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E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Программа</w:t>
      </w:r>
      <w:r w:rsidR="0091175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внеурочной деятельности</w:t>
      </w: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«Мир атласной ленты»</w:t>
      </w: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tabs>
          <w:tab w:val="left" w:pos="333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  Пояснительная записка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Курс внеурочной деятельности  «Мир атласной ленты» дает возможность </w:t>
      </w: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обуча</w:t>
      </w:r>
      <w:r w:rsidR="0091175E">
        <w:rPr>
          <w:rFonts w:ascii="Times New Roman" w:eastAsia="Calibri" w:hAnsi="Times New Roman" w:cs="Times New Roman"/>
          <w:sz w:val="24"/>
          <w:szCs w:val="24"/>
          <w:lang w:eastAsia="zh-CN"/>
        </w:rPr>
        <w:t>ю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щимся</w:t>
      </w:r>
      <w:proofErr w:type="gram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использовать внеурочное время с пользой для себя, раскрывать и развивать свои возможности и способности. 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Работа  с атласной лентой  привлекает детей своим результатом. Изделие, созданное руками самого ребенка, приобретает для него особую ценность, с ним оказывается, связаны глубокие личные переживания, через такую работу ребенок познает не только окружающий мир, но и в известной мере самого себя, свою индивидуальность. Кроме того, изготавливая изделия в различных техниках декоративно-прикладного творчества, с использованием атласной ленты приобретает те трудовые навыки, которые необходимы и для успешной учебы в школе, и будут полезны в обыденной жизни, в семье, а также приобщается к истокам и традициям разных народов.</w:t>
      </w:r>
    </w:p>
    <w:p w:rsidR="007B04A3" w:rsidRPr="007B04A3" w:rsidRDefault="007B04A3" w:rsidP="007B04A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требованиями ФГОС программа внеурочной деятельности ориентирована на становление таких личностных характеристик выпускника как: трудолюбивый и усидчивый, умеющий доводить  начатое дело до конца; любознательный, активно и заинтересованно познающий мир; доброжелательный, умеющий слушать и слышать собеседника, обосновывать свою позицию, высказывать свое мнение.</w:t>
      </w:r>
    </w:p>
    <w:p w:rsidR="007B04A3" w:rsidRPr="007B04A3" w:rsidRDefault="007B04A3" w:rsidP="007B04A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ind w:firstLine="720"/>
        <w:jc w:val="center"/>
        <w:rPr>
          <w:rFonts w:ascii="Calibri" w:eastAsia="Calibri" w:hAnsi="Calibri" w:cs="Calibri"/>
          <w:color w:val="000000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2.  Актуальность и особенности программы </w:t>
      </w:r>
    </w:p>
    <w:p w:rsidR="007B04A3" w:rsidRPr="007B04A3" w:rsidRDefault="007B04A3" w:rsidP="007B04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0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прикладному искусству.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- прикладного искусства проникают в быт людей.</w:t>
      </w:r>
    </w:p>
    <w:p w:rsidR="007B04A3" w:rsidRPr="007B04A3" w:rsidRDefault="007B04A3" w:rsidP="007B04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0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Видеть красоту предметов прикладного искусства, попробовать изготовить их своими руками, это ли не важно, это ли не интересно для человека в любом возрасте?</w:t>
      </w:r>
    </w:p>
    <w:p w:rsidR="007B04A3" w:rsidRPr="007B04A3" w:rsidRDefault="007B04A3" w:rsidP="007B04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7B04A3" w:rsidRPr="007B04A3" w:rsidRDefault="007B04A3" w:rsidP="007B04A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Особенность программы заключается в социально-значимом практическом результате деятельности - изделия, выполненном своими руками. Программа направлена на социализацию ребенка в обществе через знакомство с семейными и международными праздниками.  </w:t>
      </w:r>
    </w:p>
    <w:p w:rsidR="007B04A3" w:rsidRPr="007B04A3" w:rsidRDefault="007B04A3" w:rsidP="007B04A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hd w:val="clear" w:color="auto" w:fill="FFFFFF"/>
        <w:suppressAutoHyphens/>
        <w:spacing w:after="0"/>
        <w:ind w:right="17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hd w:val="clear" w:color="auto" w:fill="FFFFFF"/>
        <w:suppressAutoHyphens/>
        <w:spacing w:after="0"/>
        <w:ind w:right="17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 Цели и задачи программы</w:t>
      </w:r>
    </w:p>
    <w:p w:rsidR="007B04A3" w:rsidRPr="007B04A3" w:rsidRDefault="007B04A3" w:rsidP="007B04A3">
      <w:pPr>
        <w:shd w:val="clear" w:color="auto" w:fill="FFFFFF"/>
        <w:suppressAutoHyphens/>
        <w:spacing w:after="0"/>
        <w:ind w:right="173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Цель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: содействие становлению личности школьников, развитию их творческих способностей через обучение навыкам изготовления поделок и сувениров в различных техниках декоративно-прикладного творчества, с использованием атласной ленты</w:t>
      </w:r>
    </w:p>
    <w:p w:rsidR="007B04A3" w:rsidRPr="007B04A3" w:rsidRDefault="007B04A3" w:rsidP="007B04A3">
      <w:pPr>
        <w:suppressAutoHyphens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Задачи программы: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Приобретать технические знания, умения, навыки работы в различных техниках; 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Создавать изделия, имеющие эстетическую значимость;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Пробуждать и развивать познавательную творческую активность и, </w:t>
      </w: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фантазию</w:t>
      </w:r>
      <w:proofErr w:type="gram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образное мышление, наблюдательность, память;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Развивать позитивное отношение к базовым общественным ценностям (человек, семья, Отечество, природа, мир, знания, труд, культура)</w:t>
      </w:r>
      <w:proofErr w:type="gramEnd"/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Развивать мелкую моторику пальцев рук;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индивидуальные способности;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Воспитывать у </w:t>
      </w: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трудолюбие, усидчивость, аккуратность, терпение и стремление добиваться конечного результата; 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Формировать культуру поведения и  общения в коллективе;</w:t>
      </w:r>
    </w:p>
    <w:p w:rsidR="007B04A3" w:rsidRPr="007B04A3" w:rsidRDefault="007B04A3" w:rsidP="007B04A3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Формировать умение </w:t>
      </w: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нравственно-эстетически</w:t>
      </w:r>
      <w:proofErr w:type="gram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оценивать собственные изделия;</w:t>
      </w:r>
    </w:p>
    <w:p w:rsidR="007B04A3" w:rsidRPr="007B04A3" w:rsidRDefault="007B04A3" w:rsidP="007B04A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4. Формы и методы работы с учащимися</w:t>
      </w: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Для достижения поставленных задач предусматривается отбор основных форм и методов деятельности. Особое место в программе занимают следующие формы и методы обучения: </w:t>
      </w:r>
      <w:r w:rsidRPr="007B04A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репродуктивный (воспроизводящий); объяснительно-иллюстративный (объяснение сопровождается демонстрацией наглядного материала); метод проблемного изложения (педагог ставит проблему и вместе с детьми ищет пути её решения); частично-поисковый; практический. В проведении занятий используются как индивидуальные, так и групповые и коллективные формы работы.</w:t>
      </w: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В результате реализации программы для воспитанников созданы условия, которые содействуют развитию индивидуальных и творческих способностей личности, утверждению красоты и духовного облика ребенка на основе создания изделий своими руками в различных техниках декоративно-прикладного творчества.  Данная программа внеурочной деятельности обеспечивает на </w:t>
      </w:r>
      <w:proofErr w:type="spellStart"/>
      <w:r w:rsidRPr="007B04A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межпредметной</w:t>
      </w:r>
      <w:proofErr w:type="spellEnd"/>
      <w:r w:rsidRPr="007B04A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основе углубление знаний, полученных в рамках отдельных предметов (математики, технологии, окружающего мира, изобразительного искусства), а также способствует развитию </w:t>
      </w:r>
      <w:proofErr w:type="spellStart"/>
      <w:r w:rsidRPr="007B04A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межпредметных</w:t>
      </w:r>
      <w:proofErr w:type="spellEnd"/>
      <w:r w:rsidRPr="007B04A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способов действий обучающихся младших классов. </w:t>
      </w: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5. Организация образовательного процесса</w:t>
      </w: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Программа предна</w:t>
      </w:r>
      <w:r w:rsidR="0091175E">
        <w:rPr>
          <w:rFonts w:ascii="Times New Roman" w:eastAsia="Calibri" w:hAnsi="Times New Roman" w:cs="Times New Roman"/>
          <w:sz w:val="24"/>
          <w:szCs w:val="24"/>
          <w:lang w:eastAsia="zh-CN"/>
        </w:rPr>
        <w:t>значена для работы с учащимися 6х – 7х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классов. </w:t>
      </w:r>
    </w:p>
    <w:p w:rsidR="007B04A3" w:rsidRPr="007B04A3" w:rsidRDefault="0091175E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реализации программы – 2</w:t>
      </w:r>
      <w:r w:rsidR="007B04A3"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="007B04A3"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 </w:t>
      </w:r>
    </w:p>
    <w:p w:rsid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Нормативный часовой объем программы представлен в следующей таблице.</w:t>
      </w:r>
    </w:p>
    <w:p w:rsidR="0091175E" w:rsidRDefault="0091175E" w:rsidP="007B04A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1175E" w:rsidRPr="007B04A3" w:rsidRDefault="0091175E" w:rsidP="007B04A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10"/>
        <w:gridCol w:w="1843"/>
        <w:gridCol w:w="1134"/>
        <w:gridCol w:w="996"/>
      </w:tblGrid>
      <w:tr w:rsidR="007B04A3" w:rsidRPr="007B04A3" w:rsidTr="00056BD4">
        <w:trPr>
          <w:trHeight w:val="6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Год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Наполняемость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Продолжительность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Периодичность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 в неделю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 в год</w:t>
            </w:r>
          </w:p>
        </w:tc>
      </w:tr>
      <w:tr w:rsidR="0091175E" w:rsidRPr="007B04A3" w:rsidTr="00056BD4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056BD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5-8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часа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5E" w:rsidRPr="007B04A3" w:rsidRDefault="0091175E" w:rsidP="00056BD4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91175E" w:rsidRPr="007B04A3" w:rsidTr="00056BD4">
        <w:trPr>
          <w:trHeight w:val="4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75E" w:rsidRPr="007B04A3" w:rsidRDefault="0091175E" w:rsidP="00056BD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5-8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75E" w:rsidRPr="007B04A3" w:rsidRDefault="0091175E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часа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5E" w:rsidRPr="007B04A3" w:rsidRDefault="0091175E" w:rsidP="00056BD4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часов</w:t>
            </w:r>
          </w:p>
        </w:tc>
      </w:tr>
    </w:tbl>
    <w:p w:rsidR="007B04A3" w:rsidRPr="007B04A3" w:rsidRDefault="007B04A3" w:rsidP="007B04A3">
      <w:pPr>
        <w:suppressAutoHyphens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center"/>
        <w:rPr>
          <w:rFonts w:ascii="Calibri" w:eastAsia="Calibri" w:hAnsi="Calibri" w:cs="Calibri"/>
          <w:b/>
          <w:bCs/>
          <w:u w:val="single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Ожидаемые результаты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ahoma" w:eastAsia="Times New Roman" w:hAnsi="Tahoma" w:cs="Tahoma"/>
          <w:sz w:val="17"/>
          <w:szCs w:val="17"/>
          <w:lang w:eastAsia="zh-CN"/>
        </w:rPr>
      </w:pPr>
      <w:r w:rsidRPr="007B04A3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>Личностными результатами</w:t>
      </w:r>
      <w:r w:rsidRPr="007B0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является формирование следующих универсальных учебных действий: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готовность и способность </w:t>
      </w: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саморазвитию;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внутренняя позиция школьника на основе положительного отношения к школе;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самостоятельность и личная ответственность за свои поступки;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навыки адаптации в динамично изменяющемся мире;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мотивация учебной деятельности (социальная, учебно-познавательная и внешняя);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самооценка на основе критериев успешности учебной деятельности;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эмпатия</w:t>
      </w:r>
      <w:proofErr w:type="spell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как понимание чу</w:t>
      </w:r>
      <w:proofErr w:type="gram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вств  др</w:t>
      </w:r>
      <w:proofErr w:type="gram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угих людей и сопереживание им;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этические чувства, прежде всего доброжелательность и эмоционально-нравственная отзывчивость.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к новым видам прикладного творчества, к новым способам самовыражения;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познавательный интерес к новым способам исследования технологий и материалов;</w:t>
      </w:r>
    </w:p>
    <w:p w:rsidR="007B04A3" w:rsidRPr="007B04A3" w:rsidRDefault="007B04A3" w:rsidP="007B04A3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чувство прекрасного и эстетические чувства на основе знакомства с различными видами декоративного творчества.</w:t>
      </w: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ahoma" w:eastAsia="Times New Roman" w:hAnsi="Tahoma" w:cs="Tahoma"/>
          <w:b/>
          <w:i/>
          <w:iCs/>
          <w:sz w:val="17"/>
          <w:szCs w:val="17"/>
          <w:lang w:eastAsia="zh-CN"/>
        </w:rPr>
      </w:pPr>
      <w:proofErr w:type="spellStart"/>
      <w:r w:rsidRPr="007B04A3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>Метапредметными</w:t>
      </w:r>
      <w:proofErr w:type="spellEnd"/>
      <w:r w:rsidRPr="007B04A3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 xml:space="preserve"> результатами</w:t>
      </w:r>
      <w:r w:rsidRPr="007B04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являются формирование следующих универсальных учебных действий.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ahoma" w:eastAsia="Times New Roman" w:hAnsi="Tahoma" w:cs="Tahoma"/>
          <w:sz w:val="17"/>
          <w:szCs w:val="17"/>
          <w:lang w:eastAsia="zh-CN"/>
        </w:rPr>
      </w:pPr>
      <w:r w:rsidRPr="007B04A3">
        <w:rPr>
          <w:rFonts w:ascii="Tahoma" w:eastAsia="Times New Roman" w:hAnsi="Tahoma" w:cs="Tahoma"/>
          <w:i/>
          <w:iCs/>
          <w:sz w:val="24"/>
          <w:szCs w:val="24"/>
          <w:lang w:eastAsia="zh-CN"/>
        </w:rPr>
        <w:t>Регулятивные УУД: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схемы для выполнения работ;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высказываться в устной и письменной форме;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анализировать объекты, выделять главное;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осуществлять синтез (целое из частей);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сравнение, классификацию по разным критериям;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причинно-следственные связи;</w:t>
      </w:r>
    </w:p>
    <w:p w:rsidR="007B04A3" w:rsidRPr="007B04A3" w:rsidRDefault="007B04A3" w:rsidP="007B04A3">
      <w:pPr>
        <w:numPr>
          <w:ilvl w:val="0"/>
          <w:numId w:val="6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строить рассуждения об объекте.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4A3">
        <w:rPr>
          <w:rFonts w:ascii="Tahoma" w:eastAsia="Times New Roman" w:hAnsi="Tahoma" w:cs="Tahoma"/>
          <w:i/>
          <w:iCs/>
          <w:sz w:val="24"/>
          <w:szCs w:val="24"/>
          <w:lang w:eastAsia="zh-CN"/>
        </w:rPr>
        <w:t>Познавательные УУД:</w:t>
      </w:r>
    </w:p>
    <w:p w:rsidR="007B04A3" w:rsidRPr="007B04A3" w:rsidRDefault="007B04A3" w:rsidP="007B04A3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планировать свои действия в соответствии с поставленной задачей и условиями ее реализации;</w:t>
      </w:r>
    </w:p>
    <w:p w:rsidR="007B04A3" w:rsidRPr="007B04A3" w:rsidRDefault="007B04A3" w:rsidP="007B04A3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осуществлять итоговый и пошаговый контроль по результату;</w:t>
      </w:r>
    </w:p>
    <w:p w:rsidR="007B04A3" w:rsidRPr="007B04A3" w:rsidRDefault="007B04A3" w:rsidP="007B04A3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адекватно воспринимать оценку учителя;</w:t>
      </w:r>
    </w:p>
    <w:p w:rsidR="007B04A3" w:rsidRPr="007B04A3" w:rsidRDefault="007B04A3" w:rsidP="007B04A3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различать способ и результат действия; </w:t>
      </w:r>
    </w:p>
    <w:p w:rsidR="007B04A3" w:rsidRPr="007B04A3" w:rsidRDefault="007B04A3" w:rsidP="007B04A3">
      <w:pPr>
        <w:numPr>
          <w:ilvl w:val="0"/>
          <w:numId w:val="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вносить необходимые коррективы в действие после его завершения на основе его оценки и учета характера сделанных  ошибок, использовать предложения и оценки для создания нового, более совершенного результата.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4A3">
        <w:rPr>
          <w:rFonts w:ascii="Tahoma" w:eastAsia="Times New Roman" w:hAnsi="Tahoma" w:cs="Tahoma"/>
          <w:i/>
          <w:iCs/>
          <w:sz w:val="24"/>
          <w:szCs w:val="24"/>
          <w:lang w:eastAsia="zh-CN"/>
        </w:rPr>
        <w:t>Коммуникативные УУД: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учитывать разные мнения, стремиться к координации при выполнении коллективных работ;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формулировать собственное мнение и позицию;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договариваться, приходить к общему решению в совместной деятельности;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соблюдать корректность в высказываниях;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задавать вопросы по существу;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контролировать действия партнёра.</w:t>
      </w:r>
    </w:p>
    <w:p w:rsidR="007B04A3" w:rsidRPr="007B04A3" w:rsidRDefault="007B04A3" w:rsidP="007B04A3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выполнять учебные действия в материализованной, </w:t>
      </w:r>
      <w:proofErr w:type="spellStart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громкоречевой</w:t>
      </w:r>
      <w:proofErr w:type="spellEnd"/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форме.</w:t>
      </w:r>
    </w:p>
    <w:p w:rsidR="007B04A3" w:rsidRPr="007B04A3" w:rsidRDefault="007B04A3" w:rsidP="007B04A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Предметные результаты</w:t>
      </w:r>
      <w:r w:rsidRPr="007B04A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zh-CN"/>
        </w:rPr>
      </w:pPr>
      <w:r w:rsidRPr="007B04A3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Учащиеся научатся: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Осваивать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простые технологические опе</w:t>
      </w:r>
      <w:r w:rsidR="0091175E">
        <w:rPr>
          <w:rFonts w:ascii="Times New Roman" w:eastAsia="Calibri" w:hAnsi="Times New Roman" w:cs="Times New Roman"/>
          <w:sz w:val="24"/>
          <w:szCs w:val="24"/>
          <w:lang w:eastAsia="zh-CN"/>
        </w:rPr>
        <w:t>рации: разметка, переплетение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, изготовление по схеме, скручивание, расчет; сборка на клею, с помощью ниток, с помощью проволоки и лески.</w:t>
      </w:r>
    </w:p>
    <w:p w:rsidR="007B04A3" w:rsidRPr="007B04A3" w:rsidRDefault="007B04A3" w:rsidP="007B04A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Изготавливать:</w:t>
      </w:r>
    </w:p>
    <w:p w:rsidR="007B04A3" w:rsidRPr="007B04A3" w:rsidRDefault="007B04A3" w:rsidP="007B04A3">
      <w:pPr>
        <w:numPr>
          <w:ilvl w:val="0"/>
          <w:numId w:val="12"/>
        </w:numPr>
        <w:tabs>
          <w:tab w:val="num" w:pos="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изготавливать простые цветы из ленты</w:t>
      </w:r>
    </w:p>
    <w:p w:rsidR="007B04A3" w:rsidRPr="007B04A3" w:rsidRDefault="007B04A3" w:rsidP="007B04A3">
      <w:pPr>
        <w:numPr>
          <w:ilvl w:val="0"/>
          <w:numId w:val="12"/>
        </w:numPr>
        <w:tabs>
          <w:tab w:val="num" w:pos="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оформлять объемные конструкции атласной ленты по образцу</w:t>
      </w:r>
    </w:p>
    <w:p w:rsidR="007B04A3" w:rsidRPr="007B04A3" w:rsidRDefault="007B04A3" w:rsidP="007B04A3">
      <w:pPr>
        <w:numPr>
          <w:ilvl w:val="0"/>
          <w:numId w:val="12"/>
        </w:numPr>
        <w:tabs>
          <w:tab w:val="num" w:pos="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вышивать лентами</w:t>
      </w:r>
    </w:p>
    <w:p w:rsidR="007B04A3" w:rsidRPr="007B04A3" w:rsidRDefault="007B04A3" w:rsidP="007B04A3">
      <w:pPr>
        <w:numPr>
          <w:ilvl w:val="0"/>
          <w:numId w:val="12"/>
        </w:numPr>
        <w:tabs>
          <w:tab w:val="num" w:pos="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изготавливать украшения из атласной ленты</w:t>
      </w:r>
    </w:p>
    <w:p w:rsidR="007B04A3" w:rsidRPr="007B04A3" w:rsidRDefault="007B04A3" w:rsidP="007B04A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Составлять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плоскостные и объемные композиции из нескольких элементов.</w:t>
      </w:r>
    </w:p>
    <w:p w:rsidR="007B04A3" w:rsidRPr="007B04A3" w:rsidRDefault="007B04A3" w:rsidP="007B04A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Организовывать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свое рабочее место в зависимости от вида работы, выполнять доступные действия по самообслуживанию.</w:t>
      </w:r>
    </w:p>
    <w:p w:rsidR="007B04A3" w:rsidRPr="007B04A3" w:rsidRDefault="007B04A3" w:rsidP="007B04A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Анализировать</w:t>
      </w: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устройство изделия: выделять детали, их форму, определять взаимное расположение.</w:t>
      </w:r>
    </w:p>
    <w:p w:rsidR="007B04A3" w:rsidRPr="007B04A3" w:rsidRDefault="007B04A3" w:rsidP="007B04A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7B04A3">
        <w:rPr>
          <w:rFonts w:ascii="Times New Roman" w:eastAsia="Calibri" w:hAnsi="Times New Roman" w:cs="Times New Roman"/>
          <w:i/>
          <w:sz w:val="24"/>
          <w:szCs w:val="24"/>
          <w:u w:val="single"/>
          <w:lang w:eastAsia="zh-CN"/>
        </w:rPr>
        <w:t>Учащиеся получат возможность научиться:</w:t>
      </w:r>
    </w:p>
    <w:p w:rsidR="007B04A3" w:rsidRPr="007B04A3" w:rsidRDefault="007B04A3" w:rsidP="007B04A3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Уважительно относится к труду, семье, природе, обществу</w:t>
      </w:r>
    </w:p>
    <w:p w:rsidR="007B04A3" w:rsidRPr="007B04A3" w:rsidRDefault="007B04A3" w:rsidP="007B04A3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культурно-историческую ценность традиций разных народов</w:t>
      </w:r>
    </w:p>
    <w:p w:rsidR="007B04A3" w:rsidRPr="007B04A3" w:rsidRDefault="007B04A3" w:rsidP="007B04A3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особенность проектной деятельности, осуществлять под руководством учителя элементарную проектную деятельность в малых группах</w:t>
      </w:r>
    </w:p>
    <w:p w:rsidR="007B04A3" w:rsidRPr="007B04A3" w:rsidRDefault="007B04A3" w:rsidP="007B04A3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Отбирать и выстраивать оптимальную технологическую последовательность реализации собственного или предложенного учителем замысла</w:t>
      </w:r>
    </w:p>
    <w:p w:rsidR="007B04A3" w:rsidRPr="007B04A3" w:rsidRDefault="007B04A3" w:rsidP="007B04A3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sz w:val="24"/>
          <w:szCs w:val="24"/>
          <w:lang w:eastAsia="zh-CN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1175E" w:rsidRDefault="0091175E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8"/>
          <w:lang w:eastAsia="zh-CN"/>
        </w:rPr>
      </w:pPr>
    </w:p>
    <w:p w:rsidR="007B04A3" w:rsidRPr="007B04A3" w:rsidRDefault="007B04A3" w:rsidP="007B04A3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8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Учебно-тематический план</w:t>
      </w: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6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64"/>
        <w:gridCol w:w="1276"/>
      </w:tblGrid>
      <w:tr w:rsidR="0091175E" w:rsidRPr="007B04A3" w:rsidTr="0091175E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7B04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75E" w:rsidRPr="007B04A3" w:rsidRDefault="0091175E" w:rsidP="007B04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75E" w:rsidRPr="007B04A3" w:rsidRDefault="0091175E" w:rsidP="007B04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C46420" w:rsidRPr="007B04A3" w:rsidTr="00056BD4">
        <w:trPr>
          <w:trHeight w:val="245"/>
        </w:trPr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год обучения 6 класс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420" w:rsidRPr="007B04A3" w:rsidRDefault="00C46420" w:rsidP="00056BD4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Вводное занятие. «Путешествие в мир атласной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420" w:rsidRPr="007B04A3" w:rsidRDefault="00C46420" w:rsidP="00056BD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«Простое плетение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«Простое плетение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«Сложное плетение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«Сложное плетение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«Полотняное переплетение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«Закладка»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«Закладка»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«Открытка»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«Основа для открытки»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«Основа для открытки»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открытки»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«Панно»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«Выполнение основы для панно»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«Выполнение основы для панно»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«Цветы из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«Листья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«Листья из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91175E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«Новогодний мешочек»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«Новогодний мешочек»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«Новогодний мешочек»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Подготовка к выставке «Новогодняя 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Подготовка к  выставке «Новогодняя 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Экскурсия на новогоднюю выставку «Новогодняя 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 лентами»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«Шов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полупетля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056BD4">
        <w:trPr>
          <w:trHeight w:val="482"/>
        </w:trPr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год обучения 7 класс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петля»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«французский узелок»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перекрученная»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«Шов «дойной стежок с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нахлестом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«стежок перекрученный»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«стежок изогнутый»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«захват»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«бутон полураскрытый»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Экскурсия на выставку «Шов «бутон закрытый»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«крестик»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воздушная»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воздушная с узелком»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3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«бутон простой»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«диагональный»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«вперед иголку»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«елочка»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«Элемент «листик»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«Цветок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«Цветок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из крученой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из крученой ленты»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«Цветок из гофрированной ленты с узелком»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паутинка»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«Цветовая гармония вышивки»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 выставке «Творчество </w:t>
            </w:r>
            <w:proofErr w:type="gram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юных</w:t>
            </w:r>
            <w:proofErr w:type="gram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 выставке «Творчество </w:t>
            </w:r>
            <w:proofErr w:type="gram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юных</w:t>
            </w:r>
            <w:proofErr w:type="gram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Посещение выставки «Творчество </w:t>
            </w:r>
            <w:proofErr w:type="gramStart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46420" w:rsidRPr="007B04A3" w:rsidTr="00C46420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Итоговое занятие.</w:t>
            </w:r>
          </w:p>
          <w:p w:rsidR="00C46420" w:rsidRPr="007B04A3" w:rsidRDefault="00C46420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20" w:rsidRPr="007B04A3" w:rsidRDefault="00C46420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7B04A3" w:rsidRPr="007B04A3" w:rsidRDefault="007B04A3" w:rsidP="007B04A3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Содержание занятий </w:t>
      </w:r>
    </w:p>
    <w:p w:rsidR="007B04A3" w:rsidRPr="007B04A3" w:rsidRDefault="007B04A3" w:rsidP="007B04A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60" w:type="dxa"/>
        <w:tblInd w:w="30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262"/>
        <w:gridCol w:w="5530"/>
      </w:tblGrid>
      <w:tr w:rsidR="007B04A3" w:rsidRPr="007B04A3" w:rsidTr="007B04A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Вводное занятие. «Путешествие в мир атласной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 со всеми разделами программы. Изучение техники безопасности при работе с ножницами и клеем, требования к организации рабочего места. Знакомство с историей работы с лентами.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«Простое плетение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условными обозначениями, терминами, приемами.  ТБ при работе с ножницами. Пошаговая демонстрация выполнения  простого плетения. Отработка навыков выполнения простого плетения. Работа со схемой.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«Простое плетение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со схемами. Пошаговая демонстрация выполнения  простого плетения. Закрепление навыков выполнения простого плетения.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«Сложное плетение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с условными обозначениями, терминами, приемами.  ТБ при работе с ножницами. Пошаговая демонстрация выполнения  сложного плетения. Отработка навыков выполнения сложного плетения.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«Сложное плетение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со схемами. Пошаговая демонстрация выполнения  сложного плетения. Закрепление  навыков выполнения сложного плетения.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«Полотняное переплетение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 о возможном использовании ленты.  ТБ при работе с ножницами. Пошаговая демонстрация выполнения  полотняного переплетения. Отработка навыков выполнения полотняного переплетения.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«Закладка»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расчета конструкции. ТБ при работе с ножницами. Закрепление навыков выполнения полотняного переплетения.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«Закладка»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Пошаговая демонстрация выполнения работы.  ТБ при работе с ножницами и клеем. Заключительное 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оформление работы.</w:t>
            </w:r>
          </w:p>
        </w:tc>
      </w:tr>
      <w:tr w:rsidR="007B04A3" w:rsidRPr="007B04A3" w:rsidTr="00C46420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«Открытка»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 об открытках. Демонстрация открыток с использованием ленты. Пошаговая демонстрация выполнения  открытки. Расчет конструкции. Отработка навыков выполнения полотняного переплетения.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«Основа для открытки»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полотняного переплетения. ТБ при работе с ножницами и клеем.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«Основа для открытки»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 навыков выполнения полотняного переплетения. ТБ при работе с ножницами и клеем.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цветов из сложенной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ТБ. Пошаговая демонстрация выполнения цветов из сложенной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работы.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цветов из сложенной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ТБ. Пошаговая демонстрация выполнения цветов из сложенной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работы.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открытки»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с последовательностью выполнения заключительной обработки открытки. ТБ. Пошаговая демонстрация выполнения работы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работы. Заключительное оформление работы.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Панно»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Беседа. Демонстрация панно с использованием ленты. Пошаговая демонстрация выполнения  панно. Расчет конструкции.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«Выполнение основы для панно»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 навыков выполнения полотняного переплетения. ТБ при работе с ножницами и клеем.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«Выполнение основы для панно»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 навыков выполнения полотняного переплетения. ТБ при работе с ножницами и клеем.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цветов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цветка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цветов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цветка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выполнения. Работа со схемой.</w:t>
            </w:r>
          </w:p>
        </w:tc>
      </w:tr>
      <w:tr w:rsidR="007B04A3" w:rsidRPr="007B04A3" w:rsidTr="00C46420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цветов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цветка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Практическая работа: «Цветы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цветов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цветка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«Листья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листьев из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листьев из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работы.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«Листья из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листьев из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листьев из ленты.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работы.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с последовательностью выполнения заключительной обработки панно. ТБ. Пошаговая демонстрация выполнения работы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работы.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работы. Заключительное оформление работы.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работы. Заключительное оформление работы.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«Новогодний мешочек»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 предстоящем празднике. Демонстрация упаковочных мешочков к Новому году. Пошаговая демонстрация выполнения работы. ТБ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«Новогодний мешочек»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Продолжение выполнения работы.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«Новогодний мешочек»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Оформление работы</w:t>
            </w:r>
            <w:r w:rsidRPr="007B04A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Подготовка к выставке «Новогодняя сказка»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Изделие на выбор в изученной технике или сочетание техник.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Подготовка к  выставке «Новогодняя сказка»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над изделием к выставке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Экскурсия на новогоднюю выставку «Новогодняя сказка»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Знакомство с новыми видами декоративно-прикладного творчества. Опыт работы в составе альтернативного детского жюри. Развивать умение 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оценивать </w:t>
            </w:r>
            <w:proofErr w:type="gramStart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свою</w:t>
            </w:r>
            <w:proofErr w:type="gram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чужие работы.</w:t>
            </w:r>
          </w:p>
        </w:tc>
      </w:tr>
      <w:tr w:rsidR="007B04A3" w:rsidRPr="007B04A3" w:rsidTr="009B1FE0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 лентами»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 о материалах и инструментах, которые понадобятся при вышивке лентами.  ТБ </w:t>
            </w:r>
            <w:proofErr w:type="gramStart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</w:t>
            </w:r>
            <w:proofErr w:type="gram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выполнение работы.  Подготовка к работе.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«Шов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полупетля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условными обозначениями, терминами, приемами.  ТБ при работе.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петля»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«французский узелок»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перекрученная»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«Шов «дойной стежок с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нахлестом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«стежок перекрученный»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«стежок изогнутый»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«захват»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«бутон полураскрытый»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Экскурсия на выставку «Шов «бутон закрытый»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«крестик»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воздушная»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воздушная с узелком»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«бутон простой»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«диагональный»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«вперед иголку»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rPr>
          <w:trHeight w:val="13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«елочка»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шва.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шва.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«Элемент «листик»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элемента вышивки.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элемента вышивки.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«Цветок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ленты»  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цветка.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цветка.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«Цветок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ленты»  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Ознакомление с последовательностью выполнения 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цветка.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цветка.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из крученой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розы.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декоративной розы.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из крученой ленты»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розы.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декоративной розы.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«Цветок из гофрированной ленты с узелком»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цветка.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декоративного цветка.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паутинка»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Ознакомление с последовательностью выполнения розы. ТБ. Пошаговая демонстрация выполнения  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декоративной розы.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Отработка навыков выполнения вышивки. Работа со схемой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«Цветовая гармония вышивки»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с цветовым кругом, выбор цветовой гаммы. Составление композиции будущей вышивки. Выбор материалов и инструментов.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Отработка навыков выполнения вышивки. ТБ Выполнение вышивки по эскизу.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вышивки. ТБ Выполнение вышивки по эскизу.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Отработка навыков выполнения вышивки. ТБ Выполнение вышивки по эскизу. 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вышивки. ТБ Выполнение вышивки по эскизу.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вышивки. ТБ Выполнение вышивки по эскизу.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Отработка навыков выполнения вышивки. ТБ Выполнение вышивки по эскизу.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 выставке «Творчество </w:t>
            </w:r>
            <w:proofErr w:type="gram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юных</w:t>
            </w:r>
            <w:proofErr w:type="gram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работ к выставке. Оформление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 выставке «Творчество </w:t>
            </w:r>
            <w:proofErr w:type="gram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юных</w:t>
            </w:r>
            <w:proofErr w:type="gram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работ к выставке. Оформление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A95C57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</w:t>
            </w:r>
            <w:r w:rsidR="007B04A3"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«Творчество </w:t>
            </w:r>
            <w:proofErr w:type="gramStart"/>
            <w:r w:rsidR="007B04A3"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="007B04A3"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Развивать умение оценивать </w:t>
            </w:r>
            <w:proofErr w:type="gramStart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свою</w:t>
            </w:r>
            <w:proofErr w:type="gramEnd"/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чужие работы.</w:t>
            </w:r>
          </w:p>
        </w:tc>
      </w:tr>
      <w:tr w:rsidR="007B04A3" w:rsidRPr="007B04A3" w:rsidTr="007B04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Итоговое занятие.</w:t>
            </w:r>
          </w:p>
          <w:p w:rsidR="007B04A3" w:rsidRPr="007B04A3" w:rsidRDefault="007B04A3" w:rsidP="007B04A3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04A3" w:rsidRPr="007B04A3" w:rsidRDefault="00120569" w:rsidP="002D7257">
            <w:pPr>
              <w:suppressLineNumbers/>
              <w:suppressAutoHyphens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работ 2</w:t>
            </w:r>
            <w:r w:rsidR="007B04A3"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-го года обучения. Анализ творческих работ. </w:t>
            </w:r>
          </w:p>
        </w:tc>
      </w:tr>
    </w:tbl>
    <w:p w:rsidR="007B04A3" w:rsidRPr="007B04A3" w:rsidRDefault="007B04A3" w:rsidP="007B04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4A3" w:rsidRPr="007B04A3" w:rsidRDefault="007B04A3" w:rsidP="007B04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4A3" w:rsidRPr="007B04A3" w:rsidRDefault="007B04A3" w:rsidP="007B04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4A3" w:rsidRPr="007B04A3" w:rsidRDefault="007B04A3" w:rsidP="007B04A3">
      <w:pPr>
        <w:suppressAutoHyphens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04A3" w:rsidRPr="007B04A3" w:rsidRDefault="007B04A3" w:rsidP="007B04A3">
      <w:pPr>
        <w:spacing w:after="0"/>
        <w:rPr>
          <w:rFonts w:ascii="Calibri" w:eastAsia="Calibri" w:hAnsi="Calibri" w:cs="Calibri"/>
          <w:b/>
          <w:sz w:val="24"/>
          <w:szCs w:val="24"/>
          <w:lang w:eastAsia="zh-CN"/>
        </w:rPr>
        <w:sectPr w:rsidR="007B04A3" w:rsidRPr="007B04A3">
          <w:pgSz w:w="11906" w:h="16838"/>
          <w:pgMar w:top="1134" w:right="850" w:bottom="1134" w:left="1701" w:header="720" w:footer="720" w:gutter="0"/>
          <w:cols w:space="720"/>
        </w:sectPr>
      </w:pPr>
    </w:p>
    <w:p w:rsidR="00D5199C" w:rsidRDefault="007B04A3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B04A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Календарно-тематическое планирование</w:t>
      </w:r>
    </w:p>
    <w:p w:rsidR="00D5199C" w:rsidRDefault="00D5199C" w:rsidP="007B0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6 класс</w:t>
      </w:r>
    </w:p>
    <w:p w:rsidR="007B04A3" w:rsidRPr="007B04A3" w:rsidRDefault="00D5199C" w:rsidP="007B04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2020-2021 учебный год</w:t>
      </w:r>
    </w:p>
    <w:tbl>
      <w:tblPr>
        <w:tblpPr w:leftFromText="180" w:rightFromText="180" w:bottomFromText="20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5210"/>
      </w:tblGrid>
      <w:tr w:rsidR="007B04A3" w:rsidRPr="007B04A3" w:rsidTr="00A95C57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</w:tr>
      <w:tr w:rsidR="007B04A3" w:rsidRPr="007B04A3" w:rsidTr="00A95C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A3" w:rsidRPr="007B04A3" w:rsidRDefault="007B04A3" w:rsidP="00A95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Планируемая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Фактическая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A3" w:rsidRPr="007B04A3" w:rsidRDefault="007B04A3" w:rsidP="00A95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57" w:rsidRPr="007B04A3" w:rsidTr="00A95C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57" w:rsidRPr="00A95C57" w:rsidRDefault="002D7257" w:rsidP="00A95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5C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Вводное занятие. «Путешествие в мир атласной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«Простое плетение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«Простое плетение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«Сложное плетение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«Сложное плетение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«Полотняное переплетение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«Закладка»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«Закладка»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056BD4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«Основа для открытки»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056BD4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«Основа для открытки»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056BD4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открытки»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056BD4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сложенной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«Панно»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«Выполнение основы для панно»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«Выполнение основы для панно»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собранной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собранной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собранной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«Цветы из собранной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«Листья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«Листья из ленты»</w:t>
            </w: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«Оформление панно»</w:t>
            </w:r>
          </w:p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</w:t>
            </w:r>
            <w:r w:rsidR="002D72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Незабудка из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</w:t>
            </w:r>
            <w:r w:rsidR="002D72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Незабудка из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</w:t>
            </w:r>
            <w:r w:rsidR="002D72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Незабудка из ленты</w:t>
            </w: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B04A3" w:rsidRPr="007B04A3" w:rsidRDefault="007B04A3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B04A3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3" w:rsidRPr="007B04A3" w:rsidRDefault="007B04A3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056BD4" w:rsidP="00A95C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7B04A3" w:rsidP="00A95C57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3" w:rsidRPr="007B04A3" w:rsidRDefault="00D5199C" w:rsidP="00A95C57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работа: «Составление цветочной композиции из незабудок из ленты»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Подготовка к выставке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выставке </w:t>
            </w:r>
          </w:p>
        </w:tc>
      </w:tr>
      <w:tr w:rsidR="00D5199C" w:rsidRPr="007B04A3" w:rsidTr="00D51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 выставке </w:t>
            </w:r>
          </w:p>
        </w:tc>
      </w:tr>
      <w:tr w:rsidR="00D5199C" w:rsidRPr="007B04A3" w:rsidTr="00D51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работ. Анализ проделанной работы</w:t>
            </w:r>
          </w:p>
        </w:tc>
      </w:tr>
      <w:tr w:rsidR="00D5199C" w:rsidRPr="007B04A3" w:rsidTr="00A95C5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bookmarkStart w:id="0" w:name="_GoBack"/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5199C" w:rsidRPr="00A95C57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5C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7 класс</w:t>
            </w:r>
          </w:p>
        </w:tc>
      </w:tr>
      <w:tr w:rsidR="00D5199C" w:rsidRPr="007B04A3" w:rsidTr="00056BD4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</w:tr>
      <w:tr w:rsidR="00D5199C" w:rsidRPr="007B04A3" w:rsidTr="00A95C57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Планируемая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Фактическая 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петля»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«французский узелок»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перекрученная»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«Шов «дойной стежок с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нахлестом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</w:t>
            </w:r>
            <w:r w:rsidR="007B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«Ш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ов «стежок перекрученный»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«стежок изогнутый»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«захват»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«бутон полураскрытый»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7B465F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</w:t>
            </w:r>
            <w:r w:rsidR="00D5199C"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«Шов «бутон закрытый»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«крестик»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воздушная»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«петля воздушная с узелком»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«бутон простой»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«диагональный»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«вперед иголку»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«Шов «елочка»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«Элемент «листик»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«Цветок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ленты»  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работа: «Цветок из </w:t>
            </w:r>
            <w:proofErr w:type="spell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присборенной</w:t>
            </w:r>
            <w:proofErr w:type="spell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ленты»  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из крученой ленты»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из крученой ленты»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«Цветок из гофрированной ленты с узелком»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«Роза паутинка»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«Цветовая гармония вышивки»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работа: «Вышивка»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товка к  выставке «Творчество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</w:t>
            </w: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ых</w:t>
            </w:r>
            <w:proofErr w:type="gram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Подготовка к  выставке «Творчество </w:t>
            </w:r>
            <w:proofErr w:type="gramStart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юных</w:t>
            </w:r>
            <w:proofErr w:type="gramEnd"/>
            <w:r w:rsidRPr="007B0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</w:tr>
      <w:tr w:rsidR="00D5199C" w:rsidRPr="007B04A3" w:rsidTr="00A95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Выставка работ. </w:t>
            </w:r>
          </w:p>
        </w:tc>
      </w:tr>
      <w:tr w:rsidR="00D5199C" w:rsidRPr="007B04A3" w:rsidTr="00A95C5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C" w:rsidRPr="007B04A3" w:rsidRDefault="00D5199C" w:rsidP="00D5199C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9C" w:rsidRPr="007B04A3" w:rsidRDefault="00D5199C" w:rsidP="00D5199C">
            <w:pPr>
              <w:suppressLineNumbers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B04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Анализ проделанной работы</w:t>
            </w:r>
          </w:p>
        </w:tc>
      </w:tr>
      <w:bookmarkEnd w:id="0"/>
    </w:tbl>
    <w:p w:rsidR="003749DE" w:rsidRDefault="003749DE"/>
    <w:sectPr w:rsidR="0037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90"/>
      </w:pPr>
    </w:lvl>
    <w:lvl w:ilvl="2">
      <w:start w:val="1"/>
      <w:numFmt w:val="decimal"/>
      <w:lvlText w:val="%1.%2.%3"/>
      <w:lvlJc w:val="left"/>
      <w:pPr>
        <w:tabs>
          <w:tab w:val="num" w:pos="1932"/>
        </w:tabs>
        <w:ind w:left="1932" w:hanging="720"/>
      </w:p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720"/>
      </w:p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080"/>
      </w:pPr>
    </w:lvl>
    <w:lvl w:ilvl="5">
      <w:start w:val="1"/>
      <w:numFmt w:val="decimal"/>
      <w:lvlText w:val="%1.%2.%3.%4.%5.%6"/>
      <w:lvlJc w:val="left"/>
      <w:pPr>
        <w:tabs>
          <w:tab w:val="num" w:pos="3408"/>
        </w:tabs>
        <w:ind w:left="34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2"/>
        </w:tabs>
        <w:ind w:left="427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524"/>
        </w:tabs>
        <w:ind w:left="4524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0000004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b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1D9447D"/>
    <w:multiLevelType w:val="hybridMultilevel"/>
    <w:tmpl w:val="51408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249EA"/>
    <w:multiLevelType w:val="multilevel"/>
    <w:tmpl w:val="B0983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3D8B4E09"/>
    <w:multiLevelType w:val="hybridMultilevel"/>
    <w:tmpl w:val="B7F0FB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4712"/>
    <w:multiLevelType w:val="hybridMultilevel"/>
    <w:tmpl w:val="9AF4E7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242D7"/>
    <w:multiLevelType w:val="multilevel"/>
    <w:tmpl w:val="0504C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92B1937"/>
    <w:multiLevelType w:val="multilevel"/>
    <w:tmpl w:val="FE1AE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1"/>
  </w:num>
  <w:num w:numId="8">
    <w:abstractNumId w:val="11"/>
  </w:num>
  <w:num w:numId="9">
    <w:abstractNumId w:val="14"/>
  </w:num>
  <w:num w:numId="10">
    <w:abstractNumId w:val="14"/>
  </w:num>
  <w:num w:numId="11">
    <w:abstractNumId w:val="3"/>
  </w:num>
  <w:num w:numId="12">
    <w:abstractNumId w:val="3"/>
  </w:num>
  <w:num w:numId="13">
    <w:abstractNumId w:val="10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A3"/>
    <w:rsid w:val="00056BD4"/>
    <w:rsid w:val="000574D7"/>
    <w:rsid w:val="00120569"/>
    <w:rsid w:val="002D7257"/>
    <w:rsid w:val="003749DE"/>
    <w:rsid w:val="007B04A3"/>
    <w:rsid w:val="007B465F"/>
    <w:rsid w:val="0091175E"/>
    <w:rsid w:val="009B1FE0"/>
    <w:rsid w:val="00A95C57"/>
    <w:rsid w:val="00C46420"/>
    <w:rsid w:val="00D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4A3"/>
  </w:style>
  <w:style w:type="character" w:styleId="a3">
    <w:name w:val="Hyperlink"/>
    <w:semiHidden/>
    <w:unhideWhenUsed/>
    <w:rsid w:val="007B04A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B04A3"/>
    <w:rPr>
      <w:color w:val="800080"/>
      <w:u w:val="single"/>
    </w:rPr>
  </w:style>
  <w:style w:type="paragraph" w:styleId="a4">
    <w:name w:val="Normal (Web)"/>
    <w:basedOn w:val="a"/>
    <w:semiHidden/>
    <w:unhideWhenUsed/>
    <w:rsid w:val="007B04A3"/>
    <w:pPr>
      <w:suppressAutoHyphens/>
      <w:spacing w:before="280" w:after="280" w:line="240" w:lineRule="auto"/>
    </w:pPr>
    <w:rPr>
      <w:rFonts w:ascii="Tahoma" w:eastAsia="Times New Roman" w:hAnsi="Tahoma" w:cs="Tahoma"/>
      <w:sz w:val="17"/>
      <w:szCs w:val="17"/>
      <w:lang w:eastAsia="zh-CN"/>
    </w:rPr>
  </w:style>
  <w:style w:type="paragraph" w:styleId="a5">
    <w:name w:val="header"/>
    <w:basedOn w:val="a"/>
    <w:link w:val="11"/>
    <w:semiHidden/>
    <w:unhideWhenUsed/>
    <w:rsid w:val="007B04A3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6">
    <w:name w:val="Верхний колонтитул Знак"/>
    <w:basedOn w:val="a0"/>
    <w:semiHidden/>
    <w:rsid w:val="007B04A3"/>
  </w:style>
  <w:style w:type="paragraph" w:styleId="a7">
    <w:name w:val="footer"/>
    <w:basedOn w:val="a"/>
    <w:link w:val="12"/>
    <w:uiPriority w:val="99"/>
    <w:semiHidden/>
    <w:unhideWhenUsed/>
    <w:rsid w:val="007B04A3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8">
    <w:name w:val="Нижний колонтитул Знак"/>
    <w:basedOn w:val="a0"/>
    <w:uiPriority w:val="99"/>
    <w:semiHidden/>
    <w:rsid w:val="007B04A3"/>
  </w:style>
  <w:style w:type="paragraph" w:styleId="a9">
    <w:name w:val="caption"/>
    <w:basedOn w:val="a"/>
    <w:semiHidden/>
    <w:unhideWhenUsed/>
    <w:qFormat/>
    <w:rsid w:val="007B04A3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styleId="aa">
    <w:name w:val="Body Text"/>
    <w:basedOn w:val="a"/>
    <w:link w:val="ab"/>
    <w:semiHidden/>
    <w:unhideWhenUsed/>
    <w:rsid w:val="007B04A3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7B04A3"/>
    <w:rPr>
      <w:rFonts w:ascii="Calibri" w:eastAsia="Calibri" w:hAnsi="Calibri" w:cs="Calibri"/>
      <w:lang w:eastAsia="zh-CN"/>
    </w:rPr>
  </w:style>
  <w:style w:type="paragraph" w:styleId="ac">
    <w:name w:val="List"/>
    <w:basedOn w:val="aa"/>
    <w:semiHidden/>
    <w:unhideWhenUsed/>
    <w:rsid w:val="007B04A3"/>
    <w:rPr>
      <w:rFonts w:cs="Lucida Sans"/>
    </w:rPr>
  </w:style>
  <w:style w:type="paragraph" w:styleId="ad">
    <w:name w:val="No Spacing"/>
    <w:qFormat/>
    <w:rsid w:val="007B04A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e">
    <w:name w:val="List Paragraph"/>
    <w:basedOn w:val="a"/>
    <w:qFormat/>
    <w:rsid w:val="007B04A3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">
    <w:name w:val="Заголовок"/>
    <w:basedOn w:val="a"/>
    <w:next w:val="aa"/>
    <w:rsid w:val="007B04A3"/>
    <w:pPr>
      <w:keepNext/>
      <w:suppressAutoHyphens/>
      <w:spacing w:before="240" w:after="120"/>
    </w:pPr>
    <w:rPr>
      <w:rFonts w:ascii="Liberation Sans" w:eastAsia="Liberation Sans" w:hAnsi="Liberation Sans" w:cs="Lucida Sans"/>
      <w:sz w:val="28"/>
      <w:szCs w:val="28"/>
      <w:lang w:eastAsia="zh-CN"/>
    </w:rPr>
  </w:style>
  <w:style w:type="paragraph" w:customStyle="1" w:styleId="3">
    <w:name w:val="Указатель3"/>
    <w:basedOn w:val="a"/>
    <w:rsid w:val="007B04A3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2">
    <w:name w:val="Название объекта2"/>
    <w:basedOn w:val="a"/>
    <w:rsid w:val="007B04A3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7B04A3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13">
    <w:name w:val="Название объекта1"/>
    <w:basedOn w:val="a"/>
    <w:rsid w:val="007B04A3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B04A3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af0">
    <w:name w:val="Содержимое таблицы"/>
    <w:basedOn w:val="a"/>
    <w:rsid w:val="007B04A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1">
    <w:name w:val="Заголовок таблицы"/>
    <w:basedOn w:val="af0"/>
    <w:rsid w:val="007B04A3"/>
    <w:pPr>
      <w:jc w:val="center"/>
    </w:pPr>
    <w:rPr>
      <w:b/>
      <w:bCs/>
    </w:rPr>
  </w:style>
  <w:style w:type="paragraph" w:customStyle="1" w:styleId="c17">
    <w:name w:val="c17"/>
    <w:basedOn w:val="a"/>
    <w:rsid w:val="007B04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"/>
    <w:rsid w:val="007B04A3"/>
    <w:pPr>
      <w:suppressAutoHyphens/>
      <w:spacing w:after="0"/>
      <w:ind w:left="720" w:firstLine="708"/>
      <w:contextualSpacing/>
    </w:pPr>
    <w:rPr>
      <w:rFonts w:ascii="Calibri" w:eastAsia="Calibri" w:hAnsi="Calibri" w:cs="Calibri"/>
      <w:lang w:eastAsia="zh-CN"/>
    </w:rPr>
  </w:style>
  <w:style w:type="character" w:customStyle="1" w:styleId="WW8Num1z0">
    <w:name w:val="WW8Num1z0"/>
    <w:rsid w:val="007B04A3"/>
  </w:style>
  <w:style w:type="character" w:customStyle="1" w:styleId="WW8Num1z1">
    <w:name w:val="WW8Num1z1"/>
    <w:rsid w:val="007B04A3"/>
  </w:style>
  <w:style w:type="character" w:customStyle="1" w:styleId="WW8Num1z2">
    <w:name w:val="WW8Num1z2"/>
    <w:rsid w:val="007B04A3"/>
  </w:style>
  <w:style w:type="character" w:customStyle="1" w:styleId="WW8Num1z3">
    <w:name w:val="WW8Num1z3"/>
    <w:rsid w:val="007B04A3"/>
  </w:style>
  <w:style w:type="character" w:customStyle="1" w:styleId="WW8Num1z4">
    <w:name w:val="WW8Num1z4"/>
    <w:rsid w:val="007B04A3"/>
  </w:style>
  <w:style w:type="character" w:customStyle="1" w:styleId="WW8Num1z5">
    <w:name w:val="WW8Num1z5"/>
    <w:rsid w:val="007B04A3"/>
  </w:style>
  <w:style w:type="character" w:customStyle="1" w:styleId="WW8Num1z6">
    <w:name w:val="WW8Num1z6"/>
    <w:rsid w:val="007B04A3"/>
  </w:style>
  <w:style w:type="character" w:customStyle="1" w:styleId="WW8Num1z7">
    <w:name w:val="WW8Num1z7"/>
    <w:rsid w:val="007B04A3"/>
  </w:style>
  <w:style w:type="character" w:customStyle="1" w:styleId="WW8Num1z8">
    <w:name w:val="WW8Num1z8"/>
    <w:rsid w:val="007B04A3"/>
  </w:style>
  <w:style w:type="character" w:customStyle="1" w:styleId="WW8Num2z0">
    <w:name w:val="WW8Num2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4z0">
    <w:name w:val="WW8Num4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7B04A3"/>
    <w:rPr>
      <w:rFonts w:ascii="Times New Roman" w:eastAsia="Arial Unicode MS" w:hAnsi="Times New Roman" w:cs="Times New Roman" w:hint="default"/>
      <w:b/>
      <w:bCs w:val="0"/>
      <w:sz w:val="28"/>
      <w:szCs w:val="28"/>
    </w:rPr>
  </w:style>
  <w:style w:type="character" w:customStyle="1" w:styleId="WW8Num6z0">
    <w:name w:val="WW8Num6z0"/>
    <w:rsid w:val="007B04A3"/>
    <w:rPr>
      <w:rFonts w:ascii="Symbol" w:hAnsi="Symbol" w:cs="OpenSymbol" w:hint="default"/>
    </w:rPr>
  </w:style>
  <w:style w:type="character" w:customStyle="1" w:styleId="WW8Num6z1">
    <w:name w:val="WW8Num6z1"/>
    <w:rsid w:val="007B04A3"/>
    <w:rPr>
      <w:rFonts w:ascii="OpenSymbol" w:hAnsi="OpenSymbol" w:cs="OpenSymbol" w:hint="default"/>
    </w:rPr>
  </w:style>
  <w:style w:type="character" w:customStyle="1" w:styleId="WW8Num7z0">
    <w:name w:val="WW8Num7z0"/>
    <w:rsid w:val="007B04A3"/>
    <w:rPr>
      <w:rFonts w:ascii="Symbol" w:hAnsi="Symbol" w:cs="OpenSymbol" w:hint="default"/>
    </w:rPr>
  </w:style>
  <w:style w:type="character" w:customStyle="1" w:styleId="WW8Num7z1">
    <w:name w:val="WW8Num7z1"/>
    <w:rsid w:val="007B04A3"/>
    <w:rPr>
      <w:rFonts w:ascii="OpenSymbol" w:hAnsi="OpenSymbol" w:cs="OpenSymbol" w:hint="default"/>
    </w:rPr>
  </w:style>
  <w:style w:type="character" w:customStyle="1" w:styleId="WW8Num8z0">
    <w:name w:val="WW8Num8z0"/>
    <w:rsid w:val="007B04A3"/>
    <w:rPr>
      <w:rFonts w:ascii="Symbol" w:hAnsi="Symbol" w:cs="OpenSymbol" w:hint="default"/>
    </w:rPr>
  </w:style>
  <w:style w:type="character" w:customStyle="1" w:styleId="WW8Num8z1">
    <w:name w:val="WW8Num8z1"/>
    <w:rsid w:val="007B04A3"/>
    <w:rPr>
      <w:rFonts w:ascii="OpenSymbol" w:hAnsi="OpenSymbol" w:cs="OpenSymbol" w:hint="default"/>
    </w:rPr>
  </w:style>
  <w:style w:type="character" w:customStyle="1" w:styleId="WW8Num9z0">
    <w:name w:val="WW8Num9z0"/>
    <w:rsid w:val="007B04A3"/>
    <w:rPr>
      <w:rFonts w:ascii="Symbol" w:hAnsi="Symbol" w:cs="OpenSymbol" w:hint="default"/>
    </w:rPr>
  </w:style>
  <w:style w:type="character" w:customStyle="1" w:styleId="WW8Num9z1">
    <w:name w:val="WW8Num9z1"/>
    <w:rsid w:val="007B04A3"/>
    <w:rPr>
      <w:rFonts w:ascii="OpenSymbol" w:hAnsi="OpenSymbol" w:cs="OpenSymbol" w:hint="default"/>
    </w:rPr>
  </w:style>
  <w:style w:type="character" w:customStyle="1" w:styleId="WW8Num10z0">
    <w:name w:val="WW8Num10z0"/>
    <w:rsid w:val="007B04A3"/>
    <w:rPr>
      <w:rFonts w:ascii="Symbol" w:hAnsi="Symbol" w:cs="OpenSymbol" w:hint="default"/>
      <w:sz w:val="28"/>
      <w:szCs w:val="28"/>
    </w:rPr>
  </w:style>
  <w:style w:type="character" w:customStyle="1" w:styleId="WW8Num10z1">
    <w:name w:val="WW8Num10z1"/>
    <w:rsid w:val="007B04A3"/>
    <w:rPr>
      <w:rFonts w:ascii="OpenSymbol" w:hAnsi="OpenSymbol" w:cs="OpenSymbol" w:hint="default"/>
    </w:rPr>
  </w:style>
  <w:style w:type="character" w:customStyle="1" w:styleId="WW8Num11z0">
    <w:name w:val="WW8Num11z0"/>
    <w:rsid w:val="007B04A3"/>
  </w:style>
  <w:style w:type="character" w:customStyle="1" w:styleId="WW8Num11z1">
    <w:name w:val="WW8Num11z1"/>
    <w:rsid w:val="007B04A3"/>
  </w:style>
  <w:style w:type="character" w:customStyle="1" w:styleId="WW8Num11z2">
    <w:name w:val="WW8Num11z2"/>
    <w:rsid w:val="007B04A3"/>
  </w:style>
  <w:style w:type="character" w:customStyle="1" w:styleId="WW8Num11z3">
    <w:name w:val="WW8Num11z3"/>
    <w:rsid w:val="007B04A3"/>
  </w:style>
  <w:style w:type="character" w:customStyle="1" w:styleId="WW8Num11z4">
    <w:name w:val="WW8Num11z4"/>
    <w:rsid w:val="007B04A3"/>
  </w:style>
  <w:style w:type="character" w:customStyle="1" w:styleId="WW8Num11z5">
    <w:name w:val="WW8Num11z5"/>
    <w:rsid w:val="007B04A3"/>
  </w:style>
  <w:style w:type="character" w:customStyle="1" w:styleId="WW8Num11z6">
    <w:name w:val="WW8Num11z6"/>
    <w:rsid w:val="007B04A3"/>
  </w:style>
  <w:style w:type="character" w:customStyle="1" w:styleId="WW8Num11z7">
    <w:name w:val="WW8Num11z7"/>
    <w:rsid w:val="007B04A3"/>
  </w:style>
  <w:style w:type="character" w:customStyle="1" w:styleId="WW8Num11z8">
    <w:name w:val="WW8Num11z8"/>
    <w:rsid w:val="007B04A3"/>
  </w:style>
  <w:style w:type="character" w:customStyle="1" w:styleId="30">
    <w:name w:val="Основной шрифт абзаца3"/>
    <w:rsid w:val="007B04A3"/>
  </w:style>
  <w:style w:type="character" w:customStyle="1" w:styleId="WW8Num12z0">
    <w:name w:val="WW8Num12z0"/>
    <w:rsid w:val="007B04A3"/>
  </w:style>
  <w:style w:type="character" w:customStyle="1" w:styleId="WW8Num12z1">
    <w:name w:val="WW8Num12z1"/>
    <w:rsid w:val="007B04A3"/>
  </w:style>
  <w:style w:type="character" w:customStyle="1" w:styleId="WW8Num12z2">
    <w:name w:val="WW8Num12z2"/>
    <w:rsid w:val="007B04A3"/>
  </w:style>
  <w:style w:type="character" w:customStyle="1" w:styleId="WW8Num12z3">
    <w:name w:val="WW8Num12z3"/>
    <w:rsid w:val="007B04A3"/>
  </w:style>
  <w:style w:type="character" w:customStyle="1" w:styleId="WW8Num12z4">
    <w:name w:val="WW8Num12z4"/>
    <w:rsid w:val="007B04A3"/>
  </w:style>
  <w:style w:type="character" w:customStyle="1" w:styleId="WW8Num12z5">
    <w:name w:val="WW8Num12z5"/>
    <w:rsid w:val="007B04A3"/>
  </w:style>
  <w:style w:type="character" w:customStyle="1" w:styleId="WW8Num12z6">
    <w:name w:val="WW8Num12z6"/>
    <w:rsid w:val="007B04A3"/>
  </w:style>
  <w:style w:type="character" w:customStyle="1" w:styleId="WW8Num12z7">
    <w:name w:val="WW8Num12z7"/>
    <w:rsid w:val="007B04A3"/>
  </w:style>
  <w:style w:type="character" w:customStyle="1" w:styleId="WW8Num12z8">
    <w:name w:val="WW8Num12z8"/>
    <w:rsid w:val="007B04A3"/>
  </w:style>
  <w:style w:type="character" w:customStyle="1" w:styleId="WW8Num13z0">
    <w:name w:val="WW8Num13z0"/>
    <w:rsid w:val="007B04A3"/>
  </w:style>
  <w:style w:type="character" w:customStyle="1" w:styleId="WW8Num13z1">
    <w:name w:val="WW8Num13z1"/>
    <w:rsid w:val="007B04A3"/>
  </w:style>
  <w:style w:type="character" w:customStyle="1" w:styleId="WW8Num13z2">
    <w:name w:val="WW8Num13z2"/>
    <w:rsid w:val="007B04A3"/>
  </w:style>
  <w:style w:type="character" w:customStyle="1" w:styleId="WW8Num13z3">
    <w:name w:val="WW8Num13z3"/>
    <w:rsid w:val="007B04A3"/>
  </w:style>
  <w:style w:type="character" w:customStyle="1" w:styleId="WW8Num13z4">
    <w:name w:val="WW8Num13z4"/>
    <w:rsid w:val="007B04A3"/>
  </w:style>
  <w:style w:type="character" w:customStyle="1" w:styleId="WW8Num13z5">
    <w:name w:val="WW8Num13z5"/>
    <w:rsid w:val="007B04A3"/>
  </w:style>
  <w:style w:type="character" w:customStyle="1" w:styleId="WW8Num13z6">
    <w:name w:val="WW8Num13z6"/>
    <w:rsid w:val="007B04A3"/>
  </w:style>
  <w:style w:type="character" w:customStyle="1" w:styleId="WW8Num13z7">
    <w:name w:val="WW8Num13z7"/>
    <w:rsid w:val="007B04A3"/>
  </w:style>
  <w:style w:type="character" w:customStyle="1" w:styleId="WW8Num13z8">
    <w:name w:val="WW8Num13z8"/>
    <w:rsid w:val="007B04A3"/>
  </w:style>
  <w:style w:type="character" w:customStyle="1" w:styleId="WW8Num14z0">
    <w:name w:val="WW8Num14z0"/>
    <w:rsid w:val="007B04A3"/>
  </w:style>
  <w:style w:type="character" w:customStyle="1" w:styleId="WW8Num14z1">
    <w:name w:val="WW8Num14z1"/>
    <w:rsid w:val="007B04A3"/>
  </w:style>
  <w:style w:type="character" w:customStyle="1" w:styleId="WW8Num14z2">
    <w:name w:val="WW8Num14z2"/>
    <w:rsid w:val="007B04A3"/>
  </w:style>
  <w:style w:type="character" w:customStyle="1" w:styleId="WW8Num14z3">
    <w:name w:val="WW8Num14z3"/>
    <w:rsid w:val="007B04A3"/>
  </w:style>
  <w:style w:type="character" w:customStyle="1" w:styleId="WW8Num14z4">
    <w:name w:val="WW8Num14z4"/>
    <w:rsid w:val="007B04A3"/>
  </w:style>
  <w:style w:type="character" w:customStyle="1" w:styleId="WW8Num14z5">
    <w:name w:val="WW8Num14z5"/>
    <w:rsid w:val="007B04A3"/>
  </w:style>
  <w:style w:type="character" w:customStyle="1" w:styleId="WW8Num14z6">
    <w:name w:val="WW8Num14z6"/>
    <w:rsid w:val="007B04A3"/>
  </w:style>
  <w:style w:type="character" w:customStyle="1" w:styleId="WW8Num14z7">
    <w:name w:val="WW8Num14z7"/>
    <w:rsid w:val="007B04A3"/>
  </w:style>
  <w:style w:type="character" w:customStyle="1" w:styleId="WW8Num14z8">
    <w:name w:val="WW8Num14z8"/>
    <w:rsid w:val="007B04A3"/>
  </w:style>
  <w:style w:type="character" w:customStyle="1" w:styleId="WW8Num15z0">
    <w:name w:val="WW8Num15z0"/>
    <w:rsid w:val="007B04A3"/>
  </w:style>
  <w:style w:type="character" w:customStyle="1" w:styleId="WW8Num15z1">
    <w:name w:val="WW8Num15z1"/>
    <w:rsid w:val="007B04A3"/>
  </w:style>
  <w:style w:type="character" w:customStyle="1" w:styleId="WW8Num15z2">
    <w:name w:val="WW8Num15z2"/>
    <w:rsid w:val="007B04A3"/>
  </w:style>
  <w:style w:type="character" w:customStyle="1" w:styleId="WW8Num15z3">
    <w:name w:val="WW8Num15z3"/>
    <w:rsid w:val="007B04A3"/>
  </w:style>
  <w:style w:type="character" w:customStyle="1" w:styleId="WW8Num15z4">
    <w:name w:val="WW8Num15z4"/>
    <w:rsid w:val="007B04A3"/>
  </w:style>
  <w:style w:type="character" w:customStyle="1" w:styleId="WW8Num15z5">
    <w:name w:val="WW8Num15z5"/>
    <w:rsid w:val="007B04A3"/>
  </w:style>
  <w:style w:type="character" w:customStyle="1" w:styleId="WW8Num15z6">
    <w:name w:val="WW8Num15z6"/>
    <w:rsid w:val="007B04A3"/>
  </w:style>
  <w:style w:type="character" w:customStyle="1" w:styleId="WW8Num15z7">
    <w:name w:val="WW8Num15z7"/>
    <w:rsid w:val="007B04A3"/>
  </w:style>
  <w:style w:type="character" w:customStyle="1" w:styleId="WW8Num15z8">
    <w:name w:val="WW8Num15z8"/>
    <w:rsid w:val="007B04A3"/>
  </w:style>
  <w:style w:type="character" w:customStyle="1" w:styleId="21">
    <w:name w:val="Основной шрифт абзаца2"/>
    <w:rsid w:val="007B04A3"/>
  </w:style>
  <w:style w:type="character" w:customStyle="1" w:styleId="WW8Num3z1">
    <w:name w:val="WW8Num3z1"/>
    <w:rsid w:val="007B04A3"/>
  </w:style>
  <w:style w:type="character" w:customStyle="1" w:styleId="WW8Num3z2">
    <w:name w:val="WW8Num3z2"/>
    <w:rsid w:val="007B04A3"/>
  </w:style>
  <w:style w:type="character" w:customStyle="1" w:styleId="WW8Num3z3">
    <w:name w:val="WW8Num3z3"/>
    <w:rsid w:val="007B04A3"/>
  </w:style>
  <w:style w:type="character" w:customStyle="1" w:styleId="WW8Num3z4">
    <w:name w:val="WW8Num3z4"/>
    <w:rsid w:val="007B04A3"/>
  </w:style>
  <w:style w:type="character" w:customStyle="1" w:styleId="WW8Num3z5">
    <w:name w:val="WW8Num3z5"/>
    <w:rsid w:val="007B04A3"/>
  </w:style>
  <w:style w:type="character" w:customStyle="1" w:styleId="WW8Num3z6">
    <w:name w:val="WW8Num3z6"/>
    <w:rsid w:val="007B04A3"/>
  </w:style>
  <w:style w:type="character" w:customStyle="1" w:styleId="WW8Num3z7">
    <w:name w:val="WW8Num3z7"/>
    <w:rsid w:val="007B04A3"/>
  </w:style>
  <w:style w:type="character" w:customStyle="1" w:styleId="WW8Num3z8">
    <w:name w:val="WW8Num3z8"/>
    <w:rsid w:val="007B04A3"/>
  </w:style>
  <w:style w:type="character" w:customStyle="1" w:styleId="WW8Num4z1">
    <w:name w:val="WW8Num4z1"/>
    <w:rsid w:val="007B04A3"/>
  </w:style>
  <w:style w:type="character" w:customStyle="1" w:styleId="WW8Num4z2">
    <w:name w:val="WW8Num4z2"/>
    <w:rsid w:val="007B04A3"/>
  </w:style>
  <w:style w:type="character" w:customStyle="1" w:styleId="WW8Num4z3">
    <w:name w:val="WW8Num4z3"/>
    <w:rsid w:val="007B04A3"/>
  </w:style>
  <w:style w:type="character" w:customStyle="1" w:styleId="WW8Num4z4">
    <w:name w:val="WW8Num4z4"/>
    <w:rsid w:val="007B04A3"/>
  </w:style>
  <w:style w:type="character" w:customStyle="1" w:styleId="WW8Num4z5">
    <w:name w:val="WW8Num4z5"/>
    <w:rsid w:val="007B04A3"/>
  </w:style>
  <w:style w:type="character" w:customStyle="1" w:styleId="WW8Num4z6">
    <w:name w:val="WW8Num4z6"/>
    <w:rsid w:val="007B04A3"/>
  </w:style>
  <w:style w:type="character" w:customStyle="1" w:styleId="WW8Num4z7">
    <w:name w:val="WW8Num4z7"/>
    <w:rsid w:val="007B04A3"/>
  </w:style>
  <w:style w:type="character" w:customStyle="1" w:styleId="WW8Num4z8">
    <w:name w:val="WW8Num4z8"/>
    <w:rsid w:val="007B04A3"/>
  </w:style>
  <w:style w:type="character" w:customStyle="1" w:styleId="WW8Num6z2">
    <w:name w:val="WW8Num6z2"/>
    <w:rsid w:val="007B04A3"/>
    <w:rPr>
      <w:rFonts w:ascii="Wingdings" w:hAnsi="Wingdings" w:cs="Wingdings" w:hint="default"/>
    </w:rPr>
  </w:style>
  <w:style w:type="character" w:customStyle="1" w:styleId="WW8Num7z2">
    <w:name w:val="WW8Num7z2"/>
    <w:rsid w:val="007B04A3"/>
  </w:style>
  <w:style w:type="character" w:customStyle="1" w:styleId="WW8Num7z3">
    <w:name w:val="WW8Num7z3"/>
    <w:rsid w:val="007B04A3"/>
  </w:style>
  <w:style w:type="character" w:customStyle="1" w:styleId="WW8Num7z4">
    <w:name w:val="WW8Num7z4"/>
    <w:rsid w:val="007B04A3"/>
  </w:style>
  <w:style w:type="character" w:customStyle="1" w:styleId="WW8Num7z5">
    <w:name w:val="WW8Num7z5"/>
    <w:rsid w:val="007B04A3"/>
  </w:style>
  <w:style w:type="character" w:customStyle="1" w:styleId="WW8Num7z6">
    <w:name w:val="WW8Num7z6"/>
    <w:rsid w:val="007B04A3"/>
  </w:style>
  <w:style w:type="character" w:customStyle="1" w:styleId="WW8Num7z7">
    <w:name w:val="WW8Num7z7"/>
    <w:rsid w:val="007B04A3"/>
  </w:style>
  <w:style w:type="character" w:customStyle="1" w:styleId="WW8Num7z8">
    <w:name w:val="WW8Num7z8"/>
    <w:rsid w:val="007B04A3"/>
  </w:style>
  <w:style w:type="character" w:customStyle="1" w:styleId="WW8Num8z3">
    <w:name w:val="WW8Num8z3"/>
    <w:rsid w:val="007B04A3"/>
    <w:rPr>
      <w:rFonts w:ascii="Symbol" w:hAnsi="Symbol" w:cs="Symbol" w:hint="default"/>
    </w:rPr>
  </w:style>
  <w:style w:type="character" w:customStyle="1" w:styleId="WW8Num9z2">
    <w:name w:val="WW8Num9z2"/>
    <w:rsid w:val="007B04A3"/>
    <w:rPr>
      <w:rFonts w:ascii="Wingdings" w:hAnsi="Wingdings" w:cs="Wingdings" w:hint="default"/>
    </w:rPr>
  </w:style>
  <w:style w:type="character" w:customStyle="1" w:styleId="WW8Num10z2">
    <w:name w:val="WW8Num10z2"/>
    <w:rsid w:val="007B04A3"/>
    <w:rPr>
      <w:rFonts w:ascii="Wingdings" w:hAnsi="Wingdings" w:cs="Wingdings" w:hint="default"/>
    </w:rPr>
  </w:style>
  <w:style w:type="character" w:customStyle="1" w:styleId="WW8Num16z0">
    <w:name w:val="WW8Num16z0"/>
    <w:rsid w:val="007B04A3"/>
    <w:rPr>
      <w:rFonts w:ascii="Symbol" w:hAnsi="Symbol" w:cs="Symbol" w:hint="default"/>
      <w:sz w:val="20"/>
      <w:szCs w:val="28"/>
    </w:rPr>
  </w:style>
  <w:style w:type="character" w:customStyle="1" w:styleId="WW8Num16z1">
    <w:name w:val="WW8Num16z1"/>
    <w:rsid w:val="007B04A3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B04A3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B04A3"/>
  </w:style>
  <w:style w:type="character" w:customStyle="1" w:styleId="WW8Num17z1">
    <w:name w:val="WW8Num17z1"/>
    <w:rsid w:val="007B04A3"/>
  </w:style>
  <w:style w:type="character" w:customStyle="1" w:styleId="WW8Num17z2">
    <w:name w:val="WW8Num17z2"/>
    <w:rsid w:val="007B04A3"/>
  </w:style>
  <w:style w:type="character" w:customStyle="1" w:styleId="WW8Num17z3">
    <w:name w:val="WW8Num17z3"/>
    <w:rsid w:val="007B04A3"/>
  </w:style>
  <w:style w:type="character" w:customStyle="1" w:styleId="WW8Num17z4">
    <w:name w:val="WW8Num17z4"/>
    <w:rsid w:val="007B04A3"/>
  </w:style>
  <w:style w:type="character" w:customStyle="1" w:styleId="WW8Num17z5">
    <w:name w:val="WW8Num17z5"/>
    <w:rsid w:val="007B04A3"/>
  </w:style>
  <w:style w:type="character" w:customStyle="1" w:styleId="WW8Num17z6">
    <w:name w:val="WW8Num17z6"/>
    <w:rsid w:val="007B04A3"/>
  </w:style>
  <w:style w:type="character" w:customStyle="1" w:styleId="WW8Num17z7">
    <w:name w:val="WW8Num17z7"/>
    <w:rsid w:val="007B04A3"/>
  </w:style>
  <w:style w:type="character" w:customStyle="1" w:styleId="WW8Num17z8">
    <w:name w:val="WW8Num17z8"/>
    <w:rsid w:val="007B04A3"/>
  </w:style>
  <w:style w:type="character" w:customStyle="1" w:styleId="WW8Num18z0">
    <w:name w:val="WW8Num18z0"/>
    <w:rsid w:val="007B04A3"/>
    <w:rPr>
      <w:rFonts w:ascii="Symbol" w:hAnsi="Symbol" w:cs="Symbol" w:hint="default"/>
    </w:rPr>
  </w:style>
  <w:style w:type="character" w:customStyle="1" w:styleId="WW8Num18z1">
    <w:name w:val="WW8Num18z1"/>
    <w:rsid w:val="007B04A3"/>
    <w:rPr>
      <w:rFonts w:ascii="Courier New" w:hAnsi="Courier New" w:cs="Courier New" w:hint="default"/>
    </w:rPr>
  </w:style>
  <w:style w:type="character" w:customStyle="1" w:styleId="WW8Num18z2">
    <w:name w:val="WW8Num18z2"/>
    <w:rsid w:val="007B04A3"/>
    <w:rPr>
      <w:rFonts w:ascii="Wingdings" w:hAnsi="Wingdings" w:cs="Wingdings" w:hint="default"/>
    </w:rPr>
  </w:style>
  <w:style w:type="character" w:customStyle="1" w:styleId="WW8Num19z0">
    <w:name w:val="WW8Num19z0"/>
    <w:rsid w:val="007B04A3"/>
    <w:rPr>
      <w:rFonts w:ascii="Symbol" w:hAnsi="Symbol" w:cs="Symbol" w:hint="default"/>
    </w:rPr>
  </w:style>
  <w:style w:type="character" w:customStyle="1" w:styleId="WW8Num19z1">
    <w:name w:val="WW8Num19z1"/>
    <w:rsid w:val="007B04A3"/>
    <w:rPr>
      <w:rFonts w:ascii="Courier New" w:hAnsi="Courier New" w:cs="Courier New" w:hint="default"/>
    </w:rPr>
  </w:style>
  <w:style w:type="character" w:customStyle="1" w:styleId="WW8Num19z2">
    <w:name w:val="WW8Num19z2"/>
    <w:rsid w:val="007B04A3"/>
    <w:rPr>
      <w:rFonts w:ascii="Wingdings" w:hAnsi="Wingdings" w:cs="Wingdings" w:hint="default"/>
    </w:rPr>
  </w:style>
  <w:style w:type="character" w:customStyle="1" w:styleId="WW8Num20z0">
    <w:name w:val="WW8Num20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21z0">
    <w:name w:val="WW8Num21z0"/>
    <w:rsid w:val="007B04A3"/>
    <w:rPr>
      <w:rFonts w:ascii="Symbol" w:hAnsi="Symbol" w:cs="Symbol" w:hint="default"/>
    </w:rPr>
  </w:style>
  <w:style w:type="character" w:customStyle="1" w:styleId="WW8Num21z1">
    <w:name w:val="WW8Num21z1"/>
    <w:rsid w:val="007B04A3"/>
    <w:rPr>
      <w:rFonts w:ascii="Courier New" w:hAnsi="Courier New" w:cs="Courier New" w:hint="default"/>
    </w:rPr>
  </w:style>
  <w:style w:type="character" w:customStyle="1" w:styleId="WW8Num21z2">
    <w:name w:val="WW8Num21z2"/>
    <w:rsid w:val="007B04A3"/>
    <w:rPr>
      <w:rFonts w:ascii="Wingdings" w:hAnsi="Wingdings" w:cs="Wingdings" w:hint="default"/>
    </w:rPr>
  </w:style>
  <w:style w:type="character" w:customStyle="1" w:styleId="WW8Num22z0">
    <w:name w:val="WW8Num22z0"/>
    <w:rsid w:val="007B04A3"/>
    <w:rPr>
      <w:rFonts w:ascii="Times New Roman" w:hAnsi="Times New Roman" w:cs="Times New Roman" w:hint="default"/>
      <w:sz w:val="28"/>
      <w:szCs w:val="28"/>
    </w:rPr>
  </w:style>
  <w:style w:type="character" w:customStyle="1" w:styleId="WW8Num22z1">
    <w:name w:val="WW8Num22z1"/>
    <w:rsid w:val="007B04A3"/>
  </w:style>
  <w:style w:type="character" w:customStyle="1" w:styleId="WW8Num22z2">
    <w:name w:val="WW8Num22z2"/>
    <w:rsid w:val="007B04A3"/>
  </w:style>
  <w:style w:type="character" w:customStyle="1" w:styleId="WW8Num22z3">
    <w:name w:val="WW8Num22z3"/>
    <w:rsid w:val="007B04A3"/>
  </w:style>
  <w:style w:type="character" w:customStyle="1" w:styleId="WW8Num22z4">
    <w:name w:val="WW8Num22z4"/>
    <w:rsid w:val="007B04A3"/>
  </w:style>
  <w:style w:type="character" w:customStyle="1" w:styleId="WW8Num22z5">
    <w:name w:val="WW8Num22z5"/>
    <w:rsid w:val="007B04A3"/>
  </w:style>
  <w:style w:type="character" w:customStyle="1" w:styleId="WW8Num22z6">
    <w:name w:val="WW8Num22z6"/>
    <w:rsid w:val="007B04A3"/>
  </w:style>
  <w:style w:type="character" w:customStyle="1" w:styleId="WW8Num22z7">
    <w:name w:val="WW8Num22z7"/>
    <w:rsid w:val="007B04A3"/>
  </w:style>
  <w:style w:type="character" w:customStyle="1" w:styleId="WW8Num22z8">
    <w:name w:val="WW8Num22z8"/>
    <w:rsid w:val="007B04A3"/>
  </w:style>
  <w:style w:type="character" w:customStyle="1" w:styleId="WW8Num23z0">
    <w:name w:val="WW8Num23z0"/>
    <w:rsid w:val="007B04A3"/>
    <w:rPr>
      <w:rFonts w:ascii="Symbol" w:hAnsi="Symbol" w:cs="Symbol" w:hint="default"/>
      <w:sz w:val="20"/>
    </w:rPr>
  </w:style>
  <w:style w:type="character" w:customStyle="1" w:styleId="WW8Num23z1">
    <w:name w:val="WW8Num23z1"/>
    <w:rsid w:val="007B04A3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B04A3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B04A3"/>
  </w:style>
  <w:style w:type="character" w:customStyle="1" w:styleId="WW8Num24z1">
    <w:name w:val="WW8Num24z1"/>
    <w:rsid w:val="007B04A3"/>
    <w:rPr>
      <w:rFonts w:ascii="Symbol" w:hAnsi="Symbol" w:cs="Symbol" w:hint="default"/>
    </w:rPr>
  </w:style>
  <w:style w:type="character" w:customStyle="1" w:styleId="WW8Num24z2">
    <w:name w:val="WW8Num24z2"/>
    <w:rsid w:val="007B04A3"/>
    <w:rPr>
      <w:i w:val="0"/>
      <w:iCs w:val="0"/>
      <w:strike w:val="0"/>
      <w:dstrike w:val="0"/>
      <w:u w:val="none"/>
      <w:effect w:val="none"/>
    </w:rPr>
  </w:style>
  <w:style w:type="character" w:customStyle="1" w:styleId="WW8Num24z3">
    <w:name w:val="WW8Num24z3"/>
    <w:rsid w:val="007B04A3"/>
  </w:style>
  <w:style w:type="character" w:customStyle="1" w:styleId="WW8Num24z4">
    <w:name w:val="WW8Num24z4"/>
    <w:rsid w:val="007B04A3"/>
  </w:style>
  <w:style w:type="character" w:customStyle="1" w:styleId="WW8Num24z5">
    <w:name w:val="WW8Num24z5"/>
    <w:rsid w:val="007B04A3"/>
  </w:style>
  <w:style w:type="character" w:customStyle="1" w:styleId="WW8Num24z6">
    <w:name w:val="WW8Num24z6"/>
    <w:rsid w:val="007B04A3"/>
  </w:style>
  <w:style w:type="character" w:customStyle="1" w:styleId="WW8Num24z7">
    <w:name w:val="WW8Num24z7"/>
    <w:rsid w:val="007B04A3"/>
  </w:style>
  <w:style w:type="character" w:customStyle="1" w:styleId="WW8Num24z8">
    <w:name w:val="WW8Num24z8"/>
    <w:rsid w:val="007B04A3"/>
  </w:style>
  <w:style w:type="character" w:customStyle="1" w:styleId="WW8Num25z0">
    <w:name w:val="WW8Num25z0"/>
    <w:rsid w:val="007B04A3"/>
    <w:rPr>
      <w:rFonts w:ascii="Symbol" w:hAnsi="Symbol" w:cs="Symbol" w:hint="default"/>
      <w:sz w:val="20"/>
    </w:rPr>
  </w:style>
  <w:style w:type="character" w:customStyle="1" w:styleId="WW8Num25z1">
    <w:name w:val="WW8Num25z1"/>
    <w:rsid w:val="007B04A3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7B04A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7B04A3"/>
  </w:style>
  <w:style w:type="character" w:customStyle="1" w:styleId="af2">
    <w:name w:val="Маркеры списка"/>
    <w:rsid w:val="007B04A3"/>
    <w:rPr>
      <w:rFonts w:ascii="OpenSymbol" w:eastAsia="OpenSymbol" w:hAnsi="OpenSymbol" w:cs="OpenSymbol" w:hint="default"/>
    </w:rPr>
  </w:style>
  <w:style w:type="character" w:customStyle="1" w:styleId="c13">
    <w:name w:val="c13"/>
    <w:basedOn w:val="21"/>
    <w:rsid w:val="007B04A3"/>
  </w:style>
  <w:style w:type="character" w:customStyle="1" w:styleId="11">
    <w:name w:val="Верхний колонтитул Знак1"/>
    <w:basedOn w:val="a0"/>
    <w:link w:val="a5"/>
    <w:semiHidden/>
    <w:locked/>
    <w:rsid w:val="007B04A3"/>
    <w:rPr>
      <w:rFonts w:ascii="Calibri" w:eastAsia="Calibri" w:hAnsi="Calibri" w:cs="Calibri"/>
      <w:lang w:eastAsia="zh-CN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7B04A3"/>
    <w:rPr>
      <w:rFonts w:ascii="Calibri" w:eastAsia="Calibri" w:hAnsi="Calibri" w:cs="Calibri"/>
      <w:lang w:eastAsia="zh-CN"/>
    </w:rPr>
  </w:style>
  <w:style w:type="table" w:styleId="af3">
    <w:name w:val="Table Grid"/>
    <w:basedOn w:val="a1"/>
    <w:uiPriority w:val="59"/>
    <w:rsid w:val="007B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7B04A3"/>
    <w:rPr>
      <w:b/>
      <w:bCs/>
    </w:rPr>
  </w:style>
  <w:style w:type="character" w:styleId="af5">
    <w:name w:val="Emphasis"/>
    <w:basedOn w:val="a0"/>
    <w:qFormat/>
    <w:rsid w:val="007B04A3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7B0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4A3"/>
  </w:style>
  <w:style w:type="character" w:styleId="a3">
    <w:name w:val="Hyperlink"/>
    <w:semiHidden/>
    <w:unhideWhenUsed/>
    <w:rsid w:val="007B04A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B04A3"/>
    <w:rPr>
      <w:color w:val="800080"/>
      <w:u w:val="single"/>
    </w:rPr>
  </w:style>
  <w:style w:type="paragraph" w:styleId="a4">
    <w:name w:val="Normal (Web)"/>
    <w:basedOn w:val="a"/>
    <w:semiHidden/>
    <w:unhideWhenUsed/>
    <w:rsid w:val="007B04A3"/>
    <w:pPr>
      <w:suppressAutoHyphens/>
      <w:spacing w:before="280" w:after="280" w:line="240" w:lineRule="auto"/>
    </w:pPr>
    <w:rPr>
      <w:rFonts w:ascii="Tahoma" w:eastAsia="Times New Roman" w:hAnsi="Tahoma" w:cs="Tahoma"/>
      <w:sz w:val="17"/>
      <w:szCs w:val="17"/>
      <w:lang w:eastAsia="zh-CN"/>
    </w:rPr>
  </w:style>
  <w:style w:type="paragraph" w:styleId="a5">
    <w:name w:val="header"/>
    <w:basedOn w:val="a"/>
    <w:link w:val="11"/>
    <w:semiHidden/>
    <w:unhideWhenUsed/>
    <w:rsid w:val="007B04A3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6">
    <w:name w:val="Верхний колонтитул Знак"/>
    <w:basedOn w:val="a0"/>
    <w:semiHidden/>
    <w:rsid w:val="007B04A3"/>
  </w:style>
  <w:style w:type="paragraph" w:styleId="a7">
    <w:name w:val="footer"/>
    <w:basedOn w:val="a"/>
    <w:link w:val="12"/>
    <w:uiPriority w:val="99"/>
    <w:semiHidden/>
    <w:unhideWhenUsed/>
    <w:rsid w:val="007B04A3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8">
    <w:name w:val="Нижний колонтитул Знак"/>
    <w:basedOn w:val="a0"/>
    <w:uiPriority w:val="99"/>
    <w:semiHidden/>
    <w:rsid w:val="007B04A3"/>
  </w:style>
  <w:style w:type="paragraph" w:styleId="a9">
    <w:name w:val="caption"/>
    <w:basedOn w:val="a"/>
    <w:semiHidden/>
    <w:unhideWhenUsed/>
    <w:qFormat/>
    <w:rsid w:val="007B04A3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styleId="aa">
    <w:name w:val="Body Text"/>
    <w:basedOn w:val="a"/>
    <w:link w:val="ab"/>
    <w:semiHidden/>
    <w:unhideWhenUsed/>
    <w:rsid w:val="007B04A3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7B04A3"/>
    <w:rPr>
      <w:rFonts w:ascii="Calibri" w:eastAsia="Calibri" w:hAnsi="Calibri" w:cs="Calibri"/>
      <w:lang w:eastAsia="zh-CN"/>
    </w:rPr>
  </w:style>
  <w:style w:type="paragraph" w:styleId="ac">
    <w:name w:val="List"/>
    <w:basedOn w:val="aa"/>
    <w:semiHidden/>
    <w:unhideWhenUsed/>
    <w:rsid w:val="007B04A3"/>
    <w:rPr>
      <w:rFonts w:cs="Lucida Sans"/>
    </w:rPr>
  </w:style>
  <w:style w:type="paragraph" w:styleId="ad">
    <w:name w:val="No Spacing"/>
    <w:qFormat/>
    <w:rsid w:val="007B04A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e">
    <w:name w:val="List Paragraph"/>
    <w:basedOn w:val="a"/>
    <w:qFormat/>
    <w:rsid w:val="007B04A3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">
    <w:name w:val="Заголовок"/>
    <w:basedOn w:val="a"/>
    <w:next w:val="aa"/>
    <w:rsid w:val="007B04A3"/>
    <w:pPr>
      <w:keepNext/>
      <w:suppressAutoHyphens/>
      <w:spacing w:before="240" w:after="120"/>
    </w:pPr>
    <w:rPr>
      <w:rFonts w:ascii="Liberation Sans" w:eastAsia="Liberation Sans" w:hAnsi="Liberation Sans" w:cs="Lucida Sans"/>
      <w:sz w:val="28"/>
      <w:szCs w:val="28"/>
      <w:lang w:eastAsia="zh-CN"/>
    </w:rPr>
  </w:style>
  <w:style w:type="paragraph" w:customStyle="1" w:styleId="3">
    <w:name w:val="Указатель3"/>
    <w:basedOn w:val="a"/>
    <w:rsid w:val="007B04A3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2">
    <w:name w:val="Название объекта2"/>
    <w:basedOn w:val="a"/>
    <w:rsid w:val="007B04A3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7B04A3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13">
    <w:name w:val="Название объекта1"/>
    <w:basedOn w:val="a"/>
    <w:rsid w:val="007B04A3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B04A3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af0">
    <w:name w:val="Содержимое таблицы"/>
    <w:basedOn w:val="a"/>
    <w:rsid w:val="007B04A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1">
    <w:name w:val="Заголовок таблицы"/>
    <w:basedOn w:val="af0"/>
    <w:rsid w:val="007B04A3"/>
    <w:pPr>
      <w:jc w:val="center"/>
    </w:pPr>
    <w:rPr>
      <w:b/>
      <w:bCs/>
    </w:rPr>
  </w:style>
  <w:style w:type="paragraph" w:customStyle="1" w:styleId="c17">
    <w:name w:val="c17"/>
    <w:basedOn w:val="a"/>
    <w:rsid w:val="007B04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"/>
    <w:rsid w:val="007B04A3"/>
    <w:pPr>
      <w:suppressAutoHyphens/>
      <w:spacing w:after="0"/>
      <w:ind w:left="720" w:firstLine="708"/>
      <w:contextualSpacing/>
    </w:pPr>
    <w:rPr>
      <w:rFonts w:ascii="Calibri" w:eastAsia="Calibri" w:hAnsi="Calibri" w:cs="Calibri"/>
      <w:lang w:eastAsia="zh-CN"/>
    </w:rPr>
  </w:style>
  <w:style w:type="character" w:customStyle="1" w:styleId="WW8Num1z0">
    <w:name w:val="WW8Num1z0"/>
    <w:rsid w:val="007B04A3"/>
  </w:style>
  <w:style w:type="character" w:customStyle="1" w:styleId="WW8Num1z1">
    <w:name w:val="WW8Num1z1"/>
    <w:rsid w:val="007B04A3"/>
  </w:style>
  <w:style w:type="character" w:customStyle="1" w:styleId="WW8Num1z2">
    <w:name w:val="WW8Num1z2"/>
    <w:rsid w:val="007B04A3"/>
  </w:style>
  <w:style w:type="character" w:customStyle="1" w:styleId="WW8Num1z3">
    <w:name w:val="WW8Num1z3"/>
    <w:rsid w:val="007B04A3"/>
  </w:style>
  <w:style w:type="character" w:customStyle="1" w:styleId="WW8Num1z4">
    <w:name w:val="WW8Num1z4"/>
    <w:rsid w:val="007B04A3"/>
  </w:style>
  <w:style w:type="character" w:customStyle="1" w:styleId="WW8Num1z5">
    <w:name w:val="WW8Num1z5"/>
    <w:rsid w:val="007B04A3"/>
  </w:style>
  <w:style w:type="character" w:customStyle="1" w:styleId="WW8Num1z6">
    <w:name w:val="WW8Num1z6"/>
    <w:rsid w:val="007B04A3"/>
  </w:style>
  <w:style w:type="character" w:customStyle="1" w:styleId="WW8Num1z7">
    <w:name w:val="WW8Num1z7"/>
    <w:rsid w:val="007B04A3"/>
  </w:style>
  <w:style w:type="character" w:customStyle="1" w:styleId="WW8Num1z8">
    <w:name w:val="WW8Num1z8"/>
    <w:rsid w:val="007B04A3"/>
  </w:style>
  <w:style w:type="character" w:customStyle="1" w:styleId="WW8Num2z0">
    <w:name w:val="WW8Num2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4z0">
    <w:name w:val="WW8Num4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7B04A3"/>
    <w:rPr>
      <w:rFonts w:ascii="Times New Roman" w:eastAsia="Arial Unicode MS" w:hAnsi="Times New Roman" w:cs="Times New Roman" w:hint="default"/>
      <w:b/>
      <w:bCs w:val="0"/>
      <w:sz w:val="28"/>
      <w:szCs w:val="28"/>
    </w:rPr>
  </w:style>
  <w:style w:type="character" w:customStyle="1" w:styleId="WW8Num6z0">
    <w:name w:val="WW8Num6z0"/>
    <w:rsid w:val="007B04A3"/>
    <w:rPr>
      <w:rFonts w:ascii="Symbol" w:hAnsi="Symbol" w:cs="OpenSymbol" w:hint="default"/>
    </w:rPr>
  </w:style>
  <w:style w:type="character" w:customStyle="1" w:styleId="WW8Num6z1">
    <w:name w:val="WW8Num6z1"/>
    <w:rsid w:val="007B04A3"/>
    <w:rPr>
      <w:rFonts w:ascii="OpenSymbol" w:hAnsi="OpenSymbol" w:cs="OpenSymbol" w:hint="default"/>
    </w:rPr>
  </w:style>
  <w:style w:type="character" w:customStyle="1" w:styleId="WW8Num7z0">
    <w:name w:val="WW8Num7z0"/>
    <w:rsid w:val="007B04A3"/>
    <w:rPr>
      <w:rFonts w:ascii="Symbol" w:hAnsi="Symbol" w:cs="OpenSymbol" w:hint="default"/>
    </w:rPr>
  </w:style>
  <w:style w:type="character" w:customStyle="1" w:styleId="WW8Num7z1">
    <w:name w:val="WW8Num7z1"/>
    <w:rsid w:val="007B04A3"/>
    <w:rPr>
      <w:rFonts w:ascii="OpenSymbol" w:hAnsi="OpenSymbol" w:cs="OpenSymbol" w:hint="default"/>
    </w:rPr>
  </w:style>
  <w:style w:type="character" w:customStyle="1" w:styleId="WW8Num8z0">
    <w:name w:val="WW8Num8z0"/>
    <w:rsid w:val="007B04A3"/>
    <w:rPr>
      <w:rFonts w:ascii="Symbol" w:hAnsi="Symbol" w:cs="OpenSymbol" w:hint="default"/>
    </w:rPr>
  </w:style>
  <w:style w:type="character" w:customStyle="1" w:styleId="WW8Num8z1">
    <w:name w:val="WW8Num8z1"/>
    <w:rsid w:val="007B04A3"/>
    <w:rPr>
      <w:rFonts w:ascii="OpenSymbol" w:hAnsi="OpenSymbol" w:cs="OpenSymbol" w:hint="default"/>
    </w:rPr>
  </w:style>
  <w:style w:type="character" w:customStyle="1" w:styleId="WW8Num9z0">
    <w:name w:val="WW8Num9z0"/>
    <w:rsid w:val="007B04A3"/>
    <w:rPr>
      <w:rFonts w:ascii="Symbol" w:hAnsi="Symbol" w:cs="OpenSymbol" w:hint="default"/>
    </w:rPr>
  </w:style>
  <w:style w:type="character" w:customStyle="1" w:styleId="WW8Num9z1">
    <w:name w:val="WW8Num9z1"/>
    <w:rsid w:val="007B04A3"/>
    <w:rPr>
      <w:rFonts w:ascii="OpenSymbol" w:hAnsi="OpenSymbol" w:cs="OpenSymbol" w:hint="default"/>
    </w:rPr>
  </w:style>
  <w:style w:type="character" w:customStyle="1" w:styleId="WW8Num10z0">
    <w:name w:val="WW8Num10z0"/>
    <w:rsid w:val="007B04A3"/>
    <w:rPr>
      <w:rFonts w:ascii="Symbol" w:hAnsi="Symbol" w:cs="OpenSymbol" w:hint="default"/>
      <w:sz w:val="28"/>
      <w:szCs w:val="28"/>
    </w:rPr>
  </w:style>
  <w:style w:type="character" w:customStyle="1" w:styleId="WW8Num10z1">
    <w:name w:val="WW8Num10z1"/>
    <w:rsid w:val="007B04A3"/>
    <w:rPr>
      <w:rFonts w:ascii="OpenSymbol" w:hAnsi="OpenSymbol" w:cs="OpenSymbol" w:hint="default"/>
    </w:rPr>
  </w:style>
  <w:style w:type="character" w:customStyle="1" w:styleId="WW8Num11z0">
    <w:name w:val="WW8Num11z0"/>
    <w:rsid w:val="007B04A3"/>
  </w:style>
  <w:style w:type="character" w:customStyle="1" w:styleId="WW8Num11z1">
    <w:name w:val="WW8Num11z1"/>
    <w:rsid w:val="007B04A3"/>
  </w:style>
  <w:style w:type="character" w:customStyle="1" w:styleId="WW8Num11z2">
    <w:name w:val="WW8Num11z2"/>
    <w:rsid w:val="007B04A3"/>
  </w:style>
  <w:style w:type="character" w:customStyle="1" w:styleId="WW8Num11z3">
    <w:name w:val="WW8Num11z3"/>
    <w:rsid w:val="007B04A3"/>
  </w:style>
  <w:style w:type="character" w:customStyle="1" w:styleId="WW8Num11z4">
    <w:name w:val="WW8Num11z4"/>
    <w:rsid w:val="007B04A3"/>
  </w:style>
  <w:style w:type="character" w:customStyle="1" w:styleId="WW8Num11z5">
    <w:name w:val="WW8Num11z5"/>
    <w:rsid w:val="007B04A3"/>
  </w:style>
  <w:style w:type="character" w:customStyle="1" w:styleId="WW8Num11z6">
    <w:name w:val="WW8Num11z6"/>
    <w:rsid w:val="007B04A3"/>
  </w:style>
  <w:style w:type="character" w:customStyle="1" w:styleId="WW8Num11z7">
    <w:name w:val="WW8Num11z7"/>
    <w:rsid w:val="007B04A3"/>
  </w:style>
  <w:style w:type="character" w:customStyle="1" w:styleId="WW8Num11z8">
    <w:name w:val="WW8Num11z8"/>
    <w:rsid w:val="007B04A3"/>
  </w:style>
  <w:style w:type="character" w:customStyle="1" w:styleId="30">
    <w:name w:val="Основной шрифт абзаца3"/>
    <w:rsid w:val="007B04A3"/>
  </w:style>
  <w:style w:type="character" w:customStyle="1" w:styleId="WW8Num12z0">
    <w:name w:val="WW8Num12z0"/>
    <w:rsid w:val="007B04A3"/>
  </w:style>
  <w:style w:type="character" w:customStyle="1" w:styleId="WW8Num12z1">
    <w:name w:val="WW8Num12z1"/>
    <w:rsid w:val="007B04A3"/>
  </w:style>
  <w:style w:type="character" w:customStyle="1" w:styleId="WW8Num12z2">
    <w:name w:val="WW8Num12z2"/>
    <w:rsid w:val="007B04A3"/>
  </w:style>
  <w:style w:type="character" w:customStyle="1" w:styleId="WW8Num12z3">
    <w:name w:val="WW8Num12z3"/>
    <w:rsid w:val="007B04A3"/>
  </w:style>
  <w:style w:type="character" w:customStyle="1" w:styleId="WW8Num12z4">
    <w:name w:val="WW8Num12z4"/>
    <w:rsid w:val="007B04A3"/>
  </w:style>
  <w:style w:type="character" w:customStyle="1" w:styleId="WW8Num12z5">
    <w:name w:val="WW8Num12z5"/>
    <w:rsid w:val="007B04A3"/>
  </w:style>
  <w:style w:type="character" w:customStyle="1" w:styleId="WW8Num12z6">
    <w:name w:val="WW8Num12z6"/>
    <w:rsid w:val="007B04A3"/>
  </w:style>
  <w:style w:type="character" w:customStyle="1" w:styleId="WW8Num12z7">
    <w:name w:val="WW8Num12z7"/>
    <w:rsid w:val="007B04A3"/>
  </w:style>
  <w:style w:type="character" w:customStyle="1" w:styleId="WW8Num12z8">
    <w:name w:val="WW8Num12z8"/>
    <w:rsid w:val="007B04A3"/>
  </w:style>
  <w:style w:type="character" w:customStyle="1" w:styleId="WW8Num13z0">
    <w:name w:val="WW8Num13z0"/>
    <w:rsid w:val="007B04A3"/>
  </w:style>
  <w:style w:type="character" w:customStyle="1" w:styleId="WW8Num13z1">
    <w:name w:val="WW8Num13z1"/>
    <w:rsid w:val="007B04A3"/>
  </w:style>
  <w:style w:type="character" w:customStyle="1" w:styleId="WW8Num13z2">
    <w:name w:val="WW8Num13z2"/>
    <w:rsid w:val="007B04A3"/>
  </w:style>
  <w:style w:type="character" w:customStyle="1" w:styleId="WW8Num13z3">
    <w:name w:val="WW8Num13z3"/>
    <w:rsid w:val="007B04A3"/>
  </w:style>
  <w:style w:type="character" w:customStyle="1" w:styleId="WW8Num13z4">
    <w:name w:val="WW8Num13z4"/>
    <w:rsid w:val="007B04A3"/>
  </w:style>
  <w:style w:type="character" w:customStyle="1" w:styleId="WW8Num13z5">
    <w:name w:val="WW8Num13z5"/>
    <w:rsid w:val="007B04A3"/>
  </w:style>
  <w:style w:type="character" w:customStyle="1" w:styleId="WW8Num13z6">
    <w:name w:val="WW8Num13z6"/>
    <w:rsid w:val="007B04A3"/>
  </w:style>
  <w:style w:type="character" w:customStyle="1" w:styleId="WW8Num13z7">
    <w:name w:val="WW8Num13z7"/>
    <w:rsid w:val="007B04A3"/>
  </w:style>
  <w:style w:type="character" w:customStyle="1" w:styleId="WW8Num13z8">
    <w:name w:val="WW8Num13z8"/>
    <w:rsid w:val="007B04A3"/>
  </w:style>
  <w:style w:type="character" w:customStyle="1" w:styleId="WW8Num14z0">
    <w:name w:val="WW8Num14z0"/>
    <w:rsid w:val="007B04A3"/>
  </w:style>
  <w:style w:type="character" w:customStyle="1" w:styleId="WW8Num14z1">
    <w:name w:val="WW8Num14z1"/>
    <w:rsid w:val="007B04A3"/>
  </w:style>
  <w:style w:type="character" w:customStyle="1" w:styleId="WW8Num14z2">
    <w:name w:val="WW8Num14z2"/>
    <w:rsid w:val="007B04A3"/>
  </w:style>
  <w:style w:type="character" w:customStyle="1" w:styleId="WW8Num14z3">
    <w:name w:val="WW8Num14z3"/>
    <w:rsid w:val="007B04A3"/>
  </w:style>
  <w:style w:type="character" w:customStyle="1" w:styleId="WW8Num14z4">
    <w:name w:val="WW8Num14z4"/>
    <w:rsid w:val="007B04A3"/>
  </w:style>
  <w:style w:type="character" w:customStyle="1" w:styleId="WW8Num14z5">
    <w:name w:val="WW8Num14z5"/>
    <w:rsid w:val="007B04A3"/>
  </w:style>
  <w:style w:type="character" w:customStyle="1" w:styleId="WW8Num14z6">
    <w:name w:val="WW8Num14z6"/>
    <w:rsid w:val="007B04A3"/>
  </w:style>
  <w:style w:type="character" w:customStyle="1" w:styleId="WW8Num14z7">
    <w:name w:val="WW8Num14z7"/>
    <w:rsid w:val="007B04A3"/>
  </w:style>
  <w:style w:type="character" w:customStyle="1" w:styleId="WW8Num14z8">
    <w:name w:val="WW8Num14z8"/>
    <w:rsid w:val="007B04A3"/>
  </w:style>
  <w:style w:type="character" w:customStyle="1" w:styleId="WW8Num15z0">
    <w:name w:val="WW8Num15z0"/>
    <w:rsid w:val="007B04A3"/>
  </w:style>
  <w:style w:type="character" w:customStyle="1" w:styleId="WW8Num15z1">
    <w:name w:val="WW8Num15z1"/>
    <w:rsid w:val="007B04A3"/>
  </w:style>
  <w:style w:type="character" w:customStyle="1" w:styleId="WW8Num15z2">
    <w:name w:val="WW8Num15z2"/>
    <w:rsid w:val="007B04A3"/>
  </w:style>
  <w:style w:type="character" w:customStyle="1" w:styleId="WW8Num15z3">
    <w:name w:val="WW8Num15z3"/>
    <w:rsid w:val="007B04A3"/>
  </w:style>
  <w:style w:type="character" w:customStyle="1" w:styleId="WW8Num15z4">
    <w:name w:val="WW8Num15z4"/>
    <w:rsid w:val="007B04A3"/>
  </w:style>
  <w:style w:type="character" w:customStyle="1" w:styleId="WW8Num15z5">
    <w:name w:val="WW8Num15z5"/>
    <w:rsid w:val="007B04A3"/>
  </w:style>
  <w:style w:type="character" w:customStyle="1" w:styleId="WW8Num15z6">
    <w:name w:val="WW8Num15z6"/>
    <w:rsid w:val="007B04A3"/>
  </w:style>
  <w:style w:type="character" w:customStyle="1" w:styleId="WW8Num15z7">
    <w:name w:val="WW8Num15z7"/>
    <w:rsid w:val="007B04A3"/>
  </w:style>
  <w:style w:type="character" w:customStyle="1" w:styleId="WW8Num15z8">
    <w:name w:val="WW8Num15z8"/>
    <w:rsid w:val="007B04A3"/>
  </w:style>
  <w:style w:type="character" w:customStyle="1" w:styleId="21">
    <w:name w:val="Основной шрифт абзаца2"/>
    <w:rsid w:val="007B04A3"/>
  </w:style>
  <w:style w:type="character" w:customStyle="1" w:styleId="WW8Num3z1">
    <w:name w:val="WW8Num3z1"/>
    <w:rsid w:val="007B04A3"/>
  </w:style>
  <w:style w:type="character" w:customStyle="1" w:styleId="WW8Num3z2">
    <w:name w:val="WW8Num3z2"/>
    <w:rsid w:val="007B04A3"/>
  </w:style>
  <w:style w:type="character" w:customStyle="1" w:styleId="WW8Num3z3">
    <w:name w:val="WW8Num3z3"/>
    <w:rsid w:val="007B04A3"/>
  </w:style>
  <w:style w:type="character" w:customStyle="1" w:styleId="WW8Num3z4">
    <w:name w:val="WW8Num3z4"/>
    <w:rsid w:val="007B04A3"/>
  </w:style>
  <w:style w:type="character" w:customStyle="1" w:styleId="WW8Num3z5">
    <w:name w:val="WW8Num3z5"/>
    <w:rsid w:val="007B04A3"/>
  </w:style>
  <w:style w:type="character" w:customStyle="1" w:styleId="WW8Num3z6">
    <w:name w:val="WW8Num3z6"/>
    <w:rsid w:val="007B04A3"/>
  </w:style>
  <w:style w:type="character" w:customStyle="1" w:styleId="WW8Num3z7">
    <w:name w:val="WW8Num3z7"/>
    <w:rsid w:val="007B04A3"/>
  </w:style>
  <w:style w:type="character" w:customStyle="1" w:styleId="WW8Num3z8">
    <w:name w:val="WW8Num3z8"/>
    <w:rsid w:val="007B04A3"/>
  </w:style>
  <w:style w:type="character" w:customStyle="1" w:styleId="WW8Num4z1">
    <w:name w:val="WW8Num4z1"/>
    <w:rsid w:val="007B04A3"/>
  </w:style>
  <w:style w:type="character" w:customStyle="1" w:styleId="WW8Num4z2">
    <w:name w:val="WW8Num4z2"/>
    <w:rsid w:val="007B04A3"/>
  </w:style>
  <w:style w:type="character" w:customStyle="1" w:styleId="WW8Num4z3">
    <w:name w:val="WW8Num4z3"/>
    <w:rsid w:val="007B04A3"/>
  </w:style>
  <w:style w:type="character" w:customStyle="1" w:styleId="WW8Num4z4">
    <w:name w:val="WW8Num4z4"/>
    <w:rsid w:val="007B04A3"/>
  </w:style>
  <w:style w:type="character" w:customStyle="1" w:styleId="WW8Num4z5">
    <w:name w:val="WW8Num4z5"/>
    <w:rsid w:val="007B04A3"/>
  </w:style>
  <w:style w:type="character" w:customStyle="1" w:styleId="WW8Num4z6">
    <w:name w:val="WW8Num4z6"/>
    <w:rsid w:val="007B04A3"/>
  </w:style>
  <w:style w:type="character" w:customStyle="1" w:styleId="WW8Num4z7">
    <w:name w:val="WW8Num4z7"/>
    <w:rsid w:val="007B04A3"/>
  </w:style>
  <w:style w:type="character" w:customStyle="1" w:styleId="WW8Num4z8">
    <w:name w:val="WW8Num4z8"/>
    <w:rsid w:val="007B04A3"/>
  </w:style>
  <w:style w:type="character" w:customStyle="1" w:styleId="WW8Num6z2">
    <w:name w:val="WW8Num6z2"/>
    <w:rsid w:val="007B04A3"/>
    <w:rPr>
      <w:rFonts w:ascii="Wingdings" w:hAnsi="Wingdings" w:cs="Wingdings" w:hint="default"/>
    </w:rPr>
  </w:style>
  <w:style w:type="character" w:customStyle="1" w:styleId="WW8Num7z2">
    <w:name w:val="WW8Num7z2"/>
    <w:rsid w:val="007B04A3"/>
  </w:style>
  <w:style w:type="character" w:customStyle="1" w:styleId="WW8Num7z3">
    <w:name w:val="WW8Num7z3"/>
    <w:rsid w:val="007B04A3"/>
  </w:style>
  <w:style w:type="character" w:customStyle="1" w:styleId="WW8Num7z4">
    <w:name w:val="WW8Num7z4"/>
    <w:rsid w:val="007B04A3"/>
  </w:style>
  <w:style w:type="character" w:customStyle="1" w:styleId="WW8Num7z5">
    <w:name w:val="WW8Num7z5"/>
    <w:rsid w:val="007B04A3"/>
  </w:style>
  <w:style w:type="character" w:customStyle="1" w:styleId="WW8Num7z6">
    <w:name w:val="WW8Num7z6"/>
    <w:rsid w:val="007B04A3"/>
  </w:style>
  <w:style w:type="character" w:customStyle="1" w:styleId="WW8Num7z7">
    <w:name w:val="WW8Num7z7"/>
    <w:rsid w:val="007B04A3"/>
  </w:style>
  <w:style w:type="character" w:customStyle="1" w:styleId="WW8Num7z8">
    <w:name w:val="WW8Num7z8"/>
    <w:rsid w:val="007B04A3"/>
  </w:style>
  <w:style w:type="character" w:customStyle="1" w:styleId="WW8Num8z3">
    <w:name w:val="WW8Num8z3"/>
    <w:rsid w:val="007B04A3"/>
    <w:rPr>
      <w:rFonts w:ascii="Symbol" w:hAnsi="Symbol" w:cs="Symbol" w:hint="default"/>
    </w:rPr>
  </w:style>
  <w:style w:type="character" w:customStyle="1" w:styleId="WW8Num9z2">
    <w:name w:val="WW8Num9z2"/>
    <w:rsid w:val="007B04A3"/>
    <w:rPr>
      <w:rFonts w:ascii="Wingdings" w:hAnsi="Wingdings" w:cs="Wingdings" w:hint="default"/>
    </w:rPr>
  </w:style>
  <w:style w:type="character" w:customStyle="1" w:styleId="WW8Num10z2">
    <w:name w:val="WW8Num10z2"/>
    <w:rsid w:val="007B04A3"/>
    <w:rPr>
      <w:rFonts w:ascii="Wingdings" w:hAnsi="Wingdings" w:cs="Wingdings" w:hint="default"/>
    </w:rPr>
  </w:style>
  <w:style w:type="character" w:customStyle="1" w:styleId="WW8Num16z0">
    <w:name w:val="WW8Num16z0"/>
    <w:rsid w:val="007B04A3"/>
    <w:rPr>
      <w:rFonts w:ascii="Symbol" w:hAnsi="Symbol" w:cs="Symbol" w:hint="default"/>
      <w:sz w:val="20"/>
      <w:szCs w:val="28"/>
    </w:rPr>
  </w:style>
  <w:style w:type="character" w:customStyle="1" w:styleId="WW8Num16z1">
    <w:name w:val="WW8Num16z1"/>
    <w:rsid w:val="007B04A3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B04A3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B04A3"/>
  </w:style>
  <w:style w:type="character" w:customStyle="1" w:styleId="WW8Num17z1">
    <w:name w:val="WW8Num17z1"/>
    <w:rsid w:val="007B04A3"/>
  </w:style>
  <w:style w:type="character" w:customStyle="1" w:styleId="WW8Num17z2">
    <w:name w:val="WW8Num17z2"/>
    <w:rsid w:val="007B04A3"/>
  </w:style>
  <w:style w:type="character" w:customStyle="1" w:styleId="WW8Num17z3">
    <w:name w:val="WW8Num17z3"/>
    <w:rsid w:val="007B04A3"/>
  </w:style>
  <w:style w:type="character" w:customStyle="1" w:styleId="WW8Num17z4">
    <w:name w:val="WW8Num17z4"/>
    <w:rsid w:val="007B04A3"/>
  </w:style>
  <w:style w:type="character" w:customStyle="1" w:styleId="WW8Num17z5">
    <w:name w:val="WW8Num17z5"/>
    <w:rsid w:val="007B04A3"/>
  </w:style>
  <w:style w:type="character" w:customStyle="1" w:styleId="WW8Num17z6">
    <w:name w:val="WW8Num17z6"/>
    <w:rsid w:val="007B04A3"/>
  </w:style>
  <w:style w:type="character" w:customStyle="1" w:styleId="WW8Num17z7">
    <w:name w:val="WW8Num17z7"/>
    <w:rsid w:val="007B04A3"/>
  </w:style>
  <w:style w:type="character" w:customStyle="1" w:styleId="WW8Num17z8">
    <w:name w:val="WW8Num17z8"/>
    <w:rsid w:val="007B04A3"/>
  </w:style>
  <w:style w:type="character" w:customStyle="1" w:styleId="WW8Num18z0">
    <w:name w:val="WW8Num18z0"/>
    <w:rsid w:val="007B04A3"/>
    <w:rPr>
      <w:rFonts w:ascii="Symbol" w:hAnsi="Symbol" w:cs="Symbol" w:hint="default"/>
    </w:rPr>
  </w:style>
  <w:style w:type="character" w:customStyle="1" w:styleId="WW8Num18z1">
    <w:name w:val="WW8Num18z1"/>
    <w:rsid w:val="007B04A3"/>
    <w:rPr>
      <w:rFonts w:ascii="Courier New" w:hAnsi="Courier New" w:cs="Courier New" w:hint="default"/>
    </w:rPr>
  </w:style>
  <w:style w:type="character" w:customStyle="1" w:styleId="WW8Num18z2">
    <w:name w:val="WW8Num18z2"/>
    <w:rsid w:val="007B04A3"/>
    <w:rPr>
      <w:rFonts w:ascii="Wingdings" w:hAnsi="Wingdings" w:cs="Wingdings" w:hint="default"/>
    </w:rPr>
  </w:style>
  <w:style w:type="character" w:customStyle="1" w:styleId="WW8Num19z0">
    <w:name w:val="WW8Num19z0"/>
    <w:rsid w:val="007B04A3"/>
    <w:rPr>
      <w:rFonts w:ascii="Symbol" w:hAnsi="Symbol" w:cs="Symbol" w:hint="default"/>
    </w:rPr>
  </w:style>
  <w:style w:type="character" w:customStyle="1" w:styleId="WW8Num19z1">
    <w:name w:val="WW8Num19z1"/>
    <w:rsid w:val="007B04A3"/>
    <w:rPr>
      <w:rFonts w:ascii="Courier New" w:hAnsi="Courier New" w:cs="Courier New" w:hint="default"/>
    </w:rPr>
  </w:style>
  <w:style w:type="character" w:customStyle="1" w:styleId="WW8Num19z2">
    <w:name w:val="WW8Num19z2"/>
    <w:rsid w:val="007B04A3"/>
    <w:rPr>
      <w:rFonts w:ascii="Wingdings" w:hAnsi="Wingdings" w:cs="Wingdings" w:hint="default"/>
    </w:rPr>
  </w:style>
  <w:style w:type="character" w:customStyle="1" w:styleId="WW8Num20z0">
    <w:name w:val="WW8Num20z0"/>
    <w:rsid w:val="007B04A3"/>
    <w:rPr>
      <w:rFonts w:ascii="Wingdings" w:hAnsi="Wingdings" w:cs="Wingdings" w:hint="default"/>
      <w:sz w:val="28"/>
      <w:szCs w:val="28"/>
    </w:rPr>
  </w:style>
  <w:style w:type="character" w:customStyle="1" w:styleId="WW8Num21z0">
    <w:name w:val="WW8Num21z0"/>
    <w:rsid w:val="007B04A3"/>
    <w:rPr>
      <w:rFonts w:ascii="Symbol" w:hAnsi="Symbol" w:cs="Symbol" w:hint="default"/>
    </w:rPr>
  </w:style>
  <w:style w:type="character" w:customStyle="1" w:styleId="WW8Num21z1">
    <w:name w:val="WW8Num21z1"/>
    <w:rsid w:val="007B04A3"/>
    <w:rPr>
      <w:rFonts w:ascii="Courier New" w:hAnsi="Courier New" w:cs="Courier New" w:hint="default"/>
    </w:rPr>
  </w:style>
  <w:style w:type="character" w:customStyle="1" w:styleId="WW8Num21z2">
    <w:name w:val="WW8Num21z2"/>
    <w:rsid w:val="007B04A3"/>
    <w:rPr>
      <w:rFonts w:ascii="Wingdings" w:hAnsi="Wingdings" w:cs="Wingdings" w:hint="default"/>
    </w:rPr>
  </w:style>
  <w:style w:type="character" w:customStyle="1" w:styleId="WW8Num22z0">
    <w:name w:val="WW8Num22z0"/>
    <w:rsid w:val="007B04A3"/>
    <w:rPr>
      <w:rFonts w:ascii="Times New Roman" w:hAnsi="Times New Roman" w:cs="Times New Roman" w:hint="default"/>
      <w:sz w:val="28"/>
      <w:szCs w:val="28"/>
    </w:rPr>
  </w:style>
  <w:style w:type="character" w:customStyle="1" w:styleId="WW8Num22z1">
    <w:name w:val="WW8Num22z1"/>
    <w:rsid w:val="007B04A3"/>
  </w:style>
  <w:style w:type="character" w:customStyle="1" w:styleId="WW8Num22z2">
    <w:name w:val="WW8Num22z2"/>
    <w:rsid w:val="007B04A3"/>
  </w:style>
  <w:style w:type="character" w:customStyle="1" w:styleId="WW8Num22z3">
    <w:name w:val="WW8Num22z3"/>
    <w:rsid w:val="007B04A3"/>
  </w:style>
  <w:style w:type="character" w:customStyle="1" w:styleId="WW8Num22z4">
    <w:name w:val="WW8Num22z4"/>
    <w:rsid w:val="007B04A3"/>
  </w:style>
  <w:style w:type="character" w:customStyle="1" w:styleId="WW8Num22z5">
    <w:name w:val="WW8Num22z5"/>
    <w:rsid w:val="007B04A3"/>
  </w:style>
  <w:style w:type="character" w:customStyle="1" w:styleId="WW8Num22z6">
    <w:name w:val="WW8Num22z6"/>
    <w:rsid w:val="007B04A3"/>
  </w:style>
  <w:style w:type="character" w:customStyle="1" w:styleId="WW8Num22z7">
    <w:name w:val="WW8Num22z7"/>
    <w:rsid w:val="007B04A3"/>
  </w:style>
  <w:style w:type="character" w:customStyle="1" w:styleId="WW8Num22z8">
    <w:name w:val="WW8Num22z8"/>
    <w:rsid w:val="007B04A3"/>
  </w:style>
  <w:style w:type="character" w:customStyle="1" w:styleId="WW8Num23z0">
    <w:name w:val="WW8Num23z0"/>
    <w:rsid w:val="007B04A3"/>
    <w:rPr>
      <w:rFonts w:ascii="Symbol" w:hAnsi="Symbol" w:cs="Symbol" w:hint="default"/>
      <w:sz w:val="20"/>
    </w:rPr>
  </w:style>
  <w:style w:type="character" w:customStyle="1" w:styleId="WW8Num23z1">
    <w:name w:val="WW8Num23z1"/>
    <w:rsid w:val="007B04A3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B04A3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B04A3"/>
  </w:style>
  <w:style w:type="character" w:customStyle="1" w:styleId="WW8Num24z1">
    <w:name w:val="WW8Num24z1"/>
    <w:rsid w:val="007B04A3"/>
    <w:rPr>
      <w:rFonts w:ascii="Symbol" w:hAnsi="Symbol" w:cs="Symbol" w:hint="default"/>
    </w:rPr>
  </w:style>
  <w:style w:type="character" w:customStyle="1" w:styleId="WW8Num24z2">
    <w:name w:val="WW8Num24z2"/>
    <w:rsid w:val="007B04A3"/>
    <w:rPr>
      <w:i w:val="0"/>
      <w:iCs w:val="0"/>
      <w:strike w:val="0"/>
      <w:dstrike w:val="0"/>
      <w:u w:val="none"/>
      <w:effect w:val="none"/>
    </w:rPr>
  </w:style>
  <w:style w:type="character" w:customStyle="1" w:styleId="WW8Num24z3">
    <w:name w:val="WW8Num24z3"/>
    <w:rsid w:val="007B04A3"/>
  </w:style>
  <w:style w:type="character" w:customStyle="1" w:styleId="WW8Num24z4">
    <w:name w:val="WW8Num24z4"/>
    <w:rsid w:val="007B04A3"/>
  </w:style>
  <w:style w:type="character" w:customStyle="1" w:styleId="WW8Num24z5">
    <w:name w:val="WW8Num24z5"/>
    <w:rsid w:val="007B04A3"/>
  </w:style>
  <w:style w:type="character" w:customStyle="1" w:styleId="WW8Num24z6">
    <w:name w:val="WW8Num24z6"/>
    <w:rsid w:val="007B04A3"/>
  </w:style>
  <w:style w:type="character" w:customStyle="1" w:styleId="WW8Num24z7">
    <w:name w:val="WW8Num24z7"/>
    <w:rsid w:val="007B04A3"/>
  </w:style>
  <w:style w:type="character" w:customStyle="1" w:styleId="WW8Num24z8">
    <w:name w:val="WW8Num24z8"/>
    <w:rsid w:val="007B04A3"/>
  </w:style>
  <w:style w:type="character" w:customStyle="1" w:styleId="WW8Num25z0">
    <w:name w:val="WW8Num25z0"/>
    <w:rsid w:val="007B04A3"/>
    <w:rPr>
      <w:rFonts w:ascii="Symbol" w:hAnsi="Symbol" w:cs="Symbol" w:hint="default"/>
      <w:sz w:val="20"/>
    </w:rPr>
  </w:style>
  <w:style w:type="character" w:customStyle="1" w:styleId="WW8Num25z1">
    <w:name w:val="WW8Num25z1"/>
    <w:rsid w:val="007B04A3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7B04A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7B04A3"/>
  </w:style>
  <w:style w:type="character" w:customStyle="1" w:styleId="af2">
    <w:name w:val="Маркеры списка"/>
    <w:rsid w:val="007B04A3"/>
    <w:rPr>
      <w:rFonts w:ascii="OpenSymbol" w:eastAsia="OpenSymbol" w:hAnsi="OpenSymbol" w:cs="OpenSymbol" w:hint="default"/>
    </w:rPr>
  </w:style>
  <w:style w:type="character" w:customStyle="1" w:styleId="c13">
    <w:name w:val="c13"/>
    <w:basedOn w:val="21"/>
    <w:rsid w:val="007B04A3"/>
  </w:style>
  <w:style w:type="character" w:customStyle="1" w:styleId="11">
    <w:name w:val="Верхний колонтитул Знак1"/>
    <w:basedOn w:val="a0"/>
    <w:link w:val="a5"/>
    <w:semiHidden/>
    <w:locked/>
    <w:rsid w:val="007B04A3"/>
    <w:rPr>
      <w:rFonts w:ascii="Calibri" w:eastAsia="Calibri" w:hAnsi="Calibri" w:cs="Calibri"/>
      <w:lang w:eastAsia="zh-CN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7B04A3"/>
    <w:rPr>
      <w:rFonts w:ascii="Calibri" w:eastAsia="Calibri" w:hAnsi="Calibri" w:cs="Calibri"/>
      <w:lang w:eastAsia="zh-CN"/>
    </w:rPr>
  </w:style>
  <w:style w:type="table" w:styleId="af3">
    <w:name w:val="Table Grid"/>
    <w:basedOn w:val="a1"/>
    <w:uiPriority w:val="59"/>
    <w:rsid w:val="007B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7B04A3"/>
    <w:rPr>
      <w:b/>
      <w:bCs/>
    </w:rPr>
  </w:style>
  <w:style w:type="character" w:styleId="af5">
    <w:name w:val="Emphasis"/>
    <w:basedOn w:val="a0"/>
    <w:qFormat/>
    <w:rsid w:val="007B04A3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7B0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8</cp:revision>
  <dcterms:created xsi:type="dcterms:W3CDTF">2020-09-02T13:52:00Z</dcterms:created>
  <dcterms:modified xsi:type="dcterms:W3CDTF">2020-12-05T15:23:00Z</dcterms:modified>
</cp:coreProperties>
</file>