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AF2ED" w14:textId="77777777" w:rsidR="00F77611" w:rsidRPr="00D25074" w:rsidRDefault="00F77611" w:rsidP="002F6E9E">
      <w:pPr>
        <w:tabs>
          <w:tab w:val="left" w:pos="435"/>
        </w:tabs>
        <w:ind w:right="-1"/>
        <w:jc w:val="center"/>
        <w:rPr>
          <w:sz w:val="28"/>
          <w:szCs w:val="28"/>
        </w:rPr>
      </w:pPr>
      <w:r w:rsidRPr="00D25074">
        <w:rPr>
          <w:sz w:val="28"/>
          <w:szCs w:val="28"/>
        </w:rPr>
        <w:t>Муниципальное бюджетное дошкольное образовательное учреждение</w:t>
      </w:r>
    </w:p>
    <w:p w14:paraId="34E63FBC" w14:textId="77777777" w:rsidR="00F77611" w:rsidRPr="00D25074" w:rsidRDefault="00F77611" w:rsidP="00D25074">
      <w:pPr>
        <w:tabs>
          <w:tab w:val="left" w:pos="435"/>
        </w:tabs>
        <w:jc w:val="center"/>
        <w:rPr>
          <w:sz w:val="28"/>
          <w:szCs w:val="28"/>
        </w:rPr>
      </w:pPr>
      <w:r w:rsidRPr="00D25074">
        <w:rPr>
          <w:sz w:val="28"/>
          <w:szCs w:val="28"/>
        </w:rPr>
        <w:t>детский сад комбинированного вида № 3</w:t>
      </w:r>
      <w:r w:rsidR="00451DB5">
        <w:rPr>
          <w:sz w:val="28"/>
          <w:szCs w:val="28"/>
        </w:rPr>
        <w:t>4</w:t>
      </w:r>
      <w:r w:rsidRPr="00D25074">
        <w:rPr>
          <w:sz w:val="28"/>
          <w:szCs w:val="28"/>
        </w:rPr>
        <w:t xml:space="preserve"> города Ейска</w:t>
      </w:r>
    </w:p>
    <w:p w14:paraId="0027D1FD" w14:textId="77777777" w:rsidR="00F77611" w:rsidRPr="00D25074" w:rsidRDefault="00F77611" w:rsidP="00D25074">
      <w:pPr>
        <w:jc w:val="center"/>
        <w:rPr>
          <w:sz w:val="28"/>
          <w:szCs w:val="28"/>
        </w:rPr>
      </w:pPr>
      <w:r w:rsidRPr="00D25074">
        <w:rPr>
          <w:sz w:val="28"/>
          <w:szCs w:val="28"/>
        </w:rPr>
        <w:t>муниципального образования Ейский район</w:t>
      </w:r>
    </w:p>
    <w:p w14:paraId="12AF7D5A" w14:textId="77777777" w:rsidR="00F77611" w:rsidRDefault="00F77611" w:rsidP="00D25074">
      <w:pPr>
        <w:jc w:val="center"/>
        <w:rPr>
          <w:sz w:val="28"/>
          <w:szCs w:val="28"/>
        </w:rPr>
      </w:pPr>
    </w:p>
    <w:p w14:paraId="7168A023" w14:textId="77777777" w:rsidR="00451DB5" w:rsidRPr="00D25074" w:rsidRDefault="00451DB5" w:rsidP="00D25074">
      <w:pPr>
        <w:jc w:val="center"/>
        <w:rPr>
          <w:sz w:val="28"/>
          <w:szCs w:val="28"/>
        </w:rPr>
      </w:pPr>
    </w:p>
    <w:p w14:paraId="55D460FF" w14:textId="77777777" w:rsidR="00C847AA" w:rsidRDefault="00C847AA" w:rsidP="00C847AA">
      <w:pPr>
        <w:rPr>
          <w:b/>
          <w:sz w:val="28"/>
          <w:szCs w:val="28"/>
        </w:rPr>
      </w:pPr>
    </w:p>
    <w:tbl>
      <w:tblPr>
        <w:tblW w:w="9747" w:type="dxa"/>
        <w:tblLook w:val="04A0" w:firstRow="1" w:lastRow="0" w:firstColumn="1" w:lastColumn="0" w:noHBand="0" w:noVBand="1"/>
      </w:tblPr>
      <w:tblGrid>
        <w:gridCol w:w="6204"/>
        <w:gridCol w:w="3543"/>
      </w:tblGrid>
      <w:tr w:rsidR="00C847AA" w:rsidRPr="003A1FCA" w14:paraId="4080A31F" w14:textId="77777777" w:rsidTr="00C847AA">
        <w:trPr>
          <w:trHeight w:val="1737"/>
        </w:trPr>
        <w:tc>
          <w:tcPr>
            <w:tcW w:w="6204" w:type="dxa"/>
            <w:hideMark/>
          </w:tcPr>
          <w:p w14:paraId="4F99F379" w14:textId="77777777" w:rsidR="00C847AA" w:rsidRPr="004F6C99" w:rsidRDefault="00C847AA" w:rsidP="00C847AA">
            <w:pPr>
              <w:suppressAutoHyphens w:val="0"/>
              <w:rPr>
                <w:lang w:eastAsia="en-US"/>
              </w:rPr>
            </w:pPr>
            <w:r w:rsidRPr="004F6C99">
              <w:rPr>
                <w:rFonts w:eastAsia="Calibri"/>
                <w:lang w:eastAsia="en-US"/>
              </w:rPr>
              <w:t>Принята</w:t>
            </w:r>
          </w:p>
          <w:p w14:paraId="601E44D1" w14:textId="77777777" w:rsidR="00C847AA" w:rsidRPr="004F6C99" w:rsidRDefault="00C847AA" w:rsidP="00C847AA">
            <w:pPr>
              <w:suppressAutoHyphens w:val="0"/>
              <w:rPr>
                <w:rFonts w:eastAsia="Calibri"/>
                <w:lang w:eastAsia="en-US"/>
              </w:rPr>
            </w:pPr>
            <w:r w:rsidRPr="004F6C99">
              <w:rPr>
                <w:rFonts w:eastAsia="Calibri"/>
                <w:lang w:eastAsia="en-US"/>
              </w:rPr>
              <w:t>педагогическим советом</w:t>
            </w:r>
          </w:p>
          <w:p w14:paraId="0442FA4B" w14:textId="77777777" w:rsidR="00C847AA" w:rsidRPr="004F6C99" w:rsidRDefault="00C847AA" w:rsidP="00C847AA">
            <w:pPr>
              <w:suppressAutoHyphens w:val="0"/>
              <w:rPr>
                <w:spacing w:val="-5"/>
                <w:lang w:eastAsia="en-US"/>
              </w:rPr>
            </w:pPr>
            <w:r w:rsidRPr="004F6C99">
              <w:rPr>
                <w:rFonts w:eastAsia="Calibri"/>
                <w:lang w:eastAsia="en-US"/>
              </w:rPr>
              <w:t xml:space="preserve">протокол от </w:t>
            </w:r>
            <w:r w:rsidRPr="004F6C99">
              <w:rPr>
                <w:rFonts w:eastAsia="Calibri"/>
                <w:u w:val="single"/>
                <w:lang w:eastAsia="en-US"/>
              </w:rPr>
              <w:t xml:space="preserve">31.08.2023 г. № </w:t>
            </w:r>
          </w:p>
        </w:tc>
        <w:tc>
          <w:tcPr>
            <w:tcW w:w="3543" w:type="dxa"/>
          </w:tcPr>
          <w:p w14:paraId="1888C619" w14:textId="77777777" w:rsidR="00C847AA" w:rsidRPr="003A1FCA" w:rsidRDefault="00C847AA" w:rsidP="00C847AA">
            <w:pPr>
              <w:suppressAutoHyphens w:val="0"/>
              <w:rPr>
                <w:lang w:eastAsia="en-US"/>
              </w:rPr>
            </w:pPr>
            <w:r w:rsidRPr="003A1FCA">
              <w:rPr>
                <w:rFonts w:eastAsia="Calibri"/>
                <w:lang w:eastAsia="en-US"/>
              </w:rPr>
              <w:t>УТВЕРЖДЕНА</w:t>
            </w:r>
          </w:p>
          <w:p w14:paraId="52245F0F" w14:textId="77777777" w:rsidR="00C847AA" w:rsidRPr="003A1FCA" w:rsidRDefault="00C847AA" w:rsidP="00C847AA">
            <w:pPr>
              <w:suppressAutoHyphens w:val="0"/>
              <w:rPr>
                <w:rFonts w:eastAsia="Calibri"/>
                <w:lang w:eastAsia="en-US"/>
              </w:rPr>
            </w:pPr>
            <w:r w:rsidRPr="003A1FCA">
              <w:rPr>
                <w:rFonts w:eastAsia="Calibri"/>
                <w:lang w:eastAsia="en-US"/>
              </w:rPr>
              <w:t xml:space="preserve">приказом </w:t>
            </w:r>
            <w:r>
              <w:rPr>
                <w:rFonts w:eastAsia="Calibri"/>
                <w:lang w:eastAsia="en-US"/>
              </w:rPr>
              <w:t>И.О. З</w:t>
            </w:r>
            <w:r w:rsidRPr="003A1FCA">
              <w:rPr>
                <w:rFonts w:eastAsia="Calibri"/>
                <w:lang w:eastAsia="en-US"/>
              </w:rPr>
              <w:t xml:space="preserve">аведующего </w:t>
            </w:r>
          </w:p>
          <w:p w14:paraId="585FA235" w14:textId="77777777" w:rsidR="00C847AA" w:rsidRPr="003A1FCA" w:rsidRDefault="00C847AA" w:rsidP="00C847AA">
            <w:pPr>
              <w:suppressAutoHyphens w:val="0"/>
              <w:rPr>
                <w:rFonts w:eastAsia="Calibri"/>
                <w:lang w:eastAsia="en-US"/>
              </w:rPr>
            </w:pPr>
            <w:r w:rsidRPr="003A1FCA">
              <w:rPr>
                <w:rFonts w:eastAsia="Calibri"/>
                <w:lang w:eastAsia="en-US"/>
              </w:rPr>
              <w:t xml:space="preserve">МБДОУ ДСКВ № 34 г. Ейска </w:t>
            </w:r>
          </w:p>
          <w:p w14:paraId="67DEAA56" w14:textId="77777777" w:rsidR="00C847AA" w:rsidRPr="003A1FCA" w:rsidRDefault="00C847AA" w:rsidP="00C847AA">
            <w:pPr>
              <w:suppressAutoHyphens w:val="0"/>
              <w:rPr>
                <w:rFonts w:eastAsia="Calibri"/>
                <w:lang w:eastAsia="en-US"/>
              </w:rPr>
            </w:pPr>
            <w:r w:rsidRPr="003A1FCA">
              <w:rPr>
                <w:rFonts w:eastAsia="Calibri"/>
                <w:lang w:eastAsia="en-US"/>
              </w:rPr>
              <w:t>МО Ейский район</w:t>
            </w:r>
          </w:p>
          <w:p w14:paraId="64399256" w14:textId="77777777" w:rsidR="00C847AA" w:rsidRPr="004F6C99" w:rsidRDefault="00C847AA" w:rsidP="00C847AA">
            <w:pPr>
              <w:suppressAutoHyphens w:val="0"/>
              <w:rPr>
                <w:rFonts w:eastAsia="Calibri"/>
                <w:u w:val="single"/>
                <w:lang w:eastAsia="en-US"/>
              </w:rPr>
            </w:pPr>
            <w:r w:rsidRPr="004F6C99">
              <w:rPr>
                <w:rFonts w:eastAsia="Calibri"/>
                <w:lang w:eastAsia="en-US"/>
              </w:rPr>
              <w:t xml:space="preserve">от </w:t>
            </w:r>
            <w:r w:rsidRPr="004F6C99">
              <w:rPr>
                <w:rFonts w:eastAsia="Calibri"/>
                <w:u w:val="single"/>
                <w:lang w:eastAsia="en-US"/>
              </w:rPr>
              <w:t>31.08.2023 г. № 129-ОД</w:t>
            </w:r>
          </w:p>
          <w:p w14:paraId="0FAFD911" w14:textId="77777777" w:rsidR="00C847AA" w:rsidRPr="004F6C99" w:rsidRDefault="00C847AA" w:rsidP="00C847AA">
            <w:pPr>
              <w:suppressAutoHyphens w:val="0"/>
              <w:rPr>
                <w:rFonts w:eastAsia="Calibri"/>
                <w:u w:val="single"/>
                <w:lang w:eastAsia="en-US"/>
              </w:rPr>
            </w:pPr>
          </w:p>
          <w:p w14:paraId="68272343" w14:textId="77777777" w:rsidR="00C847AA" w:rsidRPr="003A1FCA" w:rsidRDefault="00C847AA" w:rsidP="00C847AA">
            <w:pPr>
              <w:suppressAutoHyphens w:val="0"/>
              <w:rPr>
                <w:spacing w:val="-5"/>
                <w:lang w:eastAsia="en-US"/>
              </w:rPr>
            </w:pPr>
            <w:r w:rsidRPr="003A1FCA">
              <w:rPr>
                <w:rFonts w:eastAsia="Calibri"/>
                <w:lang w:eastAsia="en-US"/>
              </w:rPr>
              <w:t>_____________Алимова М.В.</w:t>
            </w:r>
          </w:p>
        </w:tc>
      </w:tr>
    </w:tbl>
    <w:p w14:paraId="21FEB7AD" w14:textId="77777777" w:rsidR="00C847AA" w:rsidRDefault="00C847AA" w:rsidP="00C847AA">
      <w:pPr>
        <w:rPr>
          <w:b/>
          <w:sz w:val="28"/>
          <w:szCs w:val="28"/>
        </w:rPr>
      </w:pPr>
    </w:p>
    <w:p w14:paraId="43D93267" w14:textId="77777777" w:rsidR="00C847AA" w:rsidRPr="00D63691" w:rsidRDefault="00C847AA" w:rsidP="00C847AA">
      <w:pPr>
        <w:suppressAutoHyphens w:val="0"/>
        <w:rPr>
          <w:color w:val="0D0D0D"/>
          <w:lang w:eastAsia="en-US"/>
        </w:rPr>
      </w:pPr>
      <w:r w:rsidRPr="00D63691">
        <w:rPr>
          <w:color w:val="0D0D0D"/>
          <w:lang w:eastAsia="en-US"/>
        </w:rPr>
        <w:t>УЧТЕНО:</w:t>
      </w:r>
    </w:p>
    <w:p w14:paraId="7E6F68FD" w14:textId="77777777" w:rsidR="00C847AA" w:rsidRDefault="00C847AA" w:rsidP="00C847AA">
      <w:pPr>
        <w:suppressAutoHyphens w:val="0"/>
        <w:rPr>
          <w:color w:val="0D0D0D"/>
          <w:lang w:eastAsia="en-US"/>
        </w:rPr>
      </w:pPr>
      <w:r w:rsidRPr="00D63691">
        <w:rPr>
          <w:color w:val="0D0D0D"/>
          <w:lang w:eastAsia="en-US"/>
        </w:rPr>
        <w:t xml:space="preserve">мнение родителей (законных представителей) </w:t>
      </w:r>
    </w:p>
    <w:p w14:paraId="131BAE5E" w14:textId="77777777" w:rsidR="00C847AA" w:rsidRPr="00D63691" w:rsidRDefault="00C847AA" w:rsidP="00C847AA">
      <w:pPr>
        <w:suppressAutoHyphens w:val="0"/>
        <w:rPr>
          <w:color w:val="0D0D0D"/>
          <w:lang w:eastAsia="en-US"/>
        </w:rPr>
      </w:pPr>
      <w:r w:rsidRPr="00D63691">
        <w:rPr>
          <w:color w:val="0D0D0D"/>
          <w:lang w:eastAsia="en-US"/>
        </w:rPr>
        <w:t>и опекунов воспитанников</w:t>
      </w:r>
    </w:p>
    <w:p w14:paraId="27FD1AC0" w14:textId="77777777" w:rsidR="00C847AA" w:rsidRPr="00D63691" w:rsidRDefault="00C847AA" w:rsidP="00C847AA">
      <w:pPr>
        <w:suppressAutoHyphens w:val="0"/>
        <w:rPr>
          <w:color w:val="0D0D0D"/>
          <w:lang w:eastAsia="en-US"/>
        </w:rPr>
      </w:pPr>
      <w:r w:rsidRPr="00D63691">
        <w:rPr>
          <w:color w:val="0D0D0D"/>
          <w:lang w:eastAsia="en-US"/>
        </w:rPr>
        <w:t xml:space="preserve">протокол общего собрания родителей </w:t>
      </w:r>
    </w:p>
    <w:p w14:paraId="33F7FFFB" w14:textId="77777777" w:rsidR="00C847AA" w:rsidRDefault="00C847AA" w:rsidP="00C847AA">
      <w:pPr>
        <w:rPr>
          <w:b/>
          <w:sz w:val="28"/>
          <w:szCs w:val="28"/>
        </w:rPr>
      </w:pPr>
      <w:r w:rsidRPr="00D63691">
        <w:rPr>
          <w:rFonts w:eastAsia="Calibri"/>
          <w:color w:val="0D0D0D"/>
          <w:lang w:eastAsia="ru-RU"/>
        </w:rPr>
        <w:t>от 29.08.2023 г. № 1</w:t>
      </w:r>
    </w:p>
    <w:p w14:paraId="4C241DEB" w14:textId="77777777" w:rsidR="00C847AA" w:rsidRDefault="00C847AA" w:rsidP="00C847AA">
      <w:pPr>
        <w:jc w:val="center"/>
        <w:rPr>
          <w:b/>
          <w:sz w:val="28"/>
          <w:szCs w:val="28"/>
        </w:rPr>
      </w:pPr>
    </w:p>
    <w:p w14:paraId="209CA321" w14:textId="77777777" w:rsidR="00C847AA" w:rsidRDefault="00C847AA" w:rsidP="00C847AA">
      <w:pPr>
        <w:jc w:val="center"/>
        <w:rPr>
          <w:b/>
          <w:sz w:val="28"/>
          <w:szCs w:val="28"/>
        </w:rPr>
      </w:pPr>
    </w:p>
    <w:p w14:paraId="342AEBE6" w14:textId="77777777" w:rsidR="00F77611" w:rsidRPr="00D25074" w:rsidRDefault="00F77611" w:rsidP="00D25074">
      <w:pPr>
        <w:tabs>
          <w:tab w:val="left" w:pos="1304"/>
        </w:tabs>
        <w:rPr>
          <w:b/>
          <w:sz w:val="28"/>
          <w:szCs w:val="28"/>
        </w:rPr>
      </w:pPr>
    </w:p>
    <w:p w14:paraId="6DA8B842" w14:textId="77777777" w:rsidR="00F77611" w:rsidRPr="00D25074" w:rsidRDefault="00F77611" w:rsidP="00D25074">
      <w:pPr>
        <w:tabs>
          <w:tab w:val="left" w:pos="2703"/>
          <w:tab w:val="center" w:pos="4677"/>
        </w:tabs>
        <w:jc w:val="center"/>
        <w:rPr>
          <w:bCs/>
          <w:sz w:val="28"/>
          <w:szCs w:val="28"/>
        </w:rPr>
      </w:pPr>
      <w:r w:rsidRPr="00D25074">
        <w:rPr>
          <w:bCs/>
          <w:sz w:val="28"/>
          <w:szCs w:val="28"/>
        </w:rPr>
        <w:t>РАБОЧАЯ ПРОГРАММА</w:t>
      </w:r>
    </w:p>
    <w:p w14:paraId="7CB1B6C8" w14:textId="628A3F64" w:rsidR="00FF3DF6" w:rsidRPr="00D25074" w:rsidRDefault="00FF3DF6" w:rsidP="00D25074">
      <w:pPr>
        <w:pStyle w:val="Default0"/>
        <w:jc w:val="center"/>
        <w:rPr>
          <w:color w:val="auto"/>
          <w:sz w:val="28"/>
          <w:szCs w:val="28"/>
        </w:rPr>
      </w:pPr>
      <w:r w:rsidRPr="00D25074">
        <w:rPr>
          <w:sz w:val="28"/>
          <w:szCs w:val="28"/>
        </w:rPr>
        <w:t>организации деяте</w:t>
      </w:r>
      <w:r w:rsidR="003B7C74">
        <w:rPr>
          <w:sz w:val="28"/>
          <w:szCs w:val="28"/>
        </w:rPr>
        <w:t xml:space="preserve">льности воспитателя с детьми </w:t>
      </w:r>
      <w:r w:rsidR="008A7467">
        <w:rPr>
          <w:sz w:val="28"/>
          <w:szCs w:val="28"/>
        </w:rPr>
        <w:t>5 - 6</w:t>
      </w:r>
      <w:r w:rsidRPr="00D25074">
        <w:rPr>
          <w:sz w:val="28"/>
          <w:szCs w:val="28"/>
        </w:rPr>
        <w:t xml:space="preserve"> лет,</w:t>
      </w:r>
    </w:p>
    <w:p w14:paraId="48BE0BC5" w14:textId="19F5C099" w:rsidR="00FF3DF6" w:rsidRPr="00D25074" w:rsidRDefault="008A7467" w:rsidP="00D25074">
      <w:pPr>
        <w:pStyle w:val="Default0"/>
        <w:jc w:val="center"/>
        <w:rPr>
          <w:color w:val="FF0000"/>
          <w:sz w:val="28"/>
          <w:szCs w:val="28"/>
        </w:rPr>
      </w:pPr>
      <w:r>
        <w:rPr>
          <w:color w:val="auto"/>
          <w:sz w:val="28"/>
          <w:szCs w:val="28"/>
        </w:rPr>
        <w:t>старшей</w:t>
      </w:r>
      <w:r w:rsidR="00FF3DF6" w:rsidRPr="00D25074">
        <w:rPr>
          <w:color w:val="auto"/>
          <w:sz w:val="28"/>
          <w:szCs w:val="28"/>
        </w:rPr>
        <w:t xml:space="preserve"> группы </w:t>
      </w:r>
      <w:r w:rsidR="007B33F6">
        <w:rPr>
          <w:color w:val="auto"/>
          <w:sz w:val="28"/>
          <w:szCs w:val="28"/>
        </w:rPr>
        <w:t>№</w:t>
      </w:r>
      <w:r>
        <w:rPr>
          <w:color w:val="auto"/>
          <w:sz w:val="28"/>
          <w:szCs w:val="28"/>
        </w:rPr>
        <w:t>8</w:t>
      </w:r>
      <w:r w:rsidR="002C5003">
        <w:rPr>
          <w:color w:val="auto"/>
          <w:sz w:val="28"/>
          <w:szCs w:val="28"/>
        </w:rPr>
        <w:t xml:space="preserve"> </w:t>
      </w:r>
      <w:r w:rsidR="00FF3DF6" w:rsidRPr="00D25074">
        <w:rPr>
          <w:color w:val="auto"/>
          <w:sz w:val="28"/>
          <w:szCs w:val="28"/>
        </w:rPr>
        <w:t>общеразвивающей направленности</w:t>
      </w:r>
    </w:p>
    <w:p w14:paraId="3DD65ACF" w14:textId="77777777" w:rsidR="00F77611" w:rsidRPr="00D25074" w:rsidRDefault="00F77611" w:rsidP="00D25074">
      <w:pPr>
        <w:tabs>
          <w:tab w:val="left" w:pos="1005"/>
          <w:tab w:val="center" w:pos="4677"/>
        </w:tabs>
        <w:rPr>
          <w:sz w:val="28"/>
          <w:szCs w:val="28"/>
        </w:rPr>
      </w:pPr>
    </w:p>
    <w:p w14:paraId="636693A9" w14:textId="5496EBB8" w:rsidR="00F77611" w:rsidRPr="00D25074" w:rsidRDefault="00FF3DF6" w:rsidP="00D25074">
      <w:pPr>
        <w:jc w:val="both"/>
        <w:rPr>
          <w:b/>
          <w:sz w:val="28"/>
          <w:szCs w:val="28"/>
        </w:rPr>
      </w:pPr>
      <w:r w:rsidRPr="00D25074">
        <w:rPr>
          <w:sz w:val="28"/>
          <w:szCs w:val="28"/>
        </w:rPr>
        <w:t>Р</w:t>
      </w:r>
      <w:r w:rsidR="00F77611" w:rsidRPr="00D25074">
        <w:rPr>
          <w:sz w:val="28"/>
          <w:szCs w:val="28"/>
        </w:rPr>
        <w:t>азработана на основе</w:t>
      </w:r>
      <w:r w:rsidR="008A7467">
        <w:rPr>
          <w:sz w:val="28"/>
          <w:szCs w:val="28"/>
        </w:rPr>
        <w:t xml:space="preserve"> </w:t>
      </w:r>
      <w:r w:rsidR="00F77611" w:rsidRPr="00D25074">
        <w:rPr>
          <w:sz w:val="28"/>
          <w:szCs w:val="28"/>
        </w:rPr>
        <w:t xml:space="preserve">образовательной программы </w:t>
      </w:r>
      <w:r w:rsidR="00B45984" w:rsidRPr="00D25074">
        <w:rPr>
          <w:sz w:val="28"/>
          <w:szCs w:val="28"/>
        </w:rPr>
        <w:t>дошкольного образования</w:t>
      </w:r>
      <w:r w:rsidR="008A7467">
        <w:rPr>
          <w:sz w:val="28"/>
          <w:szCs w:val="28"/>
        </w:rPr>
        <w:t xml:space="preserve"> </w:t>
      </w:r>
      <w:r w:rsidR="00B45984" w:rsidRPr="00D25074">
        <w:rPr>
          <w:sz w:val="28"/>
          <w:szCs w:val="28"/>
        </w:rPr>
        <w:t>МБДОУ ДСКВ № 3</w:t>
      </w:r>
      <w:r w:rsidR="00451DB5">
        <w:rPr>
          <w:sz w:val="28"/>
          <w:szCs w:val="28"/>
        </w:rPr>
        <w:t>4</w:t>
      </w:r>
      <w:r w:rsidR="00B45984" w:rsidRPr="00D25074">
        <w:rPr>
          <w:sz w:val="28"/>
          <w:szCs w:val="28"/>
        </w:rPr>
        <w:t xml:space="preserve"> г. Ейска МО Ейский район</w:t>
      </w:r>
      <w:r w:rsidR="007B33F6">
        <w:rPr>
          <w:sz w:val="28"/>
          <w:szCs w:val="28"/>
        </w:rPr>
        <w:t xml:space="preserve"> на 202</w:t>
      </w:r>
      <w:r w:rsidR="00C847AA">
        <w:rPr>
          <w:sz w:val="28"/>
          <w:szCs w:val="28"/>
        </w:rPr>
        <w:t>3</w:t>
      </w:r>
      <w:r w:rsidR="00451DB5">
        <w:rPr>
          <w:sz w:val="28"/>
          <w:szCs w:val="28"/>
        </w:rPr>
        <w:t xml:space="preserve"> – </w:t>
      </w:r>
      <w:r w:rsidR="007B33F6">
        <w:rPr>
          <w:sz w:val="28"/>
          <w:szCs w:val="28"/>
        </w:rPr>
        <w:t>202</w:t>
      </w:r>
      <w:r w:rsidR="00C847AA">
        <w:rPr>
          <w:sz w:val="28"/>
          <w:szCs w:val="28"/>
        </w:rPr>
        <w:t>4</w:t>
      </w:r>
      <w:r w:rsidRPr="00D25074">
        <w:rPr>
          <w:sz w:val="28"/>
          <w:szCs w:val="28"/>
        </w:rPr>
        <w:t xml:space="preserve"> учебный год.</w:t>
      </w:r>
    </w:p>
    <w:p w14:paraId="713B99C7" w14:textId="77777777" w:rsidR="00F77611" w:rsidRPr="00D25074" w:rsidRDefault="00F77611" w:rsidP="00D25074">
      <w:pPr>
        <w:rPr>
          <w:b/>
          <w:sz w:val="28"/>
          <w:szCs w:val="28"/>
        </w:rPr>
      </w:pPr>
    </w:p>
    <w:p w14:paraId="168749E7" w14:textId="77777777" w:rsidR="00F77611" w:rsidRPr="00D25074" w:rsidRDefault="00F77611" w:rsidP="00D25074">
      <w:pPr>
        <w:pStyle w:val="1d"/>
        <w:jc w:val="both"/>
        <w:rPr>
          <w:b/>
          <w:sz w:val="32"/>
          <w:szCs w:val="32"/>
        </w:rPr>
      </w:pPr>
      <w:r w:rsidRPr="00D25074">
        <w:rPr>
          <w:rFonts w:ascii="Times New Roman" w:hAnsi="Times New Roman" w:cs="Times New Roman"/>
          <w:sz w:val="28"/>
          <w:szCs w:val="28"/>
        </w:rPr>
        <w:t>срок реализации программы</w:t>
      </w:r>
      <w:r w:rsidR="002C5003">
        <w:rPr>
          <w:rFonts w:ascii="Times New Roman" w:hAnsi="Times New Roman" w:cs="Times New Roman"/>
          <w:sz w:val="28"/>
          <w:szCs w:val="28"/>
        </w:rPr>
        <w:t xml:space="preserve"> </w:t>
      </w:r>
      <w:r w:rsidR="007B33F6">
        <w:rPr>
          <w:rFonts w:ascii="Times New Roman" w:hAnsi="Times New Roman" w:cs="Times New Roman"/>
          <w:sz w:val="28"/>
          <w:szCs w:val="28"/>
        </w:rPr>
        <w:t>– с 01.09.202</w:t>
      </w:r>
      <w:r w:rsidR="00C847AA">
        <w:rPr>
          <w:rFonts w:ascii="Times New Roman" w:hAnsi="Times New Roman" w:cs="Times New Roman"/>
          <w:sz w:val="28"/>
          <w:szCs w:val="28"/>
        </w:rPr>
        <w:t>3</w:t>
      </w:r>
      <w:r w:rsidR="007B33F6">
        <w:rPr>
          <w:rFonts w:ascii="Times New Roman" w:hAnsi="Times New Roman" w:cs="Times New Roman"/>
          <w:sz w:val="28"/>
          <w:szCs w:val="28"/>
        </w:rPr>
        <w:t xml:space="preserve"> г. по 31.08.202</w:t>
      </w:r>
      <w:r w:rsidR="00C847AA">
        <w:rPr>
          <w:rFonts w:ascii="Times New Roman" w:hAnsi="Times New Roman" w:cs="Times New Roman"/>
          <w:sz w:val="28"/>
          <w:szCs w:val="28"/>
        </w:rPr>
        <w:t>4</w:t>
      </w:r>
      <w:r w:rsidRPr="00D25074">
        <w:rPr>
          <w:rFonts w:ascii="Times New Roman" w:hAnsi="Times New Roman" w:cs="Times New Roman"/>
          <w:sz w:val="28"/>
          <w:szCs w:val="28"/>
        </w:rPr>
        <w:t xml:space="preserve"> г.</w:t>
      </w:r>
      <w:r w:rsidR="00B45984" w:rsidRPr="00D25074">
        <w:rPr>
          <w:rFonts w:ascii="Times New Roman" w:hAnsi="Times New Roman" w:cs="Times New Roman"/>
          <w:sz w:val="28"/>
          <w:szCs w:val="28"/>
        </w:rPr>
        <w:t>, одногодичная</w:t>
      </w:r>
    </w:p>
    <w:p w14:paraId="5F2AD7E4" w14:textId="77777777" w:rsidR="00FF3DF6" w:rsidRPr="00D25074" w:rsidRDefault="00FF3DF6" w:rsidP="00D25074">
      <w:pPr>
        <w:rPr>
          <w:b/>
          <w:sz w:val="32"/>
          <w:szCs w:val="32"/>
        </w:rPr>
      </w:pPr>
    </w:p>
    <w:p w14:paraId="121DA08D" w14:textId="77777777" w:rsidR="00CD4A6A" w:rsidRDefault="00CD4A6A" w:rsidP="00451DB5">
      <w:pPr>
        <w:pStyle w:val="Default0"/>
        <w:rPr>
          <w:sz w:val="28"/>
          <w:szCs w:val="28"/>
        </w:rPr>
      </w:pPr>
    </w:p>
    <w:p w14:paraId="572FDA67" w14:textId="185F110B" w:rsidR="00CD4A6A" w:rsidRDefault="00FF3DF6" w:rsidP="00451DB5">
      <w:pPr>
        <w:pStyle w:val="Default0"/>
        <w:rPr>
          <w:sz w:val="28"/>
          <w:szCs w:val="28"/>
        </w:rPr>
      </w:pPr>
      <w:r w:rsidRPr="00D25074">
        <w:rPr>
          <w:sz w:val="28"/>
          <w:szCs w:val="28"/>
        </w:rPr>
        <w:t>Воспитатели группы:</w:t>
      </w:r>
      <w:r w:rsidR="00CD4A6A">
        <w:rPr>
          <w:sz w:val="28"/>
          <w:szCs w:val="28"/>
        </w:rPr>
        <w:t xml:space="preserve"> Лилия Александровна Демакова</w:t>
      </w:r>
    </w:p>
    <w:p w14:paraId="09A92FC8" w14:textId="0C70140F" w:rsidR="00DC0CDB" w:rsidRPr="007B33F6" w:rsidRDefault="00CD4A6A" w:rsidP="00451DB5">
      <w:pPr>
        <w:pStyle w:val="Default0"/>
        <w:rPr>
          <w:sz w:val="28"/>
          <w:szCs w:val="28"/>
        </w:rPr>
      </w:pPr>
      <w:r>
        <w:rPr>
          <w:sz w:val="28"/>
          <w:szCs w:val="28"/>
        </w:rPr>
        <w:t xml:space="preserve">                                     </w:t>
      </w:r>
      <w:r w:rsidR="00886729">
        <w:rPr>
          <w:sz w:val="28"/>
          <w:szCs w:val="28"/>
        </w:rPr>
        <w:t xml:space="preserve"> </w:t>
      </w:r>
      <w:r w:rsidR="008A7467">
        <w:rPr>
          <w:sz w:val="28"/>
          <w:szCs w:val="28"/>
        </w:rPr>
        <w:t>Райхан Жаниковна Мурзаева</w:t>
      </w:r>
    </w:p>
    <w:p w14:paraId="3A9AB8FD" w14:textId="77777777" w:rsidR="00F77611" w:rsidRPr="00D25074" w:rsidRDefault="00F77611" w:rsidP="00D25074">
      <w:pPr>
        <w:jc w:val="right"/>
        <w:rPr>
          <w:sz w:val="28"/>
          <w:szCs w:val="28"/>
        </w:rPr>
      </w:pPr>
    </w:p>
    <w:p w14:paraId="5CB797A0" w14:textId="77777777" w:rsidR="00F77611" w:rsidRPr="00D25074" w:rsidRDefault="00F77611" w:rsidP="00D25074">
      <w:pPr>
        <w:rPr>
          <w:sz w:val="28"/>
          <w:szCs w:val="28"/>
        </w:rPr>
      </w:pPr>
    </w:p>
    <w:p w14:paraId="0A40CD8A" w14:textId="77777777" w:rsidR="00F77611" w:rsidRPr="00D25074" w:rsidRDefault="00F77611" w:rsidP="00D25074">
      <w:pPr>
        <w:jc w:val="center"/>
        <w:rPr>
          <w:sz w:val="40"/>
          <w:szCs w:val="40"/>
        </w:rPr>
      </w:pPr>
    </w:p>
    <w:p w14:paraId="414C0B33" w14:textId="404F5139" w:rsidR="00F77611" w:rsidRPr="00D25074" w:rsidRDefault="00F77611" w:rsidP="00D25074">
      <w:pPr>
        <w:rPr>
          <w:sz w:val="28"/>
          <w:szCs w:val="28"/>
        </w:rPr>
      </w:pPr>
    </w:p>
    <w:p w14:paraId="1D56713B" w14:textId="77777777" w:rsidR="00F77611" w:rsidRPr="00D25074" w:rsidRDefault="00F77611" w:rsidP="00D25074">
      <w:pPr>
        <w:jc w:val="center"/>
        <w:rPr>
          <w:sz w:val="28"/>
          <w:szCs w:val="28"/>
        </w:rPr>
      </w:pPr>
    </w:p>
    <w:p w14:paraId="1842A5C6" w14:textId="77777777" w:rsidR="00F77611" w:rsidRPr="00D25074" w:rsidRDefault="00F77611" w:rsidP="00D25074">
      <w:pPr>
        <w:jc w:val="center"/>
        <w:rPr>
          <w:sz w:val="28"/>
          <w:szCs w:val="28"/>
        </w:rPr>
      </w:pPr>
    </w:p>
    <w:p w14:paraId="4FDE5F64" w14:textId="77777777" w:rsidR="00FF3DF6" w:rsidRPr="00D25074" w:rsidRDefault="00FF3DF6" w:rsidP="00D25074">
      <w:pPr>
        <w:jc w:val="center"/>
        <w:rPr>
          <w:sz w:val="28"/>
          <w:szCs w:val="28"/>
        </w:rPr>
      </w:pPr>
    </w:p>
    <w:p w14:paraId="20FE5D97" w14:textId="77777777" w:rsidR="00F77611" w:rsidRPr="00D25074" w:rsidRDefault="00F77611" w:rsidP="00C847AA">
      <w:pPr>
        <w:rPr>
          <w:sz w:val="28"/>
          <w:szCs w:val="28"/>
        </w:rPr>
      </w:pPr>
    </w:p>
    <w:p w14:paraId="595930A9" w14:textId="77777777" w:rsidR="00F77611" w:rsidRPr="00D25074" w:rsidRDefault="00F77611" w:rsidP="00D25074">
      <w:pPr>
        <w:jc w:val="center"/>
        <w:rPr>
          <w:sz w:val="28"/>
          <w:szCs w:val="28"/>
        </w:rPr>
      </w:pPr>
    </w:p>
    <w:p w14:paraId="4DACB62F" w14:textId="77777777" w:rsidR="00F77611" w:rsidRPr="00D25074" w:rsidRDefault="00F77611" w:rsidP="00D25074">
      <w:pPr>
        <w:jc w:val="center"/>
        <w:rPr>
          <w:sz w:val="28"/>
          <w:szCs w:val="28"/>
        </w:rPr>
      </w:pPr>
    </w:p>
    <w:p w14:paraId="2FCD0A93" w14:textId="77777777" w:rsidR="00451DB5" w:rsidRPr="00D25074" w:rsidRDefault="00451DB5" w:rsidP="008A7467">
      <w:pPr>
        <w:rPr>
          <w:sz w:val="28"/>
          <w:szCs w:val="28"/>
        </w:rPr>
      </w:pPr>
    </w:p>
    <w:p w14:paraId="681B8171" w14:textId="25C1A314" w:rsidR="00F77611" w:rsidRPr="00D25074" w:rsidRDefault="007B33F6" w:rsidP="00D25074">
      <w:pPr>
        <w:jc w:val="center"/>
        <w:rPr>
          <w:sz w:val="28"/>
          <w:szCs w:val="28"/>
        </w:rPr>
      </w:pPr>
      <w:r>
        <w:rPr>
          <w:sz w:val="28"/>
          <w:szCs w:val="28"/>
        </w:rPr>
        <w:t>г. Ейск, 202</w:t>
      </w:r>
      <w:r w:rsidR="008A7467">
        <w:rPr>
          <w:sz w:val="28"/>
          <w:szCs w:val="28"/>
        </w:rPr>
        <w:t>3</w:t>
      </w:r>
      <w:r w:rsidR="00F77611" w:rsidRPr="00D25074">
        <w:rPr>
          <w:sz w:val="28"/>
          <w:szCs w:val="28"/>
        </w:rPr>
        <w:t xml:space="preserve"> г.</w:t>
      </w:r>
    </w:p>
    <w:p w14:paraId="0241B64E" w14:textId="77777777" w:rsidR="00F77611" w:rsidRPr="00D25074" w:rsidRDefault="00F77611" w:rsidP="00D25074">
      <w:pPr>
        <w:sectPr w:rsidR="00F77611" w:rsidRPr="00D25074" w:rsidSect="00521686">
          <w:headerReference w:type="default" r:id="rId8"/>
          <w:footerReference w:type="default" r:id="rId9"/>
          <w:pgSz w:w="11906" w:h="16838"/>
          <w:pgMar w:top="1134" w:right="850" w:bottom="710" w:left="1701" w:header="720" w:footer="425" w:gutter="0"/>
          <w:cols w:space="720"/>
          <w:titlePg/>
          <w:docGrid w:linePitch="600" w:charSpace="32768"/>
        </w:sectPr>
      </w:pPr>
    </w:p>
    <w:p w14:paraId="2DFB712E" w14:textId="77777777" w:rsidR="00F77611" w:rsidRPr="00D25074" w:rsidRDefault="00F77611" w:rsidP="00D25074">
      <w:pPr>
        <w:jc w:val="center"/>
        <w:rPr>
          <w:sz w:val="28"/>
          <w:szCs w:val="28"/>
        </w:rPr>
      </w:pPr>
      <w:r w:rsidRPr="00D25074">
        <w:rPr>
          <w:b/>
          <w:sz w:val="28"/>
          <w:szCs w:val="28"/>
        </w:rPr>
        <w:lastRenderedPageBreak/>
        <w:t>СОДЕРЖАНИЕ</w:t>
      </w:r>
    </w:p>
    <w:p w14:paraId="2231B6F3" w14:textId="77777777" w:rsidR="00F77611" w:rsidRPr="00D25074" w:rsidRDefault="00F77611" w:rsidP="00D25074">
      <w:pPr>
        <w:jc w:val="both"/>
        <w:rPr>
          <w:sz w:val="28"/>
          <w:szCs w:val="28"/>
        </w:rPr>
      </w:pPr>
    </w:p>
    <w:tbl>
      <w:tblPr>
        <w:tblW w:w="9214" w:type="dxa"/>
        <w:tblInd w:w="108" w:type="dxa"/>
        <w:tblLayout w:type="fixed"/>
        <w:tblLook w:val="04A0" w:firstRow="1" w:lastRow="0" w:firstColumn="1" w:lastColumn="0" w:noHBand="0" w:noVBand="1"/>
      </w:tblPr>
      <w:tblGrid>
        <w:gridCol w:w="567"/>
        <w:gridCol w:w="7371"/>
        <w:gridCol w:w="1276"/>
      </w:tblGrid>
      <w:tr w:rsidR="00C847AA" w14:paraId="59BE0B96" w14:textId="77777777" w:rsidTr="00C847AA">
        <w:tc>
          <w:tcPr>
            <w:tcW w:w="567" w:type="dxa"/>
            <w:tcBorders>
              <w:top w:val="single" w:sz="4" w:space="0" w:color="000000"/>
              <w:left w:val="single" w:sz="4" w:space="0" w:color="000000"/>
              <w:bottom w:val="single" w:sz="4" w:space="0" w:color="000000"/>
              <w:right w:val="nil"/>
            </w:tcBorders>
          </w:tcPr>
          <w:p w14:paraId="68444C76" w14:textId="77777777" w:rsidR="00C847AA" w:rsidRDefault="00C847AA" w:rsidP="00C847AA">
            <w:r>
              <w:t>1</w:t>
            </w:r>
          </w:p>
        </w:tc>
        <w:tc>
          <w:tcPr>
            <w:tcW w:w="7371" w:type="dxa"/>
            <w:tcBorders>
              <w:top w:val="single" w:sz="4" w:space="0" w:color="000000"/>
              <w:left w:val="single" w:sz="4" w:space="0" w:color="000000"/>
              <w:bottom w:val="single" w:sz="4" w:space="0" w:color="000000"/>
              <w:right w:val="nil"/>
            </w:tcBorders>
            <w:hideMark/>
          </w:tcPr>
          <w:p w14:paraId="1F362FF3" w14:textId="77777777" w:rsidR="00C847AA" w:rsidRDefault="00C847AA" w:rsidP="00C847AA">
            <w:r>
              <w:t>Пояснительная записка</w:t>
            </w:r>
          </w:p>
        </w:tc>
        <w:tc>
          <w:tcPr>
            <w:tcW w:w="1276" w:type="dxa"/>
            <w:tcBorders>
              <w:top w:val="single" w:sz="4" w:space="0" w:color="000000"/>
              <w:left w:val="single" w:sz="4" w:space="0" w:color="000000"/>
              <w:bottom w:val="single" w:sz="4" w:space="0" w:color="000000"/>
              <w:right w:val="single" w:sz="4" w:space="0" w:color="000000"/>
            </w:tcBorders>
            <w:hideMark/>
          </w:tcPr>
          <w:p w14:paraId="7CDA3206" w14:textId="77777777" w:rsidR="00C847AA" w:rsidRPr="008A7467" w:rsidRDefault="00C847AA" w:rsidP="00C847AA">
            <w:pPr>
              <w:snapToGrid w:val="0"/>
              <w:jc w:val="center"/>
            </w:pPr>
            <w:r w:rsidRPr="008A7467">
              <w:t>3</w:t>
            </w:r>
          </w:p>
        </w:tc>
      </w:tr>
      <w:tr w:rsidR="00C847AA" w14:paraId="25735509" w14:textId="77777777" w:rsidTr="00C847AA">
        <w:tc>
          <w:tcPr>
            <w:tcW w:w="567" w:type="dxa"/>
            <w:tcBorders>
              <w:top w:val="single" w:sz="4" w:space="0" w:color="000000"/>
              <w:left w:val="single" w:sz="4" w:space="0" w:color="000000"/>
              <w:bottom w:val="single" w:sz="4" w:space="0" w:color="000000"/>
              <w:right w:val="nil"/>
            </w:tcBorders>
          </w:tcPr>
          <w:p w14:paraId="6ACF599F" w14:textId="77777777" w:rsidR="00C847AA" w:rsidRDefault="00C847AA" w:rsidP="00C847AA">
            <w:r>
              <w:t>2</w:t>
            </w:r>
          </w:p>
        </w:tc>
        <w:tc>
          <w:tcPr>
            <w:tcW w:w="7371" w:type="dxa"/>
            <w:tcBorders>
              <w:top w:val="single" w:sz="4" w:space="0" w:color="000000"/>
              <w:left w:val="single" w:sz="4" w:space="0" w:color="000000"/>
              <w:bottom w:val="single" w:sz="4" w:space="0" w:color="000000"/>
              <w:right w:val="nil"/>
            </w:tcBorders>
            <w:hideMark/>
          </w:tcPr>
          <w:p w14:paraId="2FAE2AB0" w14:textId="77777777" w:rsidR="00C847AA" w:rsidRDefault="00C847AA" w:rsidP="00C847AA">
            <w:r>
              <w:t>Цели и задачи программы</w:t>
            </w:r>
          </w:p>
        </w:tc>
        <w:tc>
          <w:tcPr>
            <w:tcW w:w="1276" w:type="dxa"/>
            <w:tcBorders>
              <w:top w:val="single" w:sz="4" w:space="0" w:color="000000"/>
              <w:left w:val="single" w:sz="4" w:space="0" w:color="000000"/>
              <w:bottom w:val="single" w:sz="4" w:space="0" w:color="000000"/>
              <w:right w:val="single" w:sz="4" w:space="0" w:color="000000"/>
            </w:tcBorders>
            <w:hideMark/>
          </w:tcPr>
          <w:p w14:paraId="47A87A94" w14:textId="77777777" w:rsidR="00C847AA" w:rsidRPr="008A7467" w:rsidRDefault="00C847AA" w:rsidP="00C847AA">
            <w:pPr>
              <w:snapToGrid w:val="0"/>
              <w:jc w:val="center"/>
            </w:pPr>
            <w:r w:rsidRPr="008A7467">
              <w:t>3</w:t>
            </w:r>
          </w:p>
        </w:tc>
      </w:tr>
      <w:tr w:rsidR="00C847AA" w14:paraId="111A81BD" w14:textId="77777777" w:rsidTr="00C847AA">
        <w:tc>
          <w:tcPr>
            <w:tcW w:w="567" w:type="dxa"/>
            <w:tcBorders>
              <w:top w:val="single" w:sz="4" w:space="0" w:color="000000"/>
              <w:left w:val="single" w:sz="4" w:space="0" w:color="000000"/>
              <w:bottom w:val="single" w:sz="4" w:space="0" w:color="000000"/>
              <w:right w:val="nil"/>
            </w:tcBorders>
          </w:tcPr>
          <w:p w14:paraId="549208DE" w14:textId="77777777" w:rsidR="00C847AA" w:rsidRPr="00212B33" w:rsidRDefault="00C847AA" w:rsidP="00C847AA">
            <w:pPr>
              <w:pStyle w:val="Default0"/>
            </w:pPr>
            <w:r w:rsidRPr="00212B33">
              <w:t>3</w:t>
            </w:r>
          </w:p>
        </w:tc>
        <w:tc>
          <w:tcPr>
            <w:tcW w:w="7371" w:type="dxa"/>
            <w:tcBorders>
              <w:top w:val="single" w:sz="4" w:space="0" w:color="000000"/>
              <w:left w:val="single" w:sz="4" w:space="0" w:color="000000"/>
              <w:bottom w:val="single" w:sz="4" w:space="0" w:color="000000"/>
              <w:right w:val="nil"/>
            </w:tcBorders>
            <w:hideMark/>
          </w:tcPr>
          <w:p w14:paraId="016B1B3F" w14:textId="77777777" w:rsidR="00C847AA" w:rsidRDefault="00C847AA" w:rsidP="00C847AA">
            <w:pPr>
              <w:pStyle w:val="Default0"/>
            </w:pPr>
            <w:r w:rsidRPr="00212B33">
              <w:t>Планируемые результаты</w:t>
            </w:r>
          </w:p>
        </w:tc>
        <w:tc>
          <w:tcPr>
            <w:tcW w:w="1276" w:type="dxa"/>
            <w:tcBorders>
              <w:top w:val="single" w:sz="4" w:space="0" w:color="000000"/>
              <w:left w:val="single" w:sz="4" w:space="0" w:color="000000"/>
              <w:bottom w:val="single" w:sz="4" w:space="0" w:color="000000"/>
              <w:right w:val="single" w:sz="4" w:space="0" w:color="000000"/>
            </w:tcBorders>
            <w:hideMark/>
          </w:tcPr>
          <w:p w14:paraId="0500F743" w14:textId="77777777" w:rsidR="00C847AA" w:rsidRPr="008A7467" w:rsidRDefault="00C847AA" w:rsidP="00C847AA">
            <w:pPr>
              <w:snapToGrid w:val="0"/>
              <w:jc w:val="center"/>
            </w:pPr>
            <w:r w:rsidRPr="008A7467">
              <w:t>4</w:t>
            </w:r>
          </w:p>
        </w:tc>
      </w:tr>
      <w:tr w:rsidR="00C847AA" w14:paraId="45E395EF" w14:textId="77777777" w:rsidTr="00C847AA">
        <w:tc>
          <w:tcPr>
            <w:tcW w:w="567" w:type="dxa"/>
            <w:tcBorders>
              <w:top w:val="single" w:sz="4" w:space="0" w:color="000000"/>
              <w:left w:val="single" w:sz="4" w:space="0" w:color="000000"/>
              <w:bottom w:val="single" w:sz="4" w:space="0" w:color="000000"/>
              <w:right w:val="nil"/>
            </w:tcBorders>
          </w:tcPr>
          <w:p w14:paraId="40EFD7B4" w14:textId="77777777" w:rsidR="00C847AA" w:rsidRDefault="00C847AA" w:rsidP="00C847AA">
            <w:pPr>
              <w:pStyle w:val="Default0"/>
            </w:pPr>
            <w:r>
              <w:t>4</w:t>
            </w:r>
          </w:p>
        </w:tc>
        <w:tc>
          <w:tcPr>
            <w:tcW w:w="7371" w:type="dxa"/>
            <w:tcBorders>
              <w:top w:val="single" w:sz="4" w:space="0" w:color="000000"/>
              <w:left w:val="single" w:sz="4" w:space="0" w:color="000000"/>
              <w:bottom w:val="single" w:sz="4" w:space="0" w:color="000000"/>
              <w:right w:val="nil"/>
            </w:tcBorders>
          </w:tcPr>
          <w:p w14:paraId="4C32FD1F" w14:textId="77777777" w:rsidR="00C847AA" w:rsidRDefault="00C847AA" w:rsidP="00C847AA">
            <w:pPr>
              <w:pStyle w:val="Default0"/>
            </w:pPr>
            <w:r>
              <w:t>Значимые характеристики особенностей развития детей</w:t>
            </w:r>
          </w:p>
        </w:tc>
        <w:tc>
          <w:tcPr>
            <w:tcW w:w="1276" w:type="dxa"/>
            <w:tcBorders>
              <w:top w:val="single" w:sz="4" w:space="0" w:color="000000"/>
              <w:left w:val="single" w:sz="4" w:space="0" w:color="000000"/>
              <w:bottom w:val="single" w:sz="4" w:space="0" w:color="000000"/>
              <w:right w:val="single" w:sz="4" w:space="0" w:color="000000"/>
            </w:tcBorders>
          </w:tcPr>
          <w:p w14:paraId="5B256D6B" w14:textId="6C89C988" w:rsidR="00C847AA" w:rsidRPr="008A7467" w:rsidRDefault="00FC4ED1" w:rsidP="00C847AA">
            <w:pPr>
              <w:snapToGrid w:val="0"/>
              <w:jc w:val="center"/>
            </w:pPr>
            <w:r>
              <w:t>4</w:t>
            </w:r>
          </w:p>
        </w:tc>
      </w:tr>
      <w:tr w:rsidR="00C847AA" w14:paraId="577B5250" w14:textId="77777777" w:rsidTr="00C847AA">
        <w:trPr>
          <w:trHeight w:val="762"/>
        </w:trPr>
        <w:tc>
          <w:tcPr>
            <w:tcW w:w="567" w:type="dxa"/>
            <w:tcBorders>
              <w:top w:val="single" w:sz="4" w:space="0" w:color="000000"/>
              <w:left w:val="single" w:sz="4" w:space="0" w:color="000000"/>
              <w:bottom w:val="single" w:sz="4" w:space="0" w:color="000000"/>
              <w:right w:val="nil"/>
            </w:tcBorders>
          </w:tcPr>
          <w:p w14:paraId="46FBD986" w14:textId="77777777" w:rsidR="00C847AA" w:rsidRDefault="00C847AA" w:rsidP="00C847AA">
            <w:r>
              <w:t>5</w:t>
            </w:r>
          </w:p>
        </w:tc>
        <w:tc>
          <w:tcPr>
            <w:tcW w:w="7371" w:type="dxa"/>
            <w:tcBorders>
              <w:top w:val="single" w:sz="4" w:space="0" w:color="000000"/>
              <w:left w:val="single" w:sz="4" w:space="0" w:color="000000"/>
              <w:bottom w:val="single" w:sz="4" w:space="0" w:color="000000"/>
              <w:right w:val="nil"/>
            </w:tcBorders>
            <w:hideMark/>
          </w:tcPr>
          <w:p w14:paraId="46D4D281" w14:textId="77777777" w:rsidR="00C847AA" w:rsidRDefault="00C847AA" w:rsidP="00C847AA">
            <w:r>
              <w:t>Система физкультурно-оздоровительной работы</w:t>
            </w:r>
          </w:p>
          <w:p w14:paraId="6D9C7D1F" w14:textId="77777777" w:rsidR="00C847AA" w:rsidRDefault="00C847AA" w:rsidP="00C847AA">
            <w:r>
              <w:t>- система закаливания</w:t>
            </w:r>
          </w:p>
          <w:p w14:paraId="2778FB6F" w14:textId="77777777" w:rsidR="00C847AA" w:rsidRDefault="00C847AA" w:rsidP="00C847AA">
            <w:r>
              <w:t>- двигательный режим</w:t>
            </w:r>
          </w:p>
        </w:tc>
        <w:tc>
          <w:tcPr>
            <w:tcW w:w="1276" w:type="dxa"/>
            <w:tcBorders>
              <w:top w:val="single" w:sz="4" w:space="0" w:color="000000"/>
              <w:left w:val="single" w:sz="4" w:space="0" w:color="000000"/>
              <w:bottom w:val="single" w:sz="4" w:space="0" w:color="000000"/>
              <w:right w:val="single" w:sz="4" w:space="0" w:color="000000"/>
            </w:tcBorders>
          </w:tcPr>
          <w:p w14:paraId="67529DD3" w14:textId="77777777" w:rsidR="00C847AA" w:rsidRPr="008A7467" w:rsidRDefault="00C847AA" w:rsidP="00C847AA">
            <w:pPr>
              <w:snapToGrid w:val="0"/>
              <w:jc w:val="center"/>
            </w:pPr>
          </w:p>
          <w:p w14:paraId="677D92F3" w14:textId="4F86CB26" w:rsidR="00C847AA" w:rsidRPr="008A7467" w:rsidRDefault="00FC4ED1" w:rsidP="00C847AA">
            <w:pPr>
              <w:snapToGrid w:val="0"/>
              <w:jc w:val="center"/>
            </w:pPr>
            <w:r>
              <w:t>5</w:t>
            </w:r>
          </w:p>
        </w:tc>
      </w:tr>
      <w:tr w:rsidR="00C847AA" w14:paraId="3E5C43DB" w14:textId="77777777" w:rsidTr="00C847AA">
        <w:trPr>
          <w:trHeight w:val="208"/>
        </w:trPr>
        <w:tc>
          <w:tcPr>
            <w:tcW w:w="567" w:type="dxa"/>
            <w:tcBorders>
              <w:top w:val="single" w:sz="4" w:space="0" w:color="000000"/>
              <w:left w:val="single" w:sz="4" w:space="0" w:color="000000"/>
              <w:bottom w:val="single" w:sz="4" w:space="0" w:color="000000"/>
              <w:right w:val="nil"/>
            </w:tcBorders>
          </w:tcPr>
          <w:p w14:paraId="31119F54" w14:textId="77777777" w:rsidR="00C847AA" w:rsidRDefault="00C847AA" w:rsidP="00C847AA">
            <w:r>
              <w:t>6</w:t>
            </w:r>
          </w:p>
        </w:tc>
        <w:tc>
          <w:tcPr>
            <w:tcW w:w="7371" w:type="dxa"/>
            <w:tcBorders>
              <w:top w:val="single" w:sz="4" w:space="0" w:color="000000"/>
              <w:left w:val="single" w:sz="4" w:space="0" w:color="000000"/>
              <w:bottom w:val="single" w:sz="4" w:space="0" w:color="000000"/>
              <w:right w:val="nil"/>
            </w:tcBorders>
          </w:tcPr>
          <w:p w14:paraId="0C1A324F" w14:textId="77777777" w:rsidR="00C847AA" w:rsidRDefault="00C847AA" w:rsidP="00C847AA">
            <w:pPr>
              <w:rPr>
                <w:bCs/>
                <w:color w:val="0D0D0D"/>
              </w:rPr>
            </w:pPr>
            <w:r>
              <w:t>Циклограмма деятельности педагога с  воспитанниками</w:t>
            </w:r>
          </w:p>
        </w:tc>
        <w:tc>
          <w:tcPr>
            <w:tcW w:w="1276" w:type="dxa"/>
            <w:tcBorders>
              <w:top w:val="single" w:sz="4" w:space="0" w:color="000000"/>
              <w:left w:val="single" w:sz="4" w:space="0" w:color="000000"/>
              <w:bottom w:val="single" w:sz="4" w:space="0" w:color="000000"/>
              <w:right w:val="single" w:sz="4" w:space="0" w:color="000000"/>
            </w:tcBorders>
          </w:tcPr>
          <w:p w14:paraId="6408BD8A" w14:textId="1E5D4968" w:rsidR="00C847AA" w:rsidRPr="008A7467" w:rsidRDefault="00FC4ED1" w:rsidP="00C847AA">
            <w:pPr>
              <w:snapToGrid w:val="0"/>
              <w:jc w:val="center"/>
            </w:pPr>
            <w:r>
              <w:t>5</w:t>
            </w:r>
          </w:p>
        </w:tc>
      </w:tr>
      <w:tr w:rsidR="00C847AA" w14:paraId="1B4359D8" w14:textId="77777777" w:rsidTr="00C847AA">
        <w:tc>
          <w:tcPr>
            <w:tcW w:w="567" w:type="dxa"/>
            <w:tcBorders>
              <w:top w:val="single" w:sz="4" w:space="0" w:color="000000"/>
              <w:left w:val="single" w:sz="4" w:space="0" w:color="000000"/>
              <w:bottom w:val="single" w:sz="4" w:space="0" w:color="000000"/>
              <w:right w:val="nil"/>
            </w:tcBorders>
          </w:tcPr>
          <w:p w14:paraId="74A3F189" w14:textId="77777777" w:rsidR="00C847AA" w:rsidRDefault="00C847AA" w:rsidP="00C847AA">
            <w:r>
              <w:t>7</w:t>
            </w:r>
          </w:p>
        </w:tc>
        <w:tc>
          <w:tcPr>
            <w:tcW w:w="7371" w:type="dxa"/>
            <w:tcBorders>
              <w:top w:val="single" w:sz="4" w:space="0" w:color="000000"/>
              <w:left w:val="single" w:sz="4" w:space="0" w:color="000000"/>
              <w:bottom w:val="single" w:sz="4" w:space="0" w:color="000000"/>
              <w:right w:val="nil"/>
            </w:tcBorders>
            <w:hideMark/>
          </w:tcPr>
          <w:p w14:paraId="507611D3" w14:textId="77777777" w:rsidR="00C847AA" w:rsidRDefault="00C847AA" w:rsidP="00C847AA">
            <w:r>
              <w:t>Перечень используемых программ и методических пособий</w:t>
            </w:r>
          </w:p>
        </w:tc>
        <w:tc>
          <w:tcPr>
            <w:tcW w:w="1276" w:type="dxa"/>
            <w:tcBorders>
              <w:top w:val="single" w:sz="4" w:space="0" w:color="000000"/>
              <w:left w:val="single" w:sz="4" w:space="0" w:color="000000"/>
              <w:bottom w:val="single" w:sz="4" w:space="0" w:color="000000"/>
              <w:right w:val="single" w:sz="4" w:space="0" w:color="000000"/>
            </w:tcBorders>
            <w:hideMark/>
          </w:tcPr>
          <w:p w14:paraId="5C96ABA2" w14:textId="6A6757B6" w:rsidR="00C847AA" w:rsidRPr="008A7467" w:rsidRDefault="00FC4ED1" w:rsidP="00C847AA">
            <w:pPr>
              <w:snapToGrid w:val="0"/>
              <w:jc w:val="center"/>
            </w:pPr>
            <w:r>
              <w:t>8</w:t>
            </w:r>
          </w:p>
        </w:tc>
      </w:tr>
      <w:tr w:rsidR="00C847AA" w14:paraId="60C137FC" w14:textId="77777777" w:rsidTr="00C847AA">
        <w:tc>
          <w:tcPr>
            <w:tcW w:w="567" w:type="dxa"/>
            <w:tcBorders>
              <w:top w:val="single" w:sz="4" w:space="0" w:color="000000"/>
              <w:left w:val="single" w:sz="4" w:space="0" w:color="000000"/>
              <w:bottom w:val="single" w:sz="4" w:space="0" w:color="000000"/>
              <w:right w:val="nil"/>
            </w:tcBorders>
          </w:tcPr>
          <w:p w14:paraId="01DA6DD8" w14:textId="77777777" w:rsidR="00C847AA" w:rsidRDefault="00C847AA" w:rsidP="00C847AA">
            <w:r>
              <w:t>8</w:t>
            </w:r>
          </w:p>
        </w:tc>
        <w:tc>
          <w:tcPr>
            <w:tcW w:w="7371" w:type="dxa"/>
            <w:tcBorders>
              <w:top w:val="single" w:sz="4" w:space="0" w:color="000000"/>
              <w:left w:val="single" w:sz="4" w:space="0" w:color="000000"/>
              <w:bottom w:val="single" w:sz="4" w:space="0" w:color="000000"/>
              <w:right w:val="nil"/>
            </w:tcBorders>
          </w:tcPr>
          <w:p w14:paraId="33B497B0" w14:textId="77777777" w:rsidR="00C847AA" w:rsidRDefault="00C847AA" w:rsidP="00C847AA">
            <w:r>
              <w:t>Организация режима пребывания детей в ДОО</w:t>
            </w:r>
          </w:p>
        </w:tc>
        <w:tc>
          <w:tcPr>
            <w:tcW w:w="1276" w:type="dxa"/>
            <w:tcBorders>
              <w:top w:val="single" w:sz="4" w:space="0" w:color="000000"/>
              <w:left w:val="single" w:sz="4" w:space="0" w:color="000000"/>
              <w:bottom w:val="single" w:sz="4" w:space="0" w:color="000000"/>
              <w:right w:val="single" w:sz="4" w:space="0" w:color="000000"/>
            </w:tcBorders>
          </w:tcPr>
          <w:p w14:paraId="322C18D3" w14:textId="3157A5A7" w:rsidR="00C847AA" w:rsidRPr="008A7467" w:rsidRDefault="00FC4ED1" w:rsidP="00C847AA">
            <w:pPr>
              <w:snapToGrid w:val="0"/>
              <w:jc w:val="center"/>
            </w:pPr>
            <w:r>
              <w:t>9</w:t>
            </w:r>
          </w:p>
        </w:tc>
      </w:tr>
      <w:tr w:rsidR="00C847AA" w14:paraId="0E269857" w14:textId="77777777" w:rsidTr="00C847AA">
        <w:tc>
          <w:tcPr>
            <w:tcW w:w="567" w:type="dxa"/>
            <w:tcBorders>
              <w:top w:val="single" w:sz="4" w:space="0" w:color="000000"/>
              <w:left w:val="single" w:sz="4" w:space="0" w:color="000000"/>
              <w:bottom w:val="single" w:sz="4" w:space="0" w:color="000000"/>
              <w:right w:val="nil"/>
            </w:tcBorders>
          </w:tcPr>
          <w:p w14:paraId="6F8D9683" w14:textId="77777777" w:rsidR="00C847AA" w:rsidRDefault="00C847AA" w:rsidP="00C847AA">
            <w:r>
              <w:t>9</w:t>
            </w:r>
          </w:p>
        </w:tc>
        <w:tc>
          <w:tcPr>
            <w:tcW w:w="7371" w:type="dxa"/>
            <w:tcBorders>
              <w:top w:val="single" w:sz="4" w:space="0" w:color="000000"/>
              <w:left w:val="single" w:sz="4" w:space="0" w:color="000000"/>
              <w:bottom w:val="single" w:sz="4" w:space="0" w:color="000000"/>
              <w:right w:val="nil"/>
            </w:tcBorders>
          </w:tcPr>
          <w:p w14:paraId="25D402DF" w14:textId="77777777" w:rsidR="00C847AA" w:rsidRDefault="00C847AA" w:rsidP="00C847AA">
            <w:r>
              <w:t>Организация развивающей среды</w:t>
            </w:r>
          </w:p>
        </w:tc>
        <w:tc>
          <w:tcPr>
            <w:tcW w:w="1276" w:type="dxa"/>
            <w:tcBorders>
              <w:top w:val="single" w:sz="4" w:space="0" w:color="000000"/>
              <w:left w:val="single" w:sz="4" w:space="0" w:color="000000"/>
              <w:bottom w:val="single" w:sz="4" w:space="0" w:color="000000"/>
              <w:right w:val="single" w:sz="4" w:space="0" w:color="000000"/>
            </w:tcBorders>
          </w:tcPr>
          <w:p w14:paraId="517EF269" w14:textId="2473BD86" w:rsidR="00C847AA" w:rsidRPr="008A7467" w:rsidRDefault="00C847AA" w:rsidP="00C847AA">
            <w:pPr>
              <w:snapToGrid w:val="0"/>
              <w:jc w:val="center"/>
            </w:pPr>
            <w:r w:rsidRPr="008A7467">
              <w:t>1</w:t>
            </w:r>
            <w:r w:rsidR="00FC4ED1">
              <w:t>1</w:t>
            </w:r>
          </w:p>
        </w:tc>
      </w:tr>
      <w:tr w:rsidR="00C847AA" w14:paraId="32F85A19" w14:textId="77777777" w:rsidTr="00C847AA">
        <w:tc>
          <w:tcPr>
            <w:tcW w:w="567" w:type="dxa"/>
            <w:tcBorders>
              <w:top w:val="single" w:sz="4" w:space="0" w:color="000000"/>
              <w:left w:val="single" w:sz="4" w:space="0" w:color="000000"/>
              <w:bottom w:val="single" w:sz="4" w:space="0" w:color="000000"/>
              <w:right w:val="nil"/>
            </w:tcBorders>
          </w:tcPr>
          <w:p w14:paraId="79AEEE2F" w14:textId="77777777" w:rsidR="00C847AA" w:rsidRPr="00212B33" w:rsidRDefault="00C847AA" w:rsidP="00C847AA">
            <w:r w:rsidRPr="00212B33">
              <w:t>10</w:t>
            </w:r>
          </w:p>
        </w:tc>
        <w:tc>
          <w:tcPr>
            <w:tcW w:w="7371" w:type="dxa"/>
            <w:tcBorders>
              <w:top w:val="single" w:sz="4" w:space="0" w:color="000000"/>
              <w:left w:val="single" w:sz="4" w:space="0" w:color="000000"/>
              <w:bottom w:val="single" w:sz="4" w:space="0" w:color="000000"/>
              <w:right w:val="nil"/>
            </w:tcBorders>
            <w:hideMark/>
          </w:tcPr>
          <w:p w14:paraId="46F48433" w14:textId="77777777" w:rsidR="00C847AA" w:rsidRDefault="00C847AA" w:rsidP="00C847AA">
            <w:r w:rsidRPr="00212B33">
              <w:t>Календарно-тематический план</w:t>
            </w:r>
          </w:p>
        </w:tc>
        <w:tc>
          <w:tcPr>
            <w:tcW w:w="1276" w:type="dxa"/>
            <w:tcBorders>
              <w:top w:val="single" w:sz="4" w:space="0" w:color="000000"/>
              <w:left w:val="single" w:sz="4" w:space="0" w:color="000000"/>
              <w:bottom w:val="single" w:sz="4" w:space="0" w:color="000000"/>
              <w:right w:val="single" w:sz="4" w:space="0" w:color="000000"/>
            </w:tcBorders>
            <w:hideMark/>
          </w:tcPr>
          <w:p w14:paraId="2D806D93" w14:textId="680E1D76" w:rsidR="00C847AA" w:rsidRPr="008A7467" w:rsidRDefault="00C847AA" w:rsidP="00C847AA">
            <w:pPr>
              <w:snapToGrid w:val="0"/>
              <w:jc w:val="center"/>
            </w:pPr>
            <w:r w:rsidRPr="008A7467">
              <w:t>1</w:t>
            </w:r>
            <w:r w:rsidR="00FC4ED1">
              <w:t>4</w:t>
            </w:r>
          </w:p>
        </w:tc>
      </w:tr>
      <w:tr w:rsidR="00C847AA" w14:paraId="51962417" w14:textId="77777777" w:rsidTr="00C847AA">
        <w:tc>
          <w:tcPr>
            <w:tcW w:w="567" w:type="dxa"/>
            <w:tcBorders>
              <w:top w:val="single" w:sz="4" w:space="0" w:color="000000"/>
              <w:left w:val="single" w:sz="4" w:space="0" w:color="000000"/>
              <w:bottom w:val="single" w:sz="4" w:space="0" w:color="000000"/>
              <w:right w:val="nil"/>
            </w:tcBorders>
          </w:tcPr>
          <w:p w14:paraId="7CA545AC" w14:textId="77777777" w:rsidR="00C847AA" w:rsidRDefault="00C847AA" w:rsidP="00C847AA">
            <w:pPr>
              <w:jc w:val="both"/>
              <w:rPr>
                <w:bCs/>
                <w:color w:val="0D0D0D"/>
              </w:rPr>
            </w:pPr>
            <w:r>
              <w:rPr>
                <w:bCs/>
                <w:color w:val="0D0D0D"/>
              </w:rPr>
              <w:t>11</w:t>
            </w:r>
          </w:p>
        </w:tc>
        <w:tc>
          <w:tcPr>
            <w:tcW w:w="7371" w:type="dxa"/>
            <w:tcBorders>
              <w:top w:val="single" w:sz="4" w:space="0" w:color="000000"/>
              <w:left w:val="single" w:sz="4" w:space="0" w:color="000000"/>
              <w:bottom w:val="single" w:sz="4" w:space="0" w:color="000000"/>
              <w:right w:val="nil"/>
            </w:tcBorders>
            <w:hideMark/>
          </w:tcPr>
          <w:p w14:paraId="6B6EDA75" w14:textId="77777777" w:rsidR="00C847AA" w:rsidRDefault="00C847AA" w:rsidP="00C847AA">
            <w:pPr>
              <w:jc w:val="both"/>
            </w:pPr>
            <w:r>
              <w:rPr>
                <w:bCs/>
                <w:color w:val="0D0D0D"/>
              </w:rPr>
              <w:t>Особенности организации образовательной деятельности</w:t>
            </w:r>
          </w:p>
        </w:tc>
        <w:tc>
          <w:tcPr>
            <w:tcW w:w="1276" w:type="dxa"/>
            <w:tcBorders>
              <w:top w:val="single" w:sz="4" w:space="0" w:color="000000"/>
              <w:left w:val="single" w:sz="4" w:space="0" w:color="000000"/>
              <w:bottom w:val="single" w:sz="4" w:space="0" w:color="000000"/>
              <w:right w:val="single" w:sz="4" w:space="0" w:color="000000"/>
            </w:tcBorders>
            <w:hideMark/>
          </w:tcPr>
          <w:p w14:paraId="16BFA7D4" w14:textId="7650199D" w:rsidR="00C847AA" w:rsidRPr="008A7467" w:rsidRDefault="00FC4ED1" w:rsidP="00C847AA">
            <w:pPr>
              <w:snapToGrid w:val="0"/>
              <w:jc w:val="center"/>
            </w:pPr>
            <w:r>
              <w:t>18</w:t>
            </w:r>
          </w:p>
        </w:tc>
      </w:tr>
      <w:tr w:rsidR="00C847AA" w14:paraId="57F5B584" w14:textId="77777777" w:rsidTr="00C847AA">
        <w:tc>
          <w:tcPr>
            <w:tcW w:w="567" w:type="dxa"/>
            <w:tcBorders>
              <w:top w:val="single" w:sz="4" w:space="0" w:color="000000"/>
              <w:left w:val="single" w:sz="4" w:space="0" w:color="000000"/>
              <w:bottom w:val="single" w:sz="4" w:space="0" w:color="000000"/>
              <w:right w:val="nil"/>
            </w:tcBorders>
          </w:tcPr>
          <w:p w14:paraId="07F3696A" w14:textId="77777777" w:rsidR="00C847AA" w:rsidRDefault="00C847AA" w:rsidP="00C847AA">
            <w:pPr>
              <w:jc w:val="both"/>
              <w:rPr>
                <w:bCs/>
                <w:color w:val="0D0D0D"/>
              </w:rPr>
            </w:pPr>
            <w:r>
              <w:rPr>
                <w:bCs/>
                <w:color w:val="0D0D0D"/>
              </w:rPr>
              <w:t>12</w:t>
            </w:r>
          </w:p>
        </w:tc>
        <w:tc>
          <w:tcPr>
            <w:tcW w:w="7371" w:type="dxa"/>
            <w:tcBorders>
              <w:top w:val="single" w:sz="4" w:space="0" w:color="000000"/>
              <w:left w:val="single" w:sz="4" w:space="0" w:color="000000"/>
              <w:bottom w:val="single" w:sz="4" w:space="0" w:color="000000"/>
              <w:right w:val="nil"/>
            </w:tcBorders>
          </w:tcPr>
          <w:p w14:paraId="201FBFEE" w14:textId="77777777" w:rsidR="00C847AA" w:rsidRDefault="00C847AA" w:rsidP="00C847AA">
            <w:pPr>
              <w:jc w:val="both"/>
              <w:rPr>
                <w:bCs/>
                <w:color w:val="0D0D0D"/>
              </w:rPr>
            </w:pPr>
            <w:r>
              <w:rPr>
                <w:bCs/>
                <w:color w:val="0D0D0D"/>
              </w:rPr>
              <w:t>Реализация рабочей программы воспитания</w:t>
            </w:r>
          </w:p>
        </w:tc>
        <w:tc>
          <w:tcPr>
            <w:tcW w:w="1276" w:type="dxa"/>
            <w:tcBorders>
              <w:top w:val="single" w:sz="4" w:space="0" w:color="000000"/>
              <w:left w:val="single" w:sz="4" w:space="0" w:color="000000"/>
              <w:bottom w:val="single" w:sz="4" w:space="0" w:color="000000"/>
              <w:right w:val="single" w:sz="4" w:space="0" w:color="000000"/>
            </w:tcBorders>
          </w:tcPr>
          <w:p w14:paraId="7D12DEAE" w14:textId="11CEE122" w:rsidR="00C847AA" w:rsidRPr="008A7467" w:rsidRDefault="00C847AA" w:rsidP="00C847AA">
            <w:pPr>
              <w:snapToGrid w:val="0"/>
              <w:jc w:val="center"/>
            </w:pPr>
            <w:r w:rsidRPr="008A7467">
              <w:t>2</w:t>
            </w:r>
            <w:r w:rsidR="00FC4ED1">
              <w:t>3</w:t>
            </w:r>
          </w:p>
        </w:tc>
      </w:tr>
      <w:tr w:rsidR="00C847AA" w14:paraId="4A6AE540" w14:textId="77777777" w:rsidTr="00C847AA">
        <w:tc>
          <w:tcPr>
            <w:tcW w:w="567" w:type="dxa"/>
            <w:tcBorders>
              <w:top w:val="single" w:sz="4" w:space="0" w:color="000000"/>
              <w:left w:val="single" w:sz="4" w:space="0" w:color="000000"/>
              <w:bottom w:val="single" w:sz="4" w:space="0" w:color="000000"/>
              <w:right w:val="nil"/>
            </w:tcBorders>
          </w:tcPr>
          <w:p w14:paraId="08416FFC" w14:textId="77777777" w:rsidR="00C847AA" w:rsidRDefault="00C847AA" w:rsidP="00C847AA">
            <w:r>
              <w:t>13</w:t>
            </w:r>
          </w:p>
        </w:tc>
        <w:tc>
          <w:tcPr>
            <w:tcW w:w="7371" w:type="dxa"/>
            <w:tcBorders>
              <w:top w:val="single" w:sz="4" w:space="0" w:color="000000"/>
              <w:left w:val="single" w:sz="4" w:space="0" w:color="000000"/>
              <w:bottom w:val="single" w:sz="4" w:space="0" w:color="000000"/>
              <w:right w:val="nil"/>
            </w:tcBorders>
            <w:hideMark/>
          </w:tcPr>
          <w:p w14:paraId="5171C0A8" w14:textId="77777777" w:rsidR="00C847AA" w:rsidRDefault="00C847AA" w:rsidP="00C847AA">
            <w:r>
              <w:t>Календарный план воспитательной работы</w:t>
            </w:r>
          </w:p>
        </w:tc>
        <w:tc>
          <w:tcPr>
            <w:tcW w:w="1276" w:type="dxa"/>
            <w:tcBorders>
              <w:top w:val="single" w:sz="4" w:space="0" w:color="000000"/>
              <w:left w:val="single" w:sz="4" w:space="0" w:color="000000"/>
              <w:bottom w:val="single" w:sz="4" w:space="0" w:color="000000"/>
              <w:right w:val="single" w:sz="4" w:space="0" w:color="000000"/>
            </w:tcBorders>
            <w:hideMark/>
          </w:tcPr>
          <w:p w14:paraId="13F8CA05" w14:textId="2E591BC5" w:rsidR="00C847AA" w:rsidRPr="008A7467" w:rsidRDefault="00C847AA" w:rsidP="00C847AA">
            <w:pPr>
              <w:snapToGrid w:val="0"/>
              <w:jc w:val="center"/>
            </w:pPr>
            <w:r w:rsidRPr="008A7467">
              <w:t>2</w:t>
            </w:r>
            <w:r w:rsidR="00FC4ED1">
              <w:t>4</w:t>
            </w:r>
          </w:p>
        </w:tc>
      </w:tr>
      <w:tr w:rsidR="00C847AA" w14:paraId="3810E687" w14:textId="77777777" w:rsidTr="00C847AA">
        <w:tc>
          <w:tcPr>
            <w:tcW w:w="567" w:type="dxa"/>
            <w:tcBorders>
              <w:top w:val="single" w:sz="4" w:space="0" w:color="000000"/>
              <w:left w:val="single" w:sz="4" w:space="0" w:color="000000"/>
              <w:bottom w:val="single" w:sz="4" w:space="0" w:color="000000"/>
              <w:right w:val="nil"/>
            </w:tcBorders>
          </w:tcPr>
          <w:p w14:paraId="01E9B460" w14:textId="77777777" w:rsidR="00C847AA" w:rsidRDefault="00C847AA" w:rsidP="00C847AA">
            <w:pPr>
              <w:rPr>
                <w:b/>
              </w:rPr>
            </w:pPr>
          </w:p>
        </w:tc>
        <w:tc>
          <w:tcPr>
            <w:tcW w:w="7371" w:type="dxa"/>
            <w:tcBorders>
              <w:top w:val="single" w:sz="4" w:space="0" w:color="000000"/>
              <w:left w:val="single" w:sz="4" w:space="0" w:color="000000"/>
              <w:bottom w:val="single" w:sz="4" w:space="0" w:color="000000"/>
              <w:right w:val="nil"/>
            </w:tcBorders>
            <w:hideMark/>
          </w:tcPr>
          <w:p w14:paraId="7DB97E78" w14:textId="77777777" w:rsidR="00C847AA" w:rsidRDefault="00C847AA" w:rsidP="00C847AA">
            <w:r>
              <w:rPr>
                <w:b/>
              </w:rPr>
              <w:t>ПРИЛОЖЕНИЕ</w:t>
            </w:r>
          </w:p>
        </w:tc>
        <w:tc>
          <w:tcPr>
            <w:tcW w:w="1276" w:type="dxa"/>
            <w:tcBorders>
              <w:top w:val="single" w:sz="4" w:space="0" w:color="000000"/>
              <w:left w:val="single" w:sz="4" w:space="0" w:color="000000"/>
              <w:bottom w:val="single" w:sz="4" w:space="0" w:color="000000"/>
              <w:right w:val="single" w:sz="4" w:space="0" w:color="000000"/>
            </w:tcBorders>
          </w:tcPr>
          <w:p w14:paraId="5035B942" w14:textId="77777777" w:rsidR="00C847AA" w:rsidRPr="00C847AA" w:rsidRDefault="00C847AA" w:rsidP="00C847AA">
            <w:pPr>
              <w:snapToGrid w:val="0"/>
              <w:rPr>
                <w:color w:val="FF0000"/>
              </w:rPr>
            </w:pPr>
          </w:p>
        </w:tc>
      </w:tr>
      <w:tr w:rsidR="00C847AA" w14:paraId="537589C2" w14:textId="77777777" w:rsidTr="00C847AA">
        <w:tc>
          <w:tcPr>
            <w:tcW w:w="567" w:type="dxa"/>
            <w:tcBorders>
              <w:top w:val="single" w:sz="4" w:space="0" w:color="000000"/>
              <w:left w:val="single" w:sz="4" w:space="0" w:color="000000"/>
              <w:bottom w:val="single" w:sz="4" w:space="0" w:color="000000"/>
              <w:right w:val="nil"/>
            </w:tcBorders>
          </w:tcPr>
          <w:p w14:paraId="7B68A2CE" w14:textId="77777777" w:rsidR="00C847AA" w:rsidRDefault="00C847AA" w:rsidP="00C847AA"/>
        </w:tc>
        <w:tc>
          <w:tcPr>
            <w:tcW w:w="7371" w:type="dxa"/>
            <w:tcBorders>
              <w:top w:val="single" w:sz="4" w:space="0" w:color="000000"/>
              <w:left w:val="single" w:sz="4" w:space="0" w:color="000000"/>
              <w:bottom w:val="single" w:sz="4" w:space="0" w:color="000000"/>
              <w:right w:val="nil"/>
            </w:tcBorders>
            <w:hideMark/>
          </w:tcPr>
          <w:p w14:paraId="783AA9E6" w14:textId="77777777" w:rsidR="00C847AA" w:rsidRDefault="00C847AA" w:rsidP="00C847AA">
            <w:r>
              <w:t>Приложение 1 Перспективный план работы на учебный год</w:t>
            </w:r>
          </w:p>
        </w:tc>
        <w:tc>
          <w:tcPr>
            <w:tcW w:w="1276" w:type="dxa"/>
            <w:tcBorders>
              <w:top w:val="single" w:sz="4" w:space="0" w:color="000000"/>
              <w:left w:val="single" w:sz="4" w:space="0" w:color="000000"/>
              <w:bottom w:val="single" w:sz="4" w:space="0" w:color="000000"/>
              <w:right w:val="single" w:sz="4" w:space="0" w:color="000000"/>
            </w:tcBorders>
          </w:tcPr>
          <w:p w14:paraId="7D94E080" w14:textId="77777777" w:rsidR="00C847AA" w:rsidRPr="00C847AA" w:rsidRDefault="00C847AA" w:rsidP="00C847AA">
            <w:pPr>
              <w:snapToGrid w:val="0"/>
              <w:rPr>
                <w:color w:val="FF0000"/>
              </w:rPr>
            </w:pPr>
          </w:p>
        </w:tc>
      </w:tr>
      <w:tr w:rsidR="00C847AA" w14:paraId="6E0D057F" w14:textId="77777777" w:rsidTr="00C847AA">
        <w:tc>
          <w:tcPr>
            <w:tcW w:w="567" w:type="dxa"/>
            <w:tcBorders>
              <w:top w:val="single" w:sz="4" w:space="0" w:color="000000"/>
              <w:left w:val="single" w:sz="4" w:space="0" w:color="000000"/>
              <w:bottom w:val="single" w:sz="4" w:space="0" w:color="000000"/>
              <w:right w:val="nil"/>
            </w:tcBorders>
          </w:tcPr>
          <w:p w14:paraId="5F32A9AC" w14:textId="77777777" w:rsidR="00C847AA" w:rsidRDefault="00C847AA" w:rsidP="00C847AA"/>
        </w:tc>
        <w:tc>
          <w:tcPr>
            <w:tcW w:w="7371" w:type="dxa"/>
            <w:tcBorders>
              <w:top w:val="single" w:sz="4" w:space="0" w:color="000000"/>
              <w:left w:val="single" w:sz="4" w:space="0" w:color="000000"/>
              <w:bottom w:val="single" w:sz="4" w:space="0" w:color="000000"/>
              <w:right w:val="nil"/>
            </w:tcBorders>
            <w:hideMark/>
          </w:tcPr>
          <w:p w14:paraId="35A40F4A" w14:textId="77777777" w:rsidR="00C847AA" w:rsidRDefault="00C847AA" w:rsidP="00C847AA">
            <w:r>
              <w:t xml:space="preserve">Приложение 2 План работы с родителями </w:t>
            </w:r>
          </w:p>
        </w:tc>
        <w:tc>
          <w:tcPr>
            <w:tcW w:w="1276" w:type="dxa"/>
            <w:tcBorders>
              <w:top w:val="single" w:sz="4" w:space="0" w:color="000000"/>
              <w:left w:val="single" w:sz="4" w:space="0" w:color="000000"/>
              <w:bottom w:val="single" w:sz="4" w:space="0" w:color="000000"/>
              <w:right w:val="single" w:sz="4" w:space="0" w:color="000000"/>
            </w:tcBorders>
          </w:tcPr>
          <w:p w14:paraId="71EB619F" w14:textId="77777777" w:rsidR="00C847AA" w:rsidRPr="00C847AA" w:rsidRDefault="00C847AA" w:rsidP="00C847AA">
            <w:pPr>
              <w:snapToGrid w:val="0"/>
              <w:rPr>
                <w:color w:val="FF0000"/>
              </w:rPr>
            </w:pPr>
          </w:p>
        </w:tc>
      </w:tr>
      <w:tr w:rsidR="00C847AA" w14:paraId="7BF0DC56" w14:textId="77777777" w:rsidTr="00C847AA">
        <w:tc>
          <w:tcPr>
            <w:tcW w:w="567" w:type="dxa"/>
            <w:tcBorders>
              <w:top w:val="single" w:sz="4" w:space="0" w:color="000000"/>
              <w:left w:val="single" w:sz="4" w:space="0" w:color="000000"/>
              <w:bottom w:val="single" w:sz="4" w:space="0" w:color="000000"/>
              <w:right w:val="nil"/>
            </w:tcBorders>
          </w:tcPr>
          <w:p w14:paraId="0498D958" w14:textId="77777777" w:rsidR="00C847AA" w:rsidRDefault="00C847AA" w:rsidP="00C847AA"/>
        </w:tc>
        <w:tc>
          <w:tcPr>
            <w:tcW w:w="7371" w:type="dxa"/>
            <w:tcBorders>
              <w:top w:val="single" w:sz="4" w:space="0" w:color="000000"/>
              <w:left w:val="single" w:sz="4" w:space="0" w:color="000000"/>
              <w:bottom w:val="single" w:sz="4" w:space="0" w:color="000000"/>
              <w:right w:val="nil"/>
            </w:tcBorders>
            <w:hideMark/>
          </w:tcPr>
          <w:p w14:paraId="76D6B059" w14:textId="77777777" w:rsidR="00C847AA" w:rsidRDefault="00C847AA" w:rsidP="00C847AA">
            <w:r>
              <w:t>Приложение 3 План развлечений</w:t>
            </w:r>
          </w:p>
        </w:tc>
        <w:tc>
          <w:tcPr>
            <w:tcW w:w="1276" w:type="dxa"/>
            <w:tcBorders>
              <w:top w:val="single" w:sz="4" w:space="0" w:color="000000"/>
              <w:left w:val="single" w:sz="4" w:space="0" w:color="000000"/>
              <w:bottom w:val="single" w:sz="4" w:space="0" w:color="000000"/>
              <w:right w:val="single" w:sz="4" w:space="0" w:color="000000"/>
            </w:tcBorders>
          </w:tcPr>
          <w:p w14:paraId="25384D0E" w14:textId="77777777" w:rsidR="00C847AA" w:rsidRPr="00C847AA" w:rsidRDefault="00C847AA" w:rsidP="00C847AA">
            <w:pPr>
              <w:snapToGrid w:val="0"/>
              <w:rPr>
                <w:color w:val="FF0000"/>
              </w:rPr>
            </w:pPr>
          </w:p>
        </w:tc>
      </w:tr>
    </w:tbl>
    <w:p w14:paraId="6241CFAB" w14:textId="77777777" w:rsidR="00F77611" w:rsidRPr="00D25074" w:rsidRDefault="00F77611" w:rsidP="00D25074">
      <w:pPr>
        <w:jc w:val="both"/>
        <w:rPr>
          <w:sz w:val="28"/>
          <w:szCs w:val="28"/>
        </w:rPr>
      </w:pPr>
    </w:p>
    <w:p w14:paraId="11C8B9DA" w14:textId="77777777" w:rsidR="00F77611" w:rsidRPr="00D25074" w:rsidRDefault="00F77611" w:rsidP="00D25074">
      <w:pPr>
        <w:jc w:val="center"/>
        <w:rPr>
          <w:b/>
          <w:bCs/>
          <w:sz w:val="28"/>
          <w:szCs w:val="28"/>
        </w:rPr>
      </w:pPr>
    </w:p>
    <w:p w14:paraId="5C8E94CB" w14:textId="77777777" w:rsidR="00F77611" w:rsidRPr="00D25074" w:rsidRDefault="00F77611" w:rsidP="00D25074">
      <w:pPr>
        <w:tabs>
          <w:tab w:val="left" w:pos="910"/>
        </w:tabs>
        <w:rPr>
          <w:b/>
          <w:bCs/>
          <w:sz w:val="28"/>
          <w:szCs w:val="28"/>
        </w:rPr>
      </w:pPr>
      <w:r w:rsidRPr="00D25074">
        <w:rPr>
          <w:sz w:val="28"/>
          <w:szCs w:val="28"/>
        </w:rPr>
        <w:tab/>
      </w:r>
      <w:bookmarkStart w:id="0" w:name="Bookmark"/>
    </w:p>
    <w:p w14:paraId="64EF1D37" w14:textId="77777777" w:rsidR="00F77611" w:rsidRPr="00D25074" w:rsidRDefault="00F77611" w:rsidP="00D25074">
      <w:pPr>
        <w:tabs>
          <w:tab w:val="left" w:pos="910"/>
        </w:tabs>
        <w:rPr>
          <w:b/>
          <w:bCs/>
          <w:sz w:val="28"/>
          <w:szCs w:val="28"/>
        </w:rPr>
      </w:pPr>
    </w:p>
    <w:p w14:paraId="4440AF48" w14:textId="77777777" w:rsidR="00F77611" w:rsidRPr="00D25074" w:rsidRDefault="00F77611" w:rsidP="00D25074">
      <w:pPr>
        <w:tabs>
          <w:tab w:val="left" w:pos="910"/>
        </w:tabs>
        <w:rPr>
          <w:b/>
          <w:bCs/>
          <w:sz w:val="28"/>
          <w:szCs w:val="28"/>
        </w:rPr>
      </w:pPr>
    </w:p>
    <w:p w14:paraId="00913101" w14:textId="77777777" w:rsidR="00F77611" w:rsidRPr="00D25074" w:rsidRDefault="00F77611" w:rsidP="00D25074">
      <w:pPr>
        <w:tabs>
          <w:tab w:val="left" w:pos="910"/>
        </w:tabs>
        <w:jc w:val="center"/>
        <w:rPr>
          <w:b/>
          <w:bCs/>
          <w:sz w:val="28"/>
          <w:szCs w:val="28"/>
        </w:rPr>
      </w:pPr>
    </w:p>
    <w:p w14:paraId="5D11B0A7" w14:textId="77777777" w:rsidR="00F77611" w:rsidRPr="00D25074" w:rsidRDefault="00F77611" w:rsidP="00D25074">
      <w:pPr>
        <w:tabs>
          <w:tab w:val="left" w:pos="910"/>
        </w:tabs>
        <w:jc w:val="center"/>
        <w:rPr>
          <w:b/>
          <w:bCs/>
          <w:sz w:val="28"/>
          <w:szCs w:val="28"/>
        </w:rPr>
      </w:pPr>
    </w:p>
    <w:p w14:paraId="0AB2E6D7" w14:textId="77777777" w:rsidR="00F77611" w:rsidRPr="00D25074" w:rsidRDefault="00F77611" w:rsidP="00D25074">
      <w:pPr>
        <w:tabs>
          <w:tab w:val="left" w:pos="910"/>
        </w:tabs>
        <w:jc w:val="center"/>
        <w:rPr>
          <w:b/>
          <w:bCs/>
          <w:sz w:val="28"/>
          <w:szCs w:val="28"/>
        </w:rPr>
      </w:pPr>
    </w:p>
    <w:p w14:paraId="0C4E81D4" w14:textId="77777777" w:rsidR="00F77611" w:rsidRPr="00D25074" w:rsidRDefault="00F77611" w:rsidP="00D25074">
      <w:pPr>
        <w:tabs>
          <w:tab w:val="left" w:pos="910"/>
        </w:tabs>
        <w:jc w:val="center"/>
        <w:rPr>
          <w:b/>
          <w:bCs/>
          <w:sz w:val="28"/>
          <w:szCs w:val="28"/>
        </w:rPr>
      </w:pPr>
    </w:p>
    <w:p w14:paraId="3AD74C93" w14:textId="77777777" w:rsidR="00F77611" w:rsidRPr="00D25074" w:rsidRDefault="00F77611" w:rsidP="00D25074">
      <w:pPr>
        <w:tabs>
          <w:tab w:val="left" w:pos="910"/>
        </w:tabs>
        <w:jc w:val="center"/>
        <w:rPr>
          <w:b/>
          <w:bCs/>
          <w:sz w:val="28"/>
          <w:szCs w:val="28"/>
        </w:rPr>
      </w:pPr>
    </w:p>
    <w:p w14:paraId="70A183D5" w14:textId="77777777" w:rsidR="00F77611" w:rsidRPr="00D25074" w:rsidRDefault="00F77611" w:rsidP="00D25074">
      <w:pPr>
        <w:tabs>
          <w:tab w:val="left" w:pos="910"/>
        </w:tabs>
        <w:jc w:val="center"/>
        <w:rPr>
          <w:b/>
          <w:bCs/>
          <w:sz w:val="28"/>
          <w:szCs w:val="28"/>
        </w:rPr>
      </w:pPr>
    </w:p>
    <w:p w14:paraId="7F4B79D0" w14:textId="77777777" w:rsidR="00F77611" w:rsidRPr="00D25074" w:rsidRDefault="00F77611" w:rsidP="00D25074">
      <w:pPr>
        <w:tabs>
          <w:tab w:val="left" w:pos="910"/>
        </w:tabs>
        <w:jc w:val="center"/>
        <w:rPr>
          <w:b/>
          <w:bCs/>
          <w:sz w:val="28"/>
          <w:szCs w:val="28"/>
        </w:rPr>
      </w:pPr>
    </w:p>
    <w:p w14:paraId="0D8D0F16" w14:textId="77777777" w:rsidR="001675DE" w:rsidRPr="00D25074" w:rsidRDefault="001675DE" w:rsidP="00D25074">
      <w:pPr>
        <w:tabs>
          <w:tab w:val="left" w:pos="910"/>
        </w:tabs>
        <w:jc w:val="center"/>
        <w:rPr>
          <w:b/>
          <w:bCs/>
          <w:sz w:val="28"/>
          <w:szCs w:val="28"/>
        </w:rPr>
      </w:pPr>
    </w:p>
    <w:p w14:paraId="77886F78" w14:textId="77777777" w:rsidR="001675DE" w:rsidRPr="00D25074" w:rsidRDefault="001675DE" w:rsidP="00D25074">
      <w:pPr>
        <w:tabs>
          <w:tab w:val="left" w:pos="910"/>
        </w:tabs>
        <w:jc w:val="center"/>
        <w:rPr>
          <w:b/>
          <w:bCs/>
          <w:sz w:val="28"/>
          <w:szCs w:val="28"/>
        </w:rPr>
      </w:pPr>
    </w:p>
    <w:p w14:paraId="48293C70" w14:textId="77777777" w:rsidR="001675DE" w:rsidRPr="00D25074" w:rsidRDefault="001675DE" w:rsidP="00D25074">
      <w:pPr>
        <w:tabs>
          <w:tab w:val="left" w:pos="910"/>
        </w:tabs>
        <w:jc w:val="center"/>
        <w:rPr>
          <w:b/>
          <w:bCs/>
          <w:sz w:val="28"/>
          <w:szCs w:val="28"/>
        </w:rPr>
      </w:pPr>
    </w:p>
    <w:p w14:paraId="7100799D" w14:textId="77777777" w:rsidR="001675DE" w:rsidRPr="00D25074" w:rsidRDefault="001675DE" w:rsidP="00D25074">
      <w:pPr>
        <w:tabs>
          <w:tab w:val="left" w:pos="910"/>
        </w:tabs>
        <w:jc w:val="center"/>
        <w:rPr>
          <w:b/>
          <w:bCs/>
          <w:sz w:val="28"/>
          <w:szCs w:val="28"/>
        </w:rPr>
      </w:pPr>
    </w:p>
    <w:p w14:paraId="3A466F93" w14:textId="77777777" w:rsidR="001675DE" w:rsidRPr="00D25074" w:rsidRDefault="001675DE" w:rsidP="00D25074">
      <w:pPr>
        <w:tabs>
          <w:tab w:val="left" w:pos="910"/>
        </w:tabs>
        <w:jc w:val="center"/>
        <w:rPr>
          <w:b/>
          <w:bCs/>
          <w:sz w:val="28"/>
          <w:szCs w:val="28"/>
        </w:rPr>
      </w:pPr>
    </w:p>
    <w:p w14:paraId="3B3337D7" w14:textId="77777777" w:rsidR="001675DE" w:rsidRPr="00D25074" w:rsidRDefault="001675DE" w:rsidP="00D25074">
      <w:pPr>
        <w:tabs>
          <w:tab w:val="left" w:pos="910"/>
        </w:tabs>
        <w:jc w:val="center"/>
        <w:rPr>
          <w:b/>
          <w:bCs/>
          <w:sz w:val="28"/>
          <w:szCs w:val="28"/>
        </w:rPr>
      </w:pPr>
    </w:p>
    <w:p w14:paraId="36F1F9FD" w14:textId="77777777" w:rsidR="001675DE" w:rsidRPr="00D25074" w:rsidRDefault="001675DE" w:rsidP="00D25074">
      <w:pPr>
        <w:tabs>
          <w:tab w:val="left" w:pos="910"/>
        </w:tabs>
        <w:jc w:val="center"/>
        <w:rPr>
          <w:b/>
          <w:bCs/>
          <w:sz w:val="28"/>
          <w:szCs w:val="28"/>
        </w:rPr>
      </w:pPr>
    </w:p>
    <w:p w14:paraId="7C10324D" w14:textId="77777777" w:rsidR="001675DE" w:rsidRPr="00D25074" w:rsidRDefault="001675DE" w:rsidP="00D25074">
      <w:pPr>
        <w:tabs>
          <w:tab w:val="left" w:pos="910"/>
        </w:tabs>
        <w:jc w:val="center"/>
        <w:rPr>
          <w:b/>
          <w:bCs/>
          <w:sz w:val="28"/>
          <w:szCs w:val="28"/>
        </w:rPr>
      </w:pPr>
    </w:p>
    <w:p w14:paraId="1466BA8C" w14:textId="77777777" w:rsidR="001675DE" w:rsidRPr="00D25074" w:rsidRDefault="001675DE" w:rsidP="00D25074">
      <w:pPr>
        <w:tabs>
          <w:tab w:val="left" w:pos="910"/>
        </w:tabs>
        <w:jc w:val="center"/>
        <w:rPr>
          <w:b/>
          <w:bCs/>
          <w:sz w:val="28"/>
          <w:szCs w:val="28"/>
        </w:rPr>
      </w:pPr>
    </w:p>
    <w:p w14:paraId="440F4907" w14:textId="77777777" w:rsidR="001675DE" w:rsidRPr="00D25074" w:rsidRDefault="001675DE" w:rsidP="00D25074">
      <w:pPr>
        <w:tabs>
          <w:tab w:val="left" w:pos="910"/>
        </w:tabs>
        <w:jc w:val="center"/>
        <w:rPr>
          <w:b/>
          <w:bCs/>
          <w:sz w:val="28"/>
          <w:szCs w:val="28"/>
        </w:rPr>
      </w:pPr>
    </w:p>
    <w:p w14:paraId="197165EA" w14:textId="77777777" w:rsidR="001675DE" w:rsidRPr="00D25074" w:rsidRDefault="001675DE" w:rsidP="00D25074">
      <w:pPr>
        <w:tabs>
          <w:tab w:val="left" w:pos="910"/>
        </w:tabs>
        <w:jc w:val="center"/>
        <w:rPr>
          <w:b/>
          <w:bCs/>
          <w:sz w:val="28"/>
          <w:szCs w:val="28"/>
        </w:rPr>
      </w:pPr>
    </w:p>
    <w:p w14:paraId="2E5F89B7" w14:textId="77777777" w:rsidR="00D25074" w:rsidRPr="00D25074" w:rsidRDefault="00D25074" w:rsidP="00C847AA">
      <w:pPr>
        <w:tabs>
          <w:tab w:val="left" w:pos="910"/>
        </w:tabs>
        <w:rPr>
          <w:b/>
          <w:bCs/>
          <w:sz w:val="28"/>
          <w:szCs w:val="28"/>
        </w:rPr>
      </w:pPr>
    </w:p>
    <w:p w14:paraId="223304CE" w14:textId="77777777" w:rsidR="005464A0" w:rsidRDefault="005464A0" w:rsidP="00A80424">
      <w:pPr>
        <w:pStyle w:val="1e"/>
        <w:spacing w:after="0" w:line="240" w:lineRule="auto"/>
        <w:ind w:left="0"/>
        <w:rPr>
          <w:rFonts w:ascii="Times New Roman" w:hAnsi="Times New Roman" w:cs="Times New Roman"/>
          <w:b/>
          <w:bCs/>
          <w:sz w:val="28"/>
          <w:szCs w:val="28"/>
        </w:rPr>
      </w:pPr>
    </w:p>
    <w:p w14:paraId="1A4C05B7" w14:textId="77777777" w:rsidR="00F77611" w:rsidRPr="00D25074" w:rsidRDefault="00F77611" w:rsidP="000A58D6">
      <w:pPr>
        <w:pStyle w:val="1e"/>
        <w:spacing w:after="0" w:line="240" w:lineRule="auto"/>
        <w:ind w:left="0"/>
        <w:jc w:val="center"/>
        <w:rPr>
          <w:sz w:val="28"/>
          <w:szCs w:val="28"/>
        </w:rPr>
      </w:pPr>
      <w:r w:rsidRPr="00D25074">
        <w:rPr>
          <w:rFonts w:ascii="Times New Roman" w:hAnsi="Times New Roman" w:cs="Times New Roman"/>
          <w:b/>
          <w:bCs/>
          <w:sz w:val="28"/>
          <w:szCs w:val="28"/>
        </w:rPr>
        <w:lastRenderedPageBreak/>
        <w:t>Пояснительная записка</w:t>
      </w:r>
      <w:bookmarkEnd w:id="0"/>
    </w:p>
    <w:p w14:paraId="7183FDC4" w14:textId="77777777" w:rsidR="00F77611" w:rsidRPr="00D25074" w:rsidRDefault="00F77611" w:rsidP="00D25074">
      <w:pPr>
        <w:ind w:firstLine="709"/>
        <w:jc w:val="both"/>
        <w:rPr>
          <w:sz w:val="28"/>
          <w:szCs w:val="28"/>
        </w:rPr>
      </w:pPr>
    </w:p>
    <w:p w14:paraId="6FAB428F" w14:textId="3D4C057C" w:rsidR="00CF5971" w:rsidRPr="00D25074" w:rsidRDefault="00CF5971" w:rsidP="00D25074">
      <w:pPr>
        <w:pStyle w:val="Default0"/>
        <w:ind w:firstLine="708"/>
        <w:jc w:val="both"/>
        <w:rPr>
          <w:sz w:val="28"/>
          <w:szCs w:val="28"/>
        </w:rPr>
      </w:pPr>
      <w:r w:rsidRPr="00D25074">
        <w:rPr>
          <w:sz w:val="28"/>
          <w:szCs w:val="28"/>
        </w:rPr>
        <w:t xml:space="preserve">Рабочая программа (далее – Программа) по развитию детей </w:t>
      </w:r>
      <w:r w:rsidR="008A7467">
        <w:rPr>
          <w:color w:val="auto"/>
          <w:sz w:val="28"/>
          <w:szCs w:val="28"/>
        </w:rPr>
        <w:t xml:space="preserve">старшей </w:t>
      </w:r>
      <w:r w:rsidR="00D25074">
        <w:rPr>
          <w:sz w:val="28"/>
          <w:szCs w:val="28"/>
        </w:rPr>
        <w:t xml:space="preserve">группы </w:t>
      </w:r>
      <w:r w:rsidRPr="00D25074">
        <w:rPr>
          <w:sz w:val="28"/>
          <w:szCs w:val="28"/>
        </w:rPr>
        <w:t>разработана в соответствии с образовательной программой дошкольного образования МБДОУ ДСКВ № 3</w:t>
      </w:r>
      <w:r w:rsidR="00451DB5">
        <w:rPr>
          <w:sz w:val="28"/>
          <w:szCs w:val="28"/>
        </w:rPr>
        <w:t>4</w:t>
      </w:r>
      <w:r w:rsidR="007B33F6">
        <w:rPr>
          <w:sz w:val="28"/>
          <w:szCs w:val="28"/>
        </w:rPr>
        <w:t>г. Ейска МО Ейский район на 202</w:t>
      </w:r>
      <w:r w:rsidR="00C847AA">
        <w:rPr>
          <w:sz w:val="28"/>
          <w:szCs w:val="28"/>
        </w:rPr>
        <w:t>3</w:t>
      </w:r>
      <w:r w:rsidR="007B33F6">
        <w:rPr>
          <w:sz w:val="28"/>
          <w:szCs w:val="28"/>
        </w:rPr>
        <w:t>-202</w:t>
      </w:r>
      <w:r w:rsidR="00C847AA">
        <w:rPr>
          <w:sz w:val="28"/>
          <w:szCs w:val="28"/>
        </w:rPr>
        <w:t>4 учебный год.</w:t>
      </w:r>
    </w:p>
    <w:p w14:paraId="1825599E" w14:textId="35845A76" w:rsidR="00CF5971" w:rsidRPr="00D25074" w:rsidRDefault="00CF5971" w:rsidP="00D25074">
      <w:pPr>
        <w:pStyle w:val="Default0"/>
        <w:ind w:firstLine="708"/>
        <w:jc w:val="both"/>
        <w:rPr>
          <w:sz w:val="28"/>
          <w:szCs w:val="28"/>
        </w:rPr>
      </w:pPr>
      <w:r w:rsidRPr="00D25074">
        <w:rPr>
          <w:sz w:val="28"/>
          <w:szCs w:val="28"/>
        </w:rPr>
        <w:t xml:space="preserve">Рабочая программа обеспечивает разностороннее развитие </w:t>
      </w:r>
      <w:r w:rsidRPr="00D67237">
        <w:rPr>
          <w:color w:val="auto"/>
          <w:sz w:val="28"/>
          <w:szCs w:val="28"/>
        </w:rPr>
        <w:t xml:space="preserve">детей </w:t>
      </w:r>
      <w:r w:rsidR="008A7467">
        <w:rPr>
          <w:color w:val="auto"/>
          <w:sz w:val="28"/>
          <w:szCs w:val="28"/>
        </w:rPr>
        <w:t>5 - 6</w:t>
      </w:r>
      <w:r w:rsidR="00D25074">
        <w:rPr>
          <w:sz w:val="28"/>
          <w:szCs w:val="28"/>
        </w:rPr>
        <w:t xml:space="preserve"> лет </w:t>
      </w:r>
      <w:r w:rsidRPr="00D25074">
        <w:rPr>
          <w:sz w:val="28"/>
          <w:szCs w:val="28"/>
        </w:rPr>
        <w:t>с учётом их возрастных и индивидуальных особен</w:t>
      </w:r>
      <w:r w:rsidR="0047090D">
        <w:rPr>
          <w:sz w:val="28"/>
          <w:szCs w:val="28"/>
        </w:rPr>
        <w:t>ностей по основным направлениям</w:t>
      </w:r>
      <w:r w:rsidR="0047090D" w:rsidRPr="0047090D">
        <w:rPr>
          <w:sz w:val="28"/>
          <w:szCs w:val="28"/>
        </w:rPr>
        <w:t>:</w:t>
      </w:r>
      <w:r w:rsidR="008A7467">
        <w:rPr>
          <w:sz w:val="28"/>
          <w:szCs w:val="28"/>
        </w:rPr>
        <w:t xml:space="preserve"> </w:t>
      </w:r>
      <w:r w:rsidRPr="00D25074">
        <w:rPr>
          <w:sz w:val="28"/>
          <w:szCs w:val="28"/>
        </w:rPr>
        <w:t>физическому, социально-коммуникативному, познавательн</w:t>
      </w:r>
      <w:r w:rsidR="0047090D">
        <w:rPr>
          <w:sz w:val="28"/>
          <w:szCs w:val="28"/>
        </w:rPr>
        <w:t>ому, речевому и художественно-</w:t>
      </w:r>
      <w:r w:rsidRPr="00D25074">
        <w:rPr>
          <w:sz w:val="28"/>
          <w:szCs w:val="28"/>
        </w:rPr>
        <w:t>эстетическому.</w:t>
      </w:r>
    </w:p>
    <w:p w14:paraId="6BEBCB00" w14:textId="77777777" w:rsidR="007D61EB" w:rsidRPr="007D61EB" w:rsidRDefault="00CF5971" w:rsidP="00C847AA">
      <w:pPr>
        <w:pStyle w:val="Default0"/>
        <w:ind w:firstLine="708"/>
        <w:jc w:val="both"/>
        <w:rPr>
          <w:sz w:val="28"/>
          <w:szCs w:val="28"/>
        </w:rPr>
      </w:pPr>
      <w:r w:rsidRPr="00D25074">
        <w:rPr>
          <w:sz w:val="28"/>
          <w:szCs w:val="28"/>
        </w:rPr>
        <w:t>Реализуемая программа строится на принципе личностно–развивающего и гуманистического характера взаимодействия взрослого с детьми</w:t>
      </w:r>
      <w:r w:rsidR="007B33F6">
        <w:rPr>
          <w:sz w:val="28"/>
          <w:szCs w:val="28"/>
        </w:rPr>
        <w:t>.</w:t>
      </w:r>
    </w:p>
    <w:p w14:paraId="4FD7BF94" w14:textId="318F226E" w:rsidR="00984B9C" w:rsidRPr="00D25074" w:rsidRDefault="00CF5971" w:rsidP="007D61EB">
      <w:pPr>
        <w:shd w:val="clear" w:color="auto" w:fill="FFFFFF"/>
        <w:tabs>
          <w:tab w:val="left" w:pos="993"/>
        </w:tabs>
        <w:suppressAutoHyphens w:val="0"/>
        <w:ind w:firstLine="709"/>
        <w:jc w:val="both"/>
        <w:rPr>
          <w:color w:val="0D0D0D"/>
          <w:sz w:val="28"/>
          <w:szCs w:val="28"/>
        </w:rPr>
      </w:pPr>
      <w:r w:rsidRPr="00D25074">
        <w:rPr>
          <w:b/>
          <w:bCs/>
          <w:sz w:val="28"/>
          <w:szCs w:val="28"/>
        </w:rPr>
        <w:t>Цель Программы:</w:t>
      </w:r>
      <w:r w:rsidR="008A7467">
        <w:rPr>
          <w:b/>
          <w:bCs/>
          <w:sz w:val="28"/>
          <w:szCs w:val="28"/>
        </w:rPr>
        <w:t xml:space="preserve"> </w:t>
      </w:r>
      <w:r w:rsidR="00B63042" w:rsidRPr="00D25074">
        <w:rPr>
          <w:sz w:val="28"/>
          <w:szCs w:val="28"/>
        </w:rPr>
        <w:t>создание оптимальных условий для всестороннего и гармоничного развития каждого ребенка, его позитивной социализации, творческой самореализации, радостного и содержательного проживания детьми периода дошкольного детства.</w:t>
      </w:r>
    </w:p>
    <w:p w14:paraId="22DD5EEB" w14:textId="77777777" w:rsidR="00CF5971" w:rsidRPr="00D25074" w:rsidRDefault="00CF5971" w:rsidP="00C847AA">
      <w:pPr>
        <w:ind w:firstLine="709"/>
        <w:jc w:val="both"/>
        <w:rPr>
          <w:sz w:val="28"/>
          <w:szCs w:val="28"/>
        </w:rPr>
      </w:pPr>
      <w:r w:rsidRPr="00D25074">
        <w:rPr>
          <w:color w:val="0D0D0D"/>
          <w:sz w:val="28"/>
          <w:szCs w:val="28"/>
        </w:rPr>
        <w:t xml:space="preserve">Данная цель достигаются через решение следующих </w:t>
      </w:r>
      <w:r w:rsidRPr="00D25074">
        <w:rPr>
          <w:b/>
          <w:bCs/>
          <w:color w:val="0D0D0D"/>
          <w:sz w:val="28"/>
          <w:szCs w:val="28"/>
        </w:rPr>
        <w:t>задач:</w:t>
      </w:r>
    </w:p>
    <w:p w14:paraId="218F2228" w14:textId="77777777" w:rsidR="00B63042" w:rsidRPr="00D25074" w:rsidRDefault="00451DB5" w:rsidP="00C847AA">
      <w:pPr>
        <w:ind w:firstLine="709"/>
        <w:jc w:val="both"/>
        <w:rPr>
          <w:sz w:val="28"/>
          <w:szCs w:val="28"/>
        </w:rPr>
      </w:pPr>
      <w:r>
        <w:rPr>
          <w:sz w:val="28"/>
          <w:szCs w:val="28"/>
        </w:rPr>
        <w:t>1.</w:t>
      </w:r>
      <w:r w:rsidR="00B63042" w:rsidRPr="00D25074">
        <w:rPr>
          <w:sz w:val="28"/>
          <w:szCs w:val="28"/>
        </w:rPr>
        <w:t xml:space="preserve">Сохранение и укрепление здоровья детей дошкольного возраста. </w:t>
      </w:r>
    </w:p>
    <w:p w14:paraId="0B1E28A2" w14:textId="77777777" w:rsidR="00B63042" w:rsidRPr="00D25074" w:rsidRDefault="00451DB5" w:rsidP="00C847AA">
      <w:pPr>
        <w:ind w:firstLine="709"/>
        <w:jc w:val="both"/>
        <w:rPr>
          <w:sz w:val="28"/>
          <w:szCs w:val="28"/>
        </w:rPr>
      </w:pPr>
      <w:r>
        <w:rPr>
          <w:sz w:val="28"/>
          <w:szCs w:val="28"/>
        </w:rPr>
        <w:t>2.</w:t>
      </w:r>
      <w:r w:rsidR="00B63042" w:rsidRPr="00D25074">
        <w:rPr>
          <w:sz w:val="28"/>
          <w:szCs w:val="28"/>
        </w:rPr>
        <w:t xml:space="preserve">Формирование общей культуры, развитие физических, интеллектуальных, нравственных, эстетических и личностных качеств. </w:t>
      </w:r>
    </w:p>
    <w:p w14:paraId="1F098900" w14:textId="77777777" w:rsidR="00B63042" w:rsidRPr="00D25074" w:rsidRDefault="00451DB5" w:rsidP="00C847AA">
      <w:pPr>
        <w:ind w:firstLine="709"/>
        <w:jc w:val="both"/>
        <w:rPr>
          <w:sz w:val="28"/>
          <w:szCs w:val="28"/>
        </w:rPr>
      </w:pPr>
      <w:r>
        <w:rPr>
          <w:sz w:val="28"/>
          <w:szCs w:val="28"/>
        </w:rPr>
        <w:t>3.</w:t>
      </w:r>
      <w:r w:rsidR="00B63042" w:rsidRPr="00D25074">
        <w:rPr>
          <w:sz w:val="28"/>
          <w:szCs w:val="28"/>
        </w:rPr>
        <w:t xml:space="preserve">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14:paraId="4BD976AD" w14:textId="77777777" w:rsidR="00B63042" w:rsidRPr="00D25074" w:rsidRDefault="00451DB5" w:rsidP="00C847AA">
      <w:pPr>
        <w:ind w:firstLine="709"/>
        <w:jc w:val="both"/>
        <w:rPr>
          <w:sz w:val="28"/>
          <w:szCs w:val="28"/>
        </w:rPr>
      </w:pPr>
      <w:r>
        <w:rPr>
          <w:sz w:val="28"/>
          <w:szCs w:val="28"/>
        </w:rPr>
        <w:t>4.</w:t>
      </w:r>
      <w:r w:rsidR="00B63042" w:rsidRPr="00D25074">
        <w:rPr>
          <w:sz w:val="28"/>
          <w:szCs w:val="28"/>
        </w:rPr>
        <w:t>Максимальное использование разнообразных видов детской деятельности, их интеграции в целях повыше</w:t>
      </w:r>
      <w:r w:rsidR="00461B13">
        <w:rPr>
          <w:sz w:val="28"/>
          <w:szCs w:val="28"/>
        </w:rPr>
        <w:t xml:space="preserve">ния эффективности воспитательного и </w:t>
      </w:r>
      <w:r w:rsidR="00B63042" w:rsidRPr="00D25074">
        <w:rPr>
          <w:sz w:val="28"/>
          <w:szCs w:val="28"/>
        </w:rPr>
        <w:t xml:space="preserve">образовательного процесса. </w:t>
      </w:r>
    </w:p>
    <w:p w14:paraId="70AAB518" w14:textId="77777777" w:rsidR="00B63042" w:rsidRPr="00D25074" w:rsidRDefault="00451DB5" w:rsidP="00C847AA">
      <w:pPr>
        <w:ind w:firstLine="709"/>
        <w:jc w:val="both"/>
        <w:rPr>
          <w:sz w:val="28"/>
          <w:szCs w:val="28"/>
        </w:rPr>
      </w:pPr>
      <w:r>
        <w:rPr>
          <w:sz w:val="28"/>
          <w:szCs w:val="28"/>
        </w:rPr>
        <w:t>5.</w:t>
      </w:r>
      <w:r w:rsidR="00B63042" w:rsidRPr="00D25074">
        <w:rPr>
          <w:sz w:val="28"/>
          <w:szCs w:val="28"/>
        </w:rPr>
        <w:t xml:space="preserve">Создание условий для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14:paraId="5FF24949" w14:textId="77777777" w:rsidR="00B63042" w:rsidRDefault="00451DB5" w:rsidP="00C847AA">
      <w:pPr>
        <w:ind w:firstLine="709"/>
        <w:jc w:val="both"/>
        <w:rPr>
          <w:sz w:val="28"/>
          <w:szCs w:val="28"/>
        </w:rPr>
      </w:pPr>
      <w:r>
        <w:rPr>
          <w:sz w:val="28"/>
          <w:szCs w:val="28"/>
        </w:rPr>
        <w:t>6.</w:t>
      </w:r>
      <w:r w:rsidR="00B63042" w:rsidRPr="00D25074">
        <w:rPr>
          <w:sz w:val="28"/>
          <w:szCs w:val="28"/>
        </w:rPr>
        <w:t>Укрепление партнерских взаимоотношений ДО</w:t>
      </w:r>
      <w:r w:rsidR="00040379">
        <w:rPr>
          <w:sz w:val="28"/>
          <w:szCs w:val="28"/>
        </w:rPr>
        <w:t>О</w:t>
      </w:r>
      <w:r w:rsidR="00B63042" w:rsidRPr="00D25074">
        <w:rPr>
          <w:sz w:val="28"/>
          <w:szCs w:val="28"/>
        </w:rPr>
        <w:t xml:space="preserve"> с семьями воспитанников и социальными партнерами.</w:t>
      </w:r>
    </w:p>
    <w:p w14:paraId="6CF26130" w14:textId="77777777" w:rsidR="00D67237" w:rsidRDefault="00D67237" w:rsidP="00D25074">
      <w:pPr>
        <w:ind w:firstLine="426"/>
        <w:jc w:val="both"/>
        <w:rPr>
          <w:sz w:val="28"/>
          <w:szCs w:val="28"/>
        </w:rPr>
      </w:pPr>
    </w:p>
    <w:p w14:paraId="29876F51" w14:textId="77777777" w:rsidR="00A427B0" w:rsidRDefault="00A427B0" w:rsidP="00A427B0">
      <w:pPr>
        <w:ind w:firstLine="709"/>
        <w:jc w:val="both"/>
        <w:rPr>
          <w:i/>
          <w:sz w:val="28"/>
          <w:szCs w:val="28"/>
        </w:rPr>
      </w:pPr>
    </w:p>
    <w:p w14:paraId="4BC63A16" w14:textId="77777777" w:rsidR="00A427B0" w:rsidRDefault="00A427B0" w:rsidP="00A427B0">
      <w:pPr>
        <w:ind w:firstLine="709"/>
        <w:jc w:val="center"/>
        <w:rPr>
          <w:b/>
          <w:sz w:val="28"/>
        </w:rPr>
      </w:pPr>
      <w:r>
        <w:rPr>
          <w:b/>
          <w:sz w:val="28"/>
        </w:rPr>
        <w:t>Планируемые результаты освоения Программы</w:t>
      </w:r>
    </w:p>
    <w:p w14:paraId="0EAF38A9" w14:textId="77777777" w:rsidR="00A427B0" w:rsidRDefault="00A427B0" w:rsidP="00A427B0">
      <w:pPr>
        <w:rPr>
          <w:b/>
          <w:bCs/>
          <w:sz w:val="28"/>
          <w:szCs w:val="28"/>
        </w:rPr>
      </w:pPr>
    </w:p>
    <w:tbl>
      <w:tblPr>
        <w:tblW w:w="0" w:type="auto"/>
        <w:tblInd w:w="108" w:type="dxa"/>
        <w:tblLook w:val="04A0" w:firstRow="1" w:lastRow="0" w:firstColumn="1" w:lastColumn="0" w:noHBand="0" w:noVBand="1"/>
      </w:tblPr>
      <w:tblGrid>
        <w:gridCol w:w="1701"/>
        <w:gridCol w:w="5245"/>
        <w:gridCol w:w="2657"/>
      </w:tblGrid>
      <w:tr w:rsidR="00A427B0" w14:paraId="42E0D7A7" w14:textId="77777777" w:rsidTr="00A427B0">
        <w:tc>
          <w:tcPr>
            <w:tcW w:w="1701" w:type="dxa"/>
            <w:tcBorders>
              <w:top w:val="single" w:sz="4" w:space="0" w:color="auto"/>
              <w:left w:val="single" w:sz="4" w:space="0" w:color="auto"/>
              <w:bottom w:val="single" w:sz="4" w:space="0" w:color="auto"/>
              <w:right w:val="single" w:sz="4" w:space="0" w:color="auto"/>
            </w:tcBorders>
            <w:hideMark/>
          </w:tcPr>
          <w:p w14:paraId="731D56A0" w14:textId="77777777" w:rsidR="00A427B0" w:rsidRDefault="00A427B0">
            <w:pPr>
              <w:jc w:val="center"/>
              <w:rPr>
                <w:b/>
                <w:bCs/>
              </w:rPr>
            </w:pPr>
            <w:r>
              <w:rPr>
                <w:b/>
                <w:bCs/>
              </w:rPr>
              <w:t>ФОП ДО/пп</w:t>
            </w:r>
          </w:p>
        </w:tc>
        <w:tc>
          <w:tcPr>
            <w:tcW w:w="5245" w:type="dxa"/>
            <w:tcBorders>
              <w:top w:val="single" w:sz="4" w:space="0" w:color="auto"/>
              <w:left w:val="single" w:sz="4" w:space="0" w:color="auto"/>
              <w:bottom w:val="single" w:sz="4" w:space="0" w:color="auto"/>
              <w:right w:val="single" w:sz="4" w:space="0" w:color="auto"/>
            </w:tcBorders>
            <w:hideMark/>
          </w:tcPr>
          <w:p w14:paraId="479130E9" w14:textId="77777777" w:rsidR="00A427B0" w:rsidRDefault="00A427B0">
            <w:pPr>
              <w:jc w:val="center"/>
              <w:rPr>
                <w:b/>
                <w:bCs/>
              </w:rPr>
            </w:pPr>
            <w:r>
              <w:rPr>
                <w:b/>
                <w:bCs/>
              </w:rPr>
              <w:t>Возраст</w:t>
            </w:r>
          </w:p>
        </w:tc>
        <w:tc>
          <w:tcPr>
            <w:tcW w:w="2657" w:type="dxa"/>
            <w:tcBorders>
              <w:top w:val="single" w:sz="4" w:space="0" w:color="auto"/>
              <w:left w:val="single" w:sz="4" w:space="0" w:color="auto"/>
              <w:bottom w:val="single" w:sz="4" w:space="0" w:color="auto"/>
              <w:right w:val="single" w:sz="4" w:space="0" w:color="auto"/>
            </w:tcBorders>
            <w:hideMark/>
          </w:tcPr>
          <w:p w14:paraId="280E2CFE" w14:textId="77777777" w:rsidR="00A427B0" w:rsidRDefault="00A427B0">
            <w:pPr>
              <w:jc w:val="center"/>
              <w:rPr>
                <w:b/>
                <w:bCs/>
                <w:lang w:val="en-GB"/>
              </w:rPr>
            </w:pPr>
            <w:r>
              <w:rPr>
                <w:b/>
                <w:bCs/>
                <w:lang w:val="en-GB"/>
              </w:rPr>
              <w:t>QR</w:t>
            </w:r>
            <w:r>
              <w:rPr>
                <w:b/>
                <w:bCs/>
              </w:rPr>
              <w:t>код</w:t>
            </w:r>
          </w:p>
        </w:tc>
      </w:tr>
      <w:tr w:rsidR="00A427B0" w14:paraId="4163793C" w14:textId="77777777" w:rsidTr="00A427B0">
        <w:tc>
          <w:tcPr>
            <w:tcW w:w="1701" w:type="dxa"/>
            <w:tcBorders>
              <w:top w:val="single" w:sz="4" w:space="0" w:color="auto"/>
              <w:left w:val="single" w:sz="4" w:space="0" w:color="auto"/>
              <w:bottom w:val="single" w:sz="4" w:space="0" w:color="auto"/>
              <w:right w:val="single" w:sz="4" w:space="0" w:color="auto"/>
            </w:tcBorders>
            <w:vAlign w:val="center"/>
            <w:hideMark/>
          </w:tcPr>
          <w:p w14:paraId="46BDF12B" w14:textId="00A5BDB1" w:rsidR="00CD4A6A" w:rsidRPr="00CD4A6A" w:rsidRDefault="00934FFB" w:rsidP="00CD4A6A">
            <w:pPr>
              <w:jc w:val="center"/>
              <w:rPr>
                <w:color w:val="0000FF"/>
                <w:u w:val="single"/>
              </w:rPr>
            </w:pPr>
            <w:hyperlink r:id="rId10" w:history="1">
              <w:r w:rsidR="00CD4A6A">
                <w:rPr>
                  <w:rStyle w:val="ac"/>
                </w:rPr>
                <w:t>15.3.3</w:t>
              </w:r>
            </w:hyperlink>
          </w:p>
        </w:tc>
        <w:tc>
          <w:tcPr>
            <w:tcW w:w="5245" w:type="dxa"/>
            <w:tcBorders>
              <w:top w:val="single" w:sz="4" w:space="0" w:color="auto"/>
              <w:left w:val="single" w:sz="4" w:space="0" w:color="auto"/>
              <w:bottom w:val="single" w:sz="4" w:space="0" w:color="auto"/>
              <w:right w:val="single" w:sz="4" w:space="0" w:color="auto"/>
            </w:tcBorders>
            <w:vAlign w:val="center"/>
            <w:hideMark/>
          </w:tcPr>
          <w:p w14:paraId="7FD9CDBE" w14:textId="77777777" w:rsidR="00A427B0" w:rsidRPr="008A7467" w:rsidRDefault="00A427B0">
            <w:r w:rsidRPr="008A7467">
              <w:t>к шести годам</w:t>
            </w:r>
          </w:p>
        </w:tc>
        <w:tc>
          <w:tcPr>
            <w:tcW w:w="2657" w:type="dxa"/>
            <w:tcBorders>
              <w:top w:val="single" w:sz="4" w:space="0" w:color="auto"/>
              <w:left w:val="single" w:sz="4" w:space="0" w:color="auto"/>
              <w:bottom w:val="single" w:sz="4" w:space="0" w:color="auto"/>
              <w:right w:val="single" w:sz="4" w:space="0" w:color="auto"/>
            </w:tcBorders>
            <w:hideMark/>
          </w:tcPr>
          <w:p w14:paraId="61B6EB08" w14:textId="77777777" w:rsidR="00A427B0" w:rsidRDefault="00A427B0">
            <w:pPr>
              <w:jc w:val="center"/>
            </w:pPr>
            <w:r>
              <w:rPr>
                <w:noProof/>
                <w:lang w:eastAsia="ru-RU"/>
              </w:rPr>
              <w:drawing>
                <wp:inline distT="0" distB="0" distL="0" distR="0" wp14:anchorId="78974AE6" wp14:editId="5F215E40">
                  <wp:extent cx="636905" cy="6369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inline>
              </w:drawing>
            </w:r>
          </w:p>
        </w:tc>
      </w:tr>
    </w:tbl>
    <w:p w14:paraId="202EB8C8" w14:textId="77777777" w:rsidR="00A427B0" w:rsidRPr="00FC04A7" w:rsidRDefault="00A427B0" w:rsidP="00A427B0">
      <w:pPr>
        <w:pStyle w:val="1f8"/>
        <w:ind w:firstLine="709"/>
        <w:jc w:val="center"/>
        <w:rPr>
          <w:rFonts w:ascii="Times New Roman" w:eastAsia="Times New Roman" w:hAnsi="Times New Roman"/>
          <w:b/>
          <w:color w:val="0D0D0D"/>
        </w:rPr>
      </w:pPr>
    </w:p>
    <w:p w14:paraId="428E416A" w14:textId="77777777" w:rsidR="008A7467" w:rsidRDefault="008A7467" w:rsidP="00A427B0">
      <w:pPr>
        <w:pStyle w:val="1f8"/>
        <w:ind w:firstLine="709"/>
        <w:jc w:val="center"/>
        <w:rPr>
          <w:rFonts w:ascii="Times New Roman" w:hAnsi="Times New Roman"/>
          <w:b/>
        </w:rPr>
      </w:pPr>
    </w:p>
    <w:p w14:paraId="7C717BE9" w14:textId="77777777" w:rsidR="008A7467" w:rsidRDefault="008A7467" w:rsidP="00A427B0">
      <w:pPr>
        <w:pStyle w:val="1f8"/>
        <w:ind w:firstLine="709"/>
        <w:jc w:val="center"/>
        <w:rPr>
          <w:rFonts w:ascii="Times New Roman" w:hAnsi="Times New Roman"/>
          <w:b/>
        </w:rPr>
      </w:pPr>
    </w:p>
    <w:p w14:paraId="5848A207" w14:textId="43F10B71" w:rsidR="008A7467" w:rsidRDefault="00E82F44" w:rsidP="00A427B0">
      <w:pPr>
        <w:pStyle w:val="1f8"/>
        <w:ind w:firstLine="709"/>
        <w:jc w:val="center"/>
        <w:rPr>
          <w:rFonts w:ascii="Times New Roman" w:hAnsi="Times New Roman"/>
          <w:b/>
        </w:rPr>
      </w:pPr>
      <w:r>
        <w:rPr>
          <w:rFonts w:ascii="Times New Roman" w:hAnsi="Times New Roman"/>
          <w:b/>
        </w:rPr>
        <w:t>ю</w:t>
      </w:r>
    </w:p>
    <w:p w14:paraId="4D8E658A" w14:textId="77777777" w:rsidR="008A7467" w:rsidRDefault="008A7467" w:rsidP="00A427B0">
      <w:pPr>
        <w:pStyle w:val="1f8"/>
        <w:ind w:firstLine="709"/>
        <w:jc w:val="center"/>
        <w:rPr>
          <w:rFonts w:ascii="Times New Roman" w:hAnsi="Times New Roman"/>
          <w:b/>
        </w:rPr>
      </w:pPr>
    </w:p>
    <w:p w14:paraId="3B739D29" w14:textId="757CBDE8" w:rsidR="00A427B0" w:rsidRPr="00CD4A6A" w:rsidRDefault="00A427B0" w:rsidP="00A427B0">
      <w:pPr>
        <w:pStyle w:val="1f8"/>
        <w:ind w:firstLine="709"/>
        <w:jc w:val="center"/>
        <w:rPr>
          <w:rFonts w:ascii="Times New Roman" w:hAnsi="Times New Roman"/>
          <w:b/>
          <w:sz w:val="28"/>
        </w:rPr>
      </w:pPr>
      <w:r w:rsidRPr="00CD4A6A">
        <w:rPr>
          <w:rFonts w:ascii="Times New Roman" w:hAnsi="Times New Roman"/>
          <w:b/>
          <w:sz w:val="28"/>
        </w:rPr>
        <w:lastRenderedPageBreak/>
        <w:t>Планируемые результаты при решении задач части, формируемой участниками образовательных отношений</w:t>
      </w:r>
    </w:p>
    <w:p w14:paraId="5D60F2D4" w14:textId="77777777" w:rsidR="00A427B0" w:rsidRDefault="00A427B0" w:rsidP="00A427B0">
      <w:pPr>
        <w:pStyle w:val="1f8"/>
        <w:ind w:firstLine="709"/>
        <w:jc w:val="center"/>
        <w:rPr>
          <w:rFonts w:ascii="Times New Roman" w:hAnsi="Times New Roman"/>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230"/>
      </w:tblGrid>
      <w:tr w:rsidR="00A427B0" w:rsidRPr="00FC04A7" w14:paraId="04C016F1" w14:textId="77777777" w:rsidTr="00A427B0">
        <w:tc>
          <w:tcPr>
            <w:tcW w:w="2268" w:type="dxa"/>
            <w:tcBorders>
              <w:top w:val="single" w:sz="4" w:space="0" w:color="auto"/>
              <w:left w:val="single" w:sz="4" w:space="0" w:color="auto"/>
              <w:bottom w:val="single" w:sz="4" w:space="0" w:color="auto"/>
              <w:right w:val="single" w:sz="4" w:space="0" w:color="auto"/>
            </w:tcBorders>
            <w:hideMark/>
          </w:tcPr>
          <w:p w14:paraId="6B508D0C" w14:textId="77777777" w:rsidR="00A427B0" w:rsidRPr="00FC04A7" w:rsidRDefault="00A427B0" w:rsidP="00886729">
            <w:pPr>
              <w:pStyle w:val="aff8"/>
              <w:spacing w:line="276" w:lineRule="auto"/>
              <w:jc w:val="both"/>
              <w:rPr>
                <w:bCs/>
                <w:i/>
                <w:iCs/>
              </w:rPr>
            </w:pPr>
            <w:r w:rsidRPr="00FC04A7">
              <w:rPr>
                <w:bCs/>
                <w:i/>
                <w:iCs/>
              </w:rPr>
              <w:t>Региональная программа для детей дошкольного возраста (3-8 лет) «Все про то, как мы живем»</w:t>
            </w:r>
          </w:p>
        </w:tc>
        <w:tc>
          <w:tcPr>
            <w:tcW w:w="7230" w:type="dxa"/>
            <w:tcBorders>
              <w:top w:val="single" w:sz="4" w:space="0" w:color="auto"/>
              <w:left w:val="single" w:sz="4" w:space="0" w:color="auto"/>
              <w:bottom w:val="single" w:sz="4" w:space="0" w:color="auto"/>
              <w:right w:val="single" w:sz="4" w:space="0" w:color="auto"/>
            </w:tcBorders>
            <w:hideMark/>
          </w:tcPr>
          <w:p w14:paraId="0C4003FE" w14:textId="77777777" w:rsidR="00A427B0" w:rsidRPr="00FC04A7" w:rsidRDefault="00A427B0" w:rsidP="00886729">
            <w:pPr>
              <w:pStyle w:val="afff"/>
              <w:spacing w:after="0"/>
              <w:ind w:left="0"/>
              <w:jc w:val="both"/>
              <w:rPr>
                <w:rFonts w:ascii="Times New Roman" w:hAnsi="Times New Roman" w:cs="Times New Roman"/>
                <w:i/>
                <w:color w:val="000000"/>
                <w:sz w:val="24"/>
                <w:szCs w:val="24"/>
              </w:rPr>
            </w:pPr>
            <w:r w:rsidRPr="00FC04A7">
              <w:rPr>
                <w:rFonts w:ascii="Times New Roman" w:hAnsi="Times New Roman" w:cs="Times New Roman"/>
                <w:i/>
                <w:sz w:val="24"/>
                <w:szCs w:val="24"/>
              </w:rPr>
              <w:t>- ребёнок проявляет познавательный интерес к окружающему миру, интересуется причинно-следственными связями, проявляет эмоционально-оценочное отношение к реальным поступкам, событиям с учётом культуры и традиций Краснодарского края;</w:t>
            </w:r>
          </w:p>
          <w:p w14:paraId="0EE5D9DA" w14:textId="77777777" w:rsidR="00A427B0" w:rsidRPr="00FC04A7" w:rsidRDefault="00A427B0" w:rsidP="00886729">
            <w:pPr>
              <w:autoSpaceDE w:val="0"/>
              <w:autoSpaceDN w:val="0"/>
              <w:adjustRightInd w:val="0"/>
              <w:jc w:val="both"/>
              <w:rPr>
                <w:i/>
                <w:color w:val="0D0D0D"/>
              </w:rPr>
            </w:pPr>
            <w:r w:rsidRPr="00FC04A7">
              <w:rPr>
                <w:i/>
              </w:rPr>
              <w:t>- ребёнок проявляет патриотические чувства, ощущает гордость за свою малую родину, её достижения;</w:t>
            </w:r>
          </w:p>
          <w:p w14:paraId="22E34AFA" w14:textId="77777777" w:rsidR="00A427B0" w:rsidRPr="00FC04A7" w:rsidRDefault="00A427B0" w:rsidP="00886729">
            <w:pPr>
              <w:autoSpaceDE w:val="0"/>
              <w:autoSpaceDN w:val="0"/>
              <w:adjustRightInd w:val="0"/>
              <w:jc w:val="both"/>
              <w:rPr>
                <w:i/>
              </w:rPr>
            </w:pPr>
            <w:r w:rsidRPr="00FC04A7">
              <w:rPr>
                <w:i/>
              </w:rPr>
              <w:t>- ребёнок обладает начальными знаниями о себе, своей семье, улице, городе, крае, стране. Использует полученные знания в деятельности и общении со взрослыми и сверстниками.</w:t>
            </w:r>
          </w:p>
        </w:tc>
      </w:tr>
    </w:tbl>
    <w:p w14:paraId="583CBEEA" w14:textId="77777777" w:rsidR="003F4B52" w:rsidRDefault="003F4B52" w:rsidP="003F4B52">
      <w:pPr>
        <w:jc w:val="center"/>
        <w:rPr>
          <w:b/>
          <w:sz w:val="28"/>
          <w:szCs w:val="28"/>
        </w:rPr>
      </w:pPr>
    </w:p>
    <w:p w14:paraId="2D750D05" w14:textId="77777777" w:rsidR="003F4B52" w:rsidRDefault="003F4B52" w:rsidP="003F4B52">
      <w:pPr>
        <w:jc w:val="center"/>
        <w:rPr>
          <w:b/>
          <w:sz w:val="28"/>
          <w:szCs w:val="28"/>
          <w:lang w:eastAsia="ru-RU"/>
        </w:rPr>
      </w:pPr>
      <w:r>
        <w:rPr>
          <w:b/>
          <w:sz w:val="28"/>
          <w:szCs w:val="28"/>
        </w:rPr>
        <w:t>Характеристики особенностей развития детей</w:t>
      </w:r>
    </w:p>
    <w:p w14:paraId="7E8155E0" w14:textId="77777777" w:rsidR="003F4B52" w:rsidRDefault="003F4B52" w:rsidP="003F4B52">
      <w:pPr>
        <w:ind w:firstLine="567"/>
        <w:jc w:val="both"/>
        <w:rPr>
          <w:b/>
          <w:i/>
          <w:sz w:val="28"/>
          <w:szCs w:val="28"/>
        </w:rPr>
      </w:pPr>
    </w:p>
    <w:tbl>
      <w:tblPr>
        <w:tblW w:w="0" w:type="auto"/>
        <w:tblInd w:w="108" w:type="dxa"/>
        <w:tblLook w:val="04A0" w:firstRow="1" w:lastRow="0" w:firstColumn="1" w:lastColumn="0" w:noHBand="0" w:noVBand="1"/>
      </w:tblPr>
      <w:tblGrid>
        <w:gridCol w:w="6804"/>
        <w:gridCol w:w="2835"/>
      </w:tblGrid>
      <w:tr w:rsidR="003F4B52" w14:paraId="65937178" w14:textId="77777777" w:rsidTr="003F4B52">
        <w:tc>
          <w:tcPr>
            <w:tcW w:w="6804" w:type="dxa"/>
            <w:tcBorders>
              <w:top w:val="single" w:sz="4" w:space="0" w:color="auto"/>
              <w:left w:val="single" w:sz="4" w:space="0" w:color="auto"/>
              <w:bottom w:val="single" w:sz="4" w:space="0" w:color="auto"/>
              <w:right w:val="single" w:sz="4" w:space="0" w:color="auto"/>
            </w:tcBorders>
            <w:hideMark/>
          </w:tcPr>
          <w:p w14:paraId="42C86324" w14:textId="77777777" w:rsidR="003F4B52" w:rsidRDefault="003F4B52" w:rsidP="003F4B52">
            <w:pPr>
              <w:jc w:val="center"/>
              <w:rPr>
                <w:b/>
                <w:bCs/>
              </w:rPr>
            </w:pPr>
            <w:r>
              <w:rPr>
                <w:b/>
                <w:bCs/>
              </w:rPr>
              <w:t>Возраст</w:t>
            </w:r>
          </w:p>
        </w:tc>
        <w:tc>
          <w:tcPr>
            <w:tcW w:w="2835" w:type="dxa"/>
            <w:tcBorders>
              <w:top w:val="single" w:sz="4" w:space="0" w:color="auto"/>
              <w:left w:val="single" w:sz="4" w:space="0" w:color="auto"/>
              <w:bottom w:val="single" w:sz="4" w:space="0" w:color="auto"/>
              <w:right w:val="single" w:sz="4" w:space="0" w:color="auto"/>
            </w:tcBorders>
            <w:hideMark/>
          </w:tcPr>
          <w:p w14:paraId="1C904428" w14:textId="77777777" w:rsidR="003F4B52" w:rsidRDefault="003F4B52" w:rsidP="003F4B52">
            <w:pPr>
              <w:jc w:val="center"/>
              <w:rPr>
                <w:b/>
                <w:bCs/>
                <w:lang w:val="en-GB"/>
              </w:rPr>
            </w:pPr>
            <w:r>
              <w:rPr>
                <w:b/>
                <w:bCs/>
                <w:lang w:val="en-GB"/>
              </w:rPr>
              <w:t>QR</w:t>
            </w:r>
            <w:r>
              <w:rPr>
                <w:b/>
                <w:bCs/>
              </w:rPr>
              <w:t>код</w:t>
            </w:r>
          </w:p>
        </w:tc>
      </w:tr>
      <w:tr w:rsidR="003F4B52" w14:paraId="7090489F" w14:textId="77777777" w:rsidTr="003F4B52">
        <w:tc>
          <w:tcPr>
            <w:tcW w:w="6804" w:type="dxa"/>
            <w:tcBorders>
              <w:top w:val="single" w:sz="4" w:space="0" w:color="auto"/>
              <w:left w:val="single" w:sz="4" w:space="0" w:color="auto"/>
              <w:bottom w:val="single" w:sz="4" w:space="0" w:color="auto"/>
              <w:right w:val="single" w:sz="4" w:space="0" w:color="auto"/>
            </w:tcBorders>
            <w:vAlign w:val="center"/>
            <w:hideMark/>
          </w:tcPr>
          <w:p w14:paraId="346DCDAF" w14:textId="77777777" w:rsidR="003F4B52" w:rsidRPr="002C5003" w:rsidRDefault="003F4B52" w:rsidP="003F4B52">
            <w:r w:rsidRPr="002C5003">
              <w:t>Старшая группа (шестой год жизни)</w:t>
            </w:r>
          </w:p>
        </w:tc>
        <w:tc>
          <w:tcPr>
            <w:tcW w:w="2835" w:type="dxa"/>
            <w:tcBorders>
              <w:top w:val="single" w:sz="4" w:space="0" w:color="auto"/>
              <w:left w:val="single" w:sz="4" w:space="0" w:color="auto"/>
              <w:bottom w:val="single" w:sz="4" w:space="0" w:color="auto"/>
              <w:right w:val="single" w:sz="4" w:space="0" w:color="auto"/>
            </w:tcBorders>
            <w:hideMark/>
          </w:tcPr>
          <w:p w14:paraId="73787E40" w14:textId="77777777" w:rsidR="003F4B52" w:rsidRDefault="003F4B52" w:rsidP="003F4B52">
            <w:pPr>
              <w:jc w:val="center"/>
            </w:pPr>
            <w:r>
              <w:rPr>
                <w:noProof/>
                <w:lang w:eastAsia="ru-RU"/>
              </w:rPr>
              <w:drawing>
                <wp:inline distT="0" distB="0" distL="0" distR="0" wp14:anchorId="7820AFDC" wp14:editId="1907703A">
                  <wp:extent cx="659765" cy="554355"/>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2" cstate="print">
                            <a:extLst>
                              <a:ext uri="{28A0092B-C50C-407E-A947-70E740481C1C}">
                                <a14:useLocalDpi xmlns:a14="http://schemas.microsoft.com/office/drawing/2010/main" val="0"/>
                              </a:ext>
                            </a:extLst>
                          </a:blip>
                          <a:srcRect l="66222" t="38783" r="22073" b="43536"/>
                          <a:stretch>
                            <a:fillRect/>
                          </a:stretch>
                        </pic:blipFill>
                        <pic:spPr bwMode="auto">
                          <a:xfrm>
                            <a:off x="0" y="0"/>
                            <a:ext cx="659765" cy="554355"/>
                          </a:xfrm>
                          <a:prstGeom prst="rect">
                            <a:avLst/>
                          </a:prstGeom>
                          <a:noFill/>
                          <a:ln>
                            <a:noFill/>
                          </a:ln>
                        </pic:spPr>
                      </pic:pic>
                    </a:graphicData>
                  </a:graphic>
                </wp:inline>
              </w:drawing>
            </w:r>
          </w:p>
        </w:tc>
      </w:tr>
    </w:tbl>
    <w:p w14:paraId="23331FEA" w14:textId="77777777" w:rsidR="003F4B52" w:rsidRDefault="003F4B52" w:rsidP="003F4B52">
      <w:pPr>
        <w:rPr>
          <w:b/>
          <w:i/>
          <w:color w:val="0D0D0D"/>
          <w:sz w:val="28"/>
          <w:szCs w:val="28"/>
          <w:u w:val="single"/>
        </w:rPr>
      </w:pPr>
    </w:p>
    <w:p w14:paraId="7B5C28F9" w14:textId="77777777" w:rsidR="003F4B52" w:rsidRDefault="003F4B52" w:rsidP="003F4B52">
      <w:pPr>
        <w:ind w:firstLine="709"/>
        <w:jc w:val="both"/>
        <w:rPr>
          <w:b/>
          <w:sz w:val="28"/>
          <w:szCs w:val="28"/>
        </w:rPr>
      </w:pPr>
      <w:r>
        <w:rPr>
          <w:b/>
          <w:i/>
          <w:sz w:val="28"/>
          <w:szCs w:val="28"/>
        </w:rPr>
        <w:t>Часть, формируемая участниками образовательных отношений</w:t>
      </w:r>
    </w:p>
    <w:p w14:paraId="199CD7EA" w14:textId="77777777" w:rsidR="003F4B52" w:rsidRDefault="003F4B52" w:rsidP="003F4B52">
      <w:pPr>
        <w:ind w:firstLine="709"/>
        <w:jc w:val="both"/>
        <w:rPr>
          <w:i/>
          <w:sz w:val="28"/>
          <w:szCs w:val="28"/>
        </w:rPr>
      </w:pPr>
      <w:r>
        <w:rPr>
          <w:i/>
          <w:sz w:val="28"/>
          <w:szCs w:val="28"/>
        </w:rPr>
        <w:t>Значимые для разработки и реализации обязательной части Программы характеристики, в том числе характеристики особенностей развития детей раннего и дошкольного возраста, значимы в равной степени и для части Программы, формируемой участниками образовательных отношений.</w:t>
      </w:r>
    </w:p>
    <w:p w14:paraId="3113DE70" w14:textId="77777777" w:rsidR="00971E7C" w:rsidRPr="00D25074" w:rsidRDefault="00971E7C" w:rsidP="00D25074">
      <w:pPr>
        <w:jc w:val="both"/>
        <w:rPr>
          <w:sz w:val="28"/>
          <w:szCs w:val="28"/>
        </w:rPr>
      </w:pPr>
    </w:p>
    <w:p w14:paraId="2C17C6C4" w14:textId="146077A7" w:rsidR="00B63042" w:rsidRPr="00886729" w:rsidRDefault="00A427B0" w:rsidP="00886729">
      <w:pPr>
        <w:pStyle w:val="a1"/>
        <w:kinsoku w:val="0"/>
        <w:overflowPunct w:val="0"/>
        <w:spacing w:after="0"/>
        <w:jc w:val="center"/>
        <w:rPr>
          <w:b/>
          <w:sz w:val="28"/>
          <w:szCs w:val="28"/>
        </w:rPr>
      </w:pPr>
      <w:r w:rsidRPr="008A7467">
        <w:rPr>
          <w:b/>
          <w:sz w:val="28"/>
          <w:szCs w:val="28"/>
        </w:rPr>
        <w:t>Характеристики особенностей контингента воспитанников</w:t>
      </w:r>
    </w:p>
    <w:p w14:paraId="2731162F" w14:textId="77777777" w:rsidR="00B63042" w:rsidRPr="008A7467" w:rsidRDefault="00B63042" w:rsidP="00D25074">
      <w:pPr>
        <w:jc w:val="both"/>
        <w:rPr>
          <w:bCs/>
          <w:iCs/>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668"/>
        <w:gridCol w:w="1701"/>
        <w:gridCol w:w="1450"/>
      </w:tblGrid>
      <w:tr w:rsidR="008A7467" w:rsidRPr="008A7467" w14:paraId="01AD51A9" w14:textId="77777777" w:rsidTr="00725A39">
        <w:tc>
          <w:tcPr>
            <w:tcW w:w="4820" w:type="dxa"/>
            <w:shd w:val="clear" w:color="auto" w:fill="auto"/>
          </w:tcPr>
          <w:p w14:paraId="212CDFC5" w14:textId="3336572F" w:rsidR="006F6FDF" w:rsidRPr="008A7467" w:rsidRDefault="006F6FDF" w:rsidP="00716B4D">
            <w:pPr>
              <w:jc w:val="center"/>
            </w:pPr>
            <w:r w:rsidRPr="008A7467">
              <w:t>Возрастная группа</w:t>
            </w:r>
            <w:r w:rsidR="00D67237" w:rsidRPr="008A7467">
              <w:t xml:space="preserve"> (</w:t>
            </w:r>
            <w:r w:rsidR="008A7467">
              <w:t>5 - 6</w:t>
            </w:r>
            <w:r w:rsidRPr="008A7467">
              <w:t xml:space="preserve"> лет)</w:t>
            </w:r>
          </w:p>
        </w:tc>
        <w:tc>
          <w:tcPr>
            <w:tcW w:w="3369" w:type="dxa"/>
            <w:gridSpan w:val="2"/>
            <w:shd w:val="clear" w:color="auto" w:fill="auto"/>
          </w:tcPr>
          <w:p w14:paraId="5191421C" w14:textId="77777777" w:rsidR="006F6FDF" w:rsidRPr="008A7467" w:rsidRDefault="006F6FDF" w:rsidP="00716B4D">
            <w:pPr>
              <w:jc w:val="center"/>
            </w:pPr>
            <w:r w:rsidRPr="008A7467">
              <w:t>Количество</w:t>
            </w:r>
          </w:p>
        </w:tc>
        <w:tc>
          <w:tcPr>
            <w:tcW w:w="1450" w:type="dxa"/>
            <w:shd w:val="clear" w:color="auto" w:fill="auto"/>
          </w:tcPr>
          <w:p w14:paraId="4CA21931" w14:textId="77777777" w:rsidR="006F6FDF" w:rsidRPr="008A7467" w:rsidRDefault="006F6FDF" w:rsidP="00716B4D">
            <w:pPr>
              <w:jc w:val="center"/>
            </w:pPr>
            <w:r w:rsidRPr="008A7467">
              <w:t>Всего</w:t>
            </w:r>
          </w:p>
        </w:tc>
      </w:tr>
      <w:tr w:rsidR="008A7467" w:rsidRPr="008A7467" w14:paraId="118E9C68" w14:textId="77777777" w:rsidTr="00725A39">
        <w:tc>
          <w:tcPr>
            <w:tcW w:w="4820" w:type="dxa"/>
            <w:shd w:val="clear" w:color="auto" w:fill="auto"/>
          </w:tcPr>
          <w:p w14:paraId="7122603D" w14:textId="77777777" w:rsidR="006F6FDF" w:rsidRPr="008A7467" w:rsidRDefault="006F6FDF" w:rsidP="00716B4D">
            <w:pPr>
              <w:jc w:val="center"/>
            </w:pPr>
          </w:p>
        </w:tc>
        <w:tc>
          <w:tcPr>
            <w:tcW w:w="1668" w:type="dxa"/>
            <w:shd w:val="clear" w:color="auto" w:fill="auto"/>
          </w:tcPr>
          <w:p w14:paraId="4ED2E592" w14:textId="77777777" w:rsidR="006F6FDF" w:rsidRPr="008A7467" w:rsidRDefault="006F6FDF" w:rsidP="00716B4D">
            <w:pPr>
              <w:jc w:val="center"/>
            </w:pPr>
            <w:r w:rsidRPr="008A7467">
              <w:t>девочек</w:t>
            </w:r>
          </w:p>
        </w:tc>
        <w:tc>
          <w:tcPr>
            <w:tcW w:w="1701" w:type="dxa"/>
            <w:shd w:val="clear" w:color="auto" w:fill="auto"/>
          </w:tcPr>
          <w:p w14:paraId="0BBDE1B1" w14:textId="77777777" w:rsidR="006F6FDF" w:rsidRPr="008A7467" w:rsidRDefault="006F6FDF" w:rsidP="00716B4D">
            <w:pPr>
              <w:jc w:val="center"/>
            </w:pPr>
            <w:r w:rsidRPr="008A7467">
              <w:t>мальчиков</w:t>
            </w:r>
          </w:p>
        </w:tc>
        <w:tc>
          <w:tcPr>
            <w:tcW w:w="1450" w:type="dxa"/>
            <w:shd w:val="clear" w:color="auto" w:fill="auto"/>
          </w:tcPr>
          <w:p w14:paraId="0E87FA00" w14:textId="77777777" w:rsidR="006F6FDF" w:rsidRPr="008A7467" w:rsidRDefault="006F6FDF" w:rsidP="00D25074"/>
        </w:tc>
      </w:tr>
      <w:tr w:rsidR="006F6FDF" w:rsidRPr="008A7467" w14:paraId="057B1853" w14:textId="77777777" w:rsidTr="00725A39">
        <w:tc>
          <w:tcPr>
            <w:tcW w:w="4820" w:type="dxa"/>
            <w:shd w:val="clear" w:color="auto" w:fill="auto"/>
          </w:tcPr>
          <w:p w14:paraId="2713036C" w14:textId="607CD377" w:rsidR="006F6FDF" w:rsidRPr="008A7467" w:rsidRDefault="008A7467" w:rsidP="00716B4D">
            <w:pPr>
              <w:jc w:val="both"/>
            </w:pPr>
            <w:r>
              <w:t>Старшая</w:t>
            </w:r>
            <w:r w:rsidR="006F6FDF" w:rsidRPr="008A7467">
              <w:t xml:space="preserve"> № </w:t>
            </w:r>
            <w:r>
              <w:t>8</w:t>
            </w:r>
          </w:p>
        </w:tc>
        <w:tc>
          <w:tcPr>
            <w:tcW w:w="1668" w:type="dxa"/>
            <w:shd w:val="clear" w:color="auto" w:fill="auto"/>
          </w:tcPr>
          <w:p w14:paraId="1F76FE35" w14:textId="02FDB02B" w:rsidR="006F6FDF" w:rsidRPr="008A7467" w:rsidRDefault="00D67237" w:rsidP="00716B4D">
            <w:pPr>
              <w:snapToGrid w:val="0"/>
              <w:jc w:val="center"/>
            </w:pPr>
            <w:r w:rsidRPr="008A7467">
              <w:t>1</w:t>
            </w:r>
            <w:r w:rsidR="008A7467">
              <w:t>4</w:t>
            </w:r>
          </w:p>
        </w:tc>
        <w:tc>
          <w:tcPr>
            <w:tcW w:w="1701" w:type="dxa"/>
            <w:shd w:val="clear" w:color="auto" w:fill="auto"/>
          </w:tcPr>
          <w:p w14:paraId="33030508" w14:textId="3BFE5921" w:rsidR="006F6FDF" w:rsidRPr="008A7467" w:rsidRDefault="007B33F6" w:rsidP="00716B4D">
            <w:pPr>
              <w:snapToGrid w:val="0"/>
              <w:jc w:val="center"/>
            </w:pPr>
            <w:r w:rsidRPr="008A7467">
              <w:t>1</w:t>
            </w:r>
            <w:r w:rsidR="008A7467">
              <w:t>1</w:t>
            </w:r>
          </w:p>
        </w:tc>
        <w:tc>
          <w:tcPr>
            <w:tcW w:w="1450" w:type="dxa"/>
            <w:shd w:val="clear" w:color="auto" w:fill="auto"/>
          </w:tcPr>
          <w:p w14:paraId="15E4CC37" w14:textId="5C84C9D4" w:rsidR="006F6FDF" w:rsidRPr="008A7467" w:rsidRDefault="00D67237" w:rsidP="00716B4D">
            <w:pPr>
              <w:snapToGrid w:val="0"/>
              <w:jc w:val="center"/>
            </w:pPr>
            <w:r w:rsidRPr="008A7467">
              <w:t>2</w:t>
            </w:r>
            <w:r w:rsidR="008A7467">
              <w:t>5</w:t>
            </w:r>
          </w:p>
        </w:tc>
      </w:tr>
    </w:tbl>
    <w:p w14:paraId="5E60E06C" w14:textId="77777777" w:rsidR="006F6FDF" w:rsidRPr="008A7467" w:rsidRDefault="006F6FDF" w:rsidP="00D25074">
      <w:pPr>
        <w:rPr>
          <w:sz w:val="28"/>
          <w:szCs w:val="28"/>
        </w:rPr>
      </w:pPr>
    </w:p>
    <w:p w14:paraId="458E78E2" w14:textId="77777777" w:rsidR="006F6FDF" w:rsidRPr="00886729" w:rsidRDefault="006F6FDF" w:rsidP="00D25074">
      <w:pPr>
        <w:jc w:val="center"/>
        <w:rPr>
          <w:b/>
          <w:sz w:val="28"/>
          <w:szCs w:val="28"/>
        </w:rPr>
      </w:pPr>
      <w:r w:rsidRPr="00886729">
        <w:rPr>
          <w:b/>
          <w:sz w:val="28"/>
          <w:szCs w:val="28"/>
        </w:rPr>
        <w:t>Группы здоровья воспитанников</w:t>
      </w:r>
    </w:p>
    <w:p w14:paraId="05C0544A" w14:textId="77777777" w:rsidR="006F6FDF" w:rsidRPr="00A427B0" w:rsidRDefault="006F6FDF" w:rsidP="00D25074">
      <w:pPr>
        <w:jc w:val="center"/>
        <w:rPr>
          <w:color w:val="FF0000"/>
        </w:rPr>
      </w:pPr>
    </w:p>
    <w:tbl>
      <w:tblPr>
        <w:tblW w:w="9639" w:type="dxa"/>
        <w:tblInd w:w="108" w:type="dxa"/>
        <w:tblLayout w:type="fixed"/>
        <w:tblLook w:val="0000" w:firstRow="0" w:lastRow="0" w:firstColumn="0" w:lastColumn="0" w:noHBand="0" w:noVBand="0"/>
      </w:tblPr>
      <w:tblGrid>
        <w:gridCol w:w="3969"/>
        <w:gridCol w:w="2282"/>
        <w:gridCol w:w="3388"/>
      </w:tblGrid>
      <w:tr w:rsidR="006F6FDF" w:rsidRPr="00A427B0" w14:paraId="419054DB" w14:textId="77777777" w:rsidTr="00725A39">
        <w:tc>
          <w:tcPr>
            <w:tcW w:w="3969" w:type="dxa"/>
            <w:tcBorders>
              <w:top w:val="single" w:sz="4" w:space="0" w:color="000000"/>
              <w:left w:val="single" w:sz="4" w:space="0" w:color="000000"/>
              <w:bottom w:val="single" w:sz="4" w:space="0" w:color="000000"/>
            </w:tcBorders>
            <w:shd w:val="clear" w:color="auto" w:fill="auto"/>
          </w:tcPr>
          <w:p w14:paraId="3E6E5AB9" w14:textId="77777777" w:rsidR="006F6FDF" w:rsidRPr="008A7467" w:rsidRDefault="006F6FDF" w:rsidP="00D25074">
            <w:pPr>
              <w:jc w:val="center"/>
              <w:rPr>
                <w:rStyle w:val="aff9"/>
                <w:i w:val="0"/>
                <w:iCs w:val="0"/>
                <w:color w:val="auto"/>
              </w:rPr>
            </w:pPr>
            <w:r w:rsidRPr="008A7467">
              <w:rPr>
                <w:rStyle w:val="aff9"/>
                <w:i w:val="0"/>
                <w:iCs w:val="0"/>
                <w:color w:val="auto"/>
              </w:rPr>
              <w:t>Группа здоровья</w:t>
            </w:r>
          </w:p>
        </w:tc>
        <w:tc>
          <w:tcPr>
            <w:tcW w:w="2282" w:type="dxa"/>
            <w:tcBorders>
              <w:top w:val="single" w:sz="4" w:space="0" w:color="000000"/>
              <w:left w:val="single" w:sz="4" w:space="0" w:color="000000"/>
              <w:bottom w:val="single" w:sz="4" w:space="0" w:color="000000"/>
            </w:tcBorders>
            <w:shd w:val="clear" w:color="auto" w:fill="auto"/>
          </w:tcPr>
          <w:p w14:paraId="2A9B3BC2" w14:textId="77777777" w:rsidR="006F6FDF" w:rsidRPr="008A7467" w:rsidRDefault="006F6FDF" w:rsidP="00D25074">
            <w:pPr>
              <w:jc w:val="center"/>
              <w:rPr>
                <w:rStyle w:val="aff9"/>
                <w:i w:val="0"/>
                <w:iCs w:val="0"/>
                <w:color w:val="auto"/>
              </w:rPr>
            </w:pPr>
            <w:r w:rsidRPr="008A7467">
              <w:rPr>
                <w:rStyle w:val="aff9"/>
                <w:i w:val="0"/>
                <w:iCs w:val="0"/>
                <w:color w:val="auto"/>
              </w:rPr>
              <w:t>Количество детей</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14:paraId="20503F12" w14:textId="77777777" w:rsidR="006F6FDF" w:rsidRPr="008A7467" w:rsidRDefault="006F6FDF" w:rsidP="00D25074">
            <w:pPr>
              <w:jc w:val="center"/>
              <w:rPr>
                <w:rStyle w:val="aff9"/>
                <w:i w:val="0"/>
                <w:iCs w:val="0"/>
                <w:color w:val="auto"/>
              </w:rPr>
            </w:pPr>
            <w:r w:rsidRPr="008A7467">
              <w:rPr>
                <w:rStyle w:val="aff9"/>
                <w:i w:val="0"/>
                <w:iCs w:val="0"/>
                <w:color w:val="auto"/>
              </w:rPr>
              <w:t>% от общего количества детей</w:t>
            </w:r>
          </w:p>
        </w:tc>
      </w:tr>
      <w:tr w:rsidR="006F6FDF" w:rsidRPr="00A427B0" w14:paraId="4E45736A" w14:textId="77777777" w:rsidTr="00725A39">
        <w:tc>
          <w:tcPr>
            <w:tcW w:w="3969" w:type="dxa"/>
            <w:tcBorders>
              <w:top w:val="single" w:sz="4" w:space="0" w:color="000000"/>
              <w:left w:val="single" w:sz="4" w:space="0" w:color="000000"/>
              <w:bottom w:val="single" w:sz="4" w:space="0" w:color="000000"/>
            </w:tcBorders>
            <w:shd w:val="clear" w:color="auto" w:fill="auto"/>
          </w:tcPr>
          <w:p w14:paraId="59141BB1" w14:textId="77777777" w:rsidR="006F6FDF" w:rsidRPr="008A7467" w:rsidRDefault="006F6FDF" w:rsidP="00D25074">
            <w:pPr>
              <w:jc w:val="center"/>
              <w:rPr>
                <w:rStyle w:val="aff9"/>
                <w:i w:val="0"/>
                <w:iCs w:val="0"/>
                <w:color w:val="auto"/>
              </w:rPr>
            </w:pPr>
            <w:r w:rsidRPr="008A7467">
              <w:rPr>
                <w:rStyle w:val="aff9"/>
                <w:i w:val="0"/>
                <w:iCs w:val="0"/>
                <w:color w:val="auto"/>
              </w:rPr>
              <w:t>1</w:t>
            </w:r>
          </w:p>
        </w:tc>
        <w:tc>
          <w:tcPr>
            <w:tcW w:w="2282" w:type="dxa"/>
            <w:tcBorders>
              <w:top w:val="single" w:sz="4" w:space="0" w:color="000000"/>
              <w:left w:val="single" w:sz="4" w:space="0" w:color="000000"/>
              <w:bottom w:val="single" w:sz="4" w:space="0" w:color="000000"/>
            </w:tcBorders>
            <w:shd w:val="clear" w:color="auto" w:fill="auto"/>
          </w:tcPr>
          <w:p w14:paraId="73772FBD" w14:textId="789C55A0" w:rsidR="006F6FDF" w:rsidRPr="008A7467" w:rsidRDefault="008A7467" w:rsidP="00C00DE4">
            <w:pPr>
              <w:jc w:val="center"/>
              <w:rPr>
                <w:rStyle w:val="aff9"/>
                <w:i w:val="0"/>
                <w:iCs w:val="0"/>
                <w:color w:val="auto"/>
              </w:rPr>
            </w:pPr>
            <w:r>
              <w:rPr>
                <w:rStyle w:val="aff9"/>
                <w:i w:val="0"/>
                <w:iCs w:val="0"/>
                <w:color w:val="auto"/>
              </w:rPr>
              <w:t>15</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14:paraId="3E6F48B7" w14:textId="6B5258B6" w:rsidR="006F6FDF" w:rsidRPr="008A7467" w:rsidRDefault="00D37E41" w:rsidP="00C00DE4">
            <w:pPr>
              <w:jc w:val="center"/>
              <w:rPr>
                <w:rStyle w:val="aff9"/>
                <w:i w:val="0"/>
                <w:iCs w:val="0"/>
                <w:color w:val="auto"/>
              </w:rPr>
            </w:pPr>
            <w:r>
              <w:rPr>
                <w:rStyle w:val="aff9"/>
                <w:i w:val="0"/>
                <w:iCs w:val="0"/>
                <w:color w:val="auto"/>
              </w:rPr>
              <w:t>60</w:t>
            </w:r>
            <w:r w:rsidR="006F6FDF" w:rsidRPr="008A7467">
              <w:rPr>
                <w:rStyle w:val="aff9"/>
                <w:i w:val="0"/>
                <w:iCs w:val="0"/>
                <w:color w:val="auto"/>
              </w:rPr>
              <w:t>%</w:t>
            </w:r>
          </w:p>
        </w:tc>
      </w:tr>
      <w:tr w:rsidR="006F6FDF" w:rsidRPr="00A427B0" w14:paraId="5C5F92BC" w14:textId="77777777" w:rsidTr="00725A39">
        <w:tc>
          <w:tcPr>
            <w:tcW w:w="3969" w:type="dxa"/>
            <w:tcBorders>
              <w:top w:val="single" w:sz="4" w:space="0" w:color="000000"/>
              <w:left w:val="single" w:sz="4" w:space="0" w:color="000000"/>
              <w:bottom w:val="single" w:sz="4" w:space="0" w:color="000000"/>
            </w:tcBorders>
            <w:shd w:val="clear" w:color="auto" w:fill="auto"/>
          </w:tcPr>
          <w:p w14:paraId="596988AA" w14:textId="77777777" w:rsidR="006F6FDF" w:rsidRPr="008A7467" w:rsidRDefault="006F6FDF" w:rsidP="00D25074">
            <w:pPr>
              <w:jc w:val="center"/>
              <w:rPr>
                <w:rStyle w:val="aff9"/>
                <w:i w:val="0"/>
                <w:iCs w:val="0"/>
                <w:color w:val="auto"/>
              </w:rPr>
            </w:pPr>
            <w:r w:rsidRPr="008A7467">
              <w:rPr>
                <w:rStyle w:val="aff9"/>
                <w:i w:val="0"/>
                <w:iCs w:val="0"/>
                <w:color w:val="auto"/>
              </w:rPr>
              <w:t>2</w:t>
            </w:r>
          </w:p>
        </w:tc>
        <w:tc>
          <w:tcPr>
            <w:tcW w:w="2282" w:type="dxa"/>
            <w:tcBorders>
              <w:top w:val="single" w:sz="4" w:space="0" w:color="000000"/>
              <w:left w:val="single" w:sz="4" w:space="0" w:color="000000"/>
              <w:bottom w:val="single" w:sz="4" w:space="0" w:color="000000"/>
            </w:tcBorders>
            <w:shd w:val="clear" w:color="auto" w:fill="auto"/>
          </w:tcPr>
          <w:p w14:paraId="40ACD5D2" w14:textId="036B0773" w:rsidR="006F6FDF" w:rsidRPr="008A7467" w:rsidRDefault="008A7467" w:rsidP="00785FB7">
            <w:pPr>
              <w:jc w:val="center"/>
              <w:rPr>
                <w:rStyle w:val="aff9"/>
                <w:i w:val="0"/>
                <w:iCs w:val="0"/>
                <w:color w:val="auto"/>
              </w:rPr>
            </w:pPr>
            <w:r>
              <w:rPr>
                <w:rStyle w:val="aff9"/>
                <w:i w:val="0"/>
                <w:iCs w:val="0"/>
                <w:color w:val="auto"/>
              </w:rPr>
              <w:t>10</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14:paraId="4193C0FD" w14:textId="73412405" w:rsidR="006F6FDF" w:rsidRPr="008A7467" w:rsidRDefault="00D37E41" w:rsidP="00C00DE4">
            <w:pPr>
              <w:jc w:val="center"/>
              <w:rPr>
                <w:rStyle w:val="aff9"/>
                <w:i w:val="0"/>
                <w:iCs w:val="0"/>
                <w:color w:val="auto"/>
              </w:rPr>
            </w:pPr>
            <w:r>
              <w:rPr>
                <w:rStyle w:val="aff9"/>
                <w:i w:val="0"/>
                <w:iCs w:val="0"/>
                <w:color w:val="auto"/>
              </w:rPr>
              <w:t>40</w:t>
            </w:r>
            <w:r w:rsidR="004E5426" w:rsidRPr="008A7467">
              <w:rPr>
                <w:rStyle w:val="aff9"/>
                <w:i w:val="0"/>
                <w:iCs w:val="0"/>
                <w:color w:val="auto"/>
              </w:rPr>
              <w:t>%</w:t>
            </w:r>
          </w:p>
        </w:tc>
      </w:tr>
      <w:tr w:rsidR="007B33F6" w:rsidRPr="00A427B0" w14:paraId="7DF9603E" w14:textId="77777777" w:rsidTr="00725A39">
        <w:tc>
          <w:tcPr>
            <w:tcW w:w="3969" w:type="dxa"/>
            <w:tcBorders>
              <w:top w:val="single" w:sz="4" w:space="0" w:color="000000"/>
              <w:left w:val="single" w:sz="4" w:space="0" w:color="000000"/>
              <w:bottom w:val="single" w:sz="4" w:space="0" w:color="000000"/>
            </w:tcBorders>
            <w:shd w:val="clear" w:color="auto" w:fill="auto"/>
          </w:tcPr>
          <w:p w14:paraId="598D148E" w14:textId="77777777" w:rsidR="007B33F6" w:rsidRPr="008A7467" w:rsidRDefault="007B33F6" w:rsidP="00D25074">
            <w:pPr>
              <w:jc w:val="center"/>
              <w:rPr>
                <w:rStyle w:val="aff9"/>
                <w:i w:val="0"/>
                <w:iCs w:val="0"/>
                <w:color w:val="auto"/>
              </w:rPr>
            </w:pPr>
            <w:r w:rsidRPr="008A7467">
              <w:rPr>
                <w:rStyle w:val="aff9"/>
                <w:i w:val="0"/>
                <w:iCs w:val="0"/>
                <w:color w:val="auto"/>
              </w:rPr>
              <w:t>3</w:t>
            </w:r>
          </w:p>
        </w:tc>
        <w:tc>
          <w:tcPr>
            <w:tcW w:w="2282" w:type="dxa"/>
            <w:tcBorders>
              <w:top w:val="single" w:sz="4" w:space="0" w:color="000000"/>
              <w:left w:val="single" w:sz="4" w:space="0" w:color="000000"/>
              <w:bottom w:val="single" w:sz="4" w:space="0" w:color="000000"/>
            </w:tcBorders>
            <w:shd w:val="clear" w:color="auto" w:fill="auto"/>
          </w:tcPr>
          <w:p w14:paraId="145A78C2" w14:textId="3C098B0A" w:rsidR="007B33F6" w:rsidRPr="008A7467" w:rsidRDefault="008A7467" w:rsidP="00C00DE4">
            <w:pPr>
              <w:jc w:val="center"/>
              <w:rPr>
                <w:rStyle w:val="aff9"/>
                <w:i w:val="0"/>
                <w:iCs w:val="0"/>
                <w:color w:val="auto"/>
              </w:rPr>
            </w:pPr>
            <w:r>
              <w:rPr>
                <w:rStyle w:val="aff9"/>
                <w:i w:val="0"/>
                <w:iCs w:val="0"/>
                <w:color w:val="auto"/>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14:paraId="6DD776E7" w14:textId="77777777" w:rsidR="007B33F6" w:rsidRPr="008A7467" w:rsidRDefault="007B33F6" w:rsidP="00C00DE4">
            <w:pPr>
              <w:jc w:val="center"/>
              <w:rPr>
                <w:rStyle w:val="aff9"/>
                <w:i w:val="0"/>
                <w:iCs w:val="0"/>
                <w:color w:val="auto"/>
              </w:rPr>
            </w:pPr>
          </w:p>
        </w:tc>
      </w:tr>
      <w:tr w:rsidR="006F6FDF" w:rsidRPr="00A427B0" w14:paraId="252CE1D6" w14:textId="77777777" w:rsidTr="00725A39">
        <w:tc>
          <w:tcPr>
            <w:tcW w:w="3969" w:type="dxa"/>
            <w:tcBorders>
              <w:top w:val="single" w:sz="4" w:space="0" w:color="000000"/>
              <w:left w:val="single" w:sz="4" w:space="0" w:color="000000"/>
              <w:bottom w:val="single" w:sz="4" w:space="0" w:color="000000"/>
            </w:tcBorders>
            <w:shd w:val="clear" w:color="auto" w:fill="auto"/>
          </w:tcPr>
          <w:p w14:paraId="62EE331E" w14:textId="77777777" w:rsidR="006F6FDF" w:rsidRPr="008A7467" w:rsidRDefault="006F6FDF" w:rsidP="00D25074">
            <w:pPr>
              <w:jc w:val="center"/>
              <w:rPr>
                <w:rStyle w:val="aff9"/>
                <w:i w:val="0"/>
                <w:iCs w:val="0"/>
                <w:color w:val="auto"/>
              </w:rPr>
            </w:pPr>
            <w:r w:rsidRPr="008A7467">
              <w:rPr>
                <w:rStyle w:val="aff9"/>
                <w:i w:val="0"/>
                <w:iCs w:val="0"/>
                <w:color w:val="auto"/>
              </w:rPr>
              <w:t>4</w:t>
            </w:r>
          </w:p>
        </w:tc>
        <w:tc>
          <w:tcPr>
            <w:tcW w:w="2282" w:type="dxa"/>
            <w:tcBorders>
              <w:top w:val="single" w:sz="4" w:space="0" w:color="000000"/>
              <w:left w:val="single" w:sz="4" w:space="0" w:color="000000"/>
              <w:bottom w:val="single" w:sz="4" w:space="0" w:color="000000"/>
            </w:tcBorders>
            <w:shd w:val="clear" w:color="auto" w:fill="auto"/>
          </w:tcPr>
          <w:p w14:paraId="672BE4D5" w14:textId="77777777" w:rsidR="006F6FDF" w:rsidRPr="008A7467" w:rsidRDefault="006F6FDF" w:rsidP="009E6B3F">
            <w:pPr>
              <w:numPr>
                <w:ilvl w:val="0"/>
                <w:numId w:val="5"/>
              </w:numPr>
              <w:snapToGrid w:val="0"/>
              <w:jc w:val="center"/>
              <w:rPr>
                <w:rStyle w:val="aff9"/>
                <w:i w:val="0"/>
                <w:iCs w:val="0"/>
                <w:color w:val="auto"/>
              </w:rPr>
            </w:pP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14:paraId="19F69E8A" w14:textId="77777777" w:rsidR="006F6FDF" w:rsidRPr="008A7467" w:rsidRDefault="006F6FDF" w:rsidP="009E6B3F">
            <w:pPr>
              <w:numPr>
                <w:ilvl w:val="0"/>
                <w:numId w:val="5"/>
              </w:numPr>
              <w:snapToGrid w:val="0"/>
              <w:jc w:val="center"/>
              <w:rPr>
                <w:rStyle w:val="aff9"/>
                <w:i w:val="0"/>
                <w:iCs w:val="0"/>
                <w:color w:val="auto"/>
              </w:rPr>
            </w:pPr>
          </w:p>
        </w:tc>
      </w:tr>
      <w:tr w:rsidR="006F6FDF" w:rsidRPr="00A427B0" w14:paraId="6F997C34" w14:textId="77777777" w:rsidTr="00725A39">
        <w:tc>
          <w:tcPr>
            <w:tcW w:w="3969" w:type="dxa"/>
            <w:tcBorders>
              <w:top w:val="single" w:sz="4" w:space="0" w:color="000000"/>
              <w:left w:val="single" w:sz="4" w:space="0" w:color="000000"/>
              <w:bottom w:val="single" w:sz="4" w:space="0" w:color="000000"/>
            </w:tcBorders>
            <w:shd w:val="clear" w:color="auto" w:fill="auto"/>
            <w:vAlign w:val="bottom"/>
          </w:tcPr>
          <w:p w14:paraId="45E09014" w14:textId="77777777" w:rsidR="006F6FDF" w:rsidRPr="008A7467" w:rsidRDefault="006F6FDF" w:rsidP="00D25074">
            <w:pPr>
              <w:jc w:val="center"/>
              <w:rPr>
                <w:rStyle w:val="aff9"/>
                <w:i w:val="0"/>
                <w:iCs w:val="0"/>
                <w:color w:val="auto"/>
              </w:rPr>
            </w:pPr>
            <w:r w:rsidRPr="008A7467">
              <w:rPr>
                <w:rStyle w:val="aff9"/>
                <w:i w:val="0"/>
                <w:iCs w:val="0"/>
                <w:color w:val="auto"/>
              </w:rPr>
              <w:t>Тубинфицированные, тубвиражные дети</w:t>
            </w:r>
          </w:p>
        </w:tc>
        <w:tc>
          <w:tcPr>
            <w:tcW w:w="2282" w:type="dxa"/>
            <w:tcBorders>
              <w:top w:val="single" w:sz="4" w:space="0" w:color="000000"/>
              <w:left w:val="single" w:sz="4" w:space="0" w:color="000000"/>
              <w:bottom w:val="single" w:sz="4" w:space="0" w:color="000000"/>
            </w:tcBorders>
            <w:shd w:val="clear" w:color="auto" w:fill="auto"/>
          </w:tcPr>
          <w:p w14:paraId="53043817" w14:textId="77777777" w:rsidR="006F6FDF" w:rsidRPr="008A7467" w:rsidRDefault="006F6FDF" w:rsidP="009E6B3F">
            <w:pPr>
              <w:numPr>
                <w:ilvl w:val="0"/>
                <w:numId w:val="5"/>
              </w:numPr>
              <w:snapToGrid w:val="0"/>
              <w:jc w:val="center"/>
              <w:rPr>
                <w:rStyle w:val="aff9"/>
                <w:i w:val="0"/>
                <w:iCs w:val="0"/>
                <w:color w:val="auto"/>
              </w:rPr>
            </w:pP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14:paraId="63E8A89D" w14:textId="77777777" w:rsidR="006F6FDF" w:rsidRPr="008A7467" w:rsidRDefault="006F6FDF" w:rsidP="009E6B3F">
            <w:pPr>
              <w:numPr>
                <w:ilvl w:val="0"/>
                <w:numId w:val="5"/>
              </w:numPr>
              <w:snapToGrid w:val="0"/>
              <w:jc w:val="center"/>
              <w:rPr>
                <w:rStyle w:val="aff9"/>
                <w:i w:val="0"/>
                <w:iCs w:val="0"/>
                <w:color w:val="auto"/>
              </w:rPr>
            </w:pPr>
          </w:p>
        </w:tc>
      </w:tr>
      <w:tr w:rsidR="00D25074" w:rsidRPr="00A427B0" w14:paraId="2FE0FAB8" w14:textId="77777777" w:rsidTr="00725A39">
        <w:tc>
          <w:tcPr>
            <w:tcW w:w="3969" w:type="dxa"/>
            <w:tcBorders>
              <w:top w:val="single" w:sz="4" w:space="0" w:color="000000"/>
              <w:left w:val="single" w:sz="4" w:space="0" w:color="000000"/>
              <w:bottom w:val="single" w:sz="4" w:space="0" w:color="000000"/>
            </w:tcBorders>
            <w:shd w:val="clear" w:color="auto" w:fill="auto"/>
            <w:vAlign w:val="bottom"/>
          </w:tcPr>
          <w:p w14:paraId="6E3EC9AE" w14:textId="77777777" w:rsidR="006F6FDF" w:rsidRPr="008A7467" w:rsidRDefault="006F6FDF" w:rsidP="00D25074">
            <w:pPr>
              <w:jc w:val="center"/>
              <w:rPr>
                <w:rStyle w:val="aff9"/>
                <w:i w:val="0"/>
                <w:iCs w:val="0"/>
                <w:color w:val="auto"/>
              </w:rPr>
            </w:pPr>
            <w:r w:rsidRPr="008A7467">
              <w:rPr>
                <w:rStyle w:val="aff9"/>
                <w:i w:val="0"/>
                <w:iCs w:val="0"/>
                <w:color w:val="auto"/>
              </w:rPr>
              <w:t>ЧДБ</w:t>
            </w:r>
          </w:p>
        </w:tc>
        <w:tc>
          <w:tcPr>
            <w:tcW w:w="2282" w:type="dxa"/>
            <w:tcBorders>
              <w:top w:val="single" w:sz="4" w:space="0" w:color="000000"/>
              <w:left w:val="single" w:sz="4" w:space="0" w:color="000000"/>
              <w:bottom w:val="single" w:sz="4" w:space="0" w:color="000000"/>
            </w:tcBorders>
            <w:shd w:val="clear" w:color="auto" w:fill="auto"/>
          </w:tcPr>
          <w:p w14:paraId="79CBFC89" w14:textId="77777777" w:rsidR="006F6FDF" w:rsidRPr="008A7467" w:rsidRDefault="006F6FDF" w:rsidP="009E6B3F">
            <w:pPr>
              <w:numPr>
                <w:ilvl w:val="0"/>
                <w:numId w:val="5"/>
              </w:numPr>
              <w:snapToGrid w:val="0"/>
              <w:jc w:val="center"/>
              <w:rPr>
                <w:rStyle w:val="aff9"/>
                <w:i w:val="0"/>
                <w:iCs w:val="0"/>
                <w:color w:val="auto"/>
              </w:rPr>
            </w:pP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14:paraId="21A41C5E" w14:textId="77777777" w:rsidR="006F6FDF" w:rsidRPr="008A7467" w:rsidRDefault="006F6FDF" w:rsidP="009E6B3F">
            <w:pPr>
              <w:numPr>
                <w:ilvl w:val="0"/>
                <w:numId w:val="5"/>
              </w:numPr>
              <w:snapToGrid w:val="0"/>
              <w:jc w:val="center"/>
              <w:rPr>
                <w:rStyle w:val="aff9"/>
                <w:i w:val="0"/>
                <w:iCs w:val="0"/>
                <w:color w:val="auto"/>
              </w:rPr>
            </w:pPr>
          </w:p>
        </w:tc>
      </w:tr>
      <w:tr w:rsidR="006F6FDF" w:rsidRPr="00A427B0" w14:paraId="00896B6B" w14:textId="77777777" w:rsidTr="00725A39">
        <w:tc>
          <w:tcPr>
            <w:tcW w:w="3969" w:type="dxa"/>
            <w:tcBorders>
              <w:top w:val="single" w:sz="4" w:space="0" w:color="000000"/>
              <w:left w:val="single" w:sz="4" w:space="0" w:color="000000"/>
              <w:bottom w:val="single" w:sz="4" w:space="0" w:color="000000"/>
            </w:tcBorders>
            <w:shd w:val="clear" w:color="auto" w:fill="auto"/>
            <w:vAlign w:val="bottom"/>
          </w:tcPr>
          <w:p w14:paraId="64FF4400" w14:textId="77777777" w:rsidR="006F6FDF" w:rsidRPr="008A7467" w:rsidRDefault="001D5B79" w:rsidP="00D25074">
            <w:pPr>
              <w:jc w:val="center"/>
              <w:rPr>
                <w:rStyle w:val="aff9"/>
                <w:i w:val="0"/>
                <w:iCs w:val="0"/>
                <w:color w:val="auto"/>
              </w:rPr>
            </w:pPr>
            <w:r w:rsidRPr="008A7467">
              <w:t>Дети-инвалиды</w:t>
            </w:r>
          </w:p>
        </w:tc>
        <w:tc>
          <w:tcPr>
            <w:tcW w:w="2282" w:type="dxa"/>
            <w:tcBorders>
              <w:top w:val="single" w:sz="4" w:space="0" w:color="000000"/>
              <w:left w:val="single" w:sz="4" w:space="0" w:color="000000"/>
              <w:bottom w:val="single" w:sz="4" w:space="0" w:color="000000"/>
            </w:tcBorders>
            <w:shd w:val="clear" w:color="auto" w:fill="auto"/>
          </w:tcPr>
          <w:p w14:paraId="2FE0A811" w14:textId="77777777" w:rsidR="006F6FDF" w:rsidRPr="008A7467" w:rsidRDefault="006F6FDF" w:rsidP="009E6B3F">
            <w:pPr>
              <w:numPr>
                <w:ilvl w:val="0"/>
                <w:numId w:val="5"/>
              </w:numPr>
              <w:snapToGrid w:val="0"/>
              <w:jc w:val="center"/>
              <w:rPr>
                <w:rStyle w:val="aff9"/>
                <w:i w:val="0"/>
                <w:iCs w:val="0"/>
                <w:color w:val="auto"/>
              </w:rPr>
            </w:pP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14:paraId="589C5583" w14:textId="77777777" w:rsidR="006F6FDF" w:rsidRPr="008A7467" w:rsidRDefault="006F6FDF" w:rsidP="009E6B3F">
            <w:pPr>
              <w:numPr>
                <w:ilvl w:val="0"/>
                <w:numId w:val="5"/>
              </w:numPr>
              <w:snapToGrid w:val="0"/>
              <w:jc w:val="center"/>
              <w:rPr>
                <w:rStyle w:val="aff9"/>
                <w:i w:val="0"/>
                <w:iCs w:val="0"/>
                <w:color w:val="auto"/>
              </w:rPr>
            </w:pPr>
          </w:p>
        </w:tc>
      </w:tr>
    </w:tbl>
    <w:p w14:paraId="32EA9FC5" w14:textId="77777777" w:rsidR="006F6FDF" w:rsidRPr="00D25074" w:rsidRDefault="006F6FDF" w:rsidP="00D25074">
      <w:pPr>
        <w:jc w:val="center"/>
        <w:rPr>
          <w:b/>
          <w:bCs/>
          <w:color w:val="0D0D0D"/>
          <w:sz w:val="28"/>
          <w:szCs w:val="28"/>
        </w:rPr>
      </w:pPr>
    </w:p>
    <w:p w14:paraId="1423C535" w14:textId="2BAFC298" w:rsidR="00D37E41" w:rsidRDefault="00D37E41" w:rsidP="00CD4A6A">
      <w:pPr>
        <w:rPr>
          <w:b/>
          <w:bCs/>
          <w:color w:val="0D0D0D"/>
          <w:sz w:val="28"/>
          <w:szCs w:val="28"/>
        </w:rPr>
      </w:pPr>
    </w:p>
    <w:p w14:paraId="53DAF871" w14:textId="77777777" w:rsidR="00886729" w:rsidRDefault="00886729" w:rsidP="00CD4A6A">
      <w:pPr>
        <w:rPr>
          <w:b/>
          <w:bCs/>
          <w:color w:val="0D0D0D"/>
          <w:sz w:val="28"/>
          <w:szCs w:val="28"/>
        </w:rPr>
      </w:pPr>
    </w:p>
    <w:p w14:paraId="1279D86D" w14:textId="77777777" w:rsidR="00886729" w:rsidRDefault="00886729" w:rsidP="00CD4A6A">
      <w:pPr>
        <w:rPr>
          <w:b/>
          <w:bCs/>
          <w:color w:val="0D0D0D"/>
          <w:sz w:val="28"/>
          <w:szCs w:val="28"/>
        </w:rPr>
      </w:pPr>
    </w:p>
    <w:p w14:paraId="6E000F5F" w14:textId="41EF4B2D" w:rsidR="006F6FDF" w:rsidRPr="00D25074" w:rsidRDefault="006F6FDF" w:rsidP="00D25074">
      <w:pPr>
        <w:jc w:val="center"/>
        <w:rPr>
          <w:b/>
          <w:bCs/>
          <w:color w:val="0D0D0D"/>
          <w:sz w:val="28"/>
          <w:szCs w:val="28"/>
        </w:rPr>
      </w:pPr>
      <w:r w:rsidRPr="00D25074">
        <w:rPr>
          <w:b/>
          <w:bCs/>
          <w:color w:val="0D0D0D"/>
          <w:sz w:val="28"/>
          <w:szCs w:val="28"/>
        </w:rPr>
        <w:lastRenderedPageBreak/>
        <w:t>Система закаливания</w:t>
      </w:r>
    </w:p>
    <w:p w14:paraId="135AADCE" w14:textId="77777777" w:rsidR="001D5B79" w:rsidRPr="00D25074" w:rsidRDefault="001D5B79" w:rsidP="00D25074">
      <w:pPr>
        <w:jc w:val="center"/>
        <w:rPr>
          <w:i/>
        </w:rPr>
      </w:pPr>
    </w:p>
    <w:tbl>
      <w:tblPr>
        <w:tblW w:w="0" w:type="auto"/>
        <w:tblInd w:w="108" w:type="dxa"/>
        <w:tblLayout w:type="fixed"/>
        <w:tblLook w:val="0000" w:firstRow="0" w:lastRow="0" w:firstColumn="0" w:lastColumn="0" w:noHBand="0" w:noVBand="0"/>
      </w:tblPr>
      <w:tblGrid>
        <w:gridCol w:w="3119"/>
        <w:gridCol w:w="568"/>
        <w:gridCol w:w="5952"/>
      </w:tblGrid>
      <w:tr w:rsidR="006F6FDF" w:rsidRPr="00D25074" w14:paraId="1B17D9F4" w14:textId="77777777" w:rsidTr="00996DB6">
        <w:trPr>
          <w:trHeight w:val="466"/>
        </w:trPr>
        <w:tc>
          <w:tcPr>
            <w:tcW w:w="3119" w:type="dxa"/>
            <w:tcBorders>
              <w:top w:val="single" w:sz="4" w:space="0" w:color="000000"/>
              <w:left w:val="single" w:sz="4" w:space="0" w:color="000000"/>
              <w:bottom w:val="single" w:sz="4" w:space="0" w:color="000000"/>
            </w:tcBorders>
            <w:shd w:val="clear" w:color="auto" w:fill="auto"/>
          </w:tcPr>
          <w:p w14:paraId="18CA847E" w14:textId="77777777" w:rsidR="006F6FDF" w:rsidRPr="00D25074" w:rsidRDefault="006F6FDF" w:rsidP="00CD4A6A">
            <w:pPr>
              <w:pStyle w:val="aff8"/>
              <w:ind w:firstLine="284"/>
            </w:pPr>
            <w:r w:rsidRPr="00D25074">
              <w:rPr>
                <w:i/>
              </w:rPr>
              <w:t>I. Элементы повседневного закаливания</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14:paraId="2C498248" w14:textId="77777777" w:rsidR="006F6FDF" w:rsidRPr="00D25074" w:rsidRDefault="006F6FDF" w:rsidP="00CD4A6A">
            <w:pPr>
              <w:pStyle w:val="aff8"/>
              <w:jc w:val="both"/>
            </w:pPr>
            <w:r w:rsidRPr="00D25074">
              <w:t>В холодное время года допускаются колебания температуры воздуха в присутствии детей</w:t>
            </w:r>
          </w:p>
        </w:tc>
      </w:tr>
      <w:tr w:rsidR="006F6FDF" w:rsidRPr="00D25074" w14:paraId="3E27DEB5" w14:textId="77777777" w:rsidTr="00996DB6">
        <w:trPr>
          <w:trHeight w:val="250"/>
        </w:trPr>
        <w:tc>
          <w:tcPr>
            <w:tcW w:w="3119" w:type="dxa"/>
            <w:vMerge w:val="restart"/>
            <w:tcBorders>
              <w:top w:val="single" w:sz="4" w:space="0" w:color="000000"/>
              <w:left w:val="single" w:sz="4" w:space="0" w:color="000000"/>
              <w:bottom w:val="single" w:sz="4" w:space="0" w:color="000000"/>
            </w:tcBorders>
            <w:shd w:val="clear" w:color="auto" w:fill="auto"/>
          </w:tcPr>
          <w:p w14:paraId="7D11184A" w14:textId="77777777" w:rsidR="006F6FDF" w:rsidRPr="00D25074" w:rsidRDefault="006F6FDF" w:rsidP="00CD4A6A">
            <w:pPr>
              <w:pStyle w:val="aff8"/>
              <w:ind w:firstLine="284"/>
            </w:pPr>
            <w:r w:rsidRPr="00D25074">
              <w:t>1. Воздушно-температурный режим:</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14:paraId="13DDC6FF" w14:textId="77777777" w:rsidR="006F6FDF" w:rsidRPr="00D25074" w:rsidRDefault="006F6FDF" w:rsidP="00CD4A6A">
            <w:pPr>
              <w:pStyle w:val="aff8"/>
              <w:jc w:val="both"/>
            </w:pPr>
            <w:r w:rsidRPr="00D25074">
              <w:t>Не ниже 22</w:t>
            </w:r>
            <w:r w:rsidRPr="00D25074">
              <w:rPr>
                <w:vertAlign w:val="superscript"/>
              </w:rPr>
              <w:t>о</w:t>
            </w:r>
            <w:r w:rsidRPr="00D25074">
              <w:t xml:space="preserve"> С</w:t>
            </w:r>
          </w:p>
        </w:tc>
      </w:tr>
      <w:tr w:rsidR="006F6FDF" w:rsidRPr="00D25074" w14:paraId="4BEDAE02" w14:textId="77777777" w:rsidTr="00996DB6">
        <w:trPr>
          <w:trHeight w:val="269"/>
        </w:trPr>
        <w:tc>
          <w:tcPr>
            <w:tcW w:w="3119" w:type="dxa"/>
            <w:vMerge/>
            <w:tcBorders>
              <w:top w:val="single" w:sz="4" w:space="0" w:color="000000"/>
              <w:left w:val="single" w:sz="4" w:space="0" w:color="000000"/>
              <w:bottom w:val="single" w:sz="4" w:space="0" w:color="000000"/>
            </w:tcBorders>
            <w:shd w:val="clear" w:color="auto" w:fill="auto"/>
            <w:vAlign w:val="center"/>
          </w:tcPr>
          <w:p w14:paraId="1A9796D4" w14:textId="77777777" w:rsidR="006F6FDF" w:rsidRPr="00D25074" w:rsidRDefault="006F6FDF" w:rsidP="00CD4A6A">
            <w:pPr>
              <w:snapToGrid w:val="0"/>
            </w:pP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14:paraId="44820B06" w14:textId="77777777" w:rsidR="006F6FDF" w:rsidRPr="00D25074" w:rsidRDefault="006F6FDF" w:rsidP="00CD4A6A">
            <w:pPr>
              <w:pStyle w:val="aff8"/>
              <w:jc w:val="both"/>
            </w:pPr>
            <w:r w:rsidRPr="00D25074">
              <w:t>Обеспечивается рациональное сочетание температуры воздуха и одежды детей</w:t>
            </w:r>
          </w:p>
        </w:tc>
      </w:tr>
      <w:tr w:rsidR="006F6FDF" w:rsidRPr="00D25074" w14:paraId="4F81C0D2" w14:textId="77777777" w:rsidTr="00996DB6">
        <w:trPr>
          <w:trHeight w:val="470"/>
        </w:trPr>
        <w:tc>
          <w:tcPr>
            <w:tcW w:w="3119" w:type="dxa"/>
            <w:tcBorders>
              <w:top w:val="single" w:sz="4" w:space="0" w:color="000000"/>
              <w:left w:val="single" w:sz="4" w:space="0" w:color="000000"/>
              <w:bottom w:val="single" w:sz="4" w:space="0" w:color="000000"/>
            </w:tcBorders>
            <w:shd w:val="clear" w:color="auto" w:fill="auto"/>
          </w:tcPr>
          <w:p w14:paraId="783971D8" w14:textId="77777777" w:rsidR="006F6FDF" w:rsidRPr="00D25074" w:rsidRDefault="006F6FDF" w:rsidP="00CD4A6A">
            <w:pPr>
              <w:pStyle w:val="aff8"/>
              <w:ind w:firstLine="284"/>
            </w:pPr>
            <w:r w:rsidRPr="00D25074">
              <w:t>• одностороннее проветривание (в присутствии детей)</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14:paraId="4ED1539E" w14:textId="77777777" w:rsidR="006F6FDF" w:rsidRPr="00D25074" w:rsidRDefault="006F6FDF" w:rsidP="00CD4A6A">
            <w:pPr>
              <w:pStyle w:val="aff8"/>
              <w:jc w:val="both"/>
            </w:pPr>
            <w:r w:rsidRPr="00D25074">
              <w:t>В холодное время проветривание проводится кратковременно (5-10 мин). Допускается снижение температуры на 1-2°С</w:t>
            </w:r>
          </w:p>
        </w:tc>
      </w:tr>
      <w:tr w:rsidR="006F6FDF" w:rsidRPr="00D25074" w14:paraId="403EBD03" w14:textId="77777777" w:rsidTr="00996DB6">
        <w:trPr>
          <w:trHeight w:val="710"/>
        </w:trPr>
        <w:tc>
          <w:tcPr>
            <w:tcW w:w="3119" w:type="dxa"/>
            <w:tcBorders>
              <w:top w:val="single" w:sz="4" w:space="0" w:color="000000"/>
              <w:left w:val="single" w:sz="4" w:space="0" w:color="000000"/>
              <w:bottom w:val="single" w:sz="4" w:space="0" w:color="000000"/>
            </w:tcBorders>
            <w:shd w:val="clear" w:color="auto" w:fill="auto"/>
          </w:tcPr>
          <w:p w14:paraId="3FCF0BC2" w14:textId="129FC7D5" w:rsidR="006F6FDF" w:rsidRPr="00D25074" w:rsidRDefault="006F6FDF" w:rsidP="00CD4A6A">
            <w:pPr>
              <w:pStyle w:val="aff8"/>
              <w:ind w:firstLine="284"/>
            </w:pPr>
            <w:r w:rsidRPr="00D25074">
              <w:t>• сквозное проветривание</w:t>
            </w:r>
          </w:p>
          <w:p w14:paraId="0502F8A8" w14:textId="77777777" w:rsidR="006F6FDF" w:rsidRPr="00D25074" w:rsidRDefault="006F6FDF" w:rsidP="00CD4A6A">
            <w:pPr>
              <w:pStyle w:val="aff8"/>
              <w:ind w:firstLine="284"/>
            </w:pPr>
            <w:r w:rsidRPr="00D25074">
              <w:t>(в отсутствии детей):</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14:paraId="5E09FD13" w14:textId="77777777" w:rsidR="006F6FDF" w:rsidRPr="00D25074" w:rsidRDefault="006F6FDF" w:rsidP="00CD4A6A">
            <w:pPr>
              <w:pStyle w:val="aff8"/>
              <w:ind w:firstLine="284"/>
              <w:jc w:val="both"/>
            </w:pPr>
            <w:r w:rsidRPr="00D25074">
              <w:t>В холодное время года проводится кратковременно (5-10 мин). Критерием прекращения проветривания помещения является температура воздуха, сниженная на 2-3°С</w:t>
            </w:r>
          </w:p>
        </w:tc>
      </w:tr>
      <w:tr w:rsidR="006F6FDF" w:rsidRPr="00D25074" w14:paraId="7F07D056" w14:textId="77777777" w:rsidTr="00996DB6">
        <w:trPr>
          <w:trHeight w:val="490"/>
        </w:trPr>
        <w:tc>
          <w:tcPr>
            <w:tcW w:w="3119" w:type="dxa"/>
            <w:tcBorders>
              <w:top w:val="single" w:sz="4" w:space="0" w:color="000000"/>
              <w:left w:val="single" w:sz="4" w:space="0" w:color="000000"/>
              <w:bottom w:val="single" w:sz="4" w:space="0" w:color="000000"/>
            </w:tcBorders>
            <w:shd w:val="clear" w:color="auto" w:fill="auto"/>
          </w:tcPr>
          <w:p w14:paraId="41E5E046" w14:textId="77777777" w:rsidR="006F6FDF" w:rsidRPr="00D25074" w:rsidRDefault="006F6FDF" w:rsidP="00CD4A6A">
            <w:pPr>
              <w:pStyle w:val="aff8"/>
              <w:ind w:firstLine="34"/>
            </w:pPr>
            <w:r w:rsidRPr="00D25074">
              <w:t>утром, перед приходом детей</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14:paraId="2AD9C282" w14:textId="77777777" w:rsidR="006F6FDF" w:rsidRPr="00D25074" w:rsidRDefault="006F6FDF" w:rsidP="00CD4A6A">
            <w:pPr>
              <w:pStyle w:val="aff8"/>
              <w:jc w:val="both"/>
            </w:pPr>
            <w:r w:rsidRPr="00D25074">
              <w:t>К моменту прихода детей температура воздуха восстанавливается до нормальной</w:t>
            </w:r>
          </w:p>
        </w:tc>
      </w:tr>
      <w:tr w:rsidR="006F6FDF" w:rsidRPr="00D25074" w14:paraId="1A30C241" w14:textId="77777777" w:rsidTr="00996DB6">
        <w:trPr>
          <w:trHeight w:val="475"/>
        </w:trPr>
        <w:tc>
          <w:tcPr>
            <w:tcW w:w="3119" w:type="dxa"/>
            <w:tcBorders>
              <w:top w:val="single" w:sz="4" w:space="0" w:color="000000"/>
              <w:left w:val="single" w:sz="4" w:space="0" w:color="000000"/>
              <w:bottom w:val="single" w:sz="4" w:space="0" w:color="000000"/>
            </w:tcBorders>
            <w:shd w:val="clear" w:color="auto" w:fill="auto"/>
          </w:tcPr>
          <w:p w14:paraId="69D06EA6" w14:textId="16C1DF4B" w:rsidR="006F6FDF" w:rsidRPr="00D25074" w:rsidRDefault="006F6FDF" w:rsidP="00CD4A6A">
            <w:pPr>
              <w:pStyle w:val="aff8"/>
            </w:pPr>
            <w:r w:rsidRPr="00D25074">
              <w:t>перед возвращением детей с дневной прогулки</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14:paraId="7C31B66F" w14:textId="77777777" w:rsidR="006F6FDF" w:rsidRPr="00D25074" w:rsidRDefault="006F6FDF" w:rsidP="00CD4A6A">
            <w:pPr>
              <w:jc w:val="both"/>
            </w:pPr>
            <w:r w:rsidRPr="00D25074">
              <w:t>+ 20 С</w:t>
            </w:r>
          </w:p>
        </w:tc>
      </w:tr>
      <w:tr w:rsidR="006F6FDF" w:rsidRPr="00D25074" w14:paraId="1B377EAF" w14:textId="77777777" w:rsidTr="00996DB6">
        <w:trPr>
          <w:trHeight w:val="475"/>
        </w:trPr>
        <w:tc>
          <w:tcPr>
            <w:tcW w:w="3119" w:type="dxa"/>
            <w:tcBorders>
              <w:top w:val="single" w:sz="4" w:space="0" w:color="000000"/>
              <w:left w:val="single" w:sz="4" w:space="0" w:color="000000"/>
              <w:bottom w:val="single" w:sz="4" w:space="0" w:color="000000"/>
            </w:tcBorders>
            <w:shd w:val="clear" w:color="auto" w:fill="auto"/>
          </w:tcPr>
          <w:p w14:paraId="5B98E9E4" w14:textId="269FFA78" w:rsidR="006F6FDF" w:rsidRPr="00D25074" w:rsidRDefault="006F6FDF" w:rsidP="00CD4A6A">
            <w:pPr>
              <w:pStyle w:val="aff8"/>
            </w:pPr>
            <w:r w:rsidRPr="00D25074">
              <w:t>во время дневного сна, вечерней прогулки</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14:paraId="1451A519" w14:textId="77777777" w:rsidR="006F6FDF" w:rsidRPr="00D25074" w:rsidRDefault="006F6FDF" w:rsidP="00CD4A6A">
            <w:pPr>
              <w:pStyle w:val="aff8"/>
              <w:jc w:val="both"/>
            </w:pPr>
            <w:r w:rsidRPr="00D25074">
              <w:t>В теплое время года проводится в течение всего периода отсутствия детей в помещении</w:t>
            </w:r>
          </w:p>
        </w:tc>
      </w:tr>
      <w:tr w:rsidR="006F6FDF" w:rsidRPr="00D25074" w14:paraId="1B150793" w14:textId="77777777" w:rsidTr="00996DB6">
        <w:trPr>
          <w:trHeight w:val="268"/>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3B03C7CE" w14:textId="6258863D" w:rsidR="006F6FDF" w:rsidRPr="00D25074" w:rsidRDefault="006F6FDF" w:rsidP="00CD4A6A">
            <w:pPr>
              <w:pStyle w:val="aff8"/>
              <w:ind w:firstLine="284"/>
              <w:jc w:val="both"/>
            </w:pPr>
            <w:r w:rsidRPr="00D25074">
              <w:t>2. Воздушные ванны:</w:t>
            </w:r>
          </w:p>
        </w:tc>
      </w:tr>
      <w:tr w:rsidR="006F6FDF" w:rsidRPr="00D25074" w14:paraId="178CC087" w14:textId="77777777" w:rsidTr="00996DB6">
        <w:trPr>
          <w:trHeight w:val="269"/>
        </w:trPr>
        <w:tc>
          <w:tcPr>
            <w:tcW w:w="3119" w:type="dxa"/>
            <w:tcBorders>
              <w:top w:val="single" w:sz="4" w:space="0" w:color="000000"/>
              <w:left w:val="single" w:sz="4" w:space="0" w:color="000000"/>
              <w:bottom w:val="single" w:sz="4" w:space="0" w:color="000000"/>
            </w:tcBorders>
            <w:shd w:val="clear" w:color="auto" w:fill="auto"/>
          </w:tcPr>
          <w:p w14:paraId="10D04ECC" w14:textId="7922B849" w:rsidR="006F6FDF" w:rsidRPr="00D25074" w:rsidRDefault="006F6FDF" w:rsidP="00CD4A6A">
            <w:pPr>
              <w:pStyle w:val="aff8"/>
            </w:pPr>
            <w:r w:rsidRPr="00D25074">
              <w:t>утренняя гимнастика</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14:paraId="226BAB06" w14:textId="77777777" w:rsidR="006F6FDF" w:rsidRPr="00D25074" w:rsidRDefault="006F6FDF" w:rsidP="00CD4A6A">
            <w:pPr>
              <w:pStyle w:val="aff8"/>
              <w:jc w:val="both"/>
            </w:pPr>
            <w:r w:rsidRPr="00D25074">
              <w:t>В холодное время года проводится ежедневно в зале, одежда облегченная</w:t>
            </w:r>
          </w:p>
        </w:tc>
      </w:tr>
      <w:tr w:rsidR="006F6FDF" w:rsidRPr="00D25074" w14:paraId="597AFDAC" w14:textId="77777777" w:rsidTr="00996DB6">
        <w:trPr>
          <w:trHeight w:val="269"/>
        </w:trPr>
        <w:tc>
          <w:tcPr>
            <w:tcW w:w="3119" w:type="dxa"/>
            <w:vMerge w:val="restart"/>
            <w:tcBorders>
              <w:top w:val="single" w:sz="4" w:space="0" w:color="000000"/>
              <w:left w:val="single" w:sz="4" w:space="0" w:color="000000"/>
              <w:bottom w:val="single" w:sz="4" w:space="0" w:color="000000"/>
            </w:tcBorders>
            <w:shd w:val="clear" w:color="auto" w:fill="auto"/>
          </w:tcPr>
          <w:p w14:paraId="0DC2A921" w14:textId="77777777" w:rsidR="006F6FDF" w:rsidRPr="00D25074" w:rsidRDefault="006F6FDF" w:rsidP="00CD4A6A">
            <w:pPr>
              <w:pStyle w:val="aff8"/>
            </w:pPr>
            <w:r w:rsidRPr="00D25074">
              <w:t>физкультурные занятия</w:t>
            </w:r>
          </w:p>
        </w:tc>
        <w:tc>
          <w:tcPr>
            <w:tcW w:w="568" w:type="dxa"/>
            <w:tcBorders>
              <w:top w:val="single" w:sz="4" w:space="0" w:color="000000"/>
              <w:left w:val="single" w:sz="4" w:space="0" w:color="000000"/>
              <w:bottom w:val="single" w:sz="4" w:space="0" w:color="000000"/>
            </w:tcBorders>
            <w:shd w:val="clear" w:color="auto" w:fill="auto"/>
          </w:tcPr>
          <w:p w14:paraId="7FDEFF4C" w14:textId="77777777" w:rsidR="006F6FDF" w:rsidRPr="00D25074" w:rsidRDefault="006F6FDF" w:rsidP="00CD4A6A">
            <w:pPr>
              <w:pStyle w:val="aff8"/>
              <w:snapToGrid w:val="0"/>
              <w:ind w:firstLine="284"/>
              <w:jc w:val="both"/>
            </w:pPr>
          </w:p>
        </w:tc>
        <w:tc>
          <w:tcPr>
            <w:tcW w:w="5952" w:type="dxa"/>
            <w:tcBorders>
              <w:top w:val="single" w:sz="4" w:space="0" w:color="000000"/>
              <w:bottom w:val="single" w:sz="4" w:space="0" w:color="000000"/>
              <w:right w:val="single" w:sz="4" w:space="0" w:color="000000"/>
            </w:tcBorders>
            <w:shd w:val="clear" w:color="auto" w:fill="auto"/>
          </w:tcPr>
          <w:p w14:paraId="28F4FC2C" w14:textId="77777777" w:rsidR="006F6FDF" w:rsidRPr="00D25074" w:rsidRDefault="006F6FDF" w:rsidP="00CD4A6A">
            <w:pPr>
              <w:pStyle w:val="aff8"/>
              <w:ind w:firstLine="284"/>
              <w:jc w:val="both"/>
            </w:pPr>
            <w:r w:rsidRPr="00D25074">
              <w:t>+ 19</w:t>
            </w:r>
            <w:r w:rsidRPr="00D25074">
              <w:rPr>
                <w:vertAlign w:val="superscript"/>
              </w:rPr>
              <w:t>о</w:t>
            </w:r>
            <w:r w:rsidRPr="00D25074">
              <w:t xml:space="preserve"> С</w:t>
            </w:r>
          </w:p>
        </w:tc>
      </w:tr>
      <w:tr w:rsidR="006F6FDF" w:rsidRPr="00D25074" w14:paraId="6386C18A" w14:textId="77777777" w:rsidTr="00996DB6">
        <w:trPr>
          <w:trHeight w:val="259"/>
        </w:trPr>
        <w:tc>
          <w:tcPr>
            <w:tcW w:w="3119" w:type="dxa"/>
            <w:vMerge/>
            <w:tcBorders>
              <w:top w:val="single" w:sz="4" w:space="0" w:color="000000"/>
              <w:left w:val="single" w:sz="4" w:space="0" w:color="000000"/>
              <w:bottom w:val="single" w:sz="4" w:space="0" w:color="000000"/>
            </w:tcBorders>
            <w:shd w:val="clear" w:color="auto" w:fill="auto"/>
            <w:vAlign w:val="center"/>
          </w:tcPr>
          <w:p w14:paraId="087BBE3A" w14:textId="77777777" w:rsidR="006F6FDF" w:rsidRPr="00D25074" w:rsidRDefault="006F6FDF" w:rsidP="00CD4A6A">
            <w:pPr>
              <w:snapToGrid w:val="0"/>
            </w:pP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14:paraId="0E3D5F89" w14:textId="77777777" w:rsidR="006F6FDF" w:rsidRPr="00003838" w:rsidRDefault="006F6FDF" w:rsidP="00CD4A6A">
            <w:pPr>
              <w:pStyle w:val="aff8"/>
              <w:ind w:firstLine="284"/>
              <w:jc w:val="both"/>
            </w:pPr>
            <w:r w:rsidRPr="00003838">
              <w:t>Два занятия в зале. Форма спортивная</w:t>
            </w:r>
          </w:p>
        </w:tc>
      </w:tr>
      <w:tr w:rsidR="006F6FDF" w:rsidRPr="00D25074" w14:paraId="5F7AF3C0" w14:textId="77777777" w:rsidTr="00996DB6">
        <w:trPr>
          <w:trHeight w:val="264"/>
        </w:trPr>
        <w:tc>
          <w:tcPr>
            <w:tcW w:w="3119" w:type="dxa"/>
            <w:vMerge/>
            <w:tcBorders>
              <w:top w:val="single" w:sz="4" w:space="0" w:color="000000"/>
              <w:left w:val="single" w:sz="4" w:space="0" w:color="000000"/>
              <w:bottom w:val="single" w:sz="4" w:space="0" w:color="000000"/>
            </w:tcBorders>
            <w:shd w:val="clear" w:color="auto" w:fill="auto"/>
            <w:vAlign w:val="center"/>
          </w:tcPr>
          <w:p w14:paraId="43BBC2DE" w14:textId="77777777" w:rsidR="006F6FDF" w:rsidRPr="00D25074" w:rsidRDefault="006F6FDF" w:rsidP="00CD4A6A">
            <w:pPr>
              <w:snapToGrid w:val="0"/>
            </w:pP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14:paraId="152FA288" w14:textId="77777777" w:rsidR="006F6FDF" w:rsidRPr="00D25074" w:rsidRDefault="006F6FDF" w:rsidP="00CD4A6A">
            <w:pPr>
              <w:pStyle w:val="aff8"/>
              <w:ind w:firstLine="284"/>
              <w:jc w:val="both"/>
            </w:pPr>
            <w:r w:rsidRPr="00D25074">
              <w:t>+ 19</w:t>
            </w:r>
            <w:r w:rsidRPr="00D25074">
              <w:rPr>
                <w:vertAlign w:val="superscript"/>
              </w:rPr>
              <w:t>о</w:t>
            </w:r>
            <w:r w:rsidRPr="00D25074">
              <w:t xml:space="preserve"> С</w:t>
            </w:r>
          </w:p>
        </w:tc>
      </w:tr>
      <w:tr w:rsidR="00996DB6" w:rsidRPr="00D25074" w14:paraId="10DAD332" w14:textId="77777777" w:rsidTr="00996DB6">
        <w:trPr>
          <w:trHeight w:val="603"/>
        </w:trPr>
        <w:tc>
          <w:tcPr>
            <w:tcW w:w="3119" w:type="dxa"/>
            <w:tcBorders>
              <w:top w:val="single" w:sz="4" w:space="0" w:color="000000"/>
              <w:left w:val="single" w:sz="4" w:space="0" w:color="000000"/>
              <w:bottom w:val="single" w:sz="4" w:space="0" w:color="000000"/>
            </w:tcBorders>
            <w:shd w:val="clear" w:color="auto" w:fill="auto"/>
          </w:tcPr>
          <w:p w14:paraId="0AE5FD5F" w14:textId="77777777" w:rsidR="00996DB6" w:rsidRPr="00D25074" w:rsidRDefault="00996DB6" w:rsidP="00CD4A6A">
            <w:pPr>
              <w:pStyle w:val="aff8"/>
            </w:pPr>
            <w:r w:rsidRPr="00D25074">
              <w:t>прогулка</w:t>
            </w:r>
          </w:p>
        </w:tc>
        <w:tc>
          <w:tcPr>
            <w:tcW w:w="6520" w:type="dxa"/>
            <w:gridSpan w:val="2"/>
            <w:tcBorders>
              <w:left w:val="single" w:sz="4" w:space="0" w:color="000000"/>
              <w:right w:val="single" w:sz="4" w:space="0" w:color="000000"/>
            </w:tcBorders>
            <w:shd w:val="clear" w:color="auto" w:fill="auto"/>
          </w:tcPr>
          <w:p w14:paraId="3435D937" w14:textId="77777777" w:rsidR="00996DB6" w:rsidRPr="00D25074" w:rsidRDefault="00996DB6" w:rsidP="00CD4A6A">
            <w:pPr>
              <w:pStyle w:val="aff8"/>
              <w:jc w:val="both"/>
            </w:pPr>
            <w:r w:rsidRPr="00D25074">
              <w:t>Одежда и обувь соответствуют метеорологическим условиям в холодное время года</w:t>
            </w:r>
            <w:r>
              <w:t xml:space="preserve"> (</w:t>
            </w:r>
            <w:r w:rsidRPr="00D25074">
              <w:t>-15°С</w:t>
            </w:r>
            <w:r>
              <w:t>)</w:t>
            </w:r>
          </w:p>
        </w:tc>
      </w:tr>
      <w:tr w:rsidR="006F6FDF" w:rsidRPr="00D25074" w14:paraId="549AC65B" w14:textId="77777777" w:rsidTr="00996DB6">
        <w:trPr>
          <w:trHeight w:val="682"/>
        </w:trPr>
        <w:tc>
          <w:tcPr>
            <w:tcW w:w="3119" w:type="dxa"/>
            <w:tcBorders>
              <w:top w:val="single" w:sz="4" w:space="0" w:color="000000"/>
              <w:left w:val="single" w:sz="4" w:space="0" w:color="000000"/>
              <w:bottom w:val="single" w:sz="4" w:space="0" w:color="000000"/>
            </w:tcBorders>
            <w:shd w:val="clear" w:color="auto" w:fill="auto"/>
          </w:tcPr>
          <w:p w14:paraId="35E4F231" w14:textId="77777777" w:rsidR="006F6FDF" w:rsidRPr="00D25074" w:rsidRDefault="006F6FDF" w:rsidP="00CD4A6A">
            <w:pPr>
              <w:pStyle w:val="aff8"/>
            </w:pPr>
            <w:r w:rsidRPr="00D25074">
              <w:t>свето-воздушные ванны</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14:paraId="2B2C1127" w14:textId="77777777" w:rsidR="006F6FDF" w:rsidRPr="00D25074" w:rsidRDefault="006F6FDF" w:rsidP="00CD4A6A">
            <w:pPr>
              <w:pStyle w:val="aff8"/>
              <w:jc w:val="both"/>
            </w:pPr>
            <w:r w:rsidRPr="00D25074">
              <w:t>В неблагоприятных погодных условиях время сокращается на 30-40 мин. В теплое время года ежедневно при температуре от +20°С до +22°С, после предварительной воздушной ванны в течение 10-15 мин</w:t>
            </w:r>
          </w:p>
        </w:tc>
      </w:tr>
      <w:tr w:rsidR="006F6FDF" w:rsidRPr="00D25074" w14:paraId="250013EE" w14:textId="77777777" w:rsidTr="00996DB6">
        <w:trPr>
          <w:trHeight w:val="480"/>
        </w:trPr>
        <w:tc>
          <w:tcPr>
            <w:tcW w:w="3119" w:type="dxa"/>
            <w:tcBorders>
              <w:top w:val="single" w:sz="4" w:space="0" w:color="000000"/>
              <w:left w:val="single" w:sz="4" w:space="0" w:color="000000"/>
              <w:bottom w:val="single" w:sz="4" w:space="0" w:color="000000"/>
            </w:tcBorders>
            <w:shd w:val="clear" w:color="auto" w:fill="auto"/>
          </w:tcPr>
          <w:p w14:paraId="50B86BF2" w14:textId="77777777" w:rsidR="006F6FDF" w:rsidRPr="00D25074" w:rsidRDefault="006F6FDF" w:rsidP="00CD4A6A">
            <w:pPr>
              <w:pStyle w:val="aff8"/>
            </w:pPr>
            <w:r w:rsidRPr="00D25074">
              <w:t>хождение босиком</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14:paraId="4E12096A" w14:textId="77777777" w:rsidR="006F6FDF" w:rsidRPr="00D25074" w:rsidRDefault="006F6FDF" w:rsidP="00CD4A6A">
            <w:pPr>
              <w:pStyle w:val="aff8"/>
              <w:jc w:val="both"/>
            </w:pPr>
            <w:r w:rsidRPr="00D25074">
              <w:t>Ежедневно. В теплое время года при температуре воздуха от +20°С до +22°С. В холодное время года в помещении при соблюдении нормативных температур</w:t>
            </w:r>
          </w:p>
        </w:tc>
      </w:tr>
      <w:tr w:rsidR="006F6FDF" w:rsidRPr="00D25074" w14:paraId="0A837CA1" w14:textId="77777777" w:rsidTr="00996DB6">
        <w:trPr>
          <w:trHeight w:val="485"/>
        </w:trPr>
        <w:tc>
          <w:tcPr>
            <w:tcW w:w="3119" w:type="dxa"/>
            <w:vMerge w:val="restart"/>
            <w:tcBorders>
              <w:top w:val="single" w:sz="4" w:space="0" w:color="000000"/>
              <w:left w:val="single" w:sz="4" w:space="0" w:color="000000"/>
              <w:bottom w:val="single" w:sz="4" w:space="0" w:color="000000"/>
            </w:tcBorders>
            <w:shd w:val="clear" w:color="auto" w:fill="auto"/>
          </w:tcPr>
          <w:p w14:paraId="0F0964EF" w14:textId="77777777" w:rsidR="006F6FDF" w:rsidRPr="00D25074" w:rsidRDefault="006F6FDF" w:rsidP="00CD4A6A">
            <w:pPr>
              <w:pStyle w:val="aff8"/>
            </w:pPr>
            <w:r w:rsidRPr="00D25074">
              <w:t>дневной сон</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14:paraId="7671E5A2" w14:textId="77777777" w:rsidR="006F6FDF" w:rsidRPr="00D25074" w:rsidRDefault="006F6FDF" w:rsidP="00CD4A6A">
            <w:pPr>
              <w:pStyle w:val="aff8"/>
              <w:jc w:val="both"/>
            </w:pPr>
            <w:r w:rsidRPr="00D25074">
              <w:t>Обеспечивается состояние теплового комфорта соответствием одежды, температуры воздуха в помещении</w:t>
            </w:r>
          </w:p>
        </w:tc>
      </w:tr>
      <w:tr w:rsidR="006F6FDF" w:rsidRPr="00D25074" w14:paraId="2542A065" w14:textId="77777777" w:rsidTr="00996DB6">
        <w:trPr>
          <w:trHeight w:val="283"/>
        </w:trPr>
        <w:tc>
          <w:tcPr>
            <w:tcW w:w="3119" w:type="dxa"/>
            <w:vMerge/>
            <w:tcBorders>
              <w:top w:val="single" w:sz="4" w:space="0" w:color="000000"/>
              <w:left w:val="single" w:sz="4" w:space="0" w:color="000000"/>
              <w:bottom w:val="single" w:sz="4" w:space="0" w:color="000000"/>
            </w:tcBorders>
            <w:shd w:val="clear" w:color="auto" w:fill="auto"/>
            <w:vAlign w:val="center"/>
          </w:tcPr>
          <w:p w14:paraId="7150DADE" w14:textId="77777777" w:rsidR="006F6FDF" w:rsidRPr="00D25074" w:rsidRDefault="006F6FDF" w:rsidP="00CD4A6A">
            <w:pPr>
              <w:snapToGrid w:val="0"/>
            </w:pP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14:paraId="45E96132" w14:textId="77777777" w:rsidR="006F6FDF" w:rsidRPr="00D25074" w:rsidRDefault="006F6FDF" w:rsidP="00CD4A6A">
            <w:pPr>
              <w:pStyle w:val="aff8"/>
              <w:ind w:firstLine="284"/>
              <w:jc w:val="both"/>
            </w:pPr>
            <w:r w:rsidRPr="00D25074">
              <w:t xml:space="preserve">+ 19 </w:t>
            </w:r>
            <w:r w:rsidRPr="00D25074">
              <w:rPr>
                <w:vertAlign w:val="superscript"/>
              </w:rPr>
              <w:t>о</w:t>
            </w:r>
            <w:r w:rsidRPr="00D25074">
              <w:t>С</w:t>
            </w:r>
          </w:p>
        </w:tc>
      </w:tr>
      <w:tr w:rsidR="006F6FDF" w:rsidRPr="00D25074" w14:paraId="66058B70" w14:textId="77777777" w:rsidTr="00996DB6">
        <w:trPr>
          <w:trHeight w:val="278"/>
        </w:trPr>
        <w:tc>
          <w:tcPr>
            <w:tcW w:w="3119" w:type="dxa"/>
            <w:tcBorders>
              <w:top w:val="single" w:sz="4" w:space="0" w:color="000000"/>
              <w:left w:val="single" w:sz="4" w:space="0" w:color="000000"/>
              <w:bottom w:val="single" w:sz="4" w:space="0" w:color="000000"/>
            </w:tcBorders>
            <w:shd w:val="clear" w:color="auto" w:fill="auto"/>
          </w:tcPr>
          <w:p w14:paraId="08100562" w14:textId="4404B876" w:rsidR="006F6FDF" w:rsidRPr="00D25074" w:rsidRDefault="00996DB6" w:rsidP="00CD4A6A">
            <w:pPr>
              <w:pStyle w:val="aff8"/>
            </w:pPr>
            <w:r>
              <w:t xml:space="preserve">Физические </w:t>
            </w:r>
            <w:r w:rsidR="006F6FDF" w:rsidRPr="00D25074">
              <w:t>упражнения</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14:paraId="69AB270A" w14:textId="77777777" w:rsidR="006F6FDF" w:rsidRPr="00D25074" w:rsidRDefault="006F6FDF" w:rsidP="00CD4A6A">
            <w:pPr>
              <w:pStyle w:val="aff8"/>
              <w:jc w:val="both"/>
            </w:pPr>
            <w:r w:rsidRPr="00D25074">
              <w:t>Ежедневно</w:t>
            </w:r>
          </w:p>
        </w:tc>
      </w:tr>
      <w:tr w:rsidR="006F6FDF" w:rsidRPr="00D25074" w14:paraId="323B7CF9" w14:textId="77777777" w:rsidTr="00996DB6">
        <w:trPr>
          <w:trHeight w:val="278"/>
        </w:trPr>
        <w:tc>
          <w:tcPr>
            <w:tcW w:w="3119" w:type="dxa"/>
            <w:tcBorders>
              <w:top w:val="single" w:sz="4" w:space="0" w:color="000000"/>
              <w:left w:val="single" w:sz="4" w:space="0" w:color="000000"/>
              <w:bottom w:val="single" w:sz="4" w:space="0" w:color="000000"/>
            </w:tcBorders>
            <w:shd w:val="clear" w:color="auto" w:fill="auto"/>
          </w:tcPr>
          <w:p w14:paraId="7DC33B99" w14:textId="77777777" w:rsidR="006F6FDF" w:rsidRPr="00D25074" w:rsidRDefault="006F6FDF" w:rsidP="00CD4A6A">
            <w:pPr>
              <w:pStyle w:val="aff8"/>
            </w:pPr>
            <w:r w:rsidRPr="00D25074">
              <w:t>после дневного сна</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14:paraId="45D25CB6" w14:textId="77777777" w:rsidR="006F6FDF" w:rsidRPr="00D25074" w:rsidRDefault="006F6FDF" w:rsidP="00CD4A6A">
            <w:pPr>
              <w:pStyle w:val="aff8"/>
              <w:jc w:val="both"/>
            </w:pPr>
            <w:r w:rsidRPr="00D25074">
              <w:t>В помещении температура на 1-2 градуса ниже нормы</w:t>
            </w:r>
          </w:p>
        </w:tc>
      </w:tr>
      <w:tr w:rsidR="006F6FDF" w:rsidRPr="00D25074" w14:paraId="19FEB6D6" w14:textId="77777777" w:rsidTr="00996DB6">
        <w:trPr>
          <w:trHeight w:val="224"/>
        </w:trPr>
        <w:tc>
          <w:tcPr>
            <w:tcW w:w="3119" w:type="dxa"/>
            <w:tcBorders>
              <w:top w:val="single" w:sz="4" w:space="0" w:color="000000"/>
              <w:left w:val="single" w:sz="4" w:space="0" w:color="000000"/>
              <w:bottom w:val="single" w:sz="4" w:space="0" w:color="000000"/>
            </w:tcBorders>
            <w:shd w:val="clear" w:color="auto" w:fill="auto"/>
          </w:tcPr>
          <w:p w14:paraId="2F36218B" w14:textId="77777777" w:rsidR="006F6FDF" w:rsidRPr="00D25074" w:rsidRDefault="006F6FDF" w:rsidP="00CD4A6A">
            <w:pPr>
              <w:pStyle w:val="aff8"/>
            </w:pPr>
            <w:r w:rsidRPr="00D25074">
              <w:t>гигиенические процедуры</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14:paraId="4AB1971B" w14:textId="77777777" w:rsidR="006F6FDF" w:rsidRPr="00D25074" w:rsidRDefault="006F6FDF" w:rsidP="00CD4A6A">
            <w:pPr>
              <w:pStyle w:val="aff8"/>
              <w:jc w:val="both"/>
            </w:pPr>
            <w:r w:rsidRPr="00D25074">
              <w:t xml:space="preserve">Умывание, обтирание </w:t>
            </w:r>
            <w:r w:rsidR="00040379" w:rsidRPr="00D25074">
              <w:t>шеи, предплечий</w:t>
            </w:r>
            <w:r w:rsidRPr="00D25074">
              <w:t xml:space="preserve"> прохладной водой</w:t>
            </w:r>
          </w:p>
        </w:tc>
      </w:tr>
      <w:tr w:rsidR="006F6FDF" w:rsidRPr="00D25074" w14:paraId="3F6DA448" w14:textId="77777777" w:rsidTr="00996DB6">
        <w:trPr>
          <w:trHeight w:val="292"/>
        </w:trPr>
        <w:tc>
          <w:tcPr>
            <w:tcW w:w="3119" w:type="dxa"/>
            <w:vMerge w:val="restart"/>
            <w:tcBorders>
              <w:top w:val="single" w:sz="4" w:space="0" w:color="000000"/>
              <w:left w:val="single" w:sz="4" w:space="0" w:color="000000"/>
              <w:bottom w:val="single" w:sz="4" w:space="0" w:color="000000"/>
            </w:tcBorders>
            <w:shd w:val="clear" w:color="auto" w:fill="auto"/>
          </w:tcPr>
          <w:p w14:paraId="5BB8E2EB" w14:textId="77777777" w:rsidR="006F6FDF" w:rsidRPr="00D25074" w:rsidRDefault="006F6FDF" w:rsidP="00CD4A6A">
            <w:pPr>
              <w:pStyle w:val="aff8"/>
            </w:pPr>
            <w:r w:rsidRPr="00D25074">
              <w:t xml:space="preserve">II. </w:t>
            </w:r>
            <w:r w:rsidR="00996DB6">
              <w:rPr>
                <w:i/>
              </w:rPr>
              <w:t xml:space="preserve">Специальные закаливающие </w:t>
            </w:r>
            <w:r w:rsidRPr="00D25074">
              <w:rPr>
                <w:i/>
              </w:rPr>
              <w:t>воздействия</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14:paraId="5EE62D88" w14:textId="77777777" w:rsidR="006F6FDF" w:rsidRPr="00D25074" w:rsidRDefault="006F6FDF" w:rsidP="00CD4A6A">
            <w:pPr>
              <w:pStyle w:val="aff8"/>
              <w:jc w:val="both"/>
            </w:pPr>
            <w:r w:rsidRPr="00D25074">
              <w:t>Полоскание рта водой комнатной температуры</w:t>
            </w:r>
          </w:p>
        </w:tc>
      </w:tr>
      <w:tr w:rsidR="006F6FDF" w:rsidRPr="00D25074" w14:paraId="14DA644D" w14:textId="77777777" w:rsidTr="00996DB6">
        <w:trPr>
          <w:trHeight w:val="205"/>
        </w:trPr>
        <w:tc>
          <w:tcPr>
            <w:tcW w:w="3119" w:type="dxa"/>
            <w:vMerge/>
            <w:tcBorders>
              <w:top w:val="single" w:sz="4" w:space="0" w:color="000000"/>
              <w:left w:val="single" w:sz="4" w:space="0" w:color="000000"/>
              <w:bottom w:val="single" w:sz="4" w:space="0" w:color="000000"/>
            </w:tcBorders>
            <w:shd w:val="clear" w:color="auto" w:fill="auto"/>
            <w:vAlign w:val="center"/>
          </w:tcPr>
          <w:p w14:paraId="6C442AE1" w14:textId="77777777" w:rsidR="006F6FDF" w:rsidRPr="00D25074" w:rsidRDefault="006F6FDF" w:rsidP="00CD4A6A">
            <w:pPr>
              <w:snapToGrid w:val="0"/>
            </w:pP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14:paraId="0E2DF9F2" w14:textId="77777777" w:rsidR="006F6FDF" w:rsidRPr="00D25074" w:rsidRDefault="006F6FDF" w:rsidP="00CD4A6A">
            <w:pPr>
              <w:pStyle w:val="aff8"/>
              <w:jc w:val="both"/>
            </w:pPr>
            <w:r w:rsidRPr="00D25074">
              <w:t>Игровой массаж, самомассаж</w:t>
            </w:r>
          </w:p>
        </w:tc>
      </w:tr>
      <w:tr w:rsidR="006F6FDF" w:rsidRPr="00D25074" w14:paraId="4440CF33" w14:textId="77777777" w:rsidTr="00974B00">
        <w:trPr>
          <w:trHeight w:val="1246"/>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194697F8" w14:textId="77777777" w:rsidR="006F6FDF" w:rsidRPr="00D25074" w:rsidRDefault="006F6FDF" w:rsidP="00CD4A6A">
            <w:pPr>
              <w:pStyle w:val="aff8"/>
              <w:jc w:val="both"/>
            </w:pPr>
            <w:r w:rsidRPr="00D25074">
              <w:t>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ребенка и его эмоциональный настрой</w:t>
            </w:r>
          </w:p>
        </w:tc>
      </w:tr>
    </w:tbl>
    <w:p w14:paraId="0559A3A9" w14:textId="77777777" w:rsidR="00996DB6" w:rsidRDefault="00996DB6" w:rsidP="00996DB6">
      <w:pPr>
        <w:rPr>
          <w:b/>
          <w:bCs/>
          <w:color w:val="0D0D0D"/>
          <w:sz w:val="28"/>
          <w:szCs w:val="28"/>
        </w:rPr>
      </w:pPr>
    </w:p>
    <w:p w14:paraId="36A3ABCE" w14:textId="77777777" w:rsidR="00D37E41" w:rsidRDefault="00D37E41" w:rsidP="00996DB6">
      <w:pPr>
        <w:jc w:val="center"/>
        <w:rPr>
          <w:b/>
          <w:bCs/>
          <w:color w:val="0D0D0D"/>
          <w:sz w:val="28"/>
          <w:szCs w:val="28"/>
        </w:rPr>
      </w:pPr>
    </w:p>
    <w:p w14:paraId="0E21D142" w14:textId="77777777" w:rsidR="00CD4A6A" w:rsidRDefault="00CD4A6A" w:rsidP="00996DB6">
      <w:pPr>
        <w:jc w:val="center"/>
        <w:rPr>
          <w:b/>
          <w:bCs/>
          <w:color w:val="0D0D0D"/>
          <w:sz w:val="28"/>
          <w:szCs w:val="28"/>
        </w:rPr>
      </w:pPr>
    </w:p>
    <w:p w14:paraId="5AE82C7C" w14:textId="1E17B259" w:rsidR="006F6FDF" w:rsidRPr="00D25074" w:rsidRDefault="006F6FDF" w:rsidP="00996DB6">
      <w:pPr>
        <w:jc w:val="center"/>
      </w:pPr>
      <w:r w:rsidRPr="00D25074">
        <w:rPr>
          <w:b/>
          <w:bCs/>
          <w:color w:val="0D0D0D"/>
          <w:sz w:val="28"/>
          <w:szCs w:val="28"/>
        </w:rPr>
        <w:lastRenderedPageBreak/>
        <w:t>Режим двигательной деятельности</w:t>
      </w:r>
    </w:p>
    <w:p w14:paraId="17FF83B1" w14:textId="77777777" w:rsidR="006F6FDF" w:rsidRPr="00974B00" w:rsidRDefault="006F6FDF" w:rsidP="00D25074">
      <w:pPr>
        <w:ind w:firstLine="426"/>
        <w:jc w:val="center"/>
        <w:rPr>
          <w:sz w:val="28"/>
          <w:szCs w:val="28"/>
        </w:rPr>
      </w:pPr>
    </w:p>
    <w:tbl>
      <w:tblPr>
        <w:tblW w:w="9639" w:type="dxa"/>
        <w:tblInd w:w="108" w:type="dxa"/>
        <w:tblLayout w:type="fixed"/>
        <w:tblLook w:val="0000" w:firstRow="0" w:lastRow="0" w:firstColumn="0" w:lastColumn="0" w:noHBand="0" w:noVBand="0"/>
      </w:tblPr>
      <w:tblGrid>
        <w:gridCol w:w="671"/>
        <w:gridCol w:w="5141"/>
        <w:gridCol w:w="3827"/>
      </w:tblGrid>
      <w:tr w:rsidR="006F6FDF" w:rsidRPr="00D25074" w14:paraId="5A705D26" w14:textId="77777777" w:rsidTr="00725A39">
        <w:tc>
          <w:tcPr>
            <w:tcW w:w="5812" w:type="dxa"/>
            <w:gridSpan w:val="2"/>
            <w:tcBorders>
              <w:top w:val="single" w:sz="4" w:space="0" w:color="000000"/>
              <w:left w:val="single" w:sz="4" w:space="0" w:color="000000"/>
              <w:bottom w:val="single" w:sz="4" w:space="0" w:color="000000"/>
            </w:tcBorders>
            <w:shd w:val="clear" w:color="auto" w:fill="auto"/>
          </w:tcPr>
          <w:p w14:paraId="406BCD55" w14:textId="77777777" w:rsidR="006F6FDF" w:rsidRPr="00D25074" w:rsidRDefault="006F6FDF" w:rsidP="00461B13">
            <w:pPr>
              <w:pStyle w:val="aff8"/>
              <w:jc w:val="both"/>
              <w:rPr>
                <w:b/>
              </w:rPr>
            </w:pPr>
            <w:r w:rsidRPr="00D25074">
              <w:rPr>
                <w:b/>
              </w:rPr>
              <w:t xml:space="preserve">1 </w:t>
            </w:r>
            <w:r w:rsidRPr="00D25074">
              <w:rPr>
                <w:b/>
                <w:bCs/>
                <w:iCs/>
              </w:rPr>
              <w:t>Физкультурно-оздоровительные мероприятия в ходе выполнения режимных моментов деятельности детского сада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2B0F9EB" w14:textId="77777777" w:rsidR="006F6FDF" w:rsidRPr="00D25074" w:rsidRDefault="006F6FDF" w:rsidP="00461B13">
            <w:pPr>
              <w:pStyle w:val="aff8"/>
              <w:jc w:val="center"/>
            </w:pPr>
            <w:r w:rsidRPr="00D25074">
              <w:rPr>
                <w:b/>
              </w:rPr>
              <w:t>Периодичность</w:t>
            </w:r>
          </w:p>
        </w:tc>
      </w:tr>
      <w:tr w:rsidR="006F6FDF" w:rsidRPr="00D25074" w14:paraId="3C159102" w14:textId="77777777" w:rsidTr="00725A39">
        <w:tc>
          <w:tcPr>
            <w:tcW w:w="671" w:type="dxa"/>
            <w:tcBorders>
              <w:top w:val="single" w:sz="4" w:space="0" w:color="000000"/>
              <w:left w:val="single" w:sz="4" w:space="0" w:color="000000"/>
              <w:bottom w:val="single" w:sz="4" w:space="0" w:color="000000"/>
            </w:tcBorders>
            <w:shd w:val="clear" w:color="auto" w:fill="auto"/>
          </w:tcPr>
          <w:p w14:paraId="23B25E2A" w14:textId="77777777" w:rsidR="006F6FDF" w:rsidRPr="00D25074" w:rsidRDefault="006F6FDF" w:rsidP="00D25074">
            <w:pPr>
              <w:pStyle w:val="aff8"/>
              <w:jc w:val="both"/>
            </w:pPr>
            <w:r w:rsidRPr="00D25074">
              <w:t>1</w:t>
            </w:r>
          </w:p>
        </w:tc>
        <w:tc>
          <w:tcPr>
            <w:tcW w:w="5141" w:type="dxa"/>
            <w:tcBorders>
              <w:top w:val="single" w:sz="4" w:space="0" w:color="000000"/>
              <w:left w:val="single" w:sz="4" w:space="0" w:color="000000"/>
              <w:bottom w:val="single" w:sz="4" w:space="0" w:color="000000"/>
            </w:tcBorders>
            <w:shd w:val="clear" w:color="auto" w:fill="auto"/>
          </w:tcPr>
          <w:p w14:paraId="0CD33632" w14:textId="77777777" w:rsidR="006F6FDF" w:rsidRPr="00D25074" w:rsidRDefault="006F6FDF" w:rsidP="00D25074">
            <w:pPr>
              <w:pStyle w:val="aff8"/>
            </w:pPr>
            <w:r w:rsidRPr="00D25074">
              <w:t>Утренняя гимнастика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DD2D3D7" w14:textId="77777777" w:rsidR="006F6FDF" w:rsidRPr="00D25074" w:rsidRDefault="00D86271" w:rsidP="003F4B52">
            <w:pPr>
              <w:autoSpaceDE w:val="0"/>
            </w:pPr>
            <w:r>
              <w:t xml:space="preserve">Ежедневно, </w:t>
            </w:r>
            <w:r w:rsidR="00996DB6">
              <w:t xml:space="preserve">10 </w:t>
            </w:r>
            <w:r w:rsidR="006F6FDF" w:rsidRPr="00D25074">
              <w:t>минут</w:t>
            </w:r>
          </w:p>
        </w:tc>
      </w:tr>
      <w:tr w:rsidR="006F6FDF" w:rsidRPr="00D25074" w14:paraId="65D94297" w14:textId="77777777" w:rsidTr="00725A39">
        <w:tc>
          <w:tcPr>
            <w:tcW w:w="671" w:type="dxa"/>
            <w:tcBorders>
              <w:top w:val="single" w:sz="4" w:space="0" w:color="000000"/>
              <w:left w:val="single" w:sz="4" w:space="0" w:color="000000"/>
              <w:bottom w:val="single" w:sz="4" w:space="0" w:color="000000"/>
            </w:tcBorders>
            <w:shd w:val="clear" w:color="auto" w:fill="auto"/>
          </w:tcPr>
          <w:p w14:paraId="2268D285" w14:textId="77777777" w:rsidR="006F6FDF" w:rsidRPr="00D25074" w:rsidRDefault="006F6FDF" w:rsidP="00D25074">
            <w:pPr>
              <w:pStyle w:val="aff8"/>
              <w:jc w:val="both"/>
            </w:pPr>
            <w:r w:rsidRPr="00D25074">
              <w:t>2</w:t>
            </w:r>
          </w:p>
        </w:tc>
        <w:tc>
          <w:tcPr>
            <w:tcW w:w="5141" w:type="dxa"/>
            <w:tcBorders>
              <w:top w:val="single" w:sz="4" w:space="0" w:color="000000"/>
              <w:left w:val="single" w:sz="4" w:space="0" w:color="000000"/>
              <w:bottom w:val="single" w:sz="4" w:space="0" w:color="000000"/>
            </w:tcBorders>
            <w:shd w:val="clear" w:color="auto" w:fill="auto"/>
          </w:tcPr>
          <w:p w14:paraId="2A60F529" w14:textId="77777777" w:rsidR="006F6FDF" w:rsidRPr="00D25074" w:rsidRDefault="006F6FDF" w:rsidP="00D25074">
            <w:pPr>
              <w:pStyle w:val="aff8"/>
            </w:pPr>
            <w:r w:rsidRPr="00D25074">
              <w:t>Физкультминутки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4A9EC40" w14:textId="77777777" w:rsidR="006F6FDF" w:rsidRPr="00D25074" w:rsidRDefault="006F6FDF" w:rsidP="00D25074">
            <w:pPr>
              <w:pStyle w:val="aff8"/>
            </w:pPr>
            <w:r w:rsidRPr="00D25074">
              <w:t>Ежедневно по мере необходимости (до 3минут)</w:t>
            </w:r>
          </w:p>
        </w:tc>
      </w:tr>
      <w:tr w:rsidR="006F6FDF" w:rsidRPr="00D25074" w14:paraId="6C77D260" w14:textId="77777777" w:rsidTr="00725A39">
        <w:tc>
          <w:tcPr>
            <w:tcW w:w="671" w:type="dxa"/>
            <w:tcBorders>
              <w:top w:val="single" w:sz="4" w:space="0" w:color="000000"/>
              <w:left w:val="single" w:sz="4" w:space="0" w:color="000000"/>
              <w:bottom w:val="single" w:sz="4" w:space="0" w:color="000000"/>
            </w:tcBorders>
            <w:shd w:val="clear" w:color="auto" w:fill="auto"/>
          </w:tcPr>
          <w:p w14:paraId="5ADC97E9" w14:textId="77777777" w:rsidR="006F6FDF" w:rsidRPr="00D25074" w:rsidRDefault="006F6FDF" w:rsidP="00D25074">
            <w:pPr>
              <w:pStyle w:val="aff8"/>
              <w:jc w:val="both"/>
            </w:pPr>
            <w:r w:rsidRPr="00D25074">
              <w:t>3</w:t>
            </w:r>
          </w:p>
        </w:tc>
        <w:tc>
          <w:tcPr>
            <w:tcW w:w="5141" w:type="dxa"/>
            <w:tcBorders>
              <w:top w:val="single" w:sz="4" w:space="0" w:color="000000"/>
              <w:left w:val="single" w:sz="4" w:space="0" w:color="000000"/>
              <w:bottom w:val="single" w:sz="4" w:space="0" w:color="000000"/>
            </w:tcBorders>
            <w:shd w:val="clear" w:color="auto" w:fill="auto"/>
          </w:tcPr>
          <w:p w14:paraId="5BBCA58D" w14:textId="77777777" w:rsidR="006F6FDF" w:rsidRPr="00D25074" w:rsidRDefault="006F6FDF" w:rsidP="00D25074">
            <w:pPr>
              <w:autoSpaceDE w:val="0"/>
            </w:pPr>
            <w:r w:rsidRPr="00D25074">
              <w:t>Игры и физические упражнения на прогулке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F27FF3E" w14:textId="77777777" w:rsidR="006F6FDF" w:rsidRPr="00D25074" w:rsidRDefault="00D86271" w:rsidP="00D86271">
            <w:pPr>
              <w:autoSpaceDE w:val="0"/>
            </w:pPr>
            <w:r>
              <w:t xml:space="preserve">Ежедневно </w:t>
            </w:r>
            <w:r w:rsidR="006F6FDF" w:rsidRPr="00D25074">
              <w:t>30</w:t>
            </w:r>
            <w:r>
              <w:t xml:space="preserve"> – 35 </w:t>
            </w:r>
            <w:r w:rsidR="006F6FDF" w:rsidRPr="00D25074">
              <w:t>минут</w:t>
            </w:r>
          </w:p>
        </w:tc>
      </w:tr>
      <w:tr w:rsidR="006F6FDF" w:rsidRPr="00D25074" w14:paraId="74AF3229" w14:textId="77777777" w:rsidTr="00725A39">
        <w:tc>
          <w:tcPr>
            <w:tcW w:w="671" w:type="dxa"/>
            <w:tcBorders>
              <w:top w:val="single" w:sz="4" w:space="0" w:color="000000"/>
              <w:left w:val="single" w:sz="4" w:space="0" w:color="000000"/>
              <w:bottom w:val="single" w:sz="4" w:space="0" w:color="000000"/>
            </w:tcBorders>
            <w:shd w:val="clear" w:color="auto" w:fill="auto"/>
          </w:tcPr>
          <w:p w14:paraId="4BCE9998" w14:textId="77777777" w:rsidR="006F6FDF" w:rsidRPr="00D25074" w:rsidRDefault="006F6FDF" w:rsidP="00D25074">
            <w:pPr>
              <w:pStyle w:val="aff8"/>
              <w:jc w:val="both"/>
            </w:pPr>
            <w:r w:rsidRPr="00D25074">
              <w:t>4</w:t>
            </w:r>
          </w:p>
        </w:tc>
        <w:tc>
          <w:tcPr>
            <w:tcW w:w="5141" w:type="dxa"/>
            <w:tcBorders>
              <w:top w:val="single" w:sz="4" w:space="0" w:color="000000"/>
              <w:left w:val="single" w:sz="4" w:space="0" w:color="000000"/>
              <w:bottom w:val="single" w:sz="4" w:space="0" w:color="000000"/>
            </w:tcBorders>
            <w:shd w:val="clear" w:color="auto" w:fill="auto"/>
          </w:tcPr>
          <w:p w14:paraId="4FE74BA3" w14:textId="77777777" w:rsidR="006F6FDF" w:rsidRPr="00D25074" w:rsidRDefault="006F6FDF" w:rsidP="00D25074">
            <w:pPr>
              <w:autoSpaceDE w:val="0"/>
            </w:pPr>
            <w:r w:rsidRPr="00D25074">
              <w:t>Закаливающие процедуры</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4D89DF" w14:textId="77777777" w:rsidR="006F6FDF" w:rsidRPr="00D25074" w:rsidRDefault="006F6FDF" w:rsidP="00D25074">
            <w:pPr>
              <w:pStyle w:val="aff8"/>
            </w:pPr>
            <w:r w:rsidRPr="00D25074">
              <w:t>Ежедневно после дневного сна</w:t>
            </w:r>
          </w:p>
        </w:tc>
      </w:tr>
      <w:tr w:rsidR="006F6FDF" w:rsidRPr="00D25074" w14:paraId="480974AA" w14:textId="77777777" w:rsidTr="00725A39">
        <w:tc>
          <w:tcPr>
            <w:tcW w:w="671" w:type="dxa"/>
            <w:tcBorders>
              <w:top w:val="single" w:sz="4" w:space="0" w:color="000000"/>
              <w:left w:val="single" w:sz="4" w:space="0" w:color="000000"/>
              <w:bottom w:val="single" w:sz="4" w:space="0" w:color="000000"/>
            </w:tcBorders>
            <w:shd w:val="clear" w:color="auto" w:fill="auto"/>
          </w:tcPr>
          <w:p w14:paraId="00243C5E" w14:textId="77777777" w:rsidR="006F6FDF" w:rsidRPr="00D25074" w:rsidRDefault="006F6FDF" w:rsidP="00D25074">
            <w:pPr>
              <w:pStyle w:val="aff8"/>
              <w:jc w:val="both"/>
            </w:pPr>
            <w:r w:rsidRPr="00D25074">
              <w:t>5</w:t>
            </w:r>
          </w:p>
        </w:tc>
        <w:tc>
          <w:tcPr>
            <w:tcW w:w="5141" w:type="dxa"/>
            <w:tcBorders>
              <w:top w:val="single" w:sz="4" w:space="0" w:color="000000"/>
              <w:left w:val="single" w:sz="4" w:space="0" w:color="000000"/>
              <w:bottom w:val="single" w:sz="4" w:space="0" w:color="000000"/>
            </w:tcBorders>
            <w:shd w:val="clear" w:color="auto" w:fill="auto"/>
          </w:tcPr>
          <w:p w14:paraId="092CA42A" w14:textId="77777777" w:rsidR="006F6FDF" w:rsidRPr="00D25074" w:rsidRDefault="006F6FDF" w:rsidP="00D25074">
            <w:pPr>
              <w:autoSpaceDE w:val="0"/>
            </w:pPr>
            <w:r w:rsidRPr="00D25074">
              <w:t>Дыхательная гимнастика</w:t>
            </w:r>
          </w:p>
        </w:tc>
        <w:tc>
          <w:tcPr>
            <w:tcW w:w="3827" w:type="dxa"/>
            <w:vMerge/>
            <w:tcBorders>
              <w:top w:val="single" w:sz="4" w:space="0" w:color="000000"/>
              <w:left w:val="single" w:sz="4" w:space="0" w:color="000000"/>
              <w:bottom w:val="single" w:sz="4" w:space="0" w:color="000000"/>
              <w:right w:val="single" w:sz="4" w:space="0" w:color="000000"/>
            </w:tcBorders>
            <w:shd w:val="clear" w:color="auto" w:fill="auto"/>
          </w:tcPr>
          <w:p w14:paraId="10A293B6" w14:textId="77777777" w:rsidR="006F6FDF" w:rsidRPr="00D25074" w:rsidRDefault="006F6FDF" w:rsidP="00D25074">
            <w:pPr>
              <w:pStyle w:val="aff8"/>
              <w:snapToGrid w:val="0"/>
            </w:pPr>
          </w:p>
        </w:tc>
      </w:tr>
      <w:tr w:rsidR="006F6FDF" w:rsidRPr="00D25074" w14:paraId="6BF36DBB" w14:textId="77777777" w:rsidTr="00725A39">
        <w:tc>
          <w:tcPr>
            <w:tcW w:w="671" w:type="dxa"/>
            <w:tcBorders>
              <w:top w:val="single" w:sz="4" w:space="0" w:color="000000"/>
              <w:left w:val="single" w:sz="4" w:space="0" w:color="000000"/>
              <w:bottom w:val="single" w:sz="4" w:space="0" w:color="000000"/>
            </w:tcBorders>
            <w:shd w:val="clear" w:color="auto" w:fill="auto"/>
          </w:tcPr>
          <w:p w14:paraId="2DCD7A42" w14:textId="77777777" w:rsidR="006F6FDF" w:rsidRPr="00D25074" w:rsidRDefault="006F6FDF" w:rsidP="00D25074">
            <w:pPr>
              <w:pStyle w:val="aff8"/>
              <w:jc w:val="both"/>
            </w:pPr>
            <w:r w:rsidRPr="00D25074">
              <w:t>6</w:t>
            </w:r>
          </w:p>
        </w:tc>
        <w:tc>
          <w:tcPr>
            <w:tcW w:w="5141" w:type="dxa"/>
            <w:tcBorders>
              <w:top w:val="single" w:sz="4" w:space="0" w:color="000000"/>
              <w:left w:val="single" w:sz="4" w:space="0" w:color="000000"/>
              <w:bottom w:val="single" w:sz="4" w:space="0" w:color="000000"/>
            </w:tcBorders>
            <w:shd w:val="clear" w:color="auto" w:fill="auto"/>
          </w:tcPr>
          <w:p w14:paraId="3ED805B3" w14:textId="77777777" w:rsidR="006F6FDF" w:rsidRPr="00D25074" w:rsidRDefault="006F6FDF" w:rsidP="00D25074">
            <w:pPr>
              <w:autoSpaceDE w:val="0"/>
            </w:pPr>
            <w:r w:rsidRPr="00D25074">
              <w:t>Спортивные упражнения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05F8810" w14:textId="77777777" w:rsidR="006F6FDF" w:rsidRPr="00D25074" w:rsidRDefault="00D86271" w:rsidP="00D25074">
            <w:pPr>
              <w:pStyle w:val="aff8"/>
            </w:pPr>
            <w:r>
              <w:t xml:space="preserve">1-2 раза в неделю 25 – </w:t>
            </w:r>
            <w:r w:rsidR="006F6FDF" w:rsidRPr="00D25074">
              <w:t>30 минут</w:t>
            </w:r>
          </w:p>
        </w:tc>
      </w:tr>
      <w:tr w:rsidR="006F6FDF" w:rsidRPr="00D25074" w14:paraId="6595A8F4" w14:textId="77777777" w:rsidTr="00725A39">
        <w:tc>
          <w:tcPr>
            <w:tcW w:w="671" w:type="dxa"/>
            <w:tcBorders>
              <w:top w:val="single" w:sz="4" w:space="0" w:color="000000"/>
              <w:left w:val="single" w:sz="4" w:space="0" w:color="000000"/>
              <w:bottom w:val="single" w:sz="4" w:space="0" w:color="000000"/>
            </w:tcBorders>
            <w:shd w:val="clear" w:color="auto" w:fill="auto"/>
          </w:tcPr>
          <w:p w14:paraId="74C5874F" w14:textId="77777777" w:rsidR="006F6FDF" w:rsidRPr="00D25074" w:rsidRDefault="006F6FDF" w:rsidP="00D25074">
            <w:pPr>
              <w:pStyle w:val="aff8"/>
              <w:jc w:val="both"/>
            </w:pPr>
            <w:r w:rsidRPr="00D25074">
              <w:t>7</w:t>
            </w:r>
          </w:p>
        </w:tc>
        <w:tc>
          <w:tcPr>
            <w:tcW w:w="5141" w:type="dxa"/>
            <w:tcBorders>
              <w:top w:val="single" w:sz="4" w:space="0" w:color="000000"/>
              <w:left w:val="single" w:sz="4" w:space="0" w:color="000000"/>
              <w:bottom w:val="single" w:sz="4" w:space="0" w:color="000000"/>
            </w:tcBorders>
            <w:shd w:val="clear" w:color="auto" w:fill="auto"/>
          </w:tcPr>
          <w:p w14:paraId="58E4CAF9" w14:textId="77777777" w:rsidR="006F6FDF" w:rsidRPr="00D25074" w:rsidRDefault="006F6FDF" w:rsidP="00D25074">
            <w:pPr>
              <w:pStyle w:val="aff8"/>
            </w:pPr>
            <w:r w:rsidRPr="00D25074">
              <w:t xml:space="preserve">Дополнительная двигательная </w:t>
            </w:r>
          </w:p>
          <w:p w14:paraId="5C4B943D" w14:textId="77777777" w:rsidR="006F6FDF" w:rsidRPr="00D25074" w:rsidRDefault="006F6FDF" w:rsidP="00D25074">
            <w:pPr>
              <w:pStyle w:val="aff8"/>
            </w:pPr>
            <w:r w:rsidRPr="00D25074">
              <w:t>деятельность</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A82C392" w14:textId="77777777" w:rsidR="006F6FDF" w:rsidRPr="00D25074" w:rsidRDefault="006F6FDF" w:rsidP="00D25074">
            <w:pPr>
              <w:pStyle w:val="aff8"/>
            </w:pPr>
            <w:r w:rsidRPr="00D25074">
              <w:t>Ежедневно</w:t>
            </w:r>
          </w:p>
        </w:tc>
      </w:tr>
      <w:tr w:rsidR="006F6FDF" w:rsidRPr="00D25074" w14:paraId="6D8D99DB" w14:textId="77777777" w:rsidTr="00725A39">
        <w:trPr>
          <w:trHeight w:val="261"/>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397F8E94" w14:textId="77777777" w:rsidR="006F6FDF" w:rsidRPr="00D25074" w:rsidRDefault="006F6FDF" w:rsidP="00D25074">
            <w:pPr>
              <w:pStyle w:val="aff8"/>
              <w:jc w:val="both"/>
            </w:pPr>
            <w:r w:rsidRPr="00D25074">
              <w:rPr>
                <w:b/>
                <w:bCs/>
                <w:iCs/>
              </w:rPr>
              <w:t>2. Физкультурные занятия</w:t>
            </w:r>
          </w:p>
        </w:tc>
      </w:tr>
      <w:tr w:rsidR="006F6FDF" w:rsidRPr="00D25074" w14:paraId="48D426BD" w14:textId="77777777" w:rsidTr="00725A39">
        <w:tc>
          <w:tcPr>
            <w:tcW w:w="671" w:type="dxa"/>
            <w:tcBorders>
              <w:top w:val="single" w:sz="4" w:space="0" w:color="000000"/>
              <w:left w:val="single" w:sz="4" w:space="0" w:color="000000"/>
              <w:bottom w:val="single" w:sz="4" w:space="0" w:color="000000"/>
            </w:tcBorders>
            <w:shd w:val="clear" w:color="auto" w:fill="auto"/>
          </w:tcPr>
          <w:p w14:paraId="6C545B72" w14:textId="77777777" w:rsidR="006F6FDF" w:rsidRPr="00D25074" w:rsidRDefault="006F6FDF" w:rsidP="00D25074">
            <w:pPr>
              <w:pStyle w:val="aff8"/>
              <w:jc w:val="both"/>
            </w:pPr>
            <w:r w:rsidRPr="00D25074">
              <w:t>1</w:t>
            </w:r>
          </w:p>
        </w:tc>
        <w:tc>
          <w:tcPr>
            <w:tcW w:w="5141" w:type="dxa"/>
            <w:tcBorders>
              <w:top w:val="single" w:sz="4" w:space="0" w:color="000000"/>
              <w:left w:val="single" w:sz="4" w:space="0" w:color="000000"/>
              <w:bottom w:val="single" w:sz="4" w:space="0" w:color="000000"/>
            </w:tcBorders>
            <w:shd w:val="clear" w:color="auto" w:fill="auto"/>
          </w:tcPr>
          <w:p w14:paraId="7B450C09" w14:textId="77777777" w:rsidR="006F6FDF" w:rsidRPr="00D25074" w:rsidRDefault="006F6FDF" w:rsidP="00D25074">
            <w:pPr>
              <w:autoSpaceDE w:val="0"/>
            </w:pPr>
            <w:r w:rsidRPr="00D25074">
              <w:t xml:space="preserve">Физкультурные занятия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2EBBD91" w14:textId="77777777" w:rsidR="006F6FDF" w:rsidRPr="00D25074" w:rsidRDefault="003F4B52" w:rsidP="00D25074">
            <w:pPr>
              <w:autoSpaceDE w:val="0"/>
            </w:pPr>
            <w:r>
              <w:t>2</w:t>
            </w:r>
            <w:r w:rsidR="006F6FDF" w:rsidRPr="00D25074">
              <w:t xml:space="preserve"> раз</w:t>
            </w:r>
            <w:r w:rsidR="00D25074" w:rsidRPr="00D25074">
              <w:t>а</w:t>
            </w:r>
            <w:r w:rsidR="006F6FDF" w:rsidRPr="00D25074">
              <w:t xml:space="preserve"> в неделю по </w:t>
            </w:r>
            <w:r w:rsidR="00DC0CDB">
              <w:t>3</w:t>
            </w:r>
            <w:r w:rsidR="006D1184" w:rsidRPr="006D1184">
              <w:t>0</w:t>
            </w:r>
            <w:r w:rsidR="006F6FDF" w:rsidRPr="00D25074">
              <w:t xml:space="preserve"> минут</w:t>
            </w:r>
          </w:p>
        </w:tc>
      </w:tr>
      <w:tr w:rsidR="00D25074" w:rsidRPr="00D25074" w14:paraId="3BC18EC1" w14:textId="77777777" w:rsidTr="00725A39">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0DDEE9F2" w14:textId="77777777" w:rsidR="00D25074" w:rsidRPr="00D25074" w:rsidRDefault="00D86271" w:rsidP="00D86271">
            <w:pPr>
              <w:pStyle w:val="aff8"/>
              <w:jc w:val="both"/>
            </w:pPr>
            <w:r w:rsidRPr="00D86271">
              <w:rPr>
                <w:b/>
              </w:rPr>
              <w:t>3.</w:t>
            </w:r>
            <w:r>
              <w:rPr>
                <w:b/>
                <w:bCs/>
                <w:iCs/>
              </w:rPr>
              <w:t>Активный отдых</w:t>
            </w:r>
          </w:p>
        </w:tc>
      </w:tr>
      <w:tr w:rsidR="00D25074" w:rsidRPr="00D25074" w14:paraId="37781B55" w14:textId="77777777" w:rsidTr="00725A39">
        <w:trPr>
          <w:trHeight w:val="40"/>
        </w:trPr>
        <w:tc>
          <w:tcPr>
            <w:tcW w:w="671" w:type="dxa"/>
            <w:tcBorders>
              <w:top w:val="single" w:sz="4" w:space="0" w:color="000000"/>
              <w:left w:val="single" w:sz="4" w:space="0" w:color="000000"/>
              <w:bottom w:val="single" w:sz="4" w:space="0" w:color="000000"/>
            </w:tcBorders>
            <w:shd w:val="clear" w:color="auto" w:fill="auto"/>
          </w:tcPr>
          <w:p w14:paraId="0B8E518A" w14:textId="77777777" w:rsidR="00D25074" w:rsidRPr="00D25074" w:rsidRDefault="00D25074" w:rsidP="00D25074">
            <w:pPr>
              <w:pStyle w:val="aff8"/>
              <w:jc w:val="both"/>
            </w:pPr>
            <w:r w:rsidRPr="00D25074">
              <w:t>1</w:t>
            </w:r>
          </w:p>
        </w:tc>
        <w:tc>
          <w:tcPr>
            <w:tcW w:w="5141" w:type="dxa"/>
            <w:tcBorders>
              <w:top w:val="single" w:sz="4" w:space="0" w:color="000000"/>
              <w:left w:val="single" w:sz="4" w:space="0" w:color="000000"/>
              <w:bottom w:val="single" w:sz="4" w:space="0" w:color="000000"/>
            </w:tcBorders>
            <w:shd w:val="clear" w:color="auto" w:fill="auto"/>
          </w:tcPr>
          <w:p w14:paraId="6DDAE349" w14:textId="77777777" w:rsidR="00D25074" w:rsidRPr="00D25074" w:rsidRDefault="00D25074" w:rsidP="00D25074">
            <w:pPr>
              <w:autoSpaceDE w:val="0"/>
            </w:pPr>
            <w:r w:rsidRPr="00D25074">
              <w:t xml:space="preserve">Самостоятельная двигательная деятельность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14E64A7" w14:textId="77777777" w:rsidR="00D25074" w:rsidRPr="00D25074" w:rsidRDefault="00D25074" w:rsidP="00996DB6">
            <w:pPr>
              <w:autoSpaceDE w:val="0"/>
            </w:pPr>
            <w:r w:rsidRPr="00D25074">
              <w:t xml:space="preserve">Ежедневно под руководством воспитателя </w:t>
            </w:r>
          </w:p>
        </w:tc>
      </w:tr>
      <w:tr w:rsidR="00D25074" w:rsidRPr="00D25074" w14:paraId="7CD2181E" w14:textId="77777777" w:rsidTr="00725A39">
        <w:tc>
          <w:tcPr>
            <w:tcW w:w="671" w:type="dxa"/>
            <w:tcBorders>
              <w:top w:val="single" w:sz="4" w:space="0" w:color="000000"/>
              <w:left w:val="single" w:sz="4" w:space="0" w:color="000000"/>
              <w:bottom w:val="single" w:sz="4" w:space="0" w:color="000000"/>
            </w:tcBorders>
            <w:shd w:val="clear" w:color="auto" w:fill="auto"/>
          </w:tcPr>
          <w:p w14:paraId="15BD5C5B" w14:textId="77777777" w:rsidR="00D25074" w:rsidRPr="00D25074" w:rsidRDefault="00D25074" w:rsidP="00D25074">
            <w:pPr>
              <w:pStyle w:val="aff8"/>
              <w:jc w:val="both"/>
            </w:pPr>
            <w:r w:rsidRPr="00D25074">
              <w:t>2</w:t>
            </w:r>
          </w:p>
        </w:tc>
        <w:tc>
          <w:tcPr>
            <w:tcW w:w="5141" w:type="dxa"/>
            <w:tcBorders>
              <w:top w:val="single" w:sz="4" w:space="0" w:color="000000"/>
              <w:left w:val="single" w:sz="4" w:space="0" w:color="000000"/>
              <w:bottom w:val="single" w:sz="4" w:space="0" w:color="000000"/>
            </w:tcBorders>
            <w:shd w:val="clear" w:color="auto" w:fill="auto"/>
          </w:tcPr>
          <w:p w14:paraId="1C8CD126" w14:textId="77777777" w:rsidR="00D25074" w:rsidRPr="00D25074" w:rsidRDefault="00BE6BB6" w:rsidP="00D25074">
            <w:pPr>
              <w:autoSpaceDE w:val="0"/>
            </w:pPr>
            <w:r>
              <w:t>Физкультурный</w:t>
            </w:r>
            <w:r w:rsidR="00D25074" w:rsidRPr="00D25074">
              <w:t xml:space="preserve"> праздник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1405A39" w14:textId="77777777" w:rsidR="00D25074" w:rsidRPr="00D25074" w:rsidRDefault="00D25074" w:rsidP="00D25074">
            <w:pPr>
              <w:pStyle w:val="aff8"/>
            </w:pPr>
            <w:r w:rsidRPr="00D25074">
              <w:t>2 раза в год</w:t>
            </w:r>
          </w:p>
        </w:tc>
      </w:tr>
      <w:tr w:rsidR="00D25074" w:rsidRPr="00D25074" w14:paraId="3FE31FA2" w14:textId="77777777" w:rsidTr="00725A39">
        <w:tc>
          <w:tcPr>
            <w:tcW w:w="671" w:type="dxa"/>
            <w:tcBorders>
              <w:top w:val="single" w:sz="4" w:space="0" w:color="000000"/>
              <w:left w:val="single" w:sz="4" w:space="0" w:color="000000"/>
              <w:bottom w:val="single" w:sz="4" w:space="0" w:color="000000"/>
            </w:tcBorders>
            <w:shd w:val="clear" w:color="auto" w:fill="auto"/>
          </w:tcPr>
          <w:p w14:paraId="22F427D1" w14:textId="77777777" w:rsidR="00D25074" w:rsidRPr="00D25074" w:rsidRDefault="00D25074" w:rsidP="00D25074">
            <w:pPr>
              <w:pStyle w:val="aff8"/>
              <w:jc w:val="both"/>
            </w:pPr>
            <w:r w:rsidRPr="00D25074">
              <w:t>3</w:t>
            </w:r>
          </w:p>
        </w:tc>
        <w:tc>
          <w:tcPr>
            <w:tcW w:w="5141" w:type="dxa"/>
            <w:tcBorders>
              <w:top w:val="single" w:sz="4" w:space="0" w:color="000000"/>
              <w:left w:val="single" w:sz="4" w:space="0" w:color="000000"/>
              <w:bottom w:val="single" w:sz="4" w:space="0" w:color="000000"/>
            </w:tcBorders>
            <w:shd w:val="clear" w:color="auto" w:fill="auto"/>
          </w:tcPr>
          <w:p w14:paraId="0BA84C94" w14:textId="77777777" w:rsidR="00D25074" w:rsidRPr="00D25074" w:rsidRDefault="00D25074" w:rsidP="00D25074">
            <w:pPr>
              <w:autoSpaceDE w:val="0"/>
            </w:pPr>
            <w:r w:rsidRPr="00D25074">
              <w:t>Физкультурны</w:t>
            </w:r>
            <w:r w:rsidR="00BE6BB6">
              <w:t>й</w:t>
            </w:r>
            <w:r w:rsidRPr="00D25074">
              <w:t xml:space="preserve"> досуг</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28E8076" w14:textId="77777777" w:rsidR="00D25074" w:rsidRPr="00D25074" w:rsidRDefault="00D25074" w:rsidP="00D25074">
            <w:pPr>
              <w:pStyle w:val="aff8"/>
            </w:pPr>
            <w:r w:rsidRPr="00D25074">
              <w:t>1 раз в месяц</w:t>
            </w:r>
          </w:p>
        </w:tc>
      </w:tr>
      <w:tr w:rsidR="00D25074" w:rsidRPr="00D25074" w14:paraId="7690AC87" w14:textId="77777777" w:rsidTr="00725A39">
        <w:tc>
          <w:tcPr>
            <w:tcW w:w="671" w:type="dxa"/>
            <w:tcBorders>
              <w:top w:val="single" w:sz="4" w:space="0" w:color="000000"/>
              <w:left w:val="single" w:sz="4" w:space="0" w:color="000000"/>
              <w:bottom w:val="single" w:sz="4" w:space="0" w:color="000000"/>
            </w:tcBorders>
            <w:shd w:val="clear" w:color="auto" w:fill="auto"/>
          </w:tcPr>
          <w:p w14:paraId="074171DB" w14:textId="77777777" w:rsidR="00D25074" w:rsidRPr="00D25074" w:rsidRDefault="00D25074" w:rsidP="00D25074">
            <w:pPr>
              <w:pStyle w:val="aff8"/>
              <w:jc w:val="both"/>
            </w:pPr>
            <w:r w:rsidRPr="00D25074">
              <w:t>4</w:t>
            </w:r>
          </w:p>
        </w:tc>
        <w:tc>
          <w:tcPr>
            <w:tcW w:w="5141" w:type="dxa"/>
            <w:tcBorders>
              <w:top w:val="single" w:sz="4" w:space="0" w:color="000000"/>
              <w:left w:val="single" w:sz="4" w:space="0" w:color="000000"/>
              <w:bottom w:val="single" w:sz="4" w:space="0" w:color="000000"/>
            </w:tcBorders>
            <w:shd w:val="clear" w:color="auto" w:fill="auto"/>
          </w:tcPr>
          <w:p w14:paraId="74B99687" w14:textId="77777777" w:rsidR="00D25074" w:rsidRPr="00D25074" w:rsidRDefault="00D25074" w:rsidP="00D25074">
            <w:r w:rsidRPr="00D25074">
              <w:t>Д</w:t>
            </w:r>
            <w:r w:rsidR="00BE6BB6">
              <w:t xml:space="preserve">ень </w:t>
            </w:r>
            <w:r w:rsidRPr="00D25074">
              <w:t xml:space="preserve">здоровья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ED0AD2F" w14:textId="77777777" w:rsidR="00D25074" w:rsidRPr="00D25074" w:rsidRDefault="00D25074" w:rsidP="00D25074">
            <w:r w:rsidRPr="00D25074">
              <w:t>1 раз в квартал</w:t>
            </w:r>
          </w:p>
        </w:tc>
      </w:tr>
    </w:tbl>
    <w:p w14:paraId="2737A9AF" w14:textId="77777777" w:rsidR="006F6FDF" w:rsidRPr="00D25074" w:rsidRDefault="006F6FDF" w:rsidP="00D25074">
      <w:pPr>
        <w:tabs>
          <w:tab w:val="left" w:pos="1549"/>
        </w:tabs>
        <w:jc w:val="center"/>
        <w:rPr>
          <w:b/>
          <w:sz w:val="28"/>
          <w:szCs w:val="28"/>
        </w:rPr>
      </w:pPr>
    </w:p>
    <w:p w14:paraId="1D75751E" w14:textId="47659A57" w:rsidR="001D5B79" w:rsidRDefault="001D5B79" w:rsidP="00D25074">
      <w:pPr>
        <w:pStyle w:val="1f5"/>
        <w:tabs>
          <w:tab w:val="left" w:pos="851"/>
          <w:tab w:val="left" w:pos="9639"/>
        </w:tabs>
        <w:spacing w:before="0" w:after="0" w:line="240" w:lineRule="auto"/>
        <w:ind w:left="0"/>
        <w:jc w:val="center"/>
        <w:rPr>
          <w:rFonts w:ascii="Times New Roman" w:hAnsi="Times New Roman"/>
          <w:b/>
          <w:sz w:val="28"/>
          <w:szCs w:val="28"/>
          <w:lang w:val="ru-RU"/>
        </w:rPr>
      </w:pPr>
      <w:r w:rsidRPr="00AC770E">
        <w:rPr>
          <w:rFonts w:ascii="Times New Roman" w:hAnsi="Times New Roman"/>
          <w:b/>
          <w:sz w:val="28"/>
          <w:szCs w:val="28"/>
          <w:lang w:val="ru-RU"/>
        </w:rPr>
        <w:t>Ци</w:t>
      </w:r>
      <w:r w:rsidR="006D1184" w:rsidRPr="00AC770E">
        <w:rPr>
          <w:rFonts w:ascii="Times New Roman" w:hAnsi="Times New Roman"/>
          <w:b/>
          <w:sz w:val="28"/>
          <w:szCs w:val="28"/>
          <w:lang w:val="ru-RU"/>
        </w:rPr>
        <w:t xml:space="preserve">клограмма деятельности в </w:t>
      </w:r>
      <w:r w:rsidR="00302F1F">
        <w:rPr>
          <w:rFonts w:ascii="Times New Roman" w:hAnsi="Times New Roman"/>
          <w:b/>
          <w:sz w:val="28"/>
          <w:szCs w:val="28"/>
          <w:lang w:val="ru-RU"/>
        </w:rPr>
        <w:t>старшей</w:t>
      </w:r>
      <w:r w:rsidR="006D1184" w:rsidRPr="00AC770E">
        <w:rPr>
          <w:rFonts w:ascii="Times New Roman" w:hAnsi="Times New Roman"/>
          <w:b/>
          <w:sz w:val="28"/>
          <w:szCs w:val="28"/>
          <w:lang w:val="ru-RU"/>
        </w:rPr>
        <w:t xml:space="preserve"> группе от </w:t>
      </w:r>
      <w:r w:rsidR="00302F1F">
        <w:rPr>
          <w:rFonts w:ascii="Times New Roman" w:hAnsi="Times New Roman"/>
          <w:b/>
          <w:sz w:val="28"/>
          <w:szCs w:val="28"/>
          <w:lang w:val="ru-RU"/>
        </w:rPr>
        <w:t>5</w:t>
      </w:r>
      <w:r w:rsidR="006D1184" w:rsidRPr="00AC770E">
        <w:rPr>
          <w:rFonts w:ascii="Times New Roman" w:hAnsi="Times New Roman"/>
          <w:b/>
          <w:sz w:val="28"/>
          <w:szCs w:val="28"/>
          <w:lang w:val="ru-RU"/>
        </w:rPr>
        <w:t xml:space="preserve"> до </w:t>
      </w:r>
      <w:r w:rsidR="00302F1F">
        <w:rPr>
          <w:rFonts w:ascii="Times New Roman" w:hAnsi="Times New Roman"/>
          <w:b/>
          <w:sz w:val="28"/>
          <w:szCs w:val="28"/>
          <w:lang w:val="ru-RU"/>
        </w:rPr>
        <w:t>6</w:t>
      </w:r>
      <w:r w:rsidRPr="00AC770E">
        <w:rPr>
          <w:rFonts w:ascii="Times New Roman" w:hAnsi="Times New Roman"/>
          <w:b/>
          <w:sz w:val="28"/>
          <w:szCs w:val="28"/>
          <w:lang w:val="ru-RU"/>
        </w:rPr>
        <w:t xml:space="preserve"> лет</w:t>
      </w:r>
    </w:p>
    <w:p w14:paraId="3E1AD1DF" w14:textId="77777777" w:rsidR="00930124" w:rsidRDefault="00930124" w:rsidP="00D25074">
      <w:pPr>
        <w:pStyle w:val="1f5"/>
        <w:tabs>
          <w:tab w:val="left" w:pos="851"/>
          <w:tab w:val="left" w:pos="9639"/>
        </w:tabs>
        <w:spacing w:before="0" w:after="0" w:line="240" w:lineRule="auto"/>
        <w:ind w:left="0"/>
        <w:jc w:val="center"/>
        <w:rPr>
          <w:rFonts w:ascii="Times New Roman" w:hAnsi="Times New Roman"/>
          <w:b/>
          <w:sz w:val="28"/>
          <w:szCs w:val="28"/>
          <w:lang w:val="ru-RU"/>
        </w:rPr>
      </w:pPr>
    </w:p>
    <w:tbl>
      <w:tblPr>
        <w:tblStyle w:val="24"/>
        <w:tblW w:w="0" w:type="auto"/>
        <w:tblInd w:w="108" w:type="dxa"/>
        <w:tblLayout w:type="fixed"/>
        <w:tblLook w:val="04A0" w:firstRow="1" w:lastRow="0" w:firstColumn="1" w:lastColumn="0" w:noHBand="0" w:noVBand="1"/>
      </w:tblPr>
      <w:tblGrid>
        <w:gridCol w:w="1985"/>
        <w:gridCol w:w="7643"/>
      </w:tblGrid>
      <w:tr w:rsidR="00930124" w:rsidRPr="00930124" w14:paraId="7F493EFF" w14:textId="77777777" w:rsidTr="00930124">
        <w:tc>
          <w:tcPr>
            <w:tcW w:w="1985" w:type="dxa"/>
            <w:tcBorders>
              <w:top w:val="single" w:sz="4" w:space="0" w:color="auto"/>
              <w:left w:val="single" w:sz="4" w:space="0" w:color="auto"/>
              <w:bottom w:val="single" w:sz="4" w:space="0" w:color="auto"/>
              <w:right w:val="single" w:sz="4" w:space="0" w:color="auto"/>
            </w:tcBorders>
            <w:vAlign w:val="center"/>
            <w:hideMark/>
          </w:tcPr>
          <w:p w14:paraId="25F226EA" w14:textId="77777777" w:rsidR="00930124" w:rsidRPr="00930124" w:rsidRDefault="00930124">
            <w:pPr>
              <w:suppressAutoHyphens w:val="0"/>
              <w:jc w:val="center"/>
              <w:rPr>
                <w:rFonts w:ascii="Times New Roman" w:hAnsi="Times New Roman" w:cs="Times New Roman"/>
                <w:b/>
                <w:lang w:eastAsia="en-US"/>
              </w:rPr>
            </w:pPr>
            <w:r w:rsidRPr="00930124">
              <w:rPr>
                <w:rFonts w:ascii="Times New Roman" w:hAnsi="Times New Roman" w:cs="Times New Roman"/>
                <w:b/>
                <w:lang w:eastAsia="en-US"/>
              </w:rPr>
              <w:t>Виды детской деятельности</w:t>
            </w:r>
          </w:p>
        </w:tc>
        <w:tc>
          <w:tcPr>
            <w:tcW w:w="7643" w:type="dxa"/>
            <w:tcBorders>
              <w:top w:val="single" w:sz="4" w:space="0" w:color="auto"/>
              <w:left w:val="single" w:sz="4" w:space="0" w:color="auto"/>
              <w:bottom w:val="single" w:sz="4" w:space="0" w:color="auto"/>
              <w:right w:val="single" w:sz="4" w:space="0" w:color="auto"/>
            </w:tcBorders>
            <w:vAlign w:val="center"/>
            <w:hideMark/>
          </w:tcPr>
          <w:p w14:paraId="55CB9CBF" w14:textId="77777777" w:rsidR="00930124" w:rsidRPr="00930124" w:rsidRDefault="00930124">
            <w:pPr>
              <w:suppressAutoHyphens w:val="0"/>
              <w:jc w:val="center"/>
              <w:rPr>
                <w:rFonts w:ascii="Times New Roman" w:hAnsi="Times New Roman" w:cs="Times New Roman"/>
                <w:b/>
                <w:lang w:eastAsia="en-US"/>
              </w:rPr>
            </w:pPr>
            <w:r w:rsidRPr="00930124">
              <w:rPr>
                <w:rFonts w:ascii="Times New Roman" w:hAnsi="Times New Roman" w:cs="Times New Roman"/>
                <w:b/>
                <w:lang w:eastAsia="en-US"/>
              </w:rPr>
              <w:t>Формы работы с детьми</w:t>
            </w:r>
          </w:p>
        </w:tc>
      </w:tr>
      <w:tr w:rsidR="00930124" w:rsidRPr="00930124" w14:paraId="5075FDFE"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3802C741" w14:textId="77777777" w:rsidR="00930124" w:rsidRPr="00930124" w:rsidRDefault="00930124">
            <w:pPr>
              <w:suppressAutoHyphens w:val="0"/>
              <w:jc w:val="both"/>
              <w:rPr>
                <w:rFonts w:ascii="Times New Roman" w:hAnsi="Times New Roman" w:cs="Times New Roman"/>
                <w:lang w:eastAsia="en-US"/>
              </w:rPr>
            </w:pPr>
            <w:r w:rsidRPr="00930124">
              <w:rPr>
                <w:rFonts w:ascii="Times New Roman" w:hAnsi="Times New Roman" w:cs="Times New Roman"/>
                <w:lang w:eastAsia="en-US"/>
              </w:rPr>
              <w:t xml:space="preserve">Игровая </w:t>
            </w:r>
          </w:p>
          <w:p w14:paraId="5DA2E3F3" w14:textId="77777777" w:rsidR="00930124" w:rsidRPr="00930124" w:rsidRDefault="00930124">
            <w:pPr>
              <w:suppressAutoHyphens w:val="0"/>
              <w:ind w:right="20"/>
              <w:jc w:val="both"/>
              <w:rPr>
                <w:rFonts w:ascii="Times New Roman" w:hAnsi="Times New Roman" w:cs="Times New Roman"/>
                <w:lang w:eastAsia="en-US"/>
              </w:rPr>
            </w:pPr>
            <w:r w:rsidRPr="00930124">
              <w:rPr>
                <w:rFonts w:ascii="Times New Roman" w:hAnsi="Times New Roman" w:cs="Times New Roman"/>
                <w:lang w:eastAsia="en-US"/>
              </w:rPr>
              <w:t xml:space="preserve">деятельность </w:t>
            </w:r>
          </w:p>
        </w:tc>
        <w:tc>
          <w:tcPr>
            <w:tcW w:w="7643" w:type="dxa"/>
            <w:tcBorders>
              <w:top w:val="single" w:sz="4" w:space="0" w:color="auto"/>
              <w:left w:val="single" w:sz="4" w:space="0" w:color="auto"/>
              <w:bottom w:val="single" w:sz="4" w:space="0" w:color="auto"/>
              <w:right w:val="single" w:sz="4" w:space="0" w:color="auto"/>
            </w:tcBorders>
            <w:hideMark/>
          </w:tcPr>
          <w:p w14:paraId="4D0FCB3A" w14:textId="77777777" w:rsidR="00930124" w:rsidRPr="00930124" w:rsidRDefault="00930124" w:rsidP="009E6B3F">
            <w:pPr>
              <w:numPr>
                <w:ilvl w:val="0"/>
                <w:numId w:val="15"/>
              </w:numPr>
              <w:tabs>
                <w:tab w:val="left" w:pos="301"/>
              </w:tabs>
              <w:suppressAutoHyphens w:val="0"/>
              <w:ind w:left="0" w:firstLine="0"/>
              <w:contextualSpacing/>
              <w:jc w:val="both"/>
              <w:rPr>
                <w:rFonts w:ascii="Times New Roman" w:hAnsi="Times New Roman" w:cs="Times New Roman"/>
                <w:lang w:eastAsia="en-US"/>
              </w:rPr>
            </w:pPr>
            <w:r w:rsidRPr="00930124">
              <w:rPr>
                <w:rFonts w:ascii="Times New Roman" w:hAnsi="Times New Roman" w:cs="Times New Roman"/>
                <w:lang w:eastAsia="en-US"/>
              </w:rPr>
              <w:t>Сюжетно-ролевая игра</w:t>
            </w:r>
          </w:p>
          <w:p w14:paraId="71F443C3" w14:textId="77777777" w:rsidR="00930124" w:rsidRPr="00930124" w:rsidRDefault="00930124" w:rsidP="009E6B3F">
            <w:pPr>
              <w:numPr>
                <w:ilvl w:val="0"/>
                <w:numId w:val="15"/>
              </w:numPr>
              <w:tabs>
                <w:tab w:val="left" w:pos="301"/>
              </w:tabs>
              <w:suppressAutoHyphens w:val="0"/>
              <w:ind w:left="0" w:firstLine="0"/>
              <w:contextualSpacing/>
              <w:jc w:val="both"/>
              <w:rPr>
                <w:rFonts w:ascii="Times New Roman" w:hAnsi="Times New Roman" w:cs="Times New Roman"/>
                <w:lang w:eastAsia="en-US"/>
              </w:rPr>
            </w:pPr>
            <w:r w:rsidRPr="00930124">
              <w:rPr>
                <w:rFonts w:ascii="Times New Roman" w:hAnsi="Times New Roman" w:cs="Times New Roman"/>
                <w:lang w:eastAsia="en-US"/>
              </w:rPr>
              <w:t xml:space="preserve">Режиссерская игра </w:t>
            </w:r>
          </w:p>
          <w:p w14:paraId="42D88BEC" w14:textId="77777777" w:rsidR="00930124" w:rsidRPr="00930124" w:rsidRDefault="00930124" w:rsidP="009E6B3F">
            <w:pPr>
              <w:numPr>
                <w:ilvl w:val="0"/>
                <w:numId w:val="15"/>
              </w:numPr>
              <w:tabs>
                <w:tab w:val="left" w:pos="301"/>
              </w:tabs>
              <w:suppressAutoHyphens w:val="0"/>
              <w:ind w:left="0" w:firstLine="0"/>
              <w:contextualSpacing/>
              <w:jc w:val="both"/>
              <w:rPr>
                <w:rFonts w:ascii="Times New Roman" w:hAnsi="Times New Roman" w:cs="Times New Roman"/>
                <w:lang w:eastAsia="en-US"/>
              </w:rPr>
            </w:pPr>
            <w:r w:rsidRPr="00930124">
              <w:rPr>
                <w:rFonts w:ascii="Times New Roman" w:hAnsi="Times New Roman" w:cs="Times New Roman"/>
                <w:lang w:eastAsia="en-US"/>
              </w:rPr>
              <w:t xml:space="preserve">Строительно-конструктивная игра </w:t>
            </w:r>
          </w:p>
          <w:p w14:paraId="087CAEC9" w14:textId="77777777" w:rsidR="00930124" w:rsidRPr="00930124" w:rsidRDefault="00930124" w:rsidP="009E6B3F">
            <w:pPr>
              <w:numPr>
                <w:ilvl w:val="0"/>
                <w:numId w:val="15"/>
              </w:numPr>
              <w:tabs>
                <w:tab w:val="left" w:pos="301"/>
              </w:tabs>
              <w:suppressAutoHyphens w:val="0"/>
              <w:ind w:left="0" w:firstLine="0"/>
              <w:contextualSpacing/>
              <w:jc w:val="both"/>
              <w:rPr>
                <w:rFonts w:ascii="Times New Roman" w:hAnsi="Times New Roman" w:cs="Times New Roman"/>
                <w:lang w:eastAsia="en-US"/>
              </w:rPr>
            </w:pPr>
            <w:r w:rsidRPr="00930124">
              <w:rPr>
                <w:rFonts w:ascii="Times New Roman" w:hAnsi="Times New Roman" w:cs="Times New Roman"/>
                <w:lang w:eastAsia="en-US"/>
              </w:rPr>
              <w:t xml:space="preserve">Д/игра по математическому развитию (д/игра по сенсорному развитию и познавательным действиям) </w:t>
            </w:r>
          </w:p>
          <w:p w14:paraId="324A0486" w14:textId="77777777" w:rsidR="00930124" w:rsidRPr="00930124" w:rsidRDefault="00930124" w:rsidP="009E6B3F">
            <w:pPr>
              <w:numPr>
                <w:ilvl w:val="0"/>
                <w:numId w:val="15"/>
              </w:numPr>
              <w:tabs>
                <w:tab w:val="left" w:pos="301"/>
              </w:tabs>
              <w:suppressAutoHyphens w:val="0"/>
              <w:ind w:left="0" w:firstLine="0"/>
              <w:contextualSpacing/>
              <w:jc w:val="both"/>
              <w:rPr>
                <w:rFonts w:ascii="Times New Roman" w:hAnsi="Times New Roman" w:cs="Times New Roman"/>
                <w:lang w:eastAsia="en-US"/>
              </w:rPr>
            </w:pPr>
            <w:r w:rsidRPr="00930124">
              <w:rPr>
                <w:rFonts w:ascii="Times New Roman" w:hAnsi="Times New Roman" w:cs="Times New Roman"/>
                <w:lang w:eastAsia="en-US"/>
              </w:rPr>
              <w:t xml:space="preserve">Д/игра по ознакомлению с окружающим миром (социальный мир, предметный мир, явления общественной жизни, природное окружение) </w:t>
            </w:r>
          </w:p>
          <w:p w14:paraId="5C9C68A9" w14:textId="77777777" w:rsidR="00930124" w:rsidRPr="00930124" w:rsidRDefault="00930124" w:rsidP="009E6B3F">
            <w:pPr>
              <w:numPr>
                <w:ilvl w:val="0"/>
                <w:numId w:val="15"/>
              </w:numPr>
              <w:tabs>
                <w:tab w:val="left" w:pos="301"/>
              </w:tabs>
              <w:suppressAutoHyphens w:val="0"/>
              <w:ind w:left="0" w:firstLine="0"/>
              <w:contextualSpacing/>
              <w:jc w:val="both"/>
              <w:rPr>
                <w:rFonts w:ascii="Times New Roman" w:hAnsi="Times New Roman" w:cs="Times New Roman"/>
                <w:lang w:eastAsia="en-US"/>
              </w:rPr>
            </w:pPr>
            <w:r w:rsidRPr="00930124">
              <w:rPr>
                <w:rFonts w:ascii="Times New Roman" w:hAnsi="Times New Roman" w:cs="Times New Roman"/>
                <w:lang w:eastAsia="en-US"/>
              </w:rPr>
              <w:t>Игры по кубановедению</w:t>
            </w:r>
          </w:p>
          <w:p w14:paraId="77680F61" w14:textId="77777777" w:rsidR="00930124" w:rsidRPr="00930124" w:rsidRDefault="00930124" w:rsidP="009E6B3F">
            <w:pPr>
              <w:numPr>
                <w:ilvl w:val="0"/>
                <w:numId w:val="15"/>
              </w:numPr>
              <w:tabs>
                <w:tab w:val="left" w:pos="301"/>
              </w:tabs>
              <w:suppressAutoHyphens w:val="0"/>
              <w:ind w:left="0" w:firstLine="0"/>
              <w:contextualSpacing/>
              <w:jc w:val="both"/>
              <w:rPr>
                <w:rFonts w:ascii="Times New Roman" w:hAnsi="Times New Roman" w:cs="Times New Roman"/>
                <w:lang w:eastAsia="en-US"/>
              </w:rPr>
            </w:pPr>
            <w:r w:rsidRPr="00930124">
              <w:rPr>
                <w:rFonts w:ascii="Times New Roman" w:hAnsi="Times New Roman" w:cs="Times New Roman"/>
                <w:lang w:eastAsia="en-US"/>
              </w:rPr>
              <w:t>Д/игра по формированию основ безопасного поведения (в быту, в природной среде, на улице, с людьми, животными; в общественных местах и в сети Интернет со старшего возраста)</w:t>
            </w:r>
          </w:p>
          <w:p w14:paraId="6E230355" w14:textId="77777777" w:rsidR="00930124" w:rsidRPr="00930124" w:rsidRDefault="00930124" w:rsidP="009E6B3F">
            <w:pPr>
              <w:numPr>
                <w:ilvl w:val="0"/>
                <w:numId w:val="15"/>
              </w:numPr>
              <w:tabs>
                <w:tab w:val="left" w:pos="301"/>
              </w:tabs>
              <w:suppressAutoHyphens w:val="0"/>
              <w:ind w:left="0" w:firstLine="0"/>
              <w:contextualSpacing/>
              <w:jc w:val="both"/>
              <w:rPr>
                <w:rFonts w:ascii="Times New Roman" w:hAnsi="Times New Roman" w:cs="Times New Roman"/>
                <w:lang w:eastAsia="en-US"/>
              </w:rPr>
            </w:pPr>
            <w:r w:rsidRPr="00930124">
              <w:rPr>
                <w:rFonts w:ascii="Times New Roman" w:hAnsi="Times New Roman" w:cs="Times New Roman"/>
                <w:lang w:eastAsia="en-US"/>
              </w:rPr>
              <w:t xml:space="preserve">Д/и по формированию основ ЗОЖ </w:t>
            </w:r>
          </w:p>
          <w:p w14:paraId="5043C0E6" w14:textId="77777777" w:rsidR="00930124" w:rsidRPr="00930124" w:rsidRDefault="00930124" w:rsidP="009E6B3F">
            <w:pPr>
              <w:numPr>
                <w:ilvl w:val="0"/>
                <w:numId w:val="15"/>
              </w:numPr>
              <w:tabs>
                <w:tab w:val="left" w:pos="301"/>
              </w:tabs>
              <w:suppressAutoHyphens w:val="0"/>
              <w:ind w:left="0" w:firstLine="0"/>
              <w:contextualSpacing/>
              <w:jc w:val="both"/>
              <w:rPr>
                <w:rFonts w:ascii="Times New Roman" w:hAnsi="Times New Roman" w:cs="Times New Roman"/>
                <w:lang w:eastAsia="en-US"/>
              </w:rPr>
            </w:pPr>
            <w:r w:rsidRPr="00930124">
              <w:rPr>
                <w:rFonts w:ascii="Times New Roman" w:hAnsi="Times New Roman" w:cs="Times New Roman"/>
                <w:lang w:eastAsia="en-US"/>
              </w:rPr>
              <w:t xml:space="preserve">Настольно-печатные игры (лото, домино) </w:t>
            </w:r>
          </w:p>
          <w:p w14:paraId="524C1C7B" w14:textId="77777777" w:rsidR="00930124" w:rsidRPr="00930124" w:rsidRDefault="00930124" w:rsidP="009E6B3F">
            <w:pPr>
              <w:numPr>
                <w:ilvl w:val="0"/>
                <w:numId w:val="15"/>
              </w:numPr>
              <w:tabs>
                <w:tab w:val="left" w:pos="301"/>
              </w:tabs>
              <w:suppressAutoHyphens w:val="0"/>
              <w:ind w:left="0" w:firstLine="0"/>
              <w:contextualSpacing/>
              <w:jc w:val="both"/>
              <w:rPr>
                <w:rFonts w:ascii="Times New Roman" w:hAnsi="Times New Roman" w:cs="Times New Roman"/>
                <w:lang w:eastAsia="en-US"/>
              </w:rPr>
            </w:pPr>
            <w:r w:rsidRPr="00930124">
              <w:rPr>
                <w:rFonts w:ascii="Times New Roman" w:hAnsi="Times New Roman" w:cs="Times New Roman"/>
                <w:lang w:eastAsia="en-US"/>
              </w:rPr>
              <w:t xml:space="preserve">Пальчиковая игра </w:t>
            </w:r>
          </w:p>
          <w:p w14:paraId="4CED8E39" w14:textId="77777777" w:rsidR="00930124" w:rsidRPr="00930124" w:rsidRDefault="00930124" w:rsidP="009E6B3F">
            <w:pPr>
              <w:numPr>
                <w:ilvl w:val="0"/>
                <w:numId w:val="15"/>
              </w:numPr>
              <w:tabs>
                <w:tab w:val="left" w:pos="301"/>
              </w:tabs>
              <w:suppressAutoHyphens w:val="0"/>
              <w:ind w:left="0" w:firstLine="0"/>
              <w:contextualSpacing/>
              <w:jc w:val="both"/>
              <w:rPr>
                <w:rFonts w:ascii="Times New Roman" w:hAnsi="Times New Roman" w:cs="Times New Roman"/>
                <w:lang w:eastAsia="en-US"/>
              </w:rPr>
            </w:pPr>
            <w:r w:rsidRPr="00930124">
              <w:rPr>
                <w:rFonts w:ascii="Times New Roman" w:hAnsi="Times New Roman" w:cs="Times New Roman"/>
                <w:lang w:eastAsia="en-US"/>
              </w:rPr>
              <w:t xml:space="preserve">Игры по инициативе детей </w:t>
            </w:r>
          </w:p>
        </w:tc>
      </w:tr>
      <w:tr w:rsidR="00930124" w:rsidRPr="00930124" w14:paraId="3B60C706"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599DD895" w14:textId="77777777" w:rsidR="00930124" w:rsidRPr="00930124" w:rsidRDefault="00930124">
            <w:pPr>
              <w:suppressAutoHyphens w:val="0"/>
              <w:jc w:val="both"/>
              <w:rPr>
                <w:rFonts w:ascii="Times New Roman" w:hAnsi="Times New Roman" w:cs="Times New Roman"/>
                <w:lang w:eastAsia="en-US"/>
              </w:rPr>
            </w:pPr>
            <w:r w:rsidRPr="00930124">
              <w:rPr>
                <w:rFonts w:ascii="Times New Roman" w:hAnsi="Times New Roman" w:cs="Times New Roman"/>
                <w:lang w:eastAsia="en-US"/>
              </w:rPr>
              <w:t>Общение со взрослым</w:t>
            </w:r>
          </w:p>
        </w:tc>
        <w:tc>
          <w:tcPr>
            <w:tcW w:w="7643" w:type="dxa"/>
            <w:tcBorders>
              <w:top w:val="single" w:sz="4" w:space="0" w:color="auto"/>
              <w:left w:val="single" w:sz="4" w:space="0" w:color="auto"/>
              <w:bottom w:val="single" w:sz="4" w:space="0" w:color="auto"/>
              <w:right w:val="single" w:sz="4" w:space="0" w:color="auto"/>
            </w:tcBorders>
            <w:hideMark/>
          </w:tcPr>
          <w:p w14:paraId="178AA7C5" w14:textId="77777777" w:rsidR="00930124" w:rsidRPr="00930124" w:rsidRDefault="00930124" w:rsidP="009E6B3F">
            <w:pPr>
              <w:numPr>
                <w:ilvl w:val="0"/>
                <w:numId w:val="16"/>
              </w:numPr>
              <w:tabs>
                <w:tab w:val="left" w:pos="226"/>
              </w:tabs>
              <w:suppressAutoHyphens w:val="0"/>
              <w:autoSpaceDE w:val="0"/>
              <w:autoSpaceDN w:val="0"/>
              <w:adjustRightInd w:val="0"/>
              <w:ind w:left="0" w:firstLine="0"/>
              <w:contextualSpacing/>
              <w:jc w:val="both"/>
              <w:rPr>
                <w:rFonts w:ascii="Times New Roman" w:hAnsi="Times New Roman" w:cs="Times New Roman"/>
                <w:lang w:eastAsia="en-US"/>
              </w:rPr>
            </w:pPr>
            <w:r w:rsidRPr="00930124">
              <w:rPr>
                <w:rFonts w:ascii="Times New Roman" w:hAnsi="Times New Roman" w:cs="Times New Roman"/>
                <w:lang w:eastAsia="en-US"/>
              </w:rPr>
              <w:t xml:space="preserve">Беседа по тематическому проекту недели </w:t>
            </w:r>
          </w:p>
          <w:p w14:paraId="3D52E9AA" w14:textId="77777777" w:rsidR="00930124" w:rsidRPr="00930124" w:rsidRDefault="00930124" w:rsidP="009E6B3F">
            <w:pPr>
              <w:numPr>
                <w:ilvl w:val="0"/>
                <w:numId w:val="16"/>
              </w:numPr>
              <w:tabs>
                <w:tab w:val="left" w:pos="226"/>
              </w:tabs>
              <w:suppressAutoHyphens w:val="0"/>
              <w:autoSpaceDE w:val="0"/>
              <w:autoSpaceDN w:val="0"/>
              <w:adjustRightInd w:val="0"/>
              <w:ind w:left="0" w:firstLine="0"/>
              <w:contextualSpacing/>
              <w:jc w:val="both"/>
              <w:rPr>
                <w:rFonts w:ascii="Times New Roman" w:hAnsi="Times New Roman" w:cs="Times New Roman"/>
                <w:lang w:eastAsia="en-US"/>
              </w:rPr>
            </w:pPr>
            <w:r w:rsidRPr="00930124">
              <w:rPr>
                <w:rFonts w:ascii="Times New Roman" w:hAnsi="Times New Roman" w:cs="Times New Roman"/>
                <w:lang w:eastAsia="en-US"/>
              </w:rPr>
              <w:t xml:space="preserve">Беседа по ситуации (по формированию социальных отношений, по формированию основ гражданственности и патриотизма (усвоение духовно-нравственных и социокультурных ценностей), по трудовому воспитанию, по формированию основ безопасного поведения, по формированию представлений о явлениях общественной жизни, по формированию представлений о малой родине и Отечестве, по формированию основ ЗОЖ) </w:t>
            </w:r>
          </w:p>
          <w:p w14:paraId="30DAE1F8" w14:textId="77777777" w:rsidR="00930124" w:rsidRPr="00930124" w:rsidRDefault="00930124" w:rsidP="009E6B3F">
            <w:pPr>
              <w:numPr>
                <w:ilvl w:val="0"/>
                <w:numId w:val="16"/>
              </w:numPr>
              <w:tabs>
                <w:tab w:val="left" w:pos="226"/>
              </w:tabs>
              <w:suppressAutoHyphens w:val="0"/>
              <w:autoSpaceDE w:val="0"/>
              <w:autoSpaceDN w:val="0"/>
              <w:adjustRightInd w:val="0"/>
              <w:ind w:left="0" w:firstLine="0"/>
              <w:contextualSpacing/>
              <w:jc w:val="both"/>
              <w:rPr>
                <w:rFonts w:ascii="Times New Roman" w:hAnsi="Times New Roman" w:cs="Times New Roman"/>
                <w:lang w:eastAsia="en-US"/>
              </w:rPr>
            </w:pPr>
            <w:r w:rsidRPr="00930124">
              <w:rPr>
                <w:rFonts w:ascii="Times New Roman" w:hAnsi="Times New Roman" w:cs="Times New Roman"/>
                <w:lang w:eastAsia="en-US"/>
              </w:rPr>
              <w:lastRenderedPageBreak/>
              <w:t xml:space="preserve">Театрализованная игра (инсценирование, импровизация). Показ театра (кукольный, настольный, пальчиковый и т.д.) 1 раз в месяц </w:t>
            </w:r>
          </w:p>
          <w:p w14:paraId="581BBE4F" w14:textId="77777777" w:rsidR="00930124" w:rsidRPr="00930124" w:rsidRDefault="00930124" w:rsidP="009E6B3F">
            <w:pPr>
              <w:numPr>
                <w:ilvl w:val="0"/>
                <w:numId w:val="16"/>
              </w:numPr>
              <w:tabs>
                <w:tab w:val="left" w:pos="226"/>
              </w:tabs>
              <w:suppressAutoHyphens w:val="0"/>
              <w:autoSpaceDE w:val="0"/>
              <w:autoSpaceDN w:val="0"/>
              <w:adjustRightInd w:val="0"/>
              <w:ind w:left="0" w:firstLine="0"/>
              <w:contextualSpacing/>
              <w:jc w:val="both"/>
              <w:rPr>
                <w:rFonts w:ascii="Times New Roman" w:hAnsi="Times New Roman" w:cs="Times New Roman"/>
                <w:lang w:eastAsia="en-US"/>
              </w:rPr>
            </w:pPr>
            <w:r w:rsidRPr="00930124">
              <w:rPr>
                <w:rFonts w:ascii="Times New Roman" w:hAnsi="Times New Roman" w:cs="Times New Roman"/>
                <w:lang w:eastAsia="en-US"/>
              </w:rPr>
              <w:t>Разучивание стихотворений, скороговорок/чистоговорок</w:t>
            </w:r>
          </w:p>
        </w:tc>
      </w:tr>
      <w:tr w:rsidR="00930124" w:rsidRPr="00930124" w14:paraId="55ED64EE"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0AC0015B" w14:textId="77777777" w:rsidR="00930124" w:rsidRPr="00930124" w:rsidRDefault="00930124">
            <w:pPr>
              <w:suppressAutoHyphens w:val="0"/>
              <w:jc w:val="both"/>
              <w:rPr>
                <w:rFonts w:ascii="Times New Roman" w:hAnsi="Times New Roman" w:cs="Times New Roman"/>
                <w:lang w:eastAsia="en-US"/>
              </w:rPr>
            </w:pPr>
            <w:r w:rsidRPr="00930124">
              <w:rPr>
                <w:rFonts w:ascii="Times New Roman" w:hAnsi="Times New Roman" w:cs="Times New Roman"/>
                <w:lang w:eastAsia="en-US"/>
              </w:rPr>
              <w:lastRenderedPageBreak/>
              <w:t xml:space="preserve">Речевая </w:t>
            </w:r>
          </w:p>
          <w:p w14:paraId="0300C12D" w14:textId="77777777" w:rsidR="00930124" w:rsidRPr="00930124" w:rsidRDefault="00930124">
            <w:pPr>
              <w:suppressAutoHyphens w:val="0"/>
              <w:jc w:val="both"/>
              <w:rPr>
                <w:rFonts w:ascii="Times New Roman" w:hAnsi="Times New Roman" w:cs="Times New Roman"/>
                <w:lang w:eastAsia="en-US"/>
              </w:rPr>
            </w:pPr>
            <w:r w:rsidRPr="00930124">
              <w:rPr>
                <w:rFonts w:ascii="Times New Roman" w:hAnsi="Times New Roman" w:cs="Times New Roman"/>
                <w:lang w:eastAsia="en-US"/>
              </w:rPr>
              <w:t xml:space="preserve">деятельность </w:t>
            </w:r>
          </w:p>
        </w:tc>
        <w:tc>
          <w:tcPr>
            <w:tcW w:w="7643" w:type="dxa"/>
            <w:tcBorders>
              <w:top w:val="single" w:sz="4" w:space="0" w:color="auto"/>
              <w:left w:val="single" w:sz="4" w:space="0" w:color="auto"/>
              <w:bottom w:val="single" w:sz="4" w:space="0" w:color="auto"/>
              <w:right w:val="single" w:sz="4" w:space="0" w:color="auto"/>
            </w:tcBorders>
            <w:hideMark/>
          </w:tcPr>
          <w:p w14:paraId="4EFF88E7" w14:textId="77777777" w:rsidR="00930124" w:rsidRPr="00930124" w:rsidRDefault="00930124" w:rsidP="009E6B3F">
            <w:pPr>
              <w:numPr>
                <w:ilvl w:val="0"/>
                <w:numId w:val="17"/>
              </w:numPr>
              <w:tabs>
                <w:tab w:val="left" w:pos="256"/>
              </w:tabs>
              <w:suppressAutoHyphens w:val="0"/>
              <w:autoSpaceDE w:val="0"/>
              <w:autoSpaceDN w:val="0"/>
              <w:adjustRightInd w:val="0"/>
              <w:ind w:left="0" w:firstLine="0"/>
              <w:contextualSpacing/>
              <w:jc w:val="both"/>
              <w:rPr>
                <w:rFonts w:ascii="Times New Roman" w:hAnsi="Times New Roman" w:cs="Times New Roman"/>
                <w:lang w:eastAsia="en-US"/>
              </w:rPr>
            </w:pPr>
            <w:r w:rsidRPr="00930124">
              <w:rPr>
                <w:rFonts w:ascii="Times New Roman" w:hAnsi="Times New Roman" w:cs="Times New Roman"/>
                <w:lang w:eastAsia="en-US"/>
              </w:rPr>
              <w:t>Занятие по речевому развитию / по формированию предпосылок к обучению грамоте / интерес к художественной литературе</w:t>
            </w:r>
          </w:p>
          <w:p w14:paraId="3C33F08B" w14:textId="77777777" w:rsidR="00930124" w:rsidRPr="00930124" w:rsidRDefault="00930124" w:rsidP="009E6B3F">
            <w:pPr>
              <w:numPr>
                <w:ilvl w:val="0"/>
                <w:numId w:val="17"/>
              </w:numPr>
              <w:tabs>
                <w:tab w:val="left" w:pos="256"/>
              </w:tabs>
              <w:suppressAutoHyphens w:val="0"/>
              <w:autoSpaceDE w:val="0"/>
              <w:autoSpaceDN w:val="0"/>
              <w:adjustRightInd w:val="0"/>
              <w:ind w:left="0" w:firstLine="0"/>
              <w:contextualSpacing/>
              <w:jc w:val="both"/>
              <w:rPr>
                <w:rFonts w:ascii="Times New Roman" w:hAnsi="Times New Roman" w:cs="Times New Roman"/>
                <w:lang w:eastAsia="en-US"/>
              </w:rPr>
            </w:pPr>
            <w:r w:rsidRPr="00930124">
              <w:rPr>
                <w:rFonts w:ascii="Times New Roman" w:hAnsi="Times New Roman" w:cs="Times New Roman"/>
                <w:lang w:eastAsia="en-US"/>
              </w:rPr>
              <w:t>Словесные игры (д/игры на развитие образной стороны речи)</w:t>
            </w:r>
          </w:p>
          <w:p w14:paraId="2F9FE12F" w14:textId="77777777" w:rsidR="00930124" w:rsidRPr="00930124" w:rsidRDefault="00930124" w:rsidP="009E6B3F">
            <w:pPr>
              <w:numPr>
                <w:ilvl w:val="0"/>
                <w:numId w:val="17"/>
              </w:numPr>
              <w:tabs>
                <w:tab w:val="left" w:pos="256"/>
              </w:tabs>
              <w:suppressAutoHyphens w:val="0"/>
              <w:autoSpaceDE w:val="0"/>
              <w:autoSpaceDN w:val="0"/>
              <w:adjustRightInd w:val="0"/>
              <w:ind w:left="0" w:firstLine="0"/>
              <w:contextualSpacing/>
              <w:jc w:val="both"/>
              <w:rPr>
                <w:rFonts w:ascii="Times New Roman" w:hAnsi="Times New Roman" w:cs="Times New Roman"/>
                <w:lang w:eastAsia="en-US"/>
              </w:rPr>
            </w:pPr>
            <w:r w:rsidRPr="00930124">
              <w:rPr>
                <w:rFonts w:ascii="Times New Roman" w:hAnsi="Times New Roman" w:cs="Times New Roman"/>
                <w:lang w:eastAsia="en-US"/>
              </w:rPr>
              <w:t>Артикуляционная гимнастика</w:t>
            </w:r>
          </w:p>
          <w:p w14:paraId="238E9600" w14:textId="77777777" w:rsidR="00930124" w:rsidRPr="00930124" w:rsidRDefault="00930124" w:rsidP="009E6B3F">
            <w:pPr>
              <w:numPr>
                <w:ilvl w:val="0"/>
                <w:numId w:val="17"/>
              </w:numPr>
              <w:tabs>
                <w:tab w:val="left" w:pos="256"/>
              </w:tabs>
              <w:suppressAutoHyphens w:val="0"/>
              <w:autoSpaceDE w:val="0"/>
              <w:autoSpaceDN w:val="0"/>
              <w:adjustRightInd w:val="0"/>
              <w:ind w:left="0" w:firstLine="0"/>
              <w:contextualSpacing/>
              <w:jc w:val="both"/>
              <w:rPr>
                <w:rFonts w:ascii="Times New Roman" w:hAnsi="Times New Roman" w:cs="Times New Roman"/>
                <w:lang w:eastAsia="en-US"/>
              </w:rPr>
            </w:pPr>
            <w:r w:rsidRPr="00930124">
              <w:rPr>
                <w:rFonts w:ascii="Times New Roman" w:hAnsi="Times New Roman" w:cs="Times New Roman"/>
                <w:lang w:eastAsia="en-US"/>
              </w:rPr>
              <w:t>Упражнения на развитие речевого дыхания</w:t>
            </w:r>
          </w:p>
          <w:p w14:paraId="301D543E" w14:textId="77777777" w:rsidR="00930124" w:rsidRPr="00930124" w:rsidRDefault="00930124" w:rsidP="009E6B3F">
            <w:pPr>
              <w:numPr>
                <w:ilvl w:val="0"/>
                <w:numId w:val="17"/>
              </w:numPr>
              <w:tabs>
                <w:tab w:val="left" w:pos="256"/>
              </w:tabs>
              <w:suppressAutoHyphens w:val="0"/>
              <w:autoSpaceDE w:val="0"/>
              <w:autoSpaceDN w:val="0"/>
              <w:adjustRightInd w:val="0"/>
              <w:ind w:left="0" w:firstLine="0"/>
              <w:contextualSpacing/>
              <w:jc w:val="both"/>
              <w:rPr>
                <w:rFonts w:ascii="Times New Roman" w:hAnsi="Times New Roman" w:cs="Times New Roman"/>
                <w:lang w:eastAsia="en-US"/>
              </w:rPr>
            </w:pPr>
            <w:r w:rsidRPr="00930124">
              <w:rPr>
                <w:rFonts w:ascii="Times New Roman" w:hAnsi="Times New Roman" w:cs="Times New Roman"/>
                <w:lang w:eastAsia="en-US"/>
              </w:rPr>
              <w:t xml:space="preserve">Ознакомление с литературными произведениями разных жанров, формирование их осмысленного восприятия </w:t>
            </w:r>
          </w:p>
          <w:p w14:paraId="7035AAFB" w14:textId="77777777" w:rsidR="00930124" w:rsidRPr="00930124" w:rsidRDefault="00930124" w:rsidP="009E6B3F">
            <w:pPr>
              <w:numPr>
                <w:ilvl w:val="0"/>
                <w:numId w:val="17"/>
              </w:numPr>
              <w:tabs>
                <w:tab w:val="left" w:pos="256"/>
              </w:tabs>
              <w:suppressAutoHyphens w:val="0"/>
              <w:autoSpaceDE w:val="0"/>
              <w:autoSpaceDN w:val="0"/>
              <w:adjustRightInd w:val="0"/>
              <w:ind w:left="0" w:firstLine="0"/>
              <w:contextualSpacing/>
              <w:jc w:val="both"/>
              <w:rPr>
                <w:rFonts w:ascii="Times New Roman" w:hAnsi="Times New Roman" w:cs="Times New Roman"/>
                <w:lang w:eastAsia="en-US"/>
              </w:rPr>
            </w:pPr>
            <w:r w:rsidRPr="00930124">
              <w:rPr>
                <w:rFonts w:ascii="Times New Roman" w:hAnsi="Times New Roman" w:cs="Times New Roman"/>
                <w:lang w:eastAsia="en-US"/>
              </w:rPr>
              <w:t>Чтение литературных произведений по инициативе детей</w:t>
            </w:r>
          </w:p>
        </w:tc>
      </w:tr>
      <w:tr w:rsidR="00930124" w:rsidRPr="00930124" w14:paraId="380FB0FF"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0F45E125" w14:textId="77777777" w:rsidR="00930124" w:rsidRPr="00930124" w:rsidRDefault="00930124">
            <w:pPr>
              <w:suppressAutoHyphens w:val="0"/>
              <w:jc w:val="both"/>
              <w:rPr>
                <w:rFonts w:ascii="Times New Roman" w:hAnsi="Times New Roman" w:cs="Times New Roman"/>
                <w:lang w:eastAsia="en-US"/>
              </w:rPr>
            </w:pPr>
            <w:r w:rsidRPr="00930124">
              <w:rPr>
                <w:rFonts w:ascii="Times New Roman" w:hAnsi="Times New Roman" w:cs="Times New Roman"/>
                <w:lang w:eastAsia="en-US"/>
              </w:rPr>
              <w:t xml:space="preserve">Познавательно-исследовательская деятельность и экспериментирование </w:t>
            </w:r>
          </w:p>
        </w:tc>
        <w:tc>
          <w:tcPr>
            <w:tcW w:w="7643" w:type="dxa"/>
            <w:tcBorders>
              <w:top w:val="single" w:sz="4" w:space="0" w:color="auto"/>
              <w:left w:val="single" w:sz="4" w:space="0" w:color="auto"/>
              <w:bottom w:val="single" w:sz="4" w:space="0" w:color="auto"/>
              <w:right w:val="single" w:sz="4" w:space="0" w:color="auto"/>
            </w:tcBorders>
            <w:hideMark/>
          </w:tcPr>
          <w:p w14:paraId="06DB0463" w14:textId="77777777" w:rsidR="00930124" w:rsidRPr="00930124" w:rsidRDefault="00930124" w:rsidP="009E6B3F">
            <w:pPr>
              <w:numPr>
                <w:ilvl w:val="0"/>
                <w:numId w:val="18"/>
              </w:numPr>
              <w:tabs>
                <w:tab w:val="left" w:pos="256"/>
              </w:tabs>
              <w:suppressAutoHyphens w:val="0"/>
              <w:autoSpaceDE w:val="0"/>
              <w:autoSpaceDN w:val="0"/>
              <w:adjustRightInd w:val="0"/>
              <w:ind w:left="0" w:firstLine="27"/>
              <w:contextualSpacing/>
              <w:jc w:val="both"/>
              <w:rPr>
                <w:rFonts w:ascii="Times New Roman" w:hAnsi="Times New Roman" w:cs="Times New Roman"/>
                <w:lang w:eastAsia="en-US"/>
              </w:rPr>
            </w:pPr>
            <w:r w:rsidRPr="00930124">
              <w:rPr>
                <w:rFonts w:ascii="Times New Roman" w:hAnsi="Times New Roman" w:cs="Times New Roman"/>
                <w:lang w:eastAsia="en-US"/>
              </w:rPr>
              <w:t xml:space="preserve">Занятие по познавательному развитию (освоение сенсорных эталонов и познавательных действий </w:t>
            </w:r>
            <w:r w:rsidRPr="00930124">
              <w:rPr>
                <w:rFonts w:ascii="Times New Roman" w:hAnsi="Times New Roman" w:cs="Times New Roman"/>
                <w:b/>
                <w:lang w:eastAsia="en-US"/>
              </w:rPr>
              <w:t xml:space="preserve">/ </w:t>
            </w:r>
            <w:r w:rsidRPr="00930124">
              <w:rPr>
                <w:rFonts w:ascii="Times New Roman" w:hAnsi="Times New Roman" w:cs="Times New Roman"/>
                <w:lang w:eastAsia="en-US"/>
              </w:rPr>
              <w:t xml:space="preserve">математическое развитие </w:t>
            </w:r>
            <w:r w:rsidRPr="00930124">
              <w:rPr>
                <w:rFonts w:ascii="Times New Roman" w:hAnsi="Times New Roman" w:cs="Times New Roman"/>
                <w:b/>
                <w:lang w:eastAsia="en-US"/>
              </w:rPr>
              <w:t xml:space="preserve">/ </w:t>
            </w:r>
            <w:r w:rsidRPr="00930124">
              <w:rPr>
                <w:rFonts w:ascii="Times New Roman" w:hAnsi="Times New Roman" w:cs="Times New Roman"/>
                <w:lang w:eastAsia="en-US"/>
              </w:rPr>
              <w:t>окружающий мир</w:t>
            </w:r>
            <w:r w:rsidRPr="00930124">
              <w:rPr>
                <w:rFonts w:ascii="Times New Roman" w:hAnsi="Times New Roman" w:cs="Times New Roman"/>
                <w:b/>
                <w:lang w:eastAsia="en-US"/>
              </w:rPr>
              <w:t xml:space="preserve"> /</w:t>
            </w:r>
            <w:r w:rsidRPr="00930124">
              <w:rPr>
                <w:rFonts w:ascii="Times New Roman" w:hAnsi="Times New Roman" w:cs="Times New Roman"/>
                <w:lang w:eastAsia="en-US"/>
              </w:rPr>
              <w:t xml:space="preserve"> природа) </w:t>
            </w:r>
          </w:p>
          <w:p w14:paraId="1B44096F" w14:textId="77777777" w:rsidR="00930124" w:rsidRPr="00930124" w:rsidRDefault="00930124" w:rsidP="009E6B3F">
            <w:pPr>
              <w:numPr>
                <w:ilvl w:val="0"/>
                <w:numId w:val="18"/>
              </w:numPr>
              <w:tabs>
                <w:tab w:val="left" w:pos="256"/>
              </w:tabs>
              <w:suppressAutoHyphens w:val="0"/>
              <w:autoSpaceDE w:val="0"/>
              <w:autoSpaceDN w:val="0"/>
              <w:adjustRightInd w:val="0"/>
              <w:ind w:left="0" w:firstLine="27"/>
              <w:contextualSpacing/>
              <w:jc w:val="both"/>
              <w:rPr>
                <w:rFonts w:ascii="Times New Roman" w:hAnsi="Times New Roman" w:cs="Times New Roman"/>
                <w:lang w:eastAsia="en-US"/>
              </w:rPr>
            </w:pPr>
            <w:r w:rsidRPr="00930124">
              <w:rPr>
                <w:rFonts w:ascii="Times New Roman" w:hAnsi="Times New Roman" w:cs="Times New Roman"/>
                <w:lang w:eastAsia="en-US"/>
              </w:rPr>
              <w:t>Сезонные наблюдения, наблюдение за живой и неживой природой, за трудовыми действиями взрослых</w:t>
            </w:r>
          </w:p>
          <w:p w14:paraId="1C2A9508" w14:textId="77777777" w:rsidR="00930124" w:rsidRPr="00930124" w:rsidRDefault="00930124" w:rsidP="009E6B3F">
            <w:pPr>
              <w:numPr>
                <w:ilvl w:val="0"/>
                <w:numId w:val="18"/>
              </w:numPr>
              <w:tabs>
                <w:tab w:val="left" w:pos="256"/>
              </w:tabs>
              <w:suppressAutoHyphens w:val="0"/>
              <w:autoSpaceDE w:val="0"/>
              <w:autoSpaceDN w:val="0"/>
              <w:adjustRightInd w:val="0"/>
              <w:ind w:left="0" w:firstLine="27"/>
              <w:contextualSpacing/>
              <w:jc w:val="both"/>
              <w:rPr>
                <w:rFonts w:ascii="Times New Roman" w:hAnsi="Times New Roman" w:cs="Times New Roman"/>
                <w:lang w:eastAsia="en-US"/>
              </w:rPr>
            </w:pPr>
            <w:r w:rsidRPr="00930124">
              <w:rPr>
                <w:rFonts w:ascii="Times New Roman" w:hAnsi="Times New Roman" w:cs="Times New Roman"/>
                <w:lang w:eastAsia="en-US"/>
              </w:rPr>
              <w:t xml:space="preserve">Игра-экспериментирование, опыт </w:t>
            </w:r>
          </w:p>
          <w:p w14:paraId="28A4261B" w14:textId="77777777" w:rsidR="00930124" w:rsidRPr="00930124" w:rsidRDefault="00930124" w:rsidP="009E6B3F">
            <w:pPr>
              <w:numPr>
                <w:ilvl w:val="0"/>
                <w:numId w:val="18"/>
              </w:numPr>
              <w:tabs>
                <w:tab w:val="left" w:pos="256"/>
              </w:tabs>
              <w:suppressAutoHyphens w:val="0"/>
              <w:autoSpaceDE w:val="0"/>
              <w:autoSpaceDN w:val="0"/>
              <w:adjustRightInd w:val="0"/>
              <w:ind w:left="0" w:firstLine="27"/>
              <w:contextualSpacing/>
              <w:jc w:val="both"/>
              <w:rPr>
                <w:rFonts w:ascii="Times New Roman" w:hAnsi="Times New Roman" w:cs="Times New Roman"/>
                <w:lang w:eastAsia="en-US"/>
              </w:rPr>
            </w:pPr>
            <w:r w:rsidRPr="00930124">
              <w:rPr>
                <w:rFonts w:ascii="Times New Roman" w:hAnsi="Times New Roman" w:cs="Times New Roman"/>
                <w:lang w:eastAsia="en-US"/>
              </w:rPr>
              <w:t>Целевая прогулка (1 раз в месяц)</w:t>
            </w:r>
          </w:p>
          <w:p w14:paraId="3C569740" w14:textId="77777777" w:rsidR="00930124" w:rsidRPr="00930124" w:rsidRDefault="00930124" w:rsidP="009E6B3F">
            <w:pPr>
              <w:numPr>
                <w:ilvl w:val="0"/>
                <w:numId w:val="18"/>
              </w:numPr>
              <w:tabs>
                <w:tab w:val="left" w:pos="256"/>
              </w:tabs>
              <w:suppressAutoHyphens w:val="0"/>
              <w:autoSpaceDE w:val="0"/>
              <w:autoSpaceDN w:val="0"/>
              <w:adjustRightInd w:val="0"/>
              <w:ind w:left="0" w:firstLine="27"/>
              <w:contextualSpacing/>
              <w:jc w:val="both"/>
              <w:rPr>
                <w:rFonts w:ascii="Times New Roman" w:hAnsi="Times New Roman" w:cs="Times New Roman"/>
                <w:lang w:eastAsia="en-US"/>
              </w:rPr>
            </w:pPr>
            <w:r w:rsidRPr="00930124">
              <w:rPr>
                <w:rFonts w:ascii="Times New Roman" w:hAnsi="Times New Roman" w:cs="Times New Roman"/>
                <w:lang w:eastAsia="en-US"/>
              </w:rPr>
              <w:t xml:space="preserve">Проектная деятельность </w:t>
            </w:r>
          </w:p>
          <w:p w14:paraId="60F549FD" w14:textId="77777777" w:rsidR="00930124" w:rsidRPr="00930124" w:rsidRDefault="00930124" w:rsidP="009E6B3F">
            <w:pPr>
              <w:numPr>
                <w:ilvl w:val="0"/>
                <w:numId w:val="18"/>
              </w:numPr>
              <w:tabs>
                <w:tab w:val="left" w:pos="256"/>
              </w:tabs>
              <w:suppressAutoHyphens w:val="0"/>
              <w:autoSpaceDE w:val="0"/>
              <w:autoSpaceDN w:val="0"/>
              <w:adjustRightInd w:val="0"/>
              <w:ind w:left="0" w:firstLine="27"/>
              <w:contextualSpacing/>
              <w:jc w:val="both"/>
              <w:rPr>
                <w:rFonts w:ascii="Times New Roman" w:hAnsi="Times New Roman" w:cs="Times New Roman"/>
                <w:lang w:eastAsia="en-US"/>
              </w:rPr>
            </w:pPr>
            <w:r w:rsidRPr="00930124">
              <w:rPr>
                <w:rFonts w:ascii="Times New Roman" w:hAnsi="Times New Roman" w:cs="Times New Roman"/>
                <w:lang w:eastAsia="en-US"/>
              </w:rPr>
              <w:t>Просмотр презентаций, видеороликов (старший дошкольный возраст)</w:t>
            </w:r>
          </w:p>
          <w:p w14:paraId="3D2463A6" w14:textId="77777777" w:rsidR="00930124" w:rsidRPr="00930124" w:rsidRDefault="00930124" w:rsidP="009E6B3F">
            <w:pPr>
              <w:numPr>
                <w:ilvl w:val="0"/>
                <w:numId w:val="18"/>
              </w:numPr>
              <w:tabs>
                <w:tab w:val="left" w:pos="256"/>
              </w:tabs>
              <w:suppressAutoHyphens w:val="0"/>
              <w:autoSpaceDE w:val="0"/>
              <w:autoSpaceDN w:val="0"/>
              <w:adjustRightInd w:val="0"/>
              <w:ind w:left="0" w:firstLine="27"/>
              <w:contextualSpacing/>
              <w:jc w:val="both"/>
              <w:rPr>
                <w:rFonts w:ascii="Times New Roman" w:hAnsi="Times New Roman" w:cs="Times New Roman"/>
                <w:lang w:eastAsia="en-US"/>
              </w:rPr>
            </w:pPr>
            <w:r w:rsidRPr="00930124">
              <w:rPr>
                <w:rFonts w:ascii="Times New Roman" w:hAnsi="Times New Roman" w:cs="Times New Roman"/>
                <w:lang w:eastAsia="en-US"/>
              </w:rPr>
              <w:t>Познавательное развлечение (2 раза в месяц)</w:t>
            </w:r>
          </w:p>
        </w:tc>
      </w:tr>
      <w:tr w:rsidR="00930124" w:rsidRPr="00930124" w14:paraId="3ADD6700"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4D05EA5F" w14:textId="77777777" w:rsidR="00930124" w:rsidRPr="00930124" w:rsidRDefault="00930124">
            <w:pPr>
              <w:suppressAutoHyphens w:val="0"/>
              <w:jc w:val="both"/>
              <w:rPr>
                <w:rFonts w:ascii="Times New Roman" w:hAnsi="Times New Roman" w:cs="Times New Roman"/>
                <w:lang w:eastAsia="en-US"/>
              </w:rPr>
            </w:pPr>
            <w:r w:rsidRPr="00930124">
              <w:rPr>
                <w:rFonts w:ascii="Times New Roman" w:hAnsi="Times New Roman" w:cs="Times New Roman"/>
                <w:lang w:eastAsia="en-US"/>
              </w:rPr>
              <w:t>Изобразительная деятельность и конструирование из разных материалов по образцу, условию и замыслу ребёнка</w:t>
            </w:r>
          </w:p>
        </w:tc>
        <w:tc>
          <w:tcPr>
            <w:tcW w:w="7643" w:type="dxa"/>
            <w:tcBorders>
              <w:top w:val="single" w:sz="4" w:space="0" w:color="auto"/>
              <w:left w:val="single" w:sz="4" w:space="0" w:color="auto"/>
              <w:bottom w:val="single" w:sz="4" w:space="0" w:color="auto"/>
              <w:right w:val="single" w:sz="4" w:space="0" w:color="auto"/>
            </w:tcBorders>
            <w:hideMark/>
          </w:tcPr>
          <w:p w14:paraId="76FD2024" w14:textId="77777777" w:rsidR="00930124" w:rsidRPr="00930124" w:rsidRDefault="00930124" w:rsidP="009E6B3F">
            <w:pPr>
              <w:numPr>
                <w:ilvl w:val="0"/>
                <w:numId w:val="19"/>
              </w:numPr>
              <w:tabs>
                <w:tab w:val="left" w:pos="226"/>
              </w:tabs>
              <w:suppressAutoHyphens w:val="0"/>
              <w:autoSpaceDE w:val="0"/>
              <w:autoSpaceDN w:val="0"/>
              <w:adjustRightInd w:val="0"/>
              <w:ind w:left="0"/>
              <w:contextualSpacing/>
              <w:jc w:val="both"/>
              <w:rPr>
                <w:rFonts w:ascii="Times New Roman" w:hAnsi="Times New Roman" w:cs="Times New Roman"/>
                <w:lang w:eastAsia="en-US"/>
              </w:rPr>
            </w:pPr>
            <w:r w:rsidRPr="00930124">
              <w:rPr>
                <w:rFonts w:ascii="Times New Roman" w:hAnsi="Times New Roman" w:cs="Times New Roman"/>
                <w:lang w:eastAsia="en-US"/>
              </w:rPr>
              <w:t xml:space="preserve">Ознакомление с различными видами изобразительного, народного и декоративно-прикладного искусства/Знакомство с творчеством художников/Знакомство с жанрами искусства/Знакомство с видами архитектуры, скульптуры </w:t>
            </w:r>
          </w:p>
          <w:p w14:paraId="67C6F8EA" w14:textId="77777777" w:rsidR="00930124" w:rsidRPr="00930124" w:rsidRDefault="00930124" w:rsidP="009E6B3F">
            <w:pPr>
              <w:numPr>
                <w:ilvl w:val="0"/>
                <w:numId w:val="19"/>
              </w:numPr>
              <w:tabs>
                <w:tab w:val="left" w:pos="226"/>
              </w:tabs>
              <w:suppressAutoHyphens w:val="0"/>
              <w:autoSpaceDE w:val="0"/>
              <w:autoSpaceDN w:val="0"/>
              <w:adjustRightInd w:val="0"/>
              <w:ind w:left="0"/>
              <w:contextualSpacing/>
              <w:jc w:val="both"/>
              <w:rPr>
                <w:rFonts w:ascii="Times New Roman" w:hAnsi="Times New Roman" w:cs="Times New Roman"/>
                <w:lang w:eastAsia="en-US"/>
              </w:rPr>
            </w:pPr>
            <w:r w:rsidRPr="00930124">
              <w:rPr>
                <w:rFonts w:ascii="Times New Roman" w:hAnsi="Times New Roman" w:cs="Times New Roman"/>
                <w:lang w:eastAsia="en-US"/>
              </w:rPr>
              <w:t>Образовательная ситуация по рисованию</w:t>
            </w:r>
          </w:p>
          <w:p w14:paraId="57482251" w14:textId="77777777" w:rsidR="00930124" w:rsidRPr="00930124" w:rsidRDefault="00930124" w:rsidP="009E6B3F">
            <w:pPr>
              <w:numPr>
                <w:ilvl w:val="0"/>
                <w:numId w:val="19"/>
              </w:numPr>
              <w:tabs>
                <w:tab w:val="left" w:pos="226"/>
              </w:tabs>
              <w:suppressAutoHyphens w:val="0"/>
              <w:autoSpaceDE w:val="0"/>
              <w:autoSpaceDN w:val="0"/>
              <w:adjustRightInd w:val="0"/>
              <w:ind w:left="0"/>
              <w:contextualSpacing/>
              <w:jc w:val="both"/>
              <w:rPr>
                <w:rFonts w:ascii="Times New Roman" w:hAnsi="Times New Roman" w:cs="Times New Roman"/>
                <w:lang w:eastAsia="en-US"/>
              </w:rPr>
            </w:pPr>
            <w:r w:rsidRPr="00930124">
              <w:rPr>
                <w:rFonts w:ascii="Times New Roman" w:hAnsi="Times New Roman" w:cs="Times New Roman"/>
                <w:lang w:eastAsia="en-US"/>
              </w:rPr>
              <w:t xml:space="preserve">Образовательная ситуация по лепке </w:t>
            </w:r>
          </w:p>
          <w:p w14:paraId="05595A31" w14:textId="77777777" w:rsidR="00930124" w:rsidRPr="00930124" w:rsidRDefault="00930124" w:rsidP="009E6B3F">
            <w:pPr>
              <w:numPr>
                <w:ilvl w:val="0"/>
                <w:numId w:val="19"/>
              </w:numPr>
              <w:tabs>
                <w:tab w:val="left" w:pos="226"/>
              </w:tabs>
              <w:suppressAutoHyphens w:val="0"/>
              <w:autoSpaceDE w:val="0"/>
              <w:autoSpaceDN w:val="0"/>
              <w:adjustRightInd w:val="0"/>
              <w:ind w:left="0"/>
              <w:contextualSpacing/>
              <w:jc w:val="both"/>
              <w:rPr>
                <w:rFonts w:ascii="Times New Roman" w:hAnsi="Times New Roman" w:cs="Times New Roman"/>
                <w:lang w:eastAsia="en-US"/>
              </w:rPr>
            </w:pPr>
            <w:r w:rsidRPr="00930124">
              <w:rPr>
                <w:rFonts w:ascii="Times New Roman" w:hAnsi="Times New Roman" w:cs="Times New Roman"/>
                <w:lang w:eastAsia="en-US"/>
              </w:rPr>
              <w:t>Образовательная ситуация по аппликации</w:t>
            </w:r>
          </w:p>
          <w:p w14:paraId="4FE5B855" w14:textId="77777777" w:rsidR="00930124" w:rsidRPr="00930124" w:rsidRDefault="00930124" w:rsidP="009E6B3F">
            <w:pPr>
              <w:numPr>
                <w:ilvl w:val="0"/>
                <w:numId w:val="19"/>
              </w:numPr>
              <w:shd w:val="clear" w:color="auto" w:fill="FFFFFF"/>
              <w:tabs>
                <w:tab w:val="left" w:pos="226"/>
              </w:tabs>
              <w:suppressAutoHyphens w:val="0"/>
              <w:spacing w:before="30" w:after="30"/>
              <w:ind w:left="0" w:right="-4"/>
              <w:contextualSpacing/>
              <w:jc w:val="both"/>
              <w:rPr>
                <w:rFonts w:ascii="Times New Roman" w:hAnsi="Times New Roman" w:cs="Times New Roman"/>
                <w:lang w:eastAsia="en-US"/>
              </w:rPr>
            </w:pPr>
            <w:r w:rsidRPr="00930124">
              <w:rPr>
                <w:rFonts w:ascii="Times New Roman" w:hAnsi="Times New Roman" w:cs="Times New Roman"/>
                <w:kern w:val="24"/>
                <w:lang w:eastAsia="en-US"/>
              </w:rPr>
              <w:t>К</w:t>
            </w:r>
            <w:r w:rsidRPr="00930124">
              <w:rPr>
                <w:rFonts w:ascii="Times New Roman" w:hAnsi="Times New Roman" w:cs="Times New Roman"/>
                <w:bCs/>
                <w:lang w:eastAsia="en-US"/>
              </w:rPr>
              <w:t>онструирование из строительных наборов/Конструирование из природного материала/Конструирование из бросового материала/ Конструирование из бумаги и картона</w:t>
            </w:r>
            <w:r w:rsidRPr="00930124">
              <w:rPr>
                <w:rFonts w:ascii="Times New Roman" w:hAnsi="Times New Roman" w:cs="Times New Roman"/>
                <w:lang w:eastAsia="en-US"/>
              </w:rPr>
              <w:t> </w:t>
            </w:r>
          </w:p>
        </w:tc>
      </w:tr>
      <w:tr w:rsidR="00930124" w:rsidRPr="00930124" w14:paraId="75A7084D"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5AC547D6" w14:textId="77777777" w:rsidR="00930124" w:rsidRPr="00930124" w:rsidRDefault="00930124">
            <w:pPr>
              <w:suppressAutoHyphens w:val="0"/>
              <w:jc w:val="both"/>
              <w:rPr>
                <w:rFonts w:ascii="Times New Roman" w:hAnsi="Times New Roman" w:cs="Times New Roman"/>
                <w:lang w:eastAsia="en-US"/>
              </w:rPr>
            </w:pPr>
            <w:r w:rsidRPr="00930124">
              <w:rPr>
                <w:rFonts w:ascii="Times New Roman" w:hAnsi="Times New Roman" w:cs="Times New Roman"/>
                <w:lang w:eastAsia="en-US"/>
              </w:rPr>
              <w:t xml:space="preserve">Элементарная трудовая деятельность </w:t>
            </w:r>
          </w:p>
        </w:tc>
        <w:tc>
          <w:tcPr>
            <w:tcW w:w="7643" w:type="dxa"/>
            <w:tcBorders>
              <w:top w:val="single" w:sz="4" w:space="0" w:color="auto"/>
              <w:left w:val="single" w:sz="4" w:space="0" w:color="auto"/>
              <w:bottom w:val="single" w:sz="4" w:space="0" w:color="auto"/>
              <w:right w:val="single" w:sz="4" w:space="0" w:color="auto"/>
            </w:tcBorders>
            <w:hideMark/>
          </w:tcPr>
          <w:p w14:paraId="5D61B89A" w14:textId="77777777" w:rsidR="00930124" w:rsidRPr="00930124" w:rsidRDefault="00930124" w:rsidP="009E6B3F">
            <w:pPr>
              <w:numPr>
                <w:ilvl w:val="0"/>
                <w:numId w:val="20"/>
              </w:numPr>
              <w:tabs>
                <w:tab w:val="left" w:pos="256"/>
              </w:tabs>
              <w:suppressAutoHyphens w:val="0"/>
              <w:ind w:left="0"/>
              <w:contextualSpacing/>
              <w:textAlignment w:val="baseline"/>
              <w:rPr>
                <w:rFonts w:ascii="Times New Roman" w:hAnsi="Times New Roman" w:cs="Times New Roman"/>
                <w:kern w:val="24"/>
                <w:lang w:eastAsia="en-US"/>
              </w:rPr>
            </w:pPr>
            <w:r w:rsidRPr="00930124">
              <w:rPr>
                <w:rFonts w:ascii="Times New Roman" w:hAnsi="Times New Roman" w:cs="Times New Roman"/>
                <w:kern w:val="24"/>
                <w:lang w:eastAsia="en-US"/>
              </w:rPr>
              <w:t xml:space="preserve">Дежурство со старшей группы  </w:t>
            </w:r>
          </w:p>
          <w:p w14:paraId="08F3E050" w14:textId="77777777" w:rsidR="00930124" w:rsidRPr="00930124" w:rsidRDefault="00930124" w:rsidP="009E6B3F">
            <w:pPr>
              <w:numPr>
                <w:ilvl w:val="0"/>
                <w:numId w:val="20"/>
              </w:numPr>
              <w:tabs>
                <w:tab w:val="left" w:pos="256"/>
              </w:tabs>
              <w:suppressAutoHyphens w:val="0"/>
              <w:ind w:left="0"/>
              <w:contextualSpacing/>
              <w:jc w:val="both"/>
              <w:textAlignment w:val="baseline"/>
              <w:rPr>
                <w:rFonts w:ascii="Times New Roman" w:hAnsi="Times New Roman" w:cs="Times New Roman"/>
                <w:kern w:val="24"/>
                <w:lang w:eastAsia="en-US"/>
              </w:rPr>
            </w:pPr>
            <w:r w:rsidRPr="00930124">
              <w:rPr>
                <w:rFonts w:ascii="Times New Roman" w:hAnsi="Times New Roman" w:cs="Times New Roman"/>
                <w:kern w:val="24"/>
                <w:lang w:eastAsia="en-US"/>
              </w:rPr>
              <w:t>Трудовое поручение (хозяйственно-бытовой труд, труд в природе (на участке ДОУ))</w:t>
            </w:r>
          </w:p>
          <w:p w14:paraId="0EF113EA" w14:textId="77777777" w:rsidR="00930124" w:rsidRPr="00930124" w:rsidRDefault="00930124" w:rsidP="009E6B3F">
            <w:pPr>
              <w:numPr>
                <w:ilvl w:val="0"/>
                <w:numId w:val="20"/>
              </w:numPr>
              <w:tabs>
                <w:tab w:val="left" w:pos="256"/>
              </w:tabs>
              <w:suppressAutoHyphens w:val="0"/>
              <w:ind w:left="0"/>
              <w:contextualSpacing/>
              <w:textAlignment w:val="baseline"/>
              <w:rPr>
                <w:rFonts w:ascii="Times New Roman" w:hAnsi="Times New Roman" w:cs="Times New Roman"/>
                <w:kern w:val="24"/>
                <w:lang w:eastAsia="en-US"/>
              </w:rPr>
            </w:pPr>
            <w:r w:rsidRPr="00930124">
              <w:rPr>
                <w:rFonts w:ascii="Times New Roman" w:hAnsi="Times New Roman" w:cs="Times New Roman"/>
                <w:kern w:val="24"/>
                <w:lang w:eastAsia="en-US"/>
              </w:rPr>
              <w:t>Упражнения на формирование КГН</w:t>
            </w:r>
          </w:p>
          <w:p w14:paraId="5195A9FC" w14:textId="77777777" w:rsidR="00930124" w:rsidRPr="00930124" w:rsidRDefault="00930124" w:rsidP="009E6B3F">
            <w:pPr>
              <w:numPr>
                <w:ilvl w:val="0"/>
                <w:numId w:val="20"/>
              </w:numPr>
              <w:tabs>
                <w:tab w:val="left" w:pos="256"/>
              </w:tabs>
              <w:suppressAutoHyphens w:val="0"/>
              <w:ind w:left="0"/>
              <w:contextualSpacing/>
              <w:textAlignment w:val="baseline"/>
              <w:rPr>
                <w:rFonts w:ascii="Times New Roman" w:hAnsi="Times New Roman" w:cs="Times New Roman"/>
                <w:kern w:val="24"/>
                <w:lang w:eastAsia="en-US"/>
              </w:rPr>
            </w:pPr>
            <w:r w:rsidRPr="00930124">
              <w:rPr>
                <w:rFonts w:ascii="Times New Roman" w:hAnsi="Times New Roman" w:cs="Times New Roman"/>
                <w:kern w:val="24"/>
                <w:lang w:eastAsia="en-US"/>
              </w:rPr>
              <w:t>Самообслуживание</w:t>
            </w:r>
          </w:p>
        </w:tc>
      </w:tr>
      <w:tr w:rsidR="00930124" w:rsidRPr="00930124" w14:paraId="2440B483"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23F6776C" w14:textId="77777777" w:rsidR="00930124" w:rsidRPr="00930124" w:rsidRDefault="00930124">
            <w:pPr>
              <w:suppressAutoHyphens w:val="0"/>
              <w:jc w:val="both"/>
              <w:rPr>
                <w:rFonts w:ascii="Times New Roman" w:hAnsi="Times New Roman" w:cs="Times New Roman"/>
                <w:lang w:eastAsia="en-US"/>
              </w:rPr>
            </w:pPr>
            <w:r w:rsidRPr="00930124">
              <w:rPr>
                <w:rFonts w:ascii="Times New Roman" w:hAnsi="Times New Roman" w:cs="Times New Roman"/>
                <w:lang w:eastAsia="en-US"/>
              </w:rPr>
              <w:t xml:space="preserve">Двигательная деятельность </w:t>
            </w:r>
          </w:p>
        </w:tc>
        <w:tc>
          <w:tcPr>
            <w:tcW w:w="7643" w:type="dxa"/>
            <w:tcBorders>
              <w:top w:val="single" w:sz="4" w:space="0" w:color="auto"/>
              <w:left w:val="single" w:sz="4" w:space="0" w:color="auto"/>
              <w:bottom w:val="single" w:sz="4" w:space="0" w:color="auto"/>
              <w:right w:val="single" w:sz="4" w:space="0" w:color="auto"/>
            </w:tcBorders>
            <w:hideMark/>
          </w:tcPr>
          <w:p w14:paraId="4150310B" w14:textId="77777777" w:rsidR="00930124" w:rsidRPr="00930124" w:rsidRDefault="00930124" w:rsidP="009E6B3F">
            <w:pPr>
              <w:numPr>
                <w:ilvl w:val="0"/>
                <w:numId w:val="21"/>
              </w:numPr>
              <w:tabs>
                <w:tab w:val="left" w:pos="256"/>
              </w:tabs>
              <w:suppressAutoHyphens w:val="0"/>
              <w:autoSpaceDE w:val="0"/>
              <w:autoSpaceDN w:val="0"/>
              <w:adjustRightInd w:val="0"/>
              <w:ind w:left="0" w:firstLine="27"/>
              <w:contextualSpacing/>
              <w:jc w:val="both"/>
              <w:rPr>
                <w:rFonts w:ascii="Times New Roman" w:hAnsi="Times New Roman" w:cs="Times New Roman"/>
                <w:lang w:eastAsia="en-US"/>
              </w:rPr>
            </w:pPr>
            <w:r w:rsidRPr="00930124">
              <w:rPr>
                <w:rFonts w:ascii="Times New Roman" w:hAnsi="Times New Roman" w:cs="Times New Roman"/>
                <w:lang w:eastAsia="en-US"/>
              </w:rPr>
              <w:t xml:space="preserve">Занятие по физической культуре </w:t>
            </w:r>
          </w:p>
          <w:p w14:paraId="3C763F6C" w14:textId="77777777" w:rsidR="00930124" w:rsidRPr="00930124" w:rsidRDefault="00930124" w:rsidP="009E6B3F">
            <w:pPr>
              <w:numPr>
                <w:ilvl w:val="0"/>
                <w:numId w:val="21"/>
              </w:numPr>
              <w:tabs>
                <w:tab w:val="left" w:pos="256"/>
              </w:tabs>
              <w:suppressAutoHyphens w:val="0"/>
              <w:autoSpaceDE w:val="0"/>
              <w:autoSpaceDN w:val="0"/>
              <w:adjustRightInd w:val="0"/>
              <w:ind w:left="0" w:firstLine="27"/>
              <w:contextualSpacing/>
              <w:jc w:val="both"/>
              <w:rPr>
                <w:rFonts w:ascii="Times New Roman" w:hAnsi="Times New Roman" w:cs="Times New Roman"/>
                <w:lang w:eastAsia="en-US"/>
              </w:rPr>
            </w:pPr>
            <w:r w:rsidRPr="00930124">
              <w:rPr>
                <w:rFonts w:ascii="Times New Roman" w:hAnsi="Times New Roman" w:cs="Times New Roman"/>
                <w:lang w:eastAsia="en-US"/>
              </w:rPr>
              <w:t xml:space="preserve">Утренняя гимнастика </w:t>
            </w:r>
          </w:p>
          <w:p w14:paraId="1F6BF691" w14:textId="77777777" w:rsidR="00930124" w:rsidRPr="00930124" w:rsidRDefault="00930124" w:rsidP="009E6B3F">
            <w:pPr>
              <w:numPr>
                <w:ilvl w:val="0"/>
                <w:numId w:val="21"/>
              </w:numPr>
              <w:tabs>
                <w:tab w:val="left" w:pos="256"/>
              </w:tabs>
              <w:suppressAutoHyphens w:val="0"/>
              <w:autoSpaceDE w:val="0"/>
              <w:autoSpaceDN w:val="0"/>
              <w:adjustRightInd w:val="0"/>
              <w:ind w:left="0" w:firstLine="27"/>
              <w:contextualSpacing/>
              <w:jc w:val="both"/>
              <w:rPr>
                <w:rFonts w:ascii="Times New Roman" w:hAnsi="Times New Roman" w:cs="Times New Roman"/>
                <w:lang w:eastAsia="en-US"/>
              </w:rPr>
            </w:pPr>
            <w:r w:rsidRPr="00930124">
              <w:rPr>
                <w:rFonts w:ascii="Times New Roman" w:hAnsi="Times New Roman" w:cs="Times New Roman"/>
                <w:lang w:eastAsia="en-US"/>
              </w:rPr>
              <w:t xml:space="preserve">Подвижные игры (сюжетные, бессюжетные), игры-эстафеты (со старшей группы, п/и народная игра (со старшего возраста) и хороводные игры (с младшего возраста), п/и по инициативе детей </w:t>
            </w:r>
          </w:p>
          <w:p w14:paraId="0BDED479" w14:textId="77777777" w:rsidR="00930124" w:rsidRPr="00930124" w:rsidRDefault="00930124" w:rsidP="009E6B3F">
            <w:pPr>
              <w:numPr>
                <w:ilvl w:val="0"/>
                <w:numId w:val="21"/>
              </w:numPr>
              <w:tabs>
                <w:tab w:val="left" w:pos="256"/>
              </w:tabs>
              <w:suppressAutoHyphens w:val="0"/>
              <w:autoSpaceDE w:val="0"/>
              <w:autoSpaceDN w:val="0"/>
              <w:adjustRightInd w:val="0"/>
              <w:ind w:left="0" w:firstLine="27"/>
              <w:contextualSpacing/>
              <w:jc w:val="both"/>
              <w:rPr>
                <w:rFonts w:ascii="Times New Roman" w:hAnsi="Times New Roman" w:cs="Times New Roman"/>
                <w:kern w:val="2"/>
                <w:lang w:eastAsia="en-US"/>
              </w:rPr>
            </w:pPr>
            <w:r w:rsidRPr="00930124">
              <w:rPr>
                <w:rFonts w:ascii="Times New Roman" w:hAnsi="Times New Roman" w:cs="Times New Roman"/>
                <w:kern w:val="2"/>
                <w:lang w:eastAsia="en-US"/>
              </w:rPr>
              <w:t>Спортивные упражнения</w:t>
            </w:r>
          </w:p>
          <w:p w14:paraId="7E89D77B" w14:textId="77777777" w:rsidR="00930124" w:rsidRPr="00930124" w:rsidRDefault="00930124" w:rsidP="009E6B3F">
            <w:pPr>
              <w:numPr>
                <w:ilvl w:val="0"/>
                <w:numId w:val="21"/>
              </w:numPr>
              <w:tabs>
                <w:tab w:val="left" w:pos="256"/>
              </w:tabs>
              <w:suppressAutoHyphens w:val="0"/>
              <w:autoSpaceDE w:val="0"/>
              <w:autoSpaceDN w:val="0"/>
              <w:adjustRightInd w:val="0"/>
              <w:ind w:left="0" w:firstLine="27"/>
              <w:contextualSpacing/>
              <w:jc w:val="both"/>
              <w:rPr>
                <w:rFonts w:ascii="Times New Roman" w:hAnsi="Times New Roman" w:cs="Times New Roman"/>
                <w:lang w:eastAsia="en-US"/>
              </w:rPr>
            </w:pPr>
            <w:r w:rsidRPr="00930124">
              <w:rPr>
                <w:rFonts w:ascii="Times New Roman" w:hAnsi="Times New Roman" w:cs="Times New Roman"/>
                <w:kern w:val="2"/>
                <w:lang w:eastAsia="en-US"/>
              </w:rPr>
              <w:t>Спортивные игры со старшей группы</w:t>
            </w:r>
          </w:p>
          <w:p w14:paraId="091C8C5D" w14:textId="77777777" w:rsidR="00930124" w:rsidRPr="00930124" w:rsidRDefault="00930124" w:rsidP="009E6B3F">
            <w:pPr>
              <w:numPr>
                <w:ilvl w:val="0"/>
                <w:numId w:val="21"/>
              </w:numPr>
              <w:tabs>
                <w:tab w:val="left" w:pos="256"/>
              </w:tabs>
              <w:suppressAutoHyphens w:val="0"/>
              <w:autoSpaceDE w:val="0"/>
              <w:autoSpaceDN w:val="0"/>
              <w:adjustRightInd w:val="0"/>
              <w:ind w:left="0" w:firstLine="27"/>
              <w:contextualSpacing/>
              <w:jc w:val="both"/>
              <w:rPr>
                <w:rFonts w:ascii="Times New Roman" w:hAnsi="Times New Roman" w:cs="Times New Roman"/>
                <w:lang w:eastAsia="en-US"/>
              </w:rPr>
            </w:pPr>
            <w:r w:rsidRPr="00930124">
              <w:rPr>
                <w:rFonts w:ascii="Times New Roman" w:hAnsi="Times New Roman" w:cs="Times New Roman"/>
                <w:lang w:eastAsia="en-US"/>
              </w:rPr>
              <w:t>Гимнастика после сна</w:t>
            </w:r>
          </w:p>
          <w:p w14:paraId="274176DF" w14:textId="77777777" w:rsidR="00930124" w:rsidRPr="00930124" w:rsidRDefault="00930124" w:rsidP="009E6B3F">
            <w:pPr>
              <w:numPr>
                <w:ilvl w:val="0"/>
                <w:numId w:val="21"/>
              </w:numPr>
              <w:tabs>
                <w:tab w:val="left" w:pos="256"/>
              </w:tabs>
              <w:suppressAutoHyphens w:val="0"/>
              <w:autoSpaceDE w:val="0"/>
              <w:autoSpaceDN w:val="0"/>
              <w:adjustRightInd w:val="0"/>
              <w:ind w:left="0" w:firstLine="27"/>
              <w:contextualSpacing/>
              <w:jc w:val="both"/>
              <w:rPr>
                <w:rFonts w:ascii="Times New Roman" w:hAnsi="Times New Roman" w:cs="Times New Roman"/>
                <w:lang w:eastAsia="en-US"/>
              </w:rPr>
            </w:pPr>
            <w:r w:rsidRPr="00930124">
              <w:rPr>
                <w:rFonts w:ascii="Times New Roman" w:hAnsi="Times New Roman" w:cs="Times New Roman"/>
                <w:lang w:eastAsia="ru-RU"/>
              </w:rPr>
              <w:t>Физкультурные минутки</w:t>
            </w:r>
            <w:r w:rsidRPr="00930124">
              <w:rPr>
                <w:rFonts w:ascii="Times New Roman" w:hAnsi="Times New Roman" w:cs="Times New Roman"/>
                <w:lang w:eastAsia="en-US"/>
              </w:rPr>
              <w:t xml:space="preserve"> (по необходимости)</w:t>
            </w:r>
          </w:p>
          <w:p w14:paraId="157A0D80" w14:textId="77777777" w:rsidR="00930124" w:rsidRPr="00930124" w:rsidRDefault="00930124" w:rsidP="009E6B3F">
            <w:pPr>
              <w:numPr>
                <w:ilvl w:val="0"/>
                <w:numId w:val="21"/>
              </w:numPr>
              <w:tabs>
                <w:tab w:val="left" w:pos="256"/>
              </w:tabs>
              <w:suppressAutoHyphens w:val="0"/>
              <w:autoSpaceDE w:val="0"/>
              <w:autoSpaceDN w:val="0"/>
              <w:adjustRightInd w:val="0"/>
              <w:ind w:left="0" w:firstLine="27"/>
              <w:contextualSpacing/>
              <w:jc w:val="both"/>
              <w:rPr>
                <w:rFonts w:ascii="Times New Roman" w:hAnsi="Times New Roman" w:cs="Times New Roman"/>
                <w:lang w:eastAsia="en-US"/>
              </w:rPr>
            </w:pPr>
            <w:r w:rsidRPr="00930124">
              <w:rPr>
                <w:rFonts w:ascii="Times New Roman" w:hAnsi="Times New Roman" w:cs="Times New Roman"/>
                <w:kern w:val="2"/>
                <w:lang w:eastAsia="en-US"/>
              </w:rPr>
              <w:t xml:space="preserve">Закаливающие и оздоровительные мероприятия (босохождение по дорожкам здоровья, самомассаж и др.) в соответствие с системой закаливания </w:t>
            </w:r>
          </w:p>
          <w:p w14:paraId="06649BBB" w14:textId="77777777" w:rsidR="00930124" w:rsidRPr="00930124" w:rsidRDefault="00930124" w:rsidP="009E6B3F">
            <w:pPr>
              <w:numPr>
                <w:ilvl w:val="0"/>
                <w:numId w:val="21"/>
              </w:numPr>
              <w:tabs>
                <w:tab w:val="left" w:pos="256"/>
              </w:tabs>
              <w:suppressAutoHyphens w:val="0"/>
              <w:autoSpaceDE w:val="0"/>
              <w:autoSpaceDN w:val="0"/>
              <w:adjustRightInd w:val="0"/>
              <w:ind w:left="0" w:firstLine="27"/>
              <w:contextualSpacing/>
              <w:jc w:val="both"/>
              <w:rPr>
                <w:rFonts w:ascii="Times New Roman" w:hAnsi="Times New Roman" w:cs="Times New Roman"/>
                <w:lang w:eastAsia="en-US"/>
              </w:rPr>
            </w:pPr>
            <w:r w:rsidRPr="00930124">
              <w:rPr>
                <w:rFonts w:ascii="Times New Roman" w:hAnsi="Times New Roman" w:cs="Times New Roman"/>
                <w:lang w:eastAsia="en-US"/>
              </w:rPr>
              <w:t xml:space="preserve">Физкультурный досуг (1 раз в месяц) </w:t>
            </w:r>
          </w:p>
          <w:p w14:paraId="5CB6F933" w14:textId="77777777" w:rsidR="00930124" w:rsidRPr="00930124" w:rsidRDefault="00930124" w:rsidP="009E6B3F">
            <w:pPr>
              <w:numPr>
                <w:ilvl w:val="0"/>
                <w:numId w:val="21"/>
              </w:numPr>
              <w:tabs>
                <w:tab w:val="left" w:pos="398"/>
              </w:tabs>
              <w:suppressAutoHyphens w:val="0"/>
              <w:autoSpaceDE w:val="0"/>
              <w:autoSpaceDN w:val="0"/>
              <w:adjustRightInd w:val="0"/>
              <w:ind w:left="0" w:firstLine="27"/>
              <w:contextualSpacing/>
              <w:jc w:val="both"/>
              <w:rPr>
                <w:rFonts w:ascii="Times New Roman" w:hAnsi="Times New Roman" w:cs="Times New Roman"/>
                <w:lang w:eastAsia="en-US"/>
              </w:rPr>
            </w:pPr>
            <w:r w:rsidRPr="00930124">
              <w:rPr>
                <w:rFonts w:ascii="Times New Roman" w:hAnsi="Times New Roman" w:cs="Times New Roman"/>
                <w:lang w:eastAsia="en-US"/>
              </w:rPr>
              <w:t xml:space="preserve">День здоровья (1 раз в квартал) </w:t>
            </w:r>
          </w:p>
          <w:p w14:paraId="7282F011" w14:textId="77777777" w:rsidR="00930124" w:rsidRPr="00930124" w:rsidRDefault="00930124" w:rsidP="009E6B3F">
            <w:pPr>
              <w:numPr>
                <w:ilvl w:val="0"/>
                <w:numId w:val="21"/>
              </w:numPr>
              <w:tabs>
                <w:tab w:val="left" w:pos="398"/>
              </w:tabs>
              <w:suppressAutoHyphens w:val="0"/>
              <w:autoSpaceDE w:val="0"/>
              <w:autoSpaceDN w:val="0"/>
              <w:adjustRightInd w:val="0"/>
              <w:ind w:left="0" w:firstLine="27"/>
              <w:contextualSpacing/>
              <w:jc w:val="both"/>
              <w:rPr>
                <w:rFonts w:ascii="Times New Roman" w:hAnsi="Times New Roman" w:cs="Times New Roman"/>
                <w:lang w:eastAsia="en-US"/>
              </w:rPr>
            </w:pPr>
            <w:r w:rsidRPr="00930124">
              <w:rPr>
                <w:rFonts w:ascii="Times New Roman" w:hAnsi="Times New Roman" w:cs="Times New Roman"/>
                <w:lang w:eastAsia="en-US"/>
              </w:rPr>
              <w:t>Физкультурный праздник со старшей группы (2 раза в год)</w:t>
            </w:r>
          </w:p>
        </w:tc>
      </w:tr>
      <w:tr w:rsidR="00930124" w:rsidRPr="00930124" w14:paraId="2E76EE3F" w14:textId="77777777" w:rsidTr="00930124">
        <w:trPr>
          <w:trHeight w:val="1983"/>
        </w:trPr>
        <w:tc>
          <w:tcPr>
            <w:tcW w:w="1985" w:type="dxa"/>
            <w:tcBorders>
              <w:top w:val="single" w:sz="4" w:space="0" w:color="auto"/>
              <w:left w:val="single" w:sz="4" w:space="0" w:color="auto"/>
              <w:bottom w:val="single" w:sz="4" w:space="0" w:color="auto"/>
              <w:right w:val="single" w:sz="4" w:space="0" w:color="auto"/>
            </w:tcBorders>
            <w:hideMark/>
          </w:tcPr>
          <w:p w14:paraId="6159D4A3" w14:textId="77777777" w:rsidR="00930124" w:rsidRPr="00930124" w:rsidRDefault="00930124">
            <w:pPr>
              <w:suppressAutoHyphens w:val="0"/>
              <w:jc w:val="both"/>
              <w:rPr>
                <w:rFonts w:ascii="Times New Roman" w:hAnsi="Times New Roman" w:cs="Times New Roman"/>
                <w:lang w:eastAsia="en-US"/>
              </w:rPr>
            </w:pPr>
            <w:r w:rsidRPr="00930124">
              <w:rPr>
                <w:rFonts w:ascii="Times New Roman" w:hAnsi="Times New Roman" w:cs="Times New Roman"/>
                <w:lang w:eastAsia="en-US"/>
              </w:rPr>
              <w:lastRenderedPageBreak/>
              <w:t>Музыкальная деятельность</w:t>
            </w:r>
          </w:p>
        </w:tc>
        <w:tc>
          <w:tcPr>
            <w:tcW w:w="7643" w:type="dxa"/>
            <w:tcBorders>
              <w:top w:val="single" w:sz="4" w:space="0" w:color="auto"/>
              <w:left w:val="single" w:sz="4" w:space="0" w:color="auto"/>
              <w:bottom w:val="single" w:sz="4" w:space="0" w:color="auto"/>
              <w:right w:val="single" w:sz="4" w:space="0" w:color="auto"/>
            </w:tcBorders>
            <w:hideMark/>
          </w:tcPr>
          <w:p w14:paraId="4E3F6341" w14:textId="77777777" w:rsidR="00930124" w:rsidRPr="00930124" w:rsidRDefault="00930124" w:rsidP="009E6B3F">
            <w:pPr>
              <w:numPr>
                <w:ilvl w:val="0"/>
                <w:numId w:val="22"/>
              </w:numPr>
              <w:tabs>
                <w:tab w:val="left" w:pos="271"/>
              </w:tabs>
              <w:suppressAutoHyphens w:val="0"/>
              <w:autoSpaceDE w:val="0"/>
              <w:autoSpaceDN w:val="0"/>
              <w:adjustRightInd w:val="0"/>
              <w:ind w:left="0"/>
              <w:contextualSpacing/>
              <w:jc w:val="both"/>
              <w:rPr>
                <w:rFonts w:ascii="Times New Roman" w:hAnsi="Times New Roman" w:cs="Times New Roman"/>
                <w:lang w:eastAsia="en-US"/>
              </w:rPr>
            </w:pPr>
            <w:r w:rsidRPr="00930124">
              <w:rPr>
                <w:rFonts w:ascii="Times New Roman" w:hAnsi="Times New Roman" w:cs="Times New Roman"/>
                <w:lang w:eastAsia="en-US"/>
              </w:rPr>
              <w:t xml:space="preserve">Образовательная ситуация по музыкальной деятельности </w:t>
            </w:r>
          </w:p>
          <w:p w14:paraId="70CF9FFC" w14:textId="77777777" w:rsidR="00930124" w:rsidRPr="00930124" w:rsidRDefault="00930124" w:rsidP="009E6B3F">
            <w:pPr>
              <w:numPr>
                <w:ilvl w:val="0"/>
                <w:numId w:val="22"/>
              </w:numPr>
              <w:tabs>
                <w:tab w:val="left" w:pos="271"/>
              </w:tabs>
              <w:suppressAutoHyphens w:val="0"/>
              <w:autoSpaceDE w:val="0"/>
              <w:autoSpaceDN w:val="0"/>
              <w:adjustRightInd w:val="0"/>
              <w:ind w:left="0"/>
              <w:contextualSpacing/>
              <w:jc w:val="both"/>
              <w:rPr>
                <w:rFonts w:ascii="Times New Roman" w:hAnsi="Times New Roman" w:cs="Times New Roman"/>
                <w:lang w:eastAsia="en-US"/>
              </w:rPr>
            </w:pPr>
            <w:r w:rsidRPr="00930124">
              <w:rPr>
                <w:rFonts w:ascii="Times New Roman" w:hAnsi="Times New Roman" w:cs="Times New Roman"/>
                <w:lang w:eastAsia="en-US"/>
              </w:rPr>
              <w:t>Слушание и обсуждение музыкальных произведений</w:t>
            </w:r>
          </w:p>
          <w:p w14:paraId="68396B8C" w14:textId="77777777" w:rsidR="00930124" w:rsidRPr="00930124" w:rsidRDefault="00930124" w:rsidP="009E6B3F">
            <w:pPr>
              <w:numPr>
                <w:ilvl w:val="0"/>
                <w:numId w:val="22"/>
              </w:numPr>
              <w:tabs>
                <w:tab w:val="left" w:pos="271"/>
              </w:tabs>
              <w:suppressAutoHyphens w:val="0"/>
              <w:autoSpaceDE w:val="0"/>
              <w:autoSpaceDN w:val="0"/>
              <w:adjustRightInd w:val="0"/>
              <w:ind w:left="0"/>
              <w:contextualSpacing/>
              <w:jc w:val="both"/>
              <w:rPr>
                <w:rFonts w:ascii="Times New Roman" w:hAnsi="Times New Roman" w:cs="Times New Roman"/>
                <w:lang w:eastAsia="en-US"/>
              </w:rPr>
            </w:pPr>
            <w:r w:rsidRPr="00930124">
              <w:rPr>
                <w:rFonts w:ascii="Times New Roman" w:hAnsi="Times New Roman" w:cs="Times New Roman"/>
                <w:lang w:eastAsia="en-US"/>
              </w:rPr>
              <w:t>Пение (развитие певческих навыков)</w:t>
            </w:r>
          </w:p>
          <w:p w14:paraId="7DDFD45D" w14:textId="77777777" w:rsidR="00930124" w:rsidRPr="00930124" w:rsidRDefault="00930124" w:rsidP="009E6B3F">
            <w:pPr>
              <w:numPr>
                <w:ilvl w:val="0"/>
                <w:numId w:val="22"/>
              </w:numPr>
              <w:tabs>
                <w:tab w:val="left" w:pos="271"/>
              </w:tabs>
              <w:suppressAutoHyphens w:val="0"/>
              <w:autoSpaceDE w:val="0"/>
              <w:autoSpaceDN w:val="0"/>
              <w:adjustRightInd w:val="0"/>
              <w:ind w:left="0"/>
              <w:contextualSpacing/>
              <w:jc w:val="both"/>
              <w:rPr>
                <w:rFonts w:ascii="Times New Roman" w:hAnsi="Times New Roman" w:cs="Times New Roman"/>
                <w:lang w:eastAsia="en-US"/>
              </w:rPr>
            </w:pPr>
            <w:r w:rsidRPr="00930124">
              <w:rPr>
                <w:rFonts w:ascii="Times New Roman" w:hAnsi="Times New Roman" w:cs="Times New Roman"/>
                <w:lang w:eastAsia="en-US"/>
              </w:rPr>
              <w:t xml:space="preserve">Музыкально-ритмические движения (развитие навыков танцевальных движений) </w:t>
            </w:r>
          </w:p>
          <w:p w14:paraId="0EE2F351" w14:textId="77777777" w:rsidR="00930124" w:rsidRPr="00930124" w:rsidRDefault="00930124" w:rsidP="009E6B3F">
            <w:pPr>
              <w:numPr>
                <w:ilvl w:val="0"/>
                <w:numId w:val="22"/>
              </w:numPr>
              <w:tabs>
                <w:tab w:val="left" w:pos="271"/>
              </w:tabs>
              <w:suppressAutoHyphens w:val="0"/>
              <w:autoSpaceDE w:val="0"/>
              <w:autoSpaceDN w:val="0"/>
              <w:adjustRightInd w:val="0"/>
              <w:ind w:left="0"/>
              <w:contextualSpacing/>
              <w:jc w:val="both"/>
              <w:rPr>
                <w:rFonts w:ascii="Times New Roman" w:hAnsi="Times New Roman" w:cs="Times New Roman"/>
                <w:lang w:eastAsia="en-US"/>
              </w:rPr>
            </w:pPr>
            <w:r w:rsidRPr="00930124">
              <w:rPr>
                <w:rFonts w:ascii="Times New Roman" w:hAnsi="Times New Roman" w:cs="Times New Roman"/>
                <w:lang w:eastAsia="en-US"/>
              </w:rPr>
              <w:t xml:space="preserve">Музыкально-дидактическая игра </w:t>
            </w:r>
          </w:p>
          <w:p w14:paraId="339D23E6" w14:textId="77777777" w:rsidR="00930124" w:rsidRPr="00930124" w:rsidRDefault="00930124" w:rsidP="009E6B3F">
            <w:pPr>
              <w:numPr>
                <w:ilvl w:val="0"/>
                <w:numId w:val="22"/>
              </w:numPr>
              <w:tabs>
                <w:tab w:val="left" w:pos="271"/>
              </w:tabs>
              <w:suppressAutoHyphens w:val="0"/>
              <w:autoSpaceDE w:val="0"/>
              <w:autoSpaceDN w:val="0"/>
              <w:adjustRightInd w:val="0"/>
              <w:ind w:left="0"/>
              <w:contextualSpacing/>
              <w:jc w:val="both"/>
              <w:rPr>
                <w:rFonts w:ascii="Times New Roman" w:hAnsi="Times New Roman" w:cs="Times New Roman"/>
                <w:lang w:eastAsia="en-US"/>
              </w:rPr>
            </w:pPr>
            <w:r w:rsidRPr="00930124">
              <w:rPr>
                <w:rFonts w:ascii="Times New Roman" w:hAnsi="Times New Roman" w:cs="Times New Roman"/>
                <w:lang w:eastAsia="en-US"/>
              </w:rPr>
              <w:t>Музыкальный досуг (развлечение) (1 раз в месяц)</w:t>
            </w:r>
          </w:p>
        </w:tc>
      </w:tr>
    </w:tbl>
    <w:p w14:paraId="239EA980" w14:textId="77777777" w:rsidR="00930124" w:rsidRDefault="00930124" w:rsidP="00D25074">
      <w:pPr>
        <w:pStyle w:val="1f5"/>
        <w:tabs>
          <w:tab w:val="left" w:pos="851"/>
          <w:tab w:val="left" w:pos="9639"/>
        </w:tabs>
        <w:spacing w:before="0" w:after="0" w:line="240" w:lineRule="auto"/>
        <w:ind w:left="0"/>
        <w:jc w:val="center"/>
        <w:rPr>
          <w:rFonts w:ascii="Times New Roman" w:hAnsi="Times New Roman"/>
          <w:b/>
          <w:sz w:val="28"/>
          <w:szCs w:val="28"/>
          <w:lang w:val="ru-RU"/>
        </w:rPr>
      </w:pPr>
    </w:p>
    <w:p w14:paraId="18D95956" w14:textId="77777777" w:rsidR="00930124" w:rsidRDefault="00930124" w:rsidP="00930124">
      <w:pPr>
        <w:jc w:val="center"/>
        <w:rPr>
          <w:b/>
          <w:bCs/>
          <w:sz w:val="32"/>
          <w:szCs w:val="28"/>
        </w:rPr>
      </w:pPr>
      <w:r>
        <w:rPr>
          <w:b/>
          <w:sz w:val="28"/>
        </w:rPr>
        <w:t>Перечень используемых программ и методических пособий</w:t>
      </w:r>
    </w:p>
    <w:p w14:paraId="6544F6CE" w14:textId="77777777" w:rsidR="00930124" w:rsidRPr="00AC770E" w:rsidRDefault="00930124" w:rsidP="00D25074">
      <w:pPr>
        <w:pStyle w:val="1f5"/>
        <w:tabs>
          <w:tab w:val="left" w:pos="851"/>
          <w:tab w:val="left" w:pos="9639"/>
        </w:tabs>
        <w:spacing w:before="0" w:after="0" w:line="240" w:lineRule="auto"/>
        <w:ind w:left="0"/>
        <w:jc w:val="center"/>
        <w:rPr>
          <w:rFonts w:ascii="Times New Roman" w:hAnsi="Times New Roman"/>
          <w:b/>
          <w:sz w:val="28"/>
          <w:szCs w:val="28"/>
          <w:lang w:val="ru-RU"/>
        </w:rPr>
      </w:pPr>
    </w:p>
    <w:p w14:paraId="21BD3061" w14:textId="77777777" w:rsidR="00FC04A7" w:rsidRDefault="00FC04A7" w:rsidP="00FC04A7">
      <w:pPr>
        <w:pStyle w:val="2a"/>
        <w:spacing w:after="0" w:line="240" w:lineRule="auto"/>
        <w:ind w:left="0" w:right="-285"/>
        <w:rPr>
          <w:rFonts w:ascii="Times New Roman" w:hAnsi="Times New Roman"/>
          <w:b/>
          <w:sz w:val="28"/>
          <w:szCs w:val="28"/>
        </w:rPr>
      </w:pPr>
      <w:r>
        <w:rPr>
          <w:rFonts w:ascii="Times New Roman" w:hAnsi="Times New Roman"/>
          <w:b/>
          <w:sz w:val="28"/>
          <w:szCs w:val="28"/>
        </w:rPr>
        <w:t>Социально-коммуникативное развитие</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929"/>
      </w:tblGrid>
      <w:tr w:rsidR="00FC04A7" w14:paraId="706C4A86" w14:textId="77777777" w:rsidTr="00FC04A7">
        <w:tc>
          <w:tcPr>
            <w:tcW w:w="851" w:type="dxa"/>
            <w:tcBorders>
              <w:top w:val="single" w:sz="4" w:space="0" w:color="auto"/>
              <w:left w:val="single" w:sz="4" w:space="0" w:color="auto"/>
              <w:bottom w:val="single" w:sz="4" w:space="0" w:color="auto"/>
              <w:right w:val="single" w:sz="4" w:space="0" w:color="auto"/>
            </w:tcBorders>
            <w:hideMark/>
          </w:tcPr>
          <w:p w14:paraId="71F5B028" w14:textId="77777777" w:rsidR="00FC04A7" w:rsidRDefault="00FC04A7">
            <w:pPr>
              <w:pStyle w:val="aff5"/>
              <w:jc w:val="center"/>
              <w:rPr>
                <w:rFonts w:eastAsia="SimSun"/>
              </w:rPr>
            </w:pPr>
            <w:r>
              <w:t>№ п/п</w:t>
            </w:r>
          </w:p>
        </w:tc>
        <w:tc>
          <w:tcPr>
            <w:tcW w:w="8930" w:type="dxa"/>
            <w:tcBorders>
              <w:top w:val="single" w:sz="4" w:space="0" w:color="auto"/>
              <w:left w:val="single" w:sz="4" w:space="0" w:color="auto"/>
              <w:bottom w:val="single" w:sz="4" w:space="0" w:color="auto"/>
              <w:right w:val="single" w:sz="4" w:space="0" w:color="auto"/>
            </w:tcBorders>
            <w:hideMark/>
          </w:tcPr>
          <w:p w14:paraId="7973F433" w14:textId="77777777" w:rsidR="00FC04A7" w:rsidRDefault="00FC04A7">
            <w:pPr>
              <w:pStyle w:val="aff5"/>
              <w:ind w:firstLine="34"/>
              <w:jc w:val="center"/>
              <w:rPr>
                <w:rFonts w:eastAsia="SimSun"/>
              </w:rPr>
            </w:pPr>
            <w:r>
              <w:t xml:space="preserve">Наименование </w:t>
            </w:r>
          </w:p>
        </w:tc>
      </w:tr>
      <w:tr w:rsidR="00FC04A7" w14:paraId="4DAD8405" w14:textId="77777777" w:rsidTr="00FC04A7">
        <w:tc>
          <w:tcPr>
            <w:tcW w:w="9781" w:type="dxa"/>
            <w:gridSpan w:val="2"/>
            <w:tcBorders>
              <w:top w:val="single" w:sz="4" w:space="0" w:color="auto"/>
              <w:left w:val="single" w:sz="4" w:space="0" w:color="auto"/>
              <w:bottom w:val="single" w:sz="4" w:space="0" w:color="auto"/>
              <w:right w:val="single" w:sz="4" w:space="0" w:color="auto"/>
            </w:tcBorders>
            <w:hideMark/>
          </w:tcPr>
          <w:p w14:paraId="0573FC95" w14:textId="77777777" w:rsidR="00FC04A7" w:rsidRDefault="00FC04A7">
            <w:pPr>
              <w:pStyle w:val="aff5"/>
              <w:ind w:firstLine="34"/>
              <w:jc w:val="center"/>
              <w:rPr>
                <w:rFonts w:eastAsia="SimSun"/>
              </w:rPr>
            </w:pPr>
            <w:r>
              <w:t>Обязательная часть</w:t>
            </w:r>
          </w:p>
        </w:tc>
      </w:tr>
      <w:tr w:rsidR="00FC04A7" w14:paraId="34A20B74" w14:textId="77777777" w:rsidTr="00FC04A7">
        <w:tc>
          <w:tcPr>
            <w:tcW w:w="851" w:type="dxa"/>
            <w:tcBorders>
              <w:top w:val="single" w:sz="4" w:space="0" w:color="auto"/>
              <w:left w:val="single" w:sz="4" w:space="0" w:color="auto"/>
              <w:bottom w:val="single" w:sz="4" w:space="0" w:color="auto"/>
              <w:right w:val="single" w:sz="4" w:space="0" w:color="auto"/>
            </w:tcBorders>
          </w:tcPr>
          <w:p w14:paraId="14AE8DE2" w14:textId="77777777" w:rsidR="00FC04A7" w:rsidRDefault="00FC04A7" w:rsidP="009E6B3F">
            <w:pPr>
              <w:pStyle w:val="aff5"/>
              <w:numPr>
                <w:ilvl w:val="0"/>
                <w:numId w:val="9"/>
              </w:numPr>
              <w:suppressAutoHyphens w:val="0"/>
              <w:ind w:hanging="720"/>
              <w:jc w:val="center"/>
              <w:rPr>
                <w:rFonts w:eastAsia="SimSun"/>
              </w:rPr>
            </w:pPr>
          </w:p>
        </w:tc>
        <w:tc>
          <w:tcPr>
            <w:tcW w:w="8930" w:type="dxa"/>
            <w:tcBorders>
              <w:top w:val="single" w:sz="4" w:space="0" w:color="auto"/>
              <w:left w:val="single" w:sz="4" w:space="0" w:color="auto"/>
              <w:bottom w:val="single" w:sz="4" w:space="0" w:color="auto"/>
              <w:right w:val="single" w:sz="4" w:space="0" w:color="auto"/>
            </w:tcBorders>
            <w:hideMark/>
          </w:tcPr>
          <w:p w14:paraId="0785D752" w14:textId="77777777" w:rsidR="00FC04A7" w:rsidRDefault="00FC04A7">
            <w:pPr>
              <w:ind w:firstLine="34"/>
              <w:jc w:val="both"/>
              <w:rPr>
                <w:rFonts w:eastAsia="Calibri"/>
                <w:color w:val="0D0D0D"/>
              </w:rPr>
            </w:pPr>
            <w:r>
              <w:t>Федеральная образовательная программа дошкольного образования. – М.: ТЦ Сфера, 2023г.</w:t>
            </w:r>
          </w:p>
        </w:tc>
      </w:tr>
      <w:tr w:rsidR="00FC04A7" w14:paraId="1AB712F7" w14:textId="77777777" w:rsidTr="00FC04A7">
        <w:tc>
          <w:tcPr>
            <w:tcW w:w="9781" w:type="dxa"/>
            <w:gridSpan w:val="2"/>
            <w:tcBorders>
              <w:top w:val="single" w:sz="4" w:space="0" w:color="auto"/>
              <w:left w:val="single" w:sz="4" w:space="0" w:color="auto"/>
              <w:bottom w:val="single" w:sz="4" w:space="0" w:color="auto"/>
              <w:right w:val="single" w:sz="4" w:space="0" w:color="auto"/>
            </w:tcBorders>
            <w:hideMark/>
          </w:tcPr>
          <w:p w14:paraId="479E307D" w14:textId="77777777" w:rsidR="00FC04A7" w:rsidRDefault="00FC04A7">
            <w:pPr>
              <w:pStyle w:val="aff5"/>
              <w:ind w:firstLine="34"/>
              <w:jc w:val="center"/>
              <w:rPr>
                <w:rFonts w:eastAsia="SimSun"/>
                <w:i/>
              </w:rPr>
            </w:pPr>
            <w:r>
              <w:rPr>
                <w:i/>
              </w:rPr>
              <w:t>Часть, формируемая участниками образовательных отношений</w:t>
            </w:r>
          </w:p>
        </w:tc>
      </w:tr>
      <w:tr w:rsidR="00FC04A7" w14:paraId="0727AAF6" w14:textId="77777777" w:rsidTr="00FC04A7">
        <w:tc>
          <w:tcPr>
            <w:tcW w:w="851" w:type="dxa"/>
            <w:tcBorders>
              <w:top w:val="single" w:sz="4" w:space="0" w:color="auto"/>
              <w:left w:val="single" w:sz="4" w:space="0" w:color="auto"/>
              <w:bottom w:val="single" w:sz="4" w:space="0" w:color="auto"/>
              <w:right w:val="single" w:sz="4" w:space="0" w:color="auto"/>
            </w:tcBorders>
          </w:tcPr>
          <w:p w14:paraId="7C5F4240" w14:textId="77777777" w:rsidR="00FC04A7" w:rsidRDefault="00FC04A7" w:rsidP="009E6B3F">
            <w:pPr>
              <w:pStyle w:val="aff5"/>
              <w:numPr>
                <w:ilvl w:val="0"/>
                <w:numId w:val="10"/>
              </w:numPr>
              <w:suppressAutoHyphens w:val="0"/>
              <w:ind w:hanging="720"/>
              <w:jc w:val="center"/>
              <w:rPr>
                <w:rFonts w:eastAsia="SimSun"/>
              </w:rPr>
            </w:pPr>
          </w:p>
        </w:tc>
        <w:tc>
          <w:tcPr>
            <w:tcW w:w="8930" w:type="dxa"/>
            <w:tcBorders>
              <w:top w:val="single" w:sz="4" w:space="0" w:color="auto"/>
              <w:left w:val="single" w:sz="4" w:space="0" w:color="auto"/>
              <w:bottom w:val="single" w:sz="4" w:space="0" w:color="auto"/>
              <w:right w:val="single" w:sz="4" w:space="0" w:color="auto"/>
            </w:tcBorders>
            <w:hideMark/>
          </w:tcPr>
          <w:p w14:paraId="6D7D9E1D" w14:textId="77777777" w:rsidR="00FC04A7" w:rsidRDefault="00FC04A7">
            <w:pPr>
              <w:shd w:val="clear" w:color="auto" w:fill="FFFFFF"/>
              <w:jc w:val="both"/>
              <w:rPr>
                <w:rFonts w:eastAsia="Calibri"/>
                <w:i/>
                <w:color w:val="0D0D0D"/>
              </w:rPr>
            </w:pPr>
            <w:r>
              <w:rPr>
                <w:rFonts w:eastAsia="SimSun"/>
                <w:i/>
                <w:color w:val="1A1A1A"/>
              </w:rPr>
              <w:t>Региональная образовательная программа «Все про то, как мы живем» (ГБОУ ДПО «Институт развития образования» Краснодарского края, кафедра дошкольного образования)</w:t>
            </w:r>
          </w:p>
        </w:tc>
      </w:tr>
    </w:tbl>
    <w:p w14:paraId="17D64C8D" w14:textId="77777777" w:rsidR="00FC04A7" w:rsidRDefault="00FC04A7" w:rsidP="00FC04A7">
      <w:pPr>
        <w:pStyle w:val="2a"/>
        <w:tabs>
          <w:tab w:val="left" w:pos="284"/>
        </w:tabs>
        <w:spacing w:after="0" w:line="240" w:lineRule="auto"/>
        <w:ind w:left="0"/>
        <w:rPr>
          <w:rFonts w:ascii="Times New Roman" w:eastAsia="Times New Roman" w:hAnsi="Times New Roman"/>
          <w:b/>
          <w:color w:val="0D0D0D"/>
          <w:sz w:val="28"/>
          <w:szCs w:val="28"/>
        </w:rPr>
      </w:pPr>
      <w:r>
        <w:rPr>
          <w:rFonts w:ascii="Times New Roman" w:hAnsi="Times New Roman"/>
          <w:b/>
          <w:sz w:val="28"/>
          <w:szCs w:val="28"/>
        </w:rPr>
        <w:t>Познавательное развитие</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3"/>
      </w:tblGrid>
      <w:tr w:rsidR="00FC04A7" w14:paraId="111348CA" w14:textId="77777777" w:rsidTr="00FC04A7">
        <w:tc>
          <w:tcPr>
            <w:tcW w:w="817" w:type="dxa"/>
            <w:tcBorders>
              <w:top w:val="single" w:sz="4" w:space="0" w:color="auto"/>
              <w:left w:val="single" w:sz="4" w:space="0" w:color="auto"/>
              <w:bottom w:val="single" w:sz="4" w:space="0" w:color="auto"/>
              <w:right w:val="single" w:sz="4" w:space="0" w:color="auto"/>
            </w:tcBorders>
            <w:hideMark/>
          </w:tcPr>
          <w:p w14:paraId="13438502" w14:textId="77777777" w:rsidR="00FC04A7" w:rsidRDefault="00FC04A7">
            <w:pPr>
              <w:ind w:right="-108"/>
              <w:rPr>
                <w:rFonts w:eastAsia="Calibri"/>
                <w:color w:val="0D0D0D"/>
              </w:rPr>
            </w:pPr>
            <w:r>
              <w:t>№ п/п</w:t>
            </w:r>
          </w:p>
        </w:tc>
        <w:tc>
          <w:tcPr>
            <w:tcW w:w="8930" w:type="dxa"/>
            <w:tcBorders>
              <w:top w:val="single" w:sz="4" w:space="0" w:color="auto"/>
              <w:left w:val="single" w:sz="4" w:space="0" w:color="auto"/>
              <w:bottom w:val="single" w:sz="4" w:space="0" w:color="auto"/>
              <w:right w:val="single" w:sz="4" w:space="0" w:color="auto"/>
            </w:tcBorders>
            <w:hideMark/>
          </w:tcPr>
          <w:p w14:paraId="205251A7" w14:textId="77777777" w:rsidR="00FC04A7" w:rsidRDefault="00FC04A7">
            <w:pPr>
              <w:jc w:val="center"/>
              <w:rPr>
                <w:rFonts w:eastAsia="Calibri"/>
                <w:color w:val="0D0D0D"/>
              </w:rPr>
            </w:pPr>
            <w:r>
              <w:t>Наименование</w:t>
            </w:r>
          </w:p>
        </w:tc>
      </w:tr>
      <w:tr w:rsidR="00FC04A7" w14:paraId="38DF52D5" w14:textId="77777777" w:rsidTr="00FC04A7">
        <w:tc>
          <w:tcPr>
            <w:tcW w:w="9747" w:type="dxa"/>
            <w:gridSpan w:val="2"/>
            <w:tcBorders>
              <w:top w:val="single" w:sz="4" w:space="0" w:color="auto"/>
              <w:left w:val="single" w:sz="4" w:space="0" w:color="auto"/>
              <w:bottom w:val="single" w:sz="4" w:space="0" w:color="auto"/>
              <w:right w:val="single" w:sz="4" w:space="0" w:color="auto"/>
            </w:tcBorders>
            <w:hideMark/>
          </w:tcPr>
          <w:p w14:paraId="2BDC2E0C" w14:textId="77777777" w:rsidR="00FC04A7" w:rsidRDefault="00FC04A7">
            <w:pPr>
              <w:jc w:val="center"/>
              <w:rPr>
                <w:rFonts w:eastAsia="Calibri"/>
                <w:color w:val="0D0D0D"/>
              </w:rPr>
            </w:pPr>
            <w:r>
              <w:t>Обязательная часть</w:t>
            </w:r>
          </w:p>
        </w:tc>
      </w:tr>
      <w:tr w:rsidR="00FC04A7" w14:paraId="3857B740" w14:textId="77777777" w:rsidTr="00FC04A7">
        <w:tc>
          <w:tcPr>
            <w:tcW w:w="817" w:type="dxa"/>
            <w:tcBorders>
              <w:top w:val="single" w:sz="4" w:space="0" w:color="auto"/>
              <w:left w:val="single" w:sz="4" w:space="0" w:color="auto"/>
              <w:bottom w:val="single" w:sz="4" w:space="0" w:color="auto"/>
              <w:right w:val="single" w:sz="4" w:space="0" w:color="auto"/>
            </w:tcBorders>
          </w:tcPr>
          <w:p w14:paraId="6A79925D" w14:textId="77777777" w:rsidR="00FC04A7" w:rsidRDefault="00FC04A7" w:rsidP="009E6B3F">
            <w:pPr>
              <w:pStyle w:val="2a"/>
              <w:numPr>
                <w:ilvl w:val="0"/>
                <w:numId w:val="11"/>
              </w:numPr>
              <w:spacing w:after="0" w:line="240" w:lineRule="auto"/>
              <w:ind w:left="0" w:firstLine="0"/>
              <w:contextualSpacing/>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54F0E395" w14:textId="77777777" w:rsidR="00FC04A7" w:rsidRDefault="00FC04A7" w:rsidP="00886729">
            <w:pPr>
              <w:jc w:val="both"/>
              <w:rPr>
                <w:rFonts w:eastAsia="Calibri"/>
                <w:color w:val="0D0D0D"/>
              </w:rPr>
            </w:pPr>
            <w:r>
              <w:t>Федеральная образовательная программа дошкольного образования. – М.: ТЦ Сфера, 2023г.</w:t>
            </w:r>
          </w:p>
        </w:tc>
      </w:tr>
      <w:tr w:rsidR="00FC04A7" w14:paraId="4F9518EA" w14:textId="77777777" w:rsidTr="00FC04A7">
        <w:tc>
          <w:tcPr>
            <w:tcW w:w="9747" w:type="dxa"/>
            <w:gridSpan w:val="2"/>
            <w:tcBorders>
              <w:top w:val="single" w:sz="4" w:space="0" w:color="auto"/>
              <w:left w:val="single" w:sz="4" w:space="0" w:color="auto"/>
              <w:bottom w:val="single" w:sz="4" w:space="0" w:color="auto"/>
              <w:right w:val="single" w:sz="4" w:space="0" w:color="auto"/>
            </w:tcBorders>
            <w:hideMark/>
          </w:tcPr>
          <w:p w14:paraId="181DF036" w14:textId="77777777" w:rsidR="00FC04A7" w:rsidRDefault="00FC04A7">
            <w:pPr>
              <w:jc w:val="center"/>
              <w:rPr>
                <w:rFonts w:eastAsia="Calibri"/>
                <w:i/>
                <w:color w:val="0D0D0D"/>
              </w:rPr>
            </w:pPr>
            <w:r>
              <w:rPr>
                <w:i/>
              </w:rPr>
              <w:t>Часть, формируемая участниками образовательных отношений</w:t>
            </w:r>
          </w:p>
        </w:tc>
      </w:tr>
      <w:tr w:rsidR="00FC04A7" w14:paraId="7DAD93C4" w14:textId="77777777" w:rsidTr="00FC04A7">
        <w:tc>
          <w:tcPr>
            <w:tcW w:w="817" w:type="dxa"/>
            <w:tcBorders>
              <w:top w:val="single" w:sz="4" w:space="0" w:color="auto"/>
              <w:left w:val="single" w:sz="4" w:space="0" w:color="auto"/>
              <w:bottom w:val="single" w:sz="4" w:space="0" w:color="auto"/>
              <w:right w:val="single" w:sz="4" w:space="0" w:color="auto"/>
            </w:tcBorders>
          </w:tcPr>
          <w:p w14:paraId="25E9A5EC" w14:textId="77777777" w:rsidR="00FC04A7" w:rsidRDefault="00FC04A7" w:rsidP="009E6B3F">
            <w:pPr>
              <w:pStyle w:val="2a"/>
              <w:numPr>
                <w:ilvl w:val="0"/>
                <w:numId w:val="11"/>
              </w:numPr>
              <w:spacing w:after="0" w:line="240" w:lineRule="auto"/>
              <w:ind w:left="0" w:firstLine="0"/>
              <w:contextualSpacing/>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0F8F0B34" w14:textId="77777777" w:rsidR="00FC04A7" w:rsidRDefault="00FC04A7">
            <w:pPr>
              <w:shd w:val="clear" w:color="auto" w:fill="FFFFFF"/>
              <w:jc w:val="both"/>
              <w:rPr>
                <w:rFonts w:eastAsia="Calibri"/>
                <w:i/>
                <w:color w:val="0D0D0D"/>
              </w:rPr>
            </w:pPr>
            <w:r>
              <w:rPr>
                <w:rFonts w:eastAsia="SimSun"/>
                <w:i/>
                <w:color w:val="1A1A1A"/>
              </w:rPr>
              <w:t>Региональная образовательная программа «Все про то, как мы живем» (ГБОУ ДПО «Институт развития образования» Краснодарского края, кафедра дошкольного образования)</w:t>
            </w:r>
          </w:p>
        </w:tc>
      </w:tr>
    </w:tbl>
    <w:p w14:paraId="070ACA28" w14:textId="77777777" w:rsidR="00930124" w:rsidRDefault="00930124" w:rsidP="00FC04A7">
      <w:pPr>
        <w:tabs>
          <w:tab w:val="left" w:pos="284"/>
          <w:tab w:val="left" w:pos="5180"/>
        </w:tabs>
        <w:rPr>
          <w:b/>
          <w:sz w:val="28"/>
          <w:szCs w:val="28"/>
        </w:rPr>
      </w:pPr>
    </w:p>
    <w:p w14:paraId="43FA0F10" w14:textId="77777777" w:rsidR="00FC04A7" w:rsidRDefault="00FC04A7" w:rsidP="00FC04A7">
      <w:pPr>
        <w:tabs>
          <w:tab w:val="left" w:pos="284"/>
          <w:tab w:val="left" w:pos="5180"/>
        </w:tabs>
        <w:rPr>
          <w:rFonts w:eastAsia="Calibri"/>
          <w:b/>
          <w:color w:val="0D0D0D"/>
          <w:sz w:val="28"/>
          <w:szCs w:val="28"/>
        </w:rPr>
      </w:pPr>
      <w:r>
        <w:rPr>
          <w:b/>
          <w:sz w:val="28"/>
          <w:szCs w:val="28"/>
        </w:rPr>
        <w:t>Речевое развитие</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3"/>
      </w:tblGrid>
      <w:tr w:rsidR="00FC04A7" w14:paraId="45AA8255" w14:textId="77777777" w:rsidTr="00FC04A7">
        <w:tc>
          <w:tcPr>
            <w:tcW w:w="817" w:type="dxa"/>
            <w:tcBorders>
              <w:top w:val="single" w:sz="4" w:space="0" w:color="auto"/>
              <w:left w:val="single" w:sz="4" w:space="0" w:color="auto"/>
              <w:bottom w:val="single" w:sz="4" w:space="0" w:color="auto"/>
              <w:right w:val="single" w:sz="4" w:space="0" w:color="auto"/>
            </w:tcBorders>
            <w:hideMark/>
          </w:tcPr>
          <w:p w14:paraId="6B20AAEE" w14:textId="77777777" w:rsidR="00FC04A7" w:rsidRDefault="00FC04A7">
            <w:pPr>
              <w:ind w:right="-249"/>
              <w:rPr>
                <w:rFonts w:eastAsia="Calibri"/>
                <w:color w:val="0D0D0D"/>
              </w:rPr>
            </w:pPr>
            <w:r>
              <w:t>№ п/п</w:t>
            </w:r>
          </w:p>
        </w:tc>
        <w:tc>
          <w:tcPr>
            <w:tcW w:w="8930" w:type="dxa"/>
            <w:tcBorders>
              <w:top w:val="single" w:sz="4" w:space="0" w:color="auto"/>
              <w:left w:val="single" w:sz="4" w:space="0" w:color="auto"/>
              <w:bottom w:val="single" w:sz="4" w:space="0" w:color="auto"/>
              <w:right w:val="single" w:sz="4" w:space="0" w:color="auto"/>
            </w:tcBorders>
            <w:hideMark/>
          </w:tcPr>
          <w:p w14:paraId="5F4A6FA9" w14:textId="77777777" w:rsidR="00FC04A7" w:rsidRDefault="00FC04A7">
            <w:pPr>
              <w:jc w:val="center"/>
              <w:rPr>
                <w:rFonts w:eastAsia="Calibri"/>
                <w:color w:val="0D0D0D"/>
              </w:rPr>
            </w:pPr>
            <w:r>
              <w:t xml:space="preserve">Наименование </w:t>
            </w:r>
          </w:p>
        </w:tc>
      </w:tr>
      <w:tr w:rsidR="00FC04A7" w14:paraId="51D71CEC" w14:textId="77777777" w:rsidTr="00FC04A7">
        <w:tc>
          <w:tcPr>
            <w:tcW w:w="9747" w:type="dxa"/>
            <w:gridSpan w:val="2"/>
            <w:tcBorders>
              <w:top w:val="single" w:sz="4" w:space="0" w:color="auto"/>
              <w:left w:val="single" w:sz="4" w:space="0" w:color="auto"/>
              <w:bottom w:val="single" w:sz="4" w:space="0" w:color="auto"/>
              <w:right w:val="single" w:sz="4" w:space="0" w:color="auto"/>
            </w:tcBorders>
            <w:hideMark/>
          </w:tcPr>
          <w:p w14:paraId="3956CBD9" w14:textId="77777777" w:rsidR="00FC04A7" w:rsidRDefault="00FC04A7">
            <w:pPr>
              <w:jc w:val="center"/>
              <w:rPr>
                <w:rFonts w:eastAsia="Calibri"/>
                <w:color w:val="0D0D0D"/>
              </w:rPr>
            </w:pPr>
            <w:r>
              <w:t>Обязательная часть</w:t>
            </w:r>
          </w:p>
        </w:tc>
      </w:tr>
      <w:tr w:rsidR="00FC04A7" w14:paraId="62580DEE" w14:textId="77777777" w:rsidTr="00FC04A7">
        <w:tc>
          <w:tcPr>
            <w:tcW w:w="817" w:type="dxa"/>
            <w:tcBorders>
              <w:top w:val="single" w:sz="4" w:space="0" w:color="auto"/>
              <w:left w:val="single" w:sz="4" w:space="0" w:color="auto"/>
              <w:bottom w:val="single" w:sz="4" w:space="0" w:color="auto"/>
              <w:right w:val="single" w:sz="4" w:space="0" w:color="auto"/>
            </w:tcBorders>
          </w:tcPr>
          <w:p w14:paraId="447D6273" w14:textId="77777777" w:rsidR="00FC04A7" w:rsidRDefault="00FC04A7" w:rsidP="009E6B3F">
            <w:pPr>
              <w:pStyle w:val="2a"/>
              <w:numPr>
                <w:ilvl w:val="0"/>
                <w:numId w:val="12"/>
              </w:numPr>
              <w:spacing w:after="0" w:line="240" w:lineRule="auto"/>
              <w:ind w:left="0" w:firstLine="0"/>
              <w:contextualSpacing/>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1936B204" w14:textId="77777777" w:rsidR="00FC04A7" w:rsidRDefault="00FC04A7" w:rsidP="00886729">
            <w:pPr>
              <w:jc w:val="both"/>
              <w:rPr>
                <w:rFonts w:eastAsia="Calibri"/>
                <w:color w:val="0D0D0D"/>
              </w:rPr>
            </w:pPr>
            <w:r>
              <w:t>Федеральная образовательная программа дошкольного образования. – М.: ТЦ Сфера, 2023 г.</w:t>
            </w:r>
          </w:p>
        </w:tc>
      </w:tr>
      <w:tr w:rsidR="00FC04A7" w14:paraId="1E36202D" w14:textId="77777777" w:rsidTr="00FC04A7">
        <w:tc>
          <w:tcPr>
            <w:tcW w:w="9747" w:type="dxa"/>
            <w:gridSpan w:val="2"/>
            <w:tcBorders>
              <w:top w:val="single" w:sz="4" w:space="0" w:color="auto"/>
              <w:left w:val="single" w:sz="4" w:space="0" w:color="auto"/>
              <w:bottom w:val="single" w:sz="4" w:space="0" w:color="auto"/>
              <w:right w:val="single" w:sz="4" w:space="0" w:color="auto"/>
            </w:tcBorders>
            <w:hideMark/>
          </w:tcPr>
          <w:p w14:paraId="671B526D" w14:textId="77777777" w:rsidR="00FC04A7" w:rsidRDefault="00FC04A7">
            <w:pPr>
              <w:jc w:val="center"/>
              <w:rPr>
                <w:rFonts w:eastAsia="Calibri"/>
                <w:i/>
                <w:color w:val="0D0D0D"/>
              </w:rPr>
            </w:pPr>
            <w:r>
              <w:rPr>
                <w:i/>
              </w:rPr>
              <w:t>Часть, формируемая участниками образовательных отношений</w:t>
            </w:r>
          </w:p>
        </w:tc>
      </w:tr>
      <w:tr w:rsidR="00FC04A7" w14:paraId="1888939F" w14:textId="77777777" w:rsidTr="00FC04A7">
        <w:tc>
          <w:tcPr>
            <w:tcW w:w="817" w:type="dxa"/>
            <w:tcBorders>
              <w:top w:val="single" w:sz="4" w:space="0" w:color="auto"/>
              <w:left w:val="single" w:sz="4" w:space="0" w:color="auto"/>
              <w:bottom w:val="single" w:sz="4" w:space="0" w:color="auto"/>
              <w:right w:val="single" w:sz="4" w:space="0" w:color="auto"/>
            </w:tcBorders>
          </w:tcPr>
          <w:p w14:paraId="1D7D2C80" w14:textId="77777777" w:rsidR="00FC04A7" w:rsidRDefault="00FC04A7" w:rsidP="009E6B3F">
            <w:pPr>
              <w:pStyle w:val="2a"/>
              <w:numPr>
                <w:ilvl w:val="0"/>
                <w:numId w:val="12"/>
              </w:numPr>
              <w:spacing w:after="0" w:line="240" w:lineRule="auto"/>
              <w:ind w:left="0" w:firstLine="0"/>
              <w:contextualSpacing/>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6620EF48" w14:textId="77777777" w:rsidR="00FC04A7" w:rsidRDefault="00FC04A7">
            <w:pPr>
              <w:shd w:val="clear" w:color="auto" w:fill="FFFFFF"/>
              <w:jc w:val="both"/>
              <w:rPr>
                <w:rFonts w:eastAsia="Calibri"/>
                <w:i/>
                <w:color w:val="0D0D0D"/>
              </w:rPr>
            </w:pPr>
            <w:r>
              <w:rPr>
                <w:rFonts w:eastAsia="SimSun"/>
                <w:i/>
                <w:color w:val="1A1A1A"/>
              </w:rPr>
              <w:t>Региональная образовательная программа «Все про то, как мы живем» (ГБОУ ДПО «Институт развития образования» Краснодарского края, кафедра дошкольного образования)</w:t>
            </w:r>
          </w:p>
        </w:tc>
      </w:tr>
    </w:tbl>
    <w:p w14:paraId="4A93F4E8" w14:textId="77777777" w:rsidR="00FC04A7" w:rsidRDefault="00FC04A7" w:rsidP="00FC04A7">
      <w:pPr>
        <w:pStyle w:val="1f8"/>
        <w:tabs>
          <w:tab w:val="left" w:pos="284"/>
        </w:tabs>
        <w:rPr>
          <w:rFonts w:ascii="Times New Roman" w:eastAsia="Times New Roman" w:hAnsi="Times New Roman"/>
          <w:b/>
          <w:color w:val="0D0D0D"/>
          <w:sz w:val="28"/>
          <w:szCs w:val="28"/>
        </w:rPr>
      </w:pPr>
      <w:r>
        <w:rPr>
          <w:rFonts w:ascii="Times New Roman" w:hAnsi="Times New Roman"/>
          <w:b/>
        </w:rPr>
        <w:t>Художественно-эстетическое развитие</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3"/>
      </w:tblGrid>
      <w:tr w:rsidR="00FC04A7" w14:paraId="3AFF6CD7" w14:textId="77777777" w:rsidTr="00FC04A7">
        <w:tc>
          <w:tcPr>
            <w:tcW w:w="817" w:type="dxa"/>
            <w:tcBorders>
              <w:top w:val="single" w:sz="4" w:space="0" w:color="auto"/>
              <w:left w:val="single" w:sz="4" w:space="0" w:color="auto"/>
              <w:bottom w:val="single" w:sz="4" w:space="0" w:color="auto"/>
              <w:right w:val="single" w:sz="4" w:space="0" w:color="auto"/>
            </w:tcBorders>
            <w:hideMark/>
          </w:tcPr>
          <w:p w14:paraId="29274053" w14:textId="77777777" w:rsidR="00FC04A7" w:rsidRDefault="00FC04A7">
            <w:pPr>
              <w:ind w:right="-111"/>
              <w:rPr>
                <w:rFonts w:eastAsia="Calibri"/>
                <w:color w:val="0D0D0D"/>
              </w:rPr>
            </w:pPr>
            <w:r>
              <w:t>№ п/п</w:t>
            </w:r>
          </w:p>
        </w:tc>
        <w:tc>
          <w:tcPr>
            <w:tcW w:w="8930" w:type="dxa"/>
            <w:tcBorders>
              <w:top w:val="single" w:sz="4" w:space="0" w:color="auto"/>
              <w:left w:val="single" w:sz="4" w:space="0" w:color="auto"/>
              <w:bottom w:val="single" w:sz="4" w:space="0" w:color="auto"/>
              <w:right w:val="single" w:sz="4" w:space="0" w:color="auto"/>
            </w:tcBorders>
            <w:hideMark/>
          </w:tcPr>
          <w:p w14:paraId="61DB7409" w14:textId="77777777" w:rsidR="00FC04A7" w:rsidRDefault="00FC04A7">
            <w:pPr>
              <w:jc w:val="center"/>
              <w:rPr>
                <w:rFonts w:eastAsia="Calibri"/>
                <w:color w:val="0D0D0D"/>
              </w:rPr>
            </w:pPr>
            <w:r>
              <w:t xml:space="preserve">Наименование </w:t>
            </w:r>
          </w:p>
        </w:tc>
      </w:tr>
      <w:tr w:rsidR="00FC04A7" w14:paraId="21479227" w14:textId="77777777" w:rsidTr="00FC04A7">
        <w:tc>
          <w:tcPr>
            <w:tcW w:w="9747" w:type="dxa"/>
            <w:gridSpan w:val="2"/>
            <w:tcBorders>
              <w:top w:val="single" w:sz="4" w:space="0" w:color="auto"/>
              <w:left w:val="single" w:sz="4" w:space="0" w:color="auto"/>
              <w:bottom w:val="single" w:sz="4" w:space="0" w:color="auto"/>
              <w:right w:val="single" w:sz="4" w:space="0" w:color="auto"/>
            </w:tcBorders>
            <w:hideMark/>
          </w:tcPr>
          <w:p w14:paraId="73FF3956" w14:textId="77777777" w:rsidR="00FC04A7" w:rsidRDefault="00FC04A7">
            <w:pPr>
              <w:jc w:val="center"/>
              <w:rPr>
                <w:rFonts w:eastAsia="Calibri"/>
                <w:color w:val="0D0D0D"/>
              </w:rPr>
            </w:pPr>
            <w:r>
              <w:t>Обязательная часть</w:t>
            </w:r>
          </w:p>
        </w:tc>
      </w:tr>
      <w:tr w:rsidR="00FC04A7" w14:paraId="42DE5EAF" w14:textId="77777777" w:rsidTr="00FC04A7">
        <w:tc>
          <w:tcPr>
            <w:tcW w:w="817" w:type="dxa"/>
            <w:tcBorders>
              <w:top w:val="single" w:sz="4" w:space="0" w:color="auto"/>
              <w:left w:val="single" w:sz="4" w:space="0" w:color="auto"/>
              <w:bottom w:val="single" w:sz="4" w:space="0" w:color="auto"/>
              <w:right w:val="single" w:sz="4" w:space="0" w:color="auto"/>
            </w:tcBorders>
          </w:tcPr>
          <w:p w14:paraId="51BEAA06" w14:textId="77777777" w:rsidR="00FC04A7" w:rsidRDefault="00FC04A7" w:rsidP="009E6B3F">
            <w:pPr>
              <w:pStyle w:val="2a"/>
              <w:numPr>
                <w:ilvl w:val="0"/>
                <w:numId w:val="13"/>
              </w:numPr>
              <w:spacing w:after="0" w:line="240" w:lineRule="auto"/>
              <w:ind w:left="0" w:firstLine="0"/>
              <w:contextualSpacing/>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1A8D8970" w14:textId="77777777" w:rsidR="00FC04A7" w:rsidRDefault="00FC04A7">
            <w:pPr>
              <w:jc w:val="both"/>
              <w:rPr>
                <w:rFonts w:eastAsia="Calibri"/>
                <w:color w:val="0D0D0D"/>
              </w:rPr>
            </w:pPr>
            <w:r>
              <w:t>Федеральная образовательная программа дошкольного образования. – М.: ТЦ Сфера, 2023г.</w:t>
            </w:r>
          </w:p>
        </w:tc>
      </w:tr>
      <w:tr w:rsidR="00FC04A7" w14:paraId="1526B1C6" w14:textId="77777777" w:rsidTr="00FC04A7">
        <w:tc>
          <w:tcPr>
            <w:tcW w:w="9747" w:type="dxa"/>
            <w:gridSpan w:val="2"/>
            <w:tcBorders>
              <w:top w:val="single" w:sz="4" w:space="0" w:color="auto"/>
              <w:left w:val="single" w:sz="4" w:space="0" w:color="auto"/>
              <w:bottom w:val="single" w:sz="4" w:space="0" w:color="auto"/>
              <w:right w:val="single" w:sz="4" w:space="0" w:color="auto"/>
            </w:tcBorders>
            <w:hideMark/>
          </w:tcPr>
          <w:p w14:paraId="67E346F9" w14:textId="77777777" w:rsidR="00FC04A7" w:rsidRDefault="00FC04A7">
            <w:pPr>
              <w:jc w:val="center"/>
              <w:rPr>
                <w:rFonts w:eastAsia="Calibri"/>
                <w:i/>
                <w:color w:val="0D0D0D"/>
              </w:rPr>
            </w:pPr>
            <w:r>
              <w:rPr>
                <w:i/>
              </w:rPr>
              <w:t>Часть, формируемая участниками образовательных отношений</w:t>
            </w:r>
          </w:p>
        </w:tc>
      </w:tr>
      <w:tr w:rsidR="00FC04A7" w14:paraId="5EE81A06" w14:textId="77777777" w:rsidTr="00FC04A7">
        <w:tc>
          <w:tcPr>
            <w:tcW w:w="817" w:type="dxa"/>
            <w:tcBorders>
              <w:top w:val="single" w:sz="4" w:space="0" w:color="auto"/>
              <w:left w:val="single" w:sz="4" w:space="0" w:color="auto"/>
              <w:bottom w:val="single" w:sz="4" w:space="0" w:color="auto"/>
              <w:right w:val="single" w:sz="4" w:space="0" w:color="auto"/>
            </w:tcBorders>
            <w:hideMark/>
          </w:tcPr>
          <w:p w14:paraId="087EC150" w14:textId="77777777" w:rsidR="00FC04A7" w:rsidRDefault="00FC04A7">
            <w:pPr>
              <w:pStyle w:val="2a"/>
              <w:spacing w:after="0" w:line="240" w:lineRule="auto"/>
              <w:ind w:left="0"/>
              <w:rPr>
                <w:rFonts w:ascii="Times New Roman" w:eastAsia="Times New Roman" w:hAnsi="Times New Roman"/>
                <w:sz w:val="24"/>
                <w:szCs w:val="24"/>
              </w:rPr>
            </w:pPr>
            <w:r>
              <w:rPr>
                <w:rFonts w:ascii="Times New Roman" w:hAnsi="Times New Roman"/>
                <w:sz w:val="24"/>
                <w:szCs w:val="24"/>
              </w:rPr>
              <w:t>1.</w:t>
            </w:r>
          </w:p>
        </w:tc>
        <w:tc>
          <w:tcPr>
            <w:tcW w:w="8930" w:type="dxa"/>
            <w:tcBorders>
              <w:top w:val="single" w:sz="4" w:space="0" w:color="auto"/>
              <w:left w:val="single" w:sz="4" w:space="0" w:color="auto"/>
              <w:bottom w:val="single" w:sz="4" w:space="0" w:color="auto"/>
              <w:right w:val="single" w:sz="4" w:space="0" w:color="auto"/>
            </w:tcBorders>
            <w:hideMark/>
          </w:tcPr>
          <w:p w14:paraId="01CADF60" w14:textId="77777777" w:rsidR="00FC04A7" w:rsidRDefault="00FC04A7">
            <w:pPr>
              <w:jc w:val="both"/>
              <w:rPr>
                <w:rFonts w:eastAsia="Calibri"/>
                <w:i/>
                <w:color w:val="0D0D0D"/>
              </w:rPr>
            </w:pPr>
            <w:r>
              <w:rPr>
                <w:rFonts w:eastAsia="SimSun"/>
                <w:i/>
                <w:color w:val="1A1A1A"/>
              </w:rPr>
              <w:t>Региональная образовательная программа «Все про то, как мы живем» (ГБОУ ДПО «Институт развития образования» Краснодарского края, кафедра дошкольного образования)</w:t>
            </w:r>
          </w:p>
        </w:tc>
      </w:tr>
    </w:tbl>
    <w:p w14:paraId="093B4236" w14:textId="77777777" w:rsidR="00FC04A7" w:rsidRDefault="00FC04A7" w:rsidP="00FC04A7">
      <w:pPr>
        <w:pStyle w:val="1f8"/>
        <w:rPr>
          <w:rFonts w:ascii="Times New Roman" w:eastAsia="Times New Roman" w:hAnsi="Times New Roman"/>
          <w:b/>
          <w:color w:val="0D0D0D"/>
        </w:rPr>
      </w:pPr>
      <w:r>
        <w:rPr>
          <w:rFonts w:ascii="Times New Roman" w:hAnsi="Times New Roman"/>
          <w:b/>
        </w:rPr>
        <w:t>Физическое развитие</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929"/>
      </w:tblGrid>
      <w:tr w:rsidR="00FC04A7" w14:paraId="405CC5EE" w14:textId="77777777" w:rsidTr="00FC04A7">
        <w:tc>
          <w:tcPr>
            <w:tcW w:w="851" w:type="dxa"/>
            <w:tcBorders>
              <w:top w:val="single" w:sz="4" w:space="0" w:color="auto"/>
              <w:left w:val="single" w:sz="4" w:space="0" w:color="auto"/>
              <w:bottom w:val="single" w:sz="4" w:space="0" w:color="auto"/>
              <w:right w:val="single" w:sz="4" w:space="0" w:color="auto"/>
            </w:tcBorders>
            <w:hideMark/>
          </w:tcPr>
          <w:p w14:paraId="4167B68F" w14:textId="77777777" w:rsidR="00FC04A7" w:rsidRDefault="00FC04A7">
            <w:pPr>
              <w:rPr>
                <w:rFonts w:eastAsia="Calibri"/>
                <w:color w:val="0D0D0D"/>
              </w:rPr>
            </w:pPr>
            <w:r>
              <w:t>№ п/п</w:t>
            </w:r>
          </w:p>
        </w:tc>
        <w:tc>
          <w:tcPr>
            <w:tcW w:w="8930" w:type="dxa"/>
            <w:tcBorders>
              <w:top w:val="single" w:sz="4" w:space="0" w:color="auto"/>
              <w:left w:val="single" w:sz="4" w:space="0" w:color="auto"/>
              <w:bottom w:val="single" w:sz="4" w:space="0" w:color="auto"/>
              <w:right w:val="single" w:sz="4" w:space="0" w:color="auto"/>
            </w:tcBorders>
            <w:hideMark/>
          </w:tcPr>
          <w:p w14:paraId="42D3547B" w14:textId="77777777" w:rsidR="00FC04A7" w:rsidRDefault="00FC04A7">
            <w:pPr>
              <w:jc w:val="center"/>
              <w:rPr>
                <w:rFonts w:eastAsia="Calibri"/>
                <w:color w:val="0D0D0D"/>
              </w:rPr>
            </w:pPr>
            <w:r>
              <w:t xml:space="preserve">Наименование </w:t>
            </w:r>
          </w:p>
        </w:tc>
      </w:tr>
      <w:tr w:rsidR="00FC04A7" w14:paraId="2F75A9B5" w14:textId="77777777" w:rsidTr="00FC04A7">
        <w:tc>
          <w:tcPr>
            <w:tcW w:w="9781" w:type="dxa"/>
            <w:gridSpan w:val="2"/>
            <w:tcBorders>
              <w:top w:val="single" w:sz="4" w:space="0" w:color="auto"/>
              <w:left w:val="single" w:sz="4" w:space="0" w:color="auto"/>
              <w:bottom w:val="single" w:sz="4" w:space="0" w:color="auto"/>
              <w:right w:val="single" w:sz="4" w:space="0" w:color="auto"/>
            </w:tcBorders>
            <w:hideMark/>
          </w:tcPr>
          <w:p w14:paraId="42220DBB" w14:textId="77777777" w:rsidR="00FC04A7" w:rsidRDefault="00FC04A7">
            <w:pPr>
              <w:jc w:val="center"/>
              <w:rPr>
                <w:rFonts w:eastAsia="Calibri"/>
                <w:color w:val="0D0D0D"/>
              </w:rPr>
            </w:pPr>
            <w:r>
              <w:t>Обязательная часть</w:t>
            </w:r>
          </w:p>
        </w:tc>
      </w:tr>
      <w:tr w:rsidR="00FC04A7" w14:paraId="3F64B54B" w14:textId="77777777" w:rsidTr="00FC04A7">
        <w:tc>
          <w:tcPr>
            <w:tcW w:w="851" w:type="dxa"/>
            <w:tcBorders>
              <w:top w:val="single" w:sz="4" w:space="0" w:color="auto"/>
              <w:left w:val="single" w:sz="4" w:space="0" w:color="auto"/>
              <w:bottom w:val="single" w:sz="4" w:space="0" w:color="auto"/>
              <w:right w:val="single" w:sz="4" w:space="0" w:color="auto"/>
            </w:tcBorders>
          </w:tcPr>
          <w:p w14:paraId="4FFC5860" w14:textId="77777777" w:rsidR="00FC04A7" w:rsidRDefault="00FC04A7" w:rsidP="009E6B3F">
            <w:pPr>
              <w:pStyle w:val="2a"/>
              <w:numPr>
                <w:ilvl w:val="0"/>
                <w:numId w:val="14"/>
              </w:numPr>
              <w:spacing w:after="0" w:line="240" w:lineRule="auto"/>
              <w:ind w:left="0" w:firstLine="0"/>
              <w:contextualSpacing/>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1ED729A1" w14:textId="77777777" w:rsidR="00FC04A7" w:rsidRDefault="00FC04A7">
            <w:pPr>
              <w:jc w:val="both"/>
              <w:rPr>
                <w:rFonts w:eastAsia="Calibri"/>
                <w:color w:val="0D0D0D"/>
              </w:rPr>
            </w:pPr>
            <w:r>
              <w:t>Федеральная образовательная программа дошкольного образования. – М.: ТЦ Сфера, 2023г.</w:t>
            </w:r>
          </w:p>
        </w:tc>
      </w:tr>
      <w:tr w:rsidR="00FC04A7" w14:paraId="3046DD2B" w14:textId="77777777" w:rsidTr="00FC04A7">
        <w:tc>
          <w:tcPr>
            <w:tcW w:w="9781" w:type="dxa"/>
            <w:gridSpan w:val="2"/>
            <w:tcBorders>
              <w:top w:val="single" w:sz="4" w:space="0" w:color="auto"/>
              <w:left w:val="single" w:sz="4" w:space="0" w:color="auto"/>
              <w:bottom w:val="single" w:sz="4" w:space="0" w:color="auto"/>
              <w:right w:val="single" w:sz="4" w:space="0" w:color="auto"/>
            </w:tcBorders>
            <w:hideMark/>
          </w:tcPr>
          <w:p w14:paraId="158BD3BE" w14:textId="77777777" w:rsidR="00FC04A7" w:rsidRDefault="00FC04A7">
            <w:pPr>
              <w:shd w:val="clear" w:color="auto" w:fill="FFFFFF"/>
              <w:autoSpaceDE w:val="0"/>
              <w:autoSpaceDN w:val="0"/>
              <w:adjustRightInd w:val="0"/>
              <w:jc w:val="center"/>
              <w:rPr>
                <w:rFonts w:eastAsia="Calibri"/>
                <w:color w:val="0D0D0D"/>
              </w:rPr>
            </w:pPr>
            <w:r>
              <w:rPr>
                <w:i/>
              </w:rPr>
              <w:t>Часть, формируемая участниками образовательных отношений</w:t>
            </w:r>
          </w:p>
        </w:tc>
      </w:tr>
      <w:tr w:rsidR="00FC04A7" w14:paraId="18BFC742" w14:textId="77777777" w:rsidTr="00FC04A7">
        <w:tc>
          <w:tcPr>
            <w:tcW w:w="851" w:type="dxa"/>
            <w:tcBorders>
              <w:top w:val="single" w:sz="4" w:space="0" w:color="auto"/>
              <w:left w:val="single" w:sz="4" w:space="0" w:color="auto"/>
              <w:bottom w:val="single" w:sz="4" w:space="0" w:color="auto"/>
              <w:right w:val="single" w:sz="4" w:space="0" w:color="auto"/>
            </w:tcBorders>
          </w:tcPr>
          <w:p w14:paraId="299F767E" w14:textId="77777777" w:rsidR="00FC04A7" w:rsidRDefault="00FC04A7" w:rsidP="009E6B3F">
            <w:pPr>
              <w:pStyle w:val="2a"/>
              <w:numPr>
                <w:ilvl w:val="0"/>
                <w:numId w:val="14"/>
              </w:numPr>
              <w:spacing w:after="0" w:line="240" w:lineRule="auto"/>
              <w:ind w:left="0" w:firstLine="0"/>
              <w:contextualSpacing/>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65917844" w14:textId="77777777" w:rsidR="00FC04A7" w:rsidRDefault="00FC04A7">
            <w:pPr>
              <w:shd w:val="clear" w:color="auto" w:fill="FFFFFF"/>
              <w:jc w:val="both"/>
              <w:rPr>
                <w:rFonts w:eastAsia="Calibri"/>
                <w:i/>
                <w:color w:val="0D0D0D"/>
              </w:rPr>
            </w:pPr>
            <w:r>
              <w:rPr>
                <w:rFonts w:eastAsia="SimSun"/>
                <w:i/>
                <w:color w:val="1A1A1A"/>
              </w:rPr>
              <w:t>Региональная образовательная программа «Все про то, как мы живем» (ГБОУ ДПО «Институт развития образования» Краснодарского края, кафедра дошкольного образования)</w:t>
            </w:r>
          </w:p>
        </w:tc>
      </w:tr>
    </w:tbl>
    <w:p w14:paraId="104C00CD" w14:textId="77777777" w:rsidR="00725A39" w:rsidRDefault="00725A39" w:rsidP="00AC770E">
      <w:pPr>
        <w:pStyle w:val="1f5"/>
        <w:tabs>
          <w:tab w:val="left" w:pos="851"/>
          <w:tab w:val="left" w:pos="9639"/>
        </w:tabs>
        <w:spacing w:before="0" w:after="0" w:line="240" w:lineRule="auto"/>
        <w:ind w:left="0"/>
        <w:jc w:val="both"/>
        <w:rPr>
          <w:rFonts w:ascii="Times New Roman" w:hAnsi="Times New Roman"/>
          <w:color w:val="FF0000"/>
          <w:lang w:val="ru-RU"/>
        </w:rPr>
      </w:pPr>
    </w:p>
    <w:p w14:paraId="4EC7796F" w14:textId="77777777" w:rsidR="00725A39" w:rsidRDefault="00725A39" w:rsidP="00930124">
      <w:pPr>
        <w:rPr>
          <w:b/>
          <w:bCs/>
          <w:sz w:val="28"/>
          <w:szCs w:val="28"/>
        </w:rPr>
      </w:pPr>
    </w:p>
    <w:p w14:paraId="558A83AB" w14:textId="77777777" w:rsidR="001D5B79" w:rsidRPr="00451DB5" w:rsidRDefault="001D5B79" w:rsidP="00D86271">
      <w:pPr>
        <w:jc w:val="center"/>
        <w:rPr>
          <w:b/>
          <w:bCs/>
          <w:sz w:val="28"/>
          <w:szCs w:val="28"/>
        </w:rPr>
      </w:pPr>
      <w:r w:rsidRPr="00451DB5">
        <w:rPr>
          <w:b/>
          <w:bCs/>
          <w:sz w:val="28"/>
          <w:szCs w:val="28"/>
        </w:rPr>
        <w:t>Организация режима пребывания детей в ДО</w:t>
      </w:r>
      <w:r w:rsidR="00D05BF9" w:rsidRPr="00451DB5">
        <w:rPr>
          <w:b/>
          <w:bCs/>
          <w:sz w:val="28"/>
          <w:szCs w:val="28"/>
        </w:rPr>
        <w:t>О</w:t>
      </w:r>
    </w:p>
    <w:p w14:paraId="3DEA29FD" w14:textId="77777777" w:rsidR="001D5B79" w:rsidRPr="00D25074" w:rsidRDefault="001D5B79" w:rsidP="00D86271">
      <w:pPr>
        <w:jc w:val="both"/>
        <w:rPr>
          <w:sz w:val="28"/>
          <w:szCs w:val="28"/>
        </w:rPr>
      </w:pPr>
    </w:p>
    <w:p w14:paraId="5B5993D8" w14:textId="721CAB08" w:rsidR="001D5B79" w:rsidRPr="00D25074" w:rsidRDefault="00D37E41" w:rsidP="00D86271">
      <w:pPr>
        <w:ind w:firstLine="709"/>
        <w:jc w:val="both"/>
        <w:rPr>
          <w:sz w:val="28"/>
          <w:szCs w:val="28"/>
        </w:rPr>
      </w:pPr>
      <w:r>
        <w:rPr>
          <w:sz w:val="28"/>
          <w:szCs w:val="28"/>
        </w:rPr>
        <w:t>Старшая</w:t>
      </w:r>
      <w:r w:rsidR="00D86271">
        <w:rPr>
          <w:sz w:val="28"/>
          <w:szCs w:val="28"/>
        </w:rPr>
        <w:t xml:space="preserve"> </w:t>
      </w:r>
      <w:r w:rsidR="008E665B">
        <w:rPr>
          <w:sz w:val="28"/>
          <w:szCs w:val="28"/>
        </w:rPr>
        <w:t>г</w:t>
      </w:r>
      <w:r w:rsidR="001D5B79" w:rsidRPr="00D25074">
        <w:rPr>
          <w:sz w:val="28"/>
          <w:szCs w:val="28"/>
        </w:rPr>
        <w:t xml:space="preserve">руппа </w:t>
      </w:r>
      <w:r w:rsidR="001D5B79" w:rsidRPr="00D25074">
        <w:rPr>
          <w:color w:val="000000"/>
          <w:sz w:val="28"/>
          <w:szCs w:val="28"/>
        </w:rPr>
        <w:t>общеразвивающей</w:t>
      </w:r>
      <w:r w:rsidR="001D5B79" w:rsidRPr="00D25074">
        <w:rPr>
          <w:sz w:val="28"/>
          <w:szCs w:val="28"/>
        </w:rPr>
        <w:t xml:space="preserve"> направленности функционирует в режиме пятидневной рабочей недели с </w:t>
      </w:r>
      <w:r w:rsidR="0047090D">
        <w:rPr>
          <w:sz w:val="28"/>
          <w:szCs w:val="28"/>
        </w:rPr>
        <w:t>10,5</w:t>
      </w:r>
      <w:r w:rsidR="001D5B79" w:rsidRPr="00D25074">
        <w:rPr>
          <w:sz w:val="28"/>
          <w:szCs w:val="28"/>
        </w:rPr>
        <w:t>- часовым пребыванием детей (с 07.</w:t>
      </w:r>
      <w:r w:rsidR="0047090D">
        <w:rPr>
          <w:sz w:val="28"/>
          <w:szCs w:val="28"/>
        </w:rPr>
        <w:t>3</w:t>
      </w:r>
      <w:r w:rsidR="00AC770E">
        <w:rPr>
          <w:sz w:val="28"/>
          <w:szCs w:val="28"/>
        </w:rPr>
        <w:t>0</w:t>
      </w:r>
      <w:r w:rsidR="001D5B79" w:rsidRPr="00D25074">
        <w:rPr>
          <w:sz w:val="28"/>
          <w:szCs w:val="28"/>
        </w:rPr>
        <w:t xml:space="preserve"> до 1</w:t>
      </w:r>
      <w:r w:rsidR="0047090D">
        <w:rPr>
          <w:sz w:val="28"/>
          <w:szCs w:val="28"/>
        </w:rPr>
        <w:t>8</w:t>
      </w:r>
      <w:r w:rsidR="001D5B79" w:rsidRPr="00D25074">
        <w:rPr>
          <w:sz w:val="28"/>
          <w:szCs w:val="28"/>
        </w:rPr>
        <w:t>.00 часов), выходные – суббота, воскресенье, праздничные дни.</w:t>
      </w:r>
    </w:p>
    <w:p w14:paraId="1689A382" w14:textId="77777777" w:rsidR="008E665B" w:rsidRDefault="00D86271" w:rsidP="000A58D6">
      <w:pPr>
        <w:ind w:firstLine="709"/>
        <w:jc w:val="both"/>
        <w:rPr>
          <w:sz w:val="28"/>
          <w:szCs w:val="28"/>
        </w:rPr>
      </w:pPr>
      <w:r>
        <w:rPr>
          <w:sz w:val="28"/>
          <w:szCs w:val="28"/>
        </w:rPr>
        <w:t>Организация воспитательного и образовательного процессов</w:t>
      </w:r>
      <w:r w:rsidR="00761576" w:rsidRPr="00761576">
        <w:rPr>
          <w:sz w:val="28"/>
          <w:szCs w:val="28"/>
        </w:rPr>
        <w:t xml:space="preserve"> применяется в соответствии со следующими периодами: </w:t>
      </w:r>
    </w:p>
    <w:p w14:paraId="39526421" w14:textId="77777777" w:rsidR="008E665B" w:rsidRDefault="00930124" w:rsidP="000A58D6">
      <w:pPr>
        <w:ind w:firstLine="709"/>
        <w:jc w:val="both"/>
        <w:rPr>
          <w:sz w:val="28"/>
          <w:szCs w:val="28"/>
        </w:rPr>
      </w:pPr>
      <w:r>
        <w:rPr>
          <w:sz w:val="28"/>
          <w:szCs w:val="28"/>
        </w:rPr>
        <w:t>первый период</w:t>
      </w:r>
      <w:r w:rsidR="00761576" w:rsidRPr="00761576">
        <w:rPr>
          <w:sz w:val="28"/>
          <w:szCs w:val="28"/>
        </w:rPr>
        <w:t xml:space="preserve"> с 01.09.202</w:t>
      </w:r>
      <w:r>
        <w:rPr>
          <w:sz w:val="28"/>
          <w:szCs w:val="28"/>
        </w:rPr>
        <w:t>3</w:t>
      </w:r>
      <w:r w:rsidR="00761576" w:rsidRPr="00761576">
        <w:rPr>
          <w:sz w:val="28"/>
          <w:szCs w:val="28"/>
        </w:rPr>
        <w:t xml:space="preserve"> г. по 31.05.202</w:t>
      </w:r>
      <w:r>
        <w:rPr>
          <w:sz w:val="28"/>
          <w:szCs w:val="28"/>
        </w:rPr>
        <w:t>4</w:t>
      </w:r>
      <w:r w:rsidR="00761576" w:rsidRPr="00761576">
        <w:rPr>
          <w:sz w:val="28"/>
          <w:szCs w:val="28"/>
        </w:rPr>
        <w:t xml:space="preserve"> г. </w:t>
      </w:r>
    </w:p>
    <w:p w14:paraId="28D81EC8" w14:textId="77777777" w:rsidR="001D5B79" w:rsidRPr="00761576" w:rsidRDefault="00930124" w:rsidP="000A58D6">
      <w:pPr>
        <w:ind w:firstLine="709"/>
        <w:jc w:val="both"/>
        <w:rPr>
          <w:sz w:val="28"/>
          <w:szCs w:val="28"/>
        </w:rPr>
      </w:pPr>
      <w:r>
        <w:rPr>
          <w:sz w:val="28"/>
          <w:szCs w:val="28"/>
        </w:rPr>
        <w:t>второй период</w:t>
      </w:r>
      <w:r w:rsidR="00761576" w:rsidRPr="00761576">
        <w:rPr>
          <w:sz w:val="28"/>
          <w:szCs w:val="28"/>
        </w:rPr>
        <w:t xml:space="preserve"> с 01.06.202</w:t>
      </w:r>
      <w:r>
        <w:rPr>
          <w:sz w:val="28"/>
          <w:szCs w:val="28"/>
        </w:rPr>
        <w:t>4</w:t>
      </w:r>
      <w:r w:rsidR="00761576" w:rsidRPr="00761576">
        <w:rPr>
          <w:sz w:val="28"/>
          <w:szCs w:val="28"/>
        </w:rPr>
        <w:t xml:space="preserve"> г. по 31.08.202</w:t>
      </w:r>
      <w:r>
        <w:rPr>
          <w:sz w:val="28"/>
          <w:szCs w:val="28"/>
        </w:rPr>
        <w:t>4</w:t>
      </w:r>
      <w:r w:rsidR="00761576" w:rsidRPr="00761576">
        <w:rPr>
          <w:sz w:val="28"/>
          <w:szCs w:val="28"/>
        </w:rPr>
        <w:t xml:space="preserve"> г. – летний оздоровительный период. Для этого периода характерно преобладание культурно-досуговой деятельности, мероприятий физкультурно</w:t>
      </w:r>
      <w:r w:rsidR="008E665B">
        <w:rPr>
          <w:sz w:val="28"/>
          <w:szCs w:val="28"/>
        </w:rPr>
        <w:t>-</w:t>
      </w:r>
      <w:r w:rsidR="00761576" w:rsidRPr="00761576">
        <w:rPr>
          <w:sz w:val="28"/>
          <w:szCs w:val="28"/>
        </w:rPr>
        <w:t xml:space="preserve">оздоровительной направленности, музыкальная и </w:t>
      </w:r>
      <w:r w:rsidR="002537D6">
        <w:rPr>
          <w:sz w:val="28"/>
          <w:szCs w:val="28"/>
        </w:rPr>
        <w:t>двигательная</w:t>
      </w:r>
      <w:r w:rsidR="00761576" w:rsidRPr="00761576">
        <w:rPr>
          <w:sz w:val="28"/>
          <w:szCs w:val="28"/>
        </w:rPr>
        <w:t xml:space="preserve"> деятельность, деятельности по выбору детей.</w:t>
      </w:r>
    </w:p>
    <w:p w14:paraId="06219B80" w14:textId="5A97CB0A" w:rsidR="00381E76" w:rsidRPr="00381E76" w:rsidRDefault="001D5B79" w:rsidP="00381E76">
      <w:pPr>
        <w:ind w:firstLine="709"/>
        <w:jc w:val="both"/>
        <w:rPr>
          <w:sz w:val="28"/>
          <w:szCs w:val="28"/>
        </w:rPr>
      </w:pPr>
      <w:r w:rsidRPr="000A58D6">
        <w:rPr>
          <w:b/>
          <w:bCs/>
          <w:iCs/>
          <w:color w:val="0D0D0D"/>
          <w:sz w:val="28"/>
          <w:szCs w:val="28"/>
        </w:rPr>
        <w:t>На период карантинных мероприятий режим дня</w:t>
      </w:r>
      <w:r w:rsidR="00D37E41">
        <w:rPr>
          <w:b/>
          <w:bCs/>
          <w:iCs/>
          <w:color w:val="0D0D0D"/>
          <w:sz w:val="28"/>
          <w:szCs w:val="28"/>
        </w:rPr>
        <w:t xml:space="preserve"> </w:t>
      </w:r>
      <w:r w:rsidRPr="00D25074">
        <w:rPr>
          <w:color w:val="0D0D0D"/>
          <w:sz w:val="28"/>
          <w:szCs w:val="28"/>
        </w:rPr>
        <w:t xml:space="preserve">может быть изменен </w:t>
      </w:r>
      <w:r w:rsidRPr="00D25074">
        <w:rPr>
          <w:sz w:val="28"/>
          <w:szCs w:val="28"/>
        </w:rPr>
        <w:t>с</w:t>
      </w:r>
      <w:r w:rsidR="00CD4A6A">
        <w:rPr>
          <w:sz w:val="28"/>
          <w:szCs w:val="28"/>
        </w:rPr>
        <w:t xml:space="preserve"> </w:t>
      </w:r>
      <w:r w:rsidRPr="00D25074">
        <w:rPr>
          <w:color w:val="0D0D0D"/>
          <w:sz w:val="28"/>
          <w:szCs w:val="28"/>
        </w:rPr>
        <w:t xml:space="preserve">учетом медицинских показаний. Медицинский персонал определяет возможность посещения воспитанниками музыкального и спортивного залов, контакта со специалистами и воспитанниками других возрастных групп. </w:t>
      </w:r>
      <w:r w:rsidR="002A2B82">
        <w:rPr>
          <w:color w:val="0D0D0D"/>
          <w:sz w:val="28"/>
          <w:szCs w:val="28"/>
        </w:rPr>
        <w:t>Игровые ситуации</w:t>
      </w:r>
      <w:r w:rsidRPr="00D25074">
        <w:rPr>
          <w:color w:val="0D0D0D"/>
          <w:sz w:val="28"/>
          <w:szCs w:val="28"/>
        </w:rPr>
        <w:t xml:space="preserve"> по музыкально</w:t>
      </w:r>
      <w:r w:rsidR="002A2B82">
        <w:rPr>
          <w:color w:val="0D0D0D"/>
          <w:sz w:val="28"/>
          <w:szCs w:val="28"/>
        </w:rPr>
        <w:t>й</w:t>
      </w:r>
      <w:r w:rsidRPr="00D25074">
        <w:rPr>
          <w:color w:val="0D0D0D"/>
          <w:sz w:val="28"/>
          <w:szCs w:val="28"/>
        </w:rPr>
        <w:t xml:space="preserve"> и </w:t>
      </w:r>
      <w:r w:rsidR="002A2B82">
        <w:rPr>
          <w:color w:val="0D0D0D"/>
          <w:sz w:val="28"/>
          <w:szCs w:val="28"/>
        </w:rPr>
        <w:t>двигательной деятельности</w:t>
      </w:r>
      <w:r w:rsidRPr="00D25074">
        <w:rPr>
          <w:color w:val="0D0D0D"/>
          <w:sz w:val="28"/>
          <w:szCs w:val="28"/>
        </w:rPr>
        <w:t xml:space="preserve"> по рекомендации медицинского персонала может быть организована в групповом помещении.</w:t>
      </w:r>
    </w:p>
    <w:p w14:paraId="525743DB" w14:textId="77777777" w:rsidR="00381E76" w:rsidRDefault="00381E76" w:rsidP="00381E76">
      <w:pPr>
        <w:suppressAutoHyphens w:val="0"/>
        <w:jc w:val="center"/>
        <w:rPr>
          <w:b/>
          <w:color w:val="000000"/>
          <w:sz w:val="28"/>
          <w:szCs w:val="28"/>
        </w:rPr>
      </w:pPr>
    </w:p>
    <w:p w14:paraId="78D317E6" w14:textId="77777777" w:rsidR="00930124" w:rsidRPr="0058542C" w:rsidRDefault="00930124" w:rsidP="00930124">
      <w:pPr>
        <w:suppressAutoHyphens w:val="0"/>
        <w:jc w:val="center"/>
        <w:rPr>
          <w:b/>
          <w:sz w:val="28"/>
          <w:szCs w:val="28"/>
          <w:lang w:eastAsia="ru-RU"/>
        </w:rPr>
      </w:pPr>
      <w:r w:rsidRPr="0058542C">
        <w:rPr>
          <w:b/>
          <w:sz w:val="28"/>
          <w:szCs w:val="28"/>
          <w:lang w:eastAsia="ru-RU"/>
        </w:rPr>
        <w:t xml:space="preserve">Режим дня на </w:t>
      </w:r>
      <w:r w:rsidRPr="0058542C">
        <w:rPr>
          <w:b/>
          <w:sz w:val="28"/>
          <w:szCs w:val="28"/>
          <w:lang w:val="en-US" w:eastAsia="ru-RU"/>
        </w:rPr>
        <w:t>I</w:t>
      </w:r>
      <w:r w:rsidRPr="0058542C">
        <w:rPr>
          <w:b/>
          <w:sz w:val="28"/>
          <w:szCs w:val="28"/>
          <w:lang w:eastAsia="ru-RU"/>
        </w:rPr>
        <w:t xml:space="preserve"> период года</w:t>
      </w:r>
    </w:p>
    <w:p w14:paraId="5548CF9C" w14:textId="0A9D6873" w:rsidR="00930124" w:rsidRDefault="00930124" w:rsidP="00930124">
      <w:pPr>
        <w:suppressAutoHyphens w:val="0"/>
        <w:jc w:val="center"/>
        <w:rPr>
          <w:sz w:val="28"/>
          <w:szCs w:val="28"/>
          <w:lang w:eastAsia="ru-RU"/>
        </w:rPr>
      </w:pPr>
      <w:r>
        <w:rPr>
          <w:sz w:val="28"/>
          <w:szCs w:val="28"/>
          <w:lang w:eastAsia="ru-RU"/>
        </w:rPr>
        <w:t>(с 1 сентября по 22 декабря 2023 г. и с 09 января по 31 мая 2024 г.)</w:t>
      </w:r>
    </w:p>
    <w:p w14:paraId="53BCB36E" w14:textId="77777777" w:rsidR="00CD4A6A" w:rsidRDefault="00CD4A6A" w:rsidP="00930124">
      <w:pPr>
        <w:suppressAutoHyphens w:val="0"/>
        <w:jc w:val="center"/>
        <w:rPr>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3"/>
        <w:gridCol w:w="2126"/>
      </w:tblGrid>
      <w:tr w:rsidR="00CD4A6A" w:rsidRPr="00CD4A6A" w14:paraId="75B57877" w14:textId="77777777" w:rsidTr="00CD4A6A">
        <w:trPr>
          <w:trHeight w:val="285"/>
        </w:trPr>
        <w:tc>
          <w:tcPr>
            <w:tcW w:w="7513" w:type="dxa"/>
            <w:tcBorders>
              <w:top w:val="single" w:sz="4" w:space="0" w:color="auto"/>
              <w:left w:val="single" w:sz="4" w:space="0" w:color="auto"/>
              <w:bottom w:val="single" w:sz="4" w:space="0" w:color="auto"/>
              <w:right w:val="single" w:sz="4" w:space="0" w:color="auto"/>
            </w:tcBorders>
            <w:vAlign w:val="center"/>
            <w:hideMark/>
          </w:tcPr>
          <w:p w14:paraId="5AC50934" w14:textId="77777777" w:rsidR="00CD4A6A" w:rsidRPr="000E7DCC" w:rsidRDefault="00CD4A6A" w:rsidP="00CD4A6A">
            <w:pPr>
              <w:jc w:val="center"/>
            </w:pPr>
            <w:r w:rsidRPr="000E7DCC">
              <w:rPr>
                <w:bCs/>
              </w:rPr>
              <w:t>Режимные моменты</w:t>
            </w:r>
          </w:p>
        </w:tc>
        <w:tc>
          <w:tcPr>
            <w:tcW w:w="2126" w:type="dxa"/>
            <w:tcBorders>
              <w:top w:val="single" w:sz="4" w:space="0" w:color="auto"/>
              <w:left w:val="single" w:sz="4" w:space="0" w:color="auto"/>
              <w:bottom w:val="single" w:sz="4" w:space="0" w:color="auto"/>
              <w:right w:val="single" w:sz="4" w:space="0" w:color="auto"/>
            </w:tcBorders>
          </w:tcPr>
          <w:p w14:paraId="53FEEC20" w14:textId="169C7DAC" w:rsidR="00CD4A6A" w:rsidRPr="000E7DCC" w:rsidRDefault="00CD4A6A" w:rsidP="00CD4A6A">
            <w:pPr>
              <w:pStyle w:val="Default0"/>
              <w:jc w:val="center"/>
            </w:pPr>
            <w:r w:rsidRPr="000E7DCC">
              <w:t>Старшая группа</w:t>
            </w:r>
            <w:r w:rsidR="000E7DCC" w:rsidRPr="000E7DCC">
              <w:t xml:space="preserve"> №8</w:t>
            </w:r>
          </w:p>
        </w:tc>
      </w:tr>
      <w:tr w:rsidR="00CD4A6A" w:rsidRPr="00CD4A6A" w14:paraId="3479290C" w14:textId="77777777" w:rsidTr="00CD4A6A">
        <w:trPr>
          <w:trHeight w:val="315"/>
        </w:trPr>
        <w:tc>
          <w:tcPr>
            <w:tcW w:w="7513" w:type="dxa"/>
            <w:tcBorders>
              <w:top w:val="single" w:sz="4" w:space="0" w:color="auto"/>
              <w:left w:val="single" w:sz="4" w:space="0" w:color="auto"/>
              <w:bottom w:val="single" w:sz="4" w:space="0" w:color="auto"/>
              <w:right w:val="single" w:sz="4" w:space="0" w:color="auto"/>
            </w:tcBorders>
            <w:hideMark/>
          </w:tcPr>
          <w:p w14:paraId="4DDB5C33" w14:textId="77777777" w:rsidR="00CD4A6A" w:rsidRPr="000E7DCC" w:rsidRDefault="00CD4A6A" w:rsidP="00CD4A6A">
            <w:pPr>
              <w:jc w:val="both"/>
              <w:rPr>
                <w:bCs/>
              </w:rPr>
            </w:pPr>
            <w:r w:rsidRPr="000E7DCC">
              <w:t>Прием детей, осмотр («утренний фильтр»), общение, партнёрство с семьёй, игры</w:t>
            </w:r>
          </w:p>
        </w:tc>
        <w:tc>
          <w:tcPr>
            <w:tcW w:w="2126" w:type="dxa"/>
            <w:tcBorders>
              <w:top w:val="single" w:sz="4" w:space="0" w:color="auto"/>
              <w:left w:val="single" w:sz="4" w:space="0" w:color="auto"/>
              <w:bottom w:val="single" w:sz="4" w:space="0" w:color="auto"/>
              <w:right w:val="single" w:sz="4" w:space="0" w:color="auto"/>
            </w:tcBorders>
            <w:vAlign w:val="center"/>
          </w:tcPr>
          <w:p w14:paraId="736CEAD0" w14:textId="77777777" w:rsidR="00CD4A6A" w:rsidRPr="000E7DCC" w:rsidRDefault="00CD4A6A" w:rsidP="00CD4A6A">
            <w:pPr>
              <w:jc w:val="center"/>
            </w:pPr>
            <w:r w:rsidRPr="000E7DCC">
              <w:t>7.30 – 8.00</w:t>
            </w:r>
          </w:p>
        </w:tc>
      </w:tr>
      <w:tr w:rsidR="00CD4A6A" w:rsidRPr="00CD4A6A" w14:paraId="211083A8" w14:textId="77777777" w:rsidTr="00CD4A6A">
        <w:trPr>
          <w:trHeight w:val="315"/>
        </w:trPr>
        <w:tc>
          <w:tcPr>
            <w:tcW w:w="7513" w:type="dxa"/>
            <w:tcBorders>
              <w:top w:val="single" w:sz="4" w:space="0" w:color="auto"/>
              <w:left w:val="single" w:sz="4" w:space="0" w:color="auto"/>
              <w:bottom w:val="single" w:sz="4" w:space="0" w:color="auto"/>
              <w:right w:val="single" w:sz="4" w:space="0" w:color="auto"/>
            </w:tcBorders>
          </w:tcPr>
          <w:p w14:paraId="27287206" w14:textId="77777777" w:rsidR="00CD4A6A" w:rsidRPr="00CD4A6A" w:rsidRDefault="00CD4A6A" w:rsidP="00CD4A6A">
            <w:pPr>
              <w:jc w:val="both"/>
            </w:pPr>
            <w:r w:rsidRPr="00CD4A6A">
              <w:rPr>
                <w:lang w:eastAsia="en-US"/>
              </w:rPr>
              <w:t>Утренний круг</w:t>
            </w:r>
          </w:p>
        </w:tc>
        <w:tc>
          <w:tcPr>
            <w:tcW w:w="2126" w:type="dxa"/>
            <w:tcBorders>
              <w:top w:val="single" w:sz="4" w:space="0" w:color="auto"/>
              <w:left w:val="single" w:sz="4" w:space="0" w:color="auto"/>
              <w:bottom w:val="single" w:sz="4" w:space="0" w:color="auto"/>
              <w:right w:val="single" w:sz="4" w:space="0" w:color="auto"/>
            </w:tcBorders>
            <w:vAlign w:val="center"/>
          </w:tcPr>
          <w:p w14:paraId="55AB20A7" w14:textId="77777777" w:rsidR="00CD4A6A" w:rsidRPr="00CD4A6A" w:rsidRDefault="00CD4A6A" w:rsidP="00CD4A6A">
            <w:pPr>
              <w:jc w:val="center"/>
            </w:pPr>
            <w:r w:rsidRPr="00CD4A6A">
              <w:t>8.00 – 8.20</w:t>
            </w:r>
          </w:p>
        </w:tc>
      </w:tr>
      <w:tr w:rsidR="00CD4A6A" w:rsidRPr="00CD4A6A" w14:paraId="6D9076A7" w14:textId="77777777" w:rsidTr="00CD4A6A">
        <w:trPr>
          <w:trHeight w:val="315"/>
        </w:trPr>
        <w:tc>
          <w:tcPr>
            <w:tcW w:w="7513" w:type="dxa"/>
            <w:tcBorders>
              <w:top w:val="single" w:sz="4" w:space="0" w:color="auto"/>
              <w:left w:val="single" w:sz="4" w:space="0" w:color="auto"/>
              <w:bottom w:val="single" w:sz="4" w:space="0" w:color="auto"/>
              <w:right w:val="single" w:sz="4" w:space="0" w:color="auto"/>
            </w:tcBorders>
          </w:tcPr>
          <w:p w14:paraId="11978778" w14:textId="77777777" w:rsidR="00CD4A6A" w:rsidRPr="00CD4A6A" w:rsidRDefault="00CD4A6A" w:rsidP="00CD4A6A">
            <w:pPr>
              <w:jc w:val="both"/>
              <w:rPr>
                <w:lang w:eastAsia="en-US"/>
              </w:rPr>
            </w:pPr>
            <w:r w:rsidRPr="00CD4A6A">
              <w:t xml:space="preserve">Утренняя гимнастика </w:t>
            </w:r>
          </w:p>
        </w:tc>
        <w:tc>
          <w:tcPr>
            <w:tcW w:w="2126" w:type="dxa"/>
            <w:tcBorders>
              <w:top w:val="single" w:sz="4" w:space="0" w:color="auto"/>
              <w:left w:val="single" w:sz="4" w:space="0" w:color="auto"/>
              <w:bottom w:val="single" w:sz="4" w:space="0" w:color="auto"/>
              <w:right w:val="single" w:sz="4" w:space="0" w:color="auto"/>
            </w:tcBorders>
            <w:vAlign w:val="center"/>
          </w:tcPr>
          <w:p w14:paraId="7D34CC59" w14:textId="77777777" w:rsidR="00CD4A6A" w:rsidRPr="00CD4A6A" w:rsidRDefault="00CD4A6A" w:rsidP="00CD4A6A">
            <w:pPr>
              <w:jc w:val="center"/>
            </w:pPr>
            <w:r w:rsidRPr="00CD4A6A">
              <w:t>8.20 – 8.30</w:t>
            </w:r>
          </w:p>
        </w:tc>
      </w:tr>
      <w:tr w:rsidR="00CD4A6A" w:rsidRPr="00CD4A6A" w14:paraId="385A6F15" w14:textId="77777777" w:rsidTr="00CD4A6A">
        <w:tc>
          <w:tcPr>
            <w:tcW w:w="7513" w:type="dxa"/>
            <w:tcBorders>
              <w:top w:val="single" w:sz="4" w:space="0" w:color="auto"/>
              <w:left w:val="single" w:sz="4" w:space="0" w:color="auto"/>
              <w:bottom w:val="single" w:sz="4" w:space="0" w:color="auto"/>
              <w:right w:val="single" w:sz="4" w:space="0" w:color="auto"/>
            </w:tcBorders>
            <w:hideMark/>
          </w:tcPr>
          <w:p w14:paraId="5A24DC7A" w14:textId="77777777" w:rsidR="00CD4A6A" w:rsidRPr="00CD4A6A" w:rsidRDefault="00CD4A6A" w:rsidP="00CD4A6A">
            <w:pPr>
              <w:jc w:val="both"/>
              <w:rPr>
                <w:lang w:eastAsia="en-US"/>
              </w:rPr>
            </w:pPr>
            <w:r w:rsidRPr="00CD4A6A">
              <w:t>Подготовка к завтраку, завтрак</w:t>
            </w:r>
          </w:p>
        </w:tc>
        <w:tc>
          <w:tcPr>
            <w:tcW w:w="2126" w:type="dxa"/>
            <w:tcBorders>
              <w:top w:val="single" w:sz="4" w:space="0" w:color="auto"/>
              <w:left w:val="single" w:sz="4" w:space="0" w:color="auto"/>
              <w:bottom w:val="single" w:sz="4" w:space="0" w:color="auto"/>
              <w:right w:val="single" w:sz="4" w:space="0" w:color="auto"/>
            </w:tcBorders>
            <w:vAlign w:val="center"/>
          </w:tcPr>
          <w:p w14:paraId="532B1F3E" w14:textId="77777777" w:rsidR="00CD4A6A" w:rsidRPr="00CD4A6A" w:rsidRDefault="00CD4A6A" w:rsidP="00CD4A6A">
            <w:pPr>
              <w:jc w:val="center"/>
            </w:pPr>
            <w:r w:rsidRPr="00CD4A6A">
              <w:t xml:space="preserve">8.30 – 9.00 </w:t>
            </w:r>
          </w:p>
        </w:tc>
      </w:tr>
      <w:tr w:rsidR="00CD4A6A" w:rsidRPr="00CD4A6A" w14:paraId="7E8FD203" w14:textId="77777777" w:rsidTr="00CD4A6A">
        <w:trPr>
          <w:trHeight w:val="303"/>
        </w:trPr>
        <w:tc>
          <w:tcPr>
            <w:tcW w:w="7513" w:type="dxa"/>
            <w:tcBorders>
              <w:top w:val="single" w:sz="4" w:space="0" w:color="auto"/>
              <w:left w:val="single" w:sz="4" w:space="0" w:color="auto"/>
              <w:bottom w:val="single" w:sz="4" w:space="0" w:color="auto"/>
              <w:right w:val="single" w:sz="4" w:space="0" w:color="auto"/>
            </w:tcBorders>
            <w:hideMark/>
          </w:tcPr>
          <w:p w14:paraId="00643F24" w14:textId="77777777" w:rsidR="00CD4A6A" w:rsidRPr="00CD4A6A" w:rsidRDefault="00CD4A6A" w:rsidP="00CD4A6A">
            <w:pPr>
              <w:jc w:val="both"/>
            </w:pPr>
            <w:r w:rsidRPr="00CD4A6A">
              <w:t xml:space="preserve">Час детской активности (занятие) перерыв между занятиями 10 мин </w:t>
            </w:r>
          </w:p>
        </w:tc>
        <w:tc>
          <w:tcPr>
            <w:tcW w:w="2126" w:type="dxa"/>
            <w:tcBorders>
              <w:top w:val="single" w:sz="4" w:space="0" w:color="auto"/>
              <w:left w:val="single" w:sz="4" w:space="0" w:color="auto"/>
              <w:bottom w:val="single" w:sz="4" w:space="0" w:color="auto"/>
              <w:right w:val="single" w:sz="4" w:space="0" w:color="auto"/>
            </w:tcBorders>
            <w:vAlign w:val="center"/>
          </w:tcPr>
          <w:p w14:paraId="20D6F8A2" w14:textId="77777777" w:rsidR="00CD4A6A" w:rsidRPr="00CD4A6A" w:rsidRDefault="00CD4A6A" w:rsidP="00CD4A6A">
            <w:pPr>
              <w:jc w:val="center"/>
            </w:pPr>
            <w:r w:rsidRPr="00CD4A6A">
              <w:t>9.00 – 9.25</w:t>
            </w:r>
          </w:p>
          <w:p w14:paraId="720D2D4D" w14:textId="77777777" w:rsidR="00CD4A6A" w:rsidRPr="00CD4A6A" w:rsidRDefault="00CD4A6A" w:rsidP="00CD4A6A">
            <w:pPr>
              <w:jc w:val="center"/>
            </w:pPr>
            <w:r w:rsidRPr="00CD4A6A">
              <w:t>9.35 – 10.00</w:t>
            </w:r>
          </w:p>
        </w:tc>
      </w:tr>
      <w:tr w:rsidR="00CD4A6A" w:rsidRPr="00CD4A6A" w14:paraId="7BDAC8C5" w14:textId="77777777" w:rsidTr="00CD4A6A">
        <w:trPr>
          <w:trHeight w:val="303"/>
        </w:trPr>
        <w:tc>
          <w:tcPr>
            <w:tcW w:w="7513" w:type="dxa"/>
            <w:tcBorders>
              <w:top w:val="single" w:sz="4" w:space="0" w:color="auto"/>
              <w:left w:val="single" w:sz="4" w:space="0" w:color="auto"/>
              <w:bottom w:val="single" w:sz="4" w:space="0" w:color="auto"/>
              <w:right w:val="single" w:sz="4" w:space="0" w:color="auto"/>
            </w:tcBorders>
          </w:tcPr>
          <w:p w14:paraId="6E78C4C8" w14:textId="77777777" w:rsidR="00CD4A6A" w:rsidRPr="00CD4A6A" w:rsidRDefault="00CD4A6A" w:rsidP="00CD4A6A">
            <w:pPr>
              <w:jc w:val="both"/>
            </w:pPr>
            <w:r w:rsidRPr="00CD4A6A">
              <w:t>Самостоятельная деятельность в центрах активности</w:t>
            </w:r>
          </w:p>
        </w:tc>
        <w:tc>
          <w:tcPr>
            <w:tcW w:w="2126" w:type="dxa"/>
            <w:tcBorders>
              <w:top w:val="single" w:sz="4" w:space="0" w:color="auto"/>
              <w:left w:val="single" w:sz="4" w:space="0" w:color="auto"/>
              <w:bottom w:val="single" w:sz="4" w:space="0" w:color="auto"/>
              <w:right w:val="single" w:sz="4" w:space="0" w:color="auto"/>
            </w:tcBorders>
            <w:vAlign w:val="center"/>
          </w:tcPr>
          <w:p w14:paraId="2A222B10" w14:textId="77777777" w:rsidR="00CD4A6A" w:rsidRPr="00CD4A6A" w:rsidRDefault="00CD4A6A" w:rsidP="00CD4A6A">
            <w:pPr>
              <w:jc w:val="center"/>
            </w:pPr>
            <w:r w:rsidRPr="00CD4A6A">
              <w:t>10.00 – 10.30</w:t>
            </w:r>
          </w:p>
        </w:tc>
      </w:tr>
      <w:tr w:rsidR="00CD4A6A" w:rsidRPr="00CD4A6A" w14:paraId="54055165" w14:textId="77777777" w:rsidTr="00CD4A6A">
        <w:tc>
          <w:tcPr>
            <w:tcW w:w="7513" w:type="dxa"/>
            <w:tcBorders>
              <w:top w:val="single" w:sz="4" w:space="0" w:color="auto"/>
              <w:left w:val="single" w:sz="4" w:space="0" w:color="auto"/>
              <w:bottom w:val="single" w:sz="4" w:space="0" w:color="auto"/>
              <w:right w:val="single" w:sz="4" w:space="0" w:color="auto"/>
            </w:tcBorders>
            <w:hideMark/>
          </w:tcPr>
          <w:p w14:paraId="1355241B" w14:textId="77777777" w:rsidR="00CD4A6A" w:rsidRPr="00CD4A6A" w:rsidRDefault="00CD4A6A" w:rsidP="00CD4A6A">
            <w:pPr>
              <w:jc w:val="both"/>
            </w:pPr>
            <w:r w:rsidRPr="00CD4A6A">
              <w:t>Второй завтрак</w:t>
            </w:r>
          </w:p>
        </w:tc>
        <w:tc>
          <w:tcPr>
            <w:tcW w:w="2126" w:type="dxa"/>
            <w:tcBorders>
              <w:top w:val="single" w:sz="4" w:space="0" w:color="auto"/>
              <w:left w:val="single" w:sz="4" w:space="0" w:color="auto"/>
              <w:bottom w:val="single" w:sz="4" w:space="0" w:color="auto"/>
              <w:right w:val="single" w:sz="4" w:space="0" w:color="auto"/>
            </w:tcBorders>
          </w:tcPr>
          <w:p w14:paraId="4456E112" w14:textId="77777777" w:rsidR="00CD4A6A" w:rsidRPr="00CD4A6A" w:rsidRDefault="00CD4A6A" w:rsidP="00CD4A6A">
            <w:pPr>
              <w:jc w:val="center"/>
            </w:pPr>
            <w:r w:rsidRPr="00CD4A6A">
              <w:t>10.30 – 10.40</w:t>
            </w:r>
          </w:p>
        </w:tc>
      </w:tr>
      <w:tr w:rsidR="00CD4A6A" w:rsidRPr="00CD4A6A" w14:paraId="0373F832" w14:textId="77777777" w:rsidTr="00CD4A6A">
        <w:trPr>
          <w:trHeight w:val="300"/>
        </w:trPr>
        <w:tc>
          <w:tcPr>
            <w:tcW w:w="7513" w:type="dxa"/>
            <w:tcBorders>
              <w:top w:val="single" w:sz="4" w:space="0" w:color="auto"/>
              <w:left w:val="single" w:sz="4" w:space="0" w:color="auto"/>
              <w:bottom w:val="single" w:sz="4" w:space="0" w:color="auto"/>
              <w:right w:val="single" w:sz="4" w:space="0" w:color="auto"/>
            </w:tcBorders>
            <w:hideMark/>
          </w:tcPr>
          <w:p w14:paraId="6B107212" w14:textId="77777777" w:rsidR="00CD4A6A" w:rsidRPr="00CD4A6A" w:rsidRDefault="00CD4A6A" w:rsidP="00CD4A6A">
            <w:pPr>
              <w:jc w:val="both"/>
            </w:pPr>
            <w:r w:rsidRPr="00CD4A6A">
              <w:t xml:space="preserve">Подготовка к прогулке, прогулка </w:t>
            </w:r>
          </w:p>
        </w:tc>
        <w:tc>
          <w:tcPr>
            <w:tcW w:w="2126" w:type="dxa"/>
            <w:tcBorders>
              <w:top w:val="single" w:sz="4" w:space="0" w:color="auto"/>
              <w:left w:val="single" w:sz="4" w:space="0" w:color="auto"/>
              <w:bottom w:val="single" w:sz="4" w:space="0" w:color="auto"/>
              <w:right w:val="single" w:sz="4" w:space="0" w:color="auto"/>
            </w:tcBorders>
            <w:vAlign w:val="center"/>
          </w:tcPr>
          <w:p w14:paraId="70F50955" w14:textId="77777777" w:rsidR="00CD4A6A" w:rsidRPr="00CD4A6A" w:rsidRDefault="00CD4A6A" w:rsidP="00CD4A6A">
            <w:pPr>
              <w:jc w:val="center"/>
            </w:pPr>
            <w:r w:rsidRPr="00CD4A6A">
              <w:t>10.40 – 12.10</w:t>
            </w:r>
          </w:p>
        </w:tc>
      </w:tr>
      <w:tr w:rsidR="00CD4A6A" w:rsidRPr="00CD4A6A" w14:paraId="774DBD22" w14:textId="77777777" w:rsidTr="00CD4A6A">
        <w:tc>
          <w:tcPr>
            <w:tcW w:w="7513" w:type="dxa"/>
            <w:tcBorders>
              <w:top w:val="single" w:sz="4" w:space="0" w:color="auto"/>
              <w:left w:val="single" w:sz="4" w:space="0" w:color="auto"/>
              <w:bottom w:val="single" w:sz="4" w:space="0" w:color="auto"/>
              <w:right w:val="single" w:sz="4" w:space="0" w:color="auto"/>
            </w:tcBorders>
            <w:hideMark/>
          </w:tcPr>
          <w:p w14:paraId="13054273" w14:textId="77777777" w:rsidR="00CD4A6A" w:rsidRPr="00CD4A6A" w:rsidRDefault="00CD4A6A" w:rsidP="00CD4A6A">
            <w:pPr>
              <w:jc w:val="both"/>
            </w:pPr>
            <w:r w:rsidRPr="00CD4A6A">
              <w:t>Возвращение с прогулки, самостоятельная деятельность</w:t>
            </w:r>
          </w:p>
        </w:tc>
        <w:tc>
          <w:tcPr>
            <w:tcW w:w="2126" w:type="dxa"/>
            <w:vAlign w:val="center"/>
          </w:tcPr>
          <w:p w14:paraId="4BD2F6AA" w14:textId="77777777" w:rsidR="00CD4A6A" w:rsidRPr="00CD4A6A" w:rsidRDefault="00CD4A6A" w:rsidP="00CD4A6A">
            <w:pPr>
              <w:ind w:left="-108" w:right="-107"/>
              <w:jc w:val="center"/>
            </w:pPr>
            <w:r w:rsidRPr="00CD4A6A">
              <w:t>12.10 – 12.20</w:t>
            </w:r>
          </w:p>
        </w:tc>
      </w:tr>
      <w:tr w:rsidR="00CD4A6A" w:rsidRPr="00CD4A6A" w14:paraId="66747AE3" w14:textId="77777777" w:rsidTr="00CD4A6A">
        <w:tc>
          <w:tcPr>
            <w:tcW w:w="7513" w:type="dxa"/>
            <w:tcBorders>
              <w:top w:val="single" w:sz="4" w:space="0" w:color="auto"/>
              <w:left w:val="single" w:sz="4" w:space="0" w:color="auto"/>
              <w:bottom w:val="single" w:sz="4" w:space="0" w:color="auto"/>
              <w:right w:val="single" w:sz="4" w:space="0" w:color="auto"/>
            </w:tcBorders>
          </w:tcPr>
          <w:p w14:paraId="7C5DB856" w14:textId="77777777" w:rsidR="00CD4A6A" w:rsidRPr="00CD4A6A" w:rsidRDefault="00CD4A6A" w:rsidP="00CD4A6A">
            <w:pPr>
              <w:jc w:val="both"/>
            </w:pPr>
            <w:r w:rsidRPr="00CD4A6A">
              <w:t>Подготовка к обеду, обед</w:t>
            </w:r>
          </w:p>
        </w:tc>
        <w:tc>
          <w:tcPr>
            <w:tcW w:w="2126" w:type="dxa"/>
            <w:vAlign w:val="center"/>
          </w:tcPr>
          <w:p w14:paraId="3275A62B" w14:textId="77777777" w:rsidR="00CD4A6A" w:rsidRPr="00CD4A6A" w:rsidRDefault="00CD4A6A" w:rsidP="00CD4A6A">
            <w:pPr>
              <w:ind w:left="-108" w:right="-107"/>
              <w:jc w:val="center"/>
            </w:pPr>
            <w:r w:rsidRPr="00CD4A6A">
              <w:t>12.20 – 12.40</w:t>
            </w:r>
          </w:p>
        </w:tc>
      </w:tr>
      <w:tr w:rsidR="00CD4A6A" w:rsidRPr="00CD4A6A" w14:paraId="30FA982D" w14:textId="77777777" w:rsidTr="00CD4A6A">
        <w:tc>
          <w:tcPr>
            <w:tcW w:w="7513" w:type="dxa"/>
            <w:tcBorders>
              <w:top w:val="single" w:sz="4" w:space="0" w:color="auto"/>
              <w:left w:val="single" w:sz="4" w:space="0" w:color="auto"/>
              <w:bottom w:val="single" w:sz="4" w:space="0" w:color="auto"/>
              <w:right w:val="single" w:sz="4" w:space="0" w:color="auto"/>
            </w:tcBorders>
            <w:hideMark/>
          </w:tcPr>
          <w:p w14:paraId="1D9B4A4E" w14:textId="77777777" w:rsidR="00CD4A6A" w:rsidRPr="00CD4A6A" w:rsidRDefault="00CD4A6A" w:rsidP="00CD4A6A">
            <w:pPr>
              <w:jc w:val="both"/>
            </w:pPr>
            <w:r w:rsidRPr="00CD4A6A">
              <w:t>Подготовка ко сну, дневной сон</w:t>
            </w:r>
          </w:p>
        </w:tc>
        <w:tc>
          <w:tcPr>
            <w:tcW w:w="2126" w:type="dxa"/>
          </w:tcPr>
          <w:p w14:paraId="697E6521" w14:textId="77777777" w:rsidR="00CD4A6A" w:rsidRPr="00CD4A6A" w:rsidRDefault="00CD4A6A" w:rsidP="00CD4A6A">
            <w:pPr>
              <w:ind w:left="-108" w:right="-107"/>
              <w:jc w:val="center"/>
            </w:pPr>
            <w:r w:rsidRPr="00CD4A6A">
              <w:t>12.40 –15.10</w:t>
            </w:r>
          </w:p>
        </w:tc>
      </w:tr>
      <w:tr w:rsidR="00CD4A6A" w:rsidRPr="00CD4A6A" w14:paraId="0321A5C1" w14:textId="77777777" w:rsidTr="00CD4A6A">
        <w:tc>
          <w:tcPr>
            <w:tcW w:w="7513" w:type="dxa"/>
            <w:tcBorders>
              <w:top w:val="single" w:sz="4" w:space="0" w:color="auto"/>
              <w:left w:val="single" w:sz="4" w:space="0" w:color="auto"/>
              <w:bottom w:val="single" w:sz="4" w:space="0" w:color="auto"/>
              <w:right w:val="single" w:sz="4" w:space="0" w:color="auto"/>
            </w:tcBorders>
            <w:hideMark/>
          </w:tcPr>
          <w:p w14:paraId="18ACD37C" w14:textId="77777777" w:rsidR="00CD4A6A" w:rsidRPr="00CD4A6A" w:rsidRDefault="00CD4A6A" w:rsidP="00CD4A6A">
            <w:pPr>
              <w:jc w:val="both"/>
            </w:pPr>
            <w:r w:rsidRPr="00CD4A6A">
              <w:t>Постепенный подъем, гигиенические и закаливающие процедуры</w:t>
            </w:r>
          </w:p>
        </w:tc>
        <w:tc>
          <w:tcPr>
            <w:tcW w:w="2126" w:type="dxa"/>
            <w:tcBorders>
              <w:top w:val="single" w:sz="4" w:space="0" w:color="auto"/>
              <w:left w:val="single" w:sz="4" w:space="0" w:color="auto"/>
              <w:bottom w:val="single" w:sz="4" w:space="0" w:color="auto"/>
              <w:right w:val="single" w:sz="4" w:space="0" w:color="auto"/>
            </w:tcBorders>
            <w:vAlign w:val="center"/>
          </w:tcPr>
          <w:p w14:paraId="393A0D6B" w14:textId="77777777" w:rsidR="00CD4A6A" w:rsidRPr="00CD4A6A" w:rsidRDefault="00CD4A6A" w:rsidP="00CD4A6A">
            <w:pPr>
              <w:jc w:val="center"/>
            </w:pPr>
            <w:r w:rsidRPr="00CD4A6A">
              <w:t>15.10 – 15.20</w:t>
            </w:r>
          </w:p>
        </w:tc>
      </w:tr>
      <w:tr w:rsidR="00CD4A6A" w:rsidRPr="00CD4A6A" w14:paraId="406F8854" w14:textId="77777777" w:rsidTr="00CD4A6A">
        <w:tc>
          <w:tcPr>
            <w:tcW w:w="7513" w:type="dxa"/>
            <w:tcBorders>
              <w:top w:val="single" w:sz="4" w:space="0" w:color="auto"/>
              <w:left w:val="single" w:sz="4" w:space="0" w:color="auto"/>
              <w:bottom w:val="single" w:sz="4" w:space="0" w:color="auto"/>
              <w:right w:val="single" w:sz="4" w:space="0" w:color="auto"/>
            </w:tcBorders>
            <w:hideMark/>
          </w:tcPr>
          <w:p w14:paraId="3CE09576" w14:textId="77777777" w:rsidR="00CD4A6A" w:rsidRPr="00CD4A6A" w:rsidRDefault="00CD4A6A" w:rsidP="00CD4A6A">
            <w:pPr>
              <w:jc w:val="both"/>
            </w:pPr>
            <w:r w:rsidRPr="00CD4A6A">
              <w:lastRenderedPageBreak/>
              <w:t>Подготовка к полднику, полдник</w:t>
            </w:r>
          </w:p>
        </w:tc>
        <w:tc>
          <w:tcPr>
            <w:tcW w:w="2126" w:type="dxa"/>
            <w:tcBorders>
              <w:top w:val="single" w:sz="4" w:space="0" w:color="auto"/>
              <w:left w:val="single" w:sz="4" w:space="0" w:color="auto"/>
              <w:bottom w:val="single" w:sz="4" w:space="0" w:color="auto"/>
              <w:right w:val="single" w:sz="4" w:space="0" w:color="auto"/>
            </w:tcBorders>
          </w:tcPr>
          <w:p w14:paraId="0ED29A20" w14:textId="77777777" w:rsidR="00CD4A6A" w:rsidRPr="00CD4A6A" w:rsidRDefault="00CD4A6A" w:rsidP="00CD4A6A">
            <w:pPr>
              <w:jc w:val="center"/>
            </w:pPr>
            <w:r w:rsidRPr="00CD4A6A">
              <w:t>15.20 – 15.35</w:t>
            </w:r>
          </w:p>
        </w:tc>
      </w:tr>
      <w:tr w:rsidR="00CD4A6A" w:rsidRPr="00CD4A6A" w14:paraId="178DDFF8" w14:textId="77777777" w:rsidTr="00CD4A6A">
        <w:tc>
          <w:tcPr>
            <w:tcW w:w="7513" w:type="dxa"/>
            <w:tcBorders>
              <w:top w:val="single" w:sz="4" w:space="0" w:color="auto"/>
              <w:left w:val="single" w:sz="4" w:space="0" w:color="auto"/>
              <w:bottom w:val="single" w:sz="4" w:space="0" w:color="auto"/>
              <w:right w:val="single" w:sz="4" w:space="0" w:color="auto"/>
            </w:tcBorders>
            <w:hideMark/>
          </w:tcPr>
          <w:p w14:paraId="11CDDC07" w14:textId="77777777" w:rsidR="00CD4A6A" w:rsidRPr="00CD4A6A" w:rsidRDefault="00CD4A6A" w:rsidP="00CD4A6A">
            <w:pPr>
              <w:jc w:val="both"/>
            </w:pPr>
            <w:r w:rsidRPr="00CD4A6A">
              <w:t xml:space="preserve">Час детской активности (занятие) </w:t>
            </w:r>
            <w:r w:rsidRPr="00CD4A6A">
              <w:rPr>
                <w:b/>
              </w:rPr>
              <w:t>(понедельник, вторник, среда)</w:t>
            </w:r>
          </w:p>
        </w:tc>
        <w:tc>
          <w:tcPr>
            <w:tcW w:w="2126" w:type="dxa"/>
            <w:tcBorders>
              <w:top w:val="single" w:sz="4" w:space="0" w:color="auto"/>
              <w:left w:val="single" w:sz="4" w:space="0" w:color="auto"/>
              <w:bottom w:val="single" w:sz="4" w:space="0" w:color="auto"/>
              <w:right w:val="single" w:sz="4" w:space="0" w:color="auto"/>
            </w:tcBorders>
            <w:vAlign w:val="center"/>
          </w:tcPr>
          <w:p w14:paraId="217EC665" w14:textId="77777777" w:rsidR="00CD4A6A" w:rsidRPr="00CD4A6A" w:rsidRDefault="00CD4A6A" w:rsidP="00CD4A6A">
            <w:pPr>
              <w:jc w:val="center"/>
            </w:pPr>
            <w:r w:rsidRPr="00CD4A6A">
              <w:t>15.35 – 16.00</w:t>
            </w:r>
          </w:p>
        </w:tc>
      </w:tr>
      <w:tr w:rsidR="00CD4A6A" w:rsidRPr="00CD4A6A" w14:paraId="083CE3AC" w14:textId="77777777" w:rsidTr="00CD4A6A">
        <w:tc>
          <w:tcPr>
            <w:tcW w:w="7513" w:type="dxa"/>
            <w:tcBorders>
              <w:top w:val="single" w:sz="4" w:space="0" w:color="auto"/>
              <w:left w:val="single" w:sz="4" w:space="0" w:color="auto"/>
              <w:bottom w:val="single" w:sz="4" w:space="0" w:color="auto"/>
              <w:right w:val="single" w:sz="4" w:space="0" w:color="auto"/>
            </w:tcBorders>
          </w:tcPr>
          <w:p w14:paraId="38D5E750" w14:textId="77777777" w:rsidR="00CD4A6A" w:rsidRPr="00CD4A6A" w:rsidRDefault="00CD4A6A" w:rsidP="00CD4A6A">
            <w:pPr>
              <w:jc w:val="both"/>
            </w:pPr>
            <w:r w:rsidRPr="00CD4A6A">
              <w:t xml:space="preserve">Самостоятельная деятельность в центрах активности </w:t>
            </w:r>
            <w:r w:rsidRPr="00CD4A6A">
              <w:rPr>
                <w:b/>
              </w:rPr>
              <w:t>(четверг, пятница)</w:t>
            </w:r>
          </w:p>
        </w:tc>
        <w:tc>
          <w:tcPr>
            <w:tcW w:w="2126" w:type="dxa"/>
            <w:tcBorders>
              <w:top w:val="single" w:sz="4" w:space="0" w:color="auto"/>
              <w:left w:val="single" w:sz="4" w:space="0" w:color="auto"/>
              <w:bottom w:val="single" w:sz="4" w:space="0" w:color="auto"/>
              <w:right w:val="single" w:sz="4" w:space="0" w:color="auto"/>
            </w:tcBorders>
            <w:vAlign w:val="center"/>
          </w:tcPr>
          <w:p w14:paraId="0117C713" w14:textId="77777777" w:rsidR="00CD4A6A" w:rsidRPr="00CD4A6A" w:rsidRDefault="00CD4A6A" w:rsidP="00CD4A6A">
            <w:pPr>
              <w:jc w:val="center"/>
            </w:pPr>
            <w:r w:rsidRPr="00CD4A6A">
              <w:t>15.35 – 16.00</w:t>
            </w:r>
          </w:p>
        </w:tc>
      </w:tr>
      <w:tr w:rsidR="00CD4A6A" w:rsidRPr="00CD4A6A" w14:paraId="3730D5E6" w14:textId="77777777" w:rsidTr="00CD4A6A">
        <w:tc>
          <w:tcPr>
            <w:tcW w:w="7513" w:type="dxa"/>
            <w:tcBorders>
              <w:top w:val="single" w:sz="4" w:space="0" w:color="auto"/>
              <w:left w:val="single" w:sz="4" w:space="0" w:color="auto"/>
              <w:bottom w:val="single" w:sz="4" w:space="0" w:color="auto"/>
              <w:right w:val="single" w:sz="4" w:space="0" w:color="auto"/>
            </w:tcBorders>
          </w:tcPr>
          <w:p w14:paraId="22F6E0B4" w14:textId="77777777" w:rsidR="00CD4A6A" w:rsidRPr="00CD4A6A" w:rsidRDefault="00CD4A6A" w:rsidP="00CD4A6A">
            <w:pPr>
              <w:jc w:val="both"/>
            </w:pPr>
            <w:r w:rsidRPr="00CD4A6A">
              <w:t>Вечерний круг</w:t>
            </w:r>
          </w:p>
        </w:tc>
        <w:tc>
          <w:tcPr>
            <w:tcW w:w="2126" w:type="dxa"/>
            <w:tcBorders>
              <w:top w:val="single" w:sz="4" w:space="0" w:color="auto"/>
              <w:left w:val="single" w:sz="4" w:space="0" w:color="auto"/>
              <w:bottom w:val="single" w:sz="4" w:space="0" w:color="auto"/>
              <w:right w:val="single" w:sz="4" w:space="0" w:color="auto"/>
            </w:tcBorders>
            <w:vAlign w:val="center"/>
          </w:tcPr>
          <w:p w14:paraId="7417269A" w14:textId="77777777" w:rsidR="00CD4A6A" w:rsidRPr="00CD4A6A" w:rsidRDefault="00CD4A6A" w:rsidP="00CD4A6A">
            <w:pPr>
              <w:jc w:val="center"/>
            </w:pPr>
            <w:r w:rsidRPr="00CD4A6A">
              <w:t>16.00 – 16.20</w:t>
            </w:r>
          </w:p>
        </w:tc>
      </w:tr>
      <w:tr w:rsidR="00CD4A6A" w:rsidRPr="00CD4A6A" w14:paraId="24075223" w14:textId="77777777" w:rsidTr="00CD4A6A">
        <w:trPr>
          <w:trHeight w:val="1055"/>
        </w:trPr>
        <w:tc>
          <w:tcPr>
            <w:tcW w:w="7513" w:type="dxa"/>
            <w:tcBorders>
              <w:top w:val="single" w:sz="4" w:space="0" w:color="auto"/>
              <w:left w:val="single" w:sz="4" w:space="0" w:color="auto"/>
              <w:bottom w:val="single" w:sz="4" w:space="0" w:color="auto"/>
              <w:right w:val="single" w:sz="4" w:space="0" w:color="auto"/>
            </w:tcBorders>
            <w:hideMark/>
          </w:tcPr>
          <w:p w14:paraId="678AA2A8" w14:textId="77777777" w:rsidR="00CD4A6A" w:rsidRPr="00CD4A6A" w:rsidRDefault="00CD4A6A" w:rsidP="00CD4A6A">
            <w:pPr>
              <w:jc w:val="both"/>
            </w:pPr>
            <w:r w:rsidRPr="00CD4A6A">
              <w:t>Подготовка к прогулке, прогулка, индивидуальная работа, совместная и самостоятельная деятельность детей, игры, партнёрство с семьёй, уход детей домой</w:t>
            </w:r>
          </w:p>
        </w:tc>
        <w:tc>
          <w:tcPr>
            <w:tcW w:w="2126" w:type="dxa"/>
            <w:tcBorders>
              <w:top w:val="single" w:sz="4" w:space="0" w:color="auto"/>
              <w:left w:val="single" w:sz="4" w:space="0" w:color="auto"/>
              <w:bottom w:val="single" w:sz="4" w:space="0" w:color="auto"/>
              <w:right w:val="single" w:sz="4" w:space="0" w:color="auto"/>
            </w:tcBorders>
            <w:vAlign w:val="center"/>
          </w:tcPr>
          <w:p w14:paraId="4C8EF985" w14:textId="77777777" w:rsidR="00CD4A6A" w:rsidRPr="00CD4A6A" w:rsidRDefault="00CD4A6A" w:rsidP="00CD4A6A">
            <w:pPr>
              <w:jc w:val="center"/>
            </w:pPr>
            <w:r w:rsidRPr="00CD4A6A">
              <w:t>16.20 – 18.00</w:t>
            </w:r>
          </w:p>
        </w:tc>
      </w:tr>
      <w:tr w:rsidR="00CD4A6A" w:rsidRPr="00CD4A6A" w14:paraId="7D85EAAA" w14:textId="77777777" w:rsidTr="00CD4A6A">
        <w:trPr>
          <w:trHeight w:val="383"/>
        </w:trPr>
        <w:tc>
          <w:tcPr>
            <w:tcW w:w="9639" w:type="dxa"/>
            <w:gridSpan w:val="2"/>
            <w:tcBorders>
              <w:top w:val="single" w:sz="4" w:space="0" w:color="auto"/>
              <w:left w:val="single" w:sz="4" w:space="0" w:color="auto"/>
              <w:bottom w:val="single" w:sz="4" w:space="0" w:color="auto"/>
              <w:right w:val="single" w:sz="4" w:space="0" w:color="auto"/>
            </w:tcBorders>
          </w:tcPr>
          <w:p w14:paraId="47E6D4FE" w14:textId="77777777" w:rsidR="00CD4A6A" w:rsidRPr="00CD4A6A" w:rsidRDefault="00CD4A6A" w:rsidP="00CD4A6A">
            <w:pPr>
              <w:jc w:val="center"/>
            </w:pPr>
            <w:r w:rsidRPr="00CD4A6A">
              <w:rPr>
                <w:b/>
              </w:rPr>
              <w:t xml:space="preserve">Дома </w:t>
            </w:r>
            <w:r w:rsidRPr="00CD4A6A">
              <w:t>(рекомендуемый режим)</w:t>
            </w:r>
          </w:p>
        </w:tc>
      </w:tr>
      <w:tr w:rsidR="00CD4A6A" w:rsidRPr="00CD4A6A" w14:paraId="720220D6" w14:textId="77777777" w:rsidTr="00CD4A6A">
        <w:trPr>
          <w:trHeight w:val="241"/>
        </w:trPr>
        <w:tc>
          <w:tcPr>
            <w:tcW w:w="7513" w:type="dxa"/>
            <w:tcBorders>
              <w:top w:val="single" w:sz="4" w:space="0" w:color="auto"/>
              <w:left w:val="single" w:sz="4" w:space="0" w:color="auto"/>
              <w:bottom w:val="single" w:sz="4" w:space="0" w:color="auto"/>
              <w:right w:val="single" w:sz="4" w:space="0" w:color="auto"/>
            </w:tcBorders>
          </w:tcPr>
          <w:p w14:paraId="15886629" w14:textId="77777777" w:rsidR="00CD4A6A" w:rsidRPr="00CD4A6A" w:rsidRDefault="00CD4A6A" w:rsidP="00CD4A6A">
            <w:r w:rsidRPr="00CD4A6A">
              <w:t xml:space="preserve">Прогулка  </w:t>
            </w:r>
          </w:p>
        </w:tc>
        <w:tc>
          <w:tcPr>
            <w:tcW w:w="2126" w:type="dxa"/>
            <w:tcBorders>
              <w:top w:val="single" w:sz="4" w:space="0" w:color="auto"/>
              <w:left w:val="single" w:sz="4" w:space="0" w:color="auto"/>
              <w:bottom w:val="single" w:sz="4" w:space="0" w:color="auto"/>
              <w:right w:val="single" w:sz="4" w:space="0" w:color="auto"/>
            </w:tcBorders>
          </w:tcPr>
          <w:p w14:paraId="2CC3E3AD" w14:textId="77777777" w:rsidR="00CD4A6A" w:rsidRPr="00CD4A6A" w:rsidRDefault="00CD4A6A" w:rsidP="00CD4A6A">
            <w:pPr>
              <w:jc w:val="center"/>
            </w:pPr>
            <w:r w:rsidRPr="00CD4A6A">
              <w:t>18.00 – 19.00</w:t>
            </w:r>
          </w:p>
        </w:tc>
      </w:tr>
      <w:tr w:rsidR="00CD4A6A" w:rsidRPr="00CD4A6A" w14:paraId="72B831D7" w14:textId="77777777" w:rsidTr="00CD4A6A">
        <w:trPr>
          <w:trHeight w:val="261"/>
        </w:trPr>
        <w:tc>
          <w:tcPr>
            <w:tcW w:w="7513" w:type="dxa"/>
            <w:tcBorders>
              <w:top w:val="single" w:sz="4" w:space="0" w:color="auto"/>
              <w:left w:val="single" w:sz="4" w:space="0" w:color="auto"/>
              <w:bottom w:val="single" w:sz="4" w:space="0" w:color="auto"/>
              <w:right w:val="single" w:sz="4" w:space="0" w:color="auto"/>
            </w:tcBorders>
          </w:tcPr>
          <w:p w14:paraId="56B2AC66" w14:textId="77777777" w:rsidR="00CD4A6A" w:rsidRPr="00CD4A6A" w:rsidRDefault="00CD4A6A" w:rsidP="00CD4A6A">
            <w:r w:rsidRPr="00CD4A6A">
              <w:t xml:space="preserve">Ужин, спокойные игры, гигиенические процедуры </w:t>
            </w:r>
          </w:p>
        </w:tc>
        <w:tc>
          <w:tcPr>
            <w:tcW w:w="2126" w:type="dxa"/>
            <w:tcBorders>
              <w:top w:val="single" w:sz="4" w:space="0" w:color="auto"/>
              <w:left w:val="single" w:sz="4" w:space="0" w:color="auto"/>
              <w:bottom w:val="single" w:sz="4" w:space="0" w:color="auto"/>
              <w:right w:val="single" w:sz="4" w:space="0" w:color="auto"/>
            </w:tcBorders>
          </w:tcPr>
          <w:p w14:paraId="1F8CAC3C" w14:textId="77777777" w:rsidR="00CD4A6A" w:rsidRPr="00CD4A6A" w:rsidRDefault="00CD4A6A" w:rsidP="00CD4A6A">
            <w:pPr>
              <w:jc w:val="center"/>
            </w:pPr>
            <w:r w:rsidRPr="00CD4A6A">
              <w:t>19.00 – 20.00</w:t>
            </w:r>
          </w:p>
        </w:tc>
      </w:tr>
      <w:tr w:rsidR="00CD4A6A" w:rsidRPr="00CD4A6A" w14:paraId="5908CA35" w14:textId="77777777" w:rsidTr="00CD4A6A">
        <w:trPr>
          <w:trHeight w:val="281"/>
        </w:trPr>
        <w:tc>
          <w:tcPr>
            <w:tcW w:w="7513" w:type="dxa"/>
            <w:tcBorders>
              <w:top w:val="single" w:sz="4" w:space="0" w:color="auto"/>
              <w:left w:val="single" w:sz="4" w:space="0" w:color="auto"/>
              <w:bottom w:val="single" w:sz="4" w:space="0" w:color="auto"/>
              <w:right w:val="single" w:sz="4" w:space="0" w:color="auto"/>
            </w:tcBorders>
          </w:tcPr>
          <w:p w14:paraId="1F5D0037" w14:textId="77777777" w:rsidR="00CD4A6A" w:rsidRPr="00CD4A6A" w:rsidRDefault="00CD4A6A" w:rsidP="00CD4A6A">
            <w:r w:rsidRPr="00CD4A6A">
              <w:t xml:space="preserve">Подготовка ко сну, ночной сон </w:t>
            </w:r>
          </w:p>
        </w:tc>
        <w:tc>
          <w:tcPr>
            <w:tcW w:w="2126" w:type="dxa"/>
            <w:tcBorders>
              <w:top w:val="single" w:sz="4" w:space="0" w:color="auto"/>
              <w:left w:val="single" w:sz="4" w:space="0" w:color="auto"/>
              <w:bottom w:val="single" w:sz="4" w:space="0" w:color="auto"/>
              <w:right w:val="single" w:sz="4" w:space="0" w:color="auto"/>
            </w:tcBorders>
          </w:tcPr>
          <w:p w14:paraId="4DDE023D" w14:textId="77777777" w:rsidR="00CD4A6A" w:rsidRPr="00CD4A6A" w:rsidRDefault="00CD4A6A" w:rsidP="00CD4A6A">
            <w:pPr>
              <w:jc w:val="center"/>
            </w:pPr>
            <w:r w:rsidRPr="00CD4A6A">
              <w:t>20.00 – 07.00</w:t>
            </w:r>
          </w:p>
        </w:tc>
      </w:tr>
      <w:tr w:rsidR="00CD4A6A" w:rsidRPr="00CD4A6A" w14:paraId="2C88F4E0" w14:textId="77777777" w:rsidTr="00CD4A6A">
        <w:trPr>
          <w:trHeight w:val="371"/>
        </w:trPr>
        <w:tc>
          <w:tcPr>
            <w:tcW w:w="7513" w:type="dxa"/>
            <w:tcBorders>
              <w:top w:val="single" w:sz="4" w:space="0" w:color="auto"/>
              <w:left w:val="single" w:sz="4" w:space="0" w:color="auto"/>
              <w:bottom w:val="single" w:sz="4" w:space="0" w:color="auto"/>
              <w:right w:val="single" w:sz="4" w:space="0" w:color="auto"/>
            </w:tcBorders>
          </w:tcPr>
          <w:p w14:paraId="41422A3F" w14:textId="77777777" w:rsidR="00CD4A6A" w:rsidRPr="00CD4A6A" w:rsidRDefault="00CD4A6A" w:rsidP="00CD4A6A">
            <w:r w:rsidRPr="00CD4A6A">
              <w:t xml:space="preserve">Подъем, гигиенические процедуры </w:t>
            </w:r>
          </w:p>
        </w:tc>
        <w:tc>
          <w:tcPr>
            <w:tcW w:w="2126" w:type="dxa"/>
            <w:tcBorders>
              <w:top w:val="single" w:sz="4" w:space="0" w:color="auto"/>
              <w:left w:val="single" w:sz="4" w:space="0" w:color="auto"/>
              <w:bottom w:val="single" w:sz="4" w:space="0" w:color="auto"/>
              <w:right w:val="single" w:sz="4" w:space="0" w:color="auto"/>
            </w:tcBorders>
          </w:tcPr>
          <w:p w14:paraId="225B884F" w14:textId="77777777" w:rsidR="00CD4A6A" w:rsidRPr="00CD4A6A" w:rsidRDefault="00CD4A6A" w:rsidP="00CD4A6A">
            <w:pPr>
              <w:jc w:val="center"/>
            </w:pPr>
            <w:r w:rsidRPr="00CD4A6A">
              <w:t>07.00 – 07.30</w:t>
            </w:r>
          </w:p>
        </w:tc>
      </w:tr>
    </w:tbl>
    <w:p w14:paraId="5B56B15C" w14:textId="77777777" w:rsidR="000E7DCC" w:rsidRDefault="000E7DCC" w:rsidP="000E7DCC">
      <w:pPr>
        <w:pStyle w:val="2a"/>
        <w:spacing w:after="0" w:line="240" w:lineRule="auto"/>
        <w:ind w:left="0"/>
        <w:jc w:val="center"/>
        <w:rPr>
          <w:rFonts w:ascii="Times New Roman" w:hAnsi="Times New Roman"/>
          <w:b/>
          <w:sz w:val="28"/>
          <w:szCs w:val="28"/>
        </w:rPr>
      </w:pPr>
    </w:p>
    <w:p w14:paraId="08B8644D" w14:textId="16C33F0E" w:rsidR="000E7DCC" w:rsidRDefault="000E7DCC" w:rsidP="000E7DCC">
      <w:pPr>
        <w:pStyle w:val="2a"/>
        <w:spacing w:after="0" w:line="240" w:lineRule="auto"/>
        <w:ind w:left="0"/>
        <w:jc w:val="center"/>
        <w:rPr>
          <w:rFonts w:ascii="Times New Roman" w:hAnsi="Times New Roman"/>
          <w:b/>
          <w:sz w:val="28"/>
          <w:szCs w:val="28"/>
        </w:rPr>
      </w:pPr>
      <w:r>
        <w:rPr>
          <w:rFonts w:ascii="Times New Roman" w:hAnsi="Times New Roman"/>
          <w:b/>
          <w:sz w:val="28"/>
          <w:szCs w:val="28"/>
        </w:rPr>
        <w:t>Режим дня на период зимних каникул</w:t>
      </w:r>
    </w:p>
    <w:p w14:paraId="37F2C845" w14:textId="77777777" w:rsidR="003F4B52" w:rsidRPr="00D968C3" w:rsidRDefault="003F4B52" w:rsidP="003F4B52">
      <w:pPr>
        <w:tabs>
          <w:tab w:val="left" w:pos="6720"/>
        </w:tabs>
        <w:suppressAutoHyphens w:val="0"/>
        <w:rPr>
          <w:b/>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126"/>
      </w:tblGrid>
      <w:tr w:rsidR="000E7DCC" w14:paraId="4C2926FA" w14:textId="77777777" w:rsidTr="000E7DCC">
        <w:tc>
          <w:tcPr>
            <w:tcW w:w="7513" w:type="dxa"/>
            <w:tcBorders>
              <w:top w:val="single" w:sz="4" w:space="0" w:color="auto"/>
              <w:left w:val="single" w:sz="4" w:space="0" w:color="auto"/>
              <w:bottom w:val="single" w:sz="4" w:space="0" w:color="auto"/>
              <w:right w:val="single" w:sz="4" w:space="0" w:color="auto"/>
            </w:tcBorders>
            <w:vAlign w:val="center"/>
            <w:hideMark/>
          </w:tcPr>
          <w:p w14:paraId="4D40AA47" w14:textId="77777777" w:rsidR="000E7DCC" w:rsidRDefault="000E7DCC">
            <w:pPr>
              <w:pStyle w:val="aff8"/>
              <w:jc w:val="center"/>
              <w:rPr>
                <w:lang w:eastAsia="en-US"/>
              </w:rPr>
            </w:pPr>
            <w:r>
              <w:t>Режимные моменты</w:t>
            </w:r>
          </w:p>
        </w:tc>
        <w:tc>
          <w:tcPr>
            <w:tcW w:w="2126" w:type="dxa"/>
            <w:tcBorders>
              <w:top w:val="single" w:sz="4" w:space="0" w:color="auto"/>
              <w:left w:val="single" w:sz="4" w:space="0" w:color="auto"/>
              <w:bottom w:val="single" w:sz="4" w:space="0" w:color="auto"/>
              <w:right w:val="single" w:sz="4" w:space="0" w:color="auto"/>
            </w:tcBorders>
            <w:hideMark/>
          </w:tcPr>
          <w:p w14:paraId="470E57D9" w14:textId="77777777" w:rsidR="000E7DCC" w:rsidRDefault="000E7DCC">
            <w:pPr>
              <w:pStyle w:val="aff8"/>
              <w:ind w:right="-108"/>
              <w:jc w:val="center"/>
            </w:pPr>
            <w:r>
              <w:t>Старшие группы</w:t>
            </w:r>
          </w:p>
          <w:p w14:paraId="0C4D0A15" w14:textId="46444214" w:rsidR="000E7DCC" w:rsidRDefault="000E7DCC">
            <w:pPr>
              <w:pStyle w:val="aff8"/>
              <w:ind w:right="-108"/>
              <w:jc w:val="center"/>
            </w:pPr>
            <w:r>
              <w:t>№ 8</w:t>
            </w:r>
          </w:p>
        </w:tc>
      </w:tr>
      <w:tr w:rsidR="000E7DCC" w14:paraId="0843C59B" w14:textId="77777777" w:rsidTr="000E7DCC">
        <w:tc>
          <w:tcPr>
            <w:tcW w:w="7513" w:type="dxa"/>
            <w:tcBorders>
              <w:top w:val="single" w:sz="4" w:space="0" w:color="auto"/>
              <w:left w:val="single" w:sz="4" w:space="0" w:color="auto"/>
              <w:bottom w:val="single" w:sz="4" w:space="0" w:color="auto"/>
              <w:right w:val="single" w:sz="4" w:space="0" w:color="auto"/>
            </w:tcBorders>
            <w:hideMark/>
          </w:tcPr>
          <w:p w14:paraId="61C9185E" w14:textId="77777777" w:rsidR="000E7DCC" w:rsidRDefault="000E7DCC">
            <w:pPr>
              <w:pStyle w:val="aff8"/>
            </w:pPr>
            <w:r>
              <w:t xml:space="preserve">Прием детей на прогулке (при наличии погодных условий), возвращение в группу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9C0884E" w14:textId="77777777" w:rsidR="000E7DCC" w:rsidRDefault="000E7DCC">
            <w:pPr>
              <w:pStyle w:val="aff8"/>
              <w:jc w:val="center"/>
            </w:pPr>
            <w:r>
              <w:t>7.30 – 8.00</w:t>
            </w:r>
          </w:p>
        </w:tc>
      </w:tr>
      <w:tr w:rsidR="000E7DCC" w14:paraId="2E4A4B03" w14:textId="77777777" w:rsidTr="000E7DCC">
        <w:trPr>
          <w:cantSplit/>
          <w:trHeight w:val="196"/>
        </w:trPr>
        <w:tc>
          <w:tcPr>
            <w:tcW w:w="7513" w:type="dxa"/>
            <w:tcBorders>
              <w:top w:val="single" w:sz="4" w:space="0" w:color="auto"/>
              <w:left w:val="single" w:sz="4" w:space="0" w:color="auto"/>
              <w:bottom w:val="single" w:sz="4" w:space="0" w:color="auto"/>
              <w:right w:val="single" w:sz="4" w:space="0" w:color="auto"/>
            </w:tcBorders>
            <w:hideMark/>
          </w:tcPr>
          <w:p w14:paraId="2B00860E" w14:textId="77777777" w:rsidR="000E7DCC" w:rsidRDefault="000E7DCC">
            <w:pPr>
              <w:pStyle w:val="aff8"/>
            </w:pPr>
            <w:r>
              <w:t>«Утренний круг»</w:t>
            </w:r>
          </w:p>
        </w:tc>
        <w:tc>
          <w:tcPr>
            <w:tcW w:w="2126" w:type="dxa"/>
            <w:tcBorders>
              <w:top w:val="single" w:sz="4" w:space="0" w:color="auto"/>
              <w:left w:val="single" w:sz="4" w:space="0" w:color="auto"/>
              <w:bottom w:val="single" w:sz="4" w:space="0" w:color="auto"/>
              <w:right w:val="single" w:sz="4" w:space="0" w:color="auto"/>
            </w:tcBorders>
            <w:hideMark/>
          </w:tcPr>
          <w:p w14:paraId="3BD22132" w14:textId="77777777" w:rsidR="000E7DCC" w:rsidRDefault="000E7DCC">
            <w:pPr>
              <w:pStyle w:val="aff8"/>
              <w:jc w:val="center"/>
            </w:pPr>
            <w:r>
              <w:t>8.00 – 8.20</w:t>
            </w:r>
          </w:p>
        </w:tc>
      </w:tr>
      <w:tr w:rsidR="000E7DCC" w14:paraId="290BE162" w14:textId="77777777" w:rsidTr="000E7DCC">
        <w:trPr>
          <w:cantSplit/>
          <w:trHeight w:val="196"/>
        </w:trPr>
        <w:tc>
          <w:tcPr>
            <w:tcW w:w="7513" w:type="dxa"/>
            <w:tcBorders>
              <w:top w:val="single" w:sz="4" w:space="0" w:color="auto"/>
              <w:left w:val="single" w:sz="4" w:space="0" w:color="auto"/>
              <w:bottom w:val="single" w:sz="4" w:space="0" w:color="auto"/>
              <w:right w:val="single" w:sz="4" w:space="0" w:color="auto"/>
            </w:tcBorders>
            <w:hideMark/>
          </w:tcPr>
          <w:p w14:paraId="732C88DB" w14:textId="77777777" w:rsidR="000E7DCC" w:rsidRDefault="000E7DCC">
            <w:pPr>
              <w:pStyle w:val="aff8"/>
            </w:pPr>
            <w:r>
              <w:t>Утренняя гимнастика</w:t>
            </w:r>
          </w:p>
        </w:tc>
        <w:tc>
          <w:tcPr>
            <w:tcW w:w="2126" w:type="dxa"/>
            <w:tcBorders>
              <w:top w:val="single" w:sz="4" w:space="0" w:color="auto"/>
              <w:left w:val="single" w:sz="4" w:space="0" w:color="auto"/>
              <w:bottom w:val="single" w:sz="4" w:space="0" w:color="auto"/>
              <w:right w:val="single" w:sz="4" w:space="0" w:color="auto"/>
            </w:tcBorders>
            <w:hideMark/>
          </w:tcPr>
          <w:p w14:paraId="5951EECE" w14:textId="77777777" w:rsidR="000E7DCC" w:rsidRDefault="000E7DCC">
            <w:pPr>
              <w:pStyle w:val="aff8"/>
              <w:jc w:val="center"/>
            </w:pPr>
            <w:r>
              <w:t>8.20 – 8.30</w:t>
            </w:r>
          </w:p>
        </w:tc>
      </w:tr>
      <w:tr w:rsidR="000E7DCC" w14:paraId="0E701CF6" w14:textId="77777777" w:rsidTr="000E7DCC">
        <w:trPr>
          <w:cantSplit/>
          <w:trHeight w:val="60"/>
        </w:trPr>
        <w:tc>
          <w:tcPr>
            <w:tcW w:w="7513" w:type="dxa"/>
            <w:tcBorders>
              <w:top w:val="single" w:sz="4" w:space="0" w:color="auto"/>
              <w:left w:val="single" w:sz="4" w:space="0" w:color="auto"/>
              <w:bottom w:val="single" w:sz="4" w:space="0" w:color="auto"/>
              <w:right w:val="single" w:sz="4" w:space="0" w:color="auto"/>
            </w:tcBorders>
            <w:hideMark/>
          </w:tcPr>
          <w:p w14:paraId="47D22386" w14:textId="77777777" w:rsidR="000E7DCC" w:rsidRDefault="000E7DCC">
            <w:pPr>
              <w:pStyle w:val="aff8"/>
            </w:pPr>
            <w:r>
              <w:t>Подготовка к завтраку, дежурство, завтрак</w:t>
            </w:r>
          </w:p>
        </w:tc>
        <w:tc>
          <w:tcPr>
            <w:tcW w:w="2126" w:type="dxa"/>
            <w:tcBorders>
              <w:top w:val="single" w:sz="4" w:space="0" w:color="auto"/>
              <w:left w:val="single" w:sz="4" w:space="0" w:color="auto"/>
              <w:bottom w:val="single" w:sz="4" w:space="0" w:color="auto"/>
              <w:right w:val="single" w:sz="4" w:space="0" w:color="auto"/>
            </w:tcBorders>
            <w:hideMark/>
          </w:tcPr>
          <w:p w14:paraId="5E89E551" w14:textId="77777777" w:rsidR="000E7DCC" w:rsidRDefault="000E7DCC">
            <w:pPr>
              <w:pStyle w:val="aff8"/>
              <w:jc w:val="center"/>
            </w:pPr>
            <w:r>
              <w:t>8.30 – 9.00</w:t>
            </w:r>
          </w:p>
        </w:tc>
      </w:tr>
      <w:tr w:rsidR="000E7DCC" w14:paraId="7A764EF9" w14:textId="77777777" w:rsidTr="000E7DCC">
        <w:trPr>
          <w:cantSplit/>
          <w:trHeight w:val="781"/>
        </w:trPr>
        <w:tc>
          <w:tcPr>
            <w:tcW w:w="7513" w:type="dxa"/>
            <w:tcBorders>
              <w:top w:val="single" w:sz="4" w:space="0" w:color="auto"/>
              <w:left w:val="single" w:sz="4" w:space="0" w:color="auto"/>
              <w:bottom w:val="single" w:sz="4" w:space="0" w:color="auto"/>
              <w:right w:val="single" w:sz="4" w:space="0" w:color="auto"/>
            </w:tcBorders>
            <w:hideMark/>
          </w:tcPr>
          <w:p w14:paraId="7E13C53B" w14:textId="77777777" w:rsidR="000E7DCC" w:rsidRDefault="000E7DCC">
            <w:pPr>
              <w:pStyle w:val="aff8"/>
            </w:pPr>
            <w:r>
              <w:t>Самостоятельная и/ или совместная с педагогом деятельность в центрах активности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F898244" w14:textId="77777777" w:rsidR="000E7DCC" w:rsidRDefault="000E7DCC">
            <w:pPr>
              <w:jc w:val="center"/>
            </w:pPr>
            <w:r>
              <w:t>9.00 – 10.30</w:t>
            </w:r>
          </w:p>
        </w:tc>
      </w:tr>
      <w:tr w:rsidR="000E7DCC" w14:paraId="35779336" w14:textId="77777777" w:rsidTr="000E7DCC">
        <w:trPr>
          <w:cantSplit/>
          <w:trHeight w:val="236"/>
        </w:trPr>
        <w:tc>
          <w:tcPr>
            <w:tcW w:w="7513" w:type="dxa"/>
            <w:tcBorders>
              <w:top w:val="single" w:sz="4" w:space="0" w:color="auto"/>
              <w:left w:val="single" w:sz="4" w:space="0" w:color="auto"/>
              <w:bottom w:val="single" w:sz="4" w:space="0" w:color="auto"/>
              <w:right w:val="single" w:sz="4" w:space="0" w:color="auto"/>
            </w:tcBorders>
            <w:hideMark/>
          </w:tcPr>
          <w:p w14:paraId="27C09940" w14:textId="77777777" w:rsidR="000E7DCC" w:rsidRDefault="000E7DCC">
            <w:pPr>
              <w:pStyle w:val="aff8"/>
              <w:rPr>
                <w:highlight w:val="yellow"/>
              </w:rPr>
            </w:pPr>
            <w:r>
              <w:t>2 –й завтрак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A13709C" w14:textId="77777777" w:rsidR="000E7DCC" w:rsidRDefault="000E7DCC">
            <w:pPr>
              <w:pStyle w:val="aff8"/>
            </w:pPr>
            <w:r>
              <w:t>10.30 – 10.40</w:t>
            </w:r>
          </w:p>
        </w:tc>
      </w:tr>
      <w:tr w:rsidR="000E7DCC" w14:paraId="7F88F5C7" w14:textId="77777777" w:rsidTr="000E7DCC">
        <w:trPr>
          <w:cantSplit/>
          <w:trHeight w:val="390"/>
        </w:trPr>
        <w:tc>
          <w:tcPr>
            <w:tcW w:w="7513" w:type="dxa"/>
            <w:tcBorders>
              <w:top w:val="single" w:sz="4" w:space="0" w:color="auto"/>
              <w:left w:val="single" w:sz="4" w:space="0" w:color="auto"/>
              <w:bottom w:val="single" w:sz="4" w:space="0" w:color="auto"/>
              <w:right w:val="single" w:sz="4" w:space="0" w:color="auto"/>
            </w:tcBorders>
            <w:hideMark/>
          </w:tcPr>
          <w:p w14:paraId="4757432D" w14:textId="77777777" w:rsidR="000E7DCC" w:rsidRDefault="000E7DCC">
            <w:pPr>
              <w:pStyle w:val="aff8"/>
            </w:pPr>
            <w:r>
              <w:t>Подготовка к прогулке, прогулка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3C36460" w14:textId="77777777" w:rsidR="000E7DCC" w:rsidRDefault="000E7DCC">
            <w:pPr>
              <w:pStyle w:val="aff8"/>
              <w:jc w:val="center"/>
            </w:pPr>
            <w:r>
              <w:t>10.40 – 12.10</w:t>
            </w:r>
          </w:p>
        </w:tc>
      </w:tr>
      <w:tr w:rsidR="000E7DCC" w14:paraId="144F59B2" w14:textId="77777777" w:rsidTr="000E7DCC">
        <w:trPr>
          <w:cantSplit/>
          <w:trHeight w:val="137"/>
        </w:trPr>
        <w:tc>
          <w:tcPr>
            <w:tcW w:w="7513" w:type="dxa"/>
            <w:tcBorders>
              <w:top w:val="single" w:sz="4" w:space="0" w:color="auto"/>
              <w:left w:val="single" w:sz="4" w:space="0" w:color="auto"/>
              <w:bottom w:val="single" w:sz="4" w:space="0" w:color="auto"/>
              <w:right w:val="single" w:sz="4" w:space="0" w:color="auto"/>
            </w:tcBorders>
            <w:hideMark/>
          </w:tcPr>
          <w:p w14:paraId="4449E002" w14:textId="77777777" w:rsidR="000E7DCC" w:rsidRDefault="000E7DCC">
            <w:pPr>
              <w:pStyle w:val="aff8"/>
            </w:pPr>
            <w:r>
              <w:t>Возвращение с прогулки, самостоятельная деятельность</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1DBBABA" w14:textId="77777777" w:rsidR="000E7DCC" w:rsidRDefault="000E7DCC">
            <w:pPr>
              <w:pStyle w:val="aff8"/>
              <w:jc w:val="center"/>
            </w:pPr>
            <w:r>
              <w:t>12.10 – 12.20</w:t>
            </w:r>
          </w:p>
        </w:tc>
      </w:tr>
      <w:tr w:rsidR="000E7DCC" w14:paraId="46DF5FDA" w14:textId="77777777" w:rsidTr="000E7DCC">
        <w:trPr>
          <w:cantSplit/>
          <w:trHeight w:val="299"/>
        </w:trPr>
        <w:tc>
          <w:tcPr>
            <w:tcW w:w="7513" w:type="dxa"/>
            <w:tcBorders>
              <w:top w:val="single" w:sz="4" w:space="0" w:color="auto"/>
              <w:left w:val="single" w:sz="4" w:space="0" w:color="auto"/>
              <w:bottom w:val="single" w:sz="4" w:space="0" w:color="auto"/>
              <w:right w:val="single" w:sz="4" w:space="0" w:color="auto"/>
            </w:tcBorders>
            <w:hideMark/>
          </w:tcPr>
          <w:p w14:paraId="4330BF41" w14:textId="77777777" w:rsidR="000E7DCC" w:rsidRDefault="000E7DCC">
            <w:pPr>
              <w:pStyle w:val="aff8"/>
            </w:pPr>
            <w:r>
              <w:t>Подготовка к обеду, обед</w:t>
            </w:r>
          </w:p>
        </w:tc>
        <w:tc>
          <w:tcPr>
            <w:tcW w:w="2126" w:type="dxa"/>
            <w:tcBorders>
              <w:top w:val="single" w:sz="4" w:space="0" w:color="auto"/>
              <w:left w:val="single" w:sz="4" w:space="0" w:color="auto"/>
              <w:bottom w:val="single" w:sz="4" w:space="0" w:color="auto"/>
              <w:right w:val="single" w:sz="4" w:space="0" w:color="auto"/>
            </w:tcBorders>
            <w:hideMark/>
          </w:tcPr>
          <w:p w14:paraId="6D8F30AD" w14:textId="77777777" w:rsidR="000E7DCC" w:rsidRDefault="000E7DCC">
            <w:pPr>
              <w:pStyle w:val="aff8"/>
              <w:jc w:val="center"/>
              <w:rPr>
                <w:color w:val="FF0000"/>
              </w:rPr>
            </w:pPr>
            <w:r>
              <w:t>12.20 – 12.40</w:t>
            </w:r>
          </w:p>
        </w:tc>
      </w:tr>
      <w:tr w:rsidR="000E7DCC" w14:paraId="40244BDF" w14:textId="77777777" w:rsidTr="000E7DCC">
        <w:trPr>
          <w:cantSplit/>
          <w:trHeight w:val="274"/>
        </w:trPr>
        <w:tc>
          <w:tcPr>
            <w:tcW w:w="7513" w:type="dxa"/>
            <w:tcBorders>
              <w:top w:val="single" w:sz="4" w:space="0" w:color="auto"/>
              <w:left w:val="single" w:sz="4" w:space="0" w:color="auto"/>
              <w:bottom w:val="single" w:sz="4" w:space="0" w:color="auto"/>
              <w:right w:val="single" w:sz="4" w:space="0" w:color="auto"/>
            </w:tcBorders>
            <w:hideMark/>
          </w:tcPr>
          <w:p w14:paraId="026D0D5C" w14:textId="77777777" w:rsidR="000E7DCC" w:rsidRDefault="000E7DCC">
            <w:pPr>
              <w:pStyle w:val="aff8"/>
            </w:pPr>
            <w:r>
              <w:t>Подготовка ко сну, дневной сон</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2AC12E" w14:textId="77777777" w:rsidR="000E7DCC" w:rsidRDefault="000E7DCC">
            <w:pPr>
              <w:pStyle w:val="aff8"/>
              <w:jc w:val="center"/>
            </w:pPr>
            <w:r>
              <w:t>12.40 –15.10</w:t>
            </w:r>
          </w:p>
        </w:tc>
      </w:tr>
      <w:tr w:rsidR="000E7DCC" w14:paraId="49DA9CB8" w14:textId="77777777" w:rsidTr="000E7DCC">
        <w:trPr>
          <w:cantSplit/>
          <w:trHeight w:val="274"/>
        </w:trPr>
        <w:tc>
          <w:tcPr>
            <w:tcW w:w="7513" w:type="dxa"/>
            <w:tcBorders>
              <w:top w:val="single" w:sz="4" w:space="0" w:color="auto"/>
              <w:left w:val="single" w:sz="4" w:space="0" w:color="auto"/>
              <w:bottom w:val="single" w:sz="4" w:space="0" w:color="auto"/>
              <w:right w:val="single" w:sz="4" w:space="0" w:color="auto"/>
            </w:tcBorders>
            <w:hideMark/>
          </w:tcPr>
          <w:p w14:paraId="4B7F6E1F" w14:textId="77777777" w:rsidR="000E7DCC" w:rsidRDefault="000E7DCC">
            <w:pPr>
              <w:pStyle w:val="aff8"/>
            </w:pPr>
            <w:r>
              <w:t>Постепенный подъем, гигиенические и оздоровительные процедуры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6E84422" w14:textId="77777777" w:rsidR="000E7DCC" w:rsidRDefault="000E7DCC">
            <w:pPr>
              <w:pStyle w:val="aff8"/>
              <w:jc w:val="center"/>
            </w:pPr>
            <w:r>
              <w:t>15.10 – 15.20</w:t>
            </w:r>
          </w:p>
        </w:tc>
      </w:tr>
      <w:tr w:rsidR="000E7DCC" w14:paraId="217C2464" w14:textId="77777777" w:rsidTr="000E7DCC">
        <w:trPr>
          <w:cantSplit/>
          <w:trHeight w:val="309"/>
        </w:trPr>
        <w:tc>
          <w:tcPr>
            <w:tcW w:w="7513" w:type="dxa"/>
            <w:tcBorders>
              <w:top w:val="single" w:sz="4" w:space="0" w:color="auto"/>
              <w:left w:val="single" w:sz="4" w:space="0" w:color="auto"/>
              <w:bottom w:val="single" w:sz="4" w:space="0" w:color="auto"/>
              <w:right w:val="single" w:sz="4" w:space="0" w:color="auto"/>
            </w:tcBorders>
            <w:hideMark/>
          </w:tcPr>
          <w:p w14:paraId="62BB15D5" w14:textId="77777777" w:rsidR="000E7DCC" w:rsidRDefault="000E7DCC">
            <w:pPr>
              <w:pStyle w:val="aff8"/>
            </w:pPr>
            <w:r>
              <w:t>Подготовка к полднику, полдник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06874F" w14:textId="77777777" w:rsidR="000E7DCC" w:rsidRDefault="000E7DCC">
            <w:pPr>
              <w:pStyle w:val="aff8"/>
              <w:jc w:val="center"/>
            </w:pPr>
            <w:r>
              <w:t>15.20 –15.35</w:t>
            </w:r>
          </w:p>
        </w:tc>
      </w:tr>
      <w:tr w:rsidR="000E7DCC" w14:paraId="21CDF997" w14:textId="77777777" w:rsidTr="000E7DCC">
        <w:trPr>
          <w:cantSplit/>
          <w:trHeight w:val="420"/>
        </w:trPr>
        <w:tc>
          <w:tcPr>
            <w:tcW w:w="7513" w:type="dxa"/>
            <w:tcBorders>
              <w:top w:val="single" w:sz="4" w:space="0" w:color="auto"/>
              <w:left w:val="single" w:sz="4" w:space="0" w:color="auto"/>
              <w:bottom w:val="single" w:sz="4" w:space="0" w:color="auto"/>
              <w:right w:val="single" w:sz="4" w:space="0" w:color="auto"/>
            </w:tcBorders>
            <w:hideMark/>
          </w:tcPr>
          <w:p w14:paraId="328CCF1F" w14:textId="77777777" w:rsidR="000E7DCC" w:rsidRDefault="000E7DCC">
            <w:pPr>
              <w:pStyle w:val="aff8"/>
            </w:pPr>
            <w:r>
              <w:t xml:space="preserve">Самостоятельная деятельность в центрах активности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8B34D3E" w14:textId="77777777" w:rsidR="000E7DCC" w:rsidRDefault="000E7DCC">
            <w:pPr>
              <w:jc w:val="center"/>
            </w:pPr>
            <w:r>
              <w:t>15.35 – 16.00</w:t>
            </w:r>
          </w:p>
        </w:tc>
      </w:tr>
      <w:tr w:rsidR="000E7DCC" w14:paraId="7757913B" w14:textId="77777777" w:rsidTr="000E7DCC">
        <w:trPr>
          <w:cantSplit/>
          <w:trHeight w:val="289"/>
        </w:trPr>
        <w:tc>
          <w:tcPr>
            <w:tcW w:w="7513" w:type="dxa"/>
            <w:tcBorders>
              <w:top w:val="single" w:sz="4" w:space="0" w:color="auto"/>
              <w:left w:val="single" w:sz="4" w:space="0" w:color="auto"/>
              <w:bottom w:val="single" w:sz="4" w:space="0" w:color="auto"/>
              <w:right w:val="single" w:sz="4" w:space="0" w:color="auto"/>
            </w:tcBorders>
            <w:hideMark/>
          </w:tcPr>
          <w:p w14:paraId="75ECDEAF" w14:textId="77777777" w:rsidR="000E7DCC" w:rsidRDefault="000E7DCC">
            <w:pPr>
              <w:pStyle w:val="aff8"/>
            </w:pPr>
            <w:r>
              <w:t>«Вечерний круг»</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A1EBBEC" w14:textId="77777777" w:rsidR="000E7DCC" w:rsidRDefault="000E7DCC">
            <w:pPr>
              <w:jc w:val="center"/>
            </w:pPr>
            <w:r>
              <w:t>16.00 – 16.20</w:t>
            </w:r>
          </w:p>
        </w:tc>
      </w:tr>
      <w:tr w:rsidR="000E7DCC" w14:paraId="3C9DA71B" w14:textId="77777777" w:rsidTr="000E7DCC">
        <w:trPr>
          <w:cantSplit/>
          <w:trHeight w:val="294"/>
        </w:trPr>
        <w:tc>
          <w:tcPr>
            <w:tcW w:w="7513" w:type="dxa"/>
            <w:tcBorders>
              <w:top w:val="single" w:sz="4" w:space="0" w:color="auto"/>
              <w:left w:val="single" w:sz="4" w:space="0" w:color="auto"/>
              <w:bottom w:val="single" w:sz="4" w:space="0" w:color="auto"/>
              <w:right w:val="single" w:sz="4" w:space="0" w:color="auto"/>
            </w:tcBorders>
            <w:hideMark/>
          </w:tcPr>
          <w:p w14:paraId="756B84EF" w14:textId="77777777" w:rsidR="000E7DCC" w:rsidRDefault="000E7DCC">
            <w:pPr>
              <w:pStyle w:val="aff8"/>
            </w:pPr>
            <w:r>
              <w:t>Подготовка к прогулке, прогулка, индивидуальная работа, совместная и самостоятельная деятельность детей, игры, партнёрство с семьёй, уход детей домой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2B9B55C" w14:textId="77777777" w:rsidR="000E7DCC" w:rsidRDefault="000E7DCC">
            <w:pPr>
              <w:jc w:val="center"/>
            </w:pPr>
            <w:r>
              <w:t>16.20 – 18.00</w:t>
            </w:r>
          </w:p>
        </w:tc>
      </w:tr>
      <w:tr w:rsidR="000E7DCC" w14:paraId="5D68CEDD" w14:textId="77777777" w:rsidTr="000E7DCC">
        <w:trPr>
          <w:cantSplit/>
          <w:trHeight w:val="85"/>
        </w:trPr>
        <w:tc>
          <w:tcPr>
            <w:tcW w:w="7513" w:type="dxa"/>
            <w:tcBorders>
              <w:top w:val="single" w:sz="4" w:space="0" w:color="auto"/>
              <w:left w:val="single" w:sz="4" w:space="0" w:color="auto"/>
              <w:bottom w:val="single" w:sz="4" w:space="0" w:color="auto"/>
              <w:right w:val="single" w:sz="4" w:space="0" w:color="auto"/>
            </w:tcBorders>
            <w:hideMark/>
          </w:tcPr>
          <w:p w14:paraId="7FD5BB34" w14:textId="77777777" w:rsidR="000E7DCC" w:rsidRDefault="000E7DCC">
            <w:pPr>
              <w:pStyle w:val="aff8"/>
            </w:pPr>
            <w:r>
              <w:t xml:space="preserve">Прогулка </w:t>
            </w:r>
          </w:p>
        </w:tc>
        <w:tc>
          <w:tcPr>
            <w:tcW w:w="2126" w:type="dxa"/>
            <w:tcBorders>
              <w:top w:val="single" w:sz="4" w:space="0" w:color="auto"/>
              <w:left w:val="single" w:sz="4" w:space="0" w:color="auto"/>
              <w:bottom w:val="single" w:sz="4" w:space="0" w:color="auto"/>
              <w:right w:val="single" w:sz="4" w:space="0" w:color="auto"/>
            </w:tcBorders>
            <w:hideMark/>
          </w:tcPr>
          <w:p w14:paraId="246E52A9" w14:textId="77777777" w:rsidR="000E7DCC" w:rsidRDefault="000E7DCC">
            <w:pPr>
              <w:pStyle w:val="aff8"/>
            </w:pPr>
            <w:r>
              <w:t>18.00 – 18.30</w:t>
            </w:r>
          </w:p>
        </w:tc>
      </w:tr>
      <w:tr w:rsidR="000E7DCC" w14:paraId="1E8401F2" w14:textId="77777777" w:rsidTr="000E7DCC">
        <w:trPr>
          <w:cantSplit/>
          <w:trHeight w:val="290"/>
        </w:trPr>
        <w:tc>
          <w:tcPr>
            <w:tcW w:w="7513" w:type="dxa"/>
            <w:tcBorders>
              <w:top w:val="single" w:sz="4" w:space="0" w:color="auto"/>
              <w:left w:val="single" w:sz="4" w:space="0" w:color="auto"/>
              <w:bottom w:val="single" w:sz="4" w:space="0" w:color="auto"/>
              <w:right w:val="single" w:sz="4" w:space="0" w:color="auto"/>
            </w:tcBorders>
            <w:hideMark/>
          </w:tcPr>
          <w:p w14:paraId="18D4E6B4" w14:textId="77777777" w:rsidR="000E7DCC" w:rsidRDefault="000E7DCC">
            <w:pPr>
              <w:pStyle w:val="aff8"/>
            </w:pPr>
            <w:r>
              <w:t>Ужин, спокойные игры, гигиенические процедуры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18504BC" w14:textId="77777777" w:rsidR="000E7DCC" w:rsidRDefault="000E7DCC">
            <w:pPr>
              <w:pStyle w:val="aff8"/>
              <w:jc w:val="center"/>
            </w:pPr>
            <w:r>
              <w:t>18.30 –20.00</w:t>
            </w:r>
          </w:p>
        </w:tc>
      </w:tr>
      <w:tr w:rsidR="000E7DCC" w14:paraId="110F97EF" w14:textId="77777777" w:rsidTr="000E7DCC">
        <w:trPr>
          <w:cantSplit/>
          <w:trHeight w:val="266"/>
        </w:trPr>
        <w:tc>
          <w:tcPr>
            <w:tcW w:w="7513" w:type="dxa"/>
            <w:tcBorders>
              <w:top w:val="single" w:sz="4" w:space="0" w:color="auto"/>
              <w:left w:val="single" w:sz="4" w:space="0" w:color="auto"/>
              <w:bottom w:val="single" w:sz="4" w:space="0" w:color="auto"/>
              <w:right w:val="single" w:sz="4" w:space="0" w:color="auto"/>
            </w:tcBorders>
            <w:hideMark/>
          </w:tcPr>
          <w:p w14:paraId="494B5C08" w14:textId="77777777" w:rsidR="000E7DCC" w:rsidRDefault="000E7DCC">
            <w:pPr>
              <w:pStyle w:val="aff8"/>
            </w:pPr>
            <w:r>
              <w:t>Подготовка ко сну, ночной сон</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D67F650" w14:textId="77777777" w:rsidR="000E7DCC" w:rsidRDefault="000E7DCC">
            <w:pPr>
              <w:pStyle w:val="aff8"/>
              <w:jc w:val="center"/>
            </w:pPr>
            <w:r>
              <w:t>20.00 – 7.00</w:t>
            </w:r>
          </w:p>
        </w:tc>
      </w:tr>
      <w:tr w:rsidR="000E7DCC" w14:paraId="1787FDF7" w14:textId="77777777" w:rsidTr="000E7DCC">
        <w:trPr>
          <w:cantSplit/>
          <w:trHeight w:val="265"/>
        </w:trPr>
        <w:tc>
          <w:tcPr>
            <w:tcW w:w="7513" w:type="dxa"/>
            <w:tcBorders>
              <w:top w:val="single" w:sz="4" w:space="0" w:color="auto"/>
              <w:left w:val="single" w:sz="4" w:space="0" w:color="auto"/>
              <w:bottom w:val="single" w:sz="4" w:space="0" w:color="auto"/>
              <w:right w:val="single" w:sz="4" w:space="0" w:color="auto"/>
            </w:tcBorders>
            <w:hideMark/>
          </w:tcPr>
          <w:p w14:paraId="1E4465F9" w14:textId="77777777" w:rsidR="000E7DCC" w:rsidRDefault="000E7DCC">
            <w:pPr>
              <w:pStyle w:val="aff8"/>
            </w:pPr>
            <w:r>
              <w:t>Подъем, гигиенические процедуры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F62227" w14:textId="77777777" w:rsidR="000E7DCC" w:rsidRDefault="000E7DCC">
            <w:pPr>
              <w:pStyle w:val="aff8"/>
              <w:jc w:val="center"/>
            </w:pPr>
            <w:r>
              <w:t>7.00 – 7.30</w:t>
            </w:r>
          </w:p>
        </w:tc>
      </w:tr>
    </w:tbl>
    <w:p w14:paraId="5421266D" w14:textId="77777777" w:rsidR="00D968C3" w:rsidRPr="00D968C3" w:rsidRDefault="00D968C3" w:rsidP="00D968C3">
      <w:pPr>
        <w:rPr>
          <w:b/>
          <w:color w:val="000000"/>
          <w:sz w:val="28"/>
          <w:szCs w:val="28"/>
        </w:rPr>
      </w:pPr>
    </w:p>
    <w:p w14:paraId="16CBF665" w14:textId="77777777" w:rsidR="00930124" w:rsidRDefault="00930124" w:rsidP="00930124">
      <w:pPr>
        <w:jc w:val="center"/>
        <w:rPr>
          <w:b/>
          <w:color w:val="000000"/>
          <w:sz w:val="28"/>
          <w:szCs w:val="28"/>
        </w:rPr>
      </w:pPr>
      <w:r>
        <w:rPr>
          <w:b/>
          <w:color w:val="000000"/>
          <w:sz w:val="28"/>
          <w:szCs w:val="28"/>
        </w:rPr>
        <w:t xml:space="preserve">Режим дня на </w:t>
      </w:r>
      <w:r>
        <w:rPr>
          <w:b/>
          <w:sz w:val="28"/>
          <w:szCs w:val="28"/>
          <w:lang w:val="en-US"/>
        </w:rPr>
        <w:t>II</w:t>
      </w:r>
      <w:r>
        <w:rPr>
          <w:b/>
          <w:color w:val="000000"/>
          <w:sz w:val="28"/>
          <w:szCs w:val="28"/>
        </w:rPr>
        <w:t xml:space="preserve"> период </w:t>
      </w:r>
      <w:r>
        <w:rPr>
          <w:rStyle w:val="fontstyle21"/>
          <w:b/>
        </w:rPr>
        <w:t>(с 1 июня по 31 августа 2024 г.)</w:t>
      </w:r>
    </w:p>
    <w:p w14:paraId="29B84F85" w14:textId="77777777" w:rsidR="00D968C3" w:rsidRPr="00D968C3" w:rsidRDefault="00D968C3" w:rsidP="00D968C3">
      <w:pPr>
        <w:suppressAutoHyphens w:val="0"/>
        <w:jc w:val="both"/>
        <w:rPr>
          <w:b/>
          <w:lang w:eastAsia="ru-RU"/>
        </w:rPr>
      </w:pP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2439"/>
      </w:tblGrid>
      <w:tr w:rsidR="00302F1F" w14:paraId="7F850F84" w14:textId="77777777" w:rsidTr="00D0380D">
        <w:trPr>
          <w:trHeight w:val="285"/>
        </w:trPr>
        <w:tc>
          <w:tcPr>
            <w:tcW w:w="7201" w:type="dxa"/>
            <w:tcBorders>
              <w:top w:val="single" w:sz="4" w:space="0" w:color="auto"/>
              <w:left w:val="single" w:sz="4" w:space="0" w:color="auto"/>
              <w:bottom w:val="single" w:sz="4" w:space="0" w:color="auto"/>
              <w:right w:val="single" w:sz="4" w:space="0" w:color="auto"/>
            </w:tcBorders>
            <w:vAlign w:val="center"/>
            <w:hideMark/>
          </w:tcPr>
          <w:p w14:paraId="1ECF5817" w14:textId="77777777" w:rsidR="00302F1F" w:rsidRDefault="00302F1F">
            <w:pPr>
              <w:jc w:val="center"/>
              <w:rPr>
                <w:b/>
              </w:rPr>
            </w:pPr>
            <w:r>
              <w:rPr>
                <w:b/>
                <w:bCs/>
              </w:rPr>
              <w:t>Режимные моменты</w:t>
            </w:r>
          </w:p>
        </w:tc>
        <w:tc>
          <w:tcPr>
            <w:tcW w:w="2439" w:type="dxa"/>
            <w:tcBorders>
              <w:top w:val="single" w:sz="4" w:space="0" w:color="auto"/>
              <w:left w:val="single" w:sz="4" w:space="0" w:color="auto"/>
              <w:bottom w:val="single" w:sz="4" w:space="0" w:color="auto"/>
              <w:right w:val="single" w:sz="4" w:space="0" w:color="auto"/>
            </w:tcBorders>
          </w:tcPr>
          <w:p w14:paraId="5787B310" w14:textId="6FB23F4D" w:rsidR="00302F1F" w:rsidRDefault="00302F1F">
            <w:pPr>
              <w:autoSpaceDE w:val="0"/>
              <w:autoSpaceDN w:val="0"/>
              <w:adjustRightInd w:val="0"/>
              <w:jc w:val="center"/>
              <w:rPr>
                <w:rFonts w:eastAsia="Calibri"/>
                <w:color w:val="000000"/>
                <w:lang w:eastAsia="en-US"/>
              </w:rPr>
            </w:pPr>
            <w:r>
              <w:rPr>
                <w:color w:val="000000"/>
                <w:lang w:eastAsia="en-US"/>
              </w:rPr>
              <w:t>Старшая группа</w:t>
            </w:r>
          </w:p>
          <w:p w14:paraId="6D7368B6" w14:textId="7BCFDEE1" w:rsidR="00302F1F" w:rsidRDefault="00302F1F">
            <w:pPr>
              <w:autoSpaceDE w:val="0"/>
              <w:autoSpaceDN w:val="0"/>
              <w:adjustRightInd w:val="0"/>
              <w:jc w:val="center"/>
              <w:rPr>
                <w:rFonts w:eastAsia="Calibri"/>
                <w:color w:val="000000"/>
                <w:lang w:eastAsia="en-US"/>
              </w:rPr>
            </w:pPr>
            <w:r>
              <w:rPr>
                <w:color w:val="000000"/>
                <w:lang w:eastAsia="en-US"/>
              </w:rPr>
              <w:t>№8</w:t>
            </w:r>
          </w:p>
        </w:tc>
      </w:tr>
      <w:tr w:rsidR="00302F1F" w14:paraId="04612B01" w14:textId="77777777" w:rsidTr="00D0380D">
        <w:trPr>
          <w:trHeight w:val="315"/>
        </w:trPr>
        <w:tc>
          <w:tcPr>
            <w:tcW w:w="7201" w:type="dxa"/>
            <w:tcBorders>
              <w:top w:val="single" w:sz="4" w:space="0" w:color="auto"/>
              <w:left w:val="single" w:sz="4" w:space="0" w:color="auto"/>
              <w:bottom w:val="single" w:sz="4" w:space="0" w:color="auto"/>
              <w:right w:val="single" w:sz="4" w:space="0" w:color="auto"/>
            </w:tcBorders>
            <w:hideMark/>
          </w:tcPr>
          <w:p w14:paraId="2EB12F78" w14:textId="77777777" w:rsidR="00302F1F" w:rsidRDefault="00302F1F">
            <w:pPr>
              <w:jc w:val="both"/>
              <w:rPr>
                <w:b/>
                <w:bCs/>
              </w:rPr>
            </w:pPr>
            <w:r>
              <w:lastRenderedPageBreak/>
              <w:t xml:space="preserve">Прием детей на свежем воздухе, осмотр («утренний фильтр»), общение, партнёрство с семьёй, игры </w:t>
            </w:r>
          </w:p>
        </w:tc>
        <w:tc>
          <w:tcPr>
            <w:tcW w:w="2439" w:type="dxa"/>
            <w:tcBorders>
              <w:top w:val="single" w:sz="4" w:space="0" w:color="auto"/>
              <w:left w:val="single" w:sz="4" w:space="0" w:color="auto"/>
              <w:bottom w:val="single" w:sz="4" w:space="0" w:color="auto"/>
              <w:right w:val="single" w:sz="4" w:space="0" w:color="auto"/>
            </w:tcBorders>
            <w:vAlign w:val="center"/>
          </w:tcPr>
          <w:p w14:paraId="401BC4FE" w14:textId="1EB38DB8" w:rsidR="00302F1F" w:rsidRDefault="00302F1F">
            <w:pPr>
              <w:jc w:val="center"/>
            </w:pPr>
            <w:r>
              <w:t>7.30 – 8.00</w:t>
            </w:r>
          </w:p>
        </w:tc>
      </w:tr>
      <w:tr w:rsidR="00302F1F" w14:paraId="74C8A3A4" w14:textId="77777777" w:rsidTr="00D0380D">
        <w:trPr>
          <w:trHeight w:val="163"/>
        </w:trPr>
        <w:tc>
          <w:tcPr>
            <w:tcW w:w="7201" w:type="dxa"/>
            <w:tcBorders>
              <w:top w:val="single" w:sz="4" w:space="0" w:color="auto"/>
              <w:left w:val="single" w:sz="4" w:space="0" w:color="auto"/>
              <w:bottom w:val="single" w:sz="4" w:space="0" w:color="auto"/>
              <w:right w:val="single" w:sz="4" w:space="0" w:color="auto"/>
            </w:tcBorders>
            <w:hideMark/>
          </w:tcPr>
          <w:p w14:paraId="1EBB79F7" w14:textId="77777777" w:rsidR="00302F1F" w:rsidRDefault="00302F1F">
            <w:pPr>
              <w:jc w:val="both"/>
            </w:pPr>
            <w:r>
              <w:rPr>
                <w:lang w:eastAsia="en-US"/>
              </w:rPr>
              <w:t>Утренний круг</w:t>
            </w:r>
          </w:p>
        </w:tc>
        <w:tc>
          <w:tcPr>
            <w:tcW w:w="2439" w:type="dxa"/>
            <w:tcBorders>
              <w:top w:val="single" w:sz="4" w:space="0" w:color="auto"/>
              <w:left w:val="single" w:sz="4" w:space="0" w:color="auto"/>
              <w:bottom w:val="single" w:sz="4" w:space="0" w:color="auto"/>
              <w:right w:val="single" w:sz="4" w:space="0" w:color="auto"/>
            </w:tcBorders>
            <w:vAlign w:val="center"/>
          </w:tcPr>
          <w:p w14:paraId="36CD15C3" w14:textId="4908ACE4" w:rsidR="00302F1F" w:rsidRDefault="00302F1F">
            <w:pPr>
              <w:jc w:val="center"/>
            </w:pPr>
            <w:r>
              <w:t>8.00 – 8.15</w:t>
            </w:r>
          </w:p>
        </w:tc>
      </w:tr>
      <w:tr w:rsidR="00302F1F" w14:paraId="200426F8" w14:textId="77777777" w:rsidTr="00D0380D">
        <w:tc>
          <w:tcPr>
            <w:tcW w:w="7201" w:type="dxa"/>
            <w:tcBorders>
              <w:top w:val="single" w:sz="4" w:space="0" w:color="auto"/>
              <w:left w:val="single" w:sz="4" w:space="0" w:color="auto"/>
              <w:bottom w:val="single" w:sz="4" w:space="0" w:color="auto"/>
              <w:right w:val="single" w:sz="4" w:space="0" w:color="auto"/>
            </w:tcBorders>
            <w:hideMark/>
          </w:tcPr>
          <w:p w14:paraId="503AC78F" w14:textId="77777777" w:rsidR="00302F1F" w:rsidRDefault="00302F1F">
            <w:pPr>
              <w:jc w:val="both"/>
              <w:rPr>
                <w:lang w:eastAsia="en-US"/>
              </w:rPr>
            </w:pPr>
            <w:r>
              <w:t xml:space="preserve">Утренняя гимнастика </w:t>
            </w:r>
          </w:p>
        </w:tc>
        <w:tc>
          <w:tcPr>
            <w:tcW w:w="2439" w:type="dxa"/>
            <w:tcBorders>
              <w:top w:val="single" w:sz="4" w:space="0" w:color="auto"/>
              <w:left w:val="single" w:sz="4" w:space="0" w:color="auto"/>
              <w:bottom w:val="single" w:sz="4" w:space="0" w:color="auto"/>
              <w:right w:val="single" w:sz="4" w:space="0" w:color="auto"/>
            </w:tcBorders>
            <w:vAlign w:val="center"/>
          </w:tcPr>
          <w:p w14:paraId="27EBE6DB" w14:textId="382C5049" w:rsidR="00302F1F" w:rsidRDefault="00302F1F">
            <w:pPr>
              <w:jc w:val="center"/>
              <w:rPr>
                <w:lang w:eastAsia="en-US"/>
              </w:rPr>
            </w:pPr>
            <w:r>
              <w:rPr>
                <w:lang w:eastAsia="en-US"/>
              </w:rPr>
              <w:t>8.15 – 8.25</w:t>
            </w:r>
          </w:p>
        </w:tc>
      </w:tr>
      <w:tr w:rsidR="00302F1F" w14:paraId="6B79B0FD" w14:textId="77777777" w:rsidTr="00D0380D">
        <w:tc>
          <w:tcPr>
            <w:tcW w:w="7201" w:type="dxa"/>
            <w:tcBorders>
              <w:top w:val="single" w:sz="4" w:space="0" w:color="auto"/>
              <w:left w:val="single" w:sz="4" w:space="0" w:color="auto"/>
              <w:bottom w:val="single" w:sz="4" w:space="0" w:color="auto"/>
              <w:right w:val="single" w:sz="4" w:space="0" w:color="auto"/>
            </w:tcBorders>
            <w:hideMark/>
          </w:tcPr>
          <w:p w14:paraId="5A57AF8A" w14:textId="77777777" w:rsidR="00302F1F" w:rsidRDefault="00302F1F">
            <w:pPr>
              <w:jc w:val="both"/>
              <w:rPr>
                <w:lang w:eastAsia="en-US"/>
              </w:rPr>
            </w:pPr>
            <w:r>
              <w:rPr>
                <w:lang w:eastAsia="en-US"/>
              </w:rPr>
              <w:t>Возвращение с прогулки, гигиенические процедуры, подготовка к завтраку, завтрак</w:t>
            </w:r>
          </w:p>
        </w:tc>
        <w:tc>
          <w:tcPr>
            <w:tcW w:w="2439" w:type="dxa"/>
            <w:tcBorders>
              <w:top w:val="single" w:sz="4" w:space="0" w:color="auto"/>
              <w:left w:val="single" w:sz="4" w:space="0" w:color="auto"/>
              <w:bottom w:val="single" w:sz="4" w:space="0" w:color="auto"/>
              <w:right w:val="single" w:sz="4" w:space="0" w:color="auto"/>
            </w:tcBorders>
            <w:vAlign w:val="center"/>
          </w:tcPr>
          <w:p w14:paraId="72817530" w14:textId="4D52D0EB" w:rsidR="00302F1F" w:rsidRDefault="00302F1F">
            <w:pPr>
              <w:jc w:val="center"/>
              <w:rPr>
                <w:lang w:eastAsia="en-US"/>
              </w:rPr>
            </w:pPr>
            <w:r>
              <w:rPr>
                <w:lang w:eastAsia="en-US"/>
              </w:rPr>
              <w:t>8.25 – 9.00</w:t>
            </w:r>
          </w:p>
        </w:tc>
      </w:tr>
      <w:tr w:rsidR="00302F1F" w14:paraId="464D5123" w14:textId="77777777" w:rsidTr="00D0380D">
        <w:trPr>
          <w:trHeight w:val="463"/>
        </w:trPr>
        <w:tc>
          <w:tcPr>
            <w:tcW w:w="7201" w:type="dxa"/>
            <w:tcBorders>
              <w:top w:val="single" w:sz="4" w:space="0" w:color="auto"/>
              <w:left w:val="single" w:sz="4" w:space="0" w:color="auto"/>
              <w:bottom w:val="single" w:sz="4" w:space="0" w:color="auto"/>
              <w:right w:val="single" w:sz="4" w:space="0" w:color="auto"/>
            </w:tcBorders>
            <w:hideMark/>
          </w:tcPr>
          <w:p w14:paraId="3687D22C" w14:textId="77777777" w:rsidR="00302F1F" w:rsidRDefault="00302F1F">
            <w:pPr>
              <w:jc w:val="both"/>
              <w:rPr>
                <w:lang w:eastAsia="en-US"/>
              </w:rPr>
            </w:pPr>
            <w:r>
              <w:rPr>
                <w:lang w:eastAsia="en-US"/>
              </w:rPr>
              <w:t>Проведение мероприятий, запланированных в помещениях ДОО</w:t>
            </w:r>
            <w:r>
              <w:rPr>
                <w:lang w:eastAsia="en-US"/>
              </w:rPr>
              <w:tab/>
            </w:r>
          </w:p>
        </w:tc>
        <w:tc>
          <w:tcPr>
            <w:tcW w:w="2439" w:type="dxa"/>
            <w:tcBorders>
              <w:top w:val="single" w:sz="4" w:space="0" w:color="auto"/>
              <w:left w:val="single" w:sz="4" w:space="0" w:color="auto"/>
              <w:bottom w:val="single" w:sz="4" w:space="0" w:color="auto"/>
              <w:right w:val="single" w:sz="4" w:space="0" w:color="auto"/>
            </w:tcBorders>
            <w:vAlign w:val="center"/>
          </w:tcPr>
          <w:p w14:paraId="1CD22E77" w14:textId="533D3484" w:rsidR="00302F1F" w:rsidRDefault="00302F1F">
            <w:pPr>
              <w:jc w:val="center"/>
              <w:rPr>
                <w:lang w:eastAsia="en-US"/>
              </w:rPr>
            </w:pPr>
            <w:r>
              <w:rPr>
                <w:lang w:eastAsia="en-US"/>
              </w:rPr>
              <w:t>9.00 – 9.20</w:t>
            </w:r>
          </w:p>
        </w:tc>
      </w:tr>
      <w:tr w:rsidR="00302F1F" w14:paraId="624ADDEB" w14:textId="77777777" w:rsidTr="00D0380D">
        <w:trPr>
          <w:trHeight w:val="510"/>
        </w:trPr>
        <w:tc>
          <w:tcPr>
            <w:tcW w:w="7201" w:type="dxa"/>
            <w:tcBorders>
              <w:top w:val="single" w:sz="4" w:space="0" w:color="auto"/>
              <w:left w:val="single" w:sz="4" w:space="0" w:color="auto"/>
              <w:bottom w:val="single" w:sz="4" w:space="0" w:color="auto"/>
              <w:right w:val="single" w:sz="4" w:space="0" w:color="auto"/>
            </w:tcBorders>
            <w:hideMark/>
          </w:tcPr>
          <w:p w14:paraId="1F2E979D" w14:textId="77777777" w:rsidR="00302F1F" w:rsidRDefault="00302F1F">
            <w:pPr>
              <w:jc w:val="both"/>
              <w:rPr>
                <w:lang w:eastAsia="en-US"/>
              </w:rPr>
            </w:pPr>
            <w:r>
              <w:rPr>
                <w:lang w:eastAsia="en-US"/>
              </w:rPr>
              <w:t xml:space="preserve">Подготовка к прогулке, прогулка (совместная деятельность: музыкальная, двигательная), игровая, изобразительная, познавательно-исследовательская, проектная и др.  </w:t>
            </w:r>
          </w:p>
        </w:tc>
        <w:tc>
          <w:tcPr>
            <w:tcW w:w="2439" w:type="dxa"/>
            <w:tcBorders>
              <w:top w:val="single" w:sz="4" w:space="0" w:color="auto"/>
              <w:left w:val="single" w:sz="4" w:space="0" w:color="auto"/>
              <w:bottom w:val="single" w:sz="4" w:space="0" w:color="auto"/>
              <w:right w:val="single" w:sz="4" w:space="0" w:color="auto"/>
            </w:tcBorders>
            <w:vAlign w:val="center"/>
          </w:tcPr>
          <w:p w14:paraId="5336398E" w14:textId="204C4396" w:rsidR="00302F1F" w:rsidRDefault="00302F1F">
            <w:pPr>
              <w:jc w:val="center"/>
            </w:pPr>
            <w:r>
              <w:rPr>
                <w:lang w:eastAsia="en-US"/>
              </w:rPr>
              <w:t>9.20 – 10.30</w:t>
            </w:r>
          </w:p>
        </w:tc>
      </w:tr>
      <w:tr w:rsidR="00302F1F" w14:paraId="5BA9526E" w14:textId="77777777" w:rsidTr="00D0380D">
        <w:trPr>
          <w:trHeight w:val="303"/>
        </w:trPr>
        <w:tc>
          <w:tcPr>
            <w:tcW w:w="7201" w:type="dxa"/>
            <w:tcBorders>
              <w:top w:val="single" w:sz="4" w:space="0" w:color="auto"/>
              <w:left w:val="single" w:sz="4" w:space="0" w:color="auto"/>
              <w:bottom w:val="single" w:sz="4" w:space="0" w:color="auto"/>
              <w:right w:val="single" w:sz="4" w:space="0" w:color="auto"/>
            </w:tcBorders>
            <w:hideMark/>
          </w:tcPr>
          <w:p w14:paraId="6D305856" w14:textId="77777777" w:rsidR="00302F1F" w:rsidRDefault="00302F1F">
            <w:pPr>
              <w:jc w:val="both"/>
              <w:rPr>
                <w:lang w:eastAsia="en-US"/>
              </w:rPr>
            </w:pPr>
            <w:r>
              <w:rPr>
                <w:lang w:eastAsia="en-US"/>
              </w:rPr>
              <w:t>Подготовка ко второму завтраку и 2-й завтрак (в групповом помещении)</w:t>
            </w:r>
          </w:p>
        </w:tc>
        <w:tc>
          <w:tcPr>
            <w:tcW w:w="2439" w:type="dxa"/>
            <w:tcBorders>
              <w:top w:val="single" w:sz="4" w:space="0" w:color="auto"/>
              <w:left w:val="single" w:sz="4" w:space="0" w:color="auto"/>
              <w:bottom w:val="single" w:sz="4" w:space="0" w:color="auto"/>
              <w:right w:val="single" w:sz="4" w:space="0" w:color="auto"/>
            </w:tcBorders>
            <w:vAlign w:val="center"/>
          </w:tcPr>
          <w:p w14:paraId="736DF051" w14:textId="1D73A1AC" w:rsidR="00302F1F" w:rsidRDefault="00302F1F">
            <w:pPr>
              <w:jc w:val="center"/>
            </w:pPr>
            <w:r>
              <w:rPr>
                <w:lang w:eastAsia="en-US"/>
              </w:rPr>
              <w:t>10.30 – 10.45</w:t>
            </w:r>
          </w:p>
        </w:tc>
      </w:tr>
      <w:tr w:rsidR="00302F1F" w14:paraId="7754AD4A" w14:textId="77777777" w:rsidTr="00D0380D">
        <w:trPr>
          <w:trHeight w:val="155"/>
        </w:trPr>
        <w:tc>
          <w:tcPr>
            <w:tcW w:w="7201" w:type="dxa"/>
            <w:tcBorders>
              <w:top w:val="single" w:sz="4" w:space="0" w:color="auto"/>
              <w:left w:val="single" w:sz="4" w:space="0" w:color="auto"/>
              <w:bottom w:val="single" w:sz="4" w:space="0" w:color="auto"/>
              <w:right w:val="single" w:sz="4" w:space="0" w:color="auto"/>
            </w:tcBorders>
            <w:hideMark/>
          </w:tcPr>
          <w:p w14:paraId="09CC1B4F" w14:textId="77777777" w:rsidR="00302F1F" w:rsidRDefault="00302F1F">
            <w:pPr>
              <w:jc w:val="both"/>
              <w:rPr>
                <w:lang w:eastAsia="en-US"/>
              </w:rPr>
            </w:pPr>
            <w:r>
              <w:rPr>
                <w:lang w:eastAsia="en-US"/>
              </w:rPr>
              <w:t>Продолжение прогулки</w:t>
            </w:r>
          </w:p>
        </w:tc>
        <w:tc>
          <w:tcPr>
            <w:tcW w:w="2439" w:type="dxa"/>
            <w:tcBorders>
              <w:top w:val="single" w:sz="4" w:space="0" w:color="auto"/>
              <w:left w:val="single" w:sz="4" w:space="0" w:color="auto"/>
              <w:bottom w:val="single" w:sz="4" w:space="0" w:color="auto"/>
              <w:right w:val="single" w:sz="4" w:space="0" w:color="auto"/>
            </w:tcBorders>
            <w:vAlign w:val="center"/>
          </w:tcPr>
          <w:p w14:paraId="4B3625CB" w14:textId="142B267D" w:rsidR="00302F1F" w:rsidRDefault="00302F1F">
            <w:pPr>
              <w:ind w:left="-108" w:right="-107"/>
              <w:jc w:val="center"/>
              <w:rPr>
                <w:rFonts w:eastAsia="Calibri"/>
                <w:lang w:eastAsia="en-US"/>
              </w:rPr>
            </w:pPr>
            <w:r>
              <w:rPr>
                <w:lang w:eastAsia="en-US"/>
              </w:rPr>
              <w:t>10.45 – 12.05</w:t>
            </w:r>
          </w:p>
        </w:tc>
      </w:tr>
      <w:tr w:rsidR="00302F1F" w14:paraId="7A95587A" w14:textId="77777777" w:rsidTr="00D0380D">
        <w:trPr>
          <w:trHeight w:val="265"/>
        </w:trPr>
        <w:tc>
          <w:tcPr>
            <w:tcW w:w="7201" w:type="dxa"/>
            <w:tcBorders>
              <w:top w:val="single" w:sz="4" w:space="0" w:color="auto"/>
              <w:left w:val="single" w:sz="4" w:space="0" w:color="auto"/>
              <w:bottom w:val="single" w:sz="4" w:space="0" w:color="auto"/>
              <w:right w:val="single" w:sz="4" w:space="0" w:color="auto"/>
            </w:tcBorders>
            <w:hideMark/>
          </w:tcPr>
          <w:p w14:paraId="0688FA34" w14:textId="77777777" w:rsidR="00302F1F" w:rsidRDefault="00302F1F">
            <w:pPr>
              <w:jc w:val="both"/>
              <w:rPr>
                <w:lang w:eastAsia="en-US"/>
              </w:rPr>
            </w:pPr>
            <w:r>
              <w:rPr>
                <w:lang w:eastAsia="en-US"/>
              </w:rPr>
              <w:t>Возвращение с прогулки, водные процедуры</w:t>
            </w:r>
          </w:p>
        </w:tc>
        <w:tc>
          <w:tcPr>
            <w:tcW w:w="2439" w:type="dxa"/>
            <w:tcBorders>
              <w:top w:val="single" w:sz="4" w:space="0" w:color="auto"/>
              <w:left w:val="single" w:sz="4" w:space="0" w:color="auto"/>
              <w:bottom w:val="single" w:sz="4" w:space="0" w:color="auto"/>
              <w:right w:val="single" w:sz="4" w:space="0" w:color="auto"/>
            </w:tcBorders>
            <w:vAlign w:val="center"/>
          </w:tcPr>
          <w:p w14:paraId="31E35DE1" w14:textId="21E53D1A" w:rsidR="00302F1F" w:rsidRDefault="00302F1F">
            <w:pPr>
              <w:ind w:left="-108" w:right="-107"/>
              <w:jc w:val="center"/>
              <w:rPr>
                <w:rFonts w:eastAsia="Calibri"/>
                <w:lang w:eastAsia="en-US"/>
              </w:rPr>
            </w:pPr>
            <w:r>
              <w:rPr>
                <w:lang w:eastAsia="en-US"/>
              </w:rPr>
              <w:t>12.05 – 12.20</w:t>
            </w:r>
          </w:p>
        </w:tc>
      </w:tr>
      <w:tr w:rsidR="00302F1F" w14:paraId="13E1CB1D" w14:textId="77777777" w:rsidTr="00D0380D">
        <w:tc>
          <w:tcPr>
            <w:tcW w:w="7201" w:type="dxa"/>
            <w:tcBorders>
              <w:top w:val="single" w:sz="4" w:space="0" w:color="auto"/>
              <w:left w:val="single" w:sz="4" w:space="0" w:color="auto"/>
              <w:bottom w:val="single" w:sz="4" w:space="0" w:color="auto"/>
              <w:right w:val="single" w:sz="4" w:space="0" w:color="auto"/>
            </w:tcBorders>
            <w:hideMark/>
          </w:tcPr>
          <w:p w14:paraId="4E70350F" w14:textId="77777777" w:rsidR="00302F1F" w:rsidRDefault="00302F1F">
            <w:pPr>
              <w:jc w:val="both"/>
              <w:rPr>
                <w:lang w:eastAsia="en-US"/>
              </w:rPr>
            </w:pPr>
            <w:r>
              <w:rPr>
                <w:lang w:eastAsia="en-US"/>
              </w:rPr>
              <w:t>Подготовка к обеду, обед</w:t>
            </w:r>
          </w:p>
        </w:tc>
        <w:tc>
          <w:tcPr>
            <w:tcW w:w="2439" w:type="dxa"/>
            <w:tcBorders>
              <w:top w:val="single" w:sz="4" w:space="0" w:color="auto"/>
              <w:left w:val="single" w:sz="4" w:space="0" w:color="auto"/>
              <w:bottom w:val="single" w:sz="4" w:space="0" w:color="auto"/>
              <w:right w:val="single" w:sz="4" w:space="0" w:color="auto"/>
            </w:tcBorders>
            <w:vAlign w:val="center"/>
          </w:tcPr>
          <w:p w14:paraId="4826CF0C" w14:textId="57D1E687" w:rsidR="00302F1F" w:rsidRDefault="00302F1F">
            <w:pPr>
              <w:ind w:left="-108" w:right="-107"/>
              <w:jc w:val="center"/>
              <w:rPr>
                <w:rFonts w:eastAsia="Calibri"/>
                <w:lang w:eastAsia="en-US"/>
              </w:rPr>
            </w:pPr>
            <w:r>
              <w:rPr>
                <w:lang w:eastAsia="en-US"/>
              </w:rPr>
              <w:t>12.20 – 12.40</w:t>
            </w:r>
          </w:p>
        </w:tc>
      </w:tr>
      <w:tr w:rsidR="00302F1F" w14:paraId="359C9130" w14:textId="77777777" w:rsidTr="00D0380D">
        <w:trPr>
          <w:trHeight w:val="287"/>
        </w:trPr>
        <w:tc>
          <w:tcPr>
            <w:tcW w:w="7201" w:type="dxa"/>
            <w:tcBorders>
              <w:top w:val="single" w:sz="4" w:space="0" w:color="auto"/>
              <w:left w:val="single" w:sz="4" w:space="0" w:color="auto"/>
              <w:bottom w:val="single" w:sz="4" w:space="0" w:color="auto"/>
              <w:right w:val="single" w:sz="4" w:space="0" w:color="auto"/>
            </w:tcBorders>
            <w:hideMark/>
          </w:tcPr>
          <w:p w14:paraId="5839E383" w14:textId="77777777" w:rsidR="00302F1F" w:rsidRDefault="00302F1F">
            <w:pPr>
              <w:jc w:val="both"/>
              <w:rPr>
                <w:lang w:eastAsia="en-US"/>
              </w:rPr>
            </w:pPr>
            <w:r>
              <w:rPr>
                <w:lang w:eastAsia="en-US"/>
              </w:rPr>
              <w:t>Подготовка ко сну, дневной сон</w:t>
            </w:r>
          </w:p>
        </w:tc>
        <w:tc>
          <w:tcPr>
            <w:tcW w:w="2439" w:type="dxa"/>
            <w:tcBorders>
              <w:top w:val="single" w:sz="4" w:space="0" w:color="auto"/>
              <w:left w:val="single" w:sz="4" w:space="0" w:color="auto"/>
              <w:bottom w:val="single" w:sz="4" w:space="0" w:color="auto"/>
              <w:right w:val="single" w:sz="4" w:space="0" w:color="auto"/>
            </w:tcBorders>
            <w:vAlign w:val="center"/>
          </w:tcPr>
          <w:p w14:paraId="09845AD0" w14:textId="6E809046" w:rsidR="00302F1F" w:rsidRDefault="00302F1F">
            <w:pPr>
              <w:ind w:left="-108" w:right="-107"/>
              <w:jc w:val="center"/>
              <w:rPr>
                <w:rFonts w:eastAsia="Calibri"/>
                <w:lang w:eastAsia="en-US"/>
              </w:rPr>
            </w:pPr>
            <w:r>
              <w:rPr>
                <w:lang w:eastAsia="en-US"/>
              </w:rPr>
              <w:t>12.40 – 15.15</w:t>
            </w:r>
          </w:p>
        </w:tc>
      </w:tr>
      <w:tr w:rsidR="00302F1F" w14:paraId="6650D287" w14:textId="77777777" w:rsidTr="00D0380D">
        <w:tc>
          <w:tcPr>
            <w:tcW w:w="7201" w:type="dxa"/>
            <w:tcBorders>
              <w:top w:val="single" w:sz="4" w:space="0" w:color="auto"/>
              <w:left w:val="single" w:sz="4" w:space="0" w:color="auto"/>
              <w:bottom w:val="single" w:sz="4" w:space="0" w:color="auto"/>
              <w:right w:val="single" w:sz="4" w:space="0" w:color="auto"/>
            </w:tcBorders>
            <w:hideMark/>
          </w:tcPr>
          <w:p w14:paraId="527ABE0C" w14:textId="77777777" w:rsidR="00302F1F" w:rsidRDefault="00302F1F">
            <w:pPr>
              <w:jc w:val="both"/>
              <w:rPr>
                <w:lang w:eastAsia="en-US"/>
              </w:rPr>
            </w:pPr>
            <w:r>
              <w:rPr>
                <w:lang w:eastAsia="en-US"/>
              </w:rPr>
              <w:t>Постепенный подъем, гимнастика после сна, гигиенические процедуры</w:t>
            </w:r>
          </w:p>
        </w:tc>
        <w:tc>
          <w:tcPr>
            <w:tcW w:w="2439" w:type="dxa"/>
            <w:tcBorders>
              <w:top w:val="single" w:sz="4" w:space="0" w:color="auto"/>
              <w:left w:val="single" w:sz="4" w:space="0" w:color="auto"/>
              <w:bottom w:val="single" w:sz="4" w:space="0" w:color="auto"/>
              <w:right w:val="single" w:sz="4" w:space="0" w:color="auto"/>
            </w:tcBorders>
            <w:vAlign w:val="center"/>
          </w:tcPr>
          <w:p w14:paraId="296A1914" w14:textId="20420AF8" w:rsidR="00302F1F" w:rsidRDefault="00302F1F">
            <w:pPr>
              <w:ind w:left="-108" w:right="-107"/>
              <w:jc w:val="center"/>
              <w:rPr>
                <w:rFonts w:eastAsia="Calibri"/>
                <w:lang w:eastAsia="en-US"/>
              </w:rPr>
            </w:pPr>
            <w:r>
              <w:rPr>
                <w:lang w:eastAsia="en-US"/>
              </w:rPr>
              <w:t>15.15 – 15.25</w:t>
            </w:r>
          </w:p>
        </w:tc>
      </w:tr>
      <w:tr w:rsidR="00302F1F" w14:paraId="3563000B" w14:textId="77777777" w:rsidTr="00D0380D">
        <w:tc>
          <w:tcPr>
            <w:tcW w:w="7201" w:type="dxa"/>
            <w:tcBorders>
              <w:top w:val="single" w:sz="4" w:space="0" w:color="auto"/>
              <w:left w:val="single" w:sz="4" w:space="0" w:color="auto"/>
              <w:bottom w:val="single" w:sz="4" w:space="0" w:color="auto"/>
              <w:right w:val="single" w:sz="4" w:space="0" w:color="auto"/>
            </w:tcBorders>
            <w:hideMark/>
          </w:tcPr>
          <w:p w14:paraId="45A98313" w14:textId="77777777" w:rsidR="00302F1F" w:rsidRDefault="00302F1F">
            <w:pPr>
              <w:jc w:val="both"/>
              <w:rPr>
                <w:lang w:eastAsia="en-US"/>
              </w:rPr>
            </w:pPr>
            <w:r>
              <w:rPr>
                <w:lang w:eastAsia="en-US"/>
              </w:rPr>
              <w:t>Подготовка к полднику, полдник</w:t>
            </w:r>
          </w:p>
        </w:tc>
        <w:tc>
          <w:tcPr>
            <w:tcW w:w="2439" w:type="dxa"/>
            <w:tcBorders>
              <w:top w:val="single" w:sz="4" w:space="0" w:color="auto"/>
              <w:left w:val="single" w:sz="4" w:space="0" w:color="auto"/>
              <w:bottom w:val="single" w:sz="4" w:space="0" w:color="auto"/>
              <w:right w:val="single" w:sz="4" w:space="0" w:color="auto"/>
            </w:tcBorders>
            <w:vAlign w:val="center"/>
          </w:tcPr>
          <w:p w14:paraId="237E0A6F" w14:textId="6A2727F1" w:rsidR="00302F1F" w:rsidRDefault="00302F1F">
            <w:pPr>
              <w:jc w:val="center"/>
              <w:rPr>
                <w:lang w:eastAsia="en-US"/>
              </w:rPr>
            </w:pPr>
            <w:r>
              <w:rPr>
                <w:lang w:eastAsia="en-US"/>
              </w:rPr>
              <w:t>15.25 – 15.40</w:t>
            </w:r>
          </w:p>
        </w:tc>
      </w:tr>
      <w:tr w:rsidR="00302F1F" w14:paraId="48423C33" w14:textId="77777777" w:rsidTr="00D0380D">
        <w:tc>
          <w:tcPr>
            <w:tcW w:w="7201" w:type="dxa"/>
            <w:tcBorders>
              <w:top w:val="single" w:sz="4" w:space="0" w:color="auto"/>
              <w:left w:val="single" w:sz="4" w:space="0" w:color="auto"/>
              <w:bottom w:val="single" w:sz="4" w:space="0" w:color="auto"/>
              <w:right w:val="single" w:sz="4" w:space="0" w:color="auto"/>
            </w:tcBorders>
            <w:hideMark/>
          </w:tcPr>
          <w:p w14:paraId="320576EB" w14:textId="77777777" w:rsidR="00302F1F" w:rsidRDefault="00302F1F">
            <w:pPr>
              <w:jc w:val="both"/>
              <w:rPr>
                <w:lang w:eastAsia="en-US"/>
              </w:rPr>
            </w:pPr>
            <w:r>
              <w:rPr>
                <w:lang w:eastAsia="en-US"/>
              </w:rPr>
              <w:t>Совместная и самостоятельная деятельность в центрах активности</w:t>
            </w:r>
          </w:p>
        </w:tc>
        <w:tc>
          <w:tcPr>
            <w:tcW w:w="2439" w:type="dxa"/>
            <w:tcBorders>
              <w:top w:val="single" w:sz="4" w:space="0" w:color="auto"/>
              <w:left w:val="single" w:sz="4" w:space="0" w:color="auto"/>
              <w:bottom w:val="single" w:sz="4" w:space="0" w:color="auto"/>
              <w:right w:val="single" w:sz="4" w:space="0" w:color="auto"/>
            </w:tcBorders>
            <w:vAlign w:val="center"/>
          </w:tcPr>
          <w:p w14:paraId="0E3CA994" w14:textId="554B57D1" w:rsidR="00302F1F" w:rsidRDefault="00302F1F">
            <w:pPr>
              <w:ind w:right="-107"/>
              <w:jc w:val="center"/>
              <w:rPr>
                <w:rFonts w:eastAsia="Calibri"/>
                <w:lang w:eastAsia="en-US"/>
              </w:rPr>
            </w:pPr>
            <w:r>
              <w:rPr>
                <w:lang w:eastAsia="en-US"/>
              </w:rPr>
              <w:t>15.40 – 16.10</w:t>
            </w:r>
          </w:p>
        </w:tc>
      </w:tr>
      <w:tr w:rsidR="00302F1F" w14:paraId="0CB7AF9B" w14:textId="77777777" w:rsidTr="00D0380D">
        <w:tc>
          <w:tcPr>
            <w:tcW w:w="7201" w:type="dxa"/>
            <w:tcBorders>
              <w:top w:val="single" w:sz="4" w:space="0" w:color="auto"/>
              <w:left w:val="single" w:sz="4" w:space="0" w:color="auto"/>
              <w:bottom w:val="single" w:sz="4" w:space="0" w:color="auto"/>
              <w:right w:val="single" w:sz="4" w:space="0" w:color="auto"/>
            </w:tcBorders>
            <w:hideMark/>
          </w:tcPr>
          <w:p w14:paraId="300C5B87" w14:textId="77777777" w:rsidR="00302F1F" w:rsidRDefault="00302F1F">
            <w:pPr>
              <w:jc w:val="both"/>
              <w:rPr>
                <w:rFonts w:eastAsia="Calibri"/>
                <w:lang w:eastAsia="en-US"/>
              </w:rPr>
            </w:pPr>
            <w:r>
              <w:rPr>
                <w:lang w:eastAsia="en-US"/>
              </w:rPr>
              <w:t>Вечерний круг</w:t>
            </w:r>
          </w:p>
        </w:tc>
        <w:tc>
          <w:tcPr>
            <w:tcW w:w="2439" w:type="dxa"/>
            <w:tcBorders>
              <w:top w:val="single" w:sz="4" w:space="0" w:color="auto"/>
              <w:left w:val="single" w:sz="4" w:space="0" w:color="auto"/>
              <w:bottom w:val="single" w:sz="4" w:space="0" w:color="auto"/>
              <w:right w:val="single" w:sz="4" w:space="0" w:color="auto"/>
            </w:tcBorders>
            <w:vAlign w:val="center"/>
          </w:tcPr>
          <w:p w14:paraId="04E97EF2" w14:textId="6A3C7DE9" w:rsidR="00302F1F" w:rsidRDefault="00302F1F">
            <w:pPr>
              <w:ind w:right="-107"/>
              <w:jc w:val="center"/>
              <w:rPr>
                <w:rFonts w:eastAsia="Calibri"/>
                <w:lang w:eastAsia="en-US"/>
              </w:rPr>
            </w:pPr>
            <w:r>
              <w:rPr>
                <w:lang w:eastAsia="en-US"/>
              </w:rPr>
              <w:t>16.10 – 16.25</w:t>
            </w:r>
          </w:p>
        </w:tc>
      </w:tr>
      <w:tr w:rsidR="00302F1F" w14:paraId="434264AF" w14:textId="77777777" w:rsidTr="00D0380D">
        <w:tc>
          <w:tcPr>
            <w:tcW w:w="7201" w:type="dxa"/>
            <w:tcBorders>
              <w:top w:val="single" w:sz="4" w:space="0" w:color="auto"/>
              <w:left w:val="single" w:sz="4" w:space="0" w:color="auto"/>
              <w:bottom w:val="single" w:sz="4" w:space="0" w:color="auto"/>
              <w:right w:val="single" w:sz="4" w:space="0" w:color="auto"/>
            </w:tcBorders>
            <w:hideMark/>
          </w:tcPr>
          <w:p w14:paraId="7DD88ECB" w14:textId="77777777" w:rsidR="00302F1F" w:rsidRDefault="00302F1F">
            <w:pPr>
              <w:jc w:val="both"/>
              <w:rPr>
                <w:rFonts w:eastAsia="Calibri"/>
                <w:lang w:eastAsia="en-US"/>
              </w:rPr>
            </w:pPr>
            <w:r>
              <w:rPr>
                <w:lang w:eastAsia="en-US"/>
              </w:rPr>
              <w:t>Подготовка к прогулке, прогулка, совместная и самостоятельная деятельность, партнёрство с семьёй, уход детей домой</w:t>
            </w:r>
          </w:p>
        </w:tc>
        <w:tc>
          <w:tcPr>
            <w:tcW w:w="2439" w:type="dxa"/>
            <w:tcBorders>
              <w:top w:val="single" w:sz="4" w:space="0" w:color="auto"/>
              <w:left w:val="single" w:sz="4" w:space="0" w:color="auto"/>
              <w:bottom w:val="single" w:sz="4" w:space="0" w:color="auto"/>
              <w:right w:val="single" w:sz="4" w:space="0" w:color="auto"/>
            </w:tcBorders>
            <w:vAlign w:val="center"/>
          </w:tcPr>
          <w:p w14:paraId="154CED90" w14:textId="501D94C7" w:rsidR="00302F1F" w:rsidRDefault="00302F1F">
            <w:pPr>
              <w:ind w:right="-107"/>
              <w:jc w:val="center"/>
              <w:rPr>
                <w:rFonts w:eastAsia="Calibri"/>
                <w:lang w:eastAsia="en-US"/>
              </w:rPr>
            </w:pPr>
            <w:r>
              <w:rPr>
                <w:lang w:eastAsia="en-US"/>
              </w:rPr>
              <w:t>16.25 – 18.00</w:t>
            </w:r>
          </w:p>
        </w:tc>
      </w:tr>
      <w:tr w:rsidR="00302F1F" w14:paraId="6D1E83DF" w14:textId="77777777" w:rsidTr="00D0380D">
        <w:trPr>
          <w:trHeight w:val="134"/>
        </w:trPr>
        <w:tc>
          <w:tcPr>
            <w:tcW w:w="7201" w:type="dxa"/>
            <w:tcBorders>
              <w:top w:val="single" w:sz="4" w:space="0" w:color="auto"/>
              <w:left w:val="single" w:sz="4" w:space="0" w:color="auto"/>
              <w:bottom w:val="single" w:sz="4" w:space="0" w:color="auto"/>
              <w:right w:val="single" w:sz="4" w:space="0" w:color="auto"/>
            </w:tcBorders>
            <w:hideMark/>
          </w:tcPr>
          <w:p w14:paraId="651D7054" w14:textId="77777777" w:rsidR="00302F1F" w:rsidRDefault="00302F1F">
            <w:pPr>
              <w:rPr>
                <w:lang w:eastAsia="en-US"/>
              </w:rPr>
            </w:pPr>
            <w:r>
              <w:rPr>
                <w:lang w:eastAsia="en-US"/>
              </w:rPr>
              <w:t xml:space="preserve">Прогулка  </w:t>
            </w:r>
          </w:p>
        </w:tc>
        <w:tc>
          <w:tcPr>
            <w:tcW w:w="2439" w:type="dxa"/>
            <w:tcBorders>
              <w:top w:val="single" w:sz="4" w:space="0" w:color="auto"/>
              <w:left w:val="single" w:sz="4" w:space="0" w:color="auto"/>
              <w:bottom w:val="single" w:sz="4" w:space="0" w:color="auto"/>
              <w:right w:val="single" w:sz="4" w:space="0" w:color="auto"/>
            </w:tcBorders>
            <w:vAlign w:val="center"/>
          </w:tcPr>
          <w:p w14:paraId="28F57F39" w14:textId="3DFFD980" w:rsidR="00302F1F" w:rsidRDefault="00302F1F">
            <w:pPr>
              <w:jc w:val="center"/>
              <w:rPr>
                <w:rFonts w:eastAsia="Calibri"/>
                <w:lang w:eastAsia="en-US"/>
              </w:rPr>
            </w:pPr>
            <w:r>
              <w:rPr>
                <w:lang w:eastAsia="en-US"/>
              </w:rPr>
              <w:t>18.00 – 18.30</w:t>
            </w:r>
          </w:p>
        </w:tc>
      </w:tr>
      <w:tr w:rsidR="003F4B52" w14:paraId="4ED9113A" w14:textId="77777777" w:rsidTr="003F4B52">
        <w:trPr>
          <w:trHeight w:val="134"/>
        </w:trPr>
        <w:tc>
          <w:tcPr>
            <w:tcW w:w="9640" w:type="dxa"/>
            <w:gridSpan w:val="2"/>
            <w:tcBorders>
              <w:top w:val="single" w:sz="4" w:space="0" w:color="auto"/>
              <w:left w:val="single" w:sz="4" w:space="0" w:color="auto"/>
              <w:bottom w:val="single" w:sz="4" w:space="0" w:color="auto"/>
              <w:right w:val="single" w:sz="4" w:space="0" w:color="auto"/>
            </w:tcBorders>
            <w:hideMark/>
          </w:tcPr>
          <w:p w14:paraId="46B5FDDE" w14:textId="77777777" w:rsidR="003F4B52" w:rsidRDefault="003F4B52">
            <w:pPr>
              <w:jc w:val="center"/>
              <w:rPr>
                <w:rFonts w:eastAsia="Calibri"/>
                <w:lang w:eastAsia="en-US"/>
              </w:rPr>
            </w:pPr>
            <w:r>
              <w:rPr>
                <w:lang w:eastAsia="en-US"/>
              </w:rPr>
              <w:t>Дома (рекомендуемый режим)</w:t>
            </w:r>
          </w:p>
        </w:tc>
      </w:tr>
      <w:tr w:rsidR="00302F1F" w14:paraId="2727A1A1" w14:textId="77777777" w:rsidTr="00D0380D">
        <w:trPr>
          <w:trHeight w:val="134"/>
        </w:trPr>
        <w:tc>
          <w:tcPr>
            <w:tcW w:w="7201" w:type="dxa"/>
            <w:tcBorders>
              <w:top w:val="single" w:sz="4" w:space="0" w:color="auto"/>
              <w:left w:val="single" w:sz="4" w:space="0" w:color="auto"/>
              <w:bottom w:val="single" w:sz="4" w:space="0" w:color="auto"/>
              <w:right w:val="single" w:sz="4" w:space="0" w:color="auto"/>
            </w:tcBorders>
            <w:hideMark/>
          </w:tcPr>
          <w:p w14:paraId="7876C744" w14:textId="77777777" w:rsidR="00302F1F" w:rsidRDefault="00302F1F">
            <w:pPr>
              <w:rPr>
                <w:lang w:eastAsia="en-US"/>
              </w:rPr>
            </w:pPr>
            <w:r>
              <w:rPr>
                <w:lang w:eastAsia="en-US"/>
              </w:rPr>
              <w:t xml:space="preserve">Ужин, спокойные игры, гигиенические процедуры </w:t>
            </w:r>
          </w:p>
        </w:tc>
        <w:tc>
          <w:tcPr>
            <w:tcW w:w="2439" w:type="dxa"/>
            <w:tcBorders>
              <w:top w:val="single" w:sz="4" w:space="0" w:color="auto"/>
              <w:left w:val="single" w:sz="4" w:space="0" w:color="auto"/>
              <w:bottom w:val="single" w:sz="4" w:space="0" w:color="auto"/>
              <w:right w:val="single" w:sz="4" w:space="0" w:color="auto"/>
            </w:tcBorders>
            <w:vAlign w:val="center"/>
          </w:tcPr>
          <w:p w14:paraId="43F4F353" w14:textId="1ED9B2F5" w:rsidR="00302F1F" w:rsidRDefault="00302F1F">
            <w:pPr>
              <w:jc w:val="center"/>
              <w:rPr>
                <w:rFonts w:eastAsia="Calibri"/>
                <w:lang w:eastAsia="en-US"/>
              </w:rPr>
            </w:pPr>
            <w:r>
              <w:rPr>
                <w:lang w:eastAsia="en-US"/>
              </w:rPr>
              <w:t>18.30 – 20.00</w:t>
            </w:r>
          </w:p>
        </w:tc>
      </w:tr>
      <w:tr w:rsidR="00302F1F" w14:paraId="1C733358" w14:textId="77777777" w:rsidTr="00D0380D">
        <w:trPr>
          <w:trHeight w:val="134"/>
        </w:trPr>
        <w:tc>
          <w:tcPr>
            <w:tcW w:w="7201" w:type="dxa"/>
            <w:tcBorders>
              <w:top w:val="single" w:sz="4" w:space="0" w:color="auto"/>
              <w:left w:val="single" w:sz="4" w:space="0" w:color="auto"/>
              <w:bottom w:val="single" w:sz="4" w:space="0" w:color="auto"/>
              <w:right w:val="single" w:sz="4" w:space="0" w:color="auto"/>
            </w:tcBorders>
            <w:hideMark/>
          </w:tcPr>
          <w:p w14:paraId="3670553C" w14:textId="77777777" w:rsidR="00302F1F" w:rsidRDefault="00302F1F">
            <w:pPr>
              <w:rPr>
                <w:lang w:eastAsia="en-US"/>
              </w:rPr>
            </w:pPr>
            <w:r>
              <w:rPr>
                <w:lang w:eastAsia="en-US"/>
              </w:rPr>
              <w:t xml:space="preserve">Подготовка ко сну, ночной сон </w:t>
            </w:r>
          </w:p>
        </w:tc>
        <w:tc>
          <w:tcPr>
            <w:tcW w:w="2439" w:type="dxa"/>
            <w:tcBorders>
              <w:top w:val="single" w:sz="4" w:space="0" w:color="auto"/>
              <w:left w:val="single" w:sz="4" w:space="0" w:color="auto"/>
              <w:bottom w:val="single" w:sz="4" w:space="0" w:color="auto"/>
              <w:right w:val="single" w:sz="4" w:space="0" w:color="auto"/>
            </w:tcBorders>
            <w:vAlign w:val="center"/>
          </w:tcPr>
          <w:p w14:paraId="7EC9BD61" w14:textId="7C844D01" w:rsidR="00302F1F" w:rsidRDefault="00302F1F">
            <w:pPr>
              <w:jc w:val="center"/>
              <w:rPr>
                <w:lang w:eastAsia="en-US"/>
              </w:rPr>
            </w:pPr>
            <w:r>
              <w:rPr>
                <w:lang w:eastAsia="en-US"/>
              </w:rPr>
              <w:t xml:space="preserve">20.00 – 07.00 </w:t>
            </w:r>
          </w:p>
        </w:tc>
      </w:tr>
      <w:tr w:rsidR="00302F1F" w14:paraId="5A230A0A" w14:textId="77777777" w:rsidTr="00D0380D">
        <w:trPr>
          <w:trHeight w:val="134"/>
        </w:trPr>
        <w:tc>
          <w:tcPr>
            <w:tcW w:w="7201" w:type="dxa"/>
            <w:tcBorders>
              <w:top w:val="single" w:sz="4" w:space="0" w:color="auto"/>
              <w:left w:val="single" w:sz="4" w:space="0" w:color="auto"/>
              <w:bottom w:val="single" w:sz="4" w:space="0" w:color="auto"/>
              <w:right w:val="single" w:sz="4" w:space="0" w:color="auto"/>
            </w:tcBorders>
            <w:hideMark/>
          </w:tcPr>
          <w:p w14:paraId="0A856940" w14:textId="77777777" w:rsidR="00302F1F" w:rsidRDefault="00302F1F">
            <w:pPr>
              <w:rPr>
                <w:lang w:eastAsia="en-US"/>
              </w:rPr>
            </w:pPr>
            <w:r>
              <w:rPr>
                <w:lang w:eastAsia="en-US"/>
              </w:rPr>
              <w:t xml:space="preserve">Подъем, гигиенические процедуры </w:t>
            </w:r>
          </w:p>
        </w:tc>
        <w:tc>
          <w:tcPr>
            <w:tcW w:w="2439" w:type="dxa"/>
            <w:tcBorders>
              <w:top w:val="single" w:sz="4" w:space="0" w:color="auto"/>
              <w:left w:val="single" w:sz="4" w:space="0" w:color="auto"/>
              <w:bottom w:val="single" w:sz="4" w:space="0" w:color="auto"/>
              <w:right w:val="single" w:sz="4" w:space="0" w:color="auto"/>
            </w:tcBorders>
            <w:vAlign w:val="center"/>
          </w:tcPr>
          <w:p w14:paraId="32469DDE" w14:textId="477C8324" w:rsidR="00302F1F" w:rsidRDefault="00302F1F">
            <w:pPr>
              <w:jc w:val="center"/>
              <w:rPr>
                <w:lang w:eastAsia="en-US"/>
              </w:rPr>
            </w:pPr>
            <w:r>
              <w:rPr>
                <w:lang w:eastAsia="en-US"/>
              </w:rPr>
              <w:t>07.00 – 07.30</w:t>
            </w:r>
          </w:p>
        </w:tc>
      </w:tr>
    </w:tbl>
    <w:p w14:paraId="2CC047FD" w14:textId="72680CFC" w:rsidR="00381E76" w:rsidRPr="00381E76" w:rsidRDefault="00381E76" w:rsidP="00381E76">
      <w:pPr>
        <w:suppressAutoHyphens w:val="0"/>
        <w:rPr>
          <w:rFonts w:eastAsia="Calibri"/>
          <w:b/>
          <w:sz w:val="28"/>
          <w:szCs w:val="28"/>
          <w:lang w:eastAsia="en-US"/>
        </w:rPr>
      </w:pPr>
    </w:p>
    <w:p w14:paraId="6796895A" w14:textId="77777777" w:rsidR="001D5B79" w:rsidRPr="00D0380D" w:rsidRDefault="001D5B79" w:rsidP="006364DE">
      <w:pPr>
        <w:tabs>
          <w:tab w:val="left" w:pos="1275"/>
        </w:tabs>
        <w:jc w:val="center"/>
        <w:rPr>
          <w:b/>
          <w:sz w:val="28"/>
          <w:szCs w:val="28"/>
        </w:rPr>
      </w:pPr>
      <w:r w:rsidRPr="00D0380D">
        <w:rPr>
          <w:b/>
          <w:sz w:val="28"/>
          <w:szCs w:val="28"/>
        </w:rPr>
        <w:t>Организация развивающей предметно-пространственной среды</w:t>
      </w:r>
    </w:p>
    <w:p w14:paraId="152036BC" w14:textId="77777777" w:rsidR="001D5B79" w:rsidRPr="00D0380D" w:rsidRDefault="001D5B79" w:rsidP="006364DE">
      <w:pPr>
        <w:ind w:right="-139"/>
        <w:rPr>
          <w:b/>
          <w:bCs/>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7"/>
        <w:gridCol w:w="5811"/>
      </w:tblGrid>
      <w:tr w:rsidR="007B224A" w:rsidRPr="000A74DB" w14:paraId="3E504B7E" w14:textId="77777777" w:rsidTr="000E7DCC">
        <w:tc>
          <w:tcPr>
            <w:tcW w:w="1701" w:type="dxa"/>
            <w:shd w:val="clear" w:color="auto" w:fill="auto"/>
          </w:tcPr>
          <w:p w14:paraId="0FE09980" w14:textId="77777777" w:rsidR="007B224A" w:rsidRPr="000A74DB" w:rsidRDefault="007B224A" w:rsidP="00401212">
            <w:pPr>
              <w:jc w:val="center"/>
              <w:rPr>
                <w:b/>
                <w:bCs/>
              </w:rPr>
            </w:pPr>
            <w:r w:rsidRPr="000A74DB">
              <w:rPr>
                <w:b/>
              </w:rPr>
              <w:t>Вид помещения</w:t>
            </w:r>
          </w:p>
        </w:tc>
        <w:tc>
          <w:tcPr>
            <w:tcW w:w="2127" w:type="dxa"/>
            <w:shd w:val="clear" w:color="auto" w:fill="auto"/>
          </w:tcPr>
          <w:p w14:paraId="366D76C0" w14:textId="77777777" w:rsidR="007B224A" w:rsidRPr="000A74DB" w:rsidRDefault="007B224A" w:rsidP="00401212">
            <w:pPr>
              <w:jc w:val="center"/>
              <w:rPr>
                <w:b/>
              </w:rPr>
            </w:pPr>
            <w:r w:rsidRPr="000A74DB">
              <w:rPr>
                <w:rStyle w:val="fontstyle01"/>
                <w:b/>
                <w:color w:val="auto"/>
                <w:sz w:val="24"/>
                <w:szCs w:val="24"/>
              </w:rPr>
              <w:t>Основное предназначение</w:t>
            </w:r>
          </w:p>
        </w:tc>
        <w:tc>
          <w:tcPr>
            <w:tcW w:w="5811" w:type="dxa"/>
            <w:shd w:val="clear" w:color="auto" w:fill="auto"/>
          </w:tcPr>
          <w:p w14:paraId="207186E2" w14:textId="77777777" w:rsidR="007B224A" w:rsidRPr="00BB7ED9" w:rsidRDefault="007B224A" w:rsidP="00401212">
            <w:pPr>
              <w:jc w:val="center"/>
              <w:rPr>
                <w:b/>
                <w:bCs/>
                <w:color w:val="FF0000"/>
              </w:rPr>
            </w:pPr>
            <w:r w:rsidRPr="00247C77">
              <w:rPr>
                <w:b/>
                <w:bCs/>
              </w:rPr>
              <w:t>Оснащение</w:t>
            </w:r>
          </w:p>
        </w:tc>
      </w:tr>
      <w:tr w:rsidR="007B224A" w:rsidRPr="00204AE5" w14:paraId="11042489" w14:textId="77777777" w:rsidTr="000E7DCC">
        <w:tc>
          <w:tcPr>
            <w:tcW w:w="1701" w:type="dxa"/>
            <w:shd w:val="clear" w:color="auto" w:fill="auto"/>
          </w:tcPr>
          <w:p w14:paraId="296CEDE0" w14:textId="77777777" w:rsidR="007B224A" w:rsidRPr="00204AE5" w:rsidRDefault="007B224A" w:rsidP="00401212">
            <w:pPr>
              <w:pStyle w:val="95"/>
              <w:shd w:val="clear" w:color="auto" w:fill="auto"/>
              <w:spacing w:line="240" w:lineRule="auto"/>
              <w:rPr>
                <w:b w:val="0"/>
                <w:i w:val="0"/>
                <w:sz w:val="24"/>
                <w:szCs w:val="24"/>
                <w:lang w:eastAsia="ru-RU"/>
              </w:rPr>
            </w:pPr>
            <w:r w:rsidRPr="00204AE5">
              <w:rPr>
                <w:b w:val="0"/>
                <w:i w:val="0"/>
                <w:sz w:val="24"/>
                <w:szCs w:val="24"/>
                <w:lang w:eastAsia="ru-RU"/>
              </w:rPr>
              <w:t xml:space="preserve">Спортивный центр </w:t>
            </w:r>
          </w:p>
        </w:tc>
        <w:tc>
          <w:tcPr>
            <w:tcW w:w="2127" w:type="dxa"/>
            <w:shd w:val="clear" w:color="auto" w:fill="auto"/>
          </w:tcPr>
          <w:p w14:paraId="52EE80B1" w14:textId="77777777" w:rsidR="007B224A" w:rsidRPr="00B65488" w:rsidRDefault="007B224A" w:rsidP="00401212">
            <w:r w:rsidRPr="00B65488">
              <w:rPr>
                <w:lang w:bidi="ru-RU"/>
              </w:rPr>
              <w:t>Расширение индивидуального двигательного опыта в самостоятельной деятельности</w:t>
            </w:r>
          </w:p>
        </w:tc>
        <w:tc>
          <w:tcPr>
            <w:tcW w:w="5811" w:type="dxa"/>
            <w:shd w:val="clear" w:color="auto" w:fill="auto"/>
          </w:tcPr>
          <w:p w14:paraId="22CBE9BC" w14:textId="77777777" w:rsidR="007B224A" w:rsidRPr="0045058A" w:rsidRDefault="00B9426D" w:rsidP="00B9426D">
            <w:pPr>
              <w:widowControl w:val="0"/>
              <w:tabs>
                <w:tab w:val="left" w:pos="154"/>
              </w:tabs>
              <w:suppressAutoHyphens w:val="0"/>
            </w:pPr>
            <w:r>
              <w:rPr>
                <w:lang w:bidi="ru-RU"/>
              </w:rPr>
              <w:t>- Кегли - 16шт</w:t>
            </w:r>
          </w:p>
          <w:p w14:paraId="03D28633" w14:textId="77777777" w:rsidR="007B224A" w:rsidRPr="0045058A" w:rsidRDefault="00B9426D" w:rsidP="00B9426D">
            <w:pPr>
              <w:widowControl w:val="0"/>
              <w:tabs>
                <w:tab w:val="left" w:pos="154"/>
              </w:tabs>
              <w:suppressAutoHyphens w:val="0"/>
            </w:pPr>
            <w:r>
              <w:rPr>
                <w:lang w:bidi="ru-RU"/>
              </w:rPr>
              <w:t>- С</w:t>
            </w:r>
            <w:r w:rsidR="006F177C" w:rsidRPr="0045058A">
              <w:rPr>
                <w:lang w:bidi="ru-RU"/>
              </w:rPr>
              <w:t xml:space="preserve">какалки- </w:t>
            </w:r>
            <w:r w:rsidR="00B02A34">
              <w:rPr>
                <w:lang w:bidi="ru-RU"/>
              </w:rPr>
              <w:t>10</w:t>
            </w:r>
            <w:r>
              <w:rPr>
                <w:lang w:bidi="ru-RU"/>
              </w:rPr>
              <w:t>шт</w:t>
            </w:r>
          </w:p>
          <w:p w14:paraId="3E730F25" w14:textId="77777777" w:rsidR="007B224A" w:rsidRPr="0045058A" w:rsidRDefault="00B9426D" w:rsidP="00B9426D">
            <w:pPr>
              <w:widowControl w:val="0"/>
              <w:tabs>
                <w:tab w:val="left" w:pos="154"/>
              </w:tabs>
              <w:suppressAutoHyphens w:val="0"/>
            </w:pPr>
            <w:r>
              <w:rPr>
                <w:lang w:bidi="ru-RU"/>
              </w:rPr>
              <w:t>- Массажные коврики - 2шт</w:t>
            </w:r>
          </w:p>
          <w:p w14:paraId="5F18D641" w14:textId="77777777" w:rsidR="00B02A34" w:rsidRDefault="00B9426D" w:rsidP="001134BE">
            <w:pPr>
              <w:tabs>
                <w:tab w:val="left" w:pos="154"/>
              </w:tabs>
            </w:pPr>
            <w:r>
              <w:t>- «Дорожка здоровья» - 2шт</w:t>
            </w:r>
          </w:p>
          <w:p w14:paraId="64ED3F88" w14:textId="77777777" w:rsidR="0077416D" w:rsidRDefault="00B9426D" w:rsidP="00B9426D">
            <w:pPr>
              <w:widowControl w:val="0"/>
              <w:tabs>
                <w:tab w:val="left" w:pos="154"/>
              </w:tabs>
              <w:suppressAutoHyphens w:val="0"/>
            </w:pPr>
            <w:r>
              <w:t xml:space="preserve">- </w:t>
            </w:r>
            <w:r w:rsidR="0077416D">
              <w:t>Шарики</w:t>
            </w:r>
            <w:r w:rsidR="00BB41B7">
              <w:t xml:space="preserve"> пластмассовые </w:t>
            </w:r>
            <w:r w:rsidR="0077416D">
              <w:t>– 25шт</w:t>
            </w:r>
          </w:p>
          <w:p w14:paraId="7CAB2296" w14:textId="77777777" w:rsidR="00B02A34" w:rsidRDefault="0077416D" w:rsidP="00B9426D">
            <w:pPr>
              <w:widowControl w:val="0"/>
              <w:tabs>
                <w:tab w:val="left" w:pos="154"/>
              </w:tabs>
              <w:suppressAutoHyphens w:val="0"/>
            </w:pPr>
            <w:r>
              <w:t xml:space="preserve">- Мячи </w:t>
            </w:r>
            <w:r w:rsidR="00BB41B7">
              <w:t>резиновые</w:t>
            </w:r>
            <w:r>
              <w:t xml:space="preserve"> разного размера- 5шт</w:t>
            </w:r>
          </w:p>
          <w:p w14:paraId="5578CCFF" w14:textId="13A93E30" w:rsidR="00BB41B7" w:rsidRDefault="0077416D" w:rsidP="0077416D">
            <w:pPr>
              <w:widowControl w:val="0"/>
              <w:tabs>
                <w:tab w:val="left" w:pos="154"/>
              </w:tabs>
              <w:suppressAutoHyphens w:val="0"/>
            </w:pPr>
            <w:r>
              <w:t xml:space="preserve">- Кубики - </w:t>
            </w:r>
            <w:r w:rsidR="00D0380D">
              <w:t>10</w:t>
            </w:r>
            <w:r>
              <w:t>шт</w:t>
            </w:r>
          </w:p>
          <w:p w14:paraId="165D3698" w14:textId="77777777" w:rsidR="007B224A" w:rsidRPr="001134BE" w:rsidRDefault="0077416D" w:rsidP="0077416D">
            <w:pPr>
              <w:widowControl w:val="0"/>
              <w:tabs>
                <w:tab w:val="left" w:pos="154"/>
              </w:tabs>
              <w:suppressAutoHyphens w:val="0"/>
            </w:pPr>
            <w:r>
              <w:t>- Напольная игра «Твистер»</w:t>
            </w:r>
          </w:p>
        </w:tc>
      </w:tr>
      <w:tr w:rsidR="007B224A" w:rsidRPr="00204AE5" w14:paraId="316F595F" w14:textId="77777777" w:rsidTr="000E7DCC">
        <w:tc>
          <w:tcPr>
            <w:tcW w:w="1701" w:type="dxa"/>
            <w:shd w:val="clear" w:color="auto" w:fill="auto"/>
          </w:tcPr>
          <w:p w14:paraId="66FA61E6" w14:textId="0C02EC80" w:rsidR="007B224A" w:rsidRPr="00F83475" w:rsidRDefault="007B224A" w:rsidP="00401212">
            <w:r w:rsidRPr="00F83475">
              <w:rPr>
                <w:rStyle w:val="fontstyle01"/>
                <w:color w:val="auto"/>
                <w:sz w:val="24"/>
                <w:szCs w:val="24"/>
              </w:rPr>
              <w:t>Центр</w:t>
            </w:r>
            <w:r w:rsidR="00D0380D">
              <w:rPr>
                <w:rStyle w:val="fontstyle01"/>
                <w:color w:val="auto"/>
                <w:sz w:val="24"/>
                <w:szCs w:val="24"/>
              </w:rPr>
              <w:t xml:space="preserve"> </w:t>
            </w:r>
            <w:r w:rsidRPr="00F83475">
              <w:rPr>
                <w:rStyle w:val="fontstyle01"/>
                <w:color w:val="auto"/>
                <w:sz w:val="24"/>
                <w:szCs w:val="24"/>
              </w:rPr>
              <w:t>природы и</w:t>
            </w:r>
            <w:r w:rsidR="00D0380D">
              <w:rPr>
                <w:rStyle w:val="fontstyle01"/>
                <w:color w:val="auto"/>
                <w:sz w:val="24"/>
                <w:szCs w:val="24"/>
              </w:rPr>
              <w:t xml:space="preserve"> </w:t>
            </w:r>
            <w:r w:rsidRPr="00F83475">
              <w:rPr>
                <w:rStyle w:val="fontstyle01"/>
                <w:color w:val="auto"/>
                <w:sz w:val="24"/>
                <w:szCs w:val="24"/>
              </w:rPr>
              <w:t>экспериментирования</w:t>
            </w:r>
          </w:p>
          <w:p w14:paraId="2E8AB55C" w14:textId="77777777" w:rsidR="007B224A" w:rsidRPr="00204AE5" w:rsidRDefault="007B224A" w:rsidP="00401212">
            <w:pPr>
              <w:pStyle w:val="104"/>
              <w:shd w:val="clear" w:color="auto" w:fill="auto"/>
              <w:tabs>
                <w:tab w:val="left" w:pos="636"/>
              </w:tabs>
              <w:spacing w:line="240" w:lineRule="auto"/>
              <w:rPr>
                <w:b w:val="0"/>
                <w:color w:val="FF0000"/>
                <w:sz w:val="24"/>
                <w:szCs w:val="24"/>
                <w:lang w:eastAsia="ru-RU"/>
              </w:rPr>
            </w:pPr>
          </w:p>
        </w:tc>
        <w:tc>
          <w:tcPr>
            <w:tcW w:w="2127" w:type="dxa"/>
            <w:shd w:val="clear" w:color="auto" w:fill="auto"/>
          </w:tcPr>
          <w:p w14:paraId="1A5C471E" w14:textId="77777777" w:rsidR="007B224A" w:rsidRPr="00F83475" w:rsidRDefault="007B224A" w:rsidP="00401212">
            <w:pPr>
              <w:rPr>
                <w:lang w:bidi="ru-RU"/>
              </w:rPr>
            </w:pPr>
            <w:r w:rsidRPr="00F83475">
              <w:rPr>
                <w:lang w:bidi="ru-RU"/>
              </w:rPr>
              <w:t>Расширение познавательного опыта, его использование в трудовой деятельности</w:t>
            </w:r>
          </w:p>
        </w:tc>
        <w:tc>
          <w:tcPr>
            <w:tcW w:w="5811" w:type="dxa"/>
            <w:shd w:val="clear" w:color="auto" w:fill="auto"/>
          </w:tcPr>
          <w:p w14:paraId="61210251" w14:textId="77777777" w:rsidR="007B224A" w:rsidRPr="0045058A" w:rsidRDefault="007B224A" w:rsidP="009E6B3F">
            <w:pPr>
              <w:widowControl w:val="0"/>
              <w:numPr>
                <w:ilvl w:val="0"/>
                <w:numId w:val="6"/>
              </w:numPr>
              <w:tabs>
                <w:tab w:val="left" w:pos="397"/>
              </w:tabs>
              <w:suppressAutoHyphens w:val="0"/>
              <w:rPr>
                <w:lang w:eastAsia="ru-RU"/>
              </w:rPr>
            </w:pPr>
            <w:r w:rsidRPr="0045058A">
              <w:rPr>
                <w:lang w:eastAsia="ru-RU" w:bidi="ru-RU"/>
              </w:rPr>
              <w:t xml:space="preserve">Календарь природы </w:t>
            </w:r>
          </w:p>
          <w:p w14:paraId="4A62D503" w14:textId="77777777" w:rsidR="007B224A" w:rsidRPr="0045058A" w:rsidRDefault="007B224A" w:rsidP="009E6B3F">
            <w:pPr>
              <w:widowControl w:val="0"/>
              <w:numPr>
                <w:ilvl w:val="0"/>
                <w:numId w:val="6"/>
              </w:numPr>
              <w:tabs>
                <w:tab w:val="left" w:pos="0"/>
                <w:tab w:val="left" w:pos="142"/>
              </w:tabs>
              <w:suppressAutoHyphens w:val="0"/>
              <w:jc w:val="both"/>
              <w:rPr>
                <w:b/>
                <w:lang w:eastAsia="ru-RU"/>
              </w:rPr>
            </w:pPr>
            <w:r w:rsidRPr="0045058A">
              <w:rPr>
                <w:lang w:eastAsia="ru-RU"/>
              </w:rPr>
              <w:t>Комнатные растения (по программе) с указателями.</w:t>
            </w:r>
          </w:p>
          <w:p w14:paraId="4C92AA08" w14:textId="67379A27" w:rsidR="007B224A" w:rsidRPr="0045058A" w:rsidRDefault="007B224A" w:rsidP="009E6B3F">
            <w:pPr>
              <w:widowControl w:val="0"/>
              <w:numPr>
                <w:ilvl w:val="0"/>
                <w:numId w:val="6"/>
              </w:numPr>
              <w:tabs>
                <w:tab w:val="left" w:pos="0"/>
                <w:tab w:val="left" w:pos="142"/>
              </w:tabs>
              <w:suppressAutoHyphens w:val="0"/>
              <w:rPr>
                <w:b/>
                <w:lang w:eastAsia="ru-RU"/>
              </w:rPr>
            </w:pPr>
            <w:r w:rsidRPr="0045058A">
              <w:rPr>
                <w:lang w:eastAsia="ru-RU"/>
              </w:rPr>
              <w:t>Инвентарь для трудовой деятельности (лейки, опрыскиватель, палоч</w:t>
            </w:r>
            <w:r w:rsidR="0045058A">
              <w:rPr>
                <w:lang w:eastAsia="ru-RU"/>
              </w:rPr>
              <w:t>ки для рыхления почвы, кисточки</w:t>
            </w:r>
            <w:r w:rsidRPr="0045058A">
              <w:rPr>
                <w:lang w:eastAsia="ru-RU"/>
              </w:rPr>
              <w:t>,</w:t>
            </w:r>
            <w:r w:rsidR="00D0380D">
              <w:rPr>
                <w:lang w:eastAsia="ru-RU"/>
              </w:rPr>
              <w:t xml:space="preserve"> </w:t>
            </w:r>
            <w:r w:rsidRPr="0045058A">
              <w:rPr>
                <w:lang w:eastAsia="ru-RU"/>
              </w:rPr>
              <w:t>фартуки.)</w:t>
            </w:r>
          </w:p>
          <w:p w14:paraId="3191DBDC" w14:textId="77777777" w:rsidR="007B224A" w:rsidRPr="0045058A" w:rsidRDefault="007B224A" w:rsidP="009E6B3F">
            <w:pPr>
              <w:widowControl w:val="0"/>
              <w:numPr>
                <w:ilvl w:val="0"/>
                <w:numId w:val="6"/>
              </w:numPr>
              <w:tabs>
                <w:tab w:val="left" w:pos="350"/>
              </w:tabs>
              <w:suppressAutoHyphens w:val="0"/>
              <w:rPr>
                <w:lang w:eastAsia="ru-RU"/>
              </w:rPr>
            </w:pPr>
            <w:r w:rsidRPr="0045058A">
              <w:rPr>
                <w:lang w:eastAsia="ru-RU" w:bidi="ru-RU"/>
              </w:rPr>
              <w:t xml:space="preserve">Паспорт </w:t>
            </w:r>
            <w:r w:rsidR="0047090D">
              <w:rPr>
                <w:lang w:eastAsia="ru-RU" w:bidi="ru-RU"/>
              </w:rPr>
              <w:t xml:space="preserve">комнатных </w:t>
            </w:r>
            <w:r w:rsidRPr="0045058A">
              <w:rPr>
                <w:lang w:eastAsia="ru-RU" w:bidi="ru-RU"/>
              </w:rPr>
              <w:t>растений</w:t>
            </w:r>
            <w:r w:rsidR="0047090D">
              <w:rPr>
                <w:lang w:eastAsia="ru-RU" w:bidi="ru-RU"/>
              </w:rPr>
              <w:t>.</w:t>
            </w:r>
          </w:p>
          <w:p w14:paraId="43AC506D" w14:textId="77777777" w:rsidR="007B224A" w:rsidRPr="00A804B3" w:rsidRDefault="0045058A" w:rsidP="009E6B3F">
            <w:pPr>
              <w:widowControl w:val="0"/>
              <w:numPr>
                <w:ilvl w:val="0"/>
                <w:numId w:val="6"/>
              </w:numPr>
              <w:tabs>
                <w:tab w:val="left" w:pos="350"/>
              </w:tabs>
              <w:suppressAutoHyphens w:val="0"/>
              <w:jc w:val="both"/>
              <w:rPr>
                <w:lang w:eastAsia="en-US"/>
              </w:rPr>
            </w:pPr>
            <w:r w:rsidRPr="00A804B3">
              <w:rPr>
                <w:lang w:eastAsia="en-US" w:bidi="ru-RU"/>
              </w:rPr>
              <w:t xml:space="preserve">Литература природоведческого </w:t>
            </w:r>
            <w:r w:rsidR="00170AF9" w:rsidRPr="00A804B3">
              <w:rPr>
                <w:lang w:eastAsia="en-US" w:bidi="ru-RU"/>
              </w:rPr>
              <w:t xml:space="preserve">содержания (набор картинок </w:t>
            </w:r>
            <w:r w:rsidRPr="00A804B3">
              <w:rPr>
                <w:lang w:eastAsia="en-US" w:bidi="ru-RU"/>
              </w:rPr>
              <w:t xml:space="preserve">«Птицы», </w:t>
            </w:r>
            <w:r w:rsidR="0047090D">
              <w:rPr>
                <w:lang w:eastAsia="en-US" w:bidi="ru-RU"/>
              </w:rPr>
              <w:t xml:space="preserve">«Животные», «Природные </w:t>
            </w:r>
            <w:r w:rsidR="0047090D">
              <w:rPr>
                <w:lang w:eastAsia="en-US" w:bidi="ru-RU"/>
              </w:rPr>
              <w:lastRenderedPageBreak/>
              <w:t xml:space="preserve">явления», </w:t>
            </w:r>
            <w:r w:rsidRPr="00A804B3">
              <w:rPr>
                <w:lang w:eastAsia="en-US" w:bidi="ru-RU"/>
              </w:rPr>
              <w:t xml:space="preserve">«Фрукты, ягоды, овощи», </w:t>
            </w:r>
            <w:r w:rsidR="0047090D">
              <w:rPr>
                <w:lang w:eastAsia="en-US" w:bidi="ru-RU"/>
              </w:rPr>
              <w:t>«Цветы», «Комнатные растения», «Деревья и кустарники»).</w:t>
            </w:r>
          </w:p>
          <w:p w14:paraId="449646B4" w14:textId="77777777" w:rsidR="007B224A" w:rsidRPr="00FF6333" w:rsidRDefault="007B224A" w:rsidP="009E6B3F">
            <w:pPr>
              <w:widowControl w:val="0"/>
              <w:numPr>
                <w:ilvl w:val="0"/>
                <w:numId w:val="6"/>
              </w:numPr>
              <w:tabs>
                <w:tab w:val="left" w:pos="0"/>
                <w:tab w:val="left" w:pos="142"/>
              </w:tabs>
              <w:suppressAutoHyphens w:val="0"/>
              <w:jc w:val="both"/>
              <w:rPr>
                <w:b/>
                <w:lang w:eastAsia="ru-RU"/>
              </w:rPr>
            </w:pPr>
            <w:r w:rsidRPr="00FF6333">
              <w:rPr>
                <w:lang w:eastAsia="ru-RU"/>
              </w:rPr>
              <w:t>Емкости разной вместимости, ложки, лопатки, палочки, воронки, сито.</w:t>
            </w:r>
          </w:p>
          <w:p w14:paraId="542350D0" w14:textId="77777777" w:rsidR="007B224A" w:rsidRPr="00FF6333" w:rsidRDefault="007B224A" w:rsidP="009E6B3F">
            <w:pPr>
              <w:widowControl w:val="0"/>
              <w:numPr>
                <w:ilvl w:val="0"/>
                <w:numId w:val="6"/>
              </w:numPr>
              <w:tabs>
                <w:tab w:val="left" w:pos="0"/>
                <w:tab w:val="left" w:pos="142"/>
              </w:tabs>
              <w:suppressAutoHyphens w:val="0"/>
              <w:jc w:val="both"/>
              <w:rPr>
                <w:b/>
                <w:lang w:eastAsia="ru-RU"/>
              </w:rPr>
            </w:pPr>
            <w:r w:rsidRPr="00FF6333">
              <w:rPr>
                <w:lang w:eastAsia="ru-RU"/>
              </w:rPr>
              <w:t>Вспомогательные материалы (пипетки, колбы, шпатели, вата, марля и т.д.).</w:t>
            </w:r>
          </w:p>
          <w:p w14:paraId="57E65C74" w14:textId="77777777" w:rsidR="007B224A" w:rsidRPr="00A804B3" w:rsidRDefault="007B224A" w:rsidP="009E6B3F">
            <w:pPr>
              <w:widowControl w:val="0"/>
              <w:numPr>
                <w:ilvl w:val="0"/>
                <w:numId w:val="6"/>
              </w:numPr>
              <w:tabs>
                <w:tab w:val="left" w:pos="360"/>
              </w:tabs>
              <w:suppressAutoHyphens w:val="0"/>
              <w:jc w:val="both"/>
              <w:rPr>
                <w:b/>
                <w:lang w:eastAsia="ru-RU"/>
              </w:rPr>
            </w:pPr>
            <w:r w:rsidRPr="00A804B3">
              <w:rPr>
                <w:lang w:eastAsia="ru-RU"/>
              </w:rPr>
              <w:t>Природ</w:t>
            </w:r>
            <w:r w:rsidR="0047090D">
              <w:rPr>
                <w:lang w:eastAsia="ru-RU"/>
              </w:rPr>
              <w:t>ный материал (песок, вода, камни</w:t>
            </w:r>
            <w:r w:rsidRPr="00A804B3">
              <w:rPr>
                <w:lang w:eastAsia="ru-RU"/>
              </w:rPr>
              <w:t>, ракушки, ми</w:t>
            </w:r>
            <w:r w:rsidR="0047090D">
              <w:rPr>
                <w:lang w:eastAsia="ru-RU"/>
              </w:rPr>
              <w:t>нера</w:t>
            </w:r>
            <w:r w:rsidR="0047090D">
              <w:rPr>
                <w:lang w:eastAsia="ru-RU"/>
              </w:rPr>
              <w:softHyphen/>
              <w:t>лы, разная</w:t>
            </w:r>
            <w:r w:rsidRPr="00A804B3">
              <w:rPr>
                <w:lang w:eastAsia="ru-RU"/>
              </w:rPr>
              <w:t>,</w:t>
            </w:r>
            <w:r w:rsidR="0047090D">
              <w:rPr>
                <w:lang w:eastAsia="ru-RU"/>
              </w:rPr>
              <w:t xml:space="preserve"> различные семена и плоды</w:t>
            </w:r>
            <w:r w:rsidRPr="00A804B3">
              <w:rPr>
                <w:lang w:eastAsia="ru-RU"/>
              </w:rPr>
              <w:t>, листья и т. п.).</w:t>
            </w:r>
          </w:p>
          <w:p w14:paraId="3B75C3EE" w14:textId="77777777" w:rsidR="007B224A" w:rsidRPr="00A1465A" w:rsidRDefault="0047090D" w:rsidP="009E6B3F">
            <w:pPr>
              <w:widowControl w:val="0"/>
              <w:numPr>
                <w:ilvl w:val="0"/>
                <w:numId w:val="6"/>
              </w:numPr>
              <w:tabs>
                <w:tab w:val="left" w:pos="0"/>
                <w:tab w:val="left" w:pos="142"/>
              </w:tabs>
              <w:suppressAutoHyphens w:val="0"/>
              <w:jc w:val="both"/>
              <w:rPr>
                <w:b/>
                <w:lang w:eastAsia="ru-RU"/>
              </w:rPr>
            </w:pPr>
            <w:r>
              <w:rPr>
                <w:lang w:eastAsia="ru-RU"/>
              </w:rPr>
              <w:t>Сыпучие продукты (</w:t>
            </w:r>
            <w:r w:rsidR="007B224A" w:rsidRPr="00A1465A">
              <w:rPr>
                <w:lang w:eastAsia="ru-RU"/>
              </w:rPr>
              <w:t>фасоль, горох).</w:t>
            </w:r>
          </w:p>
          <w:p w14:paraId="4A17092A" w14:textId="309CA910" w:rsidR="007B224A" w:rsidRDefault="007B224A" w:rsidP="009E6B3F">
            <w:pPr>
              <w:widowControl w:val="0"/>
              <w:numPr>
                <w:ilvl w:val="0"/>
                <w:numId w:val="6"/>
              </w:numPr>
              <w:tabs>
                <w:tab w:val="left" w:pos="350"/>
              </w:tabs>
              <w:suppressAutoHyphens w:val="0"/>
              <w:jc w:val="both"/>
              <w:rPr>
                <w:lang w:eastAsia="ru-RU"/>
              </w:rPr>
            </w:pPr>
            <w:r w:rsidRPr="00A1465A">
              <w:rPr>
                <w:lang w:eastAsia="ru-RU" w:bidi="ru-RU"/>
              </w:rPr>
              <w:t>Материал для проведения элемент</w:t>
            </w:r>
            <w:r w:rsidR="00170AF9">
              <w:rPr>
                <w:lang w:eastAsia="ru-RU" w:bidi="ru-RU"/>
              </w:rPr>
              <w:t xml:space="preserve">арных опытов: пластиковые стаканы, трубочки, </w:t>
            </w:r>
            <w:r w:rsidRPr="00A1465A">
              <w:rPr>
                <w:lang w:eastAsia="ru-RU" w:bidi="ru-RU"/>
              </w:rPr>
              <w:t>шары, разные материалы (пластмасса, металл, стекл</w:t>
            </w:r>
            <w:r w:rsidR="00711E63">
              <w:rPr>
                <w:lang w:eastAsia="ru-RU" w:bidi="ru-RU"/>
              </w:rPr>
              <w:t>о, мех, кожа), лупы, весы.</w:t>
            </w:r>
          </w:p>
          <w:p w14:paraId="70C77722" w14:textId="77777777" w:rsidR="005E7E7C" w:rsidRDefault="005E7E7C" w:rsidP="0047090D">
            <w:pPr>
              <w:jc w:val="both"/>
              <w:rPr>
                <w:lang w:eastAsia="en-US"/>
              </w:rPr>
            </w:pPr>
            <w:r>
              <w:t xml:space="preserve">Набор резиновых игрушек </w:t>
            </w:r>
          </w:p>
          <w:p w14:paraId="2F323C41" w14:textId="77777777" w:rsidR="005E7E7C" w:rsidRDefault="005E7E7C" w:rsidP="009E6B3F">
            <w:pPr>
              <w:numPr>
                <w:ilvl w:val="0"/>
                <w:numId w:val="6"/>
              </w:numPr>
              <w:tabs>
                <w:tab w:val="left" w:pos="154"/>
              </w:tabs>
              <w:suppressAutoHyphens w:val="0"/>
              <w:jc w:val="both"/>
            </w:pPr>
            <w:r>
              <w:t>Динозавры (1 набор)</w:t>
            </w:r>
          </w:p>
          <w:p w14:paraId="353E487B" w14:textId="77777777" w:rsidR="007B224A" w:rsidRPr="001134BE" w:rsidRDefault="0047090D" w:rsidP="009E6B3F">
            <w:pPr>
              <w:numPr>
                <w:ilvl w:val="0"/>
                <w:numId w:val="6"/>
              </w:numPr>
              <w:tabs>
                <w:tab w:val="left" w:pos="154"/>
              </w:tabs>
              <w:suppressAutoHyphens w:val="0"/>
              <w:jc w:val="both"/>
            </w:pPr>
            <w:r>
              <w:t>Насекомые</w:t>
            </w:r>
            <w:r w:rsidR="001134BE">
              <w:t>(1набор)</w:t>
            </w:r>
          </w:p>
        </w:tc>
      </w:tr>
      <w:tr w:rsidR="007B224A" w:rsidRPr="00204AE5" w14:paraId="33C2F4B8" w14:textId="77777777" w:rsidTr="000E7DCC">
        <w:tc>
          <w:tcPr>
            <w:tcW w:w="1701" w:type="dxa"/>
            <w:shd w:val="clear" w:color="auto" w:fill="auto"/>
          </w:tcPr>
          <w:p w14:paraId="17C45E51" w14:textId="1D9BAEAC" w:rsidR="007B224A" w:rsidRPr="00A804B3" w:rsidRDefault="007B224A" w:rsidP="00401212">
            <w:r w:rsidRPr="00A804B3">
              <w:rPr>
                <w:rStyle w:val="fontstyle01"/>
                <w:color w:val="auto"/>
                <w:sz w:val="24"/>
                <w:szCs w:val="24"/>
              </w:rPr>
              <w:lastRenderedPageBreak/>
              <w:t>Центр</w:t>
            </w:r>
            <w:r w:rsidR="00D0380D">
              <w:rPr>
                <w:rStyle w:val="fontstyle01"/>
                <w:color w:val="auto"/>
                <w:sz w:val="24"/>
                <w:szCs w:val="24"/>
              </w:rPr>
              <w:t xml:space="preserve"> </w:t>
            </w:r>
            <w:r w:rsidRPr="00A804B3">
              <w:rPr>
                <w:rStyle w:val="fontstyle01"/>
                <w:color w:val="auto"/>
                <w:sz w:val="24"/>
                <w:szCs w:val="24"/>
              </w:rPr>
              <w:t>развивающих</w:t>
            </w:r>
            <w:r w:rsidR="00D0380D">
              <w:rPr>
                <w:rStyle w:val="fontstyle01"/>
                <w:color w:val="auto"/>
                <w:sz w:val="24"/>
                <w:szCs w:val="24"/>
              </w:rPr>
              <w:t xml:space="preserve"> </w:t>
            </w:r>
            <w:r w:rsidRPr="00A804B3">
              <w:rPr>
                <w:rStyle w:val="fontstyle01"/>
                <w:color w:val="auto"/>
                <w:sz w:val="24"/>
                <w:szCs w:val="24"/>
              </w:rPr>
              <w:t>игр</w:t>
            </w:r>
          </w:p>
          <w:p w14:paraId="636303DE" w14:textId="77777777" w:rsidR="007B224A" w:rsidRPr="00716B4D" w:rsidRDefault="007B224A" w:rsidP="00401212">
            <w:pPr>
              <w:rPr>
                <w:color w:val="FF0000"/>
              </w:rPr>
            </w:pPr>
          </w:p>
        </w:tc>
        <w:tc>
          <w:tcPr>
            <w:tcW w:w="2127" w:type="dxa"/>
            <w:shd w:val="clear" w:color="auto" w:fill="auto"/>
          </w:tcPr>
          <w:p w14:paraId="68984F8F" w14:textId="77777777" w:rsidR="007B224A" w:rsidRPr="00F83475" w:rsidRDefault="007B224A" w:rsidP="00401212">
            <w:r w:rsidRPr="00F83475">
              <w:rPr>
                <w:lang w:bidi="ru-RU"/>
              </w:rPr>
              <w:t>Расширение познавательного сенсорного опыта детей</w:t>
            </w:r>
          </w:p>
        </w:tc>
        <w:tc>
          <w:tcPr>
            <w:tcW w:w="5811" w:type="dxa"/>
            <w:shd w:val="clear" w:color="auto" w:fill="auto"/>
          </w:tcPr>
          <w:p w14:paraId="36312114" w14:textId="7888ACF6" w:rsidR="001134BE" w:rsidRDefault="001134BE" w:rsidP="001134BE">
            <w:pPr>
              <w:widowControl w:val="0"/>
              <w:tabs>
                <w:tab w:val="left" w:pos="350"/>
              </w:tabs>
              <w:suppressAutoHyphens w:val="0"/>
              <w:spacing w:after="60"/>
              <w:jc w:val="both"/>
              <w:rPr>
                <w:lang w:eastAsia="ru-RU"/>
              </w:rPr>
            </w:pPr>
            <w:r>
              <w:rPr>
                <w:lang w:eastAsia="ru-RU"/>
              </w:rPr>
              <w:t xml:space="preserve">•  </w:t>
            </w:r>
            <w:r w:rsidR="007B224A" w:rsidRPr="00C139AE">
              <w:rPr>
                <w:lang w:eastAsia="ru-RU"/>
              </w:rPr>
              <w:t>Дидактические и настольно-печатные игры по ознакомлению с предметн</w:t>
            </w:r>
            <w:r w:rsidR="000A07A6" w:rsidRPr="00C139AE">
              <w:rPr>
                <w:lang w:eastAsia="ru-RU"/>
              </w:rPr>
              <w:t>ым окружение, ФЭМП:</w:t>
            </w:r>
            <w:r w:rsidR="007B224A" w:rsidRPr="00C139AE">
              <w:rPr>
                <w:lang w:eastAsia="ru-RU"/>
              </w:rPr>
              <w:t xml:space="preserve"> лото «Домаш</w:t>
            </w:r>
            <w:r w:rsidR="00560B14" w:rsidRPr="00C139AE">
              <w:rPr>
                <w:lang w:eastAsia="ru-RU"/>
              </w:rPr>
              <w:t>ние животные», лото «</w:t>
            </w:r>
            <w:r w:rsidR="00D83E8C" w:rsidRPr="00C139AE">
              <w:rPr>
                <w:lang w:eastAsia="ru-RU"/>
              </w:rPr>
              <w:t xml:space="preserve">Дикие </w:t>
            </w:r>
            <w:r w:rsidR="00EF666A" w:rsidRPr="00C139AE">
              <w:rPr>
                <w:lang w:eastAsia="ru-RU"/>
              </w:rPr>
              <w:t>животные</w:t>
            </w:r>
            <w:r w:rsidR="007B224A" w:rsidRPr="00C139AE">
              <w:rPr>
                <w:lang w:eastAsia="ru-RU"/>
              </w:rPr>
              <w:t xml:space="preserve">», «Пазлы», </w:t>
            </w:r>
            <w:r w:rsidR="00C139AE" w:rsidRPr="00C139AE">
              <w:rPr>
                <w:lang w:eastAsia="ru-RU"/>
              </w:rPr>
              <w:t>«Чей домик», «Лабиринт», «Кто в домике ж</w:t>
            </w:r>
            <w:r w:rsidR="00711E63">
              <w:rPr>
                <w:lang w:eastAsia="ru-RU"/>
              </w:rPr>
              <w:t xml:space="preserve">ивёт», </w:t>
            </w:r>
            <w:r w:rsidR="007B224A" w:rsidRPr="00C139AE">
              <w:rPr>
                <w:lang w:eastAsia="ru-RU" w:bidi="ru-RU"/>
              </w:rPr>
              <w:t>«Геометрическ</w:t>
            </w:r>
            <w:r w:rsidR="00EF666A">
              <w:rPr>
                <w:lang w:eastAsia="ru-RU" w:bidi="ru-RU"/>
              </w:rPr>
              <w:t>ие</w:t>
            </w:r>
            <w:r w:rsidR="007B224A" w:rsidRPr="00C139AE">
              <w:rPr>
                <w:lang w:eastAsia="ru-RU" w:bidi="ru-RU"/>
              </w:rPr>
              <w:t xml:space="preserve"> форм</w:t>
            </w:r>
            <w:r w:rsidR="00711E63">
              <w:rPr>
                <w:lang w:eastAsia="ru-RU" w:bidi="ru-RU"/>
              </w:rPr>
              <w:t>ы», «Числовые домики»</w:t>
            </w:r>
            <w:r w:rsidR="007B224A" w:rsidRPr="00C139AE">
              <w:rPr>
                <w:lang w:eastAsia="ru-RU"/>
              </w:rPr>
              <w:t xml:space="preserve">, </w:t>
            </w:r>
            <w:r w:rsidR="00711E63">
              <w:rPr>
                <w:lang w:eastAsia="ru-RU" w:bidi="ru-RU"/>
              </w:rPr>
              <w:t xml:space="preserve">«Четвёртый лишний», </w:t>
            </w:r>
            <w:r w:rsidR="007B224A" w:rsidRPr="00C139AE">
              <w:rPr>
                <w:lang w:eastAsia="ru-RU" w:bidi="ru-RU"/>
              </w:rPr>
              <w:t>«Времена года»</w:t>
            </w:r>
            <w:r w:rsidR="00711E63">
              <w:rPr>
                <w:lang w:eastAsia="ru-RU" w:bidi="ru-RU"/>
              </w:rPr>
              <w:t>, «Сколько не хватает»</w:t>
            </w:r>
            <w:r w:rsidR="007B224A" w:rsidRPr="00C139AE">
              <w:rPr>
                <w:lang w:eastAsia="ru-RU" w:bidi="ru-RU"/>
              </w:rPr>
              <w:t xml:space="preserve">. </w:t>
            </w:r>
          </w:p>
          <w:p w14:paraId="15CEC6F9" w14:textId="77777777" w:rsidR="007B224A" w:rsidRPr="001134BE" w:rsidRDefault="007B224A" w:rsidP="009E6B3F">
            <w:pPr>
              <w:pStyle w:val="afff"/>
              <w:widowControl w:val="0"/>
              <w:numPr>
                <w:ilvl w:val="0"/>
                <w:numId w:val="8"/>
              </w:numPr>
              <w:tabs>
                <w:tab w:val="left" w:pos="296"/>
              </w:tabs>
              <w:spacing w:after="0" w:line="240" w:lineRule="auto"/>
              <w:ind w:left="13" w:firstLine="0"/>
              <w:jc w:val="both"/>
              <w:rPr>
                <w:rFonts w:ascii="Times New Roman" w:hAnsi="Times New Roman" w:cs="Times New Roman"/>
                <w:sz w:val="24"/>
                <w:szCs w:val="24"/>
                <w:lang w:eastAsia="ru-RU"/>
              </w:rPr>
            </w:pPr>
            <w:r w:rsidRPr="001134BE">
              <w:rPr>
                <w:rFonts w:ascii="Times New Roman" w:hAnsi="Times New Roman" w:cs="Times New Roman"/>
                <w:sz w:val="24"/>
                <w:szCs w:val="24"/>
                <w:lang w:eastAsia="ru-RU"/>
              </w:rPr>
              <w:t xml:space="preserve">Демонстрационный и раздаточный материал по ознакомлению с предметным окружением, ФЭМП: </w:t>
            </w:r>
          </w:p>
          <w:p w14:paraId="38B3F59B" w14:textId="2E604737" w:rsidR="007B224A" w:rsidRPr="00C139AE" w:rsidRDefault="007B224A" w:rsidP="001134BE">
            <w:pPr>
              <w:widowControl w:val="0"/>
              <w:tabs>
                <w:tab w:val="left" w:pos="296"/>
              </w:tabs>
              <w:suppressAutoHyphens w:val="0"/>
              <w:ind w:left="13"/>
              <w:jc w:val="both"/>
              <w:rPr>
                <w:lang w:eastAsia="ru-RU"/>
              </w:rPr>
            </w:pPr>
            <w:r w:rsidRPr="001134BE">
              <w:rPr>
                <w:lang w:eastAsia="ru-RU" w:bidi="ru-RU"/>
              </w:rPr>
              <w:t xml:space="preserve">«Хлеб всему голова»; </w:t>
            </w:r>
            <w:r w:rsidR="00C139AE" w:rsidRPr="00C139AE">
              <w:rPr>
                <w:lang w:eastAsia="en-US" w:bidi="ru-RU"/>
              </w:rPr>
              <w:t xml:space="preserve">«Как растёт живое»; </w:t>
            </w:r>
            <w:r w:rsidR="00C139AE" w:rsidRPr="00C139AE">
              <w:rPr>
                <w:lang w:eastAsia="ru-RU" w:bidi="ru-RU"/>
              </w:rPr>
              <w:t>«Семья»; «Народы России»</w:t>
            </w:r>
            <w:r w:rsidR="00711E63">
              <w:rPr>
                <w:lang w:eastAsia="ru-RU" w:bidi="ru-RU"/>
              </w:rPr>
              <w:t>, «Времена года», «Здоровье человека», «Мебель, «Транспорт», «Посуда», «Продукты питания», «Наша Армия», «Моя Родина – Россия».</w:t>
            </w:r>
          </w:p>
          <w:p w14:paraId="7C86392A" w14:textId="77777777" w:rsidR="007B224A" w:rsidRPr="00B513C1" w:rsidRDefault="007B224A" w:rsidP="009E6B3F">
            <w:pPr>
              <w:widowControl w:val="0"/>
              <w:numPr>
                <w:ilvl w:val="0"/>
                <w:numId w:val="6"/>
              </w:numPr>
              <w:tabs>
                <w:tab w:val="left" w:pos="350"/>
              </w:tabs>
              <w:suppressAutoHyphens w:val="0"/>
              <w:jc w:val="both"/>
              <w:rPr>
                <w:lang w:eastAsia="ru-RU"/>
              </w:rPr>
            </w:pPr>
            <w:r w:rsidRPr="00B513C1">
              <w:rPr>
                <w:lang w:eastAsia="ru-RU"/>
              </w:rPr>
              <w:t>Познавательный материал: «Животные Африки»; «Живо</w:t>
            </w:r>
            <w:r w:rsidR="00170AF9">
              <w:rPr>
                <w:lang w:eastAsia="ru-RU"/>
              </w:rPr>
              <w:t>тные России»; «Мамы и детки»; «</w:t>
            </w:r>
            <w:r w:rsidRPr="00B513C1">
              <w:rPr>
                <w:lang w:eastAsia="ru-RU"/>
              </w:rPr>
              <w:t xml:space="preserve">Грибы и ягоды»; «Игрушки»; «Одежда»; «Инструменты»; «Транспорт»; «Виды спорта». «Опасные </w:t>
            </w:r>
            <w:r w:rsidR="00447F27" w:rsidRPr="00B513C1">
              <w:rPr>
                <w:lang w:eastAsia="ru-RU"/>
              </w:rPr>
              <w:t xml:space="preserve">предметы и явления», </w:t>
            </w:r>
            <w:r w:rsidRPr="00B513C1">
              <w:rPr>
                <w:lang w:eastAsia="ru-RU"/>
              </w:rPr>
              <w:t>«Деревья», «Космос», «Времена года», «Морские обитатели», «Правила безопасного поведения», «Как устроен мой организм», Материал для познавательно-исследовательской де</w:t>
            </w:r>
            <w:r w:rsidR="00170AF9">
              <w:rPr>
                <w:lang w:eastAsia="ru-RU"/>
              </w:rPr>
              <w:t>ятельности, экспериментирования</w:t>
            </w:r>
            <w:r w:rsidRPr="00B513C1">
              <w:rPr>
                <w:lang w:eastAsia="ru-RU"/>
              </w:rPr>
              <w:t>:</w:t>
            </w:r>
          </w:p>
          <w:p w14:paraId="444C075B" w14:textId="63E31D8E" w:rsidR="007B224A" w:rsidRPr="00170AF9" w:rsidRDefault="007B224A" w:rsidP="009E6B3F">
            <w:pPr>
              <w:widowControl w:val="0"/>
              <w:numPr>
                <w:ilvl w:val="0"/>
                <w:numId w:val="6"/>
              </w:numPr>
              <w:tabs>
                <w:tab w:val="left" w:pos="350"/>
              </w:tabs>
              <w:suppressAutoHyphens w:val="0"/>
              <w:rPr>
                <w:lang w:eastAsia="ru-RU"/>
              </w:rPr>
            </w:pPr>
            <w:r w:rsidRPr="00FB51D8">
              <w:rPr>
                <w:lang w:eastAsia="ru-RU" w:bidi="ru-RU"/>
              </w:rPr>
              <w:t xml:space="preserve">пластиковые стаканы, трубочки,  шары, разные материалы (пластмасса, металл, мех, кожа,) </w:t>
            </w:r>
          </w:p>
        </w:tc>
      </w:tr>
      <w:tr w:rsidR="007B224A" w:rsidRPr="00204AE5" w14:paraId="204E0083" w14:textId="77777777" w:rsidTr="000E7DCC">
        <w:tc>
          <w:tcPr>
            <w:tcW w:w="1701" w:type="dxa"/>
            <w:shd w:val="clear" w:color="auto" w:fill="auto"/>
          </w:tcPr>
          <w:p w14:paraId="5932F555" w14:textId="77777777" w:rsidR="007B224A" w:rsidRPr="00204AE5" w:rsidRDefault="007B224A" w:rsidP="00401212">
            <w:pPr>
              <w:pStyle w:val="104"/>
              <w:shd w:val="clear" w:color="auto" w:fill="auto"/>
              <w:tabs>
                <w:tab w:val="left" w:pos="641"/>
              </w:tabs>
              <w:spacing w:line="240" w:lineRule="auto"/>
              <w:rPr>
                <w:b w:val="0"/>
                <w:sz w:val="24"/>
                <w:szCs w:val="24"/>
                <w:lang w:eastAsia="ru-RU"/>
              </w:rPr>
            </w:pPr>
            <w:r w:rsidRPr="00204AE5">
              <w:rPr>
                <w:b w:val="0"/>
                <w:sz w:val="24"/>
                <w:szCs w:val="24"/>
                <w:lang w:eastAsia="ru-RU" w:bidi="ru-RU"/>
              </w:rPr>
              <w:t>Строительный центр</w:t>
            </w:r>
          </w:p>
        </w:tc>
        <w:tc>
          <w:tcPr>
            <w:tcW w:w="2127" w:type="dxa"/>
            <w:shd w:val="clear" w:color="auto" w:fill="auto"/>
          </w:tcPr>
          <w:p w14:paraId="12FAAA74" w14:textId="77777777" w:rsidR="007B224A" w:rsidRPr="00A2348E" w:rsidRDefault="007B224A" w:rsidP="00401212">
            <w:pPr>
              <w:rPr>
                <w:lang w:bidi="ru-RU"/>
              </w:rPr>
            </w:pPr>
            <w:r w:rsidRPr="00A2348E">
              <w:rPr>
                <w:lang w:bidi="ru-RU"/>
              </w:rPr>
              <w:t xml:space="preserve">Проживание, преобразование познавательного опыта в продуктивной деятельности. Развитие ручной умелости, творчества. </w:t>
            </w:r>
          </w:p>
          <w:p w14:paraId="3569DF2F" w14:textId="77777777" w:rsidR="007B224A" w:rsidRPr="00716B4D" w:rsidRDefault="007B224A" w:rsidP="00401212">
            <w:pPr>
              <w:rPr>
                <w:color w:val="FF0000"/>
              </w:rPr>
            </w:pPr>
            <w:r w:rsidRPr="00A2348E">
              <w:rPr>
                <w:lang w:bidi="ru-RU"/>
              </w:rPr>
              <w:lastRenderedPageBreak/>
              <w:t>Выработка позиции творца</w:t>
            </w:r>
          </w:p>
        </w:tc>
        <w:tc>
          <w:tcPr>
            <w:tcW w:w="5811" w:type="dxa"/>
            <w:shd w:val="clear" w:color="auto" w:fill="auto"/>
          </w:tcPr>
          <w:p w14:paraId="39A3ED02" w14:textId="77777777" w:rsidR="007B224A" w:rsidRDefault="00B9426D" w:rsidP="009E6B3F">
            <w:pPr>
              <w:widowControl w:val="0"/>
              <w:numPr>
                <w:ilvl w:val="0"/>
                <w:numId w:val="4"/>
              </w:numPr>
              <w:tabs>
                <w:tab w:val="left" w:pos="178"/>
              </w:tabs>
              <w:suppressAutoHyphens w:val="0"/>
              <w:ind w:left="37"/>
              <w:jc w:val="both"/>
              <w:rPr>
                <w:lang w:eastAsia="ru-RU"/>
              </w:rPr>
            </w:pPr>
            <w:r>
              <w:rPr>
                <w:lang w:eastAsia="ru-RU" w:bidi="ru-RU"/>
              </w:rPr>
              <w:lastRenderedPageBreak/>
              <w:t>- Нап</w:t>
            </w:r>
            <w:r w:rsidR="00223E8B" w:rsidRPr="00223E8B">
              <w:rPr>
                <w:lang w:eastAsia="ru-RU" w:bidi="ru-RU"/>
              </w:rPr>
              <w:t>ольн</w:t>
            </w:r>
            <w:r>
              <w:rPr>
                <w:lang w:eastAsia="ru-RU" w:bidi="ru-RU"/>
              </w:rPr>
              <w:t>ый мягкий конструктор</w:t>
            </w:r>
            <w:r w:rsidR="00223E8B" w:rsidRPr="00223E8B">
              <w:rPr>
                <w:lang w:eastAsia="ru-RU" w:bidi="ru-RU"/>
              </w:rPr>
              <w:t>;</w:t>
            </w:r>
          </w:p>
          <w:p w14:paraId="60C844E2" w14:textId="77777777" w:rsidR="00B9426D" w:rsidRPr="00B9426D" w:rsidRDefault="00B9426D" w:rsidP="0084113D">
            <w:pPr>
              <w:jc w:val="both"/>
              <w:rPr>
                <w:lang w:val="en-US"/>
              </w:rPr>
            </w:pPr>
            <w:r>
              <w:t>- Конструктор «Лего» мелкий</w:t>
            </w:r>
            <w:r>
              <w:rPr>
                <w:lang w:val="en-US"/>
              </w:rPr>
              <w:t>;</w:t>
            </w:r>
          </w:p>
          <w:p w14:paraId="7E078629" w14:textId="77777777" w:rsidR="00C00E4A" w:rsidRPr="00B9426D" w:rsidRDefault="00B9426D" w:rsidP="0084113D">
            <w:pPr>
              <w:jc w:val="both"/>
              <w:rPr>
                <w:lang w:val="en-US"/>
              </w:rPr>
            </w:pPr>
            <w:r>
              <w:t xml:space="preserve">- </w:t>
            </w:r>
            <w:r w:rsidR="00C00E4A">
              <w:t>Мозаика</w:t>
            </w:r>
            <w:r>
              <w:t xml:space="preserve"> мелкая (2шт)</w:t>
            </w:r>
            <w:r>
              <w:rPr>
                <w:lang w:val="en-US"/>
              </w:rPr>
              <w:t>;</w:t>
            </w:r>
          </w:p>
          <w:p w14:paraId="01B2E0F6" w14:textId="44F5BFD4" w:rsidR="00C00E4A" w:rsidRPr="00B9426D" w:rsidRDefault="00B9426D" w:rsidP="0084113D">
            <w:pPr>
              <w:jc w:val="both"/>
              <w:rPr>
                <w:lang w:val="en-US"/>
              </w:rPr>
            </w:pPr>
            <w:r>
              <w:t>- Пазлы разного размера (</w:t>
            </w:r>
            <w:r w:rsidR="00D0380D">
              <w:t>2</w:t>
            </w:r>
            <w:r>
              <w:t>0шт)</w:t>
            </w:r>
            <w:r>
              <w:rPr>
                <w:lang w:val="en-US"/>
              </w:rPr>
              <w:t>;</w:t>
            </w:r>
          </w:p>
          <w:p w14:paraId="466CFFD4" w14:textId="77777777" w:rsidR="00050018" w:rsidRPr="00B9426D" w:rsidRDefault="00B9426D" w:rsidP="0084113D">
            <w:pPr>
              <w:jc w:val="both"/>
            </w:pPr>
            <w:r>
              <w:t>- Набор игрушек маленького размера для обыгрывания построек</w:t>
            </w:r>
            <w:r w:rsidRPr="00B9426D">
              <w:t>;</w:t>
            </w:r>
          </w:p>
          <w:p w14:paraId="5E9F4647" w14:textId="77777777" w:rsidR="00050018" w:rsidRPr="00B9426D" w:rsidRDefault="00B9426D" w:rsidP="0084113D">
            <w:pPr>
              <w:jc w:val="both"/>
            </w:pPr>
            <w:r>
              <w:t xml:space="preserve">- </w:t>
            </w:r>
            <w:r w:rsidR="00050018" w:rsidRPr="006C3D6A">
              <w:t>Набор строительных инструментов</w:t>
            </w:r>
            <w:r w:rsidRPr="00B9426D">
              <w:t>;</w:t>
            </w:r>
          </w:p>
          <w:p w14:paraId="1F57EF9B" w14:textId="7810379F" w:rsidR="007B224A" w:rsidRPr="00B9426D" w:rsidRDefault="00B9426D" w:rsidP="0084113D">
            <w:pPr>
              <w:pStyle w:val="104"/>
              <w:shd w:val="clear" w:color="auto" w:fill="auto"/>
              <w:tabs>
                <w:tab w:val="left" w:pos="178"/>
                <w:tab w:val="left" w:pos="283"/>
                <w:tab w:val="left" w:pos="320"/>
                <w:tab w:val="left" w:pos="609"/>
              </w:tabs>
              <w:spacing w:line="240" w:lineRule="auto"/>
              <w:ind w:left="37"/>
              <w:rPr>
                <w:b w:val="0"/>
                <w:bCs w:val="0"/>
                <w:sz w:val="24"/>
                <w:szCs w:val="24"/>
                <w:lang w:eastAsia="ru-RU" w:bidi="ru-RU"/>
              </w:rPr>
            </w:pPr>
            <w:r>
              <w:rPr>
                <w:b w:val="0"/>
                <w:bCs w:val="0"/>
                <w:sz w:val="24"/>
                <w:szCs w:val="24"/>
                <w:lang w:eastAsia="ru-RU" w:bidi="ru-RU"/>
              </w:rPr>
              <w:t xml:space="preserve">- </w:t>
            </w:r>
            <w:r w:rsidR="007B224A" w:rsidRPr="00A804B3">
              <w:rPr>
                <w:b w:val="0"/>
                <w:bCs w:val="0"/>
                <w:sz w:val="24"/>
                <w:szCs w:val="24"/>
                <w:lang w:eastAsia="ru-RU" w:bidi="ru-RU"/>
              </w:rPr>
              <w:t>Транспортные игрушки: бетономешалка -</w:t>
            </w:r>
            <w:r>
              <w:rPr>
                <w:b w:val="0"/>
                <w:bCs w:val="0"/>
                <w:sz w:val="24"/>
                <w:szCs w:val="24"/>
                <w:lang w:eastAsia="ru-RU" w:bidi="ru-RU"/>
              </w:rPr>
              <w:t xml:space="preserve"> 1шт, </w:t>
            </w:r>
            <w:r w:rsidR="00B85154">
              <w:rPr>
                <w:b w:val="0"/>
                <w:bCs w:val="0"/>
                <w:sz w:val="24"/>
                <w:szCs w:val="24"/>
                <w:lang w:eastAsia="ru-RU" w:bidi="ru-RU"/>
              </w:rPr>
              <w:t>грузовик - 3шт,</w:t>
            </w:r>
            <w:r w:rsidR="00D0380D">
              <w:rPr>
                <w:b w:val="0"/>
                <w:bCs w:val="0"/>
                <w:sz w:val="24"/>
                <w:szCs w:val="24"/>
                <w:lang w:eastAsia="ru-RU" w:bidi="ru-RU"/>
              </w:rPr>
              <w:t xml:space="preserve"> пожарная машина – 2 шт,</w:t>
            </w:r>
            <w:r w:rsidR="00B85154">
              <w:rPr>
                <w:b w:val="0"/>
                <w:bCs w:val="0"/>
                <w:sz w:val="24"/>
                <w:szCs w:val="24"/>
                <w:lang w:eastAsia="ru-RU" w:bidi="ru-RU"/>
              </w:rPr>
              <w:t xml:space="preserve"> автобус - 1 </w:t>
            </w:r>
            <w:r w:rsidR="00D0380D">
              <w:rPr>
                <w:b w:val="0"/>
                <w:bCs w:val="0"/>
                <w:sz w:val="24"/>
                <w:szCs w:val="24"/>
                <w:lang w:eastAsia="ru-RU" w:bidi="ru-RU"/>
              </w:rPr>
              <w:lastRenderedPageBreak/>
              <w:t>ш</w:t>
            </w:r>
            <w:r w:rsidR="00B85154">
              <w:rPr>
                <w:b w:val="0"/>
                <w:bCs w:val="0"/>
                <w:sz w:val="24"/>
                <w:szCs w:val="24"/>
                <w:lang w:eastAsia="ru-RU" w:bidi="ru-RU"/>
              </w:rPr>
              <w:t>т,</w:t>
            </w:r>
            <w:r>
              <w:rPr>
                <w:b w:val="0"/>
                <w:bCs w:val="0"/>
                <w:sz w:val="24"/>
                <w:szCs w:val="24"/>
                <w:lang w:eastAsia="ru-RU" w:bidi="ru-RU"/>
              </w:rPr>
              <w:t xml:space="preserve"> легковой автомобиль - 8шт, руль – 2шт</w:t>
            </w:r>
            <w:r w:rsidR="00D0380D">
              <w:rPr>
                <w:b w:val="0"/>
                <w:bCs w:val="0"/>
                <w:sz w:val="24"/>
                <w:szCs w:val="24"/>
                <w:lang w:eastAsia="ru-RU" w:bidi="ru-RU"/>
              </w:rPr>
              <w:t>.</w:t>
            </w:r>
          </w:p>
          <w:p w14:paraId="0B8FD0AC" w14:textId="312A1A4B" w:rsidR="00B9426D" w:rsidRPr="00B9426D" w:rsidRDefault="00B9426D" w:rsidP="0084113D">
            <w:pPr>
              <w:pStyle w:val="104"/>
              <w:shd w:val="clear" w:color="auto" w:fill="auto"/>
              <w:tabs>
                <w:tab w:val="left" w:pos="178"/>
                <w:tab w:val="left" w:pos="283"/>
                <w:tab w:val="left" w:pos="320"/>
                <w:tab w:val="left" w:pos="609"/>
              </w:tabs>
              <w:spacing w:line="240" w:lineRule="auto"/>
              <w:ind w:left="37"/>
              <w:rPr>
                <w:b w:val="0"/>
                <w:bCs w:val="0"/>
                <w:sz w:val="24"/>
                <w:szCs w:val="24"/>
                <w:lang w:eastAsia="ru-RU" w:bidi="ru-RU"/>
              </w:rPr>
            </w:pPr>
            <w:r>
              <w:rPr>
                <w:b w:val="0"/>
                <w:bCs w:val="0"/>
                <w:sz w:val="24"/>
                <w:szCs w:val="24"/>
                <w:lang w:eastAsia="ru-RU" w:bidi="ru-RU"/>
              </w:rPr>
              <w:t xml:space="preserve">- Наборы конструкторов мелкого размера с различными типами соединения – </w:t>
            </w:r>
            <w:r w:rsidR="00D0380D">
              <w:rPr>
                <w:b w:val="0"/>
                <w:bCs w:val="0"/>
                <w:sz w:val="24"/>
                <w:szCs w:val="24"/>
                <w:lang w:eastAsia="ru-RU" w:bidi="ru-RU"/>
              </w:rPr>
              <w:t>2</w:t>
            </w:r>
            <w:r>
              <w:rPr>
                <w:b w:val="0"/>
                <w:bCs w:val="0"/>
                <w:sz w:val="24"/>
                <w:szCs w:val="24"/>
                <w:lang w:eastAsia="ru-RU" w:bidi="ru-RU"/>
              </w:rPr>
              <w:t>шт</w:t>
            </w:r>
            <w:r w:rsidRPr="00B9426D">
              <w:rPr>
                <w:b w:val="0"/>
                <w:bCs w:val="0"/>
                <w:sz w:val="24"/>
                <w:szCs w:val="24"/>
                <w:lang w:eastAsia="ru-RU" w:bidi="ru-RU"/>
              </w:rPr>
              <w:t>;</w:t>
            </w:r>
          </w:p>
          <w:p w14:paraId="27451547" w14:textId="77777777" w:rsidR="00B9426D" w:rsidRPr="00B9426D" w:rsidRDefault="00B9426D" w:rsidP="0084113D">
            <w:pPr>
              <w:pStyle w:val="104"/>
              <w:shd w:val="clear" w:color="auto" w:fill="auto"/>
              <w:tabs>
                <w:tab w:val="left" w:pos="178"/>
                <w:tab w:val="left" w:pos="283"/>
                <w:tab w:val="left" w:pos="320"/>
                <w:tab w:val="left" w:pos="609"/>
              </w:tabs>
              <w:spacing w:line="240" w:lineRule="auto"/>
              <w:ind w:left="37"/>
              <w:rPr>
                <w:b w:val="0"/>
                <w:color w:val="FF0000"/>
                <w:sz w:val="24"/>
                <w:szCs w:val="24"/>
                <w:lang w:eastAsia="ru-RU"/>
              </w:rPr>
            </w:pPr>
            <w:r w:rsidRPr="00B9426D">
              <w:rPr>
                <w:b w:val="0"/>
                <w:bCs w:val="0"/>
                <w:sz w:val="24"/>
                <w:szCs w:val="24"/>
                <w:lang w:eastAsia="ru-RU" w:bidi="ru-RU"/>
              </w:rPr>
              <w:t xml:space="preserve">- </w:t>
            </w:r>
            <w:r>
              <w:rPr>
                <w:b w:val="0"/>
                <w:bCs w:val="0"/>
                <w:sz w:val="24"/>
                <w:szCs w:val="24"/>
                <w:lang w:eastAsia="ru-RU" w:bidi="ru-RU"/>
              </w:rPr>
              <w:t>Наборы деревянного конструктора (по количеству детей).</w:t>
            </w:r>
          </w:p>
        </w:tc>
      </w:tr>
      <w:tr w:rsidR="007B224A" w:rsidRPr="00204AE5" w14:paraId="0B38382E" w14:textId="77777777" w:rsidTr="000E7DCC">
        <w:tc>
          <w:tcPr>
            <w:tcW w:w="1701" w:type="dxa"/>
            <w:shd w:val="clear" w:color="auto" w:fill="auto"/>
          </w:tcPr>
          <w:p w14:paraId="6B767283" w14:textId="77777777" w:rsidR="007B224A" w:rsidRPr="00204AE5" w:rsidRDefault="007B224A" w:rsidP="00401212">
            <w:pPr>
              <w:pStyle w:val="95"/>
              <w:shd w:val="clear" w:color="auto" w:fill="auto"/>
              <w:spacing w:line="240" w:lineRule="auto"/>
              <w:rPr>
                <w:b w:val="0"/>
                <w:i w:val="0"/>
                <w:sz w:val="24"/>
                <w:szCs w:val="24"/>
                <w:lang w:eastAsia="ru-RU"/>
              </w:rPr>
            </w:pPr>
            <w:r w:rsidRPr="00204AE5">
              <w:rPr>
                <w:b w:val="0"/>
                <w:i w:val="0"/>
                <w:sz w:val="24"/>
                <w:szCs w:val="24"/>
                <w:lang w:eastAsia="ru-RU"/>
              </w:rPr>
              <w:lastRenderedPageBreak/>
              <w:t xml:space="preserve">Центр сюжетно-ролевой игры </w:t>
            </w:r>
          </w:p>
        </w:tc>
        <w:tc>
          <w:tcPr>
            <w:tcW w:w="2127" w:type="dxa"/>
            <w:shd w:val="clear" w:color="auto" w:fill="auto"/>
          </w:tcPr>
          <w:p w14:paraId="3A13EC06" w14:textId="77777777" w:rsidR="007B224A" w:rsidRPr="00A2348E" w:rsidRDefault="007B224A" w:rsidP="00401212">
            <w:r w:rsidRPr="00A2348E">
              <w:rPr>
                <w:lang w:bidi="ru-RU"/>
              </w:rPr>
              <w:t>Реализация ребенком полученных и имеющихся знаний об окружающем мире в игре.</w:t>
            </w:r>
          </w:p>
          <w:p w14:paraId="29527354" w14:textId="77777777" w:rsidR="007B224A" w:rsidRPr="00716B4D" w:rsidRDefault="007B224A" w:rsidP="00401212">
            <w:pPr>
              <w:rPr>
                <w:color w:val="FF0000"/>
              </w:rPr>
            </w:pPr>
            <w:r w:rsidRPr="00A2348E">
              <w:rPr>
                <w:lang w:bidi="ru-RU"/>
              </w:rPr>
              <w:t>Накопление жизненного опыта.</w:t>
            </w:r>
          </w:p>
        </w:tc>
        <w:tc>
          <w:tcPr>
            <w:tcW w:w="5811" w:type="dxa"/>
            <w:shd w:val="clear" w:color="auto" w:fill="auto"/>
          </w:tcPr>
          <w:p w14:paraId="5B1F2C7D" w14:textId="77777777" w:rsidR="007B224A" w:rsidRPr="003D506B" w:rsidRDefault="003D506B" w:rsidP="00B9426D">
            <w:pPr>
              <w:widowControl w:val="0"/>
              <w:tabs>
                <w:tab w:val="left" w:pos="178"/>
                <w:tab w:val="left" w:pos="602"/>
              </w:tabs>
              <w:ind w:left="37"/>
              <w:jc w:val="both"/>
              <w:rPr>
                <w:b/>
              </w:rPr>
            </w:pPr>
            <w:r w:rsidRPr="003D506B">
              <w:t>-</w:t>
            </w:r>
            <w:r>
              <w:t xml:space="preserve"> Атрибут</w:t>
            </w:r>
            <w:r w:rsidR="00B9426D">
              <w:t>ы</w:t>
            </w:r>
            <w:r>
              <w:t xml:space="preserve"> для сюжетно-ролевых игр «Семья», «Поликлиника», «Супермаркет</w:t>
            </w:r>
            <w:r w:rsidR="007B224A" w:rsidRPr="00117F70">
              <w:t xml:space="preserve">», </w:t>
            </w:r>
            <w:r w:rsidR="00711E63">
              <w:t>«</w:t>
            </w:r>
            <w:r>
              <w:rPr>
                <w:lang w:bidi="ru-RU"/>
              </w:rPr>
              <w:t>Мастерская»,</w:t>
            </w:r>
            <w:r w:rsidR="007B224A" w:rsidRPr="00117F70">
              <w:t xml:space="preserve"> «Шко</w:t>
            </w:r>
            <w:r>
              <w:t xml:space="preserve">ла», «Военные», «Салон красоты», «Библиотека», «Почта», </w:t>
            </w:r>
            <w:r w:rsidR="00B9426D">
              <w:t>«Кафе», «Аптека»</w:t>
            </w:r>
            <w:r w:rsidR="00711E63">
              <w:t>.</w:t>
            </w:r>
          </w:p>
          <w:p w14:paraId="55FAA27B" w14:textId="373F8B42" w:rsidR="007B224A" w:rsidRPr="00BB7ED9" w:rsidRDefault="00B9426D" w:rsidP="00B9426D">
            <w:pPr>
              <w:pStyle w:val="104"/>
              <w:shd w:val="clear" w:color="auto" w:fill="auto"/>
              <w:tabs>
                <w:tab w:val="left" w:pos="178"/>
                <w:tab w:val="left" w:pos="602"/>
              </w:tabs>
              <w:spacing w:line="240" w:lineRule="auto"/>
              <w:ind w:left="37"/>
              <w:rPr>
                <w:b w:val="0"/>
                <w:color w:val="FF0000"/>
                <w:sz w:val="24"/>
                <w:szCs w:val="24"/>
                <w:lang w:eastAsia="ru-RU"/>
              </w:rPr>
            </w:pPr>
            <w:r w:rsidRPr="00B9426D">
              <w:rPr>
                <w:b w:val="0"/>
                <w:sz w:val="24"/>
                <w:szCs w:val="24"/>
                <w:lang w:eastAsia="ru-RU" w:bidi="ru-RU"/>
              </w:rPr>
              <w:t>- Набор</w:t>
            </w:r>
            <w:r w:rsidR="00D0380D">
              <w:rPr>
                <w:b w:val="0"/>
                <w:sz w:val="24"/>
                <w:szCs w:val="24"/>
                <w:lang w:eastAsia="ru-RU" w:bidi="ru-RU"/>
              </w:rPr>
              <w:t xml:space="preserve"> </w:t>
            </w:r>
            <w:r>
              <w:rPr>
                <w:b w:val="0"/>
                <w:sz w:val="24"/>
                <w:szCs w:val="24"/>
                <w:lang w:eastAsia="ru-RU" w:bidi="ru-RU"/>
              </w:rPr>
              <w:t>предметов-</w:t>
            </w:r>
            <w:r w:rsidR="007B224A" w:rsidRPr="00117F70">
              <w:rPr>
                <w:b w:val="0"/>
                <w:sz w:val="24"/>
                <w:szCs w:val="24"/>
                <w:lang w:eastAsia="ru-RU" w:bidi="ru-RU"/>
              </w:rPr>
              <w:t>заместит</w:t>
            </w:r>
            <w:r>
              <w:rPr>
                <w:b w:val="0"/>
                <w:sz w:val="24"/>
                <w:szCs w:val="24"/>
                <w:lang w:eastAsia="ru-RU" w:bidi="ru-RU"/>
              </w:rPr>
              <w:t>елей</w:t>
            </w:r>
            <w:r w:rsidR="007B224A" w:rsidRPr="00117F70">
              <w:rPr>
                <w:b w:val="0"/>
                <w:sz w:val="24"/>
                <w:szCs w:val="24"/>
                <w:lang w:eastAsia="ru-RU" w:bidi="ru-RU"/>
              </w:rPr>
              <w:t>.</w:t>
            </w:r>
          </w:p>
        </w:tc>
      </w:tr>
      <w:tr w:rsidR="007B224A" w:rsidRPr="00DE229A" w14:paraId="53F4BCD0" w14:textId="77777777" w:rsidTr="000E7DCC">
        <w:tc>
          <w:tcPr>
            <w:tcW w:w="1701" w:type="dxa"/>
            <w:shd w:val="clear" w:color="auto" w:fill="auto"/>
          </w:tcPr>
          <w:p w14:paraId="06CFFAFB" w14:textId="77777777" w:rsidR="007B224A" w:rsidRPr="00A2348E" w:rsidRDefault="007B224A" w:rsidP="00401212">
            <w:r w:rsidRPr="00A804B3">
              <w:rPr>
                <w:lang w:bidi="ru-RU"/>
              </w:rPr>
              <w:t>Центр безопасности</w:t>
            </w:r>
          </w:p>
        </w:tc>
        <w:tc>
          <w:tcPr>
            <w:tcW w:w="2127" w:type="dxa"/>
            <w:shd w:val="clear" w:color="auto" w:fill="auto"/>
          </w:tcPr>
          <w:p w14:paraId="73DC207C" w14:textId="77777777" w:rsidR="007B224A" w:rsidRPr="00A2348E" w:rsidRDefault="007B224A" w:rsidP="00401212">
            <w:r w:rsidRPr="00A2348E">
              <w:rPr>
                <w:lang w:bidi="ru-RU"/>
              </w:rPr>
              <w:t>Расширение познавательного опыта, его использование в повседневной деятельности.</w:t>
            </w:r>
          </w:p>
        </w:tc>
        <w:tc>
          <w:tcPr>
            <w:tcW w:w="5811" w:type="dxa"/>
            <w:shd w:val="clear" w:color="auto" w:fill="auto"/>
          </w:tcPr>
          <w:p w14:paraId="5ED722D1" w14:textId="77777777" w:rsidR="00117F70" w:rsidRPr="003D506B" w:rsidRDefault="003D506B" w:rsidP="003D506B">
            <w:pPr>
              <w:widowControl w:val="0"/>
              <w:tabs>
                <w:tab w:val="left" w:pos="350"/>
              </w:tabs>
              <w:suppressAutoHyphens w:val="0"/>
              <w:jc w:val="both"/>
              <w:rPr>
                <w:lang w:eastAsia="en-US"/>
              </w:rPr>
            </w:pPr>
            <w:r>
              <w:rPr>
                <w:color w:val="000000"/>
                <w:lang w:eastAsia="en-US" w:bidi="ru-RU"/>
              </w:rPr>
              <w:t>- Н</w:t>
            </w:r>
            <w:r w:rsidR="00117F70" w:rsidRPr="00117F70">
              <w:rPr>
                <w:color w:val="000000"/>
                <w:lang w:eastAsia="en-US" w:bidi="ru-RU"/>
              </w:rPr>
              <w:t>асто</w:t>
            </w:r>
            <w:r>
              <w:rPr>
                <w:color w:val="000000"/>
                <w:lang w:eastAsia="en-US" w:bidi="ru-RU"/>
              </w:rPr>
              <w:t>льная игра «Дорожные знаки»</w:t>
            </w:r>
            <w:r w:rsidRPr="003D506B">
              <w:rPr>
                <w:color w:val="000000"/>
                <w:lang w:eastAsia="en-US" w:bidi="ru-RU"/>
              </w:rPr>
              <w:t>;</w:t>
            </w:r>
          </w:p>
          <w:p w14:paraId="7E5F89CF" w14:textId="77777777" w:rsidR="00117F70" w:rsidRPr="003D506B" w:rsidRDefault="003D506B" w:rsidP="003D506B">
            <w:pPr>
              <w:widowControl w:val="0"/>
              <w:tabs>
                <w:tab w:val="left" w:pos="355"/>
              </w:tabs>
              <w:suppressAutoHyphens w:val="0"/>
              <w:jc w:val="both"/>
              <w:rPr>
                <w:color w:val="000000"/>
                <w:lang w:eastAsia="en-US" w:bidi="ru-RU"/>
              </w:rPr>
            </w:pPr>
            <w:r>
              <w:rPr>
                <w:color w:val="000000"/>
                <w:lang w:eastAsia="en-US" w:bidi="ru-RU"/>
              </w:rPr>
              <w:t>- Набор дорожных знаков, машин, пешеходов</w:t>
            </w:r>
            <w:r w:rsidRPr="003D506B">
              <w:rPr>
                <w:color w:val="000000"/>
                <w:lang w:eastAsia="en-US" w:bidi="ru-RU"/>
              </w:rPr>
              <w:t>;</w:t>
            </w:r>
          </w:p>
          <w:p w14:paraId="3236BAE4" w14:textId="77777777" w:rsidR="003D506B" w:rsidRPr="003D506B" w:rsidRDefault="003D506B" w:rsidP="003D506B">
            <w:pPr>
              <w:widowControl w:val="0"/>
              <w:tabs>
                <w:tab w:val="left" w:pos="355"/>
              </w:tabs>
              <w:suppressAutoHyphens w:val="0"/>
              <w:jc w:val="both"/>
              <w:rPr>
                <w:lang w:eastAsia="en-US"/>
              </w:rPr>
            </w:pPr>
            <w:r>
              <w:rPr>
                <w:color w:val="000000"/>
                <w:lang w:eastAsia="en-US" w:bidi="ru-RU"/>
              </w:rPr>
              <w:t>- Макет дорожного перекрестка</w:t>
            </w:r>
            <w:r w:rsidRPr="003D506B">
              <w:rPr>
                <w:color w:val="000000"/>
                <w:lang w:eastAsia="en-US" w:bidi="ru-RU"/>
              </w:rPr>
              <w:t>;</w:t>
            </w:r>
          </w:p>
          <w:p w14:paraId="78AC9DDB" w14:textId="77777777" w:rsidR="003D506B" w:rsidRPr="003D506B" w:rsidRDefault="003D506B" w:rsidP="003D506B">
            <w:pPr>
              <w:widowControl w:val="0"/>
              <w:tabs>
                <w:tab w:val="left" w:pos="355"/>
              </w:tabs>
              <w:suppressAutoHyphens w:val="0"/>
              <w:jc w:val="both"/>
              <w:rPr>
                <w:color w:val="000000"/>
                <w:lang w:eastAsia="en-US" w:bidi="ru-RU"/>
              </w:rPr>
            </w:pPr>
            <w:r>
              <w:rPr>
                <w:color w:val="000000"/>
                <w:lang w:eastAsia="en-US" w:bidi="ru-RU"/>
              </w:rPr>
              <w:t xml:space="preserve">- </w:t>
            </w:r>
            <w:r w:rsidR="00117F70" w:rsidRPr="00117F70">
              <w:rPr>
                <w:color w:val="000000"/>
                <w:lang w:eastAsia="en-US" w:bidi="ru-RU"/>
              </w:rPr>
              <w:t>Литератур</w:t>
            </w:r>
            <w:r>
              <w:rPr>
                <w:color w:val="000000"/>
                <w:lang w:eastAsia="en-US" w:bidi="ru-RU"/>
              </w:rPr>
              <w:t>а о правилах дорожного движения</w:t>
            </w:r>
            <w:r w:rsidRPr="003D506B">
              <w:rPr>
                <w:color w:val="000000"/>
                <w:lang w:eastAsia="en-US" w:bidi="ru-RU"/>
              </w:rPr>
              <w:t>;</w:t>
            </w:r>
          </w:p>
          <w:p w14:paraId="1130E361" w14:textId="77777777" w:rsidR="003D506B" w:rsidRPr="003D506B" w:rsidRDefault="003D506B" w:rsidP="003D506B">
            <w:pPr>
              <w:widowControl w:val="0"/>
              <w:tabs>
                <w:tab w:val="left" w:pos="355"/>
              </w:tabs>
              <w:suppressAutoHyphens w:val="0"/>
              <w:jc w:val="both"/>
              <w:rPr>
                <w:color w:val="000000"/>
                <w:lang w:eastAsia="en-US" w:bidi="ru-RU"/>
              </w:rPr>
            </w:pPr>
            <w:r>
              <w:rPr>
                <w:color w:val="000000"/>
                <w:lang w:eastAsia="en-US" w:bidi="ru-RU"/>
              </w:rPr>
              <w:t>- Игрушка светофор</w:t>
            </w:r>
            <w:r w:rsidRPr="003D506B">
              <w:rPr>
                <w:color w:val="000000"/>
                <w:lang w:eastAsia="en-US" w:bidi="ru-RU"/>
              </w:rPr>
              <w:t>;</w:t>
            </w:r>
          </w:p>
          <w:p w14:paraId="1B8FCDCB" w14:textId="77777777" w:rsidR="003D506B" w:rsidRPr="003D506B" w:rsidRDefault="003D506B" w:rsidP="003D506B">
            <w:pPr>
              <w:widowControl w:val="0"/>
              <w:tabs>
                <w:tab w:val="left" w:pos="355"/>
              </w:tabs>
              <w:suppressAutoHyphens w:val="0"/>
              <w:jc w:val="both"/>
              <w:rPr>
                <w:color w:val="000000"/>
                <w:lang w:eastAsia="en-US" w:bidi="ru-RU"/>
              </w:rPr>
            </w:pPr>
            <w:r>
              <w:rPr>
                <w:color w:val="000000"/>
                <w:lang w:eastAsia="en-US" w:bidi="ru-RU"/>
              </w:rPr>
              <w:t>- Наборы иллюстраций «Личная безопасность»</w:t>
            </w:r>
            <w:r w:rsidRPr="003D506B">
              <w:rPr>
                <w:color w:val="000000"/>
                <w:lang w:eastAsia="en-US" w:bidi="ru-RU"/>
              </w:rPr>
              <w:t>;</w:t>
            </w:r>
          </w:p>
          <w:p w14:paraId="2197B483" w14:textId="63E6E2F4" w:rsidR="007B224A" w:rsidRPr="00374EF0" w:rsidRDefault="003D506B" w:rsidP="003D506B">
            <w:pPr>
              <w:widowControl w:val="0"/>
              <w:tabs>
                <w:tab w:val="left" w:pos="355"/>
              </w:tabs>
              <w:suppressAutoHyphens w:val="0"/>
              <w:jc w:val="both"/>
              <w:rPr>
                <w:color w:val="000000"/>
                <w:lang w:eastAsia="en-US" w:bidi="ru-RU"/>
              </w:rPr>
            </w:pPr>
            <w:r>
              <w:rPr>
                <w:color w:val="000000"/>
                <w:lang w:eastAsia="en-US" w:bidi="ru-RU"/>
              </w:rPr>
              <w:t>- Набор иллюстраций «Безопасность в природе»</w:t>
            </w:r>
            <w:r w:rsidRPr="003D506B">
              <w:rPr>
                <w:color w:val="000000"/>
                <w:lang w:eastAsia="en-US" w:bidi="ru-RU"/>
              </w:rPr>
              <w:t>;</w:t>
            </w:r>
          </w:p>
        </w:tc>
      </w:tr>
      <w:tr w:rsidR="007B224A" w:rsidRPr="00716B4D" w14:paraId="61E58DB2" w14:textId="77777777" w:rsidTr="000E7DCC">
        <w:tc>
          <w:tcPr>
            <w:tcW w:w="1701" w:type="dxa"/>
            <w:shd w:val="clear" w:color="auto" w:fill="auto"/>
          </w:tcPr>
          <w:p w14:paraId="6EFC4C61" w14:textId="56EA3499" w:rsidR="007B224A" w:rsidRPr="00A2348E" w:rsidRDefault="007B224A" w:rsidP="00401212">
            <w:r w:rsidRPr="00A2348E">
              <w:rPr>
                <w:rStyle w:val="fontstyle01"/>
                <w:color w:val="auto"/>
                <w:sz w:val="24"/>
                <w:szCs w:val="24"/>
              </w:rPr>
              <w:t>Центр</w:t>
            </w:r>
            <w:r w:rsidR="00374EF0">
              <w:rPr>
                <w:rStyle w:val="fontstyle01"/>
                <w:color w:val="auto"/>
                <w:sz w:val="24"/>
                <w:szCs w:val="24"/>
              </w:rPr>
              <w:t xml:space="preserve"> </w:t>
            </w:r>
            <w:r w:rsidRPr="00A2348E">
              <w:rPr>
                <w:rStyle w:val="fontstyle01"/>
                <w:color w:val="auto"/>
                <w:sz w:val="24"/>
                <w:szCs w:val="24"/>
              </w:rPr>
              <w:t>патриотического</w:t>
            </w:r>
            <w:r w:rsidR="00374EF0">
              <w:rPr>
                <w:rStyle w:val="fontstyle01"/>
                <w:color w:val="auto"/>
                <w:sz w:val="24"/>
                <w:szCs w:val="24"/>
              </w:rPr>
              <w:t xml:space="preserve"> </w:t>
            </w:r>
            <w:r w:rsidRPr="00A2348E">
              <w:rPr>
                <w:rStyle w:val="fontstyle01"/>
                <w:color w:val="auto"/>
                <w:sz w:val="24"/>
                <w:szCs w:val="24"/>
              </w:rPr>
              <w:t>воспитания</w:t>
            </w:r>
          </w:p>
          <w:p w14:paraId="600B16C1" w14:textId="77777777" w:rsidR="007B224A" w:rsidRPr="00716B4D" w:rsidRDefault="007B224A" w:rsidP="00401212">
            <w:pPr>
              <w:rPr>
                <w:color w:val="FF0000"/>
              </w:rPr>
            </w:pPr>
          </w:p>
        </w:tc>
        <w:tc>
          <w:tcPr>
            <w:tcW w:w="2127" w:type="dxa"/>
            <w:shd w:val="clear" w:color="auto" w:fill="auto"/>
          </w:tcPr>
          <w:p w14:paraId="2474CB26" w14:textId="77777777" w:rsidR="007B224A" w:rsidRPr="00A2348E" w:rsidRDefault="007B224A" w:rsidP="00401212">
            <w:r w:rsidRPr="00A2348E">
              <w:t>Расширение краеведческих представлений детей, накопление познавательного опыта</w:t>
            </w:r>
          </w:p>
        </w:tc>
        <w:tc>
          <w:tcPr>
            <w:tcW w:w="5811" w:type="dxa"/>
            <w:shd w:val="clear" w:color="auto" w:fill="auto"/>
          </w:tcPr>
          <w:p w14:paraId="2FA22CE6" w14:textId="77777777" w:rsidR="007B224A" w:rsidRPr="00DD6E5E" w:rsidRDefault="00400DD0" w:rsidP="0084113D">
            <w:pPr>
              <w:widowControl w:val="0"/>
              <w:tabs>
                <w:tab w:val="left" w:pos="350"/>
              </w:tabs>
              <w:jc w:val="both"/>
            </w:pPr>
            <w:r>
              <w:t xml:space="preserve">- </w:t>
            </w:r>
            <w:r w:rsidR="007B224A" w:rsidRPr="00117F70">
              <w:t xml:space="preserve">Государственная, </w:t>
            </w:r>
            <w:r w:rsidR="007B224A" w:rsidRPr="00400DD0">
              <w:rPr>
                <w:i/>
              </w:rPr>
              <w:t>Кубанская</w:t>
            </w:r>
            <w:r w:rsidR="007B224A" w:rsidRPr="00117F70">
              <w:t xml:space="preserve"> и </w:t>
            </w:r>
            <w:r w:rsidR="007B224A" w:rsidRPr="00400DD0">
              <w:rPr>
                <w:i/>
              </w:rPr>
              <w:t>Ейская</w:t>
            </w:r>
            <w:r w:rsidR="007B224A" w:rsidRPr="00117F70">
              <w:t xml:space="preserve"> символика</w:t>
            </w:r>
            <w:r w:rsidR="00DD6E5E" w:rsidRPr="00DD6E5E">
              <w:t>;</w:t>
            </w:r>
          </w:p>
          <w:p w14:paraId="7BA140F4" w14:textId="77777777" w:rsidR="00050018" w:rsidRPr="00DD6E5E" w:rsidRDefault="00400DD0" w:rsidP="0084113D">
            <w:pPr>
              <w:widowControl w:val="0"/>
              <w:tabs>
                <w:tab w:val="left" w:pos="350"/>
              </w:tabs>
              <w:jc w:val="both"/>
            </w:pPr>
            <w:r>
              <w:t xml:space="preserve">- </w:t>
            </w:r>
            <w:r w:rsidR="00050018">
              <w:t>Папка-передвижка «Мой любимый город»</w:t>
            </w:r>
            <w:r w:rsidR="00DD6E5E" w:rsidRPr="00DD6E5E">
              <w:t>;</w:t>
            </w:r>
          </w:p>
          <w:p w14:paraId="278DA4FE" w14:textId="6B47148F" w:rsidR="00050018" w:rsidRPr="00DD6E5E" w:rsidRDefault="00DD6E5E" w:rsidP="0084113D">
            <w:pPr>
              <w:jc w:val="both"/>
              <w:rPr>
                <w:noProof/>
              </w:rPr>
            </w:pPr>
            <w:r>
              <w:rPr>
                <w:noProof/>
              </w:rPr>
              <w:t xml:space="preserve">- </w:t>
            </w:r>
            <w:r w:rsidR="00050018" w:rsidRPr="006C3D6A">
              <w:rPr>
                <w:noProof/>
              </w:rPr>
              <w:t>Набор открыток с видами Ейска</w:t>
            </w:r>
            <w:r w:rsidRPr="00DD6E5E">
              <w:rPr>
                <w:noProof/>
              </w:rPr>
              <w:t>;</w:t>
            </w:r>
          </w:p>
          <w:p w14:paraId="0223CEEF" w14:textId="77777777" w:rsidR="000B769B" w:rsidRPr="00DD6E5E" w:rsidRDefault="00DD6E5E" w:rsidP="0084113D">
            <w:pPr>
              <w:jc w:val="both"/>
              <w:rPr>
                <w:noProof/>
              </w:rPr>
            </w:pPr>
            <w:r>
              <w:rPr>
                <w:noProof/>
              </w:rPr>
              <w:t xml:space="preserve">- </w:t>
            </w:r>
            <w:r w:rsidR="000B769B" w:rsidRPr="006C3D6A">
              <w:rPr>
                <w:noProof/>
              </w:rPr>
              <w:t>Стихи о Ейске</w:t>
            </w:r>
            <w:r w:rsidRPr="00DD6E5E">
              <w:rPr>
                <w:noProof/>
              </w:rPr>
              <w:t>;</w:t>
            </w:r>
          </w:p>
          <w:p w14:paraId="32C65DBF" w14:textId="20ECA9C3" w:rsidR="00050018" w:rsidRPr="00DD6E5E" w:rsidRDefault="00B85154" w:rsidP="0084113D">
            <w:pPr>
              <w:widowControl w:val="0"/>
              <w:tabs>
                <w:tab w:val="left" w:pos="350"/>
              </w:tabs>
              <w:jc w:val="both"/>
            </w:pPr>
            <w:r>
              <w:t>- Набор иллюстраций</w:t>
            </w:r>
            <w:r w:rsidR="00374EF0">
              <w:t xml:space="preserve"> </w:t>
            </w:r>
            <w:r w:rsidR="00400DD0">
              <w:rPr>
                <w:noProof/>
              </w:rPr>
              <w:t>«</w:t>
            </w:r>
            <w:r w:rsidR="000B769B" w:rsidRPr="006C3D6A">
              <w:rPr>
                <w:noProof/>
              </w:rPr>
              <w:t>Наша Род</w:t>
            </w:r>
            <w:r w:rsidR="00DD6E5E">
              <w:rPr>
                <w:noProof/>
              </w:rPr>
              <w:t>ина- Россия»</w:t>
            </w:r>
            <w:r w:rsidR="00DD6E5E" w:rsidRPr="00DD6E5E">
              <w:rPr>
                <w:noProof/>
              </w:rPr>
              <w:t>;</w:t>
            </w:r>
          </w:p>
          <w:p w14:paraId="7F0747B2" w14:textId="77777777" w:rsidR="007B224A" w:rsidRPr="00DD6E5E" w:rsidRDefault="00B85154" w:rsidP="0084113D">
            <w:pPr>
              <w:widowControl w:val="0"/>
              <w:tabs>
                <w:tab w:val="left" w:pos="350"/>
              </w:tabs>
              <w:jc w:val="both"/>
            </w:pPr>
            <w:r>
              <w:t>- Набор иллюстраций</w:t>
            </w:r>
            <w:r w:rsidR="007B224A" w:rsidRPr="00117F70">
              <w:t xml:space="preserve"> «Защитники Отечества</w:t>
            </w:r>
            <w:r w:rsidR="000B769B">
              <w:t>»</w:t>
            </w:r>
            <w:r w:rsidR="00DD6E5E" w:rsidRPr="00DD6E5E">
              <w:t>;</w:t>
            </w:r>
          </w:p>
          <w:p w14:paraId="6F3908E0" w14:textId="77777777" w:rsidR="007B224A" w:rsidRPr="00117F70" w:rsidRDefault="00DD6E5E" w:rsidP="0084113D">
            <w:pPr>
              <w:widowControl w:val="0"/>
              <w:tabs>
                <w:tab w:val="left" w:pos="350"/>
              </w:tabs>
              <w:suppressAutoHyphens w:val="0"/>
              <w:jc w:val="both"/>
            </w:pPr>
            <w:r>
              <w:t>- Куклы в русских костюмах</w:t>
            </w:r>
            <w:r w:rsidRPr="0047090D">
              <w:t>;</w:t>
            </w:r>
          </w:p>
          <w:p w14:paraId="4A15222B" w14:textId="77777777" w:rsidR="00DD6E5E" w:rsidRDefault="00DD6E5E" w:rsidP="0084113D">
            <w:pPr>
              <w:widowControl w:val="0"/>
              <w:tabs>
                <w:tab w:val="left" w:pos="350"/>
              </w:tabs>
              <w:suppressAutoHyphens w:val="0"/>
              <w:jc w:val="both"/>
            </w:pPr>
            <w:r>
              <w:t>- Глобус</w:t>
            </w:r>
            <w:r w:rsidRPr="00DD6E5E">
              <w:t>;</w:t>
            </w:r>
          </w:p>
          <w:p w14:paraId="6ED809DA" w14:textId="77777777" w:rsidR="00DD6E5E" w:rsidRDefault="00DD6E5E" w:rsidP="0084113D">
            <w:pPr>
              <w:widowControl w:val="0"/>
              <w:tabs>
                <w:tab w:val="left" w:pos="350"/>
              </w:tabs>
              <w:suppressAutoHyphens w:val="0"/>
              <w:jc w:val="both"/>
            </w:pPr>
            <w:r>
              <w:t>- Набор иллюстраций «Народы России», «Народы мира»</w:t>
            </w:r>
            <w:r w:rsidRPr="00DD6E5E">
              <w:t>;</w:t>
            </w:r>
          </w:p>
          <w:p w14:paraId="2EB7F2AC" w14:textId="77777777" w:rsidR="00DD6E5E" w:rsidRPr="00170AF9" w:rsidRDefault="00DD6E5E" w:rsidP="0084113D">
            <w:pPr>
              <w:widowControl w:val="0"/>
              <w:tabs>
                <w:tab w:val="left" w:pos="350"/>
              </w:tabs>
              <w:suppressAutoHyphens w:val="0"/>
              <w:jc w:val="both"/>
            </w:pPr>
            <w:r>
              <w:rPr>
                <w:lang w:bidi="ru-RU"/>
              </w:rPr>
              <w:t xml:space="preserve">- </w:t>
            </w:r>
            <w:r w:rsidRPr="008A5F02">
              <w:rPr>
                <w:lang w:bidi="ru-RU"/>
              </w:rPr>
              <w:t>Предметы народно</w:t>
            </w:r>
            <w:r>
              <w:rPr>
                <w:lang w:bidi="ru-RU"/>
              </w:rPr>
              <w:t>го декоративно-</w:t>
            </w:r>
            <w:r w:rsidRPr="008A5F02">
              <w:rPr>
                <w:lang w:bidi="ru-RU"/>
              </w:rPr>
              <w:t>прикладного искусства</w:t>
            </w:r>
            <w:r>
              <w:rPr>
                <w:lang w:bidi="ru-RU"/>
              </w:rPr>
              <w:t>.</w:t>
            </w:r>
          </w:p>
        </w:tc>
      </w:tr>
      <w:tr w:rsidR="007B224A" w:rsidRPr="00204AE5" w14:paraId="5DB588C1" w14:textId="77777777" w:rsidTr="000E7DCC">
        <w:tc>
          <w:tcPr>
            <w:tcW w:w="1701" w:type="dxa"/>
            <w:shd w:val="clear" w:color="auto" w:fill="auto"/>
          </w:tcPr>
          <w:p w14:paraId="3E79BE01" w14:textId="77777777" w:rsidR="007B224A" w:rsidRPr="001A603A" w:rsidRDefault="007B224A" w:rsidP="00401212">
            <w:r w:rsidRPr="00A804B3">
              <w:t>Литературный центр</w:t>
            </w:r>
          </w:p>
        </w:tc>
        <w:tc>
          <w:tcPr>
            <w:tcW w:w="2127" w:type="dxa"/>
            <w:shd w:val="clear" w:color="auto" w:fill="auto"/>
          </w:tcPr>
          <w:p w14:paraId="5F7B0C1F" w14:textId="77777777" w:rsidR="007B224A" w:rsidRPr="001A603A" w:rsidRDefault="007B224A" w:rsidP="00401212">
            <w:r w:rsidRPr="001A603A">
              <w:rPr>
                <w:lang w:bidi="ru-RU"/>
              </w:rPr>
              <w:t>Формирование умения самостоятельно работать с книгой, «добывать» нужную информацию.</w:t>
            </w:r>
          </w:p>
        </w:tc>
        <w:tc>
          <w:tcPr>
            <w:tcW w:w="5811" w:type="dxa"/>
            <w:shd w:val="clear" w:color="auto" w:fill="auto"/>
          </w:tcPr>
          <w:p w14:paraId="0E8CE059" w14:textId="77777777" w:rsidR="007B224A" w:rsidRPr="00117F70" w:rsidRDefault="007B224A" w:rsidP="0084113D">
            <w:pPr>
              <w:widowControl w:val="0"/>
              <w:tabs>
                <w:tab w:val="left" w:pos="0"/>
                <w:tab w:val="left" w:pos="217"/>
              </w:tabs>
              <w:suppressAutoHyphens w:val="0"/>
              <w:jc w:val="both"/>
              <w:rPr>
                <w:lang w:eastAsia="ru-RU"/>
              </w:rPr>
            </w:pPr>
            <w:r w:rsidRPr="00117F70">
              <w:rPr>
                <w:lang w:eastAsia="ru-RU"/>
              </w:rPr>
              <w:t>Детская художественная литература в соответствии с возрастом детей:</w:t>
            </w:r>
          </w:p>
          <w:p w14:paraId="4D877D10" w14:textId="77777777" w:rsidR="007B224A" w:rsidRPr="00117F70" w:rsidRDefault="007B224A" w:rsidP="0084113D">
            <w:pPr>
              <w:widowControl w:val="0"/>
              <w:tabs>
                <w:tab w:val="left" w:pos="0"/>
                <w:tab w:val="left" w:pos="217"/>
              </w:tabs>
              <w:suppressAutoHyphens w:val="0"/>
              <w:jc w:val="both"/>
              <w:rPr>
                <w:lang w:eastAsia="ru-RU"/>
              </w:rPr>
            </w:pPr>
            <w:r w:rsidRPr="00117F70">
              <w:rPr>
                <w:lang w:eastAsia="ru-RU" w:bidi="ru-RU"/>
              </w:rPr>
              <w:t xml:space="preserve">Хрестоматия для детей </w:t>
            </w:r>
            <w:r w:rsidR="00711E63">
              <w:rPr>
                <w:lang w:eastAsia="ru-RU" w:bidi="ru-RU"/>
              </w:rPr>
              <w:t xml:space="preserve">старшего </w:t>
            </w:r>
            <w:r w:rsidRPr="00117F70">
              <w:rPr>
                <w:lang w:eastAsia="ru-RU" w:bidi="ru-RU"/>
              </w:rPr>
              <w:t xml:space="preserve">дошкольного </w:t>
            </w:r>
            <w:r w:rsidR="00711E63">
              <w:rPr>
                <w:lang w:eastAsia="ru-RU" w:bidi="ru-RU"/>
              </w:rPr>
              <w:t>возраста</w:t>
            </w:r>
            <w:r w:rsidRPr="00117F70">
              <w:rPr>
                <w:lang w:eastAsia="ru-RU" w:bidi="ru-RU"/>
              </w:rPr>
              <w:t>; сборник «Русские н</w:t>
            </w:r>
            <w:r w:rsidR="001134BE">
              <w:rPr>
                <w:lang w:eastAsia="ru-RU" w:bidi="ru-RU"/>
              </w:rPr>
              <w:t>ародные сказки»; Х.К.Андерсен «</w:t>
            </w:r>
            <w:r w:rsidRPr="00117F70">
              <w:rPr>
                <w:lang w:eastAsia="ru-RU" w:bidi="ru-RU"/>
              </w:rPr>
              <w:t xml:space="preserve">Лучшие сказки»; А.С.Пушкин«Сказка о царе Салтане»; «По щучьему велению»; «Морозко»; С. </w:t>
            </w:r>
            <w:r w:rsidR="00974B00">
              <w:rPr>
                <w:lang w:eastAsia="ru-RU" w:bidi="ru-RU"/>
              </w:rPr>
              <w:t>Аксаков «Аленький цветочек»; К.</w:t>
            </w:r>
            <w:r w:rsidRPr="00117F70">
              <w:rPr>
                <w:lang w:eastAsia="ru-RU" w:bidi="ru-RU"/>
              </w:rPr>
              <w:t>Д.Ушинский «Четыре желания»; В. Бианки «Русские сказки о природе»; Б. Житков «Рассказы о животных»; Н. Носов «Фантазёры».</w:t>
            </w:r>
          </w:p>
          <w:p w14:paraId="61D5BAA2" w14:textId="77777777" w:rsidR="007B224A" w:rsidRPr="00117F70" w:rsidRDefault="007B224A" w:rsidP="009E6B3F">
            <w:pPr>
              <w:widowControl w:val="0"/>
              <w:numPr>
                <w:ilvl w:val="0"/>
                <w:numId w:val="7"/>
              </w:numPr>
              <w:tabs>
                <w:tab w:val="left" w:pos="0"/>
                <w:tab w:val="left" w:pos="217"/>
              </w:tabs>
              <w:suppressAutoHyphens w:val="0"/>
              <w:jc w:val="both"/>
              <w:rPr>
                <w:lang w:eastAsia="ru-RU"/>
              </w:rPr>
            </w:pPr>
            <w:r w:rsidRPr="00117F70">
              <w:rPr>
                <w:lang w:eastAsia="ru-RU" w:bidi="ru-RU"/>
              </w:rPr>
              <w:t>Наличие художественной литературы: А. Толстой «Золотой кл</w:t>
            </w:r>
            <w:r w:rsidR="001134BE">
              <w:rPr>
                <w:lang w:eastAsia="ru-RU" w:bidi="ru-RU"/>
              </w:rPr>
              <w:t xml:space="preserve">ючик»; Э Успенский «Дядя Фёдор </w:t>
            </w:r>
            <w:r w:rsidRPr="00117F70">
              <w:rPr>
                <w:lang w:eastAsia="ru-RU" w:bidi="ru-RU"/>
              </w:rPr>
              <w:t>пёс и кот»; Н. Носов «Приключение Незнайки и его друзей»; «Сказки</w:t>
            </w:r>
            <w:r w:rsidR="00711E63">
              <w:rPr>
                <w:lang w:eastAsia="ru-RU" w:bidi="ru-RU"/>
              </w:rPr>
              <w:t xml:space="preserve"> братьев Грим»</w:t>
            </w:r>
            <w:r w:rsidRPr="00117F70">
              <w:rPr>
                <w:lang w:eastAsia="ru-RU" w:bidi="ru-RU"/>
              </w:rPr>
              <w:t>.</w:t>
            </w:r>
          </w:p>
          <w:p w14:paraId="5F65C14D" w14:textId="77777777" w:rsidR="007B224A" w:rsidRPr="00711E63" w:rsidRDefault="007B224A" w:rsidP="009E6B3F">
            <w:pPr>
              <w:widowControl w:val="0"/>
              <w:numPr>
                <w:ilvl w:val="0"/>
                <w:numId w:val="3"/>
              </w:numPr>
              <w:tabs>
                <w:tab w:val="left" w:pos="350"/>
              </w:tabs>
              <w:suppressAutoHyphens w:val="0"/>
              <w:jc w:val="both"/>
              <w:rPr>
                <w:lang w:eastAsia="ru-RU" w:bidi="ru-RU"/>
              </w:rPr>
            </w:pPr>
            <w:r w:rsidRPr="00FC46E1">
              <w:rPr>
                <w:lang w:eastAsia="ru-RU"/>
              </w:rPr>
              <w:t>Портрет</w:t>
            </w:r>
            <w:r w:rsidR="00711E63">
              <w:rPr>
                <w:lang w:eastAsia="ru-RU"/>
              </w:rPr>
              <w:t>ы</w:t>
            </w:r>
            <w:r w:rsidRPr="00FC46E1">
              <w:rPr>
                <w:lang w:eastAsia="ru-RU"/>
              </w:rPr>
              <w:t xml:space="preserve"> поэтов, писателей</w:t>
            </w:r>
            <w:r w:rsidR="00711E63">
              <w:rPr>
                <w:lang w:eastAsia="ru-RU" w:bidi="ru-RU"/>
              </w:rPr>
              <w:t>.</w:t>
            </w:r>
          </w:p>
        </w:tc>
      </w:tr>
      <w:tr w:rsidR="007B224A" w:rsidRPr="00DE229A" w14:paraId="40B4A9A6" w14:textId="77777777" w:rsidTr="000E7DCC">
        <w:tc>
          <w:tcPr>
            <w:tcW w:w="1701" w:type="dxa"/>
            <w:shd w:val="clear" w:color="auto" w:fill="auto"/>
          </w:tcPr>
          <w:p w14:paraId="184C2F87" w14:textId="77777777" w:rsidR="007B224A" w:rsidRPr="00204AE5" w:rsidRDefault="007B224A" w:rsidP="00401212">
            <w:pPr>
              <w:pStyle w:val="104"/>
              <w:shd w:val="clear" w:color="auto" w:fill="auto"/>
              <w:tabs>
                <w:tab w:val="left" w:pos="602"/>
              </w:tabs>
              <w:spacing w:line="240" w:lineRule="auto"/>
              <w:rPr>
                <w:b w:val="0"/>
                <w:sz w:val="24"/>
                <w:szCs w:val="24"/>
                <w:lang w:eastAsia="ru-RU"/>
              </w:rPr>
            </w:pPr>
            <w:r w:rsidRPr="00A804B3">
              <w:rPr>
                <w:b w:val="0"/>
                <w:sz w:val="24"/>
                <w:szCs w:val="24"/>
                <w:lang w:eastAsia="ru-RU" w:bidi="ru-RU"/>
              </w:rPr>
              <w:t>Центр театрализованных игр</w:t>
            </w:r>
          </w:p>
        </w:tc>
        <w:tc>
          <w:tcPr>
            <w:tcW w:w="2127" w:type="dxa"/>
            <w:shd w:val="clear" w:color="auto" w:fill="auto"/>
          </w:tcPr>
          <w:p w14:paraId="3DC81899" w14:textId="77777777" w:rsidR="007B224A" w:rsidRPr="001A603A" w:rsidRDefault="007B224A" w:rsidP="00401212">
            <w:r w:rsidRPr="001A603A">
              <w:rPr>
                <w:lang w:bidi="ru-RU"/>
              </w:rPr>
              <w:t xml:space="preserve">Развитие творческих способностей </w:t>
            </w:r>
            <w:r w:rsidRPr="001A603A">
              <w:rPr>
                <w:lang w:bidi="ru-RU"/>
              </w:rPr>
              <w:lastRenderedPageBreak/>
              <w:t>ребенка, стремление проявить себя в играх-драматизациях</w:t>
            </w:r>
          </w:p>
        </w:tc>
        <w:tc>
          <w:tcPr>
            <w:tcW w:w="5811" w:type="dxa"/>
            <w:shd w:val="clear" w:color="auto" w:fill="auto"/>
          </w:tcPr>
          <w:p w14:paraId="0D03818C" w14:textId="77777777" w:rsidR="00374EF0" w:rsidRDefault="00DD6E5E" w:rsidP="00374EF0">
            <w:pPr>
              <w:widowControl w:val="0"/>
              <w:tabs>
                <w:tab w:val="left" w:pos="350"/>
              </w:tabs>
              <w:suppressAutoHyphens w:val="0"/>
              <w:rPr>
                <w:lang w:bidi="ru-RU"/>
              </w:rPr>
            </w:pPr>
            <w:r>
              <w:rPr>
                <w:lang w:bidi="ru-RU"/>
              </w:rPr>
              <w:lastRenderedPageBreak/>
              <w:t xml:space="preserve">- </w:t>
            </w:r>
            <w:r w:rsidR="007B224A" w:rsidRPr="008A5F02">
              <w:rPr>
                <w:lang w:bidi="ru-RU"/>
              </w:rPr>
              <w:t xml:space="preserve">Различные виды театров (в соответствии с возрастом): </w:t>
            </w:r>
            <w:r w:rsidR="00FC46E1" w:rsidRPr="008A5F02">
              <w:rPr>
                <w:lang w:bidi="ru-RU"/>
              </w:rPr>
              <w:t>пальчиковый театр</w:t>
            </w:r>
            <w:r w:rsidR="00400DD0">
              <w:rPr>
                <w:lang w:bidi="ru-RU"/>
              </w:rPr>
              <w:t xml:space="preserve">, настольный, </w:t>
            </w:r>
          </w:p>
          <w:p w14:paraId="68EF559F" w14:textId="5E80C49C" w:rsidR="00400DD0" w:rsidRPr="00BB7ED9" w:rsidRDefault="00DD6E5E" w:rsidP="00374EF0">
            <w:pPr>
              <w:widowControl w:val="0"/>
              <w:tabs>
                <w:tab w:val="left" w:pos="350"/>
              </w:tabs>
              <w:suppressAutoHyphens w:val="0"/>
              <w:rPr>
                <w:color w:val="FF0000"/>
              </w:rPr>
            </w:pPr>
            <w:r>
              <w:rPr>
                <w:lang w:bidi="ru-RU"/>
              </w:rPr>
              <w:t xml:space="preserve">- </w:t>
            </w:r>
            <w:r w:rsidR="00400DD0">
              <w:rPr>
                <w:lang w:bidi="ru-RU"/>
              </w:rPr>
              <w:t>Театральная ширма для настольного театра.</w:t>
            </w:r>
          </w:p>
        </w:tc>
      </w:tr>
      <w:tr w:rsidR="007B224A" w:rsidRPr="00DE229A" w14:paraId="77567A5F" w14:textId="77777777" w:rsidTr="000E7DCC">
        <w:tc>
          <w:tcPr>
            <w:tcW w:w="1701" w:type="dxa"/>
            <w:shd w:val="clear" w:color="auto" w:fill="auto"/>
          </w:tcPr>
          <w:p w14:paraId="6DDD2CEE" w14:textId="77777777" w:rsidR="007B224A" w:rsidRPr="00204AE5" w:rsidRDefault="007B224A" w:rsidP="00401212">
            <w:pPr>
              <w:pStyle w:val="95"/>
              <w:shd w:val="clear" w:color="auto" w:fill="auto"/>
              <w:spacing w:line="240" w:lineRule="auto"/>
              <w:ind w:left="20"/>
              <w:rPr>
                <w:b w:val="0"/>
                <w:i w:val="0"/>
                <w:sz w:val="24"/>
                <w:szCs w:val="24"/>
                <w:lang w:eastAsia="ru-RU"/>
              </w:rPr>
            </w:pPr>
            <w:r w:rsidRPr="00204AE5">
              <w:rPr>
                <w:b w:val="0"/>
                <w:i w:val="0"/>
                <w:sz w:val="24"/>
                <w:szCs w:val="24"/>
                <w:lang w:eastAsia="ru-RU"/>
              </w:rPr>
              <w:t xml:space="preserve">Центр творчества </w:t>
            </w:r>
          </w:p>
          <w:p w14:paraId="59118851" w14:textId="77777777" w:rsidR="007B224A" w:rsidRPr="00204AE5" w:rsidRDefault="007B224A" w:rsidP="00401212">
            <w:pPr>
              <w:pStyle w:val="104"/>
              <w:shd w:val="clear" w:color="auto" w:fill="auto"/>
              <w:tabs>
                <w:tab w:val="left" w:pos="649"/>
              </w:tabs>
              <w:spacing w:line="240" w:lineRule="auto"/>
              <w:ind w:right="20"/>
              <w:rPr>
                <w:b w:val="0"/>
                <w:color w:val="FF0000"/>
                <w:sz w:val="24"/>
                <w:szCs w:val="24"/>
                <w:lang w:eastAsia="ru-RU"/>
              </w:rPr>
            </w:pPr>
          </w:p>
        </w:tc>
        <w:tc>
          <w:tcPr>
            <w:tcW w:w="2127" w:type="dxa"/>
            <w:shd w:val="clear" w:color="auto" w:fill="auto"/>
          </w:tcPr>
          <w:p w14:paraId="10A76DF6" w14:textId="77777777" w:rsidR="007B224A" w:rsidRPr="001A603A" w:rsidRDefault="007B224A" w:rsidP="00401212">
            <w:pPr>
              <w:rPr>
                <w:lang w:bidi="ru-RU"/>
              </w:rPr>
            </w:pPr>
            <w:r w:rsidRPr="001A603A">
              <w:rPr>
                <w:lang w:bidi="ru-RU"/>
              </w:rPr>
              <w:t xml:space="preserve">Проживание, преобразование познавательного опыта в продуктивной деятельности. Развитие ручной умелости, творчества. </w:t>
            </w:r>
          </w:p>
          <w:p w14:paraId="02322461" w14:textId="77777777" w:rsidR="007B224A" w:rsidRPr="00716B4D" w:rsidRDefault="007B224A" w:rsidP="00401212">
            <w:pPr>
              <w:rPr>
                <w:color w:val="FF0000"/>
              </w:rPr>
            </w:pPr>
            <w:r w:rsidRPr="001A603A">
              <w:rPr>
                <w:lang w:bidi="ru-RU"/>
              </w:rPr>
              <w:t>Выработка позиции творца</w:t>
            </w:r>
          </w:p>
        </w:tc>
        <w:tc>
          <w:tcPr>
            <w:tcW w:w="5811" w:type="dxa"/>
            <w:shd w:val="clear" w:color="auto" w:fill="auto"/>
          </w:tcPr>
          <w:p w14:paraId="58AA3E95" w14:textId="77777777" w:rsidR="007B224A" w:rsidRPr="008A5F02" w:rsidRDefault="00DD6E5E" w:rsidP="00DD6E5E">
            <w:pPr>
              <w:widowControl w:val="0"/>
              <w:tabs>
                <w:tab w:val="left" w:pos="350"/>
              </w:tabs>
              <w:suppressAutoHyphens w:val="0"/>
              <w:jc w:val="both"/>
            </w:pPr>
            <w:r>
              <w:rPr>
                <w:lang w:bidi="ru-RU"/>
              </w:rPr>
              <w:t xml:space="preserve">- </w:t>
            </w:r>
            <w:r w:rsidR="007B224A" w:rsidRPr="008A5F02">
              <w:rPr>
                <w:lang w:bidi="ru-RU"/>
              </w:rPr>
              <w:t>Бумага разного формата, разной формы, разного тона</w:t>
            </w:r>
            <w:r w:rsidR="00400DD0" w:rsidRPr="00400DD0">
              <w:rPr>
                <w:lang w:bidi="ru-RU"/>
              </w:rPr>
              <w:t>;</w:t>
            </w:r>
          </w:p>
          <w:p w14:paraId="162FAD74" w14:textId="77777777" w:rsidR="003D506B" w:rsidRDefault="00DD6E5E" w:rsidP="00DD6E5E">
            <w:pPr>
              <w:widowControl w:val="0"/>
              <w:tabs>
                <w:tab w:val="left" w:pos="350"/>
              </w:tabs>
              <w:suppressAutoHyphens w:val="0"/>
              <w:jc w:val="both"/>
              <w:rPr>
                <w:lang w:bidi="ru-RU"/>
              </w:rPr>
            </w:pPr>
            <w:r>
              <w:rPr>
                <w:lang w:bidi="ru-RU"/>
              </w:rPr>
              <w:t xml:space="preserve">- Цветные карандаши, краски акварельные и гуашевые, кисти, </w:t>
            </w:r>
            <w:r w:rsidR="003D506B">
              <w:rPr>
                <w:lang w:bidi="ru-RU"/>
              </w:rPr>
              <w:t xml:space="preserve">пастельные мелки, восковые мелки, графитные карандаши, </w:t>
            </w:r>
            <w:r>
              <w:rPr>
                <w:lang w:bidi="ru-RU"/>
              </w:rPr>
              <w:t>тряпочки</w:t>
            </w:r>
            <w:r w:rsidR="003D506B">
              <w:rPr>
                <w:lang w:bidi="ru-RU"/>
              </w:rPr>
              <w:t>, стаканчики для воды</w:t>
            </w:r>
            <w:r w:rsidR="003D506B" w:rsidRPr="003D506B">
              <w:rPr>
                <w:lang w:bidi="ru-RU"/>
              </w:rPr>
              <w:t>;</w:t>
            </w:r>
          </w:p>
          <w:p w14:paraId="3E1E0505" w14:textId="77777777" w:rsidR="007B224A" w:rsidRPr="008A5F02" w:rsidRDefault="00974B00" w:rsidP="00DD6E5E">
            <w:pPr>
              <w:widowControl w:val="0"/>
              <w:tabs>
                <w:tab w:val="left" w:pos="350"/>
              </w:tabs>
              <w:suppressAutoHyphens w:val="0"/>
              <w:jc w:val="both"/>
            </w:pPr>
            <w:r>
              <w:rPr>
                <w:lang w:bidi="ru-RU"/>
              </w:rPr>
              <w:t>-</w:t>
            </w:r>
            <w:r w:rsidR="003D506B">
              <w:rPr>
                <w:lang w:bidi="ru-RU"/>
              </w:rPr>
              <w:t>П</w:t>
            </w:r>
            <w:r w:rsidR="00DD6E5E">
              <w:rPr>
                <w:lang w:bidi="ru-RU"/>
              </w:rPr>
              <w:t>ластилин</w:t>
            </w:r>
            <w:r w:rsidR="007B224A" w:rsidRPr="008A5F02">
              <w:rPr>
                <w:lang w:bidi="ru-RU"/>
              </w:rPr>
              <w:t xml:space="preserve"> (стеки, доски для лепки)</w:t>
            </w:r>
            <w:r w:rsidR="00400DD0" w:rsidRPr="00400DD0">
              <w:rPr>
                <w:lang w:bidi="ru-RU"/>
              </w:rPr>
              <w:t>;</w:t>
            </w:r>
          </w:p>
          <w:p w14:paraId="20B36E67" w14:textId="77777777" w:rsidR="007B224A" w:rsidRPr="008A5F02" w:rsidRDefault="00974B00" w:rsidP="003D506B">
            <w:pPr>
              <w:widowControl w:val="0"/>
              <w:tabs>
                <w:tab w:val="left" w:pos="350"/>
              </w:tabs>
              <w:suppressAutoHyphens w:val="0"/>
              <w:jc w:val="both"/>
            </w:pPr>
            <w:r>
              <w:rPr>
                <w:lang w:bidi="ru-RU"/>
              </w:rPr>
              <w:t>-</w:t>
            </w:r>
            <w:r w:rsidR="003D506B">
              <w:rPr>
                <w:lang w:bidi="ru-RU"/>
              </w:rPr>
              <w:t>Наборы ц</w:t>
            </w:r>
            <w:r w:rsidR="00400DD0">
              <w:rPr>
                <w:lang w:bidi="ru-RU"/>
              </w:rPr>
              <w:t>ветн</w:t>
            </w:r>
            <w:r w:rsidR="003D506B">
              <w:rPr>
                <w:lang w:bidi="ru-RU"/>
              </w:rPr>
              <w:t>ой</w:t>
            </w:r>
            <w:r w:rsidR="00400DD0">
              <w:rPr>
                <w:lang w:bidi="ru-RU"/>
              </w:rPr>
              <w:t xml:space="preserve"> бумаг</w:t>
            </w:r>
            <w:r w:rsidR="003D506B">
              <w:rPr>
                <w:lang w:bidi="ru-RU"/>
              </w:rPr>
              <w:t>и</w:t>
            </w:r>
            <w:r w:rsidR="00400DD0">
              <w:rPr>
                <w:lang w:bidi="ru-RU"/>
              </w:rPr>
              <w:t xml:space="preserve"> и картон</w:t>
            </w:r>
            <w:r w:rsidR="003D506B">
              <w:rPr>
                <w:lang w:bidi="ru-RU"/>
              </w:rPr>
              <w:t>а</w:t>
            </w:r>
            <w:r w:rsidR="00400DD0" w:rsidRPr="003D506B">
              <w:rPr>
                <w:lang w:bidi="ru-RU"/>
              </w:rPr>
              <w:t>;</w:t>
            </w:r>
          </w:p>
          <w:p w14:paraId="1E9F3A3D" w14:textId="77777777" w:rsidR="007B224A" w:rsidRPr="008A5F02" w:rsidRDefault="00974B00" w:rsidP="003D506B">
            <w:pPr>
              <w:widowControl w:val="0"/>
              <w:tabs>
                <w:tab w:val="left" w:pos="350"/>
              </w:tabs>
              <w:suppressAutoHyphens w:val="0"/>
              <w:jc w:val="both"/>
            </w:pPr>
            <w:r>
              <w:rPr>
                <w:lang w:bidi="ru-RU"/>
              </w:rPr>
              <w:t>-</w:t>
            </w:r>
            <w:r w:rsidR="003D506B">
              <w:rPr>
                <w:lang w:bidi="ru-RU"/>
              </w:rPr>
              <w:t>Н</w:t>
            </w:r>
            <w:r w:rsidR="007B224A" w:rsidRPr="008A5F02">
              <w:rPr>
                <w:lang w:bidi="ru-RU"/>
              </w:rPr>
              <w:t>ожниц</w:t>
            </w:r>
            <w:r w:rsidR="003D506B">
              <w:rPr>
                <w:lang w:bidi="ru-RU"/>
              </w:rPr>
              <w:t>ы с закругленными концами, клей, клеенки, тряпочки</w:t>
            </w:r>
            <w:r w:rsidR="007B224A" w:rsidRPr="008A5F02">
              <w:rPr>
                <w:lang w:bidi="ru-RU"/>
              </w:rPr>
              <w:t>, салф</w:t>
            </w:r>
            <w:r w:rsidR="003D506B">
              <w:rPr>
                <w:lang w:bidi="ru-RU"/>
              </w:rPr>
              <w:t>етки</w:t>
            </w:r>
            <w:r w:rsidR="007B224A" w:rsidRPr="008A5F02">
              <w:rPr>
                <w:lang w:bidi="ru-RU"/>
              </w:rPr>
              <w:t xml:space="preserve"> для </w:t>
            </w:r>
            <w:r w:rsidR="003D506B">
              <w:rPr>
                <w:lang w:bidi="ru-RU"/>
              </w:rPr>
              <w:t>занятий аппликацией</w:t>
            </w:r>
            <w:r w:rsidR="00400DD0" w:rsidRPr="00400DD0">
              <w:rPr>
                <w:lang w:bidi="ru-RU"/>
              </w:rPr>
              <w:t>;</w:t>
            </w:r>
          </w:p>
          <w:p w14:paraId="5D8A0150" w14:textId="77777777" w:rsidR="007B224A" w:rsidRPr="008A5F02" w:rsidRDefault="00974B00" w:rsidP="003D506B">
            <w:pPr>
              <w:widowControl w:val="0"/>
              <w:tabs>
                <w:tab w:val="left" w:pos="350"/>
              </w:tabs>
              <w:suppressAutoHyphens w:val="0"/>
              <w:jc w:val="both"/>
            </w:pPr>
            <w:r>
              <w:rPr>
                <w:lang w:bidi="ru-RU"/>
              </w:rPr>
              <w:t>-</w:t>
            </w:r>
            <w:r w:rsidR="007B224A" w:rsidRPr="008A5F02">
              <w:rPr>
                <w:lang w:bidi="ru-RU"/>
              </w:rPr>
              <w:t>Место для сменных выставок детских работ, сов</w:t>
            </w:r>
            <w:r w:rsidR="00400DD0">
              <w:rPr>
                <w:lang w:bidi="ru-RU"/>
              </w:rPr>
              <w:t>местных работ детей и родителей</w:t>
            </w:r>
            <w:r w:rsidR="00400DD0" w:rsidRPr="00400DD0">
              <w:rPr>
                <w:lang w:bidi="ru-RU"/>
              </w:rPr>
              <w:t>;</w:t>
            </w:r>
          </w:p>
          <w:p w14:paraId="12613B06" w14:textId="77777777" w:rsidR="007B224A" w:rsidRPr="008A5F02" w:rsidRDefault="003D506B" w:rsidP="003D506B">
            <w:pPr>
              <w:widowControl w:val="0"/>
              <w:tabs>
                <w:tab w:val="left" w:pos="355"/>
              </w:tabs>
              <w:suppressAutoHyphens w:val="0"/>
              <w:jc w:val="both"/>
            </w:pPr>
            <w:r>
              <w:rPr>
                <w:lang w:bidi="ru-RU"/>
              </w:rPr>
              <w:t>- Альбомы-</w:t>
            </w:r>
            <w:r w:rsidR="007B224A" w:rsidRPr="008A5F02">
              <w:rPr>
                <w:lang w:bidi="ru-RU"/>
              </w:rPr>
              <w:t>раскраски</w:t>
            </w:r>
            <w:r w:rsidR="00400DD0" w:rsidRPr="003D506B">
              <w:rPr>
                <w:lang w:bidi="ru-RU"/>
              </w:rPr>
              <w:t>;</w:t>
            </w:r>
          </w:p>
          <w:p w14:paraId="37220A4E" w14:textId="77777777" w:rsidR="007B224A" w:rsidRPr="008A5F02" w:rsidRDefault="00974B00" w:rsidP="003D506B">
            <w:pPr>
              <w:widowControl w:val="0"/>
              <w:tabs>
                <w:tab w:val="left" w:pos="355"/>
              </w:tabs>
              <w:suppressAutoHyphens w:val="0"/>
              <w:jc w:val="both"/>
              <w:rPr>
                <w:spacing w:val="5"/>
              </w:rPr>
            </w:pPr>
            <w:r>
              <w:rPr>
                <w:lang w:bidi="ru-RU"/>
              </w:rPr>
              <w:t>-</w:t>
            </w:r>
            <w:r w:rsidR="007B224A" w:rsidRPr="008A5F02">
              <w:rPr>
                <w:lang w:bidi="ru-RU"/>
              </w:rPr>
              <w:t>Наборы открыток, картинки, книги и альбомы с иллюстрациями, предметные картинки</w:t>
            </w:r>
            <w:r w:rsidR="00400DD0" w:rsidRPr="00400DD0">
              <w:rPr>
                <w:lang w:bidi="ru-RU"/>
              </w:rPr>
              <w:t>;</w:t>
            </w:r>
          </w:p>
          <w:p w14:paraId="2FF223DC" w14:textId="77777777" w:rsidR="007B224A" w:rsidRPr="00BB7ED9" w:rsidRDefault="00974B00" w:rsidP="003D506B">
            <w:pPr>
              <w:widowControl w:val="0"/>
              <w:tabs>
                <w:tab w:val="left" w:pos="355"/>
              </w:tabs>
              <w:suppressAutoHyphens w:val="0"/>
              <w:jc w:val="both"/>
              <w:rPr>
                <w:color w:val="FF0000"/>
                <w:spacing w:val="5"/>
              </w:rPr>
            </w:pPr>
            <w:r>
              <w:rPr>
                <w:lang w:bidi="ru-RU"/>
              </w:rPr>
              <w:t>-</w:t>
            </w:r>
            <w:r w:rsidR="007B224A" w:rsidRPr="008A5F02">
              <w:rPr>
                <w:lang w:bidi="ru-RU"/>
              </w:rPr>
              <w:t>Предметы народно</w:t>
            </w:r>
            <w:r w:rsidR="00400DD0">
              <w:rPr>
                <w:lang w:bidi="ru-RU"/>
              </w:rPr>
              <w:t>го декоративно-</w:t>
            </w:r>
            <w:r w:rsidR="007B224A" w:rsidRPr="008A5F02">
              <w:rPr>
                <w:lang w:bidi="ru-RU"/>
              </w:rPr>
              <w:t>прикладного искусства</w:t>
            </w:r>
            <w:r w:rsidR="00400DD0">
              <w:rPr>
                <w:lang w:bidi="ru-RU"/>
              </w:rPr>
              <w:t>.</w:t>
            </w:r>
          </w:p>
        </w:tc>
      </w:tr>
      <w:tr w:rsidR="007B224A" w:rsidRPr="00204AE5" w14:paraId="58237630" w14:textId="77777777" w:rsidTr="000E7DCC">
        <w:trPr>
          <w:trHeight w:val="1692"/>
        </w:trPr>
        <w:tc>
          <w:tcPr>
            <w:tcW w:w="1701" w:type="dxa"/>
            <w:shd w:val="clear" w:color="auto" w:fill="auto"/>
          </w:tcPr>
          <w:p w14:paraId="4BA18B58" w14:textId="77777777" w:rsidR="007B224A" w:rsidRPr="00A804B3" w:rsidRDefault="007B224A" w:rsidP="00401212">
            <w:pPr>
              <w:pStyle w:val="95"/>
              <w:shd w:val="clear" w:color="auto" w:fill="auto"/>
              <w:spacing w:line="240" w:lineRule="auto"/>
              <w:ind w:left="20"/>
              <w:rPr>
                <w:b w:val="0"/>
                <w:i w:val="0"/>
                <w:sz w:val="24"/>
                <w:szCs w:val="24"/>
                <w:lang w:eastAsia="ru-RU"/>
              </w:rPr>
            </w:pPr>
            <w:r w:rsidRPr="00A804B3">
              <w:rPr>
                <w:b w:val="0"/>
                <w:i w:val="0"/>
                <w:sz w:val="24"/>
                <w:szCs w:val="24"/>
                <w:lang w:eastAsia="ru-RU"/>
              </w:rPr>
              <w:t xml:space="preserve">Музыкальный центр </w:t>
            </w:r>
          </w:p>
          <w:p w14:paraId="0F6B7A20" w14:textId="77777777" w:rsidR="007B224A" w:rsidRPr="00716B4D" w:rsidRDefault="007B224A" w:rsidP="00401212">
            <w:pPr>
              <w:rPr>
                <w:color w:val="FF0000"/>
              </w:rPr>
            </w:pPr>
          </w:p>
        </w:tc>
        <w:tc>
          <w:tcPr>
            <w:tcW w:w="2127" w:type="dxa"/>
            <w:shd w:val="clear" w:color="auto" w:fill="auto"/>
          </w:tcPr>
          <w:p w14:paraId="2938D838" w14:textId="77777777" w:rsidR="007B224A" w:rsidRPr="001A603A" w:rsidRDefault="007B224A" w:rsidP="00401212">
            <w:r w:rsidRPr="001A603A">
              <w:rPr>
                <w:lang w:bidi="ru-RU"/>
              </w:rPr>
              <w:t>Развитие творческих способностей в самостоятельно-ритмической деятельности</w:t>
            </w:r>
          </w:p>
        </w:tc>
        <w:tc>
          <w:tcPr>
            <w:tcW w:w="5811" w:type="dxa"/>
            <w:shd w:val="clear" w:color="auto" w:fill="auto"/>
          </w:tcPr>
          <w:p w14:paraId="04CBB7D6" w14:textId="236065BD" w:rsidR="003D506B" w:rsidRPr="003D506B" w:rsidRDefault="003D506B" w:rsidP="003D506B">
            <w:pPr>
              <w:widowControl w:val="0"/>
              <w:tabs>
                <w:tab w:val="left" w:pos="320"/>
              </w:tabs>
              <w:ind w:left="37"/>
              <w:jc w:val="both"/>
              <w:rPr>
                <w:lang w:bidi="ru-RU"/>
              </w:rPr>
            </w:pPr>
            <w:r w:rsidRPr="003D506B">
              <w:rPr>
                <w:lang w:bidi="ru-RU"/>
              </w:rPr>
              <w:t>-</w:t>
            </w:r>
            <w:r w:rsidR="007B224A" w:rsidRPr="008A5F02">
              <w:rPr>
                <w:lang w:bidi="ru-RU"/>
              </w:rPr>
              <w:t>Детские музыка</w:t>
            </w:r>
            <w:r w:rsidR="00400DD0">
              <w:rPr>
                <w:lang w:bidi="ru-RU"/>
              </w:rPr>
              <w:t>льные инструменты: буб</w:t>
            </w:r>
            <w:r w:rsidR="00312B0B">
              <w:rPr>
                <w:lang w:bidi="ru-RU"/>
              </w:rPr>
              <w:t>ен</w:t>
            </w:r>
            <w:r w:rsidR="00400DD0">
              <w:rPr>
                <w:lang w:bidi="ru-RU"/>
              </w:rPr>
              <w:t xml:space="preserve"> – </w:t>
            </w:r>
            <w:r w:rsidR="00312B0B">
              <w:rPr>
                <w:lang w:bidi="ru-RU"/>
              </w:rPr>
              <w:t>1</w:t>
            </w:r>
            <w:r w:rsidR="00400DD0">
              <w:rPr>
                <w:lang w:bidi="ru-RU"/>
              </w:rPr>
              <w:t>шт,</w:t>
            </w:r>
            <w:r w:rsidR="007B224A" w:rsidRPr="008A5F02">
              <w:rPr>
                <w:lang w:bidi="ru-RU"/>
              </w:rPr>
              <w:t xml:space="preserve"> </w:t>
            </w:r>
            <w:r w:rsidR="00400DD0">
              <w:rPr>
                <w:lang w:bidi="ru-RU"/>
              </w:rPr>
              <w:t xml:space="preserve">колокольчики – </w:t>
            </w:r>
            <w:r w:rsidR="00312B0B">
              <w:rPr>
                <w:lang w:bidi="ru-RU"/>
              </w:rPr>
              <w:t xml:space="preserve">1 </w:t>
            </w:r>
            <w:r w:rsidR="00400DD0">
              <w:rPr>
                <w:lang w:bidi="ru-RU"/>
              </w:rPr>
              <w:t>шт,</w:t>
            </w:r>
            <w:r w:rsidR="00A804B3">
              <w:rPr>
                <w:lang w:bidi="ru-RU"/>
              </w:rPr>
              <w:t xml:space="preserve"> металлофон</w:t>
            </w:r>
            <w:r w:rsidR="007B224A" w:rsidRPr="008A5F02">
              <w:rPr>
                <w:lang w:bidi="ru-RU"/>
              </w:rPr>
              <w:t xml:space="preserve"> – </w:t>
            </w:r>
            <w:r w:rsidR="00312B0B">
              <w:rPr>
                <w:lang w:bidi="ru-RU"/>
              </w:rPr>
              <w:t xml:space="preserve">1 </w:t>
            </w:r>
            <w:r w:rsidR="00400DD0">
              <w:rPr>
                <w:lang w:bidi="ru-RU"/>
              </w:rPr>
              <w:t xml:space="preserve">шт, барабан – </w:t>
            </w:r>
            <w:r w:rsidR="00312B0B">
              <w:rPr>
                <w:lang w:bidi="ru-RU"/>
              </w:rPr>
              <w:t>2</w:t>
            </w:r>
            <w:r w:rsidR="00400DD0">
              <w:rPr>
                <w:lang w:bidi="ru-RU"/>
              </w:rPr>
              <w:t xml:space="preserve"> шт,</w:t>
            </w:r>
          </w:p>
          <w:p w14:paraId="165837E7" w14:textId="387B4A99" w:rsidR="007B224A" w:rsidRPr="003D506B" w:rsidRDefault="003D506B" w:rsidP="003D506B">
            <w:pPr>
              <w:widowControl w:val="0"/>
              <w:tabs>
                <w:tab w:val="left" w:pos="320"/>
              </w:tabs>
              <w:ind w:left="37"/>
              <w:jc w:val="both"/>
              <w:rPr>
                <w:b/>
              </w:rPr>
            </w:pPr>
            <w:r w:rsidRPr="00EA37F3">
              <w:rPr>
                <w:lang w:bidi="ru-RU"/>
              </w:rPr>
              <w:t xml:space="preserve">- </w:t>
            </w:r>
            <w:r>
              <w:rPr>
                <w:lang w:bidi="ru-RU"/>
              </w:rPr>
              <w:t>М</w:t>
            </w:r>
            <w:r w:rsidR="007B224A" w:rsidRPr="008A5F02">
              <w:rPr>
                <w:lang w:bidi="ru-RU"/>
              </w:rPr>
              <w:t>икрофон</w:t>
            </w:r>
            <w:r>
              <w:rPr>
                <w:lang w:bidi="ru-RU"/>
              </w:rPr>
              <w:t xml:space="preserve">ы – </w:t>
            </w:r>
            <w:r w:rsidR="00312B0B">
              <w:rPr>
                <w:lang w:bidi="ru-RU"/>
              </w:rPr>
              <w:t>5</w:t>
            </w:r>
            <w:r w:rsidR="00400DD0">
              <w:rPr>
                <w:lang w:bidi="ru-RU"/>
              </w:rPr>
              <w:t>шт,</w:t>
            </w:r>
          </w:p>
          <w:p w14:paraId="5165645F" w14:textId="09BFE57B" w:rsidR="007B224A" w:rsidRDefault="003D506B" w:rsidP="00A804B3">
            <w:pPr>
              <w:widowControl w:val="0"/>
              <w:tabs>
                <w:tab w:val="left" w:pos="320"/>
              </w:tabs>
              <w:suppressAutoHyphens w:val="0"/>
              <w:ind w:left="37"/>
              <w:jc w:val="both"/>
              <w:rPr>
                <w:lang w:bidi="ru-RU"/>
              </w:rPr>
            </w:pPr>
            <w:r>
              <w:t xml:space="preserve">- </w:t>
            </w:r>
            <w:r w:rsidR="00312B0B">
              <w:t>Гитара</w:t>
            </w:r>
            <w:r w:rsidR="00400DD0">
              <w:t xml:space="preserve"> – </w:t>
            </w:r>
            <w:r w:rsidR="00711E63">
              <w:rPr>
                <w:lang w:bidi="ru-RU"/>
              </w:rPr>
              <w:t>1 шт,</w:t>
            </w:r>
          </w:p>
          <w:p w14:paraId="3E0E720B" w14:textId="77777777" w:rsidR="00711E63" w:rsidRDefault="00711E63" w:rsidP="00A804B3">
            <w:pPr>
              <w:widowControl w:val="0"/>
              <w:tabs>
                <w:tab w:val="left" w:pos="320"/>
              </w:tabs>
              <w:suppressAutoHyphens w:val="0"/>
              <w:ind w:left="37"/>
              <w:jc w:val="both"/>
              <w:rPr>
                <w:lang w:bidi="ru-RU"/>
              </w:rPr>
            </w:pPr>
            <w:r>
              <w:rPr>
                <w:lang w:bidi="ru-RU"/>
              </w:rPr>
              <w:t>- Портреты композиторов</w:t>
            </w:r>
          </w:p>
          <w:p w14:paraId="4475D43D" w14:textId="77777777" w:rsidR="00312B0B" w:rsidRDefault="00312B0B" w:rsidP="00312B0B">
            <w:pPr>
              <w:widowControl w:val="0"/>
              <w:tabs>
                <w:tab w:val="left" w:pos="320"/>
              </w:tabs>
              <w:suppressAutoHyphens w:val="0"/>
              <w:ind w:left="37"/>
              <w:jc w:val="both"/>
              <w:rPr>
                <w:lang w:bidi="ru-RU"/>
              </w:rPr>
            </w:pPr>
            <w:r>
              <w:rPr>
                <w:lang w:bidi="ru-RU"/>
              </w:rPr>
              <w:t xml:space="preserve"> - Погремушки – 3 шт,</w:t>
            </w:r>
          </w:p>
          <w:p w14:paraId="26C7E9D1" w14:textId="77777777" w:rsidR="00312B0B" w:rsidRDefault="00312B0B" w:rsidP="00312B0B">
            <w:pPr>
              <w:widowControl w:val="0"/>
              <w:tabs>
                <w:tab w:val="left" w:pos="320"/>
              </w:tabs>
              <w:suppressAutoHyphens w:val="0"/>
              <w:ind w:left="37"/>
              <w:jc w:val="both"/>
              <w:rPr>
                <w:lang w:bidi="ru-RU"/>
              </w:rPr>
            </w:pPr>
            <w:r>
              <w:rPr>
                <w:lang w:bidi="ru-RU"/>
              </w:rPr>
              <w:t xml:space="preserve"> - Дудка – 2 шт,</w:t>
            </w:r>
          </w:p>
          <w:p w14:paraId="45C54510" w14:textId="77777777" w:rsidR="00312B0B" w:rsidRDefault="00312B0B" w:rsidP="00312B0B">
            <w:pPr>
              <w:widowControl w:val="0"/>
              <w:tabs>
                <w:tab w:val="left" w:pos="320"/>
              </w:tabs>
              <w:suppressAutoHyphens w:val="0"/>
              <w:ind w:left="37"/>
              <w:jc w:val="both"/>
              <w:rPr>
                <w:lang w:bidi="ru-RU"/>
              </w:rPr>
            </w:pPr>
            <w:r>
              <w:rPr>
                <w:lang w:bidi="ru-RU"/>
              </w:rPr>
              <w:t xml:space="preserve"> - Молоточки – 2 шт</w:t>
            </w:r>
          </w:p>
          <w:p w14:paraId="39C866FB" w14:textId="1FD855D4" w:rsidR="00312B0B" w:rsidRPr="00312B0B" w:rsidRDefault="00312B0B" w:rsidP="00312B0B">
            <w:pPr>
              <w:widowControl w:val="0"/>
              <w:tabs>
                <w:tab w:val="left" w:pos="320"/>
              </w:tabs>
              <w:suppressAutoHyphens w:val="0"/>
              <w:ind w:left="37"/>
              <w:jc w:val="both"/>
              <w:rPr>
                <w:lang w:bidi="ru-RU"/>
              </w:rPr>
            </w:pPr>
            <w:r>
              <w:rPr>
                <w:lang w:bidi="ru-RU"/>
              </w:rPr>
              <w:t xml:space="preserve"> - Маракасы – 2 шт.</w:t>
            </w:r>
          </w:p>
        </w:tc>
      </w:tr>
    </w:tbl>
    <w:p w14:paraId="6379E275" w14:textId="77777777" w:rsidR="007B224A" w:rsidRPr="00D25074" w:rsidRDefault="007B224A" w:rsidP="006364DE">
      <w:pPr>
        <w:ind w:right="-139"/>
        <w:rPr>
          <w:b/>
          <w:bCs/>
          <w:color w:val="0D0D0D"/>
          <w:sz w:val="28"/>
          <w:szCs w:val="28"/>
        </w:rPr>
      </w:pPr>
    </w:p>
    <w:p w14:paraId="55F1863C" w14:textId="77777777" w:rsidR="001D5B79" w:rsidRPr="00D25074" w:rsidRDefault="001D5B79" w:rsidP="00170AF9">
      <w:pPr>
        <w:jc w:val="center"/>
        <w:rPr>
          <w:sz w:val="20"/>
          <w:szCs w:val="20"/>
        </w:rPr>
      </w:pPr>
      <w:r w:rsidRPr="00D25074">
        <w:rPr>
          <w:b/>
          <w:bCs/>
          <w:color w:val="0D0D0D"/>
          <w:sz w:val="28"/>
          <w:szCs w:val="28"/>
        </w:rPr>
        <w:t>Особенности традиционных событий, праздников, мероприятий</w:t>
      </w:r>
    </w:p>
    <w:p w14:paraId="2DB77C92" w14:textId="77777777" w:rsidR="001D5B79" w:rsidRPr="00D25074" w:rsidRDefault="001D5B79" w:rsidP="00182B4A">
      <w:pPr>
        <w:rPr>
          <w:sz w:val="20"/>
          <w:szCs w:val="20"/>
        </w:rPr>
      </w:pPr>
    </w:p>
    <w:p w14:paraId="7332BF88" w14:textId="77777777" w:rsidR="001D5B79" w:rsidRPr="00D25074" w:rsidRDefault="001D5B79" w:rsidP="00451DB5">
      <w:pPr>
        <w:ind w:right="40" w:firstLine="708"/>
        <w:jc w:val="both"/>
        <w:rPr>
          <w:color w:val="0D0D0D"/>
          <w:sz w:val="28"/>
          <w:szCs w:val="28"/>
        </w:rPr>
      </w:pPr>
      <w:r w:rsidRPr="00D25074">
        <w:rPr>
          <w:color w:val="0D0D0D"/>
          <w:sz w:val="28"/>
          <w:szCs w:val="28"/>
        </w:rPr>
        <w:t>Способ реализации комплексно-тематического пр</w:t>
      </w:r>
      <w:r w:rsidR="00B85154">
        <w:rPr>
          <w:color w:val="0D0D0D"/>
          <w:sz w:val="28"/>
          <w:szCs w:val="28"/>
        </w:rPr>
        <w:t xml:space="preserve">инципа построения воспитательного и </w:t>
      </w:r>
      <w:r w:rsidRPr="00D25074">
        <w:rPr>
          <w:color w:val="0D0D0D"/>
          <w:sz w:val="28"/>
          <w:szCs w:val="28"/>
        </w:rPr>
        <w:t>образовательного процесса предусматривает объединение комплекса различных видов специфических детских деятельностей вокруг единой «темы». Их подбор и расположение определены такими принципами, как сезонность и социальная значимость.</w:t>
      </w:r>
    </w:p>
    <w:p w14:paraId="7CEAC415" w14:textId="77777777" w:rsidR="001D5B79" w:rsidRPr="00D25074" w:rsidRDefault="001D5B79" w:rsidP="00451DB5">
      <w:pPr>
        <w:ind w:right="40" w:firstLine="708"/>
        <w:jc w:val="both"/>
        <w:rPr>
          <w:color w:val="0D0D0D"/>
          <w:sz w:val="28"/>
          <w:szCs w:val="28"/>
        </w:rPr>
      </w:pPr>
      <w:r w:rsidRPr="00D25074">
        <w:rPr>
          <w:color w:val="0D0D0D"/>
          <w:sz w:val="28"/>
          <w:szCs w:val="28"/>
        </w:rPr>
        <w:t xml:space="preserve">Часть тем </w:t>
      </w:r>
      <w:r w:rsidR="006364DE">
        <w:rPr>
          <w:color w:val="0D0D0D"/>
          <w:sz w:val="28"/>
          <w:szCs w:val="28"/>
        </w:rPr>
        <w:t>игровых ситуаций</w:t>
      </w:r>
      <w:r w:rsidRPr="00D25074">
        <w:rPr>
          <w:color w:val="0D0D0D"/>
          <w:sz w:val="28"/>
          <w:szCs w:val="28"/>
        </w:rPr>
        <w:t xml:space="preserve"> имеет нейтральный характер и расположены свободно, т.к. выделение основной темы периода не означает, что абсолютно вся деятельность детей должна быть посвящена этой теме.</w:t>
      </w:r>
    </w:p>
    <w:p w14:paraId="5571473F" w14:textId="49616F38" w:rsidR="001D5B79" w:rsidRPr="00D25074" w:rsidRDefault="001D5B79" w:rsidP="00451DB5">
      <w:pPr>
        <w:ind w:right="40" w:firstLine="708"/>
        <w:jc w:val="both"/>
        <w:rPr>
          <w:color w:val="0D0D0D"/>
          <w:sz w:val="28"/>
          <w:szCs w:val="28"/>
        </w:rPr>
      </w:pPr>
      <w:r w:rsidRPr="00D25074">
        <w:rPr>
          <w:color w:val="0D0D0D"/>
          <w:sz w:val="28"/>
          <w:szCs w:val="28"/>
        </w:rPr>
        <w:t xml:space="preserve">Возможные варианты интеграции образовательных областей, использование материалов и оборудования в </w:t>
      </w:r>
      <w:r w:rsidR="006364DE">
        <w:rPr>
          <w:color w:val="0D0D0D"/>
          <w:sz w:val="28"/>
          <w:szCs w:val="28"/>
        </w:rPr>
        <w:t>игровой ситуации</w:t>
      </w:r>
      <w:r w:rsidRPr="00D25074">
        <w:rPr>
          <w:color w:val="0D0D0D"/>
          <w:sz w:val="28"/>
          <w:szCs w:val="28"/>
        </w:rPr>
        <w:t xml:space="preserve"> определяет воспитатель в</w:t>
      </w:r>
      <w:r w:rsidR="00312B0B">
        <w:rPr>
          <w:color w:val="0D0D0D"/>
          <w:sz w:val="28"/>
          <w:szCs w:val="28"/>
        </w:rPr>
        <w:t xml:space="preserve"> </w:t>
      </w:r>
      <w:r w:rsidRPr="00D25074">
        <w:rPr>
          <w:color w:val="0D0D0D"/>
          <w:sz w:val="28"/>
          <w:szCs w:val="28"/>
        </w:rPr>
        <w:t>модифицированных конспектах при календарном планировании образовательной деятельности с учетом климатических особенностей региона и условий реализации программы в ДО</w:t>
      </w:r>
      <w:r w:rsidR="006364DE">
        <w:rPr>
          <w:color w:val="0D0D0D"/>
          <w:sz w:val="28"/>
          <w:szCs w:val="28"/>
        </w:rPr>
        <w:t>О</w:t>
      </w:r>
      <w:r w:rsidRPr="00D25074">
        <w:rPr>
          <w:color w:val="0D0D0D"/>
          <w:sz w:val="28"/>
          <w:szCs w:val="28"/>
        </w:rPr>
        <w:t>.</w:t>
      </w:r>
    </w:p>
    <w:p w14:paraId="75C73232" w14:textId="77777777" w:rsidR="001D5B79" w:rsidRPr="00D25074" w:rsidRDefault="001D5B79" w:rsidP="00D25074">
      <w:pPr>
        <w:ind w:left="260" w:right="40" w:firstLine="708"/>
        <w:jc w:val="both"/>
        <w:rPr>
          <w:color w:val="0D0D0D"/>
          <w:sz w:val="28"/>
          <w:szCs w:val="28"/>
        </w:rPr>
      </w:pPr>
    </w:p>
    <w:p w14:paraId="75DDA118" w14:textId="77777777" w:rsidR="00930124" w:rsidRPr="00930124" w:rsidRDefault="00930124" w:rsidP="00930124">
      <w:pPr>
        <w:tabs>
          <w:tab w:val="left" w:pos="6720"/>
        </w:tabs>
        <w:jc w:val="center"/>
        <w:rPr>
          <w:b/>
          <w:sz w:val="28"/>
        </w:rPr>
      </w:pPr>
      <w:bookmarkStart w:id="1" w:name="_Hlk79706031"/>
      <w:r>
        <w:rPr>
          <w:b/>
          <w:sz w:val="28"/>
        </w:rPr>
        <w:lastRenderedPageBreak/>
        <w:t xml:space="preserve">Календарно-тематический план </w:t>
      </w:r>
    </w:p>
    <w:tbl>
      <w:tblPr>
        <w:tblStyle w:val="1f9"/>
        <w:tblpPr w:leftFromText="180" w:rightFromText="180" w:vertAnchor="text" w:horzAnchor="margin" w:tblpX="108" w:tblpY="462"/>
        <w:tblW w:w="9645" w:type="dxa"/>
        <w:tblInd w:w="0" w:type="dxa"/>
        <w:tblLayout w:type="fixed"/>
        <w:tblLook w:val="04A0" w:firstRow="1" w:lastRow="0" w:firstColumn="1" w:lastColumn="0" w:noHBand="0" w:noVBand="1"/>
      </w:tblPr>
      <w:tblGrid>
        <w:gridCol w:w="1987"/>
        <w:gridCol w:w="1985"/>
        <w:gridCol w:w="2117"/>
        <w:gridCol w:w="1713"/>
        <w:gridCol w:w="1843"/>
      </w:tblGrid>
      <w:tr w:rsidR="00930124" w:rsidRPr="00930124" w14:paraId="1CAB67A1" w14:textId="77777777" w:rsidTr="00930124">
        <w:trPr>
          <w:trHeight w:val="454"/>
        </w:trPr>
        <w:tc>
          <w:tcPr>
            <w:tcW w:w="1985" w:type="dxa"/>
            <w:tcBorders>
              <w:top w:val="single" w:sz="4" w:space="0" w:color="auto"/>
              <w:left w:val="single" w:sz="4" w:space="0" w:color="auto"/>
              <w:bottom w:val="single" w:sz="4" w:space="0" w:color="auto"/>
              <w:right w:val="single" w:sz="4" w:space="0" w:color="auto"/>
            </w:tcBorders>
            <w:hideMark/>
          </w:tcPr>
          <w:p w14:paraId="527A1C84" w14:textId="77777777" w:rsidR="00930124" w:rsidRPr="00930124" w:rsidRDefault="00930124" w:rsidP="00930124">
            <w:pPr>
              <w:suppressAutoHyphens w:val="0"/>
              <w:jc w:val="center"/>
              <w:rPr>
                <w:rFonts w:ascii="Times New Roman" w:hAnsi="Times New Roman" w:cs="Times New Roman"/>
                <w:b/>
                <w:lang w:eastAsia="en-US"/>
              </w:rPr>
            </w:pPr>
            <w:r w:rsidRPr="00930124">
              <w:rPr>
                <w:rFonts w:ascii="Times New Roman" w:hAnsi="Times New Roman" w:cs="Times New Roman"/>
                <w:b/>
                <w:lang w:eastAsia="en-US"/>
              </w:rPr>
              <w:t>Сроки реализации</w:t>
            </w:r>
          </w:p>
        </w:tc>
        <w:tc>
          <w:tcPr>
            <w:tcW w:w="1984" w:type="dxa"/>
            <w:tcBorders>
              <w:top w:val="single" w:sz="4" w:space="0" w:color="auto"/>
              <w:left w:val="single" w:sz="4" w:space="0" w:color="auto"/>
              <w:bottom w:val="single" w:sz="4" w:space="0" w:color="auto"/>
              <w:right w:val="single" w:sz="4" w:space="0" w:color="auto"/>
            </w:tcBorders>
            <w:hideMark/>
          </w:tcPr>
          <w:p w14:paraId="31A4C51A" w14:textId="77777777" w:rsidR="00930124" w:rsidRPr="00930124" w:rsidRDefault="00930124" w:rsidP="00930124">
            <w:pPr>
              <w:suppressAutoHyphens w:val="0"/>
              <w:jc w:val="center"/>
              <w:rPr>
                <w:rFonts w:ascii="Times New Roman" w:hAnsi="Times New Roman" w:cs="Times New Roman"/>
                <w:b/>
                <w:lang w:eastAsia="en-US"/>
              </w:rPr>
            </w:pPr>
            <w:r w:rsidRPr="00930124">
              <w:rPr>
                <w:rFonts w:ascii="Times New Roman" w:hAnsi="Times New Roman" w:cs="Times New Roman"/>
                <w:b/>
                <w:lang w:eastAsia="en-US"/>
              </w:rPr>
              <w:t>Проект недели</w:t>
            </w:r>
          </w:p>
        </w:tc>
        <w:tc>
          <w:tcPr>
            <w:tcW w:w="2116" w:type="dxa"/>
            <w:tcBorders>
              <w:top w:val="single" w:sz="4" w:space="0" w:color="000000"/>
              <w:left w:val="single" w:sz="4" w:space="0" w:color="000000"/>
              <w:bottom w:val="single" w:sz="4" w:space="0" w:color="000000"/>
              <w:right w:val="single" w:sz="4" w:space="0" w:color="000000"/>
            </w:tcBorders>
            <w:hideMark/>
          </w:tcPr>
          <w:p w14:paraId="192A456C" w14:textId="77777777" w:rsidR="00930124" w:rsidRPr="00930124" w:rsidRDefault="00930124" w:rsidP="00930124">
            <w:pPr>
              <w:suppressAutoHyphens w:val="0"/>
              <w:jc w:val="center"/>
              <w:rPr>
                <w:rFonts w:ascii="Times New Roman" w:eastAsia="Courier New" w:hAnsi="Times New Roman" w:cs="Times New Roman"/>
                <w:bCs/>
                <w:color w:val="000000"/>
                <w:lang w:eastAsia="en-US"/>
              </w:rPr>
            </w:pPr>
            <w:r w:rsidRPr="00930124">
              <w:rPr>
                <w:rFonts w:ascii="Times New Roman" w:hAnsi="Times New Roman" w:cs="Times New Roman"/>
                <w:b/>
                <w:bCs/>
                <w:color w:val="000000"/>
                <w:lang w:eastAsia="en-US"/>
              </w:rPr>
              <w:t>Итоговое мероприятие</w:t>
            </w:r>
          </w:p>
        </w:tc>
        <w:tc>
          <w:tcPr>
            <w:tcW w:w="1712" w:type="dxa"/>
            <w:tcBorders>
              <w:top w:val="single" w:sz="4" w:space="0" w:color="000000"/>
              <w:left w:val="single" w:sz="4" w:space="0" w:color="000000"/>
              <w:bottom w:val="single" w:sz="4" w:space="0" w:color="000000"/>
              <w:right w:val="single" w:sz="4" w:space="0" w:color="000000"/>
            </w:tcBorders>
            <w:hideMark/>
          </w:tcPr>
          <w:p w14:paraId="05B604F3" w14:textId="77777777" w:rsidR="00930124" w:rsidRPr="00930124" w:rsidRDefault="00930124" w:rsidP="00930124">
            <w:pPr>
              <w:suppressAutoHyphens w:val="0"/>
              <w:jc w:val="center"/>
              <w:rPr>
                <w:rFonts w:ascii="Times New Roman" w:hAnsi="Times New Roman" w:cs="Times New Roman"/>
                <w:b/>
                <w:color w:val="0D0D0D"/>
                <w:lang w:eastAsia="en-US"/>
              </w:rPr>
            </w:pPr>
            <w:r w:rsidRPr="00930124">
              <w:rPr>
                <w:rFonts w:ascii="Times New Roman" w:eastAsia="Courier New" w:hAnsi="Times New Roman" w:cs="Times New Roman"/>
                <w:b/>
                <w:color w:val="000000"/>
                <w:lang w:eastAsia="en-US"/>
              </w:rPr>
              <w:t>Традиционное событие</w:t>
            </w:r>
          </w:p>
        </w:tc>
        <w:tc>
          <w:tcPr>
            <w:tcW w:w="1842" w:type="dxa"/>
            <w:tcBorders>
              <w:top w:val="single" w:sz="4" w:space="0" w:color="000000"/>
              <w:left w:val="single" w:sz="4" w:space="0" w:color="000000"/>
              <w:bottom w:val="single" w:sz="4" w:space="0" w:color="000000"/>
              <w:right w:val="single" w:sz="4" w:space="0" w:color="000000"/>
            </w:tcBorders>
            <w:hideMark/>
          </w:tcPr>
          <w:p w14:paraId="32E8810C" w14:textId="77777777" w:rsidR="00930124" w:rsidRPr="00930124" w:rsidRDefault="00930124" w:rsidP="00930124">
            <w:pPr>
              <w:suppressAutoHyphens w:val="0"/>
              <w:jc w:val="center"/>
              <w:rPr>
                <w:rFonts w:ascii="Times New Roman" w:eastAsia="Courier New" w:hAnsi="Times New Roman" w:cs="Times New Roman"/>
                <w:b/>
                <w:color w:val="000000"/>
                <w:lang w:eastAsia="en-US"/>
              </w:rPr>
            </w:pPr>
            <w:r w:rsidRPr="00930124">
              <w:rPr>
                <w:rFonts w:ascii="Times New Roman" w:hAnsi="Times New Roman" w:cs="Times New Roman"/>
                <w:b/>
                <w:color w:val="000000"/>
                <w:lang w:eastAsia="en-US"/>
              </w:rPr>
              <w:t>Календарь праздников</w:t>
            </w:r>
          </w:p>
        </w:tc>
      </w:tr>
      <w:tr w:rsidR="00930124" w:rsidRPr="00930124" w14:paraId="552FFF27" w14:textId="77777777" w:rsidTr="00930124">
        <w:trPr>
          <w:trHeight w:val="234"/>
        </w:trPr>
        <w:tc>
          <w:tcPr>
            <w:tcW w:w="9639" w:type="dxa"/>
            <w:gridSpan w:val="5"/>
            <w:tcBorders>
              <w:top w:val="single" w:sz="4" w:space="0" w:color="auto"/>
              <w:left w:val="single" w:sz="4" w:space="0" w:color="auto"/>
              <w:bottom w:val="single" w:sz="4" w:space="0" w:color="auto"/>
              <w:right w:val="single" w:sz="4" w:space="0" w:color="000000"/>
            </w:tcBorders>
            <w:hideMark/>
          </w:tcPr>
          <w:p w14:paraId="76B33CCA" w14:textId="77777777" w:rsidR="00930124" w:rsidRPr="00930124" w:rsidRDefault="00930124" w:rsidP="00930124">
            <w:pPr>
              <w:suppressAutoHyphens w:val="0"/>
              <w:rPr>
                <w:rFonts w:ascii="Times New Roman" w:hAnsi="Times New Roman" w:cs="Times New Roman"/>
                <w:b/>
                <w:lang w:eastAsia="en-US"/>
              </w:rPr>
            </w:pPr>
            <w:r w:rsidRPr="00930124">
              <w:rPr>
                <w:rFonts w:ascii="Times New Roman" w:hAnsi="Times New Roman" w:cs="Times New Roman"/>
                <w:b/>
                <w:lang w:eastAsia="en-US"/>
              </w:rPr>
              <w:t>Блок «ПОЗНАНИЕ»</w:t>
            </w:r>
          </w:p>
        </w:tc>
      </w:tr>
      <w:tr w:rsidR="00930124" w:rsidRPr="00930124" w14:paraId="57537DC8" w14:textId="77777777" w:rsidTr="00930124">
        <w:trPr>
          <w:trHeight w:val="557"/>
        </w:trPr>
        <w:tc>
          <w:tcPr>
            <w:tcW w:w="1985" w:type="dxa"/>
            <w:tcBorders>
              <w:top w:val="single" w:sz="4" w:space="0" w:color="auto"/>
              <w:left w:val="single" w:sz="4" w:space="0" w:color="auto"/>
              <w:bottom w:val="single" w:sz="4" w:space="0" w:color="auto"/>
              <w:right w:val="single" w:sz="4" w:space="0" w:color="auto"/>
            </w:tcBorders>
            <w:hideMark/>
          </w:tcPr>
          <w:p w14:paraId="2D5C590E"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1 неделя сентября</w:t>
            </w:r>
          </w:p>
          <w:p w14:paraId="4AD1386A"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01.09 – 08.09</w:t>
            </w:r>
          </w:p>
        </w:tc>
        <w:tc>
          <w:tcPr>
            <w:tcW w:w="1984" w:type="dxa"/>
            <w:tcBorders>
              <w:top w:val="single" w:sz="4" w:space="0" w:color="auto"/>
              <w:left w:val="single" w:sz="4" w:space="0" w:color="auto"/>
              <w:bottom w:val="single" w:sz="4" w:space="0" w:color="auto"/>
              <w:right w:val="single" w:sz="4" w:space="0" w:color="auto"/>
            </w:tcBorders>
            <w:hideMark/>
          </w:tcPr>
          <w:p w14:paraId="576E1B8A"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Книжкина неделя</w:t>
            </w:r>
          </w:p>
        </w:tc>
        <w:tc>
          <w:tcPr>
            <w:tcW w:w="2116" w:type="dxa"/>
            <w:tcBorders>
              <w:top w:val="single" w:sz="4" w:space="0" w:color="auto"/>
              <w:left w:val="single" w:sz="4" w:space="0" w:color="auto"/>
              <w:bottom w:val="single" w:sz="4" w:space="0" w:color="auto"/>
              <w:right w:val="single" w:sz="4" w:space="0" w:color="auto"/>
            </w:tcBorders>
            <w:hideMark/>
          </w:tcPr>
          <w:p w14:paraId="36235F97"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Изготовление мини-книг</w:t>
            </w:r>
          </w:p>
        </w:tc>
        <w:tc>
          <w:tcPr>
            <w:tcW w:w="1712" w:type="dxa"/>
            <w:tcBorders>
              <w:top w:val="single" w:sz="4" w:space="0" w:color="auto"/>
              <w:left w:val="single" w:sz="4" w:space="0" w:color="auto"/>
              <w:bottom w:val="single" w:sz="4" w:space="0" w:color="auto"/>
              <w:right w:val="single" w:sz="4" w:space="0" w:color="auto"/>
            </w:tcBorders>
          </w:tcPr>
          <w:p w14:paraId="0616F143" w14:textId="77777777" w:rsidR="00930124" w:rsidRPr="00930124" w:rsidRDefault="00930124" w:rsidP="00930124">
            <w:pPr>
              <w:suppressAutoHyphens w:val="0"/>
              <w:jc w:val="center"/>
              <w:rPr>
                <w:rFonts w:ascii="Times New Roman" w:hAnsi="Times New Roman" w:cs="Times New Roman"/>
                <w:b/>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39323CCE" w14:textId="77777777" w:rsidR="00930124" w:rsidRPr="00930124" w:rsidRDefault="00930124" w:rsidP="00930124">
            <w:pPr>
              <w:suppressAutoHyphens w:val="0"/>
              <w:jc w:val="center"/>
              <w:rPr>
                <w:rFonts w:ascii="Times New Roman" w:hAnsi="Times New Roman" w:cs="Times New Roman"/>
                <w:lang w:eastAsia="en-US"/>
              </w:rPr>
            </w:pPr>
            <w:r w:rsidRPr="00930124">
              <w:rPr>
                <w:rFonts w:ascii="Times New Roman" w:hAnsi="Times New Roman" w:cs="Times New Roman"/>
                <w:lang w:eastAsia="en-US"/>
              </w:rPr>
              <w:t>1.09. День знаний</w:t>
            </w:r>
          </w:p>
        </w:tc>
      </w:tr>
      <w:tr w:rsidR="00930124" w:rsidRPr="00930124" w14:paraId="5B994DAC" w14:textId="77777777" w:rsidTr="00930124">
        <w:trPr>
          <w:trHeight w:val="567"/>
        </w:trPr>
        <w:tc>
          <w:tcPr>
            <w:tcW w:w="1985" w:type="dxa"/>
            <w:tcBorders>
              <w:top w:val="single" w:sz="4" w:space="0" w:color="auto"/>
              <w:left w:val="single" w:sz="4" w:space="0" w:color="auto"/>
              <w:bottom w:val="single" w:sz="4" w:space="0" w:color="auto"/>
              <w:right w:val="single" w:sz="4" w:space="0" w:color="auto"/>
            </w:tcBorders>
            <w:hideMark/>
          </w:tcPr>
          <w:p w14:paraId="390D3E6B"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2 неделя сентября</w:t>
            </w:r>
          </w:p>
          <w:p w14:paraId="4C2063C4"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11.09 – 15.09</w:t>
            </w:r>
          </w:p>
        </w:tc>
        <w:tc>
          <w:tcPr>
            <w:tcW w:w="1984" w:type="dxa"/>
            <w:tcBorders>
              <w:top w:val="single" w:sz="4" w:space="0" w:color="auto"/>
              <w:left w:val="single" w:sz="4" w:space="0" w:color="auto"/>
              <w:bottom w:val="single" w:sz="4" w:space="0" w:color="auto"/>
              <w:right w:val="single" w:sz="4" w:space="0" w:color="auto"/>
            </w:tcBorders>
            <w:hideMark/>
          </w:tcPr>
          <w:p w14:paraId="11A02854" w14:textId="77777777" w:rsidR="00930124" w:rsidRPr="00930124" w:rsidRDefault="00930124" w:rsidP="00930124">
            <w:pPr>
              <w:suppressAutoHyphens w:val="0"/>
              <w:rPr>
                <w:rFonts w:ascii="Times New Roman" w:hAnsi="Times New Roman" w:cs="Times New Roman"/>
                <w:i/>
                <w:lang w:eastAsia="en-US"/>
              </w:rPr>
            </w:pPr>
            <w:r w:rsidRPr="00930124">
              <w:rPr>
                <w:rFonts w:ascii="Times New Roman" w:hAnsi="Times New Roman" w:cs="Times New Roman"/>
                <w:lang w:eastAsia="en-US"/>
              </w:rPr>
              <w:t>Игрушки</w:t>
            </w:r>
          </w:p>
        </w:tc>
        <w:tc>
          <w:tcPr>
            <w:tcW w:w="2116" w:type="dxa"/>
            <w:tcBorders>
              <w:top w:val="single" w:sz="4" w:space="0" w:color="auto"/>
              <w:left w:val="single" w:sz="4" w:space="0" w:color="auto"/>
              <w:bottom w:val="single" w:sz="4" w:space="0" w:color="auto"/>
              <w:right w:val="single" w:sz="4" w:space="0" w:color="auto"/>
            </w:tcBorders>
            <w:hideMark/>
          </w:tcPr>
          <w:p w14:paraId="4837D4FD"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Выставка рисунков: «Моя любимая игрушка»</w:t>
            </w:r>
          </w:p>
        </w:tc>
        <w:tc>
          <w:tcPr>
            <w:tcW w:w="1712" w:type="dxa"/>
            <w:tcBorders>
              <w:top w:val="single" w:sz="4" w:space="0" w:color="auto"/>
              <w:left w:val="single" w:sz="4" w:space="0" w:color="auto"/>
              <w:bottom w:val="single" w:sz="4" w:space="0" w:color="auto"/>
              <w:right w:val="single" w:sz="4" w:space="0" w:color="auto"/>
            </w:tcBorders>
          </w:tcPr>
          <w:p w14:paraId="20F2C9C6" w14:textId="77777777" w:rsidR="00930124" w:rsidRPr="00930124" w:rsidRDefault="00930124" w:rsidP="00930124">
            <w:pPr>
              <w:suppressAutoHyphens w:val="0"/>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14:paraId="1D337EEF" w14:textId="77777777" w:rsidR="00930124" w:rsidRPr="00930124" w:rsidRDefault="00930124" w:rsidP="00930124">
            <w:pPr>
              <w:suppressAutoHyphens w:val="0"/>
              <w:rPr>
                <w:rFonts w:ascii="Times New Roman" w:hAnsi="Times New Roman" w:cs="Times New Roman"/>
                <w:lang w:eastAsia="en-US"/>
              </w:rPr>
            </w:pPr>
          </w:p>
        </w:tc>
      </w:tr>
      <w:tr w:rsidR="00930124" w:rsidRPr="00930124" w14:paraId="58B26E43"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234597D4"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3 неделя сентября</w:t>
            </w:r>
          </w:p>
          <w:p w14:paraId="3FDE5969"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18.09 – 22.09</w:t>
            </w:r>
          </w:p>
        </w:tc>
        <w:tc>
          <w:tcPr>
            <w:tcW w:w="1984" w:type="dxa"/>
            <w:tcBorders>
              <w:top w:val="single" w:sz="4" w:space="0" w:color="auto"/>
              <w:left w:val="single" w:sz="4" w:space="0" w:color="auto"/>
              <w:bottom w:val="single" w:sz="4" w:space="0" w:color="auto"/>
              <w:right w:val="single" w:sz="4" w:space="0" w:color="auto"/>
            </w:tcBorders>
            <w:hideMark/>
          </w:tcPr>
          <w:p w14:paraId="5018F03A"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Детский сад</w:t>
            </w:r>
          </w:p>
        </w:tc>
        <w:tc>
          <w:tcPr>
            <w:tcW w:w="2116" w:type="dxa"/>
            <w:tcBorders>
              <w:top w:val="single" w:sz="4" w:space="0" w:color="auto"/>
              <w:left w:val="single" w:sz="4" w:space="0" w:color="auto"/>
              <w:bottom w:val="single" w:sz="4" w:space="0" w:color="auto"/>
              <w:right w:val="single" w:sz="4" w:space="0" w:color="auto"/>
            </w:tcBorders>
            <w:hideMark/>
          </w:tcPr>
          <w:p w14:paraId="67C4CE2A"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Создание альбома «Всё про то, как мы живём»</w:t>
            </w:r>
          </w:p>
        </w:tc>
        <w:tc>
          <w:tcPr>
            <w:tcW w:w="1712" w:type="dxa"/>
            <w:tcBorders>
              <w:top w:val="single" w:sz="4" w:space="0" w:color="auto"/>
              <w:left w:val="single" w:sz="4" w:space="0" w:color="auto"/>
              <w:bottom w:val="single" w:sz="4" w:space="0" w:color="auto"/>
              <w:right w:val="single" w:sz="4" w:space="0" w:color="auto"/>
            </w:tcBorders>
          </w:tcPr>
          <w:p w14:paraId="04260D15" w14:textId="77777777" w:rsidR="00930124" w:rsidRPr="00930124" w:rsidRDefault="00930124" w:rsidP="00930124">
            <w:pPr>
              <w:suppressAutoHyphens w:val="0"/>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14:paraId="42D0A0B7" w14:textId="77777777" w:rsidR="00930124" w:rsidRPr="00930124" w:rsidRDefault="00930124" w:rsidP="00930124">
            <w:pPr>
              <w:suppressAutoHyphens w:val="0"/>
              <w:rPr>
                <w:rFonts w:ascii="Times New Roman" w:hAnsi="Times New Roman" w:cs="Times New Roman"/>
                <w:lang w:eastAsia="en-US"/>
              </w:rPr>
            </w:pPr>
          </w:p>
        </w:tc>
      </w:tr>
      <w:tr w:rsidR="00930124" w:rsidRPr="00930124" w14:paraId="7BE9E3DE"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503CDBC0"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4 неделя сентября</w:t>
            </w:r>
          </w:p>
          <w:p w14:paraId="49C745AB"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25.09 – 29.09</w:t>
            </w:r>
          </w:p>
        </w:tc>
        <w:tc>
          <w:tcPr>
            <w:tcW w:w="1984" w:type="dxa"/>
            <w:tcBorders>
              <w:top w:val="single" w:sz="4" w:space="0" w:color="auto"/>
              <w:left w:val="single" w:sz="4" w:space="0" w:color="auto"/>
              <w:bottom w:val="single" w:sz="4" w:space="0" w:color="auto"/>
              <w:right w:val="single" w:sz="4" w:space="0" w:color="auto"/>
            </w:tcBorders>
            <w:hideMark/>
          </w:tcPr>
          <w:p w14:paraId="7CC880B1"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Профессии детского сада</w:t>
            </w:r>
          </w:p>
        </w:tc>
        <w:tc>
          <w:tcPr>
            <w:tcW w:w="2116" w:type="dxa"/>
            <w:tcBorders>
              <w:top w:val="single" w:sz="4" w:space="0" w:color="auto"/>
              <w:left w:val="single" w:sz="4" w:space="0" w:color="auto"/>
              <w:bottom w:val="single" w:sz="4" w:space="0" w:color="auto"/>
              <w:right w:val="single" w:sz="4" w:space="0" w:color="auto"/>
            </w:tcBorders>
            <w:hideMark/>
          </w:tcPr>
          <w:p w14:paraId="32FE02C2"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Создание лэпбука «Все профессии важны!»</w:t>
            </w:r>
          </w:p>
        </w:tc>
        <w:tc>
          <w:tcPr>
            <w:tcW w:w="1712" w:type="dxa"/>
            <w:tcBorders>
              <w:top w:val="single" w:sz="4" w:space="0" w:color="auto"/>
              <w:left w:val="single" w:sz="4" w:space="0" w:color="auto"/>
              <w:bottom w:val="single" w:sz="4" w:space="0" w:color="auto"/>
              <w:right w:val="single" w:sz="4" w:space="0" w:color="auto"/>
            </w:tcBorders>
          </w:tcPr>
          <w:p w14:paraId="55BC9B13" w14:textId="77777777" w:rsidR="00930124" w:rsidRPr="00930124" w:rsidRDefault="00930124" w:rsidP="00930124">
            <w:pPr>
              <w:suppressAutoHyphens w:val="0"/>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3F96167F" w14:textId="77777777" w:rsidR="00930124" w:rsidRPr="00930124" w:rsidRDefault="00930124" w:rsidP="00930124">
            <w:pPr>
              <w:suppressAutoHyphens w:val="0"/>
              <w:jc w:val="center"/>
              <w:rPr>
                <w:rFonts w:ascii="Times New Roman" w:hAnsi="Times New Roman" w:cs="Times New Roman"/>
                <w:lang w:eastAsia="en-US"/>
              </w:rPr>
            </w:pPr>
            <w:r w:rsidRPr="00930124">
              <w:rPr>
                <w:rFonts w:ascii="Times New Roman" w:hAnsi="Times New Roman" w:cs="Times New Roman"/>
                <w:lang w:eastAsia="en-US"/>
              </w:rPr>
              <w:t>27.09. День дошкольного работника</w:t>
            </w:r>
          </w:p>
        </w:tc>
      </w:tr>
      <w:tr w:rsidR="00930124" w:rsidRPr="00930124" w14:paraId="2EA47CA1" w14:textId="77777777" w:rsidTr="00930124">
        <w:tc>
          <w:tcPr>
            <w:tcW w:w="9639" w:type="dxa"/>
            <w:gridSpan w:val="5"/>
            <w:tcBorders>
              <w:top w:val="single" w:sz="4" w:space="0" w:color="auto"/>
              <w:left w:val="single" w:sz="4" w:space="0" w:color="auto"/>
              <w:bottom w:val="single" w:sz="4" w:space="0" w:color="auto"/>
              <w:right w:val="single" w:sz="4" w:space="0" w:color="auto"/>
            </w:tcBorders>
            <w:hideMark/>
          </w:tcPr>
          <w:p w14:paraId="56D7C4C4"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b/>
                <w:color w:val="000000"/>
                <w:lang w:eastAsia="ru-RU"/>
              </w:rPr>
              <w:t>Блок «ТРУД»</w:t>
            </w:r>
          </w:p>
        </w:tc>
      </w:tr>
      <w:tr w:rsidR="00930124" w:rsidRPr="00930124" w14:paraId="36F3BBA1"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774DF5C4"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1 неделя октября</w:t>
            </w:r>
          </w:p>
          <w:p w14:paraId="04DA52C6"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02.10 – 06.10</w:t>
            </w:r>
          </w:p>
        </w:tc>
        <w:tc>
          <w:tcPr>
            <w:tcW w:w="1984" w:type="dxa"/>
            <w:tcBorders>
              <w:top w:val="single" w:sz="4" w:space="0" w:color="auto"/>
              <w:left w:val="single" w:sz="4" w:space="0" w:color="auto"/>
              <w:bottom w:val="single" w:sz="4" w:space="0" w:color="auto"/>
              <w:right w:val="single" w:sz="4" w:space="0" w:color="auto"/>
            </w:tcBorders>
            <w:hideMark/>
          </w:tcPr>
          <w:p w14:paraId="46A61F11"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Огород. Овощи. Труд овощевода</w:t>
            </w:r>
          </w:p>
        </w:tc>
        <w:tc>
          <w:tcPr>
            <w:tcW w:w="2116" w:type="dxa"/>
            <w:tcBorders>
              <w:top w:val="single" w:sz="4" w:space="0" w:color="auto"/>
              <w:left w:val="single" w:sz="4" w:space="0" w:color="auto"/>
              <w:bottom w:val="single" w:sz="4" w:space="0" w:color="auto"/>
              <w:right w:val="single" w:sz="4" w:space="0" w:color="auto"/>
            </w:tcBorders>
            <w:hideMark/>
          </w:tcPr>
          <w:p w14:paraId="6E029E4C" w14:textId="77777777" w:rsidR="00930124" w:rsidRPr="00930124" w:rsidRDefault="00930124" w:rsidP="00930124">
            <w:pPr>
              <w:suppressAutoHyphens w:val="0"/>
              <w:rPr>
                <w:rFonts w:ascii="Times New Roman" w:eastAsia="Times New Roman" w:hAnsi="Times New Roman" w:cs="Times New Roman"/>
                <w:b/>
                <w:lang w:eastAsia="en-US"/>
              </w:rPr>
            </w:pPr>
            <w:r w:rsidRPr="00930124">
              <w:rPr>
                <w:rFonts w:ascii="Times New Roman" w:hAnsi="Times New Roman" w:cs="Times New Roman"/>
                <w:lang w:eastAsia="en-US"/>
              </w:rPr>
              <w:t>Изготовление муляжей овощей (материал по выбору)</w:t>
            </w:r>
          </w:p>
        </w:tc>
        <w:tc>
          <w:tcPr>
            <w:tcW w:w="1712" w:type="dxa"/>
            <w:tcBorders>
              <w:top w:val="single" w:sz="4" w:space="0" w:color="auto"/>
              <w:left w:val="single" w:sz="4" w:space="0" w:color="auto"/>
              <w:bottom w:val="single" w:sz="4" w:space="0" w:color="auto"/>
              <w:right w:val="single" w:sz="4" w:space="0" w:color="auto"/>
            </w:tcBorders>
          </w:tcPr>
          <w:p w14:paraId="757FC29E" w14:textId="77777777" w:rsidR="00930124" w:rsidRPr="00930124" w:rsidRDefault="00930124" w:rsidP="00930124">
            <w:pPr>
              <w:suppressAutoHyphens w:val="0"/>
              <w:jc w:val="center"/>
              <w:rPr>
                <w:rFonts w:ascii="Times New Roman" w:eastAsia="Times New Roman" w:hAnsi="Times New Roman" w:cs="Times New Roman"/>
                <w:b/>
                <w:lang w:eastAsia="en-US"/>
              </w:rPr>
            </w:pPr>
          </w:p>
        </w:tc>
        <w:tc>
          <w:tcPr>
            <w:tcW w:w="1842" w:type="dxa"/>
            <w:tcBorders>
              <w:top w:val="single" w:sz="4" w:space="0" w:color="auto"/>
              <w:left w:val="single" w:sz="4" w:space="0" w:color="auto"/>
              <w:bottom w:val="single" w:sz="4" w:space="0" w:color="auto"/>
              <w:right w:val="single" w:sz="4" w:space="0" w:color="auto"/>
            </w:tcBorders>
          </w:tcPr>
          <w:p w14:paraId="415A0EBA" w14:textId="77777777" w:rsidR="00930124" w:rsidRPr="00930124" w:rsidRDefault="00930124" w:rsidP="00930124">
            <w:pPr>
              <w:suppressAutoHyphens w:val="0"/>
              <w:jc w:val="center"/>
              <w:rPr>
                <w:rFonts w:ascii="Times New Roman" w:eastAsia="Times New Roman" w:hAnsi="Times New Roman" w:cs="Times New Roman"/>
                <w:b/>
                <w:lang w:eastAsia="en-US"/>
              </w:rPr>
            </w:pPr>
          </w:p>
        </w:tc>
      </w:tr>
      <w:tr w:rsidR="00930124" w:rsidRPr="00930124" w14:paraId="36474452"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3F71E2F5"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2 неделя октября</w:t>
            </w:r>
          </w:p>
          <w:p w14:paraId="0F1CB82F"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09.10 – 13.10</w:t>
            </w:r>
          </w:p>
        </w:tc>
        <w:tc>
          <w:tcPr>
            <w:tcW w:w="1984" w:type="dxa"/>
            <w:tcBorders>
              <w:top w:val="single" w:sz="4" w:space="0" w:color="auto"/>
              <w:left w:val="single" w:sz="4" w:space="0" w:color="auto"/>
              <w:bottom w:val="single" w:sz="4" w:space="0" w:color="auto"/>
              <w:right w:val="single" w:sz="4" w:space="0" w:color="auto"/>
            </w:tcBorders>
            <w:hideMark/>
          </w:tcPr>
          <w:p w14:paraId="5BD29B1F"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Сад. Фрукты. Труд садовода.</w:t>
            </w:r>
          </w:p>
        </w:tc>
        <w:tc>
          <w:tcPr>
            <w:tcW w:w="2116" w:type="dxa"/>
            <w:tcBorders>
              <w:top w:val="single" w:sz="4" w:space="0" w:color="auto"/>
              <w:left w:val="single" w:sz="4" w:space="0" w:color="auto"/>
              <w:bottom w:val="single" w:sz="4" w:space="0" w:color="auto"/>
              <w:right w:val="single" w:sz="4" w:space="0" w:color="auto"/>
            </w:tcBorders>
            <w:hideMark/>
          </w:tcPr>
          <w:p w14:paraId="3995C902"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Выставка фотографий «Готовим вместе с мамочкой» (совместно с родителями)</w:t>
            </w:r>
          </w:p>
        </w:tc>
        <w:tc>
          <w:tcPr>
            <w:tcW w:w="1712" w:type="dxa"/>
            <w:tcBorders>
              <w:top w:val="single" w:sz="4" w:space="0" w:color="auto"/>
              <w:left w:val="single" w:sz="4" w:space="0" w:color="auto"/>
              <w:bottom w:val="single" w:sz="4" w:space="0" w:color="auto"/>
              <w:right w:val="single" w:sz="4" w:space="0" w:color="auto"/>
            </w:tcBorders>
          </w:tcPr>
          <w:p w14:paraId="424D15E9" w14:textId="77777777" w:rsidR="00930124" w:rsidRPr="00930124" w:rsidRDefault="00930124" w:rsidP="00930124">
            <w:pPr>
              <w:suppressAutoHyphens w:val="0"/>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14:paraId="224E70BA" w14:textId="77777777" w:rsidR="00930124" w:rsidRPr="00930124" w:rsidRDefault="00930124" w:rsidP="00930124">
            <w:pPr>
              <w:suppressAutoHyphens w:val="0"/>
              <w:rPr>
                <w:rFonts w:ascii="Times New Roman" w:hAnsi="Times New Roman" w:cs="Times New Roman"/>
                <w:lang w:eastAsia="en-US"/>
              </w:rPr>
            </w:pPr>
          </w:p>
        </w:tc>
      </w:tr>
      <w:tr w:rsidR="00930124" w:rsidRPr="00930124" w14:paraId="3983DD15"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6714D2D5"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3 неделя октября</w:t>
            </w:r>
          </w:p>
          <w:p w14:paraId="24E91570"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16.10 – 20.10</w:t>
            </w:r>
          </w:p>
        </w:tc>
        <w:tc>
          <w:tcPr>
            <w:tcW w:w="1984" w:type="dxa"/>
            <w:tcBorders>
              <w:top w:val="single" w:sz="4" w:space="0" w:color="auto"/>
              <w:left w:val="single" w:sz="4" w:space="0" w:color="auto"/>
              <w:bottom w:val="single" w:sz="4" w:space="0" w:color="auto"/>
              <w:right w:val="single" w:sz="4" w:space="0" w:color="auto"/>
            </w:tcBorders>
            <w:hideMark/>
          </w:tcPr>
          <w:p w14:paraId="1CE83E49"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Откуда хлеб пришел? Труд хлебороба.</w:t>
            </w:r>
          </w:p>
        </w:tc>
        <w:tc>
          <w:tcPr>
            <w:tcW w:w="2116" w:type="dxa"/>
            <w:tcBorders>
              <w:top w:val="single" w:sz="4" w:space="0" w:color="auto"/>
              <w:left w:val="single" w:sz="4" w:space="0" w:color="auto"/>
              <w:bottom w:val="single" w:sz="4" w:space="0" w:color="auto"/>
              <w:right w:val="single" w:sz="4" w:space="0" w:color="auto"/>
            </w:tcBorders>
            <w:hideMark/>
          </w:tcPr>
          <w:p w14:paraId="14AA2CC5"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Изготовление атрибутов к с/р игре «Магазин»</w:t>
            </w:r>
          </w:p>
        </w:tc>
        <w:tc>
          <w:tcPr>
            <w:tcW w:w="1712" w:type="dxa"/>
            <w:tcBorders>
              <w:top w:val="single" w:sz="4" w:space="0" w:color="auto"/>
              <w:left w:val="single" w:sz="4" w:space="0" w:color="auto"/>
              <w:bottom w:val="single" w:sz="4" w:space="0" w:color="auto"/>
              <w:right w:val="single" w:sz="4" w:space="0" w:color="auto"/>
            </w:tcBorders>
            <w:hideMark/>
          </w:tcPr>
          <w:p w14:paraId="5F844886" w14:textId="77777777" w:rsidR="00930124" w:rsidRPr="00930124" w:rsidRDefault="00930124" w:rsidP="00930124">
            <w:pPr>
              <w:suppressAutoHyphens w:val="0"/>
              <w:jc w:val="center"/>
              <w:rPr>
                <w:rFonts w:ascii="Times New Roman" w:hAnsi="Times New Roman" w:cs="Times New Roman"/>
                <w:lang w:eastAsia="en-US"/>
              </w:rPr>
            </w:pPr>
            <w:r w:rsidRPr="00930124">
              <w:rPr>
                <w:rFonts w:ascii="Times New Roman" w:hAnsi="Times New Roman" w:cs="Times New Roman"/>
                <w:lang w:eastAsia="en-US"/>
              </w:rPr>
              <w:t>Покрова Пресвятой Богородицы</w:t>
            </w:r>
          </w:p>
        </w:tc>
        <w:tc>
          <w:tcPr>
            <w:tcW w:w="1842" w:type="dxa"/>
            <w:tcBorders>
              <w:top w:val="single" w:sz="4" w:space="0" w:color="auto"/>
              <w:left w:val="single" w:sz="4" w:space="0" w:color="auto"/>
              <w:bottom w:val="single" w:sz="4" w:space="0" w:color="auto"/>
              <w:right w:val="single" w:sz="4" w:space="0" w:color="auto"/>
            </w:tcBorders>
          </w:tcPr>
          <w:p w14:paraId="70DF170A" w14:textId="77777777" w:rsidR="00930124" w:rsidRPr="00930124" w:rsidRDefault="00930124" w:rsidP="00930124">
            <w:pPr>
              <w:suppressAutoHyphens w:val="0"/>
              <w:rPr>
                <w:rFonts w:ascii="Times New Roman" w:hAnsi="Times New Roman" w:cs="Times New Roman"/>
                <w:lang w:eastAsia="en-US"/>
              </w:rPr>
            </w:pPr>
          </w:p>
        </w:tc>
      </w:tr>
      <w:tr w:rsidR="00930124" w:rsidRPr="00930124" w14:paraId="3A342ECF" w14:textId="77777777" w:rsidTr="00930124">
        <w:trPr>
          <w:trHeight w:val="1129"/>
        </w:trPr>
        <w:tc>
          <w:tcPr>
            <w:tcW w:w="1985" w:type="dxa"/>
            <w:tcBorders>
              <w:top w:val="single" w:sz="4" w:space="0" w:color="auto"/>
              <w:left w:val="single" w:sz="4" w:space="0" w:color="auto"/>
              <w:bottom w:val="single" w:sz="4" w:space="0" w:color="auto"/>
              <w:right w:val="single" w:sz="4" w:space="0" w:color="auto"/>
            </w:tcBorders>
            <w:hideMark/>
          </w:tcPr>
          <w:p w14:paraId="12C5519D"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4 неделя октября</w:t>
            </w:r>
          </w:p>
          <w:p w14:paraId="36D8A57D"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23.10 – 27.10</w:t>
            </w:r>
          </w:p>
        </w:tc>
        <w:tc>
          <w:tcPr>
            <w:tcW w:w="1984" w:type="dxa"/>
            <w:tcBorders>
              <w:top w:val="single" w:sz="4" w:space="0" w:color="auto"/>
              <w:left w:val="single" w:sz="4" w:space="0" w:color="auto"/>
              <w:bottom w:val="single" w:sz="4" w:space="0" w:color="auto"/>
              <w:right w:val="single" w:sz="4" w:space="0" w:color="auto"/>
            </w:tcBorders>
            <w:hideMark/>
          </w:tcPr>
          <w:p w14:paraId="305181C1"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 xml:space="preserve">Одежда. Обувь. Головные уборы. </w:t>
            </w:r>
          </w:p>
        </w:tc>
        <w:tc>
          <w:tcPr>
            <w:tcW w:w="2116" w:type="dxa"/>
            <w:tcBorders>
              <w:top w:val="single" w:sz="4" w:space="0" w:color="auto"/>
              <w:left w:val="single" w:sz="4" w:space="0" w:color="auto"/>
              <w:bottom w:val="single" w:sz="4" w:space="0" w:color="auto"/>
              <w:right w:val="single" w:sz="4" w:space="0" w:color="auto"/>
            </w:tcBorders>
            <w:hideMark/>
          </w:tcPr>
          <w:p w14:paraId="41EB9EAE"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 xml:space="preserve">Изготовление д/и «Оденем куклу Машу на прогулку» </w:t>
            </w:r>
          </w:p>
        </w:tc>
        <w:tc>
          <w:tcPr>
            <w:tcW w:w="1712" w:type="dxa"/>
            <w:tcBorders>
              <w:top w:val="single" w:sz="4" w:space="0" w:color="auto"/>
              <w:left w:val="single" w:sz="4" w:space="0" w:color="auto"/>
              <w:bottom w:val="single" w:sz="4" w:space="0" w:color="auto"/>
              <w:right w:val="single" w:sz="4" w:space="0" w:color="auto"/>
            </w:tcBorders>
          </w:tcPr>
          <w:p w14:paraId="073363B0" w14:textId="77777777" w:rsidR="00930124" w:rsidRPr="00930124" w:rsidRDefault="00930124" w:rsidP="00930124">
            <w:pPr>
              <w:suppressAutoHyphens w:val="0"/>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14:paraId="59840EAF" w14:textId="77777777" w:rsidR="00930124" w:rsidRPr="00930124" w:rsidRDefault="00930124" w:rsidP="00930124">
            <w:pPr>
              <w:suppressAutoHyphens w:val="0"/>
              <w:rPr>
                <w:rFonts w:ascii="Times New Roman" w:hAnsi="Times New Roman" w:cs="Times New Roman"/>
                <w:lang w:eastAsia="en-US"/>
              </w:rPr>
            </w:pPr>
          </w:p>
        </w:tc>
      </w:tr>
      <w:tr w:rsidR="00930124" w:rsidRPr="00930124" w14:paraId="07401B3B" w14:textId="77777777" w:rsidTr="00930124">
        <w:trPr>
          <w:trHeight w:val="238"/>
        </w:trPr>
        <w:tc>
          <w:tcPr>
            <w:tcW w:w="9639" w:type="dxa"/>
            <w:gridSpan w:val="5"/>
            <w:tcBorders>
              <w:top w:val="single" w:sz="4" w:space="0" w:color="auto"/>
              <w:left w:val="single" w:sz="4" w:space="0" w:color="auto"/>
              <w:bottom w:val="single" w:sz="4" w:space="0" w:color="auto"/>
              <w:right w:val="single" w:sz="4" w:space="0" w:color="auto"/>
            </w:tcBorders>
            <w:hideMark/>
          </w:tcPr>
          <w:p w14:paraId="7EF48FDD" w14:textId="77777777" w:rsidR="00930124" w:rsidRPr="00930124" w:rsidRDefault="00930124" w:rsidP="00930124">
            <w:pPr>
              <w:suppressAutoHyphens w:val="0"/>
              <w:rPr>
                <w:rFonts w:ascii="Times New Roman" w:hAnsi="Times New Roman" w:cs="Times New Roman"/>
                <w:b/>
                <w:lang w:eastAsia="en-US"/>
              </w:rPr>
            </w:pPr>
            <w:r w:rsidRPr="00930124">
              <w:rPr>
                <w:rFonts w:ascii="Times New Roman" w:hAnsi="Times New Roman" w:cs="Times New Roman"/>
                <w:b/>
                <w:lang w:eastAsia="en-US"/>
              </w:rPr>
              <w:t>Блок  «СЕМЬЯ»</w:t>
            </w:r>
          </w:p>
        </w:tc>
      </w:tr>
      <w:tr w:rsidR="00930124" w:rsidRPr="00930124" w14:paraId="1421BFD2"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41616958"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1 неделя ноября</w:t>
            </w:r>
          </w:p>
          <w:p w14:paraId="511336AD"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30.10 – 03.11</w:t>
            </w:r>
          </w:p>
        </w:tc>
        <w:tc>
          <w:tcPr>
            <w:tcW w:w="1984" w:type="dxa"/>
            <w:tcBorders>
              <w:top w:val="single" w:sz="4" w:space="0" w:color="auto"/>
              <w:left w:val="single" w:sz="4" w:space="0" w:color="auto"/>
              <w:bottom w:val="single" w:sz="4" w:space="0" w:color="auto"/>
              <w:right w:val="single" w:sz="4" w:space="0" w:color="auto"/>
            </w:tcBorders>
            <w:hideMark/>
          </w:tcPr>
          <w:p w14:paraId="69255F4A"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Осень в лесу. Отлет птиц.</w:t>
            </w:r>
          </w:p>
        </w:tc>
        <w:tc>
          <w:tcPr>
            <w:tcW w:w="2116" w:type="dxa"/>
            <w:tcBorders>
              <w:top w:val="single" w:sz="4" w:space="0" w:color="auto"/>
              <w:left w:val="single" w:sz="4" w:space="0" w:color="auto"/>
              <w:bottom w:val="single" w:sz="4" w:space="0" w:color="auto"/>
              <w:right w:val="single" w:sz="4" w:space="0" w:color="auto"/>
            </w:tcBorders>
            <w:hideMark/>
          </w:tcPr>
          <w:p w14:paraId="59C58EEB" w14:textId="77777777" w:rsidR="00930124" w:rsidRPr="00930124" w:rsidRDefault="00930124" w:rsidP="00930124">
            <w:pPr>
              <w:suppressAutoHyphens w:val="0"/>
              <w:rPr>
                <w:rFonts w:ascii="Times New Roman" w:hAnsi="Times New Roman" w:cs="Times New Roman"/>
                <w:b/>
                <w:lang w:eastAsia="en-US"/>
              </w:rPr>
            </w:pPr>
            <w:r w:rsidRPr="00930124">
              <w:rPr>
                <w:rFonts w:ascii="Times New Roman" w:hAnsi="Times New Roman" w:cs="Times New Roman"/>
                <w:lang w:eastAsia="en-US"/>
              </w:rPr>
              <w:t>Выставка рисунков «Красочная осень»</w:t>
            </w:r>
          </w:p>
        </w:tc>
        <w:tc>
          <w:tcPr>
            <w:tcW w:w="1712" w:type="dxa"/>
            <w:tcBorders>
              <w:top w:val="single" w:sz="4" w:space="0" w:color="auto"/>
              <w:left w:val="single" w:sz="4" w:space="0" w:color="auto"/>
              <w:bottom w:val="single" w:sz="4" w:space="0" w:color="auto"/>
              <w:right w:val="single" w:sz="4" w:space="0" w:color="auto"/>
            </w:tcBorders>
          </w:tcPr>
          <w:p w14:paraId="0B08C2F0" w14:textId="77777777" w:rsidR="00930124" w:rsidRPr="00930124" w:rsidRDefault="00930124" w:rsidP="00930124">
            <w:pPr>
              <w:suppressAutoHyphens w:val="0"/>
              <w:jc w:val="center"/>
              <w:rPr>
                <w:rFonts w:ascii="Times New Roman" w:hAnsi="Times New Roman" w:cs="Times New Roman"/>
                <w:b/>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6A2B2470" w14:textId="77777777" w:rsidR="00930124" w:rsidRPr="00930124" w:rsidRDefault="00930124" w:rsidP="00930124">
            <w:pPr>
              <w:suppressAutoHyphens w:val="0"/>
              <w:jc w:val="center"/>
              <w:rPr>
                <w:rFonts w:ascii="Times New Roman" w:hAnsi="Times New Roman" w:cs="Times New Roman"/>
                <w:lang w:eastAsia="en-US"/>
              </w:rPr>
            </w:pPr>
            <w:r w:rsidRPr="00930124">
              <w:rPr>
                <w:rFonts w:ascii="Times New Roman" w:hAnsi="Times New Roman" w:cs="Times New Roman"/>
                <w:lang w:eastAsia="en-US"/>
              </w:rPr>
              <w:t>04.11 День народного единства</w:t>
            </w:r>
          </w:p>
        </w:tc>
      </w:tr>
      <w:tr w:rsidR="00930124" w:rsidRPr="00930124" w14:paraId="2CC06951"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6DC89AAD"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2 неделя ноября</w:t>
            </w:r>
          </w:p>
          <w:p w14:paraId="43E2D250"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07.11 – 10.11</w:t>
            </w:r>
          </w:p>
        </w:tc>
        <w:tc>
          <w:tcPr>
            <w:tcW w:w="1984" w:type="dxa"/>
            <w:tcBorders>
              <w:top w:val="single" w:sz="4" w:space="0" w:color="auto"/>
              <w:left w:val="single" w:sz="4" w:space="0" w:color="auto"/>
              <w:bottom w:val="single" w:sz="4" w:space="0" w:color="auto"/>
              <w:right w:val="single" w:sz="4" w:space="0" w:color="auto"/>
            </w:tcBorders>
            <w:hideMark/>
          </w:tcPr>
          <w:p w14:paraId="6FAB1D74" w14:textId="77777777" w:rsidR="00930124" w:rsidRPr="00930124" w:rsidRDefault="00930124" w:rsidP="00930124">
            <w:pPr>
              <w:suppressAutoHyphens w:val="0"/>
              <w:rPr>
                <w:rFonts w:ascii="Times New Roman" w:hAnsi="Times New Roman" w:cs="Times New Roman"/>
                <w:bCs/>
                <w:lang w:eastAsia="en-US"/>
              </w:rPr>
            </w:pPr>
            <w:r w:rsidRPr="00930124">
              <w:rPr>
                <w:rFonts w:ascii="Times New Roman" w:hAnsi="Times New Roman" w:cs="Times New Roman"/>
                <w:bCs/>
                <w:lang w:eastAsia="en-US"/>
              </w:rPr>
              <w:t xml:space="preserve">Дикие животные </w:t>
            </w:r>
            <w:r w:rsidRPr="00930124">
              <w:rPr>
                <w:rFonts w:ascii="Times New Roman" w:hAnsi="Times New Roman" w:cs="Times New Roman"/>
                <w:lang w:eastAsia="en-US"/>
              </w:rPr>
              <w:t>и их детёныши</w:t>
            </w:r>
            <w:r w:rsidRPr="00930124">
              <w:rPr>
                <w:rFonts w:ascii="Times New Roman" w:hAnsi="Times New Roman" w:cs="Times New Roman"/>
                <w:bCs/>
                <w:lang w:eastAsia="en-US"/>
              </w:rPr>
              <w:t>.</w:t>
            </w:r>
          </w:p>
        </w:tc>
        <w:tc>
          <w:tcPr>
            <w:tcW w:w="2116" w:type="dxa"/>
            <w:tcBorders>
              <w:top w:val="single" w:sz="4" w:space="0" w:color="auto"/>
              <w:left w:val="single" w:sz="4" w:space="0" w:color="auto"/>
              <w:bottom w:val="single" w:sz="4" w:space="0" w:color="auto"/>
              <w:right w:val="single" w:sz="4" w:space="0" w:color="auto"/>
            </w:tcBorders>
            <w:hideMark/>
          </w:tcPr>
          <w:p w14:paraId="1295D58B"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Изготовление макета «Зоопарк» (совместно с родителями)</w:t>
            </w:r>
          </w:p>
        </w:tc>
        <w:tc>
          <w:tcPr>
            <w:tcW w:w="1712" w:type="dxa"/>
            <w:tcBorders>
              <w:top w:val="single" w:sz="4" w:space="0" w:color="auto"/>
              <w:left w:val="single" w:sz="4" w:space="0" w:color="auto"/>
              <w:bottom w:val="single" w:sz="4" w:space="0" w:color="auto"/>
              <w:right w:val="single" w:sz="4" w:space="0" w:color="auto"/>
            </w:tcBorders>
          </w:tcPr>
          <w:p w14:paraId="192DE647" w14:textId="77777777" w:rsidR="00930124" w:rsidRPr="00930124" w:rsidRDefault="00930124" w:rsidP="00930124">
            <w:pPr>
              <w:suppressAutoHyphens w:val="0"/>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14:paraId="10E7EECA" w14:textId="77777777" w:rsidR="00930124" w:rsidRPr="00930124" w:rsidRDefault="00930124" w:rsidP="00930124">
            <w:pPr>
              <w:suppressAutoHyphens w:val="0"/>
              <w:rPr>
                <w:rFonts w:ascii="Times New Roman" w:hAnsi="Times New Roman" w:cs="Times New Roman"/>
                <w:lang w:eastAsia="en-US"/>
              </w:rPr>
            </w:pPr>
          </w:p>
        </w:tc>
      </w:tr>
      <w:tr w:rsidR="00930124" w:rsidRPr="00930124" w14:paraId="66080483"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6C950929"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3 неделя ноября</w:t>
            </w:r>
          </w:p>
          <w:p w14:paraId="2C8D67B3"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13.11 – 17.11</w:t>
            </w:r>
          </w:p>
        </w:tc>
        <w:tc>
          <w:tcPr>
            <w:tcW w:w="1984" w:type="dxa"/>
            <w:tcBorders>
              <w:top w:val="single" w:sz="4" w:space="0" w:color="auto"/>
              <w:left w:val="single" w:sz="4" w:space="0" w:color="auto"/>
              <w:bottom w:val="single" w:sz="4" w:space="0" w:color="auto"/>
              <w:right w:val="single" w:sz="4" w:space="0" w:color="auto"/>
            </w:tcBorders>
            <w:hideMark/>
          </w:tcPr>
          <w:p w14:paraId="47D016F8"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Домашние животные и их детёныши.</w:t>
            </w:r>
          </w:p>
        </w:tc>
        <w:tc>
          <w:tcPr>
            <w:tcW w:w="2116" w:type="dxa"/>
            <w:tcBorders>
              <w:top w:val="single" w:sz="4" w:space="0" w:color="auto"/>
              <w:left w:val="single" w:sz="4" w:space="0" w:color="auto"/>
              <w:bottom w:val="single" w:sz="4" w:space="0" w:color="auto"/>
              <w:right w:val="single" w:sz="4" w:space="0" w:color="auto"/>
            </w:tcBorders>
            <w:hideMark/>
          </w:tcPr>
          <w:p w14:paraId="150DF2E0"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Книжка-малышка «Мой любимый домашний питомец»</w:t>
            </w:r>
          </w:p>
        </w:tc>
        <w:tc>
          <w:tcPr>
            <w:tcW w:w="1712" w:type="dxa"/>
            <w:tcBorders>
              <w:top w:val="single" w:sz="4" w:space="0" w:color="auto"/>
              <w:left w:val="single" w:sz="4" w:space="0" w:color="auto"/>
              <w:bottom w:val="single" w:sz="4" w:space="0" w:color="auto"/>
              <w:right w:val="single" w:sz="4" w:space="0" w:color="auto"/>
            </w:tcBorders>
          </w:tcPr>
          <w:p w14:paraId="532B397D" w14:textId="77777777" w:rsidR="00930124" w:rsidRPr="00930124" w:rsidRDefault="00930124" w:rsidP="00930124">
            <w:pPr>
              <w:suppressAutoHyphens w:val="0"/>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14:paraId="3C496081" w14:textId="77777777" w:rsidR="00930124" w:rsidRPr="00930124" w:rsidRDefault="00930124" w:rsidP="00930124">
            <w:pPr>
              <w:suppressAutoHyphens w:val="0"/>
              <w:rPr>
                <w:rFonts w:ascii="Times New Roman" w:hAnsi="Times New Roman" w:cs="Times New Roman"/>
                <w:lang w:eastAsia="en-US"/>
              </w:rPr>
            </w:pPr>
          </w:p>
        </w:tc>
      </w:tr>
      <w:tr w:rsidR="00930124" w:rsidRPr="00930124" w14:paraId="600FDF11"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5CA1F2A6"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4 неделя ноября</w:t>
            </w:r>
          </w:p>
          <w:p w14:paraId="4BE6BB12"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lastRenderedPageBreak/>
              <w:t>20.11 – 24.11</w:t>
            </w:r>
          </w:p>
        </w:tc>
        <w:tc>
          <w:tcPr>
            <w:tcW w:w="1984" w:type="dxa"/>
            <w:tcBorders>
              <w:top w:val="single" w:sz="4" w:space="0" w:color="auto"/>
              <w:left w:val="single" w:sz="4" w:space="0" w:color="auto"/>
              <w:bottom w:val="single" w:sz="4" w:space="0" w:color="auto"/>
              <w:right w:val="single" w:sz="4" w:space="0" w:color="auto"/>
            </w:tcBorders>
            <w:hideMark/>
          </w:tcPr>
          <w:p w14:paraId="6DA38989"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lastRenderedPageBreak/>
              <w:t>Семья.</w:t>
            </w:r>
          </w:p>
        </w:tc>
        <w:tc>
          <w:tcPr>
            <w:tcW w:w="2116" w:type="dxa"/>
            <w:tcBorders>
              <w:top w:val="single" w:sz="4" w:space="0" w:color="auto"/>
              <w:left w:val="single" w:sz="4" w:space="0" w:color="auto"/>
              <w:bottom w:val="single" w:sz="4" w:space="0" w:color="auto"/>
              <w:right w:val="single" w:sz="4" w:space="0" w:color="auto"/>
            </w:tcBorders>
            <w:hideMark/>
          </w:tcPr>
          <w:p w14:paraId="35E05178"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 xml:space="preserve">Изготовление </w:t>
            </w:r>
            <w:r w:rsidRPr="00930124">
              <w:rPr>
                <w:rFonts w:ascii="Times New Roman" w:hAnsi="Times New Roman" w:cs="Times New Roman"/>
                <w:lang w:eastAsia="en-US"/>
              </w:rPr>
              <w:lastRenderedPageBreak/>
              <w:t>стенгазеты «Моя</w:t>
            </w:r>
          </w:p>
          <w:p w14:paraId="79A23671"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любимая семья»</w:t>
            </w:r>
          </w:p>
        </w:tc>
        <w:tc>
          <w:tcPr>
            <w:tcW w:w="1712" w:type="dxa"/>
            <w:tcBorders>
              <w:top w:val="single" w:sz="4" w:space="0" w:color="auto"/>
              <w:left w:val="single" w:sz="4" w:space="0" w:color="auto"/>
              <w:bottom w:val="single" w:sz="4" w:space="0" w:color="auto"/>
              <w:right w:val="single" w:sz="4" w:space="0" w:color="auto"/>
            </w:tcBorders>
          </w:tcPr>
          <w:p w14:paraId="5F0F82B0" w14:textId="77777777" w:rsidR="00930124" w:rsidRPr="00930124" w:rsidRDefault="00930124" w:rsidP="00930124">
            <w:pPr>
              <w:suppressAutoHyphens w:val="0"/>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71157AAB" w14:textId="77777777" w:rsidR="00930124" w:rsidRPr="00930124" w:rsidRDefault="00930124" w:rsidP="00930124">
            <w:pPr>
              <w:suppressAutoHyphens w:val="0"/>
              <w:jc w:val="center"/>
              <w:rPr>
                <w:rFonts w:ascii="Times New Roman" w:hAnsi="Times New Roman" w:cs="Times New Roman"/>
                <w:lang w:eastAsia="en-US"/>
              </w:rPr>
            </w:pPr>
            <w:r w:rsidRPr="00930124">
              <w:rPr>
                <w:rFonts w:ascii="Times New Roman" w:hAnsi="Times New Roman" w:cs="Times New Roman"/>
                <w:lang w:eastAsia="en-US"/>
              </w:rPr>
              <w:t xml:space="preserve">25.11 День </w:t>
            </w:r>
            <w:r w:rsidRPr="00930124">
              <w:rPr>
                <w:rFonts w:ascii="Times New Roman" w:hAnsi="Times New Roman" w:cs="Times New Roman"/>
                <w:lang w:eastAsia="en-US"/>
              </w:rPr>
              <w:lastRenderedPageBreak/>
              <w:t>матери</w:t>
            </w:r>
          </w:p>
        </w:tc>
      </w:tr>
      <w:tr w:rsidR="00930124" w:rsidRPr="00930124" w14:paraId="36F39249"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5BED6D36"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lastRenderedPageBreak/>
              <w:t>5 неделя ноября</w:t>
            </w:r>
          </w:p>
          <w:p w14:paraId="3E8388E2"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27.11 – 01.12</w:t>
            </w:r>
          </w:p>
        </w:tc>
        <w:tc>
          <w:tcPr>
            <w:tcW w:w="1984" w:type="dxa"/>
            <w:tcBorders>
              <w:top w:val="single" w:sz="4" w:space="0" w:color="auto"/>
              <w:left w:val="single" w:sz="4" w:space="0" w:color="auto"/>
              <w:bottom w:val="single" w:sz="4" w:space="0" w:color="auto"/>
              <w:right w:val="single" w:sz="4" w:space="0" w:color="auto"/>
            </w:tcBorders>
            <w:hideMark/>
          </w:tcPr>
          <w:p w14:paraId="57271EE4"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Домашние птицы.</w:t>
            </w:r>
          </w:p>
        </w:tc>
        <w:tc>
          <w:tcPr>
            <w:tcW w:w="2116" w:type="dxa"/>
            <w:tcBorders>
              <w:top w:val="single" w:sz="4" w:space="0" w:color="auto"/>
              <w:left w:val="single" w:sz="4" w:space="0" w:color="auto"/>
              <w:bottom w:val="single" w:sz="4" w:space="0" w:color="auto"/>
              <w:right w:val="single" w:sz="4" w:space="0" w:color="auto"/>
            </w:tcBorders>
            <w:hideMark/>
          </w:tcPr>
          <w:p w14:paraId="12D8F409"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Создание альбома «Птичий двор»</w:t>
            </w:r>
          </w:p>
        </w:tc>
        <w:tc>
          <w:tcPr>
            <w:tcW w:w="1712" w:type="dxa"/>
            <w:tcBorders>
              <w:top w:val="single" w:sz="4" w:space="0" w:color="auto"/>
              <w:left w:val="single" w:sz="4" w:space="0" w:color="auto"/>
              <w:bottom w:val="single" w:sz="4" w:space="0" w:color="auto"/>
              <w:right w:val="single" w:sz="4" w:space="0" w:color="auto"/>
            </w:tcBorders>
          </w:tcPr>
          <w:p w14:paraId="2816C3A1" w14:textId="77777777" w:rsidR="00930124" w:rsidRPr="00930124" w:rsidRDefault="00930124" w:rsidP="00930124">
            <w:pPr>
              <w:suppressAutoHyphens w:val="0"/>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14:paraId="0C5BC079" w14:textId="77777777" w:rsidR="00930124" w:rsidRPr="00930124" w:rsidRDefault="00930124" w:rsidP="00930124">
            <w:pPr>
              <w:suppressAutoHyphens w:val="0"/>
              <w:rPr>
                <w:rFonts w:ascii="Times New Roman" w:hAnsi="Times New Roman" w:cs="Times New Roman"/>
                <w:lang w:eastAsia="en-US"/>
              </w:rPr>
            </w:pPr>
          </w:p>
        </w:tc>
      </w:tr>
      <w:tr w:rsidR="00930124" w:rsidRPr="00930124" w14:paraId="61AB749E" w14:textId="77777777" w:rsidTr="00930124">
        <w:tc>
          <w:tcPr>
            <w:tcW w:w="9639" w:type="dxa"/>
            <w:gridSpan w:val="5"/>
            <w:tcBorders>
              <w:top w:val="single" w:sz="4" w:space="0" w:color="auto"/>
              <w:left w:val="single" w:sz="4" w:space="0" w:color="auto"/>
              <w:bottom w:val="single" w:sz="4" w:space="0" w:color="auto"/>
              <w:right w:val="single" w:sz="4" w:space="0" w:color="auto"/>
            </w:tcBorders>
            <w:hideMark/>
          </w:tcPr>
          <w:p w14:paraId="393FDA6E"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b/>
                <w:color w:val="000000"/>
                <w:lang w:eastAsia="ru-RU"/>
              </w:rPr>
              <w:t>Блок  «КРАСОТА»</w:t>
            </w:r>
          </w:p>
        </w:tc>
      </w:tr>
      <w:tr w:rsidR="00930124" w:rsidRPr="00930124" w14:paraId="660411CC" w14:textId="77777777" w:rsidTr="00930124">
        <w:trPr>
          <w:trHeight w:val="280"/>
        </w:trPr>
        <w:tc>
          <w:tcPr>
            <w:tcW w:w="1985" w:type="dxa"/>
            <w:tcBorders>
              <w:top w:val="single" w:sz="4" w:space="0" w:color="auto"/>
              <w:left w:val="single" w:sz="4" w:space="0" w:color="auto"/>
              <w:bottom w:val="single" w:sz="4" w:space="0" w:color="auto"/>
              <w:right w:val="single" w:sz="4" w:space="0" w:color="auto"/>
            </w:tcBorders>
            <w:hideMark/>
          </w:tcPr>
          <w:p w14:paraId="09A5B641"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1 неделя декабря</w:t>
            </w:r>
          </w:p>
          <w:p w14:paraId="354DA1D2"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04.12 – 08.12</w:t>
            </w:r>
          </w:p>
        </w:tc>
        <w:tc>
          <w:tcPr>
            <w:tcW w:w="1984" w:type="dxa"/>
            <w:tcBorders>
              <w:top w:val="single" w:sz="4" w:space="0" w:color="auto"/>
              <w:left w:val="single" w:sz="4" w:space="0" w:color="auto"/>
              <w:bottom w:val="single" w:sz="4" w:space="0" w:color="auto"/>
              <w:right w:val="single" w:sz="4" w:space="0" w:color="auto"/>
            </w:tcBorders>
            <w:hideMark/>
          </w:tcPr>
          <w:p w14:paraId="7E45D6B1"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Зима.  Признаки зимы. Зимующие птицы.</w:t>
            </w:r>
          </w:p>
        </w:tc>
        <w:tc>
          <w:tcPr>
            <w:tcW w:w="2116" w:type="dxa"/>
            <w:tcBorders>
              <w:top w:val="single" w:sz="4" w:space="0" w:color="auto"/>
              <w:left w:val="single" w:sz="4" w:space="0" w:color="auto"/>
              <w:bottom w:val="single" w:sz="4" w:space="0" w:color="auto"/>
              <w:right w:val="single" w:sz="4" w:space="0" w:color="auto"/>
            </w:tcBorders>
            <w:hideMark/>
          </w:tcPr>
          <w:p w14:paraId="584A4999" w14:textId="77777777" w:rsidR="00930124" w:rsidRPr="00930124" w:rsidRDefault="00930124" w:rsidP="00930124">
            <w:pPr>
              <w:suppressAutoHyphens w:val="0"/>
              <w:rPr>
                <w:rFonts w:ascii="Times New Roman" w:eastAsia="Times New Roman" w:hAnsi="Times New Roman" w:cs="Times New Roman"/>
                <w:b/>
                <w:lang w:eastAsia="en-US"/>
              </w:rPr>
            </w:pPr>
            <w:r w:rsidRPr="00930124">
              <w:rPr>
                <w:rFonts w:ascii="Times New Roman" w:hAnsi="Times New Roman" w:cs="Times New Roman"/>
                <w:lang w:eastAsia="en-US"/>
              </w:rPr>
              <w:t>Изготовление кормушки для птиц</w:t>
            </w:r>
          </w:p>
        </w:tc>
        <w:tc>
          <w:tcPr>
            <w:tcW w:w="1712" w:type="dxa"/>
            <w:tcBorders>
              <w:top w:val="single" w:sz="4" w:space="0" w:color="auto"/>
              <w:left w:val="single" w:sz="4" w:space="0" w:color="auto"/>
              <w:bottom w:val="single" w:sz="4" w:space="0" w:color="auto"/>
              <w:right w:val="single" w:sz="4" w:space="0" w:color="auto"/>
            </w:tcBorders>
          </w:tcPr>
          <w:p w14:paraId="34F651D1" w14:textId="77777777" w:rsidR="00930124" w:rsidRPr="00930124" w:rsidRDefault="00930124" w:rsidP="00930124">
            <w:pPr>
              <w:suppressAutoHyphens w:val="0"/>
              <w:jc w:val="center"/>
              <w:rPr>
                <w:rFonts w:ascii="Times New Roman" w:eastAsia="Times New Roman" w:hAnsi="Times New Roman" w:cs="Times New Roman"/>
                <w:b/>
                <w:lang w:eastAsia="en-US"/>
              </w:rPr>
            </w:pPr>
          </w:p>
        </w:tc>
        <w:tc>
          <w:tcPr>
            <w:tcW w:w="1842" w:type="dxa"/>
            <w:tcBorders>
              <w:top w:val="single" w:sz="4" w:space="0" w:color="auto"/>
              <w:left w:val="single" w:sz="4" w:space="0" w:color="auto"/>
              <w:bottom w:val="single" w:sz="4" w:space="0" w:color="auto"/>
              <w:right w:val="single" w:sz="4" w:space="0" w:color="auto"/>
            </w:tcBorders>
          </w:tcPr>
          <w:p w14:paraId="68AD9398" w14:textId="77777777" w:rsidR="00930124" w:rsidRPr="00930124" w:rsidRDefault="00930124" w:rsidP="00930124">
            <w:pPr>
              <w:suppressAutoHyphens w:val="0"/>
              <w:jc w:val="center"/>
              <w:rPr>
                <w:rFonts w:ascii="Times New Roman" w:eastAsia="Times New Roman" w:hAnsi="Times New Roman" w:cs="Times New Roman"/>
                <w:b/>
                <w:lang w:eastAsia="en-US"/>
              </w:rPr>
            </w:pPr>
          </w:p>
        </w:tc>
      </w:tr>
      <w:tr w:rsidR="00930124" w:rsidRPr="00930124" w14:paraId="717DB187"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452BA84F"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2 неделя декабря</w:t>
            </w:r>
          </w:p>
          <w:p w14:paraId="36E4B970"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11.12 – 15.12</w:t>
            </w:r>
          </w:p>
        </w:tc>
        <w:tc>
          <w:tcPr>
            <w:tcW w:w="1984" w:type="dxa"/>
            <w:tcBorders>
              <w:top w:val="single" w:sz="4" w:space="0" w:color="auto"/>
              <w:left w:val="single" w:sz="4" w:space="0" w:color="auto"/>
              <w:bottom w:val="single" w:sz="4" w:space="0" w:color="auto"/>
              <w:right w:val="single" w:sz="4" w:space="0" w:color="auto"/>
            </w:tcBorders>
            <w:hideMark/>
          </w:tcPr>
          <w:p w14:paraId="7FAAD640"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bCs/>
                <w:lang w:eastAsia="en-US"/>
              </w:rPr>
              <w:t>Мебель.</w:t>
            </w:r>
          </w:p>
        </w:tc>
        <w:tc>
          <w:tcPr>
            <w:tcW w:w="2116" w:type="dxa"/>
            <w:tcBorders>
              <w:top w:val="single" w:sz="4" w:space="0" w:color="auto"/>
              <w:left w:val="single" w:sz="4" w:space="0" w:color="auto"/>
              <w:bottom w:val="single" w:sz="4" w:space="0" w:color="auto"/>
              <w:right w:val="single" w:sz="4" w:space="0" w:color="auto"/>
            </w:tcBorders>
            <w:hideMark/>
          </w:tcPr>
          <w:p w14:paraId="57EA49EA"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Конструирование кукольной мебели из бросовых материалов</w:t>
            </w:r>
          </w:p>
        </w:tc>
        <w:tc>
          <w:tcPr>
            <w:tcW w:w="1712" w:type="dxa"/>
            <w:tcBorders>
              <w:top w:val="single" w:sz="4" w:space="0" w:color="auto"/>
              <w:left w:val="single" w:sz="4" w:space="0" w:color="auto"/>
              <w:bottom w:val="single" w:sz="4" w:space="0" w:color="auto"/>
              <w:right w:val="single" w:sz="4" w:space="0" w:color="auto"/>
            </w:tcBorders>
          </w:tcPr>
          <w:p w14:paraId="522268CE" w14:textId="77777777" w:rsidR="00930124" w:rsidRPr="00930124" w:rsidRDefault="00930124" w:rsidP="00930124">
            <w:pPr>
              <w:suppressAutoHyphens w:val="0"/>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14:paraId="0D1B75AA" w14:textId="77777777" w:rsidR="00930124" w:rsidRPr="00930124" w:rsidRDefault="00930124" w:rsidP="00930124">
            <w:pPr>
              <w:suppressAutoHyphens w:val="0"/>
              <w:rPr>
                <w:rFonts w:ascii="Times New Roman" w:hAnsi="Times New Roman" w:cs="Times New Roman"/>
                <w:lang w:eastAsia="en-US"/>
              </w:rPr>
            </w:pPr>
          </w:p>
        </w:tc>
      </w:tr>
      <w:tr w:rsidR="00930124" w:rsidRPr="00930124" w14:paraId="2A231221"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7E107FC6"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3 неделя декабря</w:t>
            </w:r>
          </w:p>
          <w:p w14:paraId="5A02D952"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18.12 – 22.12</w:t>
            </w:r>
          </w:p>
        </w:tc>
        <w:tc>
          <w:tcPr>
            <w:tcW w:w="1984" w:type="dxa"/>
            <w:tcBorders>
              <w:top w:val="single" w:sz="4" w:space="0" w:color="auto"/>
              <w:left w:val="single" w:sz="4" w:space="0" w:color="auto"/>
              <w:bottom w:val="single" w:sz="4" w:space="0" w:color="auto"/>
              <w:right w:val="single" w:sz="4" w:space="0" w:color="auto"/>
            </w:tcBorders>
            <w:hideMark/>
          </w:tcPr>
          <w:p w14:paraId="3A580B83"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Комнатные растения.</w:t>
            </w:r>
          </w:p>
        </w:tc>
        <w:tc>
          <w:tcPr>
            <w:tcW w:w="2116" w:type="dxa"/>
            <w:tcBorders>
              <w:top w:val="single" w:sz="4" w:space="0" w:color="auto"/>
              <w:left w:val="single" w:sz="4" w:space="0" w:color="auto"/>
              <w:bottom w:val="single" w:sz="4" w:space="0" w:color="auto"/>
              <w:right w:val="single" w:sz="4" w:space="0" w:color="auto"/>
            </w:tcBorders>
            <w:hideMark/>
          </w:tcPr>
          <w:p w14:paraId="5EBE6992"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Создание альбома «Паспорт комнатных растений»</w:t>
            </w:r>
          </w:p>
        </w:tc>
        <w:tc>
          <w:tcPr>
            <w:tcW w:w="1712" w:type="dxa"/>
            <w:tcBorders>
              <w:top w:val="single" w:sz="4" w:space="0" w:color="auto"/>
              <w:left w:val="single" w:sz="4" w:space="0" w:color="auto"/>
              <w:bottom w:val="single" w:sz="4" w:space="0" w:color="auto"/>
              <w:right w:val="single" w:sz="4" w:space="0" w:color="auto"/>
            </w:tcBorders>
          </w:tcPr>
          <w:p w14:paraId="49E4DCBB" w14:textId="77777777" w:rsidR="00930124" w:rsidRPr="00930124" w:rsidRDefault="00930124" w:rsidP="00930124">
            <w:pPr>
              <w:suppressAutoHyphens w:val="0"/>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14:paraId="6BF4D1D7" w14:textId="77777777" w:rsidR="00930124" w:rsidRPr="00930124" w:rsidRDefault="00930124" w:rsidP="00930124">
            <w:pPr>
              <w:suppressAutoHyphens w:val="0"/>
              <w:rPr>
                <w:rFonts w:ascii="Times New Roman" w:hAnsi="Times New Roman" w:cs="Times New Roman"/>
                <w:lang w:eastAsia="en-US"/>
              </w:rPr>
            </w:pPr>
          </w:p>
        </w:tc>
      </w:tr>
      <w:tr w:rsidR="00930124" w:rsidRPr="00930124" w14:paraId="6489C1ED"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1E7B3A8E"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4 неделя декабря</w:t>
            </w:r>
          </w:p>
          <w:p w14:paraId="788226C2"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25.12 – 29.12</w:t>
            </w:r>
          </w:p>
        </w:tc>
        <w:tc>
          <w:tcPr>
            <w:tcW w:w="1984" w:type="dxa"/>
            <w:tcBorders>
              <w:top w:val="single" w:sz="4" w:space="0" w:color="auto"/>
              <w:left w:val="single" w:sz="4" w:space="0" w:color="auto"/>
              <w:bottom w:val="single" w:sz="4" w:space="0" w:color="auto"/>
              <w:right w:val="single" w:sz="4" w:space="0" w:color="auto"/>
            </w:tcBorders>
            <w:hideMark/>
          </w:tcPr>
          <w:p w14:paraId="3415E420"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Новогодний переполох</w:t>
            </w:r>
          </w:p>
        </w:tc>
        <w:tc>
          <w:tcPr>
            <w:tcW w:w="2116" w:type="dxa"/>
            <w:tcBorders>
              <w:top w:val="single" w:sz="4" w:space="0" w:color="auto"/>
              <w:left w:val="single" w:sz="4" w:space="0" w:color="auto"/>
              <w:bottom w:val="single" w:sz="4" w:space="0" w:color="auto"/>
              <w:right w:val="single" w:sz="4" w:space="0" w:color="auto"/>
            </w:tcBorders>
            <w:hideMark/>
          </w:tcPr>
          <w:p w14:paraId="46DD7F02"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Коллективная работа «Мастерская Деда Мороза» (изготовление украшений для группы)</w:t>
            </w:r>
          </w:p>
        </w:tc>
        <w:tc>
          <w:tcPr>
            <w:tcW w:w="1712" w:type="dxa"/>
            <w:tcBorders>
              <w:top w:val="single" w:sz="4" w:space="0" w:color="auto"/>
              <w:left w:val="single" w:sz="4" w:space="0" w:color="auto"/>
              <w:bottom w:val="single" w:sz="4" w:space="0" w:color="auto"/>
              <w:right w:val="single" w:sz="4" w:space="0" w:color="auto"/>
            </w:tcBorders>
            <w:hideMark/>
          </w:tcPr>
          <w:p w14:paraId="3A5E5255" w14:textId="77777777" w:rsidR="00930124" w:rsidRPr="00930124" w:rsidRDefault="00930124" w:rsidP="00930124">
            <w:pPr>
              <w:suppressAutoHyphens w:val="0"/>
              <w:jc w:val="center"/>
              <w:rPr>
                <w:rFonts w:ascii="Times New Roman" w:hAnsi="Times New Roman" w:cs="Times New Roman"/>
                <w:lang w:eastAsia="en-US"/>
              </w:rPr>
            </w:pPr>
            <w:r w:rsidRPr="00930124">
              <w:rPr>
                <w:rFonts w:ascii="Times New Roman" w:hAnsi="Times New Roman" w:cs="Times New Roman"/>
                <w:lang w:eastAsia="en-US"/>
              </w:rPr>
              <w:t>Новогодний праздник</w:t>
            </w:r>
          </w:p>
        </w:tc>
        <w:tc>
          <w:tcPr>
            <w:tcW w:w="1842" w:type="dxa"/>
            <w:tcBorders>
              <w:top w:val="single" w:sz="4" w:space="0" w:color="auto"/>
              <w:left w:val="single" w:sz="4" w:space="0" w:color="auto"/>
              <w:bottom w:val="single" w:sz="4" w:space="0" w:color="auto"/>
              <w:right w:val="single" w:sz="4" w:space="0" w:color="auto"/>
            </w:tcBorders>
          </w:tcPr>
          <w:p w14:paraId="4F896237" w14:textId="77777777" w:rsidR="00930124" w:rsidRPr="00930124" w:rsidRDefault="00930124" w:rsidP="00930124">
            <w:pPr>
              <w:suppressAutoHyphens w:val="0"/>
              <w:rPr>
                <w:rFonts w:ascii="Times New Roman" w:hAnsi="Times New Roman" w:cs="Times New Roman"/>
                <w:lang w:eastAsia="en-US"/>
              </w:rPr>
            </w:pPr>
          </w:p>
        </w:tc>
      </w:tr>
      <w:tr w:rsidR="00930124" w:rsidRPr="00930124" w14:paraId="510A2340" w14:textId="77777777" w:rsidTr="00930124">
        <w:tc>
          <w:tcPr>
            <w:tcW w:w="9639" w:type="dxa"/>
            <w:gridSpan w:val="5"/>
            <w:tcBorders>
              <w:top w:val="single" w:sz="4" w:space="0" w:color="auto"/>
              <w:left w:val="single" w:sz="4" w:space="0" w:color="auto"/>
              <w:bottom w:val="single" w:sz="4" w:space="0" w:color="auto"/>
              <w:right w:val="single" w:sz="4" w:space="0" w:color="auto"/>
            </w:tcBorders>
            <w:hideMark/>
          </w:tcPr>
          <w:p w14:paraId="13E19B29"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b/>
                <w:color w:val="000000"/>
                <w:lang w:eastAsia="ru-RU"/>
              </w:rPr>
              <w:t>Блок  «ЗДОРОВЬЕ»</w:t>
            </w:r>
          </w:p>
        </w:tc>
      </w:tr>
      <w:tr w:rsidR="00930124" w:rsidRPr="00930124" w14:paraId="725827CE"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0CF7204D"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1 неделя января</w:t>
            </w:r>
          </w:p>
          <w:p w14:paraId="7F9ED979"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09.01 – 12.01</w:t>
            </w:r>
          </w:p>
        </w:tc>
        <w:tc>
          <w:tcPr>
            <w:tcW w:w="1984" w:type="dxa"/>
            <w:tcBorders>
              <w:top w:val="single" w:sz="4" w:space="0" w:color="auto"/>
              <w:left w:val="single" w:sz="4" w:space="0" w:color="auto"/>
              <w:bottom w:val="single" w:sz="4" w:space="0" w:color="auto"/>
              <w:right w:val="single" w:sz="4" w:space="0" w:color="auto"/>
            </w:tcBorders>
            <w:hideMark/>
          </w:tcPr>
          <w:p w14:paraId="0C09FD4F"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Зима. Зимние забавы. Зимние виды спорта</w:t>
            </w:r>
          </w:p>
        </w:tc>
        <w:tc>
          <w:tcPr>
            <w:tcW w:w="2116" w:type="dxa"/>
            <w:tcBorders>
              <w:top w:val="single" w:sz="4" w:space="0" w:color="auto"/>
              <w:left w:val="single" w:sz="4" w:space="0" w:color="auto"/>
              <w:bottom w:val="single" w:sz="4" w:space="0" w:color="auto"/>
              <w:right w:val="single" w:sz="4" w:space="0" w:color="auto"/>
            </w:tcBorders>
            <w:hideMark/>
          </w:tcPr>
          <w:p w14:paraId="76476709"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Выставка рисунков</w:t>
            </w:r>
          </w:p>
          <w:p w14:paraId="2C48ABF9" w14:textId="77777777" w:rsidR="00930124" w:rsidRPr="00930124" w:rsidRDefault="00930124" w:rsidP="00930124">
            <w:pPr>
              <w:suppressAutoHyphens w:val="0"/>
              <w:rPr>
                <w:rFonts w:ascii="Times New Roman" w:hAnsi="Times New Roman" w:cs="Times New Roman"/>
                <w:b/>
                <w:lang w:eastAsia="en-US"/>
              </w:rPr>
            </w:pPr>
            <w:r w:rsidRPr="00930124">
              <w:rPr>
                <w:rFonts w:ascii="Times New Roman" w:hAnsi="Times New Roman" w:cs="Times New Roman"/>
                <w:lang w:eastAsia="en-US"/>
              </w:rPr>
              <w:t>«Зимушка - зима»</w:t>
            </w:r>
          </w:p>
        </w:tc>
        <w:tc>
          <w:tcPr>
            <w:tcW w:w="1712" w:type="dxa"/>
            <w:tcBorders>
              <w:top w:val="single" w:sz="4" w:space="0" w:color="auto"/>
              <w:left w:val="single" w:sz="4" w:space="0" w:color="auto"/>
              <w:bottom w:val="single" w:sz="4" w:space="0" w:color="auto"/>
              <w:right w:val="single" w:sz="4" w:space="0" w:color="auto"/>
            </w:tcBorders>
            <w:hideMark/>
          </w:tcPr>
          <w:p w14:paraId="7AFA31EA" w14:textId="77777777" w:rsidR="00930124" w:rsidRPr="00930124" w:rsidRDefault="00930124" w:rsidP="00930124">
            <w:pPr>
              <w:suppressAutoHyphens w:val="0"/>
              <w:jc w:val="center"/>
              <w:rPr>
                <w:rFonts w:ascii="Times New Roman" w:hAnsi="Times New Roman" w:cs="Times New Roman"/>
                <w:lang w:eastAsia="en-US"/>
              </w:rPr>
            </w:pPr>
            <w:r w:rsidRPr="00930124">
              <w:rPr>
                <w:rFonts w:ascii="Times New Roman" w:hAnsi="Times New Roman" w:cs="Times New Roman"/>
                <w:lang w:eastAsia="en-US"/>
              </w:rPr>
              <w:t>Прощание с ёлочкой (зимние колядки)</w:t>
            </w:r>
          </w:p>
        </w:tc>
        <w:tc>
          <w:tcPr>
            <w:tcW w:w="1842" w:type="dxa"/>
            <w:tcBorders>
              <w:top w:val="single" w:sz="4" w:space="0" w:color="auto"/>
              <w:left w:val="single" w:sz="4" w:space="0" w:color="auto"/>
              <w:bottom w:val="single" w:sz="4" w:space="0" w:color="auto"/>
              <w:right w:val="single" w:sz="4" w:space="0" w:color="auto"/>
            </w:tcBorders>
          </w:tcPr>
          <w:p w14:paraId="6B59E2A1" w14:textId="77777777" w:rsidR="00930124" w:rsidRPr="00930124" w:rsidRDefault="00930124" w:rsidP="00930124">
            <w:pPr>
              <w:suppressAutoHyphens w:val="0"/>
              <w:jc w:val="center"/>
              <w:rPr>
                <w:rFonts w:ascii="Times New Roman" w:hAnsi="Times New Roman" w:cs="Times New Roman"/>
                <w:b/>
                <w:lang w:eastAsia="en-US"/>
              </w:rPr>
            </w:pPr>
          </w:p>
        </w:tc>
      </w:tr>
      <w:tr w:rsidR="00930124" w:rsidRPr="00930124" w14:paraId="7789EC80"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3AFC0AA3"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2 неделя января</w:t>
            </w:r>
          </w:p>
          <w:p w14:paraId="7230F258"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15.01 – 19.01</w:t>
            </w:r>
          </w:p>
        </w:tc>
        <w:tc>
          <w:tcPr>
            <w:tcW w:w="1984" w:type="dxa"/>
            <w:tcBorders>
              <w:top w:val="single" w:sz="4" w:space="0" w:color="auto"/>
              <w:left w:val="single" w:sz="4" w:space="0" w:color="auto"/>
              <w:bottom w:val="single" w:sz="4" w:space="0" w:color="auto"/>
              <w:right w:val="single" w:sz="4" w:space="0" w:color="auto"/>
            </w:tcBorders>
            <w:hideMark/>
          </w:tcPr>
          <w:p w14:paraId="5ACDFFB8"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Продукты питания.</w:t>
            </w:r>
          </w:p>
        </w:tc>
        <w:tc>
          <w:tcPr>
            <w:tcW w:w="2116" w:type="dxa"/>
            <w:tcBorders>
              <w:top w:val="single" w:sz="4" w:space="0" w:color="auto"/>
              <w:left w:val="single" w:sz="4" w:space="0" w:color="auto"/>
              <w:bottom w:val="single" w:sz="4" w:space="0" w:color="auto"/>
              <w:right w:val="single" w:sz="4" w:space="0" w:color="auto"/>
            </w:tcBorders>
            <w:hideMark/>
          </w:tcPr>
          <w:p w14:paraId="2BD82976"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Изготовление лэпбука</w:t>
            </w:r>
          </w:p>
          <w:p w14:paraId="1EBB51C3"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«Чтобы быть здоровым»</w:t>
            </w:r>
          </w:p>
        </w:tc>
        <w:tc>
          <w:tcPr>
            <w:tcW w:w="1712" w:type="dxa"/>
            <w:tcBorders>
              <w:top w:val="single" w:sz="4" w:space="0" w:color="auto"/>
              <w:left w:val="single" w:sz="4" w:space="0" w:color="auto"/>
              <w:bottom w:val="single" w:sz="4" w:space="0" w:color="auto"/>
              <w:right w:val="single" w:sz="4" w:space="0" w:color="auto"/>
            </w:tcBorders>
          </w:tcPr>
          <w:p w14:paraId="133C5AAB" w14:textId="77777777" w:rsidR="00930124" w:rsidRPr="00930124" w:rsidRDefault="00930124" w:rsidP="00930124">
            <w:pPr>
              <w:suppressAutoHyphens w:val="0"/>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14:paraId="0D6F07C6" w14:textId="77777777" w:rsidR="00930124" w:rsidRPr="00930124" w:rsidRDefault="00930124" w:rsidP="00930124">
            <w:pPr>
              <w:suppressAutoHyphens w:val="0"/>
              <w:rPr>
                <w:rFonts w:ascii="Times New Roman" w:hAnsi="Times New Roman" w:cs="Times New Roman"/>
                <w:lang w:eastAsia="en-US"/>
              </w:rPr>
            </w:pPr>
          </w:p>
        </w:tc>
      </w:tr>
      <w:tr w:rsidR="00930124" w:rsidRPr="00930124" w14:paraId="56022EE6"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0142E5D6"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3 неделя января</w:t>
            </w:r>
          </w:p>
          <w:p w14:paraId="7E77F59D"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22.01 – 26.01</w:t>
            </w:r>
          </w:p>
        </w:tc>
        <w:tc>
          <w:tcPr>
            <w:tcW w:w="1984" w:type="dxa"/>
            <w:tcBorders>
              <w:top w:val="single" w:sz="4" w:space="0" w:color="auto"/>
              <w:left w:val="single" w:sz="4" w:space="0" w:color="auto"/>
              <w:bottom w:val="single" w:sz="4" w:space="0" w:color="auto"/>
              <w:right w:val="single" w:sz="4" w:space="0" w:color="auto"/>
            </w:tcBorders>
            <w:hideMark/>
          </w:tcPr>
          <w:p w14:paraId="5B16950D"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Посуда</w:t>
            </w:r>
          </w:p>
        </w:tc>
        <w:tc>
          <w:tcPr>
            <w:tcW w:w="2116" w:type="dxa"/>
            <w:tcBorders>
              <w:top w:val="single" w:sz="4" w:space="0" w:color="auto"/>
              <w:left w:val="single" w:sz="4" w:space="0" w:color="auto"/>
              <w:bottom w:val="single" w:sz="4" w:space="0" w:color="auto"/>
              <w:right w:val="single" w:sz="4" w:space="0" w:color="auto"/>
            </w:tcBorders>
            <w:hideMark/>
          </w:tcPr>
          <w:p w14:paraId="0C60F342"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Создание альбома «Декоративно-прикладное искусство – (роспись предметов посуды)»</w:t>
            </w:r>
          </w:p>
        </w:tc>
        <w:tc>
          <w:tcPr>
            <w:tcW w:w="1712" w:type="dxa"/>
            <w:tcBorders>
              <w:top w:val="single" w:sz="4" w:space="0" w:color="auto"/>
              <w:left w:val="single" w:sz="4" w:space="0" w:color="auto"/>
              <w:bottom w:val="single" w:sz="4" w:space="0" w:color="auto"/>
              <w:right w:val="single" w:sz="4" w:space="0" w:color="auto"/>
            </w:tcBorders>
          </w:tcPr>
          <w:p w14:paraId="7E60F527" w14:textId="77777777" w:rsidR="00930124" w:rsidRPr="00930124" w:rsidRDefault="00930124" w:rsidP="00930124">
            <w:pPr>
              <w:suppressAutoHyphens w:val="0"/>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14:paraId="68A9D2A0" w14:textId="77777777" w:rsidR="00930124" w:rsidRPr="00930124" w:rsidRDefault="00930124" w:rsidP="00930124">
            <w:pPr>
              <w:suppressAutoHyphens w:val="0"/>
              <w:rPr>
                <w:rFonts w:ascii="Times New Roman" w:hAnsi="Times New Roman" w:cs="Times New Roman"/>
                <w:lang w:eastAsia="en-US"/>
              </w:rPr>
            </w:pPr>
          </w:p>
        </w:tc>
      </w:tr>
      <w:tr w:rsidR="00930124" w:rsidRPr="00930124" w14:paraId="6450E46F" w14:textId="77777777" w:rsidTr="00930124">
        <w:trPr>
          <w:trHeight w:val="566"/>
        </w:trPr>
        <w:tc>
          <w:tcPr>
            <w:tcW w:w="1985" w:type="dxa"/>
            <w:tcBorders>
              <w:top w:val="single" w:sz="4" w:space="0" w:color="auto"/>
              <w:left w:val="single" w:sz="4" w:space="0" w:color="auto"/>
              <w:bottom w:val="single" w:sz="4" w:space="0" w:color="auto"/>
              <w:right w:val="single" w:sz="4" w:space="0" w:color="auto"/>
            </w:tcBorders>
            <w:hideMark/>
          </w:tcPr>
          <w:p w14:paraId="2CCE012D"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4 неделя января</w:t>
            </w:r>
          </w:p>
          <w:p w14:paraId="760FEA18"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29.01 – 02.02</w:t>
            </w:r>
          </w:p>
        </w:tc>
        <w:tc>
          <w:tcPr>
            <w:tcW w:w="1984" w:type="dxa"/>
            <w:tcBorders>
              <w:top w:val="single" w:sz="4" w:space="0" w:color="auto"/>
              <w:left w:val="single" w:sz="4" w:space="0" w:color="auto"/>
              <w:bottom w:val="single" w:sz="4" w:space="0" w:color="auto"/>
              <w:right w:val="single" w:sz="4" w:space="0" w:color="auto"/>
            </w:tcBorders>
            <w:hideMark/>
          </w:tcPr>
          <w:p w14:paraId="5B949740"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Человек (части тела и лица, ЗОЖ)</w:t>
            </w:r>
          </w:p>
        </w:tc>
        <w:tc>
          <w:tcPr>
            <w:tcW w:w="2116" w:type="dxa"/>
            <w:tcBorders>
              <w:top w:val="single" w:sz="4" w:space="0" w:color="auto"/>
              <w:left w:val="single" w:sz="4" w:space="0" w:color="auto"/>
              <w:bottom w:val="single" w:sz="4" w:space="0" w:color="auto"/>
              <w:right w:val="single" w:sz="4" w:space="0" w:color="auto"/>
            </w:tcBorders>
            <w:hideMark/>
          </w:tcPr>
          <w:p w14:paraId="6E7B47E4"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Изготовление правил –карточек  «Полезно – не полезно»</w:t>
            </w:r>
          </w:p>
        </w:tc>
        <w:tc>
          <w:tcPr>
            <w:tcW w:w="1712" w:type="dxa"/>
            <w:tcBorders>
              <w:top w:val="single" w:sz="4" w:space="0" w:color="auto"/>
              <w:left w:val="single" w:sz="4" w:space="0" w:color="auto"/>
              <w:bottom w:val="single" w:sz="4" w:space="0" w:color="auto"/>
              <w:right w:val="single" w:sz="4" w:space="0" w:color="auto"/>
            </w:tcBorders>
          </w:tcPr>
          <w:p w14:paraId="0A81E746" w14:textId="77777777" w:rsidR="00930124" w:rsidRPr="00930124" w:rsidRDefault="00930124" w:rsidP="00930124">
            <w:pPr>
              <w:suppressAutoHyphens w:val="0"/>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14:paraId="34921C35" w14:textId="77777777" w:rsidR="00930124" w:rsidRPr="00930124" w:rsidRDefault="00930124" w:rsidP="00930124">
            <w:pPr>
              <w:suppressAutoHyphens w:val="0"/>
              <w:rPr>
                <w:rFonts w:ascii="Times New Roman" w:hAnsi="Times New Roman" w:cs="Times New Roman"/>
                <w:lang w:eastAsia="en-US"/>
              </w:rPr>
            </w:pPr>
          </w:p>
        </w:tc>
      </w:tr>
      <w:tr w:rsidR="00930124" w:rsidRPr="00930124" w14:paraId="703E47F1" w14:textId="77777777" w:rsidTr="00930124">
        <w:trPr>
          <w:trHeight w:val="246"/>
        </w:trPr>
        <w:tc>
          <w:tcPr>
            <w:tcW w:w="9639" w:type="dxa"/>
            <w:gridSpan w:val="5"/>
            <w:tcBorders>
              <w:top w:val="single" w:sz="4" w:space="0" w:color="auto"/>
              <w:left w:val="single" w:sz="4" w:space="0" w:color="auto"/>
              <w:bottom w:val="single" w:sz="4" w:space="0" w:color="auto"/>
              <w:right w:val="single" w:sz="4" w:space="0" w:color="auto"/>
            </w:tcBorders>
            <w:hideMark/>
          </w:tcPr>
          <w:p w14:paraId="0E586599"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b/>
                <w:color w:val="000000"/>
                <w:lang w:eastAsia="ru-RU"/>
              </w:rPr>
              <w:t>Блок  «ДРУЖБА»</w:t>
            </w:r>
          </w:p>
        </w:tc>
      </w:tr>
      <w:tr w:rsidR="00930124" w:rsidRPr="00930124" w14:paraId="6C019BFF"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205ACC95"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1 неделя февраля</w:t>
            </w:r>
          </w:p>
          <w:p w14:paraId="5667367C"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05.02 – 09.02</w:t>
            </w:r>
          </w:p>
        </w:tc>
        <w:tc>
          <w:tcPr>
            <w:tcW w:w="1984" w:type="dxa"/>
            <w:tcBorders>
              <w:top w:val="single" w:sz="4" w:space="0" w:color="auto"/>
              <w:left w:val="single" w:sz="4" w:space="0" w:color="auto"/>
              <w:bottom w:val="single" w:sz="4" w:space="0" w:color="auto"/>
              <w:right w:val="single" w:sz="4" w:space="0" w:color="auto"/>
            </w:tcBorders>
            <w:hideMark/>
          </w:tcPr>
          <w:p w14:paraId="50A22264"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bCs/>
                <w:lang w:eastAsia="en-US"/>
              </w:rPr>
              <w:t>Профессии</w:t>
            </w:r>
          </w:p>
        </w:tc>
        <w:tc>
          <w:tcPr>
            <w:tcW w:w="2116" w:type="dxa"/>
            <w:tcBorders>
              <w:top w:val="single" w:sz="4" w:space="0" w:color="auto"/>
              <w:left w:val="single" w:sz="4" w:space="0" w:color="auto"/>
              <w:bottom w:val="single" w:sz="4" w:space="0" w:color="auto"/>
              <w:right w:val="single" w:sz="4" w:space="0" w:color="auto"/>
            </w:tcBorders>
            <w:hideMark/>
          </w:tcPr>
          <w:p w14:paraId="770E2D04" w14:textId="77777777" w:rsidR="00930124" w:rsidRPr="00930124" w:rsidRDefault="00930124" w:rsidP="00930124">
            <w:pPr>
              <w:suppressAutoHyphens w:val="0"/>
              <w:rPr>
                <w:rFonts w:ascii="Times New Roman" w:hAnsi="Times New Roman" w:cs="Times New Roman"/>
                <w:b/>
                <w:lang w:eastAsia="en-US"/>
              </w:rPr>
            </w:pPr>
            <w:r w:rsidRPr="00930124">
              <w:rPr>
                <w:rFonts w:ascii="Times New Roman" w:hAnsi="Times New Roman" w:cs="Times New Roman"/>
                <w:lang w:eastAsia="en-US"/>
              </w:rPr>
              <w:t xml:space="preserve">Изготовление атрибутов к с/р игре по выбору </w:t>
            </w:r>
          </w:p>
        </w:tc>
        <w:tc>
          <w:tcPr>
            <w:tcW w:w="1712" w:type="dxa"/>
            <w:tcBorders>
              <w:top w:val="single" w:sz="4" w:space="0" w:color="auto"/>
              <w:left w:val="single" w:sz="4" w:space="0" w:color="auto"/>
              <w:bottom w:val="single" w:sz="4" w:space="0" w:color="auto"/>
              <w:right w:val="single" w:sz="4" w:space="0" w:color="auto"/>
            </w:tcBorders>
          </w:tcPr>
          <w:p w14:paraId="75E1F8B9" w14:textId="77777777" w:rsidR="00930124" w:rsidRPr="00930124" w:rsidRDefault="00930124" w:rsidP="00930124">
            <w:pPr>
              <w:suppressAutoHyphens w:val="0"/>
              <w:jc w:val="center"/>
              <w:rPr>
                <w:rFonts w:ascii="Times New Roman" w:hAnsi="Times New Roman" w:cs="Times New Roman"/>
                <w:b/>
                <w:lang w:eastAsia="en-US"/>
              </w:rPr>
            </w:pPr>
          </w:p>
        </w:tc>
        <w:tc>
          <w:tcPr>
            <w:tcW w:w="1842" w:type="dxa"/>
            <w:tcBorders>
              <w:top w:val="single" w:sz="4" w:space="0" w:color="auto"/>
              <w:left w:val="single" w:sz="4" w:space="0" w:color="auto"/>
              <w:bottom w:val="single" w:sz="4" w:space="0" w:color="auto"/>
              <w:right w:val="single" w:sz="4" w:space="0" w:color="auto"/>
            </w:tcBorders>
          </w:tcPr>
          <w:p w14:paraId="790FBE39" w14:textId="77777777" w:rsidR="00930124" w:rsidRPr="00930124" w:rsidRDefault="00930124" w:rsidP="00930124">
            <w:pPr>
              <w:suppressAutoHyphens w:val="0"/>
              <w:jc w:val="center"/>
              <w:rPr>
                <w:rFonts w:ascii="Times New Roman" w:hAnsi="Times New Roman" w:cs="Times New Roman"/>
                <w:b/>
                <w:lang w:eastAsia="en-US"/>
              </w:rPr>
            </w:pPr>
          </w:p>
        </w:tc>
      </w:tr>
      <w:tr w:rsidR="00930124" w:rsidRPr="00930124" w14:paraId="1FD3F334"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14CA7941"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2 неделя февраля</w:t>
            </w:r>
          </w:p>
          <w:p w14:paraId="369A7094"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12.02 – 16.02</w:t>
            </w:r>
          </w:p>
        </w:tc>
        <w:tc>
          <w:tcPr>
            <w:tcW w:w="1984" w:type="dxa"/>
            <w:tcBorders>
              <w:top w:val="single" w:sz="4" w:space="0" w:color="auto"/>
              <w:left w:val="single" w:sz="4" w:space="0" w:color="auto"/>
              <w:bottom w:val="single" w:sz="4" w:space="0" w:color="auto"/>
              <w:right w:val="single" w:sz="4" w:space="0" w:color="auto"/>
            </w:tcBorders>
            <w:hideMark/>
          </w:tcPr>
          <w:p w14:paraId="5DDDBFEC"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Наш дом (строительные профессии)</w:t>
            </w:r>
          </w:p>
        </w:tc>
        <w:tc>
          <w:tcPr>
            <w:tcW w:w="2116" w:type="dxa"/>
            <w:tcBorders>
              <w:top w:val="single" w:sz="4" w:space="0" w:color="auto"/>
              <w:left w:val="single" w:sz="4" w:space="0" w:color="auto"/>
              <w:bottom w:val="single" w:sz="4" w:space="0" w:color="auto"/>
              <w:right w:val="single" w:sz="4" w:space="0" w:color="auto"/>
            </w:tcBorders>
            <w:hideMark/>
          </w:tcPr>
          <w:p w14:paraId="1F1898A1"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Создание д/и «Дом, в котором я живу»</w:t>
            </w:r>
          </w:p>
        </w:tc>
        <w:tc>
          <w:tcPr>
            <w:tcW w:w="1712" w:type="dxa"/>
            <w:tcBorders>
              <w:top w:val="single" w:sz="4" w:space="0" w:color="auto"/>
              <w:left w:val="single" w:sz="4" w:space="0" w:color="auto"/>
              <w:bottom w:val="single" w:sz="4" w:space="0" w:color="auto"/>
              <w:right w:val="single" w:sz="4" w:space="0" w:color="auto"/>
            </w:tcBorders>
          </w:tcPr>
          <w:p w14:paraId="0DA40E71" w14:textId="77777777" w:rsidR="00930124" w:rsidRPr="00930124" w:rsidRDefault="00930124" w:rsidP="00930124">
            <w:pPr>
              <w:suppressAutoHyphens w:val="0"/>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14:paraId="69CAB022" w14:textId="77777777" w:rsidR="00930124" w:rsidRPr="00930124" w:rsidRDefault="00930124" w:rsidP="00930124">
            <w:pPr>
              <w:suppressAutoHyphens w:val="0"/>
              <w:rPr>
                <w:rFonts w:ascii="Times New Roman" w:hAnsi="Times New Roman" w:cs="Times New Roman"/>
                <w:lang w:eastAsia="en-US"/>
              </w:rPr>
            </w:pPr>
          </w:p>
        </w:tc>
      </w:tr>
      <w:tr w:rsidR="00930124" w:rsidRPr="00930124" w14:paraId="59852FF8" w14:textId="77777777" w:rsidTr="00930124">
        <w:trPr>
          <w:trHeight w:val="759"/>
        </w:trPr>
        <w:tc>
          <w:tcPr>
            <w:tcW w:w="1985" w:type="dxa"/>
            <w:tcBorders>
              <w:top w:val="single" w:sz="4" w:space="0" w:color="auto"/>
              <w:left w:val="single" w:sz="4" w:space="0" w:color="auto"/>
              <w:bottom w:val="single" w:sz="4" w:space="0" w:color="auto"/>
              <w:right w:val="single" w:sz="4" w:space="0" w:color="auto"/>
            </w:tcBorders>
            <w:hideMark/>
          </w:tcPr>
          <w:p w14:paraId="2125C61E"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lastRenderedPageBreak/>
              <w:t>3 неделя февраля</w:t>
            </w:r>
          </w:p>
          <w:p w14:paraId="412E3787"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19.02 – 22.02</w:t>
            </w:r>
          </w:p>
        </w:tc>
        <w:tc>
          <w:tcPr>
            <w:tcW w:w="1984" w:type="dxa"/>
            <w:tcBorders>
              <w:top w:val="single" w:sz="4" w:space="0" w:color="auto"/>
              <w:left w:val="single" w:sz="4" w:space="0" w:color="auto"/>
              <w:bottom w:val="single" w:sz="4" w:space="0" w:color="auto"/>
              <w:right w:val="single" w:sz="4" w:space="0" w:color="auto"/>
            </w:tcBorders>
            <w:hideMark/>
          </w:tcPr>
          <w:p w14:paraId="25150C96"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Наша Армия на страже Родины (военные профессии)</w:t>
            </w:r>
          </w:p>
        </w:tc>
        <w:tc>
          <w:tcPr>
            <w:tcW w:w="2116" w:type="dxa"/>
            <w:tcBorders>
              <w:top w:val="single" w:sz="4" w:space="0" w:color="auto"/>
              <w:left w:val="single" w:sz="4" w:space="0" w:color="auto"/>
              <w:bottom w:val="single" w:sz="4" w:space="0" w:color="auto"/>
              <w:right w:val="single" w:sz="4" w:space="0" w:color="auto"/>
            </w:tcBorders>
            <w:hideMark/>
          </w:tcPr>
          <w:p w14:paraId="3390A877"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Выставка рисунков «Наши защитники»</w:t>
            </w:r>
          </w:p>
        </w:tc>
        <w:tc>
          <w:tcPr>
            <w:tcW w:w="1712" w:type="dxa"/>
            <w:tcBorders>
              <w:top w:val="single" w:sz="4" w:space="0" w:color="auto"/>
              <w:left w:val="single" w:sz="4" w:space="0" w:color="auto"/>
              <w:bottom w:val="single" w:sz="4" w:space="0" w:color="auto"/>
              <w:right w:val="single" w:sz="4" w:space="0" w:color="auto"/>
            </w:tcBorders>
          </w:tcPr>
          <w:p w14:paraId="4F9BAC21" w14:textId="77777777" w:rsidR="00930124" w:rsidRPr="00930124" w:rsidRDefault="00930124" w:rsidP="00930124">
            <w:pPr>
              <w:suppressAutoHyphens w:val="0"/>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22275218" w14:textId="77777777" w:rsidR="00930124" w:rsidRPr="00930124" w:rsidRDefault="00930124" w:rsidP="00930124">
            <w:pPr>
              <w:suppressAutoHyphens w:val="0"/>
              <w:jc w:val="center"/>
              <w:rPr>
                <w:rFonts w:ascii="Times New Roman" w:hAnsi="Times New Roman" w:cs="Times New Roman"/>
                <w:lang w:eastAsia="en-US"/>
              </w:rPr>
            </w:pPr>
            <w:r w:rsidRPr="00930124">
              <w:rPr>
                <w:rFonts w:ascii="Times New Roman" w:hAnsi="Times New Roman" w:cs="Times New Roman"/>
                <w:lang w:eastAsia="en-US"/>
              </w:rPr>
              <w:t>23.02.День защитника отечества</w:t>
            </w:r>
          </w:p>
        </w:tc>
      </w:tr>
      <w:tr w:rsidR="00930124" w:rsidRPr="00930124" w14:paraId="3BC4CB0E"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658E2159"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4 неделя февраля</w:t>
            </w:r>
          </w:p>
          <w:p w14:paraId="18A22E86"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26.02 – 01.03</w:t>
            </w:r>
          </w:p>
        </w:tc>
        <w:tc>
          <w:tcPr>
            <w:tcW w:w="1984" w:type="dxa"/>
            <w:tcBorders>
              <w:top w:val="single" w:sz="4" w:space="0" w:color="auto"/>
              <w:left w:val="single" w:sz="4" w:space="0" w:color="auto"/>
              <w:bottom w:val="single" w:sz="4" w:space="0" w:color="auto"/>
              <w:right w:val="single" w:sz="4" w:space="0" w:color="auto"/>
            </w:tcBorders>
            <w:hideMark/>
          </w:tcPr>
          <w:p w14:paraId="20DF8055"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Транспорт (профессии на транспорте)</w:t>
            </w:r>
          </w:p>
        </w:tc>
        <w:tc>
          <w:tcPr>
            <w:tcW w:w="2116" w:type="dxa"/>
            <w:tcBorders>
              <w:top w:val="single" w:sz="4" w:space="0" w:color="auto"/>
              <w:left w:val="single" w:sz="4" w:space="0" w:color="auto"/>
              <w:bottom w:val="single" w:sz="4" w:space="0" w:color="auto"/>
              <w:right w:val="single" w:sz="4" w:space="0" w:color="auto"/>
            </w:tcBorders>
            <w:hideMark/>
          </w:tcPr>
          <w:p w14:paraId="394AF274"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Создание д/и  игры «Четвёртый лишний»</w:t>
            </w:r>
          </w:p>
        </w:tc>
        <w:tc>
          <w:tcPr>
            <w:tcW w:w="1712" w:type="dxa"/>
            <w:tcBorders>
              <w:top w:val="single" w:sz="4" w:space="0" w:color="auto"/>
              <w:left w:val="single" w:sz="4" w:space="0" w:color="auto"/>
              <w:bottom w:val="single" w:sz="4" w:space="0" w:color="auto"/>
              <w:right w:val="single" w:sz="4" w:space="0" w:color="auto"/>
            </w:tcBorders>
          </w:tcPr>
          <w:p w14:paraId="0B44211D" w14:textId="77777777" w:rsidR="00930124" w:rsidRPr="00930124" w:rsidRDefault="00930124" w:rsidP="00930124">
            <w:pPr>
              <w:suppressAutoHyphens w:val="0"/>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14:paraId="4FB70843" w14:textId="77777777" w:rsidR="00930124" w:rsidRPr="00930124" w:rsidRDefault="00930124" w:rsidP="00930124">
            <w:pPr>
              <w:suppressAutoHyphens w:val="0"/>
              <w:rPr>
                <w:rFonts w:ascii="Times New Roman" w:hAnsi="Times New Roman" w:cs="Times New Roman"/>
                <w:lang w:eastAsia="en-US"/>
              </w:rPr>
            </w:pPr>
          </w:p>
        </w:tc>
      </w:tr>
      <w:tr w:rsidR="00930124" w:rsidRPr="00930124" w14:paraId="54489EA1" w14:textId="77777777" w:rsidTr="00930124">
        <w:tc>
          <w:tcPr>
            <w:tcW w:w="9639" w:type="dxa"/>
            <w:gridSpan w:val="5"/>
            <w:tcBorders>
              <w:top w:val="single" w:sz="4" w:space="0" w:color="auto"/>
              <w:left w:val="single" w:sz="4" w:space="0" w:color="auto"/>
              <w:bottom w:val="single" w:sz="4" w:space="0" w:color="auto"/>
              <w:right w:val="single" w:sz="4" w:space="0" w:color="auto"/>
            </w:tcBorders>
            <w:hideMark/>
          </w:tcPr>
          <w:p w14:paraId="07AEB454"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b/>
                <w:color w:val="000000"/>
                <w:lang w:eastAsia="ru-RU"/>
              </w:rPr>
              <w:t>Блок «ЧЕЛОВЕК»</w:t>
            </w:r>
          </w:p>
        </w:tc>
      </w:tr>
      <w:tr w:rsidR="00930124" w:rsidRPr="00930124" w14:paraId="347287F3"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00FA7576"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1 неделя марта</w:t>
            </w:r>
          </w:p>
          <w:p w14:paraId="2378E3B8"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04.03 – 07.03</w:t>
            </w:r>
          </w:p>
        </w:tc>
        <w:tc>
          <w:tcPr>
            <w:tcW w:w="1984" w:type="dxa"/>
            <w:tcBorders>
              <w:top w:val="single" w:sz="4" w:space="0" w:color="auto"/>
              <w:left w:val="single" w:sz="4" w:space="0" w:color="auto"/>
              <w:bottom w:val="single" w:sz="4" w:space="0" w:color="auto"/>
              <w:right w:val="single" w:sz="4" w:space="0" w:color="auto"/>
            </w:tcBorders>
            <w:hideMark/>
          </w:tcPr>
          <w:p w14:paraId="6FC4D7FE"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 xml:space="preserve">Мамин праздник (ранняя весна) </w:t>
            </w:r>
          </w:p>
        </w:tc>
        <w:tc>
          <w:tcPr>
            <w:tcW w:w="2116" w:type="dxa"/>
            <w:tcBorders>
              <w:top w:val="single" w:sz="4" w:space="0" w:color="auto"/>
              <w:left w:val="single" w:sz="4" w:space="0" w:color="auto"/>
              <w:bottom w:val="single" w:sz="4" w:space="0" w:color="auto"/>
              <w:right w:val="single" w:sz="4" w:space="0" w:color="auto"/>
            </w:tcBorders>
            <w:hideMark/>
          </w:tcPr>
          <w:p w14:paraId="6D9F21EC"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Выставка поделок  «Мы с любимой мамочкой» (совместно с родителями)</w:t>
            </w:r>
          </w:p>
        </w:tc>
        <w:tc>
          <w:tcPr>
            <w:tcW w:w="1712" w:type="dxa"/>
            <w:tcBorders>
              <w:top w:val="single" w:sz="4" w:space="0" w:color="auto"/>
              <w:left w:val="single" w:sz="4" w:space="0" w:color="auto"/>
              <w:bottom w:val="single" w:sz="4" w:space="0" w:color="auto"/>
              <w:right w:val="single" w:sz="4" w:space="0" w:color="auto"/>
            </w:tcBorders>
          </w:tcPr>
          <w:p w14:paraId="0CE53986" w14:textId="77777777" w:rsidR="00930124" w:rsidRPr="00930124" w:rsidRDefault="00930124" w:rsidP="00930124">
            <w:pPr>
              <w:suppressAutoHyphens w:val="0"/>
              <w:jc w:val="center"/>
              <w:rPr>
                <w:rFonts w:ascii="Times New Roman" w:hAnsi="Times New Roman" w:cs="Times New Roman"/>
                <w:b/>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50DC749D" w14:textId="77777777" w:rsidR="00930124" w:rsidRPr="00930124" w:rsidRDefault="00930124" w:rsidP="00930124">
            <w:pPr>
              <w:suppressAutoHyphens w:val="0"/>
              <w:jc w:val="center"/>
              <w:rPr>
                <w:rFonts w:ascii="Times New Roman" w:hAnsi="Times New Roman" w:cs="Times New Roman"/>
                <w:lang w:eastAsia="en-US"/>
              </w:rPr>
            </w:pPr>
            <w:r w:rsidRPr="00930124">
              <w:rPr>
                <w:rFonts w:ascii="Times New Roman" w:hAnsi="Times New Roman" w:cs="Times New Roman"/>
                <w:lang w:eastAsia="en-US"/>
              </w:rPr>
              <w:t>08.03. Международный женский день</w:t>
            </w:r>
          </w:p>
        </w:tc>
      </w:tr>
      <w:tr w:rsidR="00930124" w:rsidRPr="00930124" w14:paraId="53D8E5A1"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28D631BF"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2 неделя марта</w:t>
            </w:r>
          </w:p>
          <w:p w14:paraId="3C3F3644"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11.03 – 15.03</w:t>
            </w:r>
          </w:p>
        </w:tc>
        <w:tc>
          <w:tcPr>
            <w:tcW w:w="1984" w:type="dxa"/>
            <w:tcBorders>
              <w:top w:val="single" w:sz="4" w:space="0" w:color="auto"/>
              <w:left w:val="single" w:sz="4" w:space="0" w:color="auto"/>
              <w:bottom w:val="single" w:sz="4" w:space="0" w:color="auto"/>
              <w:right w:val="single" w:sz="4" w:space="0" w:color="auto"/>
            </w:tcBorders>
            <w:hideMark/>
          </w:tcPr>
          <w:p w14:paraId="6011AC49"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Орудия труда и инструменты.</w:t>
            </w:r>
          </w:p>
        </w:tc>
        <w:tc>
          <w:tcPr>
            <w:tcW w:w="2116" w:type="dxa"/>
            <w:tcBorders>
              <w:top w:val="single" w:sz="4" w:space="0" w:color="auto"/>
              <w:left w:val="single" w:sz="4" w:space="0" w:color="auto"/>
              <w:bottom w:val="single" w:sz="4" w:space="0" w:color="auto"/>
              <w:right w:val="single" w:sz="4" w:space="0" w:color="auto"/>
            </w:tcBorders>
            <w:hideMark/>
          </w:tcPr>
          <w:p w14:paraId="210B67B4"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 xml:space="preserve">Изготовление д/и «Кому какой инструмент?» </w:t>
            </w:r>
          </w:p>
        </w:tc>
        <w:tc>
          <w:tcPr>
            <w:tcW w:w="1712" w:type="dxa"/>
            <w:tcBorders>
              <w:top w:val="single" w:sz="4" w:space="0" w:color="auto"/>
              <w:left w:val="single" w:sz="4" w:space="0" w:color="auto"/>
              <w:bottom w:val="single" w:sz="4" w:space="0" w:color="auto"/>
              <w:right w:val="single" w:sz="4" w:space="0" w:color="auto"/>
            </w:tcBorders>
            <w:hideMark/>
          </w:tcPr>
          <w:p w14:paraId="4D962F8B"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Масленица</w:t>
            </w:r>
          </w:p>
        </w:tc>
        <w:tc>
          <w:tcPr>
            <w:tcW w:w="1842" w:type="dxa"/>
            <w:tcBorders>
              <w:top w:val="single" w:sz="4" w:space="0" w:color="auto"/>
              <w:left w:val="single" w:sz="4" w:space="0" w:color="auto"/>
              <w:bottom w:val="single" w:sz="4" w:space="0" w:color="auto"/>
              <w:right w:val="single" w:sz="4" w:space="0" w:color="auto"/>
            </w:tcBorders>
          </w:tcPr>
          <w:p w14:paraId="15AAC875" w14:textId="77777777" w:rsidR="00930124" w:rsidRPr="00930124" w:rsidRDefault="00930124" w:rsidP="00930124">
            <w:pPr>
              <w:suppressAutoHyphens w:val="0"/>
              <w:rPr>
                <w:rFonts w:ascii="Times New Roman" w:hAnsi="Times New Roman" w:cs="Times New Roman"/>
                <w:lang w:eastAsia="en-US"/>
              </w:rPr>
            </w:pPr>
          </w:p>
        </w:tc>
      </w:tr>
      <w:tr w:rsidR="00930124" w:rsidRPr="00930124" w14:paraId="690CACD4"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42EE2303"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3 неделя марта</w:t>
            </w:r>
          </w:p>
          <w:p w14:paraId="44C1F58B"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18.03 – 22.03</w:t>
            </w:r>
          </w:p>
        </w:tc>
        <w:tc>
          <w:tcPr>
            <w:tcW w:w="1984" w:type="dxa"/>
            <w:tcBorders>
              <w:top w:val="single" w:sz="4" w:space="0" w:color="auto"/>
              <w:left w:val="single" w:sz="4" w:space="0" w:color="auto"/>
              <w:bottom w:val="single" w:sz="4" w:space="0" w:color="auto"/>
              <w:right w:val="single" w:sz="4" w:space="0" w:color="auto"/>
            </w:tcBorders>
          </w:tcPr>
          <w:p w14:paraId="5FF5ABF6"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Русские народные сказки.</w:t>
            </w:r>
          </w:p>
          <w:p w14:paraId="6ED2EDBB" w14:textId="77777777" w:rsidR="00930124" w:rsidRPr="00930124" w:rsidRDefault="00930124" w:rsidP="00930124">
            <w:pPr>
              <w:suppressAutoHyphens w:val="0"/>
              <w:rPr>
                <w:rFonts w:ascii="Times New Roman" w:hAnsi="Times New Roman" w:cs="Times New Roman"/>
                <w:lang w:eastAsia="en-US"/>
              </w:rPr>
            </w:pPr>
          </w:p>
        </w:tc>
        <w:tc>
          <w:tcPr>
            <w:tcW w:w="2116" w:type="dxa"/>
            <w:tcBorders>
              <w:top w:val="single" w:sz="4" w:space="0" w:color="auto"/>
              <w:left w:val="single" w:sz="4" w:space="0" w:color="auto"/>
              <w:bottom w:val="single" w:sz="4" w:space="0" w:color="auto"/>
              <w:right w:val="single" w:sz="4" w:space="0" w:color="auto"/>
            </w:tcBorders>
            <w:hideMark/>
          </w:tcPr>
          <w:p w14:paraId="2CF71852"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Изготовление настольного театра (по выбору)</w:t>
            </w:r>
          </w:p>
        </w:tc>
        <w:tc>
          <w:tcPr>
            <w:tcW w:w="1712" w:type="dxa"/>
            <w:tcBorders>
              <w:top w:val="single" w:sz="4" w:space="0" w:color="auto"/>
              <w:left w:val="single" w:sz="4" w:space="0" w:color="auto"/>
              <w:bottom w:val="single" w:sz="4" w:space="0" w:color="auto"/>
              <w:right w:val="single" w:sz="4" w:space="0" w:color="auto"/>
            </w:tcBorders>
          </w:tcPr>
          <w:p w14:paraId="1E6CBF28" w14:textId="77777777" w:rsidR="00930124" w:rsidRPr="00930124" w:rsidRDefault="00930124" w:rsidP="00930124">
            <w:pPr>
              <w:suppressAutoHyphens w:val="0"/>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14:paraId="4CEE324E" w14:textId="77777777" w:rsidR="00930124" w:rsidRPr="00930124" w:rsidRDefault="00930124" w:rsidP="00930124">
            <w:pPr>
              <w:suppressAutoHyphens w:val="0"/>
              <w:rPr>
                <w:rFonts w:ascii="Times New Roman" w:hAnsi="Times New Roman" w:cs="Times New Roman"/>
                <w:lang w:eastAsia="en-US"/>
              </w:rPr>
            </w:pPr>
          </w:p>
        </w:tc>
      </w:tr>
      <w:tr w:rsidR="00930124" w:rsidRPr="00930124" w14:paraId="7314A5A1"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264F40B2"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4 неделя марта</w:t>
            </w:r>
          </w:p>
          <w:p w14:paraId="4971B3EC"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25.03 – 29.03</w:t>
            </w:r>
          </w:p>
        </w:tc>
        <w:tc>
          <w:tcPr>
            <w:tcW w:w="1984" w:type="dxa"/>
            <w:tcBorders>
              <w:top w:val="single" w:sz="4" w:space="0" w:color="auto"/>
              <w:left w:val="single" w:sz="4" w:space="0" w:color="auto"/>
              <w:bottom w:val="single" w:sz="4" w:space="0" w:color="auto"/>
              <w:right w:val="single" w:sz="4" w:space="0" w:color="auto"/>
            </w:tcBorders>
            <w:hideMark/>
          </w:tcPr>
          <w:p w14:paraId="2A10349C"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ru-RU"/>
              </w:rPr>
              <w:t>Сад - огород (весенние работы)</w:t>
            </w:r>
          </w:p>
        </w:tc>
        <w:tc>
          <w:tcPr>
            <w:tcW w:w="2116" w:type="dxa"/>
            <w:tcBorders>
              <w:top w:val="single" w:sz="4" w:space="0" w:color="auto"/>
              <w:left w:val="single" w:sz="4" w:space="0" w:color="auto"/>
              <w:bottom w:val="single" w:sz="4" w:space="0" w:color="auto"/>
              <w:right w:val="single" w:sz="4" w:space="0" w:color="auto"/>
            </w:tcBorders>
            <w:hideMark/>
          </w:tcPr>
          <w:p w14:paraId="4ABF1046"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Создание макета  «Огород на подоконнике»</w:t>
            </w:r>
          </w:p>
        </w:tc>
        <w:tc>
          <w:tcPr>
            <w:tcW w:w="1712" w:type="dxa"/>
            <w:tcBorders>
              <w:top w:val="single" w:sz="4" w:space="0" w:color="auto"/>
              <w:left w:val="single" w:sz="4" w:space="0" w:color="auto"/>
              <w:bottom w:val="single" w:sz="4" w:space="0" w:color="auto"/>
              <w:right w:val="single" w:sz="4" w:space="0" w:color="auto"/>
            </w:tcBorders>
          </w:tcPr>
          <w:p w14:paraId="1EE031D6" w14:textId="77777777" w:rsidR="00930124" w:rsidRPr="00930124" w:rsidRDefault="00930124" w:rsidP="00930124">
            <w:pPr>
              <w:suppressAutoHyphens w:val="0"/>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14:paraId="19E4A182" w14:textId="77777777" w:rsidR="00930124" w:rsidRPr="00930124" w:rsidRDefault="00930124" w:rsidP="00930124">
            <w:pPr>
              <w:suppressAutoHyphens w:val="0"/>
              <w:rPr>
                <w:rFonts w:ascii="Times New Roman" w:hAnsi="Times New Roman" w:cs="Times New Roman"/>
                <w:lang w:eastAsia="en-US"/>
              </w:rPr>
            </w:pPr>
          </w:p>
        </w:tc>
      </w:tr>
      <w:tr w:rsidR="00930124" w:rsidRPr="00930124" w14:paraId="2ED7C022" w14:textId="77777777" w:rsidTr="00930124">
        <w:tc>
          <w:tcPr>
            <w:tcW w:w="9639" w:type="dxa"/>
            <w:gridSpan w:val="5"/>
            <w:tcBorders>
              <w:top w:val="single" w:sz="4" w:space="0" w:color="auto"/>
              <w:left w:val="single" w:sz="4" w:space="0" w:color="auto"/>
              <w:bottom w:val="single" w:sz="4" w:space="0" w:color="auto"/>
              <w:right w:val="single" w:sz="4" w:space="0" w:color="auto"/>
            </w:tcBorders>
            <w:hideMark/>
          </w:tcPr>
          <w:p w14:paraId="7A231489"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b/>
                <w:color w:val="000000"/>
                <w:lang w:eastAsia="ru-RU"/>
              </w:rPr>
              <w:t>Блок «ПРИРОДА»</w:t>
            </w:r>
          </w:p>
        </w:tc>
      </w:tr>
      <w:tr w:rsidR="00930124" w:rsidRPr="00930124" w14:paraId="51CFD614"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25F2B5A4"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1 неделя апреля</w:t>
            </w:r>
          </w:p>
          <w:p w14:paraId="6B2F0D85"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01.04 – 05.04</w:t>
            </w:r>
          </w:p>
        </w:tc>
        <w:tc>
          <w:tcPr>
            <w:tcW w:w="1984" w:type="dxa"/>
            <w:tcBorders>
              <w:top w:val="single" w:sz="4" w:space="0" w:color="auto"/>
              <w:left w:val="single" w:sz="4" w:space="0" w:color="auto"/>
              <w:bottom w:val="single" w:sz="4" w:space="0" w:color="auto"/>
              <w:right w:val="single" w:sz="4" w:space="0" w:color="auto"/>
            </w:tcBorders>
            <w:hideMark/>
          </w:tcPr>
          <w:p w14:paraId="0726A952"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Перелётные птицы.</w:t>
            </w:r>
          </w:p>
        </w:tc>
        <w:tc>
          <w:tcPr>
            <w:tcW w:w="2116" w:type="dxa"/>
            <w:tcBorders>
              <w:top w:val="single" w:sz="4" w:space="0" w:color="auto"/>
              <w:left w:val="single" w:sz="4" w:space="0" w:color="auto"/>
              <w:bottom w:val="single" w:sz="4" w:space="0" w:color="auto"/>
              <w:right w:val="single" w:sz="4" w:space="0" w:color="auto"/>
            </w:tcBorders>
            <w:hideMark/>
          </w:tcPr>
          <w:p w14:paraId="713A67F5"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Выставка рисунков «Птичий переполох»</w:t>
            </w:r>
          </w:p>
        </w:tc>
        <w:tc>
          <w:tcPr>
            <w:tcW w:w="1712" w:type="dxa"/>
            <w:tcBorders>
              <w:top w:val="single" w:sz="4" w:space="0" w:color="auto"/>
              <w:left w:val="single" w:sz="4" w:space="0" w:color="auto"/>
              <w:bottom w:val="single" w:sz="4" w:space="0" w:color="auto"/>
              <w:right w:val="single" w:sz="4" w:space="0" w:color="auto"/>
            </w:tcBorders>
          </w:tcPr>
          <w:p w14:paraId="68B3128B" w14:textId="77777777" w:rsidR="00930124" w:rsidRPr="00930124" w:rsidRDefault="00930124" w:rsidP="00930124">
            <w:pPr>
              <w:suppressAutoHyphens w:val="0"/>
              <w:jc w:val="center"/>
              <w:rPr>
                <w:rFonts w:ascii="Times New Roman" w:hAnsi="Times New Roman" w:cs="Times New Roman"/>
                <w:b/>
                <w:lang w:eastAsia="en-US"/>
              </w:rPr>
            </w:pPr>
          </w:p>
        </w:tc>
        <w:tc>
          <w:tcPr>
            <w:tcW w:w="1842" w:type="dxa"/>
            <w:tcBorders>
              <w:top w:val="single" w:sz="4" w:space="0" w:color="auto"/>
              <w:left w:val="single" w:sz="4" w:space="0" w:color="auto"/>
              <w:bottom w:val="single" w:sz="4" w:space="0" w:color="auto"/>
              <w:right w:val="single" w:sz="4" w:space="0" w:color="auto"/>
            </w:tcBorders>
          </w:tcPr>
          <w:p w14:paraId="38DB581B" w14:textId="77777777" w:rsidR="00930124" w:rsidRPr="00930124" w:rsidRDefault="00930124" w:rsidP="00930124">
            <w:pPr>
              <w:suppressAutoHyphens w:val="0"/>
              <w:jc w:val="center"/>
              <w:rPr>
                <w:rFonts w:ascii="Times New Roman" w:hAnsi="Times New Roman" w:cs="Times New Roman"/>
                <w:b/>
                <w:lang w:eastAsia="en-US"/>
              </w:rPr>
            </w:pPr>
          </w:p>
        </w:tc>
      </w:tr>
      <w:tr w:rsidR="00930124" w:rsidRPr="00930124" w14:paraId="5DC130B8" w14:textId="77777777" w:rsidTr="00930124">
        <w:trPr>
          <w:trHeight w:val="611"/>
        </w:trPr>
        <w:tc>
          <w:tcPr>
            <w:tcW w:w="1985" w:type="dxa"/>
            <w:tcBorders>
              <w:top w:val="single" w:sz="4" w:space="0" w:color="auto"/>
              <w:left w:val="single" w:sz="4" w:space="0" w:color="auto"/>
              <w:bottom w:val="single" w:sz="4" w:space="0" w:color="auto"/>
              <w:right w:val="single" w:sz="4" w:space="0" w:color="auto"/>
            </w:tcBorders>
            <w:hideMark/>
          </w:tcPr>
          <w:p w14:paraId="2D54A80A"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2 неделя апреля</w:t>
            </w:r>
          </w:p>
          <w:p w14:paraId="23BF5B41"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08.04 – 12.04</w:t>
            </w:r>
          </w:p>
        </w:tc>
        <w:tc>
          <w:tcPr>
            <w:tcW w:w="1984" w:type="dxa"/>
            <w:tcBorders>
              <w:top w:val="single" w:sz="4" w:space="0" w:color="auto"/>
              <w:left w:val="single" w:sz="4" w:space="0" w:color="auto"/>
              <w:bottom w:val="single" w:sz="4" w:space="0" w:color="auto"/>
              <w:right w:val="single" w:sz="4" w:space="0" w:color="auto"/>
            </w:tcBorders>
            <w:hideMark/>
          </w:tcPr>
          <w:p w14:paraId="7F1C9B5C"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Космос.</w:t>
            </w:r>
          </w:p>
        </w:tc>
        <w:tc>
          <w:tcPr>
            <w:tcW w:w="2116" w:type="dxa"/>
            <w:tcBorders>
              <w:top w:val="single" w:sz="4" w:space="0" w:color="auto"/>
              <w:left w:val="single" w:sz="4" w:space="0" w:color="auto"/>
              <w:bottom w:val="single" w:sz="4" w:space="0" w:color="auto"/>
              <w:right w:val="single" w:sz="4" w:space="0" w:color="auto"/>
            </w:tcBorders>
            <w:hideMark/>
          </w:tcPr>
          <w:p w14:paraId="078114F5"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Выставка поделок «Космос далёкий и близкий» (совместно с родителями)</w:t>
            </w:r>
          </w:p>
        </w:tc>
        <w:tc>
          <w:tcPr>
            <w:tcW w:w="1712" w:type="dxa"/>
            <w:tcBorders>
              <w:top w:val="single" w:sz="4" w:space="0" w:color="auto"/>
              <w:left w:val="single" w:sz="4" w:space="0" w:color="auto"/>
              <w:bottom w:val="single" w:sz="4" w:space="0" w:color="auto"/>
              <w:right w:val="single" w:sz="4" w:space="0" w:color="auto"/>
            </w:tcBorders>
          </w:tcPr>
          <w:p w14:paraId="7E0DAA48" w14:textId="77777777" w:rsidR="00930124" w:rsidRPr="00930124" w:rsidRDefault="00930124" w:rsidP="00930124">
            <w:pPr>
              <w:suppressAutoHyphens w:val="0"/>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6D4A7D98"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12.04. День космонавтики</w:t>
            </w:r>
          </w:p>
        </w:tc>
      </w:tr>
      <w:tr w:rsidR="00930124" w:rsidRPr="00930124" w14:paraId="520DEE1C"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5776F076"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3 неделя апреля</w:t>
            </w:r>
          </w:p>
          <w:p w14:paraId="08F3D51C"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15.04 – 19.04</w:t>
            </w:r>
          </w:p>
        </w:tc>
        <w:tc>
          <w:tcPr>
            <w:tcW w:w="1984" w:type="dxa"/>
            <w:tcBorders>
              <w:top w:val="single" w:sz="4" w:space="0" w:color="auto"/>
              <w:left w:val="single" w:sz="4" w:space="0" w:color="auto"/>
              <w:bottom w:val="single" w:sz="4" w:space="0" w:color="auto"/>
              <w:right w:val="single" w:sz="4" w:space="0" w:color="auto"/>
            </w:tcBorders>
            <w:hideMark/>
          </w:tcPr>
          <w:p w14:paraId="0D43386A"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Обитатели водоёмов</w:t>
            </w:r>
          </w:p>
        </w:tc>
        <w:tc>
          <w:tcPr>
            <w:tcW w:w="2116" w:type="dxa"/>
            <w:tcBorders>
              <w:top w:val="single" w:sz="4" w:space="0" w:color="auto"/>
              <w:left w:val="single" w:sz="4" w:space="0" w:color="auto"/>
              <w:bottom w:val="single" w:sz="4" w:space="0" w:color="auto"/>
              <w:right w:val="single" w:sz="4" w:space="0" w:color="auto"/>
            </w:tcBorders>
            <w:hideMark/>
          </w:tcPr>
          <w:p w14:paraId="66D7F88C"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Настольная д/и «Хозяева и гости рек и озер России»</w:t>
            </w:r>
          </w:p>
        </w:tc>
        <w:tc>
          <w:tcPr>
            <w:tcW w:w="1712" w:type="dxa"/>
            <w:tcBorders>
              <w:top w:val="single" w:sz="4" w:space="0" w:color="000000"/>
              <w:left w:val="single" w:sz="4" w:space="0" w:color="000000"/>
              <w:bottom w:val="single" w:sz="4" w:space="0" w:color="000000"/>
              <w:right w:val="single" w:sz="4" w:space="0" w:color="000000"/>
            </w:tcBorders>
          </w:tcPr>
          <w:p w14:paraId="0666FBFD" w14:textId="77777777" w:rsidR="00930124" w:rsidRPr="00930124" w:rsidRDefault="00930124" w:rsidP="00930124">
            <w:pPr>
              <w:suppressAutoHyphens w:val="0"/>
              <w:jc w:val="center"/>
              <w:rPr>
                <w:rFonts w:ascii="Times New Roman" w:eastAsia="Times New Roman" w:hAnsi="Times New Roman" w:cs="Times New Roman"/>
                <w:color w:val="000000"/>
                <w:lang w:eastAsia="en-US"/>
              </w:rPr>
            </w:pPr>
          </w:p>
        </w:tc>
        <w:tc>
          <w:tcPr>
            <w:tcW w:w="1842" w:type="dxa"/>
            <w:tcBorders>
              <w:top w:val="single" w:sz="4" w:space="0" w:color="000000"/>
              <w:left w:val="single" w:sz="4" w:space="0" w:color="000000"/>
              <w:bottom w:val="single" w:sz="4" w:space="0" w:color="000000"/>
              <w:right w:val="single" w:sz="4" w:space="0" w:color="000000"/>
            </w:tcBorders>
          </w:tcPr>
          <w:p w14:paraId="37DDC651" w14:textId="77777777" w:rsidR="00930124" w:rsidRPr="00930124" w:rsidRDefault="00930124" w:rsidP="00930124">
            <w:pPr>
              <w:suppressAutoHyphens w:val="0"/>
              <w:jc w:val="center"/>
              <w:rPr>
                <w:rFonts w:ascii="Times New Roman" w:eastAsia="Times New Roman" w:hAnsi="Times New Roman" w:cs="Times New Roman"/>
                <w:color w:val="000000"/>
                <w:lang w:eastAsia="en-US"/>
              </w:rPr>
            </w:pPr>
          </w:p>
        </w:tc>
      </w:tr>
      <w:tr w:rsidR="00930124" w:rsidRPr="00930124" w14:paraId="11A2F86F" w14:textId="77777777" w:rsidTr="00930124">
        <w:trPr>
          <w:trHeight w:val="855"/>
        </w:trPr>
        <w:tc>
          <w:tcPr>
            <w:tcW w:w="1985" w:type="dxa"/>
            <w:tcBorders>
              <w:top w:val="single" w:sz="4" w:space="0" w:color="auto"/>
              <w:left w:val="single" w:sz="4" w:space="0" w:color="auto"/>
              <w:bottom w:val="single" w:sz="4" w:space="0" w:color="auto"/>
              <w:right w:val="single" w:sz="4" w:space="0" w:color="auto"/>
            </w:tcBorders>
            <w:hideMark/>
          </w:tcPr>
          <w:p w14:paraId="7B749C75"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4 неделя апреля</w:t>
            </w:r>
          </w:p>
          <w:p w14:paraId="43A3311C"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22.04 – 27.04</w:t>
            </w:r>
          </w:p>
        </w:tc>
        <w:tc>
          <w:tcPr>
            <w:tcW w:w="1984" w:type="dxa"/>
            <w:tcBorders>
              <w:top w:val="single" w:sz="4" w:space="0" w:color="auto"/>
              <w:left w:val="single" w:sz="4" w:space="0" w:color="auto"/>
              <w:bottom w:val="single" w:sz="4" w:space="0" w:color="auto"/>
              <w:right w:val="single" w:sz="4" w:space="0" w:color="auto"/>
            </w:tcBorders>
            <w:hideMark/>
          </w:tcPr>
          <w:p w14:paraId="669FDBB5"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bCs/>
                <w:lang w:eastAsia="en-US"/>
              </w:rPr>
              <w:t>Животные жарких стран и Севера</w:t>
            </w:r>
          </w:p>
        </w:tc>
        <w:tc>
          <w:tcPr>
            <w:tcW w:w="2116" w:type="dxa"/>
            <w:tcBorders>
              <w:top w:val="single" w:sz="4" w:space="0" w:color="auto"/>
              <w:left w:val="single" w:sz="4" w:space="0" w:color="auto"/>
              <w:bottom w:val="single" w:sz="4" w:space="0" w:color="auto"/>
              <w:right w:val="single" w:sz="4" w:space="0" w:color="auto"/>
            </w:tcBorders>
            <w:hideMark/>
          </w:tcPr>
          <w:p w14:paraId="1DBC951C"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Изготовление лото «Животные жарких стран и Севера»</w:t>
            </w:r>
          </w:p>
        </w:tc>
        <w:tc>
          <w:tcPr>
            <w:tcW w:w="1712" w:type="dxa"/>
            <w:tcBorders>
              <w:top w:val="single" w:sz="4" w:space="0" w:color="auto"/>
              <w:left w:val="single" w:sz="4" w:space="0" w:color="auto"/>
              <w:bottom w:val="single" w:sz="4" w:space="0" w:color="auto"/>
              <w:right w:val="single" w:sz="4" w:space="0" w:color="auto"/>
            </w:tcBorders>
          </w:tcPr>
          <w:p w14:paraId="66B10B4B" w14:textId="77777777" w:rsidR="00930124" w:rsidRPr="00930124" w:rsidRDefault="00930124" w:rsidP="00930124">
            <w:pPr>
              <w:suppressAutoHyphens w:val="0"/>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14:paraId="310B17F6" w14:textId="77777777" w:rsidR="00930124" w:rsidRPr="00930124" w:rsidRDefault="00930124" w:rsidP="00930124">
            <w:pPr>
              <w:suppressAutoHyphens w:val="0"/>
              <w:rPr>
                <w:rFonts w:ascii="Times New Roman" w:hAnsi="Times New Roman" w:cs="Times New Roman"/>
                <w:lang w:eastAsia="en-US"/>
              </w:rPr>
            </w:pPr>
          </w:p>
        </w:tc>
      </w:tr>
      <w:tr w:rsidR="00930124" w:rsidRPr="00930124" w14:paraId="033BAF1A" w14:textId="77777777" w:rsidTr="00930124">
        <w:trPr>
          <w:trHeight w:val="271"/>
        </w:trPr>
        <w:tc>
          <w:tcPr>
            <w:tcW w:w="9639" w:type="dxa"/>
            <w:gridSpan w:val="5"/>
            <w:tcBorders>
              <w:top w:val="single" w:sz="4" w:space="0" w:color="auto"/>
              <w:left w:val="single" w:sz="4" w:space="0" w:color="auto"/>
              <w:bottom w:val="single" w:sz="4" w:space="0" w:color="auto"/>
              <w:right w:val="single" w:sz="4" w:space="0" w:color="auto"/>
            </w:tcBorders>
            <w:hideMark/>
          </w:tcPr>
          <w:p w14:paraId="3421796A"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b/>
                <w:color w:val="000000"/>
                <w:lang w:eastAsia="ru-RU"/>
              </w:rPr>
              <w:t>Блок «РОДИНА»</w:t>
            </w:r>
          </w:p>
        </w:tc>
      </w:tr>
      <w:tr w:rsidR="00930124" w:rsidRPr="00930124" w14:paraId="3AE8B3BD" w14:textId="77777777" w:rsidTr="00930124">
        <w:trPr>
          <w:trHeight w:val="829"/>
        </w:trPr>
        <w:tc>
          <w:tcPr>
            <w:tcW w:w="1985" w:type="dxa"/>
            <w:tcBorders>
              <w:top w:val="single" w:sz="4" w:space="0" w:color="auto"/>
              <w:left w:val="single" w:sz="4" w:space="0" w:color="auto"/>
              <w:bottom w:val="single" w:sz="4" w:space="0" w:color="auto"/>
              <w:right w:val="single" w:sz="4" w:space="0" w:color="auto"/>
            </w:tcBorders>
            <w:hideMark/>
          </w:tcPr>
          <w:p w14:paraId="23B938E3"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1 неделя мая</w:t>
            </w:r>
          </w:p>
          <w:p w14:paraId="13C8180A"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 xml:space="preserve">02.05, 03.05 – 08.05 </w:t>
            </w:r>
          </w:p>
        </w:tc>
        <w:tc>
          <w:tcPr>
            <w:tcW w:w="1984" w:type="dxa"/>
            <w:tcBorders>
              <w:top w:val="single" w:sz="4" w:space="0" w:color="auto"/>
              <w:left w:val="single" w:sz="4" w:space="0" w:color="auto"/>
              <w:bottom w:val="single" w:sz="4" w:space="0" w:color="auto"/>
              <w:right w:val="single" w:sz="4" w:space="0" w:color="auto"/>
            </w:tcBorders>
            <w:hideMark/>
          </w:tcPr>
          <w:p w14:paraId="7E4EEB41"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Майские праздники</w:t>
            </w:r>
          </w:p>
        </w:tc>
        <w:tc>
          <w:tcPr>
            <w:tcW w:w="2116" w:type="dxa"/>
            <w:tcBorders>
              <w:top w:val="single" w:sz="4" w:space="0" w:color="auto"/>
              <w:left w:val="single" w:sz="4" w:space="0" w:color="auto"/>
              <w:bottom w:val="single" w:sz="4" w:space="0" w:color="auto"/>
              <w:right w:val="single" w:sz="4" w:space="0" w:color="auto"/>
            </w:tcBorders>
            <w:hideMark/>
          </w:tcPr>
          <w:p w14:paraId="34A42296"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Выставка рисунков «Рисуем Победу!»</w:t>
            </w:r>
          </w:p>
        </w:tc>
        <w:tc>
          <w:tcPr>
            <w:tcW w:w="1712" w:type="dxa"/>
            <w:tcBorders>
              <w:top w:val="single" w:sz="4" w:space="0" w:color="000000"/>
              <w:left w:val="single" w:sz="4" w:space="0" w:color="000000"/>
              <w:bottom w:val="single" w:sz="4" w:space="0" w:color="000000"/>
              <w:right w:val="single" w:sz="4" w:space="0" w:color="000000"/>
            </w:tcBorders>
          </w:tcPr>
          <w:p w14:paraId="17CFA5A4" w14:textId="77777777" w:rsidR="00930124" w:rsidRPr="00930124" w:rsidRDefault="00930124" w:rsidP="00930124">
            <w:pPr>
              <w:suppressAutoHyphens w:val="0"/>
              <w:jc w:val="center"/>
              <w:rPr>
                <w:rFonts w:ascii="Times New Roman" w:hAnsi="Times New Roman" w:cs="Times New Roman"/>
                <w:color w:val="000000"/>
                <w:lang w:eastAsia="en-US"/>
              </w:rPr>
            </w:pPr>
            <w:r w:rsidRPr="00930124">
              <w:rPr>
                <w:rFonts w:ascii="Times New Roman" w:hAnsi="Times New Roman" w:cs="Times New Roman"/>
                <w:color w:val="000000"/>
                <w:lang w:eastAsia="en-US"/>
              </w:rPr>
              <w:t>Пасха</w:t>
            </w:r>
          </w:p>
          <w:p w14:paraId="1412538E" w14:textId="77777777" w:rsidR="00930124" w:rsidRPr="00930124" w:rsidRDefault="00930124" w:rsidP="00930124">
            <w:pPr>
              <w:suppressAutoHyphens w:val="0"/>
              <w:jc w:val="center"/>
              <w:rPr>
                <w:rFonts w:ascii="Times New Roman" w:eastAsia="Times New Roman" w:hAnsi="Times New Roman" w:cs="Times New Roman"/>
                <w:color w:val="000000"/>
                <w:lang w:eastAsia="en-US"/>
              </w:rPr>
            </w:pPr>
          </w:p>
        </w:tc>
        <w:tc>
          <w:tcPr>
            <w:tcW w:w="1842" w:type="dxa"/>
            <w:tcBorders>
              <w:top w:val="single" w:sz="4" w:space="0" w:color="000000"/>
              <w:left w:val="single" w:sz="4" w:space="0" w:color="000000"/>
              <w:bottom w:val="single" w:sz="4" w:space="0" w:color="000000"/>
              <w:right w:val="single" w:sz="4" w:space="0" w:color="000000"/>
            </w:tcBorders>
            <w:hideMark/>
          </w:tcPr>
          <w:p w14:paraId="1E1C334C" w14:textId="77777777" w:rsidR="00930124" w:rsidRPr="00930124" w:rsidRDefault="00930124" w:rsidP="00930124">
            <w:pPr>
              <w:suppressAutoHyphens w:val="0"/>
              <w:jc w:val="center"/>
              <w:rPr>
                <w:rFonts w:ascii="Times New Roman" w:eastAsia="Times New Roman" w:hAnsi="Times New Roman" w:cs="Times New Roman"/>
                <w:color w:val="000000"/>
                <w:lang w:eastAsia="en-US"/>
              </w:rPr>
            </w:pPr>
            <w:r w:rsidRPr="00930124">
              <w:rPr>
                <w:rFonts w:ascii="Times New Roman" w:hAnsi="Times New Roman" w:cs="Times New Roman"/>
                <w:color w:val="000000"/>
                <w:lang w:eastAsia="en-US"/>
              </w:rPr>
              <w:t>09.05. День Победы</w:t>
            </w:r>
          </w:p>
        </w:tc>
      </w:tr>
      <w:tr w:rsidR="00930124" w:rsidRPr="00930124" w14:paraId="45802623"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0C443E4B"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2 неделя мая</w:t>
            </w:r>
          </w:p>
          <w:p w14:paraId="3116748D"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13.05 – 17.05</w:t>
            </w:r>
          </w:p>
        </w:tc>
        <w:tc>
          <w:tcPr>
            <w:tcW w:w="1984" w:type="dxa"/>
            <w:tcBorders>
              <w:top w:val="single" w:sz="4" w:space="0" w:color="auto"/>
              <w:left w:val="single" w:sz="4" w:space="0" w:color="auto"/>
              <w:bottom w:val="single" w:sz="4" w:space="0" w:color="auto"/>
              <w:right w:val="single" w:sz="4" w:space="0" w:color="auto"/>
            </w:tcBorders>
            <w:hideMark/>
          </w:tcPr>
          <w:p w14:paraId="45820CA1"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 xml:space="preserve">Столица России – Москва </w:t>
            </w:r>
          </w:p>
        </w:tc>
        <w:tc>
          <w:tcPr>
            <w:tcW w:w="2116" w:type="dxa"/>
            <w:tcBorders>
              <w:top w:val="single" w:sz="4" w:space="0" w:color="auto"/>
              <w:left w:val="single" w:sz="4" w:space="0" w:color="auto"/>
              <w:bottom w:val="single" w:sz="4" w:space="0" w:color="auto"/>
              <w:right w:val="single" w:sz="4" w:space="0" w:color="auto"/>
            </w:tcBorders>
            <w:hideMark/>
          </w:tcPr>
          <w:p w14:paraId="292B5A4D"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color w:val="000000"/>
                <w:lang w:eastAsia="ru-RU"/>
              </w:rPr>
              <w:t xml:space="preserve">Создание альбома «Моя, Москва!»  </w:t>
            </w:r>
          </w:p>
        </w:tc>
        <w:tc>
          <w:tcPr>
            <w:tcW w:w="1712" w:type="dxa"/>
            <w:tcBorders>
              <w:top w:val="single" w:sz="4" w:space="0" w:color="auto"/>
              <w:left w:val="single" w:sz="4" w:space="0" w:color="auto"/>
              <w:bottom w:val="single" w:sz="4" w:space="0" w:color="auto"/>
              <w:right w:val="single" w:sz="4" w:space="0" w:color="auto"/>
            </w:tcBorders>
          </w:tcPr>
          <w:p w14:paraId="7F33FF54" w14:textId="77777777" w:rsidR="00930124" w:rsidRPr="00930124" w:rsidRDefault="00930124" w:rsidP="00930124">
            <w:pPr>
              <w:suppressAutoHyphens w:val="0"/>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14:paraId="08D74509" w14:textId="77777777" w:rsidR="00930124" w:rsidRPr="00930124" w:rsidRDefault="00930124" w:rsidP="00930124">
            <w:pPr>
              <w:suppressAutoHyphens w:val="0"/>
              <w:rPr>
                <w:rFonts w:ascii="Times New Roman" w:hAnsi="Times New Roman" w:cs="Times New Roman"/>
                <w:lang w:eastAsia="en-US"/>
              </w:rPr>
            </w:pPr>
          </w:p>
        </w:tc>
      </w:tr>
      <w:tr w:rsidR="00930124" w:rsidRPr="00930124" w14:paraId="63FC3676"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6043EB93"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3 неделя мая</w:t>
            </w:r>
          </w:p>
          <w:p w14:paraId="28B13E98"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20.05 – 24.05</w:t>
            </w:r>
          </w:p>
        </w:tc>
        <w:tc>
          <w:tcPr>
            <w:tcW w:w="1984" w:type="dxa"/>
            <w:tcBorders>
              <w:top w:val="single" w:sz="4" w:space="0" w:color="auto"/>
              <w:left w:val="single" w:sz="4" w:space="0" w:color="auto"/>
              <w:bottom w:val="single" w:sz="4" w:space="0" w:color="auto"/>
              <w:right w:val="single" w:sz="4" w:space="0" w:color="auto"/>
            </w:tcBorders>
            <w:hideMark/>
          </w:tcPr>
          <w:p w14:paraId="32BB1F0B"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ru-RU"/>
              </w:rPr>
              <w:t xml:space="preserve">Люби и знай родной свой край! </w:t>
            </w:r>
            <w:r w:rsidRPr="00930124">
              <w:rPr>
                <w:rFonts w:ascii="Times New Roman" w:hAnsi="Times New Roman" w:cs="Times New Roman"/>
                <w:lang w:eastAsia="en-US"/>
              </w:rPr>
              <w:t>(наш город)</w:t>
            </w:r>
          </w:p>
        </w:tc>
        <w:tc>
          <w:tcPr>
            <w:tcW w:w="2116" w:type="dxa"/>
            <w:tcBorders>
              <w:top w:val="single" w:sz="4" w:space="0" w:color="auto"/>
              <w:left w:val="single" w:sz="4" w:space="0" w:color="auto"/>
              <w:bottom w:val="single" w:sz="4" w:space="0" w:color="auto"/>
              <w:right w:val="single" w:sz="4" w:space="0" w:color="auto"/>
            </w:tcBorders>
            <w:hideMark/>
          </w:tcPr>
          <w:p w14:paraId="4FA2A9F5"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Изготовление фотоальбома «Любимый город Ейск»</w:t>
            </w:r>
          </w:p>
        </w:tc>
        <w:tc>
          <w:tcPr>
            <w:tcW w:w="1712" w:type="dxa"/>
            <w:tcBorders>
              <w:top w:val="single" w:sz="4" w:space="0" w:color="auto"/>
              <w:left w:val="single" w:sz="4" w:space="0" w:color="auto"/>
              <w:bottom w:val="single" w:sz="4" w:space="0" w:color="auto"/>
              <w:right w:val="single" w:sz="4" w:space="0" w:color="auto"/>
            </w:tcBorders>
          </w:tcPr>
          <w:p w14:paraId="2E5F085A" w14:textId="77777777" w:rsidR="00930124" w:rsidRPr="00930124" w:rsidRDefault="00930124" w:rsidP="00930124">
            <w:pPr>
              <w:suppressAutoHyphens w:val="0"/>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14:paraId="0ED03133" w14:textId="77777777" w:rsidR="00930124" w:rsidRPr="00930124" w:rsidRDefault="00930124" w:rsidP="00930124">
            <w:pPr>
              <w:suppressAutoHyphens w:val="0"/>
              <w:rPr>
                <w:rFonts w:ascii="Times New Roman" w:hAnsi="Times New Roman" w:cs="Times New Roman"/>
                <w:lang w:eastAsia="en-US"/>
              </w:rPr>
            </w:pPr>
          </w:p>
        </w:tc>
      </w:tr>
      <w:tr w:rsidR="00930124" w:rsidRPr="00930124" w14:paraId="4731C339"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5DC22AE7"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lastRenderedPageBreak/>
              <w:t>4 неделя мая 27.05 – 31.05</w:t>
            </w:r>
          </w:p>
        </w:tc>
        <w:tc>
          <w:tcPr>
            <w:tcW w:w="1984" w:type="dxa"/>
            <w:tcBorders>
              <w:top w:val="single" w:sz="4" w:space="0" w:color="auto"/>
              <w:left w:val="single" w:sz="4" w:space="0" w:color="auto"/>
              <w:bottom w:val="single" w:sz="4" w:space="0" w:color="auto"/>
              <w:right w:val="single" w:sz="4" w:space="0" w:color="auto"/>
            </w:tcBorders>
            <w:hideMark/>
          </w:tcPr>
          <w:p w14:paraId="7CF4B82E"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Лето (цветы, насекомые)</w:t>
            </w:r>
          </w:p>
        </w:tc>
        <w:tc>
          <w:tcPr>
            <w:tcW w:w="2116" w:type="dxa"/>
            <w:tcBorders>
              <w:top w:val="single" w:sz="4" w:space="0" w:color="auto"/>
              <w:left w:val="single" w:sz="4" w:space="0" w:color="auto"/>
              <w:bottom w:val="single" w:sz="4" w:space="0" w:color="auto"/>
              <w:right w:val="single" w:sz="4" w:space="0" w:color="auto"/>
            </w:tcBorders>
            <w:hideMark/>
          </w:tcPr>
          <w:p w14:paraId="534ABBDD"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Изготовление правил – карточек «Правила поведения в лесу»</w:t>
            </w:r>
          </w:p>
        </w:tc>
        <w:tc>
          <w:tcPr>
            <w:tcW w:w="1712" w:type="dxa"/>
            <w:tcBorders>
              <w:top w:val="single" w:sz="4" w:space="0" w:color="auto"/>
              <w:left w:val="single" w:sz="4" w:space="0" w:color="auto"/>
              <w:bottom w:val="single" w:sz="4" w:space="0" w:color="auto"/>
              <w:right w:val="single" w:sz="4" w:space="0" w:color="auto"/>
            </w:tcBorders>
          </w:tcPr>
          <w:p w14:paraId="7515F090" w14:textId="77777777" w:rsidR="00930124" w:rsidRPr="00930124" w:rsidRDefault="00930124" w:rsidP="00930124">
            <w:pPr>
              <w:suppressAutoHyphens w:val="0"/>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14:paraId="65BAB800" w14:textId="77777777" w:rsidR="00930124" w:rsidRPr="00930124" w:rsidRDefault="00930124" w:rsidP="00930124">
            <w:pPr>
              <w:suppressAutoHyphens w:val="0"/>
              <w:rPr>
                <w:rFonts w:ascii="Times New Roman" w:hAnsi="Times New Roman" w:cs="Times New Roman"/>
                <w:lang w:eastAsia="en-US"/>
              </w:rPr>
            </w:pPr>
          </w:p>
        </w:tc>
      </w:tr>
      <w:tr w:rsidR="00930124" w:rsidRPr="00930124" w14:paraId="3E5DE051" w14:textId="77777777" w:rsidTr="00930124">
        <w:tc>
          <w:tcPr>
            <w:tcW w:w="9639" w:type="dxa"/>
            <w:gridSpan w:val="5"/>
            <w:tcBorders>
              <w:top w:val="single" w:sz="4" w:space="0" w:color="auto"/>
              <w:left w:val="single" w:sz="4" w:space="0" w:color="auto"/>
              <w:bottom w:val="single" w:sz="4" w:space="0" w:color="auto"/>
              <w:right w:val="single" w:sz="4" w:space="0" w:color="auto"/>
            </w:tcBorders>
            <w:hideMark/>
          </w:tcPr>
          <w:p w14:paraId="5B1B38C6"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b/>
                <w:color w:val="000000"/>
                <w:lang w:eastAsia="ru-RU"/>
              </w:rPr>
              <w:t>Блок «ЖИЗНЬ»</w:t>
            </w:r>
          </w:p>
        </w:tc>
      </w:tr>
      <w:tr w:rsidR="00930124" w:rsidRPr="00930124" w14:paraId="5908BE08"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32735BD8"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1 неделя июня</w:t>
            </w:r>
          </w:p>
          <w:p w14:paraId="0E972DD6"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03.06 – 07.06</w:t>
            </w:r>
          </w:p>
        </w:tc>
        <w:tc>
          <w:tcPr>
            <w:tcW w:w="1984" w:type="dxa"/>
            <w:tcBorders>
              <w:top w:val="single" w:sz="4" w:space="0" w:color="auto"/>
              <w:left w:val="single" w:sz="4" w:space="0" w:color="auto"/>
              <w:bottom w:val="single" w:sz="4" w:space="0" w:color="auto"/>
              <w:right w:val="single" w:sz="4" w:space="0" w:color="auto"/>
            </w:tcBorders>
            <w:hideMark/>
          </w:tcPr>
          <w:p w14:paraId="58C61F57" w14:textId="77777777" w:rsidR="00930124" w:rsidRPr="00930124" w:rsidRDefault="00930124" w:rsidP="00930124">
            <w:pPr>
              <w:suppressAutoHyphens w:val="0"/>
              <w:jc w:val="center"/>
              <w:rPr>
                <w:rFonts w:ascii="Times New Roman" w:hAnsi="Times New Roman" w:cs="Times New Roman"/>
                <w:lang w:eastAsia="en-US"/>
              </w:rPr>
            </w:pPr>
            <w:r w:rsidRPr="00930124">
              <w:rPr>
                <w:rFonts w:ascii="Times New Roman" w:hAnsi="Times New Roman" w:cs="Times New Roman"/>
                <w:lang w:eastAsia="en-US"/>
              </w:rPr>
              <w:t>Мир  волшебных сказок</w:t>
            </w:r>
          </w:p>
        </w:tc>
        <w:tc>
          <w:tcPr>
            <w:tcW w:w="2116" w:type="dxa"/>
            <w:tcBorders>
              <w:top w:val="single" w:sz="4" w:space="0" w:color="auto"/>
              <w:left w:val="single" w:sz="4" w:space="0" w:color="auto"/>
              <w:bottom w:val="single" w:sz="4" w:space="0" w:color="auto"/>
              <w:right w:val="single" w:sz="4" w:space="0" w:color="auto"/>
            </w:tcBorders>
            <w:hideMark/>
          </w:tcPr>
          <w:p w14:paraId="43AD3A13" w14:textId="77777777" w:rsidR="00930124" w:rsidRPr="00930124" w:rsidRDefault="00930124" w:rsidP="00930124">
            <w:pPr>
              <w:suppressAutoHyphens w:val="0"/>
              <w:rPr>
                <w:rFonts w:ascii="Times New Roman" w:hAnsi="Times New Roman" w:cs="Times New Roman"/>
                <w:b/>
                <w:lang w:eastAsia="en-US"/>
              </w:rPr>
            </w:pPr>
            <w:r w:rsidRPr="00930124">
              <w:rPr>
                <w:rFonts w:ascii="Times New Roman" w:hAnsi="Times New Roman" w:cs="Times New Roman"/>
                <w:lang w:eastAsia="en-US"/>
              </w:rPr>
              <w:t>Изготовление театра по сказкам А.С.Пушкина</w:t>
            </w:r>
          </w:p>
        </w:tc>
        <w:tc>
          <w:tcPr>
            <w:tcW w:w="1712" w:type="dxa"/>
            <w:tcBorders>
              <w:top w:val="single" w:sz="4" w:space="0" w:color="auto"/>
              <w:left w:val="single" w:sz="4" w:space="0" w:color="auto"/>
              <w:bottom w:val="single" w:sz="4" w:space="0" w:color="auto"/>
              <w:right w:val="single" w:sz="4" w:space="0" w:color="auto"/>
            </w:tcBorders>
          </w:tcPr>
          <w:p w14:paraId="6799D333" w14:textId="77777777" w:rsidR="00930124" w:rsidRPr="00930124" w:rsidRDefault="00930124" w:rsidP="00930124">
            <w:pPr>
              <w:suppressAutoHyphens w:val="0"/>
              <w:jc w:val="center"/>
              <w:rPr>
                <w:rFonts w:ascii="Times New Roman" w:hAnsi="Times New Roman" w:cs="Times New Roman"/>
                <w:b/>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134845BD" w14:textId="77777777" w:rsidR="00930124" w:rsidRPr="00930124" w:rsidRDefault="00930124" w:rsidP="00930124">
            <w:pPr>
              <w:suppressAutoHyphens w:val="0"/>
              <w:snapToGrid w:val="0"/>
              <w:rPr>
                <w:rFonts w:ascii="Times New Roman" w:hAnsi="Times New Roman" w:cs="Times New Roman"/>
                <w:color w:val="000000"/>
                <w:lang w:eastAsia="en-US"/>
              </w:rPr>
            </w:pPr>
            <w:r w:rsidRPr="00930124">
              <w:rPr>
                <w:rFonts w:ascii="Times New Roman" w:hAnsi="Times New Roman" w:cs="Times New Roman"/>
                <w:color w:val="000000"/>
                <w:lang w:eastAsia="en-US"/>
              </w:rPr>
              <w:t>01.06. День защиты детей</w:t>
            </w:r>
          </w:p>
          <w:p w14:paraId="56A820F3" w14:textId="77777777" w:rsidR="00930124" w:rsidRPr="00930124" w:rsidRDefault="00930124" w:rsidP="00930124">
            <w:pPr>
              <w:suppressAutoHyphens w:val="0"/>
              <w:jc w:val="center"/>
              <w:rPr>
                <w:rFonts w:ascii="Times New Roman" w:hAnsi="Times New Roman" w:cs="Times New Roman"/>
                <w:color w:val="000000"/>
                <w:lang w:eastAsia="ru-RU"/>
              </w:rPr>
            </w:pPr>
            <w:r w:rsidRPr="00930124">
              <w:rPr>
                <w:rFonts w:ascii="Times New Roman" w:hAnsi="Times New Roman" w:cs="Times New Roman"/>
                <w:color w:val="000000"/>
                <w:lang w:eastAsia="ru-RU"/>
              </w:rPr>
              <w:t xml:space="preserve">06.06 День рождения </w:t>
            </w:r>
          </w:p>
          <w:p w14:paraId="0B04FA73" w14:textId="77777777" w:rsidR="00930124" w:rsidRPr="00930124" w:rsidRDefault="00930124" w:rsidP="00930124">
            <w:pPr>
              <w:suppressAutoHyphens w:val="0"/>
              <w:jc w:val="center"/>
              <w:rPr>
                <w:rFonts w:ascii="Times New Roman" w:hAnsi="Times New Roman" w:cs="Times New Roman"/>
                <w:b/>
                <w:lang w:eastAsia="en-US"/>
              </w:rPr>
            </w:pPr>
            <w:r w:rsidRPr="00930124">
              <w:rPr>
                <w:rFonts w:ascii="Times New Roman" w:hAnsi="Times New Roman" w:cs="Times New Roman"/>
                <w:color w:val="000000"/>
                <w:lang w:eastAsia="ru-RU"/>
              </w:rPr>
              <w:t>А.С. Пушкина</w:t>
            </w:r>
          </w:p>
        </w:tc>
      </w:tr>
      <w:tr w:rsidR="00930124" w:rsidRPr="00930124" w14:paraId="49290B0B"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3F6F11D9"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2 неделя июня</w:t>
            </w:r>
          </w:p>
          <w:p w14:paraId="230C7C9D"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10.06 – 14.06</w:t>
            </w:r>
          </w:p>
        </w:tc>
        <w:tc>
          <w:tcPr>
            <w:tcW w:w="1984" w:type="dxa"/>
            <w:tcBorders>
              <w:top w:val="single" w:sz="4" w:space="0" w:color="auto"/>
              <w:left w:val="single" w:sz="4" w:space="0" w:color="auto"/>
              <w:bottom w:val="single" w:sz="4" w:space="0" w:color="auto"/>
              <w:right w:val="single" w:sz="4" w:space="0" w:color="auto"/>
            </w:tcBorders>
            <w:hideMark/>
          </w:tcPr>
          <w:p w14:paraId="31155127" w14:textId="77777777" w:rsidR="00930124" w:rsidRPr="00930124" w:rsidRDefault="00930124" w:rsidP="00930124">
            <w:pPr>
              <w:suppressAutoHyphens w:val="0"/>
              <w:jc w:val="center"/>
              <w:rPr>
                <w:rFonts w:ascii="Times New Roman" w:hAnsi="Times New Roman" w:cs="Times New Roman"/>
                <w:lang w:eastAsia="en-US"/>
              </w:rPr>
            </w:pPr>
            <w:r w:rsidRPr="00930124">
              <w:rPr>
                <w:rFonts w:ascii="Times New Roman" w:hAnsi="Times New Roman" w:cs="Times New Roman"/>
                <w:lang w:eastAsia="en-US"/>
              </w:rPr>
              <w:t>Россия – Родина моя!</w:t>
            </w:r>
          </w:p>
        </w:tc>
        <w:tc>
          <w:tcPr>
            <w:tcW w:w="2116" w:type="dxa"/>
            <w:tcBorders>
              <w:top w:val="single" w:sz="4" w:space="0" w:color="auto"/>
              <w:left w:val="single" w:sz="4" w:space="0" w:color="auto"/>
              <w:bottom w:val="single" w:sz="4" w:space="0" w:color="auto"/>
              <w:right w:val="single" w:sz="4" w:space="0" w:color="auto"/>
            </w:tcBorders>
            <w:hideMark/>
          </w:tcPr>
          <w:p w14:paraId="19D70EE6"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 xml:space="preserve">Создание фотокниги «Я и мой родной город – Москва» </w:t>
            </w:r>
          </w:p>
        </w:tc>
        <w:tc>
          <w:tcPr>
            <w:tcW w:w="1712" w:type="dxa"/>
            <w:tcBorders>
              <w:top w:val="single" w:sz="4" w:space="0" w:color="auto"/>
              <w:left w:val="single" w:sz="4" w:space="0" w:color="auto"/>
              <w:bottom w:val="single" w:sz="4" w:space="0" w:color="auto"/>
              <w:right w:val="single" w:sz="4" w:space="0" w:color="auto"/>
            </w:tcBorders>
          </w:tcPr>
          <w:p w14:paraId="6A635D34" w14:textId="77777777" w:rsidR="00930124" w:rsidRPr="00930124" w:rsidRDefault="00930124" w:rsidP="00930124">
            <w:pPr>
              <w:suppressAutoHyphens w:val="0"/>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14:paraId="00FB70F5" w14:textId="77777777" w:rsidR="00930124" w:rsidRPr="00930124" w:rsidRDefault="00930124" w:rsidP="00930124">
            <w:pPr>
              <w:suppressAutoHyphens w:val="0"/>
              <w:rPr>
                <w:rFonts w:ascii="Times New Roman" w:hAnsi="Times New Roman" w:cs="Times New Roman"/>
                <w:lang w:eastAsia="en-US"/>
              </w:rPr>
            </w:pPr>
          </w:p>
        </w:tc>
      </w:tr>
      <w:tr w:rsidR="00930124" w:rsidRPr="00930124" w14:paraId="587C2505"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46998CFF"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3 неделя июня</w:t>
            </w:r>
          </w:p>
          <w:p w14:paraId="0BC2FC70"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17.06 – 21.06</w:t>
            </w:r>
          </w:p>
        </w:tc>
        <w:tc>
          <w:tcPr>
            <w:tcW w:w="1984" w:type="dxa"/>
            <w:tcBorders>
              <w:top w:val="single" w:sz="4" w:space="0" w:color="auto"/>
              <w:left w:val="single" w:sz="4" w:space="0" w:color="auto"/>
              <w:bottom w:val="single" w:sz="4" w:space="0" w:color="auto"/>
              <w:right w:val="single" w:sz="4" w:space="0" w:color="auto"/>
            </w:tcBorders>
            <w:hideMark/>
          </w:tcPr>
          <w:p w14:paraId="525B1A72" w14:textId="77777777" w:rsidR="00930124" w:rsidRPr="00930124" w:rsidRDefault="00930124" w:rsidP="00930124">
            <w:pPr>
              <w:suppressAutoHyphens w:val="0"/>
              <w:jc w:val="center"/>
              <w:rPr>
                <w:rFonts w:ascii="Times New Roman" w:hAnsi="Times New Roman" w:cs="Times New Roman"/>
                <w:lang w:eastAsia="en-US"/>
              </w:rPr>
            </w:pPr>
            <w:r w:rsidRPr="00930124">
              <w:rPr>
                <w:rFonts w:ascii="Times New Roman" w:hAnsi="Times New Roman" w:cs="Times New Roman"/>
                <w:lang w:eastAsia="en-US"/>
              </w:rPr>
              <w:t>Земля – наш общий дом</w:t>
            </w:r>
          </w:p>
        </w:tc>
        <w:tc>
          <w:tcPr>
            <w:tcW w:w="2116" w:type="dxa"/>
            <w:tcBorders>
              <w:top w:val="single" w:sz="4" w:space="0" w:color="auto"/>
              <w:left w:val="single" w:sz="4" w:space="0" w:color="auto"/>
              <w:bottom w:val="single" w:sz="4" w:space="0" w:color="auto"/>
              <w:right w:val="single" w:sz="4" w:space="0" w:color="auto"/>
            </w:tcBorders>
            <w:hideMark/>
          </w:tcPr>
          <w:p w14:paraId="0C126561"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Создание лэпбука «Земля – наш общий дом,  так сохраним порядок в нем»</w:t>
            </w:r>
          </w:p>
        </w:tc>
        <w:tc>
          <w:tcPr>
            <w:tcW w:w="1712" w:type="dxa"/>
            <w:tcBorders>
              <w:top w:val="single" w:sz="4" w:space="0" w:color="auto"/>
              <w:left w:val="single" w:sz="4" w:space="0" w:color="auto"/>
              <w:bottom w:val="single" w:sz="4" w:space="0" w:color="auto"/>
              <w:right w:val="single" w:sz="4" w:space="0" w:color="auto"/>
            </w:tcBorders>
          </w:tcPr>
          <w:p w14:paraId="38C7E52C" w14:textId="77777777" w:rsidR="00930124" w:rsidRPr="00930124" w:rsidRDefault="00930124" w:rsidP="00930124">
            <w:pPr>
              <w:suppressAutoHyphens w:val="0"/>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67AFA5E5" w14:textId="77777777" w:rsidR="00930124" w:rsidRPr="00930124" w:rsidRDefault="00930124" w:rsidP="00930124">
            <w:pPr>
              <w:suppressAutoHyphens w:val="0"/>
              <w:jc w:val="center"/>
              <w:rPr>
                <w:rFonts w:ascii="Times New Roman" w:hAnsi="Times New Roman" w:cs="Times New Roman"/>
                <w:lang w:eastAsia="en-US"/>
              </w:rPr>
            </w:pPr>
            <w:r w:rsidRPr="00930124">
              <w:rPr>
                <w:rFonts w:ascii="Times New Roman" w:hAnsi="Times New Roman" w:cs="Times New Roman"/>
                <w:lang w:eastAsia="en-US"/>
              </w:rPr>
              <w:t>22.06. День памяти и скорби</w:t>
            </w:r>
          </w:p>
        </w:tc>
      </w:tr>
      <w:tr w:rsidR="00930124" w:rsidRPr="00930124" w14:paraId="641E00E8" w14:textId="77777777" w:rsidTr="00930124">
        <w:trPr>
          <w:trHeight w:val="495"/>
        </w:trPr>
        <w:tc>
          <w:tcPr>
            <w:tcW w:w="1985" w:type="dxa"/>
            <w:tcBorders>
              <w:top w:val="single" w:sz="4" w:space="0" w:color="auto"/>
              <w:left w:val="single" w:sz="4" w:space="0" w:color="auto"/>
              <w:bottom w:val="single" w:sz="4" w:space="0" w:color="auto"/>
              <w:right w:val="single" w:sz="4" w:space="0" w:color="auto"/>
            </w:tcBorders>
            <w:hideMark/>
          </w:tcPr>
          <w:p w14:paraId="2DA5210F"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4 неделя июня</w:t>
            </w:r>
          </w:p>
          <w:p w14:paraId="32F21A09"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24.06 – 29.06</w:t>
            </w:r>
          </w:p>
        </w:tc>
        <w:tc>
          <w:tcPr>
            <w:tcW w:w="1984" w:type="dxa"/>
            <w:tcBorders>
              <w:top w:val="single" w:sz="4" w:space="0" w:color="auto"/>
              <w:left w:val="single" w:sz="4" w:space="0" w:color="auto"/>
              <w:bottom w:val="single" w:sz="4" w:space="0" w:color="auto"/>
              <w:right w:val="single" w:sz="4" w:space="0" w:color="auto"/>
            </w:tcBorders>
            <w:hideMark/>
          </w:tcPr>
          <w:p w14:paraId="0CDDA018" w14:textId="77777777" w:rsidR="00930124" w:rsidRPr="00930124" w:rsidRDefault="00930124" w:rsidP="00930124">
            <w:pPr>
              <w:suppressAutoHyphens w:val="0"/>
              <w:jc w:val="center"/>
              <w:rPr>
                <w:rFonts w:ascii="Times New Roman" w:hAnsi="Times New Roman" w:cs="Times New Roman"/>
                <w:lang w:eastAsia="en-US"/>
              </w:rPr>
            </w:pPr>
            <w:r w:rsidRPr="00930124">
              <w:rPr>
                <w:rFonts w:ascii="Times New Roman" w:hAnsi="Times New Roman" w:cs="Times New Roman"/>
                <w:lang w:eastAsia="en-US"/>
              </w:rPr>
              <w:t>Весёлые игры</w:t>
            </w:r>
          </w:p>
        </w:tc>
        <w:tc>
          <w:tcPr>
            <w:tcW w:w="2116" w:type="dxa"/>
            <w:tcBorders>
              <w:top w:val="single" w:sz="4" w:space="0" w:color="auto"/>
              <w:left w:val="single" w:sz="4" w:space="0" w:color="auto"/>
              <w:bottom w:val="single" w:sz="4" w:space="0" w:color="auto"/>
              <w:right w:val="single" w:sz="4" w:space="0" w:color="auto"/>
            </w:tcBorders>
            <w:hideMark/>
          </w:tcPr>
          <w:p w14:paraId="2D535D83"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Изготовление атрибутов к подвижной игре по выбору</w:t>
            </w:r>
          </w:p>
        </w:tc>
        <w:tc>
          <w:tcPr>
            <w:tcW w:w="1712" w:type="dxa"/>
            <w:tcBorders>
              <w:top w:val="single" w:sz="4" w:space="0" w:color="auto"/>
              <w:left w:val="single" w:sz="4" w:space="0" w:color="auto"/>
              <w:bottom w:val="single" w:sz="4" w:space="0" w:color="auto"/>
              <w:right w:val="single" w:sz="4" w:space="0" w:color="auto"/>
            </w:tcBorders>
          </w:tcPr>
          <w:p w14:paraId="7237252E" w14:textId="77777777" w:rsidR="00930124" w:rsidRPr="00930124" w:rsidRDefault="00930124" w:rsidP="00930124">
            <w:pPr>
              <w:suppressAutoHyphens w:val="0"/>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14:paraId="489A5790" w14:textId="77777777" w:rsidR="00930124" w:rsidRPr="00930124" w:rsidRDefault="00930124" w:rsidP="00930124">
            <w:pPr>
              <w:suppressAutoHyphens w:val="0"/>
              <w:rPr>
                <w:rFonts w:ascii="Times New Roman" w:hAnsi="Times New Roman" w:cs="Times New Roman"/>
                <w:lang w:eastAsia="en-US"/>
              </w:rPr>
            </w:pPr>
          </w:p>
        </w:tc>
      </w:tr>
      <w:tr w:rsidR="00930124" w:rsidRPr="00930124" w14:paraId="53030785" w14:textId="77777777" w:rsidTr="00930124">
        <w:tc>
          <w:tcPr>
            <w:tcW w:w="9639" w:type="dxa"/>
            <w:gridSpan w:val="5"/>
            <w:tcBorders>
              <w:top w:val="single" w:sz="4" w:space="0" w:color="auto"/>
              <w:left w:val="single" w:sz="4" w:space="0" w:color="auto"/>
              <w:bottom w:val="single" w:sz="4" w:space="0" w:color="auto"/>
              <w:right w:val="single" w:sz="4" w:space="0" w:color="auto"/>
            </w:tcBorders>
            <w:hideMark/>
          </w:tcPr>
          <w:p w14:paraId="6E15BD10"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b/>
                <w:color w:val="000000"/>
                <w:lang w:eastAsia="ru-RU"/>
              </w:rPr>
              <w:t>Блок «МИЛОСЕРДИЕ»</w:t>
            </w:r>
          </w:p>
        </w:tc>
      </w:tr>
      <w:tr w:rsidR="00930124" w:rsidRPr="00930124" w14:paraId="6D1428DA"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36446B22"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1 неделя июля</w:t>
            </w:r>
          </w:p>
          <w:p w14:paraId="79CECDD1"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01.07 – 05.07</w:t>
            </w:r>
          </w:p>
        </w:tc>
        <w:tc>
          <w:tcPr>
            <w:tcW w:w="1984" w:type="dxa"/>
            <w:tcBorders>
              <w:top w:val="single" w:sz="4" w:space="0" w:color="auto"/>
              <w:left w:val="single" w:sz="4" w:space="0" w:color="auto"/>
              <w:bottom w:val="single" w:sz="4" w:space="0" w:color="auto"/>
              <w:right w:val="single" w:sz="4" w:space="0" w:color="auto"/>
            </w:tcBorders>
            <w:hideMark/>
          </w:tcPr>
          <w:p w14:paraId="0DBABC4C" w14:textId="77777777" w:rsidR="00930124" w:rsidRPr="00930124" w:rsidRDefault="00930124" w:rsidP="00930124">
            <w:pPr>
              <w:suppressAutoHyphens w:val="0"/>
              <w:jc w:val="center"/>
              <w:rPr>
                <w:rFonts w:ascii="Times New Roman" w:hAnsi="Times New Roman" w:cs="Times New Roman"/>
                <w:lang w:eastAsia="en-US"/>
              </w:rPr>
            </w:pPr>
            <w:r w:rsidRPr="00930124">
              <w:rPr>
                <w:rFonts w:ascii="Times New Roman" w:hAnsi="Times New Roman" w:cs="Times New Roman"/>
                <w:lang w:eastAsia="en-US"/>
              </w:rPr>
              <w:t xml:space="preserve">  Почемучки и следопыты</w:t>
            </w:r>
          </w:p>
        </w:tc>
        <w:tc>
          <w:tcPr>
            <w:tcW w:w="2116" w:type="dxa"/>
            <w:tcBorders>
              <w:top w:val="single" w:sz="4" w:space="0" w:color="auto"/>
              <w:left w:val="single" w:sz="4" w:space="0" w:color="auto"/>
              <w:bottom w:val="single" w:sz="4" w:space="0" w:color="auto"/>
              <w:right w:val="single" w:sz="4" w:space="0" w:color="auto"/>
            </w:tcBorders>
            <w:hideMark/>
          </w:tcPr>
          <w:p w14:paraId="4FD65C57"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Изготовление лэпбука «Мы  почемучки и следопыты»</w:t>
            </w:r>
          </w:p>
        </w:tc>
        <w:tc>
          <w:tcPr>
            <w:tcW w:w="1712" w:type="dxa"/>
            <w:tcBorders>
              <w:top w:val="single" w:sz="4" w:space="0" w:color="auto"/>
              <w:left w:val="single" w:sz="4" w:space="0" w:color="auto"/>
              <w:bottom w:val="single" w:sz="4" w:space="0" w:color="auto"/>
              <w:right w:val="single" w:sz="4" w:space="0" w:color="auto"/>
            </w:tcBorders>
          </w:tcPr>
          <w:p w14:paraId="6DA1604D" w14:textId="77777777" w:rsidR="00930124" w:rsidRPr="00930124" w:rsidRDefault="00930124" w:rsidP="00930124">
            <w:pPr>
              <w:suppressAutoHyphens w:val="0"/>
              <w:jc w:val="center"/>
              <w:rPr>
                <w:rFonts w:ascii="Times New Roman" w:hAnsi="Times New Roman" w:cs="Times New Roman"/>
                <w:b/>
                <w:lang w:eastAsia="en-US"/>
              </w:rPr>
            </w:pPr>
          </w:p>
        </w:tc>
        <w:tc>
          <w:tcPr>
            <w:tcW w:w="1842" w:type="dxa"/>
            <w:tcBorders>
              <w:top w:val="single" w:sz="4" w:space="0" w:color="auto"/>
              <w:left w:val="single" w:sz="4" w:space="0" w:color="auto"/>
              <w:bottom w:val="single" w:sz="4" w:space="0" w:color="auto"/>
              <w:right w:val="single" w:sz="4" w:space="0" w:color="auto"/>
            </w:tcBorders>
          </w:tcPr>
          <w:p w14:paraId="62F85CFC" w14:textId="77777777" w:rsidR="00930124" w:rsidRPr="00930124" w:rsidRDefault="00930124" w:rsidP="00930124">
            <w:pPr>
              <w:suppressAutoHyphens w:val="0"/>
              <w:jc w:val="center"/>
              <w:rPr>
                <w:rFonts w:ascii="Times New Roman" w:hAnsi="Times New Roman" w:cs="Times New Roman"/>
                <w:b/>
                <w:lang w:eastAsia="en-US"/>
              </w:rPr>
            </w:pPr>
          </w:p>
        </w:tc>
      </w:tr>
      <w:tr w:rsidR="00930124" w:rsidRPr="00930124" w14:paraId="3E7EB90B"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39703652"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2 неделя июля</w:t>
            </w:r>
          </w:p>
          <w:p w14:paraId="20E0BCD6"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08.07 – 12.07</w:t>
            </w:r>
          </w:p>
        </w:tc>
        <w:tc>
          <w:tcPr>
            <w:tcW w:w="1984" w:type="dxa"/>
            <w:tcBorders>
              <w:top w:val="single" w:sz="4" w:space="0" w:color="auto"/>
              <w:left w:val="single" w:sz="4" w:space="0" w:color="auto"/>
              <w:bottom w:val="single" w:sz="4" w:space="0" w:color="auto"/>
              <w:right w:val="single" w:sz="4" w:space="0" w:color="auto"/>
            </w:tcBorders>
            <w:hideMark/>
          </w:tcPr>
          <w:p w14:paraId="68B9176F" w14:textId="77777777" w:rsidR="00930124" w:rsidRPr="00930124" w:rsidRDefault="00930124" w:rsidP="00930124">
            <w:pPr>
              <w:suppressAutoHyphens w:val="0"/>
              <w:jc w:val="center"/>
              <w:rPr>
                <w:rFonts w:ascii="Times New Roman" w:hAnsi="Times New Roman" w:cs="Times New Roman"/>
                <w:lang w:eastAsia="en-US"/>
              </w:rPr>
            </w:pPr>
            <w:r w:rsidRPr="00930124">
              <w:rPr>
                <w:rFonts w:ascii="Times New Roman" w:hAnsi="Times New Roman" w:cs="Times New Roman"/>
                <w:lang w:eastAsia="en-US"/>
              </w:rPr>
              <w:t>Семь «Я» - верные друзья!</w:t>
            </w:r>
          </w:p>
        </w:tc>
        <w:tc>
          <w:tcPr>
            <w:tcW w:w="2116" w:type="dxa"/>
            <w:tcBorders>
              <w:top w:val="single" w:sz="4" w:space="0" w:color="auto"/>
              <w:left w:val="single" w:sz="4" w:space="0" w:color="auto"/>
              <w:bottom w:val="single" w:sz="4" w:space="0" w:color="auto"/>
              <w:right w:val="single" w:sz="4" w:space="0" w:color="auto"/>
            </w:tcBorders>
            <w:hideMark/>
          </w:tcPr>
          <w:p w14:paraId="1FC4F849"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Изготовление открыток «Раз ромашка, два ромашка»</w:t>
            </w:r>
          </w:p>
        </w:tc>
        <w:tc>
          <w:tcPr>
            <w:tcW w:w="1712" w:type="dxa"/>
            <w:tcBorders>
              <w:top w:val="single" w:sz="4" w:space="0" w:color="auto"/>
              <w:left w:val="single" w:sz="4" w:space="0" w:color="auto"/>
              <w:bottom w:val="single" w:sz="4" w:space="0" w:color="auto"/>
              <w:right w:val="single" w:sz="4" w:space="0" w:color="auto"/>
            </w:tcBorders>
          </w:tcPr>
          <w:p w14:paraId="6275BEC4" w14:textId="77777777" w:rsidR="00930124" w:rsidRPr="00930124" w:rsidRDefault="00930124" w:rsidP="00930124">
            <w:pPr>
              <w:suppressAutoHyphens w:val="0"/>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5A245286"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08.08. День семьи, любви и верности</w:t>
            </w:r>
          </w:p>
        </w:tc>
      </w:tr>
      <w:tr w:rsidR="00930124" w:rsidRPr="00930124" w14:paraId="0EC0E9B6"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1E8DB716"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3 неделя июля</w:t>
            </w:r>
          </w:p>
          <w:p w14:paraId="3DB58389"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15.07 – 19.07</w:t>
            </w:r>
          </w:p>
        </w:tc>
        <w:tc>
          <w:tcPr>
            <w:tcW w:w="1984" w:type="dxa"/>
            <w:tcBorders>
              <w:top w:val="single" w:sz="4" w:space="0" w:color="auto"/>
              <w:left w:val="single" w:sz="4" w:space="0" w:color="auto"/>
              <w:bottom w:val="single" w:sz="4" w:space="0" w:color="auto"/>
              <w:right w:val="single" w:sz="4" w:space="0" w:color="auto"/>
            </w:tcBorders>
            <w:hideMark/>
          </w:tcPr>
          <w:p w14:paraId="7783EF9D" w14:textId="77777777" w:rsidR="00930124" w:rsidRPr="00930124" w:rsidRDefault="00930124" w:rsidP="00930124">
            <w:pPr>
              <w:suppressAutoHyphens w:val="0"/>
              <w:jc w:val="center"/>
              <w:rPr>
                <w:rFonts w:ascii="Times New Roman" w:hAnsi="Times New Roman" w:cs="Times New Roman"/>
                <w:lang w:eastAsia="en-US"/>
              </w:rPr>
            </w:pPr>
            <w:r w:rsidRPr="00930124">
              <w:rPr>
                <w:rFonts w:ascii="Times New Roman" w:hAnsi="Times New Roman" w:cs="Times New Roman"/>
                <w:lang w:eastAsia="en-US"/>
              </w:rPr>
              <w:t xml:space="preserve">В гостях у Айболита </w:t>
            </w:r>
          </w:p>
        </w:tc>
        <w:tc>
          <w:tcPr>
            <w:tcW w:w="2116" w:type="dxa"/>
            <w:tcBorders>
              <w:top w:val="single" w:sz="4" w:space="0" w:color="auto"/>
              <w:left w:val="single" w:sz="4" w:space="0" w:color="auto"/>
              <w:bottom w:val="single" w:sz="4" w:space="0" w:color="auto"/>
              <w:right w:val="single" w:sz="4" w:space="0" w:color="auto"/>
            </w:tcBorders>
            <w:hideMark/>
          </w:tcPr>
          <w:p w14:paraId="1B8C59DE"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Изготовление д/и «Здоровье и безопасность»</w:t>
            </w:r>
          </w:p>
        </w:tc>
        <w:tc>
          <w:tcPr>
            <w:tcW w:w="1712" w:type="dxa"/>
            <w:tcBorders>
              <w:top w:val="single" w:sz="4" w:space="0" w:color="auto"/>
              <w:left w:val="single" w:sz="4" w:space="0" w:color="auto"/>
              <w:bottom w:val="single" w:sz="4" w:space="0" w:color="auto"/>
              <w:right w:val="single" w:sz="4" w:space="0" w:color="auto"/>
            </w:tcBorders>
          </w:tcPr>
          <w:p w14:paraId="726048A0" w14:textId="77777777" w:rsidR="00930124" w:rsidRPr="00930124" w:rsidRDefault="00930124" w:rsidP="00930124">
            <w:pPr>
              <w:suppressAutoHyphens w:val="0"/>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14:paraId="72CF1E0E" w14:textId="77777777" w:rsidR="00930124" w:rsidRPr="00930124" w:rsidRDefault="00930124" w:rsidP="00930124">
            <w:pPr>
              <w:suppressAutoHyphens w:val="0"/>
              <w:rPr>
                <w:rFonts w:ascii="Times New Roman" w:hAnsi="Times New Roman" w:cs="Times New Roman"/>
                <w:lang w:eastAsia="en-US"/>
              </w:rPr>
            </w:pPr>
          </w:p>
        </w:tc>
      </w:tr>
      <w:tr w:rsidR="00930124" w:rsidRPr="00930124" w14:paraId="2A71A313"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19D2B0E1"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4 неделя июля</w:t>
            </w:r>
          </w:p>
          <w:p w14:paraId="42D85F56"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22.07 – 26.07</w:t>
            </w:r>
          </w:p>
        </w:tc>
        <w:tc>
          <w:tcPr>
            <w:tcW w:w="1984" w:type="dxa"/>
            <w:tcBorders>
              <w:top w:val="single" w:sz="4" w:space="0" w:color="auto"/>
              <w:left w:val="single" w:sz="4" w:space="0" w:color="auto"/>
              <w:bottom w:val="single" w:sz="4" w:space="0" w:color="auto"/>
              <w:right w:val="single" w:sz="4" w:space="0" w:color="auto"/>
            </w:tcBorders>
            <w:hideMark/>
          </w:tcPr>
          <w:p w14:paraId="01CE378B" w14:textId="77777777" w:rsidR="00930124" w:rsidRPr="00930124" w:rsidRDefault="00930124" w:rsidP="00930124">
            <w:pPr>
              <w:suppressAutoHyphens w:val="0"/>
              <w:jc w:val="center"/>
              <w:rPr>
                <w:rFonts w:ascii="Times New Roman" w:hAnsi="Times New Roman" w:cs="Times New Roman"/>
                <w:lang w:eastAsia="en-US"/>
              </w:rPr>
            </w:pPr>
            <w:r w:rsidRPr="00930124">
              <w:rPr>
                <w:rFonts w:ascii="Times New Roman" w:hAnsi="Times New Roman" w:cs="Times New Roman"/>
                <w:lang w:eastAsia="en-US"/>
              </w:rPr>
              <w:t>Спортом занимаемся – с болезнями не знаемся!</w:t>
            </w:r>
          </w:p>
        </w:tc>
        <w:tc>
          <w:tcPr>
            <w:tcW w:w="2116" w:type="dxa"/>
            <w:tcBorders>
              <w:top w:val="single" w:sz="4" w:space="0" w:color="auto"/>
              <w:left w:val="single" w:sz="4" w:space="0" w:color="auto"/>
              <w:bottom w:val="single" w:sz="4" w:space="0" w:color="auto"/>
              <w:right w:val="single" w:sz="4" w:space="0" w:color="auto"/>
            </w:tcBorders>
            <w:hideMark/>
          </w:tcPr>
          <w:p w14:paraId="5F35860B"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Создание фотоальбома «В здоровом теле – здоровый дух!» (совместно с родителями)</w:t>
            </w:r>
          </w:p>
        </w:tc>
        <w:tc>
          <w:tcPr>
            <w:tcW w:w="1712" w:type="dxa"/>
            <w:tcBorders>
              <w:top w:val="single" w:sz="4" w:space="0" w:color="auto"/>
              <w:left w:val="single" w:sz="4" w:space="0" w:color="auto"/>
              <w:bottom w:val="single" w:sz="4" w:space="0" w:color="auto"/>
              <w:right w:val="single" w:sz="4" w:space="0" w:color="auto"/>
            </w:tcBorders>
          </w:tcPr>
          <w:p w14:paraId="236436D5" w14:textId="77777777" w:rsidR="00930124" w:rsidRPr="00930124" w:rsidRDefault="00930124" w:rsidP="00930124">
            <w:pPr>
              <w:suppressAutoHyphens w:val="0"/>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14:paraId="569843E6" w14:textId="77777777" w:rsidR="00930124" w:rsidRPr="00930124" w:rsidRDefault="00930124" w:rsidP="00930124">
            <w:pPr>
              <w:suppressAutoHyphens w:val="0"/>
              <w:rPr>
                <w:rFonts w:ascii="Times New Roman" w:hAnsi="Times New Roman" w:cs="Times New Roman"/>
                <w:lang w:eastAsia="en-US"/>
              </w:rPr>
            </w:pPr>
          </w:p>
        </w:tc>
      </w:tr>
      <w:tr w:rsidR="00930124" w:rsidRPr="00930124" w14:paraId="76613326"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6489E58B"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5 неделя июля</w:t>
            </w:r>
          </w:p>
          <w:p w14:paraId="1937F6F1"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29.07 – 02.08</w:t>
            </w:r>
          </w:p>
        </w:tc>
        <w:tc>
          <w:tcPr>
            <w:tcW w:w="1984" w:type="dxa"/>
            <w:tcBorders>
              <w:top w:val="single" w:sz="4" w:space="0" w:color="auto"/>
              <w:left w:val="single" w:sz="4" w:space="0" w:color="auto"/>
              <w:bottom w:val="single" w:sz="4" w:space="0" w:color="auto"/>
              <w:right w:val="single" w:sz="4" w:space="0" w:color="auto"/>
            </w:tcBorders>
            <w:hideMark/>
          </w:tcPr>
          <w:p w14:paraId="13092F2E" w14:textId="77777777" w:rsidR="00930124" w:rsidRPr="00930124" w:rsidRDefault="00930124" w:rsidP="00930124">
            <w:pPr>
              <w:suppressAutoHyphens w:val="0"/>
              <w:jc w:val="center"/>
              <w:rPr>
                <w:rFonts w:ascii="Times New Roman" w:hAnsi="Times New Roman" w:cs="Times New Roman"/>
                <w:lang w:eastAsia="en-US"/>
              </w:rPr>
            </w:pPr>
            <w:r w:rsidRPr="00930124">
              <w:rPr>
                <w:rFonts w:ascii="Times New Roman" w:hAnsi="Times New Roman" w:cs="Times New Roman"/>
                <w:lang w:eastAsia="en-US"/>
              </w:rPr>
              <w:t>Чудеса на грядках</w:t>
            </w:r>
          </w:p>
        </w:tc>
        <w:tc>
          <w:tcPr>
            <w:tcW w:w="2116" w:type="dxa"/>
            <w:tcBorders>
              <w:top w:val="single" w:sz="4" w:space="0" w:color="auto"/>
              <w:left w:val="single" w:sz="4" w:space="0" w:color="auto"/>
              <w:bottom w:val="single" w:sz="4" w:space="0" w:color="auto"/>
              <w:right w:val="single" w:sz="4" w:space="0" w:color="auto"/>
            </w:tcBorders>
            <w:hideMark/>
          </w:tcPr>
          <w:p w14:paraId="6263B0F4"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 xml:space="preserve">Выставка рисунков «Чудеса на грядках» </w:t>
            </w:r>
          </w:p>
        </w:tc>
        <w:tc>
          <w:tcPr>
            <w:tcW w:w="1712" w:type="dxa"/>
            <w:tcBorders>
              <w:top w:val="single" w:sz="4" w:space="0" w:color="auto"/>
              <w:left w:val="single" w:sz="4" w:space="0" w:color="auto"/>
              <w:bottom w:val="single" w:sz="4" w:space="0" w:color="auto"/>
              <w:right w:val="single" w:sz="4" w:space="0" w:color="auto"/>
            </w:tcBorders>
          </w:tcPr>
          <w:p w14:paraId="25887827" w14:textId="77777777" w:rsidR="00930124" w:rsidRPr="00930124" w:rsidRDefault="00930124" w:rsidP="00930124">
            <w:pPr>
              <w:suppressAutoHyphens w:val="0"/>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14:paraId="7F763F24" w14:textId="77777777" w:rsidR="00930124" w:rsidRPr="00930124" w:rsidRDefault="00930124" w:rsidP="00930124">
            <w:pPr>
              <w:suppressAutoHyphens w:val="0"/>
              <w:rPr>
                <w:rFonts w:ascii="Times New Roman" w:hAnsi="Times New Roman" w:cs="Times New Roman"/>
                <w:lang w:eastAsia="en-US"/>
              </w:rPr>
            </w:pPr>
          </w:p>
        </w:tc>
      </w:tr>
      <w:tr w:rsidR="00930124" w:rsidRPr="00930124" w14:paraId="76BDB02E" w14:textId="77777777" w:rsidTr="00930124">
        <w:tc>
          <w:tcPr>
            <w:tcW w:w="9639" w:type="dxa"/>
            <w:gridSpan w:val="5"/>
            <w:tcBorders>
              <w:top w:val="single" w:sz="4" w:space="0" w:color="auto"/>
              <w:left w:val="single" w:sz="4" w:space="0" w:color="auto"/>
              <w:bottom w:val="single" w:sz="4" w:space="0" w:color="auto"/>
              <w:right w:val="single" w:sz="4" w:space="0" w:color="auto"/>
            </w:tcBorders>
            <w:hideMark/>
          </w:tcPr>
          <w:p w14:paraId="09F42860"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b/>
                <w:color w:val="000000"/>
                <w:lang w:eastAsia="ru-RU"/>
              </w:rPr>
              <w:t>Блок «КУЛЬТУРА»</w:t>
            </w:r>
          </w:p>
        </w:tc>
      </w:tr>
      <w:tr w:rsidR="00930124" w:rsidRPr="00930124" w14:paraId="018D14A3" w14:textId="77777777" w:rsidTr="00930124">
        <w:trPr>
          <w:trHeight w:val="828"/>
        </w:trPr>
        <w:tc>
          <w:tcPr>
            <w:tcW w:w="1985" w:type="dxa"/>
            <w:tcBorders>
              <w:top w:val="single" w:sz="4" w:space="0" w:color="auto"/>
              <w:left w:val="single" w:sz="4" w:space="0" w:color="auto"/>
              <w:bottom w:val="single" w:sz="4" w:space="0" w:color="auto"/>
              <w:right w:val="single" w:sz="4" w:space="0" w:color="auto"/>
            </w:tcBorders>
            <w:hideMark/>
          </w:tcPr>
          <w:p w14:paraId="661CD596"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1 неделя августа</w:t>
            </w:r>
          </w:p>
          <w:p w14:paraId="7B3AC583"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05.08 – 09.08</w:t>
            </w:r>
          </w:p>
        </w:tc>
        <w:tc>
          <w:tcPr>
            <w:tcW w:w="1984" w:type="dxa"/>
            <w:tcBorders>
              <w:top w:val="single" w:sz="4" w:space="0" w:color="auto"/>
              <w:left w:val="single" w:sz="4" w:space="0" w:color="auto"/>
              <w:bottom w:val="single" w:sz="4" w:space="0" w:color="auto"/>
              <w:right w:val="single" w:sz="4" w:space="0" w:color="auto"/>
            </w:tcBorders>
            <w:hideMark/>
          </w:tcPr>
          <w:p w14:paraId="18B8339E" w14:textId="77777777" w:rsidR="00930124" w:rsidRPr="00930124" w:rsidRDefault="00930124" w:rsidP="00930124">
            <w:pPr>
              <w:suppressAutoHyphens w:val="0"/>
              <w:jc w:val="center"/>
              <w:rPr>
                <w:rFonts w:ascii="Times New Roman" w:hAnsi="Times New Roman" w:cs="Times New Roman"/>
                <w:lang w:eastAsia="en-US"/>
              </w:rPr>
            </w:pPr>
            <w:r w:rsidRPr="00930124">
              <w:rPr>
                <w:rFonts w:ascii="Times New Roman" w:hAnsi="Times New Roman" w:cs="Times New Roman"/>
                <w:lang w:eastAsia="en-US"/>
              </w:rPr>
              <w:t xml:space="preserve">Мы – творцы и фантазёры </w:t>
            </w:r>
          </w:p>
        </w:tc>
        <w:tc>
          <w:tcPr>
            <w:tcW w:w="2116" w:type="dxa"/>
            <w:tcBorders>
              <w:top w:val="single" w:sz="4" w:space="0" w:color="auto"/>
              <w:left w:val="single" w:sz="4" w:space="0" w:color="auto"/>
              <w:bottom w:val="single" w:sz="4" w:space="0" w:color="auto"/>
              <w:right w:val="single" w:sz="4" w:space="0" w:color="auto"/>
            </w:tcBorders>
            <w:hideMark/>
          </w:tcPr>
          <w:p w14:paraId="6DA10625" w14:textId="77777777" w:rsidR="00930124" w:rsidRPr="00930124" w:rsidRDefault="00930124" w:rsidP="00930124">
            <w:pPr>
              <w:suppressAutoHyphens w:val="0"/>
              <w:rPr>
                <w:rFonts w:ascii="Times New Roman" w:hAnsi="Times New Roman" w:cs="Times New Roman"/>
                <w:b/>
                <w:lang w:eastAsia="en-US"/>
              </w:rPr>
            </w:pPr>
            <w:r w:rsidRPr="00930124">
              <w:rPr>
                <w:rFonts w:ascii="Times New Roman" w:hAnsi="Times New Roman" w:cs="Times New Roman"/>
                <w:lang w:eastAsia="en-US"/>
              </w:rPr>
              <w:t>Мастерская «Творим вместе» (поделки из цветной бумаги»</w:t>
            </w:r>
          </w:p>
        </w:tc>
        <w:tc>
          <w:tcPr>
            <w:tcW w:w="1712" w:type="dxa"/>
            <w:tcBorders>
              <w:top w:val="single" w:sz="4" w:space="0" w:color="auto"/>
              <w:left w:val="single" w:sz="4" w:space="0" w:color="auto"/>
              <w:bottom w:val="single" w:sz="4" w:space="0" w:color="auto"/>
              <w:right w:val="single" w:sz="4" w:space="0" w:color="auto"/>
            </w:tcBorders>
          </w:tcPr>
          <w:p w14:paraId="557599CC" w14:textId="77777777" w:rsidR="00930124" w:rsidRPr="00930124" w:rsidRDefault="00930124" w:rsidP="00930124">
            <w:pPr>
              <w:suppressAutoHyphens w:val="0"/>
              <w:jc w:val="center"/>
              <w:rPr>
                <w:rFonts w:ascii="Times New Roman" w:hAnsi="Times New Roman" w:cs="Times New Roman"/>
                <w:b/>
                <w:lang w:eastAsia="en-US"/>
              </w:rPr>
            </w:pPr>
          </w:p>
        </w:tc>
        <w:tc>
          <w:tcPr>
            <w:tcW w:w="1842" w:type="dxa"/>
            <w:tcBorders>
              <w:top w:val="single" w:sz="4" w:space="0" w:color="auto"/>
              <w:left w:val="single" w:sz="4" w:space="0" w:color="auto"/>
              <w:bottom w:val="single" w:sz="4" w:space="0" w:color="auto"/>
              <w:right w:val="single" w:sz="4" w:space="0" w:color="auto"/>
            </w:tcBorders>
          </w:tcPr>
          <w:p w14:paraId="1B9A17BB" w14:textId="77777777" w:rsidR="00930124" w:rsidRPr="00930124" w:rsidRDefault="00930124" w:rsidP="00930124">
            <w:pPr>
              <w:suppressAutoHyphens w:val="0"/>
              <w:jc w:val="center"/>
              <w:rPr>
                <w:rFonts w:ascii="Times New Roman" w:hAnsi="Times New Roman" w:cs="Times New Roman"/>
                <w:b/>
                <w:lang w:eastAsia="en-US"/>
              </w:rPr>
            </w:pPr>
          </w:p>
        </w:tc>
      </w:tr>
      <w:tr w:rsidR="00930124" w:rsidRPr="00930124" w14:paraId="25959308" w14:textId="77777777" w:rsidTr="00930124">
        <w:trPr>
          <w:trHeight w:val="273"/>
        </w:trPr>
        <w:tc>
          <w:tcPr>
            <w:tcW w:w="1985" w:type="dxa"/>
            <w:tcBorders>
              <w:top w:val="single" w:sz="4" w:space="0" w:color="auto"/>
              <w:left w:val="single" w:sz="4" w:space="0" w:color="auto"/>
              <w:bottom w:val="single" w:sz="4" w:space="0" w:color="auto"/>
              <w:right w:val="single" w:sz="4" w:space="0" w:color="auto"/>
            </w:tcBorders>
            <w:hideMark/>
          </w:tcPr>
          <w:p w14:paraId="1C5D716E"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2 неделя августа</w:t>
            </w:r>
          </w:p>
          <w:p w14:paraId="47D555FD"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12.08 – 16.08</w:t>
            </w:r>
          </w:p>
        </w:tc>
        <w:tc>
          <w:tcPr>
            <w:tcW w:w="1984" w:type="dxa"/>
            <w:tcBorders>
              <w:top w:val="single" w:sz="4" w:space="0" w:color="auto"/>
              <w:left w:val="single" w:sz="4" w:space="0" w:color="auto"/>
              <w:bottom w:val="single" w:sz="4" w:space="0" w:color="auto"/>
              <w:right w:val="single" w:sz="4" w:space="0" w:color="auto"/>
            </w:tcBorders>
            <w:hideMark/>
          </w:tcPr>
          <w:p w14:paraId="5E50A5C2" w14:textId="77777777" w:rsidR="00930124" w:rsidRPr="00930124" w:rsidRDefault="00930124" w:rsidP="00930124">
            <w:pPr>
              <w:suppressAutoHyphens w:val="0"/>
              <w:jc w:val="center"/>
              <w:rPr>
                <w:rFonts w:ascii="Times New Roman" w:hAnsi="Times New Roman" w:cs="Times New Roman"/>
                <w:lang w:eastAsia="en-US"/>
              </w:rPr>
            </w:pPr>
            <w:r w:rsidRPr="00930124">
              <w:rPr>
                <w:rFonts w:ascii="Times New Roman" w:hAnsi="Times New Roman" w:cs="Times New Roman"/>
                <w:lang w:eastAsia="en-US"/>
              </w:rPr>
              <w:t xml:space="preserve">Разноцветный мир </w:t>
            </w:r>
          </w:p>
        </w:tc>
        <w:tc>
          <w:tcPr>
            <w:tcW w:w="2116" w:type="dxa"/>
            <w:tcBorders>
              <w:top w:val="single" w:sz="4" w:space="0" w:color="auto"/>
              <w:left w:val="single" w:sz="4" w:space="0" w:color="auto"/>
              <w:bottom w:val="single" w:sz="4" w:space="0" w:color="auto"/>
              <w:right w:val="single" w:sz="4" w:space="0" w:color="auto"/>
            </w:tcBorders>
            <w:hideMark/>
          </w:tcPr>
          <w:p w14:paraId="56F3F9B6"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 xml:space="preserve">Коллективная работа «Веселые </w:t>
            </w:r>
            <w:r w:rsidRPr="00930124">
              <w:rPr>
                <w:rFonts w:ascii="Times New Roman" w:hAnsi="Times New Roman" w:cs="Times New Roman"/>
                <w:lang w:eastAsia="en-US"/>
              </w:rPr>
              <w:lastRenderedPageBreak/>
              <w:t>ладошки»</w:t>
            </w:r>
          </w:p>
        </w:tc>
        <w:tc>
          <w:tcPr>
            <w:tcW w:w="1712" w:type="dxa"/>
            <w:tcBorders>
              <w:top w:val="single" w:sz="4" w:space="0" w:color="auto"/>
              <w:left w:val="single" w:sz="4" w:space="0" w:color="auto"/>
              <w:bottom w:val="single" w:sz="4" w:space="0" w:color="auto"/>
              <w:right w:val="single" w:sz="4" w:space="0" w:color="auto"/>
            </w:tcBorders>
          </w:tcPr>
          <w:p w14:paraId="68BFAD15" w14:textId="77777777" w:rsidR="00930124" w:rsidRPr="00930124" w:rsidRDefault="00930124" w:rsidP="00930124">
            <w:pPr>
              <w:suppressAutoHyphens w:val="0"/>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14:paraId="1C5FE309" w14:textId="77777777" w:rsidR="00930124" w:rsidRPr="00930124" w:rsidRDefault="00930124" w:rsidP="00930124">
            <w:pPr>
              <w:suppressAutoHyphens w:val="0"/>
              <w:rPr>
                <w:rFonts w:ascii="Times New Roman" w:hAnsi="Times New Roman" w:cs="Times New Roman"/>
                <w:lang w:eastAsia="en-US"/>
              </w:rPr>
            </w:pPr>
          </w:p>
        </w:tc>
      </w:tr>
      <w:tr w:rsidR="00930124" w:rsidRPr="00930124" w14:paraId="607D70A0" w14:textId="77777777" w:rsidTr="00930124">
        <w:tc>
          <w:tcPr>
            <w:tcW w:w="1985" w:type="dxa"/>
            <w:tcBorders>
              <w:top w:val="single" w:sz="4" w:space="0" w:color="auto"/>
              <w:left w:val="single" w:sz="4" w:space="0" w:color="auto"/>
              <w:bottom w:val="single" w:sz="4" w:space="0" w:color="auto"/>
              <w:right w:val="single" w:sz="4" w:space="0" w:color="auto"/>
            </w:tcBorders>
            <w:hideMark/>
          </w:tcPr>
          <w:p w14:paraId="76366DAC"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3 неделя августа</w:t>
            </w:r>
          </w:p>
          <w:p w14:paraId="211A6289"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19.08 – 23.08</w:t>
            </w:r>
          </w:p>
        </w:tc>
        <w:tc>
          <w:tcPr>
            <w:tcW w:w="1984" w:type="dxa"/>
            <w:tcBorders>
              <w:top w:val="single" w:sz="4" w:space="0" w:color="auto"/>
              <w:left w:val="single" w:sz="4" w:space="0" w:color="auto"/>
              <w:bottom w:val="single" w:sz="4" w:space="0" w:color="auto"/>
              <w:right w:val="single" w:sz="4" w:space="0" w:color="auto"/>
            </w:tcBorders>
            <w:hideMark/>
          </w:tcPr>
          <w:p w14:paraId="0C42EFC6" w14:textId="77777777" w:rsidR="00930124" w:rsidRPr="00930124" w:rsidRDefault="00930124" w:rsidP="00930124">
            <w:pPr>
              <w:suppressAutoHyphens w:val="0"/>
              <w:jc w:val="center"/>
              <w:rPr>
                <w:rFonts w:ascii="Times New Roman" w:hAnsi="Times New Roman" w:cs="Times New Roman"/>
                <w:lang w:eastAsia="en-US"/>
              </w:rPr>
            </w:pPr>
            <w:r w:rsidRPr="00930124">
              <w:rPr>
                <w:rFonts w:ascii="Times New Roman" w:hAnsi="Times New Roman" w:cs="Times New Roman"/>
                <w:lang w:eastAsia="en-US"/>
              </w:rPr>
              <w:t>Мир, в котором мы живём!</w:t>
            </w:r>
          </w:p>
        </w:tc>
        <w:tc>
          <w:tcPr>
            <w:tcW w:w="2116" w:type="dxa"/>
            <w:tcBorders>
              <w:top w:val="single" w:sz="4" w:space="0" w:color="auto"/>
              <w:left w:val="single" w:sz="4" w:space="0" w:color="auto"/>
              <w:bottom w:val="single" w:sz="4" w:space="0" w:color="auto"/>
              <w:right w:val="single" w:sz="4" w:space="0" w:color="auto"/>
            </w:tcBorders>
            <w:hideMark/>
          </w:tcPr>
          <w:p w14:paraId="7EF535C6"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Выставка поделок «Солнечный праздник - Яблочный Спас» (совместно с родителями)</w:t>
            </w:r>
          </w:p>
        </w:tc>
        <w:tc>
          <w:tcPr>
            <w:tcW w:w="1712" w:type="dxa"/>
            <w:tcBorders>
              <w:top w:val="single" w:sz="4" w:space="0" w:color="000000"/>
              <w:left w:val="single" w:sz="4" w:space="0" w:color="000000"/>
              <w:bottom w:val="single" w:sz="4" w:space="0" w:color="000000"/>
              <w:right w:val="single" w:sz="4" w:space="0" w:color="000000"/>
            </w:tcBorders>
            <w:hideMark/>
          </w:tcPr>
          <w:p w14:paraId="201CEBA3" w14:textId="77777777" w:rsidR="00930124" w:rsidRPr="00930124" w:rsidRDefault="00930124" w:rsidP="00930124">
            <w:pPr>
              <w:suppressAutoHyphens w:val="0"/>
              <w:jc w:val="center"/>
              <w:rPr>
                <w:rFonts w:ascii="Times New Roman" w:hAnsi="Times New Roman" w:cs="Times New Roman"/>
                <w:b/>
                <w:bCs/>
                <w:color w:val="000000"/>
                <w:shd w:val="clear" w:color="auto" w:fill="FFFFFF"/>
                <w:lang w:eastAsia="en-US"/>
              </w:rPr>
            </w:pPr>
            <w:r w:rsidRPr="00930124">
              <w:rPr>
                <w:rFonts w:ascii="Times New Roman" w:hAnsi="Times New Roman" w:cs="Times New Roman"/>
                <w:color w:val="000000"/>
                <w:lang w:eastAsia="en-US"/>
              </w:rPr>
              <w:t>Яблочный Спас</w:t>
            </w:r>
          </w:p>
        </w:tc>
        <w:tc>
          <w:tcPr>
            <w:tcW w:w="1842" w:type="dxa"/>
            <w:tcBorders>
              <w:top w:val="single" w:sz="4" w:space="0" w:color="000000"/>
              <w:left w:val="single" w:sz="4" w:space="0" w:color="000000"/>
              <w:bottom w:val="single" w:sz="4" w:space="0" w:color="000000"/>
              <w:right w:val="single" w:sz="4" w:space="0" w:color="000000"/>
            </w:tcBorders>
            <w:hideMark/>
          </w:tcPr>
          <w:p w14:paraId="108885B0" w14:textId="77777777" w:rsidR="00930124" w:rsidRPr="00930124" w:rsidRDefault="00930124" w:rsidP="00930124">
            <w:pPr>
              <w:suppressAutoHyphens w:val="0"/>
              <w:jc w:val="center"/>
              <w:rPr>
                <w:rFonts w:ascii="Times New Roman" w:eastAsia="Times New Roman" w:hAnsi="Times New Roman" w:cs="Times New Roman"/>
                <w:color w:val="000000"/>
                <w:lang w:eastAsia="en-US"/>
              </w:rPr>
            </w:pPr>
            <w:r w:rsidRPr="00930124">
              <w:rPr>
                <w:rFonts w:ascii="Times New Roman" w:hAnsi="Times New Roman" w:cs="Times New Roman"/>
                <w:bCs/>
                <w:iCs/>
                <w:color w:val="000000"/>
                <w:shd w:val="clear" w:color="auto" w:fill="FFFFFF"/>
                <w:lang w:eastAsia="en-US"/>
              </w:rPr>
              <w:t>22.08. День флага</w:t>
            </w:r>
          </w:p>
        </w:tc>
      </w:tr>
      <w:tr w:rsidR="00930124" w:rsidRPr="00930124" w14:paraId="70313A90" w14:textId="77777777" w:rsidTr="00930124">
        <w:trPr>
          <w:trHeight w:val="1129"/>
        </w:trPr>
        <w:tc>
          <w:tcPr>
            <w:tcW w:w="1985" w:type="dxa"/>
            <w:tcBorders>
              <w:top w:val="single" w:sz="4" w:space="0" w:color="auto"/>
              <w:left w:val="single" w:sz="4" w:space="0" w:color="auto"/>
              <w:bottom w:val="single" w:sz="4" w:space="0" w:color="auto"/>
              <w:right w:val="single" w:sz="4" w:space="0" w:color="auto"/>
            </w:tcBorders>
            <w:hideMark/>
          </w:tcPr>
          <w:p w14:paraId="47569319"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4 неделя августа</w:t>
            </w:r>
          </w:p>
          <w:p w14:paraId="5F561247"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26.08 – 30.08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40812BA" w14:textId="77777777" w:rsidR="00930124" w:rsidRPr="00930124" w:rsidRDefault="00930124" w:rsidP="00930124">
            <w:pPr>
              <w:suppressAutoHyphens w:val="0"/>
              <w:jc w:val="center"/>
              <w:rPr>
                <w:rFonts w:ascii="Times New Roman" w:hAnsi="Times New Roman" w:cs="Times New Roman"/>
                <w:lang w:eastAsia="en-US"/>
              </w:rPr>
            </w:pPr>
            <w:r w:rsidRPr="00930124">
              <w:rPr>
                <w:rFonts w:ascii="Times New Roman" w:hAnsi="Times New Roman" w:cs="Times New Roman"/>
                <w:lang w:eastAsia="en-US"/>
              </w:rPr>
              <w:t xml:space="preserve">Дорожная азбука </w:t>
            </w:r>
          </w:p>
        </w:tc>
        <w:tc>
          <w:tcPr>
            <w:tcW w:w="2116" w:type="dxa"/>
            <w:tcBorders>
              <w:top w:val="single" w:sz="4" w:space="0" w:color="auto"/>
              <w:left w:val="single" w:sz="4" w:space="0" w:color="auto"/>
              <w:bottom w:val="single" w:sz="4" w:space="0" w:color="auto"/>
              <w:right w:val="single" w:sz="4" w:space="0" w:color="auto"/>
            </w:tcBorders>
            <w:hideMark/>
          </w:tcPr>
          <w:p w14:paraId="44C31062" w14:textId="77777777" w:rsidR="00930124" w:rsidRPr="00930124" w:rsidRDefault="00930124" w:rsidP="00930124">
            <w:pPr>
              <w:suppressAutoHyphens w:val="0"/>
              <w:rPr>
                <w:rFonts w:ascii="Times New Roman" w:hAnsi="Times New Roman" w:cs="Times New Roman"/>
                <w:lang w:eastAsia="en-US"/>
              </w:rPr>
            </w:pPr>
            <w:r w:rsidRPr="00930124">
              <w:rPr>
                <w:rFonts w:ascii="Times New Roman" w:hAnsi="Times New Roman" w:cs="Times New Roman"/>
                <w:lang w:eastAsia="en-US"/>
              </w:rPr>
              <w:t>Изготовление макета «Дорога – глазами детей», дорожных знаков</w:t>
            </w:r>
          </w:p>
        </w:tc>
        <w:tc>
          <w:tcPr>
            <w:tcW w:w="1712" w:type="dxa"/>
            <w:tcBorders>
              <w:top w:val="single" w:sz="4" w:space="0" w:color="auto"/>
              <w:left w:val="single" w:sz="4" w:space="0" w:color="auto"/>
              <w:bottom w:val="single" w:sz="4" w:space="0" w:color="auto"/>
              <w:right w:val="single" w:sz="4" w:space="0" w:color="auto"/>
            </w:tcBorders>
          </w:tcPr>
          <w:p w14:paraId="0A585CE4" w14:textId="77777777" w:rsidR="00930124" w:rsidRPr="00930124" w:rsidRDefault="00930124" w:rsidP="00930124">
            <w:pPr>
              <w:suppressAutoHyphens w:val="0"/>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14:paraId="7AF04FC5" w14:textId="77777777" w:rsidR="00930124" w:rsidRPr="00930124" w:rsidRDefault="00930124" w:rsidP="00930124">
            <w:pPr>
              <w:suppressAutoHyphens w:val="0"/>
              <w:rPr>
                <w:rFonts w:ascii="Times New Roman" w:hAnsi="Times New Roman" w:cs="Times New Roman"/>
                <w:lang w:eastAsia="en-US"/>
              </w:rPr>
            </w:pPr>
          </w:p>
        </w:tc>
      </w:tr>
    </w:tbl>
    <w:p w14:paraId="2BA0AC36" w14:textId="77777777" w:rsidR="003E1567" w:rsidRDefault="003E1567" w:rsidP="001134BE">
      <w:pPr>
        <w:rPr>
          <w:sz w:val="30"/>
          <w:szCs w:val="30"/>
        </w:rPr>
      </w:pPr>
    </w:p>
    <w:p w14:paraId="4DFB5DDF" w14:textId="77777777" w:rsidR="00162815" w:rsidRDefault="00162815" w:rsidP="00162815">
      <w:pPr>
        <w:jc w:val="center"/>
        <w:rPr>
          <w:sz w:val="28"/>
          <w:szCs w:val="28"/>
        </w:rPr>
      </w:pPr>
      <w:r>
        <w:rPr>
          <w:b/>
          <w:bCs/>
          <w:sz w:val="28"/>
          <w:szCs w:val="28"/>
        </w:rPr>
        <w:t>Особенности организации образовательной деятельности</w:t>
      </w:r>
    </w:p>
    <w:p w14:paraId="3F4D0E13" w14:textId="77777777" w:rsidR="00162815" w:rsidRDefault="00162815" w:rsidP="00162815">
      <w:pPr>
        <w:ind w:firstLine="708"/>
        <w:jc w:val="both"/>
        <w:rPr>
          <w:sz w:val="28"/>
          <w:szCs w:val="28"/>
        </w:rPr>
      </w:pPr>
    </w:p>
    <w:p w14:paraId="0A21D57C" w14:textId="77777777" w:rsidR="00162815" w:rsidRDefault="00162815" w:rsidP="00162815">
      <w:pPr>
        <w:tabs>
          <w:tab w:val="left" w:pos="1237"/>
        </w:tabs>
        <w:ind w:right="-1" w:firstLine="709"/>
        <w:jc w:val="both"/>
        <w:rPr>
          <w:sz w:val="28"/>
          <w:szCs w:val="28"/>
        </w:rPr>
      </w:pPr>
      <w:bookmarkStart w:id="2" w:name="_Hlk79941047"/>
      <w:r>
        <w:rPr>
          <w:sz w:val="28"/>
          <w:szCs w:val="28"/>
        </w:rPr>
        <w:t xml:space="preserve">Учебный </w:t>
      </w:r>
      <w:r w:rsidRPr="00312B0B">
        <w:rPr>
          <w:sz w:val="28"/>
          <w:szCs w:val="28"/>
        </w:rPr>
        <w:t>год в старшей группе</w:t>
      </w:r>
      <w:r w:rsidRPr="00162815">
        <w:rPr>
          <w:color w:val="FF0000"/>
          <w:sz w:val="28"/>
          <w:szCs w:val="28"/>
        </w:rPr>
        <w:t xml:space="preserve"> </w:t>
      </w:r>
      <w:r>
        <w:rPr>
          <w:sz w:val="28"/>
          <w:szCs w:val="28"/>
        </w:rPr>
        <w:t>начинается с 1 сен</w:t>
      </w:r>
      <w:r w:rsidR="002C5003">
        <w:rPr>
          <w:sz w:val="28"/>
          <w:szCs w:val="28"/>
        </w:rPr>
        <w:t>тября 2023 г. и длится по 31августа</w:t>
      </w:r>
      <w:r>
        <w:rPr>
          <w:sz w:val="28"/>
          <w:szCs w:val="28"/>
        </w:rPr>
        <w:t xml:space="preserve"> 2024 г., условно делится на периоды: </w:t>
      </w:r>
    </w:p>
    <w:p w14:paraId="4F079CB6" w14:textId="77777777" w:rsidR="00162815" w:rsidRDefault="00162815" w:rsidP="00162815">
      <w:pPr>
        <w:tabs>
          <w:tab w:val="left" w:pos="1237"/>
        </w:tabs>
        <w:ind w:right="-1" w:firstLine="709"/>
        <w:jc w:val="both"/>
        <w:rPr>
          <w:sz w:val="28"/>
          <w:szCs w:val="28"/>
        </w:rPr>
      </w:pPr>
      <w:r>
        <w:rPr>
          <w:sz w:val="28"/>
          <w:szCs w:val="28"/>
        </w:rPr>
        <w:t>I период – сентябрь – май;</w:t>
      </w:r>
    </w:p>
    <w:p w14:paraId="7213C177" w14:textId="77777777" w:rsidR="00162815" w:rsidRDefault="00162815" w:rsidP="00162815">
      <w:pPr>
        <w:tabs>
          <w:tab w:val="left" w:pos="1237"/>
        </w:tabs>
        <w:ind w:right="-1" w:firstLine="709"/>
        <w:jc w:val="both"/>
        <w:rPr>
          <w:sz w:val="28"/>
          <w:szCs w:val="28"/>
        </w:rPr>
      </w:pPr>
      <w:r>
        <w:rPr>
          <w:sz w:val="28"/>
          <w:szCs w:val="28"/>
        </w:rPr>
        <w:t>II период – июнь, июль, август.</w:t>
      </w:r>
      <w:bookmarkEnd w:id="2"/>
    </w:p>
    <w:p w14:paraId="7AF1D9C7" w14:textId="77777777" w:rsidR="00162815" w:rsidRDefault="00162815" w:rsidP="00162815">
      <w:pPr>
        <w:tabs>
          <w:tab w:val="left" w:pos="1237"/>
        </w:tabs>
        <w:ind w:right="-1"/>
        <w:jc w:val="center"/>
        <w:rPr>
          <w:b/>
          <w:sz w:val="28"/>
          <w:szCs w:val="28"/>
        </w:rPr>
      </w:pPr>
    </w:p>
    <w:p w14:paraId="2B3CA8B2" w14:textId="77777777" w:rsidR="00162815" w:rsidRDefault="00162815" w:rsidP="00162815">
      <w:pPr>
        <w:tabs>
          <w:tab w:val="left" w:pos="1237"/>
        </w:tabs>
        <w:ind w:right="-1"/>
        <w:jc w:val="center"/>
        <w:rPr>
          <w:b/>
          <w:sz w:val="28"/>
          <w:szCs w:val="28"/>
        </w:rPr>
      </w:pPr>
      <w:r>
        <w:rPr>
          <w:b/>
          <w:sz w:val="28"/>
          <w:szCs w:val="28"/>
        </w:rPr>
        <w:t>Содержание образовательной деятельности по образовательным областям</w:t>
      </w:r>
    </w:p>
    <w:p w14:paraId="5514F2E6" w14:textId="77777777" w:rsidR="008854E1" w:rsidRPr="00162815" w:rsidRDefault="008854E1" w:rsidP="003E1567">
      <w:pPr>
        <w:keepNext/>
        <w:keepLines/>
        <w:ind w:left="120"/>
        <w:jc w:val="center"/>
        <w:rPr>
          <w:rFonts w:eastAsia="Courier New"/>
          <w:bCs/>
          <w:color w:val="FF0000"/>
        </w:rPr>
      </w:pPr>
    </w:p>
    <w:tbl>
      <w:tblPr>
        <w:tblStyle w:val="aff7"/>
        <w:tblW w:w="0" w:type="auto"/>
        <w:tblLook w:val="04A0" w:firstRow="1" w:lastRow="0" w:firstColumn="1" w:lastColumn="0" w:noHBand="0" w:noVBand="1"/>
      </w:tblPr>
      <w:tblGrid>
        <w:gridCol w:w="2058"/>
        <w:gridCol w:w="7796"/>
      </w:tblGrid>
      <w:tr w:rsidR="00162815" w14:paraId="727C9FE7" w14:textId="77777777" w:rsidTr="00162815">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6EC7D" w14:textId="77777777" w:rsidR="00162815" w:rsidRDefault="00162815">
            <w:pPr>
              <w:suppressAutoHyphens w:val="0"/>
              <w:rPr>
                <w:rFonts w:eastAsia="Calibri"/>
                <w:lang w:eastAsia="en-US"/>
              </w:rPr>
            </w:pPr>
            <w:r>
              <w:rPr>
                <w:rFonts w:eastAsia="Calibri"/>
                <w:lang w:eastAsia="en-US"/>
              </w:rPr>
              <w:t>Образовательная область «Социально-коммуникативное развитие»</w:t>
            </w:r>
          </w:p>
          <w:p w14:paraId="13DB4F74" w14:textId="77777777" w:rsidR="00162815" w:rsidRDefault="00162815">
            <w:pPr>
              <w:tabs>
                <w:tab w:val="left" w:pos="1237"/>
              </w:tabs>
              <w:ind w:right="-1"/>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3D906" w14:textId="77777777" w:rsidR="00162815" w:rsidRDefault="00162815">
            <w:pPr>
              <w:suppressAutoHyphens w:val="0"/>
              <w:jc w:val="both"/>
              <w:rPr>
                <w:rFonts w:eastAsia="Calibri"/>
                <w:b/>
                <w:lang w:eastAsia="en-US"/>
              </w:rPr>
            </w:pPr>
            <w:r>
              <w:rPr>
                <w:rFonts w:eastAsia="Calibri"/>
                <w:b/>
                <w:lang w:eastAsia="en-US"/>
              </w:rPr>
              <w:t xml:space="preserve">1.Социальные отношения </w:t>
            </w:r>
          </w:p>
          <w:p w14:paraId="6029AABF" w14:textId="77777777" w:rsidR="00162815" w:rsidRDefault="00162815">
            <w:pPr>
              <w:suppressAutoHyphens w:val="0"/>
              <w:jc w:val="both"/>
              <w:rPr>
                <w:rFonts w:eastAsia="Calibri"/>
                <w:lang w:eastAsia="en-US"/>
              </w:rPr>
            </w:pPr>
            <w:r>
              <w:rPr>
                <w:rFonts w:eastAsia="Calibri"/>
                <w:lang w:eastAsia="en-US"/>
              </w:rPr>
              <w:t xml:space="preserve">Представления о себе, своих правах, членах семьи, родственных отношениях, профессиях, семейных событиях и датах; </w:t>
            </w:r>
          </w:p>
          <w:p w14:paraId="39884CFC" w14:textId="77777777" w:rsidR="00162815" w:rsidRDefault="00162815">
            <w:pPr>
              <w:suppressAutoHyphens w:val="0"/>
              <w:jc w:val="both"/>
              <w:rPr>
                <w:rFonts w:eastAsia="Calibri"/>
                <w:lang w:eastAsia="en-US"/>
              </w:rPr>
            </w:pPr>
            <w:r>
              <w:rPr>
                <w:rFonts w:eastAsia="Calibri"/>
                <w:lang w:eastAsia="en-US"/>
              </w:rPr>
              <w:t xml:space="preserve">о гендерных различиях в разных видах деятельности; </w:t>
            </w:r>
          </w:p>
          <w:p w14:paraId="3CFE3318" w14:textId="77777777" w:rsidR="00162815" w:rsidRDefault="00162815">
            <w:pPr>
              <w:suppressAutoHyphens w:val="0"/>
              <w:jc w:val="both"/>
              <w:rPr>
                <w:rFonts w:eastAsia="Calibri"/>
                <w:lang w:eastAsia="en-US"/>
              </w:rPr>
            </w:pPr>
            <w:r>
              <w:rPr>
                <w:rFonts w:eastAsia="Calibri"/>
                <w:lang w:eastAsia="en-US"/>
              </w:rPr>
              <w:t>правилах культуры общения и поведения во взаимодействии со сверстниками (умение договариваться, выражать отношение, предотвращать и преодолевать конфликтные ситуации), в общественных местах, на улице; об эмоциональных состояниях и чувствах людей.</w:t>
            </w:r>
          </w:p>
          <w:p w14:paraId="7EFAE77F" w14:textId="77777777" w:rsidR="00162815" w:rsidRDefault="00162815">
            <w:pPr>
              <w:suppressAutoHyphens w:val="0"/>
              <w:jc w:val="both"/>
              <w:rPr>
                <w:rFonts w:eastAsia="Calibri"/>
                <w:lang w:eastAsia="en-US"/>
              </w:rPr>
            </w:pPr>
            <w:r>
              <w:rPr>
                <w:rFonts w:eastAsia="Calibri"/>
                <w:b/>
                <w:lang w:eastAsia="en-US"/>
              </w:rPr>
              <w:t>2. Формирование основ гражданственности и патриотизма</w:t>
            </w:r>
            <w:r>
              <w:rPr>
                <w:rFonts w:eastAsia="Calibri"/>
                <w:lang w:eastAsia="en-US"/>
              </w:rPr>
              <w:t xml:space="preserve"> Представления о России как многонациональной стране, традициях и особенностях людей разных национальностей малой родины, государственных праздниках. </w:t>
            </w:r>
          </w:p>
          <w:p w14:paraId="7A8FF3C9" w14:textId="77777777" w:rsidR="00162815" w:rsidRDefault="00162815">
            <w:pPr>
              <w:suppressAutoHyphens w:val="0"/>
              <w:jc w:val="both"/>
              <w:rPr>
                <w:rFonts w:eastAsia="Calibri"/>
                <w:lang w:eastAsia="en-US"/>
              </w:rPr>
            </w:pPr>
            <w:r>
              <w:rPr>
                <w:rFonts w:eastAsia="Calibri"/>
                <w:b/>
                <w:lang w:eastAsia="en-US"/>
              </w:rPr>
              <w:t>3. Трудовое воспитание</w:t>
            </w:r>
          </w:p>
          <w:p w14:paraId="7F886193" w14:textId="77777777" w:rsidR="00162815" w:rsidRDefault="00162815">
            <w:pPr>
              <w:suppressAutoHyphens w:val="0"/>
              <w:jc w:val="both"/>
              <w:rPr>
                <w:rFonts w:eastAsia="Calibri"/>
                <w:lang w:eastAsia="en-US"/>
              </w:rPr>
            </w:pPr>
            <w:r>
              <w:rPr>
                <w:rFonts w:eastAsia="Calibri"/>
                <w:lang w:eastAsia="en-US"/>
              </w:rPr>
              <w:t xml:space="preserve">Представления о труде взрослых, профессиях, трудовых действиях в сфере производительного и обслуживающего труда, назначении денег. </w:t>
            </w:r>
          </w:p>
          <w:p w14:paraId="2E143279" w14:textId="77777777" w:rsidR="00162815" w:rsidRDefault="00162815">
            <w:pPr>
              <w:suppressAutoHyphens w:val="0"/>
              <w:jc w:val="both"/>
              <w:rPr>
                <w:rFonts w:eastAsia="Calibri"/>
                <w:lang w:eastAsia="en-US"/>
              </w:rPr>
            </w:pPr>
            <w:r>
              <w:rPr>
                <w:rFonts w:eastAsia="Calibri"/>
                <w:lang w:eastAsia="en-US"/>
              </w:rPr>
              <w:t>4</w:t>
            </w:r>
            <w:r>
              <w:rPr>
                <w:rFonts w:eastAsia="Calibri"/>
                <w:b/>
                <w:lang w:eastAsia="en-US"/>
              </w:rPr>
              <w:t>. Формирование основ безопасного поведения</w:t>
            </w:r>
          </w:p>
          <w:p w14:paraId="57E11F5A" w14:textId="77777777" w:rsidR="00162815" w:rsidRDefault="00162815">
            <w:pPr>
              <w:suppressAutoHyphens w:val="0"/>
              <w:jc w:val="both"/>
              <w:rPr>
                <w:rFonts w:eastAsia="Calibri"/>
                <w:lang w:eastAsia="en-US"/>
              </w:rPr>
            </w:pPr>
            <w:r>
              <w:rPr>
                <w:rFonts w:eastAsia="Calibri"/>
                <w:lang w:eastAsia="en-US"/>
              </w:rPr>
              <w:t>Представления о правилах безопасного поведения на улице, в общественных местах, в природе, в общении с людьми, в том числе в сети Интернет.</w:t>
            </w:r>
            <w:r>
              <w:tab/>
            </w:r>
          </w:p>
        </w:tc>
      </w:tr>
      <w:tr w:rsidR="00162815" w14:paraId="777FF2AA" w14:textId="77777777" w:rsidTr="00162815">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0F4373" w14:textId="77777777" w:rsidR="00162815" w:rsidRDefault="00162815">
            <w:pPr>
              <w:suppressAutoHyphens w:val="0"/>
              <w:rPr>
                <w:rFonts w:eastAsia="Calibri"/>
                <w:lang w:eastAsia="en-US"/>
              </w:rPr>
            </w:pPr>
            <w:r>
              <w:rPr>
                <w:rFonts w:eastAsia="Calibri"/>
                <w:lang w:eastAsia="en-US"/>
              </w:rPr>
              <w:t>Образовательная область «Познавательное развитие»</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B673A" w14:textId="77777777" w:rsidR="00162815" w:rsidRDefault="00162815">
            <w:pPr>
              <w:suppressAutoHyphens w:val="0"/>
              <w:jc w:val="center"/>
              <w:rPr>
                <w:rFonts w:eastAsia="Calibri"/>
                <w:b/>
                <w:lang w:eastAsia="en-US"/>
              </w:rPr>
            </w:pPr>
            <w:r>
              <w:rPr>
                <w:rFonts w:eastAsia="Calibri"/>
                <w:b/>
                <w:lang w:eastAsia="en-US"/>
              </w:rPr>
              <w:t>Содержание подраздела «Сенсорные эталоны и познавательные действия»</w:t>
            </w:r>
          </w:p>
          <w:p w14:paraId="7AD3C461" w14:textId="77777777" w:rsidR="00162815" w:rsidRDefault="00162815">
            <w:pPr>
              <w:suppressAutoHyphens w:val="0"/>
              <w:jc w:val="both"/>
              <w:rPr>
                <w:rFonts w:eastAsia="Calibri"/>
                <w:b/>
                <w:lang w:eastAsia="en-US"/>
              </w:rPr>
            </w:pPr>
            <w:r>
              <w:rPr>
                <w:rFonts w:eastAsia="Calibri"/>
                <w:b/>
                <w:lang w:eastAsia="en-US"/>
              </w:rPr>
              <w:t xml:space="preserve">1. Действия с предметами </w:t>
            </w:r>
          </w:p>
          <w:p w14:paraId="2921B2CD" w14:textId="77777777" w:rsidR="00162815" w:rsidRDefault="00162815">
            <w:pPr>
              <w:suppressAutoHyphens w:val="0"/>
              <w:jc w:val="both"/>
              <w:rPr>
                <w:rFonts w:eastAsia="Calibri"/>
                <w:lang w:eastAsia="en-US"/>
              </w:rPr>
            </w:pPr>
            <w:r>
              <w:rPr>
                <w:rFonts w:eastAsia="Calibri"/>
                <w:lang w:eastAsia="en-US"/>
              </w:rPr>
              <w:t>Совершенствование приемов сравнения по 3–5 признакам, навыков упорядочивания, классификации, группировки.</w:t>
            </w:r>
          </w:p>
          <w:p w14:paraId="0CD53C2A" w14:textId="77777777" w:rsidR="00162815" w:rsidRDefault="00162815">
            <w:pPr>
              <w:suppressAutoHyphens w:val="0"/>
              <w:jc w:val="both"/>
              <w:rPr>
                <w:rFonts w:eastAsia="Calibri"/>
                <w:b/>
                <w:lang w:eastAsia="en-US"/>
              </w:rPr>
            </w:pPr>
            <w:r>
              <w:rPr>
                <w:rFonts w:eastAsia="Calibri"/>
                <w:b/>
                <w:lang w:eastAsia="en-US"/>
              </w:rPr>
              <w:t xml:space="preserve">2. Исследовательская активность </w:t>
            </w:r>
          </w:p>
          <w:p w14:paraId="6B71DAFE" w14:textId="77777777" w:rsidR="00162815" w:rsidRDefault="00162815">
            <w:pPr>
              <w:suppressAutoHyphens w:val="0"/>
              <w:jc w:val="both"/>
              <w:rPr>
                <w:rFonts w:eastAsia="Calibri"/>
                <w:lang w:eastAsia="en-US"/>
              </w:rPr>
            </w:pPr>
            <w:r>
              <w:rPr>
                <w:rFonts w:eastAsia="Calibri"/>
                <w:lang w:eastAsia="en-US"/>
              </w:rPr>
              <w:t xml:space="preserve">Совместная познавательная деятельность со взрослыми и сверстниками, планирование деятельности; умения задавать вопросы познавательного характера, проводить анализ, сопоставлять и обобщать информацию. </w:t>
            </w:r>
          </w:p>
          <w:p w14:paraId="09EB23E9" w14:textId="77777777" w:rsidR="00162815" w:rsidRDefault="00162815">
            <w:pPr>
              <w:suppressAutoHyphens w:val="0"/>
              <w:jc w:val="both"/>
              <w:rPr>
                <w:rFonts w:eastAsia="Calibri"/>
                <w:b/>
                <w:lang w:eastAsia="en-US"/>
              </w:rPr>
            </w:pPr>
            <w:r>
              <w:rPr>
                <w:rFonts w:eastAsia="Calibri"/>
                <w:b/>
                <w:lang w:eastAsia="en-US"/>
              </w:rPr>
              <w:t xml:space="preserve">3. Представление о цвете </w:t>
            </w:r>
          </w:p>
          <w:p w14:paraId="1CCD48D6" w14:textId="77777777" w:rsidR="00162815" w:rsidRDefault="00162815">
            <w:pPr>
              <w:suppressAutoHyphens w:val="0"/>
              <w:jc w:val="both"/>
              <w:rPr>
                <w:rFonts w:eastAsia="Calibri"/>
                <w:lang w:eastAsia="en-US"/>
              </w:rPr>
            </w:pPr>
            <w:r>
              <w:rPr>
                <w:rFonts w:eastAsia="Calibri"/>
                <w:lang w:eastAsia="en-US"/>
              </w:rPr>
              <w:lastRenderedPageBreak/>
              <w:t>Способность различать все цвета спектра, их оттенки, и тоны.</w:t>
            </w:r>
          </w:p>
          <w:p w14:paraId="0A6FED26" w14:textId="77777777" w:rsidR="00162815" w:rsidRDefault="00162815">
            <w:pPr>
              <w:suppressAutoHyphens w:val="0"/>
              <w:jc w:val="both"/>
              <w:rPr>
                <w:rFonts w:eastAsia="Calibri"/>
                <w:b/>
                <w:lang w:eastAsia="en-US"/>
              </w:rPr>
            </w:pPr>
            <w:r>
              <w:rPr>
                <w:rFonts w:eastAsia="Calibri"/>
                <w:b/>
                <w:lang w:eastAsia="en-US"/>
              </w:rPr>
              <w:t xml:space="preserve">4. Представление о форме и величине </w:t>
            </w:r>
          </w:p>
          <w:p w14:paraId="02E96F26" w14:textId="77777777" w:rsidR="00162815" w:rsidRDefault="00162815">
            <w:pPr>
              <w:suppressAutoHyphens w:val="0"/>
              <w:jc w:val="both"/>
              <w:rPr>
                <w:rFonts w:eastAsia="Calibri"/>
                <w:lang w:eastAsia="en-US"/>
              </w:rPr>
            </w:pPr>
            <w:r>
              <w:rPr>
                <w:rFonts w:eastAsia="Calibri"/>
                <w:lang w:eastAsia="en-US"/>
              </w:rPr>
              <w:t>Различие геометрических фигур и их частей.</w:t>
            </w:r>
          </w:p>
          <w:p w14:paraId="5059BBF4" w14:textId="77777777" w:rsidR="00162815" w:rsidRDefault="00162815">
            <w:pPr>
              <w:suppressAutoHyphens w:val="0"/>
              <w:jc w:val="both"/>
              <w:rPr>
                <w:rFonts w:eastAsia="Calibri"/>
                <w:b/>
                <w:lang w:eastAsia="en-US"/>
              </w:rPr>
            </w:pPr>
            <w:r>
              <w:rPr>
                <w:rFonts w:eastAsia="Calibri"/>
                <w:b/>
                <w:lang w:eastAsia="en-US"/>
              </w:rPr>
              <w:t xml:space="preserve">5. Цифровые средства познания </w:t>
            </w:r>
          </w:p>
          <w:p w14:paraId="1D8C4D7F" w14:textId="77777777" w:rsidR="00162815" w:rsidRDefault="00162815">
            <w:pPr>
              <w:suppressAutoHyphens w:val="0"/>
              <w:jc w:val="both"/>
              <w:rPr>
                <w:rFonts w:eastAsia="Calibri"/>
                <w:lang w:eastAsia="en-US"/>
              </w:rPr>
            </w:pPr>
            <w:r>
              <w:rPr>
                <w:rFonts w:eastAsia="Calibri"/>
                <w:lang w:eastAsia="en-US"/>
              </w:rPr>
              <w:t>Формирование интереса к цифровым средствам познания окружающего мира и представлений об их использовании человеком.</w:t>
            </w:r>
          </w:p>
          <w:p w14:paraId="2A85C10D" w14:textId="77777777" w:rsidR="00162815" w:rsidRDefault="00162815">
            <w:pPr>
              <w:suppressAutoHyphens w:val="0"/>
              <w:jc w:val="center"/>
              <w:rPr>
                <w:rFonts w:eastAsia="Calibri"/>
                <w:b/>
                <w:lang w:eastAsia="en-US"/>
              </w:rPr>
            </w:pPr>
            <w:r>
              <w:rPr>
                <w:rFonts w:eastAsia="Calibri"/>
                <w:b/>
                <w:lang w:eastAsia="en-US"/>
              </w:rPr>
              <w:t>Содержание подраздела «Математическое развитие»</w:t>
            </w:r>
          </w:p>
          <w:p w14:paraId="684BE73D" w14:textId="77777777" w:rsidR="00162815" w:rsidRDefault="00162815">
            <w:pPr>
              <w:suppressAutoHyphens w:val="0"/>
              <w:jc w:val="both"/>
              <w:rPr>
                <w:rFonts w:eastAsia="Calibri"/>
                <w:b/>
                <w:lang w:eastAsia="en-US"/>
              </w:rPr>
            </w:pPr>
            <w:r>
              <w:rPr>
                <w:rFonts w:eastAsia="Calibri"/>
                <w:b/>
                <w:lang w:eastAsia="en-US"/>
              </w:rPr>
              <w:t xml:space="preserve">1.Количество и счет </w:t>
            </w:r>
          </w:p>
          <w:p w14:paraId="42F2EEFE" w14:textId="77777777" w:rsidR="00162815" w:rsidRDefault="00162815">
            <w:pPr>
              <w:suppressAutoHyphens w:val="0"/>
              <w:jc w:val="both"/>
              <w:rPr>
                <w:rFonts w:eastAsia="Calibri"/>
                <w:lang w:eastAsia="en-US"/>
              </w:rPr>
            </w:pPr>
            <w:r>
              <w:rPr>
                <w:rFonts w:eastAsia="Calibri"/>
                <w:lang w:eastAsia="en-US"/>
              </w:rPr>
              <w:t>Счет количественный и порядковый в пределах десяти, цифры, понятие о целом и части в результате деления предметов на равные части, состав чисел из единиц в пределах пяти.</w:t>
            </w:r>
          </w:p>
          <w:p w14:paraId="7CC76C53" w14:textId="77777777" w:rsidR="00162815" w:rsidRDefault="00162815">
            <w:pPr>
              <w:suppressAutoHyphens w:val="0"/>
              <w:jc w:val="both"/>
              <w:rPr>
                <w:rFonts w:eastAsia="Calibri"/>
                <w:b/>
                <w:lang w:eastAsia="en-US"/>
              </w:rPr>
            </w:pPr>
            <w:r>
              <w:rPr>
                <w:rFonts w:eastAsia="Calibri"/>
                <w:b/>
                <w:lang w:eastAsia="en-US"/>
              </w:rPr>
              <w:t xml:space="preserve">2. Величина </w:t>
            </w:r>
          </w:p>
          <w:p w14:paraId="09939521" w14:textId="77777777" w:rsidR="00162815" w:rsidRDefault="00162815">
            <w:pPr>
              <w:suppressAutoHyphens w:val="0"/>
              <w:jc w:val="both"/>
              <w:rPr>
                <w:rFonts w:eastAsia="Calibri"/>
                <w:lang w:eastAsia="en-US"/>
              </w:rPr>
            </w:pPr>
            <w:r>
              <w:rPr>
                <w:rFonts w:eastAsia="Calibri"/>
                <w:lang w:eastAsia="en-US"/>
              </w:rPr>
              <w:t>Сравнение и выстраивание предметов по возрастанию и убыванию их размера в пределах десяти; сравнение предметов по величине опосредованно с помощью условной мерки, развитие глазомера.</w:t>
            </w:r>
          </w:p>
          <w:p w14:paraId="7DCCD8E5" w14:textId="77777777" w:rsidR="00162815" w:rsidRDefault="00162815">
            <w:pPr>
              <w:suppressAutoHyphens w:val="0"/>
              <w:jc w:val="both"/>
              <w:rPr>
                <w:rFonts w:eastAsia="Calibri"/>
                <w:b/>
                <w:lang w:eastAsia="en-US"/>
              </w:rPr>
            </w:pPr>
            <w:r>
              <w:rPr>
                <w:rFonts w:eastAsia="Calibri"/>
                <w:b/>
                <w:lang w:eastAsia="en-US"/>
              </w:rPr>
              <w:t xml:space="preserve">3. Геометрические фигуры </w:t>
            </w:r>
          </w:p>
          <w:p w14:paraId="36A9B517" w14:textId="77777777" w:rsidR="00162815" w:rsidRDefault="00162815">
            <w:pPr>
              <w:suppressAutoHyphens w:val="0"/>
              <w:jc w:val="both"/>
              <w:rPr>
                <w:rFonts w:eastAsia="Calibri"/>
                <w:lang w:eastAsia="en-US"/>
              </w:rPr>
            </w:pPr>
            <w:r>
              <w:rPr>
                <w:rFonts w:eastAsia="Calibri"/>
                <w:lang w:eastAsia="en-US"/>
              </w:rPr>
              <w:t xml:space="preserve">Представление о четырехугольниках; умение выделять структуру геометрических фигур и устанавливать взаимосвязи между ними. </w:t>
            </w:r>
          </w:p>
          <w:p w14:paraId="2794FC6A" w14:textId="77777777" w:rsidR="00162815" w:rsidRDefault="00162815">
            <w:pPr>
              <w:suppressAutoHyphens w:val="0"/>
              <w:jc w:val="both"/>
              <w:rPr>
                <w:rFonts w:eastAsia="Calibri"/>
                <w:b/>
                <w:lang w:eastAsia="en-US"/>
              </w:rPr>
            </w:pPr>
            <w:r>
              <w:rPr>
                <w:rFonts w:eastAsia="Calibri"/>
                <w:b/>
                <w:lang w:eastAsia="en-US"/>
              </w:rPr>
              <w:t xml:space="preserve">4. Ориентировка в пространстве </w:t>
            </w:r>
          </w:p>
          <w:p w14:paraId="19A425CF" w14:textId="77777777" w:rsidR="00162815" w:rsidRDefault="00162815">
            <w:pPr>
              <w:suppressAutoHyphens w:val="0"/>
              <w:jc w:val="both"/>
              <w:rPr>
                <w:rFonts w:eastAsia="Calibri"/>
                <w:lang w:eastAsia="en-US"/>
              </w:rPr>
            </w:pPr>
            <w:r>
              <w:rPr>
                <w:rFonts w:eastAsia="Calibri"/>
                <w:lang w:eastAsia="en-US"/>
              </w:rPr>
              <w:t xml:space="preserve">Ориентировка в трехмерном пространстве от себя и другого человека, в двухмерном пространстве на листе бумаги, по схеме, плану комнаты. </w:t>
            </w:r>
          </w:p>
          <w:p w14:paraId="494B2B9F" w14:textId="77777777" w:rsidR="00162815" w:rsidRDefault="00162815">
            <w:pPr>
              <w:suppressAutoHyphens w:val="0"/>
              <w:jc w:val="both"/>
              <w:rPr>
                <w:rFonts w:eastAsia="Calibri"/>
                <w:b/>
                <w:lang w:eastAsia="en-US"/>
              </w:rPr>
            </w:pPr>
            <w:r>
              <w:rPr>
                <w:rFonts w:eastAsia="Calibri"/>
                <w:b/>
                <w:lang w:eastAsia="en-US"/>
              </w:rPr>
              <w:t xml:space="preserve">5. Ориентировка во времени </w:t>
            </w:r>
          </w:p>
          <w:p w14:paraId="63D56028" w14:textId="77777777" w:rsidR="00162815" w:rsidRDefault="00162815">
            <w:pPr>
              <w:suppressAutoHyphens w:val="0"/>
              <w:jc w:val="both"/>
              <w:rPr>
                <w:rFonts w:eastAsia="Calibri"/>
                <w:lang w:eastAsia="en-US"/>
              </w:rPr>
            </w:pPr>
            <w:r>
              <w:rPr>
                <w:rFonts w:eastAsia="Calibri"/>
                <w:lang w:eastAsia="en-US"/>
              </w:rPr>
              <w:t>Представления об единицах измерения времени: сутки, неделя, месяц, год.</w:t>
            </w:r>
          </w:p>
          <w:p w14:paraId="0BD6BFDE" w14:textId="77777777" w:rsidR="00162815" w:rsidRDefault="00162815">
            <w:pPr>
              <w:suppressAutoHyphens w:val="0"/>
              <w:jc w:val="both"/>
              <w:rPr>
                <w:rFonts w:eastAsia="Calibri"/>
                <w:sz w:val="16"/>
                <w:szCs w:val="16"/>
                <w:lang w:eastAsia="en-US"/>
              </w:rPr>
            </w:pPr>
          </w:p>
          <w:p w14:paraId="488B5940" w14:textId="77777777" w:rsidR="00162815" w:rsidRDefault="00162815">
            <w:pPr>
              <w:suppressAutoHyphens w:val="0"/>
              <w:jc w:val="center"/>
              <w:rPr>
                <w:rFonts w:eastAsia="Calibri"/>
                <w:b/>
                <w:lang w:eastAsia="en-US"/>
              </w:rPr>
            </w:pPr>
            <w:r>
              <w:rPr>
                <w:rFonts w:eastAsia="Calibri"/>
                <w:b/>
                <w:lang w:eastAsia="en-US"/>
              </w:rPr>
              <w:t>Содержание подраздела «Окружающий мир»</w:t>
            </w:r>
          </w:p>
          <w:p w14:paraId="24EBCF88" w14:textId="77777777" w:rsidR="00162815" w:rsidRDefault="00162815">
            <w:pPr>
              <w:suppressAutoHyphens w:val="0"/>
              <w:jc w:val="both"/>
              <w:rPr>
                <w:rFonts w:eastAsia="Calibri"/>
                <w:b/>
                <w:lang w:eastAsia="en-US"/>
              </w:rPr>
            </w:pPr>
            <w:r>
              <w:rPr>
                <w:rFonts w:eastAsia="Calibri"/>
                <w:b/>
                <w:lang w:eastAsia="en-US"/>
              </w:rPr>
              <w:t xml:space="preserve">1. Представление о себе, семье, людях </w:t>
            </w:r>
          </w:p>
          <w:p w14:paraId="058561BC" w14:textId="77777777" w:rsidR="00162815" w:rsidRDefault="00162815">
            <w:pPr>
              <w:suppressAutoHyphens w:val="0"/>
              <w:jc w:val="both"/>
              <w:rPr>
                <w:rFonts w:eastAsia="Calibri"/>
                <w:lang w:eastAsia="en-US"/>
              </w:rPr>
            </w:pPr>
            <w:r>
              <w:rPr>
                <w:rFonts w:eastAsia="Calibri"/>
                <w:lang w:eastAsia="en-US"/>
              </w:rPr>
              <w:t>Расширение способов общения и взаимодействия с другими людьми, стремление к реализации известных действий в игровой и трудовой деятельности.</w:t>
            </w:r>
          </w:p>
          <w:p w14:paraId="69032E27" w14:textId="77777777" w:rsidR="00162815" w:rsidRDefault="00162815">
            <w:pPr>
              <w:suppressAutoHyphens w:val="0"/>
              <w:jc w:val="both"/>
              <w:rPr>
                <w:rFonts w:eastAsia="Calibri"/>
                <w:b/>
                <w:lang w:eastAsia="en-US"/>
              </w:rPr>
            </w:pPr>
            <w:r>
              <w:rPr>
                <w:rFonts w:eastAsia="Calibri"/>
                <w:b/>
                <w:lang w:eastAsia="en-US"/>
              </w:rPr>
              <w:t xml:space="preserve"> 2. Предметный мир </w:t>
            </w:r>
          </w:p>
          <w:p w14:paraId="3A0E8B99" w14:textId="77777777" w:rsidR="00162815" w:rsidRDefault="00162815">
            <w:pPr>
              <w:suppressAutoHyphens w:val="0"/>
              <w:jc w:val="both"/>
            </w:pPr>
            <w:r>
              <w:rPr>
                <w:rFonts w:eastAsia="Calibri"/>
                <w:lang w:eastAsia="en-US"/>
              </w:rPr>
              <w:t>Представления об игрушках, играх, предметах быта, орудиях труда, одежде, книгах, предметах искусства, их назначении, свойствах и материалах; технических и компьютерных средствах, их назначении и использовании человеком.</w:t>
            </w:r>
          </w:p>
          <w:p w14:paraId="5B0E48F8" w14:textId="77777777" w:rsidR="00162815" w:rsidRDefault="00162815">
            <w:pPr>
              <w:suppressAutoHyphens w:val="0"/>
              <w:jc w:val="both"/>
              <w:rPr>
                <w:rFonts w:eastAsia="Calibri"/>
                <w:b/>
                <w:lang w:eastAsia="en-US"/>
              </w:rPr>
            </w:pPr>
            <w:r>
              <w:rPr>
                <w:rFonts w:eastAsia="Calibri"/>
                <w:b/>
                <w:lang w:eastAsia="en-US"/>
              </w:rPr>
              <w:t xml:space="preserve">3. Явления общественной жизни </w:t>
            </w:r>
          </w:p>
          <w:p w14:paraId="4E122A82" w14:textId="77777777" w:rsidR="00162815" w:rsidRDefault="00162815">
            <w:pPr>
              <w:suppressAutoHyphens w:val="0"/>
              <w:jc w:val="both"/>
              <w:rPr>
                <w:rFonts w:eastAsia="Calibri"/>
                <w:lang w:eastAsia="en-US"/>
              </w:rPr>
            </w:pPr>
            <w:r>
              <w:rPr>
                <w:rFonts w:eastAsia="Calibri"/>
                <w:lang w:eastAsia="en-US"/>
              </w:rPr>
              <w:t xml:space="preserve">Расширение представлений об общественных праздниках, событиях в городе; трудовых действиях людей разных профессий; назначении общественных учреждений. </w:t>
            </w:r>
          </w:p>
          <w:p w14:paraId="29F5A3F4" w14:textId="77777777" w:rsidR="00162815" w:rsidRDefault="00162815">
            <w:pPr>
              <w:suppressAutoHyphens w:val="0"/>
              <w:jc w:val="both"/>
              <w:rPr>
                <w:rFonts w:eastAsia="Calibri"/>
                <w:b/>
                <w:lang w:eastAsia="en-US"/>
              </w:rPr>
            </w:pPr>
            <w:r>
              <w:rPr>
                <w:rFonts w:eastAsia="Calibri"/>
                <w:b/>
                <w:lang w:eastAsia="en-US"/>
              </w:rPr>
              <w:t xml:space="preserve">4. Моя Родина </w:t>
            </w:r>
          </w:p>
          <w:p w14:paraId="4F9FA29A" w14:textId="77777777" w:rsidR="00162815" w:rsidRDefault="00162815">
            <w:pPr>
              <w:suppressAutoHyphens w:val="0"/>
              <w:jc w:val="both"/>
              <w:rPr>
                <w:rFonts w:eastAsia="Calibri"/>
                <w:lang w:eastAsia="en-US"/>
              </w:rPr>
            </w:pPr>
            <w:r>
              <w:rPr>
                <w:rFonts w:eastAsia="Calibri"/>
                <w:lang w:eastAsia="en-US"/>
              </w:rPr>
              <w:t>Представления о месте проживания, его названии, особенностях, достопримечательностях, памятниках, столице государства, флаге, гербе, героях Отечества.</w:t>
            </w:r>
          </w:p>
          <w:p w14:paraId="3A2DDB6B" w14:textId="77777777" w:rsidR="00162815" w:rsidRDefault="00162815">
            <w:pPr>
              <w:suppressAutoHyphens w:val="0"/>
              <w:jc w:val="both"/>
              <w:rPr>
                <w:rFonts w:eastAsia="Calibri"/>
                <w:sz w:val="16"/>
                <w:szCs w:val="16"/>
                <w:lang w:eastAsia="en-US"/>
              </w:rPr>
            </w:pPr>
          </w:p>
          <w:p w14:paraId="0C4759D0" w14:textId="77777777" w:rsidR="00162815" w:rsidRDefault="00162815">
            <w:pPr>
              <w:suppressAutoHyphens w:val="0"/>
              <w:jc w:val="center"/>
              <w:rPr>
                <w:rFonts w:eastAsia="Calibri"/>
                <w:b/>
                <w:lang w:eastAsia="en-US"/>
              </w:rPr>
            </w:pPr>
            <w:r>
              <w:rPr>
                <w:rFonts w:eastAsia="Calibri"/>
                <w:b/>
                <w:lang w:eastAsia="en-US"/>
              </w:rPr>
              <w:t>Содержание подраздела «Природа»</w:t>
            </w:r>
          </w:p>
          <w:p w14:paraId="284D2E0C" w14:textId="77777777" w:rsidR="00162815" w:rsidRDefault="00162815">
            <w:pPr>
              <w:suppressAutoHyphens w:val="0"/>
              <w:jc w:val="both"/>
              <w:rPr>
                <w:rFonts w:eastAsia="Calibri"/>
                <w:b/>
                <w:lang w:eastAsia="en-US"/>
              </w:rPr>
            </w:pPr>
            <w:r>
              <w:rPr>
                <w:rFonts w:eastAsia="Calibri"/>
                <w:b/>
                <w:lang w:eastAsia="en-US"/>
              </w:rPr>
              <w:t xml:space="preserve">1. Животные </w:t>
            </w:r>
          </w:p>
          <w:p w14:paraId="33EC3FA7" w14:textId="77777777" w:rsidR="00162815" w:rsidRDefault="00162815">
            <w:pPr>
              <w:suppressAutoHyphens w:val="0"/>
              <w:jc w:val="both"/>
              <w:rPr>
                <w:rFonts w:eastAsia="Calibri"/>
                <w:lang w:eastAsia="en-US"/>
              </w:rPr>
            </w:pPr>
            <w:r>
              <w:rPr>
                <w:rFonts w:eastAsia="Calibri"/>
                <w:lang w:eastAsia="en-US"/>
              </w:rPr>
              <w:t xml:space="preserve">Представления о различных группах животных ближайшего окружении и среде их обитания (водная, наземно-воздушная, почвенная); особенностях внешнего вида и образа жизни, домашних и декоративных животных, их потребностях. </w:t>
            </w:r>
          </w:p>
          <w:p w14:paraId="0952B37A" w14:textId="77777777" w:rsidR="00162815" w:rsidRDefault="00162815">
            <w:pPr>
              <w:suppressAutoHyphens w:val="0"/>
              <w:jc w:val="both"/>
              <w:rPr>
                <w:rFonts w:eastAsia="Calibri"/>
                <w:b/>
                <w:lang w:eastAsia="en-US"/>
              </w:rPr>
            </w:pPr>
            <w:r>
              <w:rPr>
                <w:rFonts w:eastAsia="Calibri"/>
                <w:b/>
                <w:lang w:eastAsia="en-US"/>
              </w:rPr>
              <w:t xml:space="preserve">2. Растения и грибы </w:t>
            </w:r>
          </w:p>
          <w:p w14:paraId="44BBFF93" w14:textId="77777777" w:rsidR="00162815" w:rsidRDefault="00162815">
            <w:pPr>
              <w:suppressAutoHyphens w:val="0"/>
              <w:jc w:val="both"/>
              <w:rPr>
                <w:rFonts w:eastAsia="Calibri"/>
                <w:lang w:eastAsia="en-US"/>
              </w:rPr>
            </w:pPr>
            <w:r>
              <w:rPr>
                <w:rFonts w:eastAsia="Calibri"/>
                <w:lang w:eastAsia="en-US"/>
              </w:rPr>
              <w:t xml:space="preserve">Представления о хвойных и лиственных деревьях, кустарниках, </w:t>
            </w:r>
            <w:r>
              <w:rPr>
                <w:rFonts w:eastAsia="Calibri"/>
                <w:lang w:eastAsia="en-US"/>
              </w:rPr>
              <w:lastRenderedPageBreak/>
              <w:t xml:space="preserve">кустарничках, овощных, плодовых, цветковых растениях ближайшего окружения, комнатных растениях и их потребностях; съедобных и несъедобных грибах. </w:t>
            </w:r>
          </w:p>
          <w:p w14:paraId="7B488357" w14:textId="77777777" w:rsidR="00162815" w:rsidRDefault="00162815">
            <w:pPr>
              <w:suppressAutoHyphens w:val="0"/>
              <w:jc w:val="both"/>
              <w:rPr>
                <w:rFonts w:eastAsia="Calibri"/>
                <w:b/>
                <w:lang w:eastAsia="en-US"/>
              </w:rPr>
            </w:pPr>
            <w:r>
              <w:rPr>
                <w:rFonts w:eastAsia="Calibri"/>
                <w:b/>
                <w:lang w:eastAsia="en-US"/>
              </w:rPr>
              <w:t xml:space="preserve">3. Явления природы </w:t>
            </w:r>
          </w:p>
          <w:p w14:paraId="27E391C0" w14:textId="77777777" w:rsidR="00162815" w:rsidRDefault="00162815">
            <w:pPr>
              <w:suppressAutoHyphens w:val="0"/>
              <w:jc w:val="both"/>
              <w:rPr>
                <w:rFonts w:eastAsia="Calibri"/>
                <w:lang w:eastAsia="en-US"/>
              </w:rPr>
            </w:pPr>
            <w:r>
              <w:rPr>
                <w:rFonts w:eastAsia="Calibri"/>
                <w:lang w:eastAsia="en-US"/>
              </w:rPr>
              <w:t xml:space="preserve">Представления о признаках смены времен года (изменения температуры воздуха, почвенного покрова, осадков, состояния водоемов); сельскохозяйственной и другой деятельности человека в разные сезоны года, особенностях жизни животных и растений в разные сезоны года; атмосферных явлениях (радуга, гроза, закат, рассвет, туман, роса, ветер, облачность и др.). </w:t>
            </w:r>
          </w:p>
          <w:p w14:paraId="605B3104" w14:textId="77777777" w:rsidR="00162815" w:rsidRDefault="00162815">
            <w:pPr>
              <w:suppressAutoHyphens w:val="0"/>
              <w:jc w:val="both"/>
              <w:rPr>
                <w:rFonts w:eastAsia="Calibri"/>
                <w:b/>
                <w:lang w:eastAsia="en-US"/>
              </w:rPr>
            </w:pPr>
            <w:r>
              <w:rPr>
                <w:rFonts w:eastAsia="Calibri"/>
                <w:b/>
                <w:lang w:eastAsia="en-US"/>
              </w:rPr>
              <w:t xml:space="preserve">4. Неживая природа </w:t>
            </w:r>
          </w:p>
          <w:p w14:paraId="25743E1F" w14:textId="77777777" w:rsidR="00162815" w:rsidRDefault="00162815">
            <w:pPr>
              <w:suppressAutoHyphens w:val="0"/>
              <w:jc w:val="both"/>
              <w:rPr>
                <w:rFonts w:eastAsia="Calibri"/>
                <w:lang w:eastAsia="en-US"/>
              </w:rPr>
            </w:pPr>
            <w:r>
              <w:rPr>
                <w:rFonts w:eastAsia="Calibri"/>
                <w:lang w:eastAsia="en-US"/>
              </w:rPr>
              <w:t>Представления о неживой природе, как среде обитания, свойствах песка, глины, воды, камней, минералов, воздуха, их использование человеком.</w:t>
            </w:r>
          </w:p>
        </w:tc>
      </w:tr>
      <w:tr w:rsidR="00162815" w14:paraId="35554D6B" w14:textId="77777777" w:rsidTr="00162815">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D67EF" w14:textId="77777777" w:rsidR="00162815" w:rsidRDefault="00162815">
            <w:pPr>
              <w:suppressAutoHyphens w:val="0"/>
              <w:rPr>
                <w:rFonts w:eastAsia="Calibri"/>
                <w:lang w:eastAsia="en-US"/>
              </w:rPr>
            </w:pPr>
            <w:r>
              <w:rPr>
                <w:rFonts w:eastAsia="Calibri"/>
                <w:lang w:eastAsia="en-US"/>
              </w:rPr>
              <w:lastRenderedPageBreak/>
              <w:t>Образовательная область «Речевое развитие»</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D8FF30" w14:textId="77777777" w:rsidR="00162815" w:rsidRDefault="00162815">
            <w:pPr>
              <w:suppressAutoHyphens w:val="0"/>
              <w:jc w:val="both"/>
              <w:rPr>
                <w:rFonts w:eastAsia="Calibri"/>
                <w:b/>
                <w:lang w:eastAsia="en-US"/>
              </w:rPr>
            </w:pPr>
            <w:r>
              <w:rPr>
                <w:rFonts w:eastAsia="Calibri"/>
                <w:b/>
                <w:lang w:eastAsia="en-US"/>
              </w:rPr>
              <w:t xml:space="preserve">1.Формирование словаря </w:t>
            </w:r>
          </w:p>
          <w:p w14:paraId="70C2933A" w14:textId="77777777" w:rsidR="00162815" w:rsidRDefault="00162815">
            <w:pPr>
              <w:suppressAutoHyphens w:val="0"/>
              <w:jc w:val="both"/>
              <w:rPr>
                <w:rFonts w:eastAsia="Calibri"/>
                <w:lang w:eastAsia="en-US"/>
              </w:rPr>
            </w:pPr>
            <w:r>
              <w:rPr>
                <w:rFonts w:eastAsia="Calibri"/>
                <w:lang w:eastAsia="en-US"/>
              </w:rPr>
              <w:t xml:space="preserve">Расширение словаря за счет представлений о явлениях социальной жизни, взаимоотношениях и характерах людей, профессиях, технике, трудовых действиях, состояниях людей, социально-нравственных категориях, обобщающих словах; использование синонимов и антонимов. </w:t>
            </w:r>
          </w:p>
          <w:p w14:paraId="73971124" w14:textId="77777777" w:rsidR="00162815" w:rsidRDefault="00162815">
            <w:pPr>
              <w:suppressAutoHyphens w:val="0"/>
              <w:jc w:val="both"/>
              <w:rPr>
                <w:rFonts w:eastAsia="Calibri"/>
                <w:b/>
                <w:lang w:eastAsia="en-US"/>
              </w:rPr>
            </w:pPr>
            <w:r>
              <w:rPr>
                <w:rFonts w:eastAsia="Calibri"/>
                <w:b/>
                <w:lang w:eastAsia="en-US"/>
              </w:rPr>
              <w:t xml:space="preserve">2.Звуковая культура речи </w:t>
            </w:r>
          </w:p>
          <w:p w14:paraId="05799788" w14:textId="77777777" w:rsidR="00162815" w:rsidRDefault="00162815">
            <w:pPr>
              <w:suppressAutoHyphens w:val="0"/>
              <w:jc w:val="both"/>
            </w:pPr>
            <w:r>
              <w:rPr>
                <w:rFonts w:eastAsia="Calibri"/>
                <w:lang w:eastAsia="en-US"/>
              </w:rPr>
              <w:t xml:space="preserve">Развитие интонационной культуры речи, фонематического слуха, закрепление правильного произношения сонорных звуков, использование средств интонационной выразительности. </w:t>
            </w:r>
          </w:p>
          <w:p w14:paraId="24B6DCDA" w14:textId="77777777" w:rsidR="00162815" w:rsidRDefault="00162815">
            <w:pPr>
              <w:suppressAutoHyphens w:val="0"/>
              <w:jc w:val="both"/>
              <w:rPr>
                <w:rFonts w:eastAsia="Calibri"/>
                <w:b/>
                <w:lang w:eastAsia="en-US"/>
              </w:rPr>
            </w:pPr>
            <w:r>
              <w:rPr>
                <w:rFonts w:eastAsia="Calibri"/>
                <w:b/>
                <w:lang w:eastAsia="en-US"/>
              </w:rPr>
              <w:t xml:space="preserve">3. Грамматический строй речи </w:t>
            </w:r>
          </w:p>
          <w:p w14:paraId="164363A0" w14:textId="77777777" w:rsidR="00162815" w:rsidRDefault="00162815">
            <w:pPr>
              <w:suppressAutoHyphens w:val="0"/>
              <w:jc w:val="both"/>
              <w:rPr>
                <w:rFonts w:eastAsia="Calibri"/>
                <w:lang w:eastAsia="en-US"/>
              </w:rPr>
            </w:pPr>
            <w:r>
              <w:rPr>
                <w:rFonts w:eastAsia="Calibri"/>
                <w:lang w:eastAsia="en-US"/>
              </w:rPr>
              <w:t xml:space="preserve">Использование несклоняемых существительных, слов, имеющих только множественное или единственное число, существительных множественного числа в родительном падеже, согласование существительных с числительными. </w:t>
            </w:r>
          </w:p>
          <w:p w14:paraId="3251AF18" w14:textId="77777777" w:rsidR="00162815" w:rsidRDefault="00162815">
            <w:pPr>
              <w:suppressAutoHyphens w:val="0"/>
              <w:jc w:val="both"/>
              <w:rPr>
                <w:rFonts w:eastAsia="Calibri"/>
                <w:b/>
                <w:lang w:eastAsia="en-US"/>
              </w:rPr>
            </w:pPr>
            <w:r>
              <w:rPr>
                <w:rFonts w:eastAsia="Calibri"/>
                <w:b/>
                <w:lang w:eastAsia="en-US"/>
              </w:rPr>
              <w:t xml:space="preserve">4. Связная речь </w:t>
            </w:r>
          </w:p>
          <w:p w14:paraId="02B6E784" w14:textId="77777777" w:rsidR="00162815" w:rsidRDefault="00162815">
            <w:pPr>
              <w:suppressAutoHyphens w:val="0"/>
              <w:jc w:val="both"/>
              <w:rPr>
                <w:rFonts w:eastAsia="Calibri"/>
                <w:lang w:eastAsia="en-US"/>
              </w:rPr>
            </w:pPr>
            <w:r>
              <w:rPr>
                <w:rFonts w:eastAsia="Calibri"/>
                <w:lang w:eastAsia="en-US"/>
              </w:rPr>
              <w:t xml:space="preserve">Составление рассказов, пересказов, умение использовать разные типы реплик, использование невербальных средств общения; построение игровых диалогов, сочинение сюжетных рассказов, использование доказательной, выразительной речи, умение замечать и исправлять ошибки. </w:t>
            </w:r>
          </w:p>
          <w:p w14:paraId="3DDC647B" w14:textId="77777777" w:rsidR="00162815" w:rsidRDefault="00162815">
            <w:pPr>
              <w:suppressAutoHyphens w:val="0"/>
              <w:jc w:val="both"/>
              <w:rPr>
                <w:rFonts w:eastAsia="Calibri"/>
                <w:b/>
                <w:lang w:eastAsia="en-US"/>
              </w:rPr>
            </w:pPr>
            <w:r>
              <w:rPr>
                <w:rFonts w:eastAsia="Calibri"/>
                <w:b/>
                <w:lang w:eastAsia="en-US"/>
              </w:rPr>
              <w:t xml:space="preserve">5. Подготовка детей к обучению грамоте </w:t>
            </w:r>
          </w:p>
          <w:p w14:paraId="4B079EFF" w14:textId="77777777" w:rsidR="00162815" w:rsidRDefault="00162815">
            <w:pPr>
              <w:suppressAutoHyphens w:val="0"/>
              <w:jc w:val="both"/>
            </w:pPr>
            <w:r>
              <w:rPr>
                <w:rFonts w:eastAsia="Calibri"/>
                <w:lang w:eastAsia="en-US"/>
              </w:rPr>
              <w:t>Ознакомление с терминами «слово», «звук», «буква», «предложение», «гласный звук» и «согласный звук»; проведение звукового анализа слова, определение твердости, мягкости согласных, составление предложения по модели; определение количества и последовательности слов в предложении, словесное ударение</w:t>
            </w:r>
          </w:p>
          <w:p w14:paraId="7E6B8515" w14:textId="77777777" w:rsidR="00162815" w:rsidRDefault="00162815">
            <w:pPr>
              <w:suppressAutoHyphens w:val="0"/>
              <w:jc w:val="both"/>
              <w:rPr>
                <w:rFonts w:eastAsia="Calibri"/>
                <w:b/>
                <w:lang w:eastAsia="en-US"/>
              </w:rPr>
            </w:pPr>
            <w:r>
              <w:rPr>
                <w:rFonts w:eastAsia="Calibri"/>
                <w:b/>
                <w:lang w:eastAsia="en-US"/>
              </w:rPr>
              <w:t xml:space="preserve">6. Интерес к художественной литературе </w:t>
            </w:r>
          </w:p>
          <w:p w14:paraId="7DDD7EC5" w14:textId="77777777" w:rsidR="00162815" w:rsidRDefault="00162815">
            <w:pPr>
              <w:suppressAutoHyphens w:val="0"/>
              <w:jc w:val="both"/>
              <w:rPr>
                <w:rFonts w:eastAsia="Calibri"/>
                <w:lang w:eastAsia="en-US"/>
              </w:rPr>
            </w:pPr>
            <w:r>
              <w:rPr>
                <w:rFonts w:eastAsia="Calibri"/>
                <w:lang w:eastAsia="en-US"/>
              </w:rPr>
              <w:t>Формирование интереса к произведениям познавательного характера, представлений о некоторых жанровых, композиционных, языковых особенностях произведений; формирование исполнительских умений, поддержка инициативы в выборе произведений.</w:t>
            </w:r>
          </w:p>
        </w:tc>
      </w:tr>
      <w:tr w:rsidR="00162815" w14:paraId="13215AA5" w14:textId="77777777" w:rsidTr="00162815">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87D378" w14:textId="77777777" w:rsidR="00162815" w:rsidRDefault="00162815">
            <w:pPr>
              <w:suppressAutoHyphens w:val="0"/>
              <w:rPr>
                <w:rFonts w:eastAsia="Calibri"/>
                <w:lang w:eastAsia="en-US"/>
              </w:rPr>
            </w:pPr>
            <w:r>
              <w:rPr>
                <w:rFonts w:eastAsia="Calibri"/>
                <w:lang w:eastAsia="en-US"/>
              </w:rPr>
              <w:t>Образовательная область «Художественно-эстетическое развитие»</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87505" w14:textId="77777777" w:rsidR="00162815" w:rsidRDefault="00162815">
            <w:pPr>
              <w:suppressAutoHyphens w:val="0"/>
              <w:jc w:val="center"/>
              <w:rPr>
                <w:rFonts w:eastAsia="Calibri"/>
                <w:b/>
                <w:lang w:eastAsia="en-US"/>
              </w:rPr>
            </w:pPr>
            <w:r>
              <w:rPr>
                <w:rFonts w:eastAsia="Calibri"/>
                <w:b/>
                <w:lang w:eastAsia="en-US"/>
              </w:rPr>
              <w:t>Содержание подраздела «Приобщение к искусству»</w:t>
            </w:r>
          </w:p>
          <w:p w14:paraId="6A3DECCC" w14:textId="77777777" w:rsidR="00162815" w:rsidRDefault="00162815">
            <w:pPr>
              <w:suppressAutoHyphens w:val="0"/>
              <w:jc w:val="both"/>
            </w:pPr>
            <w:r>
              <w:rPr>
                <w:rFonts w:eastAsia="Calibri"/>
                <w:lang w:eastAsia="en-US"/>
              </w:rPr>
              <w:t>Формирование интереса к музыке, живописи, народному искусству представлений о видах и жанрах искусства, средствах выразительности, творчестве композиторов, назначении архитектурных сооружений и особенностей их декора, устройстве театра, музея, цирка, библиотеки, профессиями с ними связанными.</w:t>
            </w:r>
          </w:p>
          <w:p w14:paraId="64B23FD9" w14:textId="77777777" w:rsidR="00162815" w:rsidRDefault="00162815">
            <w:pPr>
              <w:suppressAutoHyphens w:val="0"/>
              <w:jc w:val="both"/>
              <w:rPr>
                <w:sz w:val="16"/>
                <w:szCs w:val="16"/>
              </w:rPr>
            </w:pPr>
          </w:p>
          <w:p w14:paraId="25485DB2" w14:textId="77777777" w:rsidR="00162815" w:rsidRDefault="00162815">
            <w:pPr>
              <w:suppressAutoHyphens w:val="0"/>
              <w:jc w:val="center"/>
              <w:rPr>
                <w:rFonts w:eastAsia="Calibri"/>
                <w:b/>
                <w:lang w:eastAsia="en-US"/>
              </w:rPr>
            </w:pPr>
            <w:r>
              <w:rPr>
                <w:rFonts w:eastAsia="Calibri"/>
                <w:b/>
                <w:lang w:eastAsia="en-US"/>
              </w:rPr>
              <w:lastRenderedPageBreak/>
              <w:t>Содержание подразделов «Изобразительная деятельность» и «Конструктивная деятельность»</w:t>
            </w:r>
          </w:p>
          <w:p w14:paraId="643F44C9" w14:textId="77777777" w:rsidR="00162815" w:rsidRDefault="00162815">
            <w:pPr>
              <w:suppressAutoHyphens w:val="0"/>
              <w:jc w:val="both"/>
              <w:rPr>
                <w:rFonts w:eastAsia="Calibri"/>
                <w:b/>
                <w:lang w:eastAsia="en-US"/>
              </w:rPr>
            </w:pPr>
            <w:r>
              <w:rPr>
                <w:rFonts w:eastAsia="Calibri"/>
                <w:b/>
                <w:lang w:eastAsia="en-US"/>
              </w:rPr>
              <w:t xml:space="preserve">1.Рисование </w:t>
            </w:r>
          </w:p>
          <w:p w14:paraId="6A3ECC07" w14:textId="77777777" w:rsidR="00162815" w:rsidRDefault="00162815">
            <w:pPr>
              <w:suppressAutoHyphens w:val="0"/>
              <w:jc w:val="both"/>
              <w:rPr>
                <w:rFonts w:eastAsia="Calibri"/>
                <w:lang w:eastAsia="en-US"/>
              </w:rPr>
            </w:pPr>
            <w:r>
              <w:rPr>
                <w:rFonts w:eastAsia="Calibri"/>
                <w:lang w:eastAsia="en-US"/>
              </w:rPr>
              <w:t>Предметное рисование. Передача в рисунке образов предметов, объектов, персонажей, отличие изображаемых предметов по форме, величине, пропорциям частей, передача движений фигур, овладение композиционным умениям. Сюжетное рисование. Создание сюжетных композиций на темы окружающей жизни, располагая изображения по всему листу, соблюдая соотношение объектов относительно друг друга. Декоративное рисование. Закрепление представлений о различных видах народной росписи, умения создавать изображения по ее мотивам, ритмично располагая узор.</w:t>
            </w:r>
          </w:p>
          <w:p w14:paraId="06260FCC" w14:textId="77777777" w:rsidR="00162815" w:rsidRDefault="00162815">
            <w:pPr>
              <w:suppressAutoHyphens w:val="0"/>
              <w:jc w:val="both"/>
              <w:rPr>
                <w:rFonts w:eastAsia="Calibri"/>
                <w:b/>
                <w:lang w:eastAsia="en-US"/>
              </w:rPr>
            </w:pPr>
            <w:r>
              <w:rPr>
                <w:rFonts w:eastAsia="Calibri"/>
                <w:b/>
                <w:lang w:eastAsia="en-US"/>
              </w:rPr>
              <w:t xml:space="preserve">2. Лепка </w:t>
            </w:r>
          </w:p>
          <w:p w14:paraId="7D38C41F" w14:textId="77777777" w:rsidR="00162815" w:rsidRDefault="00162815">
            <w:pPr>
              <w:suppressAutoHyphens w:val="0"/>
              <w:jc w:val="both"/>
              <w:rPr>
                <w:rFonts w:eastAsia="Calibri"/>
                <w:lang w:eastAsia="en-US"/>
              </w:rPr>
            </w:pPr>
            <w:r>
              <w:rPr>
                <w:rFonts w:eastAsia="Calibri"/>
                <w:lang w:eastAsia="en-US"/>
              </w:rPr>
              <w:t>Использование различных материалов, умение лепить с натуры, передавая характерные особенности; освоение способов, сглаживание поверхности, передача образа в движении, мелких деталей, рисунка, рельефа. Декоративная лепка. Лепка по типу народных игрушек с народными узорами.</w:t>
            </w:r>
          </w:p>
          <w:p w14:paraId="05C8D040" w14:textId="77777777" w:rsidR="00162815" w:rsidRDefault="00162815">
            <w:pPr>
              <w:suppressAutoHyphens w:val="0"/>
              <w:jc w:val="both"/>
              <w:rPr>
                <w:rFonts w:eastAsia="Calibri"/>
                <w:b/>
                <w:lang w:eastAsia="en-US"/>
              </w:rPr>
            </w:pPr>
            <w:r>
              <w:rPr>
                <w:rFonts w:eastAsia="Calibri"/>
                <w:b/>
                <w:lang w:eastAsia="en-US"/>
              </w:rPr>
              <w:t xml:space="preserve">3. Аппликация </w:t>
            </w:r>
          </w:p>
          <w:p w14:paraId="03E9EBD0" w14:textId="77777777" w:rsidR="00162815" w:rsidRDefault="00162815">
            <w:pPr>
              <w:suppressAutoHyphens w:val="0"/>
              <w:jc w:val="both"/>
              <w:rPr>
                <w:rFonts w:eastAsia="Calibri"/>
                <w:lang w:eastAsia="en-US"/>
              </w:rPr>
            </w:pPr>
            <w:r>
              <w:rPr>
                <w:rFonts w:eastAsia="Calibri"/>
                <w:lang w:eastAsia="en-US"/>
              </w:rPr>
              <w:t xml:space="preserve">Создание фигур для изображения разных предметов или декоративных композиций из бумаги, симметричных изображений, в том числе обрыванием. </w:t>
            </w:r>
          </w:p>
          <w:p w14:paraId="400845C2" w14:textId="77777777" w:rsidR="00162815" w:rsidRDefault="00162815">
            <w:pPr>
              <w:suppressAutoHyphens w:val="0"/>
              <w:jc w:val="both"/>
              <w:rPr>
                <w:rFonts w:eastAsia="Calibri"/>
                <w:b/>
                <w:lang w:eastAsia="en-US"/>
              </w:rPr>
            </w:pPr>
            <w:r>
              <w:rPr>
                <w:rFonts w:eastAsia="Calibri"/>
                <w:b/>
                <w:lang w:eastAsia="en-US"/>
              </w:rPr>
              <w:t xml:space="preserve">4. Народное декоративно-прикладное искусство </w:t>
            </w:r>
          </w:p>
          <w:p w14:paraId="1868E9FD" w14:textId="791BCB18" w:rsidR="00162815" w:rsidRDefault="00162815">
            <w:pPr>
              <w:suppressAutoHyphens w:val="0"/>
              <w:jc w:val="both"/>
              <w:rPr>
                <w:rFonts w:eastAsia="Calibri"/>
                <w:lang w:eastAsia="en-US"/>
              </w:rPr>
            </w:pPr>
            <w:r>
              <w:rPr>
                <w:rFonts w:eastAsia="Calibri"/>
                <w:lang w:eastAsia="en-US"/>
              </w:rPr>
              <w:t>Создание узоров на разных поверхностях по мотивам народных росписей: полхов</w:t>
            </w:r>
            <w:r w:rsidR="00312B0B">
              <w:rPr>
                <w:rFonts w:eastAsia="Calibri"/>
                <w:lang w:eastAsia="en-US"/>
              </w:rPr>
              <w:t xml:space="preserve"> </w:t>
            </w:r>
            <w:r>
              <w:rPr>
                <w:rFonts w:eastAsia="Calibri"/>
                <w:lang w:eastAsia="en-US"/>
              </w:rPr>
              <w:t>-</w:t>
            </w:r>
            <w:r w:rsidR="00312B0B">
              <w:rPr>
                <w:rFonts w:eastAsia="Calibri"/>
                <w:lang w:eastAsia="en-US"/>
              </w:rPr>
              <w:t xml:space="preserve"> </w:t>
            </w:r>
            <w:r>
              <w:rPr>
                <w:rFonts w:eastAsia="Calibri"/>
                <w:lang w:eastAsia="en-US"/>
              </w:rPr>
              <w:t xml:space="preserve">майданской, городецкой. </w:t>
            </w:r>
          </w:p>
          <w:p w14:paraId="0BE53F78" w14:textId="77777777" w:rsidR="00162815" w:rsidRDefault="00162815">
            <w:pPr>
              <w:suppressAutoHyphens w:val="0"/>
              <w:jc w:val="both"/>
              <w:rPr>
                <w:rFonts w:eastAsia="Calibri"/>
                <w:b/>
                <w:lang w:eastAsia="en-US"/>
              </w:rPr>
            </w:pPr>
            <w:r>
              <w:rPr>
                <w:rFonts w:eastAsia="Calibri"/>
                <w:b/>
                <w:lang w:eastAsia="en-US"/>
              </w:rPr>
              <w:t xml:space="preserve">5. Прикладное творчество </w:t>
            </w:r>
          </w:p>
          <w:p w14:paraId="74C086AD" w14:textId="77777777" w:rsidR="00162815" w:rsidRDefault="00162815">
            <w:pPr>
              <w:suppressAutoHyphens w:val="0"/>
              <w:jc w:val="both"/>
              <w:rPr>
                <w:rFonts w:eastAsia="Calibri"/>
                <w:lang w:eastAsia="en-US"/>
              </w:rPr>
            </w:pPr>
            <w:r>
              <w:rPr>
                <w:rFonts w:eastAsia="Calibri"/>
                <w:lang w:eastAsia="en-US"/>
              </w:rPr>
              <w:t>Сгибание, складывание бумаги, работа по выкройке, изготовление объемных фигур, в том числе из природного материала.</w:t>
            </w:r>
          </w:p>
          <w:p w14:paraId="18FBA1DF" w14:textId="77777777" w:rsidR="00162815" w:rsidRDefault="00162815">
            <w:pPr>
              <w:suppressAutoHyphens w:val="0"/>
              <w:jc w:val="both"/>
              <w:rPr>
                <w:rFonts w:eastAsia="Calibri"/>
                <w:b/>
                <w:lang w:eastAsia="en-US"/>
              </w:rPr>
            </w:pPr>
            <w:r>
              <w:rPr>
                <w:rFonts w:eastAsia="Calibri"/>
                <w:b/>
                <w:lang w:eastAsia="en-US"/>
              </w:rPr>
              <w:t xml:space="preserve">6. Конструктивная деятельность </w:t>
            </w:r>
          </w:p>
          <w:p w14:paraId="087DA7C8" w14:textId="77777777" w:rsidR="00162815" w:rsidRDefault="00162815">
            <w:pPr>
              <w:suppressAutoHyphens w:val="0"/>
              <w:jc w:val="both"/>
              <w:rPr>
                <w:rFonts w:eastAsia="Calibri"/>
                <w:lang w:eastAsia="en-US"/>
              </w:rPr>
            </w:pPr>
            <w:r>
              <w:rPr>
                <w:rFonts w:eastAsia="Calibri"/>
                <w:lang w:eastAsia="en-US"/>
              </w:rPr>
              <w:t>Выделение основных частей и характерных деталей конструкций, анализ результатов постройки, поиск конструктивных решений, изменение и комбинирование деталей.</w:t>
            </w:r>
          </w:p>
          <w:p w14:paraId="579A46DF" w14:textId="77777777" w:rsidR="00162815" w:rsidRDefault="00162815">
            <w:pPr>
              <w:suppressAutoHyphens w:val="0"/>
              <w:jc w:val="center"/>
              <w:rPr>
                <w:rFonts w:eastAsia="Calibri"/>
                <w:b/>
                <w:sz w:val="16"/>
                <w:szCs w:val="16"/>
                <w:lang w:eastAsia="en-US"/>
              </w:rPr>
            </w:pPr>
          </w:p>
          <w:p w14:paraId="549DC116" w14:textId="77777777" w:rsidR="00162815" w:rsidRDefault="00162815">
            <w:pPr>
              <w:suppressAutoHyphens w:val="0"/>
              <w:jc w:val="center"/>
              <w:rPr>
                <w:rFonts w:eastAsia="Calibri"/>
                <w:b/>
                <w:lang w:eastAsia="en-US"/>
              </w:rPr>
            </w:pPr>
            <w:r>
              <w:rPr>
                <w:rFonts w:eastAsia="Calibri"/>
                <w:b/>
                <w:lang w:eastAsia="en-US"/>
              </w:rPr>
              <w:t>Содержание подраздела «Музыкальная деятельность»</w:t>
            </w:r>
          </w:p>
          <w:p w14:paraId="43054E4C" w14:textId="77777777" w:rsidR="00162815" w:rsidRDefault="00162815">
            <w:pPr>
              <w:suppressAutoHyphens w:val="0"/>
              <w:jc w:val="both"/>
              <w:rPr>
                <w:rFonts w:eastAsia="Calibri"/>
                <w:b/>
                <w:lang w:eastAsia="en-US"/>
              </w:rPr>
            </w:pPr>
            <w:r>
              <w:rPr>
                <w:rFonts w:eastAsia="Calibri"/>
                <w:b/>
                <w:lang w:eastAsia="en-US"/>
              </w:rPr>
              <w:t xml:space="preserve">1.Слушание музыки </w:t>
            </w:r>
          </w:p>
          <w:p w14:paraId="3D998344" w14:textId="77777777" w:rsidR="00162815" w:rsidRDefault="00162815">
            <w:pPr>
              <w:suppressAutoHyphens w:val="0"/>
              <w:jc w:val="both"/>
              <w:rPr>
                <w:rFonts w:eastAsia="Calibri"/>
                <w:lang w:eastAsia="en-US"/>
              </w:rPr>
            </w:pPr>
            <w:r>
              <w:rPr>
                <w:rFonts w:eastAsia="Calibri"/>
                <w:lang w:eastAsia="en-US"/>
              </w:rPr>
              <w:t xml:space="preserve">Ознакомление с жанрами музыкальных произведений, различение звуков по высоте в пределах квинты, ознакомление со звучанием разных видов музыкальных инструментов, с творчеством композиторов. </w:t>
            </w:r>
          </w:p>
          <w:p w14:paraId="454D9062" w14:textId="77777777" w:rsidR="00162815" w:rsidRDefault="00162815">
            <w:pPr>
              <w:suppressAutoHyphens w:val="0"/>
              <w:jc w:val="both"/>
              <w:rPr>
                <w:rFonts w:eastAsia="Calibri"/>
                <w:b/>
                <w:lang w:eastAsia="en-US"/>
              </w:rPr>
            </w:pPr>
            <w:r>
              <w:rPr>
                <w:rFonts w:eastAsia="Calibri"/>
                <w:b/>
                <w:lang w:eastAsia="en-US"/>
              </w:rPr>
              <w:t xml:space="preserve">2. Пение </w:t>
            </w:r>
          </w:p>
          <w:p w14:paraId="4BA8E0C8" w14:textId="77777777" w:rsidR="00162815" w:rsidRDefault="00162815">
            <w:pPr>
              <w:suppressAutoHyphens w:val="0"/>
              <w:jc w:val="both"/>
              <w:rPr>
                <w:rFonts w:eastAsia="Calibri"/>
                <w:lang w:eastAsia="en-US"/>
              </w:rPr>
            </w:pPr>
            <w:r>
              <w:rPr>
                <w:rFonts w:eastAsia="Calibri"/>
                <w:lang w:eastAsia="en-US"/>
              </w:rPr>
              <w:t xml:space="preserve">Развитие певческих навыков, пения легким звуком в диапазоне от «ре» первой октавы до «до» второй октавы, отчетливо произнося слова, своевременно начиная и заканчивая песню, умеренно, громко и тихо, сольно. </w:t>
            </w:r>
          </w:p>
          <w:p w14:paraId="28C4490D" w14:textId="77777777" w:rsidR="00162815" w:rsidRDefault="00162815">
            <w:pPr>
              <w:suppressAutoHyphens w:val="0"/>
              <w:jc w:val="both"/>
              <w:rPr>
                <w:rFonts w:eastAsia="Calibri"/>
                <w:b/>
                <w:lang w:eastAsia="en-US"/>
              </w:rPr>
            </w:pPr>
            <w:r>
              <w:rPr>
                <w:rFonts w:eastAsia="Calibri"/>
                <w:b/>
                <w:lang w:eastAsia="en-US"/>
              </w:rPr>
              <w:t xml:space="preserve">3. Песенное творчество </w:t>
            </w:r>
          </w:p>
          <w:p w14:paraId="0D333CE3" w14:textId="77777777" w:rsidR="00162815" w:rsidRDefault="00162815">
            <w:pPr>
              <w:suppressAutoHyphens w:val="0"/>
              <w:jc w:val="both"/>
              <w:rPr>
                <w:rFonts w:eastAsia="Calibri"/>
                <w:lang w:eastAsia="en-US"/>
              </w:rPr>
            </w:pPr>
            <w:r>
              <w:rPr>
                <w:rFonts w:eastAsia="Calibri"/>
                <w:lang w:eastAsia="en-US"/>
              </w:rPr>
              <w:t>Импровизация мелодии на заданный текст; сочинение мелодий различного характера.</w:t>
            </w:r>
          </w:p>
          <w:p w14:paraId="01B376AF" w14:textId="77777777" w:rsidR="00162815" w:rsidRDefault="00162815">
            <w:pPr>
              <w:suppressAutoHyphens w:val="0"/>
              <w:jc w:val="both"/>
              <w:rPr>
                <w:rFonts w:eastAsia="Calibri"/>
                <w:b/>
                <w:lang w:eastAsia="en-US"/>
              </w:rPr>
            </w:pPr>
            <w:r>
              <w:rPr>
                <w:rFonts w:eastAsia="Calibri"/>
                <w:b/>
                <w:lang w:eastAsia="en-US"/>
              </w:rPr>
              <w:t xml:space="preserve">4. Музыкально-ритмические движения </w:t>
            </w:r>
          </w:p>
          <w:p w14:paraId="5CDCBD1D" w14:textId="77777777" w:rsidR="00162815" w:rsidRDefault="00162815">
            <w:pPr>
              <w:suppressAutoHyphens w:val="0"/>
              <w:jc w:val="both"/>
              <w:rPr>
                <w:rFonts w:eastAsia="Calibri"/>
                <w:lang w:eastAsia="en-US"/>
              </w:rPr>
            </w:pPr>
            <w:r>
              <w:rPr>
                <w:rFonts w:eastAsia="Calibri"/>
                <w:lang w:eastAsia="en-US"/>
              </w:rPr>
              <w:t>Развитие чувство ритма, умений передавать характер музыки в движении, ориентироваться в пространстве, выполнять перестроения, менять темп, выполнять танцевальные движения из плясок, хороводов, инсценировать песни, изображать персонажей сказок.</w:t>
            </w:r>
          </w:p>
          <w:p w14:paraId="1B4FDB74" w14:textId="77777777" w:rsidR="00162815" w:rsidRDefault="00162815">
            <w:pPr>
              <w:suppressAutoHyphens w:val="0"/>
              <w:jc w:val="both"/>
              <w:rPr>
                <w:rFonts w:eastAsia="Calibri"/>
                <w:b/>
                <w:lang w:eastAsia="en-US"/>
              </w:rPr>
            </w:pPr>
            <w:r>
              <w:rPr>
                <w:rFonts w:eastAsia="Calibri"/>
                <w:b/>
                <w:lang w:eastAsia="en-US"/>
              </w:rPr>
              <w:t xml:space="preserve">Музыкально-игровое и танцевальное творчество </w:t>
            </w:r>
          </w:p>
          <w:p w14:paraId="61A2BA6B" w14:textId="77777777" w:rsidR="00162815" w:rsidRDefault="00162815">
            <w:pPr>
              <w:suppressAutoHyphens w:val="0"/>
              <w:jc w:val="both"/>
              <w:rPr>
                <w:rFonts w:eastAsia="Calibri"/>
                <w:lang w:eastAsia="en-US"/>
              </w:rPr>
            </w:pPr>
            <w:r>
              <w:rPr>
                <w:rFonts w:eastAsia="Calibri"/>
                <w:lang w:eastAsia="en-US"/>
              </w:rPr>
              <w:lastRenderedPageBreak/>
              <w:t xml:space="preserve">Придумывание движений к пляскам, танцам, умения составлять композиции для танца. </w:t>
            </w:r>
          </w:p>
          <w:p w14:paraId="3AD68D70" w14:textId="77777777" w:rsidR="00162815" w:rsidRDefault="00162815">
            <w:pPr>
              <w:suppressAutoHyphens w:val="0"/>
              <w:jc w:val="both"/>
              <w:rPr>
                <w:rFonts w:eastAsia="Calibri"/>
                <w:b/>
                <w:lang w:eastAsia="en-US"/>
              </w:rPr>
            </w:pPr>
            <w:r>
              <w:rPr>
                <w:rFonts w:eastAsia="Calibri"/>
                <w:b/>
                <w:lang w:eastAsia="en-US"/>
              </w:rPr>
              <w:t xml:space="preserve">5. Игра на детских музыкальных инструментах </w:t>
            </w:r>
          </w:p>
          <w:p w14:paraId="53FCD11C" w14:textId="77777777" w:rsidR="00162815" w:rsidRDefault="00162815">
            <w:pPr>
              <w:suppressAutoHyphens w:val="0"/>
              <w:jc w:val="both"/>
              <w:rPr>
                <w:rFonts w:eastAsia="Calibri"/>
                <w:lang w:eastAsia="en-US"/>
              </w:rPr>
            </w:pPr>
            <w:r>
              <w:rPr>
                <w:rFonts w:eastAsia="Calibri"/>
                <w:lang w:eastAsia="en-US"/>
              </w:rPr>
              <w:t>Исполнение простых мелодий на детских музыкальных инструментах индивидуально и группами, соблюдая динамику и темп.</w:t>
            </w:r>
          </w:p>
          <w:p w14:paraId="24EF0DB1" w14:textId="77777777" w:rsidR="00162815" w:rsidRDefault="00162815">
            <w:pPr>
              <w:suppressAutoHyphens w:val="0"/>
              <w:jc w:val="center"/>
              <w:rPr>
                <w:rFonts w:eastAsia="Calibri"/>
                <w:b/>
                <w:sz w:val="16"/>
                <w:szCs w:val="16"/>
                <w:lang w:eastAsia="en-US"/>
              </w:rPr>
            </w:pPr>
          </w:p>
          <w:p w14:paraId="01ED1612" w14:textId="77777777" w:rsidR="00162815" w:rsidRDefault="00162815">
            <w:pPr>
              <w:suppressAutoHyphens w:val="0"/>
              <w:jc w:val="center"/>
              <w:rPr>
                <w:rFonts w:eastAsia="Calibri"/>
                <w:b/>
                <w:lang w:eastAsia="en-US"/>
              </w:rPr>
            </w:pPr>
            <w:r>
              <w:rPr>
                <w:rFonts w:eastAsia="Calibri"/>
                <w:b/>
                <w:lang w:eastAsia="en-US"/>
              </w:rPr>
              <w:t>Содержание подраздела «Театрализованная деятельность»</w:t>
            </w:r>
          </w:p>
          <w:p w14:paraId="7F74710C" w14:textId="77777777" w:rsidR="00162815" w:rsidRDefault="00162815">
            <w:pPr>
              <w:suppressAutoHyphens w:val="0"/>
              <w:jc w:val="both"/>
              <w:rPr>
                <w:rFonts w:eastAsia="Calibri"/>
                <w:lang w:eastAsia="en-US"/>
              </w:rPr>
            </w:pPr>
            <w:r>
              <w:rPr>
                <w:rFonts w:eastAsia="Calibri"/>
                <w:lang w:eastAsia="en-US"/>
              </w:rPr>
              <w:t>Развитие интереса к театру, ознакомление с различными видами театрального искусства, расширение представлений в области театральной терминологии, развитие навыков передачи образа различными способами; представление результатов творческой деятельности, подбор и изготовление декораций, элементов костюмов и атрибутов.</w:t>
            </w:r>
          </w:p>
          <w:p w14:paraId="3121E8A0" w14:textId="77777777" w:rsidR="00162815" w:rsidRDefault="00162815">
            <w:pPr>
              <w:suppressAutoHyphens w:val="0"/>
              <w:jc w:val="both"/>
              <w:rPr>
                <w:rFonts w:eastAsia="Calibri"/>
                <w:sz w:val="16"/>
                <w:szCs w:val="16"/>
                <w:lang w:eastAsia="en-US"/>
              </w:rPr>
            </w:pPr>
          </w:p>
          <w:p w14:paraId="7CE61810" w14:textId="77777777" w:rsidR="00162815" w:rsidRDefault="00162815">
            <w:pPr>
              <w:suppressAutoHyphens w:val="0"/>
              <w:jc w:val="center"/>
              <w:rPr>
                <w:rFonts w:eastAsia="Calibri"/>
                <w:b/>
                <w:lang w:eastAsia="en-US"/>
              </w:rPr>
            </w:pPr>
            <w:r>
              <w:rPr>
                <w:rFonts w:eastAsia="Calibri"/>
                <w:b/>
                <w:lang w:eastAsia="en-US"/>
              </w:rPr>
              <w:t>Содержание подраздела «Культурно-досуговая деятельность»</w:t>
            </w:r>
          </w:p>
          <w:p w14:paraId="22362B21" w14:textId="77777777" w:rsidR="00162815" w:rsidRDefault="00162815">
            <w:pPr>
              <w:suppressAutoHyphens w:val="0"/>
              <w:jc w:val="both"/>
              <w:rPr>
                <w:rFonts w:eastAsia="Calibri"/>
                <w:lang w:eastAsia="en-US"/>
              </w:rPr>
            </w:pPr>
            <w:r>
              <w:rPr>
                <w:rFonts w:eastAsia="Calibri"/>
                <w:lang w:eastAsia="en-US"/>
              </w:rPr>
              <w:t>Реализация собственных творческих потребностей, формирование основ праздничной культуры, ознакомление с историей возникновения праздников, традициями, обычаями народов России.</w:t>
            </w:r>
          </w:p>
        </w:tc>
      </w:tr>
      <w:tr w:rsidR="00162815" w14:paraId="5C80207B" w14:textId="77777777" w:rsidTr="00162815">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F34A0" w14:textId="77777777" w:rsidR="00162815" w:rsidRDefault="00162815">
            <w:pPr>
              <w:suppressAutoHyphens w:val="0"/>
              <w:rPr>
                <w:rFonts w:eastAsia="Calibri"/>
                <w:lang w:eastAsia="en-US"/>
              </w:rPr>
            </w:pPr>
            <w:r>
              <w:rPr>
                <w:rFonts w:eastAsia="Calibri"/>
                <w:lang w:eastAsia="en-US"/>
              </w:rPr>
              <w:lastRenderedPageBreak/>
              <w:t>Образовательная область «Физическое развитие»</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298F1" w14:textId="77777777" w:rsidR="00162815" w:rsidRDefault="00162815" w:rsidP="00162815">
            <w:pPr>
              <w:suppressAutoHyphens w:val="0"/>
              <w:jc w:val="both"/>
              <w:rPr>
                <w:rFonts w:eastAsia="Calibri"/>
                <w:b/>
                <w:lang w:eastAsia="en-US"/>
              </w:rPr>
            </w:pPr>
            <w:r>
              <w:rPr>
                <w:rFonts w:eastAsia="Calibri"/>
                <w:b/>
                <w:lang w:eastAsia="en-US"/>
              </w:rPr>
              <w:t xml:space="preserve">1. Основанная гимнастика </w:t>
            </w:r>
          </w:p>
          <w:p w14:paraId="05A245F3" w14:textId="77777777" w:rsidR="00162815" w:rsidRDefault="00162815" w:rsidP="00162815">
            <w:pPr>
              <w:suppressAutoHyphens w:val="0"/>
              <w:jc w:val="both"/>
              <w:rPr>
                <w:rFonts w:eastAsia="Calibri"/>
                <w:lang w:eastAsia="en-US"/>
              </w:rPr>
            </w:pPr>
            <w:r>
              <w:rPr>
                <w:rFonts w:eastAsia="Calibri"/>
                <w:lang w:eastAsia="en-US"/>
              </w:rPr>
              <w:t xml:space="preserve">Основные движения: катание, бросание, ловля, метание, ползание, лазанье, ходьба, бег, прыжки, прыжки со скакалкой, упражнения в равновесии. Общеразвивающие упражнения, ритмическая гимнастика. Строевые упражнения. </w:t>
            </w:r>
          </w:p>
          <w:p w14:paraId="3D62258A" w14:textId="77777777" w:rsidR="00162815" w:rsidRDefault="00162815" w:rsidP="00162815">
            <w:pPr>
              <w:suppressAutoHyphens w:val="0"/>
              <w:jc w:val="both"/>
              <w:rPr>
                <w:rFonts w:eastAsia="Calibri"/>
                <w:b/>
                <w:lang w:eastAsia="en-US"/>
              </w:rPr>
            </w:pPr>
            <w:r>
              <w:rPr>
                <w:rFonts w:eastAsia="Calibri"/>
                <w:b/>
                <w:lang w:eastAsia="en-US"/>
              </w:rPr>
              <w:t>2.Подвижные игры</w:t>
            </w:r>
            <w:r>
              <w:rPr>
                <w:rFonts w:eastAsia="Calibri"/>
                <w:lang w:eastAsia="en-US"/>
              </w:rPr>
              <w:t xml:space="preserve"> (сюжетные и бессюжетные игры, внимание на соблюдение правил, проявление находчивости, целеустремленности). Игры-эстафеты. </w:t>
            </w:r>
          </w:p>
          <w:p w14:paraId="7946E3B0" w14:textId="77777777" w:rsidR="00162815" w:rsidRDefault="00162815" w:rsidP="00162815">
            <w:pPr>
              <w:suppressAutoHyphens w:val="0"/>
              <w:jc w:val="both"/>
              <w:rPr>
                <w:rFonts w:eastAsia="Calibri"/>
                <w:b/>
                <w:lang w:eastAsia="en-US"/>
              </w:rPr>
            </w:pPr>
            <w:r>
              <w:rPr>
                <w:rFonts w:eastAsia="Calibri"/>
                <w:b/>
                <w:lang w:eastAsia="en-US"/>
              </w:rPr>
              <w:t xml:space="preserve">3. Спортивные игры </w:t>
            </w:r>
            <w:r>
              <w:rPr>
                <w:rFonts w:eastAsia="Calibri"/>
                <w:lang w:eastAsia="en-US"/>
              </w:rPr>
              <w:t xml:space="preserve">(городки, элементы игры в бадминтон, баскетбол, футбол). </w:t>
            </w:r>
          </w:p>
          <w:p w14:paraId="2F99DEDC" w14:textId="77777777" w:rsidR="00162815" w:rsidRDefault="00162815" w:rsidP="00162815">
            <w:pPr>
              <w:suppressAutoHyphens w:val="0"/>
              <w:jc w:val="both"/>
              <w:rPr>
                <w:rFonts w:eastAsia="Calibri"/>
                <w:b/>
                <w:lang w:eastAsia="en-US"/>
              </w:rPr>
            </w:pPr>
            <w:r>
              <w:rPr>
                <w:rFonts w:eastAsia="Calibri"/>
                <w:b/>
                <w:lang w:eastAsia="en-US"/>
              </w:rPr>
              <w:t xml:space="preserve">4. Спортивные упражнения </w:t>
            </w:r>
          </w:p>
          <w:p w14:paraId="3D076494" w14:textId="77777777" w:rsidR="00162815" w:rsidRDefault="00162815" w:rsidP="00162815">
            <w:pPr>
              <w:suppressAutoHyphens w:val="0"/>
              <w:jc w:val="both"/>
              <w:rPr>
                <w:rFonts w:eastAsia="Calibri"/>
                <w:lang w:eastAsia="en-US"/>
              </w:rPr>
            </w:pPr>
            <w:r>
              <w:rPr>
                <w:rFonts w:eastAsia="Calibri"/>
                <w:lang w:eastAsia="en-US"/>
              </w:rPr>
              <w:t>Катание на санках, лыжах, двухколесном велосипеде, самокате, плаванье.</w:t>
            </w:r>
          </w:p>
          <w:p w14:paraId="5FAA669E" w14:textId="77777777" w:rsidR="00162815" w:rsidRDefault="00162815" w:rsidP="00162815">
            <w:pPr>
              <w:suppressAutoHyphens w:val="0"/>
              <w:jc w:val="both"/>
              <w:rPr>
                <w:rFonts w:eastAsia="Calibri"/>
                <w:b/>
                <w:lang w:eastAsia="en-US"/>
              </w:rPr>
            </w:pPr>
            <w:r>
              <w:rPr>
                <w:rFonts w:eastAsia="Calibri"/>
                <w:b/>
                <w:lang w:eastAsia="en-US"/>
              </w:rPr>
              <w:t xml:space="preserve">5. Формирование основ здорового образа жизни </w:t>
            </w:r>
          </w:p>
          <w:p w14:paraId="272FA7F9" w14:textId="77777777" w:rsidR="00162815" w:rsidRDefault="00162815" w:rsidP="00162815">
            <w:pPr>
              <w:suppressAutoHyphens w:val="0"/>
              <w:jc w:val="both"/>
              <w:rPr>
                <w:rFonts w:eastAsia="Calibri"/>
                <w:lang w:eastAsia="en-US"/>
              </w:rPr>
            </w:pPr>
            <w:r>
              <w:rPr>
                <w:rFonts w:eastAsia="Calibri"/>
                <w:lang w:eastAsia="en-US"/>
              </w:rPr>
              <w:t xml:space="preserve">Факторы, влияющие на здоровье, виды спорта, спортивные достижения, правила безопасного поведения в двигательной деятельности. </w:t>
            </w:r>
          </w:p>
          <w:p w14:paraId="6A4BB680" w14:textId="77777777" w:rsidR="00162815" w:rsidRDefault="00162815" w:rsidP="00162815">
            <w:pPr>
              <w:suppressAutoHyphens w:val="0"/>
              <w:jc w:val="both"/>
              <w:rPr>
                <w:rFonts w:eastAsia="Calibri"/>
                <w:b/>
                <w:lang w:eastAsia="en-US"/>
              </w:rPr>
            </w:pPr>
            <w:r>
              <w:rPr>
                <w:rFonts w:eastAsia="Calibri"/>
                <w:b/>
                <w:lang w:eastAsia="en-US"/>
              </w:rPr>
              <w:t xml:space="preserve">6. Активный отдых </w:t>
            </w:r>
          </w:p>
          <w:p w14:paraId="75A52B6E" w14:textId="77777777" w:rsidR="00162815" w:rsidRDefault="00162815" w:rsidP="00162815">
            <w:pPr>
              <w:suppressAutoHyphens w:val="0"/>
              <w:jc w:val="both"/>
              <w:rPr>
                <w:rFonts w:eastAsia="Calibri"/>
                <w:b/>
                <w:lang w:eastAsia="en-US"/>
              </w:rPr>
            </w:pPr>
            <w:r>
              <w:rPr>
                <w:rFonts w:eastAsia="Calibri"/>
                <w:lang w:eastAsia="en-US"/>
              </w:rPr>
              <w:t>Физкультурные праздники и досуги, Дни здоровья, туристские прогулки и экскурсии.</w:t>
            </w:r>
          </w:p>
        </w:tc>
      </w:tr>
    </w:tbl>
    <w:p w14:paraId="3A6B02E6" w14:textId="77777777" w:rsidR="00162815" w:rsidRDefault="00162815" w:rsidP="003E1567">
      <w:pPr>
        <w:keepNext/>
        <w:keepLines/>
        <w:ind w:left="120"/>
        <w:jc w:val="center"/>
        <w:rPr>
          <w:rFonts w:eastAsia="Courier New"/>
          <w:bCs/>
        </w:rPr>
      </w:pPr>
    </w:p>
    <w:p w14:paraId="365B00D4" w14:textId="190A56BF" w:rsidR="00162815" w:rsidRDefault="00162815" w:rsidP="00162815">
      <w:pPr>
        <w:suppressAutoHyphens w:val="0"/>
        <w:jc w:val="center"/>
        <w:rPr>
          <w:rFonts w:eastAsia="Calibri"/>
          <w:b/>
          <w:sz w:val="28"/>
          <w:szCs w:val="28"/>
          <w:lang w:eastAsia="en-US"/>
        </w:rPr>
      </w:pPr>
      <w:r>
        <w:rPr>
          <w:rFonts w:eastAsia="Calibri"/>
          <w:b/>
          <w:sz w:val="28"/>
          <w:szCs w:val="28"/>
          <w:lang w:eastAsia="en-US"/>
        </w:rPr>
        <w:t>Методы и средства реализации Программы</w:t>
      </w:r>
    </w:p>
    <w:p w14:paraId="3CAE8B2B" w14:textId="77777777" w:rsidR="00EB3E24" w:rsidRDefault="00EB3E24" w:rsidP="00162815">
      <w:pPr>
        <w:suppressAutoHyphens w:val="0"/>
        <w:jc w:val="center"/>
        <w:rPr>
          <w:rFonts w:eastAsia="Calibri"/>
          <w:b/>
          <w:sz w:val="28"/>
          <w:szCs w:val="28"/>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528"/>
      </w:tblGrid>
      <w:tr w:rsidR="00EB3E24" w14:paraId="728B34C5" w14:textId="77777777" w:rsidTr="00EB3E24">
        <w:tc>
          <w:tcPr>
            <w:tcW w:w="4111" w:type="dxa"/>
            <w:tcBorders>
              <w:top w:val="single" w:sz="4" w:space="0" w:color="auto"/>
              <w:left w:val="single" w:sz="4" w:space="0" w:color="auto"/>
              <w:bottom w:val="single" w:sz="4" w:space="0" w:color="auto"/>
              <w:right w:val="single" w:sz="4" w:space="0" w:color="auto"/>
            </w:tcBorders>
            <w:hideMark/>
          </w:tcPr>
          <w:p w14:paraId="4C4EC903" w14:textId="77777777" w:rsidR="00EB3E24" w:rsidRDefault="00EB3E24">
            <w:pPr>
              <w:suppressAutoHyphens w:val="0"/>
              <w:spacing w:line="256" w:lineRule="auto"/>
              <w:jc w:val="center"/>
              <w:rPr>
                <w:rFonts w:eastAsia="Calibri"/>
                <w:b/>
                <w:lang w:eastAsia="ru-RU"/>
              </w:rPr>
            </w:pPr>
            <w:r>
              <w:rPr>
                <w:rFonts w:eastAsia="Calibri"/>
                <w:b/>
                <w:lang w:eastAsia="ru-RU"/>
              </w:rPr>
              <w:t>Методы</w:t>
            </w:r>
          </w:p>
        </w:tc>
        <w:tc>
          <w:tcPr>
            <w:tcW w:w="5528" w:type="dxa"/>
            <w:tcBorders>
              <w:top w:val="single" w:sz="4" w:space="0" w:color="auto"/>
              <w:left w:val="single" w:sz="4" w:space="0" w:color="auto"/>
              <w:bottom w:val="single" w:sz="4" w:space="0" w:color="auto"/>
              <w:right w:val="single" w:sz="4" w:space="0" w:color="auto"/>
            </w:tcBorders>
            <w:hideMark/>
          </w:tcPr>
          <w:p w14:paraId="05824B30" w14:textId="77777777" w:rsidR="00EB3E24" w:rsidRDefault="00EB3E24">
            <w:pPr>
              <w:suppressAutoHyphens w:val="0"/>
              <w:spacing w:line="256" w:lineRule="auto"/>
              <w:jc w:val="center"/>
              <w:rPr>
                <w:rFonts w:eastAsia="Calibri"/>
                <w:b/>
                <w:lang w:eastAsia="ru-RU"/>
              </w:rPr>
            </w:pPr>
            <w:r>
              <w:rPr>
                <w:rFonts w:eastAsia="Calibri"/>
                <w:b/>
                <w:lang w:eastAsia="ru-RU"/>
              </w:rPr>
              <w:t>Средства</w:t>
            </w:r>
          </w:p>
        </w:tc>
      </w:tr>
      <w:tr w:rsidR="00EB3E24" w14:paraId="43437AA7" w14:textId="77777777" w:rsidTr="00EB3E24">
        <w:tc>
          <w:tcPr>
            <w:tcW w:w="4111" w:type="dxa"/>
            <w:tcBorders>
              <w:top w:val="single" w:sz="4" w:space="0" w:color="auto"/>
              <w:left w:val="single" w:sz="4" w:space="0" w:color="auto"/>
              <w:bottom w:val="single" w:sz="4" w:space="0" w:color="auto"/>
              <w:right w:val="single" w:sz="4" w:space="0" w:color="auto"/>
            </w:tcBorders>
            <w:hideMark/>
          </w:tcPr>
          <w:p w14:paraId="61745C94" w14:textId="77777777" w:rsidR="00EB3E24" w:rsidRDefault="00EB3E24">
            <w:pPr>
              <w:suppressAutoHyphens w:val="0"/>
              <w:spacing w:line="256" w:lineRule="auto"/>
              <w:rPr>
                <w:rFonts w:eastAsia="Calibri"/>
                <w:lang w:eastAsia="ru-RU"/>
              </w:rPr>
            </w:pPr>
            <w:r>
              <w:rPr>
                <w:rFonts w:eastAsia="Calibri"/>
                <w:b/>
                <w:lang w:eastAsia="ru-RU"/>
              </w:rPr>
              <w:t>Словесные методы:</w:t>
            </w:r>
          </w:p>
          <w:p w14:paraId="48109313" w14:textId="77777777" w:rsidR="00EB3E24" w:rsidRDefault="00EB3E24">
            <w:pPr>
              <w:suppressAutoHyphens w:val="0"/>
              <w:spacing w:line="256" w:lineRule="auto"/>
              <w:jc w:val="both"/>
              <w:rPr>
                <w:rFonts w:eastAsia="Calibri"/>
                <w:lang w:eastAsia="ru-RU"/>
              </w:rPr>
            </w:pPr>
            <w:r>
              <w:rPr>
                <w:rFonts w:eastAsia="Calibri"/>
                <w:lang w:eastAsia="ru-RU"/>
              </w:rPr>
              <w:t>рассказ, объяснение, беседа, разъяснение, поручение, анализ ситуаций, обсуждение, увещевание, работа с книгой</w:t>
            </w:r>
          </w:p>
        </w:tc>
        <w:tc>
          <w:tcPr>
            <w:tcW w:w="5528" w:type="dxa"/>
            <w:tcBorders>
              <w:top w:val="single" w:sz="4" w:space="0" w:color="auto"/>
              <w:left w:val="single" w:sz="4" w:space="0" w:color="auto"/>
              <w:bottom w:val="single" w:sz="4" w:space="0" w:color="auto"/>
              <w:right w:val="single" w:sz="4" w:space="0" w:color="auto"/>
            </w:tcBorders>
            <w:hideMark/>
          </w:tcPr>
          <w:p w14:paraId="3EE71CAA" w14:textId="77777777" w:rsidR="00EB3E24" w:rsidRDefault="00EB3E24">
            <w:pPr>
              <w:suppressAutoHyphens w:val="0"/>
              <w:spacing w:line="256" w:lineRule="auto"/>
              <w:jc w:val="both"/>
              <w:rPr>
                <w:rFonts w:eastAsia="Calibri"/>
                <w:lang w:eastAsia="ru-RU"/>
              </w:rPr>
            </w:pPr>
            <w:r>
              <w:rPr>
                <w:rFonts w:eastAsia="Calibri"/>
                <w:lang w:eastAsia="ru-RU"/>
              </w:rPr>
              <w:t>песни, потешки, заклички, сказки, пословицы, былины; поэтические и прозаические произведения (стихотворения, литературные сказки, рассказы, повести и др.); скороговорки, загадки и др.</w:t>
            </w:r>
          </w:p>
        </w:tc>
      </w:tr>
      <w:tr w:rsidR="00EB3E24" w14:paraId="1D2E31D4" w14:textId="77777777" w:rsidTr="00EB3E24">
        <w:tc>
          <w:tcPr>
            <w:tcW w:w="4111" w:type="dxa"/>
            <w:vMerge w:val="restart"/>
            <w:tcBorders>
              <w:top w:val="single" w:sz="4" w:space="0" w:color="auto"/>
              <w:left w:val="single" w:sz="4" w:space="0" w:color="auto"/>
              <w:bottom w:val="single" w:sz="4" w:space="0" w:color="auto"/>
              <w:right w:val="single" w:sz="4" w:space="0" w:color="auto"/>
            </w:tcBorders>
          </w:tcPr>
          <w:p w14:paraId="0EC52ACB" w14:textId="77777777" w:rsidR="00EB3E24" w:rsidRDefault="00EB3E24">
            <w:pPr>
              <w:suppressAutoHyphens w:val="0"/>
              <w:spacing w:line="256" w:lineRule="auto"/>
              <w:rPr>
                <w:rFonts w:eastAsia="Calibri"/>
                <w:b/>
                <w:lang w:eastAsia="ru-RU"/>
              </w:rPr>
            </w:pPr>
            <w:r>
              <w:rPr>
                <w:rFonts w:eastAsia="Calibri"/>
                <w:b/>
                <w:lang w:eastAsia="ru-RU"/>
              </w:rPr>
              <w:t>Наглядные методы:</w:t>
            </w:r>
          </w:p>
          <w:p w14:paraId="3D076438" w14:textId="77777777" w:rsidR="00EB3E24" w:rsidRDefault="00EB3E24">
            <w:pPr>
              <w:suppressAutoHyphens w:val="0"/>
              <w:spacing w:line="256" w:lineRule="auto"/>
              <w:rPr>
                <w:rFonts w:eastAsia="Calibri"/>
                <w:lang w:eastAsia="ru-RU"/>
              </w:rPr>
            </w:pPr>
          </w:p>
          <w:p w14:paraId="5F9C9434" w14:textId="77777777" w:rsidR="00EB3E24" w:rsidRDefault="00EB3E24">
            <w:pPr>
              <w:suppressAutoHyphens w:val="0"/>
              <w:spacing w:line="256" w:lineRule="auto"/>
              <w:rPr>
                <w:rFonts w:eastAsia="Calibri"/>
                <w:b/>
                <w:lang w:eastAsia="ru-RU"/>
              </w:rPr>
            </w:pPr>
            <w:r>
              <w:rPr>
                <w:rFonts w:eastAsia="Calibri"/>
                <w:lang w:eastAsia="ru-RU"/>
              </w:rPr>
              <w:t>Метод иллюстрирования</w:t>
            </w:r>
          </w:p>
        </w:tc>
        <w:tc>
          <w:tcPr>
            <w:tcW w:w="5528" w:type="dxa"/>
            <w:tcBorders>
              <w:top w:val="single" w:sz="4" w:space="0" w:color="auto"/>
              <w:left w:val="single" w:sz="4" w:space="0" w:color="auto"/>
              <w:bottom w:val="single" w:sz="4" w:space="0" w:color="auto"/>
              <w:right w:val="single" w:sz="4" w:space="0" w:color="auto"/>
            </w:tcBorders>
            <w:hideMark/>
          </w:tcPr>
          <w:p w14:paraId="14EE8342" w14:textId="77777777" w:rsidR="00EB3E24" w:rsidRDefault="00EB3E24">
            <w:pPr>
              <w:suppressAutoHyphens w:val="0"/>
              <w:spacing w:line="256" w:lineRule="auto"/>
              <w:jc w:val="both"/>
              <w:rPr>
                <w:rFonts w:eastAsia="Calibri"/>
                <w:lang w:eastAsia="ru-RU"/>
              </w:rPr>
            </w:pPr>
            <w:r>
              <w:rPr>
                <w:rFonts w:eastAsia="Calibri"/>
                <w:lang w:eastAsia="ru-RU"/>
              </w:rPr>
              <w:t>наблюдаемые объекты, предметы, явления; наглядные пособия</w:t>
            </w:r>
          </w:p>
        </w:tc>
      </w:tr>
      <w:tr w:rsidR="00EB3E24" w14:paraId="4A64DCFD" w14:textId="77777777" w:rsidTr="00EB3E24">
        <w:tc>
          <w:tcPr>
            <w:tcW w:w="0" w:type="auto"/>
            <w:vMerge/>
            <w:tcBorders>
              <w:top w:val="single" w:sz="4" w:space="0" w:color="auto"/>
              <w:left w:val="single" w:sz="4" w:space="0" w:color="auto"/>
              <w:bottom w:val="single" w:sz="4" w:space="0" w:color="auto"/>
              <w:right w:val="single" w:sz="4" w:space="0" w:color="auto"/>
            </w:tcBorders>
            <w:vAlign w:val="center"/>
            <w:hideMark/>
          </w:tcPr>
          <w:p w14:paraId="103A43FF" w14:textId="77777777" w:rsidR="00EB3E24" w:rsidRDefault="00EB3E24">
            <w:pPr>
              <w:suppressAutoHyphens w:val="0"/>
              <w:spacing w:line="256" w:lineRule="auto"/>
              <w:rPr>
                <w:rFonts w:eastAsia="Calibri"/>
                <w:b/>
                <w:lang w:eastAsia="ru-RU"/>
              </w:rPr>
            </w:pPr>
          </w:p>
        </w:tc>
        <w:tc>
          <w:tcPr>
            <w:tcW w:w="5528" w:type="dxa"/>
            <w:tcBorders>
              <w:top w:val="single" w:sz="4" w:space="0" w:color="auto"/>
              <w:left w:val="single" w:sz="4" w:space="0" w:color="auto"/>
              <w:bottom w:val="single" w:sz="4" w:space="0" w:color="auto"/>
              <w:right w:val="single" w:sz="4" w:space="0" w:color="auto"/>
            </w:tcBorders>
            <w:hideMark/>
          </w:tcPr>
          <w:p w14:paraId="264F4709" w14:textId="77777777" w:rsidR="00EB3E24" w:rsidRDefault="00EB3E24">
            <w:pPr>
              <w:suppressAutoHyphens w:val="0"/>
              <w:spacing w:line="256" w:lineRule="auto"/>
              <w:jc w:val="both"/>
              <w:rPr>
                <w:rFonts w:eastAsia="Calibri"/>
                <w:lang w:eastAsia="ru-RU"/>
              </w:rPr>
            </w:pPr>
            <w:r>
              <w:rPr>
                <w:rFonts w:eastAsia="Calibri"/>
                <w:lang w:eastAsia="ru-RU"/>
              </w:rPr>
              <w:t xml:space="preserve">предполагает применение картинок, рисунков, изображений, символов, иллюстрированных пособий: плакатов, картин, карт, репродукций, </w:t>
            </w:r>
            <w:r>
              <w:rPr>
                <w:rFonts w:eastAsia="Calibri"/>
                <w:lang w:eastAsia="ru-RU"/>
              </w:rPr>
              <w:lastRenderedPageBreak/>
              <w:t>зарисовок и др.</w:t>
            </w:r>
          </w:p>
        </w:tc>
      </w:tr>
      <w:tr w:rsidR="00EB3E24" w14:paraId="3FFD9886" w14:textId="77777777" w:rsidTr="00EB3E24">
        <w:tc>
          <w:tcPr>
            <w:tcW w:w="4111" w:type="dxa"/>
            <w:tcBorders>
              <w:top w:val="single" w:sz="4" w:space="0" w:color="auto"/>
              <w:left w:val="single" w:sz="4" w:space="0" w:color="auto"/>
              <w:bottom w:val="single" w:sz="4" w:space="0" w:color="auto"/>
              <w:right w:val="single" w:sz="4" w:space="0" w:color="auto"/>
            </w:tcBorders>
            <w:hideMark/>
          </w:tcPr>
          <w:p w14:paraId="1A7EC302" w14:textId="77777777" w:rsidR="00EB3E24" w:rsidRDefault="00EB3E24">
            <w:pPr>
              <w:suppressAutoHyphens w:val="0"/>
              <w:spacing w:line="256" w:lineRule="auto"/>
              <w:rPr>
                <w:rFonts w:eastAsia="Calibri"/>
                <w:lang w:eastAsia="ru-RU"/>
              </w:rPr>
            </w:pPr>
            <w:r>
              <w:rPr>
                <w:rFonts w:eastAsia="Calibri"/>
                <w:lang w:eastAsia="ru-RU"/>
              </w:rPr>
              <w:lastRenderedPageBreak/>
              <w:t>Метод демонстрации</w:t>
            </w:r>
          </w:p>
        </w:tc>
        <w:tc>
          <w:tcPr>
            <w:tcW w:w="5528" w:type="dxa"/>
            <w:tcBorders>
              <w:top w:val="single" w:sz="4" w:space="0" w:color="auto"/>
              <w:left w:val="single" w:sz="4" w:space="0" w:color="auto"/>
              <w:bottom w:val="single" w:sz="4" w:space="0" w:color="auto"/>
              <w:right w:val="single" w:sz="4" w:space="0" w:color="auto"/>
            </w:tcBorders>
            <w:hideMark/>
          </w:tcPr>
          <w:p w14:paraId="0C0BE930" w14:textId="77777777" w:rsidR="00EB3E24" w:rsidRDefault="00EB3E24">
            <w:pPr>
              <w:suppressAutoHyphens w:val="0"/>
              <w:spacing w:line="256" w:lineRule="auto"/>
              <w:jc w:val="both"/>
              <w:rPr>
                <w:rFonts w:eastAsia="Calibri"/>
                <w:lang w:eastAsia="ru-RU"/>
              </w:rPr>
            </w:pPr>
            <w:r>
              <w:rPr>
                <w:rFonts w:eastAsia="Calibri"/>
                <w:lang w:eastAsia="ru-RU"/>
              </w:rPr>
              <w:t>связан с демонстрацией объектов, опытов, мультфильмов, кинофильмов, видеофильмов и др.</w:t>
            </w:r>
          </w:p>
        </w:tc>
      </w:tr>
      <w:tr w:rsidR="00EB3E24" w14:paraId="50DED4B6" w14:textId="77777777" w:rsidTr="00EB3E24">
        <w:tc>
          <w:tcPr>
            <w:tcW w:w="4111" w:type="dxa"/>
            <w:tcBorders>
              <w:top w:val="single" w:sz="4" w:space="0" w:color="auto"/>
              <w:left w:val="single" w:sz="4" w:space="0" w:color="auto"/>
              <w:bottom w:val="single" w:sz="4" w:space="0" w:color="auto"/>
              <w:right w:val="single" w:sz="4" w:space="0" w:color="auto"/>
            </w:tcBorders>
            <w:hideMark/>
          </w:tcPr>
          <w:p w14:paraId="7ED12E75" w14:textId="77777777" w:rsidR="00EB3E24" w:rsidRDefault="00EB3E24">
            <w:pPr>
              <w:suppressAutoHyphens w:val="0"/>
              <w:spacing w:line="256" w:lineRule="auto"/>
              <w:rPr>
                <w:rFonts w:eastAsia="Calibri"/>
                <w:lang w:eastAsia="ru-RU"/>
              </w:rPr>
            </w:pPr>
            <w:r>
              <w:rPr>
                <w:rFonts w:eastAsia="Calibri"/>
                <w:lang w:eastAsia="ru-RU"/>
              </w:rPr>
              <w:t>Метод показа</w:t>
            </w:r>
          </w:p>
        </w:tc>
        <w:tc>
          <w:tcPr>
            <w:tcW w:w="5528" w:type="dxa"/>
            <w:tcBorders>
              <w:top w:val="single" w:sz="4" w:space="0" w:color="auto"/>
              <w:left w:val="single" w:sz="4" w:space="0" w:color="auto"/>
              <w:bottom w:val="single" w:sz="4" w:space="0" w:color="auto"/>
              <w:right w:val="single" w:sz="4" w:space="0" w:color="auto"/>
            </w:tcBorders>
            <w:hideMark/>
          </w:tcPr>
          <w:p w14:paraId="39F04048" w14:textId="77777777" w:rsidR="00EB3E24" w:rsidRDefault="00EB3E24">
            <w:pPr>
              <w:suppressAutoHyphens w:val="0"/>
              <w:spacing w:line="256" w:lineRule="auto"/>
              <w:jc w:val="both"/>
              <w:rPr>
                <w:rFonts w:eastAsia="Calibri"/>
                <w:lang w:eastAsia="ru-RU"/>
              </w:rPr>
            </w:pPr>
            <w:r>
              <w:rPr>
                <w:rFonts w:eastAsia="Calibri"/>
                <w:lang w:eastAsia="ru-RU"/>
              </w:rPr>
              <w:t>Различные действия и движения, манипуляции с предметами, имитирующие движения и др.</w:t>
            </w:r>
          </w:p>
        </w:tc>
      </w:tr>
      <w:tr w:rsidR="00EB3E24" w14:paraId="4B03FE37" w14:textId="77777777" w:rsidTr="00EB3E24">
        <w:tc>
          <w:tcPr>
            <w:tcW w:w="4111" w:type="dxa"/>
            <w:tcBorders>
              <w:top w:val="single" w:sz="4" w:space="0" w:color="auto"/>
              <w:left w:val="single" w:sz="4" w:space="0" w:color="auto"/>
              <w:bottom w:val="single" w:sz="4" w:space="0" w:color="auto"/>
              <w:right w:val="single" w:sz="4" w:space="0" w:color="auto"/>
            </w:tcBorders>
            <w:hideMark/>
          </w:tcPr>
          <w:p w14:paraId="0F9319B2" w14:textId="77777777" w:rsidR="00EB3E24" w:rsidRDefault="00EB3E24">
            <w:pPr>
              <w:suppressAutoHyphens w:val="0"/>
              <w:spacing w:line="256" w:lineRule="auto"/>
              <w:rPr>
                <w:rFonts w:eastAsia="Calibri"/>
                <w:b/>
                <w:lang w:eastAsia="ru-RU"/>
              </w:rPr>
            </w:pPr>
            <w:r>
              <w:rPr>
                <w:rFonts w:eastAsia="Calibri"/>
                <w:b/>
                <w:lang w:eastAsia="ru-RU"/>
              </w:rPr>
              <w:t>Методы практического обучения</w:t>
            </w:r>
          </w:p>
        </w:tc>
        <w:tc>
          <w:tcPr>
            <w:tcW w:w="5528" w:type="dxa"/>
            <w:vMerge w:val="restart"/>
            <w:tcBorders>
              <w:top w:val="single" w:sz="4" w:space="0" w:color="auto"/>
              <w:left w:val="single" w:sz="4" w:space="0" w:color="auto"/>
              <w:bottom w:val="single" w:sz="4" w:space="0" w:color="auto"/>
              <w:right w:val="single" w:sz="4" w:space="0" w:color="auto"/>
            </w:tcBorders>
            <w:hideMark/>
          </w:tcPr>
          <w:p w14:paraId="194D7165" w14:textId="77777777" w:rsidR="00EB3E24" w:rsidRDefault="00EB3E24">
            <w:pPr>
              <w:suppressAutoHyphens w:val="0"/>
              <w:spacing w:line="256" w:lineRule="auto"/>
              <w:jc w:val="both"/>
              <w:rPr>
                <w:rFonts w:eastAsia="Calibri"/>
                <w:lang w:eastAsia="ru-RU"/>
              </w:rPr>
            </w:pPr>
            <w:r>
              <w:rPr>
                <w:rFonts w:eastAsia="Calibri"/>
                <w:lang w:eastAsia="ru-RU"/>
              </w:rPr>
              <w:t>Скороговорки, стихотворения. Музыкально-ритмические движения, этюды-драматизации. Дидактические, музыкально-дидактические игры. Различный материал для продуктивной и творческой деятельности.</w:t>
            </w:r>
          </w:p>
        </w:tc>
      </w:tr>
      <w:tr w:rsidR="00EB3E24" w14:paraId="4A9C85D4" w14:textId="77777777" w:rsidTr="00EB3E24">
        <w:tc>
          <w:tcPr>
            <w:tcW w:w="4111" w:type="dxa"/>
            <w:tcBorders>
              <w:top w:val="single" w:sz="4" w:space="0" w:color="auto"/>
              <w:left w:val="single" w:sz="4" w:space="0" w:color="auto"/>
              <w:bottom w:val="single" w:sz="4" w:space="0" w:color="auto"/>
              <w:right w:val="single" w:sz="4" w:space="0" w:color="auto"/>
            </w:tcBorders>
            <w:hideMark/>
          </w:tcPr>
          <w:p w14:paraId="733C6B9A" w14:textId="77777777" w:rsidR="00EB3E24" w:rsidRDefault="00EB3E24">
            <w:pPr>
              <w:suppressAutoHyphens w:val="0"/>
              <w:spacing w:line="256" w:lineRule="auto"/>
              <w:jc w:val="both"/>
              <w:rPr>
                <w:rFonts w:eastAsia="Calibri"/>
                <w:lang w:eastAsia="ru-RU"/>
              </w:rPr>
            </w:pPr>
            <w:r>
              <w:rPr>
                <w:rFonts w:eastAsia="Calibri"/>
                <w:lang w:eastAsia="ru-RU"/>
              </w:rPr>
              <w:t xml:space="preserve">Упражнения (устные, графические, двигательные (для развития общей и мелкой моторики) и трудовые) </w:t>
            </w:r>
          </w:p>
          <w:p w14:paraId="6FF8FB2A" w14:textId="77777777" w:rsidR="00EB3E24" w:rsidRDefault="00EB3E24">
            <w:pPr>
              <w:suppressAutoHyphens w:val="0"/>
              <w:spacing w:line="256" w:lineRule="auto"/>
              <w:jc w:val="both"/>
              <w:rPr>
                <w:rFonts w:eastAsia="Calibri"/>
                <w:lang w:eastAsia="ru-RU"/>
              </w:rPr>
            </w:pPr>
            <w:r>
              <w:rPr>
                <w:rFonts w:eastAsia="Calibri"/>
                <w:lang w:eastAsia="ru-RU"/>
              </w:rPr>
              <w:t>Технические и творческие действия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5CCA" w14:textId="77777777" w:rsidR="00EB3E24" w:rsidRDefault="00EB3E24">
            <w:pPr>
              <w:suppressAutoHyphens w:val="0"/>
              <w:spacing w:line="256" w:lineRule="auto"/>
              <w:rPr>
                <w:rFonts w:eastAsia="Calibri"/>
                <w:lang w:eastAsia="ru-RU"/>
              </w:rPr>
            </w:pPr>
          </w:p>
        </w:tc>
      </w:tr>
      <w:tr w:rsidR="00EB3E24" w14:paraId="11CB2D46" w14:textId="77777777" w:rsidTr="00EB3E24">
        <w:trPr>
          <w:trHeight w:val="1685"/>
        </w:trPr>
        <w:tc>
          <w:tcPr>
            <w:tcW w:w="4111" w:type="dxa"/>
            <w:tcBorders>
              <w:top w:val="single" w:sz="4" w:space="0" w:color="auto"/>
              <w:left w:val="single" w:sz="4" w:space="0" w:color="auto"/>
              <w:bottom w:val="single" w:sz="4" w:space="0" w:color="auto"/>
              <w:right w:val="single" w:sz="4" w:space="0" w:color="auto"/>
            </w:tcBorders>
            <w:hideMark/>
          </w:tcPr>
          <w:p w14:paraId="71C6E4B0" w14:textId="77777777" w:rsidR="00EB3E24" w:rsidRDefault="00EB3E24">
            <w:pPr>
              <w:suppressAutoHyphens w:val="0"/>
              <w:spacing w:line="256" w:lineRule="auto"/>
              <w:jc w:val="both"/>
              <w:rPr>
                <w:rFonts w:eastAsia="Calibri"/>
                <w:b/>
                <w:lang w:eastAsia="ru-RU"/>
              </w:rPr>
            </w:pPr>
            <w:r>
              <w:rPr>
                <w:rFonts w:eastAsia="Calibri"/>
                <w:b/>
                <w:lang w:eastAsia="ru-RU"/>
              </w:rPr>
              <w:t>Методы проблемного обучения:</w:t>
            </w:r>
          </w:p>
          <w:p w14:paraId="7640297F" w14:textId="77777777" w:rsidR="00EB3E24" w:rsidRDefault="00EB3E24">
            <w:pPr>
              <w:suppressAutoHyphens w:val="0"/>
              <w:spacing w:line="256" w:lineRule="auto"/>
              <w:jc w:val="both"/>
              <w:rPr>
                <w:rFonts w:eastAsia="Calibri"/>
                <w:lang w:eastAsia="ru-RU"/>
              </w:rPr>
            </w:pPr>
            <w:r>
              <w:rPr>
                <w:rFonts w:eastAsia="Calibri"/>
                <w:lang w:eastAsia="ru-RU"/>
              </w:rPr>
              <w:t>Элемент проблемности</w:t>
            </w:r>
          </w:p>
          <w:p w14:paraId="1684ED31" w14:textId="77777777" w:rsidR="00EB3E24" w:rsidRDefault="00EB3E24">
            <w:pPr>
              <w:suppressAutoHyphens w:val="0"/>
              <w:spacing w:line="256" w:lineRule="auto"/>
              <w:jc w:val="both"/>
              <w:rPr>
                <w:rFonts w:eastAsia="Calibri"/>
                <w:lang w:eastAsia="ru-RU"/>
              </w:rPr>
            </w:pPr>
            <w:r>
              <w:rPr>
                <w:rFonts w:eastAsia="Calibri"/>
                <w:lang w:eastAsia="ru-RU"/>
              </w:rPr>
              <w:t>Познавательное проблемное изложение Диалогическое проблемное изложение Эвристический или поисковый метод</w:t>
            </w:r>
          </w:p>
        </w:tc>
        <w:tc>
          <w:tcPr>
            <w:tcW w:w="5528" w:type="dxa"/>
            <w:tcBorders>
              <w:top w:val="single" w:sz="4" w:space="0" w:color="auto"/>
              <w:left w:val="single" w:sz="4" w:space="0" w:color="auto"/>
              <w:bottom w:val="single" w:sz="4" w:space="0" w:color="auto"/>
              <w:right w:val="single" w:sz="4" w:space="0" w:color="auto"/>
            </w:tcBorders>
            <w:hideMark/>
          </w:tcPr>
          <w:p w14:paraId="048C349D" w14:textId="77777777" w:rsidR="00EB3E24" w:rsidRDefault="00EB3E24">
            <w:pPr>
              <w:suppressAutoHyphens w:val="0"/>
              <w:spacing w:line="256" w:lineRule="auto"/>
              <w:jc w:val="both"/>
              <w:rPr>
                <w:rFonts w:eastAsia="Calibri"/>
                <w:lang w:eastAsia="ru-RU"/>
              </w:rPr>
            </w:pPr>
            <w:r>
              <w:rPr>
                <w:rFonts w:eastAsia="Calibri"/>
                <w:lang w:eastAsia="ru-RU"/>
              </w:rPr>
              <w:t>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и др.</w:t>
            </w:r>
          </w:p>
        </w:tc>
      </w:tr>
    </w:tbl>
    <w:p w14:paraId="5C3BA599" w14:textId="77777777" w:rsidR="00162815" w:rsidRDefault="00162815" w:rsidP="00886729">
      <w:pPr>
        <w:rPr>
          <w:b/>
          <w:sz w:val="28"/>
          <w:szCs w:val="28"/>
        </w:rPr>
      </w:pPr>
    </w:p>
    <w:p w14:paraId="774CBD97" w14:textId="77777777" w:rsidR="00162815" w:rsidRDefault="00162815" w:rsidP="00162815">
      <w:pPr>
        <w:jc w:val="center"/>
        <w:rPr>
          <w:b/>
          <w:sz w:val="28"/>
          <w:szCs w:val="28"/>
        </w:rPr>
      </w:pPr>
      <w:r>
        <w:rPr>
          <w:b/>
          <w:sz w:val="28"/>
          <w:szCs w:val="28"/>
        </w:rPr>
        <w:t>Расписание часов детской активности (занятий)</w:t>
      </w:r>
    </w:p>
    <w:p w14:paraId="56122FFB" w14:textId="77777777" w:rsidR="00162815" w:rsidRDefault="00162815" w:rsidP="00162815">
      <w:pPr>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1701"/>
        <w:gridCol w:w="1418"/>
        <w:gridCol w:w="2409"/>
      </w:tblGrid>
      <w:tr w:rsidR="00162815" w:rsidRPr="00162815" w14:paraId="55C480F1" w14:textId="77777777" w:rsidTr="00EB3E24">
        <w:tc>
          <w:tcPr>
            <w:tcW w:w="1843" w:type="dxa"/>
            <w:tcBorders>
              <w:top w:val="single" w:sz="4" w:space="0" w:color="auto"/>
              <w:left w:val="single" w:sz="4" w:space="0" w:color="auto"/>
              <w:bottom w:val="single" w:sz="4" w:space="0" w:color="auto"/>
              <w:right w:val="single" w:sz="4" w:space="0" w:color="auto"/>
            </w:tcBorders>
            <w:vAlign w:val="center"/>
            <w:hideMark/>
          </w:tcPr>
          <w:p w14:paraId="12C7A034" w14:textId="77777777" w:rsidR="00162815" w:rsidRPr="00312B0B" w:rsidRDefault="00162815">
            <w:pPr>
              <w:spacing w:line="256" w:lineRule="auto"/>
              <w:jc w:val="center"/>
              <w:rPr>
                <w:b/>
              </w:rPr>
            </w:pPr>
            <w:r w:rsidRPr="00312B0B">
              <w:rPr>
                <w:b/>
              </w:rPr>
              <w:t>Понедельник</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F59B393" w14:textId="77777777" w:rsidR="00162815" w:rsidRPr="00312B0B" w:rsidRDefault="00162815">
            <w:pPr>
              <w:spacing w:line="256" w:lineRule="auto"/>
              <w:jc w:val="center"/>
              <w:rPr>
                <w:b/>
              </w:rPr>
            </w:pPr>
            <w:r w:rsidRPr="00312B0B">
              <w:rPr>
                <w:b/>
              </w:rPr>
              <w:t>Вторник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4AC938" w14:textId="77777777" w:rsidR="00162815" w:rsidRPr="00312B0B" w:rsidRDefault="00162815">
            <w:pPr>
              <w:spacing w:line="256" w:lineRule="auto"/>
              <w:jc w:val="center"/>
              <w:rPr>
                <w:b/>
              </w:rPr>
            </w:pPr>
            <w:r w:rsidRPr="00312B0B">
              <w:rPr>
                <w:b/>
              </w:rPr>
              <w:t>Среда</w:t>
            </w:r>
          </w:p>
        </w:tc>
        <w:tc>
          <w:tcPr>
            <w:tcW w:w="1418" w:type="dxa"/>
            <w:tcBorders>
              <w:top w:val="single" w:sz="4" w:space="0" w:color="auto"/>
              <w:left w:val="single" w:sz="4" w:space="0" w:color="auto"/>
              <w:bottom w:val="single" w:sz="4" w:space="0" w:color="auto"/>
              <w:right w:val="single" w:sz="4" w:space="0" w:color="auto"/>
            </w:tcBorders>
            <w:hideMark/>
          </w:tcPr>
          <w:p w14:paraId="731659BC" w14:textId="77777777" w:rsidR="00162815" w:rsidRPr="00312B0B" w:rsidRDefault="00162815">
            <w:pPr>
              <w:spacing w:line="256" w:lineRule="auto"/>
              <w:jc w:val="center"/>
              <w:rPr>
                <w:b/>
              </w:rPr>
            </w:pPr>
            <w:r w:rsidRPr="00312B0B">
              <w:rPr>
                <w:b/>
              </w:rPr>
              <w:t>Четверг</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B7D6CD2" w14:textId="77777777" w:rsidR="00162815" w:rsidRPr="00312B0B" w:rsidRDefault="00162815">
            <w:pPr>
              <w:spacing w:line="256" w:lineRule="auto"/>
              <w:jc w:val="center"/>
              <w:rPr>
                <w:b/>
              </w:rPr>
            </w:pPr>
            <w:r w:rsidRPr="00312B0B">
              <w:rPr>
                <w:b/>
              </w:rPr>
              <w:t>Пятница</w:t>
            </w:r>
          </w:p>
        </w:tc>
      </w:tr>
      <w:tr w:rsidR="00162815" w:rsidRPr="00162815" w14:paraId="6B5BC72D" w14:textId="77777777" w:rsidTr="00EB3E24">
        <w:tc>
          <w:tcPr>
            <w:tcW w:w="1843" w:type="dxa"/>
            <w:tcBorders>
              <w:top w:val="single" w:sz="4" w:space="0" w:color="auto"/>
              <w:left w:val="single" w:sz="4" w:space="0" w:color="auto"/>
              <w:bottom w:val="single" w:sz="4" w:space="0" w:color="auto"/>
              <w:right w:val="single" w:sz="4" w:space="0" w:color="auto"/>
            </w:tcBorders>
            <w:hideMark/>
          </w:tcPr>
          <w:p w14:paraId="6E93706B" w14:textId="0CACFD0C" w:rsidR="00162815" w:rsidRPr="00312B0B" w:rsidRDefault="00312B0B">
            <w:pPr>
              <w:pStyle w:val="aff8"/>
              <w:spacing w:line="256" w:lineRule="auto"/>
              <w:rPr>
                <w:b/>
                <w:sz w:val="28"/>
                <w:szCs w:val="28"/>
              </w:rPr>
            </w:pPr>
            <w:r w:rsidRPr="00312B0B">
              <w:t>09.35 – 10.00 – Музыкальная деятельность</w:t>
            </w:r>
          </w:p>
        </w:tc>
        <w:tc>
          <w:tcPr>
            <w:tcW w:w="2410" w:type="dxa"/>
            <w:tcBorders>
              <w:top w:val="single" w:sz="4" w:space="0" w:color="auto"/>
              <w:left w:val="single" w:sz="4" w:space="0" w:color="auto"/>
              <w:bottom w:val="single" w:sz="4" w:space="0" w:color="auto"/>
              <w:right w:val="single" w:sz="4" w:space="0" w:color="auto"/>
            </w:tcBorders>
            <w:hideMark/>
          </w:tcPr>
          <w:p w14:paraId="7F304B04" w14:textId="77777777" w:rsidR="005246EA" w:rsidRDefault="005246EA" w:rsidP="005246EA">
            <w:pPr>
              <w:spacing w:line="256" w:lineRule="auto"/>
            </w:pPr>
            <w:r>
              <w:t>09.35 – 10.00 – Двигательная деятельность</w:t>
            </w:r>
          </w:p>
          <w:p w14:paraId="190A6D92" w14:textId="7ABAC89E" w:rsidR="00162815" w:rsidRPr="00312B0B" w:rsidRDefault="005246EA" w:rsidP="005246EA">
            <w:pPr>
              <w:spacing w:line="256" w:lineRule="auto"/>
              <w:rPr>
                <w:b/>
                <w:sz w:val="28"/>
                <w:szCs w:val="28"/>
              </w:rPr>
            </w:pPr>
            <w:r>
              <w:t>(занятие физической культурой)</w:t>
            </w:r>
          </w:p>
        </w:tc>
        <w:tc>
          <w:tcPr>
            <w:tcW w:w="1701" w:type="dxa"/>
            <w:tcBorders>
              <w:top w:val="single" w:sz="4" w:space="0" w:color="auto"/>
              <w:left w:val="single" w:sz="4" w:space="0" w:color="auto"/>
              <w:bottom w:val="single" w:sz="4" w:space="0" w:color="auto"/>
              <w:right w:val="single" w:sz="4" w:space="0" w:color="auto"/>
            </w:tcBorders>
            <w:hideMark/>
          </w:tcPr>
          <w:p w14:paraId="5045FA04" w14:textId="1BA4E084" w:rsidR="00162815" w:rsidRPr="00312B0B" w:rsidRDefault="005246EA">
            <w:pPr>
              <w:pStyle w:val="aff8"/>
              <w:spacing w:line="256" w:lineRule="auto"/>
            </w:pPr>
            <w:r w:rsidRPr="005246EA">
              <w:t>09.35 – 10.00 -  Музыкальная деятельность</w:t>
            </w:r>
          </w:p>
        </w:tc>
        <w:tc>
          <w:tcPr>
            <w:tcW w:w="1418" w:type="dxa"/>
            <w:tcBorders>
              <w:top w:val="single" w:sz="4" w:space="0" w:color="auto"/>
              <w:left w:val="single" w:sz="4" w:space="0" w:color="auto"/>
              <w:bottom w:val="single" w:sz="4" w:space="0" w:color="auto"/>
              <w:right w:val="single" w:sz="4" w:space="0" w:color="auto"/>
            </w:tcBorders>
            <w:hideMark/>
          </w:tcPr>
          <w:p w14:paraId="6B88BF14" w14:textId="7086B54A" w:rsidR="00162815" w:rsidRPr="00312B0B" w:rsidRDefault="00162815">
            <w:pPr>
              <w:pStyle w:val="aff8"/>
              <w:spacing w:line="256" w:lineRule="auto"/>
            </w:pPr>
          </w:p>
        </w:tc>
        <w:tc>
          <w:tcPr>
            <w:tcW w:w="2409" w:type="dxa"/>
            <w:tcBorders>
              <w:top w:val="single" w:sz="4" w:space="0" w:color="auto"/>
              <w:left w:val="single" w:sz="4" w:space="0" w:color="auto"/>
              <w:bottom w:val="single" w:sz="4" w:space="0" w:color="auto"/>
              <w:right w:val="single" w:sz="4" w:space="0" w:color="auto"/>
            </w:tcBorders>
            <w:hideMark/>
          </w:tcPr>
          <w:p w14:paraId="2F6C5DEB" w14:textId="12164214" w:rsidR="00162815" w:rsidRPr="00312B0B" w:rsidRDefault="005246EA">
            <w:pPr>
              <w:pStyle w:val="aff8"/>
              <w:spacing w:line="256" w:lineRule="auto"/>
              <w:rPr>
                <w:b/>
                <w:sz w:val="28"/>
                <w:szCs w:val="28"/>
              </w:rPr>
            </w:pPr>
            <w:r w:rsidRPr="005246EA">
              <w:t>09.35 – 10.00 – Дви</w:t>
            </w:r>
            <w:r w:rsidR="00EB3E24">
              <w:t xml:space="preserve">гательная деятельность (занятие </w:t>
            </w:r>
            <w:r w:rsidRPr="005246EA">
              <w:t>физической культурой)</w:t>
            </w:r>
          </w:p>
        </w:tc>
      </w:tr>
      <w:bookmarkEnd w:id="1"/>
    </w:tbl>
    <w:p w14:paraId="67708B1D" w14:textId="77777777" w:rsidR="00886729" w:rsidRDefault="00886729" w:rsidP="00EB3E24">
      <w:pPr>
        <w:keepNext/>
        <w:keepLines/>
        <w:suppressAutoHyphens w:val="0"/>
        <w:ind w:firstLine="709"/>
        <w:jc w:val="both"/>
        <w:rPr>
          <w:rFonts w:eastAsia="Courier New"/>
          <w:bCs/>
          <w:sz w:val="28"/>
          <w:szCs w:val="28"/>
          <w:lang w:eastAsia="en-US"/>
        </w:rPr>
      </w:pPr>
    </w:p>
    <w:p w14:paraId="6379AF0B" w14:textId="148D4171" w:rsidR="00162815" w:rsidRDefault="00162815" w:rsidP="00EB3E24">
      <w:pPr>
        <w:keepNext/>
        <w:keepLines/>
        <w:suppressAutoHyphens w:val="0"/>
        <w:ind w:firstLine="709"/>
        <w:jc w:val="both"/>
        <w:rPr>
          <w:rFonts w:eastAsia="Courier New"/>
          <w:bCs/>
          <w:sz w:val="28"/>
          <w:szCs w:val="28"/>
          <w:lang w:eastAsia="en-US"/>
        </w:rPr>
      </w:pPr>
      <w:r>
        <w:rPr>
          <w:rFonts w:eastAsia="Courier New"/>
          <w:bCs/>
          <w:sz w:val="28"/>
          <w:szCs w:val="28"/>
          <w:lang w:eastAsia="en-US"/>
        </w:rPr>
        <w:t>Результаты педагогического мониторинга оценки индивидуального развития воспитанников воспитатели с участием музыкального руководителя, инструктора по физкультуре, педагога дополнительного образования фиксируются в картах индивидуального развития воспитанников (2 раза в год: 1, 2 неделя сентября и 3, 4 неделя мая).</w:t>
      </w:r>
    </w:p>
    <w:p w14:paraId="4E3D1B27" w14:textId="77777777" w:rsidR="002C5003" w:rsidRDefault="002C5003" w:rsidP="00162815">
      <w:pPr>
        <w:tabs>
          <w:tab w:val="left" w:pos="6720"/>
        </w:tabs>
        <w:jc w:val="center"/>
        <w:rPr>
          <w:b/>
          <w:bCs/>
          <w:sz w:val="28"/>
        </w:rPr>
      </w:pPr>
    </w:p>
    <w:p w14:paraId="19477F10" w14:textId="77777777" w:rsidR="00162815" w:rsidRDefault="00162815" w:rsidP="00162815">
      <w:pPr>
        <w:tabs>
          <w:tab w:val="left" w:pos="6720"/>
        </w:tabs>
        <w:jc w:val="center"/>
        <w:rPr>
          <w:b/>
          <w:bCs/>
          <w:sz w:val="28"/>
        </w:rPr>
      </w:pPr>
      <w:r>
        <w:rPr>
          <w:b/>
          <w:bCs/>
          <w:sz w:val="28"/>
        </w:rPr>
        <w:t>Реализация рабочей программы воспитания</w:t>
      </w:r>
    </w:p>
    <w:p w14:paraId="66E23EC2" w14:textId="77777777" w:rsidR="00162815" w:rsidRDefault="00162815" w:rsidP="00162815"/>
    <w:p w14:paraId="108E904A" w14:textId="77777777" w:rsidR="00162815" w:rsidRDefault="00162815" w:rsidP="00162815">
      <w:pPr>
        <w:suppressAutoHyphens w:val="0"/>
        <w:ind w:firstLine="709"/>
        <w:rPr>
          <w:b/>
          <w:sz w:val="28"/>
          <w:szCs w:val="28"/>
          <w:lang w:eastAsia="en-US"/>
        </w:rPr>
      </w:pPr>
      <w:r>
        <w:rPr>
          <w:b/>
          <w:sz w:val="28"/>
          <w:szCs w:val="28"/>
          <w:lang w:eastAsia="en-US"/>
        </w:rPr>
        <w:t>Уклад, ритуалы и традиции группы</w:t>
      </w:r>
    </w:p>
    <w:p w14:paraId="48422B5E" w14:textId="77777777" w:rsidR="00162815" w:rsidRDefault="00162815" w:rsidP="00162815">
      <w:pPr>
        <w:suppressAutoHyphens w:val="0"/>
        <w:ind w:firstLine="709"/>
        <w:jc w:val="both"/>
        <w:rPr>
          <w:color w:val="0D0D0D"/>
          <w:sz w:val="28"/>
          <w:szCs w:val="28"/>
          <w:lang w:eastAsia="en-US"/>
        </w:rPr>
      </w:pPr>
      <w:r>
        <w:rPr>
          <w:color w:val="0D0D0D"/>
          <w:sz w:val="28"/>
          <w:szCs w:val="28"/>
          <w:lang w:eastAsia="en-US"/>
        </w:rPr>
        <w:t>Уклад, в качестве установившегося порядка жизни группы, определяет мировосприятие, гармонизацию интересов и возможностей совместной деятельности детского и детско-взрослого сообщества.</w:t>
      </w:r>
    </w:p>
    <w:p w14:paraId="2D868FBD" w14:textId="77777777" w:rsidR="00162815" w:rsidRDefault="00162815" w:rsidP="00162815">
      <w:pPr>
        <w:suppressAutoHyphens w:val="0"/>
        <w:ind w:firstLine="709"/>
        <w:jc w:val="both"/>
        <w:rPr>
          <w:color w:val="0D0D0D"/>
          <w:sz w:val="28"/>
          <w:szCs w:val="28"/>
          <w:lang w:eastAsia="en-US"/>
        </w:rPr>
      </w:pPr>
      <w:r>
        <w:rPr>
          <w:color w:val="0D0D0D"/>
          <w:sz w:val="28"/>
          <w:szCs w:val="28"/>
          <w:lang w:eastAsia="en-US"/>
        </w:rPr>
        <w:t xml:space="preserve">Детско-взрослое сообщество – один из главных механизмов воспитания ребенка, который строится на системе связей и отношений этого сообщества. Сначала дошкольник приобщается к правилам и нормам, которые вносят взрослые в сообщество, затем совместно с детьми вырабатываются правила группы. </w:t>
      </w:r>
      <w:r>
        <w:rPr>
          <w:b/>
          <w:color w:val="0D0D0D"/>
          <w:sz w:val="28"/>
          <w:szCs w:val="28"/>
          <w:lang w:eastAsia="en-US"/>
        </w:rPr>
        <w:t xml:space="preserve">Правила совместной общей жизни детей в группе </w:t>
      </w:r>
      <w:r>
        <w:rPr>
          <w:sz w:val="28"/>
          <w:szCs w:val="28"/>
          <w:lang w:eastAsia="en-US"/>
        </w:rPr>
        <w:t xml:space="preserve">разработаны </w:t>
      </w:r>
      <w:r>
        <w:rPr>
          <w:color w:val="0D0D0D"/>
          <w:sz w:val="28"/>
          <w:szCs w:val="28"/>
          <w:lang w:eastAsia="en-US"/>
        </w:rPr>
        <w:t xml:space="preserve">таким образом, чтобы каждый чувствовал себя комфортно, спокойно и защищено. Среди норм и правил разумные и понятные детям запреты. </w:t>
      </w:r>
    </w:p>
    <w:p w14:paraId="1E45104B" w14:textId="50DD2B3B" w:rsidR="00162815" w:rsidRDefault="00162815" w:rsidP="00162815">
      <w:pPr>
        <w:shd w:val="clear" w:color="auto" w:fill="FFFFFF"/>
        <w:suppressAutoHyphens w:val="0"/>
        <w:ind w:firstLine="709"/>
        <w:jc w:val="both"/>
        <w:rPr>
          <w:rFonts w:eastAsia="Calibri"/>
          <w:color w:val="0D0D0D"/>
          <w:sz w:val="28"/>
          <w:szCs w:val="28"/>
          <w:lang w:eastAsia="ru-RU"/>
        </w:rPr>
      </w:pPr>
      <w:r>
        <w:rPr>
          <w:rFonts w:eastAsia="Calibri"/>
          <w:color w:val="0D0D0D"/>
          <w:sz w:val="28"/>
          <w:szCs w:val="28"/>
          <w:bdr w:val="none" w:sz="0" w:space="0" w:color="auto" w:frame="1"/>
          <w:lang w:eastAsia="ru-RU"/>
        </w:rPr>
        <w:lastRenderedPageBreak/>
        <w:t>Уклад</w:t>
      </w:r>
      <w:r>
        <w:rPr>
          <w:rFonts w:eastAsia="Calibri"/>
          <w:color w:val="0D0D0D"/>
          <w:sz w:val="28"/>
          <w:szCs w:val="28"/>
          <w:lang w:eastAsia="ru-RU"/>
        </w:rPr>
        <w:t xml:space="preserve"> в </w:t>
      </w:r>
      <w:r w:rsidR="00EB3E24">
        <w:rPr>
          <w:rFonts w:eastAsia="Calibri"/>
          <w:color w:val="0D0D0D"/>
          <w:sz w:val="28"/>
          <w:szCs w:val="28"/>
          <w:lang w:eastAsia="ru-RU"/>
        </w:rPr>
        <w:t>группе направлен</w:t>
      </w:r>
      <w:r>
        <w:rPr>
          <w:rFonts w:eastAsia="Calibri"/>
          <w:color w:val="0D0D0D"/>
          <w:sz w:val="28"/>
          <w:szCs w:val="28"/>
          <w:lang w:eastAsia="ru-RU"/>
        </w:rPr>
        <w:t>, прежде всего, на сплочение коллектива детей, родителей (законных представителей), опекунов и педагогов. </w:t>
      </w:r>
      <w:r>
        <w:rPr>
          <w:rFonts w:eastAsia="Calibri"/>
          <w:color w:val="0D0D0D"/>
          <w:sz w:val="28"/>
          <w:szCs w:val="28"/>
          <w:bdr w:val="none" w:sz="0" w:space="0" w:color="auto" w:frame="1"/>
          <w:lang w:eastAsia="ru-RU"/>
        </w:rPr>
        <w:t>Уклад</w:t>
      </w:r>
      <w:r>
        <w:rPr>
          <w:rFonts w:eastAsia="Calibri"/>
          <w:b/>
          <w:color w:val="0D0D0D"/>
          <w:sz w:val="28"/>
          <w:szCs w:val="28"/>
          <w:lang w:eastAsia="ru-RU"/>
        </w:rPr>
        <w:t> </w:t>
      </w:r>
      <w:r>
        <w:rPr>
          <w:rFonts w:eastAsia="Calibri"/>
          <w:color w:val="0D0D0D"/>
          <w:sz w:val="28"/>
          <w:szCs w:val="28"/>
          <w:lang w:eastAsia="ru-RU"/>
        </w:rPr>
        <w:t xml:space="preserve">сформировал определенные </w:t>
      </w:r>
      <w:r>
        <w:rPr>
          <w:rFonts w:eastAsia="Calibri"/>
          <w:b/>
          <w:color w:val="0D0D0D"/>
          <w:sz w:val="28"/>
          <w:szCs w:val="28"/>
          <w:bdr w:val="none" w:sz="0" w:space="0" w:color="auto" w:frame="1"/>
          <w:lang w:eastAsia="ru-RU"/>
        </w:rPr>
        <w:t xml:space="preserve">традиции и ритуалы, </w:t>
      </w:r>
      <w:r>
        <w:rPr>
          <w:rFonts w:eastAsia="Calibri"/>
          <w:color w:val="0D0D0D"/>
          <w:sz w:val="28"/>
          <w:szCs w:val="28"/>
          <w:lang w:eastAsia="ru-RU"/>
        </w:rPr>
        <w:t>помогающие ребенку освоить ценности коллектива, чувство сопричастности сообществу людей</w:t>
      </w:r>
      <w:r>
        <w:rPr>
          <w:rFonts w:eastAsia="Calibri"/>
          <w:b/>
          <w:color w:val="0D0D0D"/>
          <w:sz w:val="28"/>
          <w:szCs w:val="28"/>
          <w:lang w:eastAsia="ru-RU"/>
        </w:rPr>
        <w:t>. </w:t>
      </w:r>
      <w:r>
        <w:rPr>
          <w:rFonts w:eastAsia="Calibri"/>
          <w:color w:val="0D0D0D"/>
          <w:sz w:val="28"/>
          <w:szCs w:val="28"/>
          <w:bdr w:val="none" w:sz="0" w:space="0" w:color="auto" w:frame="1"/>
          <w:lang w:eastAsia="ru-RU"/>
        </w:rPr>
        <w:t>Традиции</w:t>
      </w:r>
      <w:r>
        <w:rPr>
          <w:rFonts w:eastAsia="Calibri"/>
          <w:color w:val="0D0D0D"/>
          <w:sz w:val="28"/>
          <w:szCs w:val="28"/>
          <w:lang w:eastAsia="ru-RU"/>
        </w:rPr>
        <w:t>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w:t>
      </w:r>
    </w:p>
    <w:p w14:paraId="5A8EBD6C" w14:textId="77777777" w:rsidR="00162815" w:rsidRDefault="00162815" w:rsidP="00162815">
      <w:pPr>
        <w:shd w:val="clear" w:color="auto" w:fill="FFFFFF"/>
        <w:suppressAutoHyphens w:val="0"/>
        <w:ind w:firstLine="709"/>
        <w:jc w:val="both"/>
        <w:rPr>
          <w:rFonts w:eastAsia="Calibri"/>
          <w:color w:val="0D0D0D"/>
          <w:sz w:val="28"/>
          <w:szCs w:val="28"/>
          <w:lang w:eastAsia="ru-RU"/>
        </w:rPr>
      </w:pPr>
      <w:r>
        <w:rPr>
          <w:rFonts w:eastAsia="Calibri"/>
          <w:color w:val="0D0D0D"/>
          <w:sz w:val="28"/>
          <w:szCs w:val="28"/>
          <w:lang w:eastAsia="ru-RU"/>
        </w:rPr>
        <w:t xml:space="preserve">Ежедневные </w:t>
      </w:r>
      <w:r>
        <w:rPr>
          <w:rFonts w:eastAsia="Calibri"/>
          <w:b/>
          <w:color w:val="0D0D0D"/>
          <w:sz w:val="28"/>
          <w:szCs w:val="28"/>
          <w:bdr w:val="none" w:sz="0" w:space="0" w:color="auto" w:frame="1"/>
          <w:lang w:eastAsia="ru-RU"/>
        </w:rPr>
        <w:t>традиции</w:t>
      </w:r>
      <w:r>
        <w:rPr>
          <w:rFonts w:eastAsia="Calibri"/>
          <w:color w:val="0D0D0D"/>
          <w:sz w:val="28"/>
          <w:szCs w:val="28"/>
          <w:lang w:eastAsia="ru-RU"/>
        </w:rPr>
        <w:t>:</w:t>
      </w:r>
    </w:p>
    <w:p w14:paraId="3105D092" w14:textId="77777777" w:rsidR="00162815" w:rsidRDefault="00162815" w:rsidP="00162815">
      <w:pPr>
        <w:shd w:val="clear" w:color="auto" w:fill="FFFFFF"/>
        <w:suppressAutoHyphens w:val="0"/>
        <w:ind w:firstLine="709"/>
        <w:jc w:val="both"/>
        <w:rPr>
          <w:rFonts w:eastAsia="Calibri"/>
          <w:color w:val="0D0D0D"/>
          <w:sz w:val="28"/>
          <w:szCs w:val="28"/>
          <w:lang w:eastAsia="ru-RU"/>
        </w:rPr>
      </w:pPr>
      <w:r>
        <w:rPr>
          <w:rFonts w:eastAsia="Calibri"/>
          <w:iCs/>
          <w:color w:val="0D0D0D"/>
          <w:sz w:val="28"/>
          <w:szCs w:val="28"/>
          <w:bdr w:val="none" w:sz="0" w:space="0" w:color="auto" w:frame="1"/>
          <w:lang w:eastAsia="ru-RU"/>
        </w:rPr>
        <w:t xml:space="preserve"> «Сказка перед сном»</w:t>
      </w:r>
      <w:r>
        <w:rPr>
          <w:rFonts w:eastAsia="Calibri"/>
          <w:color w:val="0D0D0D"/>
          <w:sz w:val="28"/>
          <w:szCs w:val="28"/>
          <w:lang w:eastAsia="ru-RU"/>
        </w:rPr>
        <w:t>- чтение произведений детской литературы для создания доброй, спокойной атмосферы дома.</w:t>
      </w:r>
    </w:p>
    <w:p w14:paraId="471F3FF0" w14:textId="77777777" w:rsidR="00162815" w:rsidRDefault="00162815" w:rsidP="00162815">
      <w:pPr>
        <w:shd w:val="clear" w:color="auto" w:fill="FFFFFF"/>
        <w:suppressAutoHyphens w:val="0"/>
        <w:ind w:firstLine="709"/>
        <w:jc w:val="both"/>
        <w:rPr>
          <w:rFonts w:eastAsia="Calibri"/>
          <w:color w:val="0D0D0D"/>
          <w:sz w:val="28"/>
          <w:szCs w:val="28"/>
          <w:lang w:eastAsia="ru-RU"/>
        </w:rPr>
      </w:pPr>
      <w:r>
        <w:rPr>
          <w:rFonts w:eastAsia="Calibri"/>
          <w:iCs/>
          <w:color w:val="0D0D0D"/>
          <w:sz w:val="28"/>
          <w:szCs w:val="28"/>
          <w:bdr w:val="none" w:sz="0" w:space="0" w:color="auto" w:frame="1"/>
          <w:lang w:eastAsia="ru-RU"/>
        </w:rPr>
        <w:t>«Меню на сегодня»</w:t>
      </w:r>
      <w:r>
        <w:rPr>
          <w:rFonts w:eastAsia="Calibri"/>
          <w:color w:val="0D0D0D"/>
          <w:sz w:val="28"/>
          <w:szCs w:val="28"/>
          <w:lang w:eastAsia="ru-RU"/>
        </w:rPr>
        <w:t xml:space="preserve">- ежедневно, перед приемом пищи воспитатель рассказывает детям о том, что сегодня на завтрак, обед, полдник, </w:t>
      </w:r>
      <w:r>
        <w:rPr>
          <w:rFonts w:eastAsia="Calibri"/>
          <w:color w:val="0D0D0D"/>
          <w:sz w:val="28"/>
          <w:szCs w:val="28"/>
          <w:bdr w:val="none" w:sz="0" w:space="0" w:color="auto" w:frame="1"/>
          <w:lang w:eastAsia="ru-RU"/>
        </w:rPr>
        <w:t xml:space="preserve">воспитывая </w:t>
      </w:r>
      <w:r>
        <w:rPr>
          <w:rFonts w:eastAsia="Calibri"/>
          <w:color w:val="0D0D0D"/>
          <w:sz w:val="28"/>
          <w:szCs w:val="28"/>
          <w:lang w:eastAsia="ru-RU"/>
        </w:rPr>
        <w:t>культуру поведения за столом, уважение к труду повара.</w:t>
      </w:r>
    </w:p>
    <w:p w14:paraId="14E4BE4B" w14:textId="77777777" w:rsidR="00162815" w:rsidRDefault="00162815" w:rsidP="00162815">
      <w:pPr>
        <w:shd w:val="clear" w:color="auto" w:fill="FFFFFF"/>
        <w:suppressAutoHyphens w:val="0"/>
        <w:ind w:firstLine="709"/>
        <w:jc w:val="both"/>
        <w:rPr>
          <w:rFonts w:eastAsia="Calibri"/>
          <w:color w:val="0D0D0D"/>
          <w:sz w:val="28"/>
          <w:szCs w:val="28"/>
          <w:lang w:eastAsia="ru-RU"/>
        </w:rPr>
      </w:pPr>
      <w:r>
        <w:rPr>
          <w:rFonts w:eastAsia="Calibri"/>
          <w:color w:val="0D0D0D"/>
          <w:sz w:val="28"/>
          <w:szCs w:val="28"/>
          <w:lang w:eastAsia="ru-RU"/>
        </w:rPr>
        <w:t xml:space="preserve">Еженедельные </w:t>
      </w:r>
      <w:r>
        <w:rPr>
          <w:rFonts w:eastAsia="Calibri"/>
          <w:b/>
          <w:color w:val="0D0D0D"/>
          <w:sz w:val="28"/>
          <w:szCs w:val="28"/>
          <w:bdr w:val="none" w:sz="0" w:space="0" w:color="auto" w:frame="1"/>
          <w:lang w:eastAsia="ru-RU"/>
        </w:rPr>
        <w:t>традиции</w:t>
      </w:r>
      <w:r>
        <w:rPr>
          <w:rFonts w:eastAsia="Calibri"/>
          <w:color w:val="0D0D0D"/>
          <w:sz w:val="28"/>
          <w:szCs w:val="28"/>
          <w:lang w:eastAsia="ru-RU"/>
        </w:rPr>
        <w:t>:</w:t>
      </w:r>
    </w:p>
    <w:p w14:paraId="26651080" w14:textId="77777777" w:rsidR="00162815" w:rsidRDefault="00162815" w:rsidP="00162815">
      <w:pPr>
        <w:shd w:val="clear" w:color="auto" w:fill="FFFFFF"/>
        <w:suppressAutoHyphens w:val="0"/>
        <w:ind w:firstLine="709"/>
        <w:jc w:val="both"/>
        <w:rPr>
          <w:rFonts w:eastAsia="Calibri"/>
          <w:color w:val="0D0D0D"/>
          <w:sz w:val="28"/>
          <w:szCs w:val="28"/>
          <w:lang w:eastAsia="ru-RU"/>
        </w:rPr>
      </w:pPr>
      <w:r>
        <w:rPr>
          <w:rFonts w:eastAsia="Calibri"/>
          <w:iCs/>
          <w:color w:val="0D0D0D"/>
          <w:sz w:val="28"/>
          <w:szCs w:val="28"/>
          <w:bdr w:val="none" w:sz="0" w:space="0" w:color="auto" w:frame="1"/>
          <w:lang w:eastAsia="ru-RU"/>
        </w:rPr>
        <w:t>«Кружок комплиментов»</w:t>
      </w:r>
      <w:r>
        <w:rPr>
          <w:rFonts w:eastAsia="Calibri"/>
          <w:color w:val="0D0D0D"/>
          <w:sz w:val="28"/>
          <w:szCs w:val="28"/>
          <w:lang w:eastAsia="ru-RU"/>
        </w:rPr>
        <w:t xml:space="preserve"> - это умение в сверстнике найти </w:t>
      </w:r>
      <w:r>
        <w:rPr>
          <w:rFonts w:eastAsia="Calibri"/>
          <w:iCs/>
          <w:color w:val="0D0D0D"/>
          <w:sz w:val="28"/>
          <w:szCs w:val="28"/>
          <w:bdr w:val="none" w:sz="0" w:space="0" w:color="auto" w:frame="1"/>
          <w:lang w:eastAsia="ru-RU"/>
        </w:rPr>
        <w:t>«что-нибудь, заслуживающие похвалы»</w:t>
      </w:r>
      <w:r>
        <w:rPr>
          <w:rFonts w:eastAsia="Calibri"/>
          <w:color w:val="0D0D0D"/>
          <w:sz w:val="28"/>
          <w:szCs w:val="28"/>
          <w:lang w:eastAsia="ru-RU"/>
        </w:rPr>
        <w:t xml:space="preserve">. Говоря сверстнику комплименты, </w:t>
      </w:r>
      <w:r>
        <w:rPr>
          <w:rFonts w:eastAsia="Calibri"/>
          <w:color w:val="0D0D0D"/>
          <w:sz w:val="28"/>
          <w:szCs w:val="28"/>
          <w:bdr w:val="none" w:sz="0" w:space="0" w:color="auto" w:frame="1"/>
          <w:lang w:eastAsia="ru-RU"/>
        </w:rPr>
        <w:t>они радуют и себя и его</w:t>
      </w:r>
      <w:r>
        <w:rPr>
          <w:rFonts w:eastAsia="Calibri"/>
          <w:color w:val="0D0D0D"/>
          <w:sz w:val="28"/>
          <w:szCs w:val="28"/>
          <w:lang w:eastAsia="ru-RU"/>
        </w:rPr>
        <w:t xml:space="preserve">: комплимент – одобрение внешности, ума, поступка, </w:t>
      </w:r>
      <w:r>
        <w:rPr>
          <w:rFonts w:eastAsia="Calibri"/>
          <w:color w:val="0D0D0D"/>
          <w:sz w:val="28"/>
          <w:szCs w:val="28"/>
          <w:bdr w:val="none" w:sz="0" w:space="0" w:color="auto" w:frame="1"/>
          <w:lang w:eastAsia="ru-RU"/>
        </w:rPr>
        <w:t>работы</w:t>
      </w:r>
      <w:r>
        <w:rPr>
          <w:rFonts w:eastAsia="Calibri"/>
          <w:color w:val="0D0D0D"/>
          <w:sz w:val="28"/>
          <w:szCs w:val="28"/>
          <w:lang w:eastAsia="ru-RU"/>
        </w:rPr>
        <w:t>. Это внушает ребенку веру в себя, укрепляет в нем понимание, что он нужен и значим в этом коллективе.</w:t>
      </w:r>
    </w:p>
    <w:p w14:paraId="0E36BC65" w14:textId="77777777" w:rsidR="00162815" w:rsidRDefault="00162815" w:rsidP="00162815">
      <w:pPr>
        <w:suppressAutoHyphens w:val="0"/>
        <w:ind w:firstLine="709"/>
        <w:jc w:val="both"/>
        <w:rPr>
          <w:color w:val="0D0D0D"/>
          <w:sz w:val="28"/>
          <w:szCs w:val="28"/>
          <w:lang w:eastAsia="en-US"/>
        </w:rPr>
      </w:pPr>
      <w:r>
        <w:rPr>
          <w:color w:val="0D0D0D"/>
          <w:sz w:val="28"/>
          <w:szCs w:val="28"/>
          <w:lang w:eastAsia="ru-RU"/>
        </w:rPr>
        <w:t xml:space="preserve">Ежемесячно </w:t>
      </w:r>
      <w:r>
        <w:rPr>
          <w:b/>
          <w:color w:val="0D0D0D"/>
          <w:sz w:val="28"/>
          <w:szCs w:val="28"/>
          <w:lang w:eastAsia="ru-RU"/>
        </w:rPr>
        <w:t>традиции:</w:t>
      </w:r>
      <w:r>
        <w:rPr>
          <w:color w:val="0D0D0D"/>
          <w:sz w:val="28"/>
          <w:szCs w:val="28"/>
          <w:lang w:eastAsia="ru-RU"/>
        </w:rPr>
        <w:t xml:space="preserve"> в группе организуются тематические выставки детских творческих работ, выполненных самостоятельно и совместно с родителями, приуроченные к сезонным праздникам и мероприятиям.</w:t>
      </w:r>
    </w:p>
    <w:p w14:paraId="64E62384" w14:textId="77777777" w:rsidR="00162815" w:rsidRDefault="00162815" w:rsidP="00162815">
      <w:pPr>
        <w:shd w:val="clear" w:color="auto" w:fill="FFFFFF"/>
        <w:suppressAutoHyphens w:val="0"/>
        <w:ind w:firstLine="709"/>
        <w:jc w:val="both"/>
        <w:rPr>
          <w:rFonts w:eastAsia="Calibri"/>
          <w:color w:val="0D0D0D"/>
          <w:sz w:val="28"/>
          <w:szCs w:val="28"/>
          <w:lang w:eastAsia="ru-RU"/>
        </w:rPr>
      </w:pPr>
      <w:r>
        <w:rPr>
          <w:rFonts w:eastAsia="Calibri"/>
          <w:color w:val="0D0D0D"/>
          <w:sz w:val="28"/>
          <w:szCs w:val="28"/>
          <w:lang w:eastAsia="ru-RU"/>
        </w:rPr>
        <w:t xml:space="preserve">Ежегодные </w:t>
      </w:r>
      <w:r>
        <w:rPr>
          <w:rFonts w:eastAsia="Calibri"/>
          <w:b/>
          <w:color w:val="0D0D0D"/>
          <w:sz w:val="28"/>
          <w:szCs w:val="28"/>
          <w:bdr w:val="none" w:sz="0" w:space="0" w:color="auto" w:frame="1"/>
          <w:lang w:eastAsia="ru-RU"/>
        </w:rPr>
        <w:t>традиции:</w:t>
      </w:r>
    </w:p>
    <w:p w14:paraId="6BED5AF6" w14:textId="77777777" w:rsidR="00162815" w:rsidRDefault="00162815" w:rsidP="00162815">
      <w:pPr>
        <w:shd w:val="clear" w:color="auto" w:fill="FFFFFF"/>
        <w:suppressAutoHyphens w:val="0"/>
        <w:ind w:firstLine="709"/>
        <w:jc w:val="both"/>
        <w:rPr>
          <w:rFonts w:eastAsia="Calibri"/>
          <w:color w:val="0D0D0D"/>
          <w:sz w:val="28"/>
          <w:szCs w:val="28"/>
          <w:lang w:eastAsia="ru-RU"/>
        </w:rPr>
      </w:pPr>
      <w:r>
        <w:rPr>
          <w:rFonts w:eastAsia="Calibri"/>
          <w:iCs/>
          <w:color w:val="0D0D0D"/>
          <w:sz w:val="28"/>
          <w:szCs w:val="28"/>
          <w:bdr w:val="none" w:sz="0" w:space="0" w:color="auto" w:frame="1"/>
          <w:lang w:eastAsia="ru-RU"/>
        </w:rPr>
        <w:t>«Новоселье»</w:t>
      </w:r>
      <w:r>
        <w:rPr>
          <w:rFonts w:eastAsia="Calibri"/>
          <w:color w:val="0D0D0D"/>
          <w:sz w:val="28"/>
          <w:szCs w:val="28"/>
          <w:lang w:eastAsia="ru-RU"/>
        </w:rPr>
        <w:t xml:space="preserve"> - группу к этому событию украшают. Взрослые поздравляют детей с новосельем и обыгрывают появление в группе предметов, которые необходимы детям.</w:t>
      </w:r>
    </w:p>
    <w:p w14:paraId="0BC791AC" w14:textId="77777777" w:rsidR="00162815" w:rsidRDefault="00162815" w:rsidP="00162815">
      <w:pPr>
        <w:shd w:val="clear" w:color="auto" w:fill="FFFFFF"/>
        <w:suppressAutoHyphens w:val="0"/>
        <w:ind w:firstLine="709"/>
        <w:jc w:val="both"/>
        <w:rPr>
          <w:rFonts w:eastAsia="Calibri"/>
          <w:color w:val="0D0D0D"/>
          <w:sz w:val="28"/>
          <w:szCs w:val="28"/>
          <w:lang w:eastAsia="ru-RU"/>
        </w:rPr>
      </w:pPr>
      <w:r>
        <w:rPr>
          <w:rFonts w:eastAsia="Calibri"/>
          <w:color w:val="0D0D0D"/>
          <w:sz w:val="28"/>
          <w:szCs w:val="28"/>
          <w:lang w:eastAsia="ru-RU"/>
        </w:rPr>
        <w:t>Ежегодно проводятся акции и мероприятия, посвященные явлениям нравственной жизни ребё</w:t>
      </w:r>
      <w:r>
        <w:rPr>
          <w:rFonts w:eastAsia="Calibri"/>
          <w:color w:val="0D0D0D"/>
          <w:sz w:val="28"/>
          <w:szCs w:val="28"/>
          <w:bdr w:val="none" w:sz="0" w:space="0" w:color="auto" w:frame="1"/>
          <w:lang w:eastAsia="ru-RU"/>
        </w:rPr>
        <w:t>нка</w:t>
      </w:r>
      <w:r>
        <w:rPr>
          <w:rFonts w:eastAsia="Calibri"/>
          <w:color w:val="0D0D0D"/>
          <w:sz w:val="28"/>
          <w:szCs w:val="28"/>
          <w:lang w:eastAsia="ru-RU"/>
        </w:rPr>
        <w:t>:</w:t>
      </w:r>
    </w:p>
    <w:p w14:paraId="022C222B" w14:textId="77777777" w:rsidR="00162815" w:rsidRDefault="00162815" w:rsidP="00162815">
      <w:pPr>
        <w:shd w:val="clear" w:color="auto" w:fill="FFFFFF"/>
        <w:suppressAutoHyphens w:val="0"/>
        <w:ind w:firstLine="709"/>
        <w:jc w:val="both"/>
        <w:rPr>
          <w:rFonts w:eastAsia="Calibri"/>
          <w:color w:val="0D0D0D"/>
          <w:sz w:val="28"/>
          <w:szCs w:val="28"/>
          <w:lang w:eastAsia="ru-RU"/>
        </w:rPr>
      </w:pPr>
      <w:r>
        <w:rPr>
          <w:rFonts w:eastAsia="Calibri"/>
          <w:color w:val="0D0D0D"/>
          <w:sz w:val="28"/>
          <w:szCs w:val="28"/>
          <w:lang w:eastAsia="ru-RU"/>
        </w:rPr>
        <w:t xml:space="preserve">Акция </w:t>
      </w:r>
      <w:r>
        <w:rPr>
          <w:rFonts w:eastAsia="Calibri"/>
          <w:iCs/>
          <w:color w:val="0D0D0D"/>
          <w:sz w:val="28"/>
          <w:szCs w:val="28"/>
          <w:bdr w:val="none" w:sz="0" w:space="0" w:color="auto" w:frame="1"/>
          <w:lang w:eastAsia="ru-RU"/>
        </w:rPr>
        <w:t>«Бессмертный полк»</w:t>
      </w:r>
      <w:r>
        <w:rPr>
          <w:rFonts w:eastAsia="Calibri"/>
          <w:color w:val="0D0D0D"/>
          <w:sz w:val="28"/>
          <w:szCs w:val="28"/>
          <w:lang w:eastAsia="ru-RU"/>
        </w:rPr>
        <w:t xml:space="preserve"> - ежегодно в День Победы проходят по улицам города с фотографиями своих родственников-участников Великой Отечественной войны, тружеников тыла, блокадников, детей войны.</w:t>
      </w:r>
    </w:p>
    <w:p w14:paraId="72278550" w14:textId="77777777" w:rsidR="00162815" w:rsidRDefault="00162815" w:rsidP="00162815">
      <w:pPr>
        <w:shd w:val="clear" w:color="auto" w:fill="FFFFFF"/>
        <w:suppressAutoHyphens w:val="0"/>
        <w:ind w:firstLine="709"/>
        <w:jc w:val="both"/>
        <w:rPr>
          <w:rFonts w:eastAsia="Calibri"/>
          <w:color w:val="0D0D0D"/>
          <w:sz w:val="28"/>
          <w:szCs w:val="28"/>
          <w:lang w:eastAsia="ru-RU"/>
        </w:rPr>
      </w:pPr>
      <w:r>
        <w:rPr>
          <w:rFonts w:eastAsia="Calibri"/>
          <w:color w:val="0D0D0D"/>
          <w:sz w:val="28"/>
          <w:szCs w:val="28"/>
          <w:lang w:eastAsia="ru-RU"/>
        </w:rPr>
        <w:t xml:space="preserve">Акция </w:t>
      </w:r>
      <w:r>
        <w:rPr>
          <w:rFonts w:eastAsia="Calibri"/>
          <w:iCs/>
          <w:color w:val="0D0D0D"/>
          <w:sz w:val="28"/>
          <w:szCs w:val="28"/>
          <w:bdr w:val="none" w:sz="0" w:space="0" w:color="auto" w:frame="1"/>
          <w:lang w:eastAsia="ru-RU"/>
        </w:rPr>
        <w:t>«Дети-детям»</w:t>
      </w:r>
      <w:r>
        <w:rPr>
          <w:rFonts w:eastAsia="Calibri"/>
          <w:color w:val="0D0D0D"/>
          <w:sz w:val="28"/>
          <w:szCs w:val="28"/>
          <w:lang w:eastAsia="ru-RU"/>
        </w:rPr>
        <w:t xml:space="preserve"> - приурочена к Международному дню инвалида. С целью </w:t>
      </w:r>
      <w:r>
        <w:rPr>
          <w:rFonts w:eastAsia="Calibri"/>
          <w:color w:val="0D0D0D"/>
          <w:sz w:val="28"/>
          <w:szCs w:val="28"/>
          <w:bdr w:val="none" w:sz="0" w:space="0" w:color="auto" w:frame="1"/>
          <w:lang w:eastAsia="ru-RU"/>
        </w:rPr>
        <w:t>воспитания</w:t>
      </w:r>
      <w:r>
        <w:rPr>
          <w:rFonts w:eastAsia="Calibri"/>
          <w:color w:val="0D0D0D"/>
          <w:sz w:val="28"/>
          <w:szCs w:val="28"/>
          <w:lang w:eastAsia="ru-RU"/>
        </w:rPr>
        <w:t xml:space="preserve"> в детях чувства гуманного и толерантного отношения к детям с ограниченными возможностями здоровья, развития желания совершать добрые поступки, получать от этого удовольствие.</w:t>
      </w:r>
    </w:p>
    <w:p w14:paraId="71324905" w14:textId="77777777" w:rsidR="00162815" w:rsidRDefault="00162815" w:rsidP="00162815">
      <w:pPr>
        <w:shd w:val="clear" w:color="auto" w:fill="FFFFFF"/>
        <w:suppressAutoHyphens w:val="0"/>
        <w:ind w:firstLine="709"/>
        <w:jc w:val="both"/>
        <w:rPr>
          <w:rFonts w:eastAsia="Calibri"/>
          <w:color w:val="0D0D0D"/>
          <w:sz w:val="28"/>
          <w:szCs w:val="28"/>
          <w:lang w:eastAsia="ru-RU"/>
        </w:rPr>
      </w:pPr>
      <w:r>
        <w:rPr>
          <w:rFonts w:eastAsia="Calibri"/>
          <w:color w:val="0D0D0D"/>
          <w:sz w:val="28"/>
          <w:szCs w:val="28"/>
          <w:lang w:eastAsia="ru-RU"/>
        </w:rPr>
        <w:t xml:space="preserve">Акция </w:t>
      </w:r>
      <w:r>
        <w:rPr>
          <w:rFonts w:eastAsia="Calibri"/>
          <w:iCs/>
          <w:color w:val="0D0D0D"/>
          <w:sz w:val="28"/>
          <w:szCs w:val="28"/>
          <w:bdr w:val="none" w:sz="0" w:space="0" w:color="auto" w:frame="1"/>
          <w:lang w:eastAsia="ru-RU"/>
        </w:rPr>
        <w:t>«Блокадный хлеб»</w:t>
      </w:r>
      <w:r>
        <w:rPr>
          <w:rFonts w:eastAsia="Calibri"/>
          <w:color w:val="0D0D0D"/>
          <w:sz w:val="28"/>
          <w:szCs w:val="28"/>
          <w:lang w:eastAsia="ru-RU"/>
        </w:rPr>
        <w:t xml:space="preserve">- ежегодно участники образовательных отношений чтут память жителей </w:t>
      </w:r>
      <w:r>
        <w:rPr>
          <w:rFonts w:eastAsia="Calibri"/>
          <w:iCs/>
          <w:color w:val="0D0D0D"/>
          <w:sz w:val="28"/>
          <w:szCs w:val="28"/>
          <w:bdr w:val="none" w:sz="0" w:space="0" w:color="auto" w:frame="1"/>
          <w:lang w:eastAsia="ru-RU"/>
        </w:rPr>
        <w:t>«Блокадного Ленинграда»</w:t>
      </w:r>
      <w:r>
        <w:rPr>
          <w:rFonts w:eastAsia="Calibri"/>
          <w:color w:val="0D0D0D"/>
          <w:sz w:val="28"/>
          <w:szCs w:val="28"/>
          <w:lang w:eastAsia="ru-RU"/>
        </w:rPr>
        <w:t xml:space="preserve">, как символ памяти выступает 125 гр. черного хлеба, который раздают детям и родителям, просмотр презентации </w:t>
      </w:r>
      <w:r>
        <w:rPr>
          <w:rFonts w:eastAsia="Calibri"/>
          <w:iCs/>
          <w:color w:val="0D0D0D"/>
          <w:sz w:val="28"/>
          <w:szCs w:val="28"/>
          <w:bdr w:val="none" w:sz="0" w:space="0" w:color="auto" w:frame="1"/>
          <w:lang w:eastAsia="ru-RU"/>
        </w:rPr>
        <w:t>«Блокада Ленинграда»</w:t>
      </w:r>
      <w:r>
        <w:rPr>
          <w:rFonts w:eastAsia="Calibri"/>
          <w:color w:val="0D0D0D"/>
          <w:sz w:val="28"/>
          <w:szCs w:val="28"/>
          <w:lang w:eastAsia="ru-RU"/>
        </w:rPr>
        <w:t>.</w:t>
      </w:r>
    </w:p>
    <w:p w14:paraId="3128386F" w14:textId="77777777" w:rsidR="00162815" w:rsidRDefault="00162815" w:rsidP="00162815">
      <w:pPr>
        <w:shd w:val="clear" w:color="auto" w:fill="FFFFFF"/>
        <w:suppressAutoHyphens w:val="0"/>
        <w:ind w:firstLine="709"/>
        <w:jc w:val="both"/>
        <w:rPr>
          <w:rFonts w:eastAsia="Calibri"/>
          <w:color w:val="0D0D0D"/>
          <w:sz w:val="28"/>
          <w:szCs w:val="28"/>
          <w:lang w:eastAsia="ru-RU"/>
        </w:rPr>
      </w:pPr>
      <w:r>
        <w:rPr>
          <w:rFonts w:eastAsia="Calibri"/>
          <w:color w:val="0D0D0D"/>
          <w:sz w:val="28"/>
          <w:szCs w:val="28"/>
          <w:lang w:eastAsia="ru-RU"/>
        </w:rPr>
        <w:t xml:space="preserve">Акция </w:t>
      </w:r>
      <w:r>
        <w:rPr>
          <w:rFonts w:eastAsia="Calibri"/>
          <w:iCs/>
          <w:color w:val="0D0D0D"/>
          <w:sz w:val="28"/>
          <w:szCs w:val="28"/>
          <w:bdr w:val="none" w:sz="0" w:space="0" w:color="auto" w:frame="1"/>
          <w:lang w:eastAsia="ru-RU"/>
        </w:rPr>
        <w:t>«Сдай макулатуру, спаси дерево»</w:t>
      </w:r>
      <w:r>
        <w:rPr>
          <w:rFonts w:eastAsia="Calibri"/>
          <w:color w:val="0D0D0D"/>
          <w:sz w:val="28"/>
          <w:szCs w:val="28"/>
          <w:lang w:eastAsia="ru-RU"/>
        </w:rPr>
        <w:t xml:space="preserve">, </w:t>
      </w:r>
      <w:r>
        <w:rPr>
          <w:rFonts w:eastAsia="Calibri"/>
          <w:iCs/>
          <w:color w:val="0D0D0D"/>
          <w:sz w:val="28"/>
          <w:szCs w:val="28"/>
          <w:bdr w:val="none" w:sz="0" w:space="0" w:color="auto" w:frame="1"/>
          <w:lang w:eastAsia="ru-RU"/>
        </w:rPr>
        <w:t>«Посади цветок - укрась планету!»</w:t>
      </w:r>
      <w:r>
        <w:rPr>
          <w:rFonts w:eastAsia="Calibri"/>
          <w:i/>
          <w:iCs/>
          <w:color w:val="0D0D0D"/>
          <w:sz w:val="28"/>
          <w:szCs w:val="28"/>
          <w:bdr w:val="none" w:sz="0" w:space="0" w:color="auto" w:frame="1"/>
          <w:lang w:eastAsia="ru-RU"/>
        </w:rPr>
        <w:t xml:space="preserve"> - </w:t>
      </w:r>
      <w:r>
        <w:rPr>
          <w:rFonts w:eastAsia="Calibri"/>
          <w:color w:val="0D0D0D"/>
          <w:sz w:val="28"/>
          <w:szCs w:val="28"/>
          <w:lang w:eastAsia="ru-RU"/>
        </w:rPr>
        <w:t xml:space="preserve">совместная природоохранная деятельность всех участников </w:t>
      </w:r>
      <w:r>
        <w:rPr>
          <w:rFonts w:eastAsia="Calibri"/>
          <w:color w:val="0D0D0D"/>
          <w:sz w:val="28"/>
          <w:szCs w:val="28"/>
          <w:bdr w:val="none" w:sz="0" w:space="0" w:color="auto" w:frame="1"/>
          <w:lang w:eastAsia="ru-RU"/>
        </w:rPr>
        <w:t>образовательных отношений</w:t>
      </w:r>
      <w:r>
        <w:rPr>
          <w:rFonts w:eastAsia="Calibri"/>
          <w:color w:val="0D0D0D"/>
          <w:sz w:val="28"/>
          <w:szCs w:val="28"/>
          <w:lang w:eastAsia="ru-RU"/>
        </w:rPr>
        <w:t>.</w:t>
      </w:r>
    </w:p>
    <w:p w14:paraId="6F09B84A" w14:textId="77777777" w:rsidR="00162815" w:rsidRDefault="00162815" w:rsidP="00162815">
      <w:pPr>
        <w:suppressAutoHyphens w:val="0"/>
        <w:ind w:firstLine="709"/>
        <w:jc w:val="both"/>
        <w:rPr>
          <w:i/>
          <w:color w:val="0D0D0D"/>
          <w:sz w:val="28"/>
          <w:szCs w:val="28"/>
          <w:lang w:eastAsia="en-US"/>
        </w:rPr>
      </w:pPr>
      <w:r>
        <w:rPr>
          <w:i/>
          <w:color w:val="0D0D0D"/>
          <w:sz w:val="28"/>
          <w:szCs w:val="28"/>
          <w:lang w:eastAsia="en-US"/>
        </w:rPr>
        <w:lastRenderedPageBreak/>
        <w:t>Представленный сложившийся уклад группы является единым как для реализации обязательной части Программы, так и части, формируемой участниками образовательных отношений.</w:t>
      </w:r>
    </w:p>
    <w:p w14:paraId="62EFD109" w14:textId="77777777" w:rsidR="00162815" w:rsidRDefault="00162815" w:rsidP="00162815"/>
    <w:p w14:paraId="253344AD" w14:textId="77777777" w:rsidR="00162815" w:rsidRDefault="00162815" w:rsidP="00162815">
      <w:pPr>
        <w:tabs>
          <w:tab w:val="left" w:pos="6720"/>
        </w:tabs>
        <w:jc w:val="center"/>
        <w:rPr>
          <w:b/>
          <w:sz w:val="28"/>
          <w:szCs w:val="28"/>
        </w:rPr>
      </w:pPr>
      <w:r>
        <w:rPr>
          <w:b/>
          <w:sz w:val="28"/>
          <w:szCs w:val="28"/>
        </w:rPr>
        <w:t>Календарный план воспитательной работы</w:t>
      </w:r>
    </w:p>
    <w:p w14:paraId="3ADE64BC" w14:textId="77777777" w:rsidR="00162815" w:rsidRDefault="00162815" w:rsidP="00162815">
      <w:pPr>
        <w:suppressAutoHyphens w:val="0"/>
        <w:ind w:right="-1" w:firstLine="709"/>
        <w:jc w:val="both"/>
        <w:rPr>
          <w:sz w:val="28"/>
          <w:szCs w:val="28"/>
          <w:lang w:eastAsia="en-US"/>
        </w:rPr>
      </w:pPr>
    </w:p>
    <w:p w14:paraId="00CB4982" w14:textId="77777777" w:rsidR="00162815" w:rsidRDefault="00162815" w:rsidP="00162815">
      <w:pPr>
        <w:suppressAutoHyphens w:val="0"/>
        <w:ind w:right="-1" w:firstLine="709"/>
        <w:jc w:val="both"/>
        <w:rPr>
          <w:i/>
          <w:color w:val="0D0D0D"/>
          <w:sz w:val="28"/>
          <w:szCs w:val="28"/>
          <w:lang w:eastAsia="en-US"/>
        </w:rPr>
      </w:pPr>
      <w:r>
        <w:rPr>
          <w:color w:val="0D0D0D"/>
          <w:sz w:val="28"/>
          <w:szCs w:val="28"/>
          <w:lang w:eastAsia="en-US"/>
        </w:rPr>
        <w:t xml:space="preserve">Календарный план воспитательной работы разработан согласно п. 36 ФОП ДО, является единым для ДОО и включает мероприятия </w:t>
      </w:r>
      <w:r>
        <w:rPr>
          <w:i/>
          <w:color w:val="0D0D0D"/>
          <w:sz w:val="28"/>
          <w:szCs w:val="28"/>
          <w:lang w:eastAsia="en-US"/>
        </w:rPr>
        <w:t>части Программы, формируемой участниками образовательных отношений.</w:t>
      </w:r>
    </w:p>
    <w:p w14:paraId="11CF9F1A" w14:textId="77777777" w:rsidR="00162815" w:rsidRDefault="00162815" w:rsidP="00162815">
      <w:pPr>
        <w:suppressAutoHyphens w:val="0"/>
        <w:ind w:right="-1" w:firstLine="709"/>
        <w:jc w:val="both"/>
        <w:rPr>
          <w:i/>
          <w:color w:val="0D0D0D"/>
          <w:sz w:val="28"/>
          <w:szCs w:val="28"/>
          <w:lang w:eastAsia="en-US"/>
        </w:rPr>
      </w:pPr>
    </w:p>
    <w:tbl>
      <w:tblPr>
        <w:tblStyle w:val="aff7"/>
        <w:tblW w:w="0" w:type="auto"/>
        <w:tblLook w:val="04A0" w:firstRow="1" w:lastRow="0" w:firstColumn="1" w:lastColumn="0" w:noHBand="0" w:noVBand="1"/>
      </w:tblPr>
      <w:tblGrid>
        <w:gridCol w:w="2077"/>
        <w:gridCol w:w="4094"/>
        <w:gridCol w:w="2203"/>
        <w:gridCol w:w="1480"/>
      </w:tblGrid>
      <w:tr w:rsidR="00DA4AE6" w:rsidRPr="00AA087B" w14:paraId="783A85A0" w14:textId="77777777" w:rsidTr="00CD4A6A">
        <w:tc>
          <w:tcPr>
            <w:tcW w:w="1951" w:type="dxa"/>
          </w:tcPr>
          <w:p w14:paraId="651755A0" w14:textId="77777777" w:rsidR="00DA4AE6" w:rsidRPr="00AA087B" w:rsidRDefault="00DA4AE6" w:rsidP="00CD4A6A">
            <w:pPr>
              <w:tabs>
                <w:tab w:val="left" w:pos="6720"/>
              </w:tabs>
              <w:jc w:val="center"/>
            </w:pPr>
            <w:r w:rsidRPr="00AA087B">
              <w:t>Событие</w:t>
            </w:r>
          </w:p>
        </w:tc>
        <w:tc>
          <w:tcPr>
            <w:tcW w:w="4536" w:type="dxa"/>
          </w:tcPr>
          <w:p w14:paraId="4B3CD4C5" w14:textId="77777777" w:rsidR="00DA4AE6" w:rsidRPr="00AA087B" w:rsidRDefault="00DA4AE6" w:rsidP="00CD4A6A">
            <w:pPr>
              <w:tabs>
                <w:tab w:val="left" w:pos="6720"/>
              </w:tabs>
              <w:jc w:val="center"/>
            </w:pPr>
            <w:r w:rsidRPr="00AA087B">
              <w:t>Форма проведения</w:t>
            </w:r>
          </w:p>
        </w:tc>
        <w:tc>
          <w:tcPr>
            <w:tcW w:w="1843" w:type="dxa"/>
          </w:tcPr>
          <w:p w14:paraId="77BB7277" w14:textId="77777777" w:rsidR="00DA4AE6" w:rsidRPr="005246EA" w:rsidRDefault="00DA4AE6" w:rsidP="00CD4A6A">
            <w:pPr>
              <w:tabs>
                <w:tab w:val="left" w:pos="6720"/>
              </w:tabs>
              <w:jc w:val="center"/>
            </w:pPr>
            <w:r w:rsidRPr="005246EA">
              <w:t>Ответственный</w:t>
            </w:r>
          </w:p>
        </w:tc>
        <w:tc>
          <w:tcPr>
            <w:tcW w:w="1480" w:type="dxa"/>
          </w:tcPr>
          <w:p w14:paraId="6D232475" w14:textId="77777777" w:rsidR="00DA4AE6" w:rsidRPr="00AA087B" w:rsidRDefault="00DA4AE6" w:rsidP="00CD4A6A">
            <w:pPr>
              <w:tabs>
                <w:tab w:val="left" w:pos="6720"/>
              </w:tabs>
              <w:jc w:val="center"/>
            </w:pPr>
            <w:r w:rsidRPr="00AA087B">
              <w:t>Отметка о выполнении</w:t>
            </w:r>
          </w:p>
        </w:tc>
      </w:tr>
      <w:tr w:rsidR="00DA4AE6" w:rsidRPr="00AA087B" w14:paraId="6C44A0D3" w14:textId="77777777" w:rsidTr="00CD4A6A">
        <w:tc>
          <w:tcPr>
            <w:tcW w:w="1951" w:type="dxa"/>
          </w:tcPr>
          <w:p w14:paraId="78254554" w14:textId="77777777" w:rsidR="00DA4AE6" w:rsidRPr="00AA087B" w:rsidRDefault="00DA4AE6" w:rsidP="00CD4A6A">
            <w:pPr>
              <w:tabs>
                <w:tab w:val="left" w:pos="6720"/>
              </w:tabs>
            </w:pPr>
            <w:r w:rsidRPr="00AA087B">
              <w:rPr>
                <w:rFonts w:eastAsia="Calibri"/>
                <w:color w:val="0D0D0D"/>
                <w:lang w:eastAsia="ru-RU"/>
              </w:rPr>
              <w:t>1 сентября: День знаний</w:t>
            </w:r>
          </w:p>
        </w:tc>
        <w:tc>
          <w:tcPr>
            <w:tcW w:w="4536" w:type="dxa"/>
          </w:tcPr>
          <w:p w14:paraId="48E1B19C" w14:textId="77777777" w:rsidR="00DA4AE6" w:rsidRPr="00AA087B" w:rsidRDefault="00DA4AE6" w:rsidP="00CD4A6A">
            <w:pPr>
              <w:tabs>
                <w:tab w:val="left" w:pos="6720"/>
              </w:tabs>
            </w:pPr>
            <w:r w:rsidRPr="00AA087B">
              <w:rPr>
                <w:color w:val="0D0D0D"/>
                <w:lang w:eastAsia="en-US"/>
              </w:rPr>
              <w:t>Праздник «День знаний в детском саду»</w:t>
            </w:r>
          </w:p>
        </w:tc>
        <w:tc>
          <w:tcPr>
            <w:tcW w:w="1843" w:type="dxa"/>
          </w:tcPr>
          <w:p w14:paraId="15677E86" w14:textId="77777777" w:rsidR="00DA4AE6" w:rsidRPr="005246EA" w:rsidRDefault="00DA4AE6" w:rsidP="00CD4A6A">
            <w:pPr>
              <w:suppressAutoHyphens w:val="0"/>
              <w:ind w:right="28"/>
              <w:rPr>
                <w:rFonts w:eastAsia="Calibri"/>
                <w:lang w:eastAsia="ru-RU"/>
              </w:rPr>
            </w:pPr>
            <w:r w:rsidRPr="005246EA">
              <w:rPr>
                <w:rFonts w:eastAsia="Calibri"/>
                <w:lang w:eastAsia="ru-RU"/>
              </w:rPr>
              <w:t>Музыкальный руководитель</w:t>
            </w:r>
          </w:p>
          <w:p w14:paraId="3E6D8DC8" w14:textId="77777777" w:rsidR="00DA4AE6" w:rsidRPr="005246EA" w:rsidRDefault="00DA4AE6" w:rsidP="00CD4A6A">
            <w:pPr>
              <w:tabs>
                <w:tab w:val="left" w:pos="6720"/>
              </w:tabs>
            </w:pPr>
            <w:r w:rsidRPr="005246EA">
              <w:rPr>
                <w:lang w:eastAsia="en-US"/>
              </w:rPr>
              <w:t>Лукашенко О.А.</w:t>
            </w:r>
          </w:p>
        </w:tc>
        <w:tc>
          <w:tcPr>
            <w:tcW w:w="1480" w:type="dxa"/>
          </w:tcPr>
          <w:p w14:paraId="0BE506DA" w14:textId="77777777" w:rsidR="00DA4AE6" w:rsidRPr="00AA087B" w:rsidRDefault="00DA4AE6" w:rsidP="00CD4A6A">
            <w:pPr>
              <w:tabs>
                <w:tab w:val="left" w:pos="6720"/>
              </w:tabs>
            </w:pPr>
          </w:p>
        </w:tc>
      </w:tr>
      <w:tr w:rsidR="00DA4AE6" w:rsidRPr="00AA087B" w14:paraId="7B515CBD" w14:textId="77777777" w:rsidTr="00CD4A6A">
        <w:tc>
          <w:tcPr>
            <w:tcW w:w="1951" w:type="dxa"/>
          </w:tcPr>
          <w:p w14:paraId="1FDAB15F" w14:textId="77777777" w:rsidR="00DA4AE6" w:rsidRPr="00AA087B" w:rsidRDefault="00DA4AE6" w:rsidP="00CD4A6A">
            <w:pPr>
              <w:suppressAutoHyphens w:val="0"/>
              <w:ind w:right="170"/>
              <w:rPr>
                <w:color w:val="0D0D0D"/>
                <w:lang w:eastAsia="en-US"/>
              </w:rPr>
            </w:pPr>
            <w:r w:rsidRPr="00AA087B">
              <w:rPr>
                <w:color w:val="0D0D0D"/>
                <w:lang w:eastAsia="en-US"/>
              </w:rPr>
              <w:t xml:space="preserve">3 сентября: </w:t>
            </w:r>
          </w:p>
          <w:p w14:paraId="23D34096" w14:textId="77777777" w:rsidR="00DA4AE6" w:rsidRPr="00AA087B" w:rsidRDefault="00DA4AE6" w:rsidP="00CD4A6A">
            <w:pPr>
              <w:suppressAutoHyphens w:val="0"/>
              <w:ind w:right="170"/>
              <w:rPr>
                <w:color w:val="0D0D0D"/>
                <w:lang w:eastAsia="en-US"/>
              </w:rPr>
            </w:pPr>
            <w:r w:rsidRPr="00AA087B">
              <w:rPr>
                <w:color w:val="0D0D0D"/>
                <w:lang w:eastAsia="en-US"/>
              </w:rPr>
              <w:t xml:space="preserve">- День окончания Второй мировой войны </w:t>
            </w:r>
          </w:p>
          <w:p w14:paraId="7A61815F" w14:textId="77777777" w:rsidR="00DA4AE6" w:rsidRPr="00AA087B" w:rsidRDefault="00DA4AE6" w:rsidP="00CD4A6A">
            <w:pPr>
              <w:tabs>
                <w:tab w:val="left" w:pos="142"/>
              </w:tabs>
              <w:jc w:val="both"/>
            </w:pPr>
            <w:r w:rsidRPr="00AA087B">
              <w:rPr>
                <w:color w:val="0D0D0D"/>
                <w:lang w:eastAsia="en-US"/>
              </w:rPr>
              <w:t>- День солидарности в борьбе с терроризмом</w:t>
            </w:r>
          </w:p>
        </w:tc>
        <w:tc>
          <w:tcPr>
            <w:tcW w:w="4536" w:type="dxa"/>
          </w:tcPr>
          <w:p w14:paraId="09AD1346" w14:textId="77777777" w:rsidR="00DA4AE6" w:rsidRPr="00AA087B" w:rsidRDefault="00DA4AE6" w:rsidP="00CD4A6A">
            <w:pPr>
              <w:suppressAutoHyphens w:val="0"/>
              <w:jc w:val="both"/>
              <w:rPr>
                <w:rFonts w:eastAsia="Calibri"/>
                <w:color w:val="0D0D0D"/>
                <w:lang w:eastAsia="ru-RU"/>
              </w:rPr>
            </w:pPr>
            <w:r w:rsidRPr="00AA087B">
              <w:rPr>
                <w:rFonts w:eastAsia="Calibri"/>
                <w:color w:val="0D0D0D"/>
                <w:lang w:eastAsia="ru-RU"/>
              </w:rPr>
              <w:t>Конкурс рисунков на асфальте:</w:t>
            </w:r>
          </w:p>
          <w:p w14:paraId="4FC91E59" w14:textId="77777777" w:rsidR="00DA4AE6" w:rsidRPr="00AA087B" w:rsidRDefault="00DA4AE6" w:rsidP="00CD4A6A">
            <w:pPr>
              <w:suppressAutoHyphens w:val="0"/>
              <w:jc w:val="both"/>
              <w:rPr>
                <w:rFonts w:eastAsia="Calibri"/>
                <w:color w:val="0D0D0D"/>
                <w:lang w:eastAsia="ru-RU"/>
              </w:rPr>
            </w:pPr>
            <w:r w:rsidRPr="00AA087B">
              <w:rPr>
                <w:rFonts w:eastAsia="Calibri"/>
                <w:color w:val="0D0D0D"/>
                <w:lang w:eastAsia="ru-RU"/>
              </w:rPr>
              <w:t xml:space="preserve">«Пусть всегда будет солнце! Ситуативная беседа «Когда закончилась Великая Отечественная война» </w:t>
            </w:r>
          </w:p>
          <w:p w14:paraId="719E25D4" w14:textId="77777777" w:rsidR="00DA4AE6" w:rsidRPr="00AA087B" w:rsidRDefault="00DA4AE6" w:rsidP="00CD4A6A">
            <w:pPr>
              <w:suppressAutoHyphens w:val="0"/>
              <w:jc w:val="both"/>
              <w:rPr>
                <w:rFonts w:eastAsia="Calibri"/>
                <w:color w:val="0D0D0D"/>
                <w:lang w:eastAsia="ru-RU"/>
              </w:rPr>
            </w:pPr>
            <w:r w:rsidRPr="00AA087B">
              <w:rPr>
                <w:rFonts w:eastAsia="Calibri"/>
                <w:color w:val="0D0D0D"/>
                <w:lang w:eastAsia="ru-RU"/>
              </w:rPr>
              <w:t xml:space="preserve">Беседы: «Что такое терроризм?» </w:t>
            </w:r>
          </w:p>
          <w:p w14:paraId="5B1E2CA0" w14:textId="77777777" w:rsidR="00DA4AE6" w:rsidRPr="00AA087B" w:rsidRDefault="00DA4AE6" w:rsidP="00CD4A6A">
            <w:pPr>
              <w:tabs>
                <w:tab w:val="left" w:pos="6720"/>
              </w:tabs>
              <w:jc w:val="both"/>
            </w:pPr>
            <w:r w:rsidRPr="00AA087B">
              <w:rPr>
                <w:rFonts w:eastAsia="Calibri"/>
                <w:color w:val="0D0D0D"/>
                <w:lang w:eastAsia="ru-RU"/>
              </w:rPr>
              <w:t>«Терроризм – зло для всех людей»</w:t>
            </w:r>
          </w:p>
        </w:tc>
        <w:tc>
          <w:tcPr>
            <w:tcW w:w="1843" w:type="dxa"/>
          </w:tcPr>
          <w:p w14:paraId="2FA2E4A5" w14:textId="77777777" w:rsidR="00DA4AE6" w:rsidRPr="005246EA" w:rsidRDefault="00DA4AE6" w:rsidP="00CD4A6A">
            <w:pPr>
              <w:tabs>
                <w:tab w:val="left" w:pos="6720"/>
              </w:tabs>
            </w:pPr>
          </w:p>
          <w:p w14:paraId="172A64B6" w14:textId="6C559BAB" w:rsidR="00DA4AE6" w:rsidRPr="005246EA" w:rsidRDefault="00FD3222" w:rsidP="00CD4A6A">
            <w:pPr>
              <w:tabs>
                <w:tab w:val="left" w:pos="6720"/>
              </w:tabs>
            </w:pPr>
            <w:r>
              <w:t>Мурзаева Р.Ж</w:t>
            </w:r>
          </w:p>
          <w:p w14:paraId="79D5EEEB" w14:textId="77777777" w:rsidR="00FD3222" w:rsidRDefault="00FD3222" w:rsidP="00CD4A6A">
            <w:pPr>
              <w:tabs>
                <w:tab w:val="left" w:pos="6720"/>
              </w:tabs>
            </w:pPr>
          </w:p>
          <w:p w14:paraId="4EAFBB76" w14:textId="77777777" w:rsidR="00FD3222" w:rsidRDefault="00FD3222" w:rsidP="00CD4A6A">
            <w:pPr>
              <w:tabs>
                <w:tab w:val="left" w:pos="6720"/>
              </w:tabs>
            </w:pPr>
          </w:p>
          <w:p w14:paraId="06EB52C4" w14:textId="77777777" w:rsidR="00FD3222" w:rsidRDefault="00FD3222" w:rsidP="00CD4A6A">
            <w:pPr>
              <w:tabs>
                <w:tab w:val="left" w:pos="6720"/>
              </w:tabs>
            </w:pPr>
          </w:p>
          <w:p w14:paraId="01AFBB64" w14:textId="46B77409" w:rsidR="00DA4AE6" w:rsidRPr="005246EA" w:rsidRDefault="00FD3222" w:rsidP="00CD4A6A">
            <w:pPr>
              <w:tabs>
                <w:tab w:val="left" w:pos="6720"/>
              </w:tabs>
            </w:pPr>
            <w:r>
              <w:t>Демакова Л.А.</w:t>
            </w:r>
          </w:p>
          <w:p w14:paraId="4DB4AA31" w14:textId="77777777" w:rsidR="00DA4AE6" w:rsidRPr="005246EA" w:rsidRDefault="00DA4AE6" w:rsidP="00CD4A6A">
            <w:pPr>
              <w:tabs>
                <w:tab w:val="left" w:pos="6720"/>
              </w:tabs>
            </w:pPr>
          </w:p>
          <w:p w14:paraId="26F202DB" w14:textId="4BC22A15" w:rsidR="00DA4AE6" w:rsidRPr="005246EA" w:rsidRDefault="00DA4AE6" w:rsidP="00CD4A6A">
            <w:pPr>
              <w:tabs>
                <w:tab w:val="left" w:pos="6720"/>
              </w:tabs>
            </w:pPr>
          </w:p>
        </w:tc>
        <w:tc>
          <w:tcPr>
            <w:tcW w:w="1480" w:type="dxa"/>
          </w:tcPr>
          <w:p w14:paraId="2D644900" w14:textId="77777777" w:rsidR="00DA4AE6" w:rsidRPr="00AA087B" w:rsidRDefault="00DA4AE6" w:rsidP="00CD4A6A">
            <w:pPr>
              <w:tabs>
                <w:tab w:val="left" w:pos="6720"/>
              </w:tabs>
            </w:pPr>
          </w:p>
        </w:tc>
      </w:tr>
      <w:tr w:rsidR="00DA4AE6" w:rsidRPr="00AA087B" w14:paraId="6F2EE100" w14:textId="77777777" w:rsidTr="00CD4A6A">
        <w:tc>
          <w:tcPr>
            <w:tcW w:w="1951" w:type="dxa"/>
          </w:tcPr>
          <w:p w14:paraId="7B5FB365" w14:textId="77777777" w:rsidR="00DA4AE6" w:rsidRPr="00AA087B" w:rsidRDefault="00DA4AE6" w:rsidP="00CD4A6A">
            <w:pPr>
              <w:tabs>
                <w:tab w:val="left" w:pos="6720"/>
              </w:tabs>
            </w:pPr>
            <w:r w:rsidRPr="00AA087B">
              <w:rPr>
                <w:color w:val="0D0D0D"/>
                <w:lang w:eastAsia="en-US"/>
              </w:rPr>
              <w:t>13 сентября: «День образования Краснодарского края»</w:t>
            </w:r>
          </w:p>
        </w:tc>
        <w:tc>
          <w:tcPr>
            <w:tcW w:w="4536" w:type="dxa"/>
          </w:tcPr>
          <w:p w14:paraId="217229E5" w14:textId="77777777" w:rsidR="00DA4AE6" w:rsidRPr="00AA087B" w:rsidRDefault="00DA4AE6" w:rsidP="00CD4A6A">
            <w:pPr>
              <w:tabs>
                <w:tab w:val="left" w:pos="6720"/>
              </w:tabs>
              <w:rPr>
                <w:color w:val="0D0D0D"/>
                <w:lang w:eastAsia="en-US"/>
              </w:rPr>
            </w:pPr>
            <w:r w:rsidRPr="00AA087B">
              <w:rPr>
                <w:color w:val="0D0D0D"/>
                <w:lang w:eastAsia="en-US"/>
              </w:rPr>
              <w:t>Фотоакция «Мой край родной»</w:t>
            </w:r>
          </w:p>
          <w:p w14:paraId="33BE07F0" w14:textId="77777777" w:rsidR="00DA4AE6" w:rsidRPr="00AA087B" w:rsidRDefault="00DA4AE6" w:rsidP="00CD4A6A">
            <w:pPr>
              <w:suppressAutoHyphens w:val="0"/>
              <w:ind w:right="14"/>
              <w:jc w:val="both"/>
              <w:rPr>
                <w:color w:val="0D0D0D"/>
                <w:lang w:eastAsia="en-US"/>
              </w:rPr>
            </w:pPr>
            <w:r w:rsidRPr="00AA087B">
              <w:rPr>
                <w:color w:val="0D0D0D"/>
                <w:lang w:eastAsia="en-US"/>
              </w:rPr>
              <w:t>Просмотр презентаций</w:t>
            </w:r>
          </w:p>
          <w:p w14:paraId="1C43628C" w14:textId="77777777" w:rsidR="00DA4AE6" w:rsidRPr="00AA087B" w:rsidRDefault="00DA4AE6" w:rsidP="00CD4A6A">
            <w:pPr>
              <w:suppressAutoHyphens w:val="0"/>
              <w:ind w:right="14"/>
              <w:jc w:val="both"/>
              <w:rPr>
                <w:color w:val="0D0D0D"/>
                <w:lang w:eastAsia="en-US"/>
              </w:rPr>
            </w:pPr>
            <w:r w:rsidRPr="00AA087B">
              <w:rPr>
                <w:color w:val="0D0D0D"/>
                <w:lang w:eastAsia="en-US"/>
              </w:rPr>
              <w:t>«Ты, Кубань - ты, наша Родина!»</w:t>
            </w:r>
          </w:p>
          <w:p w14:paraId="60285EF6" w14:textId="77777777" w:rsidR="00DA4AE6" w:rsidRPr="00AA087B" w:rsidRDefault="00DA4AE6" w:rsidP="00CD4A6A">
            <w:pPr>
              <w:suppressAutoHyphens w:val="0"/>
              <w:ind w:right="14"/>
              <w:jc w:val="both"/>
              <w:rPr>
                <w:color w:val="0D0D0D"/>
                <w:lang w:eastAsia="en-US"/>
              </w:rPr>
            </w:pPr>
            <w:r w:rsidRPr="00AA087B">
              <w:rPr>
                <w:color w:val="0D0D0D"/>
                <w:lang w:eastAsia="en-US"/>
              </w:rPr>
              <w:t>«Моя любимая Кубань»</w:t>
            </w:r>
          </w:p>
          <w:p w14:paraId="07CFF5DD" w14:textId="77777777" w:rsidR="00DA4AE6" w:rsidRPr="00AA087B" w:rsidRDefault="00DA4AE6" w:rsidP="00CD4A6A">
            <w:pPr>
              <w:tabs>
                <w:tab w:val="left" w:pos="6720"/>
              </w:tabs>
              <w:rPr>
                <w:color w:val="0D0D0D"/>
                <w:lang w:eastAsia="en-US"/>
              </w:rPr>
            </w:pPr>
            <w:r w:rsidRPr="00AA087B">
              <w:rPr>
                <w:color w:val="0D0D0D"/>
                <w:lang w:eastAsia="en-US"/>
              </w:rPr>
              <w:t>Тематические беседы:</w:t>
            </w:r>
          </w:p>
          <w:p w14:paraId="5017C160" w14:textId="77777777" w:rsidR="00DA4AE6" w:rsidRPr="00AA087B" w:rsidRDefault="00DA4AE6" w:rsidP="00CD4A6A">
            <w:pPr>
              <w:tabs>
                <w:tab w:val="left" w:pos="6720"/>
              </w:tabs>
              <w:rPr>
                <w:color w:val="0D0D0D"/>
                <w:lang w:eastAsia="en-US"/>
              </w:rPr>
            </w:pPr>
            <w:r w:rsidRPr="00AA087B">
              <w:rPr>
                <w:color w:val="0D0D0D"/>
                <w:lang w:eastAsia="en-US"/>
              </w:rPr>
              <w:t xml:space="preserve"> «Легенда Кубани»</w:t>
            </w:r>
          </w:p>
          <w:p w14:paraId="3A627284" w14:textId="77777777" w:rsidR="00DA4AE6" w:rsidRPr="00AA087B" w:rsidRDefault="00DA4AE6" w:rsidP="00CD4A6A">
            <w:pPr>
              <w:tabs>
                <w:tab w:val="left" w:pos="6720"/>
              </w:tabs>
            </w:pPr>
            <w:r w:rsidRPr="00AA087B">
              <w:rPr>
                <w:color w:val="0D0D0D"/>
                <w:lang w:eastAsia="en-US"/>
              </w:rPr>
              <w:t xml:space="preserve"> «Традиции и быт Кубанского казачества».</w:t>
            </w:r>
          </w:p>
        </w:tc>
        <w:tc>
          <w:tcPr>
            <w:tcW w:w="1843" w:type="dxa"/>
          </w:tcPr>
          <w:p w14:paraId="6DD00858" w14:textId="794187D6" w:rsidR="00DA4AE6" w:rsidRPr="005246EA" w:rsidRDefault="00FD3222" w:rsidP="00CD4A6A">
            <w:pPr>
              <w:tabs>
                <w:tab w:val="left" w:pos="6720"/>
              </w:tabs>
            </w:pPr>
            <w:r>
              <w:t>Демакова Л.А.</w:t>
            </w:r>
          </w:p>
          <w:p w14:paraId="60DD025E" w14:textId="77777777" w:rsidR="00DA4AE6" w:rsidRPr="005246EA" w:rsidRDefault="00DA4AE6" w:rsidP="00CD4A6A">
            <w:pPr>
              <w:tabs>
                <w:tab w:val="left" w:pos="6720"/>
              </w:tabs>
            </w:pPr>
          </w:p>
          <w:p w14:paraId="19B0A74B" w14:textId="570B92A5" w:rsidR="00DA4AE6" w:rsidRPr="005246EA" w:rsidRDefault="00FD3222" w:rsidP="00CD4A6A">
            <w:pPr>
              <w:tabs>
                <w:tab w:val="left" w:pos="6720"/>
              </w:tabs>
            </w:pPr>
            <w:r>
              <w:t>Демакова Л.А.</w:t>
            </w:r>
          </w:p>
          <w:p w14:paraId="5F711193" w14:textId="77777777" w:rsidR="00FD3222" w:rsidRDefault="00FD3222" w:rsidP="00CD4A6A">
            <w:pPr>
              <w:tabs>
                <w:tab w:val="left" w:pos="6720"/>
              </w:tabs>
            </w:pPr>
          </w:p>
          <w:p w14:paraId="5C39EE3E" w14:textId="5D2010FA" w:rsidR="00DA4AE6" w:rsidRPr="005246EA" w:rsidRDefault="00FD3222" w:rsidP="00CD4A6A">
            <w:pPr>
              <w:tabs>
                <w:tab w:val="left" w:pos="6720"/>
              </w:tabs>
            </w:pPr>
            <w:r>
              <w:t>Мурзаева Р.Ж.</w:t>
            </w:r>
          </w:p>
          <w:p w14:paraId="32C1D199" w14:textId="77777777" w:rsidR="00DA4AE6" w:rsidRDefault="00DA4AE6" w:rsidP="00CD4A6A">
            <w:pPr>
              <w:tabs>
                <w:tab w:val="left" w:pos="6720"/>
              </w:tabs>
            </w:pPr>
          </w:p>
          <w:p w14:paraId="7B53B798" w14:textId="249DA698" w:rsidR="00FD3222" w:rsidRPr="005246EA" w:rsidRDefault="00FD3222" w:rsidP="00CD4A6A">
            <w:pPr>
              <w:tabs>
                <w:tab w:val="left" w:pos="6720"/>
              </w:tabs>
            </w:pPr>
            <w:r>
              <w:t>Демакова Л.А</w:t>
            </w:r>
          </w:p>
        </w:tc>
        <w:tc>
          <w:tcPr>
            <w:tcW w:w="1480" w:type="dxa"/>
          </w:tcPr>
          <w:p w14:paraId="55B72C64" w14:textId="77777777" w:rsidR="00DA4AE6" w:rsidRPr="00AA087B" w:rsidRDefault="00DA4AE6" w:rsidP="00CD4A6A">
            <w:pPr>
              <w:tabs>
                <w:tab w:val="left" w:pos="6720"/>
              </w:tabs>
            </w:pPr>
          </w:p>
        </w:tc>
      </w:tr>
      <w:tr w:rsidR="00DA4AE6" w:rsidRPr="00AA087B" w14:paraId="36F2621C" w14:textId="77777777" w:rsidTr="00CD4A6A">
        <w:tc>
          <w:tcPr>
            <w:tcW w:w="1951" w:type="dxa"/>
          </w:tcPr>
          <w:p w14:paraId="747AB3AF" w14:textId="77777777" w:rsidR="00DA4AE6" w:rsidRPr="00AA087B" w:rsidRDefault="00DA4AE6" w:rsidP="00CD4A6A">
            <w:pPr>
              <w:tabs>
                <w:tab w:val="left" w:pos="6720"/>
              </w:tabs>
            </w:pPr>
            <w:r w:rsidRPr="00AA087B">
              <w:rPr>
                <w:color w:val="0D0D0D"/>
                <w:lang w:eastAsia="en-US"/>
              </w:rPr>
              <w:t>27 сентября: День воспитателя и всех дошкольных работников</w:t>
            </w:r>
          </w:p>
        </w:tc>
        <w:tc>
          <w:tcPr>
            <w:tcW w:w="4536" w:type="dxa"/>
          </w:tcPr>
          <w:p w14:paraId="224C35FD" w14:textId="77777777" w:rsidR="00DA4AE6" w:rsidRPr="00AA087B" w:rsidRDefault="00DA4AE6" w:rsidP="00CD4A6A">
            <w:pPr>
              <w:suppressAutoHyphens w:val="0"/>
              <w:ind w:right="14"/>
              <w:jc w:val="both"/>
              <w:rPr>
                <w:rFonts w:eastAsia="Georgia"/>
                <w:lang w:eastAsia="en-US"/>
              </w:rPr>
            </w:pPr>
            <w:r w:rsidRPr="00AA087B">
              <w:rPr>
                <w:rFonts w:eastAsia="Georgia"/>
                <w:lang w:eastAsia="en-US"/>
              </w:rPr>
              <w:t>Д/игра «</w:t>
            </w:r>
            <w:r w:rsidRPr="00AA087B">
              <w:rPr>
                <w:rFonts w:eastAsia="Arial"/>
                <w:color w:val="000000"/>
                <w:shd w:val="clear" w:color="auto" w:fill="FFFFFF"/>
                <w:lang w:eastAsia="en-US"/>
              </w:rPr>
              <w:t>Кому, что нужно для работы?»</w:t>
            </w:r>
          </w:p>
          <w:p w14:paraId="60BFF6A9" w14:textId="77777777" w:rsidR="00DA4AE6" w:rsidRPr="00AA087B" w:rsidRDefault="00DA4AE6" w:rsidP="00CD4A6A">
            <w:pPr>
              <w:tabs>
                <w:tab w:val="left" w:pos="6720"/>
              </w:tabs>
            </w:pPr>
            <w:r w:rsidRPr="00AA087B">
              <w:rPr>
                <w:rFonts w:eastAsia="Georgia"/>
                <w:lang w:eastAsia="en-US"/>
              </w:rPr>
              <w:t>Создание лэпбука «Все профессии важны»</w:t>
            </w:r>
          </w:p>
        </w:tc>
        <w:tc>
          <w:tcPr>
            <w:tcW w:w="1843" w:type="dxa"/>
          </w:tcPr>
          <w:p w14:paraId="18F19C38" w14:textId="77777777" w:rsidR="00DA4AE6" w:rsidRDefault="00FD3222" w:rsidP="00CD4A6A">
            <w:pPr>
              <w:tabs>
                <w:tab w:val="left" w:pos="6720"/>
              </w:tabs>
            </w:pPr>
            <w:r>
              <w:t>Демакова Л.А.</w:t>
            </w:r>
          </w:p>
          <w:p w14:paraId="70D3B648" w14:textId="77777777" w:rsidR="00FD3222" w:rsidRDefault="00FD3222" w:rsidP="00CD4A6A">
            <w:pPr>
              <w:tabs>
                <w:tab w:val="left" w:pos="6720"/>
              </w:tabs>
            </w:pPr>
          </w:p>
          <w:p w14:paraId="78E34613" w14:textId="625C1B31" w:rsidR="00FD3222" w:rsidRPr="005246EA" w:rsidRDefault="00FD3222" w:rsidP="00CD4A6A">
            <w:pPr>
              <w:tabs>
                <w:tab w:val="left" w:pos="6720"/>
              </w:tabs>
            </w:pPr>
            <w:r>
              <w:t>Мурзаева Р.Ж.</w:t>
            </w:r>
          </w:p>
        </w:tc>
        <w:tc>
          <w:tcPr>
            <w:tcW w:w="1480" w:type="dxa"/>
          </w:tcPr>
          <w:p w14:paraId="42043858" w14:textId="77777777" w:rsidR="00DA4AE6" w:rsidRPr="00AA087B" w:rsidRDefault="00DA4AE6" w:rsidP="00CD4A6A">
            <w:pPr>
              <w:tabs>
                <w:tab w:val="left" w:pos="6720"/>
              </w:tabs>
            </w:pPr>
          </w:p>
        </w:tc>
      </w:tr>
      <w:tr w:rsidR="00DA4AE6" w:rsidRPr="00AA087B" w14:paraId="219A49EA" w14:textId="77777777" w:rsidTr="00CD4A6A">
        <w:tc>
          <w:tcPr>
            <w:tcW w:w="1951" w:type="dxa"/>
          </w:tcPr>
          <w:p w14:paraId="0BAA935B" w14:textId="77777777" w:rsidR="00DA4AE6" w:rsidRPr="00AA087B" w:rsidRDefault="00DA4AE6" w:rsidP="00CD4A6A">
            <w:pPr>
              <w:tabs>
                <w:tab w:val="left" w:pos="142"/>
              </w:tabs>
              <w:suppressAutoHyphens w:val="0"/>
              <w:rPr>
                <w:rFonts w:eastAsia="Calibri"/>
                <w:color w:val="0D0D0D"/>
                <w:lang w:eastAsia="en-US"/>
              </w:rPr>
            </w:pPr>
            <w:r w:rsidRPr="00AA087B">
              <w:rPr>
                <w:rFonts w:eastAsia="Calibri"/>
                <w:color w:val="0D0D0D"/>
                <w:lang w:eastAsia="en-US"/>
              </w:rPr>
              <w:t>1 октября: Международный день пожилых людей</w:t>
            </w:r>
          </w:p>
          <w:p w14:paraId="29E3D2F7" w14:textId="77777777" w:rsidR="00DA4AE6" w:rsidRPr="00AA087B" w:rsidRDefault="00DA4AE6" w:rsidP="00CD4A6A">
            <w:pPr>
              <w:tabs>
                <w:tab w:val="left" w:pos="6720"/>
              </w:tabs>
            </w:pPr>
          </w:p>
        </w:tc>
        <w:tc>
          <w:tcPr>
            <w:tcW w:w="4536" w:type="dxa"/>
          </w:tcPr>
          <w:p w14:paraId="24211D75" w14:textId="77777777" w:rsidR="00DA4AE6" w:rsidRPr="00AA087B" w:rsidRDefault="00DA4AE6" w:rsidP="00CD4A6A">
            <w:pPr>
              <w:suppressAutoHyphens w:val="0"/>
              <w:jc w:val="both"/>
              <w:rPr>
                <w:rFonts w:eastAsia="Calibri"/>
                <w:lang w:eastAsia="ru-RU"/>
              </w:rPr>
            </w:pPr>
            <w:r w:rsidRPr="00AA087B">
              <w:rPr>
                <w:rFonts w:eastAsia="Calibri"/>
                <w:lang w:eastAsia="ru-RU"/>
              </w:rPr>
              <w:t xml:space="preserve">Беседа: «Кто такой пожилой человек» </w:t>
            </w:r>
          </w:p>
          <w:p w14:paraId="2573CF2C" w14:textId="77777777" w:rsidR="00DA4AE6" w:rsidRPr="00AA087B" w:rsidRDefault="00DA4AE6" w:rsidP="00CD4A6A">
            <w:pPr>
              <w:tabs>
                <w:tab w:val="left" w:pos="6720"/>
              </w:tabs>
              <w:jc w:val="both"/>
              <w:rPr>
                <w:rFonts w:eastAsia="Calibri"/>
                <w:lang w:eastAsia="ru-RU"/>
              </w:rPr>
            </w:pPr>
            <w:r w:rsidRPr="00AA087B">
              <w:rPr>
                <w:rFonts w:eastAsia="Calibri"/>
                <w:lang w:eastAsia="ru-RU"/>
              </w:rPr>
              <w:t>Аппликация-подарок «Букет для бабушки и дедушки»</w:t>
            </w:r>
          </w:p>
          <w:p w14:paraId="66DF9144" w14:textId="77777777" w:rsidR="00DA4AE6" w:rsidRPr="00AA087B" w:rsidRDefault="00DA4AE6" w:rsidP="00CD4A6A">
            <w:pPr>
              <w:tabs>
                <w:tab w:val="left" w:pos="6720"/>
              </w:tabs>
              <w:jc w:val="both"/>
            </w:pPr>
            <w:r w:rsidRPr="00AA087B">
              <w:rPr>
                <w:lang w:eastAsia="en-US"/>
              </w:rPr>
              <w:t>Оформление стенгазеты «Ладушки-ладушки, наши дедушки и бабушки»</w:t>
            </w:r>
          </w:p>
        </w:tc>
        <w:tc>
          <w:tcPr>
            <w:tcW w:w="1843" w:type="dxa"/>
          </w:tcPr>
          <w:p w14:paraId="74706F1D" w14:textId="77777777" w:rsidR="00FD3222" w:rsidRDefault="00FD3222" w:rsidP="00FD3222">
            <w:pPr>
              <w:tabs>
                <w:tab w:val="left" w:pos="6720"/>
              </w:tabs>
            </w:pPr>
            <w:r>
              <w:t>Демакова Л.А.</w:t>
            </w:r>
          </w:p>
          <w:p w14:paraId="1863A393" w14:textId="77777777" w:rsidR="00FD3222" w:rsidRDefault="00FD3222" w:rsidP="00FD3222">
            <w:pPr>
              <w:tabs>
                <w:tab w:val="left" w:pos="6720"/>
              </w:tabs>
            </w:pPr>
          </w:p>
          <w:p w14:paraId="30E9674F" w14:textId="77777777" w:rsidR="00DA4AE6" w:rsidRDefault="00FD3222" w:rsidP="00FD3222">
            <w:pPr>
              <w:tabs>
                <w:tab w:val="left" w:pos="6720"/>
              </w:tabs>
            </w:pPr>
            <w:r>
              <w:t>Демакова Л.А.</w:t>
            </w:r>
          </w:p>
          <w:p w14:paraId="2CE8616E" w14:textId="77777777" w:rsidR="00FD3222" w:rsidRDefault="00FD3222" w:rsidP="00FD3222">
            <w:pPr>
              <w:tabs>
                <w:tab w:val="left" w:pos="6720"/>
              </w:tabs>
            </w:pPr>
          </w:p>
          <w:p w14:paraId="726B86CC" w14:textId="0DCEB563" w:rsidR="00FD3222" w:rsidRPr="005246EA" w:rsidRDefault="00FD3222" w:rsidP="00FD3222">
            <w:pPr>
              <w:tabs>
                <w:tab w:val="left" w:pos="6720"/>
              </w:tabs>
            </w:pPr>
            <w:r>
              <w:t>Мурзаева Р.Ж.</w:t>
            </w:r>
          </w:p>
        </w:tc>
        <w:tc>
          <w:tcPr>
            <w:tcW w:w="1480" w:type="dxa"/>
          </w:tcPr>
          <w:p w14:paraId="221F30A7" w14:textId="77777777" w:rsidR="00DA4AE6" w:rsidRPr="00AA087B" w:rsidRDefault="00DA4AE6" w:rsidP="00CD4A6A">
            <w:pPr>
              <w:tabs>
                <w:tab w:val="left" w:pos="6720"/>
              </w:tabs>
            </w:pPr>
          </w:p>
        </w:tc>
      </w:tr>
      <w:tr w:rsidR="00DA4AE6" w:rsidRPr="00AA087B" w14:paraId="05FF30B0" w14:textId="77777777" w:rsidTr="00CD4A6A">
        <w:tc>
          <w:tcPr>
            <w:tcW w:w="1951" w:type="dxa"/>
          </w:tcPr>
          <w:p w14:paraId="37126848" w14:textId="77777777" w:rsidR="00DA4AE6" w:rsidRPr="00AA087B" w:rsidRDefault="00DA4AE6" w:rsidP="00CD4A6A">
            <w:pPr>
              <w:tabs>
                <w:tab w:val="left" w:pos="6720"/>
              </w:tabs>
            </w:pPr>
            <w:r w:rsidRPr="00AA087B">
              <w:rPr>
                <w:rFonts w:eastAsia="Calibri"/>
                <w:color w:val="0D0D0D"/>
                <w:lang w:eastAsia="en-US"/>
              </w:rPr>
              <w:t>4 октября: День защиты животных</w:t>
            </w:r>
          </w:p>
        </w:tc>
        <w:tc>
          <w:tcPr>
            <w:tcW w:w="4536" w:type="dxa"/>
          </w:tcPr>
          <w:p w14:paraId="58375691" w14:textId="77777777" w:rsidR="00DA4AE6" w:rsidRPr="00AA087B" w:rsidRDefault="00DA4AE6" w:rsidP="00CD4A6A">
            <w:pPr>
              <w:suppressAutoHyphens w:val="0"/>
              <w:jc w:val="both"/>
              <w:rPr>
                <w:color w:val="0D0D0D"/>
                <w:lang w:eastAsia="en-US"/>
              </w:rPr>
            </w:pPr>
            <w:r w:rsidRPr="00AA087B">
              <w:rPr>
                <w:color w:val="0D0D0D"/>
                <w:lang w:eastAsia="en-US"/>
              </w:rPr>
              <w:t>Беседа «Животные Красной книги Краснодарского края»</w:t>
            </w:r>
          </w:p>
          <w:p w14:paraId="5E00CC4B" w14:textId="77777777" w:rsidR="00DA4AE6" w:rsidRPr="00AA087B" w:rsidRDefault="00DA4AE6" w:rsidP="00CD4A6A">
            <w:pPr>
              <w:tabs>
                <w:tab w:val="left" w:pos="6720"/>
              </w:tabs>
              <w:jc w:val="both"/>
              <w:rPr>
                <w:color w:val="0D0D0D"/>
                <w:lang w:eastAsia="en-US"/>
              </w:rPr>
            </w:pPr>
            <w:r w:rsidRPr="00AA087B">
              <w:rPr>
                <w:color w:val="0D0D0D"/>
                <w:lang w:eastAsia="en-US"/>
              </w:rPr>
              <w:t>Д/ игра «Угадай, чей след»</w:t>
            </w:r>
          </w:p>
          <w:p w14:paraId="5FAA4E5B" w14:textId="77777777" w:rsidR="00DA4AE6" w:rsidRPr="00AA087B" w:rsidRDefault="00DA4AE6" w:rsidP="00CD4A6A">
            <w:pPr>
              <w:tabs>
                <w:tab w:val="left" w:pos="6720"/>
              </w:tabs>
              <w:jc w:val="both"/>
            </w:pPr>
            <w:r w:rsidRPr="00AA087B">
              <w:rPr>
                <w:rFonts w:eastAsia="Arial"/>
                <w:shd w:val="clear" w:color="auto" w:fill="FFFFFF"/>
                <w:lang w:eastAsia="en-US"/>
              </w:rPr>
              <w:t>Изготовление плаката «Береги животных»</w:t>
            </w:r>
            <w:r w:rsidRPr="00AA087B">
              <w:rPr>
                <w:rFonts w:eastAsia="Arial"/>
                <w:color w:val="000000"/>
                <w:shd w:val="clear" w:color="auto" w:fill="FFFFFF"/>
                <w:lang w:eastAsia="en-US"/>
              </w:rPr>
              <w:t> (коллективная работа)</w:t>
            </w:r>
          </w:p>
        </w:tc>
        <w:tc>
          <w:tcPr>
            <w:tcW w:w="1843" w:type="dxa"/>
          </w:tcPr>
          <w:p w14:paraId="0E87F4EC" w14:textId="77777777" w:rsidR="00DA4AE6" w:rsidRDefault="00FD3222" w:rsidP="00CD4A6A">
            <w:pPr>
              <w:tabs>
                <w:tab w:val="left" w:pos="6720"/>
              </w:tabs>
            </w:pPr>
            <w:r>
              <w:t>Демакова Л.А.</w:t>
            </w:r>
          </w:p>
          <w:p w14:paraId="72CB4096" w14:textId="77777777" w:rsidR="00FD3222" w:rsidRDefault="00FD3222" w:rsidP="00CD4A6A">
            <w:pPr>
              <w:tabs>
                <w:tab w:val="left" w:pos="6720"/>
              </w:tabs>
            </w:pPr>
          </w:p>
          <w:p w14:paraId="2BCC8A52" w14:textId="2CFF007D" w:rsidR="00FD3222" w:rsidRPr="005246EA" w:rsidRDefault="00FD3222" w:rsidP="00CD4A6A">
            <w:pPr>
              <w:tabs>
                <w:tab w:val="left" w:pos="6720"/>
              </w:tabs>
            </w:pPr>
            <w:r>
              <w:t>Мурзаева Р.Ж.</w:t>
            </w:r>
          </w:p>
        </w:tc>
        <w:tc>
          <w:tcPr>
            <w:tcW w:w="1480" w:type="dxa"/>
          </w:tcPr>
          <w:p w14:paraId="60E32B40" w14:textId="77777777" w:rsidR="00DA4AE6" w:rsidRPr="00AA087B" w:rsidRDefault="00DA4AE6" w:rsidP="00CD4A6A">
            <w:pPr>
              <w:tabs>
                <w:tab w:val="left" w:pos="6720"/>
              </w:tabs>
            </w:pPr>
          </w:p>
        </w:tc>
      </w:tr>
      <w:tr w:rsidR="00DA4AE6" w:rsidRPr="00AA087B" w14:paraId="1ECB2950" w14:textId="77777777" w:rsidTr="00CD4A6A">
        <w:tc>
          <w:tcPr>
            <w:tcW w:w="1951" w:type="dxa"/>
          </w:tcPr>
          <w:p w14:paraId="29FB7BC6" w14:textId="77777777" w:rsidR="00DA4AE6" w:rsidRPr="001B015D" w:rsidRDefault="00DA4AE6" w:rsidP="00CD4A6A">
            <w:pPr>
              <w:suppressAutoHyphens w:val="0"/>
              <w:rPr>
                <w:rFonts w:eastAsia="Calibri"/>
                <w:i/>
                <w:iCs/>
                <w:lang w:eastAsia="ru-RU"/>
              </w:rPr>
            </w:pPr>
            <w:r w:rsidRPr="001B015D">
              <w:rPr>
                <w:rFonts w:eastAsia="Calibri"/>
                <w:i/>
                <w:iCs/>
                <w:lang w:eastAsia="ru-RU"/>
              </w:rPr>
              <w:t>14.10</w:t>
            </w:r>
          </w:p>
          <w:p w14:paraId="2FC8185F" w14:textId="77777777" w:rsidR="00DA4AE6" w:rsidRPr="00AA087B" w:rsidRDefault="00DA4AE6" w:rsidP="00CD4A6A">
            <w:pPr>
              <w:tabs>
                <w:tab w:val="left" w:pos="6720"/>
              </w:tabs>
            </w:pPr>
            <w:r w:rsidRPr="001B015D">
              <w:rPr>
                <w:rFonts w:eastAsia="Calibri"/>
                <w:i/>
                <w:iCs/>
                <w:lang w:eastAsia="ru-RU"/>
              </w:rPr>
              <w:t xml:space="preserve">Покрова Пресвятой </w:t>
            </w:r>
            <w:r w:rsidRPr="001B015D">
              <w:rPr>
                <w:rFonts w:eastAsia="Calibri"/>
                <w:i/>
                <w:iCs/>
                <w:lang w:eastAsia="ru-RU"/>
              </w:rPr>
              <w:lastRenderedPageBreak/>
              <w:t>Богородица</w:t>
            </w:r>
          </w:p>
        </w:tc>
        <w:tc>
          <w:tcPr>
            <w:tcW w:w="4536" w:type="dxa"/>
          </w:tcPr>
          <w:p w14:paraId="2A5BCC41" w14:textId="77777777" w:rsidR="00DA4AE6" w:rsidRPr="001B015D" w:rsidRDefault="00DA4AE6" w:rsidP="00CD4A6A">
            <w:pPr>
              <w:tabs>
                <w:tab w:val="left" w:pos="6720"/>
              </w:tabs>
              <w:jc w:val="both"/>
              <w:rPr>
                <w:i/>
                <w:iCs/>
                <w:lang w:eastAsia="en-US"/>
              </w:rPr>
            </w:pPr>
            <w:r w:rsidRPr="001B015D">
              <w:rPr>
                <w:i/>
                <w:iCs/>
                <w:lang w:eastAsia="en-US"/>
              </w:rPr>
              <w:lastRenderedPageBreak/>
              <w:t xml:space="preserve">Беседы: </w:t>
            </w:r>
          </w:p>
          <w:p w14:paraId="1EB7A7FE" w14:textId="77777777" w:rsidR="00DA4AE6" w:rsidRPr="001B015D" w:rsidRDefault="00DA4AE6" w:rsidP="00CD4A6A">
            <w:pPr>
              <w:tabs>
                <w:tab w:val="left" w:pos="6720"/>
              </w:tabs>
              <w:jc w:val="both"/>
              <w:rPr>
                <w:i/>
                <w:iCs/>
                <w:lang w:eastAsia="en-US"/>
              </w:rPr>
            </w:pPr>
            <w:r w:rsidRPr="001B015D">
              <w:rPr>
                <w:i/>
                <w:iCs/>
                <w:lang w:eastAsia="en-US"/>
              </w:rPr>
              <w:t>«История праздника Покрова»</w:t>
            </w:r>
          </w:p>
          <w:p w14:paraId="06B46E9A" w14:textId="77777777" w:rsidR="00DA4AE6" w:rsidRPr="00AA087B" w:rsidRDefault="00DA4AE6" w:rsidP="00CD4A6A">
            <w:pPr>
              <w:tabs>
                <w:tab w:val="left" w:pos="6720"/>
              </w:tabs>
              <w:jc w:val="both"/>
            </w:pPr>
            <w:r w:rsidRPr="001B015D">
              <w:rPr>
                <w:i/>
                <w:iCs/>
                <w:lang w:eastAsia="en-US"/>
              </w:rPr>
              <w:t xml:space="preserve">«Для чего нужны платки?» </w:t>
            </w:r>
            <w:r w:rsidRPr="001B015D">
              <w:rPr>
                <w:i/>
                <w:iCs/>
                <w:lang w:eastAsia="en-US"/>
              </w:rPr>
              <w:lastRenderedPageBreak/>
              <w:t>Обсуждение пословиц, поговорок и народных примет</w:t>
            </w:r>
          </w:p>
        </w:tc>
        <w:tc>
          <w:tcPr>
            <w:tcW w:w="1843" w:type="dxa"/>
          </w:tcPr>
          <w:p w14:paraId="5303CDAE" w14:textId="77777777" w:rsidR="00DA4AE6" w:rsidRPr="005246EA" w:rsidRDefault="00DA4AE6" w:rsidP="00CD4A6A">
            <w:pPr>
              <w:tabs>
                <w:tab w:val="left" w:pos="6720"/>
              </w:tabs>
            </w:pPr>
          </w:p>
          <w:p w14:paraId="49ADE8EC" w14:textId="77777777" w:rsidR="00DA4AE6" w:rsidRPr="00FD3222" w:rsidRDefault="00FD3222" w:rsidP="00FD3222">
            <w:pPr>
              <w:tabs>
                <w:tab w:val="left" w:pos="6720"/>
              </w:tabs>
              <w:rPr>
                <w:i/>
                <w:iCs/>
              </w:rPr>
            </w:pPr>
            <w:r w:rsidRPr="00FD3222">
              <w:rPr>
                <w:i/>
                <w:iCs/>
              </w:rPr>
              <w:t>Демакова Л.А.</w:t>
            </w:r>
          </w:p>
          <w:p w14:paraId="5FB3FF66" w14:textId="77777777" w:rsidR="00FD3222" w:rsidRPr="00FD3222" w:rsidRDefault="00FD3222" w:rsidP="00FD3222">
            <w:pPr>
              <w:tabs>
                <w:tab w:val="left" w:pos="6720"/>
              </w:tabs>
              <w:rPr>
                <w:i/>
                <w:iCs/>
              </w:rPr>
            </w:pPr>
            <w:r w:rsidRPr="00FD3222">
              <w:rPr>
                <w:i/>
                <w:iCs/>
              </w:rPr>
              <w:t>Мурзаева Р.Ж.</w:t>
            </w:r>
          </w:p>
          <w:p w14:paraId="096EF6F2" w14:textId="43AD29B9" w:rsidR="00FD3222" w:rsidRPr="005246EA" w:rsidRDefault="00FD3222" w:rsidP="00FD3222">
            <w:pPr>
              <w:tabs>
                <w:tab w:val="left" w:pos="6720"/>
              </w:tabs>
            </w:pPr>
            <w:r w:rsidRPr="00FD3222">
              <w:rPr>
                <w:i/>
                <w:iCs/>
              </w:rPr>
              <w:lastRenderedPageBreak/>
              <w:t>Демакова Л.А.</w:t>
            </w:r>
          </w:p>
        </w:tc>
        <w:tc>
          <w:tcPr>
            <w:tcW w:w="1480" w:type="dxa"/>
          </w:tcPr>
          <w:p w14:paraId="010458B1" w14:textId="77777777" w:rsidR="00DA4AE6" w:rsidRPr="00AA087B" w:rsidRDefault="00DA4AE6" w:rsidP="00CD4A6A">
            <w:pPr>
              <w:tabs>
                <w:tab w:val="left" w:pos="6720"/>
              </w:tabs>
            </w:pPr>
          </w:p>
        </w:tc>
      </w:tr>
      <w:tr w:rsidR="00DA4AE6" w:rsidRPr="00AA087B" w14:paraId="2230C131" w14:textId="77777777" w:rsidTr="00CD4A6A">
        <w:tc>
          <w:tcPr>
            <w:tcW w:w="1951" w:type="dxa"/>
          </w:tcPr>
          <w:p w14:paraId="72FC9F94" w14:textId="77777777" w:rsidR="00DA4AE6" w:rsidRPr="00AA087B" w:rsidRDefault="00DA4AE6" w:rsidP="00CD4A6A">
            <w:pPr>
              <w:tabs>
                <w:tab w:val="left" w:pos="6720"/>
              </w:tabs>
            </w:pPr>
            <w:r w:rsidRPr="00AA087B">
              <w:rPr>
                <w:color w:val="0D0D0D"/>
                <w:lang w:eastAsia="en-US"/>
              </w:rPr>
              <w:t xml:space="preserve">15 октября: </w:t>
            </w:r>
            <w:r w:rsidRPr="00AA087B">
              <w:rPr>
                <w:rFonts w:eastAsia="Calibri"/>
                <w:color w:val="0D0D0D"/>
                <w:lang w:eastAsia="en-US"/>
              </w:rPr>
              <w:t>День отца в России</w:t>
            </w:r>
          </w:p>
        </w:tc>
        <w:tc>
          <w:tcPr>
            <w:tcW w:w="4536" w:type="dxa"/>
          </w:tcPr>
          <w:p w14:paraId="6082DAFA" w14:textId="77777777" w:rsidR="00DA4AE6" w:rsidRPr="00AA087B" w:rsidRDefault="00DA4AE6" w:rsidP="00CD4A6A">
            <w:pPr>
              <w:suppressAutoHyphens w:val="0"/>
              <w:ind w:right="-74"/>
              <w:jc w:val="both"/>
              <w:rPr>
                <w:rFonts w:eastAsia="SimSun"/>
                <w:color w:val="0D0D0D"/>
                <w:lang w:eastAsia="en-US"/>
              </w:rPr>
            </w:pPr>
            <w:r w:rsidRPr="00AA087B">
              <w:rPr>
                <w:rFonts w:eastAsia="SimSun"/>
                <w:color w:val="0D0D0D"/>
                <w:lang w:eastAsia="en-US"/>
              </w:rPr>
              <w:t>Интервью детей «Мой папа лучше всех»</w:t>
            </w:r>
          </w:p>
          <w:p w14:paraId="171781C3" w14:textId="77777777" w:rsidR="00DA4AE6" w:rsidRPr="00AA087B" w:rsidRDefault="00DA4AE6" w:rsidP="00CD4A6A">
            <w:pPr>
              <w:tabs>
                <w:tab w:val="left" w:pos="6720"/>
              </w:tabs>
              <w:jc w:val="both"/>
            </w:pPr>
            <w:r w:rsidRPr="00AA087B">
              <w:rPr>
                <w:rFonts w:eastAsia="SimSun"/>
                <w:lang w:eastAsia="en-US"/>
              </w:rPr>
              <w:t>Изготовление подарков для пап</w:t>
            </w:r>
          </w:p>
        </w:tc>
        <w:tc>
          <w:tcPr>
            <w:tcW w:w="1843" w:type="dxa"/>
          </w:tcPr>
          <w:p w14:paraId="5DA0612A" w14:textId="77777777" w:rsidR="00FD3222" w:rsidRDefault="00FD3222" w:rsidP="00FD3222">
            <w:pPr>
              <w:tabs>
                <w:tab w:val="left" w:pos="6720"/>
              </w:tabs>
            </w:pPr>
            <w:r>
              <w:t>Демакова Л.А.</w:t>
            </w:r>
          </w:p>
          <w:p w14:paraId="4DAAE6E6" w14:textId="77777777" w:rsidR="00FD3222" w:rsidRDefault="00FD3222" w:rsidP="00FD3222">
            <w:pPr>
              <w:tabs>
                <w:tab w:val="left" w:pos="6720"/>
              </w:tabs>
            </w:pPr>
          </w:p>
          <w:p w14:paraId="708AF1E0" w14:textId="244A339D" w:rsidR="00DA4AE6" w:rsidRPr="005246EA" w:rsidRDefault="00FD3222" w:rsidP="00FD3222">
            <w:pPr>
              <w:tabs>
                <w:tab w:val="left" w:pos="6720"/>
              </w:tabs>
            </w:pPr>
            <w:r>
              <w:t>Демакова Л.А.</w:t>
            </w:r>
          </w:p>
        </w:tc>
        <w:tc>
          <w:tcPr>
            <w:tcW w:w="1480" w:type="dxa"/>
          </w:tcPr>
          <w:p w14:paraId="1D6E0E8C" w14:textId="77777777" w:rsidR="00DA4AE6" w:rsidRPr="00AA087B" w:rsidRDefault="00DA4AE6" w:rsidP="00CD4A6A">
            <w:pPr>
              <w:tabs>
                <w:tab w:val="left" w:pos="6720"/>
              </w:tabs>
            </w:pPr>
          </w:p>
        </w:tc>
      </w:tr>
      <w:tr w:rsidR="00DA4AE6" w:rsidRPr="00AA087B" w14:paraId="44536B47" w14:textId="77777777" w:rsidTr="00CD4A6A">
        <w:tc>
          <w:tcPr>
            <w:tcW w:w="1951" w:type="dxa"/>
          </w:tcPr>
          <w:p w14:paraId="43702E59" w14:textId="77777777" w:rsidR="00DA4AE6" w:rsidRPr="001B015D" w:rsidRDefault="00DA4AE6" w:rsidP="00CD4A6A">
            <w:pPr>
              <w:tabs>
                <w:tab w:val="left" w:pos="6720"/>
              </w:tabs>
              <w:rPr>
                <w:i/>
              </w:rPr>
            </w:pPr>
            <w:r w:rsidRPr="001B015D">
              <w:rPr>
                <w:i/>
                <w:color w:val="0D0D0D"/>
                <w:lang w:eastAsia="en-US"/>
              </w:rPr>
              <w:t>16 октября: Всемирный день хлеба</w:t>
            </w:r>
          </w:p>
        </w:tc>
        <w:tc>
          <w:tcPr>
            <w:tcW w:w="4536" w:type="dxa"/>
          </w:tcPr>
          <w:p w14:paraId="41AED2FD" w14:textId="77777777" w:rsidR="00DA4AE6" w:rsidRPr="001B015D" w:rsidRDefault="00DA4AE6" w:rsidP="00CD4A6A">
            <w:pPr>
              <w:suppressAutoHyphens w:val="0"/>
              <w:jc w:val="both"/>
              <w:rPr>
                <w:i/>
                <w:color w:val="0D0D0D"/>
                <w:lang w:eastAsia="en-US"/>
              </w:rPr>
            </w:pPr>
            <w:r w:rsidRPr="001B015D">
              <w:rPr>
                <w:i/>
                <w:color w:val="0D0D0D"/>
                <w:lang w:eastAsia="en-US"/>
              </w:rPr>
              <w:t>Изготовление атрибутов для с/р игры «Магазин»</w:t>
            </w:r>
          </w:p>
          <w:p w14:paraId="6AE118C3" w14:textId="77777777" w:rsidR="00DA4AE6" w:rsidRPr="001B015D" w:rsidRDefault="00DA4AE6" w:rsidP="00CD4A6A">
            <w:pPr>
              <w:suppressAutoHyphens w:val="0"/>
              <w:rPr>
                <w:i/>
                <w:color w:val="0D0D0D"/>
                <w:lang w:eastAsia="en-US"/>
              </w:rPr>
            </w:pPr>
            <w:r w:rsidRPr="001B015D">
              <w:rPr>
                <w:i/>
                <w:color w:val="0D0D0D"/>
                <w:lang w:eastAsia="en-US"/>
              </w:rPr>
              <w:t>Беседа «Откуда хлеб пришел»</w:t>
            </w:r>
          </w:p>
        </w:tc>
        <w:tc>
          <w:tcPr>
            <w:tcW w:w="1843" w:type="dxa"/>
          </w:tcPr>
          <w:p w14:paraId="550820DF" w14:textId="746242C1" w:rsidR="00FD3222" w:rsidRDefault="00FD3222" w:rsidP="00FD3222">
            <w:pPr>
              <w:tabs>
                <w:tab w:val="left" w:pos="6720"/>
              </w:tabs>
            </w:pPr>
            <w:r w:rsidRPr="00FD3222">
              <w:t>Демакова Л.А.</w:t>
            </w:r>
          </w:p>
          <w:p w14:paraId="78A7D90D" w14:textId="77777777" w:rsidR="00FD3222" w:rsidRPr="00FD3222" w:rsidRDefault="00FD3222" w:rsidP="00FD3222">
            <w:pPr>
              <w:tabs>
                <w:tab w:val="left" w:pos="6720"/>
              </w:tabs>
            </w:pPr>
          </w:p>
          <w:p w14:paraId="79656E06" w14:textId="5A3EBA23" w:rsidR="00FD3222" w:rsidRPr="005246EA" w:rsidRDefault="00FD3222" w:rsidP="00FD3222">
            <w:pPr>
              <w:tabs>
                <w:tab w:val="left" w:pos="6720"/>
              </w:tabs>
            </w:pPr>
            <w:r w:rsidRPr="00FD3222">
              <w:t>Мурзаева Р.Ж.</w:t>
            </w:r>
          </w:p>
        </w:tc>
        <w:tc>
          <w:tcPr>
            <w:tcW w:w="1480" w:type="dxa"/>
          </w:tcPr>
          <w:p w14:paraId="433ADD95" w14:textId="77777777" w:rsidR="00DA4AE6" w:rsidRPr="00AA087B" w:rsidRDefault="00DA4AE6" w:rsidP="00CD4A6A">
            <w:pPr>
              <w:tabs>
                <w:tab w:val="left" w:pos="6720"/>
              </w:tabs>
            </w:pPr>
          </w:p>
        </w:tc>
      </w:tr>
      <w:tr w:rsidR="00DA4AE6" w:rsidRPr="00AA087B" w14:paraId="760B3468" w14:textId="77777777" w:rsidTr="00CD4A6A">
        <w:tc>
          <w:tcPr>
            <w:tcW w:w="1951" w:type="dxa"/>
          </w:tcPr>
          <w:p w14:paraId="4F476DF1" w14:textId="77777777" w:rsidR="00DA4AE6" w:rsidRPr="00AA087B" w:rsidRDefault="00DA4AE6" w:rsidP="00CD4A6A">
            <w:pPr>
              <w:tabs>
                <w:tab w:val="left" w:pos="6720"/>
              </w:tabs>
            </w:pPr>
            <w:r w:rsidRPr="00AA087B">
              <w:rPr>
                <w:color w:val="0D0D0D"/>
                <w:lang w:eastAsia="en-US"/>
              </w:rPr>
              <w:t>4 ноября: День народного единства</w:t>
            </w:r>
          </w:p>
        </w:tc>
        <w:tc>
          <w:tcPr>
            <w:tcW w:w="4536" w:type="dxa"/>
          </w:tcPr>
          <w:p w14:paraId="025186A7" w14:textId="77777777" w:rsidR="00DA4AE6" w:rsidRPr="00AA087B" w:rsidRDefault="00DA4AE6" w:rsidP="00CD4A6A">
            <w:pPr>
              <w:suppressAutoHyphens w:val="0"/>
              <w:jc w:val="both"/>
              <w:rPr>
                <w:color w:val="0D0D0D"/>
                <w:lang w:eastAsia="en-US"/>
              </w:rPr>
            </w:pPr>
            <w:r w:rsidRPr="00AA087B">
              <w:rPr>
                <w:color w:val="0D0D0D"/>
                <w:lang w:eastAsia="en-US"/>
              </w:rPr>
              <w:t xml:space="preserve">Просмотр презентаций </w:t>
            </w:r>
          </w:p>
          <w:p w14:paraId="0CA76ED1" w14:textId="77777777" w:rsidR="00DA4AE6" w:rsidRPr="00AA087B" w:rsidRDefault="00DA4AE6" w:rsidP="00CD4A6A">
            <w:pPr>
              <w:suppressAutoHyphens w:val="0"/>
              <w:jc w:val="both"/>
              <w:rPr>
                <w:color w:val="0D0D0D"/>
                <w:lang w:eastAsia="en-US"/>
              </w:rPr>
            </w:pPr>
            <w:r w:rsidRPr="00AA087B">
              <w:rPr>
                <w:color w:val="0D0D0D"/>
                <w:lang w:eastAsia="en-US"/>
              </w:rPr>
              <w:t>«Памятник Минину и Пожарскому» «Что означает - народное единство?»</w:t>
            </w:r>
          </w:p>
          <w:p w14:paraId="0E52F99C" w14:textId="77777777" w:rsidR="00DA4AE6" w:rsidRPr="00AA087B" w:rsidRDefault="00DA4AE6" w:rsidP="00CD4A6A">
            <w:pPr>
              <w:tabs>
                <w:tab w:val="left" w:pos="6720"/>
              </w:tabs>
              <w:jc w:val="both"/>
            </w:pPr>
            <w:r w:rsidRPr="00AA087B">
              <w:rPr>
                <w:color w:val="0D0D0D"/>
                <w:lang w:eastAsia="en-US"/>
              </w:rPr>
              <w:t>Просмотр мультфильма «Василиса Микулишна»</w:t>
            </w:r>
          </w:p>
        </w:tc>
        <w:tc>
          <w:tcPr>
            <w:tcW w:w="1843" w:type="dxa"/>
          </w:tcPr>
          <w:p w14:paraId="203E8A31" w14:textId="77777777" w:rsidR="00DA4AE6" w:rsidRPr="005246EA" w:rsidRDefault="00DA4AE6" w:rsidP="00CD4A6A">
            <w:pPr>
              <w:tabs>
                <w:tab w:val="left" w:pos="6720"/>
              </w:tabs>
            </w:pPr>
          </w:p>
          <w:p w14:paraId="5691B713" w14:textId="77777777" w:rsidR="00FD3222" w:rsidRDefault="00FD3222" w:rsidP="00FD3222">
            <w:pPr>
              <w:tabs>
                <w:tab w:val="left" w:pos="6720"/>
              </w:tabs>
            </w:pPr>
            <w:r>
              <w:t>Демакова Л.А.</w:t>
            </w:r>
          </w:p>
          <w:p w14:paraId="10693F65" w14:textId="5959A8DE" w:rsidR="00DA4AE6" w:rsidRPr="005246EA" w:rsidRDefault="00FD3222" w:rsidP="00FD3222">
            <w:pPr>
              <w:tabs>
                <w:tab w:val="left" w:pos="6720"/>
              </w:tabs>
            </w:pPr>
            <w:r>
              <w:t>Мурзаева Р.Ж.</w:t>
            </w:r>
          </w:p>
          <w:p w14:paraId="30B1C708" w14:textId="5ED1D8A0" w:rsidR="00DA4AE6" w:rsidRPr="005246EA" w:rsidRDefault="00FD3222" w:rsidP="00CD4A6A">
            <w:pPr>
              <w:tabs>
                <w:tab w:val="left" w:pos="6720"/>
              </w:tabs>
            </w:pPr>
            <w:r>
              <w:t>Демакова Л.А.</w:t>
            </w:r>
          </w:p>
        </w:tc>
        <w:tc>
          <w:tcPr>
            <w:tcW w:w="1480" w:type="dxa"/>
          </w:tcPr>
          <w:p w14:paraId="2F2D405E" w14:textId="77777777" w:rsidR="00DA4AE6" w:rsidRPr="00AA087B" w:rsidRDefault="00DA4AE6" w:rsidP="00CD4A6A">
            <w:pPr>
              <w:tabs>
                <w:tab w:val="left" w:pos="6720"/>
              </w:tabs>
            </w:pPr>
          </w:p>
        </w:tc>
      </w:tr>
      <w:tr w:rsidR="00DA4AE6" w:rsidRPr="00AA087B" w14:paraId="637DD9F8" w14:textId="77777777" w:rsidTr="00CD4A6A">
        <w:tc>
          <w:tcPr>
            <w:tcW w:w="1951" w:type="dxa"/>
          </w:tcPr>
          <w:p w14:paraId="26E666F4" w14:textId="77777777" w:rsidR="00DA4AE6" w:rsidRPr="001B015D" w:rsidRDefault="00DA4AE6" w:rsidP="00CD4A6A">
            <w:pPr>
              <w:tabs>
                <w:tab w:val="left" w:pos="6720"/>
              </w:tabs>
              <w:rPr>
                <w:i/>
              </w:rPr>
            </w:pPr>
            <w:r w:rsidRPr="001B015D">
              <w:rPr>
                <w:i/>
                <w:color w:val="0D0D0D"/>
                <w:lang w:eastAsia="en-US"/>
              </w:rPr>
              <w:t>12 ноября. Синичкин день - «Покормите птиц зимой»</w:t>
            </w:r>
          </w:p>
        </w:tc>
        <w:tc>
          <w:tcPr>
            <w:tcW w:w="4536" w:type="dxa"/>
          </w:tcPr>
          <w:p w14:paraId="70086B24" w14:textId="77777777" w:rsidR="00DA4AE6" w:rsidRPr="001B015D" w:rsidRDefault="00DA4AE6" w:rsidP="00CD4A6A">
            <w:pPr>
              <w:suppressAutoHyphens w:val="0"/>
              <w:jc w:val="both"/>
              <w:rPr>
                <w:i/>
                <w:color w:val="0D0D0D"/>
                <w:lang w:eastAsia="en-US"/>
              </w:rPr>
            </w:pPr>
            <w:r w:rsidRPr="001B015D">
              <w:rPr>
                <w:i/>
                <w:color w:val="0D0D0D"/>
                <w:lang w:eastAsia="en-US"/>
              </w:rPr>
              <w:t>Беседа «Как мы можем помочь зимующим птицам»</w:t>
            </w:r>
          </w:p>
          <w:p w14:paraId="0E032F61" w14:textId="77777777" w:rsidR="00DA4AE6" w:rsidRPr="001B015D" w:rsidRDefault="00DA4AE6" w:rsidP="00CD4A6A">
            <w:pPr>
              <w:suppressAutoHyphens w:val="0"/>
              <w:jc w:val="both"/>
              <w:rPr>
                <w:i/>
                <w:color w:val="0D0D0D"/>
                <w:lang w:eastAsia="en-US"/>
              </w:rPr>
            </w:pPr>
            <w:r w:rsidRPr="001B015D">
              <w:rPr>
                <w:i/>
                <w:color w:val="0D0D0D"/>
                <w:lang w:eastAsia="en-US"/>
              </w:rPr>
              <w:t xml:space="preserve">Изготовление кормушек для птиц </w:t>
            </w:r>
          </w:p>
          <w:p w14:paraId="2B3D53E9" w14:textId="77777777" w:rsidR="00DA4AE6" w:rsidRPr="001B015D" w:rsidRDefault="00DA4AE6" w:rsidP="00CD4A6A">
            <w:pPr>
              <w:tabs>
                <w:tab w:val="left" w:pos="6720"/>
              </w:tabs>
              <w:rPr>
                <w:i/>
              </w:rPr>
            </w:pPr>
            <w:r w:rsidRPr="001B015D">
              <w:rPr>
                <w:i/>
                <w:color w:val="0D0D0D"/>
                <w:lang w:eastAsia="en-US"/>
              </w:rPr>
              <w:t>Создание альбома «Зимующие птицы»</w:t>
            </w:r>
          </w:p>
        </w:tc>
        <w:tc>
          <w:tcPr>
            <w:tcW w:w="1843" w:type="dxa"/>
          </w:tcPr>
          <w:p w14:paraId="5E65D909" w14:textId="77777777" w:rsidR="00DA4AE6" w:rsidRDefault="00FD3222" w:rsidP="00CD4A6A">
            <w:pPr>
              <w:tabs>
                <w:tab w:val="left" w:pos="6720"/>
              </w:tabs>
              <w:rPr>
                <w:i/>
              </w:rPr>
            </w:pPr>
            <w:r>
              <w:rPr>
                <w:i/>
              </w:rPr>
              <w:t>Демакова</w:t>
            </w:r>
            <w:r w:rsidR="003B3511">
              <w:rPr>
                <w:i/>
              </w:rPr>
              <w:t xml:space="preserve"> Л.А.</w:t>
            </w:r>
          </w:p>
          <w:p w14:paraId="45F7124B" w14:textId="77777777" w:rsidR="003B3511" w:rsidRDefault="003B3511" w:rsidP="00CD4A6A">
            <w:pPr>
              <w:tabs>
                <w:tab w:val="left" w:pos="6720"/>
              </w:tabs>
              <w:rPr>
                <w:i/>
              </w:rPr>
            </w:pPr>
          </w:p>
          <w:p w14:paraId="4C92AE61" w14:textId="77777777" w:rsidR="003B3511" w:rsidRDefault="003B3511" w:rsidP="00CD4A6A">
            <w:pPr>
              <w:tabs>
                <w:tab w:val="left" w:pos="6720"/>
              </w:tabs>
              <w:rPr>
                <w:i/>
              </w:rPr>
            </w:pPr>
          </w:p>
          <w:p w14:paraId="2A823562" w14:textId="77777777" w:rsidR="003B3511" w:rsidRDefault="003B3511" w:rsidP="00CD4A6A">
            <w:pPr>
              <w:tabs>
                <w:tab w:val="left" w:pos="6720"/>
              </w:tabs>
              <w:rPr>
                <w:i/>
              </w:rPr>
            </w:pPr>
            <w:r>
              <w:rPr>
                <w:i/>
              </w:rPr>
              <w:t>Мурзаева Р.Ж.</w:t>
            </w:r>
          </w:p>
          <w:p w14:paraId="060700A3" w14:textId="5297F441" w:rsidR="003B3511" w:rsidRPr="005246EA" w:rsidRDefault="003B3511" w:rsidP="00CD4A6A">
            <w:pPr>
              <w:tabs>
                <w:tab w:val="left" w:pos="6720"/>
              </w:tabs>
            </w:pPr>
          </w:p>
        </w:tc>
        <w:tc>
          <w:tcPr>
            <w:tcW w:w="1480" w:type="dxa"/>
          </w:tcPr>
          <w:p w14:paraId="55B03213" w14:textId="77777777" w:rsidR="00DA4AE6" w:rsidRPr="00AA087B" w:rsidRDefault="00DA4AE6" w:rsidP="00CD4A6A">
            <w:pPr>
              <w:tabs>
                <w:tab w:val="left" w:pos="6720"/>
              </w:tabs>
            </w:pPr>
          </w:p>
        </w:tc>
      </w:tr>
      <w:tr w:rsidR="00DA4AE6" w:rsidRPr="00AA087B" w14:paraId="34CDEE78" w14:textId="77777777" w:rsidTr="00CD4A6A">
        <w:tc>
          <w:tcPr>
            <w:tcW w:w="1951" w:type="dxa"/>
          </w:tcPr>
          <w:p w14:paraId="6E1FDB7A" w14:textId="77777777" w:rsidR="00DA4AE6" w:rsidRPr="00AA087B" w:rsidRDefault="00DA4AE6" w:rsidP="00CD4A6A">
            <w:pPr>
              <w:tabs>
                <w:tab w:val="left" w:pos="6720"/>
              </w:tabs>
            </w:pPr>
            <w:r w:rsidRPr="00AA087B">
              <w:rPr>
                <w:color w:val="0D0D0D"/>
                <w:lang w:eastAsia="en-US"/>
              </w:rPr>
              <w:t>26 ноября: День матери в России</w:t>
            </w:r>
          </w:p>
        </w:tc>
        <w:tc>
          <w:tcPr>
            <w:tcW w:w="4536" w:type="dxa"/>
          </w:tcPr>
          <w:p w14:paraId="5733D619" w14:textId="77777777" w:rsidR="00DA4AE6" w:rsidRPr="00AA087B" w:rsidRDefault="00DA4AE6" w:rsidP="00CD4A6A">
            <w:pPr>
              <w:suppressAutoHyphens w:val="0"/>
              <w:jc w:val="both"/>
              <w:rPr>
                <w:color w:val="0D0D0D"/>
                <w:lang w:eastAsia="en-US"/>
              </w:rPr>
            </w:pPr>
            <w:r w:rsidRPr="00AA087B">
              <w:rPr>
                <w:color w:val="0D0D0D"/>
                <w:lang w:eastAsia="en-US"/>
              </w:rPr>
              <w:t>Музыкальное развлечение «Мама жизнь подарила!» Выпуск стенгазет «Мама – первое слово!»</w:t>
            </w:r>
          </w:p>
          <w:p w14:paraId="7AA963CE" w14:textId="77777777" w:rsidR="00DA4AE6" w:rsidRPr="00AA087B" w:rsidRDefault="00DA4AE6" w:rsidP="00CD4A6A">
            <w:pPr>
              <w:tabs>
                <w:tab w:val="left" w:pos="6720"/>
              </w:tabs>
              <w:jc w:val="both"/>
            </w:pPr>
            <w:r w:rsidRPr="00AA087B">
              <w:rPr>
                <w:color w:val="0D0D0D"/>
                <w:lang w:eastAsia="en-US"/>
              </w:rPr>
              <w:t>Выставка поделок «Мы с любимой мамочкой»</w:t>
            </w:r>
          </w:p>
        </w:tc>
        <w:tc>
          <w:tcPr>
            <w:tcW w:w="1843" w:type="dxa"/>
          </w:tcPr>
          <w:p w14:paraId="4F66D729" w14:textId="77777777" w:rsidR="00DA4AE6" w:rsidRPr="005246EA" w:rsidRDefault="00DA4AE6" w:rsidP="00CD4A6A">
            <w:pPr>
              <w:suppressAutoHyphens w:val="0"/>
              <w:ind w:right="97"/>
              <w:jc w:val="both"/>
              <w:rPr>
                <w:lang w:eastAsia="en-US"/>
              </w:rPr>
            </w:pPr>
            <w:r w:rsidRPr="005246EA">
              <w:rPr>
                <w:lang w:eastAsia="en-US"/>
              </w:rPr>
              <w:t>Музыкальный руководитель</w:t>
            </w:r>
          </w:p>
          <w:p w14:paraId="37592D84" w14:textId="77777777" w:rsidR="00DA4AE6" w:rsidRPr="005246EA" w:rsidRDefault="00DA4AE6" w:rsidP="00CD4A6A">
            <w:pPr>
              <w:tabs>
                <w:tab w:val="left" w:pos="6720"/>
              </w:tabs>
              <w:rPr>
                <w:lang w:eastAsia="en-US"/>
              </w:rPr>
            </w:pPr>
            <w:r w:rsidRPr="005246EA">
              <w:rPr>
                <w:lang w:eastAsia="en-US"/>
              </w:rPr>
              <w:t>Лукашенко О.А.</w:t>
            </w:r>
          </w:p>
          <w:p w14:paraId="7333F0D3" w14:textId="2B38FB92" w:rsidR="00DA4AE6" w:rsidRPr="005246EA" w:rsidRDefault="003B3511" w:rsidP="00CD4A6A">
            <w:pPr>
              <w:tabs>
                <w:tab w:val="left" w:pos="6720"/>
              </w:tabs>
            </w:pPr>
            <w:r>
              <w:t>Демакова Л.А.</w:t>
            </w:r>
          </w:p>
          <w:p w14:paraId="2AAAC09F" w14:textId="77777777" w:rsidR="00DA4AE6" w:rsidRPr="005246EA" w:rsidRDefault="00DA4AE6" w:rsidP="00CD4A6A">
            <w:pPr>
              <w:tabs>
                <w:tab w:val="left" w:pos="6720"/>
              </w:tabs>
            </w:pPr>
          </w:p>
        </w:tc>
        <w:tc>
          <w:tcPr>
            <w:tcW w:w="1480" w:type="dxa"/>
          </w:tcPr>
          <w:p w14:paraId="73AC51E0" w14:textId="77777777" w:rsidR="00DA4AE6" w:rsidRPr="00AA087B" w:rsidRDefault="00DA4AE6" w:rsidP="00CD4A6A">
            <w:pPr>
              <w:tabs>
                <w:tab w:val="left" w:pos="6720"/>
              </w:tabs>
            </w:pPr>
          </w:p>
        </w:tc>
      </w:tr>
      <w:tr w:rsidR="00DA4AE6" w:rsidRPr="00AA087B" w14:paraId="62D637AF" w14:textId="77777777" w:rsidTr="00CD4A6A">
        <w:tc>
          <w:tcPr>
            <w:tcW w:w="1951" w:type="dxa"/>
          </w:tcPr>
          <w:p w14:paraId="5B42413E" w14:textId="77777777" w:rsidR="00DA4AE6" w:rsidRPr="00AA087B" w:rsidRDefault="00DA4AE6" w:rsidP="00CD4A6A">
            <w:pPr>
              <w:suppressAutoHyphens w:val="0"/>
              <w:jc w:val="both"/>
              <w:rPr>
                <w:color w:val="0D0D0D"/>
                <w:lang w:eastAsia="en-US"/>
              </w:rPr>
            </w:pPr>
            <w:r w:rsidRPr="00AA087B">
              <w:rPr>
                <w:color w:val="0D0D0D"/>
                <w:lang w:eastAsia="en-US"/>
              </w:rPr>
              <w:t xml:space="preserve">9 декабря: </w:t>
            </w:r>
          </w:p>
          <w:p w14:paraId="17CDC496" w14:textId="77777777" w:rsidR="00DA4AE6" w:rsidRPr="00AA087B" w:rsidRDefault="00DA4AE6" w:rsidP="00CD4A6A">
            <w:pPr>
              <w:tabs>
                <w:tab w:val="left" w:pos="6720"/>
              </w:tabs>
            </w:pPr>
            <w:r w:rsidRPr="00AA087B">
              <w:rPr>
                <w:color w:val="0D0D0D"/>
                <w:lang w:eastAsia="en-US"/>
              </w:rPr>
              <w:t>День героев Отечества</w:t>
            </w:r>
          </w:p>
        </w:tc>
        <w:tc>
          <w:tcPr>
            <w:tcW w:w="4536" w:type="dxa"/>
          </w:tcPr>
          <w:p w14:paraId="4BFB78E5" w14:textId="77777777" w:rsidR="00DA4AE6" w:rsidRPr="00AA087B" w:rsidRDefault="00DA4AE6" w:rsidP="00CD4A6A">
            <w:pPr>
              <w:tabs>
                <w:tab w:val="left" w:pos="6720"/>
              </w:tabs>
              <w:jc w:val="both"/>
              <w:rPr>
                <w:color w:val="0D0D0D"/>
                <w:lang w:eastAsia="en-US"/>
              </w:rPr>
            </w:pPr>
            <w:r w:rsidRPr="00AA087B">
              <w:rPr>
                <w:color w:val="0D0D0D"/>
                <w:lang w:eastAsia="en-US"/>
              </w:rPr>
              <w:t xml:space="preserve">«Вечно помним героев» (беседы, рассматривание иллюстраций, картин, портретов героев войны, выставка книг о подвигах и о войне) </w:t>
            </w:r>
          </w:p>
          <w:p w14:paraId="0959D132" w14:textId="77777777" w:rsidR="00DA4AE6" w:rsidRPr="00AA087B" w:rsidRDefault="00DA4AE6" w:rsidP="00CD4A6A">
            <w:pPr>
              <w:tabs>
                <w:tab w:val="left" w:pos="6720"/>
              </w:tabs>
              <w:jc w:val="both"/>
              <w:rPr>
                <w:color w:val="0D0D0D"/>
                <w:lang w:eastAsia="en-US"/>
              </w:rPr>
            </w:pPr>
            <w:r w:rsidRPr="00AA087B">
              <w:rPr>
                <w:color w:val="0D0D0D"/>
                <w:lang w:eastAsia="en-US"/>
              </w:rPr>
              <w:t>Создание тематических альбомов «Военная техника»</w:t>
            </w:r>
          </w:p>
          <w:p w14:paraId="55BB2322" w14:textId="77777777" w:rsidR="00DA4AE6" w:rsidRPr="00AA087B" w:rsidRDefault="00DA4AE6" w:rsidP="00CD4A6A">
            <w:pPr>
              <w:tabs>
                <w:tab w:val="left" w:pos="6720"/>
              </w:tabs>
            </w:pPr>
            <w:r w:rsidRPr="00AA087B">
              <w:rPr>
                <w:color w:val="0D0D0D"/>
                <w:lang w:eastAsia="en-US"/>
              </w:rPr>
              <w:t>Мультимедийно-интерактивная программа «Армейский вещмешок»</w:t>
            </w:r>
          </w:p>
        </w:tc>
        <w:tc>
          <w:tcPr>
            <w:tcW w:w="1843" w:type="dxa"/>
          </w:tcPr>
          <w:p w14:paraId="073FC37F" w14:textId="77777777" w:rsidR="00DA4AE6" w:rsidRPr="005246EA" w:rsidRDefault="00DA4AE6" w:rsidP="00CD4A6A">
            <w:pPr>
              <w:tabs>
                <w:tab w:val="left" w:pos="6720"/>
              </w:tabs>
            </w:pPr>
          </w:p>
          <w:p w14:paraId="043AAFD8" w14:textId="77777777" w:rsidR="003B3511" w:rsidRDefault="003B3511" w:rsidP="003B3511">
            <w:pPr>
              <w:tabs>
                <w:tab w:val="left" w:pos="6720"/>
              </w:tabs>
            </w:pPr>
            <w:r>
              <w:t>Демакова Л.А.</w:t>
            </w:r>
          </w:p>
          <w:p w14:paraId="5A78A7DE" w14:textId="77777777" w:rsidR="003B3511" w:rsidRDefault="003B3511" w:rsidP="003B3511">
            <w:pPr>
              <w:tabs>
                <w:tab w:val="left" w:pos="6720"/>
              </w:tabs>
            </w:pPr>
          </w:p>
          <w:p w14:paraId="2E2538AA" w14:textId="77777777" w:rsidR="003B3511" w:rsidRDefault="003B3511" w:rsidP="003B3511">
            <w:pPr>
              <w:tabs>
                <w:tab w:val="left" w:pos="6720"/>
              </w:tabs>
            </w:pPr>
          </w:p>
          <w:p w14:paraId="15877139" w14:textId="21CF70C0" w:rsidR="00DA4AE6" w:rsidRPr="005246EA" w:rsidRDefault="003B3511" w:rsidP="003B3511">
            <w:pPr>
              <w:tabs>
                <w:tab w:val="left" w:pos="6720"/>
              </w:tabs>
            </w:pPr>
            <w:r>
              <w:t>Мурзаева Р.Ж.</w:t>
            </w:r>
          </w:p>
          <w:p w14:paraId="080F4FAF" w14:textId="77777777" w:rsidR="00DA4AE6" w:rsidRPr="005246EA" w:rsidRDefault="00DA4AE6" w:rsidP="00CD4A6A">
            <w:pPr>
              <w:tabs>
                <w:tab w:val="left" w:pos="6720"/>
              </w:tabs>
            </w:pPr>
          </w:p>
          <w:p w14:paraId="4E7093FC" w14:textId="13042A17" w:rsidR="00DA4AE6" w:rsidRPr="005246EA" w:rsidRDefault="00DA4AE6" w:rsidP="00CD4A6A">
            <w:pPr>
              <w:tabs>
                <w:tab w:val="left" w:pos="6720"/>
              </w:tabs>
            </w:pPr>
          </w:p>
        </w:tc>
        <w:tc>
          <w:tcPr>
            <w:tcW w:w="1480" w:type="dxa"/>
          </w:tcPr>
          <w:p w14:paraId="4FEA1937" w14:textId="77777777" w:rsidR="00DA4AE6" w:rsidRPr="00AA087B" w:rsidRDefault="00DA4AE6" w:rsidP="00CD4A6A">
            <w:pPr>
              <w:tabs>
                <w:tab w:val="left" w:pos="6720"/>
              </w:tabs>
            </w:pPr>
          </w:p>
        </w:tc>
      </w:tr>
      <w:tr w:rsidR="00DA4AE6" w:rsidRPr="00AA087B" w14:paraId="6ABF585C" w14:textId="77777777" w:rsidTr="00CD4A6A">
        <w:tc>
          <w:tcPr>
            <w:tcW w:w="1951" w:type="dxa"/>
          </w:tcPr>
          <w:p w14:paraId="4F231335" w14:textId="77777777" w:rsidR="00DA4AE6" w:rsidRPr="00AA087B" w:rsidRDefault="00DA4AE6" w:rsidP="00CD4A6A">
            <w:pPr>
              <w:tabs>
                <w:tab w:val="left" w:pos="6720"/>
              </w:tabs>
            </w:pPr>
            <w:r w:rsidRPr="00AA087B">
              <w:rPr>
                <w:color w:val="0D0D0D"/>
                <w:lang w:eastAsia="en-US"/>
              </w:rPr>
              <w:t>31 декабря: Новый год</w:t>
            </w:r>
          </w:p>
        </w:tc>
        <w:tc>
          <w:tcPr>
            <w:tcW w:w="4536" w:type="dxa"/>
          </w:tcPr>
          <w:p w14:paraId="0FA4C1E8" w14:textId="77777777" w:rsidR="00DA4AE6" w:rsidRPr="00AA087B" w:rsidRDefault="00DA4AE6" w:rsidP="00CD4A6A">
            <w:pPr>
              <w:tabs>
                <w:tab w:val="left" w:pos="6720"/>
              </w:tabs>
              <w:rPr>
                <w:color w:val="0D0D0D"/>
                <w:lang w:eastAsia="en-US"/>
              </w:rPr>
            </w:pPr>
            <w:r w:rsidRPr="00AA087B">
              <w:rPr>
                <w:color w:val="0D0D0D"/>
                <w:lang w:eastAsia="en-US"/>
              </w:rPr>
              <w:t xml:space="preserve">Беседы с презентацией </w:t>
            </w:r>
          </w:p>
          <w:p w14:paraId="3EAF991A" w14:textId="77777777" w:rsidR="00DA4AE6" w:rsidRPr="00AA087B" w:rsidRDefault="00DA4AE6" w:rsidP="00CD4A6A">
            <w:pPr>
              <w:tabs>
                <w:tab w:val="left" w:pos="6720"/>
              </w:tabs>
              <w:rPr>
                <w:color w:val="0D0D0D"/>
                <w:lang w:eastAsia="en-US"/>
              </w:rPr>
            </w:pPr>
            <w:r w:rsidRPr="00AA087B">
              <w:rPr>
                <w:color w:val="0D0D0D"/>
                <w:lang w:eastAsia="en-US"/>
              </w:rPr>
              <w:t>«Новый год – всемирный праздник»</w:t>
            </w:r>
          </w:p>
          <w:p w14:paraId="719160A5" w14:textId="77777777" w:rsidR="00DA4AE6" w:rsidRPr="00AA087B" w:rsidRDefault="00DA4AE6" w:rsidP="00CD4A6A">
            <w:pPr>
              <w:tabs>
                <w:tab w:val="left" w:pos="6720"/>
              </w:tabs>
              <w:rPr>
                <w:color w:val="0D0D0D"/>
                <w:lang w:eastAsia="en-US"/>
              </w:rPr>
            </w:pPr>
            <w:r w:rsidRPr="00AA087B">
              <w:rPr>
                <w:color w:val="0D0D0D"/>
                <w:lang w:eastAsia="en-US"/>
              </w:rPr>
              <w:t>«Дед Мороз в разных странах»</w:t>
            </w:r>
          </w:p>
          <w:p w14:paraId="713590DA" w14:textId="77777777" w:rsidR="00DA4AE6" w:rsidRPr="00AA087B" w:rsidRDefault="00DA4AE6" w:rsidP="00CD4A6A">
            <w:pPr>
              <w:suppressAutoHyphens w:val="0"/>
              <w:jc w:val="both"/>
              <w:rPr>
                <w:color w:val="0D0D0D"/>
                <w:lang w:eastAsia="en-US"/>
              </w:rPr>
            </w:pPr>
            <w:r w:rsidRPr="00AA087B">
              <w:rPr>
                <w:color w:val="0D0D0D"/>
                <w:lang w:eastAsia="en-US"/>
              </w:rPr>
              <w:t>Конкурсы семейного творчества «Новогодняя игрушка», «Символ года»</w:t>
            </w:r>
          </w:p>
          <w:p w14:paraId="2F02DF3A" w14:textId="77777777" w:rsidR="00DA4AE6" w:rsidRPr="00AA087B" w:rsidRDefault="00DA4AE6" w:rsidP="00CD4A6A">
            <w:pPr>
              <w:suppressAutoHyphens w:val="0"/>
              <w:jc w:val="both"/>
              <w:rPr>
                <w:color w:val="0D0D0D"/>
                <w:lang w:eastAsia="en-US"/>
              </w:rPr>
            </w:pPr>
            <w:r w:rsidRPr="00AA087B">
              <w:rPr>
                <w:color w:val="0D0D0D"/>
                <w:lang w:eastAsia="en-US"/>
              </w:rPr>
              <w:t>Акция «Новогодние окна» (украшение окон в группах)</w:t>
            </w:r>
          </w:p>
          <w:p w14:paraId="1C3A7A6E" w14:textId="77777777" w:rsidR="00DA4AE6" w:rsidRPr="00AA087B" w:rsidRDefault="00DA4AE6" w:rsidP="00CD4A6A">
            <w:pPr>
              <w:suppressAutoHyphens w:val="0"/>
              <w:jc w:val="both"/>
              <w:rPr>
                <w:color w:val="0D0D0D"/>
                <w:lang w:eastAsia="en-US"/>
              </w:rPr>
            </w:pPr>
            <w:r w:rsidRPr="00AA087B">
              <w:rPr>
                <w:color w:val="0D0D0D"/>
                <w:lang w:eastAsia="en-US"/>
              </w:rPr>
              <w:t>Коллективная работа «Мастерская Деда Мороза» (изготовление украшений для группы)</w:t>
            </w:r>
          </w:p>
          <w:p w14:paraId="0A7796F2" w14:textId="77777777" w:rsidR="00DA4AE6" w:rsidRPr="00AA087B" w:rsidRDefault="00DA4AE6" w:rsidP="00CD4A6A">
            <w:pPr>
              <w:tabs>
                <w:tab w:val="left" w:pos="6720"/>
              </w:tabs>
            </w:pPr>
            <w:r w:rsidRPr="00AA087B">
              <w:rPr>
                <w:color w:val="0D0D0D"/>
                <w:lang w:eastAsia="en-US"/>
              </w:rPr>
              <w:t>Коллективное письмо Деду Морозу</w:t>
            </w:r>
          </w:p>
        </w:tc>
        <w:tc>
          <w:tcPr>
            <w:tcW w:w="1843" w:type="dxa"/>
          </w:tcPr>
          <w:p w14:paraId="28E6723F" w14:textId="77777777" w:rsidR="00DA4AE6" w:rsidRPr="005246EA" w:rsidRDefault="00DA4AE6" w:rsidP="00CD4A6A">
            <w:pPr>
              <w:tabs>
                <w:tab w:val="left" w:pos="6720"/>
              </w:tabs>
            </w:pPr>
          </w:p>
          <w:p w14:paraId="0BC4E0E5" w14:textId="77777777" w:rsidR="003B3511" w:rsidRDefault="003B3511" w:rsidP="003B3511">
            <w:pPr>
              <w:tabs>
                <w:tab w:val="left" w:pos="6720"/>
              </w:tabs>
            </w:pPr>
            <w:r>
              <w:t>Демакова Л.А.</w:t>
            </w:r>
          </w:p>
          <w:p w14:paraId="1AF46618" w14:textId="77777777" w:rsidR="003B3511" w:rsidRDefault="003B3511" w:rsidP="003B3511">
            <w:pPr>
              <w:tabs>
                <w:tab w:val="left" w:pos="6720"/>
              </w:tabs>
            </w:pPr>
          </w:p>
          <w:p w14:paraId="4B634F3D" w14:textId="77777777" w:rsidR="00DA4AE6" w:rsidRDefault="003B3511" w:rsidP="003B3511">
            <w:pPr>
              <w:tabs>
                <w:tab w:val="left" w:pos="6720"/>
              </w:tabs>
            </w:pPr>
            <w:r>
              <w:t>Мурзаева Р.Ж.</w:t>
            </w:r>
          </w:p>
          <w:p w14:paraId="2A5D4F6A" w14:textId="77777777" w:rsidR="003B3511" w:rsidRDefault="003B3511" w:rsidP="003B3511">
            <w:pPr>
              <w:tabs>
                <w:tab w:val="left" w:pos="6720"/>
              </w:tabs>
            </w:pPr>
          </w:p>
          <w:p w14:paraId="4C14A887" w14:textId="77777777" w:rsidR="003B3511" w:rsidRDefault="003B3511" w:rsidP="003B3511">
            <w:pPr>
              <w:tabs>
                <w:tab w:val="left" w:pos="6720"/>
              </w:tabs>
            </w:pPr>
          </w:p>
          <w:p w14:paraId="4A02832F" w14:textId="77777777" w:rsidR="003B3511" w:rsidRDefault="003B3511" w:rsidP="003B3511">
            <w:pPr>
              <w:tabs>
                <w:tab w:val="left" w:pos="6720"/>
              </w:tabs>
            </w:pPr>
            <w:r>
              <w:t>Демакова Л.А.</w:t>
            </w:r>
          </w:p>
          <w:p w14:paraId="5D6F76E4" w14:textId="77777777" w:rsidR="003B3511" w:rsidRDefault="003B3511" w:rsidP="003B3511">
            <w:pPr>
              <w:tabs>
                <w:tab w:val="left" w:pos="6720"/>
              </w:tabs>
            </w:pPr>
          </w:p>
          <w:p w14:paraId="7F13D5E7" w14:textId="77777777" w:rsidR="003B3511" w:rsidRDefault="003B3511" w:rsidP="003B3511">
            <w:pPr>
              <w:tabs>
                <w:tab w:val="left" w:pos="6720"/>
              </w:tabs>
            </w:pPr>
            <w:r>
              <w:t>Мурзаева Р.Ж.</w:t>
            </w:r>
          </w:p>
          <w:p w14:paraId="6296BABA" w14:textId="77777777" w:rsidR="003B3511" w:rsidRDefault="003B3511" w:rsidP="003B3511">
            <w:pPr>
              <w:tabs>
                <w:tab w:val="left" w:pos="6720"/>
              </w:tabs>
            </w:pPr>
          </w:p>
          <w:p w14:paraId="7F23B1F8" w14:textId="77777777" w:rsidR="003B3511" w:rsidRDefault="003B3511" w:rsidP="003B3511">
            <w:pPr>
              <w:tabs>
                <w:tab w:val="left" w:pos="6720"/>
              </w:tabs>
            </w:pPr>
          </w:p>
          <w:p w14:paraId="258AC299" w14:textId="6E597B1B" w:rsidR="003B3511" w:rsidRPr="005246EA" w:rsidRDefault="003B3511" w:rsidP="003B3511">
            <w:pPr>
              <w:tabs>
                <w:tab w:val="left" w:pos="6720"/>
              </w:tabs>
            </w:pPr>
            <w:r>
              <w:t>Демакова Л.А.</w:t>
            </w:r>
          </w:p>
        </w:tc>
        <w:tc>
          <w:tcPr>
            <w:tcW w:w="1480" w:type="dxa"/>
          </w:tcPr>
          <w:p w14:paraId="57581F8D" w14:textId="77777777" w:rsidR="00DA4AE6" w:rsidRPr="00AA087B" w:rsidRDefault="00DA4AE6" w:rsidP="00CD4A6A">
            <w:pPr>
              <w:tabs>
                <w:tab w:val="left" w:pos="6720"/>
              </w:tabs>
            </w:pPr>
          </w:p>
        </w:tc>
      </w:tr>
      <w:tr w:rsidR="00DA4AE6" w:rsidRPr="00AA087B" w14:paraId="098C422C" w14:textId="77777777" w:rsidTr="00CD4A6A">
        <w:tc>
          <w:tcPr>
            <w:tcW w:w="1951" w:type="dxa"/>
          </w:tcPr>
          <w:p w14:paraId="49ADB017" w14:textId="77777777" w:rsidR="00DA4AE6" w:rsidRPr="001B015D" w:rsidRDefault="00DA4AE6" w:rsidP="00CD4A6A">
            <w:pPr>
              <w:suppressAutoHyphens w:val="0"/>
              <w:rPr>
                <w:rFonts w:eastAsia="Calibri"/>
                <w:i/>
                <w:iCs/>
                <w:color w:val="0D0D0D"/>
                <w:lang w:eastAsia="ru-RU"/>
              </w:rPr>
            </w:pPr>
            <w:r w:rsidRPr="001B015D">
              <w:rPr>
                <w:rFonts w:eastAsia="Calibri"/>
                <w:i/>
                <w:iCs/>
                <w:color w:val="0D0D0D"/>
                <w:lang w:eastAsia="ru-RU"/>
              </w:rPr>
              <w:t>07.01</w:t>
            </w:r>
          </w:p>
          <w:p w14:paraId="27494710" w14:textId="77777777" w:rsidR="00DA4AE6" w:rsidRPr="001B015D" w:rsidRDefault="00DA4AE6" w:rsidP="00CD4A6A">
            <w:pPr>
              <w:suppressAutoHyphens w:val="0"/>
              <w:rPr>
                <w:rFonts w:eastAsia="Calibri"/>
                <w:i/>
                <w:iCs/>
                <w:color w:val="0D0D0D"/>
                <w:lang w:eastAsia="ru-RU"/>
              </w:rPr>
            </w:pPr>
            <w:r w:rsidRPr="001B015D">
              <w:rPr>
                <w:rFonts w:eastAsia="Calibri"/>
                <w:i/>
                <w:iCs/>
                <w:color w:val="0D0D0D"/>
                <w:lang w:eastAsia="ru-RU"/>
              </w:rPr>
              <w:t>Рождество</w:t>
            </w:r>
          </w:p>
          <w:p w14:paraId="4137E915" w14:textId="77777777" w:rsidR="00DA4AE6" w:rsidRPr="001B015D" w:rsidRDefault="00DA4AE6" w:rsidP="00CD4A6A">
            <w:pPr>
              <w:suppressAutoHyphens w:val="0"/>
              <w:rPr>
                <w:rFonts w:eastAsia="Calibri"/>
                <w:i/>
                <w:iCs/>
                <w:color w:val="0D0D0D"/>
                <w:lang w:eastAsia="ru-RU"/>
              </w:rPr>
            </w:pPr>
            <w:r w:rsidRPr="001B015D">
              <w:rPr>
                <w:rFonts w:eastAsia="Calibri"/>
                <w:i/>
                <w:iCs/>
                <w:color w:val="0D0D0D"/>
                <w:lang w:eastAsia="ru-RU"/>
              </w:rPr>
              <w:t>14.01</w:t>
            </w:r>
          </w:p>
          <w:p w14:paraId="18F5B448" w14:textId="77777777" w:rsidR="00DA4AE6" w:rsidRPr="001B015D" w:rsidRDefault="00DA4AE6" w:rsidP="00CD4A6A">
            <w:pPr>
              <w:tabs>
                <w:tab w:val="left" w:pos="6720"/>
              </w:tabs>
              <w:rPr>
                <w:i/>
              </w:rPr>
            </w:pPr>
            <w:r w:rsidRPr="001B015D">
              <w:rPr>
                <w:i/>
                <w:iCs/>
                <w:color w:val="0D0D0D"/>
                <w:lang w:eastAsia="en-US"/>
              </w:rPr>
              <w:t>Старый новый год</w:t>
            </w:r>
          </w:p>
        </w:tc>
        <w:tc>
          <w:tcPr>
            <w:tcW w:w="4536" w:type="dxa"/>
          </w:tcPr>
          <w:p w14:paraId="2511E5FB" w14:textId="77777777" w:rsidR="00DA4AE6" w:rsidRPr="001B015D" w:rsidRDefault="00DA4AE6" w:rsidP="00CD4A6A">
            <w:pPr>
              <w:suppressAutoHyphens w:val="0"/>
              <w:jc w:val="both"/>
              <w:rPr>
                <w:i/>
                <w:iCs/>
                <w:color w:val="0D0D0D"/>
                <w:lang w:eastAsia="en-US"/>
              </w:rPr>
            </w:pPr>
            <w:r w:rsidRPr="001B015D">
              <w:rPr>
                <w:i/>
                <w:iCs/>
                <w:color w:val="0D0D0D"/>
                <w:lang w:eastAsia="en-US"/>
              </w:rPr>
              <w:t>Беседа «Светлый праздник у ворот – Рождество Христово»</w:t>
            </w:r>
          </w:p>
          <w:p w14:paraId="3AB08E06" w14:textId="77777777" w:rsidR="00DA4AE6" w:rsidRPr="001B015D" w:rsidRDefault="00DA4AE6" w:rsidP="00CD4A6A">
            <w:pPr>
              <w:tabs>
                <w:tab w:val="left" w:pos="6720"/>
              </w:tabs>
              <w:rPr>
                <w:i/>
                <w:color w:val="0D0D0D"/>
                <w:lang w:eastAsia="en-US"/>
              </w:rPr>
            </w:pPr>
            <w:r w:rsidRPr="001B015D">
              <w:rPr>
                <w:i/>
                <w:color w:val="0D0D0D"/>
                <w:lang w:eastAsia="en-US"/>
              </w:rPr>
              <w:t>Музыкальная игровая программа «Прощание с ёлочкой»</w:t>
            </w:r>
          </w:p>
          <w:p w14:paraId="22454CBB" w14:textId="77777777" w:rsidR="00DA4AE6" w:rsidRPr="001B015D" w:rsidRDefault="00DA4AE6" w:rsidP="00CD4A6A">
            <w:pPr>
              <w:suppressAutoHyphens w:val="0"/>
              <w:jc w:val="both"/>
              <w:rPr>
                <w:i/>
                <w:iCs/>
                <w:color w:val="0D0D0D"/>
                <w:lang w:eastAsia="en-US"/>
              </w:rPr>
            </w:pPr>
            <w:r w:rsidRPr="001B015D">
              <w:rPr>
                <w:i/>
                <w:iCs/>
                <w:color w:val="0D0D0D"/>
                <w:lang w:eastAsia="en-US"/>
              </w:rPr>
              <w:t>Беседа с презентацией «Рождество, что за праздник?»</w:t>
            </w:r>
          </w:p>
          <w:p w14:paraId="579D5F86" w14:textId="77777777" w:rsidR="00DA4AE6" w:rsidRPr="001B015D" w:rsidRDefault="00DA4AE6" w:rsidP="00CD4A6A">
            <w:pPr>
              <w:tabs>
                <w:tab w:val="left" w:pos="6720"/>
              </w:tabs>
              <w:rPr>
                <w:i/>
              </w:rPr>
            </w:pPr>
            <w:r w:rsidRPr="001B015D">
              <w:rPr>
                <w:i/>
                <w:iCs/>
                <w:color w:val="0D0D0D"/>
                <w:lang w:eastAsia="en-US"/>
              </w:rPr>
              <w:t>Разучивание колядок</w:t>
            </w:r>
          </w:p>
        </w:tc>
        <w:tc>
          <w:tcPr>
            <w:tcW w:w="1843" w:type="dxa"/>
          </w:tcPr>
          <w:p w14:paraId="61525EAF" w14:textId="77777777" w:rsidR="00FC4ED1" w:rsidRPr="00FC4ED1" w:rsidRDefault="00FC4ED1" w:rsidP="00FC4ED1">
            <w:pPr>
              <w:tabs>
                <w:tab w:val="left" w:pos="6720"/>
              </w:tabs>
              <w:rPr>
                <w:i/>
                <w:iCs/>
              </w:rPr>
            </w:pPr>
            <w:r w:rsidRPr="00FC4ED1">
              <w:rPr>
                <w:i/>
                <w:iCs/>
              </w:rPr>
              <w:t>Демакова Л.А.</w:t>
            </w:r>
          </w:p>
          <w:p w14:paraId="3952CD30" w14:textId="77777777" w:rsidR="00FC4ED1" w:rsidRDefault="00FC4ED1" w:rsidP="00CD4A6A">
            <w:pPr>
              <w:suppressAutoHyphens w:val="0"/>
              <w:ind w:right="97"/>
              <w:jc w:val="both"/>
              <w:rPr>
                <w:i/>
                <w:lang w:eastAsia="en-US"/>
              </w:rPr>
            </w:pPr>
          </w:p>
          <w:p w14:paraId="4B667D5B" w14:textId="292631D7" w:rsidR="00DA4AE6" w:rsidRPr="005246EA" w:rsidRDefault="00DA4AE6" w:rsidP="00CD4A6A">
            <w:pPr>
              <w:suppressAutoHyphens w:val="0"/>
              <w:ind w:right="97"/>
              <w:jc w:val="both"/>
              <w:rPr>
                <w:i/>
                <w:lang w:eastAsia="en-US"/>
              </w:rPr>
            </w:pPr>
            <w:r w:rsidRPr="005246EA">
              <w:rPr>
                <w:i/>
                <w:lang w:eastAsia="en-US"/>
              </w:rPr>
              <w:t>Музыкальный руководитель</w:t>
            </w:r>
          </w:p>
          <w:p w14:paraId="35E3F88E" w14:textId="77777777" w:rsidR="00DA4AE6" w:rsidRPr="005246EA" w:rsidRDefault="00DA4AE6" w:rsidP="00CD4A6A">
            <w:pPr>
              <w:tabs>
                <w:tab w:val="left" w:pos="6720"/>
              </w:tabs>
              <w:rPr>
                <w:i/>
                <w:lang w:eastAsia="en-US"/>
              </w:rPr>
            </w:pPr>
            <w:r w:rsidRPr="005246EA">
              <w:rPr>
                <w:i/>
                <w:lang w:eastAsia="en-US"/>
              </w:rPr>
              <w:t>Лукашенко О.А.</w:t>
            </w:r>
          </w:p>
          <w:p w14:paraId="10F15715" w14:textId="5E6E66C2" w:rsidR="00DA4AE6" w:rsidRDefault="003B3511" w:rsidP="00CD4A6A">
            <w:pPr>
              <w:tabs>
                <w:tab w:val="left" w:pos="6720"/>
              </w:tabs>
              <w:rPr>
                <w:i/>
              </w:rPr>
            </w:pPr>
            <w:r>
              <w:rPr>
                <w:i/>
              </w:rPr>
              <w:t>Демакова Л.А.</w:t>
            </w:r>
          </w:p>
          <w:p w14:paraId="0314045B" w14:textId="6805EB4D" w:rsidR="003B3511" w:rsidRPr="005246EA" w:rsidRDefault="003B3511" w:rsidP="00CD4A6A">
            <w:pPr>
              <w:tabs>
                <w:tab w:val="left" w:pos="6720"/>
              </w:tabs>
            </w:pPr>
            <w:r>
              <w:rPr>
                <w:i/>
              </w:rPr>
              <w:t>Мурзаева Р.Ж.</w:t>
            </w:r>
          </w:p>
        </w:tc>
        <w:tc>
          <w:tcPr>
            <w:tcW w:w="1480" w:type="dxa"/>
          </w:tcPr>
          <w:p w14:paraId="31F7C6A4" w14:textId="77777777" w:rsidR="00DA4AE6" w:rsidRPr="00AA087B" w:rsidRDefault="00DA4AE6" w:rsidP="00CD4A6A">
            <w:pPr>
              <w:tabs>
                <w:tab w:val="left" w:pos="6720"/>
              </w:tabs>
            </w:pPr>
          </w:p>
        </w:tc>
      </w:tr>
      <w:tr w:rsidR="00DA4AE6" w:rsidRPr="00AA087B" w14:paraId="53F4F130" w14:textId="77777777" w:rsidTr="00CD4A6A">
        <w:tc>
          <w:tcPr>
            <w:tcW w:w="1951" w:type="dxa"/>
          </w:tcPr>
          <w:p w14:paraId="64D34C20" w14:textId="77777777" w:rsidR="00DA4AE6" w:rsidRPr="00AA087B" w:rsidRDefault="00DA4AE6" w:rsidP="00CD4A6A">
            <w:pPr>
              <w:tabs>
                <w:tab w:val="left" w:pos="6720"/>
              </w:tabs>
            </w:pPr>
            <w:r w:rsidRPr="00AA087B">
              <w:rPr>
                <w:color w:val="0D0D0D"/>
                <w:lang w:eastAsia="en-US"/>
              </w:rPr>
              <w:t xml:space="preserve">27 января: День </w:t>
            </w:r>
            <w:r w:rsidRPr="00AA087B">
              <w:rPr>
                <w:color w:val="0D0D0D"/>
                <w:lang w:eastAsia="en-US"/>
              </w:rPr>
              <w:lastRenderedPageBreak/>
              <w:t>снятия блокады Ленинграда</w:t>
            </w:r>
          </w:p>
        </w:tc>
        <w:tc>
          <w:tcPr>
            <w:tcW w:w="4536" w:type="dxa"/>
          </w:tcPr>
          <w:p w14:paraId="191C6608" w14:textId="77777777" w:rsidR="00DA4AE6" w:rsidRPr="00AA087B" w:rsidRDefault="00DA4AE6" w:rsidP="00CD4A6A">
            <w:pPr>
              <w:suppressAutoHyphens w:val="0"/>
              <w:jc w:val="both"/>
              <w:rPr>
                <w:color w:val="0D0D0D"/>
                <w:lang w:eastAsia="en-US"/>
              </w:rPr>
            </w:pPr>
            <w:r w:rsidRPr="00AA087B">
              <w:rPr>
                <w:iCs/>
                <w:color w:val="0D0D0D"/>
                <w:lang w:eastAsia="en-US"/>
              </w:rPr>
              <w:lastRenderedPageBreak/>
              <w:t xml:space="preserve">Виртуальная экскурсия «Город-герой </w:t>
            </w:r>
            <w:r w:rsidRPr="00AA087B">
              <w:rPr>
                <w:iCs/>
                <w:color w:val="0D0D0D"/>
                <w:lang w:eastAsia="en-US"/>
              </w:rPr>
              <w:lastRenderedPageBreak/>
              <w:t>Ленинград»</w:t>
            </w:r>
            <w:r w:rsidRPr="00AA087B">
              <w:rPr>
                <w:color w:val="0D0D0D"/>
                <w:lang w:eastAsia="en-US"/>
              </w:rPr>
              <w:t xml:space="preserve"> с прослушиванием звуков метронома</w:t>
            </w:r>
          </w:p>
          <w:p w14:paraId="718304CA" w14:textId="77777777" w:rsidR="00DA4AE6" w:rsidRPr="00AA087B" w:rsidRDefault="00DA4AE6" w:rsidP="00CD4A6A">
            <w:pPr>
              <w:suppressAutoHyphens w:val="0"/>
              <w:jc w:val="both"/>
              <w:rPr>
                <w:color w:val="0D0D0D"/>
                <w:lang w:eastAsia="en-US"/>
              </w:rPr>
            </w:pPr>
            <w:r w:rsidRPr="00AA087B">
              <w:rPr>
                <w:color w:val="0D0D0D"/>
                <w:lang w:eastAsia="en-US"/>
              </w:rPr>
              <w:t xml:space="preserve">Беседы </w:t>
            </w:r>
          </w:p>
          <w:p w14:paraId="4A5BA8F3" w14:textId="77777777" w:rsidR="00DA4AE6" w:rsidRPr="00AA087B" w:rsidRDefault="00DA4AE6" w:rsidP="00CD4A6A">
            <w:pPr>
              <w:suppressAutoHyphens w:val="0"/>
              <w:jc w:val="both"/>
              <w:rPr>
                <w:color w:val="0D0D0D"/>
                <w:lang w:eastAsia="en-US"/>
              </w:rPr>
            </w:pPr>
            <w:r w:rsidRPr="00AA087B">
              <w:rPr>
                <w:color w:val="0D0D0D"/>
                <w:lang w:eastAsia="en-US"/>
              </w:rPr>
              <w:t>«Дети блокадного Ленинграда»</w:t>
            </w:r>
          </w:p>
          <w:p w14:paraId="396D5DF3" w14:textId="77777777" w:rsidR="00DA4AE6" w:rsidRPr="00AA087B" w:rsidRDefault="00DA4AE6" w:rsidP="00CD4A6A">
            <w:pPr>
              <w:suppressAutoHyphens w:val="0"/>
              <w:jc w:val="both"/>
              <w:rPr>
                <w:color w:val="0D0D0D"/>
                <w:lang w:eastAsia="en-US"/>
              </w:rPr>
            </w:pPr>
            <w:r w:rsidRPr="00AA087B">
              <w:rPr>
                <w:color w:val="0D0D0D"/>
                <w:lang w:eastAsia="en-US"/>
              </w:rPr>
              <w:t>«Дорога жизни»</w:t>
            </w:r>
          </w:p>
          <w:p w14:paraId="33BA0DCB" w14:textId="77777777" w:rsidR="00DA4AE6" w:rsidRPr="00AA087B" w:rsidRDefault="00DA4AE6" w:rsidP="00CD4A6A">
            <w:pPr>
              <w:tabs>
                <w:tab w:val="left" w:pos="6720"/>
              </w:tabs>
              <w:jc w:val="both"/>
              <w:rPr>
                <w:color w:val="0D0D0D"/>
                <w:lang w:eastAsia="en-US"/>
              </w:rPr>
            </w:pPr>
            <w:r w:rsidRPr="00AA087B">
              <w:rPr>
                <w:iCs/>
                <w:color w:val="0D0D0D"/>
                <w:lang w:eastAsia="en-US"/>
              </w:rPr>
              <w:t>Оформление папки-передвижки «Была война, была блокада»</w:t>
            </w:r>
          </w:p>
          <w:p w14:paraId="03AFE869" w14:textId="77777777" w:rsidR="00DA4AE6" w:rsidRPr="00AA087B" w:rsidRDefault="00DA4AE6" w:rsidP="00CD4A6A">
            <w:pPr>
              <w:tabs>
                <w:tab w:val="left" w:pos="6720"/>
              </w:tabs>
            </w:pPr>
            <w:r w:rsidRPr="00AA087B">
              <w:rPr>
                <w:color w:val="0D0D0D"/>
                <w:lang w:eastAsia="en-US"/>
              </w:rPr>
              <w:t>Акция «Блокадный хлеб»</w:t>
            </w:r>
          </w:p>
        </w:tc>
        <w:tc>
          <w:tcPr>
            <w:tcW w:w="1843" w:type="dxa"/>
          </w:tcPr>
          <w:p w14:paraId="3E277148" w14:textId="77777777" w:rsidR="003B3511" w:rsidRDefault="003B3511" w:rsidP="003B3511">
            <w:pPr>
              <w:tabs>
                <w:tab w:val="left" w:pos="6720"/>
              </w:tabs>
            </w:pPr>
            <w:r>
              <w:lastRenderedPageBreak/>
              <w:t>Демакова Л.А.</w:t>
            </w:r>
          </w:p>
          <w:p w14:paraId="0A31A9CE" w14:textId="77777777" w:rsidR="003B3511" w:rsidRDefault="003B3511" w:rsidP="003B3511">
            <w:pPr>
              <w:tabs>
                <w:tab w:val="left" w:pos="6720"/>
              </w:tabs>
            </w:pPr>
          </w:p>
          <w:p w14:paraId="0550AF24" w14:textId="77777777" w:rsidR="003B3511" w:rsidRDefault="003B3511" w:rsidP="003B3511">
            <w:pPr>
              <w:tabs>
                <w:tab w:val="left" w:pos="6720"/>
              </w:tabs>
            </w:pPr>
          </w:p>
          <w:p w14:paraId="6F2D341E" w14:textId="77777777" w:rsidR="00DA4AE6" w:rsidRDefault="003B3511" w:rsidP="003B3511">
            <w:pPr>
              <w:tabs>
                <w:tab w:val="left" w:pos="6720"/>
              </w:tabs>
            </w:pPr>
            <w:r>
              <w:t>Мурзаева Р.Ж.</w:t>
            </w:r>
          </w:p>
          <w:p w14:paraId="5777DF9A" w14:textId="0780F365" w:rsidR="003B3511" w:rsidRDefault="003B3511" w:rsidP="003B3511">
            <w:pPr>
              <w:tabs>
                <w:tab w:val="left" w:pos="6720"/>
              </w:tabs>
            </w:pPr>
            <w:r>
              <w:t>Демакова Л.А.</w:t>
            </w:r>
          </w:p>
          <w:p w14:paraId="7906301F" w14:textId="1808138C" w:rsidR="003B3511" w:rsidRDefault="003B3511" w:rsidP="003B3511">
            <w:pPr>
              <w:tabs>
                <w:tab w:val="left" w:pos="6720"/>
              </w:tabs>
            </w:pPr>
            <w:r w:rsidRPr="003B3511">
              <w:t>Демакова Л.А.</w:t>
            </w:r>
          </w:p>
          <w:p w14:paraId="2CCA0790" w14:textId="5239B32C" w:rsidR="003B3511" w:rsidRDefault="003B3511" w:rsidP="003B3511">
            <w:pPr>
              <w:tabs>
                <w:tab w:val="left" w:pos="6720"/>
              </w:tabs>
            </w:pPr>
            <w:r w:rsidRPr="003B3511">
              <w:t>Демакова Л.А.</w:t>
            </w:r>
          </w:p>
          <w:p w14:paraId="0ADB784B" w14:textId="77777777" w:rsidR="003B3511" w:rsidRDefault="003B3511" w:rsidP="003B3511">
            <w:pPr>
              <w:tabs>
                <w:tab w:val="left" w:pos="6720"/>
              </w:tabs>
            </w:pPr>
          </w:p>
          <w:p w14:paraId="30DA5692" w14:textId="0A9B821E" w:rsidR="003B3511" w:rsidRPr="005246EA" w:rsidRDefault="003B3511" w:rsidP="003B3511">
            <w:pPr>
              <w:tabs>
                <w:tab w:val="left" w:pos="6720"/>
              </w:tabs>
            </w:pPr>
            <w:r>
              <w:t>Мурзаева Р.Ж.</w:t>
            </w:r>
          </w:p>
        </w:tc>
        <w:tc>
          <w:tcPr>
            <w:tcW w:w="1480" w:type="dxa"/>
          </w:tcPr>
          <w:p w14:paraId="4337EFBD" w14:textId="77777777" w:rsidR="00DA4AE6" w:rsidRPr="00AA087B" w:rsidRDefault="00DA4AE6" w:rsidP="00CD4A6A">
            <w:pPr>
              <w:tabs>
                <w:tab w:val="left" w:pos="6720"/>
              </w:tabs>
            </w:pPr>
          </w:p>
        </w:tc>
      </w:tr>
      <w:tr w:rsidR="00DA4AE6" w:rsidRPr="00AA087B" w14:paraId="5B477084" w14:textId="77777777" w:rsidTr="00CD4A6A">
        <w:tc>
          <w:tcPr>
            <w:tcW w:w="1951" w:type="dxa"/>
          </w:tcPr>
          <w:p w14:paraId="76D59BDF" w14:textId="77777777" w:rsidR="00DA4AE6" w:rsidRPr="00AA087B" w:rsidRDefault="00DA4AE6" w:rsidP="00CD4A6A">
            <w:pPr>
              <w:tabs>
                <w:tab w:val="left" w:pos="6720"/>
              </w:tabs>
            </w:pPr>
            <w:r w:rsidRPr="00AA087B">
              <w:rPr>
                <w:color w:val="0D0D0D"/>
                <w:lang w:eastAsia="en-US"/>
              </w:rPr>
              <w:t>5 февраля: День освобождения Ейска</w:t>
            </w:r>
          </w:p>
        </w:tc>
        <w:tc>
          <w:tcPr>
            <w:tcW w:w="4536" w:type="dxa"/>
          </w:tcPr>
          <w:p w14:paraId="7BC9A741" w14:textId="77777777" w:rsidR="00DA4AE6" w:rsidRPr="00AA087B" w:rsidRDefault="00DA4AE6" w:rsidP="00CD4A6A">
            <w:pPr>
              <w:suppressAutoHyphens w:val="0"/>
              <w:jc w:val="both"/>
              <w:rPr>
                <w:color w:val="0D0D0D"/>
                <w:lang w:eastAsia="en-US"/>
              </w:rPr>
            </w:pPr>
            <w:r w:rsidRPr="00AA087B">
              <w:rPr>
                <w:color w:val="0D0D0D"/>
                <w:lang w:eastAsia="en-US"/>
              </w:rPr>
              <w:t xml:space="preserve">Беседы </w:t>
            </w:r>
          </w:p>
          <w:p w14:paraId="02226287" w14:textId="77777777" w:rsidR="00DA4AE6" w:rsidRPr="00AA087B" w:rsidRDefault="00DA4AE6" w:rsidP="00CD4A6A">
            <w:pPr>
              <w:suppressAutoHyphens w:val="0"/>
              <w:jc w:val="both"/>
              <w:rPr>
                <w:color w:val="0D0D0D"/>
                <w:lang w:eastAsia="en-US"/>
              </w:rPr>
            </w:pPr>
            <w:r w:rsidRPr="00AA087B">
              <w:rPr>
                <w:color w:val="0D0D0D"/>
                <w:lang w:eastAsia="en-US"/>
              </w:rPr>
              <w:t>«Герои Советского союза г. Ейска»</w:t>
            </w:r>
          </w:p>
          <w:p w14:paraId="7C2A7688" w14:textId="77777777" w:rsidR="00DA4AE6" w:rsidRPr="00AA087B" w:rsidRDefault="00DA4AE6" w:rsidP="00CD4A6A">
            <w:pPr>
              <w:suppressAutoHyphens w:val="0"/>
              <w:jc w:val="both"/>
              <w:rPr>
                <w:color w:val="0D0D0D"/>
                <w:lang w:eastAsia="en-US"/>
              </w:rPr>
            </w:pPr>
            <w:r w:rsidRPr="00AA087B">
              <w:rPr>
                <w:color w:val="0D0D0D"/>
                <w:lang w:eastAsia="en-US"/>
              </w:rPr>
              <w:t>«Кубань в годы ВОв»</w:t>
            </w:r>
          </w:p>
          <w:p w14:paraId="04124708" w14:textId="77777777" w:rsidR="00DA4AE6" w:rsidRPr="00AA087B" w:rsidRDefault="00DA4AE6" w:rsidP="00CD4A6A">
            <w:pPr>
              <w:tabs>
                <w:tab w:val="left" w:pos="6720"/>
              </w:tabs>
              <w:jc w:val="both"/>
            </w:pPr>
            <w:r w:rsidRPr="00AA087B">
              <w:rPr>
                <w:color w:val="0D0D0D"/>
                <w:lang w:eastAsia="en-US"/>
              </w:rPr>
              <w:t>Рассматривание иллюстраций, альбомов «Ейск в годы ВОв» Оформление стендовой информации для родителей</w:t>
            </w:r>
            <w:r w:rsidRPr="00AA087B">
              <w:rPr>
                <w:color w:val="0D0D0D"/>
                <w:lang w:eastAsia="en-US"/>
              </w:rPr>
              <w:tab/>
              <w:t xml:space="preserve"> «Ейск в годы войны»</w:t>
            </w:r>
          </w:p>
        </w:tc>
        <w:tc>
          <w:tcPr>
            <w:tcW w:w="1843" w:type="dxa"/>
          </w:tcPr>
          <w:p w14:paraId="4C3BBF9E" w14:textId="77777777" w:rsidR="00DA4AE6" w:rsidRPr="005246EA" w:rsidRDefault="00DA4AE6" w:rsidP="00CD4A6A">
            <w:pPr>
              <w:tabs>
                <w:tab w:val="left" w:pos="6720"/>
              </w:tabs>
            </w:pPr>
          </w:p>
          <w:p w14:paraId="3A124127" w14:textId="77777777" w:rsidR="00D94311" w:rsidRDefault="00D94311" w:rsidP="00D94311">
            <w:pPr>
              <w:tabs>
                <w:tab w:val="left" w:pos="6720"/>
              </w:tabs>
            </w:pPr>
            <w:r>
              <w:t>Демакова Л.А.</w:t>
            </w:r>
          </w:p>
          <w:p w14:paraId="73D6ACEC" w14:textId="77777777" w:rsidR="00D94311" w:rsidRDefault="00D94311" w:rsidP="00CD4A6A">
            <w:pPr>
              <w:tabs>
                <w:tab w:val="left" w:pos="6720"/>
              </w:tabs>
            </w:pPr>
            <w:r>
              <w:t>Мурзаева Р.Ж.</w:t>
            </w:r>
          </w:p>
          <w:p w14:paraId="31DE204D" w14:textId="77777777" w:rsidR="00D94311" w:rsidRDefault="00D94311" w:rsidP="00D94311">
            <w:pPr>
              <w:tabs>
                <w:tab w:val="left" w:pos="6720"/>
              </w:tabs>
            </w:pPr>
            <w:r>
              <w:t>Демакова Л.А.</w:t>
            </w:r>
          </w:p>
          <w:p w14:paraId="5A0E65D0" w14:textId="77777777" w:rsidR="00DA4AE6" w:rsidRPr="005246EA" w:rsidRDefault="00DA4AE6" w:rsidP="00CD4A6A">
            <w:pPr>
              <w:tabs>
                <w:tab w:val="left" w:pos="6720"/>
              </w:tabs>
            </w:pPr>
          </w:p>
          <w:p w14:paraId="3717982A" w14:textId="47C547BC" w:rsidR="00DA4AE6" w:rsidRPr="005246EA" w:rsidRDefault="00D94311" w:rsidP="00CD4A6A">
            <w:pPr>
              <w:tabs>
                <w:tab w:val="left" w:pos="6720"/>
              </w:tabs>
            </w:pPr>
            <w:r>
              <w:t>Мурзаева Р.Ж.</w:t>
            </w:r>
          </w:p>
        </w:tc>
        <w:tc>
          <w:tcPr>
            <w:tcW w:w="1480" w:type="dxa"/>
          </w:tcPr>
          <w:p w14:paraId="1F354FE9" w14:textId="77777777" w:rsidR="00DA4AE6" w:rsidRPr="00AA087B" w:rsidRDefault="00DA4AE6" w:rsidP="00CD4A6A">
            <w:pPr>
              <w:tabs>
                <w:tab w:val="left" w:pos="6720"/>
              </w:tabs>
            </w:pPr>
          </w:p>
        </w:tc>
      </w:tr>
      <w:tr w:rsidR="00DA4AE6" w:rsidRPr="00AA087B" w14:paraId="7305DB93" w14:textId="77777777" w:rsidTr="00CD4A6A">
        <w:tc>
          <w:tcPr>
            <w:tcW w:w="1951" w:type="dxa"/>
          </w:tcPr>
          <w:p w14:paraId="5EB44DBF" w14:textId="77777777" w:rsidR="00DA4AE6" w:rsidRPr="00AA087B" w:rsidRDefault="00DA4AE6" w:rsidP="00CD4A6A">
            <w:pPr>
              <w:tabs>
                <w:tab w:val="left" w:pos="6720"/>
              </w:tabs>
            </w:pPr>
            <w:r w:rsidRPr="00AA087B">
              <w:rPr>
                <w:color w:val="0D0D0D"/>
                <w:lang w:eastAsia="en-US"/>
              </w:rPr>
              <w:t>8 февраля: День российской науки</w:t>
            </w:r>
          </w:p>
        </w:tc>
        <w:tc>
          <w:tcPr>
            <w:tcW w:w="4536" w:type="dxa"/>
          </w:tcPr>
          <w:p w14:paraId="46177167" w14:textId="77777777" w:rsidR="00DA4AE6" w:rsidRPr="00AA087B" w:rsidRDefault="00DA4AE6" w:rsidP="00CD4A6A">
            <w:pPr>
              <w:suppressAutoHyphens w:val="0"/>
              <w:jc w:val="both"/>
              <w:rPr>
                <w:color w:val="0D0D0D"/>
                <w:lang w:eastAsia="en-US"/>
              </w:rPr>
            </w:pPr>
            <w:r w:rsidRPr="00AA087B">
              <w:rPr>
                <w:color w:val="0D0D0D"/>
                <w:lang w:eastAsia="en-US"/>
              </w:rPr>
              <w:t>Беседа «Современные изобретения</w:t>
            </w:r>
          </w:p>
          <w:p w14:paraId="0C664E2B" w14:textId="77777777" w:rsidR="00DA4AE6" w:rsidRPr="00AA087B" w:rsidRDefault="00DA4AE6" w:rsidP="00CD4A6A">
            <w:pPr>
              <w:suppressAutoHyphens w:val="0"/>
              <w:jc w:val="both"/>
              <w:rPr>
                <w:color w:val="0D0D0D"/>
                <w:lang w:eastAsia="en-US"/>
              </w:rPr>
            </w:pPr>
            <w:r w:rsidRPr="00AA087B">
              <w:rPr>
                <w:color w:val="0D0D0D"/>
                <w:lang w:eastAsia="en-US"/>
              </w:rPr>
              <w:t>человека»</w:t>
            </w:r>
          </w:p>
          <w:p w14:paraId="4BD1819D" w14:textId="77777777" w:rsidR="00DA4AE6" w:rsidRPr="00AA087B" w:rsidRDefault="00DA4AE6" w:rsidP="00CD4A6A">
            <w:pPr>
              <w:suppressAutoHyphens w:val="0"/>
              <w:jc w:val="both"/>
              <w:rPr>
                <w:color w:val="0D0D0D"/>
                <w:lang w:eastAsia="en-US"/>
              </w:rPr>
            </w:pPr>
            <w:r w:rsidRPr="00AA087B">
              <w:rPr>
                <w:color w:val="0D0D0D"/>
                <w:lang w:eastAsia="en-US"/>
              </w:rPr>
              <w:t xml:space="preserve">Опытно-экспериментальная деятельность </w:t>
            </w:r>
          </w:p>
          <w:p w14:paraId="3F665481" w14:textId="77777777" w:rsidR="00DA4AE6" w:rsidRPr="00AA087B" w:rsidRDefault="00DA4AE6" w:rsidP="00CD4A6A">
            <w:pPr>
              <w:suppressAutoHyphens w:val="0"/>
              <w:jc w:val="both"/>
              <w:rPr>
                <w:color w:val="0D0D0D"/>
                <w:lang w:eastAsia="en-US"/>
              </w:rPr>
            </w:pPr>
            <w:r w:rsidRPr="00AA087B">
              <w:rPr>
                <w:color w:val="0D0D0D"/>
                <w:lang w:eastAsia="en-US"/>
              </w:rPr>
              <w:t>«Какой формы вода?»</w:t>
            </w:r>
          </w:p>
          <w:p w14:paraId="53C4A4FD" w14:textId="77777777" w:rsidR="00DA4AE6" w:rsidRPr="00AA087B" w:rsidRDefault="00DA4AE6" w:rsidP="00CD4A6A">
            <w:pPr>
              <w:suppressAutoHyphens w:val="0"/>
              <w:jc w:val="both"/>
              <w:rPr>
                <w:color w:val="0D0D0D"/>
                <w:lang w:eastAsia="en-US"/>
              </w:rPr>
            </w:pPr>
            <w:r w:rsidRPr="00AA087B">
              <w:rPr>
                <w:color w:val="0D0D0D"/>
                <w:lang w:eastAsia="en-US"/>
              </w:rPr>
              <w:t>«Вода – Царица»</w:t>
            </w:r>
          </w:p>
          <w:p w14:paraId="39FA6CBB" w14:textId="77777777" w:rsidR="00DA4AE6" w:rsidRPr="00AA087B" w:rsidRDefault="00DA4AE6" w:rsidP="00CD4A6A">
            <w:pPr>
              <w:suppressAutoHyphens w:val="0"/>
              <w:jc w:val="both"/>
              <w:rPr>
                <w:color w:val="0D0D0D"/>
                <w:lang w:eastAsia="en-US"/>
              </w:rPr>
            </w:pPr>
            <w:r w:rsidRPr="00AA087B">
              <w:rPr>
                <w:color w:val="0D0D0D"/>
                <w:lang w:eastAsia="en-US"/>
              </w:rPr>
              <w:t xml:space="preserve"> «Свойства магнита»</w:t>
            </w:r>
          </w:p>
          <w:p w14:paraId="572A0E36" w14:textId="77777777" w:rsidR="00DA4AE6" w:rsidRPr="00AA087B" w:rsidRDefault="00DA4AE6" w:rsidP="00CD4A6A">
            <w:pPr>
              <w:suppressAutoHyphens w:val="0"/>
              <w:jc w:val="both"/>
              <w:rPr>
                <w:color w:val="0D0D0D"/>
                <w:lang w:eastAsia="en-US"/>
              </w:rPr>
            </w:pPr>
            <w:r w:rsidRPr="00AA087B">
              <w:rPr>
                <w:color w:val="0D0D0D"/>
                <w:lang w:eastAsia="en-US"/>
              </w:rPr>
              <w:t>«Как поймать воздух?»</w:t>
            </w:r>
          </w:p>
          <w:p w14:paraId="03700403" w14:textId="77777777" w:rsidR="00DA4AE6" w:rsidRPr="00AA087B" w:rsidRDefault="00DA4AE6" w:rsidP="00CD4A6A">
            <w:pPr>
              <w:tabs>
                <w:tab w:val="left" w:pos="6720"/>
              </w:tabs>
              <w:jc w:val="both"/>
              <w:rPr>
                <w:color w:val="0D0D0D"/>
                <w:lang w:eastAsia="en-US"/>
              </w:rPr>
            </w:pPr>
            <w:r w:rsidRPr="00AA087B">
              <w:rPr>
                <w:color w:val="0D0D0D"/>
                <w:lang w:eastAsia="en-US"/>
              </w:rPr>
              <w:t xml:space="preserve">Просмотр мультфильмов </w:t>
            </w:r>
          </w:p>
          <w:p w14:paraId="7B56AB1F" w14:textId="77777777" w:rsidR="00DA4AE6" w:rsidRPr="00AA087B" w:rsidRDefault="00DA4AE6" w:rsidP="00CD4A6A">
            <w:pPr>
              <w:tabs>
                <w:tab w:val="left" w:pos="6720"/>
              </w:tabs>
              <w:jc w:val="both"/>
              <w:rPr>
                <w:color w:val="0D0D0D"/>
                <w:lang w:eastAsia="en-US"/>
              </w:rPr>
            </w:pPr>
            <w:r w:rsidRPr="00AA087B">
              <w:rPr>
                <w:color w:val="0D0D0D"/>
                <w:lang w:eastAsia="en-US"/>
              </w:rPr>
              <w:t xml:space="preserve">«Фиксики», </w:t>
            </w:r>
          </w:p>
          <w:p w14:paraId="46EFC1C4" w14:textId="77777777" w:rsidR="00DA4AE6" w:rsidRPr="00AA087B" w:rsidRDefault="00DA4AE6" w:rsidP="00CD4A6A">
            <w:pPr>
              <w:tabs>
                <w:tab w:val="left" w:pos="6720"/>
              </w:tabs>
              <w:jc w:val="both"/>
            </w:pPr>
            <w:r w:rsidRPr="00AA087B">
              <w:rPr>
                <w:color w:val="0D0D0D"/>
                <w:lang w:eastAsia="en-US"/>
              </w:rPr>
              <w:t>«Уроки тётушки Совы»</w:t>
            </w:r>
          </w:p>
        </w:tc>
        <w:tc>
          <w:tcPr>
            <w:tcW w:w="1843" w:type="dxa"/>
          </w:tcPr>
          <w:p w14:paraId="4D0BE628" w14:textId="77777777" w:rsidR="00D94311" w:rsidRDefault="00D94311" w:rsidP="00D94311">
            <w:pPr>
              <w:tabs>
                <w:tab w:val="left" w:pos="6720"/>
              </w:tabs>
            </w:pPr>
            <w:r>
              <w:t>Демакова Л.А.</w:t>
            </w:r>
          </w:p>
          <w:p w14:paraId="03F92CAB" w14:textId="77777777" w:rsidR="00DA4AE6" w:rsidRPr="005246EA" w:rsidRDefault="00DA4AE6" w:rsidP="00CD4A6A">
            <w:pPr>
              <w:tabs>
                <w:tab w:val="left" w:pos="6720"/>
              </w:tabs>
            </w:pPr>
          </w:p>
          <w:p w14:paraId="09335B97" w14:textId="77777777" w:rsidR="00DA4AE6" w:rsidRPr="005246EA" w:rsidRDefault="00DA4AE6" w:rsidP="00CD4A6A">
            <w:pPr>
              <w:tabs>
                <w:tab w:val="left" w:pos="6720"/>
              </w:tabs>
            </w:pPr>
          </w:p>
          <w:p w14:paraId="3963F233" w14:textId="77777777" w:rsidR="00DA4AE6" w:rsidRDefault="00DA4AE6" w:rsidP="00CD4A6A">
            <w:pPr>
              <w:tabs>
                <w:tab w:val="left" w:pos="6720"/>
              </w:tabs>
            </w:pPr>
          </w:p>
          <w:p w14:paraId="5EB43C49" w14:textId="77777777" w:rsidR="00D94311" w:rsidRDefault="00D94311" w:rsidP="00CD4A6A">
            <w:pPr>
              <w:tabs>
                <w:tab w:val="left" w:pos="6720"/>
              </w:tabs>
            </w:pPr>
            <w:r>
              <w:t>Мурзаева Р.Ж.</w:t>
            </w:r>
          </w:p>
          <w:p w14:paraId="35E77D69" w14:textId="77777777" w:rsidR="00D94311" w:rsidRDefault="00D94311" w:rsidP="00D94311">
            <w:pPr>
              <w:tabs>
                <w:tab w:val="left" w:pos="6720"/>
              </w:tabs>
            </w:pPr>
            <w:r>
              <w:t>Демакова Л.А.</w:t>
            </w:r>
          </w:p>
          <w:p w14:paraId="24B4C7AB" w14:textId="77777777" w:rsidR="00D94311" w:rsidRDefault="00D94311" w:rsidP="00CD4A6A">
            <w:pPr>
              <w:tabs>
                <w:tab w:val="left" w:pos="6720"/>
              </w:tabs>
            </w:pPr>
            <w:r>
              <w:t>Мурзаева Р.Ж.</w:t>
            </w:r>
          </w:p>
          <w:p w14:paraId="78A41EE1" w14:textId="77777777" w:rsidR="00D94311" w:rsidRDefault="00D94311" w:rsidP="00D94311">
            <w:pPr>
              <w:tabs>
                <w:tab w:val="left" w:pos="6720"/>
              </w:tabs>
            </w:pPr>
            <w:r>
              <w:t>Демакова Л.А.</w:t>
            </w:r>
          </w:p>
          <w:p w14:paraId="35832FE0" w14:textId="77777777" w:rsidR="00D94311" w:rsidRDefault="00D94311" w:rsidP="00CD4A6A">
            <w:pPr>
              <w:tabs>
                <w:tab w:val="left" w:pos="6720"/>
              </w:tabs>
            </w:pPr>
          </w:p>
          <w:p w14:paraId="5B2CD289" w14:textId="77777777" w:rsidR="00D94311" w:rsidRDefault="00D94311" w:rsidP="00D94311">
            <w:pPr>
              <w:tabs>
                <w:tab w:val="left" w:pos="6720"/>
              </w:tabs>
            </w:pPr>
            <w:r>
              <w:t>Демакова Л.А.</w:t>
            </w:r>
          </w:p>
          <w:p w14:paraId="75FA16C5" w14:textId="427249BA" w:rsidR="00D94311" w:rsidRPr="005246EA" w:rsidRDefault="00D94311" w:rsidP="00CD4A6A">
            <w:pPr>
              <w:tabs>
                <w:tab w:val="left" w:pos="6720"/>
              </w:tabs>
            </w:pPr>
          </w:p>
        </w:tc>
        <w:tc>
          <w:tcPr>
            <w:tcW w:w="1480" w:type="dxa"/>
          </w:tcPr>
          <w:p w14:paraId="1648698C" w14:textId="77777777" w:rsidR="00DA4AE6" w:rsidRPr="00AA087B" w:rsidRDefault="00DA4AE6" w:rsidP="00CD4A6A">
            <w:pPr>
              <w:tabs>
                <w:tab w:val="left" w:pos="6720"/>
              </w:tabs>
            </w:pPr>
          </w:p>
        </w:tc>
      </w:tr>
      <w:tr w:rsidR="00DA4AE6" w:rsidRPr="00AA087B" w14:paraId="477301D2" w14:textId="77777777" w:rsidTr="00CD4A6A">
        <w:tc>
          <w:tcPr>
            <w:tcW w:w="1951" w:type="dxa"/>
          </w:tcPr>
          <w:p w14:paraId="42C58DB0" w14:textId="77777777" w:rsidR="00DA4AE6" w:rsidRPr="00AA087B" w:rsidRDefault="00DA4AE6" w:rsidP="00CD4A6A">
            <w:pPr>
              <w:tabs>
                <w:tab w:val="left" w:pos="6720"/>
              </w:tabs>
            </w:pPr>
            <w:r w:rsidRPr="00AA087B">
              <w:rPr>
                <w:color w:val="0D0D0D"/>
                <w:lang w:eastAsia="en-US"/>
              </w:rPr>
              <w:t>23 февраля: День защитников Отечества</w:t>
            </w:r>
          </w:p>
        </w:tc>
        <w:tc>
          <w:tcPr>
            <w:tcW w:w="4536" w:type="dxa"/>
          </w:tcPr>
          <w:p w14:paraId="2FD9795F" w14:textId="77777777" w:rsidR="00DA4AE6" w:rsidRPr="00AA087B" w:rsidRDefault="00DA4AE6" w:rsidP="00CD4A6A">
            <w:pPr>
              <w:suppressAutoHyphens w:val="0"/>
              <w:jc w:val="both"/>
              <w:rPr>
                <w:color w:val="0D0D0D"/>
                <w:lang w:eastAsia="en-US"/>
              </w:rPr>
            </w:pPr>
            <w:r w:rsidRPr="00AA087B">
              <w:rPr>
                <w:color w:val="0D0D0D"/>
                <w:lang w:eastAsia="en-US"/>
              </w:rPr>
              <w:t>Беседы с презентацией:</w:t>
            </w:r>
          </w:p>
          <w:p w14:paraId="45120296" w14:textId="77777777" w:rsidR="00DA4AE6" w:rsidRPr="00AA087B" w:rsidRDefault="00DA4AE6" w:rsidP="00CD4A6A">
            <w:pPr>
              <w:suppressAutoHyphens w:val="0"/>
              <w:jc w:val="both"/>
              <w:rPr>
                <w:color w:val="0D0D0D"/>
                <w:lang w:eastAsia="en-US"/>
              </w:rPr>
            </w:pPr>
            <w:r w:rsidRPr="00AA087B">
              <w:rPr>
                <w:color w:val="0D0D0D"/>
                <w:lang w:eastAsia="en-US"/>
              </w:rPr>
              <w:t>«Армия России»;</w:t>
            </w:r>
          </w:p>
          <w:p w14:paraId="5EF9FC7F" w14:textId="77777777" w:rsidR="00DA4AE6" w:rsidRPr="00AA087B" w:rsidRDefault="00DA4AE6" w:rsidP="00CD4A6A">
            <w:pPr>
              <w:suppressAutoHyphens w:val="0"/>
              <w:jc w:val="both"/>
              <w:rPr>
                <w:color w:val="0D0D0D"/>
                <w:lang w:eastAsia="en-US"/>
              </w:rPr>
            </w:pPr>
            <w:r w:rsidRPr="00AA087B">
              <w:rPr>
                <w:color w:val="0D0D0D"/>
                <w:lang w:eastAsia="en-US"/>
              </w:rPr>
              <w:t>«День защитника Отечества»</w:t>
            </w:r>
          </w:p>
          <w:p w14:paraId="37588355" w14:textId="77777777" w:rsidR="00DA4AE6" w:rsidRPr="00AA087B" w:rsidRDefault="00DA4AE6" w:rsidP="00CD4A6A">
            <w:pPr>
              <w:suppressAutoHyphens w:val="0"/>
              <w:jc w:val="both"/>
              <w:rPr>
                <w:color w:val="0D0D0D"/>
                <w:lang w:eastAsia="en-US"/>
              </w:rPr>
            </w:pPr>
            <w:r w:rsidRPr="00AA087B">
              <w:rPr>
                <w:color w:val="0D0D0D"/>
                <w:lang w:eastAsia="en-US"/>
              </w:rPr>
              <w:t xml:space="preserve">Аппликация-подарок «Открытка для папы» </w:t>
            </w:r>
          </w:p>
          <w:p w14:paraId="59B31CA2" w14:textId="77777777" w:rsidR="00DA4AE6" w:rsidRPr="00AA087B" w:rsidRDefault="00DA4AE6" w:rsidP="00CD4A6A">
            <w:pPr>
              <w:suppressAutoHyphens w:val="0"/>
              <w:jc w:val="both"/>
              <w:rPr>
                <w:color w:val="0D0D0D"/>
                <w:lang w:eastAsia="en-US"/>
              </w:rPr>
            </w:pPr>
            <w:r w:rsidRPr="00AA087B">
              <w:rPr>
                <w:color w:val="0D0D0D"/>
                <w:lang w:eastAsia="en-US"/>
              </w:rPr>
              <w:t xml:space="preserve">Выставка рисунков «Наши защитники» </w:t>
            </w:r>
          </w:p>
          <w:p w14:paraId="475E5B00" w14:textId="49FB5764" w:rsidR="00DA4AE6" w:rsidRPr="00AA087B" w:rsidRDefault="00DA4AE6" w:rsidP="00CD4A6A">
            <w:pPr>
              <w:tabs>
                <w:tab w:val="left" w:pos="6720"/>
              </w:tabs>
              <w:jc w:val="both"/>
              <w:rPr>
                <w:color w:val="0D0D0D"/>
                <w:lang w:eastAsia="en-US"/>
              </w:rPr>
            </w:pPr>
            <w:r w:rsidRPr="00AA087B">
              <w:rPr>
                <w:color w:val="0D0D0D"/>
                <w:lang w:eastAsia="en-US"/>
              </w:rPr>
              <w:t>Музыкальное развлечение «Учимся быть солдатами»</w:t>
            </w:r>
          </w:p>
          <w:p w14:paraId="711571F6" w14:textId="77777777" w:rsidR="00DA4AE6" w:rsidRPr="00AA087B" w:rsidRDefault="00DA4AE6" w:rsidP="00CD4A6A">
            <w:pPr>
              <w:tabs>
                <w:tab w:val="left" w:pos="6720"/>
              </w:tabs>
              <w:jc w:val="both"/>
            </w:pPr>
            <w:r w:rsidRPr="00AA087B">
              <w:rPr>
                <w:color w:val="0D0D0D"/>
                <w:lang w:eastAsia="en-US"/>
              </w:rPr>
              <w:t>Оформление фотовыставки, стенгазеты «Наши папы – защитники»</w:t>
            </w:r>
          </w:p>
        </w:tc>
        <w:tc>
          <w:tcPr>
            <w:tcW w:w="1843" w:type="dxa"/>
          </w:tcPr>
          <w:p w14:paraId="5EC1D9C9" w14:textId="77777777" w:rsidR="00DA4AE6" w:rsidRPr="005246EA" w:rsidRDefault="00DA4AE6" w:rsidP="00CD4A6A">
            <w:pPr>
              <w:tabs>
                <w:tab w:val="left" w:pos="6720"/>
              </w:tabs>
            </w:pPr>
          </w:p>
          <w:p w14:paraId="4A0D62A3" w14:textId="77777777" w:rsidR="00DA4AE6" w:rsidRDefault="00DA4AE6" w:rsidP="00CD4A6A">
            <w:pPr>
              <w:tabs>
                <w:tab w:val="left" w:pos="6720"/>
              </w:tabs>
            </w:pPr>
          </w:p>
          <w:p w14:paraId="1F7A9DDE" w14:textId="77777777" w:rsidR="00D94311" w:rsidRDefault="00D94311" w:rsidP="00D94311">
            <w:pPr>
              <w:tabs>
                <w:tab w:val="left" w:pos="6720"/>
              </w:tabs>
            </w:pPr>
            <w:r>
              <w:t>Демакова Л.А.</w:t>
            </w:r>
          </w:p>
          <w:p w14:paraId="496500A5" w14:textId="77777777" w:rsidR="00D94311" w:rsidRDefault="00D94311" w:rsidP="00D94311">
            <w:pPr>
              <w:tabs>
                <w:tab w:val="left" w:pos="6720"/>
              </w:tabs>
            </w:pPr>
            <w:r>
              <w:t>Демакова Л.А.</w:t>
            </w:r>
          </w:p>
          <w:p w14:paraId="34613643" w14:textId="77777777" w:rsidR="00D94311" w:rsidRDefault="00D94311" w:rsidP="00CD4A6A">
            <w:pPr>
              <w:tabs>
                <w:tab w:val="left" w:pos="6720"/>
              </w:tabs>
            </w:pPr>
          </w:p>
          <w:p w14:paraId="1E87AB20" w14:textId="77777777" w:rsidR="00D94311" w:rsidRDefault="00D94311" w:rsidP="00CD4A6A">
            <w:pPr>
              <w:tabs>
                <w:tab w:val="left" w:pos="6720"/>
              </w:tabs>
            </w:pPr>
            <w:r>
              <w:t>Мурзаева Р.Ж.</w:t>
            </w:r>
          </w:p>
          <w:p w14:paraId="3F8E82AE" w14:textId="77777777" w:rsidR="00D94311" w:rsidRDefault="00D94311" w:rsidP="00CD4A6A">
            <w:pPr>
              <w:tabs>
                <w:tab w:val="left" w:pos="6720"/>
              </w:tabs>
            </w:pPr>
          </w:p>
          <w:p w14:paraId="4086C95E" w14:textId="77777777" w:rsidR="00D94311" w:rsidRDefault="00D94311" w:rsidP="00D94311">
            <w:pPr>
              <w:suppressAutoHyphens w:val="0"/>
              <w:ind w:right="97"/>
              <w:jc w:val="both"/>
              <w:rPr>
                <w:lang w:eastAsia="en-US"/>
              </w:rPr>
            </w:pPr>
            <w:r>
              <w:rPr>
                <w:lang w:eastAsia="en-US"/>
              </w:rPr>
              <w:t>Музыкальный руководитель</w:t>
            </w:r>
          </w:p>
          <w:p w14:paraId="0DE7E050" w14:textId="77777777" w:rsidR="00D94311" w:rsidRDefault="00D94311" w:rsidP="00D94311">
            <w:pPr>
              <w:tabs>
                <w:tab w:val="left" w:pos="6720"/>
              </w:tabs>
              <w:rPr>
                <w:lang w:eastAsia="en-US"/>
              </w:rPr>
            </w:pPr>
            <w:r>
              <w:rPr>
                <w:lang w:eastAsia="en-US"/>
              </w:rPr>
              <w:t>Лукашенко О.А.</w:t>
            </w:r>
          </w:p>
          <w:p w14:paraId="3CA838E0" w14:textId="77777777" w:rsidR="00D94311" w:rsidRDefault="00D94311" w:rsidP="00CD4A6A">
            <w:pPr>
              <w:tabs>
                <w:tab w:val="left" w:pos="6720"/>
              </w:tabs>
            </w:pPr>
          </w:p>
          <w:p w14:paraId="58731474" w14:textId="4A546255" w:rsidR="00D94311" w:rsidRPr="005246EA" w:rsidRDefault="00D94311" w:rsidP="00CD4A6A">
            <w:pPr>
              <w:tabs>
                <w:tab w:val="left" w:pos="6720"/>
              </w:tabs>
            </w:pPr>
            <w:r>
              <w:t>Демакова Л.А.</w:t>
            </w:r>
          </w:p>
        </w:tc>
        <w:tc>
          <w:tcPr>
            <w:tcW w:w="1480" w:type="dxa"/>
          </w:tcPr>
          <w:p w14:paraId="51E48945" w14:textId="77777777" w:rsidR="00DA4AE6" w:rsidRPr="00AA087B" w:rsidRDefault="00DA4AE6" w:rsidP="00CD4A6A">
            <w:pPr>
              <w:tabs>
                <w:tab w:val="left" w:pos="6720"/>
              </w:tabs>
            </w:pPr>
          </w:p>
        </w:tc>
      </w:tr>
      <w:tr w:rsidR="00DA4AE6" w:rsidRPr="00AA087B" w14:paraId="089285F1" w14:textId="77777777" w:rsidTr="00CD4A6A">
        <w:tc>
          <w:tcPr>
            <w:tcW w:w="1951" w:type="dxa"/>
          </w:tcPr>
          <w:p w14:paraId="2219A264" w14:textId="77777777" w:rsidR="00DA4AE6" w:rsidRPr="00AA087B" w:rsidRDefault="00DA4AE6" w:rsidP="00CD4A6A">
            <w:pPr>
              <w:tabs>
                <w:tab w:val="left" w:pos="6720"/>
              </w:tabs>
            </w:pPr>
            <w:r w:rsidRPr="00AA087B">
              <w:rPr>
                <w:color w:val="0D0D0D"/>
                <w:lang w:eastAsia="en-US"/>
              </w:rPr>
              <w:t>8 марта: Международный женский день</w:t>
            </w:r>
          </w:p>
        </w:tc>
        <w:tc>
          <w:tcPr>
            <w:tcW w:w="4536" w:type="dxa"/>
          </w:tcPr>
          <w:p w14:paraId="4C77ACA5" w14:textId="77777777" w:rsidR="00DA4AE6" w:rsidRPr="00AA087B" w:rsidRDefault="00DA4AE6" w:rsidP="00CD4A6A">
            <w:pPr>
              <w:suppressAutoHyphens w:val="0"/>
              <w:jc w:val="both"/>
              <w:rPr>
                <w:color w:val="0D0D0D"/>
                <w:lang w:eastAsia="en-US"/>
              </w:rPr>
            </w:pPr>
            <w:r w:rsidRPr="00AA087B">
              <w:rPr>
                <w:color w:val="0D0D0D"/>
                <w:lang w:eastAsia="en-US"/>
              </w:rPr>
              <w:t>Беседа «Профессии наших мам»</w:t>
            </w:r>
          </w:p>
          <w:p w14:paraId="26271960" w14:textId="77777777" w:rsidR="00DA4AE6" w:rsidRPr="00AA087B" w:rsidRDefault="00DA4AE6" w:rsidP="00CD4A6A">
            <w:pPr>
              <w:suppressAutoHyphens w:val="0"/>
              <w:jc w:val="both"/>
              <w:rPr>
                <w:color w:val="0D0D0D"/>
                <w:lang w:eastAsia="en-US"/>
              </w:rPr>
            </w:pPr>
            <w:r w:rsidRPr="00AA087B">
              <w:rPr>
                <w:color w:val="0D0D0D"/>
                <w:lang w:eastAsia="en-US"/>
              </w:rPr>
              <w:t>Акция «Мама глазами детей» (видеопоздравление)</w:t>
            </w:r>
          </w:p>
          <w:p w14:paraId="45052CC6" w14:textId="7FA8014A" w:rsidR="00DA4AE6" w:rsidRPr="00AA087B" w:rsidRDefault="00DA4AE6" w:rsidP="00CD4A6A">
            <w:pPr>
              <w:tabs>
                <w:tab w:val="left" w:pos="6720"/>
              </w:tabs>
              <w:rPr>
                <w:color w:val="0D0D0D"/>
                <w:lang w:eastAsia="en-US"/>
              </w:rPr>
            </w:pPr>
            <w:r w:rsidRPr="00AA087B">
              <w:rPr>
                <w:color w:val="0D0D0D"/>
                <w:lang w:eastAsia="en-US"/>
              </w:rPr>
              <w:t>Музыкальный праздник «Конфетное дерево»</w:t>
            </w:r>
          </w:p>
          <w:p w14:paraId="07C68E6B" w14:textId="77777777" w:rsidR="00FC4ED1" w:rsidRDefault="00FC4ED1" w:rsidP="00CD4A6A">
            <w:pPr>
              <w:suppressAutoHyphens w:val="0"/>
              <w:jc w:val="both"/>
              <w:rPr>
                <w:color w:val="0D0D0D"/>
                <w:lang w:eastAsia="en-US"/>
              </w:rPr>
            </w:pPr>
          </w:p>
          <w:p w14:paraId="2144E476" w14:textId="675246CE" w:rsidR="00DA4AE6" w:rsidRPr="00AA087B" w:rsidRDefault="00DA4AE6" w:rsidP="00CD4A6A">
            <w:pPr>
              <w:suppressAutoHyphens w:val="0"/>
              <w:jc w:val="both"/>
              <w:rPr>
                <w:color w:val="0D0D0D"/>
                <w:lang w:eastAsia="en-US"/>
              </w:rPr>
            </w:pPr>
            <w:r w:rsidRPr="00AA087B">
              <w:rPr>
                <w:color w:val="0D0D0D"/>
                <w:lang w:eastAsia="en-US"/>
              </w:rPr>
              <w:t>Изготовление поздравительных</w:t>
            </w:r>
          </w:p>
          <w:p w14:paraId="6AFD5835" w14:textId="77777777" w:rsidR="00DA4AE6" w:rsidRPr="00AA087B" w:rsidRDefault="00DA4AE6" w:rsidP="00CD4A6A">
            <w:pPr>
              <w:suppressAutoHyphens w:val="0"/>
              <w:jc w:val="both"/>
              <w:rPr>
                <w:color w:val="0D0D0D"/>
                <w:lang w:eastAsia="en-US"/>
              </w:rPr>
            </w:pPr>
            <w:r w:rsidRPr="00AA087B">
              <w:rPr>
                <w:color w:val="0D0D0D"/>
                <w:lang w:eastAsia="en-US"/>
              </w:rPr>
              <w:t>открыток для мам</w:t>
            </w:r>
          </w:p>
          <w:p w14:paraId="142DE530" w14:textId="77777777" w:rsidR="00DA4AE6" w:rsidRPr="00AA087B" w:rsidRDefault="00DA4AE6" w:rsidP="00CD4A6A">
            <w:pPr>
              <w:suppressAutoHyphens w:val="0"/>
              <w:jc w:val="both"/>
              <w:rPr>
                <w:color w:val="0D0D0D"/>
                <w:lang w:eastAsia="en-US"/>
              </w:rPr>
            </w:pPr>
            <w:r w:rsidRPr="00AA087B">
              <w:rPr>
                <w:color w:val="0D0D0D"/>
                <w:lang w:eastAsia="en-US"/>
              </w:rPr>
              <w:t xml:space="preserve">Оформление папки-передвижки или стенгазеты «Я и моя мама!» </w:t>
            </w:r>
          </w:p>
          <w:p w14:paraId="3FBE26B3" w14:textId="77777777" w:rsidR="00DA4AE6" w:rsidRPr="00AA087B" w:rsidRDefault="00DA4AE6" w:rsidP="00CD4A6A">
            <w:pPr>
              <w:tabs>
                <w:tab w:val="left" w:pos="6720"/>
              </w:tabs>
            </w:pPr>
            <w:r w:rsidRPr="00AA087B">
              <w:rPr>
                <w:color w:val="0D0D0D"/>
                <w:lang w:eastAsia="en-US"/>
              </w:rPr>
              <w:t>Выставка поделок «Мы с любимой мамочкой»</w:t>
            </w:r>
          </w:p>
        </w:tc>
        <w:tc>
          <w:tcPr>
            <w:tcW w:w="1843" w:type="dxa"/>
          </w:tcPr>
          <w:p w14:paraId="18FED396" w14:textId="77777777" w:rsidR="00D94311" w:rsidRDefault="00D94311" w:rsidP="00D94311">
            <w:pPr>
              <w:tabs>
                <w:tab w:val="left" w:pos="6720"/>
              </w:tabs>
            </w:pPr>
            <w:r>
              <w:t>Демакова Л.А.</w:t>
            </w:r>
          </w:p>
          <w:p w14:paraId="28A6C000" w14:textId="77777777" w:rsidR="00D94311" w:rsidRDefault="00D94311" w:rsidP="00D94311">
            <w:pPr>
              <w:tabs>
                <w:tab w:val="left" w:pos="6720"/>
              </w:tabs>
            </w:pPr>
            <w:r>
              <w:t>Демакова Л.А.</w:t>
            </w:r>
          </w:p>
          <w:p w14:paraId="43B4F4F3" w14:textId="77777777" w:rsidR="00DA4AE6" w:rsidRDefault="00DA4AE6" w:rsidP="00D94311">
            <w:pPr>
              <w:tabs>
                <w:tab w:val="left" w:pos="6720"/>
              </w:tabs>
            </w:pPr>
          </w:p>
          <w:p w14:paraId="59DF7CA0" w14:textId="77777777" w:rsidR="00D94311" w:rsidRDefault="00D94311" w:rsidP="00D94311">
            <w:pPr>
              <w:suppressAutoHyphens w:val="0"/>
              <w:ind w:right="97"/>
              <w:jc w:val="both"/>
              <w:rPr>
                <w:lang w:eastAsia="en-US"/>
              </w:rPr>
            </w:pPr>
            <w:r>
              <w:rPr>
                <w:lang w:eastAsia="en-US"/>
              </w:rPr>
              <w:t>Музыкальный руководитель</w:t>
            </w:r>
          </w:p>
          <w:p w14:paraId="6DBCDB17" w14:textId="77777777" w:rsidR="00D94311" w:rsidRDefault="00D94311" w:rsidP="00D94311">
            <w:pPr>
              <w:tabs>
                <w:tab w:val="left" w:pos="6720"/>
              </w:tabs>
              <w:rPr>
                <w:lang w:eastAsia="en-US"/>
              </w:rPr>
            </w:pPr>
            <w:r>
              <w:rPr>
                <w:lang w:eastAsia="en-US"/>
              </w:rPr>
              <w:t>Лукашенко О.А.</w:t>
            </w:r>
          </w:p>
          <w:p w14:paraId="33939198" w14:textId="77777777" w:rsidR="00D94311" w:rsidRDefault="00D94311" w:rsidP="00D94311">
            <w:pPr>
              <w:tabs>
                <w:tab w:val="left" w:pos="6720"/>
              </w:tabs>
            </w:pPr>
            <w:r>
              <w:t>Демакова Л.А.</w:t>
            </w:r>
          </w:p>
          <w:p w14:paraId="1A4B6E23" w14:textId="77777777" w:rsidR="00D94311" w:rsidRDefault="00D94311" w:rsidP="00D94311">
            <w:pPr>
              <w:tabs>
                <w:tab w:val="left" w:pos="6720"/>
              </w:tabs>
            </w:pPr>
          </w:p>
          <w:p w14:paraId="4DBC6771" w14:textId="77777777" w:rsidR="00D94311" w:rsidRDefault="00D94311" w:rsidP="00D94311">
            <w:pPr>
              <w:tabs>
                <w:tab w:val="left" w:pos="6720"/>
              </w:tabs>
            </w:pPr>
            <w:r>
              <w:t>Демакова Л.А.</w:t>
            </w:r>
          </w:p>
          <w:p w14:paraId="43CE93EA" w14:textId="77777777" w:rsidR="00D94311" w:rsidRDefault="00D94311" w:rsidP="00D94311">
            <w:pPr>
              <w:tabs>
                <w:tab w:val="left" w:pos="6720"/>
              </w:tabs>
            </w:pPr>
          </w:p>
          <w:p w14:paraId="54CE567D" w14:textId="77777777" w:rsidR="00D94311" w:rsidRDefault="00D94311" w:rsidP="00D94311">
            <w:pPr>
              <w:tabs>
                <w:tab w:val="left" w:pos="6720"/>
              </w:tabs>
            </w:pPr>
            <w:r>
              <w:t>Демакова Л.А.</w:t>
            </w:r>
          </w:p>
          <w:p w14:paraId="6E1D0F46" w14:textId="6FA90FC3" w:rsidR="00D94311" w:rsidRPr="005246EA" w:rsidRDefault="00D94311" w:rsidP="00D94311">
            <w:pPr>
              <w:tabs>
                <w:tab w:val="left" w:pos="6720"/>
              </w:tabs>
            </w:pPr>
          </w:p>
        </w:tc>
        <w:tc>
          <w:tcPr>
            <w:tcW w:w="1480" w:type="dxa"/>
          </w:tcPr>
          <w:p w14:paraId="6BDFECF6" w14:textId="77777777" w:rsidR="00DA4AE6" w:rsidRPr="00AA087B" w:rsidRDefault="00DA4AE6" w:rsidP="00CD4A6A">
            <w:pPr>
              <w:tabs>
                <w:tab w:val="left" w:pos="6720"/>
              </w:tabs>
            </w:pPr>
          </w:p>
        </w:tc>
      </w:tr>
      <w:tr w:rsidR="00DA4AE6" w:rsidRPr="00AA087B" w14:paraId="24627C5F" w14:textId="77777777" w:rsidTr="00CD4A6A">
        <w:tc>
          <w:tcPr>
            <w:tcW w:w="1951" w:type="dxa"/>
          </w:tcPr>
          <w:p w14:paraId="782929AB" w14:textId="77777777" w:rsidR="00DA4AE6" w:rsidRPr="001B015D" w:rsidRDefault="00DA4AE6" w:rsidP="00CD4A6A">
            <w:pPr>
              <w:tabs>
                <w:tab w:val="left" w:pos="6720"/>
              </w:tabs>
              <w:rPr>
                <w:i/>
              </w:rPr>
            </w:pPr>
            <w:r w:rsidRPr="001B015D">
              <w:rPr>
                <w:i/>
                <w:color w:val="0D0D0D"/>
                <w:lang w:eastAsia="en-US"/>
              </w:rPr>
              <w:t xml:space="preserve">С 11 по 17 марта – Масленичная </w:t>
            </w:r>
            <w:r w:rsidRPr="001B015D">
              <w:rPr>
                <w:i/>
                <w:color w:val="0D0D0D"/>
                <w:lang w:eastAsia="en-US"/>
              </w:rPr>
              <w:lastRenderedPageBreak/>
              <w:t>неделя</w:t>
            </w:r>
          </w:p>
        </w:tc>
        <w:tc>
          <w:tcPr>
            <w:tcW w:w="4536" w:type="dxa"/>
          </w:tcPr>
          <w:p w14:paraId="5E306B06" w14:textId="77777777" w:rsidR="00DA4AE6" w:rsidRPr="001B015D" w:rsidRDefault="00DA4AE6" w:rsidP="00CD4A6A">
            <w:pPr>
              <w:suppressAutoHyphens w:val="0"/>
              <w:jc w:val="both"/>
              <w:rPr>
                <w:i/>
                <w:color w:val="0D0D0D"/>
                <w:lang w:eastAsia="en-US"/>
              </w:rPr>
            </w:pPr>
            <w:r w:rsidRPr="001B015D">
              <w:rPr>
                <w:rFonts w:eastAsia="Calibri"/>
                <w:i/>
                <w:color w:val="000000"/>
                <w:lang w:eastAsia="ru-RU"/>
              </w:rPr>
              <w:lastRenderedPageBreak/>
              <w:t>Беседа: </w:t>
            </w:r>
            <w:r w:rsidRPr="001B015D">
              <w:rPr>
                <w:rFonts w:eastAsia="Calibri"/>
                <w:bCs/>
                <w:i/>
                <w:color w:val="181818"/>
                <w:lang w:eastAsia="ru-RU"/>
              </w:rPr>
              <w:t>«Как на Масленой неделе»</w:t>
            </w:r>
          </w:p>
          <w:p w14:paraId="0286A039" w14:textId="77777777" w:rsidR="00DA4AE6" w:rsidRPr="001B015D" w:rsidRDefault="00DA4AE6" w:rsidP="00CD4A6A">
            <w:pPr>
              <w:suppressAutoHyphens w:val="0"/>
              <w:jc w:val="both"/>
              <w:rPr>
                <w:i/>
                <w:color w:val="0D0D0D"/>
                <w:lang w:eastAsia="en-US"/>
              </w:rPr>
            </w:pPr>
            <w:r w:rsidRPr="001B015D">
              <w:rPr>
                <w:i/>
                <w:color w:val="0D0D0D"/>
                <w:lang w:eastAsia="en-US"/>
              </w:rPr>
              <w:t xml:space="preserve">Оформление папки-передвижки </w:t>
            </w:r>
            <w:r w:rsidRPr="001B015D">
              <w:rPr>
                <w:i/>
                <w:color w:val="0D0D0D"/>
                <w:lang w:eastAsia="en-US"/>
              </w:rPr>
              <w:lastRenderedPageBreak/>
              <w:t>«Широкая Масленица»</w:t>
            </w:r>
          </w:p>
          <w:p w14:paraId="01BD526C" w14:textId="77777777" w:rsidR="00DA4AE6" w:rsidRPr="001B015D" w:rsidRDefault="00DA4AE6" w:rsidP="00CD4A6A">
            <w:pPr>
              <w:tabs>
                <w:tab w:val="left" w:pos="6720"/>
              </w:tabs>
              <w:rPr>
                <w:i/>
              </w:rPr>
            </w:pPr>
            <w:r w:rsidRPr="001B015D">
              <w:rPr>
                <w:i/>
                <w:color w:val="0D0D0D"/>
                <w:lang w:eastAsia="en-US"/>
              </w:rPr>
              <w:t>Развлечение «Широкая Масленица»</w:t>
            </w:r>
          </w:p>
        </w:tc>
        <w:tc>
          <w:tcPr>
            <w:tcW w:w="1843" w:type="dxa"/>
          </w:tcPr>
          <w:p w14:paraId="0AF31AE5" w14:textId="77777777" w:rsidR="00DA4AE6" w:rsidRPr="00D94311" w:rsidRDefault="00D94311" w:rsidP="00CD4A6A">
            <w:pPr>
              <w:tabs>
                <w:tab w:val="left" w:pos="6720"/>
              </w:tabs>
              <w:rPr>
                <w:i/>
                <w:iCs/>
              </w:rPr>
            </w:pPr>
            <w:r w:rsidRPr="00D94311">
              <w:rPr>
                <w:i/>
                <w:iCs/>
              </w:rPr>
              <w:lastRenderedPageBreak/>
              <w:t>Мурзаева Р.Ж.</w:t>
            </w:r>
          </w:p>
          <w:p w14:paraId="0A871724" w14:textId="77777777" w:rsidR="00D94311" w:rsidRPr="00D94311" w:rsidRDefault="00D94311" w:rsidP="00CD4A6A">
            <w:pPr>
              <w:tabs>
                <w:tab w:val="left" w:pos="6720"/>
              </w:tabs>
              <w:rPr>
                <w:i/>
                <w:iCs/>
              </w:rPr>
            </w:pPr>
            <w:r w:rsidRPr="00D94311">
              <w:rPr>
                <w:i/>
                <w:iCs/>
              </w:rPr>
              <w:t>Мурзаева Р.Ж.</w:t>
            </w:r>
          </w:p>
          <w:p w14:paraId="4CA3B9FA" w14:textId="77777777" w:rsidR="00D94311" w:rsidRPr="00D94311" w:rsidRDefault="00D94311" w:rsidP="00CD4A6A">
            <w:pPr>
              <w:tabs>
                <w:tab w:val="left" w:pos="6720"/>
              </w:tabs>
              <w:rPr>
                <w:i/>
                <w:iCs/>
              </w:rPr>
            </w:pPr>
          </w:p>
          <w:p w14:paraId="69EA4178" w14:textId="77777777" w:rsidR="00D94311" w:rsidRPr="00D94311" w:rsidRDefault="00D94311" w:rsidP="00D94311">
            <w:pPr>
              <w:suppressAutoHyphens w:val="0"/>
              <w:ind w:right="97"/>
              <w:jc w:val="both"/>
              <w:rPr>
                <w:i/>
                <w:iCs/>
                <w:lang w:eastAsia="en-US"/>
              </w:rPr>
            </w:pPr>
            <w:r w:rsidRPr="00D94311">
              <w:rPr>
                <w:i/>
                <w:iCs/>
                <w:lang w:eastAsia="en-US"/>
              </w:rPr>
              <w:t>Музыкальный руководитель</w:t>
            </w:r>
          </w:p>
          <w:p w14:paraId="291B12FA" w14:textId="6EE9464A" w:rsidR="00D94311" w:rsidRPr="00D94311" w:rsidRDefault="00D94311" w:rsidP="00CD4A6A">
            <w:pPr>
              <w:tabs>
                <w:tab w:val="left" w:pos="6720"/>
              </w:tabs>
              <w:rPr>
                <w:i/>
                <w:iCs/>
                <w:lang w:eastAsia="en-US"/>
              </w:rPr>
            </w:pPr>
            <w:r w:rsidRPr="00D94311">
              <w:rPr>
                <w:i/>
                <w:iCs/>
                <w:lang w:eastAsia="en-US"/>
              </w:rPr>
              <w:t>Лукашенко О.А.</w:t>
            </w:r>
          </w:p>
        </w:tc>
        <w:tc>
          <w:tcPr>
            <w:tcW w:w="1480" w:type="dxa"/>
          </w:tcPr>
          <w:p w14:paraId="0EB3D797" w14:textId="77777777" w:rsidR="00DA4AE6" w:rsidRPr="00AA087B" w:rsidRDefault="00DA4AE6" w:rsidP="00CD4A6A">
            <w:pPr>
              <w:tabs>
                <w:tab w:val="left" w:pos="6720"/>
              </w:tabs>
            </w:pPr>
          </w:p>
        </w:tc>
      </w:tr>
      <w:tr w:rsidR="00DA4AE6" w:rsidRPr="00AA087B" w14:paraId="727AA270" w14:textId="77777777" w:rsidTr="00CD4A6A">
        <w:tc>
          <w:tcPr>
            <w:tcW w:w="1951" w:type="dxa"/>
          </w:tcPr>
          <w:p w14:paraId="714A0B0C" w14:textId="77777777" w:rsidR="00DA4AE6" w:rsidRPr="00AA087B" w:rsidRDefault="00DA4AE6" w:rsidP="00CD4A6A">
            <w:pPr>
              <w:tabs>
                <w:tab w:val="left" w:pos="6720"/>
              </w:tabs>
              <w:rPr>
                <w:color w:val="0D0D0D"/>
                <w:lang w:eastAsia="en-US"/>
              </w:rPr>
            </w:pPr>
            <w:r w:rsidRPr="00AA087B">
              <w:rPr>
                <w:color w:val="0D0D0D"/>
                <w:lang w:eastAsia="en-US"/>
              </w:rPr>
              <w:t>27 марта: всемирный день театра</w:t>
            </w:r>
          </w:p>
        </w:tc>
        <w:tc>
          <w:tcPr>
            <w:tcW w:w="4536" w:type="dxa"/>
          </w:tcPr>
          <w:p w14:paraId="4096B096" w14:textId="77777777" w:rsidR="00DA4AE6" w:rsidRPr="00AA087B" w:rsidRDefault="00DA4AE6" w:rsidP="00CD4A6A">
            <w:pPr>
              <w:suppressAutoHyphens w:val="0"/>
              <w:jc w:val="both"/>
              <w:rPr>
                <w:rFonts w:eastAsia="Calibri"/>
                <w:color w:val="000000"/>
                <w:lang w:eastAsia="ru-RU"/>
              </w:rPr>
            </w:pPr>
            <w:r w:rsidRPr="00AA087B">
              <w:rPr>
                <w:color w:val="0D0D0D"/>
                <w:lang w:eastAsia="en-US"/>
              </w:rPr>
              <w:t>Изготовление настольного театра Беседа «Знакомство с театральными профессиями»</w:t>
            </w:r>
          </w:p>
        </w:tc>
        <w:tc>
          <w:tcPr>
            <w:tcW w:w="1843" w:type="dxa"/>
          </w:tcPr>
          <w:p w14:paraId="28A28C50" w14:textId="77777777" w:rsidR="00D94311" w:rsidRDefault="00D94311" w:rsidP="00D94311">
            <w:pPr>
              <w:tabs>
                <w:tab w:val="left" w:pos="6720"/>
              </w:tabs>
            </w:pPr>
            <w:r>
              <w:t>Демакова Л.А.</w:t>
            </w:r>
          </w:p>
          <w:p w14:paraId="7DF1A82A" w14:textId="4CB29700" w:rsidR="00D94311" w:rsidRPr="005246EA" w:rsidRDefault="00D94311" w:rsidP="00CD4A6A">
            <w:pPr>
              <w:tabs>
                <w:tab w:val="left" w:pos="6720"/>
              </w:tabs>
            </w:pPr>
            <w:r>
              <w:t>Мурзаева Р.Ж.</w:t>
            </w:r>
          </w:p>
        </w:tc>
        <w:tc>
          <w:tcPr>
            <w:tcW w:w="1480" w:type="dxa"/>
          </w:tcPr>
          <w:p w14:paraId="3ACD5675" w14:textId="77777777" w:rsidR="00DA4AE6" w:rsidRPr="00AA087B" w:rsidRDefault="00DA4AE6" w:rsidP="00CD4A6A">
            <w:pPr>
              <w:tabs>
                <w:tab w:val="left" w:pos="6720"/>
              </w:tabs>
            </w:pPr>
          </w:p>
        </w:tc>
      </w:tr>
      <w:tr w:rsidR="00DA4AE6" w:rsidRPr="00AA087B" w14:paraId="7A1F5A62" w14:textId="77777777" w:rsidTr="00CD4A6A">
        <w:tc>
          <w:tcPr>
            <w:tcW w:w="1951" w:type="dxa"/>
          </w:tcPr>
          <w:p w14:paraId="65B69E04" w14:textId="77777777" w:rsidR="00DA4AE6" w:rsidRPr="00AA087B" w:rsidRDefault="00DA4AE6" w:rsidP="00CD4A6A">
            <w:pPr>
              <w:tabs>
                <w:tab w:val="left" w:pos="6720"/>
              </w:tabs>
              <w:rPr>
                <w:color w:val="0D0D0D"/>
                <w:lang w:eastAsia="en-US"/>
              </w:rPr>
            </w:pPr>
            <w:r w:rsidRPr="00AA087B">
              <w:rPr>
                <w:color w:val="0D0D0D"/>
                <w:lang w:eastAsia="en-US"/>
              </w:rPr>
              <w:t>1 апреля: Международный день птиц</w:t>
            </w:r>
          </w:p>
        </w:tc>
        <w:tc>
          <w:tcPr>
            <w:tcW w:w="4536" w:type="dxa"/>
          </w:tcPr>
          <w:p w14:paraId="29D8FF0F" w14:textId="77777777" w:rsidR="00DA4AE6" w:rsidRPr="00AA087B" w:rsidRDefault="00DA4AE6" w:rsidP="00CD4A6A">
            <w:pPr>
              <w:suppressAutoHyphens w:val="0"/>
              <w:jc w:val="both"/>
              <w:rPr>
                <w:color w:val="0D0D0D"/>
                <w:lang w:eastAsia="en-US"/>
              </w:rPr>
            </w:pPr>
            <w:r w:rsidRPr="00AA087B">
              <w:rPr>
                <w:color w:val="0D0D0D"/>
                <w:lang w:eastAsia="en-US"/>
              </w:rPr>
              <w:t>Беседы «Почему нельзя разорять гнёзда птиц?»</w:t>
            </w:r>
          </w:p>
          <w:p w14:paraId="04BDA2BE" w14:textId="77777777" w:rsidR="00DA4AE6" w:rsidRPr="00AA087B" w:rsidRDefault="00DA4AE6" w:rsidP="00CD4A6A">
            <w:pPr>
              <w:suppressAutoHyphens w:val="0"/>
              <w:jc w:val="both"/>
              <w:rPr>
                <w:color w:val="0D0D0D"/>
                <w:lang w:eastAsia="en-US"/>
              </w:rPr>
            </w:pPr>
            <w:r w:rsidRPr="00AA087B">
              <w:rPr>
                <w:color w:val="0D0D0D"/>
                <w:lang w:eastAsia="en-US"/>
              </w:rPr>
              <w:t>«Правила поведения в лесу»</w:t>
            </w:r>
          </w:p>
          <w:p w14:paraId="7A1900A7" w14:textId="77777777" w:rsidR="00DA4AE6" w:rsidRPr="00AA087B" w:rsidRDefault="00DA4AE6" w:rsidP="00CD4A6A">
            <w:pPr>
              <w:suppressAutoHyphens w:val="0"/>
              <w:jc w:val="both"/>
              <w:rPr>
                <w:lang w:eastAsia="en-US"/>
              </w:rPr>
            </w:pPr>
            <w:r w:rsidRPr="00AA087B">
              <w:rPr>
                <w:lang w:eastAsia="en-US"/>
              </w:rPr>
              <w:t>Изготовление масок птиц, скворечников</w:t>
            </w:r>
          </w:p>
          <w:p w14:paraId="2C3AF843" w14:textId="77777777" w:rsidR="00DA4AE6" w:rsidRPr="00AA087B" w:rsidRDefault="00DA4AE6" w:rsidP="00CD4A6A">
            <w:pPr>
              <w:suppressAutoHyphens w:val="0"/>
              <w:jc w:val="both"/>
              <w:rPr>
                <w:rFonts w:eastAsia="Calibri"/>
                <w:color w:val="000000"/>
                <w:lang w:eastAsia="ru-RU"/>
              </w:rPr>
            </w:pPr>
            <w:r w:rsidRPr="00AA087B">
              <w:rPr>
                <w:color w:val="0D0D0D"/>
                <w:lang w:eastAsia="en-US"/>
              </w:rPr>
              <w:t>Выставка рисунков «Птичий переполох»</w:t>
            </w:r>
          </w:p>
        </w:tc>
        <w:tc>
          <w:tcPr>
            <w:tcW w:w="1843" w:type="dxa"/>
          </w:tcPr>
          <w:p w14:paraId="78E4C242" w14:textId="77777777" w:rsidR="00D94311" w:rsidRDefault="00D94311" w:rsidP="00D94311">
            <w:pPr>
              <w:tabs>
                <w:tab w:val="left" w:pos="6720"/>
              </w:tabs>
            </w:pPr>
            <w:r>
              <w:t>Демакова Л.А.</w:t>
            </w:r>
          </w:p>
          <w:p w14:paraId="25C92CF8" w14:textId="77777777" w:rsidR="00DA4AE6" w:rsidRDefault="00DA4AE6" w:rsidP="00CD4A6A">
            <w:pPr>
              <w:tabs>
                <w:tab w:val="left" w:pos="6720"/>
              </w:tabs>
            </w:pPr>
          </w:p>
          <w:p w14:paraId="14E7EFFF" w14:textId="77777777" w:rsidR="00D94311" w:rsidRDefault="00D94311" w:rsidP="00CD4A6A">
            <w:pPr>
              <w:tabs>
                <w:tab w:val="left" w:pos="6720"/>
              </w:tabs>
            </w:pPr>
            <w:r>
              <w:t>Мурзаева Р.Ж.</w:t>
            </w:r>
          </w:p>
          <w:p w14:paraId="472B66CC" w14:textId="77777777" w:rsidR="00D94311" w:rsidRDefault="00D94311" w:rsidP="00D94311">
            <w:pPr>
              <w:tabs>
                <w:tab w:val="left" w:pos="6720"/>
              </w:tabs>
            </w:pPr>
            <w:r>
              <w:t>Демакова Л.А.</w:t>
            </w:r>
          </w:p>
          <w:p w14:paraId="178AC66C" w14:textId="77777777" w:rsidR="00D94311" w:rsidRDefault="00D94311" w:rsidP="00CD4A6A">
            <w:pPr>
              <w:tabs>
                <w:tab w:val="left" w:pos="6720"/>
              </w:tabs>
            </w:pPr>
          </w:p>
          <w:p w14:paraId="4B83F860" w14:textId="77777777" w:rsidR="00D94311" w:rsidRDefault="00D94311" w:rsidP="00D94311">
            <w:pPr>
              <w:tabs>
                <w:tab w:val="left" w:pos="6720"/>
              </w:tabs>
            </w:pPr>
            <w:r>
              <w:t>Демакова Л.А.</w:t>
            </w:r>
          </w:p>
          <w:p w14:paraId="7ED6E60C" w14:textId="62A60E98" w:rsidR="00D94311" w:rsidRPr="005246EA" w:rsidRDefault="00D94311" w:rsidP="00CD4A6A">
            <w:pPr>
              <w:tabs>
                <w:tab w:val="left" w:pos="6720"/>
              </w:tabs>
            </w:pPr>
          </w:p>
        </w:tc>
        <w:tc>
          <w:tcPr>
            <w:tcW w:w="1480" w:type="dxa"/>
          </w:tcPr>
          <w:p w14:paraId="15445937" w14:textId="77777777" w:rsidR="00DA4AE6" w:rsidRPr="00AA087B" w:rsidRDefault="00DA4AE6" w:rsidP="00CD4A6A">
            <w:pPr>
              <w:tabs>
                <w:tab w:val="left" w:pos="6720"/>
              </w:tabs>
            </w:pPr>
          </w:p>
        </w:tc>
      </w:tr>
      <w:tr w:rsidR="00DA4AE6" w:rsidRPr="00AA087B" w14:paraId="1843E56C" w14:textId="77777777" w:rsidTr="00CD4A6A">
        <w:tc>
          <w:tcPr>
            <w:tcW w:w="1951" w:type="dxa"/>
          </w:tcPr>
          <w:p w14:paraId="1FDB65C7" w14:textId="77777777" w:rsidR="00DA4AE6" w:rsidRPr="00AA087B" w:rsidRDefault="00DA4AE6" w:rsidP="00CD4A6A">
            <w:pPr>
              <w:tabs>
                <w:tab w:val="left" w:pos="6720"/>
              </w:tabs>
              <w:rPr>
                <w:color w:val="0D0D0D"/>
                <w:lang w:eastAsia="en-US"/>
              </w:rPr>
            </w:pPr>
            <w:r w:rsidRPr="00AA087B">
              <w:rPr>
                <w:color w:val="0D0D0D"/>
                <w:lang w:eastAsia="en-US"/>
              </w:rPr>
              <w:t>12 апреля: День космонавтики</w:t>
            </w:r>
          </w:p>
        </w:tc>
        <w:tc>
          <w:tcPr>
            <w:tcW w:w="4536" w:type="dxa"/>
          </w:tcPr>
          <w:p w14:paraId="3EDC46A7" w14:textId="77777777" w:rsidR="00DA4AE6" w:rsidRPr="00AA087B" w:rsidRDefault="00DA4AE6" w:rsidP="00CD4A6A">
            <w:pPr>
              <w:suppressAutoHyphens w:val="0"/>
              <w:jc w:val="both"/>
              <w:rPr>
                <w:color w:val="0D0D0D"/>
                <w:lang w:eastAsia="en-US"/>
              </w:rPr>
            </w:pPr>
            <w:r w:rsidRPr="00AA087B">
              <w:rPr>
                <w:color w:val="0D0D0D"/>
                <w:lang w:eastAsia="en-US"/>
              </w:rPr>
              <w:t>Чтение и рассматривание энциклопедии «Астрономия для дошкольников»</w:t>
            </w:r>
          </w:p>
          <w:p w14:paraId="238F59D3" w14:textId="77777777" w:rsidR="00DA4AE6" w:rsidRPr="00AA087B" w:rsidRDefault="00DA4AE6" w:rsidP="00CD4A6A">
            <w:pPr>
              <w:suppressAutoHyphens w:val="0"/>
              <w:jc w:val="both"/>
              <w:rPr>
                <w:color w:val="0D0D0D"/>
                <w:lang w:eastAsia="en-US"/>
              </w:rPr>
            </w:pPr>
            <w:r w:rsidRPr="00AA087B">
              <w:rPr>
                <w:color w:val="0D0D0D"/>
                <w:lang w:eastAsia="en-US"/>
              </w:rPr>
              <w:t>Выставка поделок «Космос далекий и близкий»</w:t>
            </w:r>
          </w:p>
          <w:p w14:paraId="4D75AF5F" w14:textId="77777777" w:rsidR="00DA4AE6" w:rsidRPr="00AA087B" w:rsidRDefault="00DA4AE6" w:rsidP="00CD4A6A">
            <w:pPr>
              <w:suppressAutoHyphens w:val="0"/>
              <w:jc w:val="both"/>
              <w:rPr>
                <w:color w:val="0D0D0D"/>
                <w:lang w:eastAsia="en-US"/>
              </w:rPr>
            </w:pPr>
            <w:r w:rsidRPr="00AA087B">
              <w:rPr>
                <w:color w:val="0D0D0D"/>
                <w:lang w:eastAsia="en-US"/>
              </w:rPr>
              <w:t>Беседы с просмотром презентаций «Юрий Гагарин – первый космонавт», «Животные в космосе», «Планеты солнечной системы»</w:t>
            </w:r>
          </w:p>
          <w:p w14:paraId="36D5A06F" w14:textId="77777777" w:rsidR="00DA4AE6" w:rsidRPr="00AA087B" w:rsidRDefault="00DA4AE6" w:rsidP="00CD4A6A">
            <w:pPr>
              <w:suppressAutoHyphens w:val="0"/>
              <w:jc w:val="both"/>
              <w:rPr>
                <w:rFonts w:eastAsia="Calibri"/>
                <w:color w:val="000000"/>
                <w:lang w:eastAsia="ru-RU"/>
              </w:rPr>
            </w:pPr>
            <w:r w:rsidRPr="00AA087B">
              <w:rPr>
                <w:color w:val="0D0D0D"/>
                <w:lang w:eastAsia="en-US"/>
              </w:rPr>
              <w:t>Оформление книжной выставки о космосе и космонавтах «Удивительный мир космоса»</w:t>
            </w:r>
          </w:p>
        </w:tc>
        <w:tc>
          <w:tcPr>
            <w:tcW w:w="1843" w:type="dxa"/>
          </w:tcPr>
          <w:p w14:paraId="2793698E" w14:textId="77777777" w:rsidR="00DA4AE6" w:rsidRDefault="00D94311" w:rsidP="00CD4A6A">
            <w:pPr>
              <w:tabs>
                <w:tab w:val="left" w:pos="6720"/>
              </w:tabs>
            </w:pPr>
            <w:r>
              <w:t>Мурзаева Р.Ж.</w:t>
            </w:r>
          </w:p>
          <w:p w14:paraId="4438C5F4" w14:textId="77777777" w:rsidR="00D94311" w:rsidRDefault="00D94311" w:rsidP="00CD4A6A">
            <w:pPr>
              <w:tabs>
                <w:tab w:val="left" w:pos="6720"/>
              </w:tabs>
            </w:pPr>
          </w:p>
          <w:p w14:paraId="45EF5992" w14:textId="77777777" w:rsidR="00D94311" w:rsidRDefault="00D94311" w:rsidP="00CD4A6A">
            <w:pPr>
              <w:tabs>
                <w:tab w:val="left" w:pos="6720"/>
              </w:tabs>
            </w:pPr>
          </w:p>
          <w:p w14:paraId="490534CB" w14:textId="77777777" w:rsidR="00D94311" w:rsidRDefault="00D94311" w:rsidP="00D94311">
            <w:pPr>
              <w:tabs>
                <w:tab w:val="left" w:pos="6720"/>
              </w:tabs>
            </w:pPr>
            <w:r>
              <w:t>Демакова Л.А.</w:t>
            </w:r>
          </w:p>
          <w:p w14:paraId="4B9E082F" w14:textId="77777777" w:rsidR="00D94311" w:rsidRDefault="00D94311" w:rsidP="00CD4A6A">
            <w:pPr>
              <w:tabs>
                <w:tab w:val="left" w:pos="6720"/>
              </w:tabs>
            </w:pPr>
          </w:p>
          <w:p w14:paraId="639489F2" w14:textId="77777777" w:rsidR="00D94311" w:rsidRDefault="00D94311" w:rsidP="00D94311">
            <w:pPr>
              <w:tabs>
                <w:tab w:val="left" w:pos="6720"/>
              </w:tabs>
            </w:pPr>
            <w:r>
              <w:t>Демакова Л.А.</w:t>
            </w:r>
          </w:p>
          <w:p w14:paraId="364FD4C8" w14:textId="77777777" w:rsidR="00D94311" w:rsidRDefault="00D94311" w:rsidP="00CD4A6A">
            <w:pPr>
              <w:tabs>
                <w:tab w:val="left" w:pos="6720"/>
              </w:tabs>
            </w:pPr>
          </w:p>
          <w:p w14:paraId="152E1642" w14:textId="77777777" w:rsidR="00D94311" w:rsidRDefault="00D94311" w:rsidP="00CD4A6A">
            <w:pPr>
              <w:tabs>
                <w:tab w:val="left" w:pos="6720"/>
              </w:tabs>
            </w:pPr>
          </w:p>
          <w:p w14:paraId="60335814" w14:textId="77777777" w:rsidR="00D94311" w:rsidRDefault="00D94311" w:rsidP="00CD4A6A">
            <w:pPr>
              <w:tabs>
                <w:tab w:val="left" w:pos="6720"/>
              </w:tabs>
            </w:pPr>
            <w:r>
              <w:t>Мурзаева Р.Ж.</w:t>
            </w:r>
          </w:p>
          <w:p w14:paraId="1074792C" w14:textId="77777777" w:rsidR="00D94311" w:rsidRDefault="00D94311" w:rsidP="00D94311">
            <w:pPr>
              <w:tabs>
                <w:tab w:val="left" w:pos="6720"/>
              </w:tabs>
            </w:pPr>
            <w:r>
              <w:t>Демакова Л.А.</w:t>
            </w:r>
          </w:p>
          <w:p w14:paraId="4297AC07" w14:textId="340FE0E4" w:rsidR="00D94311" w:rsidRPr="005246EA" w:rsidRDefault="00D94311" w:rsidP="00CD4A6A">
            <w:pPr>
              <w:tabs>
                <w:tab w:val="left" w:pos="6720"/>
              </w:tabs>
            </w:pPr>
          </w:p>
        </w:tc>
        <w:tc>
          <w:tcPr>
            <w:tcW w:w="1480" w:type="dxa"/>
          </w:tcPr>
          <w:p w14:paraId="4FAF6F0B" w14:textId="77777777" w:rsidR="00DA4AE6" w:rsidRPr="00AA087B" w:rsidRDefault="00DA4AE6" w:rsidP="00CD4A6A">
            <w:pPr>
              <w:tabs>
                <w:tab w:val="left" w:pos="6720"/>
              </w:tabs>
            </w:pPr>
          </w:p>
        </w:tc>
      </w:tr>
      <w:tr w:rsidR="00DA4AE6" w:rsidRPr="00AA087B" w14:paraId="71A837D1" w14:textId="77777777" w:rsidTr="00CD4A6A">
        <w:tc>
          <w:tcPr>
            <w:tcW w:w="1951" w:type="dxa"/>
          </w:tcPr>
          <w:p w14:paraId="7FC50D56" w14:textId="77777777" w:rsidR="00DA4AE6" w:rsidRPr="00AA087B" w:rsidRDefault="00DA4AE6" w:rsidP="00CD4A6A">
            <w:pPr>
              <w:tabs>
                <w:tab w:val="left" w:pos="6720"/>
              </w:tabs>
              <w:rPr>
                <w:color w:val="0D0D0D"/>
                <w:lang w:eastAsia="en-US"/>
              </w:rPr>
            </w:pPr>
            <w:r w:rsidRPr="00AA087B">
              <w:rPr>
                <w:color w:val="0D0D0D"/>
                <w:lang w:eastAsia="en-US"/>
              </w:rPr>
              <w:t>22 апреля: Международный день Земли</w:t>
            </w:r>
          </w:p>
        </w:tc>
        <w:tc>
          <w:tcPr>
            <w:tcW w:w="4536" w:type="dxa"/>
          </w:tcPr>
          <w:p w14:paraId="459DA9C8" w14:textId="77777777" w:rsidR="00DA4AE6" w:rsidRPr="00AA087B" w:rsidRDefault="00DA4AE6" w:rsidP="00CD4A6A">
            <w:pPr>
              <w:suppressAutoHyphens w:val="0"/>
              <w:jc w:val="both"/>
              <w:rPr>
                <w:color w:val="0D0D0D"/>
                <w:lang w:eastAsia="en-US"/>
              </w:rPr>
            </w:pPr>
            <w:r w:rsidRPr="00AA087B">
              <w:rPr>
                <w:color w:val="0D0D0D"/>
                <w:lang w:eastAsia="en-US"/>
              </w:rPr>
              <w:t>Беседы с просмотром презентаций, видеофильмов «Планета Земля в опасности»,</w:t>
            </w:r>
          </w:p>
          <w:p w14:paraId="4C873C24" w14:textId="77777777" w:rsidR="00DA4AE6" w:rsidRPr="00AA087B" w:rsidRDefault="00DA4AE6" w:rsidP="00CD4A6A">
            <w:pPr>
              <w:suppressAutoHyphens w:val="0"/>
              <w:jc w:val="both"/>
              <w:rPr>
                <w:color w:val="0D0D0D"/>
                <w:lang w:eastAsia="en-US"/>
              </w:rPr>
            </w:pPr>
            <w:r w:rsidRPr="00AA087B">
              <w:rPr>
                <w:color w:val="0D0D0D"/>
                <w:lang w:eastAsia="en-US"/>
              </w:rPr>
              <w:t xml:space="preserve">«Правила поведения в лесу» </w:t>
            </w:r>
          </w:p>
        </w:tc>
        <w:tc>
          <w:tcPr>
            <w:tcW w:w="1843" w:type="dxa"/>
          </w:tcPr>
          <w:p w14:paraId="0C4E7AA7" w14:textId="77777777" w:rsidR="00DA4AE6" w:rsidRDefault="00D94311" w:rsidP="00CD4A6A">
            <w:pPr>
              <w:tabs>
                <w:tab w:val="left" w:pos="6720"/>
              </w:tabs>
            </w:pPr>
            <w:r>
              <w:t>Мурзаева Р.Ж.</w:t>
            </w:r>
          </w:p>
          <w:p w14:paraId="2F77AB9C" w14:textId="77777777" w:rsidR="00D94311" w:rsidRDefault="00D94311" w:rsidP="00CD4A6A">
            <w:pPr>
              <w:tabs>
                <w:tab w:val="left" w:pos="6720"/>
              </w:tabs>
            </w:pPr>
          </w:p>
          <w:p w14:paraId="075C9355" w14:textId="77777777" w:rsidR="00D94311" w:rsidRDefault="00D94311" w:rsidP="00CD4A6A">
            <w:pPr>
              <w:tabs>
                <w:tab w:val="left" w:pos="6720"/>
              </w:tabs>
            </w:pPr>
          </w:p>
          <w:p w14:paraId="7654F5B9" w14:textId="6B99CD78" w:rsidR="00D94311" w:rsidRPr="005246EA" w:rsidRDefault="00D94311" w:rsidP="00CD4A6A">
            <w:pPr>
              <w:tabs>
                <w:tab w:val="left" w:pos="6720"/>
              </w:tabs>
            </w:pPr>
            <w:r>
              <w:t>Демакова Л.А.</w:t>
            </w:r>
          </w:p>
        </w:tc>
        <w:tc>
          <w:tcPr>
            <w:tcW w:w="1480" w:type="dxa"/>
          </w:tcPr>
          <w:p w14:paraId="3463BF22" w14:textId="77777777" w:rsidR="00DA4AE6" w:rsidRPr="00AA087B" w:rsidRDefault="00DA4AE6" w:rsidP="00CD4A6A">
            <w:pPr>
              <w:tabs>
                <w:tab w:val="left" w:pos="6720"/>
              </w:tabs>
            </w:pPr>
          </w:p>
        </w:tc>
      </w:tr>
      <w:tr w:rsidR="00DA4AE6" w:rsidRPr="00AA087B" w14:paraId="57A13132" w14:textId="77777777" w:rsidTr="00CD4A6A">
        <w:tc>
          <w:tcPr>
            <w:tcW w:w="1951" w:type="dxa"/>
          </w:tcPr>
          <w:p w14:paraId="5D723D2B" w14:textId="77777777" w:rsidR="00DA4AE6" w:rsidRPr="00AA087B" w:rsidRDefault="00DA4AE6" w:rsidP="00CD4A6A">
            <w:pPr>
              <w:tabs>
                <w:tab w:val="left" w:pos="6720"/>
              </w:tabs>
              <w:rPr>
                <w:color w:val="0D0D0D"/>
                <w:lang w:eastAsia="en-US"/>
              </w:rPr>
            </w:pPr>
            <w:r w:rsidRPr="00AA087B">
              <w:rPr>
                <w:color w:val="0D0D0D"/>
                <w:lang w:eastAsia="en-US"/>
              </w:rPr>
              <w:t>1 мая: Праздник Весны и Труда</w:t>
            </w:r>
          </w:p>
        </w:tc>
        <w:tc>
          <w:tcPr>
            <w:tcW w:w="4536" w:type="dxa"/>
          </w:tcPr>
          <w:p w14:paraId="02A1785C" w14:textId="77777777" w:rsidR="00DA4AE6" w:rsidRPr="00AA087B" w:rsidRDefault="00DA4AE6" w:rsidP="00CD4A6A">
            <w:pPr>
              <w:suppressAutoHyphens w:val="0"/>
              <w:jc w:val="both"/>
              <w:rPr>
                <w:color w:val="0D0D0D"/>
                <w:lang w:eastAsia="en-US"/>
              </w:rPr>
            </w:pPr>
            <w:r w:rsidRPr="00AA087B">
              <w:rPr>
                <w:color w:val="0D0D0D"/>
                <w:lang w:eastAsia="en-US"/>
              </w:rPr>
              <w:t xml:space="preserve">Беседа с просмотром видеоролика «История возникновения праздника 1 мая» </w:t>
            </w:r>
          </w:p>
          <w:p w14:paraId="07931DD1" w14:textId="77777777" w:rsidR="00DA4AE6" w:rsidRPr="00AA087B" w:rsidRDefault="00DA4AE6" w:rsidP="00CD4A6A">
            <w:pPr>
              <w:suppressAutoHyphens w:val="0"/>
              <w:jc w:val="both"/>
              <w:rPr>
                <w:rFonts w:eastAsia="Calibri"/>
                <w:color w:val="000000"/>
                <w:lang w:eastAsia="ru-RU"/>
              </w:rPr>
            </w:pPr>
            <w:r w:rsidRPr="00AA087B">
              <w:rPr>
                <w:color w:val="0D0D0D"/>
                <w:lang w:eastAsia="en-US"/>
              </w:rPr>
              <w:t>Рисунки на асфальте «Разноцветный Первомай!»</w:t>
            </w:r>
          </w:p>
        </w:tc>
        <w:tc>
          <w:tcPr>
            <w:tcW w:w="1843" w:type="dxa"/>
          </w:tcPr>
          <w:p w14:paraId="39E517B6" w14:textId="77777777" w:rsidR="00D94311" w:rsidRDefault="00D94311" w:rsidP="00D94311">
            <w:pPr>
              <w:tabs>
                <w:tab w:val="left" w:pos="6720"/>
              </w:tabs>
            </w:pPr>
            <w:r>
              <w:t>Демакова Л.А.</w:t>
            </w:r>
          </w:p>
          <w:p w14:paraId="24CB6BD3" w14:textId="77777777" w:rsidR="00D94311" w:rsidRDefault="00D94311" w:rsidP="00D94311">
            <w:pPr>
              <w:tabs>
                <w:tab w:val="left" w:pos="6720"/>
              </w:tabs>
            </w:pPr>
          </w:p>
          <w:p w14:paraId="009C6026" w14:textId="77777777" w:rsidR="00D94311" w:rsidRDefault="00D94311" w:rsidP="00D94311">
            <w:pPr>
              <w:tabs>
                <w:tab w:val="left" w:pos="6720"/>
              </w:tabs>
            </w:pPr>
          </w:p>
          <w:p w14:paraId="71DDB88B" w14:textId="32D3C0E8" w:rsidR="00DA4AE6" w:rsidRPr="005246EA" w:rsidRDefault="00D94311" w:rsidP="00D94311">
            <w:pPr>
              <w:tabs>
                <w:tab w:val="left" w:pos="6720"/>
              </w:tabs>
            </w:pPr>
            <w:r>
              <w:t>Мурзаева Р.Ж.</w:t>
            </w:r>
          </w:p>
        </w:tc>
        <w:tc>
          <w:tcPr>
            <w:tcW w:w="1480" w:type="dxa"/>
          </w:tcPr>
          <w:p w14:paraId="61FD9099" w14:textId="77777777" w:rsidR="00DA4AE6" w:rsidRPr="00AA087B" w:rsidRDefault="00DA4AE6" w:rsidP="00CD4A6A">
            <w:pPr>
              <w:tabs>
                <w:tab w:val="left" w:pos="6720"/>
              </w:tabs>
            </w:pPr>
          </w:p>
        </w:tc>
      </w:tr>
      <w:tr w:rsidR="00DA4AE6" w:rsidRPr="00AA087B" w14:paraId="035D5487" w14:textId="77777777" w:rsidTr="00CD4A6A">
        <w:tc>
          <w:tcPr>
            <w:tcW w:w="1951" w:type="dxa"/>
          </w:tcPr>
          <w:p w14:paraId="5DE92F6B" w14:textId="77777777" w:rsidR="00DA4AE6" w:rsidRPr="001B015D" w:rsidRDefault="00DA4AE6" w:rsidP="00CD4A6A">
            <w:pPr>
              <w:suppressAutoHyphens w:val="0"/>
              <w:rPr>
                <w:rFonts w:eastAsia="Calibri"/>
                <w:i/>
                <w:iCs/>
                <w:color w:val="0D0D0D"/>
                <w:lang w:eastAsia="ru-RU"/>
              </w:rPr>
            </w:pPr>
            <w:r w:rsidRPr="001B015D">
              <w:rPr>
                <w:rFonts w:eastAsia="Calibri"/>
                <w:i/>
                <w:iCs/>
                <w:color w:val="0D0D0D"/>
                <w:lang w:eastAsia="ru-RU"/>
              </w:rPr>
              <w:t>05 мая:</w:t>
            </w:r>
          </w:p>
          <w:p w14:paraId="55CCF70F" w14:textId="77777777" w:rsidR="00DA4AE6" w:rsidRPr="001B015D" w:rsidRDefault="00DA4AE6" w:rsidP="00CD4A6A">
            <w:pPr>
              <w:tabs>
                <w:tab w:val="left" w:pos="6720"/>
              </w:tabs>
              <w:rPr>
                <w:i/>
                <w:color w:val="0D0D0D"/>
                <w:lang w:eastAsia="en-US"/>
              </w:rPr>
            </w:pPr>
            <w:r w:rsidRPr="001B015D">
              <w:rPr>
                <w:i/>
                <w:iCs/>
                <w:color w:val="0D0D0D"/>
                <w:lang w:eastAsia="en-US"/>
              </w:rPr>
              <w:t>Пасха</w:t>
            </w:r>
          </w:p>
        </w:tc>
        <w:tc>
          <w:tcPr>
            <w:tcW w:w="4536" w:type="dxa"/>
          </w:tcPr>
          <w:p w14:paraId="332ED676" w14:textId="77777777" w:rsidR="00DA4AE6" w:rsidRPr="001B015D" w:rsidRDefault="00DA4AE6" w:rsidP="00CD4A6A">
            <w:pPr>
              <w:suppressAutoHyphens w:val="0"/>
              <w:rPr>
                <w:rFonts w:eastAsia="Calibri"/>
                <w:i/>
                <w:iCs/>
                <w:color w:val="0D0D0D"/>
                <w:lang w:eastAsia="ru-RU"/>
              </w:rPr>
            </w:pPr>
            <w:r w:rsidRPr="001B015D">
              <w:rPr>
                <w:i/>
                <w:color w:val="0D0D0D"/>
                <w:lang w:eastAsia="en-US"/>
              </w:rPr>
              <w:t>Выставка поделок «Пасха в кубанской семье»</w:t>
            </w:r>
          </w:p>
          <w:p w14:paraId="26E648CE" w14:textId="134E3698" w:rsidR="00DA4AE6" w:rsidRPr="001B015D" w:rsidRDefault="00DA4AE6" w:rsidP="00CD4A6A">
            <w:pPr>
              <w:suppressAutoHyphens w:val="0"/>
              <w:rPr>
                <w:rFonts w:eastAsia="Calibri"/>
                <w:i/>
                <w:iCs/>
                <w:color w:val="0D0D0D"/>
                <w:lang w:eastAsia="ru-RU"/>
              </w:rPr>
            </w:pPr>
            <w:r w:rsidRPr="001B015D">
              <w:rPr>
                <w:rFonts w:eastAsia="Calibri"/>
                <w:i/>
                <w:iCs/>
                <w:color w:val="0D0D0D"/>
                <w:lang w:eastAsia="ru-RU"/>
              </w:rPr>
              <w:t>Музыкальное развлечение</w:t>
            </w:r>
            <w:r w:rsidR="00FC4ED1">
              <w:rPr>
                <w:rFonts w:eastAsia="Calibri"/>
                <w:i/>
                <w:iCs/>
                <w:color w:val="0D0D0D"/>
                <w:lang w:eastAsia="ru-RU"/>
              </w:rPr>
              <w:t xml:space="preserve"> </w:t>
            </w:r>
            <w:r w:rsidRPr="001B015D">
              <w:rPr>
                <w:i/>
                <w:iCs/>
                <w:color w:val="0D0D0D"/>
                <w:lang w:eastAsia="en-US"/>
              </w:rPr>
              <w:t>«Праздник светлой Пасхи!»</w:t>
            </w:r>
          </w:p>
        </w:tc>
        <w:tc>
          <w:tcPr>
            <w:tcW w:w="1843" w:type="dxa"/>
          </w:tcPr>
          <w:p w14:paraId="5410DEFC" w14:textId="77777777" w:rsidR="00D94311" w:rsidRDefault="00D94311" w:rsidP="00D94311">
            <w:pPr>
              <w:tabs>
                <w:tab w:val="left" w:pos="6720"/>
              </w:tabs>
            </w:pPr>
            <w:r w:rsidRPr="00D94311">
              <w:rPr>
                <w:i/>
                <w:iCs/>
              </w:rPr>
              <w:t>Демакова Л.А</w:t>
            </w:r>
            <w:r>
              <w:t>.</w:t>
            </w:r>
          </w:p>
          <w:p w14:paraId="3C9446ED" w14:textId="77777777" w:rsidR="00DA4AE6" w:rsidRPr="005246EA" w:rsidRDefault="00DA4AE6" w:rsidP="00CD4A6A">
            <w:pPr>
              <w:tabs>
                <w:tab w:val="left" w:pos="6720"/>
              </w:tabs>
              <w:rPr>
                <w:i/>
              </w:rPr>
            </w:pPr>
          </w:p>
          <w:p w14:paraId="1F71CAE4" w14:textId="77777777" w:rsidR="00DA4AE6" w:rsidRPr="005246EA" w:rsidRDefault="00DA4AE6" w:rsidP="00CD4A6A">
            <w:pPr>
              <w:suppressAutoHyphens w:val="0"/>
              <w:ind w:right="97"/>
              <w:jc w:val="both"/>
              <w:rPr>
                <w:i/>
                <w:lang w:eastAsia="en-US"/>
              </w:rPr>
            </w:pPr>
            <w:r w:rsidRPr="005246EA">
              <w:rPr>
                <w:i/>
                <w:lang w:eastAsia="en-US"/>
              </w:rPr>
              <w:t>Музыкальный руководитель</w:t>
            </w:r>
          </w:p>
          <w:p w14:paraId="6B8149AB" w14:textId="77777777" w:rsidR="00DA4AE6" w:rsidRPr="005246EA" w:rsidRDefault="00DA4AE6" w:rsidP="00CD4A6A">
            <w:pPr>
              <w:tabs>
                <w:tab w:val="left" w:pos="6720"/>
              </w:tabs>
              <w:rPr>
                <w:i/>
              </w:rPr>
            </w:pPr>
            <w:r w:rsidRPr="005246EA">
              <w:rPr>
                <w:i/>
                <w:lang w:eastAsia="en-US"/>
              </w:rPr>
              <w:t>Лукашенко О.А.</w:t>
            </w:r>
          </w:p>
        </w:tc>
        <w:tc>
          <w:tcPr>
            <w:tcW w:w="1480" w:type="dxa"/>
          </w:tcPr>
          <w:p w14:paraId="59F411D7" w14:textId="77777777" w:rsidR="00DA4AE6" w:rsidRPr="00AA087B" w:rsidRDefault="00DA4AE6" w:rsidP="00CD4A6A">
            <w:pPr>
              <w:tabs>
                <w:tab w:val="left" w:pos="6720"/>
              </w:tabs>
            </w:pPr>
          </w:p>
        </w:tc>
      </w:tr>
      <w:tr w:rsidR="00DA4AE6" w:rsidRPr="00AA087B" w14:paraId="448FF466" w14:textId="77777777" w:rsidTr="00CD4A6A">
        <w:tc>
          <w:tcPr>
            <w:tcW w:w="1951" w:type="dxa"/>
          </w:tcPr>
          <w:p w14:paraId="2E807657" w14:textId="77777777" w:rsidR="00DA4AE6" w:rsidRPr="00AA087B" w:rsidRDefault="00DA4AE6" w:rsidP="00CD4A6A">
            <w:pPr>
              <w:tabs>
                <w:tab w:val="left" w:pos="6720"/>
              </w:tabs>
              <w:rPr>
                <w:color w:val="0D0D0D"/>
                <w:lang w:eastAsia="en-US"/>
              </w:rPr>
            </w:pPr>
            <w:r w:rsidRPr="00AA087B">
              <w:rPr>
                <w:color w:val="0D0D0D"/>
                <w:lang w:eastAsia="en-US"/>
              </w:rPr>
              <w:t>9 мая: День Победы</w:t>
            </w:r>
          </w:p>
        </w:tc>
        <w:tc>
          <w:tcPr>
            <w:tcW w:w="4536" w:type="dxa"/>
          </w:tcPr>
          <w:p w14:paraId="1148C365" w14:textId="77777777" w:rsidR="00DA4AE6" w:rsidRPr="00AA087B" w:rsidRDefault="00DA4AE6" w:rsidP="00CD4A6A">
            <w:pPr>
              <w:suppressAutoHyphens w:val="0"/>
              <w:jc w:val="both"/>
              <w:rPr>
                <w:color w:val="0D0D0D"/>
                <w:lang w:eastAsia="en-US"/>
              </w:rPr>
            </w:pPr>
            <w:r w:rsidRPr="00AA087B">
              <w:rPr>
                <w:color w:val="0D0D0D"/>
                <w:lang w:eastAsia="en-US"/>
              </w:rPr>
              <w:t>Оформление стенгазеты «Слава нашим ветеранам»</w:t>
            </w:r>
          </w:p>
          <w:p w14:paraId="2F7CC0BA" w14:textId="77777777" w:rsidR="00DA4AE6" w:rsidRPr="00AA087B" w:rsidRDefault="00DA4AE6" w:rsidP="00CD4A6A">
            <w:pPr>
              <w:suppressAutoHyphens w:val="0"/>
              <w:jc w:val="both"/>
              <w:rPr>
                <w:color w:val="0D0D0D"/>
                <w:lang w:eastAsia="en-US"/>
              </w:rPr>
            </w:pPr>
            <w:r w:rsidRPr="00AA087B">
              <w:rPr>
                <w:color w:val="0D0D0D"/>
                <w:lang w:eastAsia="en-US"/>
              </w:rPr>
              <w:t xml:space="preserve">Папка-передвижка «Мы помним! Мы гордимся!» </w:t>
            </w:r>
          </w:p>
          <w:p w14:paraId="5FFA5A8A" w14:textId="77777777" w:rsidR="00DA4AE6" w:rsidRPr="00AA087B" w:rsidRDefault="00DA4AE6" w:rsidP="00CD4A6A">
            <w:pPr>
              <w:suppressAutoHyphens w:val="0"/>
              <w:jc w:val="both"/>
              <w:rPr>
                <w:color w:val="0D0D0D"/>
                <w:lang w:eastAsia="en-US"/>
              </w:rPr>
            </w:pPr>
            <w:r w:rsidRPr="00AA087B">
              <w:rPr>
                <w:color w:val="0D0D0D"/>
                <w:lang w:eastAsia="en-US"/>
              </w:rPr>
              <w:t>Акции «Георгиевская лента», «Бессмертный полк»</w:t>
            </w:r>
          </w:p>
          <w:p w14:paraId="2270381A" w14:textId="77777777" w:rsidR="00DA4AE6" w:rsidRPr="00AA087B" w:rsidRDefault="00DA4AE6" w:rsidP="00CD4A6A">
            <w:pPr>
              <w:suppressAutoHyphens w:val="0"/>
              <w:jc w:val="both"/>
              <w:rPr>
                <w:color w:val="0D0D0D"/>
                <w:lang w:eastAsia="en-US"/>
              </w:rPr>
            </w:pPr>
            <w:r w:rsidRPr="00AA087B">
              <w:rPr>
                <w:color w:val="0D0D0D"/>
                <w:lang w:eastAsia="en-US"/>
              </w:rPr>
              <w:t>Беседа с просмотром презентаций, видероликов:</w:t>
            </w:r>
          </w:p>
          <w:p w14:paraId="4624FA5D" w14:textId="77777777" w:rsidR="00DA4AE6" w:rsidRPr="00AA087B" w:rsidRDefault="00DA4AE6" w:rsidP="00CD4A6A">
            <w:pPr>
              <w:suppressAutoHyphens w:val="0"/>
              <w:jc w:val="both"/>
              <w:rPr>
                <w:color w:val="0D0D0D"/>
                <w:lang w:eastAsia="en-US"/>
              </w:rPr>
            </w:pPr>
            <w:r w:rsidRPr="00AA087B">
              <w:rPr>
                <w:color w:val="0D0D0D"/>
                <w:lang w:eastAsia="en-US"/>
              </w:rPr>
              <w:t>«Они сражались за Родину»,</w:t>
            </w:r>
          </w:p>
          <w:p w14:paraId="13A58F1D" w14:textId="77777777" w:rsidR="00DA4AE6" w:rsidRPr="00AA087B" w:rsidRDefault="00DA4AE6" w:rsidP="00CD4A6A">
            <w:pPr>
              <w:suppressAutoHyphens w:val="0"/>
              <w:jc w:val="both"/>
              <w:rPr>
                <w:color w:val="0D0D0D"/>
                <w:lang w:eastAsia="en-US"/>
              </w:rPr>
            </w:pPr>
            <w:r w:rsidRPr="00AA087B">
              <w:rPr>
                <w:color w:val="0D0D0D"/>
                <w:lang w:eastAsia="en-US"/>
              </w:rPr>
              <w:t>«Четвероногие помощники на фронте»,</w:t>
            </w:r>
          </w:p>
          <w:p w14:paraId="51701065" w14:textId="77777777" w:rsidR="00DA4AE6" w:rsidRPr="00AA087B" w:rsidRDefault="00DA4AE6" w:rsidP="00CD4A6A">
            <w:pPr>
              <w:suppressAutoHyphens w:val="0"/>
              <w:jc w:val="both"/>
              <w:rPr>
                <w:color w:val="0D0D0D"/>
                <w:lang w:eastAsia="en-US"/>
              </w:rPr>
            </w:pPr>
            <w:r w:rsidRPr="00AA087B">
              <w:rPr>
                <w:color w:val="0D0D0D"/>
                <w:lang w:eastAsia="en-US"/>
              </w:rPr>
              <w:lastRenderedPageBreak/>
              <w:t xml:space="preserve"> «Дети-герои войны» </w:t>
            </w:r>
          </w:p>
          <w:p w14:paraId="5331C9C2" w14:textId="77777777" w:rsidR="00DA4AE6" w:rsidRPr="00AA087B" w:rsidRDefault="00DA4AE6" w:rsidP="00CD4A6A">
            <w:pPr>
              <w:suppressAutoHyphens w:val="0"/>
              <w:jc w:val="both"/>
              <w:rPr>
                <w:color w:val="0D0D0D"/>
                <w:lang w:eastAsia="en-US"/>
              </w:rPr>
            </w:pPr>
            <w:r w:rsidRPr="00AA087B">
              <w:rPr>
                <w:color w:val="0D0D0D"/>
                <w:lang w:eastAsia="en-US"/>
              </w:rPr>
              <w:t>Выставка рисунков «Рисуем Победу!»</w:t>
            </w:r>
          </w:p>
          <w:p w14:paraId="3815F3DD" w14:textId="77777777" w:rsidR="00DA4AE6" w:rsidRPr="00AA087B" w:rsidRDefault="00DA4AE6" w:rsidP="00CD4A6A">
            <w:pPr>
              <w:suppressAutoHyphens w:val="0"/>
              <w:jc w:val="both"/>
              <w:rPr>
                <w:color w:val="0D0D0D"/>
                <w:lang w:eastAsia="en-US"/>
              </w:rPr>
            </w:pPr>
            <w:r w:rsidRPr="00AA087B">
              <w:rPr>
                <w:color w:val="0D0D0D"/>
                <w:lang w:eastAsia="en-US"/>
              </w:rPr>
              <w:t xml:space="preserve">Акция «Сад Победы» </w:t>
            </w:r>
          </w:p>
          <w:p w14:paraId="3D393DB3" w14:textId="77777777" w:rsidR="00DA4AE6" w:rsidRPr="00AA087B" w:rsidRDefault="00DA4AE6" w:rsidP="00CD4A6A">
            <w:pPr>
              <w:suppressAutoHyphens w:val="0"/>
              <w:jc w:val="both"/>
              <w:rPr>
                <w:color w:val="0D0D0D"/>
                <w:lang w:eastAsia="en-US"/>
              </w:rPr>
            </w:pPr>
            <w:r w:rsidRPr="00AA087B">
              <w:rPr>
                <w:color w:val="0D0D0D"/>
                <w:lang w:eastAsia="en-US"/>
              </w:rPr>
              <w:t xml:space="preserve">Возложение цветов к Вечному огню </w:t>
            </w:r>
          </w:p>
          <w:p w14:paraId="5800E2C1" w14:textId="77777777" w:rsidR="00DA4AE6" w:rsidRPr="00AA087B" w:rsidRDefault="00DA4AE6" w:rsidP="00CD4A6A">
            <w:pPr>
              <w:suppressAutoHyphens w:val="0"/>
              <w:jc w:val="both"/>
              <w:rPr>
                <w:rFonts w:eastAsia="Calibri"/>
                <w:color w:val="000000"/>
                <w:lang w:eastAsia="ru-RU"/>
              </w:rPr>
            </w:pPr>
            <w:r w:rsidRPr="00AA087B">
              <w:rPr>
                <w:color w:val="0D0D0D"/>
                <w:lang w:eastAsia="en-US"/>
              </w:rPr>
              <w:t>Литературно-музыкальный праздник «Пусть всегда будет солнце!»</w:t>
            </w:r>
          </w:p>
        </w:tc>
        <w:tc>
          <w:tcPr>
            <w:tcW w:w="1843" w:type="dxa"/>
          </w:tcPr>
          <w:p w14:paraId="1654B107" w14:textId="77777777" w:rsidR="00D94311" w:rsidRDefault="00D94311" w:rsidP="00D94311">
            <w:pPr>
              <w:tabs>
                <w:tab w:val="left" w:pos="6720"/>
              </w:tabs>
            </w:pPr>
            <w:r>
              <w:lastRenderedPageBreak/>
              <w:t>Демакова Л.А.</w:t>
            </w:r>
          </w:p>
          <w:p w14:paraId="50987D97" w14:textId="575B41A3" w:rsidR="00DA4AE6" w:rsidRDefault="00DA4AE6" w:rsidP="00CD4A6A">
            <w:pPr>
              <w:tabs>
                <w:tab w:val="left" w:pos="6720"/>
              </w:tabs>
            </w:pPr>
          </w:p>
          <w:p w14:paraId="62F1F31D" w14:textId="02295689" w:rsidR="00D94311" w:rsidRDefault="00D94311" w:rsidP="00CD4A6A">
            <w:pPr>
              <w:tabs>
                <w:tab w:val="left" w:pos="6720"/>
              </w:tabs>
            </w:pPr>
            <w:r>
              <w:t>Мурзаева Р.Ж.</w:t>
            </w:r>
          </w:p>
          <w:p w14:paraId="06E97281" w14:textId="44DA8333" w:rsidR="00D94311" w:rsidRDefault="00D94311" w:rsidP="00CD4A6A">
            <w:pPr>
              <w:tabs>
                <w:tab w:val="left" w:pos="6720"/>
              </w:tabs>
            </w:pPr>
          </w:p>
          <w:p w14:paraId="5B0DAF5E" w14:textId="77777777" w:rsidR="00D94311" w:rsidRDefault="00D94311" w:rsidP="00D94311">
            <w:pPr>
              <w:tabs>
                <w:tab w:val="left" w:pos="6720"/>
              </w:tabs>
            </w:pPr>
            <w:r>
              <w:t>Демакова Л.А.</w:t>
            </w:r>
          </w:p>
          <w:p w14:paraId="0DE81F2D" w14:textId="7454777F" w:rsidR="00D94311" w:rsidRDefault="00D94311" w:rsidP="00CD4A6A">
            <w:pPr>
              <w:tabs>
                <w:tab w:val="left" w:pos="6720"/>
              </w:tabs>
            </w:pPr>
          </w:p>
          <w:p w14:paraId="67794B0E" w14:textId="2814DAA2" w:rsidR="00D94311" w:rsidRDefault="00D94311" w:rsidP="00CD4A6A">
            <w:pPr>
              <w:tabs>
                <w:tab w:val="left" w:pos="6720"/>
              </w:tabs>
            </w:pPr>
            <w:r>
              <w:t>Мурзаева Р.Ж.</w:t>
            </w:r>
          </w:p>
          <w:p w14:paraId="43144175" w14:textId="7B1FFFB7" w:rsidR="00D94311" w:rsidRDefault="00D94311" w:rsidP="00CD4A6A">
            <w:pPr>
              <w:tabs>
                <w:tab w:val="left" w:pos="6720"/>
              </w:tabs>
            </w:pPr>
          </w:p>
          <w:p w14:paraId="15A203FF" w14:textId="03801280" w:rsidR="00D94311" w:rsidRDefault="00D94311" w:rsidP="00CD4A6A">
            <w:pPr>
              <w:tabs>
                <w:tab w:val="left" w:pos="6720"/>
              </w:tabs>
            </w:pPr>
          </w:p>
          <w:p w14:paraId="1CC130C3" w14:textId="77777777" w:rsidR="00D94311" w:rsidRDefault="00D94311" w:rsidP="00D94311">
            <w:pPr>
              <w:tabs>
                <w:tab w:val="left" w:pos="6720"/>
              </w:tabs>
            </w:pPr>
            <w:r>
              <w:t>Демакова Л.А.</w:t>
            </w:r>
          </w:p>
          <w:p w14:paraId="63526934" w14:textId="65A614C8" w:rsidR="00D94311" w:rsidRDefault="00D94311" w:rsidP="00CD4A6A">
            <w:pPr>
              <w:tabs>
                <w:tab w:val="left" w:pos="6720"/>
              </w:tabs>
            </w:pPr>
          </w:p>
          <w:p w14:paraId="2F783A50" w14:textId="4EA5FAF5" w:rsidR="00D94311" w:rsidRDefault="00D94311" w:rsidP="00CD4A6A">
            <w:pPr>
              <w:tabs>
                <w:tab w:val="left" w:pos="6720"/>
              </w:tabs>
            </w:pPr>
            <w:r>
              <w:lastRenderedPageBreak/>
              <w:t>Мурзаева Р.Ж.</w:t>
            </w:r>
          </w:p>
          <w:p w14:paraId="03548435" w14:textId="77777777" w:rsidR="00D94311" w:rsidRDefault="00D94311" w:rsidP="00D94311">
            <w:pPr>
              <w:tabs>
                <w:tab w:val="left" w:pos="6720"/>
              </w:tabs>
            </w:pPr>
            <w:r>
              <w:t>Демакова Л.А.</w:t>
            </w:r>
          </w:p>
          <w:p w14:paraId="50996A8F" w14:textId="22E0A1DA" w:rsidR="00D94311" w:rsidRDefault="00D94311" w:rsidP="00CD4A6A">
            <w:pPr>
              <w:tabs>
                <w:tab w:val="left" w:pos="6720"/>
              </w:tabs>
            </w:pPr>
          </w:p>
          <w:p w14:paraId="1EADE6D6" w14:textId="40B9130F" w:rsidR="00D94311" w:rsidRPr="005246EA" w:rsidRDefault="00D94311" w:rsidP="00CD4A6A">
            <w:pPr>
              <w:tabs>
                <w:tab w:val="left" w:pos="6720"/>
              </w:tabs>
            </w:pPr>
            <w:r>
              <w:t>Мурзаева Р.Ж.</w:t>
            </w:r>
          </w:p>
          <w:p w14:paraId="0516F1DC" w14:textId="77777777" w:rsidR="00DA4AE6" w:rsidRPr="005246EA" w:rsidRDefault="00DA4AE6" w:rsidP="00CD4A6A">
            <w:pPr>
              <w:suppressAutoHyphens w:val="0"/>
              <w:ind w:right="97"/>
              <w:jc w:val="both"/>
              <w:rPr>
                <w:lang w:eastAsia="en-US"/>
              </w:rPr>
            </w:pPr>
            <w:r w:rsidRPr="005246EA">
              <w:rPr>
                <w:lang w:eastAsia="en-US"/>
              </w:rPr>
              <w:t>Муз.руководитель</w:t>
            </w:r>
          </w:p>
          <w:p w14:paraId="5C493CE4" w14:textId="77777777" w:rsidR="00DA4AE6" w:rsidRPr="005246EA" w:rsidRDefault="00DA4AE6" w:rsidP="00CD4A6A">
            <w:pPr>
              <w:tabs>
                <w:tab w:val="left" w:pos="6720"/>
              </w:tabs>
            </w:pPr>
            <w:r w:rsidRPr="005246EA">
              <w:rPr>
                <w:lang w:eastAsia="en-US"/>
              </w:rPr>
              <w:t>Лукашенко О.А.</w:t>
            </w:r>
          </w:p>
        </w:tc>
        <w:tc>
          <w:tcPr>
            <w:tcW w:w="1480" w:type="dxa"/>
          </w:tcPr>
          <w:p w14:paraId="00B1EAF9" w14:textId="77777777" w:rsidR="00DA4AE6" w:rsidRPr="00AA087B" w:rsidRDefault="00DA4AE6" w:rsidP="00CD4A6A">
            <w:pPr>
              <w:tabs>
                <w:tab w:val="left" w:pos="6720"/>
              </w:tabs>
            </w:pPr>
          </w:p>
        </w:tc>
      </w:tr>
      <w:tr w:rsidR="00DA4AE6" w:rsidRPr="00AA087B" w14:paraId="3F59C0BF" w14:textId="77777777" w:rsidTr="00CD4A6A">
        <w:tc>
          <w:tcPr>
            <w:tcW w:w="1951" w:type="dxa"/>
          </w:tcPr>
          <w:p w14:paraId="619FD1C2" w14:textId="77777777" w:rsidR="00DA4AE6" w:rsidRPr="00AA087B" w:rsidRDefault="00DA4AE6" w:rsidP="00CD4A6A">
            <w:pPr>
              <w:tabs>
                <w:tab w:val="left" w:pos="6720"/>
              </w:tabs>
              <w:rPr>
                <w:color w:val="0D0D0D"/>
                <w:lang w:eastAsia="en-US"/>
              </w:rPr>
            </w:pPr>
            <w:r w:rsidRPr="00AA087B">
              <w:rPr>
                <w:color w:val="0D0D0D"/>
                <w:lang w:eastAsia="en-US"/>
              </w:rPr>
              <w:t>24 мая: День славянской письменности и культуры</w:t>
            </w:r>
          </w:p>
        </w:tc>
        <w:tc>
          <w:tcPr>
            <w:tcW w:w="4536" w:type="dxa"/>
          </w:tcPr>
          <w:p w14:paraId="4B3EE993" w14:textId="77777777" w:rsidR="00DA4AE6" w:rsidRPr="00AA087B" w:rsidRDefault="00DA4AE6" w:rsidP="00CD4A6A">
            <w:pPr>
              <w:suppressAutoHyphens w:val="0"/>
              <w:jc w:val="both"/>
              <w:rPr>
                <w:color w:val="0D0D0D"/>
                <w:lang w:eastAsia="en-US"/>
              </w:rPr>
            </w:pPr>
            <w:r w:rsidRPr="00AA087B">
              <w:rPr>
                <w:color w:val="0D0D0D"/>
                <w:lang w:eastAsia="en-US"/>
              </w:rPr>
              <w:t xml:space="preserve">Оформление папки-передвижки, наглядно-стендовой информации «День славянской письменности и культуры» </w:t>
            </w:r>
          </w:p>
          <w:p w14:paraId="47938E09" w14:textId="77777777" w:rsidR="00DA4AE6" w:rsidRPr="00AA087B" w:rsidRDefault="00DA4AE6" w:rsidP="00CD4A6A">
            <w:pPr>
              <w:suppressAutoHyphens w:val="0"/>
              <w:jc w:val="both"/>
              <w:rPr>
                <w:rFonts w:eastAsia="Calibri"/>
                <w:color w:val="000000"/>
                <w:lang w:eastAsia="ru-RU"/>
              </w:rPr>
            </w:pPr>
            <w:r w:rsidRPr="00AA087B">
              <w:rPr>
                <w:color w:val="0D0D0D"/>
                <w:lang w:eastAsia="en-US"/>
              </w:rPr>
              <w:t>Виртуальная экскурсия «День славянской письменности и культуры» (День памяти святых равноапостольных Кирилла и Мефодия, просветителей Словенских)</w:t>
            </w:r>
          </w:p>
        </w:tc>
        <w:tc>
          <w:tcPr>
            <w:tcW w:w="1843" w:type="dxa"/>
          </w:tcPr>
          <w:p w14:paraId="39D675E4" w14:textId="77777777" w:rsidR="00D94311" w:rsidRDefault="00D94311" w:rsidP="00D94311">
            <w:pPr>
              <w:tabs>
                <w:tab w:val="left" w:pos="6720"/>
              </w:tabs>
            </w:pPr>
            <w:r>
              <w:t>Демакова Л.А.</w:t>
            </w:r>
          </w:p>
          <w:p w14:paraId="1DA1BE2F" w14:textId="77777777" w:rsidR="00DA4AE6" w:rsidRPr="005246EA" w:rsidRDefault="00DA4AE6" w:rsidP="00CD4A6A">
            <w:pPr>
              <w:tabs>
                <w:tab w:val="left" w:pos="6720"/>
              </w:tabs>
            </w:pPr>
          </w:p>
          <w:p w14:paraId="6109DFE6" w14:textId="77777777" w:rsidR="00DA4AE6" w:rsidRPr="005246EA" w:rsidRDefault="00DA4AE6" w:rsidP="00CD4A6A">
            <w:pPr>
              <w:tabs>
                <w:tab w:val="left" w:pos="6720"/>
              </w:tabs>
            </w:pPr>
          </w:p>
          <w:p w14:paraId="52DF6EB1" w14:textId="77777777" w:rsidR="00DA4AE6" w:rsidRPr="005246EA" w:rsidRDefault="00DA4AE6" w:rsidP="00CD4A6A">
            <w:pPr>
              <w:tabs>
                <w:tab w:val="left" w:pos="6720"/>
              </w:tabs>
            </w:pPr>
          </w:p>
          <w:p w14:paraId="60A66AF8" w14:textId="456F9254" w:rsidR="00DA4AE6" w:rsidRPr="005246EA" w:rsidRDefault="00D94311" w:rsidP="00CD4A6A">
            <w:pPr>
              <w:tabs>
                <w:tab w:val="left" w:pos="6720"/>
              </w:tabs>
            </w:pPr>
            <w:r>
              <w:t>Мурзаева Р.Ж.</w:t>
            </w:r>
          </w:p>
        </w:tc>
        <w:tc>
          <w:tcPr>
            <w:tcW w:w="1480" w:type="dxa"/>
          </w:tcPr>
          <w:p w14:paraId="6B6290CC" w14:textId="77777777" w:rsidR="00DA4AE6" w:rsidRPr="00AA087B" w:rsidRDefault="00DA4AE6" w:rsidP="00CD4A6A">
            <w:pPr>
              <w:tabs>
                <w:tab w:val="left" w:pos="6720"/>
              </w:tabs>
            </w:pPr>
          </w:p>
        </w:tc>
      </w:tr>
      <w:tr w:rsidR="00DA4AE6" w:rsidRPr="00AA087B" w14:paraId="59F830F6" w14:textId="77777777" w:rsidTr="00CD4A6A">
        <w:tc>
          <w:tcPr>
            <w:tcW w:w="1951" w:type="dxa"/>
          </w:tcPr>
          <w:p w14:paraId="714422BF" w14:textId="77777777" w:rsidR="00DA4AE6" w:rsidRPr="00AA087B" w:rsidRDefault="00DA4AE6" w:rsidP="00CD4A6A">
            <w:pPr>
              <w:tabs>
                <w:tab w:val="left" w:pos="6720"/>
              </w:tabs>
              <w:rPr>
                <w:color w:val="0D0D0D"/>
                <w:lang w:eastAsia="en-US"/>
              </w:rPr>
            </w:pPr>
            <w:r w:rsidRPr="00AA087B">
              <w:rPr>
                <w:color w:val="0D0D0D"/>
                <w:lang w:eastAsia="en-US"/>
              </w:rPr>
              <w:t>1 июня: Международный день защиты детей</w:t>
            </w:r>
          </w:p>
        </w:tc>
        <w:tc>
          <w:tcPr>
            <w:tcW w:w="4536" w:type="dxa"/>
          </w:tcPr>
          <w:p w14:paraId="5DF5DE8A" w14:textId="77777777" w:rsidR="00DA4AE6" w:rsidRPr="00AA087B" w:rsidRDefault="00DA4AE6" w:rsidP="00CD4A6A">
            <w:pPr>
              <w:suppressAutoHyphens w:val="0"/>
              <w:jc w:val="both"/>
              <w:rPr>
                <w:color w:val="0D0D0D"/>
                <w:lang w:eastAsia="en-US"/>
              </w:rPr>
            </w:pPr>
            <w:r w:rsidRPr="00AA087B">
              <w:rPr>
                <w:color w:val="0D0D0D"/>
                <w:lang w:eastAsia="en-US"/>
              </w:rPr>
              <w:t xml:space="preserve">Беседа «Детство – это мы!» </w:t>
            </w:r>
          </w:p>
          <w:p w14:paraId="3C67365D" w14:textId="77777777" w:rsidR="00DA4AE6" w:rsidRPr="00AA087B" w:rsidRDefault="00DA4AE6" w:rsidP="00CD4A6A">
            <w:pPr>
              <w:suppressAutoHyphens w:val="0"/>
              <w:jc w:val="both"/>
              <w:rPr>
                <w:color w:val="0D0D0D"/>
                <w:lang w:eastAsia="en-US"/>
              </w:rPr>
            </w:pPr>
            <w:r w:rsidRPr="00AA087B">
              <w:rPr>
                <w:color w:val="0D0D0D"/>
                <w:lang w:eastAsia="en-US"/>
              </w:rPr>
              <w:t>Музыкальный досуг «1 июня – праздник детства»</w:t>
            </w:r>
          </w:p>
          <w:p w14:paraId="5E9D6CA5" w14:textId="77777777" w:rsidR="00DA4AE6" w:rsidRPr="00AA087B" w:rsidRDefault="00DA4AE6" w:rsidP="00CD4A6A">
            <w:pPr>
              <w:suppressAutoHyphens w:val="0"/>
              <w:jc w:val="both"/>
              <w:rPr>
                <w:color w:val="0D0D0D"/>
                <w:lang w:eastAsia="en-US"/>
              </w:rPr>
            </w:pPr>
            <w:r w:rsidRPr="00AA087B">
              <w:rPr>
                <w:color w:val="0D0D0D"/>
                <w:lang w:eastAsia="en-US"/>
              </w:rPr>
              <w:t>Конкурс рисунков на асфальте «Пусть всегда буду Я!»</w:t>
            </w:r>
          </w:p>
        </w:tc>
        <w:tc>
          <w:tcPr>
            <w:tcW w:w="1843" w:type="dxa"/>
          </w:tcPr>
          <w:p w14:paraId="585DCE21" w14:textId="77777777" w:rsidR="00DA4AE6" w:rsidRPr="005246EA" w:rsidRDefault="00DA4AE6" w:rsidP="00CD4A6A">
            <w:pPr>
              <w:tabs>
                <w:tab w:val="left" w:pos="6720"/>
              </w:tabs>
            </w:pPr>
            <w:r w:rsidRPr="005246EA">
              <w:t>Логунова О.Н.</w:t>
            </w:r>
          </w:p>
          <w:p w14:paraId="21B9C02D" w14:textId="77777777" w:rsidR="00DA4AE6" w:rsidRPr="005246EA" w:rsidRDefault="00DA4AE6" w:rsidP="00CD4A6A">
            <w:pPr>
              <w:suppressAutoHyphens w:val="0"/>
              <w:ind w:right="97"/>
              <w:jc w:val="both"/>
              <w:rPr>
                <w:lang w:eastAsia="en-US"/>
              </w:rPr>
            </w:pPr>
            <w:r w:rsidRPr="005246EA">
              <w:rPr>
                <w:lang w:eastAsia="en-US"/>
              </w:rPr>
              <w:t>Муз.руководитель</w:t>
            </w:r>
          </w:p>
          <w:p w14:paraId="6E0E3F4F" w14:textId="77777777" w:rsidR="00DA4AE6" w:rsidRPr="005246EA" w:rsidRDefault="00DA4AE6" w:rsidP="00CD4A6A">
            <w:pPr>
              <w:tabs>
                <w:tab w:val="left" w:pos="6720"/>
              </w:tabs>
              <w:rPr>
                <w:lang w:eastAsia="en-US"/>
              </w:rPr>
            </w:pPr>
            <w:r w:rsidRPr="005246EA">
              <w:rPr>
                <w:lang w:eastAsia="en-US"/>
              </w:rPr>
              <w:t>Лукашенко О.А.</w:t>
            </w:r>
          </w:p>
          <w:p w14:paraId="54649D63" w14:textId="77777777" w:rsidR="00D94311" w:rsidRDefault="00D94311" w:rsidP="00D94311">
            <w:pPr>
              <w:tabs>
                <w:tab w:val="left" w:pos="6720"/>
              </w:tabs>
            </w:pPr>
            <w:r>
              <w:t>Демакова Л.А.</w:t>
            </w:r>
          </w:p>
          <w:p w14:paraId="339FA60C" w14:textId="5B75E1CF" w:rsidR="00DA4AE6" w:rsidRPr="005246EA" w:rsidRDefault="00DA4AE6" w:rsidP="00CD4A6A">
            <w:pPr>
              <w:tabs>
                <w:tab w:val="left" w:pos="6720"/>
              </w:tabs>
            </w:pPr>
          </w:p>
        </w:tc>
        <w:tc>
          <w:tcPr>
            <w:tcW w:w="1480" w:type="dxa"/>
          </w:tcPr>
          <w:p w14:paraId="0EB1E704" w14:textId="77777777" w:rsidR="00DA4AE6" w:rsidRPr="00AA087B" w:rsidRDefault="00DA4AE6" w:rsidP="00CD4A6A">
            <w:pPr>
              <w:tabs>
                <w:tab w:val="left" w:pos="6720"/>
              </w:tabs>
            </w:pPr>
          </w:p>
        </w:tc>
      </w:tr>
      <w:tr w:rsidR="00DA4AE6" w:rsidRPr="00AA087B" w14:paraId="57CBE0DB" w14:textId="77777777" w:rsidTr="00CD4A6A">
        <w:tc>
          <w:tcPr>
            <w:tcW w:w="1951" w:type="dxa"/>
          </w:tcPr>
          <w:p w14:paraId="217B232A" w14:textId="77777777" w:rsidR="00DA4AE6" w:rsidRPr="00AA087B" w:rsidRDefault="00DA4AE6" w:rsidP="00CD4A6A">
            <w:pPr>
              <w:tabs>
                <w:tab w:val="left" w:pos="6720"/>
              </w:tabs>
              <w:rPr>
                <w:color w:val="0D0D0D"/>
                <w:lang w:eastAsia="en-US"/>
              </w:rPr>
            </w:pPr>
            <w:r w:rsidRPr="00AA087B">
              <w:rPr>
                <w:color w:val="0D0D0D"/>
                <w:lang w:eastAsia="en-US"/>
              </w:rPr>
              <w:t>6 июня: День Рождения А.С. Пушкина</w:t>
            </w:r>
          </w:p>
        </w:tc>
        <w:tc>
          <w:tcPr>
            <w:tcW w:w="4536" w:type="dxa"/>
          </w:tcPr>
          <w:p w14:paraId="0C00B4EA" w14:textId="77777777" w:rsidR="00DA4AE6" w:rsidRPr="00AA087B" w:rsidRDefault="00DA4AE6" w:rsidP="00CD4A6A">
            <w:pPr>
              <w:suppressAutoHyphens w:val="0"/>
              <w:jc w:val="both"/>
              <w:rPr>
                <w:color w:val="0D0D0D"/>
                <w:lang w:eastAsia="en-US"/>
              </w:rPr>
            </w:pPr>
            <w:r w:rsidRPr="00AA087B">
              <w:rPr>
                <w:color w:val="0D0D0D"/>
                <w:lang w:eastAsia="en-US"/>
              </w:rPr>
              <w:t>«Карусель загадок» - кто сказки Пушкина читает, тот загадки отгадает</w:t>
            </w:r>
          </w:p>
          <w:p w14:paraId="12292065" w14:textId="77777777" w:rsidR="00DA4AE6" w:rsidRPr="00AA087B" w:rsidRDefault="00DA4AE6" w:rsidP="00CD4A6A">
            <w:pPr>
              <w:suppressAutoHyphens w:val="0"/>
              <w:jc w:val="both"/>
              <w:rPr>
                <w:color w:val="0D0D0D"/>
                <w:lang w:eastAsia="en-US"/>
              </w:rPr>
            </w:pPr>
            <w:r w:rsidRPr="00AA087B">
              <w:rPr>
                <w:color w:val="0D0D0D"/>
                <w:lang w:eastAsia="en-US"/>
              </w:rPr>
              <w:t>Выставка книг «По сказкам А.С. Пушкина»</w:t>
            </w:r>
          </w:p>
          <w:p w14:paraId="4ECC7CAF" w14:textId="77777777" w:rsidR="00DA4AE6" w:rsidRPr="00AA087B" w:rsidRDefault="00DA4AE6" w:rsidP="00CD4A6A">
            <w:pPr>
              <w:suppressAutoHyphens w:val="0"/>
              <w:jc w:val="both"/>
              <w:rPr>
                <w:color w:val="0D0D0D"/>
                <w:lang w:eastAsia="en-US"/>
              </w:rPr>
            </w:pPr>
            <w:r w:rsidRPr="00AA087B">
              <w:rPr>
                <w:color w:val="0D0D0D"/>
                <w:lang w:eastAsia="en-US"/>
              </w:rPr>
              <w:t>Изготовление театра по сказкам А.С. Пушкина</w:t>
            </w:r>
          </w:p>
          <w:p w14:paraId="15D8360B" w14:textId="77777777" w:rsidR="00DA4AE6" w:rsidRPr="00AA087B" w:rsidRDefault="00DA4AE6" w:rsidP="00CD4A6A">
            <w:pPr>
              <w:suppressAutoHyphens w:val="0"/>
              <w:jc w:val="both"/>
              <w:rPr>
                <w:color w:val="0D0D0D"/>
                <w:lang w:eastAsia="en-US"/>
              </w:rPr>
            </w:pPr>
            <w:r w:rsidRPr="00AA087B">
              <w:rPr>
                <w:color w:val="0D0D0D"/>
                <w:lang w:eastAsia="en-US"/>
              </w:rPr>
              <w:t xml:space="preserve">Виртуальная экскурсия в музей А.С. Пушкина </w:t>
            </w:r>
          </w:p>
          <w:p w14:paraId="229E1020" w14:textId="77777777" w:rsidR="00DA4AE6" w:rsidRPr="00AA087B" w:rsidRDefault="00DA4AE6" w:rsidP="00CD4A6A">
            <w:pPr>
              <w:suppressAutoHyphens w:val="0"/>
              <w:jc w:val="both"/>
              <w:rPr>
                <w:color w:val="0D0D0D"/>
                <w:lang w:eastAsia="en-US"/>
              </w:rPr>
            </w:pPr>
            <w:r w:rsidRPr="00AA087B">
              <w:rPr>
                <w:color w:val="0D0D0D"/>
                <w:lang w:eastAsia="en-US"/>
              </w:rPr>
              <w:t>Сквер библиотечный «Пушкинский день»</w:t>
            </w:r>
          </w:p>
        </w:tc>
        <w:tc>
          <w:tcPr>
            <w:tcW w:w="1843" w:type="dxa"/>
          </w:tcPr>
          <w:p w14:paraId="462BF4EC" w14:textId="77777777" w:rsidR="00D94311" w:rsidRDefault="00D94311" w:rsidP="00CD4A6A">
            <w:pPr>
              <w:tabs>
                <w:tab w:val="left" w:pos="6720"/>
              </w:tabs>
            </w:pPr>
            <w:r>
              <w:t>Мурзаева Р.Ж.</w:t>
            </w:r>
          </w:p>
          <w:p w14:paraId="39D69AD4" w14:textId="77777777" w:rsidR="00D94311" w:rsidRDefault="00D94311" w:rsidP="00CD4A6A">
            <w:pPr>
              <w:tabs>
                <w:tab w:val="left" w:pos="6720"/>
              </w:tabs>
            </w:pPr>
          </w:p>
          <w:p w14:paraId="5686F012" w14:textId="77777777" w:rsidR="00D94311" w:rsidRDefault="00D94311" w:rsidP="00CD4A6A">
            <w:pPr>
              <w:tabs>
                <w:tab w:val="left" w:pos="6720"/>
              </w:tabs>
            </w:pPr>
          </w:p>
          <w:p w14:paraId="73A83964" w14:textId="77777777" w:rsidR="00D94311" w:rsidRDefault="00D94311" w:rsidP="00D94311">
            <w:pPr>
              <w:tabs>
                <w:tab w:val="left" w:pos="6720"/>
              </w:tabs>
            </w:pPr>
            <w:r>
              <w:t>Демакова Л.А.</w:t>
            </w:r>
          </w:p>
          <w:p w14:paraId="7A31CFE1" w14:textId="77777777" w:rsidR="00DA4AE6" w:rsidRPr="005246EA" w:rsidRDefault="00DA4AE6" w:rsidP="00CD4A6A">
            <w:pPr>
              <w:tabs>
                <w:tab w:val="left" w:pos="6720"/>
              </w:tabs>
            </w:pPr>
          </w:p>
          <w:p w14:paraId="47718485" w14:textId="77777777" w:rsidR="00D94311" w:rsidRDefault="00D94311" w:rsidP="00D94311">
            <w:pPr>
              <w:tabs>
                <w:tab w:val="left" w:pos="6720"/>
              </w:tabs>
            </w:pPr>
            <w:r>
              <w:t>Демакова Л.А.</w:t>
            </w:r>
          </w:p>
          <w:p w14:paraId="04EFC23A" w14:textId="77777777" w:rsidR="00D94311" w:rsidRDefault="00D94311" w:rsidP="00CD4A6A">
            <w:pPr>
              <w:tabs>
                <w:tab w:val="left" w:pos="6720"/>
              </w:tabs>
            </w:pPr>
          </w:p>
          <w:p w14:paraId="0BBA7791" w14:textId="77777777" w:rsidR="00D94311" w:rsidRDefault="00D94311" w:rsidP="00CD4A6A">
            <w:pPr>
              <w:tabs>
                <w:tab w:val="left" w:pos="6720"/>
              </w:tabs>
            </w:pPr>
            <w:r>
              <w:t>Мурзаева Р.Ж.</w:t>
            </w:r>
          </w:p>
          <w:p w14:paraId="3E418B47" w14:textId="77777777" w:rsidR="00D94311" w:rsidRDefault="00D94311" w:rsidP="00CD4A6A">
            <w:pPr>
              <w:tabs>
                <w:tab w:val="left" w:pos="6720"/>
              </w:tabs>
            </w:pPr>
          </w:p>
          <w:p w14:paraId="6CDE9381" w14:textId="77777777" w:rsidR="00D94311" w:rsidRDefault="00D94311" w:rsidP="00D94311">
            <w:pPr>
              <w:tabs>
                <w:tab w:val="left" w:pos="6720"/>
              </w:tabs>
            </w:pPr>
            <w:r>
              <w:t>Демакова Л.А.</w:t>
            </w:r>
          </w:p>
          <w:p w14:paraId="69EC3CE5" w14:textId="77777777" w:rsidR="00DA4AE6" w:rsidRPr="005246EA" w:rsidRDefault="00DA4AE6" w:rsidP="00CD4A6A">
            <w:pPr>
              <w:tabs>
                <w:tab w:val="left" w:pos="6720"/>
              </w:tabs>
            </w:pPr>
          </w:p>
        </w:tc>
        <w:tc>
          <w:tcPr>
            <w:tcW w:w="1480" w:type="dxa"/>
          </w:tcPr>
          <w:p w14:paraId="26E91B5F" w14:textId="77777777" w:rsidR="00DA4AE6" w:rsidRPr="00AA087B" w:rsidRDefault="00DA4AE6" w:rsidP="00CD4A6A">
            <w:pPr>
              <w:tabs>
                <w:tab w:val="left" w:pos="6720"/>
              </w:tabs>
            </w:pPr>
          </w:p>
        </w:tc>
      </w:tr>
      <w:tr w:rsidR="00DA4AE6" w:rsidRPr="00AA087B" w14:paraId="78620073" w14:textId="77777777" w:rsidTr="00CD4A6A">
        <w:tc>
          <w:tcPr>
            <w:tcW w:w="1951" w:type="dxa"/>
          </w:tcPr>
          <w:p w14:paraId="437E0720" w14:textId="77777777" w:rsidR="00DA4AE6" w:rsidRPr="00AA087B" w:rsidRDefault="00DA4AE6" w:rsidP="00CD4A6A">
            <w:pPr>
              <w:tabs>
                <w:tab w:val="left" w:pos="6720"/>
              </w:tabs>
              <w:rPr>
                <w:color w:val="0D0D0D"/>
                <w:lang w:eastAsia="en-US"/>
              </w:rPr>
            </w:pPr>
            <w:r w:rsidRPr="00AA087B">
              <w:rPr>
                <w:color w:val="0D0D0D"/>
                <w:lang w:eastAsia="en-US"/>
              </w:rPr>
              <w:t>12 июня: День России</w:t>
            </w:r>
          </w:p>
        </w:tc>
        <w:tc>
          <w:tcPr>
            <w:tcW w:w="4536" w:type="dxa"/>
          </w:tcPr>
          <w:p w14:paraId="54E44119" w14:textId="77777777" w:rsidR="00DA4AE6" w:rsidRPr="00AA087B" w:rsidRDefault="00DA4AE6" w:rsidP="00CD4A6A">
            <w:pPr>
              <w:suppressAutoHyphens w:val="0"/>
              <w:jc w:val="both"/>
              <w:rPr>
                <w:color w:val="0D0D0D"/>
                <w:lang w:eastAsia="en-US"/>
              </w:rPr>
            </w:pPr>
            <w:r w:rsidRPr="00AA087B">
              <w:rPr>
                <w:color w:val="0D0D0D"/>
                <w:lang w:eastAsia="en-US"/>
              </w:rPr>
              <w:t xml:space="preserve">Беседа с рассматриванием иллюстраций, картин «Наша Родина – Россия», </w:t>
            </w:r>
          </w:p>
          <w:p w14:paraId="53A23A31" w14:textId="77777777" w:rsidR="00DA4AE6" w:rsidRPr="00AA087B" w:rsidRDefault="00DA4AE6" w:rsidP="00CD4A6A">
            <w:pPr>
              <w:suppressAutoHyphens w:val="0"/>
              <w:jc w:val="both"/>
              <w:rPr>
                <w:color w:val="0D0D0D"/>
                <w:lang w:eastAsia="en-US"/>
              </w:rPr>
            </w:pPr>
            <w:r w:rsidRPr="00AA087B">
              <w:rPr>
                <w:color w:val="0D0D0D"/>
                <w:lang w:eastAsia="en-US"/>
              </w:rPr>
              <w:t xml:space="preserve">«Страна бескрайних просторов» </w:t>
            </w:r>
          </w:p>
          <w:p w14:paraId="119F490A" w14:textId="77777777" w:rsidR="00DA4AE6" w:rsidRPr="00AA087B" w:rsidRDefault="00DA4AE6" w:rsidP="00CD4A6A">
            <w:pPr>
              <w:suppressAutoHyphens w:val="0"/>
              <w:jc w:val="both"/>
              <w:rPr>
                <w:color w:val="0D0D0D"/>
                <w:lang w:eastAsia="en-US"/>
              </w:rPr>
            </w:pPr>
            <w:r w:rsidRPr="00AA087B">
              <w:rPr>
                <w:color w:val="0D0D0D"/>
                <w:lang w:eastAsia="en-US"/>
              </w:rPr>
              <w:t>Музыкальное развлечение «Во поле берёза стояла», «Россия – Родина моя!»</w:t>
            </w:r>
          </w:p>
          <w:p w14:paraId="26C1B2F1" w14:textId="77777777" w:rsidR="00DA4AE6" w:rsidRPr="00AA087B" w:rsidRDefault="00DA4AE6" w:rsidP="00CD4A6A">
            <w:pPr>
              <w:suppressAutoHyphens w:val="0"/>
              <w:jc w:val="both"/>
              <w:rPr>
                <w:color w:val="0D0D0D"/>
                <w:lang w:eastAsia="en-US"/>
              </w:rPr>
            </w:pPr>
            <w:r w:rsidRPr="00AA087B">
              <w:rPr>
                <w:color w:val="0D0D0D"/>
                <w:lang w:eastAsia="en-US"/>
              </w:rPr>
              <w:t>Создание фотокниги «Я и мой город – Ейск!»</w:t>
            </w:r>
          </w:p>
        </w:tc>
        <w:tc>
          <w:tcPr>
            <w:tcW w:w="1843" w:type="dxa"/>
          </w:tcPr>
          <w:p w14:paraId="57050B27" w14:textId="77777777" w:rsidR="00D94311" w:rsidRDefault="00D94311" w:rsidP="00D94311">
            <w:pPr>
              <w:tabs>
                <w:tab w:val="left" w:pos="6720"/>
              </w:tabs>
            </w:pPr>
            <w:r>
              <w:t>Демакова Л.А.</w:t>
            </w:r>
          </w:p>
          <w:p w14:paraId="297F05DC" w14:textId="77777777" w:rsidR="00DA4AE6" w:rsidRDefault="00DA4AE6" w:rsidP="00D94311">
            <w:pPr>
              <w:tabs>
                <w:tab w:val="left" w:pos="6720"/>
              </w:tabs>
            </w:pPr>
          </w:p>
          <w:p w14:paraId="596CDC1F" w14:textId="77777777" w:rsidR="00D94311" w:rsidRDefault="00D94311" w:rsidP="00D94311">
            <w:pPr>
              <w:tabs>
                <w:tab w:val="left" w:pos="6720"/>
              </w:tabs>
            </w:pPr>
          </w:p>
          <w:p w14:paraId="43330A38" w14:textId="77777777" w:rsidR="00D94311" w:rsidRDefault="00D94311" w:rsidP="00D94311">
            <w:pPr>
              <w:tabs>
                <w:tab w:val="left" w:pos="6720"/>
              </w:tabs>
            </w:pPr>
          </w:p>
          <w:p w14:paraId="7792EE85" w14:textId="77777777" w:rsidR="00D94311" w:rsidRDefault="00D94311" w:rsidP="00D94311">
            <w:pPr>
              <w:suppressAutoHyphens w:val="0"/>
              <w:ind w:right="97"/>
              <w:jc w:val="both"/>
              <w:rPr>
                <w:lang w:eastAsia="en-US"/>
              </w:rPr>
            </w:pPr>
            <w:r>
              <w:rPr>
                <w:lang w:eastAsia="en-US"/>
              </w:rPr>
              <w:t>Музыкальный руководитель</w:t>
            </w:r>
          </w:p>
          <w:p w14:paraId="5AD55B00" w14:textId="77777777" w:rsidR="00D94311" w:rsidRDefault="00D94311" w:rsidP="00D94311">
            <w:pPr>
              <w:tabs>
                <w:tab w:val="left" w:pos="6720"/>
              </w:tabs>
              <w:rPr>
                <w:lang w:eastAsia="en-US"/>
              </w:rPr>
            </w:pPr>
            <w:r>
              <w:rPr>
                <w:lang w:eastAsia="en-US"/>
              </w:rPr>
              <w:t>Лукашенко О.А.</w:t>
            </w:r>
          </w:p>
          <w:p w14:paraId="07760B25" w14:textId="77777777" w:rsidR="00FC4ED1" w:rsidRDefault="00FC4ED1" w:rsidP="00FC4ED1">
            <w:pPr>
              <w:tabs>
                <w:tab w:val="left" w:pos="6720"/>
              </w:tabs>
            </w:pPr>
            <w:r>
              <w:t>Демакова Л.А.</w:t>
            </w:r>
          </w:p>
          <w:p w14:paraId="21B7A037" w14:textId="784151A4" w:rsidR="00FC4ED1" w:rsidRPr="005246EA" w:rsidRDefault="00FC4ED1" w:rsidP="00D94311">
            <w:pPr>
              <w:tabs>
                <w:tab w:val="left" w:pos="6720"/>
              </w:tabs>
            </w:pPr>
          </w:p>
        </w:tc>
        <w:tc>
          <w:tcPr>
            <w:tcW w:w="1480" w:type="dxa"/>
          </w:tcPr>
          <w:p w14:paraId="1C8A155B" w14:textId="77777777" w:rsidR="00DA4AE6" w:rsidRPr="00AA087B" w:rsidRDefault="00DA4AE6" w:rsidP="00CD4A6A">
            <w:pPr>
              <w:tabs>
                <w:tab w:val="left" w:pos="6720"/>
              </w:tabs>
            </w:pPr>
          </w:p>
        </w:tc>
      </w:tr>
      <w:tr w:rsidR="00DA4AE6" w:rsidRPr="00AA087B" w14:paraId="5012ADF5" w14:textId="77777777" w:rsidTr="00CD4A6A">
        <w:tc>
          <w:tcPr>
            <w:tcW w:w="1951" w:type="dxa"/>
          </w:tcPr>
          <w:p w14:paraId="62B8250D" w14:textId="77777777" w:rsidR="00DA4AE6" w:rsidRPr="00AA087B" w:rsidRDefault="00DA4AE6" w:rsidP="00CD4A6A">
            <w:pPr>
              <w:tabs>
                <w:tab w:val="left" w:pos="6720"/>
              </w:tabs>
              <w:rPr>
                <w:color w:val="0D0D0D"/>
                <w:lang w:eastAsia="en-US"/>
              </w:rPr>
            </w:pPr>
            <w:r w:rsidRPr="00AA087B">
              <w:rPr>
                <w:color w:val="0D0D0D"/>
                <w:lang w:eastAsia="en-US"/>
              </w:rPr>
              <w:t>22 июня: День памяти и скорби</w:t>
            </w:r>
          </w:p>
        </w:tc>
        <w:tc>
          <w:tcPr>
            <w:tcW w:w="4536" w:type="dxa"/>
          </w:tcPr>
          <w:p w14:paraId="4D724581" w14:textId="77777777" w:rsidR="00DA4AE6" w:rsidRPr="00AA087B" w:rsidRDefault="00DA4AE6" w:rsidP="00CD4A6A">
            <w:pPr>
              <w:suppressAutoHyphens w:val="0"/>
              <w:jc w:val="both"/>
              <w:rPr>
                <w:color w:val="0D0D0D"/>
                <w:lang w:eastAsia="en-US"/>
              </w:rPr>
            </w:pPr>
            <w:r w:rsidRPr="00AA087B">
              <w:rPr>
                <w:color w:val="0D0D0D"/>
                <w:lang w:eastAsia="en-US"/>
              </w:rPr>
              <w:t>Оформление стенда, папки-передвижки, буклетов «Время уходит, память с нами остается»</w:t>
            </w:r>
          </w:p>
          <w:p w14:paraId="33E14147" w14:textId="77777777" w:rsidR="00DA4AE6" w:rsidRPr="00AA087B" w:rsidRDefault="00DA4AE6" w:rsidP="00CD4A6A">
            <w:pPr>
              <w:suppressAutoHyphens w:val="0"/>
              <w:jc w:val="both"/>
              <w:rPr>
                <w:color w:val="0D0D0D"/>
                <w:lang w:eastAsia="en-US"/>
              </w:rPr>
            </w:pPr>
            <w:r w:rsidRPr="00AA087B">
              <w:rPr>
                <w:color w:val="0D0D0D"/>
                <w:lang w:eastAsia="en-US"/>
              </w:rPr>
              <w:t>Рисунки на асфальте «Да здравствует мир!»</w:t>
            </w:r>
          </w:p>
        </w:tc>
        <w:tc>
          <w:tcPr>
            <w:tcW w:w="1843" w:type="dxa"/>
          </w:tcPr>
          <w:p w14:paraId="780D4BF3" w14:textId="77777777" w:rsidR="00FC4ED1" w:rsidRDefault="00FC4ED1" w:rsidP="00FC4ED1">
            <w:pPr>
              <w:tabs>
                <w:tab w:val="left" w:pos="6720"/>
              </w:tabs>
            </w:pPr>
            <w:r>
              <w:t>Демакова Л.А.</w:t>
            </w:r>
          </w:p>
          <w:p w14:paraId="3127AA61" w14:textId="77777777" w:rsidR="00FC4ED1" w:rsidRDefault="00FC4ED1" w:rsidP="00FC4ED1">
            <w:pPr>
              <w:tabs>
                <w:tab w:val="left" w:pos="6720"/>
              </w:tabs>
            </w:pPr>
          </w:p>
          <w:p w14:paraId="2986638C" w14:textId="77777777" w:rsidR="00FC4ED1" w:rsidRDefault="00FC4ED1" w:rsidP="00FC4ED1">
            <w:pPr>
              <w:tabs>
                <w:tab w:val="left" w:pos="6720"/>
              </w:tabs>
            </w:pPr>
          </w:p>
          <w:p w14:paraId="578C6779" w14:textId="1F44B2A7" w:rsidR="00DA4AE6" w:rsidRPr="005246EA" w:rsidRDefault="00FC4ED1" w:rsidP="00FC4ED1">
            <w:pPr>
              <w:tabs>
                <w:tab w:val="left" w:pos="6720"/>
              </w:tabs>
            </w:pPr>
            <w:r>
              <w:t>Мурзаева Р.Ж.</w:t>
            </w:r>
          </w:p>
        </w:tc>
        <w:tc>
          <w:tcPr>
            <w:tcW w:w="1480" w:type="dxa"/>
          </w:tcPr>
          <w:p w14:paraId="406A7B8D" w14:textId="77777777" w:rsidR="00DA4AE6" w:rsidRPr="00AA087B" w:rsidRDefault="00DA4AE6" w:rsidP="00CD4A6A">
            <w:pPr>
              <w:tabs>
                <w:tab w:val="left" w:pos="6720"/>
              </w:tabs>
            </w:pPr>
          </w:p>
        </w:tc>
      </w:tr>
      <w:tr w:rsidR="00DA4AE6" w:rsidRPr="00AA087B" w14:paraId="3839837F" w14:textId="77777777" w:rsidTr="00CD4A6A">
        <w:tc>
          <w:tcPr>
            <w:tcW w:w="1951" w:type="dxa"/>
          </w:tcPr>
          <w:p w14:paraId="77A872C2" w14:textId="77777777" w:rsidR="00DA4AE6" w:rsidRPr="00AA087B" w:rsidRDefault="00DA4AE6" w:rsidP="00CD4A6A">
            <w:pPr>
              <w:tabs>
                <w:tab w:val="left" w:pos="6720"/>
              </w:tabs>
              <w:rPr>
                <w:color w:val="0D0D0D"/>
                <w:lang w:eastAsia="en-US"/>
              </w:rPr>
            </w:pPr>
            <w:r w:rsidRPr="00AA087B">
              <w:rPr>
                <w:color w:val="0D0D0D"/>
                <w:lang w:eastAsia="en-US"/>
              </w:rPr>
              <w:t>8 июля: День семьи, любви и верности</w:t>
            </w:r>
          </w:p>
        </w:tc>
        <w:tc>
          <w:tcPr>
            <w:tcW w:w="4536" w:type="dxa"/>
          </w:tcPr>
          <w:p w14:paraId="144765C1" w14:textId="77777777" w:rsidR="00DA4AE6" w:rsidRPr="00AA087B" w:rsidRDefault="00DA4AE6" w:rsidP="00CD4A6A">
            <w:pPr>
              <w:suppressAutoHyphens w:val="0"/>
              <w:jc w:val="both"/>
              <w:rPr>
                <w:color w:val="0D0D0D"/>
                <w:lang w:eastAsia="en-US"/>
              </w:rPr>
            </w:pPr>
            <w:r w:rsidRPr="00AA087B">
              <w:rPr>
                <w:color w:val="0D0D0D"/>
                <w:lang w:eastAsia="en-US"/>
              </w:rPr>
              <w:t xml:space="preserve">Беседы «Хорошо, что есть семья», </w:t>
            </w:r>
          </w:p>
          <w:p w14:paraId="12175889" w14:textId="77777777" w:rsidR="00DA4AE6" w:rsidRPr="00AA087B" w:rsidRDefault="00DA4AE6" w:rsidP="00CD4A6A">
            <w:pPr>
              <w:suppressAutoHyphens w:val="0"/>
              <w:jc w:val="both"/>
              <w:rPr>
                <w:color w:val="0D0D0D"/>
                <w:lang w:eastAsia="en-US"/>
              </w:rPr>
            </w:pPr>
            <w:r w:rsidRPr="00AA087B">
              <w:rPr>
                <w:color w:val="0D0D0D"/>
                <w:lang w:eastAsia="en-US"/>
              </w:rPr>
              <w:t xml:space="preserve">«Моя семья» </w:t>
            </w:r>
          </w:p>
          <w:p w14:paraId="24AC34D2" w14:textId="77777777" w:rsidR="00DA4AE6" w:rsidRPr="00AA087B" w:rsidRDefault="00DA4AE6" w:rsidP="00CD4A6A">
            <w:pPr>
              <w:suppressAutoHyphens w:val="0"/>
              <w:jc w:val="both"/>
              <w:rPr>
                <w:color w:val="0D0D0D"/>
                <w:lang w:eastAsia="en-US"/>
              </w:rPr>
            </w:pPr>
            <w:r w:rsidRPr="00AA087B">
              <w:rPr>
                <w:color w:val="0D0D0D"/>
                <w:lang w:eastAsia="en-US"/>
              </w:rPr>
              <w:t xml:space="preserve">Оформление фотовыставки «Моя семья» </w:t>
            </w:r>
          </w:p>
          <w:p w14:paraId="7D7326D7" w14:textId="77777777" w:rsidR="00DA4AE6" w:rsidRPr="00AA087B" w:rsidRDefault="00DA4AE6" w:rsidP="00CD4A6A">
            <w:pPr>
              <w:suppressAutoHyphens w:val="0"/>
              <w:jc w:val="both"/>
              <w:rPr>
                <w:color w:val="0D0D0D"/>
                <w:lang w:eastAsia="en-US"/>
              </w:rPr>
            </w:pPr>
            <w:r w:rsidRPr="00AA087B">
              <w:rPr>
                <w:color w:val="0D0D0D"/>
                <w:lang w:eastAsia="en-US"/>
              </w:rPr>
              <w:t xml:space="preserve">Изготовление открыток «Раз </w:t>
            </w:r>
            <w:r w:rsidRPr="00AA087B">
              <w:rPr>
                <w:color w:val="0D0D0D"/>
                <w:lang w:eastAsia="en-US"/>
              </w:rPr>
              <w:lastRenderedPageBreak/>
              <w:t>ромашка, два ромашка»</w:t>
            </w:r>
          </w:p>
          <w:p w14:paraId="45A5FC0B" w14:textId="77777777" w:rsidR="00DA4AE6" w:rsidRPr="00AA087B" w:rsidRDefault="00DA4AE6" w:rsidP="00CD4A6A">
            <w:pPr>
              <w:suppressAutoHyphens w:val="0"/>
              <w:jc w:val="both"/>
              <w:rPr>
                <w:color w:val="0D0D0D"/>
                <w:lang w:eastAsia="en-US"/>
              </w:rPr>
            </w:pPr>
            <w:r w:rsidRPr="00AA087B">
              <w:rPr>
                <w:color w:val="0D0D0D"/>
                <w:lang w:eastAsia="en-US"/>
              </w:rPr>
              <w:t>Музыкальное развлечение «Когда семья вместе, то и душа на месте!»</w:t>
            </w:r>
          </w:p>
        </w:tc>
        <w:tc>
          <w:tcPr>
            <w:tcW w:w="1843" w:type="dxa"/>
          </w:tcPr>
          <w:p w14:paraId="4E446F58" w14:textId="77777777" w:rsidR="00FC4ED1" w:rsidRDefault="00FC4ED1" w:rsidP="00FC4ED1">
            <w:pPr>
              <w:tabs>
                <w:tab w:val="left" w:pos="6720"/>
              </w:tabs>
            </w:pPr>
            <w:r>
              <w:lastRenderedPageBreak/>
              <w:t>Демакова Л.А.</w:t>
            </w:r>
          </w:p>
          <w:p w14:paraId="1D4E9D0D" w14:textId="6A6F7BF7" w:rsidR="00DA4AE6" w:rsidRDefault="00DA4AE6" w:rsidP="00CD4A6A">
            <w:pPr>
              <w:tabs>
                <w:tab w:val="left" w:pos="6720"/>
              </w:tabs>
            </w:pPr>
          </w:p>
          <w:p w14:paraId="51F3A9DE" w14:textId="25B23551" w:rsidR="00FC4ED1" w:rsidRDefault="00FC4ED1" w:rsidP="00CD4A6A">
            <w:pPr>
              <w:tabs>
                <w:tab w:val="left" w:pos="6720"/>
              </w:tabs>
            </w:pPr>
            <w:r>
              <w:t>Мурзаева Р.Ж.</w:t>
            </w:r>
          </w:p>
          <w:p w14:paraId="40B43520" w14:textId="5C66D827" w:rsidR="00FC4ED1" w:rsidRDefault="00FC4ED1" w:rsidP="00CD4A6A">
            <w:pPr>
              <w:tabs>
                <w:tab w:val="left" w:pos="6720"/>
              </w:tabs>
            </w:pPr>
          </w:p>
          <w:p w14:paraId="49122FB1" w14:textId="77777777" w:rsidR="00FC4ED1" w:rsidRDefault="00FC4ED1" w:rsidP="00FC4ED1">
            <w:pPr>
              <w:tabs>
                <w:tab w:val="left" w:pos="6720"/>
              </w:tabs>
            </w:pPr>
            <w:r>
              <w:t>Демакова Л.А.</w:t>
            </w:r>
          </w:p>
          <w:p w14:paraId="6BEBB0B2" w14:textId="77777777" w:rsidR="00DA4AE6" w:rsidRPr="005246EA" w:rsidRDefault="00DA4AE6" w:rsidP="00CD4A6A">
            <w:pPr>
              <w:suppressAutoHyphens w:val="0"/>
              <w:ind w:right="97"/>
              <w:jc w:val="both"/>
              <w:rPr>
                <w:lang w:eastAsia="en-US"/>
              </w:rPr>
            </w:pPr>
          </w:p>
          <w:p w14:paraId="4BE6869D" w14:textId="77777777" w:rsidR="00DA4AE6" w:rsidRPr="005246EA" w:rsidRDefault="00DA4AE6" w:rsidP="00CD4A6A">
            <w:pPr>
              <w:suppressAutoHyphens w:val="0"/>
              <w:ind w:right="97"/>
              <w:jc w:val="both"/>
              <w:rPr>
                <w:lang w:eastAsia="en-US"/>
              </w:rPr>
            </w:pPr>
            <w:r w:rsidRPr="005246EA">
              <w:rPr>
                <w:lang w:eastAsia="en-US"/>
              </w:rPr>
              <w:t>Муз.руководитель</w:t>
            </w:r>
          </w:p>
          <w:p w14:paraId="65C708E1" w14:textId="77777777" w:rsidR="00DA4AE6" w:rsidRPr="005246EA" w:rsidRDefault="00DA4AE6" w:rsidP="00CD4A6A">
            <w:pPr>
              <w:tabs>
                <w:tab w:val="left" w:pos="6720"/>
              </w:tabs>
            </w:pPr>
            <w:r w:rsidRPr="005246EA">
              <w:rPr>
                <w:lang w:eastAsia="en-US"/>
              </w:rPr>
              <w:t>Лукашенко О.А.</w:t>
            </w:r>
          </w:p>
        </w:tc>
        <w:tc>
          <w:tcPr>
            <w:tcW w:w="1480" w:type="dxa"/>
          </w:tcPr>
          <w:p w14:paraId="1FAC8365" w14:textId="77777777" w:rsidR="00DA4AE6" w:rsidRPr="00AA087B" w:rsidRDefault="00DA4AE6" w:rsidP="00CD4A6A">
            <w:pPr>
              <w:tabs>
                <w:tab w:val="left" w:pos="6720"/>
              </w:tabs>
            </w:pPr>
          </w:p>
        </w:tc>
      </w:tr>
      <w:tr w:rsidR="00DA4AE6" w:rsidRPr="00AA087B" w14:paraId="76811B7A" w14:textId="77777777" w:rsidTr="00CD4A6A">
        <w:tc>
          <w:tcPr>
            <w:tcW w:w="1951" w:type="dxa"/>
          </w:tcPr>
          <w:p w14:paraId="117675C2" w14:textId="77777777" w:rsidR="00DA4AE6" w:rsidRPr="001B015D" w:rsidRDefault="00DA4AE6" w:rsidP="00CD4A6A">
            <w:pPr>
              <w:tabs>
                <w:tab w:val="left" w:pos="6720"/>
              </w:tabs>
              <w:rPr>
                <w:i/>
                <w:color w:val="0D0D0D"/>
                <w:lang w:eastAsia="en-US"/>
              </w:rPr>
            </w:pPr>
            <w:r w:rsidRPr="001B015D">
              <w:rPr>
                <w:i/>
                <w:color w:val="0D0D0D"/>
                <w:lang w:eastAsia="en-US"/>
              </w:rPr>
              <w:t>19 августа: Яблочный спас</w:t>
            </w:r>
          </w:p>
        </w:tc>
        <w:tc>
          <w:tcPr>
            <w:tcW w:w="4536" w:type="dxa"/>
          </w:tcPr>
          <w:p w14:paraId="0890460F" w14:textId="77777777" w:rsidR="00DA4AE6" w:rsidRPr="001B015D" w:rsidRDefault="00DA4AE6" w:rsidP="00CD4A6A">
            <w:pPr>
              <w:suppressAutoHyphens w:val="0"/>
              <w:jc w:val="both"/>
              <w:rPr>
                <w:i/>
                <w:color w:val="0D0D0D"/>
                <w:lang w:eastAsia="en-US"/>
              </w:rPr>
            </w:pPr>
            <w:r w:rsidRPr="001B015D">
              <w:rPr>
                <w:i/>
                <w:color w:val="0D0D0D"/>
                <w:lang w:eastAsia="en-US"/>
              </w:rPr>
              <w:t>Беседа о празднике «Яблочный спас»</w:t>
            </w:r>
          </w:p>
          <w:p w14:paraId="21DC51DE" w14:textId="77777777" w:rsidR="00DA4AE6" w:rsidRPr="001B015D" w:rsidRDefault="00DA4AE6" w:rsidP="00CD4A6A">
            <w:pPr>
              <w:suppressAutoHyphens w:val="0"/>
              <w:jc w:val="both"/>
              <w:rPr>
                <w:i/>
                <w:color w:val="0D0D0D"/>
                <w:lang w:eastAsia="en-US"/>
              </w:rPr>
            </w:pPr>
            <w:r w:rsidRPr="001B015D">
              <w:rPr>
                <w:i/>
                <w:color w:val="0D0D0D"/>
                <w:lang w:eastAsia="en-US"/>
              </w:rPr>
              <w:t>Музыкальный праздник «Яблочный Спас»</w:t>
            </w:r>
          </w:p>
          <w:p w14:paraId="1C3D6FC4" w14:textId="77777777" w:rsidR="00DA4AE6" w:rsidRPr="001B015D" w:rsidRDefault="00DA4AE6" w:rsidP="00CD4A6A">
            <w:pPr>
              <w:suppressAutoHyphens w:val="0"/>
              <w:jc w:val="both"/>
              <w:rPr>
                <w:i/>
                <w:color w:val="0D0D0D"/>
                <w:lang w:eastAsia="en-US"/>
              </w:rPr>
            </w:pPr>
          </w:p>
          <w:p w14:paraId="7BF57BEE" w14:textId="77777777" w:rsidR="00DA4AE6" w:rsidRPr="001B015D" w:rsidRDefault="00DA4AE6" w:rsidP="00CD4A6A">
            <w:pPr>
              <w:suppressAutoHyphens w:val="0"/>
              <w:jc w:val="both"/>
              <w:rPr>
                <w:i/>
                <w:color w:val="0D0D0D"/>
                <w:lang w:eastAsia="en-US"/>
              </w:rPr>
            </w:pPr>
            <w:r w:rsidRPr="001B015D">
              <w:rPr>
                <w:i/>
                <w:color w:val="0D0D0D"/>
                <w:lang w:eastAsia="en-US"/>
              </w:rPr>
              <w:t>Выставка поделок «Солнечный праздник – Яблочный Спас»</w:t>
            </w:r>
          </w:p>
        </w:tc>
        <w:tc>
          <w:tcPr>
            <w:tcW w:w="1843" w:type="dxa"/>
          </w:tcPr>
          <w:p w14:paraId="57979157" w14:textId="77777777" w:rsidR="00FC4ED1" w:rsidRPr="00FC4ED1" w:rsidRDefault="00FC4ED1" w:rsidP="00FC4ED1">
            <w:pPr>
              <w:tabs>
                <w:tab w:val="left" w:pos="6720"/>
              </w:tabs>
              <w:rPr>
                <w:i/>
                <w:iCs/>
              </w:rPr>
            </w:pPr>
            <w:r w:rsidRPr="00FC4ED1">
              <w:rPr>
                <w:i/>
                <w:iCs/>
              </w:rPr>
              <w:t>Демакова Л.А.</w:t>
            </w:r>
          </w:p>
          <w:p w14:paraId="0815B219" w14:textId="77777777" w:rsidR="00DA4AE6" w:rsidRPr="005246EA" w:rsidRDefault="00DA4AE6" w:rsidP="00CD4A6A">
            <w:pPr>
              <w:suppressAutoHyphens w:val="0"/>
              <w:ind w:right="97"/>
              <w:jc w:val="both"/>
              <w:rPr>
                <w:i/>
                <w:lang w:eastAsia="en-US"/>
              </w:rPr>
            </w:pPr>
            <w:r w:rsidRPr="005246EA">
              <w:rPr>
                <w:i/>
                <w:lang w:eastAsia="en-US"/>
              </w:rPr>
              <w:t>Муз.руководитель</w:t>
            </w:r>
          </w:p>
          <w:p w14:paraId="435E1417" w14:textId="77777777" w:rsidR="00DA4AE6" w:rsidRPr="005246EA" w:rsidRDefault="00DA4AE6" w:rsidP="00CD4A6A">
            <w:pPr>
              <w:tabs>
                <w:tab w:val="left" w:pos="6720"/>
              </w:tabs>
              <w:rPr>
                <w:i/>
                <w:lang w:eastAsia="en-US"/>
              </w:rPr>
            </w:pPr>
            <w:r w:rsidRPr="005246EA">
              <w:rPr>
                <w:i/>
                <w:lang w:eastAsia="en-US"/>
              </w:rPr>
              <w:t>Лукашенко О.А.</w:t>
            </w:r>
          </w:p>
          <w:p w14:paraId="5F8ED9BF" w14:textId="77777777" w:rsidR="00DA4AE6" w:rsidRDefault="00DA4AE6" w:rsidP="00CD4A6A">
            <w:pPr>
              <w:tabs>
                <w:tab w:val="left" w:pos="6720"/>
              </w:tabs>
              <w:rPr>
                <w:i/>
              </w:rPr>
            </w:pPr>
          </w:p>
          <w:p w14:paraId="0B359A3D" w14:textId="5DBAAC38" w:rsidR="00FC4ED1" w:rsidRPr="00FC4ED1" w:rsidRDefault="00FC4ED1" w:rsidP="00CD4A6A">
            <w:pPr>
              <w:tabs>
                <w:tab w:val="left" w:pos="6720"/>
              </w:tabs>
              <w:rPr>
                <w:i/>
                <w:iCs/>
              </w:rPr>
            </w:pPr>
            <w:r w:rsidRPr="00FC4ED1">
              <w:rPr>
                <w:i/>
                <w:iCs/>
              </w:rPr>
              <w:t>Мурзаева Р.Ж.</w:t>
            </w:r>
          </w:p>
        </w:tc>
        <w:tc>
          <w:tcPr>
            <w:tcW w:w="1480" w:type="dxa"/>
          </w:tcPr>
          <w:p w14:paraId="226ACE82" w14:textId="77777777" w:rsidR="00DA4AE6" w:rsidRPr="00AA087B" w:rsidRDefault="00DA4AE6" w:rsidP="00CD4A6A">
            <w:pPr>
              <w:tabs>
                <w:tab w:val="left" w:pos="6720"/>
              </w:tabs>
            </w:pPr>
          </w:p>
        </w:tc>
      </w:tr>
      <w:tr w:rsidR="00DA4AE6" w:rsidRPr="00AA087B" w14:paraId="1636D04E" w14:textId="77777777" w:rsidTr="00CD4A6A">
        <w:tc>
          <w:tcPr>
            <w:tcW w:w="1951" w:type="dxa"/>
          </w:tcPr>
          <w:p w14:paraId="520817BF" w14:textId="77777777" w:rsidR="00DA4AE6" w:rsidRPr="00AA087B" w:rsidRDefault="00DA4AE6" w:rsidP="00CD4A6A">
            <w:pPr>
              <w:tabs>
                <w:tab w:val="left" w:pos="6720"/>
              </w:tabs>
              <w:rPr>
                <w:color w:val="0D0D0D"/>
                <w:lang w:eastAsia="en-US"/>
              </w:rPr>
            </w:pPr>
            <w:r w:rsidRPr="00AA087B">
              <w:rPr>
                <w:color w:val="0D0D0D"/>
                <w:lang w:eastAsia="en-US"/>
              </w:rPr>
              <w:t>22 августа: День Государственного флага Российской Федерации</w:t>
            </w:r>
          </w:p>
        </w:tc>
        <w:tc>
          <w:tcPr>
            <w:tcW w:w="4536" w:type="dxa"/>
          </w:tcPr>
          <w:p w14:paraId="1B83E11E" w14:textId="77777777" w:rsidR="00DA4AE6" w:rsidRPr="00AA087B" w:rsidRDefault="00DA4AE6" w:rsidP="00CD4A6A">
            <w:pPr>
              <w:suppressAutoHyphens w:val="0"/>
              <w:jc w:val="both"/>
              <w:rPr>
                <w:color w:val="0D0D0D"/>
                <w:lang w:eastAsia="en-US"/>
              </w:rPr>
            </w:pPr>
            <w:r w:rsidRPr="00AA087B">
              <w:rPr>
                <w:color w:val="0D0D0D"/>
                <w:lang w:eastAsia="en-US"/>
              </w:rPr>
              <w:t>Беседа «Славься страна! Мы гордимся тобой!»</w:t>
            </w:r>
          </w:p>
          <w:p w14:paraId="2D5FF080" w14:textId="77777777" w:rsidR="00DA4AE6" w:rsidRPr="00AA087B" w:rsidRDefault="00DA4AE6" w:rsidP="00CD4A6A">
            <w:pPr>
              <w:suppressAutoHyphens w:val="0"/>
              <w:jc w:val="both"/>
              <w:rPr>
                <w:color w:val="0D0D0D"/>
                <w:lang w:eastAsia="en-US"/>
              </w:rPr>
            </w:pPr>
            <w:r w:rsidRPr="00AA087B">
              <w:rPr>
                <w:color w:val="0D0D0D"/>
                <w:lang w:eastAsia="en-US"/>
              </w:rPr>
              <w:t>Разучивание стихотворений, прослушивание песен о Родине, флаге, России</w:t>
            </w:r>
          </w:p>
          <w:p w14:paraId="549A259B" w14:textId="77777777" w:rsidR="00DA4AE6" w:rsidRPr="00AA087B" w:rsidRDefault="00DA4AE6" w:rsidP="00CD4A6A">
            <w:pPr>
              <w:suppressAutoHyphens w:val="0"/>
              <w:jc w:val="both"/>
              <w:rPr>
                <w:color w:val="0D0D0D"/>
                <w:lang w:eastAsia="en-US"/>
              </w:rPr>
            </w:pPr>
            <w:r w:rsidRPr="00AA087B">
              <w:rPr>
                <w:color w:val="0D0D0D"/>
                <w:lang w:eastAsia="en-US"/>
              </w:rPr>
              <w:t>Рисование  на асфальте «Флаг – символ России»</w:t>
            </w:r>
          </w:p>
        </w:tc>
        <w:tc>
          <w:tcPr>
            <w:tcW w:w="1843" w:type="dxa"/>
          </w:tcPr>
          <w:p w14:paraId="32BD5419" w14:textId="77777777" w:rsidR="00FC4ED1" w:rsidRDefault="00FC4ED1" w:rsidP="00FC4ED1">
            <w:pPr>
              <w:tabs>
                <w:tab w:val="left" w:pos="6720"/>
              </w:tabs>
            </w:pPr>
            <w:r>
              <w:t>Демакова Л.А.</w:t>
            </w:r>
          </w:p>
          <w:p w14:paraId="245023D1" w14:textId="77777777" w:rsidR="00FC4ED1" w:rsidRDefault="00FC4ED1" w:rsidP="00FC4ED1">
            <w:pPr>
              <w:tabs>
                <w:tab w:val="left" w:pos="6720"/>
              </w:tabs>
            </w:pPr>
          </w:p>
          <w:p w14:paraId="71329BC1" w14:textId="54A5D958" w:rsidR="00DA4AE6" w:rsidRDefault="00FC4ED1" w:rsidP="00FC4ED1">
            <w:pPr>
              <w:tabs>
                <w:tab w:val="left" w:pos="6720"/>
              </w:tabs>
            </w:pPr>
            <w:r>
              <w:t>Мурзаева Р.Ж.</w:t>
            </w:r>
          </w:p>
          <w:p w14:paraId="798FE759" w14:textId="20AB2E21" w:rsidR="00FC4ED1" w:rsidRDefault="00FC4ED1" w:rsidP="00FC4ED1">
            <w:pPr>
              <w:tabs>
                <w:tab w:val="left" w:pos="6720"/>
              </w:tabs>
            </w:pPr>
          </w:p>
          <w:p w14:paraId="621577EF" w14:textId="77777777" w:rsidR="00FC4ED1" w:rsidRDefault="00FC4ED1" w:rsidP="00FC4ED1">
            <w:pPr>
              <w:tabs>
                <w:tab w:val="left" w:pos="6720"/>
              </w:tabs>
            </w:pPr>
          </w:p>
          <w:p w14:paraId="48F6F984" w14:textId="6CA704C2" w:rsidR="00FC4ED1" w:rsidRDefault="00FC4ED1" w:rsidP="00FC4ED1">
            <w:pPr>
              <w:tabs>
                <w:tab w:val="left" w:pos="6720"/>
              </w:tabs>
            </w:pPr>
            <w:r>
              <w:t>Демакова Л.А.</w:t>
            </w:r>
          </w:p>
          <w:p w14:paraId="2F2AC6C5" w14:textId="38E8C3A1" w:rsidR="00FC4ED1" w:rsidRPr="005246EA" w:rsidRDefault="00FC4ED1" w:rsidP="00FC4ED1">
            <w:pPr>
              <w:tabs>
                <w:tab w:val="left" w:pos="6720"/>
              </w:tabs>
            </w:pPr>
          </w:p>
        </w:tc>
        <w:tc>
          <w:tcPr>
            <w:tcW w:w="1480" w:type="dxa"/>
          </w:tcPr>
          <w:p w14:paraId="171831AF" w14:textId="77777777" w:rsidR="00DA4AE6" w:rsidRPr="00AA087B" w:rsidRDefault="00DA4AE6" w:rsidP="00CD4A6A">
            <w:pPr>
              <w:tabs>
                <w:tab w:val="left" w:pos="6720"/>
              </w:tabs>
            </w:pPr>
          </w:p>
        </w:tc>
      </w:tr>
    </w:tbl>
    <w:p w14:paraId="4FE20FFC" w14:textId="77777777" w:rsidR="003E1567" w:rsidRPr="00C25ADA" w:rsidRDefault="003E1567" w:rsidP="003E1567">
      <w:pPr>
        <w:suppressAutoHyphens w:val="0"/>
        <w:autoSpaceDE w:val="0"/>
        <w:autoSpaceDN w:val="0"/>
        <w:adjustRightInd w:val="0"/>
        <w:jc w:val="center"/>
        <w:rPr>
          <w:rFonts w:eastAsia="Calibri"/>
          <w:b/>
          <w:bCs/>
          <w:color w:val="000000"/>
          <w:sz w:val="28"/>
          <w:szCs w:val="28"/>
          <w:lang w:eastAsia="en-US"/>
        </w:rPr>
      </w:pPr>
    </w:p>
    <w:p w14:paraId="2E8C139C" w14:textId="77777777" w:rsidR="00974B00" w:rsidRDefault="00974B00" w:rsidP="00C25ADA">
      <w:pPr>
        <w:suppressAutoHyphens w:val="0"/>
        <w:ind w:right="-1"/>
        <w:jc w:val="right"/>
        <w:rPr>
          <w:rFonts w:eastAsia="Calibri"/>
          <w:lang w:eastAsia="en-US"/>
        </w:rPr>
      </w:pPr>
    </w:p>
    <w:p w14:paraId="4ED91213" w14:textId="58555F75" w:rsidR="00974B00" w:rsidRDefault="00974B00" w:rsidP="00C25ADA">
      <w:pPr>
        <w:suppressAutoHyphens w:val="0"/>
        <w:ind w:right="-1"/>
        <w:jc w:val="right"/>
        <w:rPr>
          <w:rFonts w:eastAsia="Calibri"/>
          <w:lang w:eastAsia="en-US"/>
        </w:rPr>
      </w:pPr>
    </w:p>
    <w:p w14:paraId="5E3BE484" w14:textId="3ABA9410" w:rsidR="009E6B3F" w:rsidRDefault="009E6B3F" w:rsidP="00C25ADA">
      <w:pPr>
        <w:suppressAutoHyphens w:val="0"/>
        <w:ind w:right="-1"/>
        <w:jc w:val="right"/>
        <w:rPr>
          <w:rFonts w:eastAsia="Calibri"/>
          <w:lang w:eastAsia="en-US"/>
        </w:rPr>
      </w:pPr>
    </w:p>
    <w:p w14:paraId="22CF0A2C" w14:textId="7BC60416" w:rsidR="009E6B3F" w:rsidRDefault="009E6B3F" w:rsidP="00C25ADA">
      <w:pPr>
        <w:suppressAutoHyphens w:val="0"/>
        <w:ind w:right="-1"/>
        <w:jc w:val="right"/>
        <w:rPr>
          <w:rFonts w:eastAsia="Calibri"/>
          <w:lang w:eastAsia="en-US"/>
        </w:rPr>
      </w:pPr>
    </w:p>
    <w:p w14:paraId="7697B27B" w14:textId="34A70781" w:rsidR="009E6B3F" w:rsidRDefault="009E6B3F" w:rsidP="00C25ADA">
      <w:pPr>
        <w:suppressAutoHyphens w:val="0"/>
        <w:ind w:right="-1"/>
        <w:jc w:val="right"/>
        <w:rPr>
          <w:rFonts w:eastAsia="Calibri"/>
          <w:lang w:eastAsia="en-US"/>
        </w:rPr>
      </w:pPr>
    </w:p>
    <w:p w14:paraId="06D7AC38" w14:textId="1AF69758" w:rsidR="009E6B3F" w:rsidRDefault="009E6B3F" w:rsidP="00C25ADA">
      <w:pPr>
        <w:suppressAutoHyphens w:val="0"/>
        <w:ind w:right="-1"/>
        <w:jc w:val="right"/>
        <w:rPr>
          <w:rFonts w:eastAsia="Calibri"/>
          <w:lang w:eastAsia="en-US"/>
        </w:rPr>
      </w:pPr>
    </w:p>
    <w:p w14:paraId="0118CAE3" w14:textId="2F2C179F" w:rsidR="009E6B3F" w:rsidRDefault="009E6B3F" w:rsidP="00C25ADA">
      <w:pPr>
        <w:suppressAutoHyphens w:val="0"/>
        <w:ind w:right="-1"/>
        <w:jc w:val="right"/>
        <w:rPr>
          <w:rFonts w:eastAsia="Calibri"/>
          <w:lang w:eastAsia="en-US"/>
        </w:rPr>
      </w:pPr>
    </w:p>
    <w:p w14:paraId="4992E83C" w14:textId="23E410FD" w:rsidR="009E6B3F" w:rsidRDefault="009E6B3F" w:rsidP="00C25ADA">
      <w:pPr>
        <w:suppressAutoHyphens w:val="0"/>
        <w:ind w:right="-1"/>
        <w:jc w:val="right"/>
        <w:rPr>
          <w:rFonts w:eastAsia="Calibri"/>
          <w:lang w:eastAsia="en-US"/>
        </w:rPr>
      </w:pPr>
    </w:p>
    <w:p w14:paraId="7F6C8B21" w14:textId="02226D4C" w:rsidR="009E6B3F" w:rsidRDefault="009E6B3F" w:rsidP="00C25ADA">
      <w:pPr>
        <w:suppressAutoHyphens w:val="0"/>
        <w:ind w:right="-1"/>
        <w:jc w:val="right"/>
        <w:rPr>
          <w:rFonts w:eastAsia="Calibri"/>
          <w:lang w:eastAsia="en-US"/>
        </w:rPr>
      </w:pPr>
    </w:p>
    <w:p w14:paraId="7DC7BD45" w14:textId="72B4F6E7" w:rsidR="009E6B3F" w:rsidRDefault="009E6B3F" w:rsidP="00C25ADA">
      <w:pPr>
        <w:suppressAutoHyphens w:val="0"/>
        <w:ind w:right="-1"/>
        <w:jc w:val="right"/>
        <w:rPr>
          <w:rFonts w:eastAsia="Calibri"/>
          <w:lang w:eastAsia="en-US"/>
        </w:rPr>
      </w:pPr>
    </w:p>
    <w:p w14:paraId="2370EFFC" w14:textId="3EB357F6" w:rsidR="009E6B3F" w:rsidRDefault="009E6B3F" w:rsidP="00C25ADA">
      <w:pPr>
        <w:suppressAutoHyphens w:val="0"/>
        <w:ind w:right="-1"/>
        <w:jc w:val="right"/>
        <w:rPr>
          <w:rFonts w:eastAsia="Calibri"/>
          <w:lang w:eastAsia="en-US"/>
        </w:rPr>
      </w:pPr>
    </w:p>
    <w:p w14:paraId="014241CD" w14:textId="65E3093F" w:rsidR="009E6B3F" w:rsidRDefault="009E6B3F" w:rsidP="00C25ADA">
      <w:pPr>
        <w:suppressAutoHyphens w:val="0"/>
        <w:ind w:right="-1"/>
        <w:jc w:val="right"/>
        <w:rPr>
          <w:rFonts w:eastAsia="Calibri"/>
          <w:lang w:eastAsia="en-US"/>
        </w:rPr>
      </w:pPr>
    </w:p>
    <w:p w14:paraId="51E6A36F" w14:textId="1818ADB2" w:rsidR="009E6B3F" w:rsidRDefault="009E6B3F" w:rsidP="00C25ADA">
      <w:pPr>
        <w:suppressAutoHyphens w:val="0"/>
        <w:ind w:right="-1"/>
        <w:jc w:val="right"/>
        <w:rPr>
          <w:rFonts w:eastAsia="Calibri"/>
          <w:lang w:eastAsia="en-US"/>
        </w:rPr>
      </w:pPr>
    </w:p>
    <w:p w14:paraId="05CC4D60" w14:textId="09C108D6" w:rsidR="009E6B3F" w:rsidRDefault="009E6B3F" w:rsidP="00C25ADA">
      <w:pPr>
        <w:suppressAutoHyphens w:val="0"/>
        <w:ind w:right="-1"/>
        <w:jc w:val="right"/>
        <w:rPr>
          <w:rFonts w:eastAsia="Calibri"/>
          <w:lang w:eastAsia="en-US"/>
        </w:rPr>
      </w:pPr>
    </w:p>
    <w:p w14:paraId="4D7CAC9E" w14:textId="42F7100D" w:rsidR="009E6B3F" w:rsidRDefault="009E6B3F" w:rsidP="00C25ADA">
      <w:pPr>
        <w:suppressAutoHyphens w:val="0"/>
        <w:ind w:right="-1"/>
        <w:jc w:val="right"/>
        <w:rPr>
          <w:rFonts w:eastAsia="Calibri"/>
          <w:lang w:eastAsia="en-US"/>
        </w:rPr>
      </w:pPr>
    </w:p>
    <w:p w14:paraId="1B2F96B8" w14:textId="0BB5DC13" w:rsidR="009E6B3F" w:rsidRDefault="009E6B3F" w:rsidP="00C25ADA">
      <w:pPr>
        <w:suppressAutoHyphens w:val="0"/>
        <w:ind w:right="-1"/>
        <w:jc w:val="right"/>
        <w:rPr>
          <w:rFonts w:eastAsia="Calibri"/>
          <w:lang w:eastAsia="en-US"/>
        </w:rPr>
      </w:pPr>
    </w:p>
    <w:p w14:paraId="5AC88677" w14:textId="59DB5A98" w:rsidR="009E6B3F" w:rsidRDefault="009E6B3F" w:rsidP="00C25ADA">
      <w:pPr>
        <w:suppressAutoHyphens w:val="0"/>
        <w:ind w:right="-1"/>
        <w:jc w:val="right"/>
        <w:rPr>
          <w:rFonts w:eastAsia="Calibri"/>
          <w:lang w:eastAsia="en-US"/>
        </w:rPr>
      </w:pPr>
    </w:p>
    <w:p w14:paraId="4F2F717A" w14:textId="6A21439D" w:rsidR="009E6B3F" w:rsidRDefault="009E6B3F" w:rsidP="00C25ADA">
      <w:pPr>
        <w:suppressAutoHyphens w:val="0"/>
        <w:ind w:right="-1"/>
        <w:jc w:val="right"/>
        <w:rPr>
          <w:rFonts w:eastAsia="Calibri"/>
          <w:lang w:eastAsia="en-US"/>
        </w:rPr>
      </w:pPr>
    </w:p>
    <w:p w14:paraId="192BC643" w14:textId="3F61C537" w:rsidR="009E6B3F" w:rsidRDefault="009E6B3F" w:rsidP="00C25ADA">
      <w:pPr>
        <w:suppressAutoHyphens w:val="0"/>
        <w:ind w:right="-1"/>
        <w:jc w:val="right"/>
        <w:rPr>
          <w:rFonts w:eastAsia="Calibri"/>
          <w:lang w:eastAsia="en-US"/>
        </w:rPr>
      </w:pPr>
    </w:p>
    <w:p w14:paraId="24D7B6C2" w14:textId="028AF9E9" w:rsidR="009E6B3F" w:rsidRDefault="009E6B3F" w:rsidP="00C25ADA">
      <w:pPr>
        <w:suppressAutoHyphens w:val="0"/>
        <w:ind w:right="-1"/>
        <w:jc w:val="right"/>
        <w:rPr>
          <w:rFonts w:eastAsia="Calibri"/>
          <w:lang w:eastAsia="en-US"/>
        </w:rPr>
      </w:pPr>
    </w:p>
    <w:p w14:paraId="28A2136C" w14:textId="6CCFDD6B" w:rsidR="009E6B3F" w:rsidRDefault="009E6B3F" w:rsidP="00C25ADA">
      <w:pPr>
        <w:suppressAutoHyphens w:val="0"/>
        <w:ind w:right="-1"/>
        <w:jc w:val="right"/>
        <w:rPr>
          <w:rFonts w:eastAsia="Calibri"/>
          <w:lang w:eastAsia="en-US"/>
        </w:rPr>
      </w:pPr>
    </w:p>
    <w:p w14:paraId="7D6E31C7" w14:textId="07788C51" w:rsidR="009E6B3F" w:rsidRDefault="009E6B3F" w:rsidP="00C25ADA">
      <w:pPr>
        <w:suppressAutoHyphens w:val="0"/>
        <w:ind w:right="-1"/>
        <w:jc w:val="right"/>
        <w:rPr>
          <w:rFonts w:eastAsia="Calibri"/>
          <w:lang w:eastAsia="en-US"/>
        </w:rPr>
      </w:pPr>
    </w:p>
    <w:p w14:paraId="36ABBDFE" w14:textId="75A48672" w:rsidR="009E6B3F" w:rsidRDefault="009E6B3F" w:rsidP="00C25ADA">
      <w:pPr>
        <w:suppressAutoHyphens w:val="0"/>
        <w:ind w:right="-1"/>
        <w:jc w:val="right"/>
        <w:rPr>
          <w:rFonts w:eastAsia="Calibri"/>
          <w:lang w:eastAsia="en-US"/>
        </w:rPr>
      </w:pPr>
    </w:p>
    <w:p w14:paraId="43C6C710" w14:textId="3BCF9032" w:rsidR="009E6B3F" w:rsidRDefault="009E6B3F" w:rsidP="00C25ADA">
      <w:pPr>
        <w:suppressAutoHyphens w:val="0"/>
        <w:ind w:right="-1"/>
        <w:jc w:val="right"/>
        <w:rPr>
          <w:rFonts w:eastAsia="Calibri"/>
          <w:lang w:eastAsia="en-US"/>
        </w:rPr>
      </w:pPr>
    </w:p>
    <w:p w14:paraId="24DBB0C6" w14:textId="1B1950E8" w:rsidR="009E6B3F" w:rsidRDefault="009E6B3F" w:rsidP="00C25ADA">
      <w:pPr>
        <w:suppressAutoHyphens w:val="0"/>
        <w:ind w:right="-1"/>
        <w:jc w:val="right"/>
        <w:rPr>
          <w:rFonts w:eastAsia="Calibri"/>
          <w:lang w:eastAsia="en-US"/>
        </w:rPr>
      </w:pPr>
    </w:p>
    <w:p w14:paraId="354197DE" w14:textId="306BF358" w:rsidR="009E6B3F" w:rsidRDefault="009E6B3F" w:rsidP="00C25ADA">
      <w:pPr>
        <w:suppressAutoHyphens w:val="0"/>
        <w:ind w:right="-1"/>
        <w:jc w:val="right"/>
        <w:rPr>
          <w:rFonts w:eastAsia="Calibri"/>
          <w:lang w:eastAsia="en-US"/>
        </w:rPr>
      </w:pPr>
    </w:p>
    <w:p w14:paraId="38634CB0" w14:textId="5481CDFC" w:rsidR="009E6B3F" w:rsidRDefault="009E6B3F" w:rsidP="00C25ADA">
      <w:pPr>
        <w:suppressAutoHyphens w:val="0"/>
        <w:ind w:right="-1"/>
        <w:jc w:val="right"/>
        <w:rPr>
          <w:rFonts w:eastAsia="Calibri"/>
          <w:lang w:eastAsia="en-US"/>
        </w:rPr>
      </w:pPr>
    </w:p>
    <w:p w14:paraId="12C8126B" w14:textId="20774C7E" w:rsidR="009E6B3F" w:rsidRDefault="009E6B3F" w:rsidP="00C25ADA">
      <w:pPr>
        <w:suppressAutoHyphens w:val="0"/>
        <w:ind w:right="-1"/>
        <w:jc w:val="right"/>
        <w:rPr>
          <w:rFonts w:eastAsia="Calibri"/>
          <w:lang w:eastAsia="en-US"/>
        </w:rPr>
      </w:pPr>
    </w:p>
    <w:p w14:paraId="1BBE4B67" w14:textId="6E5F68C9" w:rsidR="009E6B3F" w:rsidRDefault="009E6B3F" w:rsidP="00C25ADA">
      <w:pPr>
        <w:suppressAutoHyphens w:val="0"/>
        <w:ind w:right="-1"/>
        <w:jc w:val="right"/>
        <w:rPr>
          <w:rFonts w:eastAsia="Calibri"/>
          <w:lang w:eastAsia="en-US"/>
        </w:rPr>
      </w:pPr>
    </w:p>
    <w:p w14:paraId="5D43D3F7" w14:textId="0E2788C5" w:rsidR="009E6B3F" w:rsidRDefault="009E6B3F" w:rsidP="00C25ADA">
      <w:pPr>
        <w:suppressAutoHyphens w:val="0"/>
        <w:ind w:right="-1"/>
        <w:jc w:val="right"/>
        <w:rPr>
          <w:rFonts w:eastAsia="Calibri"/>
          <w:lang w:eastAsia="en-US"/>
        </w:rPr>
      </w:pPr>
    </w:p>
    <w:p w14:paraId="1DB69F79" w14:textId="02109763" w:rsidR="009E6B3F" w:rsidRDefault="009E6B3F" w:rsidP="00C25ADA">
      <w:pPr>
        <w:suppressAutoHyphens w:val="0"/>
        <w:ind w:right="-1"/>
        <w:jc w:val="right"/>
        <w:rPr>
          <w:rFonts w:eastAsia="Calibri"/>
          <w:lang w:eastAsia="en-US"/>
        </w:rPr>
      </w:pPr>
    </w:p>
    <w:p w14:paraId="518C6DCE" w14:textId="135D6490" w:rsidR="009E6B3F" w:rsidRDefault="009E6B3F" w:rsidP="00C25ADA">
      <w:pPr>
        <w:suppressAutoHyphens w:val="0"/>
        <w:ind w:right="-1"/>
        <w:jc w:val="right"/>
        <w:rPr>
          <w:rFonts w:eastAsia="Calibri"/>
          <w:lang w:eastAsia="en-US"/>
        </w:rPr>
      </w:pPr>
    </w:p>
    <w:p w14:paraId="00E7A1F0" w14:textId="513C1B73" w:rsidR="009E6B3F" w:rsidRDefault="009E6B3F" w:rsidP="00C25ADA">
      <w:pPr>
        <w:suppressAutoHyphens w:val="0"/>
        <w:ind w:right="-1"/>
        <w:jc w:val="right"/>
        <w:rPr>
          <w:rFonts w:eastAsia="Calibri"/>
          <w:lang w:eastAsia="en-US"/>
        </w:rPr>
      </w:pPr>
    </w:p>
    <w:p w14:paraId="3E38DABC" w14:textId="262C4600" w:rsidR="009E6B3F" w:rsidRDefault="009E6B3F" w:rsidP="00C25ADA">
      <w:pPr>
        <w:suppressAutoHyphens w:val="0"/>
        <w:ind w:right="-1"/>
        <w:jc w:val="right"/>
        <w:rPr>
          <w:rFonts w:eastAsia="Calibri"/>
          <w:lang w:eastAsia="en-US"/>
        </w:rPr>
      </w:pPr>
    </w:p>
    <w:p w14:paraId="0B863077" w14:textId="3F353F4B" w:rsidR="009E6B3F" w:rsidRPr="009E6B3F" w:rsidRDefault="009E6B3F" w:rsidP="00C25ADA">
      <w:pPr>
        <w:suppressAutoHyphens w:val="0"/>
        <w:ind w:right="-1"/>
        <w:jc w:val="right"/>
        <w:rPr>
          <w:rFonts w:eastAsia="Calibri"/>
          <w:sz w:val="28"/>
          <w:szCs w:val="28"/>
          <w:lang w:eastAsia="en-US"/>
        </w:rPr>
      </w:pPr>
      <w:bookmarkStart w:id="3" w:name="_Hlk147499433"/>
      <w:r w:rsidRPr="009E6B3F">
        <w:rPr>
          <w:rFonts w:eastAsia="Calibri"/>
          <w:sz w:val="28"/>
          <w:szCs w:val="28"/>
          <w:lang w:eastAsia="en-US"/>
        </w:rPr>
        <w:lastRenderedPageBreak/>
        <w:t>Приложение 2</w:t>
      </w:r>
      <w:bookmarkEnd w:id="3"/>
    </w:p>
    <w:p w14:paraId="78C9FF2D" w14:textId="784F66DE" w:rsidR="009E6B3F" w:rsidRDefault="009E6B3F" w:rsidP="009E6B3F">
      <w:pPr>
        <w:suppressAutoHyphens w:val="0"/>
        <w:ind w:right="-1"/>
        <w:jc w:val="center"/>
        <w:rPr>
          <w:rFonts w:eastAsia="Calibri"/>
          <w:lang w:eastAsia="en-US"/>
        </w:rPr>
      </w:pPr>
    </w:p>
    <w:p w14:paraId="7141F610" w14:textId="3B60851F" w:rsidR="009E6B3F" w:rsidRPr="009E6B3F" w:rsidRDefault="009E6B3F" w:rsidP="009E6B3F">
      <w:pPr>
        <w:suppressAutoHyphens w:val="0"/>
        <w:ind w:right="-1"/>
        <w:jc w:val="center"/>
        <w:rPr>
          <w:rFonts w:eastAsia="Calibri"/>
          <w:sz w:val="28"/>
          <w:szCs w:val="28"/>
          <w:lang w:eastAsia="en-US"/>
        </w:rPr>
      </w:pPr>
      <w:r w:rsidRPr="009E6B3F">
        <w:rPr>
          <w:rFonts w:eastAsia="Calibri"/>
          <w:sz w:val="28"/>
          <w:szCs w:val="28"/>
          <w:lang w:eastAsia="en-US"/>
        </w:rPr>
        <w:t>Перспе</w:t>
      </w:r>
      <w:r>
        <w:rPr>
          <w:rFonts w:eastAsia="Calibri"/>
          <w:sz w:val="28"/>
          <w:szCs w:val="28"/>
          <w:lang w:eastAsia="en-US"/>
        </w:rPr>
        <w:t>к</w:t>
      </w:r>
      <w:r w:rsidRPr="009E6B3F">
        <w:rPr>
          <w:rFonts w:eastAsia="Calibri"/>
          <w:sz w:val="28"/>
          <w:szCs w:val="28"/>
          <w:lang w:eastAsia="en-US"/>
        </w:rPr>
        <w:t xml:space="preserve">тивный план </w:t>
      </w:r>
    </w:p>
    <w:p w14:paraId="192A46DD" w14:textId="00DFBA27" w:rsidR="009E6B3F" w:rsidRDefault="009E6B3F" w:rsidP="009E6B3F">
      <w:pPr>
        <w:suppressAutoHyphens w:val="0"/>
        <w:ind w:right="-1"/>
        <w:jc w:val="center"/>
        <w:rPr>
          <w:rFonts w:eastAsia="Calibri"/>
          <w:sz w:val="28"/>
          <w:szCs w:val="28"/>
          <w:lang w:eastAsia="en-US"/>
        </w:rPr>
      </w:pPr>
      <w:r w:rsidRPr="009E6B3F">
        <w:rPr>
          <w:rFonts w:eastAsia="Calibri"/>
          <w:sz w:val="28"/>
          <w:szCs w:val="28"/>
          <w:lang w:eastAsia="en-US"/>
        </w:rPr>
        <w:t>Работы с родителями</w:t>
      </w:r>
    </w:p>
    <w:p w14:paraId="1E1D1B0D" w14:textId="77777777" w:rsidR="009E6B3F" w:rsidRPr="009E6B3F" w:rsidRDefault="009E6B3F" w:rsidP="009E6B3F">
      <w:pPr>
        <w:suppressAutoHyphens w:val="0"/>
        <w:jc w:val="center"/>
        <w:rPr>
          <w:rFonts w:eastAsia="Calibri"/>
          <w:bCs/>
          <w:sz w:val="28"/>
          <w:szCs w:val="28"/>
          <w:lang w:eastAsia="en-US"/>
        </w:rPr>
      </w:pPr>
      <w:r w:rsidRPr="009E6B3F">
        <w:rPr>
          <w:rFonts w:eastAsia="Calibri"/>
          <w:bCs/>
          <w:sz w:val="28"/>
          <w:szCs w:val="28"/>
          <w:lang w:eastAsia="en-US"/>
        </w:rPr>
        <w:t>Родительские собрания:</w:t>
      </w:r>
    </w:p>
    <w:p w14:paraId="5DA38D06" w14:textId="77777777" w:rsidR="009E6B3F" w:rsidRPr="009E6B3F" w:rsidRDefault="009E6B3F" w:rsidP="009E6B3F">
      <w:pPr>
        <w:suppressAutoHyphens w:val="0"/>
        <w:jc w:val="center"/>
        <w:rPr>
          <w:rFonts w:eastAsia="Calibri"/>
          <w:b/>
          <w:sz w:val="28"/>
          <w:szCs w:val="28"/>
          <w:lang w:eastAsia="en-US"/>
        </w:rPr>
      </w:pPr>
    </w:p>
    <w:p w14:paraId="66660E12" w14:textId="77777777" w:rsidR="009E6B3F" w:rsidRPr="009E6B3F" w:rsidRDefault="009E6B3F" w:rsidP="009E6B3F">
      <w:pPr>
        <w:numPr>
          <w:ilvl w:val="0"/>
          <w:numId w:val="23"/>
        </w:numPr>
        <w:tabs>
          <w:tab w:val="left" w:pos="284"/>
        </w:tabs>
        <w:suppressAutoHyphens w:val="0"/>
        <w:spacing w:after="200" w:line="276" w:lineRule="auto"/>
        <w:contextualSpacing/>
        <w:jc w:val="both"/>
        <w:rPr>
          <w:rFonts w:eastAsia="Calibri"/>
          <w:sz w:val="28"/>
          <w:szCs w:val="28"/>
          <w:lang w:eastAsia="en-US"/>
        </w:rPr>
      </w:pPr>
      <w:r w:rsidRPr="009E6B3F">
        <w:rPr>
          <w:rFonts w:eastAsia="Calibri"/>
          <w:sz w:val="28"/>
          <w:szCs w:val="28"/>
          <w:lang w:eastAsia="en-US"/>
        </w:rPr>
        <w:t>«Здоровье ребенка в ваших руках. Режим дня» (сентябрь)</w:t>
      </w:r>
    </w:p>
    <w:p w14:paraId="7436C225" w14:textId="77777777" w:rsidR="009E6B3F" w:rsidRPr="009E6B3F" w:rsidRDefault="009E6B3F" w:rsidP="009E6B3F">
      <w:pPr>
        <w:numPr>
          <w:ilvl w:val="0"/>
          <w:numId w:val="23"/>
        </w:numPr>
        <w:tabs>
          <w:tab w:val="left" w:pos="284"/>
        </w:tabs>
        <w:suppressAutoHyphens w:val="0"/>
        <w:spacing w:after="200" w:line="276" w:lineRule="auto"/>
        <w:contextualSpacing/>
        <w:jc w:val="both"/>
        <w:rPr>
          <w:rFonts w:eastAsia="Calibri"/>
          <w:sz w:val="28"/>
          <w:szCs w:val="28"/>
          <w:lang w:eastAsia="en-US"/>
        </w:rPr>
      </w:pPr>
      <w:r w:rsidRPr="009E6B3F">
        <w:rPr>
          <w:rFonts w:eastAsia="Calibri"/>
          <w:sz w:val="28"/>
          <w:szCs w:val="28"/>
          <w:lang w:eastAsia="en-US"/>
        </w:rPr>
        <w:t>«Ребенок и компьютер» (декабрь)</w:t>
      </w:r>
    </w:p>
    <w:p w14:paraId="73C2FE13" w14:textId="77777777" w:rsidR="009E6B3F" w:rsidRPr="009E6B3F" w:rsidRDefault="009E6B3F" w:rsidP="009E6B3F">
      <w:pPr>
        <w:numPr>
          <w:ilvl w:val="0"/>
          <w:numId w:val="23"/>
        </w:numPr>
        <w:tabs>
          <w:tab w:val="left" w:pos="284"/>
        </w:tabs>
        <w:suppressAutoHyphens w:val="0"/>
        <w:spacing w:after="200" w:line="276" w:lineRule="auto"/>
        <w:contextualSpacing/>
        <w:jc w:val="both"/>
        <w:rPr>
          <w:rFonts w:eastAsia="Calibri"/>
          <w:sz w:val="28"/>
          <w:szCs w:val="28"/>
          <w:lang w:eastAsia="en-US"/>
        </w:rPr>
      </w:pPr>
      <w:r w:rsidRPr="009E6B3F">
        <w:rPr>
          <w:rFonts w:eastAsia="Calibri"/>
          <w:sz w:val="28"/>
          <w:szCs w:val="28"/>
          <w:lang w:eastAsia="en-US"/>
        </w:rPr>
        <w:t>«Семейные традиции» (март)</w:t>
      </w:r>
    </w:p>
    <w:p w14:paraId="1A9A09D4" w14:textId="77777777" w:rsidR="009E6B3F" w:rsidRPr="009E6B3F" w:rsidRDefault="009E6B3F" w:rsidP="009E6B3F">
      <w:pPr>
        <w:numPr>
          <w:ilvl w:val="0"/>
          <w:numId w:val="23"/>
        </w:numPr>
        <w:tabs>
          <w:tab w:val="left" w:pos="284"/>
        </w:tabs>
        <w:suppressAutoHyphens w:val="0"/>
        <w:spacing w:after="200" w:line="276" w:lineRule="auto"/>
        <w:contextualSpacing/>
        <w:jc w:val="both"/>
        <w:rPr>
          <w:rFonts w:eastAsia="Calibri"/>
          <w:sz w:val="28"/>
          <w:szCs w:val="28"/>
          <w:lang w:eastAsia="en-US"/>
        </w:rPr>
      </w:pPr>
      <w:r w:rsidRPr="009E6B3F">
        <w:rPr>
          <w:rFonts w:eastAsia="Calibri"/>
          <w:sz w:val="28"/>
          <w:szCs w:val="28"/>
          <w:lang w:eastAsia="en-US"/>
        </w:rPr>
        <w:t>«Почему ребенку нужна игра?» (май)</w:t>
      </w:r>
    </w:p>
    <w:p w14:paraId="2277C549" w14:textId="77777777" w:rsidR="009E6B3F" w:rsidRPr="009E6B3F" w:rsidRDefault="009E6B3F" w:rsidP="009E6B3F">
      <w:pPr>
        <w:tabs>
          <w:tab w:val="left" w:pos="284"/>
        </w:tabs>
        <w:suppressAutoHyphens w:val="0"/>
        <w:jc w:val="center"/>
        <w:rPr>
          <w:rFonts w:eastAsia="Calibri"/>
          <w:b/>
          <w:sz w:val="28"/>
          <w:szCs w:val="28"/>
          <w:lang w:eastAsia="en-US"/>
        </w:rPr>
      </w:pPr>
    </w:p>
    <w:p w14:paraId="67D84EFE" w14:textId="77777777" w:rsidR="009E6B3F" w:rsidRPr="009E6B3F" w:rsidRDefault="009E6B3F" w:rsidP="009E6B3F">
      <w:pPr>
        <w:tabs>
          <w:tab w:val="left" w:pos="284"/>
        </w:tabs>
        <w:suppressAutoHyphens w:val="0"/>
        <w:jc w:val="center"/>
        <w:rPr>
          <w:rFonts w:eastAsia="Calibri"/>
          <w:b/>
          <w:sz w:val="28"/>
          <w:szCs w:val="28"/>
          <w:lang w:eastAsia="en-US"/>
        </w:rPr>
      </w:pPr>
    </w:p>
    <w:p w14:paraId="705B5F6E" w14:textId="77777777" w:rsidR="009E6B3F" w:rsidRPr="009E6B3F" w:rsidRDefault="009E6B3F" w:rsidP="009E6B3F">
      <w:pPr>
        <w:tabs>
          <w:tab w:val="left" w:pos="284"/>
        </w:tabs>
        <w:suppressAutoHyphens w:val="0"/>
        <w:jc w:val="center"/>
        <w:rPr>
          <w:rFonts w:eastAsia="Calibri"/>
          <w:b/>
          <w:sz w:val="28"/>
          <w:szCs w:val="28"/>
          <w:lang w:eastAsia="en-US"/>
        </w:rPr>
      </w:pPr>
    </w:p>
    <w:p w14:paraId="7C68F425" w14:textId="77777777" w:rsidR="009E6B3F" w:rsidRPr="009E6B3F" w:rsidRDefault="009E6B3F" w:rsidP="009E6B3F">
      <w:pPr>
        <w:tabs>
          <w:tab w:val="left" w:pos="284"/>
        </w:tabs>
        <w:suppressAutoHyphens w:val="0"/>
        <w:jc w:val="center"/>
        <w:rPr>
          <w:rFonts w:eastAsia="Calibri"/>
          <w:b/>
          <w:sz w:val="28"/>
          <w:szCs w:val="28"/>
          <w:lang w:eastAsia="en-US"/>
        </w:rPr>
      </w:pPr>
      <w:r w:rsidRPr="009E6B3F">
        <w:rPr>
          <w:rFonts w:eastAsia="Calibri"/>
          <w:b/>
          <w:sz w:val="28"/>
          <w:szCs w:val="28"/>
          <w:lang w:eastAsia="en-US"/>
        </w:rPr>
        <w:t>Сентябрь</w:t>
      </w:r>
    </w:p>
    <w:p w14:paraId="616B32F0" w14:textId="77777777" w:rsidR="009E6B3F" w:rsidRPr="009E6B3F" w:rsidRDefault="009E6B3F" w:rsidP="009E6B3F">
      <w:pPr>
        <w:tabs>
          <w:tab w:val="left" w:pos="284"/>
        </w:tabs>
        <w:suppressAutoHyphens w:val="0"/>
        <w:jc w:val="center"/>
        <w:rPr>
          <w:rFonts w:eastAsia="Calibri"/>
          <w:b/>
          <w:sz w:val="28"/>
          <w:szCs w:val="28"/>
          <w:lang w:eastAsia="en-US"/>
        </w:rPr>
      </w:pPr>
    </w:p>
    <w:p w14:paraId="688E18FF" w14:textId="77777777" w:rsidR="009E6B3F" w:rsidRPr="009E6B3F" w:rsidRDefault="009E6B3F" w:rsidP="009E6B3F">
      <w:pPr>
        <w:suppressAutoHyphens w:val="0"/>
        <w:autoSpaceDE w:val="0"/>
        <w:autoSpaceDN w:val="0"/>
        <w:adjustRightInd w:val="0"/>
        <w:rPr>
          <w:rFonts w:eastAsia="Calibri"/>
          <w:sz w:val="28"/>
          <w:szCs w:val="28"/>
          <w:lang w:eastAsia="en-US"/>
        </w:rPr>
      </w:pPr>
      <w:r w:rsidRPr="009E6B3F">
        <w:rPr>
          <w:rFonts w:eastAsia="Calibri"/>
          <w:sz w:val="28"/>
          <w:szCs w:val="28"/>
          <w:lang w:eastAsia="en-US"/>
        </w:rPr>
        <w:t>1. Папка – передвижка «1 сентября - День знаний»  (01.09.23 г.)</w:t>
      </w:r>
    </w:p>
    <w:p w14:paraId="2E61D97C" w14:textId="77777777" w:rsidR="009E6B3F" w:rsidRPr="009E6B3F" w:rsidRDefault="009E6B3F" w:rsidP="009E6B3F">
      <w:pPr>
        <w:suppressAutoHyphens w:val="0"/>
        <w:autoSpaceDE w:val="0"/>
        <w:autoSpaceDN w:val="0"/>
        <w:adjustRightInd w:val="0"/>
        <w:rPr>
          <w:rFonts w:eastAsia="Calibri"/>
          <w:sz w:val="28"/>
          <w:szCs w:val="28"/>
          <w:lang w:eastAsia="en-US"/>
        </w:rPr>
      </w:pPr>
      <w:r w:rsidRPr="009E6B3F">
        <w:rPr>
          <w:rFonts w:eastAsia="Calibri"/>
          <w:sz w:val="28"/>
          <w:szCs w:val="28"/>
          <w:lang w:eastAsia="en-US"/>
        </w:rPr>
        <w:t>2. Консультация: «Правила безопасности. Безопасность на дороге» (05.09.23 г.)                                                                                                                                                                                       3. Стендовая информация: «Правильное питание» (08.09.23 г.)</w:t>
      </w:r>
    </w:p>
    <w:p w14:paraId="7AE144A2" w14:textId="77777777" w:rsidR="009E6B3F" w:rsidRPr="009E6B3F" w:rsidRDefault="009E6B3F" w:rsidP="009E6B3F">
      <w:pPr>
        <w:suppressAutoHyphens w:val="0"/>
        <w:autoSpaceDE w:val="0"/>
        <w:autoSpaceDN w:val="0"/>
        <w:adjustRightInd w:val="0"/>
        <w:rPr>
          <w:rFonts w:eastAsia="Calibri"/>
          <w:sz w:val="28"/>
          <w:szCs w:val="28"/>
          <w:lang w:eastAsia="en-US"/>
        </w:rPr>
      </w:pPr>
      <w:r w:rsidRPr="009E6B3F">
        <w:rPr>
          <w:rFonts w:eastAsia="Calibri"/>
          <w:sz w:val="28"/>
          <w:szCs w:val="28"/>
          <w:lang w:eastAsia="en-US"/>
        </w:rPr>
        <w:t>4. Стендовая информация: «Правила общения в семье» (12.09.23 г.)</w:t>
      </w:r>
    </w:p>
    <w:p w14:paraId="2F12EBD8" w14:textId="77777777" w:rsidR="009E6B3F" w:rsidRPr="009E6B3F" w:rsidRDefault="009E6B3F" w:rsidP="009E6B3F">
      <w:pPr>
        <w:suppressAutoHyphens w:val="0"/>
        <w:autoSpaceDE w:val="0"/>
        <w:autoSpaceDN w:val="0"/>
        <w:adjustRightInd w:val="0"/>
        <w:rPr>
          <w:rFonts w:eastAsia="Calibri"/>
          <w:sz w:val="28"/>
          <w:szCs w:val="28"/>
          <w:lang w:eastAsia="en-US"/>
        </w:rPr>
      </w:pPr>
      <w:r w:rsidRPr="009E6B3F">
        <w:rPr>
          <w:rFonts w:eastAsia="Calibri"/>
          <w:sz w:val="28"/>
          <w:szCs w:val="28"/>
          <w:lang w:eastAsia="en-US"/>
        </w:rPr>
        <w:t>5. Консультация: «Гендерное воспитание» (15.09.23 г.)</w:t>
      </w:r>
    </w:p>
    <w:p w14:paraId="03EE9404" w14:textId="77777777" w:rsidR="009E6B3F" w:rsidRPr="009E6B3F" w:rsidRDefault="009E6B3F" w:rsidP="009E6B3F">
      <w:pPr>
        <w:suppressAutoHyphens w:val="0"/>
        <w:autoSpaceDE w:val="0"/>
        <w:autoSpaceDN w:val="0"/>
        <w:adjustRightInd w:val="0"/>
        <w:rPr>
          <w:rFonts w:eastAsia="Calibri"/>
          <w:sz w:val="28"/>
          <w:szCs w:val="28"/>
          <w:lang w:eastAsia="en-US"/>
        </w:rPr>
      </w:pPr>
      <w:r w:rsidRPr="009E6B3F">
        <w:rPr>
          <w:rFonts w:eastAsia="Calibri"/>
          <w:sz w:val="28"/>
          <w:szCs w:val="28"/>
          <w:lang w:eastAsia="en-US"/>
        </w:rPr>
        <w:t xml:space="preserve">6. Папка – передвижка «Если хочешь быть здоров» (20.09.23 г.) </w:t>
      </w:r>
    </w:p>
    <w:p w14:paraId="72B1090F" w14:textId="77777777" w:rsidR="009E6B3F" w:rsidRPr="009E6B3F" w:rsidRDefault="009E6B3F" w:rsidP="009E6B3F">
      <w:pPr>
        <w:suppressAutoHyphens w:val="0"/>
        <w:autoSpaceDE w:val="0"/>
        <w:autoSpaceDN w:val="0"/>
        <w:adjustRightInd w:val="0"/>
        <w:rPr>
          <w:rFonts w:eastAsia="Calibri"/>
          <w:sz w:val="28"/>
          <w:szCs w:val="28"/>
          <w:lang w:eastAsia="en-US"/>
        </w:rPr>
      </w:pPr>
      <w:r w:rsidRPr="009E6B3F">
        <w:rPr>
          <w:rFonts w:eastAsia="Calibri"/>
          <w:sz w:val="28"/>
          <w:szCs w:val="28"/>
          <w:lang w:eastAsia="en-US"/>
        </w:rPr>
        <w:t>7. Буклет: «Профилактика гриппа» (25.09.23 г.)</w:t>
      </w:r>
    </w:p>
    <w:p w14:paraId="0CB579B7"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 xml:space="preserve">                                             </w:t>
      </w:r>
    </w:p>
    <w:p w14:paraId="290B1F4C" w14:textId="77777777" w:rsidR="009E6B3F" w:rsidRPr="009E6B3F" w:rsidRDefault="009E6B3F" w:rsidP="009E6B3F">
      <w:pPr>
        <w:tabs>
          <w:tab w:val="left" w:pos="284"/>
        </w:tabs>
        <w:suppressAutoHyphens w:val="0"/>
        <w:jc w:val="center"/>
        <w:rPr>
          <w:rFonts w:eastAsia="Calibri"/>
          <w:b/>
          <w:sz w:val="28"/>
          <w:szCs w:val="28"/>
          <w:lang w:eastAsia="en-US"/>
        </w:rPr>
      </w:pPr>
      <w:r w:rsidRPr="009E6B3F">
        <w:rPr>
          <w:rFonts w:eastAsia="Calibri"/>
          <w:b/>
          <w:sz w:val="28"/>
          <w:szCs w:val="28"/>
          <w:lang w:eastAsia="en-US"/>
        </w:rPr>
        <w:t>Октябрь</w:t>
      </w:r>
    </w:p>
    <w:p w14:paraId="2ABC7AD5" w14:textId="77777777" w:rsidR="009E6B3F" w:rsidRPr="009E6B3F" w:rsidRDefault="009E6B3F" w:rsidP="009E6B3F">
      <w:pPr>
        <w:suppressAutoHyphens w:val="0"/>
        <w:rPr>
          <w:rFonts w:eastAsia="Calibri"/>
          <w:sz w:val="28"/>
          <w:szCs w:val="28"/>
          <w:lang w:eastAsia="en-US"/>
        </w:rPr>
      </w:pPr>
    </w:p>
    <w:p w14:paraId="1BC0F727"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1. Консультация: «Легко ли научить ребёнка правильно вести себя на дороге?</w:t>
      </w:r>
      <w:r w:rsidRPr="009E6B3F">
        <w:rPr>
          <w:rFonts w:eastAsia="Calibri"/>
          <w:b/>
          <w:sz w:val="28"/>
          <w:szCs w:val="28"/>
          <w:lang w:eastAsia="en-US"/>
        </w:rPr>
        <w:t xml:space="preserve">» </w:t>
      </w:r>
      <w:r w:rsidRPr="009E6B3F">
        <w:rPr>
          <w:rFonts w:eastAsia="Calibri"/>
          <w:sz w:val="28"/>
          <w:szCs w:val="28"/>
          <w:lang w:eastAsia="en-US"/>
        </w:rPr>
        <w:t>(02.10.23 г.)</w:t>
      </w:r>
    </w:p>
    <w:p w14:paraId="54D6485E"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2.</w:t>
      </w:r>
      <w:r w:rsidRPr="009E6B3F">
        <w:rPr>
          <w:rFonts w:ascii="Calibri" w:eastAsia="Calibri" w:hAnsi="Calibri"/>
          <w:sz w:val="22"/>
          <w:szCs w:val="22"/>
          <w:lang w:eastAsia="en-US"/>
        </w:rPr>
        <w:t xml:space="preserve"> </w:t>
      </w:r>
      <w:r w:rsidRPr="009E6B3F">
        <w:rPr>
          <w:rFonts w:eastAsia="Calibri"/>
          <w:sz w:val="28"/>
          <w:szCs w:val="28"/>
          <w:lang w:eastAsia="en-US"/>
        </w:rPr>
        <w:t xml:space="preserve">Стендовая информация: «Что нужно знать о прививках» (06.10.23 г.)                                </w:t>
      </w:r>
    </w:p>
    <w:p w14:paraId="3BA316A4"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3.</w:t>
      </w:r>
      <w:r w:rsidRPr="009E6B3F">
        <w:rPr>
          <w:rFonts w:ascii="Calibri" w:eastAsia="Calibri" w:hAnsi="Calibri"/>
          <w:sz w:val="22"/>
          <w:szCs w:val="22"/>
          <w:lang w:eastAsia="en-US"/>
        </w:rPr>
        <w:t xml:space="preserve"> </w:t>
      </w:r>
      <w:r w:rsidRPr="009E6B3F">
        <w:rPr>
          <w:rFonts w:eastAsia="Calibri"/>
          <w:sz w:val="28"/>
          <w:szCs w:val="28"/>
          <w:lang w:eastAsia="en-US"/>
        </w:rPr>
        <w:t xml:space="preserve">Папка – передвижка «Режим дня - основа жизни» (11.10.23 г.)                                             </w:t>
      </w:r>
    </w:p>
    <w:p w14:paraId="7AA858E8"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4.</w:t>
      </w:r>
      <w:r w:rsidRPr="009E6B3F">
        <w:rPr>
          <w:rFonts w:ascii="Calibri" w:eastAsia="Calibri" w:hAnsi="Calibri"/>
          <w:sz w:val="22"/>
          <w:szCs w:val="22"/>
          <w:lang w:eastAsia="en-US"/>
        </w:rPr>
        <w:t xml:space="preserve"> </w:t>
      </w:r>
      <w:r w:rsidRPr="009E6B3F">
        <w:rPr>
          <w:rFonts w:eastAsia="Calibri"/>
          <w:sz w:val="28"/>
          <w:szCs w:val="28"/>
          <w:lang w:eastAsia="en-US"/>
        </w:rPr>
        <w:t>Консультация: «Возрастные особенности детей 5 – 6 лет» (16.10.23 г.)</w:t>
      </w:r>
    </w:p>
    <w:p w14:paraId="2767B97D"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5. Папка – передвижка «Правила поведения детей на железной дороге» (20.10.23 г.)</w:t>
      </w:r>
    </w:p>
    <w:p w14:paraId="5143B7F7" w14:textId="77777777" w:rsidR="009E6B3F" w:rsidRPr="009E6B3F" w:rsidRDefault="009E6B3F" w:rsidP="009E6B3F">
      <w:pPr>
        <w:suppressAutoHyphens w:val="0"/>
        <w:autoSpaceDE w:val="0"/>
        <w:autoSpaceDN w:val="0"/>
        <w:adjustRightInd w:val="0"/>
        <w:rPr>
          <w:rFonts w:eastAsia="Calibri"/>
          <w:sz w:val="28"/>
          <w:szCs w:val="28"/>
          <w:lang w:eastAsia="en-US"/>
        </w:rPr>
      </w:pPr>
      <w:r w:rsidRPr="009E6B3F">
        <w:rPr>
          <w:rFonts w:eastAsia="Calibri"/>
          <w:sz w:val="28"/>
          <w:szCs w:val="28"/>
          <w:lang w:eastAsia="en-US"/>
        </w:rPr>
        <w:t>6. Буклет: «Закон №1539 - КЗ» (24.10.23 г.)</w:t>
      </w:r>
    </w:p>
    <w:p w14:paraId="2DF56A7B" w14:textId="77777777" w:rsidR="009E6B3F" w:rsidRPr="009E6B3F" w:rsidRDefault="009E6B3F" w:rsidP="009E6B3F">
      <w:pPr>
        <w:suppressAutoHyphens w:val="0"/>
        <w:autoSpaceDE w:val="0"/>
        <w:autoSpaceDN w:val="0"/>
        <w:adjustRightInd w:val="0"/>
        <w:rPr>
          <w:rFonts w:eastAsia="Calibri"/>
          <w:sz w:val="28"/>
          <w:szCs w:val="28"/>
          <w:lang w:eastAsia="en-US"/>
        </w:rPr>
      </w:pPr>
      <w:r w:rsidRPr="009E6B3F">
        <w:rPr>
          <w:rFonts w:eastAsia="Calibri"/>
          <w:sz w:val="28"/>
          <w:szCs w:val="28"/>
          <w:lang w:eastAsia="en-US"/>
        </w:rPr>
        <w:t>7. Стендовая информация: «Что делать если ребёнок не хочет убирать за собой игрушки» (27.10.23 г.)</w:t>
      </w:r>
    </w:p>
    <w:p w14:paraId="3B02ABCD" w14:textId="77777777" w:rsidR="009E6B3F" w:rsidRPr="009E6B3F" w:rsidRDefault="009E6B3F" w:rsidP="009E6B3F">
      <w:pPr>
        <w:suppressAutoHyphens w:val="0"/>
        <w:autoSpaceDE w:val="0"/>
        <w:autoSpaceDN w:val="0"/>
        <w:adjustRightInd w:val="0"/>
        <w:rPr>
          <w:rFonts w:eastAsia="Calibri"/>
          <w:sz w:val="28"/>
          <w:szCs w:val="28"/>
          <w:lang w:eastAsia="en-US"/>
        </w:rPr>
      </w:pPr>
      <w:r w:rsidRPr="009E6B3F">
        <w:rPr>
          <w:rFonts w:eastAsia="Calibri"/>
          <w:sz w:val="28"/>
          <w:szCs w:val="28"/>
          <w:lang w:eastAsia="en-US"/>
        </w:rPr>
        <w:t>8. Буклет: «Растим детей патриотами» (31.10.23 г.)</w:t>
      </w:r>
    </w:p>
    <w:p w14:paraId="7085BD5F" w14:textId="77777777" w:rsidR="009E6B3F" w:rsidRPr="009E6B3F" w:rsidRDefault="009E6B3F" w:rsidP="009E6B3F">
      <w:pPr>
        <w:tabs>
          <w:tab w:val="left" w:pos="284"/>
        </w:tabs>
        <w:suppressAutoHyphens w:val="0"/>
        <w:rPr>
          <w:rFonts w:ascii="Calibri" w:eastAsia="Calibri" w:hAnsi="Calibri"/>
          <w:color w:val="FF0000"/>
          <w:sz w:val="28"/>
          <w:szCs w:val="28"/>
          <w:lang w:eastAsia="en-US"/>
        </w:rPr>
      </w:pPr>
    </w:p>
    <w:p w14:paraId="55BEE6E9" w14:textId="77777777" w:rsidR="009E6B3F" w:rsidRPr="009E6B3F" w:rsidRDefault="009E6B3F" w:rsidP="009E6B3F">
      <w:pPr>
        <w:tabs>
          <w:tab w:val="left" w:pos="284"/>
        </w:tabs>
        <w:suppressAutoHyphens w:val="0"/>
        <w:jc w:val="center"/>
        <w:rPr>
          <w:rFonts w:eastAsia="Calibri"/>
          <w:b/>
          <w:sz w:val="28"/>
          <w:szCs w:val="28"/>
          <w:lang w:eastAsia="en-US"/>
        </w:rPr>
      </w:pPr>
      <w:r w:rsidRPr="009E6B3F">
        <w:rPr>
          <w:rFonts w:eastAsia="Calibri"/>
          <w:b/>
          <w:sz w:val="28"/>
          <w:szCs w:val="28"/>
          <w:lang w:eastAsia="en-US"/>
        </w:rPr>
        <w:t>Ноябрь</w:t>
      </w:r>
    </w:p>
    <w:p w14:paraId="17AD6D29" w14:textId="77777777" w:rsidR="009E6B3F" w:rsidRPr="009E6B3F" w:rsidRDefault="009E6B3F" w:rsidP="009E6B3F">
      <w:pPr>
        <w:suppressAutoHyphens w:val="0"/>
        <w:rPr>
          <w:rFonts w:eastAsia="Calibri"/>
          <w:sz w:val="28"/>
          <w:szCs w:val="28"/>
          <w:lang w:eastAsia="en-US"/>
        </w:rPr>
      </w:pPr>
    </w:p>
    <w:p w14:paraId="734182AD"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 xml:space="preserve">1.Консультация: «Как развивать память у ребенка»  (03.11.23 г.)                                     </w:t>
      </w:r>
    </w:p>
    <w:p w14:paraId="333F1D4F"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 xml:space="preserve">2. Стендовая информация: «ОРВИ у детей» (08.11.23 г.) </w:t>
      </w:r>
    </w:p>
    <w:p w14:paraId="17544049"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3. Стендовая информация: «Что делать, если ребенка не привлекает чтение книг?» (10.11.23 г.)</w:t>
      </w:r>
    </w:p>
    <w:p w14:paraId="1632E92B"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4. Буклет: «Мама, почитай мне сказку перед сном»  (15.11.23 г.)</w:t>
      </w:r>
    </w:p>
    <w:p w14:paraId="3A27D663"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lastRenderedPageBreak/>
        <w:t>5. Папка – передвижка «Мама – слово дорогое» (17.11.23 г.)</w:t>
      </w:r>
    </w:p>
    <w:p w14:paraId="25585D8C"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6. Буклет: «День Матери» (22.11.23 г.)</w:t>
      </w:r>
    </w:p>
    <w:p w14:paraId="4A098592" w14:textId="77777777" w:rsidR="009E6B3F" w:rsidRPr="009E6B3F" w:rsidRDefault="009E6B3F" w:rsidP="009E6B3F">
      <w:pPr>
        <w:suppressAutoHyphens w:val="0"/>
        <w:rPr>
          <w:rFonts w:eastAsia="Calibri"/>
          <w:b/>
          <w:sz w:val="28"/>
          <w:szCs w:val="28"/>
          <w:lang w:eastAsia="en-US"/>
        </w:rPr>
      </w:pPr>
      <w:r w:rsidRPr="009E6B3F">
        <w:rPr>
          <w:rFonts w:eastAsia="Calibri"/>
          <w:sz w:val="28"/>
          <w:szCs w:val="28"/>
          <w:lang w:eastAsia="en-US"/>
        </w:rPr>
        <w:t xml:space="preserve">7. Консультация: «Домашнее чтение для сердца и разума»  (29.11.23 г.)                                               </w:t>
      </w:r>
    </w:p>
    <w:p w14:paraId="6A561757" w14:textId="77777777" w:rsidR="009E6B3F" w:rsidRPr="009E6B3F" w:rsidRDefault="009E6B3F" w:rsidP="009E6B3F">
      <w:pPr>
        <w:suppressAutoHyphens w:val="0"/>
        <w:rPr>
          <w:rFonts w:eastAsia="Calibri"/>
          <w:sz w:val="28"/>
          <w:szCs w:val="28"/>
          <w:lang w:eastAsia="en-US"/>
        </w:rPr>
      </w:pPr>
    </w:p>
    <w:p w14:paraId="03CA54A1" w14:textId="77777777" w:rsidR="009E6B3F" w:rsidRPr="009E6B3F" w:rsidRDefault="009E6B3F" w:rsidP="009E6B3F">
      <w:pPr>
        <w:tabs>
          <w:tab w:val="left" w:pos="284"/>
        </w:tabs>
        <w:suppressAutoHyphens w:val="0"/>
        <w:jc w:val="center"/>
        <w:rPr>
          <w:rFonts w:eastAsia="Calibri"/>
          <w:b/>
          <w:sz w:val="28"/>
          <w:szCs w:val="28"/>
          <w:lang w:eastAsia="en-US"/>
        </w:rPr>
      </w:pPr>
      <w:r w:rsidRPr="009E6B3F">
        <w:rPr>
          <w:rFonts w:eastAsia="Calibri"/>
          <w:b/>
          <w:sz w:val="28"/>
          <w:szCs w:val="28"/>
          <w:lang w:eastAsia="en-US"/>
        </w:rPr>
        <w:t>Декабрь</w:t>
      </w:r>
    </w:p>
    <w:p w14:paraId="041D46CF" w14:textId="77777777" w:rsidR="009E6B3F" w:rsidRPr="009E6B3F" w:rsidRDefault="009E6B3F" w:rsidP="009E6B3F">
      <w:pPr>
        <w:suppressAutoHyphens w:val="0"/>
        <w:rPr>
          <w:rFonts w:eastAsia="Calibri"/>
          <w:sz w:val="28"/>
          <w:szCs w:val="28"/>
          <w:lang w:eastAsia="en-US"/>
        </w:rPr>
      </w:pPr>
    </w:p>
    <w:p w14:paraId="706F72A0" w14:textId="77777777" w:rsidR="009E6B3F" w:rsidRDefault="009E6B3F" w:rsidP="009E6B3F">
      <w:pPr>
        <w:suppressAutoHyphens w:val="0"/>
        <w:rPr>
          <w:rFonts w:eastAsia="Calibri"/>
          <w:sz w:val="28"/>
          <w:szCs w:val="28"/>
          <w:lang w:eastAsia="en-US"/>
        </w:rPr>
      </w:pPr>
      <w:r w:rsidRPr="009E6B3F">
        <w:rPr>
          <w:rFonts w:eastAsia="Calibri"/>
          <w:sz w:val="28"/>
          <w:szCs w:val="28"/>
          <w:lang w:eastAsia="en-US"/>
        </w:rPr>
        <w:t xml:space="preserve">1. Консультация: «Психологическое здоровье ребенка и телевидение» </w:t>
      </w:r>
    </w:p>
    <w:p w14:paraId="72322E04" w14:textId="298BBA1B"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 xml:space="preserve">(04.12.2 г.)   </w:t>
      </w:r>
    </w:p>
    <w:p w14:paraId="0A1C3FD9" w14:textId="53ACDC49"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2. Буклет: «Правила пожарной безопасности»  (07.12.23 г.)</w:t>
      </w:r>
    </w:p>
    <w:p w14:paraId="78CA2CFD"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3. Стендовая информация: «Грипп» (12.12.23 г.)</w:t>
      </w:r>
    </w:p>
    <w:p w14:paraId="7F2CD8D9"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4. Консультация: «Компьютер: за и против» (15.12.23 г.)</w:t>
      </w:r>
    </w:p>
    <w:p w14:paraId="7687EF3F"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5. Стендовая информация: «Развивающие игры для детей» (20.12.23 г.)</w:t>
      </w:r>
    </w:p>
    <w:p w14:paraId="57F22BD0"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6. Папка – передвижка: «К нам идёт новый год» (25.12.23 г.)</w:t>
      </w:r>
    </w:p>
    <w:p w14:paraId="0087A202"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7. Стендовая информация: «Новый год: история возникновения» (29.12.23.г.)</w:t>
      </w:r>
    </w:p>
    <w:p w14:paraId="6E5ED93A" w14:textId="77777777" w:rsidR="009E6B3F" w:rsidRPr="009E6B3F" w:rsidRDefault="009E6B3F" w:rsidP="009E6B3F">
      <w:pPr>
        <w:suppressAutoHyphens w:val="0"/>
        <w:spacing w:after="200"/>
        <w:jc w:val="center"/>
        <w:rPr>
          <w:rFonts w:eastAsia="Calibri"/>
          <w:sz w:val="28"/>
          <w:szCs w:val="28"/>
          <w:lang w:eastAsia="en-US"/>
        </w:rPr>
      </w:pPr>
    </w:p>
    <w:p w14:paraId="47C0703F" w14:textId="77777777" w:rsidR="009E6B3F" w:rsidRPr="009E6B3F" w:rsidRDefault="009E6B3F" w:rsidP="009E6B3F">
      <w:pPr>
        <w:suppressAutoHyphens w:val="0"/>
        <w:spacing w:after="200"/>
        <w:jc w:val="center"/>
        <w:rPr>
          <w:rFonts w:ascii="Calibri" w:eastAsia="Calibri" w:hAnsi="Calibri"/>
          <w:color w:val="FF0000"/>
          <w:sz w:val="28"/>
          <w:szCs w:val="28"/>
          <w:lang w:eastAsia="en-US"/>
        </w:rPr>
      </w:pPr>
      <w:r w:rsidRPr="009E6B3F">
        <w:rPr>
          <w:rFonts w:eastAsia="Calibri"/>
          <w:b/>
          <w:sz w:val="28"/>
          <w:szCs w:val="28"/>
          <w:lang w:eastAsia="en-US"/>
        </w:rPr>
        <w:t>Январь</w:t>
      </w:r>
    </w:p>
    <w:p w14:paraId="3C9EEEBD"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1. Консультация: «Скандал по всем правилам, или как справиться с детской истерикой» (09.01.24 г.)</w:t>
      </w:r>
    </w:p>
    <w:p w14:paraId="383997EF"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2. Буклет: «Безопасность ребенка в интернете» 12.01.24 г.)</w:t>
      </w:r>
    </w:p>
    <w:p w14:paraId="14868C69"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3. Стендовая информация: «Зимняя безопасность» (17.01.24 г.)</w:t>
      </w:r>
    </w:p>
    <w:p w14:paraId="08C550CB"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 xml:space="preserve">4. Папка – передвижка: «Зима» (22.01.24 г.)                                   </w:t>
      </w:r>
    </w:p>
    <w:p w14:paraId="14B93B83"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5. Стендовая информация: «10 заповедей для здоровья вашего ребенка» (25.01.24 г.)</w:t>
      </w:r>
    </w:p>
    <w:p w14:paraId="212CDA2C"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6.</w:t>
      </w:r>
      <w:r w:rsidRPr="009E6B3F">
        <w:rPr>
          <w:rFonts w:eastAsia="Calibri"/>
          <w:color w:val="FF0000"/>
          <w:sz w:val="28"/>
          <w:szCs w:val="28"/>
          <w:lang w:eastAsia="en-US"/>
        </w:rPr>
        <w:t xml:space="preserve"> </w:t>
      </w:r>
      <w:r w:rsidRPr="009E6B3F">
        <w:rPr>
          <w:rFonts w:eastAsia="Calibri"/>
          <w:sz w:val="28"/>
          <w:szCs w:val="28"/>
          <w:lang w:eastAsia="en-US"/>
        </w:rPr>
        <w:t>Буклет: «Светофор» (29.01.24 г.)</w:t>
      </w:r>
    </w:p>
    <w:p w14:paraId="50BA8BB2"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7. Консультация: «Детская ложь» (31.01.24 г.)</w:t>
      </w:r>
    </w:p>
    <w:p w14:paraId="1F8E10F8" w14:textId="77777777" w:rsidR="009E6B3F" w:rsidRPr="009E6B3F" w:rsidRDefault="009E6B3F" w:rsidP="009E6B3F">
      <w:pPr>
        <w:suppressAutoHyphens w:val="0"/>
        <w:rPr>
          <w:rFonts w:eastAsia="Calibri"/>
          <w:sz w:val="28"/>
          <w:szCs w:val="28"/>
          <w:lang w:eastAsia="en-US"/>
        </w:rPr>
      </w:pPr>
    </w:p>
    <w:p w14:paraId="282DC3C0" w14:textId="77777777" w:rsidR="009E6B3F" w:rsidRPr="009E6B3F" w:rsidRDefault="009E6B3F" w:rsidP="009E6B3F">
      <w:pPr>
        <w:tabs>
          <w:tab w:val="left" w:pos="284"/>
        </w:tabs>
        <w:suppressAutoHyphens w:val="0"/>
        <w:jc w:val="center"/>
        <w:rPr>
          <w:rFonts w:eastAsia="Calibri"/>
          <w:b/>
          <w:sz w:val="28"/>
          <w:szCs w:val="28"/>
          <w:lang w:eastAsia="en-US"/>
        </w:rPr>
      </w:pPr>
      <w:r w:rsidRPr="009E6B3F">
        <w:rPr>
          <w:rFonts w:eastAsia="Calibri"/>
          <w:b/>
          <w:sz w:val="28"/>
          <w:szCs w:val="28"/>
          <w:lang w:eastAsia="en-US"/>
        </w:rPr>
        <w:t>Февраль</w:t>
      </w:r>
    </w:p>
    <w:p w14:paraId="7EBB656D" w14:textId="77777777" w:rsidR="009E6B3F" w:rsidRPr="009E6B3F" w:rsidRDefault="009E6B3F" w:rsidP="009E6B3F">
      <w:pPr>
        <w:suppressAutoHyphens w:val="0"/>
        <w:rPr>
          <w:rFonts w:eastAsia="Calibri"/>
          <w:sz w:val="28"/>
          <w:szCs w:val="28"/>
          <w:lang w:eastAsia="en-US"/>
        </w:rPr>
      </w:pPr>
    </w:p>
    <w:p w14:paraId="762F0E24"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 xml:space="preserve">1. Консультация: «Какой труд доступен детям» (05.02.24 г.)                                         </w:t>
      </w:r>
    </w:p>
    <w:p w14:paraId="063E6B8D"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2. Стендовая информация: «К здоровью вместе» (08.02.24 г.)</w:t>
      </w:r>
    </w:p>
    <w:p w14:paraId="23B0A610" w14:textId="77777777" w:rsidR="009E6B3F" w:rsidRPr="009E6B3F" w:rsidRDefault="009E6B3F" w:rsidP="009E6B3F">
      <w:pPr>
        <w:suppressAutoHyphens w:val="0"/>
        <w:rPr>
          <w:rFonts w:eastAsia="Calibri"/>
          <w:b/>
          <w:sz w:val="28"/>
          <w:szCs w:val="28"/>
          <w:u w:val="single"/>
          <w:lang w:eastAsia="en-US"/>
        </w:rPr>
      </w:pPr>
      <w:r w:rsidRPr="009E6B3F">
        <w:rPr>
          <w:rFonts w:eastAsia="Calibri"/>
          <w:sz w:val="28"/>
          <w:szCs w:val="28"/>
          <w:lang w:eastAsia="en-US"/>
        </w:rPr>
        <w:t>3. Стендовая информация: «Зимняя безопасность» (13.02.24 г.)                                                                                                                           4. Консультация: «Ребенок не слушается. Что делать?» (16.02.24 г.)</w:t>
      </w:r>
    </w:p>
    <w:p w14:paraId="4ADF833C"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5. Папка – передвижка: «С Днём Защитника Отечества!» (20.02.24 г.)</w:t>
      </w:r>
    </w:p>
    <w:p w14:paraId="7BBA8350"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6. Буклет: «Защитники Отечества» (22.02.24 г.)</w:t>
      </w:r>
    </w:p>
    <w:p w14:paraId="3D4C9131"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7.</w:t>
      </w:r>
      <w:r w:rsidRPr="009E6B3F">
        <w:rPr>
          <w:rFonts w:ascii="Calibri" w:eastAsia="Calibri" w:hAnsi="Calibri"/>
          <w:sz w:val="22"/>
          <w:szCs w:val="22"/>
          <w:lang w:eastAsia="en-US"/>
        </w:rPr>
        <w:t xml:space="preserve"> </w:t>
      </w:r>
      <w:r w:rsidRPr="009E6B3F">
        <w:rPr>
          <w:rFonts w:eastAsia="Calibri"/>
          <w:sz w:val="28"/>
          <w:szCs w:val="28"/>
          <w:lang w:eastAsia="en-US"/>
        </w:rPr>
        <w:t>Папка – передвижка: «Широкая Масленица» (27.02.24 г.)</w:t>
      </w:r>
    </w:p>
    <w:p w14:paraId="3D6AEBD4" w14:textId="77777777" w:rsidR="009E6B3F" w:rsidRPr="009E6B3F" w:rsidRDefault="009E6B3F" w:rsidP="009E6B3F">
      <w:pPr>
        <w:tabs>
          <w:tab w:val="left" w:pos="284"/>
        </w:tabs>
        <w:suppressAutoHyphens w:val="0"/>
        <w:jc w:val="center"/>
        <w:rPr>
          <w:rFonts w:eastAsia="Calibri"/>
          <w:sz w:val="28"/>
          <w:szCs w:val="28"/>
          <w:lang w:eastAsia="en-US"/>
        </w:rPr>
      </w:pPr>
    </w:p>
    <w:p w14:paraId="49E5F47D" w14:textId="77777777" w:rsidR="009E6B3F" w:rsidRPr="009E6B3F" w:rsidRDefault="009E6B3F" w:rsidP="009E6B3F">
      <w:pPr>
        <w:tabs>
          <w:tab w:val="left" w:pos="284"/>
        </w:tabs>
        <w:suppressAutoHyphens w:val="0"/>
        <w:jc w:val="center"/>
        <w:rPr>
          <w:rFonts w:eastAsia="Calibri"/>
          <w:b/>
          <w:sz w:val="28"/>
          <w:szCs w:val="28"/>
          <w:lang w:eastAsia="en-US"/>
        </w:rPr>
      </w:pPr>
      <w:r w:rsidRPr="009E6B3F">
        <w:rPr>
          <w:rFonts w:eastAsia="Calibri"/>
          <w:b/>
          <w:sz w:val="28"/>
          <w:szCs w:val="28"/>
          <w:lang w:eastAsia="en-US"/>
        </w:rPr>
        <w:t>Март</w:t>
      </w:r>
    </w:p>
    <w:p w14:paraId="15E13C66" w14:textId="77777777" w:rsidR="009E6B3F" w:rsidRPr="009E6B3F" w:rsidRDefault="009E6B3F" w:rsidP="009E6B3F">
      <w:pPr>
        <w:suppressAutoHyphens w:val="0"/>
        <w:rPr>
          <w:rFonts w:eastAsia="Calibri"/>
          <w:sz w:val="28"/>
          <w:szCs w:val="28"/>
          <w:lang w:eastAsia="en-US"/>
        </w:rPr>
      </w:pPr>
    </w:p>
    <w:p w14:paraId="7CD6D87D"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1.</w:t>
      </w:r>
      <w:r w:rsidRPr="009E6B3F">
        <w:rPr>
          <w:rFonts w:ascii="Calibri" w:eastAsia="Calibri" w:hAnsi="Calibri"/>
          <w:sz w:val="22"/>
          <w:szCs w:val="22"/>
          <w:lang w:eastAsia="en-US"/>
        </w:rPr>
        <w:t xml:space="preserve"> </w:t>
      </w:r>
      <w:r w:rsidRPr="009E6B3F">
        <w:rPr>
          <w:rFonts w:eastAsia="Calibri"/>
          <w:sz w:val="28"/>
          <w:szCs w:val="28"/>
          <w:lang w:eastAsia="en-US"/>
        </w:rPr>
        <w:t>Папка – передвижка: «Пришла весна» (01.03.24 г.)</w:t>
      </w:r>
    </w:p>
    <w:p w14:paraId="593C1F88"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2. Консультация: «Здоровье – всему голова» (04.03.24 г.)</w:t>
      </w:r>
    </w:p>
    <w:p w14:paraId="72928270"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3.Буклет: «Это мамин день»  (06.03.24 г.)</w:t>
      </w:r>
    </w:p>
    <w:p w14:paraId="79A30150"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4. Стенгазета: «8 марта!» (07.03.24 г.)</w:t>
      </w:r>
    </w:p>
    <w:p w14:paraId="7D76595D"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lastRenderedPageBreak/>
        <w:t>5. Стендовая информация: «Труд – естественная форма активности ребенка»  (12.03.24 г.)</w:t>
      </w:r>
    </w:p>
    <w:p w14:paraId="404F3601"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6. Стендовая информация: «Основные правила семейного воспитания» (15.03.23 г.)</w:t>
      </w:r>
    </w:p>
    <w:p w14:paraId="39D78986"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7. Консультация для родителей: «Счастье – это когда тебя понимают» (20.03.24 г.)</w:t>
      </w:r>
    </w:p>
    <w:p w14:paraId="1CC3A642"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8.</w:t>
      </w:r>
      <w:r w:rsidRPr="009E6B3F">
        <w:rPr>
          <w:rFonts w:ascii="Calibri" w:eastAsia="Calibri" w:hAnsi="Calibri"/>
          <w:sz w:val="22"/>
          <w:szCs w:val="22"/>
          <w:lang w:eastAsia="en-US"/>
        </w:rPr>
        <w:t xml:space="preserve"> </w:t>
      </w:r>
      <w:r w:rsidRPr="009E6B3F">
        <w:rPr>
          <w:rFonts w:eastAsia="Calibri"/>
          <w:sz w:val="28"/>
          <w:szCs w:val="28"/>
          <w:lang w:eastAsia="en-US"/>
        </w:rPr>
        <w:t>Стендовая информация: «Если у ребенка нет друзей» (27.03.24 г.)</w:t>
      </w:r>
    </w:p>
    <w:p w14:paraId="18CDFDE2" w14:textId="77777777" w:rsidR="009E6B3F" w:rsidRPr="009E6B3F" w:rsidRDefault="009E6B3F" w:rsidP="009E6B3F">
      <w:pPr>
        <w:suppressAutoHyphens w:val="0"/>
        <w:rPr>
          <w:rFonts w:eastAsia="Calibri"/>
          <w:sz w:val="28"/>
          <w:szCs w:val="28"/>
          <w:lang w:eastAsia="en-US"/>
        </w:rPr>
      </w:pPr>
    </w:p>
    <w:p w14:paraId="31917AA7" w14:textId="77777777" w:rsidR="009E6B3F" w:rsidRPr="009E6B3F" w:rsidRDefault="009E6B3F" w:rsidP="009E6B3F">
      <w:pPr>
        <w:tabs>
          <w:tab w:val="left" w:pos="284"/>
        </w:tabs>
        <w:suppressAutoHyphens w:val="0"/>
        <w:jc w:val="center"/>
        <w:rPr>
          <w:rFonts w:eastAsia="Calibri"/>
          <w:b/>
          <w:sz w:val="28"/>
          <w:szCs w:val="28"/>
          <w:lang w:eastAsia="en-US"/>
        </w:rPr>
      </w:pPr>
      <w:r w:rsidRPr="009E6B3F">
        <w:rPr>
          <w:rFonts w:eastAsia="Calibri"/>
          <w:b/>
          <w:sz w:val="28"/>
          <w:szCs w:val="28"/>
          <w:lang w:eastAsia="en-US"/>
        </w:rPr>
        <w:t>Апрель</w:t>
      </w:r>
    </w:p>
    <w:p w14:paraId="351B314F" w14:textId="77777777" w:rsidR="009E6B3F" w:rsidRPr="009E6B3F" w:rsidRDefault="009E6B3F" w:rsidP="009E6B3F">
      <w:pPr>
        <w:suppressAutoHyphens w:val="0"/>
        <w:rPr>
          <w:rFonts w:eastAsia="Calibri"/>
          <w:sz w:val="28"/>
          <w:szCs w:val="28"/>
          <w:lang w:eastAsia="en-US"/>
        </w:rPr>
      </w:pPr>
    </w:p>
    <w:p w14:paraId="6F3F78F7" w14:textId="77777777" w:rsidR="009E6B3F" w:rsidRPr="009E6B3F" w:rsidRDefault="009E6B3F" w:rsidP="009E6B3F">
      <w:pPr>
        <w:suppressAutoHyphens w:val="0"/>
        <w:rPr>
          <w:rFonts w:eastAsia="Calibri"/>
          <w:b/>
          <w:sz w:val="28"/>
          <w:szCs w:val="28"/>
          <w:u w:val="single"/>
          <w:lang w:eastAsia="en-US"/>
        </w:rPr>
      </w:pPr>
      <w:r w:rsidRPr="009E6B3F">
        <w:rPr>
          <w:rFonts w:eastAsia="Calibri"/>
          <w:sz w:val="28"/>
          <w:szCs w:val="28"/>
          <w:lang w:eastAsia="en-US"/>
        </w:rPr>
        <w:t>1.Консультация: «Как правильно отвечать на детские вопросы»  (01.04.24 г.)</w:t>
      </w:r>
    </w:p>
    <w:p w14:paraId="711090B1" w14:textId="77777777" w:rsidR="009E6B3F" w:rsidRPr="009E6B3F" w:rsidRDefault="009E6B3F" w:rsidP="009E6B3F">
      <w:pPr>
        <w:suppressAutoHyphens w:val="0"/>
        <w:rPr>
          <w:rFonts w:eastAsia="Calibri"/>
          <w:b/>
          <w:sz w:val="28"/>
          <w:szCs w:val="28"/>
          <w:u w:val="single"/>
          <w:lang w:eastAsia="en-US"/>
        </w:rPr>
      </w:pPr>
      <w:r w:rsidRPr="009E6B3F">
        <w:rPr>
          <w:rFonts w:eastAsia="Calibri"/>
          <w:sz w:val="28"/>
          <w:szCs w:val="28"/>
          <w:lang w:eastAsia="en-US"/>
        </w:rPr>
        <w:t>2. Папка – передвижка: «Правила безопасности» (04.04.24 г.)</w:t>
      </w:r>
    </w:p>
    <w:p w14:paraId="238BC4F9"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3. Буклет: «День Космонавтики» (09.04.24 г.)</w:t>
      </w:r>
    </w:p>
    <w:p w14:paraId="441042DF" w14:textId="77777777" w:rsidR="009E6B3F" w:rsidRPr="009E6B3F" w:rsidRDefault="009E6B3F" w:rsidP="009E6B3F">
      <w:pPr>
        <w:suppressAutoHyphens w:val="0"/>
        <w:rPr>
          <w:rFonts w:eastAsia="Calibri"/>
          <w:b/>
          <w:sz w:val="28"/>
          <w:szCs w:val="28"/>
          <w:u w:val="single"/>
          <w:lang w:eastAsia="en-US"/>
        </w:rPr>
      </w:pPr>
      <w:r w:rsidRPr="009E6B3F">
        <w:rPr>
          <w:rFonts w:eastAsia="Calibri"/>
          <w:sz w:val="28"/>
          <w:szCs w:val="28"/>
          <w:lang w:eastAsia="en-US"/>
        </w:rPr>
        <w:t>4. Стендовая информация: «10 заповедей для родителей» (15.04.24 г.)</w:t>
      </w:r>
    </w:p>
    <w:p w14:paraId="3EE24A9D"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5. Папка – передвижка: «Святая Пасха» (18.04.24 г.)</w:t>
      </w:r>
    </w:p>
    <w:p w14:paraId="0A554E91"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6. Консультация: «Утомляемый, ребенок» (23.04.24 г.)</w:t>
      </w:r>
    </w:p>
    <w:p w14:paraId="05B3C8E0"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7. Стендовая информация: «Правила позитивного общения с ребенком» (29.04.24 г.)</w:t>
      </w:r>
    </w:p>
    <w:p w14:paraId="5D2DF5B1" w14:textId="77777777" w:rsidR="009E6B3F" w:rsidRPr="009E6B3F" w:rsidRDefault="009E6B3F" w:rsidP="009E6B3F">
      <w:pPr>
        <w:suppressAutoHyphens w:val="0"/>
        <w:jc w:val="center"/>
        <w:rPr>
          <w:rFonts w:eastAsia="Calibri"/>
          <w:b/>
          <w:sz w:val="28"/>
          <w:szCs w:val="28"/>
          <w:lang w:eastAsia="en-US"/>
        </w:rPr>
      </w:pPr>
    </w:p>
    <w:p w14:paraId="4737699B" w14:textId="77777777" w:rsidR="009E6B3F" w:rsidRPr="009E6B3F" w:rsidRDefault="009E6B3F" w:rsidP="009E6B3F">
      <w:pPr>
        <w:suppressAutoHyphens w:val="0"/>
        <w:jc w:val="center"/>
        <w:rPr>
          <w:rFonts w:eastAsia="Calibri"/>
          <w:sz w:val="28"/>
          <w:szCs w:val="28"/>
          <w:lang w:eastAsia="en-US"/>
        </w:rPr>
      </w:pPr>
      <w:r w:rsidRPr="009E6B3F">
        <w:rPr>
          <w:rFonts w:eastAsia="Calibri"/>
          <w:b/>
          <w:sz w:val="28"/>
          <w:szCs w:val="28"/>
          <w:lang w:eastAsia="en-US"/>
        </w:rPr>
        <w:t>Май</w:t>
      </w:r>
    </w:p>
    <w:p w14:paraId="33DB4523" w14:textId="77777777" w:rsidR="009E6B3F" w:rsidRPr="009E6B3F" w:rsidRDefault="009E6B3F" w:rsidP="009E6B3F">
      <w:pPr>
        <w:suppressAutoHyphens w:val="0"/>
        <w:rPr>
          <w:rFonts w:eastAsia="Calibri"/>
          <w:sz w:val="28"/>
          <w:szCs w:val="28"/>
          <w:lang w:eastAsia="en-US"/>
        </w:rPr>
      </w:pPr>
    </w:p>
    <w:p w14:paraId="7DF823C8"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 xml:space="preserve">1. Папка – передвижка «Этот День Победы» (06.05.24 г.)                                    </w:t>
      </w:r>
    </w:p>
    <w:p w14:paraId="3381A838"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2. Консультация: «Как победить застенчивость»  (13.05.24 г.)</w:t>
      </w:r>
    </w:p>
    <w:p w14:paraId="101F29DD"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3. Буклет: «Дорога и наши дети» (16.05.24 г.)</w:t>
      </w:r>
    </w:p>
    <w:p w14:paraId="1695BBA2"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4. Стендовая информация: «Безопасность ребенка в Интернете» (21.05.24 г.)</w:t>
      </w:r>
    </w:p>
    <w:p w14:paraId="094C001C" w14:textId="77777777" w:rsidR="009E6B3F" w:rsidRPr="009E6B3F" w:rsidRDefault="009E6B3F" w:rsidP="009E6B3F">
      <w:pPr>
        <w:suppressAutoHyphens w:val="0"/>
        <w:rPr>
          <w:rFonts w:eastAsia="Calibri"/>
          <w:sz w:val="28"/>
          <w:szCs w:val="28"/>
          <w:lang w:eastAsia="en-US"/>
        </w:rPr>
      </w:pPr>
      <w:r w:rsidRPr="009E6B3F">
        <w:rPr>
          <w:rFonts w:eastAsia="Calibri"/>
          <w:sz w:val="28"/>
          <w:szCs w:val="28"/>
          <w:lang w:eastAsia="en-US"/>
        </w:rPr>
        <w:t>5. Консультация: «Роль семьи в физическом воспитании» (24.05.24 г.)</w:t>
      </w:r>
    </w:p>
    <w:p w14:paraId="43ACE5DF" w14:textId="77777777" w:rsidR="009E6B3F" w:rsidRPr="009E6B3F" w:rsidRDefault="009E6B3F" w:rsidP="009E6B3F">
      <w:pPr>
        <w:suppressAutoHyphens w:val="0"/>
        <w:rPr>
          <w:rFonts w:ascii="Calibri" w:eastAsia="Calibri" w:hAnsi="Calibri"/>
          <w:sz w:val="22"/>
          <w:szCs w:val="22"/>
          <w:lang w:eastAsia="en-US"/>
        </w:rPr>
      </w:pPr>
      <w:r w:rsidRPr="009E6B3F">
        <w:rPr>
          <w:rFonts w:eastAsia="Calibri"/>
          <w:sz w:val="28"/>
          <w:szCs w:val="28"/>
          <w:lang w:eastAsia="en-US"/>
        </w:rPr>
        <w:t xml:space="preserve">6. Стендовая информация: «Памятка родителям по созданию благоприятной семейной атмосферы» (28.05.24 г.)  </w:t>
      </w:r>
    </w:p>
    <w:p w14:paraId="5AFB8296" w14:textId="77777777" w:rsidR="009E6B3F" w:rsidRPr="009E6B3F" w:rsidRDefault="009E6B3F" w:rsidP="009E6B3F">
      <w:pPr>
        <w:suppressAutoHyphens w:val="0"/>
        <w:rPr>
          <w:rFonts w:eastAsia="Calibri"/>
          <w:color w:val="FF0000"/>
          <w:sz w:val="28"/>
          <w:szCs w:val="28"/>
          <w:lang w:eastAsia="en-US"/>
        </w:rPr>
      </w:pPr>
      <w:r w:rsidRPr="009E6B3F">
        <w:rPr>
          <w:sz w:val="28"/>
          <w:szCs w:val="28"/>
          <w:lang w:eastAsia="ru-RU"/>
        </w:rPr>
        <w:t>7.</w:t>
      </w:r>
      <w:r w:rsidRPr="009E6B3F">
        <w:rPr>
          <w:rFonts w:ascii="Calibri" w:eastAsia="Calibri" w:hAnsi="Calibri"/>
          <w:sz w:val="22"/>
          <w:szCs w:val="22"/>
          <w:lang w:eastAsia="en-US"/>
        </w:rPr>
        <w:t xml:space="preserve"> </w:t>
      </w:r>
      <w:r w:rsidRPr="009E6B3F">
        <w:rPr>
          <w:sz w:val="28"/>
          <w:szCs w:val="28"/>
          <w:lang w:eastAsia="ru-RU"/>
        </w:rPr>
        <w:t>Стендовая информация: «Как помочь ребенку, если он испытывает страх?» (30.05.24 г.)</w:t>
      </w:r>
    </w:p>
    <w:p w14:paraId="7DCDA7E1" w14:textId="77777777" w:rsidR="009E6B3F" w:rsidRPr="009E6B3F" w:rsidRDefault="009E6B3F" w:rsidP="009E6B3F">
      <w:pPr>
        <w:suppressAutoHyphens w:val="0"/>
        <w:spacing w:after="200" w:line="276" w:lineRule="auto"/>
        <w:rPr>
          <w:rFonts w:ascii="Calibri" w:eastAsia="Calibri" w:hAnsi="Calibri"/>
          <w:sz w:val="22"/>
          <w:szCs w:val="22"/>
          <w:lang w:eastAsia="en-US"/>
        </w:rPr>
      </w:pPr>
    </w:p>
    <w:p w14:paraId="55AE5873" w14:textId="77777777" w:rsidR="009E6B3F" w:rsidRPr="009E6B3F" w:rsidRDefault="009E6B3F" w:rsidP="009E6B3F">
      <w:pPr>
        <w:suppressAutoHyphens w:val="0"/>
        <w:spacing w:after="200" w:line="276" w:lineRule="auto"/>
        <w:rPr>
          <w:rFonts w:ascii="Calibri" w:eastAsia="Calibri" w:hAnsi="Calibri"/>
          <w:sz w:val="22"/>
          <w:szCs w:val="22"/>
          <w:lang w:eastAsia="en-US"/>
        </w:rPr>
      </w:pPr>
    </w:p>
    <w:p w14:paraId="1C841B68" w14:textId="77777777" w:rsidR="009E6B3F" w:rsidRPr="009E6B3F" w:rsidRDefault="009E6B3F" w:rsidP="009E6B3F">
      <w:pPr>
        <w:suppressAutoHyphens w:val="0"/>
        <w:rPr>
          <w:rFonts w:eastAsia="Calibri"/>
          <w:sz w:val="28"/>
          <w:szCs w:val="28"/>
          <w:lang w:eastAsia="en-US"/>
        </w:rPr>
      </w:pPr>
    </w:p>
    <w:p w14:paraId="21F50D03" w14:textId="78E13B4A" w:rsidR="009E6B3F" w:rsidRDefault="009E6B3F" w:rsidP="009E6B3F">
      <w:pPr>
        <w:suppressAutoHyphens w:val="0"/>
        <w:ind w:right="-1"/>
        <w:jc w:val="both"/>
        <w:rPr>
          <w:rFonts w:eastAsia="Calibri"/>
          <w:sz w:val="28"/>
          <w:szCs w:val="28"/>
          <w:lang w:eastAsia="en-US"/>
        </w:rPr>
      </w:pPr>
    </w:p>
    <w:p w14:paraId="73AC7D2A" w14:textId="3B4ABB0E" w:rsidR="009E6B3F" w:rsidRDefault="009E6B3F" w:rsidP="009E6B3F">
      <w:pPr>
        <w:suppressAutoHyphens w:val="0"/>
        <w:ind w:right="-1"/>
        <w:jc w:val="both"/>
        <w:rPr>
          <w:rFonts w:eastAsia="Calibri"/>
          <w:sz w:val="28"/>
          <w:szCs w:val="28"/>
          <w:lang w:eastAsia="en-US"/>
        </w:rPr>
      </w:pPr>
    </w:p>
    <w:p w14:paraId="3CF6D93C" w14:textId="64F8A1C5" w:rsidR="009E6B3F" w:rsidRDefault="009E6B3F" w:rsidP="009E6B3F">
      <w:pPr>
        <w:suppressAutoHyphens w:val="0"/>
        <w:ind w:right="-1"/>
        <w:jc w:val="both"/>
        <w:rPr>
          <w:rFonts w:eastAsia="Calibri"/>
          <w:sz w:val="28"/>
          <w:szCs w:val="28"/>
          <w:lang w:eastAsia="en-US"/>
        </w:rPr>
      </w:pPr>
    </w:p>
    <w:p w14:paraId="3162EDA4" w14:textId="3B4375B5" w:rsidR="009E6B3F" w:rsidRDefault="009E6B3F" w:rsidP="009E6B3F">
      <w:pPr>
        <w:suppressAutoHyphens w:val="0"/>
        <w:ind w:right="-1"/>
        <w:jc w:val="both"/>
        <w:rPr>
          <w:rFonts w:eastAsia="Calibri"/>
          <w:sz w:val="28"/>
          <w:szCs w:val="28"/>
          <w:lang w:eastAsia="en-US"/>
        </w:rPr>
      </w:pPr>
    </w:p>
    <w:p w14:paraId="26078562" w14:textId="0994D845" w:rsidR="009E6B3F" w:rsidRDefault="009E6B3F" w:rsidP="009E6B3F">
      <w:pPr>
        <w:suppressAutoHyphens w:val="0"/>
        <w:ind w:right="-1"/>
        <w:jc w:val="both"/>
        <w:rPr>
          <w:rFonts w:eastAsia="Calibri"/>
          <w:sz w:val="28"/>
          <w:szCs w:val="28"/>
          <w:lang w:eastAsia="en-US"/>
        </w:rPr>
      </w:pPr>
    </w:p>
    <w:p w14:paraId="2E399679" w14:textId="724E7DC4" w:rsidR="009E6B3F" w:rsidRDefault="009E6B3F" w:rsidP="009E6B3F">
      <w:pPr>
        <w:suppressAutoHyphens w:val="0"/>
        <w:ind w:right="-1"/>
        <w:jc w:val="both"/>
        <w:rPr>
          <w:rFonts w:eastAsia="Calibri"/>
          <w:sz w:val="28"/>
          <w:szCs w:val="28"/>
          <w:lang w:eastAsia="en-US"/>
        </w:rPr>
      </w:pPr>
    </w:p>
    <w:p w14:paraId="483BB1ED" w14:textId="3525B654" w:rsidR="009E6B3F" w:rsidRDefault="009E6B3F" w:rsidP="009E6B3F">
      <w:pPr>
        <w:suppressAutoHyphens w:val="0"/>
        <w:ind w:right="-1"/>
        <w:jc w:val="both"/>
        <w:rPr>
          <w:rFonts w:eastAsia="Calibri"/>
          <w:sz w:val="28"/>
          <w:szCs w:val="28"/>
          <w:lang w:eastAsia="en-US"/>
        </w:rPr>
      </w:pPr>
    </w:p>
    <w:p w14:paraId="02D07735" w14:textId="1279D2B2" w:rsidR="009E6B3F" w:rsidRDefault="009E6B3F" w:rsidP="009E6B3F">
      <w:pPr>
        <w:suppressAutoHyphens w:val="0"/>
        <w:ind w:right="-1"/>
        <w:jc w:val="both"/>
        <w:rPr>
          <w:rFonts w:eastAsia="Calibri"/>
          <w:sz w:val="28"/>
          <w:szCs w:val="28"/>
          <w:lang w:eastAsia="en-US"/>
        </w:rPr>
      </w:pPr>
    </w:p>
    <w:p w14:paraId="6694B11C" w14:textId="715B63B9" w:rsidR="009E6B3F" w:rsidRDefault="009E6B3F" w:rsidP="009E6B3F">
      <w:pPr>
        <w:suppressAutoHyphens w:val="0"/>
        <w:ind w:right="-1"/>
        <w:jc w:val="both"/>
        <w:rPr>
          <w:rFonts w:eastAsia="Calibri"/>
          <w:sz w:val="28"/>
          <w:szCs w:val="28"/>
          <w:lang w:eastAsia="en-US"/>
        </w:rPr>
      </w:pPr>
    </w:p>
    <w:p w14:paraId="1BC1409C" w14:textId="5FD85725" w:rsidR="009E6B3F" w:rsidRDefault="009E6B3F" w:rsidP="009E6B3F">
      <w:pPr>
        <w:suppressAutoHyphens w:val="0"/>
        <w:ind w:right="-1"/>
        <w:jc w:val="both"/>
        <w:rPr>
          <w:rFonts w:eastAsia="Calibri"/>
          <w:sz w:val="28"/>
          <w:szCs w:val="28"/>
          <w:lang w:eastAsia="en-US"/>
        </w:rPr>
      </w:pPr>
    </w:p>
    <w:p w14:paraId="0994024F" w14:textId="224E0B4B" w:rsidR="009E6B3F" w:rsidRDefault="009E6B3F" w:rsidP="009E6B3F">
      <w:pPr>
        <w:suppressAutoHyphens w:val="0"/>
        <w:ind w:right="-1"/>
        <w:jc w:val="right"/>
        <w:rPr>
          <w:rFonts w:eastAsia="Calibri"/>
          <w:sz w:val="28"/>
          <w:szCs w:val="28"/>
          <w:lang w:eastAsia="en-US"/>
        </w:rPr>
      </w:pPr>
      <w:r w:rsidRPr="009E6B3F">
        <w:rPr>
          <w:rFonts w:eastAsia="Calibri"/>
          <w:sz w:val="28"/>
          <w:szCs w:val="28"/>
          <w:lang w:eastAsia="en-US"/>
        </w:rPr>
        <w:lastRenderedPageBreak/>
        <w:t xml:space="preserve">Приложение </w:t>
      </w:r>
      <w:r>
        <w:rPr>
          <w:rFonts w:eastAsia="Calibri"/>
          <w:sz w:val="28"/>
          <w:szCs w:val="28"/>
          <w:lang w:eastAsia="en-US"/>
        </w:rPr>
        <w:t>3</w:t>
      </w:r>
    </w:p>
    <w:p w14:paraId="27140D52" w14:textId="474FCACC" w:rsidR="009E6B3F" w:rsidRDefault="009E6B3F" w:rsidP="009E6B3F">
      <w:pPr>
        <w:suppressAutoHyphens w:val="0"/>
        <w:ind w:right="-1"/>
        <w:jc w:val="right"/>
        <w:rPr>
          <w:rFonts w:eastAsia="Calibri"/>
          <w:sz w:val="28"/>
          <w:szCs w:val="28"/>
          <w:lang w:eastAsia="en-US"/>
        </w:rPr>
      </w:pPr>
    </w:p>
    <w:p w14:paraId="5B23BCF0" w14:textId="1B3D0C86" w:rsidR="009E6B3F" w:rsidRDefault="009E6B3F" w:rsidP="009E6B3F">
      <w:pPr>
        <w:suppressAutoHyphens w:val="0"/>
        <w:ind w:right="-1"/>
        <w:jc w:val="center"/>
        <w:rPr>
          <w:rFonts w:eastAsia="Calibri"/>
          <w:sz w:val="28"/>
          <w:szCs w:val="28"/>
          <w:lang w:eastAsia="en-US"/>
        </w:rPr>
      </w:pPr>
      <w:r w:rsidRPr="009E6B3F">
        <w:rPr>
          <w:rFonts w:eastAsia="Calibri"/>
          <w:sz w:val="28"/>
          <w:szCs w:val="28"/>
          <w:lang w:eastAsia="en-US"/>
        </w:rPr>
        <w:t>Праздники и развлечения</w:t>
      </w:r>
    </w:p>
    <w:p w14:paraId="101620B6" w14:textId="3BF1AA27" w:rsidR="009E6B3F" w:rsidRDefault="009E6B3F" w:rsidP="009E6B3F">
      <w:pPr>
        <w:suppressAutoHyphens w:val="0"/>
        <w:ind w:right="-1"/>
        <w:jc w:val="center"/>
        <w:rPr>
          <w:rFonts w:eastAsia="Calibri"/>
          <w:sz w:val="28"/>
          <w:szCs w:val="28"/>
          <w:lang w:eastAsia="en-US"/>
        </w:rPr>
      </w:pPr>
    </w:p>
    <w:p w14:paraId="7CEB4189" w14:textId="77777777" w:rsidR="009E6B3F" w:rsidRPr="009E6B3F" w:rsidRDefault="009E6B3F" w:rsidP="009E6B3F">
      <w:pPr>
        <w:shd w:val="clear" w:color="auto" w:fill="FFFFFF"/>
        <w:suppressAutoHyphens w:val="0"/>
        <w:jc w:val="center"/>
        <w:rPr>
          <w:rFonts w:eastAsia="Calibri"/>
          <w:b/>
          <w:bCs/>
          <w:sz w:val="28"/>
          <w:szCs w:val="28"/>
          <w:lang w:eastAsia="en-US"/>
        </w:rPr>
      </w:pPr>
      <w:r w:rsidRPr="009E6B3F">
        <w:rPr>
          <w:rFonts w:eastAsia="Calibri"/>
          <w:b/>
          <w:bCs/>
          <w:sz w:val="28"/>
          <w:szCs w:val="28"/>
          <w:lang w:eastAsia="en-US"/>
        </w:rPr>
        <w:t>Сентябрь</w:t>
      </w:r>
    </w:p>
    <w:p w14:paraId="683E32C2" w14:textId="77777777" w:rsidR="009E6B3F" w:rsidRPr="009E6B3F" w:rsidRDefault="009E6B3F" w:rsidP="009E6B3F">
      <w:pPr>
        <w:shd w:val="clear" w:color="auto" w:fill="FFFFFF"/>
        <w:suppressAutoHyphens w:val="0"/>
        <w:jc w:val="center"/>
        <w:rPr>
          <w:rFonts w:eastAsia="Calibri"/>
          <w:b/>
          <w:bCs/>
          <w:sz w:val="28"/>
          <w:szCs w:val="28"/>
          <w:lang w:eastAsia="en-US"/>
        </w:rPr>
      </w:pPr>
    </w:p>
    <w:p w14:paraId="352E1E69" w14:textId="77777777" w:rsidR="009E6B3F" w:rsidRPr="009E6B3F" w:rsidRDefault="009E6B3F" w:rsidP="009E6B3F">
      <w:pPr>
        <w:numPr>
          <w:ilvl w:val="0"/>
          <w:numId w:val="24"/>
        </w:numPr>
        <w:shd w:val="clear" w:color="auto" w:fill="FFFFFF"/>
        <w:suppressAutoHyphens w:val="0"/>
        <w:spacing w:after="200" w:line="276" w:lineRule="auto"/>
        <w:contextualSpacing/>
        <w:rPr>
          <w:rFonts w:eastAsia="Calibri"/>
          <w:bCs/>
          <w:sz w:val="28"/>
          <w:szCs w:val="28"/>
          <w:lang w:eastAsia="en-US"/>
        </w:rPr>
      </w:pPr>
      <w:r w:rsidRPr="009E6B3F">
        <w:rPr>
          <w:rFonts w:eastAsia="Calibri"/>
          <w:sz w:val="28"/>
          <w:szCs w:val="28"/>
          <w:lang w:eastAsia="en-US"/>
        </w:rPr>
        <w:t>Тематическое развлечение: «День Знаний в детском саду» (М)</w:t>
      </w:r>
    </w:p>
    <w:p w14:paraId="45516521" w14:textId="77777777" w:rsidR="009E6B3F" w:rsidRPr="009E6B3F" w:rsidRDefault="009E6B3F" w:rsidP="009E6B3F">
      <w:pPr>
        <w:numPr>
          <w:ilvl w:val="0"/>
          <w:numId w:val="24"/>
        </w:numPr>
        <w:shd w:val="clear" w:color="auto" w:fill="FFFFFF"/>
        <w:suppressAutoHyphens w:val="0"/>
        <w:spacing w:after="200" w:line="276" w:lineRule="auto"/>
        <w:contextualSpacing/>
        <w:rPr>
          <w:rFonts w:eastAsia="Calibri"/>
          <w:bCs/>
          <w:sz w:val="28"/>
          <w:szCs w:val="28"/>
          <w:lang w:eastAsia="en-US"/>
        </w:rPr>
      </w:pPr>
      <w:r w:rsidRPr="009E6B3F">
        <w:rPr>
          <w:rFonts w:eastAsia="Calibri"/>
          <w:sz w:val="28"/>
          <w:szCs w:val="28"/>
          <w:lang w:eastAsia="en-US"/>
        </w:rPr>
        <w:t>Развлечение: «Мы почемучки и следопыты» (В)</w:t>
      </w:r>
    </w:p>
    <w:p w14:paraId="5EA18BA9" w14:textId="77777777" w:rsidR="009E6B3F" w:rsidRPr="009E6B3F" w:rsidRDefault="009E6B3F" w:rsidP="009E6B3F">
      <w:pPr>
        <w:numPr>
          <w:ilvl w:val="0"/>
          <w:numId w:val="24"/>
        </w:numPr>
        <w:shd w:val="clear" w:color="auto" w:fill="FFFFFF"/>
        <w:suppressAutoHyphens w:val="0"/>
        <w:spacing w:after="200" w:line="276" w:lineRule="auto"/>
        <w:contextualSpacing/>
        <w:rPr>
          <w:rFonts w:eastAsia="Calibri"/>
          <w:bCs/>
          <w:sz w:val="28"/>
          <w:szCs w:val="28"/>
          <w:lang w:eastAsia="en-US"/>
        </w:rPr>
      </w:pPr>
      <w:r w:rsidRPr="009E6B3F">
        <w:rPr>
          <w:rFonts w:eastAsia="Calibri"/>
          <w:sz w:val="28"/>
          <w:szCs w:val="28"/>
          <w:lang w:eastAsia="en-US"/>
        </w:rPr>
        <w:t>Физкультурный досуг: «Ребенок и его безопасность» (Ф)</w:t>
      </w:r>
    </w:p>
    <w:p w14:paraId="7677C914" w14:textId="77777777" w:rsidR="009E6B3F" w:rsidRPr="009E6B3F" w:rsidRDefault="009E6B3F" w:rsidP="009E6B3F">
      <w:pPr>
        <w:numPr>
          <w:ilvl w:val="0"/>
          <w:numId w:val="24"/>
        </w:numPr>
        <w:shd w:val="clear" w:color="auto" w:fill="FFFFFF"/>
        <w:suppressAutoHyphens w:val="0"/>
        <w:spacing w:after="200" w:line="276" w:lineRule="auto"/>
        <w:contextualSpacing/>
        <w:rPr>
          <w:rFonts w:eastAsia="Calibri"/>
          <w:bCs/>
          <w:sz w:val="28"/>
          <w:szCs w:val="28"/>
          <w:lang w:eastAsia="en-US"/>
        </w:rPr>
      </w:pPr>
      <w:r w:rsidRPr="009E6B3F">
        <w:rPr>
          <w:rFonts w:eastAsia="Calibri"/>
          <w:sz w:val="28"/>
          <w:szCs w:val="28"/>
          <w:lang w:eastAsia="en-US"/>
        </w:rPr>
        <w:t>Развлечение: «Праздник доброты» (В)</w:t>
      </w:r>
    </w:p>
    <w:p w14:paraId="6C69F9AD" w14:textId="77777777" w:rsidR="009E6B3F" w:rsidRPr="009E6B3F" w:rsidRDefault="009E6B3F" w:rsidP="009E6B3F">
      <w:pPr>
        <w:numPr>
          <w:ilvl w:val="0"/>
          <w:numId w:val="24"/>
        </w:numPr>
        <w:shd w:val="clear" w:color="auto" w:fill="FFFFFF"/>
        <w:suppressAutoHyphens w:val="0"/>
        <w:spacing w:after="200" w:line="276" w:lineRule="auto"/>
        <w:contextualSpacing/>
        <w:rPr>
          <w:rFonts w:eastAsia="Calibri"/>
          <w:bCs/>
          <w:sz w:val="28"/>
          <w:szCs w:val="28"/>
          <w:lang w:eastAsia="en-US"/>
        </w:rPr>
      </w:pPr>
      <w:r w:rsidRPr="009E6B3F">
        <w:rPr>
          <w:rFonts w:eastAsia="Calibri"/>
          <w:sz w:val="28"/>
          <w:szCs w:val="28"/>
          <w:lang w:eastAsia="en-US"/>
        </w:rPr>
        <w:t>Игра викторина: «Путешествие по  сказкам» (В)</w:t>
      </w:r>
    </w:p>
    <w:p w14:paraId="389C53F7" w14:textId="77777777" w:rsidR="009E6B3F" w:rsidRPr="009E6B3F" w:rsidRDefault="009E6B3F" w:rsidP="009E6B3F">
      <w:pPr>
        <w:shd w:val="clear" w:color="auto" w:fill="FFFFFF"/>
        <w:tabs>
          <w:tab w:val="left" w:pos="284"/>
        </w:tabs>
        <w:suppressAutoHyphens w:val="0"/>
        <w:jc w:val="center"/>
        <w:rPr>
          <w:rFonts w:eastAsia="Calibri"/>
          <w:bCs/>
          <w:sz w:val="28"/>
          <w:szCs w:val="28"/>
          <w:lang w:eastAsia="en-US"/>
        </w:rPr>
      </w:pPr>
    </w:p>
    <w:p w14:paraId="604DF6C8" w14:textId="77777777" w:rsidR="009E6B3F" w:rsidRPr="009E6B3F" w:rsidRDefault="009E6B3F" w:rsidP="009E6B3F">
      <w:pPr>
        <w:shd w:val="clear" w:color="auto" w:fill="FFFFFF"/>
        <w:tabs>
          <w:tab w:val="left" w:pos="284"/>
        </w:tabs>
        <w:suppressAutoHyphens w:val="0"/>
        <w:jc w:val="center"/>
        <w:rPr>
          <w:rFonts w:eastAsia="Calibri"/>
          <w:b/>
          <w:bCs/>
          <w:sz w:val="28"/>
          <w:szCs w:val="28"/>
          <w:lang w:eastAsia="en-US"/>
        </w:rPr>
      </w:pPr>
      <w:r w:rsidRPr="009E6B3F">
        <w:rPr>
          <w:rFonts w:eastAsia="Calibri"/>
          <w:b/>
          <w:bCs/>
          <w:sz w:val="28"/>
          <w:szCs w:val="28"/>
          <w:lang w:eastAsia="en-US"/>
        </w:rPr>
        <w:t>Октябрь</w:t>
      </w:r>
    </w:p>
    <w:p w14:paraId="2A013E82" w14:textId="77777777" w:rsidR="009E6B3F" w:rsidRPr="009E6B3F" w:rsidRDefault="009E6B3F" w:rsidP="009E6B3F">
      <w:pPr>
        <w:shd w:val="clear" w:color="auto" w:fill="FFFFFF"/>
        <w:tabs>
          <w:tab w:val="left" w:pos="284"/>
        </w:tabs>
        <w:suppressAutoHyphens w:val="0"/>
        <w:jc w:val="center"/>
        <w:rPr>
          <w:rFonts w:eastAsia="Calibri"/>
          <w:b/>
          <w:sz w:val="28"/>
          <w:szCs w:val="28"/>
          <w:lang w:eastAsia="en-US"/>
        </w:rPr>
      </w:pPr>
    </w:p>
    <w:p w14:paraId="0CC7D1A1" w14:textId="77777777" w:rsidR="009E6B3F" w:rsidRPr="009E6B3F" w:rsidRDefault="009E6B3F" w:rsidP="009E6B3F">
      <w:pPr>
        <w:numPr>
          <w:ilvl w:val="0"/>
          <w:numId w:val="32"/>
        </w:numPr>
        <w:shd w:val="clear" w:color="auto" w:fill="FFFFFF"/>
        <w:tabs>
          <w:tab w:val="left" w:pos="284"/>
        </w:tabs>
        <w:suppressAutoHyphens w:val="0"/>
        <w:spacing w:after="200" w:line="276" w:lineRule="auto"/>
        <w:contextualSpacing/>
        <w:rPr>
          <w:rFonts w:eastAsia="Calibri"/>
          <w:sz w:val="28"/>
          <w:szCs w:val="28"/>
          <w:lang w:eastAsia="en-US"/>
        </w:rPr>
      </w:pPr>
      <w:r w:rsidRPr="009E6B3F">
        <w:rPr>
          <w:rFonts w:eastAsia="Calibri"/>
          <w:sz w:val="28"/>
          <w:szCs w:val="28"/>
          <w:lang w:eastAsia="en-US"/>
        </w:rPr>
        <w:t>Развлечение: «Путешествие в страну дорожных знаков» (М)</w:t>
      </w:r>
    </w:p>
    <w:p w14:paraId="68C1BD24" w14:textId="77777777" w:rsidR="009E6B3F" w:rsidRPr="009E6B3F" w:rsidRDefault="009E6B3F" w:rsidP="009E6B3F">
      <w:pPr>
        <w:numPr>
          <w:ilvl w:val="0"/>
          <w:numId w:val="32"/>
        </w:numPr>
        <w:shd w:val="clear" w:color="auto" w:fill="FFFFFF"/>
        <w:tabs>
          <w:tab w:val="left" w:pos="284"/>
        </w:tabs>
        <w:suppressAutoHyphens w:val="0"/>
        <w:spacing w:after="200" w:line="276" w:lineRule="auto"/>
        <w:contextualSpacing/>
        <w:rPr>
          <w:rFonts w:eastAsia="Calibri"/>
          <w:sz w:val="28"/>
          <w:szCs w:val="28"/>
          <w:lang w:eastAsia="en-US"/>
        </w:rPr>
      </w:pPr>
      <w:r w:rsidRPr="009E6B3F">
        <w:rPr>
          <w:rFonts w:eastAsia="Calibri"/>
          <w:sz w:val="28"/>
          <w:szCs w:val="28"/>
          <w:lang w:eastAsia="en-US"/>
        </w:rPr>
        <w:t>Физкультурный досуг «Кладоискатели» (Ф)</w:t>
      </w:r>
    </w:p>
    <w:p w14:paraId="6B81FBFF" w14:textId="77777777" w:rsidR="009E6B3F" w:rsidRPr="009E6B3F" w:rsidRDefault="009E6B3F" w:rsidP="009E6B3F">
      <w:pPr>
        <w:numPr>
          <w:ilvl w:val="0"/>
          <w:numId w:val="32"/>
        </w:numPr>
        <w:shd w:val="clear" w:color="auto" w:fill="FFFFFF"/>
        <w:tabs>
          <w:tab w:val="left" w:pos="284"/>
        </w:tabs>
        <w:suppressAutoHyphens w:val="0"/>
        <w:spacing w:after="200" w:line="276" w:lineRule="auto"/>
        <w:contextualSpacing/>
        <w:rPr>
          <w:rFonts w:eastAsia="Calibri"/>
          <w:sz w:val="28"/>
          <w:szCs w:val="28"/>
          <w:lang w:eastAsia="en-US"/>
        </w:rPr>
      </w:pPr>
      <w:r w:rsidRPr="009E6B3F">
        <w:rPr>
          <w:rFonts w:eastAsia="Calibri"/>
          <w:sz w:val="28"/>
          <w:szCs w:val="28"/>
          <w:lang w:eastAsia="en-US"/>
        </w:rPr>
        <w:t>КВН: «В мире математики» (В)</w:t>
      </w:r>
    </w:p>
    <w:p w14:paraId="74AD5161" w14:textId="77777777" w:rsidR="009E6B3F" w:rsidRPr="009E6B3F" w:rsidRDefault="009E6B3F" w:rsidP="009E6B3F">
      <w:pPr>
        <w:numPr>
          <w:ilvl w:val="0"/>
          <w:numId w:val="32"/>
        </w:numPr>
        <w:shd w:val="clear" w:color="auto" w:fill="FFFFFF"/>
        <w:tabs>
          <w:tab w:val="left" w:pos="284"/>
        </w:tabs>
        <w:suppressAutoHyphens w:val="0"/>
        <w:spacing w:after="200" w:line="276" w:lineRule="auto"/>
        <w:contextualSpacing/>
        <w:rPr>
          <w:rFonts w:eastAsia="Calibri"/>
          <w:sz w:val="28"/>
          <w:szCs w:val="28"/>
          <w:lang w:eastAsia="en-US"/>
        </w:rPr>
      </w:pPr>
      <w:r w:rsidRPr="009E6B3F">
        <w:rPr>
          <w:rFonts w:eastAsia="Calibri"/>
          <w:sz w:val="28"/>
          <w:szCs w:val="28"/>
          <w:lang w:eastAsia="en-US"/>
        </w:rPr>
        <w:t>Осеннее развлечение: «Как дети осень искали» (М)</w:t>
      </w:r>
    </w:p>
    <w:p w14:paraId="3817FE3C" w14:textId="77777777" w:rsidR="009E6B3F" w:rsidRPr="009E6B3F" w:rsidRDefault="009E6B3F" w:rsidP="009E6B3F">
      <w:pPr>
        <w:shd w:val="clear" w:color="auto" w:fill="FFFFFF"/>
        <w:tabs>
          <w:tab w:val="num" w:pos="0"/>
          <w:tab w:val="left" w:pos="284"/>
        </w:tabs>
        <w:suppressAutoHyphens w:val="0"/>
        <w:jc w:val="center"/>
        <w:rPr>
          <w:rFonts w:eastAsia="Calibri"/>
          <w:bCs/>
          <w:sz w:val="28"/>
          <w:szCs w:val="28"/>
          <w:lang w:eastAsia="en-US"/>
        </w:rPr>
      </w:pPr>
    </w:p>
    <w:p w14:paraId="0B81115A" w14:textId="77777777" w:rsidR="009E6B3F" w:rsidRPr="009E6B3F" w:rsidRDefault="009E6B3F" w:rsidP="009E6B3F">
      <w:pPr>
        <w:shd w:val="clear" w:color="auto" w:fill="FFFFFF"/>
        <w:tabs>
          <w:tab w:val="num" w:pos="0"/>
          <w:tab w:val="left" w:pos="284"/>
        </w:tabs>
        <w:suppressAutoHyphens w:val="0"/>
        <w:jc w:val="center"/>
        <w:rPr>
          <w:rFonts w:eastAsia="Calibri"/>
          <w:b/>
          <w:bCs/>
          <w:sz w:val="28"/>
          <w:szCs w:val="28"/>
          <w:lang w:eastAsia="en-US"/>
        </w:rPr>
      </w:pPr>
      <w:r w:rsidRPr="009E6B3F">
        <w:rPr>
          <w:rFonts w:eastAsia="Calibri"/>
          <w:b/>
          <w:bCs/>
          <w:sz w:val="28"/>
          <w:szCs w:val="28"/>
          <w:lang w:eastAsia="en-US"/>
        </w:rPr>
        <w:t>Ноябрь</w:t>
      </w:r>
    </w:p>
    <w:p w14:paraId="71835D18" w14:textId="77777777" w:rsidR="009E6B3F" w:rsidRPr="009E6B3F" w:rsidRDefault="009E6B3F" w:rsidP="009E6B3F">
      <w:pPr>
        <w:shd w:val="clear" w:color="auto" w:fill="FFFFFF"/>
        <w:tabs>
          <w:tab w:val="num" w:pos="0"/>
          <w:tab w:val="left" w:pos="284"/>
        </w:tabs>
        <w:suppressAutoHyphens w:val="0"/>
        <w:jc w:val="center"/>
        <w:rPr>
          <w:rFonts w:eastAsia="Calibri"/>
          <w:b/>
          <w:bCs/>
          <w:sz w:val="28"/>
          <w:szCs w:val="28"/>
          <w:lang w:eastAsia="en-US"/>
        </w:rPr>
      </w:pPr>
    </w:p>
    <w:p w14:paraId="579752C9" w14:textId="77777777" w:rsidR="009E6B3F" w:rsidRPr="009E6B3F" w:rsidRDefault="009E6B3F" w:rsidP="009E6B3F">
      <w:pPr>
        <w:numPr>
          <w:ilvl w:val="0"/>
          <w:numId w:val="31"/>
        </w:numPr>
        <w:shd w:val="clear" w:color="auto" w:fill="FFFFFF"/>
        <w:tabs>
          <w:tab w:val="num" w:pos="0"/>
          <w:tab w:val="left" w:pos="284"/>
        </w:tabs>
        <w:suppressAutoHyphens w:val="0"/>
        <w:spacing w:after="200" w:line="276" w:lineRule="auto"/>
        <w:contextualSpacing/>
        <w:rPr>
          <w:rFonts w:eastAsia="Calibri"/>
          <w:bCs/>
          <w:sz w:val="28"/>
          <w:szCs w:val="28"/>
          <w:lang w:eastAsia="en-US"/>
        </w:rPr>
      </w:pPr>
      <w:r w:rsidRPr="009E6B3F">
        <w:rPr>
          <w:rFonts w:eastAsia="Calibri"/>
          <w:sz w:val="28"/>
          <w:szCs w:val="28"/>
          <w:lang w:eastAsia="en-US"/>
        </w:rPr>
        <w:t xml:space="preserve">День здоровья: «Если хочешь быть здоров» </w:t>
      </w:r>
    </w:p>
    <w:p w14:paraId="634FC69A" w14:textId="77777777" w:rsidR="009E6B3F" w:rsidRPr="009E6B3F" w:rsidRDefault="009E6B3F" w:rsidP="009E6B3F">
      <w:pPr>
        <w:numPr>
          <w:ilvl w:val="0"/>
          <w:numId w:val="31"/>
        </w:numPr>
        <w:shd w:val="clear" w:color="auto" w:fill="FFFFFF"/>
        <w:tabs>
          <w:tab w:val="num" w:pos="0"/>
          <w:tab w:val="left" w:pos="284"/>
        </w:tabs>
        <w:suppressAutoHyphens w:val="0"/>
        <w:spacing w:after="200" w:line="276" w:lineRule="auto"/>
        <w:contextualSpacing/>
        <w:rPr>
          <w:rFonts w:eastAsia="Calibri"/>
          <w:bCs/>
          <w:sz w:val="28"/>
          <w:szCs w:val="28"/>
          <w:lang w:eastAsia="en-US"/>
        </w:rPr>
      </w:pPr>
      <w:r w:rsidRPr="009E6B3F">
        <w:rPr>
          <w:rFonts w:eastAsia="Calibri"/>
          <w:sz w:val="28"/>
          <w:szCs w:val="28"/>
          <w:lang w:eastAsia="en-US"/>
        </w:rPr>
        <w:t>Математический досуг: «В поисках клада» (В)</w:t>
      </w:r>
    </w:p>
    <w:p w14:paraId="0682FD22" w14:textId="77777777" w:rsidR="009E6B3F" w:rsidRPr="009E6B3F" w:rsidRDefault="009E6B3F" w:rsidP="009E6B3F">
      <w:pPr>
        <w:numPr>
          <w:ilvl w:val="0"/>
          <w:numId w:val="31"/>
        </w:numPr>
        <w:shd w:val="clear" w:color="auto" w:fill="FFFFFF"/>
        <w:tabs>
          <w:tab w:val="num" w:pos="0"/>
          <w:tab w:val="left" w:pos="284"/>
        </w:tabs>
        <w:suppressAutoHyphens w:val="0"/>
        <w:spacing w:after="200" w:line="276" w:lineRule="auto"/>
        <w:contextualSpacing/>
        <w:rPr>
          <w:rFonts w:eastAsia="Calibri"/>
          <w:bCs/>
          <w:sz w:val="28"/>
          <w:szCs w:val="28"/>
          <w:lang w:eastAsia="en-US"/>
        </w:rPr>
      </w:pPr>
      <w:r w:rsidRPr="009E6B3F">
        <w:rPr>
          <w:rFonts w:eastAsia="Calibri"/>
          <w:sz w:val="28"/>
          <w:szCs w:val="28"/>
          <w:lang w:eastAsia="en-US"/>
        </w:rPr>
        <w:t>Физкультурный досуг: «Обитатели уголка природы» (Ф)</w:t>
      </w:r>
    </w:p>
    <w:p w14:paraId="6A35A624" w14:textId="77777777" w:rsidR="009E6B3F" w:rsidRPr="009E6B3F" w:rsidRDefault="009E6B3F" w:rsidP="009E6B3F">
      <w:pPr>
        <w:numPr>
          <w:ilvl w:val="0"/>
          <w:numId w:val="31"/>
        </w:numPr>
        <w:shd w:val="clear" w:color="auto" w:fill="FFFFFF"/>
        <w:tabs>
          <w:tab w:val="num" w:pos="0"/>
          <w:tab w:val="left" w:pos="284"/>
        </w:tabs>
        <w:suppressAutoHyphens w:val="0"/>
        <w:spacing w:after="200" w:line="276" w:lineRule="auto"/>
        <w:contextualSpacing/>
        <w:rPr>
          <w:rFonts w:eastAsia="Calibri"/>
          <w:bCs/>
          <w:sz w:val="28"/>
          <w:szCs w:val="28"/>
          <w:lang w:eastAsia="en-US"/>
        </w:rPr>
      </w:pPr>
      <w:r w:rsidRPr="009E6B3F">
        <w:rPr>
          <w:rFonts w:eastAsia="Calibri"/>
          <w:sz w:val="28"/>
          <w:szCs w:val="28"/>
          <w:lang w:eastAsia="en-US"/>
        </w:rPr>
        <w:t>Тематическое развлечение, посвященное Дню Матери «Мама – солнышко мое!» (М)</w:t>
      </w:r>
    </w:p>
    <w:p w14:paraId="2733940A" w14:textId="77777777" w:rsidR="009E6B3F" w:rsidRPr="009E6B3F" w:rsidRDefault="009E6B3F" w:rsidP="009E6B3F">
      <w:pPr>
        <w:numPr>
          <w:ilvl w:val="0"/>
          <w:numId w:val="31"/>
        </w:numPr>
        <w:shd w:val="clear" w:color="auto" w:fill="FFFFFF"/>
        <w:tabs>
          <w:tab w:val="num" w:pos="0"/>
          <w:tab w:val="left" w:pos="284"/>
        </w:tabs>
        <w:suppressAutoHyphens w:val="0"/>
        <w:spacing w:after="200" w:line="276" w:lineRule="auto"/>
        <w:contextualSpacing/>
        <w:rPr>
          <w:rFonts w:eastAsia="Calibri"/>
          <w:bCs/>
          <w:sz w:val="28"/>
          <w:szCs w:val="28"/>
          <w:lang w:eastAsia="en-US"/>
        </w:rPr>
      </w:pPr>
      <w:r w:rsidRPr="009E6B3F">
        <w:rPr>
          <w:rFonts w:eastAsia="Calibri"/>
          <w:sz w:val="28"/>
          <w:szCs w:val="28"/>
          <w:lang w:eastAsia="en-US"/>
        </w:rPr>
        <w:t>Досуг: «Правила, которые дети знать должны» (В)</w:t>
      </w:r>
    </w:p>
    <w:p w14:paraId="00C2F8C3" w14:textId="77777777" w:rsidR="009E6B3F" w:rsidRPr="009E6B3F" w:rsidRDefault="009E6B3F" w:rsidP="009E6B3F">
      <w:pPr>
        <w:shd w:val="clear" w:color="auto" w:fill="FFFFFF"/>
        <w:tabs>
          <w:tab w:val="left" w:pos="284"/>
          <w:tab w:val="left" w:pos="426"/>
        </w:tabs>
        <w:suppressAutoHyphens w:val="0"/>
        <w:jc w:val="center"/>
        <w:rPr>
          <w:rFonts w:eastAsia="Calibri"/>
          <w:bCs/>
          <w:sz w:val="28"/>
          <w:szCs w:val="28"/>
          <w:lang w:eastAsia="en-US"/>
        </w:rPr>
      </w:pPr>
    </w:p>
    <w:p w14:paraId="52CDFBFF" w14:textId="77777777" w:rsidR="009E6B3F" w:rsidRPr="009E6B3F" w:rsidRDefault="009E6B3F" w:rsidP="009E6B3F">
      <w:pPr>
        <w:shd w:val="clear" w:color="auto" w:fill="FFFFFF"/>
        <w:tabs>
          <w:tab w:val="left" w:pos="284"/>
          <w:tab w:val="left" w:pos="426"/>
        </w:tabs>
        <w:suppressAutoHyphens w:val="0"/>
        <w:jc w:val="center"/>
        <w:rPr>
          <w:rFonts w:eastAsia="Calibri"/>
          <w:b/>
          <w:bCs/>
          <w:sz w:val="28"/>
          <w:szCs w:val="28"/>
          <w:lang w:eastAsia="en-US"/>
        </w:rPr>
      </w:pPr>
      <w:r w:rsidRPr="009E6B3F">
        <w:rPr>
          <w:rFonts w:eastAsia="Calibri"/>
          <w:b/>
          <w:bCs/>
          <w:sz w:val="28"/>
          <w:szCs w:val="28"/>
          <w:lang w:eastAsia="en-US"/>
        </w:rPr>
        <w:t>Декабрь</w:t>
      </w:r>
    </w:p>
    <w:p w14:paraId="43495774" w14:textId="77777777" w:rsidR="009E6B3F" w:rsidRPr="009E6B3F" w:rsidRDefault="009E6B3F" w:rsidP="009E6B3F">
      <w:pPr>
        <w:shd w:val="clear" w:color="auto" w:fill="FFFFFF"/>
        <w:tabs>
          <w:tab w:val="left" w:pos="284"/>
          <w:tab w:val="left" w:pos="426"/>
        </w:tabs>
        <w:suppressAutoHyphens w:val="0"/>
        <w:jc w:val="center"/>
        <w:rPr>
          <w:rFonts w:eastAsia="Calibri"/>
          <w:b/>
          <w:sz w:val="28"/>
          <w:szCs w:val="28"/>
          <w:lang w:eastAsia="en-US"/>
        </w:rPr>
      </w:pPr>
    </w:p>
    <w:p w14:paraId="6FACDF12" w14:textId="77777777" w:rsidR="009E6B3F" w:rsidRPr="009E6B3F" w:rsidRDefault="009E6B3F" w:rsidP="009E6B3F">
      <w:pPr>
        <w:numPr>
          <w:ilvl w:val="0"/>
          <w:numId w:val="25"/>
        </w:numPr>
        <w:shd w:val="clear" w:color="auto" w:fill="FFFFFF"/>
        <w:tabs>
          <w:tab w:val="left" w:pos="284"/>
        </w:tabs>
        <w:suppressAutoHyphens w:val="0"/>
        <w:spacing w:after="200" w:line="276" w:lineRule="auto"/>
        <w:contextualSpacing/>
        <w:rPr>
          <w:rFonts w:eastAsia="Calibri"/>
          <w:bCs/>
          <w:sz w:val="28"/>
          <w:szCs w:val="28"/>
          <w:lang w:eastAsia="en-US"/>
        </w:rPr>
      </w:pPr>
      <w:r w:rsidRPr="009E6B3F">
        <w:rPr>
          <w:rFonts w:eastAsia="Calibri"/>
          <w:sz w:val="28"/>
          <w:szCs w:val="28"/>
          <w:lang w:eastAsia="ru-RU"/>
        </w:rPr>
        <w:t>Физкультурно-математический досуг по мотивам сказки С.Маршака «Теремок»</w:t>
      </w:r>
      <w:r w:rsidRPr="009E6B3F">
        <w:rPr>
          <w:rFonts w:eastAsia="Calibri"/>
          <w:sz w:val="28"/>
          <w:szCs w:val="28"/>
          <w:lang w:eastAsia="en-US"/>
        </w:rPr>
        <w:t xml:space="preserve"> (Ф)</w:t>
      </w:r>
    </w:p>
    <w:p w14:paraId="55F69EE3" w14:textId="77777777" w:rsidR="009E6B3F" w:rsidRPr="009E6B3F" w:rsidRDefault="009E6B3F" w:rsidP="009E6B3F">
      <w:pPr>
        <w:numPr>
          <w:ilvl w:val="0"/>
          <w:numId w:val="25"/>
        </w:numPr>
        <w:shd w:val="clear" w:color="auto" w:fill="FFFFFF"/>
        <w:tabs>
          <w:tab w:val="left" w:pos="284"/>
        </w:tabs>
        <w:suppressAutoHyphens w:val="0"/>
        <w:spacing w:after="200" w:line="276" w:lineRule="auto"/>
        <w:contextualSpacing/>
        <w:rPr>
          <w:rFonts w:eastAsia="Calibri"/>
          <w:bCs/>
          <w:sz w:val="28"/>
          <w:szCs w:val="28"/>
          <w:lang w:eastAsia="en-US"/>
        </w:rPr>
      </w:pPr>
      <w:r w:rsidRPr="009E6B3F">
        <w:rPr>
          <w:rFonts w:eastAsia="Calibri"/>
          <w:sz w:val="28"/>
          <w:szCs w:val="28"/>
          <w:lang w:eastAsia="en-US"/>
        </w:rPr>
        <w:t>Развлечение: «На помощь Красной шапочке» (В)</w:t>
      </w:r>
    </w:p>
    <w:p w14:paraId="713A5349" w14:textId="77777777" w:rsidR="009E6B3F" w:rsidRPr="009E6B3F" w:rsidRDefault="009E6B3F" w:rsidP="009E6B3F">
      <w:pPr>
        <w:numPr>
          <w:ilvl w:val="0"/>
          <w:numId w:val="25"/>
        </w:numPr>
        <w:shd w:val="clear" w:color="auto" w:fill="FFFFFF"/>
        <w:tabs>
          <w:tab w:val="left" w:pos="284"/>
        </w:tabs>
        <w:suppressAutoHyphens w:val="0"/>
        <w:spacing w:after="200" w:line="276" w:lineRule="auto"/>
        <w:contextualSpacing/>
        <w:rPr>
          <w:rFonts w:eastAsia="Calibri"/>
          <w:bCs/>
          <w:sz w:val="28"/>
          <w:szCs w:val="28"/>
          <w:lang w:eastAsia="en-US"/>
        </w:rPr>
      </w:pPr>
      <w:r w:rsidRPr="009E6B3F">
        <w:rPr>
          <w:rFonts w:eastAsia="Calibri"/>
          <w:sz w:val="28"/>
          <w:szCs w:val="28"/>
          <w:lang w:eastAsia="en-US"/>
        </w:rPr>
        <w:t>Новогодний праздник: «Капризная хлопушка» (М)</w:t>
      </w:r>
    </w:p>
    <w:p w14:paraId="659A1C24" w14:textId="77777777" w:rsidR="009E6B3F" w:rsidRPr="009E6B3F" w:rsidRDefault="009E6B3F" w:rsidP="009E6B3F">
      <w:pPr>
        <w:numPr>
          <w:ilvl w:val="0"/>
          <w:numId w:val="25"/>
        </w:numPr>
        <w:shd w:val="clear" w:color="auto" w:fill="FFFFFF"/>
        <w:tabs>
          <w:tab w:val="left" w:pos="284"/>
        </w:tabs>
        <w:suppressAutoHyphens w:val="0"/>
        <w:spacing w:after="200" w:line="276" w:lineRule="auto"/>
        <w:contextualSpacing/>
        <w:rPr>
          <w:rFonts w:eastAsia="Calibri"/>
          <w:bCs/>
          <w:sz w:val="28"/>
          <w:szCs w:val="28"/>
          <w:lang w:eastAsia="en-US"/>
        </w:rPr>
      </w:pPr>
      <w:r w:rsidRPr="009E6B3F">
        <w:rPr>
          <w:rFonts w:eastAsia="Calibri"/>
          <w:sz w:val="28"/>
          <w:szCs w:val="28"/>
          <w:lang w:eastAsia="en-US"/>
        </w:rPr>
        <w:t>Развлечение: «</w:t>
      </w:r>
      <w:r w:rsidRPr="009E6B3F">
        <w:rPr>
          <w:rFonts w:eastAsia="Calibri"/>
          <w:bCs/>
          <w:spacing w:val="2"/>
          <w:sz w:val="28"/>
          <w:szCs w:val="28"/>
          <w:lang w:eastAsia="en-US"/>
        </w:rPr>
        <w:t>Человеку друг огонь, только зря его не тронь</w:t>
      </w:r>
      <w:r w:rsidRPr="009E6B3F">
        <w:rPr>
          <w:rFonts w:eastAsia="Calibri"/>
          <w:sz w:val="28"/>
          <w:szCs w:val="28"/>
          <w:lang w:eastAsia="en-US"/>
        </w:rPr>
        <w:t>!» (В)</w:t>
      </w:r>
    </w:p>
    <w:p w14:paraId="64367E66" w14:textId="77777777" w:rsidR="009E6B3F" w:rsidRPr="009E6B3F" w:rsidRDefault="009E6B3F" w:rsidP="009E6B3F">
      <w:pPr>
        <w:shd w:val="clear" w:color="auto" w:fill="FFFFFF"/>
        <w:tabs>
          <w:tab w:val="left" w:pos="284"/>
          <w:tab w:val="left" w:pos="426"/>
        </w:tabs>
        <w:suppressAutoHyphens w:val="0"/>
        <w:ind w:left="360"/>
        <w:rPr>
          <w:rFonts w:eastAsia="Calibri"/>
          <w:sz w:val="28"/>
          <w:szCs w:val="28"/>
          <w:lang w:eastAsia="en-US"/>
        </w:rPr>
      </w:pPr>
    </w:p>
    <w:p w14:paraId="199BE96C" w14:textId="77777777" w:rsidR="009E6B3F" w:rsidRPr="009E6B3F" w:rsidRDefault="009E6B3F" w:rsidP="009E6B3F">
      <w:pPr>
        <w:shd w:val="clear" w:color="auto" w:fill="FFFFFF"/>
        <w:tabs>
          <w:tab w:val="num" w:pos="0"/>
          <w:tab w:val="left" w:pos="284"/>
          <w:tab w:val="left" w:pos="426"/>
        </w:tabs>
        <w:suppressAutoHyphens w:val="0"/>
        <w:jc w:val="center"/>
        <w:rPr>
          <w:rFonts w:eastAsia="Calibri"/>
          <w:bCs/>
          <w:sz w:val="28"/>
          <w:szCs w:val="28"/>
          <w:lang w:eastAsia="en-US"/>
        </w:rPr>
      </w:pPr>
    </w:p>
    <w:p w14:paraId="0D5689F6" w14:textId="77777777" w:rsidR="009E6B3F" w:rsidRPr="009E6B3F" w:rsidRDefault="009E6B3F" w:rsidP="009E6B3F">
      <w:pPr>
        <w:shd w:val="clear" w:color="auto" w:fill="FFFFFF"/>
        <w:tabs>
          <w:tab w:val="num" w:pos="0"/>
          <w:tab w:val="left" w:pos="284"/>
          <w:tab w:val="left" w:pos="426"/>
        </w:tabs>
        <w:suppressAutoHyphens w:val="0"/>
        <w:jc w:val="center"/>
        <w:rPr>
          <w:rFonts w:eastAsia="Calibri"/>
          <w:b/>
          <w:bCs/>
          <w:sz w:val="28"/>
          <w:szCs w:val="28"/>
          <w:lang w:eastAsia="en-US"/>
        </w:rPr>
      </w:pPr>
      <w:r w:rsidRPr="009E6B3F">
        <w:rPr>
          <w:rFonts w:eastAsia="Calibri"/>
          <w:b/>
          <w:bCs/>
          <w:sz w:val="28"/>
          <w:szCs w:val="28"/>
          <w:lang w:eastAsia="en-US"/>
        </w:rPr>
        <w:t>Январь</w:t>
      </w:r>
    </w:p>
    <w:p w14:paraId="4BF75EE9" w14:textId="77777777" w:rsidR="009E6B3F" w:rsidRPr="009E6B3F" w:rsidRDefault="009E6B3F" w:rsidP="009E6B3F">
      <w:pPr>
        <w:shd w:val="clear" w:color="auto" w:fill="FFFFFF"/>
        <w:tabs>
          <w:tab w:val="num" w:pos="0"/>
          <w:tab w:val="left" w:pos="284"/>
          <w:tab w:val="left" w:pos="426"/>
        </w:tabs>
        <w:suppressAutoHyphens w:val="0"/>
        <w:jc w:val="center"/>
        <w:rPr>
          <w:rFonts w:eastAsia="Calibri"/>
          <w:b/>
          <w:bCs/>
          <w:sz w:val="28"/>
          <w:szCs w:val="28"/>
          <w:lang w:eastAsia="en-US"/>
        </w:rPr>
      </w:pPr>
    </w:p>
    <w:p w14:paraId="6C00E17D" w14:textId="77777777" w:rsidR="009E6B3F" w:rsidRPr="009E6B3F" w:rsidRDefault="009E6B3F" w:rsidP="009E6B3F">
      <w:pPr>
        <w:numPr>
          <w:ilvl w:val="0"/>
          <w:numId w:val="26"/>
        </w:numPr>
        <w:shd w:val="clear" w:color="auto" w:fill="FFFFFF"/>
        <w:tabs>
          <w:tab w:val="num" w:pos="0"/>
          <w:tab w:val="left" w:pos="284"/>
          <w:tab w:val="left" w:pos="426"/>
        </w:tabs>
        <w:suppressAutoHyphens w:val="0"/>
        <w:spacing w:after="200" w:line="276" w:lineRule="auto"/>
        <w:contextualSpacing/>
        <w:rPr>
          <w:rFonts w:eastAsia="Calibri"/>
          <w:bCs/>
          <w:sz w:val="28"/>
          <w:szCs w:val="28"/>
          <w:lang w:eastAsia="en-US"/>
        </w:rPr>
      </w:pPr>
      <w:r w:rsidRPr="009E6B3F">
        <w:rPr>
          <w:rFonts w:eastAsia="Calibri"/>
          <w:sz w:val="28"/>
          <w:szCs w:val="28"/>
          <w:lang w:eastAsia="en-US"/>
        </w:rPr>
        <w:t>Прощание с елочкой – игровая программа (Рождественские встречи)</w:t>
      </w:r>
      <w:r w:rsidRPr="009E6B3F">
        <w:rPr>
          <w:rFonts w:eastAsia="Calibri"/>
          <w:bCs/>
          <w:sz w:val="28"/>
          <w:szCs w:val="28"/>
          <w:lang w:eastAsia="en-US"/>
        </w:rPr>
        <w:t xml:space="preserve"> (М)</w:t>
      </w:r>
    </w:p>
    <w:p w14:paraId="78D7783C" w14:textId="77777777" w:rsidR="009E6B3F" w:rsidRPr="009E6B3F" w:rsidRDefault="009E6B3F" w:rsidP="009E6B3F">
      <w:pPr>
        <w:numPr>
          <w:ilvl w:val="0"/>
          <w:numId w:val="26"/>
        </w:numPr>
        <w:shd w:val="clear" w:color="auto" w:fill="FFFFFF"/>
        <w:tabs>
          <w:tab w:val="num" w:pos="0"/>
          <w:tab w:val="left" w:pos="284"/>
          <w:tab w:val="left" w:pos="426"/>
        </w:tabs>
        <w:suppressAutoHyphens w:val="0"/>
        <w:spacing w:after="200" w:line="276" w:lineRule="auto"/>
        <w:contextualSpacing/>
        <w:rPr>
          <w:rFonts w:eastAsia="Calibri"/>
          <w:bCs/>
          <w:sz w:val="28"/>
          <w:szCs w:val="28"/>
          <w:lang w:eastAsia="en-US"/>
        </w:rPr>
      </w:pPr>
      <w:r w:rsidRPr="009E6B3F">
        <w:rPr>
          <w:rFonts w:eastAsia="Calibri"/>
          <w:sz w:val="28"/>
          <w:szCs w:val="28"/>
          <w:lang w:eastAsia="en-US"/>
        </w:rPr>
        <w:t>Спортивный праздник: «Зимние забавы» (Ф)</w:t>
      </w:r>
    </w:p>
    <w:p w14:paraId="7D2C9180" w14:textId="77777777" w:rsidR="009E6B3F" w:rsidRPr="009E6B3F" w:rsidRDefault="009E6B3F" w:rsidP="009E6B3F">
      <w:pPr>
        <w:numPr>
          <w:ilvl w:val="0"/>
          <w:numId w:val="26"/>
        </w:numPr>
        <w:shd w:val="clear" w:color="auto" w:fill="FFFFFF"/>
        <w:tabs>
          <w:tab w:val="num" w:pos="0"/>
          <w:tab w:val="left" w:pos="284"/>
          <w:tab w:val="left" w:pos="426"/>
        </w:tabs>
        <w:suppressAutoHyphens w:val="0"/>
        <w:spacing w:after="200" w:line="276" w:lineRule="auto"/>
        <w:contextualSpacing/>
        <w:rPr>
          <w:rFonts w:eastAsia="Calibri"/>
          <w:bCs/>
          <w:sz w:val="28"/>
          <w:szCs w:val="28"/>
          <w:lang w:eastAsia="en-US"/>
        </w:rPr>
      </w:pPr>
      <w:r w:rsidRPr="009E6B3F">
        <w:rPr>
          <w:rFonts w:eastAsia="Calibri"/>
          <w:sz w:val="28"/>
          <w:szCs w:val="28"/>
          <w:lang w:eastAsia="en-US"/>
        </w:rPr>
        <w:lastRenderedPageBreak/>
        <w:t>Развлечение: «Ребятам о зверятах» (В)</w:t>
      </w:r>
    </w:p>
    <w:p w14:paraId="31D6D782" w14:textId="77777777" w:rsidR="009E6B3F" w:rsidRPr="009E6B3F" w:rsidRDefault="009E6B3F" w:rsidP="009E6B3F">
      <w:pPr>
        <w:numPr>
          <w:ilvl w:val="0"/>
          <w:numId w:val="26"/>
        </w:numPr>
        <w:shd w:val="clear" w:color="auto" w:fill="FFFFFF"/>
        <w:tabs>
          <w:tab w:val="num" w:pos="0"/>
          <w:tab w:val="left" w:pos="284"/>
          <w:tab w:val="left" w:pos="426"/>
        </w:tabs>
        <w:suppressAutoHyphens w:val="0"/>
        <w:spacing w:after="200" w:line="276" w:lineRule="auto"/>
        <w:contextualSpacing/>
        <w:rPr>
          <w:rFonts w:eastAsia="Calibri"/>
          <w:bCs/>
          <w:sz w:val="28"/>
          <w:szCs w:val="28"/>
          <w:lang w:eastAsia="en-US"/>
        </w:rPr>
      </w:pPr>
      <w:r w:rsidRPr="009E6B3F">
        <w:rPr>
          <w:rFonts w:eastAsia="Calibri"/>
          <w:sz w:val="28"/>
          <w:szCs w:val="28"/>
          <w:lang w:eastAsia="en-US"/>
        </w:rPr>
        <w:t>День здоровья: «Добрый доктор Айболит» с элементами здоровьесберегающих  технологий (Ф)</w:t>
      </w:r>
    </w:p>
    <w:p w14:paraId="1A166162" w14:textId="77777777" w:rsidR="009E6B3F" w:rsidRPr="009E6B3F" w:rsidRDefault="009E6B3F" w:rsidP="009E6B3F">
      <w:pPr>
        <w:shd w:val="clear" w:color="auto" w:fill="FFFFFF"/>
        <w:tabs>
          <w:tab w:val="left" w:pos="284"/>
        </w:tabs>
        <w:suppressAutoHyphens w:val="0"/>
        <w:jc w:val="both"/>
        <w:rPr>
          <w:rFonts w:eastAsia="Calibri"/>
          <w:sz w:val="28"/>
          <w:szCs w:val="28"/>
          <w:lang w:eastAsia="en-US"/>
        </w:rPr>
      </w:pPr>
    </w:p>
    <w:p w14:paraId="67A2A732" w14:textId="77777777" w:rsidR="009E6B3F" w:rsidRPr="009E6B3F" w:rsidRDefault="009E6B3F" w:rsidP="009E6B3F">
      <w:pPr>
        <w:shd w:val="clear" w:color="auto" w:fill="FFFFFF"/>
        <w:tabs>
          <w:tab w:val="num" w:pos="0"/>
          <w:tab w:val="left" w:pos="284"/>
          <w:tab w:val="left" w:pos="426"/>
        </w:tabs>
        <w:suppressAutoHyphens w:val="0"/>
        <w:jc w:val="center"/>
        <w:rPr>
          <w:rFonts w:eastAsia="Calibri"/>
          <w:sz w:val="28"/>
          <w:szCs w:val="28"/>
          <w:lang w:eastAsia="en-US"/>
        </w:rPr>
      </w:pPr>
    </w:p>
    <w:p w14:paraId="65F504A6" w14:textId="77777777" w:rsidR="009E6B3F" w:rsidRPr="009E6B3F" w:rsidRDefault="009E6B3F" w:rsidP="009E6B3F">
      <w:pPr>
        <w:shd w:val="clear" w:color="auto" w:fill="FFFFFF"/>
        <w:tabs>
          <w:tab w:val="num" w:pos="0"/>
          <w:tab w:val="left" w:pos="284"/>
          <w:tab w:val="left" w:pos="426"/>
        </w:tabs>
        <w:suppressAutoHyphens w:val="0"/>
        <w:jc w:val="center"/>
        <w:rPr>
          <w:rFonts w:eastAsia="Calibri"/>
          <w:sz w:val="28"/>
          <w:szCs w:val="28"/>
          <w:lang w:eastAsia="en-US"/>
        </w:rPr>
      </w:pPr>
    </w:p>
    <w:p w14:paraId="03C04C32" w14:textId="77777777" w:rsidR="009E6B3F" w:rsidRPr="009E6B3F" w:rsidRDefault="009E6B3F" w:rsidP="009E6B3F">
      <w:pPr>
        <w:shd w:val="clear" w:color="auto" w:fill="FFFFFF"/>
        <w:tabs>
          <w:tab w:val="num" w:pos="0"/>
          <w:tab w:val="left" w:pos="284"/>
          <w:tab w:val="left" w:pos="426"/>
        </w:tabs>
        <w:suppressAutoHyphens w:val="0"/>
        <w:jc w:val="center"/>
        <w:rPr>
          <w:rFonts w:eastAsia="Calibri"/>
          <w:b/>
          <w:sz w:val="28"/>
          <w:szCs w:val="28"/>
          <w:lang w:eastAsia="en-US"/>
        </w:rPr>
      </w:pPr>
      <w:r w:rsidRPr="009E6B3F">
        <w:rPr>
          <w:rFonts w:eastAsia="Calibri"/>
          <w:b/>
          <w:sz w:val="28"/>
          <w:szCs w:val="28"/>
          <w:lang w:eastAsia="en-US"/>
        </w:rPr>
        <w:t>Февраль</w:t>
      </w:r>
    </w:p>
    <w:p w14:paraId="0337BF42" w14:textId="77777777" w:rsidR="009E6B3F" w:rsidRPr="009E6B3F" w:rsidRDefault="009E6B3F" w:rsidP="009E6B3F">
      <w:pPr>
        <w:shd w:val="clear" w:color="auto" w:fill="FFFFFF"/>
        <w:tabs>
          <w:tab w:val="num" w:pos="0"/>
          <w:tab w:val="left" w:pos="284"/>
          <w:tab w:val="left" w:pos="426"/>
        </w:tabs>
        <w:suppressAutoHyphens w:val="0"/>
        <w:jc w:val="center"/>
        <w:rPr>
          <w:rFonts w:eastAsia="Calibri"/>
          <w:b/>
          <w:sz w:val="28"/>
          <w:szCs w:val="28"/>
          <w:lang w:eastAsia="en-US"/>
        </w:rPr>
      </w:pPr>
    </w:p>
    <w:p w14:paraId="0CB0F716" w14:textId="77777777" w:rsidR="009E6B3F" w:rsidRPr="009E6B3F" w:rsidRDefault="009E6B3F" w:rsidP="009E6B3F">
      <w:pPr>
        <w:numPr>
          <w:ilvl w:val="0"/>
          <w:numId w:val="27"/>
        </w:numPr>
        <w:shd w:val="clear" w:color="auto" w:fill="FFFFFF"/>
        <w:tabs>
          <w:tab w:val="num" w:pos="0"/>
          <w:tab w:val="left" w:pos="284"/>
          <w:tab w:val="left" w:pos="426"/>
        </w:tabs>
        <w:suppressAutoHyphens w:val="0"/>
        <w:spacing w:after="200" w:line="276" w:lineRule="auto"/>
        <w:contextualSpacing/>
        <w:rPr>
          <w:rFonts w:eastAsia="Calibri"/>
          <w:sz w:val="28"/>
          <w:szCs w:val="28"/>
          <w:lang w:eastAsia="en-US"/>
        </w:rPr>
      </w:pPr>
      <w:r w:rsidRPr="009E6B3F">
        <w:rPr>
          <w:rFonts w:eastAsia="Calibri"/>
          <w:sz w:val="28"/>
          <w:szCs w:val="28"/>
          <w:lang w:eastAsia="en-US"/>
        </w:rPr>
        <w:t>Интеллектуальная игра: «Знай и люби природу» (В)</w:t>
      </w:r>
    </w:p>
    <w:p w14:paraId="7C03ABA2" w14:textId="77777777" w:rsidR="009E6B3F" w:rsidRPr="009E6B3F" w:rsidRDefault="009E6B3F" w:rsidP="009E6B3F">
      <w:pPr>
        <w:numPr>
          <w:ilvl w:val="0"/>
          <w:numId w:val="27"/>
        </w:numPr>
        <w:shd w:val="clear" w:color="auto" w:fill="FFFFFF"/>
        <w:tabs>
          <w:tab w:val="num" w:pos="0"/>
          <w:tab w:val="left" w:pos="284"/>
          <w:tab w:val="left" w:pos="426"/>
        </w:tabs>
        <w:suppressAutoHyphens w:val="0"/>
        <w:spacing w:after="200" w:line="276" w:lineRule="auto"/>
        <w:contextualSpacing/>
        <w:rPr>
          <w:rFonts w:eastAsia="Calibri"/>
          <w:sz w:val="28"/>
          <w:szCs w:val="28"/>
          <w:lang w:eastAsia="en-US"/>
        </w:rPr>
      </w:pPr>
      <w:r w:rsidRPr="009E6B3F">
        <w:rPr>
          <w:rFonts w:eastAsia="Calibri"/>
          <w:sz w:val="28"/>
          <w:szCs w:val="28"/>
          <w:lang w:eastAsia="en-US"/>
        </w:rPr>
        <w:t>Физкультурный праздник: «День защитника отечества» (Ф)</w:t>
      </w:r>
    </w:p>
    <w:p w14:paraId="33DC4FDE" w14:textId="77777777" w:rsidR="009E6B3F" w:rsidRPr="009E6B3F" w:rsidRDefault="009E6B3F" w:rsidP="009E6B3F">
      <w:pPr>
        <w:numPr>
          <w:ilvl w:val="0"/>
          <w:numId w:val="27"/>
        </w:numPr>
        <w:shd w:val="clear" w:color="auto" w:fill="FFFFFF"/>
        <w:tabs>
          <w:tab w:val="num" w:pos="0"/>
          <w:tab w:val="left" w:pos="284"/>
          <w:tab w:val="left" w:pos="426"/>
        </w:tabs>
        <w:suppressAutoHyphens w:val="0"/>
        <w:spacing w:after="200" w:line="276" w:lineRule="auto"/>
        <w:contextualSpacing/>
        <w:rPr>
          <w:rFonts w:eastAsia="Calibri"/>
          <w:sz w:val="28"/>
          <w:szCs w:val="28"/>
          <w:lang w:eastAsia="en-US"/>
        </w:rPr>
      </w:pPr>
      <w:r w:rsidRPr="009E6B3F">
        <w:rPr>
          <w:rFonts w:eastAsia="Calibri"/>
          <w:sz w:val="28"/>
          <w:szCs w:val="28"/>
          <w:lang w:eastAsia="en-US"/>
        </w:rPr>
        <w:t xml:space="preserve"> Развлечение, посвященное 23 февраля «Учимся быть солдатами» (М)</w:t>
      </w:r>
    </w:p>
    <w:p w14:paraId="25F0C31A" w14:textId="77777777" w:rsidR="009E6B3F" w:rsidRPr="009E6B3F" w:rsidRDefault="009E6B3F" w:rsidP="009E6B3F">
      <w:pPr>
        <w:numPr>
          <w:ilvl w:val="0"/>
          <w:numId w:val="27"/>
        </w:numPr>
        <w:shd w:val="clear" w:color="auto" w:fill="FFFFFF"/>
        <w:tabs>
          <w:tab w:val="num" w:pos="0"/>
          <w:tab w:val="left" w:pos="284"/>
          <w:tab w:val="left" w:pos="426"/>
        </w:tabs>
        <w:suppressAutoHyphens w:val="0"/>
        <w:spacing w:after="200" w:line="276" w:lineRule="auto"/>
        <w:contextualSpacing/>
        <w:rPr>
          <w:rFonts w:eastAsia="Calibri"/>
          <w:sz w:val="28"/>
          <w:szCs w:val="28"/>
          <w:lang w:eastAsia="en-US"/>
        </w:rPr>
      </w:pPr>
      <w:r w:rsidRPr="009E6B3F">
        <w:rPr>
          <w:rFonts w:eastAsia="Calibri"/>
          <w:sz w:val="28"/>
          <w:szCs w:val="28"/>
          <w:lang w:eastAsia="en-US"/>
        </w:rPr>
        <w:t>Интеллектуальная викторина: «Путешествие по сказкам К. Чуковского» (В)</w:t>
      </w:r>
    </w:p>
    <w:p w14:paraId="207992EA" w14:textId="77777777" w:rsidR="009E6B3F" w:rsidRPr="009E6B3F" w:rsidRDefault="009E6B3F" w:rsidP="009E6B3F">
      <w:pPr>
        <w:shd w:val="clear" w:color="auto" w:fill="FFFFFF"/>
        <w:tabs>
          <w:tab w:val="left" w:pos="284"/>
          <w:tab w:val="left" w:pos="426"/>
        </w:tabs>
        <w:suppressAutoHyphens w:val="0"/>
        <w:ind w:left="786"/>
        <w:contextualSpacing/>
        <w:rPr>
          <w:rFonts w:eastAsia="Calibri"/>
          <w:sz w:val="28"/>
          <w:szCs w:val="28"/>
          <w:lang w:eastAsia="en-US"/>
        </w:rPr>
      </w:pPr>
    </w:p>
    <w:p w14:paraId="7305E602" w14:textId="77777777" w:rsidR="009E6B3F" w:rsidRPr="009E6B3F" w:rsidRDefault="009E6B3F" w:rsidP="009E6B3F">
      <w:pPr>
        <w:shd w:val="clear" w:color="auto" w:fill="FFFFFF"/>
        <w:tabs>
          <w:tab w:val="left" w:pos="284"/>
          <w:tab w:val="left" w:pos="426"/>
        </w:tabs>
        <w:suppressAutoHyphens w:val="0"/>
        <w:jc w:val="center"/>
        <w:rPr>
          <w:rFonts w:eastAsia="Calibri"/>
          <w:b/>
          <w:sz w:val="28"/>
          <w:szCs w:val="28"/>
          <w:lang w:eastAsia="en-US"/>
        </w:rPr>
      </w:pPr>
      <w:r w:rsidRPr="009E6B3F">
        <w:rPr>
          <w:rFonts w:eastAsia="Calibri"/>
          <w:b/>
          <w:sz w:val="28"/>
          <w:szCs w:val="28"/>
          <w:lang w:eastAsia="en-US"/>
        </w:rPr>
        <w:t>Март</w:t>
      </w:r>
    </w:p>
    <w:p w14:paraId="4455D41C" w14:textId="77777777" w:rsidR="009E6B3F" w:rsidRPr="009E6B3F" w:rsidRDefault="009E6B3F" w:rsidP="009E6B3F">
      <w:pPr>
        <w:shd w:val="clear" w:color="auto" w:fill="FFFFFF"/>
        <w:tabs>
          <w:tab w:val="left" w:pos="284"/>
          <w:tab w:val="left" w:pos="426"/>
        </w:tabs>
        <w:suppressAutoHyphens w:val="0"/>
        <w:jc w:val="center"/>
        <w:rPr>
          <w:rFonts w:eastAsia="Calibri"/>
          <w:b/>
          <w:sz w:val="28"/>
          <w:szCs w:val="28"/>
          <w:lang w:eastAsia="en-US"/>
        </w:rPr>
      </w:pPr>
    </w:p>
    <w:p w14:paraId="2BB719E7" w14:textId="77777777" w:rsidR="009E6B3F" w:rsidRPr="009E6B3F" w:rsidRDefault="009E6B3F" w:rsidP="009E6B3F">
      <w:pPr>
        <w:numPr>
          <w:ilvl w:val="0"/>
          <w:numId w:val="28"/>
        </w:numPr>
        <w:shd w:val="clear" w:color="auto" w:fill="FFFFFF"/>
        <w:tabs>
          <w:tab w:val="left" w:pos="284"/>
          <w:tab w:val="left" w:pos="426"/>
        </w:tabs>
        <w:suppressAutoHyphens w:val="0"/>
        <w:spacing w:after="200" w:line="276" w:lineRule="auto"/>
        <w:contextualSpacing/>
        <w:rPr>
          <w:rFonts w:eastAsia="Calibri"/>
          <w:sz w:val="28"/>
          <w:szCs w:val="28"/>
          <w:lang w:eastAsia="en-US"/>
        </w:rPr>
      </w:pPr>
      <w:r w:rsidRPr="009E6B3F">
        <w:rPr>
          <w:rFonts w:eastAsia="Calibri"/>
          <w:sz w:val="28"/>
          <w:szCs w:val="28"/>
          <w:lang w:eastAsia="en-US"/>
        </w:rPr>
        <w:t>Праздник, посвященный 8 марта «Конфетное дерево» (М)</w:t>
      </w:r>
    </w:p>
    <w:p w14:paraId="2A6983B1" w14:textId="77777777" w:rsidR="009E6B3F" w:rsidRPr="009E6B3F" w:rsidRDefault="009E6B3F" w:rsidP="009E6B3F">
      <w:pPr>
        <w:numPr>
          <w:ilvl w:val="0"/>
          <w:numId w:val="28"/>
        </w:numPr>
        <w:shd w:val="clear" w:color="auto" w:fill="FFFFFF"/>
        <w:tabs>
          <w:tab w:val="left" w:pos="284"/>
          <w:tab w:val="left" w:pos="426"/>
        </w:tabs>
        <w:suppressAutoHyphens w:val="0"/>
        <w:spacing w:after="200" w:line="276" w:lineRule="auto"/>
        <w:contextualSpacing/>
        <w:rPr>
          <w:rFonts w:eastAsia="Calibri"/>
          <w:sz w:val="28"/>
          <w:szCs w:val="28"/>
          <w:lang w:eastAsia="en-US"/>
        </w:rPr>
      </w:pPr>
      <w:r w:rsidRPr="009E6B3F">
        <w:rPr>
          <w:sz w:val="28"/>
          <w:szCs w:val="28"/>
          <w:lang w:eastAsia="ru-RU"/>
        </w:rPr>
        <w:t>Досуг: «Правила пожарные дети знать должны» (В)</w:t>
      </w:r>
    </w:p>
    <w:p w14:paraId="2CEDEFCC" w14:textId="77777777" w:rsidR="009E6B3F" w:rsidRPr="009E6B3F" w:rsidRDefault="009E6B3F" w:rsidP="009E6B3F">
      <w:pPr>
        <w:numPr>
          <w:ilvl w:val="0"/>
          <w:numId w:val="28"/>
        </w:numPr>
        <w:shd w:val="clear" w:color="auto" w:fill="FFFFFF"/>
        <w:tabs>
          <w:tab w:val="left" w:pos="284"/>
          <w:tab w:val="left" w:pos="426"/>
        </w:tabs>
        <w:suppressAutoHyphens w:val="0"/>
        <w:spacing w:after="200" w:line="276" w:lineRule="auto"/>
        <w:contextualSpacing/>
        <w:rPr>
          <w:rFonts w:eastAsia="Calibri"/>
          <w:sz w:val="28"/>
          <w:szCs w:val="28"/>
          <w:lang w:eastAsia="en-US"/>
        </w:rPr>
      </w:pPr>
      <w:r w:rsidRPr="009E6B3F">
        <w:rPr>
          <w:rFonts w:eastAsia="Calibri"/>
          <w:sz w:val="28"/>
          <w:szCs w:val="28"/>
          <w:lang w:eastAsia="en-US"/>
        </w:rPr>
        <w:t>Физкультурный досуг: «Веселый стадион» (Ф)</w:t>
      </w:r>
    </w:p>
    <w:p w14:paraId="3F153E6D" w14:textId="77777777" w:rsidR="009E6B3F" w:rsidRPr="009E6B3F" w:rsidRDefault="009E6B3F" w:rsidP="009E6B3F">
      <w:pPr>
        <w:numPr>
          <w:ilvl w:val="0"/>
          <w:numId w:val="28"/>
        </w:numPr>
        <w:shd w:val="clear" w:color="auto" w:fill="FFFFFF"/>
        <w:tabs>
          <w:tab w:val="left" w:pos="284"/>
          <w:tab w:val="left" w:pos="426"/>
        </w:tabs>
        <w:suppressAutoHyphens w:val="0"/>
        <w:spacing w:after="200" w:line="276" w:lineRule="auto"/>
        <w:contextualSpacing/>
        <w:rPr>
          <w:rFonts w:eastAsia="Calibri"/>
          <w:sz w:val="28"/>
          <w:szCs w:val="28"/>
          <w:lang w:eastAsia="en-US"/>
        </w:rPr>
      </w:pPr>
      <w:r w:rsidRPr="009E6B3F">
        <w:rPr>
          <w:rFonts w:eastAsia="Calibri"/>
          <w:sz w:val="28"/>
          <w:szCs w:val="28"/>
          <w:lang w:eastAsia="en-US"/>
        </w:rPr>
        <w:t>Развлечение: «Сказки – наши друзья» (В)</w:t>
      </w:r>
    </w:p>
    <w:p w14:paraId="2D08A2DB" w14:textId="77777777" w:rsidR="009E6B3F" w:rsidRPr="009E6B3F" w:rsidRDefault="009E6B3F" w:rsidP="009E6B3F">
      <w:pPr>
        <w:shd w:val="clear" w:color="auto" w:fill="FFFFFF"/>
        <w:tabs>
          <w:tab w:val="left" w:pos="284"/>
          <w:tab w:val="left" w:pos="426"/>
        </w:tabs>
        <w:suppressAutoHyphens w:val="0"/>
        <w:ind w:left="720"/>
        <w:contextualSpacing/>
        <w:rPr>
          <w:rFonts w:eastAsia="Calibri"/>
          <w:sz w:val="28"/>
          <w:szCs w:val="28"/>
          <w:lang w:eastAsia="en-US"/>
        </w:rPr>
      </w:pPr>
      <w:r w:rsidRPr="009E6B3F">
        <w:rPr>
          <w:sz w:val="28"/>
          <w:szCs w:val="28"/>
          <w:lang w:eastAsia="ru-RU"/>
        </w:rPr>
        <w:t xml:space="preserve"> </w:t>
      </w:r>
    </w:p>
    <w:p w14:paraId="3F5C7B6F" w14:textId="77777777" w:rsidR="009E6B3F" w:rsidRPr="009E6B3F" w:rsidRDefault="009E6B3F" w:rsidP="009E6B3F">
      <w:pPr>
        <w:shd w:val="clear" w:color="auto" w:fill="FFFFFF"/>
        <w:tabs>
          <w:tab w:val="left" w:pos="284"/>
          <w:tab w:val="left" w:pos="426"/>
        </w:tabs>
        <w:suppressAutoHyphens w:val="0"/>
        <w:jc w:val="center"/>
        <w:rPr>
          <w:rFonts w:eastAsia="Calibri"/>
          <w:b/>
          <w:bCs/>
          <w:sz w:val="28"/>
          <w:szCs w:val="28"/>
          <w:lang w:eastAsia="en-US"/>
        </w:rPr>
      </w:pPr>
      <w:r w:rsidRPr="009E6B3F">
        <w:rPr>
          <w:rFonts w:eastAsia="Calibri"/>
          <w:b/>
          <w:bCs/>
          <w:sz w:val="28"/>
          <w:szCs w:val="28"/>
          <w:lang w:eastAsia="en-US"/>
        </w:rPr>
        <w:t>Апрель</w:t>
      </w:r>
    </w:p>
    <w:p w14:paraId="59F81CED" w14:textId="77777777" w:rsidR="009E6B3F" w:rsidRPr="009E6B3F" w:rsidRDefault="009E6B3F" w:rsidP="009E6B3F">
      <w:pPr>
        <w:shd w:val="clear" w:color="auto" w:fill="FFFFFF"/>
        <w:tabs>
          <w:tab w:val="left" w:pos="284"/>
          <w:tab w:val="left" w:pos="426"/>
        </w:tabs>
        <w:suppressAutoHyphens w:val="0"/>
        <w:jc w:val="center"/>
        <w:rPr>
          <w:rFonts w:eastAsia="Calibri"/>
          <w:b/>
          <w:sz w:val="28"/>
          <w:szCs w:val="28"/>
          <w:lang w:eastAsia="en-US"/>
        </w:rPr>
      </w:pPr>
    </w:p>
    <w:p w14:paraId="1E7A9481" w14:textId="77777777" w:rsidR="009E6B3F" w:rsidRPr="009E6B3F" w:rsidRDefault="009E6B3F" w:rsidP="009E6B3F">
      <w:pPr>
        <w:numPr>
          <w:ilvl w:val="0"/>
          <w:numId w:val="29"/>
        </w:numPr>
        <w:shd w:val="clear" w:color="auto" w:fill="FFFFFF"/>
        <w:tabs>
          <w:tab w:val="left" w:pos="284"/>
          <w:tab w:val="left" w:pos="426"/>
        </w:tabs>
        <w:suppressAutoHyphens w:val="0"/>
        <w:spacing w:after="200" w:line="276" w:lineRule="auto"/>
        <w:contextualSpacing/>
        <w:rPr>
          <w:rFonts w:eastAsia="Calibri"/>
          <w:sz w:val="28"/>
          <w:szCs w:val="28"/>
          <w:lang w:eastAsia="en-US"/>
        </w:rPr>
      </w:pPr>
      <w:r w:rsidRPr="009E6B3F">
        <w:rPr>
          <w:rFonts w:eastAsia="Calibri"/>
          <w:sz w:val="28"/>
          <w:szCs w:val="28"/>
          <w:lang w:eastAsia="en-US"/>
        </w:rPr>
        <w:t>День смеха: «Бал в королевстве бантиков» (М)</w:t>
      </w:r>
    </w:p>
    <w:p w14:paraId="5F9FDB9F" w14:textId="77777777" w:rsidR="009E6B3F" w:rsidRPr="009E6B3F" w:rsidRDefault="009E6B3F" w:rsidP="009E6B3F">
      <w:pPr>
        <w:numPr>
          <w:ilvl w:val="0"/>
          <w:numId w:val="29"/>
        </w:numPr>
        <w:shd w:val="clear" w:color="auto" w:fill="FFFFFF"/>
        <w:tabs>
          <w:tab w:val="left" w:pos="284"/>
          <w:tab w:val="left" w:pos="426"/>
        </w:tabs>
        <w:suppressAutoHyphens w:val="0"/>
        <w:spacing w:after="200" w:line="276" w:lineRule="auto"/>
        <w:contextualSpacing/>
        <w:rPr>
          <w:rFonts w:eastAsia="Calibri"/>
          <w:sz w:val="28"/>
          <w:szCs w:val="28"/>
          <w:lang w:eastAsia="en-US"/>
        </w:rPr>
      </w:pPr>
      <w:r w:rsidRPr="009E6B3F">
        <w:rPr>
          <w:rFonts w:eastAsia="Calibri"/>
          <w:sz w:val="28"/>
          <w:szCs w:val="28"/>
          <w:lang w:eastAsia="en-US"/>
        </w:rPr>
        <w:t>Физкультурный фольклорный досуг: «В гости к бабушке Варваре» (Ф)</w:t>
      </w:r>
    </w:p>
    <w:p w14:paraId="12B95CE6" w14:textId="77777777" w:rsidR="009E6B3F" w:rsidRPr="009E6B3F" w:rsidRDefault="009E6B3F" w:rsidP="009E6B3F">
      <w:pPr>
        <w:numPr>
          <w:ilvl w:val="0"/>
          <w:numId w:val="29"/>
        </w:numPr>
        <w:shd w:val="clear" w:color="auto" w:fill="FFFFFF"/>
        <w:tabs>
          <w:tab w:val="left" w:pos="284"/>
          <w:tab w:val="left" w:pos="426"/>
        </w:tabs>
        <w:suppressAutoHyphens w:val="0"/>
        <w:spacing w:after="200" w:line="276" w:lineRule="auto"/>
        <w:contextualSpacing/>
        <w:rPr>
          <w:rFonts w:eastAsia="Calibri"/>
          <w:sz w:val="28"/>
          <w:szCs w:val="28"/>
          <w:lang w:eastAsia="en-US"/>
        </w:rPr>
      </w:pPr>
      <w:r w:rsidRPr="009E6B3F">
        <w:rPr>
          <w:rFonts w:eastAsia="Calibri"/>
          <w:sz w:val="28"/>
          <w:szCs w:val="28"/>
          <w:lang w:eastAsia="en-US"/>
        </w:rPr>
        <w:t>Тематическое развлечение: «Светлый праздник Пасхи» (М)</w:t>
      </w:r>
    </w:p>
    <w:p w14:paraId="6C2D99E0" w14:textId="77777777" w:rsidR="009E6B3F" w:rsidRPr="009E6B3F" w:rsidRDefault="009E6B3F" w:rsidP="009E6B3F">
      <w:pPr>
        <w:numPr>
          <w:ilvl w:val="0"/>
          <w:numId w:val="29"/>
        </w:numPr>
        <w:shd w:val="clear" w:color="auto" w:fill="FFFFFF"/>
        <w:tabs>
          <w:tab w:val="left" w:pos="284"/>
          <w:tab w:val="left" w:pos="426"/>
        </w:tabs>
        <w:suppressAutoHyphens w:val="0"/>
        <w:spacing w:after="200" w:line="276" w:lineRule="auto"/>
        <w:contextualSpacing/>
        <w:rPr>
          <w:rFonts w:eastAsia="Calibri"/>
          <w:sz w:val="28"/>
          <w:szCs w:val="28"/>
          <w:lang w:eastAsia="en-US"/>
        </w:rPr>
      </w:pPr>
      <w:r w:rsidRPr="009E6B3F">
        <w:rPr>
          <w:rFonts w:eastAsia="Calibri"/>
          <w:sz w:val="28"/>
          <w:szCs w:val="28"/>
          <w:lang w:eastAsia="en-US"/>
        </w:rPr>
        <w:t>Досуг: «На космических просторах» (В)</w:t>
      </w:r>
    </w:p>
    <w:p w14:paraId="2C751AAA" w14:textId="77777777" w:rsidR="009E6B3F" w:rsidRPr="009E6B3F" w:rsidRDefault="009E6B3F" w:rsidP="009E6B3F">
      <w:pPr>
        <w:shd w:val="clear" w:color="auto" w:fill="FFFFFF"/>
        <w:tabs>
          <w:tab w:val="left" w:pos="284"/>
          <w:tab w:val="left" w:pos="426"/>
        </w:tabs>
        <w:suppressAutoHyphens w:val="0"/>
        <w:jc w:val="both"/>
        <w:rPr>
          <w:rFonts w:eastAsia="Calibri"/>
          <w:sz w:val="28"/>
          <w:szCs w:val="28"/>
          <w:lang w:eastAsia="en-US"/>
        </w:rPr>
      </w:pPr>
    </w:p>
    <w:p w14:paraId="238CC201" w14:textId="77777777" w:rsidR="009E6B3F" w:rsidRPr="009E6B3F" w:rsidRDefault="009E6B3F" w:rsidP="009E6B3F">
      <w:pPr>
        <w:shd w:val="clear" w:color="auto" w:fill="FFFFFF"/>
        <w:tabs>
          <w:tab w:val="left" w:pos="284"/>
          <w:tab w:val="left" w:pos="426"/>
        </w:tabs>
        <w:suppressAutoHyphens w:val="0"/>
        <w:jc w:val="center"/>
        <w:rPr>
          <w:rFonts w:eastAsia="Calibri"/>
          <w:b/>
          <w:sz w:val="28"/>
          <w:szCs w:val="28"/>
          <w:lang w:eastAsia="en-US"/>
        </w:rPr>
      </w:pPr>
      <w:r w:rsidRPr="009E6B3F">
        <w:rPr>
          <w:rFonts w:eastAsia="Calibri"/>
          <w:b/>
          <w:sz w:val="28"/>
          <w:szCs w:val="28"/>
          <w:lang w:eastAsia="en-US"/>
        </w:rPr>
        <w:t>Май</w:t>
      </w:r>
    </w:p>
    <w:p w14:paraId="69FB5676" w14:textId="77777777" w:rsidR="009E6B3F" w:rsidRPr="009E6B3F" w:rsidRDefault="009E6B3F" w:rsidP="009E6B3F">
      <w:pPr>
        <w:shd w:val="clear" w:color="auto" w:fill="FFFFFF"/>
        <w:tabs>
          <w:tab w:val="left" w:pos="284"/>
          <w:tab w:val="left" w:pos="426"/>
        </w:tabs>
        <w:suppressAutoHyphens w:val="0"/>
        <w:jc w:val="center"/>
        <w:rPr>
          <w:rFonts w:eastAsia="Calibri"/>
          <w:b/>
          <w:sz w:val="28"/>
          <w:szCs w:val="28"/>
          <w:lang w:eastAsia="en-US"/>
        </w:rPr>
      </w:pPr>
    </w:p>
    <w:p w14:paraId="6A30CC40" w14:textId="77777777" w:rsidR="009E6B3F" w:rsidRPr="009E6B3F" w:rsidRDefault="009E6B3F" w:rsidP="009E6B3F">
      <w:pPr>
        <w:numPr>
          <w:ilvl w:val="0"/>
          <w:numId w:val="30"/>
        </w:numPr>
        <w:shd w:val="clear" w:color="auto" w:fill="FFFFFF"/>
        <w:tabs>
          <w:tab w:val="left" w:pos="284"/>
          <w:tab w:val="left" w:pos="426"/>
        </w:tabs>
        <w:suppressAutoHyphens w:val="0"/>
        <w:spacing w:after="200" w:line="276" w:lineRule="auto"/>
        <w:contextualSpacing/>
        <w:rPr>
          <w:rFonts w:eastAsia="Calibri"/>
          <w:sz w:val="28"/>
          <w:szCs w:val="28"/>
          <w:lang w:eastAsia="en-US"/>
        </w:rPr>
      </w:pPr>
      <w:r w:rsidRPr="009E6B3F">
        <w:rPr>
          <w:rFonts w:eastAsia="Calibri"/>
          <w:sz w:val="28"/>
          <w:szCs w:val="28"/>
          <w:lang w:eastAsia="en-US"/>
        </w:rPr>
        <w:t>День Победы: «Пусть всегда будет солнце!» (М)</w:t>
      </w:r>
    </w:p>
    <w:p w14:paraId="6D1895DA" w14:textId="77777777" w:rsidR="009E6B3F" w:rsidRPr="009E6B3F" w:rsidRDefault="009E6B3F" w:rsidP="009E6B3F">
      <w:pPr>
        <w:numPr>
          <w:ilvl w:val="0"/>
          <w:numId w:val="30"/>
        </w:numPr>
        <w:shd w:val="clear" w:color="auto" w:fill="FFFFFF"/>
        <w:tabs>
          <w:tab w:val="left" w:pos="284"/>
          <w:tab w:val="left" w:pos="426"/>
        </w:tabs>
        <w:suppressAutoHyphens w:val="0"/>
        <w:spacing w:after="200" w:line="276" w:lineRule="auto"/>
        <w:contextualSpacing/>
        <w:rPr>
          <w:rFonts w:eastAsia="Calibri"/>
          <w:sz w:val="28"/>
          <w:szCs w:val="28"/>
          <w:lang w:eastAsia="en-US"/>
        </w:rPr>
      </w:pPr>
      <w:r w:rsidRPr="009E6B3F">
        <w:rPr>
          <w:rFonts w:eastAsia="Calibri"/>
          <w:sz w:val="28"/>
          <w:szCs w:val="28"/>
          <w:lang w:eastAsia="en-US"/>
        </w:rPr>
        <w:t>Развлечение: «Земля – наш дом родной » (В)</w:t>
      </w:r>
    </w:p>
    <w:p w14:paraId="6339CDE5" w14:textId="77777777" w:rsidR="009E6B3F" w:rsidRPr="009E6B3F" w:rsidRDefault="009E6B3F" w:rsidP="009E6B3F">
      <w:pPr>
        <w:numPr>
          <w:ilvl w:val="0"/>
          <w:numId w:val="30"/>
        </w:numPr>
        <w:shd w:val="clear" w:color="auto" w:fill="FFFFFF"/>
        <w:tabs>
          <w:tab w:val="left" w:pos="284"/>
          <w:tab w:val="left" w:pos="426"/>
        </w:tabs>
        <w:suppressAutoHyphens w:val="0"/>
        <w:spacing w:after="200" w:line="276" w:lineRule="auto"/>
        <w:contextualSpacing/>
        <w:rPr>
          <w:rFonts w:eastAsia="Calibri"/>
          <w:sz w:val="28"/>
          <w:szCs w:val="28"/>
          <w:lang w:eastAsia="en-US"/>
        </w:rPr>
      </w:pPr>
      <w:r w:rsidRPr="009E6B3F">
        <w:rPr>
          <w:rFonts w:eastAsia="Calibri"/>
          <w:sz w:val="28"/>
          <w:szCs w:val="28"/>
          <w:lang w:eastAsia="en-US"/>
        </w:rPr>
        <w:t xml:space="preserve">Развлечение: «Путешествие в страну Светофорию» </w:t>
      </w:r>
      <w:r w:rsidRPr="009E6B3F">
        <w:rPr>
          <w:rFonts w:eastAsia="Calibri"/>
          <w:bCs/>
          <w:sz w:val="28"/>
          <w:szCs w:val="28"/>
          <w:lang w:eastAsia="en-US"/>
        </w:rPr>
        <w:t>(В)</w:t>
      </w:r>
    </w:p>
    <w:p w14:paraId="3B9CB437" w14:textId="77777777" w:rsidR="009E6B3F" w:rsidRPr="009E6B3F" w:rsidRDefault="009E6B3F" w:rsidP="009E6B3F">
      <w:pPr>
        <w:numPr>
          <w:ilvl w:val="0"/>
          <w:numId w:val="30"/>
        </w:numPr>
        <w:shd w:val="clear" w:color="auto" w:fill="FFFFFF"/>
        <w:tabs>
          <w:tab w:val="left" w:pos="284"/>
          <w:tab w:val="left" w:pos="426"/>
        </w:tabs>
        <w:suppressAutoHyphens w:val="0"/>
        <w:spacing w:after="200" w:line="276" w:lineRule="auto"/>
        <w:contextualSpacing/>
        <w:rPr>
          <w:rFonts w:eastAsia="Calibri"/>
          <w:sz w:val="28"/>
          <w:szCs w:val="28"/>
          <w:lang w:eastAsia="en-US"/>
        </w:rPr>
      </w:pPr>
      <w:r w:rsidRPr="009E6B3F">
        <w:rPr>
          <w:rFonts w:eastAsia="Calibri"/>
          <w:sz w:val="28"/>
          <w:szCs w:val="28"/>
          <w:lang w:eastAsia="en-US"/>
        </w:rPr>
        <w:t>Физкультурный досуг: «Мой веселый звонкий мяч» (В)</w:t>
      </w:r>
    </w:p>
    <w:p w14:paraId="4119714F" w14:textId="77777777" w:rsidR="009E6B3F" w:rsidRPr="009E6B3F" w:rsidRDefault="009E6B3F" w:rsidP="009E6B3F">
      <w:pPr>
        <w:suppressAutoHyphens w:val="0"/>
        <w:ind w:right="-1"/>
        <w:jc w:val="both"/>
        <w:rPr>
          <w:rFonts w:eastAsia="Calibri"/>
          <w:sz w:val="28"/>
          <w:szCs w:val="28"/>
          <w:lang w:eastAsia="en-US"/>
        </w:rPr>
      </w:pPr>
    </w:p>
    <w:sectPr w:rsidR="009E6B3F" w:rsidRPr="009E6B3F" w:rsidSect="00996DB6">
      <w:footerReference w:type="default" r:id="rId13"/>
      <w:footnotePr>
        <w:numRestart w:val="eachPage"/>
      </w:footnotePr>
      <w:pgSz w:w="11906" w:h="16838"/>
      <w:pgMar w:top="1134" w:right="567"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1F7A3" w14:textId="77777777" w:rsidR="00CD4A6A" w:rsidRDefault="00CD4A6A">
      <w:r>
        <w:separator/>
      </w:r>
    </w:p>
  </w:endnote>
  <w:endnote w:type="continuationSeparator" w:id="0">
    <w:p w14:paraId="0A8F6481" w14:textId="77777777" w:rsidR="00CD4A6A" w:rsidRDefault="00CD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lticaC">
    <w:altName w:val="Gabriola"/>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FBCC" w14:textId="77777777" w:rsidR="00CD4A6A" w:rsidRDefault="00CD4A6A">
    <w:pPr>
      <w:pStyle w:val="afc"/>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FB07" w14:textId="77777777" w:rsidR="00CD4A6A" w:rsidRDefault="00CD4A6A">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F7A6F" w14:textId="77777777" w:rsidR="00CD4A6A" w:rsidRDefault="00CD4A6A">
      <w:r>
        <w:separator/>
      </w:r>
    </w:p>
  </w:footnote>
  <w:footnote w:type="continuationSeparator" w:id="0">
    <w:p w14:paraId="3BDB6E38" w14:textId="77777777" w:rsidR="00CD4A6A" w:rsidRDefault="00CD4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D647" w14:textId="2723DB78" w:rsidR="00CD4A6A" w:rsidRDefault="00CD4A6A">
    <w:pPr>
      <w:pStyle w:val="afb"/>
      <w:jc w:val="center"/>
    </w:pPr>
    <w:r>
      <w:fldChar w:fldCharType="begin"/>
    </w:r>
    <w:r>
      <w:instrText>PAGE   \* MERGEFORMAT</w:instrText>
    </w:r>
    <w:r>
      <w:fldChar w:fldCharType="separate"/>
    </w:r>
    <w:r w:rsidR="008854E1">
      <w:rPr>
        <w:noProof/>
      </w:rPr>
      <w:t>31</w:t>
    </w:r>
    <w:r>
      <w:fldChar w:fldCharType="end"/>
    </w:r>
  </w:p>
  <w:p w14:paraId="63114CDD" w14:textId="77777777" w:rsidR="00CD4A6A" w:rsidRDefault="00CD4A6A">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405" w:hanging="360"/>
      </w:pPr>
      <w:rPr>
        <w:rFonts w:cs="Times New Roman"/>
      </w:rPr>
    </w:lvl>
    <w:lvl w:ilvl="1">
      <w:start w:val="1"/>
      <w:numFmt w:val="lowerLetter"/>
      <w:lvlText w:val="%2."/>
      <w:lvlJc w:val="left"/>
      <w:pPr>
        <w:tabs>
          <w:tab w:val="num" w:pos="0"/>
        </w:tabs>
        <w:ind w:left="1125" w:hanging="360"/>
      </w:pPr>
      <w:rPr>
        <w:rFonts w:cs="Times New Roman"/>
      </w:rPr>
    </w:lvl>
    <w:lvl w:ilvl="2">
      <w:start w:val="1"/>
      <w:numFmt w:val="lowerRoman"/>
      <w:lvlText w:val="%2.%3."/>
      <w:lvlJc w:val="right"/>
      <w:pPr>
        <w:tabs>
          <w:tab w:val="num" w:pos="0"/>
        </w:tabs>
        <w:ind w:left="1845" w:hanging="180"/>
      </w:pPr>
      <w:rPr>
        <w:rFonts w:cs="Times New Roman"/>
      </w:rPr>
    </w:lvl>
    <w:lvl w:ilvl="3">
      <w:start w:val="1"/>
      <w:numFmt w:val="decimal"/>
      <w:lvlText w:val="%2.%3.%4."/>
      <w:lvlJc w:val="left"/>
      <w:pPr>
        <w:tabs>
          <w:tab w:val="num" w:pos="0"/>
        </w:tabs>
        <w:ind w:left="2565" w:hanging="360"/>
      </w:pPr>
      <w:rPr>
        <w:rFonts w:cs="Times New Roman"/>
      </w:rPr>
    </w:lvl>
    <w:lvl w:ilvl="4">
      <w:start w:val="1"/>
      <w:numFmt w:val="lowerLetter"/>
      <w:lvlText w:val="%2.%3.%4.%5."/>
      <w:lvlJc w:val="left"/>
      <w:pPr>
        <w:tabs>
          <w:tab w:val="num" w:pos="0"/>
        </w:tabs>
        <w:ind w:left="3285" w:hanging="360"/>
      </w:pPr>
      <w:rPr>
        <w:rFonts w:cs="Times New Roman"/>
      </w:rPr>
    </w:lvl>
    <w:lvl w:ilvl="5">
      <w:start w:val="1"/>
      <w:numFmt w:val="lowerRoman"/>
      <w:lvlText w:val="%2.%3.%4.%5.%6."/>
      <w:lvlJc w:val="right"/>
      <w:pPr>
        <w:tabs>
          <w:tab w:val="num" w:pos="0"/>
        </w:tabs>
        <w:ind w:left="4005" w:hanging="180"/>
      </w:pPr>
      <w:rPr>
        <w:rFonts w:cs="Times New Roman"/>
      </w:rPr>
    </w:lvl>
    <w:lvl w:ilvl="6">
      <w:start w:val="1"/>
      <w:numFmt w:val="decimal"/>
      <w:lvlText w:val="%2.%3.%4.%5.%6.%7."/>
      <w:lvlJc w:val="left"/>
      <w:pPr>
        <w:tabs>
          <w:tab w:val="num" w:pos="0"/>
        </w:tabs>
        <w:ind w:left="4725" w:hanging="360"/>
      </w:pPr>
      <w:rPr>
        <w:rFonts w:cs="Times New Roman"/>
      </w:rPr>
    </w:lvl>
    <w:lvl w:ilvl="7">
      <w:start w:val="1"/>
      <w:numFmt w:val="lowerLetter"/>
      <w:lvlText w:val="%2.%3.%4.%5.%6.%7.%8."/>
      <w:lvlJc w:val="left"/>
      <w:pPr>
        <w:tabs>
          <w:tab w:val="num" w:pos="0"/>
        </w:tabs>
        <w:ind w:left="5445" w:hanging="360"/>
      </w:pPr>
      <w:rPr>
        <w:rFonts w:cs="Times New Roman"/>
      </w:rPr>
    </w:lvl>
    <w:lvl w:ilvl="8">
      <w:start w:val="1"/>
      <w:numFmt w:val="lowerRoman"/>
      <w:lvlText w:val="%2.%3.%4.%5.%6.%7.%8.%9."/>
      <w:lvlJc w:val="right"/>
      <w:pPr>
        <w:tabs>
          <w:tab w:val="num" w:pos="0"/>
        </w:tabs>
        <w:ind w:left="6165" w:hanging="180"/>
      </w:pPr>
      <w:rPr>
        <w:rFonts w:cs="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230" w:hanging="360"/>
      </w:pPr>
      <w:rPr>
        <w:rFonts w:ascii="Symbol" w:hAnsi="Symbol" w:cs="Symbol"/>
      </w:rPr>
    </w:lvl>
    <w:lvl w:ilvl="1">
      <w:start w:val="1"/>
      <w:numFmt w:val="bullet"/>
      <w:lvlText w:val="o"/>
      <w:lvlJc w:val="left"/>
      <w:pPr>
        <w:tabs>
          <w:tab w:val="num" w:pos="0"/>
        </w:tabs>
        <w:ind w:left="1950" w:hanging="360"/>
      </w:pPr>
      <w:rPr>
        <w:rFonts w:ascii="Courier New" w:hAnsi="Courier New" w:cs="Courier New"/>
      </w:rPr>
    </w:lvl>
    <w:lvl w:ilvl="2">
      <w:start w:val="1"/>
      <w:numFmt w:val="bullet"/>
      <w:lvlText w:val=""/>
      <w:lvlJc w:val="left"/>
      <w:pPr>
        <w:tabs>
          <w:tab w:val="num" w:pos="0"/>
        </w:tabs>
        <w:ind w:left="2670" w:hanging="360"/>
      </w:pPr>
      <w:rPr>
        <w:rFonts w:ascii="Wingdings" w:hAnsi="Wingdings" w:cs="Wingdings"/>
      </w:rPr>
    </w:lvl>
    <w:lvl w:ilvl="3">
      <w:start w:val="1"/>
      <w:numFmt w:val="bullet"/>
      <w:lvlText w:val=""/>
      <w:lvlJc w:val="left"/>
      <w:pPr>
        <w:tabs>
          <w:tab w:val="num" w:pos="0"/>
        </w:tabs>
        <w:ind w:left="3390" w:hanging="360"/>
      </w:pPr>
      <w:rPr>
        <w:rFonts w:ascii="Symbol" w:hAnsi="Symbol" w:cs="Symbol"/>
      </w:rPr>
    </w:lvl>
    <w:lvl w:ilvl="4">
      <w:start w:val="1"/>
      <w:numFmt w:val="bullet"/>
      <w:lvlText w:val="o"/>
      <w:lvlJc w:val="left"/>
      <w:pPr>
        <w:tabs>
          <w:tab w:val="num" w:pos="0"/>
        </w:tabs>
        <w:ind w:left="4110" w:hanging="360"/>
      </w:pPr>
      <w:rPr>
        <w:rFonts w:ascii="Courier New" w:hAnsi="Courier New" w:cs="Courier New"/>
      </w:rPr>
    </w:lvl>
    <w:lvl w:ilvl="5">
      <w:start w:val="1"/>
      <w:numFmt w:val="bullet"/>
      <w:lvlText w:val=""/>
      <w:lvlJc w:val="left"/>
      <w:pPr>
        <w:tabs>
          <w:tab w:val="num" w:pos="0"/>
        </w:tabs>
        <w:ind w:left="4830" w:hanging="360"/>
      </w:pPr>
      <w:rPr>
        <w:rFonts w:ascii="Wingdings" w:hAnsi="Wingdings" w:cs="Wingdings"/>
      </w:rPr>
    </w:lvl>
    <w:lvl w:ilvl="6">
      <w:start w:val="1"/>
      <w:numFmt w:val="bullet"/>
      <w:lvlText w:val=""/>
      <w:lvlJc w:val="left"/>
      <w:pPr>
        <w:tabs>
          <w:tab w:val="num" w:pos="0"/>
        </w:tabs>
        <w:ind w:left="5550" w:hanging="360"/>
      </w:pPr>
      <w:rPr>
        <w:rFonts w:ascii="Symbol" w:hAnsi="Symbol" w:cs="Symbol"/>
      </w:rPr>
    </w:lvl>
    <w:lvl w:ilvl="7">
      <w:start w:val="1"/>
      <w:numFmt w:val="bullet"/>
      <w:lvlText w:val="o"/>
      <w:lvlJc w:val="left"/>
      <w:pPr>
        <w:tabs>
          <w:tab w:val="num" w:pos="0"/>
        </w:tabs>
        <w:ind w:left="6270" w:hanging="360"/>
      </w:pPr>
      <w:rPr>
        <w:rFonts w:ascii="Courier New" w:hAnsi="Courier New" w:cs="Courier New"/>
      </w:rPr>
    </w:lvl>
    <w:lvl w:ilvl="8">
      <w:start w:val="1"/>
      <w:numFmt w:val="bullet"/>
      <w:lvlText w:val=""/>
      <w:lvlJc w:val="left"/>
      <w:pPr>
        <w:tabs>
          <w:tab w:val="num" w:pos="0"/>
        </w:tabs>
        <w:ind w:left="699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1125" w:hanging="360"/>
      </w:pPr>
      <w:rPr>
        <w:rFonts w:ascii="Symbol" w:hAnsi="Symbol" w:cs="Symbol"/>
      </w:rPr>
    </w:lvl>
    <w:lvl w:ilvl="1">
      <w:start w:val="1"/>
      <w:numFmt w:val="bullet"/>
      <w:lvlText w:val="o"/>
      <w:lvlJc w:val="left"/>
      <w:pPr>
        <w:tabs>
          <w:tab w:val="num" w:pos="0"/>
        </w:tabs>
        <w:ind w:left="1845" w:hanging="360"/>
      </w:pPr>
      <w:rPr>
        <w:rFonts w:ascii="Courier New" w:hAnsi="Courier New" w:cs="Courier New"/>
      </w:rPr>
    </w:lvl>
    <w:lvl w:ilvl="2">
      <w:start w:val="1"/>
      <w:numFmt w:val="bullet"/>
      <w:lvlText w:val=""/>
      <w:lvlJc w:val="left"/>
      <w:pPr>
        <w:tabs>
          <w:tab w:val="num" w:pos="0"/>
        </w:tabs>
        <w:ind w:left="2565" w:hanging="360"/>
      </w:pPr>
      <w:rPr>
        <w:rFonts w:ascii="Wingdings" w:hAnsi="Wingdings" w:cs="Wingdings"/>
      </w:rPr>
    </w:lvl>
    <w:lvl w:ilvl="3">
      <w:start w:val="1"/>
      <w:numFmt w:val="bullet"/>
      <w:lvlText w:val=""/>
      <w:lvlJc w:val="left"/>
      <w:pPr>
        <w:tabs>
          <w:tab w:val="num" w:pos="0"/>
        </w:tabs>
        <w:ind w:left="3285" w:hanging="360"/>
      </w:pPr>
      <w:rPr>
        <w:rFonts w:ascii="Symbol" w:hAnsi="Symbol" w:cs="Symbol"/>
      </w:rPr>
    </w:lvl>
    <w:lvl w:ilvl="4">
      <w:start w:val="1"/>
      <w:numFmt w:val="bullet"/>
      <w:lvlText w:val="o"/>
      <w:lvlJc w:val="left"/>
      <w:pPr>
        <w:tabs>
          <w:tab w:val="num" w:pos="0"/>
        </w:tabs>
        <w:ind w:left="4005" w:hanging="360"/>
      </w:pPr>
      <w:rPr>
        <w:rFonts w:ascii="Courier New" w:hAnsi="Courier New" w:cs="Courier New"/>
      </w:rPr>
    </w:lvl>
    <w:lvl w:ilvl="5">
      <w:start w:val="1"/>
      <w:numFmt w:val="bullet"/>
      <w:lvlText w:val=""/>
      <w:lvlJc w:val="left"/>
      <w:pPr>
        <w:tabs>
          <w:tab w:val="num" w:pos="0"/>
        </w:tabs>
        <w:ind w:left="4725" w:hanging="360"/>
      </w:pPr>
      <w:rPr>
        <w:rFonts w:ascii="Wingdings" w:hAnsi="Wingdings" w:cs="Wingdings"/>
      </w:rPr>
    </w:lvl>
    <w:lvl w:ilvl="6">
      <w:start w:val="1"/>
      <w:numFmt w:val="bullet"/>
      <w:lvlText w:val=""/>
      <w:lvlJc w:val="left"/>
      <w:pPr>
        <w:tabs>
          <w:tab w:val="num" w:pos="0"/>
        </w:tabs>
        <w:ind w:left="5445" w:hanging="360"/>
      </w:pPr>
      <w:rPr>
        <w:rFonts w:ascii="Symbol" w:hAnsi="Symbol" w:cs="Symbol"/>
      </w:rPr>
    </w:lvl>
    <w:lvl w:ilvl="7">
      <w:start w:val="1"/>
      <w:numFmt w:val="bullet"/>
      <w:lvlText w:val="o"/>
      <w:lvlJc w:val="left"/>
      <w:pPr>
        <w:tabs>
          <w:tab w:val="num" w:pos="0"/>
        </w:tabs>
        <w:ind w:left="6165" w:hanging="360"/>
      </w:pPr>
      <w:rPr>
        <w:rFonts w:ascii="Courier New" w:hAnsi="Courier New" w:cs="Courier New"/>
      </w:rPr>
    </w:lvl>
    <w:lvl w:ilvl="8">
      <w:start w:val="1"/>
      <w:numFmt w:val="bullet"/>
      <w:lvlText w:val=""/>
      <w:lvlJc w:val="left"/>
      <w:pPr>
        <w:tabs>
          <w:tab w:val="num" w:pos="0"/>
        </w:tabs>
        <w:ind w:left="6885"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1185" w:hanging="360"/>
      </w:pPr>
      <w:rPr>
        <w:rFonts w:ascii="Symbol" w:hAnsi="Symbol" w:cs="Symbol"/>
      </w:rPr>
    </w:lvl>
    <w:lvl w:ilvl="1">
      <w:start w:val="1"/>
      <w:numFmt w:val="bullet"/>
      <w:lvlText w:val="o"/>
      <w:lvlJc w:val="left"/>
      <w:pPr>
        <w:tabs>
          <w:tab w:val="num" w:pos="0"/>
        </w:tabs>
        <w:ind w:left="1905" w:hanging="360"/>
      </w:pPr>
      <w:rPr>
        <w:rFonts w:ascii="Courier New" w:hAnsi="Courier New" w:cs="Courier New"/>
      </w:rPr>
    </w:lvl>
    <w:lvl w:ilvl="2">
      <w:start w:val="1"/>
      <w:numFmt w:val="bullet"/>
      <w:lvlText w:val=""/>
      <w:lvlJc w:val="left"/>
      <w:pPr>
        <w:tabs>
          <w:tab w:val="num" w:pos="0"/>
        </w:tabs>
        <w:ind w:left="2625" w:hanging="360"/>
      </w:pPr>
      <w:rPr>
        <w:rFonts w:ascii="Wingdings" w:hAnsi="Wingdings" w:cs="Wingdings"/>
      </w:rPr>
    </w:lvl>
    <w:lvl w:ilvl="3">
      <w:start w:val="1"/>
      <w:numFmt w:val="bullet"/>
      <w:lvlText w:val=""/>
      <w:lvlJc w:val="left"/>
      <w:pPr>
        <w:tabs>
          <w:tab w:val="num" w:pos="0"/>
        </w:tabs>
        <w:ind w:left="3345" w:hanging="360"/>
      </w:pPr>
      <w:rPr>
        <w:rFonts w:ascii="Symbol" w:hAnsi="Symbol" w:cs="Symbol"/>
      </w:rPr>
    </w:lvl>
    <w:lvl w:ilvl="4">
      <w:start w:val="1"/>
      <w:numFmt w:val="bullet"/>
      <w:lvlText w:val="o"/>
      <w:lvlJc w:val="left"/>
      <w:pPr>
        <w:tabs>
          <w:tab w:val="num" w:pos="0"/>
        </w:tabs>
        <w:ind w:left="4065" w:hanging="360"/>
      </w:pPr>
      <w:rPr>
        <w:rFonts w:ascii="Courier New" w:hAnsi="Courier New" w:cs="Courier New"/>
      </w:rPr>
    </w:lvl>
    <w:lvl w:ilvl="5">
      <w:start w:val="1"/>
      <w:numFmt w:val="bullet"/>
      <w:lvlText w:val=""/>
      <w:lvlJc w:val="left"/>
      <w:pPr>
        <w:tabs>
          <w:tab w:val="num" w:pos="0"/>
        </w:tabs>
        <w:ind w:left="4785" w:hanging="360"/>
      </w:pPr>
      <w:rPr>
        <w:rFonts w:ascii="Wingdings" w:hAnsi="Wingdings" w:cs="Wingdings"/>
      </w:rPr>
    </w:lvl>
    <w:lvl w:ilvl="6">
      <w:start w:val="1"/>
      <w:numFmt w:val="bullet"/>
      <w:lvlText w:val=""/>
      <w:lvlJc w:val="left"/>
      <w:pPr>
        <w:tabs>
          <w:tab w:val="num" w:pos="0"/>
        </w:tabs>
        <w:ind w:left="5505" w:hanging="360"/>
      </w:pPr>
      <w:rPr>
        <w:rFonts w:ascii="Symbol" w:hAnsi="Symbol" w:cs="Symbol"/>
      </w:rPr>
    </w:lvl>
    <w:lvl w:ilvl="7">
      <w:start w:val="1"/>
      <w:numFmt w:val="bullet"/>
      <w:lvlText w:val="o"/>
      <w:lvlJc w:val="left"/>
      <w:pPr>
        <w:tabs>
          <w:tab w:val="num" w:pos="0"/>
        </w:tabs>
        <w:ind w:left="6225" w:hanging="360"/>
      </w:pPr>
      <w:rPr>
        <w:rFonts w:ascii="Courier New" w:hAnsi="Courier New" w:cs="Courier New"/>
      </w:rPr>
    </w:lvl>
    <w:lvl w:ilvl="8">
      <w:start w:val="1"/>
      <w:numFmt w:val="bullet"/>
      <w:lvlText w:val=""/>
      <w:lvlJc w:val="left"/>
      <w:pPr>
        <w:tabs>
          <w:tab w:val="num" w:pos="0"/>
        </w:tabs>
        <w:ind w:left="6945"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360" w:hanging="360"/>
      </w:pPr>
      <w:rPr>
        <w:rFonts w:ascii="Symbol" w:hAnsi="Symbol" w:cs="Symbo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86" w:hanging="360"/>
      </w:pPr>
      <w:rPr>
        <w:rFonts w:cs="Times New Roman"/>
        <w:b/>
        <w:smallCaps/>
      </w:rPr>
    </w:lvl>
    <w:lvl w:ilvl="1">
      <w:start w:val="1"/>
      <w:numFmt w:val="lowerLetter"/>
      <w:lvlText w:val="%2."/>
      <w:lvlJc w:val="left"/>
      <w:pPr>
        <w:tabs>
          <w:tab w:val="num" w:pos="0"/>
        </w:tabs>
        <w:ind w:left="1440" w:hanging="360"/>
      </w:pPr>
      <w:rPr>
        <w:rFonts w:cs="Times New Roman"/>
        <w:b/>
        <w:smallCaps/>
      </w:rPr>
    </w:lvl>
    <w:lvl w:ilvl="2">
      <w:start w:val="1"/>
      <w:numFmt w:val="lowerRoman"/>
      <w:lvlText w:val="%2.%3."/>
      <w:lvlJc w:val="right"/>
      <w:pPr>
        <w:tabs>
          <w:tab w:val="num" w:pos="0"/>
        </w:tabs>
        <w:ind w:left="2160" w:hanging="180"/>
      </w:pPr>
      <w:rPr>
        <w:rFonts w:cs="Times New Roman"/>
        <w:b/>
        <w:smallCaps/>
      </w:rPr>
    </w:lvl>
    <w:lvl w:ilvl="3">
      <w:start w:val="1"/>
      <w:numFmt w:val="decimal"/>
      <w:lvlText w:val="%2.%3.%4."/>
      <w:lvlJc w:val="left"/>
      <w:pPr>
        <w:tabs>
          <w:tab w:val="num" w:pos="0"/>
        </w:tabs>
        <w:ind w:left="2880" w:hanging="360"/>
      </w:pPr>
      <w:rPr>
        <w:rFonts w:cs="Times New Roman"/>
        <w:b/>
        <w:smallCaps/>
      </w:rPr>
    </w:lvl>
    <w:lvl w:ilvl="4">
      <w:start w:val="1"/>
      <w:numFmt w:val="lowerLetter"/>
      <w:lvlText w:val="%2.%3.%4.%5."/>
      <w:lvlJc w:val="left"/>
      <w:pPr>
        <w:tabs>
          <w:tab w:val="num" w:pos="0"/>
        </w:tabs>
        <w:ind w:left="3600" w:hanging="360"/>
      </w:pPr>
      <w:rPr>
        <w:rFonts w:cs="Times New Roman"/>
        <w:b/>
        <w:smallCaps/>
      </w:rPr>
    </w:lvl>
    <w:lvl w:ilvl="5">
      <w:start w:val="1"/>
      <w:numFmt w:val="lowerRoman"/>
      <w:lvlText w:val="%2.%3.%4.%5.%6."/>
      <w:lvlJc w:val="right"/>
      <w:pPr>
        <w:tabs>
          <w:tab w:val="num" w:pos="0"/>
        </w:tabs>
        <w:ind w:left="4320" w:hanging="180"/>
      </w:pPr>
      <w:rPr>
        <w:rFonts w:cs="Times New Roman"/>
        <w:b/>
        <w:smallCaps/>
      </w:rPr>
    </w:lvl>
    <w:lvl w:ilvl="6">
      <w:start w:val="1"/>
      <w:numFmt w:val="decimal"/>
      <w:lvlText w:val="%2.%3.%4.%5.%6.%7."/>
      <w:lvlJc w:val="left"/>
      <w:pPr>
        <w:tabs>
          <w:tab w:val="num" w:pos="0"/>
        </w:tabs>
        <w:ind w:left="5040" w:hanging="360"/>
      </w:pPr>
      <w:rPr>
        <w:rFonts w:cs="Times New Roman"/>
        <w:b/>
        <w:smallCaps/>
      </w:rPr>
    </w:lvl>
    <w:lvl w:ilvl="7">
      <w:start w:val="1"/>
      <w:numFmt w:val="lowerLetter"/>
      <w:lvlText w:val="%2.%3.%4.%5.%6.%7.%8."/>
      <w:lvlJc w:val="left"/>
      <w:pPr>
        <w:tabs>
          <w:tab w:val="num" w:pos="0"/>
        </w:tabs>
        <w:ind w:left="5760" w:hanging="360"/>
      </w:pPr>
      <w:rPr>
        <w:rFonts w:cs="Times New Roman"/>
        <w:b/>
        <w:smallCaps/>
      </w:rPr>
    </w:lvl>
    <w:lvl w:ilvl="8">
      <w:start w:val="1"/>
      <w:numFmt w:val="lowerRoman"/>
      <w:lvlText w:val="%2.%3.%4.%5.%6.%7.%8.%9."/>
      <w:lvlJc w:val="right"/>
      <w:pPr>
        <w:tabs>
          <w:tab w:val="num" w:pos="0"/>
        </w:tabs>
        <w:ind w:left="6480" w:hanging="180"/>
      </w:pPr>
      <w:rPr>
        <w:rFonts w:cs="Times New Roman"/>
        <w:b/>
        <w:smallCaps/>
      </w:r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786" w:hanging="360"/>
      </w:pPr>
      <w:rPr>
        <w:rFonts w:ascii="Symbol" w:hAnsi="Symbol" w:cs="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ascii="Times New Roman" w:hAnsi="Times New Roman"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pacing w:val="3"/>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pacing w:val="3"/>
        <w:sz w:val="28"/>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pacing w:val="3"/>
        <w:sz w:val="28"/>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8Num18"/>
    <w:lvl w:ilvl="0">
      <w:start w:val="1"/>
      <w:numFmt w:val="bullet"/>
      <w:lvlText w:val=""/>
      <w:lvlJc w:val="left"/>
      <w:pPr>
        <w:tabs>
          <w:tab w:val="num" w:pos="0"/>
        </w:tabs>
        <w:ind w:left="1146" w:hanging="360"/>
      </w:pPr>
      <w:rPr>
        <w:rFonts w:ascii="Symbol" w:hAnsi="Symbol" w:cs="Symbol"/>
        <w:sz w:val="28"/>
        <w:szCs w:val="28"/>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sz w:val="28"/>
        <w:szCs w:val="28"/>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sz w:val="28"/>
        <w:szCs w:val="28"/>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8" w15:restartNumberingAfterBreak="0">
    <w:nsid w:val="01A11974"/>
    <w:multiLevelType w:val="multilevel"/>
    <w:tmpl w:val="01A11974"/>
    <w:lvl w:ilvl="0">
      <w:start w:val="1"/>
      <w:numFmt w:val="decimal"/>
      <w:lvlText w:val="%1."/>
      <w:lvlJc w:val="left"/>
      <w:pPr>
        <w:ind w:left="786"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04C774FD"/>
    <w:multiLevelType w:val="hybridMultilevel"/>
    <w:tmpl w:val="AF76A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077B2FC4"/>
    <w:multiLevelType w:val="multilevel"/>
    <w:tmpl w:val="077B2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C0B2112"/>
    <w:multiLevelType w:val="hybridMultilevel"/>
    <w:tmpl w:val="D3CE46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10763D66"/>
    <w:multiLevelType w:val="hybridMultilevel"/>
    <w:tmpl w:val="79B48D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18256B49"/>
    <w:multiLevelType w:val="multilevel"/>
    <w:tmpl w:val="18256B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FED0CEA"/>
    <w:multiLevelType w:val="multilevel"/>
    <w:tmpl w:val="1FED0CEA"/>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21B4386F"/>
    <w:multiLevelType w:val="multilevel"/>
    <w:tmpl w:val="21B43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289221BC"/>
    <w:multiLevelType w:val="hybridMultilevel"/>
    <w:tmpl w:val="69487304"/>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28EC1CBF"/>
    <w:multiLevelType w:val="hybridMultilevel"/>
    <w:tmpl w:val="FCAA87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29FC535E"/>
    <w:multiLevelType w:val="hybridMultilevel"/>
    <w:tmpl w:val="26A26692"/>
    <w:lvl w:ilvl="0" w:tplc="0419000F">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2C4810A6"/>
    <w:multiLevelType w:val="hybridMultilevel"/>
    <w:tmpl w:val="AF8C1BC2"/>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2EBA3F06"/>
    <w:multiLevelType w:val="hybridMultilevel"/>
    <w:tmpl w:val="385CABF8"/>
    <w:lvl w:ilvl="0" w:tplc="388CC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EE24075"/>
    <w:multiLevelType w:val="hybridMultilevel"/>
    <w:tmpl w:val="265E62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33" w15:restartNumberingAfterBreak="0">
    <w:nsid w:val="36523688"/>
    <w:multiLevelType w:val="hybridMultilevel"/>
    <w:tmpl w:val="8E1C5EF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3A017114"/>
    <w:multiLevelType w:val="hybridMultilevel"/>
    <w:tmpl w:val="4BF2F346"/>
    <w:lvl w:ilvl="0" w:tplc="89BA3C10">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DD13841"/>
    <w:multiLevelType w:val="hybridMultilevel"/>
    <w:tmpl w:val="86305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A8C172C"/>
    <w:multiLevelType w:val="hybridMultilevel"/>
    <w:tmpl w:val="47A280E6"/>
    <w:lvl w:ilvl="0" w:tplc="46E2BEF4">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E6A6D01"/>
    <w:multiLevelType w:val="multilevel"/>
    <w:tmpl w:val="FA7AC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0254FB6"/>
    <w:multiLevelType w:val="hybridMultilevel"/>
    <w:tmpl w:val="7954F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543C5679"/>
    <w:multiLevelType w:val="multilevel"/>
    <w:tmpl w:val="543C567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56B761E6"/>
    <w:multiLevelType w:val="hybridMultilevel"/>
    <w:tmpl w:val="DA42D0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5A830D24"/>
    <w:multiLevelType w:val="hybridMultilevel"/>
    <w:tmpl w:val="9AC4D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5B9C31F5"/>
    <w:multiLevelType w:val="hybridMultilevel"/>
    <w:tmpl w:val="8B14097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5C271F3B"/>
    <w:multiLevelType w:val="hybridMultilevel"/>
    <w:tmpl w:val="9F82A7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5D1704A9"/>
    <w:multiLevelType w:val="multilevel"/>
    <w:tmpl w:val="FF32E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0A316BC"/>
    <w:multiLevelType w:val="multilevel"/>
    <w:tmpl w:val="C8BC59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7707DEB"/>
    <w:multiLevelType w:val="hybridMultilevel"/>
    <w:tmpl w:val="04D827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67725EE7"/>
    <w:multiLevelType w:val="hybridMultilevel"/>
    <w:tmpl w:val="AF2A7C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78645B15"/>
    <w:multiLevelType w:val="hybridMultilevel"/>
    <w:tmpl w:val="20E2F1E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511680483">
    <w:abstractNumId w:val="0"/>
  </w:num>
  <w:num w:numId="2" w16cid:durableId="2140563370">
    <w:abstractNumId w:val="32"/>
  </w:num>
  <w:num w:numId="3" w16cid:durableId="215166354">
    <w:abstractNumId w:val="37"/>
  </w:num>
  <w:num w:numId="4" w16cid:durableId="1950231720">
    <w:abstractNumId w:val="34"/>
  </w:num>
  <w:num w:numId="5" w16cid:durableId="1559319558">
    <w:abstractNumId w:val="30"/>
  </w:num>
  <w:num w:numId="6" w16cid:durableId="989553133">
    <w:abstractNumId w:val="44"/>
  </w:num>
  <w:num w:numId="7" w16cid:durableId="1713194517">
    <w:abstractNumId w:val="45"/>
  </w:num>
  <w:num w:numId="8" w16cid:durableId="2030138536">
    <w:abstractNumId w:val="36"/>
  </w:num>
  <w:num w:numId="9" w16cid:durableId="12130367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78165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29063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11236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978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34183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3055638">
    <w:abstractNumId w:val="29"/>
    <w:lvlOverride w:ilvl="0">
      <w:startOverride w:val="1"/>
    </w:lvlOverride>
    <w:lvlOverride w:ilvl="1"/>
    <w:lvlOverride w:ilvl="2"/>
    <w:lvlOverride w:ilvl="3"/>
    <w:lvlOverride w:ilvl="4"/>
    <w:lvlOverride w:ilvl="5"/>
    <w:lvlOverride w:ilvl="6"/>
    <w:lvlOverride w:ilvl="7"/>
    <w:lvlOverride w:ilvl="8"/>
  </w:num>
  <w:num w:numId="16" w16cid:durableId="1931037954">
    <w:abstractNumId w:val="26"/>
    <w:lvlOverride w:ilvl="0">
      <w:startOverride w:val="1"/>
    </w:lvlOverride>
    <w:lvlOverride w:ilvl="1"/>
    <w:lvlOverride w:ilvl="2"/>
    <w:lvlOverride w:ilvl="3"/>
    <w:lvlOverride w:ilvl="4"/>
    <w:lvlOverride w:ilvl="5"/>
    <w:lvlOverride w:ilvl="6"/>
    <w:lvlOverride w:ilvl="7"/>
    <w:lvlOverride w:ilvl="8"/>
  </w:num>
  <w:num w:numId="17" w16cid:durableId="8550797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2744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25575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019326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51297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84258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840913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61440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177210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90614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94002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88348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350333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948715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68303732">
    <w:abstractNumId w:val="33"/>
  </w:num>
  <w:num w:numId="32" w16cid:durableId="372509515">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4666A2"/>
    <w:rsid w:val="00003838"/>
    <w:rsid w:val="00007CF1"/>
    <w:rsid w:val="000329CB"/>
    <w:rsid w:val="00040379"/>
    <w:rsid w:val="00050018"/>
    <w:rsid w:val="00073199"/>
    <w:rsid w:val="00086C51"/>
    <w:rsid w:val="00087493"/>
    <w:rsid w:val="000A07A6"/>
    <w:rsid w:val="000A58D6"/>
    <w:rsid w:val="000B5E5E"/>
    <w:rsid w:val="000B769B"/>
    <w:rsid w:val="000C2FC7"/>
    <w:rsid w:val="000C734E"/>
    <w:rsid w:val="000E7DCC"/>
    <w:rsid w:val="0010414A"/>
    <w:rsid w:val="001134BE"/>
    <w:rsid w:val="00116691"/>
    <w:rsid w:val="00117F70"/>
    <w:rsid w:val="0014584F"/>
    <w:rsid w:val="00146FC7"/>
    <w:rsid w:val="00162815"/>
    <w:rsid w:val="00166667"/>
    <w:rsid w:val="001675DE"/>
    <w:rsid w:val="00170AF9"/>
    <w:rsid w:val="00181B65"/>
    <w:rsid w:val="00182B4A"/>
    <w:rsid w:val="00190303"/>
    <w:rsid w:val="001A06A1"/>
    <w:rsid w:val="001A6910"/>
    <w:rsid w:val="001A772A"/>
    <w:rsid w:val="001C1FC7"/>
    <w:rsid w:val="001D5B79"/>
    <w:rsid w:val="002068D5"/>
    <w:rsid w:val="00214A11"/>
    <w:rsid w:val="002233FC"/>
    <w:rsid w:val="00223E8B"/>
    <w:rsid w:val="00246CD9"/>
    <w:rsid w:val="00247C77"/>
    <w:rsid w:val="002537D6"/>
    <w:rsid w:val="00270825"/>
    <w:rsid w:val="00270D4F"/>
    <w:rsid w:val="00283F3A"/>
    <w:rsid w:val="002A2B82"/>
    <w:rsid w:val="002A5AB1"/>
    <w:rsid w:val="002C3492"/>
    <w:rsid w:val="002C5003"/>
    <w:rsid w:val="002E3FDB"/>
    <w:rsid w:val="002E70F8"/>
    <w:rsid w:val="002F6E9E"/>
    <w:rsid w:val="00302F1F"/>
    <w:rsid w:val="00312B0B"/>
    <w:rsid w:val="003164A4"/>
    <w:rsid w:val="00324276"/>
    <w:rsid w:val="00340322"/>
    <w:rsid w:val="00356098"/>
    <w:rsid w:val="00374EF0"/>
    <w:rsid w:val="00381E76"/>
    <w:rsid w:val="003B3511"/>
    <w:rsid w:val="003B7C74"/>
    <w:rsid w:val="003D506B"/>
    <w:rsid w:val="003E1567"/>
    <w:rsid w:val="003F4B52"/>
    <w:rsid w:val="00400DD0"/>
    <w:rsid w:val="00401212"/>
    <w:rsid w:val="00425A64"/>
    <w:rsid w:val="0044224E"/>
    <w:rsid w:val="00447F27"/>
    <w:rsid w:val="0045058A"/>
    <w:rsid w:val="00451DB5"/>
    <w:rsid w:val="00461657"/>
    <w:rsid w:val="00461B13"/>
    <w:rsid w:val="004666A2"/>
    <w:rsid w:val="0047090D"/>
    <w:rsid w:val="00473E1D"/>
    <w:rsid w:val="004839AB"/>
    <w:rsid w:val="00485B92"/>
    <w:rsid w:val="004A7775"/>
    <w:rsid w:val="004E5426"/>
    <w:rsid w:val="00500132"/>
    <w:rsid w:val="00503EE1"/>
    <w:rsid w:val="00521686"/>
    <w:rsid w:val="005246EA"/>
    <w:rsid w:val="0052637E"/>
    <w:rsid w:val="005464A0"/>
    <w:rsid w:val="0055740E"/>
    <w:rsid w:val="00560B14"/>
    <w:rsid w:val="0058542C"/>
    <w:rsid w:val="005E0470"/>
    <w:rsid w:val="005E7E7C"/>
    <w:rsid w:val="0060105B"/>
    <w:rsid w:val="0060290F"/>
    <w:rsid w:val="00612067"/>
    <w:rsid w:val="006364DE"/>
    <w:rsid w:val="00640057"/>
    <w:rsid w:val="00645EA6"/>
    <w:rsid w:val="00655260"/>
    <w:rsid w:val="0067605A"/>
    <w:rsid w:val="00677849"/>
    <w:rsid w:val="00682419"/>
    <w:rsid w:val="006901A8"/>
    <w:rsid w:val="00690280"/>
    <w:rsid w:val="006A1282"/>
    <w:rsid w:val="006A5783"/>
    <w:rsid w:val="006C11BE"/>
    <w:rsid w:val="006D1184"/>
    <w:rsid w:val="006D2EDA"/>
    <w:rsid w:val="006D4C37"/>
    <w:rsid w:val="006E362A"/>
    <w:rsid w:val="006F177C"/>
    <w:rsid w:val="006F697F"/>
    <w:rsid w:val="006F6FDF"/>
    <w:rsid w:val="006F725F"/>
    <w:rsid w:val="0070461F"/>
    <w:rsid w:val="007048FE"/>
    <w:rsid w:val="00711E63"/>
    <w:rsid w:val="0071406D"/>
    <w:rsid w:val="00716B4D"/>
    <w:rsid w:val="00725A39"/>
    <w:rsid w:val="007341C9"/>
    <w:rsid w:val="00753234"/>
    <w:rsid w:val="00756563"/>
    <w:rsid w:val="007609D9"/>
    <w:rsid w:val="00761576"/>
    <w:rsid w:val="0077416D"/>
    <w:rsid w:val="00777B18"/>
    <w:rsid w:val="00777D88"/>
    <w:rsid w:val="00785FB7"/>
    <w:rsid w:val="007923A1"/>
    <w:rsid w:val="007B0C46"/>
    <w:rsid w:val="007B0D41"/>
    <w:rsid w:val="007B224A"/>
    <w:rsid w:val="007B33F6"/>
    <w:rsid w:val="007D61EB"/>
    <w:rsid w:val="007F0D86"/>
    <w:rsid w:val="007F6DFC"/>
    <w:rsid w:val="008041D8"/>
    <w:rsid w:val="0082345B"/>
    <w:rsid w:val="00834001"/>
    <w:rsid w:val="0084113D"/>
    <w:rsid w:val="00852CC6"/>
    <w:rsid w:val="008854E1"/>
    <w:rsid w:val="00886729"/>
    <w:rsid w:val="00891794"/>
    <w:rsid w:val="00891C40"/>
    <w:rsid w:val="008A2047"/>
    <w:rsid w:val="008A5F02"/>
    <w:rsid w:val="008A7467"/>
    <w:rsid w:val="008E665B"/>
    <w:rsid w:val="00911F78"/>
    <w:rsid w:val="00930124"/>
    <w:rsid w:val="00964E8E"/>
    <w:rsid w:val="009656B2"/>
    <w:rsid w:val="00970069"/>
    <w:rsid w:val="00970FDD"/>
    <w:rsid w:val="00971E7C"/>
    <w:rsid w:val="0097416E"/>
    <w:rsid w:val="00974B00"/>
    <w:rsid w:val="00974C64"/>
    <w:rsid w:val="00984B9C"/>
    <w:rsid w:val="00996DB6"/>
    <w:rsid w:val="009E6B3F"/>
    <w:rsid w:val="00A02F36"/>
    <w:rsid w:val="00A1465A"/>
    <w:rsid w:val="00A35AB1"/>
    <w:rsid w:val="00A427B0"/>
    <w:rsid w:val="00A4548A"/>
    <w:rsid w:val="00A5059D"/>
    <w:rsid w:val="00A80424"/>
    <w:rsid w:val="00A804B3"/>
    <w:rsid w:val="00AA190E"/>
    <w:rsid w:val="00AB61B2"/>
    <w:rsid w:val="00AB7C5E"/>
    <w:rsid w:val="00AC770E"/>
    <w:rsid w:val="00AD4E4F"/>
    <w:rsid w:val="00AE4A20"/>
    <w:rsid w:val="00B02A34"/>
    <w:rsid w:val="00B0400B"/>
    <w:rsid w:val="00B33138"/>
    <w:rsid w:val="00B45984"/>
    <w:rsid w:val="00B51178"/>
    <w:rsid w:val="00B513C1"/>
    <w:rsid w:val="00B63042"/>
    <w:rsid w:val="00B85154"/>
    <w:rsid w:val="00B9426D"/>
    <w:rsid w:val="00BB41B7"/>
    <w:rsid w:val="00BB598D"/>
    <w:rsid w:val="00BB6F72"/>
    <w:rsid w:val="00BB7ED9"/>
    <w:rsid w:val="00BC165F"/>
    <w:rsid w:val="00BE1C47"/>
    <w:rsid w:val="00BE1CDD"/>
    <w:rsid w:val="00BE6BB6"/>
    <w:rsid w:val="00BF48B6"/>
    <w:rsid w:val="00C00DE4"/>
    <w:rsid w:val="00C00E4A"/>
    <w:rsid w:val="00C139AE"/>
    <w:rsid w:val="00C23354"/>
    <w:rsid w:val="00C25ADA"/>
    <w:rsid w:val="00C3442A"/>
    <w:rsid w:val="00C555CB"/>
    <w:rsid w:val="00C72A81"/>
    <w:rsid w:val="00C8042E"/>
    <w:rsid w:val="00C847AA"/>
    <w:rsid w:val="00C850AD"/>
    <w:rsid w:val="00C9519A"/>
    <w:rsid w:val="00CA45E4"/>
    <w:rsid w:val="00CB750F"/>
    <w:rsid w:val="00CD4A6A"/>
    <w:rsid w:val="00CF5971"/>
    <w:rsid w:val="00D0380D"/>
    <w:rsid w:val="00D05BF9"/>
    <w:rsid w:val="00D06999"/>
    <w:rsid w:val="00D25074"/>
    <w:rsid w:val="00D329EA"/>
    <w:rsid w:val="00D37E41"/>
    <w:rsid w:val="00D42D93"/>
    <w:rsid w:val="00D532F0"/>
    <w:rsid w:val="00D67237"/>
    <w:rsid w:val="00D83E8C"/>
    <w:rsid w:val="00D86271"/>
    <w:rsid w:val="00D94311"/>
    <w:rsid w:val="00D968C3"/>
    <w:rsid w:val="00DA4AE6"/>
    <w:rsid w:val="00DB28E8"/>
    <w:rsid w:val="00DC0CDB"/>
    <w:rsid w:val="00DC0E54"/>
    <w:rsid w:val="00DD0949"/>
    <w:rsid w:val="00DD3119"/>
    <w:rsid w:val="00DD6E5E"/>
    <w:rsid w:val="00DE7D7E"/>
    <w:rsid w:val="00DF0358"/>
    <w:rsid w:val="00DF4D21"/>
    <w:rsid w:val="00E035B7"/>
    <w:rsid w:val="00E1441B"/>
    <w:rsid w:val="00E20506"/>
    <w:rsid w:val="00E27F21"/>
    <w:rsid w:val="00E61411"/>
    <w:rsid w:val="00E82F44"/>
    <w:rsid w:val="00E91115"/>
    <w:rsid w:val="00E91AFA"/>
    <w:rsid w:val="00EA0308"/>
    <w:rsid w:val="00EA37F3"/>
    <w:rsid w:val="00EB22F8"/>
    <w:rsid w:val="00EB3E24"/>
    <w:rsid w:val="00EB5E50"/>
    <w:rsid w:val="00ED101F"/>
    <w:rsid w:val="00EE1254"/>
    <w:rsid w:val="00EE683F"/>
    <w:rsid w:val="00EF666A"/>
    <w:rsid w:val="00F1653D"/>
    <w:rsid w:val="00F251E4"/>
    <w:rsid w:val="00F419B3"/>
    <w:rsid w:val="00F42B63"/>
    <w:rsid w:val="00F445DD"/>
    <w:rsid w:val="00F63D8D"/>
    <w:rsid w:val="00F77611"/>
    <w:rsid w:val="00F80B7D"/>
    <w:rsid w:val="00FB51D8"/>
    <w:rsid w:val="00FC04A7"/>
    <w:rsid w:val="00FC46E1"/>
    <w:rsid w:val="00FC4ED1"/>
    <w:rsid w:val="00FC6DC0"/>
    <w:rsid w:val="00FD3222"/>
    <w:rsid w:val="00FF2BFF"/>
    <w:rsid w:val="00FF3DF6"/>
    <w:rsid w:val="00FF63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4E0A17BB"/>
  <w15:docId w15:val="{3A6E9FE3-FC05-468D-8805-F3C43825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E683F"/>
    <w:pPr>
      <w:suppressAutoHyphens/>
    </w:pPr>
    <w:rPr>
      <w:sz w:val="24"/>
      <w:szCs w:val="24"/>
      <w:lang w:eastAsia="ar-SA"/>
    </w:rPr>
  </w:style>
  <w:style w:type="paragraph" w:styleId="1">
    <w:name w:val="heading 1"/>
    <w:basedOn w:val="a0"/>
    <w:next w:val="a1"/>
    <w:uiPriority w:val="99"/>
    <w:qFormat/>
    <w:rsid w:val="00EE683F"/>
    <w:pPr>
      <w:keepNext/>
      <w:keepLines/>
      <w:numPr>
        <w:numId w:val="1"/>
      </w:numPr>
      <w:spacing w:before="360"/>
      <w:outlineLvl w:val="0"/>
    </w:pPr>
    <w:rPr>
      <w:rFonts w:ascii="Cambria" w:eastAsia="Calibri" w:hAnsi="Cambria" w:cs="Cambria"/>
      <w:bCs/>
      <w:color w:val="1F497D"/>
      <w:sz w:val="28"/>
      <w:szCs w:val="28"/>
    </w:rPr>
  </w:style>
  <w:style w:type="paragraph" w:styleId="2">
    <w:name w:val="heading 2"/>
    <w:basedOn w:val="a0"/>
    <w:next w:val="a1"/>
    <w:uiPriority w:val="9"/>
    <w:qFormat/>
    <w:rsid w:val="00EE683F"/>
    <w:pPr>
      <w:keepNext/>
      <w:keepLines/>
      <w:numPr>
        <w:ilvl w:val="1"/>
        <w:numId w:val="1"/>
      </w:numPr>
      <w:spacing w:before="120"/>
      <w:outlineLvl w:val="1"/>
    </w:pPr>
    <w:rPr>
      <w:rFonts w:ascii="Cambria" w:eastAsia="Calibri" w:hAnsi="Cambria" w:cs="Cambria"/>
      <w:b/>
      <w:bCs/>
      <w:color w:val="9BBB59"/>
      <w:sz w:val="26"/>
      <w:szCs w:val="26"/>
    </w:rPr>
  </w:style>
  <w:style w:type="paragraph" w:styleId="3">
    <w:name w:val="heading 3"/>
    <w:basedOn w:val="a0"/>
    <w:next w:val="a1"/>
    <w:qFormat/>
    <w:rsid w:val="00EE683F"/>
    <w:pPr>
      <w:keepNext/>
      <w:keepLines/>
      <w:numPr>
        <w:ilvl w:val="2"/>
        <w:numId w:val="1"/>
      </w:numPr>
      <w:spacing w:before="20"/>
      <w:outlineLvl w:val="2"/>
    </w:pPr>
    <w:rPr>
      <w:rFonts w:ascii="Calibri" w:hAnsi="Calibri" w:cs="Calibri"/>
      <w:b/>
      <w:bCs/>
      <w:color w:val="1F497D"/>
      <w:szCs w:val="20"/>
    </w:rPr>
  </w:style>
  <w:style w:type="paragraph" w:styleId="4">
    <w:name w:val="heading 4"/>
    <w:basedOn w:val="a0"/>
    <w:next w:val="a1"/>
    <w:qFormat/>
    <w:rsid w:val="00EE683F"/>
    <w:pPr>
      <w:keepNext/>
      <w:keepLines/>
      <w:numPr>
        <w:ilvl w:val="3"/>
        <w:numId w:val="1"/>
      </w:numPr>
      <w:spacing w:before="200" w:line="264" w:lineRule="auto"/>
      <w:outlineLvl w:val="3"/>
    </w:pPr>
    <w:rPr>
      <w:rFonts w:ascii="Cambria" w:eastAsia="Calibri" w:hAnsi="Cambria" w:cs="Cambria"/>
      <w:b/>
      <w:bCs/>
      <w:i/>
      <w:iCs/>
      <w:color w:val="262626"/>
      <w:sz w:val="20"/>
      <w:szCs w:val="20"/>
    </w:rPr>
  </w:style>
  <w:style w:type="paragraph" w:styleId="5">
    <w:name w:val="heading 5"/>
    <w:basedOn w:val="a0"/>
    <w:next w:val="a1"/>
    <w:qFormat/>
    <w:rsid w:val="00EE683F"/>
    <w:pPr>
      <w:keepNext/>
      <w:keepLines/>
      <w:numPr>
        <w:ilvl w:val="4"/>
        <w:numId w:val="1"/>
      </w:numPr>
      <w:spacing w:before="200" w:line="264" w:lineRule="auto"/>
      <w:outlineLvl w:val="4"/>
    </w:pPr>
    <w:rPr>
      <w:rFonts w:ascii="Cambria" w:eastAsia="Calibri" w:hAnsi="Cambria" w:cs="Cambria"/>
      <w:color w:val="000000"/>
      <w:sz w:val="20"/>
      <w:szCs w:val="20"/>
    </w:rPr>
  </w:style>
  <w:style w:type="paragraph" w:styleId="6">
    <w:name w:val="heading 6"/>
    <w:basedOn w:val="a0"/>
    <w:next w:val="a1"/>
    <w:qFormat/>
    <w:rsid w:val="00EE683F"/>
    <w:pPr>
      <w:keepNext/>
      <w:keepLines/>
      <w:numPr>
        <w:ilvl w:val="5"/>
        <w:numId w:val="1"/>
      </w:numPr>
      <w:spacing w:before="200" w:line="264" w:lineRule="auto"/>
      <w:outlineLvl w:val="5"/>
    </w:pPr>
    <w:rPr>
      <w:rFonts w:ascii="Cambria" w:eastAsia="Calibri" w:hAnsi="Cambria" w:cs="Cambria"/>
      <w:i/>
      <w:iCs/>
      <w:color w:val="000000"/>
      <w:sz w:val="20"/>
      <w:szCs w:val="20"/>
    </w:rPr>
  </w:style>
  <w:style w:type="paragraph" w:styleId="7">
    <w:name w:val="heading 7"/>
    <w:basedOn w:val="a0"/>
    <w:next w:val="a1"/>
    <w:uiPriority w:val="99"/>
    <w:qFormat/>
    <w:rsid w:val="00EE683F"/>
    <w:pPr>
      <w:keepNext/>
      <w:keepLines/>
      <w:numPr>
        <w:ilvl w:val="6"/>
        <w:numId w:val="1"/>
      </w:numPr>
      <w:spacing w:before="200" w:line="264" w:lineRule="auto"/>
      <w:outlineLvl w:val="6"/>
    </w:pPr>
    <w:rPr>
      <w:rFonts w:ascii="Cambria" w:eastAsia="Calibri" w:hAnsi="Cambria" w:cs="Cambria"/>
      <w:i/>
      <w:iCs/>
      <w:color w:val="1F497D"/>
      <w:sz w:val="20"/>
      <w:szCs w:val="20"/>
    </w:rPr>
  </w:style>
  <w:style w:type="paragraph" w:styleId="8">
    <w:name w:val="heading 8"/>
    <w:basedOn w:val="a0"/>
    <w:next w:val="a1"/>
    <w:uiPriority w:val="9"/>
    <w:qFormat/>
    <w:rsid w:val="00EE683F"/>
    <w:pPr>
      <w:keepNext/>
      <w:keepLines/>
      <w:numPr>
        <w:ilvl w:val="7"/>
        <w:numId w:val="1"/>
      </w:numPr>
      <w:spacing w:before="200" w:line="264" w:lineRule="auto"/>
      <w:outlineLvl w:val="7"/>
    </w:pPr>
    <w:rPr>
      <w:rFonts w:ascii="Cambria" w:eastAsia="Calibri" w:hAnsi="Cambria" w:cs="Cambria"/>
      <w:color w:val="000000"/>
      <w:sz w:val="20"/>
      <w:szCs w:val="20"/>
    </w:rPr>
  </w:style>
  <w:style w:type="paragraph" w:styleId="9">
    <w:name w:val="heading 9"/>
    <w:basedOn w:val="a0"/>
    <w:next w:val="a1"/>
    <w:qFormat/>
    <w:rsid w:val="00EE683F"/>
    <w:pPr>
      <w:keepNext/>
      <w:keepLines/>
      <w:numPr>
        <w:ilvl w:val="8"/>
        <w:numId w:val="1"/>
      </w:numPr>
      <w:spacing w:before="200" w:line="264" w:lineRule="auto"/>
      <w:outlineLvl w:val="8"/>
    </w:pPr>
    <w:rPr>
      <w:rFonts w:ascii="Cambria" w:eastAsia="Calibri" w:hAnsi="Cambria" w:cs="Cambria"/>
      <w:i/>
      <w:iCs/>
      <w:color w:val="00000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EE683F"/>
  </w:style>
  <w:style w:type="character" w:customStyle="1" w:styleId="WW8Num1z1">
    <w:name w:val="WW8Num1z1"/>
    <w:rsid w:val="00EE683F"/>
  </w:style>
  <w:style w:type="character" w:customStyle="1" w:styleId="WW8Num1z2">
    <w:name w:val="WW8Num1z2"/>
    <w:rsid w:val="00EE683F"/>
  </w:style>
  <w:style w:type="character" w:customStyle="1" w:styleId="WW8Num1z3">
    <w:name w:val="WW8Num1z3"/>
    <w:rsid w:val="00EE683F"/>
  </w:style>
  <w:style w:type="character" w:customStyle="1" w:styleId="WW8Num1z4">
    <w:name w:val="WW8Num1z4"/>
    <w:rsid w:val="00EE683F"/>
  </w:style>
  <w:style w:type="character" w:customStyle="1" w:styleId="WW8Num1z5">
    <w:name w:val="WW8Num1z5"/>
    <w:rsid w:val="00EE683F"/>
  </w:style>
  <w:style w:type="character" w:customStyle="1" w:styleId="WW8Num1z6">
    <w:name w:val="WW8Num1z6"/>
    <w:rsid w:val="00EE683F"/>
  </w:style>
  <w:style w:type="character" w:customStyle="1" w:styleId="WW8Num1z7">
    <w:name w:val="WW8Num1z7"/>
    <w:rsid w:val="00EE683F"/>
  </w:style>
  <w:style w:type="character" w:customStyle="1" w:styleId="WW8Num1z8">
    <w:name w:val="WW8Num1z8"/>
    <w:rsid w:val="00EE683F"/>
  </w:style>
  <w:style w:type="character" w:customStyle="1" w:styleId="WW8Num2z0">
    <w:name w:val="WW8Num2z0"/>
    <w:rsid w:val="00EE683F"/>
    <w:rPr>
      <w:rFonts w:cs="Times New Roman"/>
    </w:rPr>
  </w:style>
  <w:style w:type="character" w:customStyle="1" w:styleId="WW8Num3z0">
    <w:name w:val="WW8Num3z0"/>
    <w:rsid w:val="00EE683F"/>
    <w:rPr>
      <w:rFonts w:ascii="Symbol" w:hAnsi="Symbol" w:cs="Symbol"/>
    </w:rPr>
  </w:style>
  <w:style w:type="character" w:customStyle="1" w:styleId="WW8Num3z1">
    <w:name w:val="WW8Num3z1"/>
    <w:rsid w:val="00EE683F"/>
    <w:rPr>
      <w:rFonts w:ascii="Courier New" w:hAnsi="Courier New" w:cs="Courier New"/>
    </w:rPr>
  </w:style>
  <w:style w:type="character" w:customStyle="1" w:styleId="WW8Num3z2">
    <w:name w:val="WW8Num3z2"/>
    <w:rsid w:val="00EE683F"/>
    <w:rPr>
      <w:rFonts w:ascii="Wingdings" w:hAnsi="Wingdings" w:cs="Wingdings"/>
    </w:rPr>
  </w:style>
  <w:style w:type="character" w:customStyle="1" w:styleId="WW8Num4z0">
    <w:name w:val="WW8Num4z0"/>
    <w:rsid w:val="00EE683F"/>
    <w:rPr>
      <w:rFonts w:ascii="Symbol" w:hAnsi="Symbol" w:cs="Symbol"/>
    </w:rPr>
  </w:style>
  <w:style w:type="character" w:customStyle="1" w:styleId="WW8Num4z1">
    <w:name w:val="WW8Num4z1"/>
    <w:rsid w:val="00EE683F"/>
    <w:rPr>
      <w:rFonts w:ascii="Courier New" w:hAnsi="Courier New" w:cs="Courier New"/>
    </w:rPr>
  </w:style>
  <w:style w:type="character" w:customStyle="1" w:styleId="WW8Num4z2">
    <w:name w:val="WW8Num4z2"/>
    <w:rsid w:val="00EE683F"/>
    <w:rPr>
      <w:rFonts w:ascii="Wingdings" w:hAnsi="Wingdings" w:cs="Wingdings"/>
    </w:rPr>
  </w:style>
  <w:style w:type="character" w:customStyle="1" w:styleId="WW8Num5z0">
    <w:name w:val="WW8Num5z0"/>
    <w:rsid w:val="00EE683F"/>
    <w:rPr>
      <w:rFonts w:cs="Times New Roman"/>
    </w:rPr>
  </w:style>
  <w:style w:type="character" w:customStyle="1" w:styleId="WW8Num6z0">
    <w:name w:val="WW8Num6z0"/>
    <w:rsid w:val="00EE683F"/>
    <w:rPr>
      <w:rFonts w:cs="Times New Roman"/>
    </w:rPr>
  </w:style>
  <w:style w:type="character" w:customStyle="1" w:styleId="WW8Num7z0">
    <w:name w:val="WW8Num7z0"/>
    <w:rsid w:val="00EE683F"/>
    <w:rPr>
      <w:rFonts w:ascii="Symbol" w:hAnsi="Symbol" w:cs="Symbol"/>
    </w:rPr>
  </w:style>
  <w:style w:type="character" w:customStyle="1" w:styleId="WW8Num7z1">
    <w:name w:val="WW8Num7z1"/>
    <w:rsid w:val="00EE683F"/>
    <w:rPr>
      <w:rFonts w:ascii="Courier New" w:hAnsi="Courier New" w:cs="Courier New"/>
    </w:rPr>
  </w:style>
  <w:style w:type="character" w:customStyle="1" w:styleId="WW8Num7z2">
    <w:name w:val="WW8Num7z2"/>
    <w:rsid w:val="00EE683F"/>
    <w:rPr>
      <w:rFonts w:ascii="Wingdings" w:hAnsi="Wingdings" w:cs="Wingdings"/>
    </w:rPr>
  </w:style>
  <w:style w:type="character" w:customStyle="1" w:styleId="WW8Num8z0">
    <w:name w:val="WW8Num8z0"/>
    <w:rsid w:val="00EE683F"/>
    <w:rPr>
      <w:rFonts w:ascii="Symbol" w:hAnsi="Symbol" w:cs="Symbol"/>
    </w:rPr>
  </w:style>
  <w:style w:type="character" w:customStyle="1" w:styleId="WW8Num8z1">
    <w:name w:val="WW8Num8z1"/>
    <w:rsid w:val="00EE683F"/>
    <w:rPr>
      <w:rFonts w:ascii="Courier New" w:hAnsi="Courier New" w:cs="Courier New"/>
    </w:rPr>
  </w:style>
  <w:style w:type="character" w:customStyle="1" w:styleId="WW8Num8z2">
    <w:name w:val="WW8Num8z2"/>
    <w:rsid w:val="00EE683F"/>
    <w:rPr>
      <w:rFonts w:ascii="Wingdings" w:hAnsi="Wingdings" w:cs="Wingdings"/>
    </w:rPr>
  </w:style>
  <w:style w:type="character" w:customStyle="1" w:styleId="WW8Num9z0">
    <w:name w:val="WW8Num9z0"/>
    <w:rsid w:val="00EE683F"/>
    <w:rPr>
      <w:rFonts w:ascii="Symbol" w:hAnsi="Symbol" w:cs="Symbol"/>
      <w:b w:val="0"/>
    </w:rPr>
  </w:style>
  <w:style w:type="character" w:customStyle="1" w:styleId="WW8Num9z1">
    <w:name w:val="WW8Num9z1"/>
    <w:rsid w:val="00EE683F"/>
    <w:rPr>
      <w:rFonts w:cs="Times New Roman"/>
    </w:rPr>
  </w:style>
  <w:style w:type="character" w:customStyle="1" w:styleId="WW8Num10z0">
    <w:name w:val="WW8Num10z0"/>
    <w:rsid w:val="00EE683F"/>
    <w:rPr>
      <w:rFonts w:ascii="Symbol" w:hAnsi="Symbol" w:cs="Symbol"/>
    </w:rPr>
  </w:style>
  <w:style w:type="character" w:customStyle="1" w:styleId="WW8Num10z1">
    <w:name w:val="WW8Num10z1"/>
    <w:rsid w:val="00EE683F"/>
    <w:rPr>
      <w:rFonts w:ascii="Courier New" w:hAnsi="Courier New" w:cs="Courier New"/>
    </w:rPr>
  </w:style>
  <w:style w:type="character" w:customStyle="1" w:styleId="WW8Num10z2">
    <w:name w:val="WW8Num10z2"/>
    <w:rsid w:val="00EE683F"/>
    <w:rPr>
      <w:rFonts w:ascii="Wingdings" w:hAnsi="Wingdings" w:cs="Wingdings"/>
    </w:rPr>
  </w:style>
  <w:style w:type="character" w:customStyle="1" w:styleId="WW8Num11z0">
    <w:name w:val="WW8Num11z0"/>
    <w:rsid w:val="00EE683F"/>
    <w:rPr>
      <w:rFonts w:ascii="Symbol" w:hAnsi="Symbol" w:cs="Symbol"/>
    </w:rPr>
  </w:style>
  <w:style w:type="character" w:customStyle="1" w:styleId="WW8Num11z1">
    <w:name w:val="WW8Num11z1"/>
    <w:rsid w:val="00EE683F"/>
    <w:rPr>
      <w:rFonts w:cs="Times New Roman"/>
    </w:rPr>
  </w:style>
  <w:style w:type="character" w:customStyle="1" w:styleId="WW8Num12z0">
    <w:name w:val="WW8Num12z0"/>
    <w:rsid w:val="00EE683F"/>
    <w:rPr>
      <w:rFonts w:cs="Times New Roman"/>
      <w:b/>
      <w:smallCaps/>
    </w:rPr>
  </w:style>
  <w:style w:type="character" w:customStyle="1" w:styleId="WW8Num13z0">
    <w:name w:val="WW8Num13z0"/>
    <w:rsid w:val="00EE683F"/>
    <w:rPr>
      <w:rFonts w:ascii="Symbol" w:hAnsi="Symbol" w:cs="Symbol"/>
    </w:rPr>
  </w:style>
  <w:style w:type="character" w:customStyle="1" w:styleId="WW8Num13z1">
    <w:name w:val="WW8Num13z1"/>
    <w:rsid w:val="00EE683F"/>
    <w:rPr>
      <w:rFonts w:ascii="Courier New" w:hAnsi="Courier New" w:cs="Courier New"/>
    </w:rPr>
  </w:style>
  <w:style w:type="character" w:customStyle="1" w:styleId="WW8Num13z2">
    <w:name w:val="WW8Num13z2"/>
    <w:rsid w:val="00EE683F"/>
    <w:rPr>
      <w:rFonts w:ascii="Wingdings" w:hAnsi="Wingdings" w:cs="Wingdings"/>
    </w:rPr>
  </w:style>
  <w:style w:type="character" w:customStyle="1" w:styleId="WW8Num14z0">
    <w:name w:val="WW8Num14z0"/>
    <w:rsid w:val="00EE683F"/>
    <w:rPr>
      <w:rFonts w:ascii="Times New Roman" w:hAnsi="Times New Roman" w:cs="Times New Roman"/>
      <w:b w:val="0"/>
    </w:rPr>
  </w:style>
  <w:style w:type="character" w:customStyle="1" w:styleId="WW8Num14z1">
    <w:name w:val="WW8Num14z1"/>
    <w:rsid w:val="00EE683F"/>
    <w:rPr>
      <w:rFonts w:cs="Times New Roman"/>
    </w:rPr>
  </w:style>
  <w:style w:type="character" w:customStyle="1" w:styleId="WW8Num15z0">
    <w:name w:val="WW8Num15z0"/>
    <w:rsid w:val="00EE683F"/>
    <w:rPr>
      <w:rFonts w:cs="Times New Roman"/>
      <w:b w:val="0"/>
    </w:rPr>
  </w:style>
  <w:style w:type="character" w:customStyle="1" w:styleId="WW8Num15z1">
    <w:name w:val="WW8Num15z1"/>
    <w:rsid w:val="00EE683F"/>
    <w:rPr>
      <w:rFonts w:cs="Times New Roman"/>
    </w:rPr>
  </w:style>
  <w:style w:type="character" w:customStyle="1" w:styleId="WW8Num16z0">
    <w:name w:val="WW8Num16z0"/>
    <w:rsid w:val="00EE683F"/>
    <w:rPr>
      <w:rFonts w:cs="Times New Roman"/>
    </w:rPr>
  </w:style>
  <w:style w:type="character" w:customStyle="1" w:styleId="WW8Num17z0">
    <w:name w:val="WW8Num17z0"/>
    <w:rsid w:val="00EE683F"/>
    <w:rPr>
      <w:rFonts w:ascii="Symbol" w:hAnsi="Symbol" w:cs="Symbol"/>
      <w:color w:val="000000"/>
      <w:spacing w:val="3"/>
      <w:sz w:val="28"/>
      <w:szCs w:val="28"/>
    </w:rPr>
  </w:style>
  <w:style w:type="character" w:customStyle="1" w:styleId="WW8Num17z1">
    <w:name w:val="WW8Num17z1"/>
    <w:rsid w:val="00EE683F"/>
    <w:rPr>
      <w:rFonts w:ascii="Courier New" w:hAnsi="Courier New" w:cs="Courier New"/>
    </w:rPr>
  </w:style>
  <w:style w:type="character" w:customStyle="1" w:styleId="WW8Num17z2">
    <w:name w:val="WW8Num17z2"/>
    <w:rsid w:val="00EE683F"/>
    <w:rPr>
      <w:rFonts w:ascii="Wingdings" w:hAnsi="Wingdings" w:cs="Wingdings"/>
    </w:rPr>
  </w:style>
  <w:style w:type="character" w:customStyle="1" w:styleId="WW8Num18z0">
    <w:name w:val="WW8Num18z0"/>
    <w:rsid w:val="00EE683F"/>
    <w:rPr>
      <w:rFonts w:ascii="Symbol" w:hAnsi="Symbol" w:cs="Symbol"/>
      <w:sz w:val="28"/>
      <w:szCs w:val="28"/>
    </w:rPr>
  </w:style>
  <w:style w:type="character" w:customStyle="1" w:styleId="WW8Num18z1">
    <w:name w:val="WW8Num18z1"/>
    <w:rsid w:val="00EE683F"/>
    <w:rPr>
      <w:rFonts w:ascii="Courier New" w:hAnsi="Courier New" w:cs="Courier New"/>
    </w:rPr>
  </w:style>
  <w:style w:type="character" w:customStyle="1" w:styleId="WW8Num18z2">
    <w:name w:val="WW8Num18z2"/>
    <w:rsid w:val="00EE683F"/>
    <w:rPr>
      <w:rFonts w:ascii="Wingdings" w:hAnsi="Wingdings" w:cs="Wingdings"/>
    </w:rPr>
  </w:style>
  <w:style w:type="character" w:customStyle="1" w:styleId="10">
    <w:name w:val="Основной шрифт абзаца1"/>
    <w:rsid w:val="00EE683F"/>
  </w:style>
  <w:style w:type="character" w:customStyle="1" w:styleId="11">
    <w:name w:val="Заголовок 1 Знак"/>
    <w:uiPriority w:val="99"/>
    <w:rsid w:val="00EE683F"/>
    <w:rPr>
      <w:rFonts w:ascii="Cambria" w:hAnsi="Cambria" w:cs="Times New Roman"/>
      <w:bCs/>
      <w:color w:val="1F497D"/>
      <w:sz w:val="28"/>
      <w:szCs w:val="28"/>
    </w:rPr>
  </w:style>
  <w:style w:type="character" w:customStyle="1" w:styleId="20">
    <w:name w:val="Заголовок 2 Знак"/>
    <w:uiPriority w:val="9"/>
    <w:rsid w:val="00EE683F"/>
    <w:rPr>
      <w:rFonts w:ascii="Cambria" w:hAnsi="Cambria" w:cs="Times New Roman"/>
      <w:b/>
      <w:bCs/>
      <w:color w:val="9BBB59"/>
      <w:sz w:val="26"/>
      <w:szCs w:val="26"/>
    </w:rPr>
  </w:style>
  <w:style w:type="character" w:customStyle="1" w:styleId="30">
    <w:name w:val="Заголовок 3 Знак"/>
    <w:rsid w:val="00EE683F"/>
    <w:rPr>
      <w:rFonts w:eastAsia="Times New Roman" w:cs="Times New Roman"/>
      <w:b/>
      <w:bCs/>
      <w:color w:val="1F497D"/>
      <w:sz w:val="24"/>
    </w:rPr>
  </w:style>
  <w:style w:type="character" w:customStyle="1" w:styleId="40">
    <w:name w:val="Заголовок 4 Знак"/>
    <w:rsid w:val="00EE683F"/>
    <w:rPr>
      <w:rFonts w:ascii="Cambria" w:hAnsi="Cambria" w:cs="Times New Roman"/>
      <w:b/>
      <w:bCs/>
      <w:i/>
      <w:iCs/>
      <w:color w:val="262626"/>
    </w:rPr>
  </w:style>
  <w:style w:type="character" w:customStyle="1" w:styleId="50">
    <w:name w:val="Заголовок 5 Знак"/>
    <w:rsid w:val="00EE683F"/>
    <w:rPr>
      <w:rFonts w:ascii="Cambria" w:hAnsi="Cambria" w:cs="Times New Roman"/>
      <w:color w:val="000000"/>
    </w:rPr>
  </w:style>
  <w:style w:type="character" w:customStyle="1" w:styleId="60">
    <w:name w:val="Заголовок 6 Знак"/>
    <w:rsid w:val="00EE683F"/>
    <w:rPr>
      <w:rFonts w:ascii="Cambria" w:hAnsi="Cambria" w:cs="Times New Roman"/>
      <w:i/>
      <w:iCs/>
      <w:color w:val="000000"/>
    </w:rPr>
  </w:style>
  <w:style w:type="character" w:customStyle="1" w:styleId="70">
    <w:name w:val="Заголовок 7 Знак"/>
    <w:uiPriority w:val="99"/>
    <w:rsid w:val="00EE683F"/>
    <w:rPr>
      <w:rFonts w:ascii="Cambria" w:hAnsi="Cambria" w:cs="Times New Roman"/>
      <w:i/>
      <w:iCs/>
      <w:color w:val="1F497D"/>
    </w:rPr>
  </w:style>
  <w:style w:type="character" w:customStyle="1" w:styleId="80">
    <w:name w:val="Заголовок 8 Знак"/>
    <w:uiPriority w:val="9"/>
    <w:rsid w:val="00EE683F"/>
    <w:rPr>
      <w:rFonts w:ascii="Cambria" w:hAnsi="Cambria" w:cs="Times New Roman"/>
      <w:color w:val="000000"/>
      <w:sz w:val="20"/>
      <w:szCs w:val="20"/>
    </w:rPr>
  </w:style>
  <w:style w:type="character" w:customStyle="1" w:styleId="90">
    <w:name w:val="Заголовок 9 Знак"/>
    <w:rsid w:val="00EE683F"/>
    <w:rPr>
      <w:rFonts w:ascii="Cambria" w:hAnsi="Cambria" w:cs="Times New Roman"/>
      <w:i/>
      <w:iCs/>
      <w:color w:val="000000"/>
      <w:sz w:val="20"/>
      <w:szCs w:val="20"/>
    </w:rPr>
  </w:style>
  <w:style w:type="character" w:customStyle="1" w:styleId="a5">
    <w:name w:val="Верхний колонтитул Знак"/>
    <w:aliases w:val="Знак3 Знак"/>
    <w:uiPriority w:val="99"/>
    <w:rsid w:val="00EE683F"/>
    <w:rPr>
      <w:rFonts w:ascii="Times New Roman" w:hAnsi="Times New Roman" w:cs="Times New Roman"/>
      <w:sz w:val="24"/>
      <w:szCs w:val="24"/>
    </w:rPr>
  </w:style>
  <w:style w:type="character" w:customStyle="1" w:styleId="a6">
    <w:name w:val="Нижний колонтитул Знак"/>
    <w:uiPriority w:val="99"/>
    <w:rsid w:val="00EE683F"/>
    <w:rPr>
      <w:rFonts w:ascii="Times New Roman" w:hAnsi="Times New Roman" w:cs="Times New Roman"/>
      <w:sz w:val="24"/>
      <w:szCs w:val="24"/>
    </w:rPr>
  </w:style>
  <w:style w:type="character" w:customStyle="1" w:styleId="apple-style-span">
    <w:name w:val="apple-style-span"/>
    <w:rsid w:val="00EE683F"/>
    <w:rPr>
      <w:rFonts w:cs="Times New Roman"/>
    </w:rPr>
  </w:style>
  <w:style w:type="character" w:customStyle="1" w:styleId="apple-converted-space">
    <w:name w:val="apple-converted-space"/>
    <w:rsid w:val="00EE683F"/>
    <w:rPr>
      <w:rFonts w:cs="Times New Roman"/>
    </w:rPr>
  </w:style>
  <w:style w:type="character" w:customStyle="1" w:styleId="submenu-table">
    <w:name w:val="submenu-table"/>
    <w:rsid w:val="00EE683F"/>
    <w:rPr>
      <w:rFonts w:cs="Times New Roman"/>
    </w:rPr>
  </w:style>
  <w:style w:type="character" w:customStyle="1" w:styleId="FontStyle207">
    <w:name w:val="Font Style207"/>
    <w:uiPriority w:val="99"/>
    <w:rsid w:val="00EE683F"/>
    <w:rPr>
      <w:rFonts w:ascii="Century Schoolbook" w:hAnsi="Century Schoolbook" w:cs="Century Schoolbook"/>
      <w:sz w:val="18"/>
      <w:szCs w:val="18"/>
    </w:rPr>
  </w:style>
  <w:style w:type="character" w:customStyle="1" w:styleId="12">
    <w:name w:val="Номер страницы1"/>
    <w:rsid w:val="00EE683F"/>
    <w:rPr>
      <w:rFonts w:cs="Times New Roman"/>
    </w:rPr>
  </w:style>
  <w:style w:type="character" w:customStyle="1" w:styleId="FontStyle247">
    <w:name w:val="Font Style247"/>
    <w:rsid w:val="00EE683F"/>
    <w:rPr>
      <w:rFonts w:ascii="Century Schoolbook" w:hAnsi="Century Schoolbook" w:cs="Century Schoolbook"/>
      <w:spacing w:val="-10"/>
      <w:sz w:val="20"/>
      <w:szCs w:val="20"/>
    </w:rPr>
  </w:style>
  <w:style w:type="character" w:customStyle="1" w:styleId="FontStyle301">
    <w:name w:val="Font Style301"/>
    <w:rsid w:val="00EE683F"/>
    <w:rPr>
      <w:rFonts w:ascii="Franklin Gothic Medium" w:hAnsi="Franklin Gothic Medium" w:cs="Franklin Gothic Medium"/>
      <w:i/>
      <w:iCs/>
      <w:sz w:val="18"/>
      <w:szCs w:val="18"/>
    </w:rPr>
  </w:style>
  <w:style w:type="character" w:customStyle="1" w:styleId="a7">
    <w:name w:val="Без интервала Знак"/>
    <w:uiPriority w:val="1"/>
    <w:qFormat/>
    <w:rsid w:val="00EE683F"/>
    <w:rPr>
      <w:rFonts w:eastAsia="Times New Roman" w:cs="Calibri"/>
      <w:sz w:val="24"/>
      <w:szCs w:val="24"/>
      <w:lang w:val="ru-RU" w:eastAsia="ar-SA" w:bidi="ar-SA"/>
    </w:rPr>
  </w:style>
  <w:style w:type="character" w:customStyle="1" w:styleId="FontStyle227">
    <w:name w:val="Font Style227"/>
    <w:rsid w:val="00EE683F"/>
    <w:rPr>
      <w:rFonts w:ascii="Microsoft Sans Serif" w:hAnsi="Microsoft Sans Serif" w:cs="Microsoft Sans Serif"/>
      <w:b/>
      <w:bCs/>
      <w:sz w:val="20"/>
      <w:szCs w:val="20"/>
    </w:rPr>
  </w:style>
  <w:style w:type="character" w:customStyle="1" w:styleId="31">
    <w:name w:val="Основной текст с отступом 3 Знак"/>
    <w:link w:val="32"/>
    <w:uiPriority w:val="99"/>
    <w:rsid w:val="00EE683F"/>
    <w:rPr>
      <w:rFonts w:cs="Times New Roman"/>
      <w:sz w:val="16"/>
      <w:szCs w:val="16"/>
    </w:rPr>
  </w:style>
  <w:style w:type="character" w:customStyle="1" w:styleId="a8">
    <w:name w:val="Текст выноски Знак"/>
    <w:link w:val="a9"/>
    <w:uiPriority w:val="99"/>
    <w:rsid w:val="00EE683F"/>
    <w:rPr>
      <w:rFonts w:ascii="Tahoma" w:hAnsi="Tahoma" w:cs="Tahoma"/>
      <w:sz w:val="16"/>
      <w:szCs w:val="16"/>
    </w:rPr>
  </w:style>
  <w:style w:type="character" w:customStyle="1" w:styleId="aa">
    <w:name w:val="Основной текст Знак"/>
    <w:uiPriority w:val="1"/>
    <w:rsid w:val="00EE683F"/>
    <w:rPr>
      <w:rFonts w:ascii="Times New Roman" w:hAnsi="Times New Roman" w:cs="Times New Roman"/>
      <w:sz w:val="24"/>
      <w:szCs w:val="24"/>
    </w:rPr>
  </w:style>
  <w:style w:type="character" w:customStyle="1" w:styleId="BodyTextChar">
    <w:name w:val="Body Text Char"/>
    <w:rsid w:val="00EE683F"/>
    <w:rPr>
      <w:rFonts w:ascii="Arial" w:hAnsi="Arial" w:cs="Arial"/>
      <w:b/>
      <w:spacing w:val="0"/>
      <w:sz w:val="23"/>
    </w:rPr>
  </w:style>
  <w:style w:type="character" w:customStyle="1" w:styleId="35">
    <w:name w:val="Основной текст + Полужирный35"/>
    <w:rsid w:val="00EE683F"/>
    <w:rPr>
      <w:rFonts w:ascii="Times New Roman" w:hAnsi="Times New Roman" w:cs="Times New Roman"/>
      <w:b/>
      <w:spacing w:val="0"/>
      <w:sz w:val="23"/>
    </w:rPr>
  </w:style>
  <w:style w:type="character" w:customStyle="1" w:styleId="62">
    <w:name w:val="Заголовок №6 (2)_"/>
    <w:rsid w:val="00EE683F"/>
    <w:rPr>
      <w:rFonts w:ascii="Arial" w:hAnsi="Arial" w:cs="Arial"/>
      <w:i/>
      <w:sz w:val="23"/>
    </w:rPr>
  </w:style>
  <w:style w:type="character" w:customStyle="1" w:styleId="21">
    <w:name w:val="Основной текст + Полужирный2"/>
    <w:rsid w:val="00EE683F"/>
    <w:rPr>
      <w:rFonts w:ascii="Times New Roman" w:hAnsi="Times New Roman" w:cs="Times New Roman"/>
      <w:b/>
      <w:spacing w:val="0"/>
      <w:sz w:val="23"/>
    </w:rPr>
  </w:style>
  <w:style w:type="character" w:customStyle="1" w:styleId="BodyTextChar1">
    <w:name w:val="Body Text Char1"/>
    <w:rsid w:val="00EE683F"/>
    <w:rPr>
      <w:rFonts w:ascii="Times New Roman" w:hAnsi="Times New Roman" w:cs="Times New Roman"/>
      <w:sz w:val="24"/>
    </w:rPr>
  </w:style>
  <w:style w:type="character" w:customStyle="1" w:styleId="61">
    <w:name w:val="Заголовок №6_"/>
    <w:rsid w:val="00EE683F"/>
    <w:rPr>
      <w:rFonts w:ascii="Arial" w:hAnsi="Arial" w:cs="Arial"/>
      <w:sz w:val="23"/>
    </w:rPr>
  </w:style>
  <w:style w:type="character" w:customStyle="1" w:styleId="54">
    <w:name w:val="Заголовок №5 (4)_"/>
    <w:rsid w:val="00EE683F"/>
    <w:rPr>
      <w:rFonts w:ascii="Arial" w:hAnsi="Arial" w:cs="Arial"/>
      <w:i/>
      <w:sz w:val="23"/>
    </w:rPr>
  </w:style>
  <w:style w:type="character" w:customStyle="1" w:styleId="5412">
    <w:name w:val="Заголовок №5 (4)12"/>
    <w:rsid w:val="00EE683F"/>
    <w:rPr>
      <w:rFonts w:ascii="Arial" w:hAnsi="Arial" w:cs="Arial"/>
      <w:i/>
      <w:iCs/>
      <w:sz w:val="23"/>
      <w:szCs w:val="23"/>
    </w:rPr>
  </w:style>
  <w:style w:type="character" w:customStyle="1" w:styleId="542">
    <w:name w:val="Заголовок №5 (4) + Не курсив2"/>
    <w:rsid w:val="00EE683F"/>
    <w:rPr>
      <w:rFonts w:ascii="Arial" w:hAnsi="Arial" w:cs="Arial"/>
      <w:i/>
      <w:iCs/>
      <w:sz w:val="23"/>
      <w:szCs w:val="23"/>
    </w:rPr>
  </w:style>
  <w:style w:type="character" w:customStyle="1" w:styleId="51">
    <w:name w:val="Заголовок №5_"/>
    <w:rsid w:val="00EE683F"/>
    <w:rPr>
      <w:rFonts w:ascii="Arial" w:hAnsi="Arial" w:cs="Arial"/>
      <w:b/>
      <w:sz w:val="23"/>
    </w:rPr>
  </w:style>
  <w:style w:type="character" w:customStyle="1" w:styleId="41">
    <w:name w:val="Заголовок №4_"/>
    <w:uiPriority w:val="99"/>
    <w:rsid w:val="00EE683F"/>
    <w:rPr>
      <w:rFonts w:ascii="Arial" w:hAnsi="Arial" w:cs="Arial"/>
      <w:sz w:val="23"/>
    </w:rPr>
  </w:style>
  <w:style w:type="character" w:customStyle="1" w:styleId="53">
    <w:name w:val="Заголовок №5 (3)_"/>
    <w:rsid w:val="00EE683F"/>
    <w:rPr>
      <w:rFonts w:ascii="Arial" w:hAnsi="Arial" w:cs="Arial"/>
      <w:sz w:val="23"/>
    </w:rPr>
  </w:style>
  <w:style w:type="character" w:customStyle="1" w:styleId="13">
    <w:name w:val="Основной текст + Курсив1"/>
    <w:rsid w:val="00EE683F"/>
    <w:rPr>
      <w:rFonts w:ascii="Times New Roman" w:hAnsi="Times New Roman" w:cs="Times New Roman"/>
      <w:b/>
      <w:i/>
      <w:spacing w:val="0"/>
      <w:sz w:val="23"/>
    </w:rPr>
  </w:style>
  <w:style w:type="character" w:customStyle="1" w:styleId="543">
    <w:name w:val="Заголовок №5 (4)3"/>
    <w:rsid w:val="00EE683F"/>
    <w:rPr>
      <w:rFonts w:ascii="Arial" w:hAnsi="Arial" w:cs="Arial"/>
      <w:i/>
      <w:spacing w:val="0"/>
      <w:sz w:val="23"/>
    </w:rPr>
  </w:style>
  <w:style w:type="character" w:customStyle="1" w:styleId="14">
    <w:name w:val="Слабое выделение1"/>
    <w:rsid w:val="00EE683F"/>
    <w:rPr>
      <w:i/>
      <w:color w:val="808080"/>
    </w:rPr>
  </w:style>
  <w:style w:type="character" w:styleId="ab">
    <w:name w:val="Strong"/>
    <w:uiPriority w:val="22"/>
    <w:qFormat/>
    <w:rsid w:val="00EE683F"/>
    <w:rPr>
      <w:rFonts w:cs="Times New Roman"/>
      <w:b/>
      <w:bCs/>
    </w:rPr>
  </w:style>
  <w:style w:type="character" w:styleId="ac">
    <w:name w:val="Hyperlink"/>
    <w:uiPriority w:val="99"/>
    <w:rsid w:val="00EE683F"/>
    <w:rPr>
      <w:rFonts w:cs="Times New Roman"/>
      <w:color w:val="0000FF"/>
      <w:u w:val="single"/>
    </w:rPr>
  </w:style>
  <w:style w:type="character" w:customStyle="1" w:styleId="FontStyle77">
    <w:name w:val="Font Style77"/>
    <w:uiPriority w:val="99"/>
    <w:rsid w:val="00EE683F"/>
    <w:rPr>
      <w:rFonts w:ascii="Times New Roman" w:hAnsi="Times New Roman" w:cs="Times New Roman"/>
      <w:b/>
      <w:color w:val="000000"/>
      <w:sz w:val="26"/>
    </w:rPr>
  </w:style>
  <w:style w:type="character" w:customStyle="1" w:styleId="ad">
    <w:name w:val="Текст сноски Знак"/>
    <w:uiPriority w:val="99"/>
    <w:rsid w:val="00EE683F"/>
    <w:rPr>
      <w:rFonts w:ascii="Times New Roman" w:hAnsi="Times New Roman" w:cs="Times New Roman"/>
      <w:sz w:val="20"/>
      <w:szCs w:val="20"/>
    </w:rPr>
  </w:style>
  <w:style w:type="character" w:customStyle="1" w:styleId="ae">
    <w:name w:val="Название Знак"/>
    <w:rsid w:val="00EE683F"/>
    <w:rPr>
      <w:rFonts w:ascii="Cambria" w:hAnsi="Cambria" w:cs="Times New Roman"/>
      <w:color w:val="1F497D"/>
      <w:spacing w:val="30"/>
      <w:kern w:val="1"/>
      <w:sz w:val="52"/>
      <w:szCs w:val="52"/>
    </w:rPr>
  </w:style>
  <w:style w:type="character" w:customStyle="1" w:styleId="FontStyle201">
    <w:name w:val="Font Style201"/>
    <w:rsid w:val="00EE683F"/>
    <w:rPr>
      <w:rFonts w:ascii="Century Schoolbook" w:hAnsi="Century Schoolbook" w:cs="Century Schoolbook"/>
      <w:b/>
      <w:bCs/>
      <w:i/>
      <w:iCs/>
      <w:sz w:val="18"/>
      <w:szCs w:val="18"/>
    </w:rPr>
  </w:style>
  <w:style w:type="character" w:customStyle="1" w:styleId="FontStyle263">
    <w:name w:val="Font Style263"/>
    <w:rsid w:val="00EE683F"/>
    <w:rPr>
      <w:rFonts w:ascii="Century Schoolbook" w:hAnsi="Century Schoolbook" w:cs="Century Schoolbook"/>
      <w:sz w:val="20"/>
      <w:szCs w:val="20"/>
    </w:rPr>
  </w:style>
  <w:style w:type="character" w:customStyle="1" w:styleId="FontStyle293">
    <w:name w:val="Font Style293"/>
    <w:rsid w:val="00EE683F"/>
    <w:rPr>
      <w:rFonts w:ascii="Bookman Old Style" w:hAnsi="Bookman Old Style" w:cs="Bookman Old Style"/>
      <w:b/>
      <w:bCs/>
      <w:i/>
      <w:iCs/>
      <w:sz w:val="12"/>
      <w:szCs w:val="12"/>
    </w:rPr>
  </w:style>
  <w:style w:type="character" w:customStyle="1" w:styleId="FontStyle19">
    <w:name w:val="Font Style19"/>
    <w:rsid w:val="00EE683F"/>
    <w:rPr>
      <w:rFonts w:ascii="Times New Roman" w:hAnsi="Times New Roman" w:cs="Times New Roman"/>
      <w:color w:val="000000"/>
      <w:sz w:val="18"/>
      <w:szCs w:val="18"/>
    </w:rPr>
  </w:style>
  <w:style w:type="character" w:customStyle="1" w:styleId="af">
    <w:name w:val="Подзаголовок Знак"/>
    <w:rsid w:val="00EE683F"/>
    <w:rPr>
      <w:rFonts w:eastAsia="Times New Roman" w:cs="Times New Roman"/>
      <w:iCs/>
      <w:color w:val="265898"/>
      <w:sz w:val="24"/>
      <w:szCs w:val="24"/>
      <w:lang w:eastAsia="hi-IN" w:bidi="hi-IN"/>
    </w:rPr>
  </w:style>
  <w:style w:type="character" w:styleId="af0">
    <w:name w:val="Emphasis"/>
    <w:uiPriority w:val="20"/>
    <w:qFormat/>
    <w:rsid w:val="00EE683F"/>
    <w:rPr>
      <w:rFonts w:cs="Times New Roman"/>
      <w:i/>
      <w:iCs/>
      <w:color w:val="1F497D"/>
    </w:rPr>
  </w:style>
  <w:style w:type="character" w:customStyle="1" w:styleId="22">
    <w:name w:val="Цитата 2 Знак"/>
    <w:rsid w:val="00EE683F"/>
    <w:rPr>
      <w:rFonts w:ascii="Cambria" w:hAnsi="Cambria" w:cs="Times New Roman"/>
      <w:b/>
      <w:i/>
      <w:iCs/>
      <w:color w:val="4F81BD"/>
      <w:sz w:val="24"/>
      <w:lang w:eastAsia="hi-IN" w:bidi="hi-IN"/>
    </w:rPr>
  </w:style>
  <w:style w:type="character" w:customStyle="1" w:styleId="af1">
    <w:name w:val="Выделенная цитата Знак"/>
    <w:rsid w:val="00EE683F"/>
    <w:rPr>
      <w:rFonts w:eastAsia="Times New Roman" w:cs="Times New Roman"/>
      <w:b/>
      <w:bCs/>
      <w:i/>
      <w:iCs/>
      <w:color w:val="C0504D"/>
      <w:sz w:val="26"/>
      <w:lang w:eastAsia="hi-IN" w:bidi="hi-IN"/>
    </w:rPr>
  </w:style>
  <w:style w:type="character" w:customStyle="1" w:styleId="15">
    <w:name w:val="Сильное выделение1"/>
    <w:rsid w:val="00EE683F"/>
    <w:rPr>
      <w:rFonts w:cs="Times New Roman"/>
      <w:b/>
      <w:bCs/>
      <w:i/>
      <w:iCs/>
      <w:color w:val="1F497D"/>
    </w:rPr>
  </w:style>
  <w:style w:type="character" w:customStyle="1" w:styleId="16">
    <w:name w:val="Слабая ссылка1"/>
    <w:rsid w:val="00EE683F"/>
    <w:rPr>
      <w:rFonts w:cs="Times New Roman"/>
      <w:smallCaps/>
      <w:color w:val="000000"/>
      <w:u w:val="single"/>
    </w:rPr>
  </w:style>
  <w:style w:type="character" w:customStyle="1" w:styleId="17">
    <w:name w:val="Сильная ссылка1"/>
    <w:rsid w:val="00EE683F"/>
    <w:rPr>
      <w:rFonts w:ascii="Calibri" w:hAnsi="Calibri" w:cs="Times New Roman"/>
      <w:b/>
      <w:bCs/>
      <w:smallCaps/>
      <w:color w:val="1F497D"/>
      <w:spacing w:val="5"/>
      <w:sz w:val="22"/>
      <w:u w:val="single"/>
    </w:rPr>
  </w:style>
  <w:style w:type="character" w:customStyle="1" w:styleId="18">
    <w:name w:val="Название книги1"/>
    <w:rsid w:val="00EE683F"/>
    <w:rPr>
      <w:rFonts w:ascii="Cambria" w:hAnsi="Cambria" w:cs="Times New Roman"/>
      <w:b/>
      <w:bCs/>
      <w:smallCaps/>
      <w:color w:val="1F497D"/>
      <w:spacing w:val="10"/>
      <w:sz w:val="22"/>
    </w:rPr>
  </w:style>
  <w:style w:type="character" w:customStyle="1" w:styleId="2pt1">
    <w:name w:val="Основной текст + Интервал 2 pt1"/>
    <w:rsid w:val="00EE683F"/>
    <w:rPr>
      <w:rFonts w:ascii="Times New Roman" w:hAnsi="Times New Roman" w:cs="Times New Roman"/>
      <w:spacing w:val="40"/>
      <w:sz w:val="21"/>
    </w:rPr>
  </w:style>
  <w:style w:type="character" w:customStyle="1" w:styleId="af2">
    <w:name w:val="Основной текст_"/>
    <w:uiPriority w:val="99"/>
    <w:rsid w:val="00EE683F"/>
  </w:style>
  <w:style w:type="character" w:customStyle="1" w:styleId="2pt2">
    <w:name w:val="Основной текст + Интервал 2 pt2"/>
    <w:rsid w:val="00EE683F"/>
    <w:rPr>
      <w:rFonts w:ascii="Times New Roman" w:hAnsi="Times New Roman" w:cs="Times New Roman"/>
      <w:spacing w:val="50"/>
      <w:sz w:val="21"/>
      <w:szCs w:val="21"/>
      <w:lang w:eastAsia="ar-SA" w:bidi="ar-SA"/>
    </w:rPr>
  </w:style>
  <w:style w:type="character" w:customStyle="1" w:styleId="52">
    <w:name w:val="Основной текст + Курсив5"/>
    <w:rsid w:val="00EE683F"/>
    <w:rPr>
      <w:rFonts w:ascii="Times New Roman" w:hAnsi="Times New Roman" w:cs="Times New Roman"/>
      <w:i/>
      <w:iCs/>
      <w:spacing w:val="0"/>
      <w:sz w:val="21"/>
      <w:szCs w:val="21"/>
      <w:lang w:eastAsia="ar-SA" w:bidi="ar-SA"/>
    </w:rPr>
  </w:style>
  <w:style w:type="character" w:customStyle="1" w:styleId="2pt4">
    <w:name w:val="Основной текст + Интервал 2 pt4"/>
    <w:rsid w:val="00EE683F"/>
    <w:rPr>
      <w:rFonts w:ascii="Times New Roman" w:hAnsi="Times New Roman" w:cs="Times New Roman"/>
      <w:spacing w:val="40"/>
      <w:sz w:val="21"/>
      <w:szCs w:val="21"/>
      <w:lang w:eastAsia="ar-SA" w:bidi="ar-SA"/>
    </w:rPr>
  </w:style>
  <w:style w:type="character" w:customStyle="1" w:styleId="af3">
    <w:name w:val="Основной текст + Курсив"/>
    <w:rsid w:val="00EE683F"/>
    <w:rPr>
      <w:rFonts w:ascii="Times New Roman" w:hAnsi="Times New Roman" w:cs="Times New Roman"/>
      <w:i/>
      <w:iCs/>
      <w:spacing w:val="0"/>
      <w:sz w:val="21"/>
      <w:szCs w:val="21"/>
      <w:lang w:val="ru-RU" w:eastAsia="ar-SA" w:bidi="ar-SA"/>
    </w:rPr>
  </w:style>
  <w:style w:type="character" w:customStyle="1" w:styleId="11pt1">
    <w:name w:val="Основной текст + 11 pt1"/>
    <w:rsid w:val="00EE683F"/>
    <w:rPr>
      <w:rFonts w:ascii="Times New Roman" w:hAnsi="Times New Roman" w:cs="Times New Roman"/>
      <w:b/>
      <w:bCs/>
      <w:spacing w:val="0"/>
      <w:sz w:val="22"/>
      <w:szCs w:val="22"/>
      <w:lang w:eastAsia="ar-SA" w:bidi="ar-SA"/>
    </w:rPr>
  </w:style>
  <w:style w:type="character" w:customStyle="1" w:styleId="23">
    <w:name w:val="Основной текст + Курсив2"/>
    <w:rsid w:val="00EE683F"/>
    <w:rPr>
      <w:rFonts w:ascii="Times New Roman" w:hAnsi="Times New Roman" w:cs="Times New Roman"/>
      <w:i/>
      <w:iCs/>
      <w:spacing w:val="0"/>
      <w:sz w:val="21"/>
      <w:szCs w:val="21"/>
      <w:lang w:val="ru-RU" w:eastAsia="ar-SA" w:bidi="ar-SA"/>
    </w:rPr>
  </w:style>
  <w:style w:type="character" w:customStyle="1" w:styleId="c0">
    <w:name w:val="c0"/>
    <w:rsid w:val="00EE683F"/>
    <w:rPr>
      <w:rFonts w:cs="Times New Roman"/>
    </w:rPr>
  </w:style>
  <w:style w:type="character" w:customStyle="1" w:styleId="FontStyle12">
    <w:name w:val="Font Style12"/>
    <w:rsid w:val="00EE683F"/>
    <w:rPr>
      <w:rFonts w:ascii="Times New Roman" w:hAnsi="Times New Roman" w:cs="Times New Roman"/>
      <w:sz w:val="18"/>
      <w:szCs w:val="18"/>
    </w:rPr>
  </w:style>
  <w:style w:type="character" w:customStyle="1" w:styleId="FontStyle13">
    <w:name w:val="Font Style13"/>
    <w:rsid w:val="00EE683F"/>
    <w:rPr>
      <w:rFonts w:ascii="Times New Roman" w:hAnsi="Times New Roman" w:cs="Times New Roman"/>
      <w:b/>
      <w:bCs/>
      <w:i/>
      <w:iCs/>
      <w:sz w:val="18"/>
      <w:szCs w:val="18"/>
    </w:rPr>
  </w:style>
  <w:style w:type="character" w:customStyle="1" w:styleId="FontStyle14">
    <w:name w:val="Font Style14"/>
    <w:rsid w:val="00EE683F"/>
    <w:rPr>
      <w:rFonts w:ascii="Times New Roman" w:hAnsi="Times New Roman" w:cs="Times New Roman"/>
      <w:b/>
      <w:bCs/>
      <w:i/>
      <w:iCs/>
      <w:sz w:val="18"/>
      <w:szCs w:val="18"/>
    </w:rPr>
  </w:style>
  <w:style w:type="character" w:customStyle="1" w:styleId="fontstyle01">
    <w:name w:val="fontstyle01"/>
    <w:rsid w:val="00EE683F"/>
    <w:rPr>
      <w:rFonts w:ascii="Times New Roman" w:hAnsi="Times New Roman" w:cs="Times New Roman"/>
      <w:color w:val="000000"/>
      <w:sz w:val="28"/>
      <w:szCs w:val="28"/>
    </w:rPr>
  </w:style>
  <w:style w:type="character" w:customStyle="1" w:styleId="fontstyle21">
    <w:name w:val="fontstyle21"/>
    <w:rsid w:val="00EE683F"/>
    <w:rPr>
      <w:rFonts w:ascii="Times New Roman" w:hAnsi="Times New Roman" w:cs="Times New Roman"/>
      <w:color w:val="000000"/>
      <w:sz w:val="28"/>
      <w:szCs w:val="28"/>
    </w:rPr>
  </w:style>
  <w:style w:type="character" w:customStyle="1" w:styleId="Bodytext">
    <w:name w:val="Body text_"/>
    <w:rsid w:val="00EE683F"/>
    <w:rPr>
      <w:rFonts w:eastAsia="Times New Roman" w:cs="Times New Roman"/>
      <w:sz w:val="26"/>
      <w:szCs w:val="26"/>
    </w:rPr>
  </w:style>
  <w:style w:type="character" w:customStyle="1" w:styleId="55">
    <w:name w:val="Основной текст5"/>
    <w:rsid w:val="00EE683F"/>
    <w:rPr>
      <w:rFonts w:eastAsia="Times New Roman" w:cs="Times New Roman"/>
      <w:color w:val="000000"/>
      <w:spacing w:val="0"/>
      <w:w w:val="100"/>
      <w:position w:val="0"/>
      <w:sz w:val="26"/>
      <w:szCs w:val="26"/>
      <w:vertAlign w:val="baseline"/>
      <w:lang w:val="ru-RU"/>
    </w:rPr>
  </w:style>
  <w:style w:type="character" w:customStyle="1" w:styleId="New">
    <w:name w:val="Обычный New Знак"/>
    <w:rsid w:val="00EE683F"/>
    <w:rPr>
      <w:rFonts w:ascii="Times New Roman" w:eastAsia="SimSun" w:hAnsi="Times New Roman" w:cs="Times New Roman"/>
      <w:color w:val="000000"/>
      <w:sz w:val="28"/>
    </w:rPr>
  </w:style>
  <w:style w:type="character" w:customStyle="1" w:styleId="fontstyle31">
    <w:name w:val="fontstyle31"/>
    <w:rsid w:val="00EE683F"/>
    <w:rPr>
      <w:rFonts w:ascii="Times New Roman" w:hAnsi="Times New Roman" w:cs="Times New Roman"/>
      <w:i/>
      <w:iCs/>
      <w:color w:val="0D0D0D"/>
      <w:sz w:val="28"/>
      <w:szCs w:val="28"/>
    </w:rPr>
  </w:style>
  <w:style w:type="character" w:customStyle="1" w:styleId="11pt">
    <w:name w:val="Основной текст + 11 pt"/>
    <w:rsid w:val="00EE683F"/>
    <w:rPr>
      <w:rFonts w:ascii="Times New Roman" w:hAnsi="Times New Roman" w:cs="Times New Roman"/>
      <w:b w:val="0"/>
      <w:bCs w:val="0"/>
      <w:i w:val="0"/>
      <w:iCs w:val="0"/>
      <w:caps w:val="0"/>
      <w:smallCaps w:val="0"/>
      <w:strike w:val="0"/>
      <w:dstrike w:val="0"/>
      <w:color w:val="000000"/>
      <w:spacing w:val="0"/>
      <w:w w:val="100"/>
      <w:position w:val="0"/>
      <w:sz w:val="22"/>
      <w:u w:val="none"/>
      <w:vertAlign w:val="baseline"/>
      <w:lang w:val="ru-RU"/>
    </w:rPr>
  </w:style>
  <w:style w:type="character" w:customStyle="1" w:styleId="19">
    <w:name w:val="Знак сноски1"/>
    <w:rsid w:val="00EE683F"/>
    <w:rPr>
      <w:vertAlign w:val="superscript"/>
    </w:rPr>
  </w:style>
  <w:style w:type="character" w:customStyle="1" w:styleId="af4">
    <w:name w:val="Сноска_"/>
    <w:link w:val="af5"/>
    <w:rsid w:val="00EE683F"/>
    <w:rPr>
      <w:rFonts w:ascii="Times New Roman" w:eastAsia="Times New Roman" w:hAnsi="Times New Roman" w:cs="Times New Roman"/>
    </w:rPr>
  </w:style>
  <w:style w:type="character" w:customStyle="1" w:styleId="75pt">
    <w:name w:val="Основной текст + 7;5 pt"/>
    <w:rsid w:val="00EE683F"/>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lang w:val="ru-RU"/>
    </w:rPr>
  </w:style>
  <w:style w:type="character" w:customStyle="1" w:styleId="ListLabel1">
    <w:name w:val="ListLabel 1"/>
    <w:rsid w:val="00EE683F"/>
    <w:rPr>
      <w:rFonts w:cs="Times New Roman"/>
    </w:rPr>
  </w:style>
  <w:style w:type="character" w:customStyle="1" w:styleId="ListLabel2">
    <w:name w:val="ListLabel 2"/>
    <w:rsid w:val="00EE683F"/>
    <w:rPr>
      <w:color w:val="00000A"/>
    </w:rPr>
  </w:style>
  <w:style w:type="character" w:customStyle="1" w:styleId="ListLabel3">
    <w:name w:val="ListLabel 3"/>
    <w:rsid w:val="00EE683F"/>
    <w:rPr>
      <w:b w:val="0"/>
    </w:rPr>
  </w:style>
  <w:style w:type="character" w:customStyle="1" w:styleId="ListLabel4">
    <w:name w:val="ListLabel 4"/>
    <w:rsid w:val="00EE683F"/>
    <w:rPr>
      <w:rFonts w:cs="Times New Roman"/>
      <w:b w:val="0"/>
    </w:rPr>
  </w:style>
  <w:style w:type="character" w:customStyle="1" w:styleId="ListLabel5">
    <w:name w:val="ListLabel 5"/>
    <w:rsid w:val="00EE683F"/>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istLabel6">
    <w:name w:val="ListLabel 6"/>
    <w:rsid w:val="00EE683F"/>
    <w:rPr>
      <w:rFonts w:cs="Courier New"/>
    </w:rPr>
  </w:style>
  <w:style w:type="character" w:customStyle="1" w:styleId="af6">
    <w:name w:val="Символ сноски"/>
    <w:rsid w:val="00EE683F"/>
  </w:style>
  <w:style w:type="character" w:styleId="af7">
    <w:name w:val="footnote reference"/>
    <w:uiPriority w:val="99"/>
    <w:rsid w:val="00EE683F"/>
    <w:rPr>
      <w:vertAlign w:val="superscript"/>
    </w:rPr>
  </w:style>
  <w:style w:type="character" w:customStyle="1" w:styleId="af8">
    <w:name w:val="Символы концевой сноски"/>
    <w:rsid w:val="00EE683F"/>
    <w:rPr>
      <w:vertAlign w:val="superscript"/>
    </w:rPr>
  </w:style>
  <w:style w:type="character" w:customStyle="1" w:styleId="WW-">
    <w:name w:val="WW-Символы концевой сноски"/>
    <w:rsid w:val="00EE683F"/>
  </w:style>
  <w:style w:type="character" w:styleId="af9">
    <w:name w:val="endnote reference"/>
    <w:uiPriority w:val="99"/>
    <w:rsid w:val="00EE683F"/>
    <w:rPr>
      <w:vertAlign w:val="superscript"/>
    </w:rPr>
  </w:style>
  <w:style w:type="character" w:customStyle="1" w:styleId="Bodytext7">
    <w:name w:val="Body text + 7"/>
    <w:aliases w:val="5 pt,Основной текст + 7"/>
    <w:rsid w:val="00EE683F"/>
    <w:rPr>
      <w:rFonts w:ascii="Times New Roman" w:hAnsi="Times New Roman" w:cs="Times New Roman"/>
      <w:b w:val="0"/>
      <w:bCs w:val="0"/>
      <w:i w:val="0"/>
      <w:caps w:val="0"/>
      <w:smallCaps w:val="0"/>
      <w:strike w:val="0"/>
      <w:dstrike w:val="0"/>
      <w:color w:val="000000"/>
      <w:spacing w:val="0"/>
      <w:w w:val="100"/>
      <w:position w:val="0"/>
      <w:sz w:val="15"/>
      <w:u w:val="none"/>
      <w:vertAlign w:val="baseline"/>
      <w:lang w:val="ru-RU"/>
    </w:rPr>
  </w:style>
  <w:style w:type="paragraph" w:customStyle="1" w:styleId="1a">
    <w:name w:val="Заголовок1"/>
    <w:basedOn w:val="a0"/>
    <w:next w:val="a1"/>
    <w:rsid w:val="00EE683F"/>
    <w:pPr>
      <w:keepNext/>
      <w:spacing w:before="240" w:after="120"/>
    </w:pPr>
    <w:rPr>
      <w:rFonts w:ascii="Arial" w:eastAsia="Microsoft YaHei" w:hAnsi="Arial" w:cs="Arial"/>
      <w:sz w:val="28"/>
      <w:szCs w:val="28"/>
    </w:rPr>
  </w:style>
  <w:style w:type="paragraph" w:styleId="a1">
    <w:name w:val="Body Text"/>
    <w:basedOn w:val="a0"/>
    <w:uiPriority w:val="1"/>
    <w:qFormat/>
    <w:rsid w:val="00EE683F"/>
    <w:pPr>
      <w:spacing w:after="120"/>
    </w:pPr>
    <w:rPr>
      <w:rFonts w:eastAsia="Calibri"/>
    </w:rPr>
  </w:style>
  <w:style w:type="paragraph" w:styleId="afa">
    <w:name w:val="List"/>
    <w:basedOn w:val="a1"/>
    <w:rsid w:val="00EE683F"/>
    <w:rPr>
      <w:rFonts w:cs="Arial"/>
    </w:rPr>
  </w:style>
  <w:style w:type="paragraph" w:customStyle="1" w:styleId="1b">
    <w:name w:val="Название1"/>
    <w:basedOn w:val="a0"/>
    <w:rsid w:val="00EE683F"/>
    <w:pPr>
      <w:suppressLineNumbers/>
      <w:spacing w:before="120" w:after="120"/>
    </w:pPr>
    <w:rPr>
      <w:rFonts w:cs="Arial"/>
      <w:i/>
      <w:iCs/>
    </w:rPr>
  </w:style>
  <w:style w:type="paragraph" w:customStyle="1" w:styleId="1c">
    <w:name w:val="Указатель1"/>
    <w:basedOn w:val="a0"/>
    <w:rsid w:val="00EE683F"/>
    <w:pPr>
      <w:suppressLineNumbers/>
    </w:pPr>
    <w:rPr>
      <w:rFonts w:cs="Arial"/>
    </w:rPr>
  </w:style>
  <w:style w:type="paragraph" w:styleId="afb">
    <w:name w:val="header"/>
    <w:aliases w:val="Знак3"/>
    <w:basedOn w:val="a0"/>
    <w:uiPriority w:val="99"/>
    <w:rsid w:val="00EE683F"/>
    <w:pPr>
      <w:suppressLineNumbers/>
      <w:tabs>
        <w:tab w:val="center" w:pos="4677"/>
        <w:tab w:val="right" w:pos="9355"/>
      </w:tabs>
    </w:pPr>
    <w:rPr>
      <w:rFonts w:eastAsia="Calibri"/>
    </w:rPr>
  </w:style>
  <w:style w:type="paragraph" w:styleId="afc">
    <w:name w:val="footer"/>
    <w:basedOn w:val="a0"/>
    <w:uiPriority w:val="99"/>
    <w:rsid w:val="00EE683F"/>
    <w:pPr>
      <w:suppressLineNumbers/>
      <w:tabs>
        <w:tab w:val="center" w:pos="4677"/>
        <w:tab w:val="right" w:pos="9355"/>
      </w:tabs>
    </w:pPr>
    <w:rPr>
      <w:rFonts w:eastAsia="Calibri"/>
    </w:rPr>
  </w:style>
  <w:style w:type="paragraph" w:customStyle="1" w:styleId="Style11">
    <w:name w:val="Style11"/>
    <w:basedOn w:val="a0"/>
    <w:rsid w:val="00EE683F"/>
    <w:pPr>
      <w:widowControl w:val="0"/>
      <w:spacing w:line="259" w:lineRule="exact"/>
      <w:ind w:firstLine="384"/>
      <w:jc w:val="both"/>
    </w:pPr>
    <w:rPr>
      <w:rFonts w:ascii="Tahoma" w:hAnsi="Tahoma" w:cs="Tahoma"/>
    </w:rPr>
  </w:style>
  <w:style w:type="paragraph" w:customStyle="1" w:styleId="Style46">
    <w:name w:val="Style46"/>
    <w:basedOn w:val="a0"/>
    <w:rsid w:val="00EE683F"/>
    <w:pPr>
      <w:widowControl w:val="0"/>
      <w:spacing w:line="264" w:lineRule="exact"/>
    </w:pPr>
    <w:rPr>
      <w:rFonts w:ascii="Tahoma" w:hAnsi="Tahoma" w:cs="Tahoma"/>
    </w:rPr>
  </w:style>
  <w:style w:type="paragraph" w:customStyle="1" w:styleId="Style117">
    <w:name w:val="Style117"/>
    <w:basedOn w:val="a0"/>
    <w:rsid w:val="00EE683F"/>
    <w:pPr>
      <w:widowControl w:val="0"/>
      <w:spacing w:line="262" w:lineRule="exact"/>
      <w:jc w:val="both"/>
    </w:pPr>
    <w:rPr>
      <w:rFonts w:ascii="Tahoma" w:hAnsi="Tahoma" w:cs="Tahoma"/>
    </w:rPr>
  </w:style>
  <w:style w:type="paragraph" w:customStyle="1" w:styleId="1d">
    <w:name w:val="Без интервала1"/>
    <w:rsid w:val="00EE683F"/>
    <w:pPr>
      <w:suppressAutoHyphens/>
    </w:pPr>
    <w:rPr>
      <w:rFonts w:ascii="Calibri" w:hAnsi="Calibri" w:cs="Calibri"/>
      <w:sz w:val="24"/>
      <w:szCs w:val="24"/>
      <w:lang w:eastAsia="ar-SA"/>
    </w:rPr>
  </w:style>
  <w:style w:type="paragraph" w:customStyle="1" w:styleId="1e">
    <w:name w:val="Абзац списка1"/>
    <w:basedOn w:val="a0"/>
    <w:rsid w:val="00EE683F"/>
    <w:pPr>
      <w:spacing w:after="200" w:line="276" w:lineRule="auto"/>
      <w:ind w:left="720"/>
    </w:pPr>
    <w:rPr>
      <w:rFonts w:ascii="Calibri" w:eastAsia="Calibri" w:hAnsi="Calibri" w:cs="Calibri"/>
      <w:sz w:val="22"/>
      <w:szCs w:val="22"/>
    </w:rPr>
  </w:style>
  <w:style w:type="paragraph" w:customStyle="1" w:styleId="body">
    <w:name w:val="body"/>
    <w:basedOn w:val="a0"/>
    <w:rsid w:val="00EE683F"/>
    <w:pPr>
      <w:spacing w:before="100" w:after="100"/>
    </w:pPr>
  </w:style>
  <w:style w:type="paragraph" w:customStyle="1" w:styleId="1f">
    <w:name w:val="Обычный (веб)1"/>
    <w:basedOn w:val="a0"/>
    <w:rsid w:val="00EE683F"/>
    <w:pPr>
      <w:spacing w:before="100" w:after="100"/>
    </w:pPr>
  </w:style>
  <w:style w:type="paragraph" w:customStyle="1" w:styleId="310">
    <w:name w:val="Основной текст с отступом 31"/>
    <w:basedOn w:val="a0"/>
    <w:rsid w:val="00EE683F"/>
    <w:pPr>
      <w:spacing w:after="120" w:line="276" w:lineRule="auto"/>
      <w:ind w:left="283"/>
    </w:pPr>
    <w:rPr>
      <w:rFonts w:ascii="Calibri" w:eastAsia="Calibri" w:hAnsi="Calibri" w:cs="Calibri"/>
      <w:sz w:val="16"/>
      <w:szCs w:val="16"/>
    </w:rPr>
  </w:style>
  <w:style w:type="paragraph" w:customStyle="1" w:styleId="1f0">
    <w:name w:val="Текст выноски1"/>
    <w:basedOn w:val="a0"/>
    <w:rsid w:val="00EE683F"/>
    <w:rPr>
      <w:rFonts w:ascii="Tahoma" w:eastAsia="Calibri" w:hAnsi="Tahoma" w:cs="Tahoma"/>
      <w:sz w:val="16"/>
      <w:szCs w:val="16"/>
    </w:rPr>
  </w:style>
  <w:style w:type="paragraph" w:customStyle="1" w:styleId="620">
    <w:name w:val="Заголовок №6 (2)"/>
    <w:basedOn w:val="a0"/>
    <w:rsid w:val="00EE683F"/>
    <w:pPr>
      <w:shd w:val="clear" w:color="auto" w:fill="FFFFFF"/>
      <w:spacing w:before="240" w:line="274" w:lineRule="exact"/>
      <w:ind w:firstLine="700"/>
      <w:jc w:val="both"/>
    </w:pPr>
    <w:rPr>
      <w:rFonts w:ascii="Arial" w:eastAsia="Calibri" w:hAnsi="Arial" w:cs="Arial"/>
      <w:i/>
      <w:sz w:val="23"/>
      <w:szCs w:val="20"/>
    </w:rPr>
  </w:style>
  <w:style w:type="paragraph" w:customStyle="1" w:styleId="63">
    <w:name w:val="Заголовок №6"/>
    <w:basedOn w:val="a0"/>
    <w:rsid w:val="00EE683F"/>
    <w:pPr>
      <w:shd w:val="clear" w:color="auto" w:fill="FFFFFF"/>
      <w:spacing w:line="274" w:lineRule="exact"/>
      <w:ind w:firstLine="700"/>
      <w:jc w:val="both"/>
    </w:pPr>
    <w:rPr>
      <w:rFonts w:ascii="Arial" w:eastAsia="Calibri" w:hAnsi="Arial" w:cs="Arial"/>
      <w:sz w:val="23"/>
      <w:szCs w:val="20"/>
    </w:rPr>
  </w:style>
  <w:style w:type="paragraph" w:customStyle="1" w:styleId="541">
    <w:name w:val="Заголовок №5 (4)1"/>
    <w:basedOn w:val="a0"/>
    <w:rsid w:val="00EE683F"/>
    <w:pPr>
      <w:shd w:val="clear" w:color="auto" w:fill="FFFFFF"/>
      <w:spacing w:line="274" w:lineRule="exact"/>
      <w:jc w:val="both"/>
    </w:pPr>
    <w:rPr>
      <w:rFonts w:ascii="Arial" w:eastAsia="Calibri" w:hAnsi="Arial" w:cs="Arial"/>
      <w:i/>
      <w:sz w:val="23"/>
      <w:szCs w:val="20"/>
    </w:rPr>
  </w:style>
  <w:style w:type="paragraph" w:customStyle="1" w:styleId="510">
    <w:name w:val="Заголовок №51"/>
    <w:basedOn w:val="a0"/>
    <w:rsid w:val="00EE683F"/>
    <w:pPr>
      <w:shd w:val="clear" w:color="auto" w:fill="FFFFFF"/>
      <w:spacing w:before="300" w:line="274" w:lineRule="exact"/>
      <w:jc w:val="right"/>
    </w:pPr>
    <w:rPr>
      <w:rFonts w:ascii="Arial" w:eastAsia="Calibri" w:hAnsi="Arial" w:cs="Arial"/>
      <w:b/>
      <w:sz w:val="23"/>
      <w:szCs w:val="20"/>
    </w:rPr>
  </w:style>
  <w:style w:type="paragraph" w:customStyle="1" w:styleId="42">
    <w:name w:val="Заголовок №4"/>
    <w:basedOn w:val="a0"/>
    <w:uiPriority w:val="99"/>
    <w:rsid w:val="00EE683F"/>
    <w:pPr>
      <w:shd w:val="clear" w:color="auto" w:fill="FFFFFF"/>
      <w:spacing w:before="360" w:line="274" w:lineRule="exact"/>
      <w:ind w:firstLine="700"/>
      <w:jc w:val="both"/>
    </w:pPr>
    <w:rPr>
      <w:rFonts w:ascii="Arial" w:eastAsia="Calibri" w:hAnsi="Arial" w:cs="Arial"/>
      <w:sz w:val="23"/>
      <w:szCs w:val="20"/>
    </w:rPr>
  </w:style>
  <w:style w:type="paragraph" w:customStyle="1" w:styleId="530">
    <w:name w:val="Заголовок №5 (3)"/>
    <w:basedOn w:val="a0"/>
    <w:rsid w:val="00EE683F"/>
    <w:pPr>
      <w:shd w:val="clear" w:color="auto" w:fill="FFFFFF"/>
      <w:spacing w:line="274" w:lineRule="exact"/>
      <w:jc w:val="both"/>
    </w:pPr>
    <w:rPr>
      <w:rFonts w:ascii="Arial" w:eastAsia="Calibri" w:hAnsi="Arial" w:cs="Arial"/>
      <w:sz w:val="23"/>
      <w:szCs w:val="20"/>
    </w:rPr>
  </w:style>
  <w:style w:type="paragraph" w:customStyle="1" w:styleId="default">
    <w:name w:val="default"/>
    <w:basedOn w:val="a0"/>
    <w:rsid w:val="00EE683F"/>
    <w:pPr>
      <w:spacing w:before="100" w:after="100"/>
    </w:pPr>
  </w:style>
  <w:style w:type="paragraph" w:customStyle="1" w:styleId="Style18">
    <w:name w:val="Style18"/>
    <w:basedOn w:val="a0"/>
    <w:uiPriority w:val="99"/>
    <w:rsid w:val="00EE683F"/>
    <w:pPr>
      <w:widowControl w:val="0"/>
    </w:pPr>
    <w:rPr>
      <w:rFonts w:ascii="Tahoma" w:hAnsi="Tahoma" w:cs="Tahoma"/>
    </w:rPr>
  </w:style>
  <w:style w:type="paragraph" w:customStyle="1" w:styleId="1f1">
    <w:name w:val="Текст сноски1"/>
    <w:basedOn w:val="a0"/>
    <w:rsid w:val="00EE683F"/>
    <w:rPr>
      <w:rFonts w:eastAsia="Calibri"/>
      <w:sz w:val="20"/>
      <w:szCs w:val="20"/>
    </w:rPr>
  </w:style>
  <w:style w:type="paragraph" w:styleId="afd">
    <w:name w:val="Title"/>
    <w:basedOn w:val="a0"/>
    <w:next w:val="afe"/>
    <w:link w:val="aff"/>
    <w:uiPriority w:val="99"/>
    <w:qFormat/>
    <w:rsid w:val="00EE683F"/>
    <w:pPr>
      <w:spacing w:after="120"/>
    </w:pPr>
    <w:rPr>
      <w:rFonts w:ascii="Cambria" w:eastAsia="Calibri" w:hAnsi="Cambria"/>
      <w:b/>
      <w:bCs/>
      <w:color w:val="1F497D"/>
      <w:spacing w:val="30"/>
      <w:kern w:val="1"/>
      <w:sz w:val="52"/>
      <w:szCs w:val="52"/>
    </w:rPr>
  </w:style>
  <w:style w:type="paragraph" w:styleId="afe">
    <w:name w:val="Subtitle"/>
    <w:basedOn w:val="a0"/>
    <w:next w:val="a1"/>
    <w:qFormat/>
    <w:rsid w:val="00EE683F"/>
    <w:pPr>
      <w:spacing w:after="180" w:line="264" w:lineRule="auto"/>
    </w:pPr>
    <w:rPr>
      <w:rFonts w:ascii="Calibri" w:hAnsi="Calibri" w:cs="Calibri"/>
      <w:i/>
      <w:iCs/>
      <w:color w:val="265898"/>
      <w:sz w:val="28"/>
      <w:szCs w:val="28"/>
      <w:lang w:eastAsia="hi-IN" w:bidi="hi-IN"/>
    </w:rPr>
  </w:style>
  <w:style w:type="paragraph" w:customStyle="1" w:styleId="Style136">
    <w:name w:val="Style136"/>
    <w:basedOn w:val="a0"/>
    <w:rsid w:val="00EE683F"/>
    <w:pPr>
      <w:widowControl w:val="0"/>
      <w:spacing w:line="326" w:lineRule="exact"/>
      <w:ind w:firstLine="403"/>
    </w:pPr>
    <w:rPr>
      <w:rFonts w:ascii="Tahoma" w:hAnsi="Tahoma" w:cs="Tahoma"/>
    </w:rPr>
  </w:style>
  <w:style w:type="paragraph" w:customStyle="1" w:styleId="Style4">
    <w:name w:val="Style4"/>
    <w:basedOn w:val="a0"/>
    <w:rsid w:val="00EE683F"/>
    <w:pPr>
      <w:widowControl w:val="0"/>
      <w:jc w:val="both"/>
    </w:pPr>
    <w:rPr>
      <w:rFonts w:ascii="Tahoma" w:hAnsi="Tahoma" w:cs="Tahoma"/>
    </w:rPr>
  </w:style>
  <w:style w:type="paragraph" w:customStyle="1" w:styleId="1f2">
    <w:name w:val="Название объекта1"/>
    <w:basedOn w:val="a0"/>
    <w:rsid w:val="00EE683F"/>
    <w:pPr>
      <w:spacing w:after="180"/>
    </w:pPr>
    <w:rPr>
      <w:rFonts w:ascii="Calibri" w:hAnsi="Calibri" w:cs="Calibri"/>
      <w:b/>
      <w:bCs/>
      <w:smallCaps/>
      <w:color w:val="1F497D"/>
      <w:spacing w:val="6"/>
      <w:sz w:val="22"/>
      <w:szCs w:val="18"/>
      <w:lang w:eastAsia="hi-IN" w:bidi="hi-IN"/>
    </w:rPr>
  </w:style>
  <w:style w:type="paragraph" w:customStyle="1" w:styleId="210">
    <w:name w:val="Цитата 21"/>
    <w:basedOn w:val="a0"/>
    <w:rsid w:val="00EE683F"/>
    <w:pPr>
      <w:pBdr>
        <w:left w:val="single" w:sz="40" w:space="13" w:color="808080"/>
      </w:pBdr>
      <w:spacing w:line="360" w:lineRule="auto"/>
    </w:pPr>
    <w:rPr>
      <w:rFonts w:ascii="Cambria" w:eastAsia="Calibri" w:hAnsi="Cambria" w:cs="Cambria"/>
      <w:b/>
      <w:i/>
      <w:iCs/>
      <w:color w:val="4F81BD"/>
      <w:szCs w:val="20"/>
      <w:lang w:eastAsia="hi-IN" w:bidi="hi-IN"/>
    </w:rPr>
  </w:style>
  <w:style w:type="paragraph" w:customStyle="1" w:styleId="1f3">
    <w:name w:val="Выделенная цитата1"/>
    <w:basedOn w:val="a0"/>
    <w:rsid w:val="00EE683F"/>
    <w:pPr>
      <w:pBdr>
        <w:left w:val="single" w:sz="40" w:space="13" w:color="808080"/>
      </w:pBdr>
      <w:spacing w:before="240" w:after="120" w:line="300" w:lineRule="auto"/>
    </w:pPr>
    <w:rPr>
      <w:rFonts w:ascii="Calibri" w:hAnsi="Calibri" w:cs="Calibri"/>
      <w:b/>
      <w:bCs/>
      <w:i/>
      <w:iCs/>
      <w:color w:val="C0504D"/>
      <w:sz w:val="26"/>
      <w:szCs w:val="20"/>
      <w:lang w:eastAsia="hi-IN" w:bidi="hi-IN"/>
    </w:rPr>
  </w:style>
  <w:style w:type="paragraph" w:styleId="aff0">
    <w:name w:val="TOC Heading"/>
    <w:basedOn w:val="1"/>
    <w:uiPriority w:val="39"/>
    <w:qFormat/>
    <w:rsid w:val="00EE683F"/>
    <w:pPr>
      <w:numPr>
        <w:numId w:val="0"/>
      </w:numPr>
      <w:suppressLineNumbers/>
      <w:spacing w:before="480" w:line="264" w:lineRule="auto"/>
    </w:pPr>
    <w:rPr>
      <w:b/>
      <w:sz w:val="32"/>
      <w:szCs w:val="32"/>
    </w:rPr>
  </w:style>
  <w:style w:type="paragraph" w:customStyle="1" w:styleId="1f4">
    <w:name w:val="Основной текст1"/>
    <w:basedOn w:val="a0"/>
    <w:rsid w:val="00EE683F"/>
    <w:pPr>
      <w:shd w:val="clear" w:color="auto" w:fill="FFFFFF"/>
      <w:spacing w:line="277" w:lineRule="exact"/>
      <w:jc w:val="both"/>
    </w:pPr>
    <w:rPr>
      <w:rFonts w:ascii="Calibri" w:eastAsia="Calibri" w:hAnsi="Calibri" w:cs="Calibri"/>
      <w:sz w:val="20"/>
      <w:szCs w:val="20"/>
    </w:rPr>
  </w:style>
  <w:style w:type="paragraph" w:customStyle="1" w:styleId="c1">
    <w:name w:val="c1"/>
    <w:basedOn w:val="a0"/>
    <w:rsid w:val="00EE683F"/>
    <w:pPr>
      <w:spacing w:before="100" w:after="100"/>
    </w:pPr>
  </w:style>
  <w:style w:type="paragraph" w:customStyle="1" w:styleId="ParagraphStyle">
    <w:name w:val="Paragraph Style"/>
    <w:rsid w:val="00EE683F"/>
    <w:pPr>
      <w:suppressAutoHyphens/>
    </w:pPr>
    <w:rPr>
      <w:rFonts w:ascii="Arial" w:hAnsi="Arial" w:cs="Arial"/>
      <w:sz w:val="24"/>
      <w:szCs w:val="24"/>
      <w:lang w:eastAsia="ar-SA"/>
    </w:rPr>
  </w:style>
  <w:style w:type="paragraph" w:customStyle="1" w:styleId="Style5">
    <w:name w:val="Style5"/>
    <w:basedOn w:val="a0"/>
    <w:uiPriority w:val="99"/>
    <w:rsid w:val="00EE683F"/>
    <w:pPr>
      <w:widowControl w:val="0"/>
      <w:spacing w:line="259" w:lineRule="exact"/>
    </w:pPr>
  </w:style>
  <w:style w:type="paragraph" w:customStyle="1" w:styleId="Style3">
    <w:name w:val="Style3"/>
    <w:basedOn w:val="a0"/>
    <w:uiPriority w:val="99"/>
    <w:rsid w:val="00EE683F"/>
    <w:pPr>
      <w:widowControl w:val="0"/>
      <w:spacing w:line="259" w:lineRule="exact"/>
    </w:pPr>
  </w:style>
  <w:style w:type="paragraph" w:customStyle="1" w:styleId="Default0">
    <w:name w:val="Default"/>
    <w:qFormat/>
    <w:rsid w:val="00EE683F"/>
    <w:pPr>
      <w:suppressAutoHyphens/>
    </w:pPr>
    <w:rPr>
      <w:rFonts w:eastAsia="Calibri"/>
      <w:color w:val="000000"/>
      <w:sz w:val="24"/>
      <w:szCs w:val="24"/>
      <w:lang w:eastAsia="ar-SA"/>
    </w:rPr>
  </w:style>
  <w:style w:type="paragraph" w:customStyle="1" w:styleId="100">
    <w:name w:val="Основной текст10"/>
    <w:basedOn w:val="a0"/>
    <w:rsid w:val="00EE683F"/>
    <w:pPr>
      <w:widowControl w:val="0"/>
      <w:shd w:val="clear" w:color="auto" w:fill="FFFFFF"/>
      <w:spacing w:line="322" w:lineRule="exact"/>
      <w:ind w:hanging="300"/>
      <w:jc w:val="right"/>
    </w:pPr>
    <w:rPr>
      <w:rFonts w:ascii="Calibri" w:hAnsi="Calibri" w:cs="Calibri"/>
      <w:sz w:val="26"/>
      <w:szCs w:val="26"/>
    </w:rPr>
  </w:style>
  <w:style w:type="paragraph" w:customStyle="1" w:styleId="New0">
    <w:name w:val="Обычный New"/>
    <w:basedOn w:val="a0"/>
    <w:qFormat/>
    <w:rsid w:val="00EE683F"/>
    <w:pPr>
      <w:tabs>
        <w:tab w:val="left" w:pos="567"/>
        <w:tab w:val="left" w:pos="709"/>
      </w:tabs>
      <w:ind w:firstLine="709"/>
      <w:jc w:val="both"/>
    </w:pPr>
    <w:rPr>
      <w:rFonts w:eastAsia="SimSun"/>
      <w:color w:val="000000"/>
      <w:sz w:val="28"/>
      <w:szCs w:val="20"/>
    </w:rPr>
  </w:style>
  <w:style w:type="paragraph" w:customStyle="1" w:styleId="43">
    <w:name w:val="Основной текст4"/>
    <w:basedOn w:val="a0"/>
    <w:uiPriority w:val="99"/>
    <w:rsid w:val="00EE683F"/>
    <w:pPr>
      <w:widowControl w:val="0"/>
      <w:shd w:val="clear" w:color="auto" w:fill="FFFFFF"/>
      <w:spacing w:before="3120" w:line="322" w:lineRule="exact"/>
      <w:jc w:val="right"/>
    </w:pPr>
    <w:rPr>
      <w:sz w:val="26"/>
      <w:szCs w:val="26"/>
    </w:rPr>
  </w:style>
  <w:style w:type="paragraph" w:styleId="aff1">
    <w:name w:val="footnote text"/>
    <w:basedOn w:val="a0"/>
    <w:uiPriority w:val="99"/>
    <w:rsid w:val="00EE683F"/>
    <w:pPr>
      <w:widowControl w:val="0"/>
      <w:suppressLineNumbers/>
      <w:shd w:val="clear" w:color="auto" w:fill="FFFFFF"/>
      <w:spacing w:line="278" w:lineRule="exact"/>
      <w:ind w:left="283" w:hanging="283"/>
    </w:pPr>
    <w:rPr>
      <w:sz w:val="20"/>
      <w:szCs w:val="20"/>
    </w:rPr>
  </w:style>
  <w:style w:type="paragraph" w:customStyle="1" w:styleId="aff2">
    <w:name w:val="Содержимое таблицы"/>
    <w:basedOn w:val="a0"/>
    <w:rsid w:val="00EE683F"/>
    <w:pPr>
      <w:suppressLineNumbers/>
    </w:pPr>
  </w:style>
  <w:style w:type="paragraph" w:customStyle="1" w:styleId="aff3">
    <w:name w:val="Заголовок таблицы"/>
    <w:basedOn w:val="aff2"/>
    <w:rsid w:val="00EE683F"/>
    <w:pPr>
      <w:jc w:val="center"/>
    </w:pPr>
    <w:rPr>
      <w:b/>
      <w:bCs/>
    </w:rPr>
  </w:style>
  <w:style w:type="paragraph" w:customStyle="1" w:styleId="33">
    <w:name w:val="Основной текст3"/>
    <w:basedOn w:val="a0"/>
    <w:uiPriority w:val="99"/>
    <w:rsid w:val="00EE683F"/>
    <w:pPr>
      <w:widowControl w:val="0"/>
      <w:shd w:val="clear" w:color="auto" w:fill="FFFFFF"/>
      <w:spacing w:before="4980" w:line="250" w:lineRule="exact"/>
      <w:jc w:val="both"/>
    </w:pPr>
    <w:rPr>
      <w:sz w:val="21"/>
      <w:szCs w:val="21"/>
    </w:rPr>
  </w:style>
  <w:style w:type="paragraph" w:customStyle="1" w:styleId="aff4">
    <w:basedOn w:val="a0"/>
    <w:next w:val="aff5"/>
    <w:rsid w:val="00CF5971"/>
    <w:pPr>
      <w:spacing w:before="280" w:after="280"/>
    </w:pPr>
  </w:style>
  <w:style w:type="paragraph" w:styleId="aff5">
    <w:name w:val="Normal (Web)"/>
    <w:basedOn w:val="a0"/>
    <w:link w:val="aff6"/>
    <w:unhideWhenUsed/>
    <w:rsid w:val="00CF5971"/>
  </w:style>
  <w:style w:type="table" w:styleId="aff7">
    <w:name w:val="Table Grid"/>
    <w:basedOn w:val="a3"/>
    <w:uiPriority w:val="59"/>
    <w:qFormat/>
    <w:rsid w:val="006F6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6F6FDF"/>
    <w:pPr>
      <w:suppressAutoHyphens/>
    </w:pPr>
    <w:rPr>
      <w:sz w:val="24"/>
      <w:szCs w:val="24"/>
      <w:lang w:eastAsia="ar-SA"/>
    </w:rPr>
  </w:style>
  <w:style w:type="character" w:styleId="aff9">
    <w:name w:val="Subtle Emphasis"/>
    <w:uiPriority w:val="19"/>
    <w:qFormat/>
    <w:rsid w:val="006F6FDF"/>
    <w:rPr>
      <w:i/>
      <w:iCs/>
      <w:color w:val="404040"/>
    </w:rPr>
  </w:style>
  <w:style w:type="paragraph" w:customStyle="1" w:styleId="1f5">
    <w:name w:val="Абзац списка1"/>
    <w:aliases w:val="литература"/>
    <w:basedOn w:val="a0"/>
    <w:link w:val="affa"/>
    <w:qFormat/>
    <w:rsid w:val="001D5B79"/>
    <w:pPr>
      <w:spacing w:before="200" w:after="200" w:line="276" w:lineRule="auto"/>
      <w:ind w:left="720"/>
    </w:pPr>
    <w:rPr>
      <w:rFonts w:ascii="Calibri" w:hAnsi="Calibri"/>
      <w:sz w:val="20"/>
      <w:szCs w:val="20"/>
      <w:lang w:val="en-US"/>
    </w:rPr>
  </w:style>
  <w:style w:type="paragraph" w:customStyle="1" w:styleId="TableParagraph">
    <w:name w:val="Table Paragraph"/>
    <w:basedOn w:val="a0"/>
    <w:rsid w:val="001D5B79"/>
    <w:pPr>
      <w:widowControl w:val="0"/>
      <w:autoSpaceDE w:val="0"/>
      <w:ind w:left="107"/>
    </w:pPr>
    <w:rPr>
      <w:sz w:val="22"/>
      <w:szCs w:val="22"/>
      <w:lang w:eastAsia="ru-RU" w:bidi="ru-RU"/>
    </w:rPr>
  </w:style>
  <w:style w:type="character" w:customStyle="1" w:styleId="1f6">
    <w:name w:val="Верхний колонтитул Знак1"/>
    <w:uiPriority w:val="99"/>
    <w:semiHidden/>
    <w:rsid w:val="002A2B82"/>
    <w:rPr>
      <w:rFonts w:ascii="Calibri" w:eastAsia="Calibri" w:hAnsi="Calibri" w:cs="Times New Roman"/>
    </w:rPr>
  </w:style>
  <w:style w:type="character" w:customStyle="1" w:styleId="fontstyle11">
    <w:name w:val="fontstyle11"/>
    <w:rsid w:val="002A2B82"/>
    <w:rPr>
      <w:rFonts w:ascii="Times New Roman" w:hAnsi="Times New Roman" w:cs="Times New Roman" w:hint="default"/>
      <w:b w:val="0"/>
      <w:bCs w:val="0"/>
      <w:i/>
      <w:iCs/>
      <w:color w:val="0D0D0D"/>
      <w:sz w:val="24"/>
      <w:szCs w:val="24"/>
    </w:rPr>
  </w:style>
  <w:style w:type="numbering" w:customStyle="1" w:styleId="1f7">
    <w:name w:val="Нет списка1"/>
    <w:next w:val="a4"/>
    <w:uiPriority w:val="99"/>
    <w:semiHidden/>
    <w:unhideWhenUsed/>
    <w:rsid w:val="002A2B82"/>
  </w:style>
  <w:style w:type="paragraph" w:customStyle="1" w:styleId="1f8">
    <w:name w:val="Без интервала1"/>
    <w:link w:val="NoSpacingChar"/>
    <w:uiPriority w:val="99"/>
    <w:rsid w:val="002A2B82"/>
    <w:rPr>
      <w:rFonts w:ascii="Calibri" w:eastAsia="Calibri" w:hAnsi="Calibri"/>
      <w:sz w:val="22"/>
      <w:szCs w:val="22"/>
    </w:rPr>
  </w:style>
  <w:style w:type="table" w:customStyle="1" w:styleId="1f9">
    <w:name w:val="Сетка таблицы1"/>
    <w:uiPriority w:val="5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5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uiPriority w:val="9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uiPriority w:val="9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uiPriority w:val="9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uiPriority w:val="9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1">
    <w:name w:val="goog_qs-tidbit1"/>
    <w:uiPriority w:val="99"/>
    <w:rsid w:val="002A2B82"/>
  </w:style>
  <w:style w:type="table" w:customStyle="1" w:styleId="130">
    <w:name w:val="Сетка таблицы13"/>
    <w:uiPriority w:val="99"/>
    <w:rsid w:val="002A2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page number"/>
    <w:basedOn w:val="a2"/>
    <w:rsid w:val="002A2B82"/>
  </w:style>
  <w:style w:type="paragraph" w:styleId="affc">
    <w:name w:val="Document Map"/>
    <w:basedOn w:val="a0"/>
    <w:link w:val="affd"/>
    <w:uiPriority w:val="99"/>
    <w:semiHidden/>
    <w:rsid w:val="002A2B82"/>
    <w:pPr>
      <w:shd w:val="clear" w:color="auto" w:fill="000080"/>
      <w:suppressAutoHyphens w:val="0"/>
    </w:pPr>
    <w:rPr>
      <w:rFonts w:ascii="Tahoma" w:hAnsi="Tahoma"/>
      <w:sz w:val="20"/>
      <w:szCs w:val="20"/>
    </w:rPr>
  </w:style>
  <w:style w:type="character" w:customStyle="1" w:styleId="affd">
    <w:name w:val="Схема документа Знак"/>
    <w:link w:val="affc"/>
    <w:uiPriority w:val="99"/>
    <w:semiHidden/>
    <w:rsid w:val="002A2B82"/>
    <w:rPr>
      <w:rFonts w:ascii="Tahoma" w:hAnsi="Tahoma" w:cs="Tahoma"/>
      <w:shd w:val="clear" w:color="auto" w:fill="000080"/>
    </w:rPr>
  </w:style>
  <w:style w:type="paragraph" w:styleId="1fa">
    <w:name w:val="toc 1"/>
    <w:basedOn w:val="a0"/>
    <w:next w:val="a0"/>
    <w:autoRedefine/>
    <w:uiPriority w:val="39"/>
    <w:rsid w:val="002A2B82"/>
    <w:pPr>
      <w:tabs>
        <w:tab w:val="right" w:leader="dot" w:pos="9345"/>
      </w:tabs>
      <w:suppressAutoHyphens w:val="0"/>
      <w:jc w:val="center"/>
    </w:pPr>
    <w:rPr>
      <w:rFonts w:ascii="Calibri" w:eastAsia="Calibri" w:hAnsi="Calibri" w:cs="Calibri"/>
      <w:noProof/>
      <w:sz w:val="28"/>
      <w:szCs w:val="28"/>
      <w:lang w:eastAsia="ru-RU"/>
    </w:rPr>
  </w:style>
  <w:style w:type="paragraph" w:styleId="25">
    <w:name w:val="toc 2"/>
    <w:basedOn w:val="a0"/>
    <w:next w:val="a0"/>
    <w:autoRedefine/>
    <w:uiPriority w:val="39"/>
    <w:rsid w:val="002A2B82"/>
    <w:pPr>
      <w:suppressAutoHyphens w:val="0"/>
      <w:ind w:left="240"/>
    </w:pPr>
    <w:rPr>
      <w:lang w:eastAsia="ru-RU"/>
    </w:rPr>
  </w:style>
  <w:style w:type="paragraph" w:styleId="36">
    <w:name w:val="toc 3"/>
    <w:basedOn w:val="a0"/>
    <w:next w:val="a0"/>
    <w:autoRedefine/>
    <w:uiPriority w:val="39"/>
    <w:rsid w:val="002A2B82"/>
    <w:pPr>
      <w:suppressAutoHyphens w:val="0"/>
      <w:ind w:left="480"/>
    </w:pPr>
    <w:rPr>
      <w:lang w:eastAsia="ru-RU"/>
    </w:rPr>
  </w:style>
  <w:style w:type="paragraph" w:styleId="45">
    <w:name w:val="toc 4"/>
    <w:basedOn w:val="a0"/>
    <w:next w:val="a0"/>
    <w:autoRedefine/>
    <w:uiPriority w:val="99"/>
    <w:semiHidden/>
    <w:rsid w:val="002A2B82"/>
    <w:pPr>
      <w:suppressAutoHyphens w:val="0"/>
      <w:ind w:left="720"/>
    </w:pPr>
    <w:rPr>
      <w:lang w:eastAsia="ru-RU"/>
    </w:rPr>
  </w:style>
  <w:style w:type="paragraph" w:styleId="57">
    <w:name w:val="toc 5"/>
    <w:basedOn w:val="a0"/>
    <w:next w:val="a0"/>
    <w:autoRedefine/>
    <w:uiPriority w:val="99"/>
    <w:semiHidden/>
    <w:rsid w:val="002A2B82"/>
    <w:pPr>
      <w:suppressAutoHyphens w:val="0"/>
      <w:ind w:left="960"/>
    </w:pPr>
    <w:rPr>
      <w:lang w:eastAsia="ru-RU"/>
    </w:rPr>
  </w:style>
  <w:style w:type="paragraph" w:styleId="65">
    <w:name w:val="toc 6"/>
    <w:basedOn w:val="a0"/>
    <w:next w:val="a0"/>
    <w:autoRedefine/>
    <w:uiPriority w:val="99"/>
    <w:semiHidden/>
    <w:rsid w:val="002A2B82"/>
    <w:pPr>
      <w:suppressAutoHyphens w:val="0"/>
      <w:ind w:left="1200"/>
    </w:pPr>
    <w:rPr>
      <w:lang w:eastAsia="ru-RU"/>
    </w:rPr>
  </w:style>
  <w:style w:type="paragraph" w:styleId="72">
    <w:name w:val="toc 7"/>
    <w:basedOn w:val="a0"/>
    <w:next w:val="a0"/>
    <w:autoRedefine/>
    <w:uiPriority w:val="99"/>
    <w:semiHidden/>
    <w:rsid w:val="002A2B82"/>
    <w:pPr>
      <w:suppressAutoHyphens w:val="0"/>
      <w:ind w:left="1440"/>
    </w:pPr>
    <w:rPr>
      <w:lang w:eastAsia="ru-RU"/>
    </w:rPr>
  </w:style>
  <w:style w:type="paragraph" w:styleId="82">
    <w:name w:val="toc 8"/>
    <w:basedOn w:val="a0"/>
    <w:next w:val="a0"/>
    <w:autoRedefine/>
    <w:uiPriority w:val="99"/>
    <w:semiHidden/>
    <w:rsid w:val="002A2B82"/>
    <w:pPr>
      <w:suppressAutoHyphens w:val="0"/>
      <w:ind w:left="1680"/>
    </w:pPr>
    <w:rPr>
      <w:lang w:eastAsia="ru-RU"/>
    </w:rPr>
  </w:style>
  <w:style w:type="paragraph" w:styleId="92">
    <w:name w:val="toc 9"/>
    <w:basedOn w:val="a0"/>
    <w:next w:val="a0"/>
    <w:autoRedefine/>
    <w:uiPriority w:val="99"/>
    <w:semiHidden/>
    <w:rsid w:val="002A2B82"/>
    <w:pPr>
      <w:suppressAutoHyphens w:val="0"/>
      <w:ind w:left="1920"/>
    </w:pPr>
    <w:rPr>
      <w:lang w:eastAsia="ru-RU"/>
    </w:rPr>
  </w:style>
  <w:style w:type="paragraph" w:styleId="a9">
    <w:name w:val="Balloon Text"/>
    <w:basedOn w:val="a0"/>
    <w:link w:val="a8"/>
    <w:uiPriority w:val="99"/>
    <w:semiHidden/>
    <w:rsid w:val="002A2B82"/>
    <w:pPr>
      <w:suppressAutoHyphens w:val="0"/>
    </w:pPr>
    <w:rPr>
      <w:rFonts w:ascii="Tahoma" w:hAnsi="Tahoma"/>
      <w:sz w:val="16"/>
      <w:szCs w:val="16"/>
    </w:rPr>
  </w:style>
  <w:style w:type="character" w:customStyle="1" w:styleId="1fb">
    <w:name w:val="Текст выноски Знак1"/>
    <w:uiPriority w:val="99"/>
    <w:semiHidden/>
    <w:rsid w:val="002A2B82"/>
    <w:rPr>
      <w:rFonts w:ascii="Segoe UI" w:hAnsi="Segoe UI" w:cs="Segoe UI"/>
      <w:sz w:val="18"/>
      <w:szCs w:val="18"/>
      <w:lang w:eastAsia="ar-SA"/>
    </w:rPr>
  </w:style>
  <w:style w:type="paragraph" w:customStyle="1" w:styleId="111">
    <w:name w:val="Без интервала11"/>
    <w:uiPriority w:val="99"/>
    <w:rsid w:val="002A2B82"/>
    <w:rPr>
      <w:rFonts w:ascii="Calibri" w:eastAsia="Calibri" w:hAnsi="Calibri" w:cs="Calibri"/>
      <w:sz w:val="22"/>
      <w:szCs w:val="22"/>
    </w:rPr>
  </w:style>
  <w:style w:type="paragraph" w:customStyle="1" w:styleId="112">
    <w:name w:val="Абзац списка11"/>
    <w:basedOn w:val="a0"/>
    <w:uiPriority w:val="99"/>
    <w:rsid w:val="002A2B82"/>
    <w:pPr>
      <w:suppressAutoHyphens w:val="0"/>
      <w:ind w:left="720"/>
    </w:pPr>
    <w:rPr>
      <w:rFonts w:ascii="Calibri" w:eastAsia="Calibri" w:hAnsi="Calibri" w:cs="Calibri"/>
      <w:lang w:eastAsia="ru-RU"/>
    </w:rPr>
  </w:style>
  <w:style w:type="table" w:customStyle="1" w:styleId="140">
    <w:name w:val="Сетка таблицы14"/>
    <w:uiPriority w:val="9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uiPriority w:val="9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uiPriority w:val="9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2A2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a0"/>
    <w:uiPriority w:val="99"/>
    <w:rsid w:val="002A2B82"/>
    <w:pPr>
      <w:widowControl w:val="0"/>
      <w:suppressAutoHyphens w:val="0"/>
      <w:autoSpaceDE w:val="0"/>
      <w:autoSpaceDN w:val="0"/>
      <w:adjustRightInd w:val="0"/>
    </w:pPr>
    <w:rPr>
      <w:rFonts w:ascii="Tahoma" w:hAnsi="Tahoma" w:cs="Tahoma"/>
      <w:lang w:eastAsia="ru-RU"/>
    </w:rPr>
  </w:style>
  <w:style w:type="paragraph" w:styleId="37">
    <w:name w:val="Body Text 3"/>
    <w:basedOn w:val="a0"/>
    <w:link w:val="38"/>
    <w:uiPriority w:val="99"/>
    <w:rsid w:val="002A2B82"/>
    <w:pPr>
      <w:suppressAutoHyphens w:val="0"/>
      <w:spacing w:after="120"/>
    </w:pPr>
    <w:rPr>
      <w:sz w:val="16"/>
      <w:szCs w:val="16"/>
    </w:rPr>
  </w:style>
  <w:style w:type="character" w:customStyle="1" w:styleId="38">
    <w:name w:val="Основной текст 3 Знак"/>
    <w:link w:val="37"/>
    <w:uiPriority w:val="99"/>
    <w:rsid w:val="002A2B82"/>
    <w:rPr>
      <w:sz w:val="16"/>
      <w:szCs w:val="16"/>
    </w:rPr>
  </w:style>
  <w:style w:type="table" w:customStyle="1" w:styleId="160">
    <w:name w:val="Сетка таблицы16"/>
    <w:uiPriority w:val="9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2A2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2A2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2A2B82"/>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7"/>
    <w:uiPriority w:val="9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2A2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rsid w:val="002A2B82"/>
    <w:rPr>
      <w:rFonts w:ascii="Courier New" w:eastAsia="Calibri" w:hAnsi="Courier New" w:cs="Courier New"/>
    </w:rPr>
  </w:style>
  <w:style w:type="paragraph" w:customStyle="1" w:styleId="affe">
    <w:name w:val="Новый"/>
    <w:basedOn w:val="a0"/>
    <w:rsid w:val="002A2B82"/>
    <w:pPr>
      <w:suppressAutoHyphens w:val="0"/>
      <w:spacing w:line="360" w:lineRule="auto"/>
      <w:ind w:firstLine="454"/>
      <w:jc w:val="both"/>
    </w:pPr>
    <w:rPr>
      <w:sz w:val="28"/>
      <w:szCs w:val="28"/>
      <w:lang w:eastAsia="ru-RU"/>
    </w:rPr>
  </w:style>
  <w:style w:type="table" w:customStyle="1" w:styleId="28">
    <w:name w:val="Сетка таблицы28"/>
    <w:uiPriority w:val="9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uiPriority w:val="99"/>
    <w:rsid w:val="002A2B82"/>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0">
    <w:name w:val="Сетка таблицы30"/>
    <w:uiPriority w:val="99"/>
    <w:rsid w:val="002A2B8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2A2B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2A2B82"/>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Абзац списка2"/>
    <w:basedOn w:val="a0"/>
    <w:next w:val="afff"/>
    <w:uiPriority w:val="99"/>
    <w:rsid w:val="002A2B82"/>
    <w:pPr>
      <w:suppressAutoHyphens w:val="0"/>
      <w:spacing w:after="200" w:line="276" w:lineRule="auto"/>
      <w:ind w:left="720"/>
    </w:pPr>
    <w:rPr>
      <w:rFonts w:ascii="Calibri" w:eastAsia="Calibri" w:hAnsi="Calibri" w:cs="Calibri"/>
      <w:sz w:val="22"/>
      <w:szCs w:val="22"/>
      <w:lang w:eastAsia="en-US"/>
    </w:rPr>
  </w:style>
  <w:style w:type="paragraph" w:styleId="afff">
    <w:name w:val="List Paragraph"/>
    <w:basedOn w:val="a0"/>
    <w:uiPriority w:val="34"/>
    <w:qFormat/>
    <w:rsid w:val="002A2B82"/>
    <w:pPr>
      <w:suppressAutoHyphens w:val="0"/>
      <w:spacing w:after="200" w:line="276" w:lineRule="auto"/>
      <w:ind w:left="720"/>
    </w:pPr>
    <w:rPr>
      <w:rFonts w:ascii="Calibri" w:eastAsia="Calibri" w:hAnsi="Calibri" w:cs="Calibri"/>
      <w:sz w:val="22"/>
      <w:szCs w:val="22"/>
      <w:lang w:eastAsia="en-US"/>
    </w:rPr>
  </w:style>
  <w:style w:type="table" w:customStyle="1" w:styleId="340">
    <w:name w:val="Сетка таблицы34"/>
    <w:uiPriority w:val="99"/>
    <w:rsid w:val="002A2B82"/>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0">
    <w:name w:val="Сетка таблицы35"/>
    <w:uiPriority w:val="99"/>
    <w:rsid w:val="002A2B82"/>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0">
    <w:name w:val="Сетка таблицы36"/>
    <w:uiPriority w:val="99"/>
    <w:rsid w:val="002A2B82"/>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3"/>
    <w:next w:val="aff7"/>
    <w:uiPriority w:val="59"/>
    <w:rsid w:val="002A2B8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3"/>
    <w:next w:val="aff7"/>
    <w:uiPriority w:val="59"/>
    <w:rsid w:val="002A2B8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0">
    <w:name w:val="Основной"/>
    <w:basedOn w:val="a0"/>
    <w:rsid w:val="002A2B82"/>
    <w:pPr>
      <w:suppressAutoHyphens w:val="0"/>
      <w:autoSpaceDE w:val="0"/>
      <w:autoSpaceDN w:val="0"/>
      <w:adjustRightInd w:val="0"/>
      <w:spacing w:line="214" w:lineRule="atLeast"/>
      <w:ind w:firstLine="283"/>
      <w:jc w:val="both"/>
      <w:textAlignment w:val="center"/>
    </w:pPr>
    <w:rPr>
      <w:rFonts w:ascii="NewtonCSanPin" w:hAnsi="NewtonCSanPin" w:cs="NewtonCSanPin"/>
      <w:color w:val="000000"/>
      <w:sz w:val="21"/>
      <w:szCs w:val="21"/>
      <w:lang w:eastAsia="ru-RU"/>
    </w:rPr>
  </w:style>
  <w:style w:type="numbering" w:customStyle="1" w:styleId="2b">
    <w:name w:val="Нет списка2"/>
    <w:next w:val="a4"/>
    <w:uiPriority w:val="99"/>
    <w:semiHidden/>
    <w:unhideWhenUsed/>
    <w:rsid w:val="002A2B82"/>
  </w:style>
  <w:style w:type="table" w:customStyle="1" w:styleId="39">
    <w:name w:val="Сетка таблицы39"/>
    <w:basedOn w:val="a3"/>
    <w:next w:val="aff7"/>
    <w:uiPriority w:val="59"/>
    <w:rsid w:val="002A2B8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3"/>
    <w:next w:val="aff7"/>
    <w:uiPriority w:val="59"/>
    <w:rsid w:val="002A2B8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3"/>
    <w:next w:val="aff7"/>
    <w:uiPriority w:val="59"/>
    <w:rsid w:val="002A2B8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1">
    <w:name w:val="endnote text"/>
    <w:basedOn w:val="a0"/>
    <w:link w:val="afff2"/>
    <w:uiPriority w:val="99"/>
    <w:semiHidden/>
    <w:unhideWhenUsed/>
    <w:rsid w:val="002A2B82"/>
    <w:pPr>
      <w:suppressAutoHyphens w:val="0"/>
    </w:pPr>
    <w:rPr>
      <w:rFonts w:ascii="Calibri" w:eastAsia="Calibri" w:hAnsi="Calibri"/>
      <w:sz w:val="20"/>
      <w:szCs w:val="20"/>
      <w:lang w:eastAsia="en-US"/>
    </w:rPr>
  </w:style>
  <w:style w:type="character" w:customStyle="1" w:styleId="afff2">
    <w:name w:val="Текст концевой сноски Знак"/>
    <w:link w:val="afff1"/>
    <w:uiPriority w:val="99"/>
    <w:semiHidden/>
    <w:rsid w:val="002A2B82"/>
    <w:rPr>
      <w:rFonts w:ascii="Calibri" w:eastAsia="Calibri" w:hAnsi="Calibri"/>
      <w:lang w:eastAsia="en-US"/>
    </w:rPr>
  </w:style>
  <w:style w:type="character" w:customStyle="1" w:styleId="bkimgc">
    <w:name w:val="bkimg_c"/>
    <w:rsid w:val="002A2B82"/>
  </w:style>
  <w:style w:type="paragraph" w:customStyle="1" w:styleId="ConsPlusNonformat">
    <w:name w:val="ConsPlusNonformat"/>
    <w:rsid w:val="002A2B82"/>
    <w:pPr>
      <w:widowControl w:val="0"/>
      <w:autoSpaceDE w:val="0"/>
      <w:autoSpaceDN w:val="0"/>
      <w:adjustRightInd w:val="0"/>
    </w:pPr>
    <w:rPr>
      <w:rFonts w:ascii="Courier New" w:hAnsi="Courier New" w:cs="Courier New"/>
    </w:rPr>
  </w:style>
  <w:style w:type="paragraph" w:styleId="32">
    <w:name w:val="Body Text Indent 3"/>
    <w:basedOn w:val="a0"/>
    <w:link w:val="31"/>
    <w:uiPriority w:val="99"/>
    <w:unhideWhenUsed/>
    <w:rsid w:val="002A2B82"/>
    <w:pPr>
      <w:suppressAutoHyphens w:val="0"/>
      <w:spacing w:after="120" w:line="276" w:lineRule="auto"/>
      <w:ind w:left="283"/>
    </w:pPr>
    <w:rPr>
      <w:sz w:val="16"/>
      <w:szCs w:val="16"/>
    </w:rPr>
  </w:style>
  <w:style w:type="character" w:customStyle="1" w:styleId="312">
    <w:name w:val="Основной текст с отступом 3 Знак1"/>
    <w:uiPriority w:val="99"/>
    <w:semiHidden/>
    <w:rsid w:val="002A2B82"/>
    <w:rPr>
      <w:sz w:val="16"/>
      <w:szCs w:val="16"/>
      <w:lang w:eastAsia="ar-SA"/>
    </w:rPr>
  </w:style>
  <w:style w:type="paragraph" w:styleId="2c">
    <w:name w:val="Body Text Indent 2"/>
    <w:basedOn w:val="a0"/>
    <w:link w:val="2d"/>
    <w:uiPriority w:val="99"/>
    <w:rsid w:val="002A2B82"/>
    <w:pPr>
      <w:suppressAutoHyphens w:val="0"/>
      <w:spacing w:after="120" w:line="480" w:lineRule="auto"/>
      <w:ind w:left="283"/>
    </w:pPr>
  </w:style>
  <w:style w:type="character" w:customStyle="1" w:styleId="2d">
    <w:name w:val="Основной текст с отступом 2 Знак"/>
    <w:link w:val="2c"/>
    <w:uiPriority w:val="99"/>
    <w:rsid w:val="002A2B82"/>
    <w:rPr>
      <w:sz w:val="24"/>
      <w:szCs w:val="24"/>
    </w:rPr>
  </w:style>
  <w:style w:type="character" w:customStyle="1" w:styleId="aff">
    <w:name w:val="Заголовок Знак"/>
    <w:link w:val="afd"/>
    <w:uiPriority w:val="99"/>
    <w:rsid w:val="002A2B82"/>
    <w:rPr>
      <w:rFonts w:ascii="Cambria" w:eastAsia="Calibri" w:hAnsi="Cambria" w:cs="Cambria"/>
      <w:b/>
      <w:bCs/>
      <w:color w:val="1F497D"/>
      <w:spacing w:val="30"/>
      <w:kern w:val="1"/>
      <w:sz w:val="52"/>
      <w:szCs w:val="52"/>
      <w:lang w:eastAsia="ar-SA"/>
    </w:rPr>
  </w:style>
  <w:style w:type="paragraph" w:styleId="2e">
    <w:name w:val="List Bullet 2"/>
    <w:basedOn w:val="a0"/>
    <w:autoRedefine/>
    <w:rsid w:val="002A2B82"/>
    <w:pPr>
      <w:suppressAutoHyphens w:val="0"/>
      <w:ind w:firstLine="567"/>
      <w:jc w:val="both"/>
    </w:pPr>
    <w:rPr>
      <w:kern w:val="16"/>
      <w:sz w:val="28"/>
      <w:szCs w:val="28"/>
      <w:lang w:eastAsia="ru-RU"/>
    </w:rPr>
  </w:style>
  <w:style w:type="paragraph" w:customStyle="1" w:styleId="1fc">
    <w:name w:val="Обычный1"/>
    <w:rsid w:val="002A2B82"/>
    <w:pPr>
      <w:snapToGrid w:val="0"/>
      <w:spacing w:before="100" w:after="100"/>
    </w:pPr>
    <w:rPr>
      <w:sz w:val="24"/>
    </w:rPr>
  </w:style>
  <w:style w:type="paragraph" w:styleId="afff3">
    <w:name w:val="Body Text Indent"/>
    <w:basedOn w:val="a0"/>
    <w:link w:val="afff4"/>
    <w:uiPriority w:val="99"/>
    <w:rsid w:val="002A2B82"/>
    <w:pPr>
      <w:suppressAutoHyphens w:val="0"/>
      <w:spacing w:after="120"/>
      <w:ind w:left="283"/>
    </w:pPr>
  </w:style>
  <w:style w:type="character" w:customStyle="1" w:styleId="afff4">
    <w:name w:val="Основной текст с отступом Знак"/>
    <w:link w:val="afff3"/>
    <w:uiPriority w:val="99"/>
    <w:rsid w:val="002A2B82"/>
    <w:rPr>
      <w:sz w:val="24"/>
      <w:szCs w:val="24"/>
    </w:rPr>
  </w:style>
  <w:style w:type="paragraph" w:customStyle="1" w:styleId="afff5">
    <w:name w:val="Знак Знак Знак Знак"/>
    <w:basedOn w:val="a0"/>
    <w:rsid w:val="002A2B82"/>
    <w:pPr>
      <w:suppressAutoHyphens w:val="0"/>
      <w:spacing w:after="160" w:line="240" w:lineRule="exact"/>
    </w:pPr>
    <w:rPr>
      <w:rFonts w:ascii="Verdana" w:hAnsi="Verdana"/>
      <w:sz w:val="20"/>
      <w:szCs w:val="20"/>
      <w:lang w:val="en-US" w:eastAsia="en-US"/>
    </w:rPr>
  </w:style>
  <w:style w:type="paragraph" w:customStyle="1" w:styleId="afff6">
    <w:name w:val="Знак Знак Знак Знак Знак Знак Знак Знак Знак Знак Знак Знак Знак Знак Знак Знак"/>
    <w:basedOn w:val="a0"/>
    <w:rsid w:val="002A2B82"/>
    <w:pPr>
      <w:suppressAutoHyphens w:val="0"/>
      <w:spacing w:after="160" w:line="240" w:lineRule="exact"/>
    </w:pPr>
    <w:rPr>
      <w:rFonts w:ascii="Verdana" w:hAnsi="Verdana"/>
      <w:sz w:val="20"/>
      <w:szCs w:val="20"/>
      <w:lang w:val="en-US" w:eastAsia="en-US"/>
    </w:rPr>
  </w:style>
  <w:style w:type="paragraph" w:customStyle="1" w:styleId="afff7">
    <w:name w:val="Знак Знак Знак Знак Знак Знак Знак Знак Знак"/>
    <w:basedOn w:val="a0"/>
    <w:rsid w:val="002A2B82"/>
    <w:pPr>
      <w:suppressAutoHyphens w:val="0"/>
      <w:spacing w:after="160" w:line="240" w:lineRule="exact"/>
    </w:pPr>
    <w:rPr>
      <w:rFonts w:ascii="Verdana" w:hAnsi="Verdana"/>
      <w:sz w:val="20"/>
      <w:szCs w:val="20"/>
      <w:lang w:val="en-US" w:eastAsia="en-US"/>
    </w:rPr>
  </w:style>
  <w:style w:type="paragraph" w:customStyle="1" w:styleId="afff8">
    <w:name w:val="Знак"/>
    <w:basedOn w:val="a0"/>
    <w:rsid w:val="002A2B82"/>
    <w:pPr>
      <w:suppressAutoHyphens w:val="0"/>
      <w:spacing w:after="160" w:line="240" w:lineRule="exact"/>
    </w:pPr>
    <w:rPr>
      <w:rFonts w:ascii="Verdana" w:hAnsi="Verdana"/>
      <w:sz w:val="20"/>
      <w:szCs w:val="20"/>
      <w:lang w:val="en-US" w:eastAsia="en-US"/>
    </w:rPr>
  </w:style>
  <w:style w:type="paragraph" w:customStyle="1" w:styleId="msonormalcxspmiddle">
    <w:name w:val="msonormalcxspmiddle"/>
    <w:basedOn w:val="a0"/>
    <w:rsid w:val="002A2B82"/>
    <w:pPr>
      <w:suppressAutoHyphens w:val="0"/>
      <w:spacing w:before="100" w:beforeAutospacing="1" w:after="100" w:afterAutospacing="1"/>
    </w:pPr>
    <w:rPr>
      <w:lang w:eastAsia="ru-RU"/>
    </w:rPr>
  </w:style>
  <w:style w:type="paragraph" w:customStyle="1" w:styleId="3a">
    <w:name w:val="Абзац списка3"/>
    <w:basedOn w:val="a0"/>
    <w:rsid w:val="002A2B82"/>
    <w:pPr>
      <w:suppressAutoHyphens w:val="0"/>
      <w:spacing w:after="200" w:line="276" w:lineRule="auto"/>
      <w:ind w:left="720"/>
      <w:contextualSpacing/>
    </w:pPr>
    <w:rPr>
      <w:rFonts w:ascii="Calibri" w:hAnsi="Calibri"/>
      <w:sz w:val="22"/>
      <w:szCs w:val="22"/>
      <w:lang w:eastAsia="ru-RU"/>
    </w:rPr>
  </w:style>
  <w:style w:type="paragraph" w:customStyle="1" w:styleId="a">
    <w:name w:val="Знак Знак"/>
    <w:basedOn w:val="a0"/>
    <w:rsid w:val="002A2B82"/>
    <w:pPr>
      <w:numPr>
        <w:numId w:val="2"/>
      </w:numPr>
      <w:suppressAutoHyphens w:val="0"/>
      <w:spacing w:after="160" w:line="240" w:lineRule="exact"/>
      <w:ind w:left="0" w:firstLine="0"/>
    </w:pPr>
    <w:rPr>
      <w:rFonts w:ascii="Verdana" w:hAnsi="Verdana"/>
      <w:sz w:val="20"/>
      <w:lang w:val="en-US" w:eastAsia="en-US"/>
    </w:rPr>
  </w:style>
  <w:style w:type="character" w:customStyle="1" w:styleId="Bold">
    <w:name w:val="_Bold"/>
    <w:rsid w:val="002A2B82"/>
    <w:rPr>
      <w:rFonts w:ascii="BalticaC" w:hAnsi="BalticaC" w:cs="BalticaC"/>
      <w:b/>
      <w:bCs/>
      <w:color w:val="000000"/>
      <w:w w:val="100"/>
    </w:rPr>
  </w:style>
  <w:style w:type="paragraph" w:customStyle="1" w:styleId="BODY0">
    <w:name w:val="BODY"/>
    <w:basedOn w:val="a0"/>
    <w:rsid w:val="002A2B82"/>
    <w:pPr>
      <w:suppressAutoHyphens w:val="0"/>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2A2B82"/>
    <w:pPr>
      <w:ind w:left="737" w:hanging="283"/>
    </w:pPr>
  </w:style>
  <w:style w:type="character" w:customStyle="1" w:styleId="Italic">
    <w:name w:val="_Italic"/>
    <w:rsid w:val="002A2B82"/>
    <w:rPr>
      <w:rFonts w:ascii="BalticaC" w:hAnsi="BalticaC" w:cs="BalticaC"/>
      <w:b/>
      <w:bCs/>
      <w:i/>
      <w:iCs/>
      <w:color w:val="000000"/>
      <w:w w:val="100"/>
    </w:rPr>
  </w:style>
  <w:style w:type="paragraph" w:customStyle="1" w:styleId="afff9">
    <w:name w:val="[Без стиля]"/>
    <w:rsid w:val="002A2B82"/>
    <w:pPr>
      <w:autoSpaceDE w:val="0"/>
      <w:autoSpaceDN w:val="0"/>
      <w:adjustRightInd w:val="0"/>
      <w:spacing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0"/>
    <w:rsid w:val="002A2B82"/>
    <w:pPr>
      <w:suppressAutoHyphens w:val="0"/>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2A2B82"/>
    <w:pPr>
      <w:jc w:val="center"/>
    </w:pPr>
    <w:rPr>
      <w:b/>
      <w:bCs/>
    </w:rPr>
  </w:style>
  <w:style w:type="paragraph" w:customStyle="1" w:styleId="u3">
    <w:name w:val="u3"/>
    <w:basedOn w:val="a0"/>
    <w:rsid w:val="002A2B82"/>
    <w:pPr>
      <w:suppressAutoHyphens w:val="0"/>
      <w:spacing w:before="100" w:beforeAutospacing="1" w:after="100" w:afterAutospacing="1"/>
    </w:pPr>
    <w:rPr>
      <w:lang w:eastAsia="ru-RU"/>
    </w:rPr>
  </w:style>
  <w:style w:type="paragraph" w:styleId="2f">
    <w:name w:val="Body Text 2"/>
    <w:basedOn w:val="a0"/>
    <w:link w:val="2f0"/>
    <w:uiPriority w:val="99"/>
    <w:rsid w:val="002A2B82"/>
    <w:pPr>
      <w:suppressAutoHyphens w:val="0"/>
      <w:spacing w:after="120" w:line="480" w:lineRule="auto"/>
    </w:pPr>
  </w:style>
  <w:style w:type="character" w:customStyle="1" w:styleId="2f0">
    <w:name w:val="Основной текст 2 Знак"/>
    <w:link w:val="2f"/>
    <w:uiPriority w:val="99"/>
    <w:rsid w:val="002A2B82"/>
    <w:rPr>
      <w:sz w:val="24"/>
      <w:szCs w:val="24"/>
    </w:rPr>
  </w:style>
  <w:style w:type="character" w:customStyle="1" w:styleId="text1">
    <w:name w:val="text1"/>
    <w:rsid w:val="002A2B82"/>
    <w:rPr>
      <w:rFonts w:ascii="Verdana" w:hAnsi="Verdana" w:hint="default"/>
      <w:sz w:val="20"/>
      <w:szCs w:val="20"/>
    </w:rPr>
  </w:style>
  <w:style w:type="paragraph" w:styleId="afffa">
    <w:name w:val="Block Text"/>
    <w:basedOn w:val="a0"/>
    <w:rsid w:val="002A2B82"/>
    <w:pPr>
      <w:suppressAutoHyphens w:val="0"/>
      <w:ind w:left="-851" w:right="-1192" w:firstLine="851"/>
      <w:jc w:val="center"/>
    </w:pPr>
    <w:rPr>
      <w:b/>
      <w:sz w:val="28"/>
      <w:szCs w:val="20"/>
      <w:lang w:eastAsia="ru-RU"/>
    </w:rPr>
  </w:style>
  <w:style w:type="character" w:customStyle="1" w:styleId="46">
    <w:name w:val="Основной текст (4)"/>
    <w:rsid w:val="002A2B82"/>
    <w:rPr>
      <w:rFonts w:ascii="Times New Roman" w:hAnsi="Times New Roman" w:cs="Times New Roman"/>
      <w:spacing w:val="0"/>
      <w:sz w:val="23"/>
      <w:szCs w:val="23"/>
    </w:rPr>
  </w:style>
  <w:style w:type="character" w:customStyle="1" w:styleId="512">
    <w:name w:val="Заголовок №5 (12)_"/>
    <w:link w:val="5120"/>
    <w:locked/>
    <w:rsid w:val="002A2B82"/>
    <w:rPr>
      <w:rFonts w:ascii="Microsoft Sans Serif" w:hAnsi="Microsoft Sans Serif"/>
      <w:sz w:val="17"/>
      <w:szCs w:val="17"/>
      <w:shd w:val="clear" w:color="auto" w:fill="FFFFFF"/>
    </w:rPr>
  </w:style>
  <w:style w:type="paragraph" w:customStyle="1" w:styleId="5120">
    <w:name w:val="Заголовок №5 (12)"/>
    <w:basedOn w:val="a0"/>
    <w:link w:val="512"/>
    <w:rsid w:val="002A2B82"/>
    <w:pPr>
      <w:shd w:val="clear" w:color="auto" w:fill="FFFFFF"/>
      <w:suppressAutoHyphens w:val="0"/>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2A2B82"/>
    <w:rPr>
      <w:rFonts w:ascii="Microsoft Sans Serif" w:hAnsi="Microsoft Sans Serif"/>
      <w:spacing w:val="-10"/>
      <w:sz w:val="17"/>
      <w:szCs w:val="17"/>
      <w:shd w:val="clear" w:color="auto" w:fill="FFFFFF"/>
      <w:lang w:bidi="ar-SA"/>
    </w:rPr>
  </w:style>
  <w:style w:type="character" w:customStyle="1" w:styleId="73">
    <w:name w:val="Знак Знак7"/>
    <w:rsid w:val="002A2B82"/>
    <w:rPr>
      <w:rFonts w:ascii="Times New Roman" w:eastAsia="Times New Roman" w:hAnsi="Times New Roman"/>
    </w:rPr>
  </w:style>
  <w:style w:type="character" w:customStyle="1" w:styleId="1fd">
    <w:name w:val="Название1"/>
    <w:basedOn w:val="a2"/>
    <w:rsid w:val="002A2B82"/>
  </w:style>
  <w:style w:type="paragraph" w:customStyle="1" w:styleId="afffb">
    <w:name w:val="ПОДЗОГОЛОВОК"/>
    <w:basedOn w:val="a0"/>
    <w:link w:val="afffc"/>
    <w:rsid w:val="002A2B82"/>
    <w:pPr>
      <w:suppressAutoHyphens w:val="0"/>
      <w:contextualSpacing/>
      <w:jc w:val="both"/>
    </w:pPr>
    <w:rPr>
      <w:b/>
    </w:rPr>
  </w:style>
  <w:style w:type="character" w:customStyle="1" w:styleId="afffc">
    <w:name w:val="ПОДЗОГОЛОВОК Знак"/>
    <w:link w:val="afffb"/>
    <w:rsid w:val="002A2B82"/>
    <w:rPr>
      <w:b/>
      <w:sz w:val="24"/>
      <w:szCs w:val="24"/>
    </w:rPr>
  </w:style>
  <w:style w:type="paragraph" w:styleId="afffd">
    <w:name w:val="Plain Text"/>
    <w:basedOn w:val="a0"/>
    <w:link w:val="afffe"/>
    <w:uiPriority w:val="99"/>
    <w:rsid w:val="002A2B82"/>
    <w:pPr>
      <w:suppressAutoHyphens w:val="0"/>
    </w:pPr>
    <w:rPr>
      <w:rFonts w:ascii="Courier New" w:hAnsi="Courier New"/>
      <w:sz w:val="20"/>
      <w:szCs w:val="20"/>
    </w:rPr>
  </w:style>
  <w:style w:type="character" w:customStyle="1" w:styleId="afffe">
    <w:name w:val="Текст Знак"/>
    <w:link w:val="afffd"/>
    <w:uiPriority w:val="99"/>
    <w:rsid w:val="002A2B82"/>
    <w:rPr>
      <w:rFonts w:ascii="Courier New" w:hAnsi="Courier New"/>
    </w:rPr>
  </w:style>
  <w:style w:type="character" w:styleId="affff">
    <w:name w:val="FollowedHyperlink"/>
    <w:rsid w:val="002A2B82"/>
    <w:rPr>
      <w:color w:val="800080"/>
      <w:u w:val="single"/>
    </w:rPr>
  </w:style>
  <w:style w:type="paragraph" w:customStyle="1" w:styleId="Style39">
    <w:name w:val="Style39"/>
    <w:basedOn w:val="a0"/>
    <w:uiPriority w:val="99"/>
    <w:rsid w:val="002A2B82"/>
    <w:pPr>
      <w:widowControl w:val="0"/>
      <w:suppressAutoHyphens w:val="0"/>
      <w:autoSpaceDE w:val="0"/>
      <w:autoSpaceDN w:val="0"/>
      <w:adjustRightInd w:val="0"/>
      <w:spacing w:line="245" w:lineRule="exact"/>
      <w:jc w:val="center"/>
    </w:pPr>
    <w:rPr>
      <w:rFonts w:ascii="Tahoma" w:hAnsi="Tahoma" w:cs="Tahoma"/>
      <w:lang w:eastAsia="ru-RU"/>
    </w:rPr>
  </w:style>
  <w:style w:type="character" w:customStyle="1" w:styleId="FontStyle46">
    <w:name w:val="Font Style46"/>
    <w:uiPriority w:val="99"/>
    <w:rsid w:val="002A2B82"/>
    <w:rPr>
      <w:rFonts w:ascii="Times New Roman" w:hAnsi="Times New Roman" w:cs="Times New Roman" w:hint="default"/>
      <w:b/>
      <w:bCs w:val="0"/>
      <w:spacing w:val="-10"/>
      <w:sz w:val="24"/>
    </w:rPr>
  </w:style>
  <w:style w:type="paragraph" w:customStyle="1" w:styleId="Style12">
    <w:name w:val="Style12"/>
    <w:basedOn w:val="a0"/>
    <w:uiPriority w:val="99"/>
    <w:rsid w:val="002A2B82"/>
    <w:pPr>
      <w:widowControl w:val="0"/>
      <w:suppressAutoHyphens w:val="0"/>
      <w:autoSpaceDE w:val="0"/>
      <w:autoSpaceDN w:val="0"/>
      <w:adjustRightInd w:val="0"/>
      <w:spacing w:line="254" w:lineRule="exact"/>
      <w:ind w:hanging="346"/>
      <w:jc w:val="both"/>
    </w:pPr>
    <w:rPr>
      <w:rFonts w:ascii="Tahoma" w:hAnsi="Tahoma" w:cs="Tahoma"/>
      <w:lang w:eastAsia="ru-RU"/>
    </w:rPr>
  </w:style>
  <w:style w:type="character" w:customStyle="1" w:styleId="FontStyle44">
    <w:name w:val="Font Style44"/>
    <w:uiPriority w:val="99"/>
    <w:rsid w:val="002A2B82"/>
    <w:rPr>
      <w:rFonts w:ascii="Times New Roman" w:hAnsi="Times New Roman" w:cs="Times New Roman" w:hint="default"/>
      <w:sz w:val="24"/>
    </w:rPr>
  </w:style>
  <w:style w:type="paragraph" w:customStyle="1" w:styleId="Style13">
    <w:name w:val="Style13"/>
    <w:basedOn w:val="a0"/>
    <w:uiPriority w:val="99"/>
    <w:rsid w:val="002A2B82"/>
    <w:pPr>
      <w:widowControl w:val="0"/>
      <w:suppressAutoHyphens w:val="0"/>
      <w:autoSpaceDE w:val="0"/>
      <w:autoSpaceDN w:val="0"/>
      <w:adjustRightInd w:val="0"/>
      <w:spacing w:line="255" w:lineRule="exact"/>
      <w:ind w:firstLine="384"/>
      <w:jc w:val="both"/>
    </w:pPr>
    <w:rPr>
      <w:rFonts w:ascii="Tahoma" w:hAnsi="Tahoma" w:cs="Tahoma"/>
      <w:lang w:eastAsia="ru-RU"/>
    </w:rPr>
  </w:style>
  <w:style w:type="paragraph" w:customStyle="1" w:styleId="Style23">
    <w:name w:val="Style23"/>
    <w:basedOn w:val="a0"/>
    <w:uiPriority w:val="99"/>
    <w:rsid w:val="002A2B82"/>
    <w:pPr>
      <w:widowControl w:val="0"/>
      <w:suppressAutoHyphens w:val="0"/>
      <w:autoSpaceDE w:val="0"/>
      <w:autoSpaceDN w:val="0"/>
      <w:adjustRightInd w:val="0"/>
    </w:pPr>
    <w:rPr>
      <w:rFonts w:ascii="Tahoma" w:hAnsi="Tahoma" w:cs="Tahoma"/>
      <w:lang w:eastAsia="ru-RU"/>
    </w:rPr>
  </w:style>
  <w:style w:type="paragraph" w:customStyle="1" w:styleId="Style16">
    <w:name w:val="Style16"/>
    <w:basedOn w:val="a0"/>
    <w:uiPriority w:val="99"/>
    <w:rsid w:val="002A2B82"/>
    <w:pPr>
      <w:widowControl w:val="0"/>
      <w:suppressAutoHyphens w:val="0"/>
      <w:autoSpaceDE w:val="0"/>
      <w:autoSpaceDN w:val="0"/>
      <w:adjustRightInd w:val="0"/>
    </w:pPr>
    <w:rPr>
      <w:rFonts w:ascii="Tahoma" w:hAnsi="Tahoma" w:cs="Tahoma"/>
      <w:lang w:eastAsia="ru-RU"/>
    </w:rPr>
  </w:style>
  <w:style w:type="paragraph" w:customStyle="1" w:styleId="Style20">
    <w:name w:val="Style20"/>
    <w:basedOn w:val="a0"/>
    <w:uiPriority w:val="99"/>
    <w:rsid w:val="002A2B82"/>
    <w:pPr>
      <w:widowControl w:val="0"/>
      <w:suppressAutoHyphens w:val="0"/>
      <w:autoSpaceDE w:val="0"/>
      <w:autoSpaceDN w:val="0"/>
      <w:adjustRightInd w:val="0"/>
    </w:pPr>
    <w:rPr>
      <w:rFonts w:ascii="Tahoma" w:hAnsi="Tahoma" w:cs="Tahoma"/>
      <w:lang w:eastAsia="ru-RU"/>
    </w:rPr>
  </w:style>
  <w:style w:type="paragraph" w:customStyle="1" w:styleId="Style21">
    <w:name w:val="Style21"/>
    <w:basedOn w:val="a0"/>
    <w:uiPriority w:val="99"/>
    <w:rsid w:val="002A2B82"/>
    <w:pPr>
      <w:widowControl w:val="0"/>
      <w:suppressAutoHyphens w:val="0"/>
      <w:autoSpaceDE w:val="0"/>
      <w:autoSpaceDN w:val="0"/>
      <w:adjustRightInd w:val="0"/>
      <w:spacing w:line="187" w:lineRule="exact"/>
      <w:jc w:val="center"/>
    </w:pPr>
    <w:rPr>
      <w:rFonts w:ascii="Tahoma" w:hAnsi="Tahoma" w:cs="Tahoma"/>
      <w:lang w:eastAsia="ru-RU"/>
    </w:rPr>
  </w:style>
  <w:style w:type="paragraph" w:customStyle="1" w:styleId="Style29">
    <w:name w:val="Style29"/>
    <w:basedOn w:val="a0"/>
    <w:uiPriority w:val="99"/>
    <w:rsid w:val="002A2B82"/>
    <w:pPr>
      <w:widowControl w:val="0"/>
      <w:suppressAutoHyphens w:val="0"/>
      <w:autoSpaceDE w:val="0"/>
      <w:autoSpaceDN w:val="0"/>
      <w:adjustRightInd w:val="0"/>
      <w:spacing w:line="214" w:lineRule="exact"/>
    </w:pPr>
    <w:rPr>
      <w:rFonts w:ascii="Tahoma" w:hAnsi="Tahoma" w:cs="Tahoma"/>
      <w:lang w:eastAsia="ru-RU"/>
    </w:rPr>
  </w:style>
  <w:style w:type="character" w:customStyle="1" w:styleId="FontStyle43">
    <w:name w:val="Font Style43"/>
    <w:uiPriority w:val="99"/>
    <w:rsid w:val="002A2B82"/>
    <w:rPr>
      <w:rFonts w:ascii="Times New Roman" w:hAnsi="Times New Roman" w:cs="Times New Roman" w:hint="default"/>
      <w:sz w:val="16"/>
    </w:rPr>
  </w:style>
  <w:style w:type="character" w:customStyle="1" w:styleId="FontStyle49">
    <w:name w:val="Font Style49"/>
    <w:uiPriority w:val="99"/>
    <w:rsid w:val="002A2B82"/>
    <w:rPr>
      <w:rFonts w:ascii="Times New Roman" w:hAnsi="Times New Roman" w:cs="Times New Roman" w:hint="default"/>
      <w:i/>
      <w:iCs w:val="0"/>
      <w:sz w:val="24"/>
    </w:rPr>
  </w:style>
  <w:style w:type="character" w:customStyle="1" w:styleId="FontStyle54">
    <w:name w:val="Font Style54"/>
    <w:uiPriority w:val="99"/>
    <w:rsid w:val="002A2B82"/>
    <w:rPr>
      <w:rFonts w:ascii="Times New Roman" w:hAnsi="Times New Roman" w:cs="Times New Roman" w:hint="default"/>
      <w:sz w:val="20"/>
    </w:rPr>
  </w:style>
  <w:style w:type="character" w:customStyle="1" w:styleId="FontStyle55">
    <w:name w:val="Font Style55"/>
    <w:uiPriority w:val="99"/>
    <w:rsid w:val="002A2B82"/>
    <w:rPr>
      <w:rFonts w:ascii="Times New Roman" w:hAnsi="Times New Roman" w:cs="Times New Roman" w:hint="default"/>
      <w:b/>
      <w:bCs w:val="0"/>
      <w:sz w:val="16"/>
    </w:rPr>
  </w:style>
  <w:style w:type="character" w:customStyle="1" w:styleId="FontStyle60">
    <w:name w:val="Font Style60"/>
    <w:uiPriority w:val="99"/>
    <w:rsid w:val="002A2B82"/>
    <w:rPr>
      <w:rFonts w:ascii="Times New Roman" w:hAnsi="Times New Roman" w:cs="Times New Roman" w:hint="default"/>
      <w:b/>
      <w:bCs w:val="0"/>
      <w:i/>
      <w:iCs w:val="0"/>
      <w:sz w:val="18"/>
    </w:rPr>
  </w:style>
  <w:style w:type="character" w:customStyle="1" w:styleId="FontStyle64">
    <w:name w:val="Font Style64"/>
    <w:uiPriority w:val="99"/>
    <w:rsid w:val="002A2B82"/>
    <w:rPr>
      <w:rFonts w:ascii="Times New Roman" w:hAnsi="Times New Roman" w:cs="Times New Roman" w:hint="default"/>
      <w:b/>
      <w:bCs w:val="0"/>
      <w:sz w:val="18"/>
    </w:rPr>
  </w:style>
  <w:style w:type="paragraph" w:customStyle="1" w:styleId="Style28">
    <w:name w:val="Style28"/>
    <w:basedOn w:val="a0"/>
    <w:uiPriority w:val="99"/>
    <w:rsid w:val="002A2B82"/>
    <w:pPr>
      <w:widowControl w:val="0"/>
      <w:suppressAutoHyphens w:val="0"/>
      <w:autoSpaceDE w:val="0"/>
      <w:autoSpaceDN w:val="0"/>
      <w:adjustRightInd w:val="0"/>
      <w:spacing w:line="254" w:lineRule="exact"/>
      <w:ind w:firstLine="389"/>
      <w:jc w:val="both"/>
    </w:pPr>
    <w:rPr>
      <w:rFonts w:ascii="Tahoma" w:hAnsi="Tahoma" w:cs="Tahoma"/>
      <w:lang w:eastAsia="ru-RU"/>
    </w:rPr>
  </w:style>
  <w:style w:type="paragraph" w:customStyle="1" w:styleId="Style26">
    <w:name w:val="Style26"/>
    <w:basedOn w:val="a0"/>
    <w:uiPriority w:val="99"/>
    <w:rsid w:val="002A2B82"/>
    <w:pPr>
      <w:widowControl w:val="0"/>
      <w:suppressAutoHyphens w:val="0"/>
      <w:autoSpaceDE w:val="0"/>
      <w:autoSpaceDN w:val="0"/>
      <w:adjustRightInd w:val="0"/>
      <w:spacing w:line="254" w:lineRule="exact"/>
    </w:pPr>
    <w:rPr>
      <w:rFonts w:ascii="Tahoma" w:hAnsi="Tahoma" w:cs="Tahoma"/>
      <w:lang w:eastAsia="ru-RU"/>
    </w:rPr>
  </w:style>
  <w:style w:type="character" w:customStyle="1" w:styleId="FontStyle62">
    <w:name w:val="Font Style62"/>
    <w:uiPriority w:val="99"/>
    <w:rsid w:val="002A2B82"/>
    <w:rPr>
      <w:rFonts w:ascii="Times New Roman" w:hAnsi="Times New Roman"/>
      <w:b/>
      <w:i/>
      <w:sz w:val="24"/>
    </w:rPr>
  </w:style>
  <w:style w:type="character" w:customStyle="1" w:styleId="FontStyle50">
    <w:name w:val="Font Style50"/>
    <w:uiPriority w:val="99"/>
    <w:rsid w:val="002A2B82"/>
    <w:rPr>
      <w:rFonts w:ascii="Times New Roman" w:hAnsi="Times New Roman"/>
      <w:i/>
      <w:sz w:val="16"/>
    </w:rPr>
  </w:style>
  <w:style w:type="paragraph" w:customStyle="1" w:styleId="Style30">
    <w:name w:val="Style30"/>
    <w:basedOn w:val="a0"/>
    <w:uiPriority w:val="99"/>
    <w:rsid w:val="002A2B82"/>
    <w:pPr>
      <w:widowControl w:val="0"/>
      <w:suppressAutoHyphens w:val="0"/>
      <w:autoSpaceDE w:val="0"/>
      <w:autoSpaceDN w:val="0"/>
      <w:adjustRightInd w:val="0"/>
      <w:spacing w:line="250" w:lineRule="exact"/>
      <w:ind w:hanging="346"/>
      <w:jc w:val="both"/>
    </w:pPr>
    <w:rPr>
      <w:rFonts w:ascii="Tahoma" w:hAnsi="Tahoma" w:cs="Tahoma"/>
      <w:lang w:eastAsia="ru-RU"/>
    </w:rPr>
  </w:style>
  <w:style w:type="character" w:customStyle="1" w:styleId="FontStyle47">
    <w:name w:val="Font Style47"/>
    <w:uiPriority w:val="99"/>
    <w:rsid w:val="002A2B82"/>
    <w:rPr>
      <w:rFonts w:ascii="Times New Roman" w:hAnsi="Times New Roman"/>
      <w:b/>
      <w:i/>
      <w:spacing w:val="-10"/>
      <w:sz w:val="26"/>
    </w:rPr>
  </w:style>
  <w:style w:type="character" w:customStyle="1" w:styleId="FontStyle58">
    <w:name w:val="Font Style58"/>
    <w:uiPriority w:val="99"/>
    <w:rsid w:val="002A2B82"/>
    <w:rPr>
      <w:rFonts w:ascii="Times New Roman" w:hAnsi="Times New Roman"/>
      <w:sz w:val="26"/>
    </w:rPr>
  </w:style>
  <w:style w:type="character" w:customStyle="1" w:styleId="FontStyle59">
    <w:name w:val="Font Style59"/>
    <w:uiPriority w:val="99"/>
    <w:rsid w:val="002A2B82"/>
    <w:rPr>
      <w:rFonts w:ascii="Tahoma" w:hAnsi="Tahoma"/>
      <w:b/>
      <w:spacing w:val="-10"/>
      <w:sz w:val="18"/>
    </w:rPr>
  </w:style>
  <w:style w:type="paragraph" w:customStyle="1" w:styleId="Style1">
    <w:name w:val="Style1"/>
    <w:basedOn w:val="a0"/>
    <w:uiPriority w:val="99"/>
    <w:rsid w:val="002A2B82"/>
    <w:pPr>
      <w:widowControl w:val="0"/>
      <w:suppressAutoHyphens w:val="0"/>
      <w:autoSpaceDE w:val="0"/>
      <w:autoSpaceDN w:val="0"/>
      <w:adjustRightInd w:val="0"/>
    </w:pPr>
    <w:rPr>
      <w:rFonts w:ascii="Tahoma" w:hAnsi="Tahoma" w:cs="Tahoma"/>
      <w:lang w:eastAsia="ru-RU"/>
    </w:rPr>
  </w:style>
  <w:style w:type="paragraph" w:customStyle="1" w:styleId="Style10">
    <w:name w:val="Style10"/>
    <w:basedOn w:val="a0"/>
    <w:uiPriority w:val="99"/>
    <w:rsid w:val="002A2B82"/>
    <w:pPr>
      <w:widowControl w:val="0"/>
      <w:suppressAutoHyphens w:val="0"/>
      <w:autoSpaceDE w:val="0"/>
      <w:autoSpaceDN w:val="0"/>
      <w:adjustRightInd w:val="0"/>
      <w:spacing w:line="257" w:lineRule="exact"/>
      <w:jc w:val="right"/>
    </w:pPr>
    <w:rPr>
      <w:rFonts w:ascii="Tahoma" w:hAnsi="Tahoma" w:cs="Tahoma"/>
      <w:lang w:eastAsia="ru-RU"/>
    </w:rPr>
  </w:style>
  <w:style w:type="paragraph" w:customStyle="1" w:styleId="Style24">
    <w:name w:val="Style24"/>
    <w:basedOn w:val="a0"/>
    <w:uiPriority w:val="99"/>
    <w:rsid w:val="002A2B82"/>
    <w:pPr>
      <w:widowControl w:val="0"/>
      <w:suppressAutoHyphens w:val="0"/>
      <w:autoSpaceDE w:val="0"/>
      <w:autoSpaceDN w:val="0"/>
      <w:adjustRightInd w:val="0"/>
      <w:spacing w:line="254" w:lineRule="exact"/>
      <w:ind w:hanging="883"/>
    </w:pPr>
    <w:rPr>
      <w:rFonts w:ascii="Tahoma" w:hAnsi="Tahoma" w:cs="Tahoma"/>
      <w:lang w:eastAsia="ru-RU"/>
    </w:rPr>
  </w:style>
  <w:style w:type="character" w:customStyle="1" w:styleId="FontStyle217">
    <w:name w:val="Font Style217"/>
    <w:uiPriority w:val="99"/>
    <w:rsid w:val="002A2B82"/>
    <w:rPr>
      <w:rFonts w:ascii="Microsoft Sans Serif" w:hAnsi="Microsoft Sans Serif" w:cs="Microsoft Sans Serif"/>
      <w:sz w:val="14"/>
      <w:szCs w:val="14"/>
    </w:rPr>
  </w:style>
  <w:style w:type="paragraph" w:customStyle="1" w:styleId="47">
    <w:name w:val="Абзац списка4"/>
    <w:basedOn w:val="a0"/>
    <w:rsid w:val="002A2B82"/>
    <w:pPr>
      <w:suppressAutoHyphens w:val="0"/>
      <w:spacing w:after="200" w:line="276" w:lineRule="auto"/>
      <w:ind w:left="720"/>
      <w:contextualSpacing/>
    </w:pPr>
    <w:rPr>
      <w:rFonts w:ascii="Calibri" w:hAnsi="Calibri"/>
      <w:sz w:val="22"/>
      <w:szCs w:val="22"/>
      <w:lang w:eastAsia="ru-RU"/>
    </w:rPr>
  </w:style>
  <w:style w:type="character" w:customStyle="1" w:styleId="FontStyle266">
    <w:name w:val="Font Style266"/>
    <w:rsid w:val="002A2B82"/>
    <w:rPr>
      <w:rFonts w:ascii="Microsoft Sans Serif" w:hAnsi="Microsoft Sans Serif"/>
      <w:b/>
      <w:sz w:val="28"/>
    </w:rPr>
  </w:style>
  <w:style w:type="character" w:customStyle="1" w:styleId="dash041e005f0431005f044b005f0447005f043d005f044b005f0439005f005fchar1char1">
    <w:name w:val="dash041e_005f0431_005f044b_005f0447_005f043d_005f044b_005f0439_005f_005fchar1__char1"/>
    <w:rsid w:val="002A2B8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2A2B82"/>
    <w:pPr>
      <w:suppressAutoHyphens w:val="0"/>
    </w:pPr>
    <w:rPr>
      <w:lang w:eastAsia="ru-RU"/>
    </w:rPr>
  </w:style>
  <w:style w:type="paragraph" w:customStyle="1" w:styleId="1fe">
    <w:name w:val="Знак Знак Знак Знак1"/>
    <w:basedOn w:val="a0"/>
    <w:rsid w:val="002A2B82"/>
    <w:pPr>
      <w:suppressAutoHyphens w:val="0"/>
      <w:spacing w:after="160" w:line="240" w:lineRule="exact"/>
    </w:pPr>
    <w:rPr>
      <w:rFonts w:ascii="Verdana" w:hAnsi="Verdana"/>
      <w:sz w:val="20"/>
      <w:szCs w:val="20"/>
      <w:lang w:val="en-US" w:eastAsia="en-US"/>
    </w:rPr>
  </w:style>
  <w:style w:type="paragraph" w:customStyle="1" w:styleId="1ff">
    <w:name w:val="Знак1"/>
    <w:basedOn w:val="a0"/>
    <w:rsid w:val="002A2B82"/>
    <w:pPr>
      <w:suppressAutoHyphens w:val="0"/>
      <w:spacing w:after="160" w:line="240" w:lineRule="exact"/>
    </w:pPr>
    <w:rPr>
      <w:rFonts w:ascii="Verdana" w:hAnsi="Verdana"/>
      <w:sz w:val="20"/>
      <w:szCs w:val="20"/>
      <w:lang w:val="en-US" w:eastAsia="en-US"/>
    </w:rPr>
  </w:style>
  <w:style w:type="character" w:customStyle="1" w:styleId="FontStyle143">
    <w:name w:val="Font Style143"/>
    <w:rsid w:val="002A2B82"/>
    <w:rPr>
      <w:rFonts w:ascii="Book Antiqua" w:hAnsi="Book Antiqua" w:cs="Book Antiqua"/>
      <w:sz w:val="16"/>
      <w:szCs w:val="16"/>
    </w:rPr>
  </w:style>
  <w:style w:type="character" w:customStyle="1" w:styleId="FontStyle158">
    <w:name w:val="Font Style158"/>
    <w:rsid w:val="002A2B82"/>
    <w:rPr>
      <w:rFonts w:ascii="Trebuchet MS" w:hAnsi="Trebuchet MS" w:cs="Trebuchet MS"/>
      <w:b/>
      <w:bCs/>
      <w:sz w:val="16"/>
      <w:szCs w:val="16"/>
    </w:rPr>
  </w:style>
  <w:style w:type="character" w:customStyle="1" w:styleId="FontStyle142">
    <w:name w:val="Font Style142"/>
    <w:rsid w:val="002A2B82"/>
    <w:rPr>
      <w:rFonts w:ascii="Book Antiqua" w:hAnsi="Book Antiqua" w:cs="Book Antiqua"/>
      <w:b/>
      <w:bCs/>
      <w:sz w:val="12"/>
      <w:szCs w:val="12"/>
    </w:rPr>
  </w:style>
  <w:style w:type="character" w:customStyle="1" w:styleId="affff0">
    <w:name w:val="Подпись к картинке_"/>
    <w:link w:val="affff1"/>
    <w:rsid w:val="002A2B82"/>
    <w:rPr>
      <w:rFonts w:ascii="Microsoft Sans Serif" w:eastAsia="Microsoft Sans Serif" w:hAnsi="Microsoft Sans Serif" w:cs="Microsoft Sans Serif"/>
      <w:spacing w:val="-3"/>
      <w:shd w:val="clear" w:color="auto" w:fill="FFFFFF"/>
    </w:rPr>
  </w:style>
  <w:style w:type="paragraph" w:customStyle="1" w:styleId="affff1">
    <w:name w:val="Подпись к картинке"/>
    <w:basedOn w:val="a0"/>
    <w:link w:val="affff0"/>
    <w:rsid w:val="002A2B82"/>
    <w:pPr>
      <w:widowControl w:val="0"/>
      <w:shd w:val="clear" w:color="auto" w:fill="FFFFFF"/>
      <w:suppressAutoHyphens w:val="0"/>
      <w:spacing w:line="216" w:lineRule="exact"/>
    </w:pPr>
    <w:rPr>
      <w:rFonts w:ascii="Microsoft Sans Serif" w:eastAsia="Microsoft Sans Serif" w:hAnsi="Microsoft Sans Serif"/>
      <w:spacing w:val="-3"/>
      <w:sz w:val="20"/>
      <w:szCs w:val="20"/>
    </w:rPr>
  </w:style>
  <w:style w:type="character" w:customStyle="1" w:styleId="Tahoma0pt">
    <w:name w:val="Основной текст + Tahoma;Полужирный;Интервал 0 pt"/>
    <w:rsid w:val="002A2B82"/>
    <w:rPr>
      <w:rFonts w:ascii="Tahoma" w:eastAsia="Tahoma" w:hAnsi="Tahoma" w:cs="Tahoma"/>
      <w:b/>
      <w:bCs/>
      <w:i w:val="0"/>
      <w:iCs w:val="0"/>
      <w:smallCaps w:val="0"/>
      <w:strike w:val="0"/>
      <w:color w:val="000000"/>
      <w:spacing w:val="-1"/>
      <w:w w:val="100"/>
      <w:position w:val="0"/>
      <w:sz w:val="20"/>
      <w:szCs w:val="20"/>
      <w:u w:val="none"/>
      <w:shd w:val="clear" w:color="auto" w:fill="FFFFFF"/>
    </w:rPr>
  </w:style>
  <w:style w:type="paragraph" w:customStyle="1" w:styleId="text">
    <w:name w:val="text"/>
    <w:basedOn w:val="a0"/>
    <w:uiPriority w:val="99"/>
    <w:rsid w:val="002A2B82"/>
    <w:pPr>
      <w:suppressAutoHyphens w:val="0"/>
      <w:spacing w:before="100" w:beforeAutospacing="1" w:after="100" w:afterAutospacing="1"/>
      <w:ind w:firstLine="150"/>
      <w:jc w:val="both"/>
    </w:pPr>
    <w:rPr>
      <w:lang w:eastAsia="ru-RU"/>
    </w:rPr>
  </w:style>
  <w:style w:type="paragraph" w:customStyle="1" w:styleId="Style8">
    <w:name w:val="Style8"/>
    <w:basedOn w:val="a0"/>
    <w:uiPriority w:val="99"/>
    <w:rsid w:val="002A2B82"/>
    <w:pPr>
      <w:widowControl w:val="0"/>
      <w:suppressAutoHyphens w:val="0"/>
      <w:autoSpaceDE w:val="0"/>
      <w:autoSpaceDN w:val="0"/>
      <w:adjustRightInd w:val="0"/>
      <w:spacing w:line="274" w:lineRule="exact"/>
    </w:pPr>
    <w:rPr>
      <w:lang w:eastAsia="ru-RU"/>
    </w:rPr>
  </w:style>
  <w:style w:type="table" w:styleId="-3">
    <w:name w:val="Light List Accent 3"/>
    <w:basedOn w:val="a3"/>
    <w:uiPriority w:val="61"/>
    <w:rsid w:val="002A2B82"/>
    <w:rPr>
      <w:rFonts w:ascii="Calibri" w:eastAsia="Calibri" w:hAnsi="Calibri"/>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1-3">
    <w:name w:val="Medium Shading 1 Accent 3"/>
    <w:basedOn w:val="a3"/>
    <w:uiPriority w:val="63"/>
    <w:rsid w:val="002A2B82"/>
    <w:rPr>
      <w:rFonts w:ascii="Calibri" w:eastAsia="Calibri" w:hAnsi="Calibri"/>
      <w:sz w:val="22"/>
      <w:szCs w:val="22"/>
      <w:lang w:eastAsia="en-US"/>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character" w:customStyle="1" w:styleId="11pt15">
    <w:name w:val="Основной текст + 11 pt15"/>
    <w:aliases w:val="Интервал 0 pt35"/>
    <w:uiPriority w:val="99"/>
    <w:rsid w:val="002A2B82"/>
    <w:rPr>
      <w:rFonts w:ascii="Times New Roman" w:hAnsi="Times New Roman" w:cs="Times New Roman"/>
      <w:spacing w:val="2"/>
      <w:sz w:val="22"/>
      <w:szCs w:val="22"/>
      <w:u w:val="none"/>
    </w:rPr>
  </w:style>
  <w:style w:type="paragraph" w:customStyle="1" w:styleId="Style19">
    <w:name w:val="Style19"/>
    <w:basedOn w:val="a0"/>
    <w:uiPriority w:val="99"/>
    <w:rsid w:val="002A2B82"/>
    <w:pPr>
      <w:widowControl w:val="0"/>
      <w:suppressAutoHyphens w:val="0"/>
      <w:autoSpaceDE w:val="0"/>
      <w:autoSpaceDN w:val="0"/>
      <w:adjustRightInd w:val="0"/>
      <w:spacing w:line="480" w:lineRule="exact"/>
      <w:ind w:firstLine="686"/>
      <w:jc w:val="both"/>
    </w:pPr>
    <w:rPr>
      <w:lang w:eastAsia="ru-RU"/>
    </w:rPr>
  </w:style>
  <w:style w:type="character" w:customStyle="1" w:styleId="affa">
    <w:name w:val="Абзац списка Знак"/>
    <w:aliases w:val="литература Знак,Абзац списка1 Знак"/>
    <w:link w:val="1f5"/>
    <w:rsid w:val="002A2B82"/>
    <w:rPr>
      <w:rFonts w:ascii="Calibri" w:hAnsi="Calibri" w:cs="Calibri"/>
      <w:lang w:val="en-US" w:eastAsia="ar-SA"/>
    </w:rPr>
  </w:style>
  <w:style w:type="character" w:customStyle="1" w:styleId="FontStyle36">
    <w:name w:val="Font Style36"/>
    <w:uiPriority w:val="99"/>
    <w:rsid w:val="002A2B82"/>
    <w:rPr>
      <w:rFonts w:ascii="Times New Roman" w:hAnsi="Times New Roman" w:cs="Times New Roman"/>
      <w:sz w:val="28"/>
      <w:szCs w:val="28"/>
    </w:rPr>
  </w:style>
  <w:style w:type="paragraph" w:customStyle="1" w:styleId="2NEw">
    <w:name w:val="Заголовок 2NEw"/>
    <w:basedOn w:val="2"/>
    <w:link w:val="2NEw0"/>
    <w:autoRedefine/>
    <w:uiPriority w:val="99"/>
    <w:qFormat/>
    <w:rsid w:val="002A2B82"/>
    <w:pPr>
      <w:keepLines w:val="0"/>
      <w:widowControl w:val="0"/>
      <w:numPr>
        <w:ilvl w:val="0"/>
        <w:numId w:val="0"/>
      </w:numPr>
      <w:spacing w:before="240" w:line="360" w:lineRule="auto"/>
    </w:pPr>
    <w:rPr>
      <w:rFonts w:ascii="Times New Roman" w:eastAsia="SimSun" w:hAnsi="Times New Roman" w:cs="Times New Roman"/>
      <w:bCs w:val="0"/>
      <w:iCs/>
      <w:color w:val="auto"/>
      <w:kern w:val="28"/>
      <w:sz w:val="32"/>
      <w:szCs w:val="28"/>
      <w:lang w:eastAsia="hi-IN" w:bidi="hi-IN"/>
    </w:rPr>
  </w:style>
  <w:style w:type="character" w:customStyle="1" w:styleId="2NEw0">
    <w:name w:val="Заголовок 2NEw Знак"/>
    <w:link w:val="2NEw"/>
    <w:uiPriority w:val="99"/>
    <w:rsid w:val="002A2B82"/>
    <w:rPr>
      <w:rFonts w:eastAsia="SimSun"/>
      <w:b/>
      <w:iCs/>
      <w:kern w:val="28"/>
      <w:sz w:val="32"/>
      <w:szCs w:val="28"/>
      <w:lang w:eastAsia="hi-IN" w:bidi="hi-IN"/>
    </w:rPr>
  </w:style>
  <w:style w:type="paragraph" w:customStyle="1" w:styleId="5NEW">
    <w:name w:val="Заголовок 5NEW"/>
    <w:basedOn w:val="1f5"/>
    <w:link w:val="5NEW0"/>
    <w:autoRedefine/>
    <w:uiPriority w:val="99"/>
    <w:qFormat/>
    <w:rsid w:val="002A2B82"/>
    <w:pPr>
      <w:tabs>
        <w:tab w:val="left" w:pos="567"/>
      </w:tabs>
      <w:suppressAutoHyphens w:val="0"/>
      <w:spacing w:before="0" w:after="0" w:line="360" w:lineRule="auto"/>
      <w:ind w:left="0" w:firstLine="567"/>
      <w:contextualSpacing/>
    </w:pPr>
    <w:rPr>
      <w:rFonts w:ascii="Times New Roman" w:eastAsia="Calibri" w:hAnsi="Times New Roman"/>
      <w:b/>
      <w:sz w:val="24"/>
      <w:szCs w:val="24"/>
      <w:lang w:eastAsia="en-US"/>
    </w:rPr>
  </w:style>
  <w:style w:type="character" w:customStyle="1" w:styleId="5NEW0">
    <w:name w:val="Заголовок 5NEW Знак"/>
    <w:link w:val="5NEW"/>
    <w:uiPriority w:val="99"/>
    <w:rsid w:val="002A2B82"/>
    <w:rPr>
      <w:rFonts w:eastAsia="Calibri"/>
      <w:b/>
      <w:sz w:val="24"/>
      <w:szCs w:val="24"/>
      <w:lang w:eastAsia="en-US"/>
    </w:rPr>
  </w:style>
  <w:style w:type="paragraph" w:customStyle="1" w:styleId="3New">
    <w:name w:val="Заголовок 3New"/>
    <w:basedOn w:val="3"/>
    <w:link w:val="3New0"/>
    <w:autoRedefine/>
    <w:uiPriority w:val="99"/>
    <w:qFormat/>
    <w:rsid w:val="002A2B82"/>
    <w:pPr>
      <w:keepLines w:val="0"/>
      <w:widowControl w:val="0"/>
      <w:numPr>
        <w:ilvl w:val="0"/>
        <w:numId w:val="0"/>
      </w:numPr>
      <w:tabs>
        <w:tab w:val="left" w:pos="567"/>
      </w:tabs>
      <w:spacing w:before="0"/>
      <w:jc w:val="center"/>
      <w:outlineLvl w:val="9"/>
    </w:pPr>
    <w:rPr>
      <w:rFonts w:ascii="Times New Roman" w:hAnsi="Times New Roman" w:cs="Times New Roman"/>
      <w:color w:val="000000"/>
      <w:sz w:val="28"/>
      <w:szCs w:val="28"/>
    </w:rPr>
  </w:style>
  <w:style w:type="character" w:customStyle="1" w:styleId="3New0">
    <w:name w:val="Заголовок 3New Знак"/>
    <w:link w:val="3New"/>
    <w:uiPriority w:val="99"/>
    <w:rsid w:val="002A2B82"/>
    <w:rPr>
      <w:b/>
      <w:bCs/>
      <w:color w:val="000000"/>
      <w:sz w:val="28"/>
      <w:szCs w:val="28"/>
    </w:rPr>
  </w:style>
  <w:style w:type="paragraph" w:customStyle="1" w:styleId="58">
    <w:name w:val="Абзац списка5"/>
    <w:basedOn w:val="a0"/>
    <w:rsid w:val="002A2B82"/>
    <w:pPr>
      <w:widowControl w:val="0"/>
      <w:suppressAutoHyphens w:val="0"/>
      <w:autoSpaceDE w:val="0"/>
      <w:ind w:left="720"/>
    </w:pPr>
    <w:rPr>
      <w:rFonts w:cs="Calibri"/>
      <w:sz w:val="20"/>
      <w:szCs w:val="20"/>
    </w:rPr>
  </w:style>
  <w:style w:type="character" w:customStyle="1" w:styleId="1ff0">
    <w:name w:val="Основной текст Знак1"/>
    <w:uiPriority w:val="99"/>
    <w:rsid w:val="002A2B82"/>
    <w:rPr>
      <w:rFonts w:ascii="Times New Roman" w:hAnsi="Times New Roman" w:cs="Times New Roman"/>
      <w:spacing w:val="1"/>
      <w:u w:val="none"/>
    </w:rPr>
  </w:style>
  <w:style w:type="character" w:customStyle="1" w:styleId="3b">
    <w:name w:val="Заголовок №3_"/>
    <w:link w:val="313"/>
    <w:uiPriority w:val="99"/>
    <w:rsid w:val="002A2B82"/>
    <w:rPr>
      <w:spacing w:val="2"/>
      <w:shd w:val="clear" w:color="auto" w:fill="FFFFFF"/>
    </w:rPr>
  </w:style>
  <w:style w:type="paragraph" w:customStyle="1" w:styleId="313">
    <w:name w:val="Заголовок №31"/>
    <w:basedOn w:val="a0"/>
    <w:link w:val="3b"/>
    <w:uiPriority w:val="99"/>
    <w:rsid w:val="002A2B82"/>
    <w:pPr>
      <w:widowControl w:val="0"/>
      <w:shd w:val="clear" w:color="auto" w:fill="FFFFFF"/>
      <w:suppressAutoHyphens w:val="0"/>
      <w:spacing w:after="420" w:line="240" w:lineRule="atLeast"/>
      <w:ind w:hanging="1700"/>
      <w:jc w:val="center"/>
      <w:outlineLvl w:val="2"/>
    </w:pPr>
    <w:rPr>
      <w:spacing w:val="2"/>
      <w:sz w:val="20"/>
      <w:szCs w:val="20"/>
    </w:rPr>
  </w:style>
  <w:style w:type="character" w:customStyle="1" w:styleId="40pt">
    <w:name w:val="Заголовок №4 + Интервал 0 pt"/>
    <w:uiPriority w:val="99"/>
    <w:rsid w:val="002A2B82"/>
    <w:rPr>
      <w:rFonts w:ascii="Times New Roman" w:hAnsi="Times New Roman" w:cs="Times New Roman"/>
      <w:spacing w:val="3"/>
      <w:sz w:val="23"/>
      <w:shd w:val="clear" w:color="auto" w:fill="FFFFFF"/>
    </w:rPr>
  </w:style>
  <w:style w:type="character" w:customStyle="1" w:styleId="1011">
    <w:name w:val="Основной текст + 101"/>
    <w:aliases w:val="5 pt1,Интервал 0 pt6"/>
    <w:uiPriority w:val="99"/>
    <w:rsid w:val="002A2B82"/>
    <w:rPr>
      <w:rFonts w:ascii="Times New Roman" w:hAnsi="Times New Roman" w:cs="Times New Roman"/>
      <w:spacing w:val="2"/>
      <w:sz w:val="21"/>
      <w:szCs w:val="21"/>
      <w:u w:val="none"/>
    </w:rPr>
  </w:style>
  <w:style w:type="character" w:customStyle="1" w:styleId="11pt14">
    <w:name w:val="Основной текст + 11 pt14"/>
    <w:aliases w:val="Курсив,Интервал 0 pt34"/>
    <w:uiPriority w:val="99"/>
    <w:rsid w:val="002A2B82"/>
    <w:rPr>
      <w:rFonts w:ascii="Times New Roman" w:hAnsi="Times New Roman" w:cs="Times New Roman"/>
      <w:i/>
      <w:iCs/>
      <w:spacing w:val="1"/>
      <w:sz w:val="22"/>
      <w:szCs w:val="22"/>
      <w:u w:val="none"/>
    </w:rPr>
  </w:style>
  <w:style w:type="character" w:customStyle="1" w:styleId="102">
    <w:name w:val="Основной текст + 10"/>
    <w:aliases w:val="5 pt3,Полужирный3,Курсив5"/>
    <w:uiPriority w:val="99"/>
    <w:rsid w:val="002A2B82"/>
    <w:rPr>
      <w:rFonts w:ascii="Times New Roman" w:hAnsi="Times New Roman" w:cs="Times New Roman"/>
      <w:b/>
      <w:bCs/>
      <w:i/>
      <w:iCs/>
      <w:spacing w:val="1"/>
      <w:sz w:val="21"/>
      <w:szCs w:val="21"/>
      <w:u w:val="none"/>
    </w:rPr>
  </w:style>
  <w:style w:type="character" w:customStyle="1" w:styleId="11pt5">
    <w:name w:val="Основной текст + 11 pt5"/>
    <w:aliases w:val="Интервал 0 pt9"/>
    <w:uiPriority w:val="99"/>
    <w:rsid w:val="002A2B82"/>
    <w:rPr>
      <w:rFonts w:ascii="Times New Roman" w:hAnsi="Times New Roman" w:cs="Times New Roman"/>
      <w:spacing w:val="3"/>
      <w:sz w:val="22"/>
      <w:szCs w:val="22"/>
      <w:u w:val="none"/>
    </w:rPr>
  </w:style>
  <w:style w:type="character" w:customStyle="1" w:styleId="ft497">
    <w:name w:val="ft497"/>
    <w:basedOn w:val="a2"/>
    <w:rsid w:val="002A2B82"/>
  </w:style>
  <w:style w:type="character" w:customStyle="1" w:styleId="Bodytext11ptBold">
    <w:name w:val="Body text + 11 pt;Bold"/>
    <w:rsid w:val="002A2B8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66">
    <w:name w:val="Основной текст6"/>
    <w:rsid w:val="002A2B82"/>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Bodytext4">
    <w:name w:val="Body text (4)_"/>
    <w:link w:val="Bodytext40"/>
    <w:rsid w:val="002A2B82"/>
    <w:rPr>
      <w:b/>
      <w:bCs/>
      <w:shd w:val="clear" w:color="auto" w:fill="FFFFFF"/>
    </w:rPr>
  </w:style>
  <w:style w:type="character" w:customStyle="1" w:styleId="Bodytext4Exact">
    <w:name w:val="Body text (4) Exact"/>
    <w:rsid w:val="002A2B82"/>
    <w:rPr>
      <w:rFonts w:ascii="Times New Roman" w:eastAsia="Times New Roman" w:hAnsi="Times New Roman" w:cs="Times New Roman"/>
      <w:b/>
      <w:bCs/>
      <w:i w:val="0"/>
      <w:iCs w:val="0"/>
      <w:smallCaps w:val="0"/>
      <w:strike w:val="0"/>
      <w:spacing w:val="3"/>
      <w:sz w:val="21"/>
      <w:szCs w:val="21"/>
      <w:u w:val="none"/>
    </w:rPr>
  </w:style>
  <w:style w:type="paragraph" w:customStyle="1" w:styleId="Bodytext40">
    <w:name w:val="Body text (4)"/>
    <w:basedOn w:val="a0"/>
    <w:link w:val="Bodytext4"/>
    <w:rsid w:val="002A2B82"/>
    <w:pPr>
      <w:widowControl w:val="0"/>
      <w:shd w:val="clear" w:color="auto" w:fill="FFFFFF"/>
      <w:suppressAutoHyphens w:val="0"/>
      <w:spacing w:line="317" w:lineRule="exact"/>
    </w:pPr>
    <w:rPr>
      <w:b/>
      <w:bCs/>
      <w:sz w:val="20"/>
      <w:szCs w:val="20"/>
    </w:rPr>
  </w:style>
  <w:style w:type="character" w:customStyle="1" w:styleId="Bodytext75pt">
    <w:name w:val="Body text + 7;5 pt"/>
    <w:rsid w:val="002A2B8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93">
    <w:name w:val="Основной текст9"/>
    <w:rsid w:val="002A2B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1">
    <w:name w:val="Основной текст (2)_"/>
    <w:link w:val="2f2"/>
    <w:uiPriority w:val="99"/>
    <w:locked/>
    <w:rsid w:val="002A2B82"/>
    <w:rPr>
      <w:spacing w:val="5"/>
      <w:sz w:val="21"/>
      <w:szCs w:val="21"/>
      <w:shd w:val="clear" w:color="auto" w:fill="FFFFFF"/>
    </w:rPr>
  </w:style>
  <w:style w:type="paragraph" w:customStyle="1" w:styleId="2f2">
    <w:name w:val="Основной текст (2)"/>
    <w:basedOn w:val="a0"/>
    <w:link w:val="2f1"/>
    <w:uiPriority w:val="99"/>
    <w:rsid w:val="002A2B82"/>
    <w:pPr>
      <w:shd w:val="clear" w:color="auto" w:fill="FFFFFF"/>
      <w:suppressAutoHyphens w:val="0"/>
      <w:spacing w:line="240" w:lineRule="atLeast"/>
      <w:jc w:val="right"/>
    </w:pPr>
    <w:rPr>
      <w:spacing w:val="5"/>
      <w:sz w:val="21"/>
      <w:szCs w:val="21"/>
    </w:rPr>
  </w:style>
  <w:style w:type="character" w:customStyle="1" w:styleId="c5">
    <w:name w:val="c5"/>
    <w:basedOn w:val="a2"/>
    <w:rsid w:val="002A2B82"/>
  </w:style>
  <w:style w:type="character" w:customStyle="1" w:styleId="c8">
    <w:name w:val="c8"/>
    <w:basedOn w:val="a2"/>
    <w:rsid w:val="002A2B82"/>
  </w:style>
  <w:style w:type="character" w:customStyle="1" w:styleId="c6">
    <w:name w:val="c6"/>
    <w:basedOn w:val="a2"/>
    <w:rsid w:val="002A2B82"/>
  </w:style>
  <w:style w:type="table" w:customStyle="1" w:styleId="-11">
    <w:name w:val="Таблица-сетка 1 светлая1"/>
    <w:basedOn w:val="a3"/>
    <w:uiPriority w:val="46"/>
    <w:rsid w:val="002A2B82"/>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FontStyle78">
    <w:name w:val="Font Style78"/>
    <w:uiPriority w:val="99"/>
    <w:rsid w:val="002A2B82"/>
    <w:rPr>
      <w:rFonts w:ascii="Times New Roman" w:hAnsi="Times New Roman" w:cs="Times New Roman"/>
      <w:color w:val="000000"/>
      <w:sz w:val="26"/>
      <w:szCs w:val="26"/>
    </w:rPr>
  </w:style>
  <w:style w:type="paragraph" w:customStyle="1" w:styleId="Style7">
    <w:name w:val="Style7"/>
    <w:basedOn w:val="a0"/>
    <w:uiPriority w:val="99"/>
    <w:rsid w:val="002A2B82"/>
    <w:pPr>
      <w:widowControl w:val="0"/>
      <w:suppressAutoHyphens w:val="0"/>
      <w:autoSpaceDE w:val="0"/>
      <w:autoSpaceDN w:val="0"/>
      <w:adjustRightInd w:val="0"/>
    </w:pPr>
    <w:rPr>
      <w:lang w:eastAsia="ru-RU"/>
    </w:rPr>
  </w:style>
  <w:style w:type="character" w:customStyle="1" w:styleId="122">
    <w:name w:val="Заголовок №12"/>
    <w:uiPriority w:val="99"/>
    <w:rsid w:val="002A2B82"/>
    <w:rPr>
      <w:rFonts w:ascii="Times New Roman" w:hAnsi="Times New Roman" w:cs="Times New Roman"/>
      <w:b/>
      <w:bCs/>
      <w:spacing w:val="0"/>
      <w:sz w:val="26"/>
      <w:szCs w:val="26"/>
    </w:rPr>
  </w:style>
  <w:style w:type="character" w:customStyle="1" w:styleId="NoSpacingChar">
    <w:name w:val="No Spacing Char"/>
    <w:link w:val="1f8"/>
    <w:uiPriority w:val="99"/>
    <w:locked/>
    <w:rsid w:val="002A2B82"/>
    <w:rPr>
      <w:rFonts w:ascii="Calibri" w:eastAsia="Calibri" w:hAnsi="Calibri"/>
      <w:sz w:val="22"/>
      <w:szCs w:val="22"/>
      <w:lang w:bidi="ar-SA"/>
    </w:rPr>
  </w:style>
  <w:style w:type="character" w:customStyle="1" w:styleId="48">
    <w:name w:val="Основной текст (4)_"/>
    <w:rsid w:val="002A2B82"/>
    <w:rPr>
      <w:rFonts w:ascii="Times New Roman" w:eastAsia="Times New Roman" w:hAnsi="Times New Roman" w:cs="Times New Roman"/>
      <w:b/>
      <w:bCs/>
      <w:sz w:val="28"/>
      <w:szCs w:val="28"/>
      <w:shd w:val="clear" w:color="auto" w:fill="FFFFFF"/>
    </w:rPr>
  </w:style>
  <w:style w:type="character" w:customStyle="1" w:styleId="3c">
    <w:name w:val="Основной текст (3)_"/>
    <w:link w:val="3d"/>
    <w:rsid w:val="002A2B82"/>
    <w:rPr>
      <w:i/>
      <w:iCs/>
      <w:sz w:val="26"/>
      <w:szCs w:val="26"/>
      <w:shd w:val="clear" w:color="auto" w:fill="FFFFFF"/>
    </w:rPr>
  </w:style>
  <w:style w:type="paragraph" w:customStyle="1" w:styleId="3d">
    <w:name w:val="Основной текст (3)"/>
    <w:basedOn w:val="a0"/>
    <w:link w:val="3c"/>
    <w:rsid w:val="002A2B82"/>
    <w:pPr>
      <w:widowControl w:val="0"/>
      <w:shd w:val="clear" w:color="auto" w:fill="FFFFFF"/>
      <w:suppressAutoHyphens w:val="0"/>
      <w:spacing w:line="322" w:lineRule="exact"/>
      <w:jc w:val="both"/>
    </w:pPr>
    <w:rPr>
      <w:i/>
      <w:iCs/>
      <w:sz w:val="26"/>
      <w:szCs w:val="26"/>
    </w:rPr>
  </w:style>
  <w:style w:type="character" w:customStyle="1" w:styleId="11pt0">
    <w:name w:val="Основной текст + 11 pt;Курсив"/>
    <w:rsid w:val="002A2B8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ffff2">
    <w:name w:val="Основной текст + Полужирный"/>
    <w:rsid w:val="002A2B8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f3">
    <w:name w:val="Основной текст (2) + Не полужирный"/>
    <w:rsid w:val="002A2B8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FontStyle75">
    <w:name w:val="Font Style75"/>
    <w:uiPriority w:val="99"/>
    <w:rsid w:val="002A2B82"/>
    <w:rPr>
      <w:rFonts w:ascii="Times New Roman" w:hAnsi="Times New Roman" w:cs="Times New Roman"/>
      <w:i/>
      <w:iCs/>
      <w:color w:val="000000"/>
      <w:sz w:val="26"/>
      <w:szCs w:val="26"/>
    </w:rPr>
  </w:style>
  <w:style w:type="paragraph" w:customStyle="1" w:styleId="Style42">
    <w:name w:val="Style42"/>
    <w:basedOn w:val="a0"/>
    <w:uiPriority w:val="99"/>
    <w:rsid w:val="002A2B82"/>
    <w:pPr>
      <w:widowControl w:val="0"/>
      <w:suppressAutoHyphens w:val="0"/>
      <w:autoSpaceDE w:val="0"/>
      <w:autoSpaceDN w:val="0"/>
      <w:adjustRightInd w:val="0"/>
      <w:spacing w:line="322" w:lineRule="exact"/>
      <w:ind w:firstLine="547"/>
      <w:jc w:val="both"/>
    </w:pPr>
    <w:rPr>
      <w:lang w:eastAsia="ru-RU"/>
    </w:rPr>
  </w:style>
  <w:style w:type="paragraph" w:customStyle="1" w:styleId="Style53">
    <w:name w:val="Style53"/>
    <w:basedOn w:val="a0"/>
    <w:uiPriority w:val="99"/>
    <w:rsid w:val="002A2B82"/>
    <w:pPr>
      <w:widowControl w:val="0"/>
      <w:suppressAutoHyphens w:val="0"/>
      <w:autoSpaceDE w:val="0"/>
      <w:autoSpaceDN w:val="0"/>
      <w:adjustRightInd w:val="0"/>
      <w:spacing w:line="322" w:lineRule="exact"/>
      <w:ind w:firstLine="566"/>
      <w:jc w:val="both"/>
    </w:pPr>
    <w:rPr>
      <w:lang w:eastAsia="ru-RU"/>
    </w:rPr>
  </w:style>
  <w:style w:type="character" w:customStyle="1" w:styleId="0pt">
    <w:name w:val="Основной текст + Курсив;Интервал 0 pt"/>
    <w:rsid w:val="002A2B82"/>
    <w:rPr>
      <w:rFonts w:ascii="Times New Roman" w:eastAsia="Times New Roman" w:hAnsi="Times New Roman" w:cs="Times New Roman"/>
      <w:i/>
      <w:iCs/>
      <w:color w:val="000000"/>
      <w:spacing w:val="-2"/>
      <w:w w:val="100"/>
      <w:position w:val="0"/>
      <w:sz w:val="21"/>
      <w:szCs w:val="21"/>
      <w:shd w:val="clear" w:color="auto" w:fill="FFFFFF"/>
      <w:lang w:val="ru-RU" w:eastAsia="ru-RU" w:bidi="ru-RU"/>
    </w:rPr>
  </w:style>
  <w:style w:type="paragraph" w:customStyle="1" w:styleId="2f4">
    <w:name w:val="Основной текст2"/>
    <w:basedOn w:val="a0"/>
    <w:rsid w:val="002A2B82"/>
    <w:pPr>
      <w:widowControl w:val="0"/>
      <w:shd w:val="clear" w:color="auto" w:fill="FFFFFF"/>
      <w:suppressAutoHyphens w:val="0"/>
      <w:spacing w:line="0" w:lineRule="atLeast"/>
    </w:pPr>
    <w:rPr>
      <w:spacing w:val="3"/>
      <w:sz w:val="21"/>
      <w:szCs w:val="21"/>
      <w:lang w:eastAsia="en-US"/>
    </w:rPr>
  </w:style>
  <w:style w:type="character" w:customStyle="1" w:styleId="propertyvalue">
    <w:name w:val="property_value"/>
    <w:basedOn w:val="a2"/>
    <w:rsid w:val="002A2B82"/>
  </w:style>
  <w:style w:type="character" w:customStyle="1" w:styleId="1ff1">
    <w:name w:val="Заголовок №1_"/>
    <w:link w:val="1ff2"/>
    <w:rsid w:val="002A2B82"/>
    <w:rPr>
      <w:b/>
      <w:bCs/>
      <w:sz w:val="26"/>
      <w:szCs w:val="26"/>
      <w:shd w:val="clear" w:color="auto" w:fill="FFFFFF"/>
    </w:rPr>
  </w:style>
  <w:style w:type="paragraph" w:customStyle="1" w:styleId="1ff2">
    <w:name w:val="Заголовок №1"/>
    <w:basedOn w:val="a0"/>
    <w:link w:val="1ff1"/>
    <w:rsid w:val="002A2B82"/>
    <w:pPr>
      <w:widowControl w:val="0"/>
      <w:shd w:val="clear" w:color="auto" w:fill="FFFFFF"/>
      <w:suppressAutoHyphens w:val="0"/>
      <w:spacing w:before="300" w:after="420" w:line="0" w:lineRule="atLeast"/>
      <w:ind w:hanging="760"/>
      <w:jc w:val="center"/>
      <w:outlineLvl w:val="0"/>
    </w:pPr>
    <w:rPr>
      <w:b/>
      <w:bCs/>
      <w:sz w:val="26"/>
      <w:szCs w:val="26"/>
    </w:rPr>
  </w:style>
  <w:style w:type="character" w:customStyle="1" w:styleId="affff3">
    <w:name w:val="Основной текст + Полужирный;Курсив"/>
    <w:rsid w:val="002A2B8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7pt">
    <w:name w:val="Основной текст + 27 pt;Полужирный"/>
    <w:rsid w:val="002A2B82"/>
    <w:rPr>
      <w:rFonts w:ascii="Times New Roman" w:eastAsia="Times New Roman" w:hAnsi="Times New Roman" w:cs="Times New Roman"/>
      <w:b/>
      <w:bCs/>
      <w:i w:val="0"/>
      <w:iCs w:val="0"/>
      <w:smallCaps w:val="0"/>
      <w:strike w:val="0"/>
      <w:color w:val="000000"/>
      <w:spacing w:val="0"/>
      <w:w w:val="100"/>
      <w:position w:val="0"/>
      <w:sz w:val="54"/>
      <w:szCs w:val="54"/>
      <w:u w:val="none"/>
      <w:lang w:val="ru-RU" w:eastAsia="ru-RU" w:bidi="ru-RU"/>
    </w:rPr>
  </w:style>
  <w:style w:type="character" w:customStyle="1" w:styleId="3e">
    <w:name w:val="Основной текст (3) + Не курсив"/>
    <w:rsid w:val="002A2B8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c7">
    <w:name w:val="c7"/>
    <w:rsid w:val="002A2B82"/>
  </w:style>
  <w:style w:type="paragraph" w:customStyle="1" w:styleId="af5">
    <w:name w:val="Сноска"/>
    <w:basedOn w:val="a0"/>
    <w:link w:val="af4"/>
    <w:rsid w:val="002A2B82"/>
    <w:pPr>
      <w:widowControl w:val="0"/>
      <w:shd w:val="clear" w:color="auto" w:fill="FFFFFF"/>
      <w:suppressAutoHyphens w:val="0"/>
      <w:spacing w:line="278" w:lineRule="exact"/>
    </w:pPr>
    <w:rPr>
      <w:sz w:val="20"/>
      <w:szCs w:val="20"/>
    </w:rPr>
  </w:style>
  <w:style w:type="character" w:customStyle="1" w:styleId="103">
    <w:name w:val="Основной текст (10)_"/>
    <w:link w:val="104"/>
    <w:rsid w:val="002A2B82"/>
    <w:rPr>
      <w:b/>
      <w:bCs/>
      <w:shd w:val="clear" w:color="auto" w:fill="FFFFFF"/>
    </w:rPr>
  </w:style>
  <w:style w:type="paragraph" w:customStyle="1" w:styleId="104">
    <w:name w:val="Основной текст (10)"/>
    <w:basedOn w:val="a0"/>
    <w:link w:val="103"/>
    <w:rsid w:val="002A2B82"/>
    <w:pPr>
      <w:widowControl w:val="0"/>
      <w:shd w:val="clear" w:color="auto" w:fill="FFFFFF"/>
      <w:suppressAutoHyphens w:val="0"/>
      <w:spacing w:line="250" w:lineRule="exact"/>
      <w:jc w:val="both"/>
    </w:pPr>
    <w:rPr>
      <w:b/>
      <w:bCs/>
      <w:sz w:val="20"/>
      <w:szCs w:val="20"/>
    </w:rPr>
  </w:style>
  <w:style w:type="character" w:customStyle="1" w:styleId="94">
    <w:name w:val="Основной текст (9)_"/>
    <w:link w:val="95"/>
    <w:rsid w:val="002A2B82"/>
    <w:rPr>
      <w:b/>
      <w:bCs/>
      <w:i/>
      <w:iCs/>
      <w:sz w:val="21"/>
      <w:szCs w:val="21"/>
      <w:shd w:val="clear" w:color="auto" w:fill="FFFFFF"/>
    </w:rPr>
  </w:style>
  <w:style w:type="paragraph" w:customStyle="1" w:styleId="95">
    <w:name w:val="Основной текст (9)"/>
    <w:basedOn w:val="a0"/>
    <w:link w:val="94"/>
    <w:rsid w:val="002A2B82"/>
    <w:pPr>
      <w:widowControl w:val="0"/>
      <w:shd w:val="clear" w:color="auto" w:fill="FFFFFF"/>
      <w:suppressAutoHyphens w:val="0"/>
      <w:spacing w:line="250" w:lineRule="exact"/>
      <w:jc w:val="both"/>
    </w:pPr>
    <w:rPr>
      <w:b/>
      <w:bCs/>
      <w:i/>
      <w:iCs/>
      <w:sz w:val="21"/>
      <w:szCs w:val="21"/>
    </w:rPr>
  </w:style>
  <w:style w:type="paragraph" w:customStyle="1" w:styleId="Style89">
    <w:name w:val="Style89"/>
    <w:basedOn w:val="a0"/>
    <w:uiPriority w:val="99"/>
    <w:rsid w:val="002A2B82"/>
    <w:pPr>
      <w:widowControl w:val="0"/>
      <w:suppressAutoHyphens w:val="0"/>
      <w:autoSpaceDE w:val="0"/>
      <w:autoSpaceDN w:val="0"/>
      <w:adjustRightInd w:val="0"/>
      <w:spacing w:line="261" w:lineRule="exact"/>
      <w:ind w:hanging="144"/>
      <w:jc w:val="both"/>
    </w:pPr>
    <w:rPr>
      <w:rFonts w:ascii="Tahoma" w:hAnsi="Tahoma" w:cs="Tahoma"/>
      <w:lang w:eastAsia="ru-RU"/>
    </w:rPr>
  </w:style>
  <w:style w:type="character" w:customStyle="1" w:styleId="st">
    <w:name w:val="st"/>
    <w:rsid w:val="002A2B82"/>
  </w:style>
  <w:style w:type="character" w:customStyle="1" w:styleId="c10">
    <w:name w:val="c10"/>
    <w:rsid w:val="002A2B82"/>
  </w:style>
  <w:style w:type="table" w:customStyle="1" w:styleId="371">
    <w:name w:val="Сетка таблицы371"/>
    <w:basedOn w:val="a3"/>
    <w:next w:val="aff7"/>
    <w:uiPriority w:val="59"/>
    <w:rsid w:val="002A2B8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3"/>
    <w:next w:val="aff7"/>
    <w:uiPriority w:val="59"/>
    <w:rsid w:val="00170AF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annotation text"/>
    <w:basedOn w:val="a0"/>
    <w:link w:val="affff5"/>
    <w:uiPriority w:val="99"/>
    <w:semiHidden/>
    <w:unhideWhenUsed/>
    <w:rsid w:val="00247C77"/>
    <w:pPr>
      <w:suppressAutoHyphens w:val="0"/>
      <w:spacing w:after="200"/>
    </w:pPr>
    <w:rPr>
      <w:rFonts w:asciiTheme="minorHAnsi" w:eastAsiaTheme="minorEastAsia" w:hAnsiTheme="minorHAnsi" w:cstheme="minorBidi"/>
      <w:sz w:val="20"/>
      <w:szCs w:val="20"/>
      <w:lang w:eastAsia="ru-RU"/>
    </w:rPr>
  </w:style>
  <w:style w:type="character" w:customStyle="1" w:styleId="affff5">
    <w:name w:val="Текст примечания Знак"/>
    <w:basedOn w:val="a2"/>
    <w:link w:val="affff4"/>
    <w:uiPriority w:val="99"/>
    <w:semiHidden/>
    <w:rsid w:val="00247C77"/>
    <w:rPr>
      <w:rFonts w:asciiTheme="minorHAnsi" w:eastAsiaTheme="minorEastAsia" w:hAnsiTheme="minorHAnsi" w:cstheme="minorBidi"/>
    </w:rPr>
  </w:style>
  <w:style w:type="character" w:styleId="affff6">
    <w:name w:val="annotation reference"/>
    <w:basedOn w:val="a2"/>
    <w:uiPriority w:val="99"/>
    <w:semiHidden/>
    <w:unhideWhenUsed/>
    <w:rsid w:val="00247C77"/>
    <w:rPr>
      <w:sz w:val="16"/>
      <w:szCs w:val="16"/>
    </w:rPr>
  </w:style>
  <w:style w:type="character" w:customStyle="1" w:styleId="aff6">
    <w:name w:val="Обычный (Интернет) Знак"/>
    <w:link w:val="aff5"/>
    <w:locked/>
    <w:rsid w:val="00FC04A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076">
      <w:bodyDiv w:val="1"/>
      <w:marLeft w:val="0"/>
      <w:marRight w:val="0"/>
      <w:marTop w:val="0"/>
      <w:marBottom w:val="0"/>
      <w:divBdr>
        <w:top w:val="none" w:sz="0" w:space="0" w:color="auto"/>
        <w:left w:val="none" w:sz="0" w:space="0" w:color="auto"/>
        <w:bottom w:val="none" w:sz="0" w:space="0" w:color="auto"/>
        <w:right w:val="none" w:sz="0" w:space="0" w:color="auto"/>
      </w:divBdr>
    </w:div>
    <w:div w:id="11346586">
      <w:bodyDiv w:val="1"/>
      <w:marLeft w:val="0"/>
      <w:marRight w:val="0"/>
      <w:marTop w:val="0"/>
      <w:marBottom w:val="0"/>
      <w:divBdr>
        <w:top w:val="none" w:sz="0" w:space="0" w:color="auto"/>
        <w:left w:val="none" w:sz="0" w:space="0" w:color="auto"/>
        <w:bottom w:val="none" w:sz="0" w:space="0" w:color="auto"/>
        <w:right w:val="none" w:sz="0" w:space="0" w:color="auto"/>
      </w:divBdr>
    </w:div>
    <w:div w:id="63258514">
      <w:bodyDiv w:val="1"/>
      <w:marLeft w:val="0"/>
      <w:marRight w:val="0"/>
      <w:marTop w:val="0"/>
      <w:marBottom w:val="0"/>
      <w:divBdr>
        <w:top w:val="none" w:sz="0" w:space="0" w:color="auto"/>
        <w:left w:val="none" w:sz="0" w:space="0" w:color="auto"/>
        <w:bottom w:val="none" w:sz="0" w:space="0" w:color="auto"/>
        <w:right w:val="none" w:sz="0" w:space="0" w:color="auto"/>
      </w:divBdr>
    </w:div>
    <w:div w:id="70276640">
      <w:bodyDiv w:val="1"/>
      <w:marLeft w:val="0"/>
      <w:marRight w:val="0"/>
      <w:marTop w:val="0"/>
      <w:marBottom w:val="0"/>
      <w:divBdr>
        <w:top w:val="none" w:sz="0" w:space="0" w:color="auto"/>
        <w:left w:val="none" w:sz="0" w:space="0" w:color="auto"/>
        <w:bottom w:val="none" w:sz="0" w:space="0" w:color="auto"/>
        <w:right w:val="none" w:sz="0" w:space="0" w:color="auto"/>
      </w:divBdr>
    </w:div>
    <w:div w:id="74212248">
      <w:bodyDiv w:val="1"/>
      <w:marLeft w:val="0"/>
      <w:marRight w:val="0"/>
      <w:marTop w:val="0"/>
      <w:marBottom w:val="0"/>
      <w:divBdr>
        <w:top w:val="none" w:sz="0" w:space="0" w:color="auto"/>
        <w:left w:val="none" w:sz="0" w:space="0" w:color="auto"/>
        <w:bottom w:val="none" w:sz="0" w:space="0" w:color="auto"/>
        <w:right w:val="none" w:sz="0" w:space="0" w:color="auto"/>
      </w:divBdr>
    </w:div>
    <w:div w:id="75170349">
      <w:bodyDiv w:val="1"/>
      <w:marLeft w:val="0"/>
      <w:marRight w:val="0"/>
      <w:marTop w:val="0"/>
      <w:marBottom w:val="0"/>
      <w:divBdr>
        <w:top w:val="none" w:sz="0" w:space="0" w:color="auto"/>
        <w:left w:val="none" w:sz="0" w:space="0" w:color="auto"/>
        <w:bottom w:val="none" w:sz="0" w:space="0" w:color="auto"/>
        <w:right w:val="none" w:sz="0" w:space="0" w:color="auto"/>
      </w:divBdr>
    </w:div>
    <w:div w:id="116336808">
      <w:bodyDiv w:val="1"/>
      <w:marLeft w:val="0"/>
      <w:marRight w:val="0"/>
      <w:marTop w:val="0"/>
      <w:marBottom w:val="0"/>
      <w:divBdr>
        <w:top w:val="none" w:sz="0" w:space="0" w:color="auto"/>
        <w:left w:val="none" w:sz="0" w:space="0" w:color="auto"/>
        <w:bottom w:val="none" w:sz="0" w:space="0" w:color="auto"/>
        <w:right w:val="none" w:sz="0" w:space="0" w:color="auto"/>
      </w:divBdr>
    </w:div>
    <w:div w:id="173031527">
      <w:bodyDiv w:val="1"/>
      <w:marLeft w:val="0"/>
      <w:marRight w:val="0"/>
      <w:marTop w:val="0"/>
      <w:marBottom w:val="0"/>
      <w:divBdr>
        <w:top w:val="none" w:sz="0" w:space="0" w:color="auto"/>
        <w:left w:val="none" w:sz="0" w:space="0" w:color="auto"/>
        <w:bottom w:val="none" w:sz="0" w:space="0" w:color="auto"/>
        <w:right w:val="none" w:sz="0" w:space="0" w:color="auto"/>
      </w:divBdr>
    </w:div>
    <w:div w:id="176043451">
      <w:bodyDiv w:val="1"/>
      <w:marLeft w:val="0"/>
      <w:marRight w:val="0"/>
      <w:marTop w:val="0"/>
      <w:marBottom w:val="0"/>
      <w:divBdr>
        <w:top w:val="none" w:sz="0" w:space="0" w:color="auto"/>
        <w:left w:val="none" w:sz="0" w:space="0" w:color="auto"/>
        <w:bottom w:val="none" w:sz="0" w:space="0" w:color="auto"/>
        <w:right w:val="none" w:sz="0" w:space="0" w:color="auto"/>
      </w:divBdr>
    </w:div>
    <w:div w:id="181095729">
      <w:bodyDiv w:val="1"/>
      <w:marLeft w:val="0"/>
      <w:marRight w:val="0"/>
      <w:marTop w:val="0"/>
      <w:marBottom w:val="0"/>
      <w:divBdr>
        <w:top w:val="none" w:sz="0" w:space="0" w:color="auto"/>
        <w:left w:val="none" w:sz="0" w:space="0" w:color="auto"/>
        <w:bottom w:val="none" w:sz="0" w:space="0" w:color="auto"/>
        <w:right w:val="none" w:sz="0" w:space="0" w:color="auto"/>
      </w:divBdr>
    </w:div>
    <w:div w:id="199825891">
      <w:bodyDiv w:val="1"/>
      <w:marLeft w:val="0"/>
      <w:marRight w:val="0"/>
      <w:marTop w:val="0"/>
      <w:marBottom w:val="0"/>
      <w:divBdr>
        <w:top w:val="none" w:sz="0" w:space="0" w:color="auto"/>
        <w:left w:val="none" w:sz="0" w:space="0" w:color="auto"/>
        <w:bottom w:val="none" w:sz="0" w:space="0" w:color="auto"/>
        <w:right w:val="none" w:sz="0" w:space="0" w:color="auto"/>
      </w:divBdr>
    </w:div>
    <w:div w:id="226186619">
      <w:bodyDiv w:val="1"/>
      <w:marLeft w:val="0"/>
      <w:marRight w:val="0"/>
      <w:marTop w:val="0"/>
      <w:marBottom w:val="0"/>
      <w:divBdr>
        <w:top w:val="none" w:sz="0" w:space="0" w:color="auto"/>
        <w:left w:val="none" w:sz="0" w:space="0" w:color="auto"/>
        <w:bottom w:val="none" w:sz="0" w:space="0" w:color="auto"/>
        <w:right w:val="none" w:sz="0" w:space="0" w:color="auto"/>
      </w:divBdr>
    </w:div>
    <w:div w:id="397897082">
      <w:bodyDiv w:val="1"/>
      <w:marLeft w:val="0"/>
      <w:marRight w:val="0"/>
      <w:marTop w:val="0"/>
      <w:marBottom w:val="0"/>
      <w:divBdr>
        <w:top w:val="none" w:sz="0" w:space="0" w:color="auto"/>
        <w:left w:val="none" w:sz="0" w:space="0" w:color="auto"/>
        <w:bottom w:val="none" w:sz="0" w:space="0" w:color="auto"/>
        <w:right w:val="none" w:sz="0" w:space="0" w:color="auto"/>
      </w:divBdr>
    </w:div>
    <w:div w:id="414546997">
      <w:bodyDiv w:val="1"/>
      <w:marLeft w:val="0"/>
      <w:marRight w:val="0"/>
      <w:marTop w:val="0"/>
      <w:marBottom w:val="0"/>
      <w:divBdr>
        <w:top w:val="none" w:sz="0" w:space="0" w:color="auto"/>
        <w:left w:val="none" w:sz="0" w:space="0" w:color="auto"/>
        <w:bottom w:val="none" w:sz="0" w:space="0" w:color="auto"/>
        <w:right w:val="none" w:sz="0" w:space="0" w:color="auto"/>
      </w:divBdr>
    </w:div>
    <w:div w:id="433281905">
      <w:bodyDiv w:val="1"/>
      <w:marLeft w:val="0"/>
      <w:marRight w:val="0"/>
      <w:marTop w:val="0"/>
      <w:marBottom w:val="0"/>
      <w:divBdr>
        <w:top w:val="none" w:sz="0" w:space="0" w:color="auto"/>
        <w:left w:val="none" w:sz="0" w:space="0" w:color="auto"/>
        <w:bottom w:val="none" w:sz="0" w:space="0" w:color="auto"/>
        <w:right w:val="none" w:sz="0" w:space="0" w:color="auto"/>
      </w:divBdr>
    </w:div>
    <w:div w:id="437533228">
      <w:bodyDiv w:val="1"/>
      <w:marLeft w:val="0"/>
      <w:marRight w:val="0"/>
      <w:marTop w:val="0"/>
      <w:marBottom w:val="0"/>
      <w:divBdr>
        <w:top w:val="none" w:sz="0" w:space="0" w:color="auto"/>
        <w:left w:val="none" w:sz="0" w:space="0" w:color="auto"/>
        <w:bottom w:val="none" w:sz="0" w:space="0" w:color="auto"/>
        <w:right w:val="none" w:sz="0" w:space="0" w:color="auto"/>
      </w:divBdr>
    </w:div>
    <w:div w:id="456221790">
      <w:bodyDiv w:val="1"/>
      <w:marLeft w:val="0"/>
      <w:marRight w:val="0"/>
      <w:marTop w:val="0"/>
      <w:marBottom w:val="0"/>
      <w:divBdr>
        <w:top w:val="none" w:sz="0" w:space="0" w:color="auto"/>
        <w:left w:val="none" w:sz="0" w:space="0" w:color="auto"/>
        <w:bottom w:val="none" w:sz="0" w:space="0" w:color="auto"/>
        <w:right w:val="none" w:sz="0" w:space="0" w:color="auto"/>
      </w:divBdr>
    </w:div>
    <w:div w:id="461576451">
      <w:bodyDiv w:val="1"/>
      <w:marLeft w:val="0"/>
      <w:marRight w:val="0"/>
      <w:marTop w:val="0"/>
      <w:marBottom w:val="0"/>
      <w:divBdr>
        <w:top w:val="none" w:sz="0" w:space="0" w:color="auto"/>
        <w:left w:val="none" w:sz="0" w:space="0" w:color="auto"/>
        <w:bottom w:val="none" w:sz="0" w:space="0" w:color="auto"/>
        <w:right w:val="none" w:sz="0" w:space="0" w:color="auto"/>
      </w:divBdr>
    </w:div>
    <w:div w:id="485434658">
      <w:bodyDiv w:val="1"/>
      <w:marLeft w:val="0"/>
      <w:marRight w:val="0"/>
      <w:marTop w:val="0"/>
      <w:marBottom w:val="0"/>
      <w:divBdr>
        <w:top w:val="none" w:sz="0" w:space="0" w:color="auto"/>
        <w:left w:val="none" w:sz="0" w:space="0" w:color="auto"/>
        <w:bottom w:val="none" w:sz="0" w:space="0" w:color="auto"/>
        <w:right w:val="none" w:sz="0" w:space="0" w:color="auto"/>
      </w:divBdr>
    </w:div>
    <w:div w:id="487550664">
      <w:bodyDiv w:val="1"/>
      <w:marLeft w:val="0"/>
      <w:marRight w:val="0"/>
      <w:marTop w:val="0"/>
      <w:marBottom w:val="0"/>
      <w:divBdr>
        <w:top w:val="none" w:sz="0" w:space="0" w:color="auto"/>
        <w:left w:val="none" w:sz="0" w:space="0" w:color="auto"/>
        <w:bottom w:val="none" w:sz="0" w:space="0" w:color="auto"/>
        <w:right w:val="none" w:sz="0" w:space="0" w:color="auto"/>
      </w:divBdr>
    </w:div>
    <w:div w:id="602760133">
      <w:bodyDiv w:val="1"/>
      <w:marLeft w:val="0"/>
      <w:marRight w:val="0"/>
      <w:marTop w:val="0"/>
      <w:marBottom w:val="0"/>
      <w:divBdr>
        <w:top w:val="none" w:sz="0" w:space="0" w:color="auto"/>
        <w:left w:val="none" w:sz="0" w:space="0" w:color="auto"/>
        <w:bottom w:val="none" w:sz="0" w:space="0" w:color="auto"/>
        <w:right w:val="none" w:sz="0" w:space="0" w:color="auto"/>
      </w:divBdr>
    </w:div>
    <w:div w:id="611788931">
      <w:bodyDiv w:val="1"/>
      <w:marLeft w:val="0"/>
      <w:marRight w:val="0"/>
      <w:marTop w:val="0"/>
      <w:marBottom w:val="0"/>
      <w:divBdr>
        <w:top w:val="none" w:sz="0" w:space="0" w:color="auto"/>
        <w:left w:val="none" w:sz="0" w:space="0" w:color="auto"/>
        <w:bottom w:val="none" w:sz="0" w:space="0" w:color="auto"/>
        <w:right w:val="none" w:sz="0" w:space="0" w:color="auto"/>
      </w:divBdr>
    </w:div>
    <w:div w:id="633944629">
      <w:bodyDiv w:val="1"/>
      <w:marLeft w:val="0"/>
      <w:marRight w:val="0"/>
      <w:marTop w:val="0"/>
      <w:marBottom w:val="0"/>
      <w:divBdr>
        <w:top w:val="none" w:sz="0" w:space="0" w:color="auto"/>
        <w:left w:val="none" w:sz="0" w:space="0" w:color="auto"/>
        <w:bottom w:val="none" w:sz="0" w:space="0" w:color="auto"/>
        <w:right w:val="none" w:sz="0" w:space="0" w:color="auto"/>
      </w:divBdr>
    </w:div>
    <w:div w:id="634722841">
      <w:bodyDiv w:val="1"/>
      <w:marLeft w:val="0"/>
      <w:marRight w:val="0"/>
      <w:marTop w:val="0"/>
      <w:marBottom w:val="0"/>
      <w:divBdr>
        <w:top w:val="none" w:sz="0" w:space="0" w:color="auto"/>
        <w:left w:val="none" w:sz="0" w:space="0" w:color="auto"/>
        <w:bottom w:val="none" w:sz="0" w:space="0" w:color="auto"/>
        <w:right w:val="none" w:sz="0" w:space="0" w:color="auto"/>
      </w:divBdr>
    </w:div>
    <w:div w:id="636229880">
      <w:bodyDiv w:val="1"/>
      <w:marLeft w:val="0"/>
      <w:marRight w:val="0"/>
      <w:marTop w:val="0"/>
      <w:marBottom w:val="0"/>
      <w:divBdr>
        <w:top w:val="none" w:sz="0" w:space="0" w:color="auto"/>
        <w:left w:val="none" w:sz="0" w:space="0" w:color="auto"/>
        <w:bottom w:val="none" w:sz="0" w:space="0" w:color="auto"/>
        <w:right w:val="none" w:sz="0" w:space="0" w:color="auto"/>
      </w:divBdr>
    </w:div>
    <w:div w:id="650603823">
      <w:bodyDiv w:val="1"/>
      <w:marLeft w:val="0"/>
      <w:marRight w:val="0"/>
      <w:marTop w:val="0"/>
      <w:marBottom w:val="0"/>
      <w:divBdr>
        <w:top w:val="none" w:sz="0" w:space="0" w:color="auto"/>
        <w:left w:val="none" w:sz="0" w:space="0" w:color="auto"/>
        <w:bottom w:val="none" w:sz="0" w:space="0" w:color="auto"/>
        <w:right w:val="none" w:sz="0" w:space="0" w:color="auto"/>
      </w:divBdr>
    </w:div>
    <w:div w:id="657004644">
      <w:bodyDiv w:val="1"/>
      <w:marLeft w:val="0"/>
      <w:marRight w:val="0"/>
      <w:marTop w:val="0"/>
      <w:marBottom w:val="0"/>
      <w:divBdr>
        <w:top w:val="none" w:sz="0" w:space="0" w:color="auto"/>
        <w:left w:val="none" w:sz="0" w:space="0" w:color="auto"/>
        <w:bottom w:val="none" w:sz="0" w:space="0" w:color="auto"/>
        <w:right w:val="none" w:sz="0" w:space="0" w:color="auto"/>
      </w:divBdr>
    </w:div>
    <w:div w:id="657264900">
      <w:bodyDiv w:val="1"/>
      <w:marLeft w:val="0"/>
      <w:marRight w:val="0"/>
      <w:marTop w:val="0"/>
      <w:marBottom w:val="0"/>
      <w:divBdr>
        <w:top w:val="none" w:sz="0" w:space="0" w:color="auto"/>
        <w:left w:val="none" w:sz="0" w:space="0" w:color="auto"/>
        <w:bottom w:val="none" w:sz="0" w:space="0" w:color="auto"/>
        <w:right w:val="none" w:sz="0" w:space="0" w:color="auto"/>
      </w:divBdr>
    </w:div>
    <w:div w:id="706762249">
      <w:bodyDiv w:val="1"/>
      <w:marLeft w:val="0"/>
      <w:marRight w:val="0"/>
      <w:marTop w:val="0"/>
      <w:marBottom w:val="0"/>
      <w:divBdr>
        <w:top w:val="none" w:sz="0" w:space="0" w:color="auto"/>
        <w:left w:val="none" w:sz="0" w:space="0" w:color="auto"/>
        <w:bottom w:val="none" w:sz="0" w:space="0" w:color="auto"/>
        <w:right w:val="none" w:sz="0" w:space="0" w:color="auto"/>
      </w:divBdr>
    </w:div>
    <w:div w:id="734813993">
      <w:bodyDiv w:val="1"/>
      <w:marLeft w:val="0"/>
      <w:marRight w:val="0"/>
      <w:marTop w:val="0"/>
      <w:marBottom w:val="0"/>
      <w:divBdr>
        <w:top w:val="none" w:sz="0" w:space="0" w:color="auto"/>
        <w:left w:val="none" w:sz="0" w:space="0" w:color="auto"/>
        <w:bottom w:val="none" w:sz="0" w:space="0" w:color="auto"/>
        <w:right w:val="none" w:sz="0" w:space="0" w:color="auto"/>
      </w:divBdr>
    </w:div>
    <w:div w:id="738984666">
      <w:bodyDiv w:val="1"/>
      <w:marLeft w:val="0"/>
      <w:marRight w:val="0"/>
      <w:marTop w:val="0"/>
      <w:marBottom w:val="0"/>
      <w:divBdr>
        <w:top w:val="none" w:sz="0" w:space="0" w:color="auto"/>
        <w:left w:val="none" w:sz="0" w:space="0" w:color="auto"/>
        <w:bottom w:val="none" w:sz="0" w:space="0" w:color="auto"/>
        <w:right w:val="none" w:sz="0" w:space="0" w:color="auto"/>
      </w:divBdr>
    </w:div>
    <w:div w:id="752243442">
      <w:bodyDiv w:val="1"/>
      <w:marLeft w:val="0"/>
      <w:marRight w:val="0"/>
      <w:marTop w:val="0"/>
      <w:marBottom w:val="0"/>
      <w:divBdr>
        <w:top w:val="none" w:sz="0" w:space="0" w:color="auto"/>
        <w:left w:val="none" w:sz="0" w:space="0" w:color="auto"/>
        <w:bottom w:val="none" w:sz="0" w:space="0" w:color="auto"/>
        <w:right w:val="none" w:sz="0" w:space="0" w:color="auto"/>
      </w:divBdr>
    </w:div>
    <w:div w:id="801579518">
      <w:bodyDiv w:val="1"/>
      <w:marLeft w:val="0"/>
      <w:marRight w:val="0"/>
      <w:marTop w:val="0"/>
      <w:marBottom w:val="0"/>
      <w:divBdr>
        <w:top w:val="none" w:sz="0" w:space="0" w:color="auto"/>
        <w:left w:val="none" w:sz="0" w:space="0" w:color="auto"/>
        <w:bottom w:val="none" w:sz="0" w:space="0" w:color="auto"/>
        <w:right w:val="none" w:sz="0" w:space="0" w:color="auto"/>
      </w:divBdr>
    </w:div>
    <w:div w:id="816804125">
      <w:bodyDiv w:val="1"/>
      <w:marLeft w:val="0"/>
      <w:marRight w:val="0"/>
      <w:marTop w:val="0"/>
      <w:marBottom w:val="0"/>
      <w:divBdr>
        <w:top w:val="none" w:sz="0" w:space="0" w:color="auto"/>
        <w:left w:val="none" w:sz="0" w:space="0" w:color="auto"/>
        <w:bottom w:val="none" w:sz="0" w:space="0" w:color="auto"/>
        <w:right w:val="none" w:sz="0" w:space="0" w:color="auto"/>
      </w:divBdr>
    </w:div>
    <w:div w:id="860165604">
      <w:bodyDiv w:val="1"/>
      <w:marLeft w:val="0"/>
      <w:marRight w:val="0"/>
      <w:marTop w:val="0"/>
      <w:marBottom w:val="0"/>
      <w:divBdr>
        <w:top w:val="none" w:sz="0" w:space="0" w:color="auto"/>
        <w:left w:val="none" w:sz="0" w:space="0" w:color="auto"/>
        <w:bottom w:val="none" w:sz="0" w:space="0" w:color="auto"/>
        <w:right w:val="none" w:sz="0" w:space="0" w:color="auto"/>
      </w:divBdr>
    </w:div>
    <w:div w:id="868954851">
      <w:bodyDiv w:val="1"/>
      <w:marLeft w:val="0"/>
      <w:marRight w:val="0"/>
      <w:marTop w:val="0"/>
      <w:marBottom w:val="0"/>
      <w:divBdr>
        <w:top w:val="none" w:sz="0" w:space="0" w:color="auto"/>
        <w:left w:val="none" w:sz="0" w:space="0" w:color="auto"/>
        <w:bottom w:val="none" w:sz="0" w:space="0" w:color="auto"/>
        <w:right w:val="none" w:sz="0" w:space="0" w:color="auto"/>
      </w:divBdr>
    </w:div>
    <w:div w:id="879828990">
      <w:bodyDiv w:val="1"/>
      <w:marLeft w:val="0"/>
      <w:marRight w:val="0"/>
      <w:marTop w:val="0"/>
      <w:marBottom w:val="0"/>
      <w:divBdr>
        <w:top w:val="none" w:sz="0" w:space="0" w:color="auto"/>
        <w:left w:val="none" w:sz="0" w:space="0" w:color="auto"/>
        <w:bottom w:val="none" w:sz="0" w:space="0" w:color="auto"/>
        <w:right w:val="none" w:sz="0" w:space="0" w:color="auto"/>
      </w:divBdr>
    </w:div>
    <w:div w:id="930360834">
      <w:bodyDiv w:val="1"/>
      <w:marLeft w:val="0"/>
      <w:marRight w:val="0"/>
      <w:marTop w:val="0"/>
      <w:marBottom w:val="0"/>
      <w:divBdr>
        <w:top w:val="none" w:sz="0" w:space="0" w:color="auto"/>
        <w:left w:val="none" w:sz="0" w:space="0" w:color="auto"/>
        <w:bottom w:val="none" w:sz="0" w:space="0" w:color="auto"/>
        <w:right w:val="none" w:sz="0" w:space="0" w:color="auto"/>
      </w:divBdr>
    </w:div>
    <w:div w:id="955866916">
      <w:bodyDiv w:val="1"/>
      <w:marLeft w:val="0"/>
      <w:marRight w:val="0"/>
      <w:marTop w:val="0"/>
      <w:marBottom w:val="0"/>
      <w:divBdr>
        <w:top w:val="none" w:sz="0" w:space="0" w:color="auto"/>
        <w:left w:val="none" w:sz="0" w:space="0" w:color="auto"/>
        <w:bottom w:val="none" w:sz="0" w:space="0" w:color="auto"/>
        <w:right w:val="none" w:sz="0" w:space="0" w:color="auto"/>
      </w:divBdr>
    </w:div>
    <w:div w:id="1016155460">
      <w:bodyDiv w:val="1"/>
      <w:marLeft w:val="0"/>
      <w:marRight w:val="0"/>
      <w:marTop w:val="0"/>
      <w:marBottom w:val="0"/>
      <w:divBdr>
        <w:top w:val="none" w:sz="0" w:space="0" w:color="auto"/>
        <w:left w:val="none" w:sz="0" w:space="0" w:color="auto"/>
        <w:bottom w:val="none" w:sz="0" w:space="0" w:color="auto"/>
        <w:right w:val="none" w:sz="0" w:space="0" w:color="auto"/>
      </w:divBdr>
    </w:div>
    <w:div w:id="1018774624">
      <w:bodyDiv w:val="1"/>
      <w:marLeft w:val="0"/>
      <w:marRight w:val="0"/>
      <w:marTop w:val="0"/>
      <w:marBottom w:val="0"/>
      <w:divBdr>
        <w:top w:val="none" w:sz="0" w:space="0" w:color="auto"/>
        <w:left w:val="none" w:sz="0" w:space="0" w:color="auto"/>
        <w:bottom w:val="none" w:sz="0" w:space="0" w:color="auto"/>
        <w:right w:val="none" w:sz="0" w:space="0" w:color="auto"/>
      </w:divBdr>
    </w:div>
    <w:div w:id="1023360505">
      <w:bodyDiv w:val="1"/>
      <w:marLeft w:val="0"/>
      <w:marRight w:val="0"/>
      <w:marTop w:val="0"/>
      <w:marBottom w:val="0"/>
      <w:divBdr>
        <w:top w:val="none" w:sz="0" w:space="0" w:color="auto"/>
        <w:left w:val="none" w:sz="0" w:space="0" w:color="auto"/>
        <w:bottom w:val="none" w:sz="0" w:space="0" w:color="auto"/>
        <w:right w:val="none" w:sz="0" w:space="0" w:color="auto"/>
      </w:divBdr>
    </w:div>
    <w:div w:id="1043678880">
      <w:bodyDiv w:val="1"/>
      <w:marLeft w:val="0"/>
      <w:marRight w:val="0"/>
      <w:marTop w:val="0"/>
      <w:marBottom w:val="0"/>
      <w:divBdr>
        <w:top w:val="none" w:sz="0" w:space="0" w:color="auto"/>
        <w:left w:val="none" w:sz="0" w:space="0" w:color="auto"/>
        <w:bottom w:val="none" w:sz="0" w:space="0" w:color="auto"/>
        <w:right w:val="none" w:sz="0" w:space="0" w:color="auto"/>
      </w:divBdr>
    </w:div>
    <w:div w:id="1046485018">
      <w:bodyDiv w:val="1"/>
      <w:marLeft w:val="0"/>
      <w:marRight w:val="0"/>
      <w:marTop w:val="0"/>
      <w:marBottom w:val="0"/>
      <w:divBdr>
        <w:top w:val="none" w:sz="0" w:space="0" w:color="auto"/>
        <w:left w:val="none" w:sz="0" w:space="0" w:color="auto"/>
        <w:bottom w:val="none" w:sz="0" w:space="0" w:color="auto"/>
        <w:right w:val="none" w:sz="0" w:space="0" w:color="auto"/>
      </w:divBdr>
    </w:div>
    <w:div w:id="1053239560">
      <w:bodyDiv w:val="1"/>
      <w:marLeft w:val="0"/>
      <w:marRight w:val="0"/>
      <w:marTop w:val="0"/>
      <w:marBottom w:val="0"/>
      <w:divBdr>
        <w:top w:val="none" w:sz="0" w:space="0" w:color="auto"/>
        <w:left w:val="none" w:sz="0" w:space="0" w:color="auto"/>
        <w:bottom w:val="none" w:sz="0" w:space="0" w:color="auto"/>
        <w:right w:val="none" w:sz="0" w:space="0" w:color="auto"/>
      </w:divBdr>
    </w:div>
    <w:div w:id="1083915186">
      <w:bodyDiv w:val="1"/>
      <w:marLeft w:val="0"/>
      <w:marRight w:val="0"/>
      <w:marTop w:val="0"/>
      <w:marBottom w:val="0"/>
      <w:divBdr>
        <w:top w:val="none" w:sz="0" w:space="0" w:color="auto"/>
        <w:left w:val="none" w:sz="0" w:space="0" w:color="auto"/>
        <w:bottom w:val="none" w:sz="0" w:space="0" w:color="auto"/>
        <w:right w:val="none" w:sz="0" w:space="0" w:color="auto"/>
      </w:divBdr>
    </w:div>
    <w:div w:id="1143502941">
      <w:bodyDiv w:val="1"/>
      <w:marLeft w:val="0"/>
      <w:marRight w:val="0"/>
      <w:marTop w:val="0"/>
      <w:marBottom w:val="0"/>
      <w:divBdr>
        <w:top w:val="none" w:sz="0" w:space="0" w:color="auto"/>
        <w:left w:val="none" w:sz="0" w:space="0" w:color="auto"/>
        <w:bottom w:val="none" w:sz="0" w:space="0" w:color="auto"/>
        <w:right w:val="none" w:sz="0" w:space="0" w:color="auto"/>
      </w:divBdr>
    </w:div>
    <w:div w:id="1148128889">
      <w:bodyDiv w:val="1"/>
      <w:marLeft w:val="0"/>
      <w:marRight w:val="0"/>
      <w:marTop w:val="0"/>
      <w:marBottom w:val="0"/>
      <w:divBdr>
        <w:top w:val="none" w:sz="0" w:space="0" w:color="auto"/>
        <w:left w:val="none" w:sz="0" w:space="0" w:color="auto"/>
        <w:bottom w:val="none" w:sz="0" w:space="0" w:color="auto"/>
        <w:right w:val="none" w:sz="0" w:space="0" w:color="auto"/>
      </w:divBdr>
    </w:div>
    <w:div w:id="1150750184">
      <w:bodyDiv w:val="1"/>
      <w:marLeft w:val="0"/>
      <w:marRight w:val="0"/>
      <w:marTop w:val="0"/>
      <w:marBottom w:val="0"/>
      <w:divBdr>
        <w:top w:val="none" w:sz="0" w:space="0" w:color="auto"/>
        <w:left w:val="none" w:sz="0" w:space="0" w:color="auto"/>
        <w:bottom w:val="none" w:sz="0" w:space="0" w:color="auto"/>
        <w:right w:val="none" w:sz="0" w:space="0" w:color="auto"/>
      </w:divBdr>
    </w:div>
    <w:div w:id="1194684256">
      <w:bodyDiv w:val="1"/>
      <w:marLeft w:val="0"/>
      <w:marRight w:val="0"/>
      <w:marTop w:val="0"/>
      <w:marBottom w:val="0"/>
      <w:divBdr>
        <w:top w:val="none" w:sz="0" w:space="0" w:color="auto"/>
        <w:left w:val="none" w:sz="0" w:space="0" w:color="auto"/>
        <w:bottom w:val="none" w:sz="0" w:space="0" w:color="auto"/>
        <w:right w:val="none" w:sz="0" w:space="0" w:color="auto"/>
      </w:divBdr>
    </w:div>
    <w:div w:id="1194685011">
      <w:bodyDiv w:val="1"/>
      <w:marLeft w:val="0"/>
      <w:marRight w:val="0"/>
      <w:marTop w:val="0"/>
      <w:marBottom w:val="0"/>
      <w:divBdr>
        <w:top w:val="none" w:sz="0" w:space="0" w:color="auto"/>
        <w:left w:val="none" w:sz="0" w:space="0" w:color="auto"/>
        <w:bottom w:val="none" w:sz="0" w:space="0" w:color="auto"/>
        <w:right w:val="none" w:sz="0" w:space="0" w:color="auto"/>
      </w:divBdr>
    </w:div>
    <w:div w:id="1227178675">
      <w:bodyDiv w:val="1"/>
      <w:marLeft w:val="0"/>
      <w:marRight w:val="0"/>
      <w:marTop w:val="0"/>
      <w:marBottom w:val="0"/>
      <w:divBdr>
        <w:top w:val="none" w:sz="0" w:space="0" w:color="auto"/>
        <w:left w:val="none" w:sz="0" w:space="0" w:color="auto"/>
        <w:bottom w:val="none" w:sz="0" w:space="0" w:color="auto"/>
        <w:right w:val="none" w:sz="0" w:space="0" w:color="auto"/>
      </w:divBdr>
    </w:div>
    <w:div w:id="1240359359">
      <w:bodyDiv w:val="1"/>
      <w:marLeft w:val="0"/>
      <w:marRight w:val="0"/>
      <w:marTop w:val="0"/>
      <w:marBottom w:val="0"/>
      <w:divBdr>
        <w:top w:val="none" w:sz="0" w:space="0" w:color="auto"/>
        <w:left w:val="none" w:sz="0" w:space="0" w:color="auto"/>
        <w:bottom w:val="none" w:sz="0" w:space="0" w:color="auto"/>
        <w:right w:val="none" w:sz="0" w:space="0" w:color="auto"/>
      </w:divBdr>
    </w:div>
    <w:div w:id="1240557253">
      <w:bodyDiv w:val="1"/>
      <w:marLeft w:val="0"/>
      <w:marRight w:val="0"/>
      <w:marTop w:val="0"/>
      <w:marBottom w:val="0"/>
      <w:divBdr>
        <w:top w:val="none" w:sz="0" w:space="0" w:color="auto"/>
        <w:left w:val="none" w:sz="0" w:space="0" w:color="auto"/>
        <w:bottom w:val="none" w:sz="0" w:space="0" w:color="auto"/>
        <w:right w:val="none" w:sz="0" w:space="0" w:color="auto"/>
      </w:divBdr>
    </w:div>
    <w:div w:id="1245454947">
      <w:bodyDiv w:val="1"/>
      <w:marLeft w:val="0"/>
      <w:marRight w:val="0"/>
      <w:marTop w:val="0"/>
      <w:marBottom w:val="0"/>
      <w:divBdr>
        <w:top w:val="none" w:sz="0" w:space="0" w:color="auto"/>
        <w:left w:val="none" w:sz="0" w:space="0" w:color="auto"/>
        <w:bottom w:val="none" w:sz="0" w:space="0" w:color="auto"/>
        <w:right w:val="none" w:sz="0" w:space="0" w:color="auto"/>
      </w:divBdr>
    </w:div>
    <w:div w:id="1291327395">
      <w:bodyDiv w:val="1"/>
      <w:marLeft w:val="0"/>
      <w:marRight w:val="0"/>
      <w:marTop w:val="0"/>
      <w:marBottom w:val="0"/>
      <w:divBdr>
        <w:top w:val="none" w:sz="0" w:space="0" w:color="auto"/>
        <w:left w:val="none" w:sz="0" w:space="0" w:color="auto"/>
        <w:bottom w:val="none" w:sz="0" w:space="0" w:color="auto"/>
        <w:right w:val="none" w:sz="0" w:space="0" w:color="auto"/>
      </w:divBdr>
    </w:div>
    <w:div w:id="1317954639">
      <w:bodyDiv w:val="1"/>
      <w:marLeft w:val="0"/>
      <w:marRight w:val="0"/>
      <w:marTop w:val="0"/>
      <w:marBottom w:val="0"/>
      <w:divBdr>
        <w:top w:val="none" w:sz="0" w:space="0" w:color="auto"/>
        <w:left w:val="none" w:sz="0" w:space="0" w:color="auto"/>
        <w:bottom w:val="none" w:sz="0" w:space="0" w:color="auto"/>
        <w:right w:val="none" w:sz="0" w:space="0" w:color="auto"/>
      </w:divBdr>
    </w:div>
    <w:div w:id="1342512261">
      <w:bodyDiv w:val="1"/>
      <w:marLeft w:val="0"/>
      <w:marRight w:val="0"/>
      <w:marTop w:val="0"/>
      <w:marBottom w:val="0"/>
      <w:divBdr>
        <w:top w:val="none" w:sz="0" w:space="0" w:color="auto"/>
        <w:left w:val="none" w:sz="0" w:space="0" w:color="auto"/>
        <w:bottom w:val="none" w:sz="0" w:space="0" w:color="auto"/>
        <w:right w:val="none" w:sz="0" w:space="0" w:color="auto"/>
      </w:divBdr>
    </w:div>
    <w:div w:id="1345132208">
      <w:bodyDiv w:val="1"/>
      <w:marLeft w:val="0"/>
      <w:marRight w:val="0"/>
      <w:marTop w:val="0"/>
      <w:marBottom w:val="0"/>
      <w:divBdr>
        <w:top w:val="none" w:sz="0" w:space="0" w:color="auto"/>
        <w:left w:val="none" w:sz="0" w:space="0" w:color="auto"/>
        <w:bottom w:val="none" w:sz="0" w:space="0" w:color="auto"/>
        <w:right w:val="none" w:sz="0" w:space="0" w:color="auto"/>
      </w:divBdr>
    </w:div>
    <w:div w:id="1345548161">
      <w:bodyDiv w:val="1"/>
      <w:marLeft w:val="0"/>
      <w:marRight w:val="0"/>
      <w:marTop w:val="0"/>
      <w:marBottom w:val="0"/>
      <w:divBdr>
        <w:top w:val="none" w:sz="0" w:space="0" w:color="auto"/>
        <w:left w:val="none" w:sz="0" w:space="0" w:color="auto"/>
        <w:bottom w:val="none" w:sz="0" w:space="0" w:color="auto"/>
        <w:right w:val="none" w:sz="0" w:space="0" w:color="auto"/>
      </w:divBdr>
    </w:div>
    <w:div w:id="1408501838">
      <w:bodyDiv w:val="1"/>
      <w:marLeft w:val="0"/>
      <w:marRight w:val="0"/>
      <w:marTop w:val="0"/>
      <w:marBottom w:val="0"/>
      <w:divBdr>
        <w:top w:val="none" w:sz="0" w:space="0" w:color="auto"/>
        <w:left w:val="none" w:sz="0" w:space="0" w:color="auto"/>
        <w:bottom w:val="none" w:sz="0" w:space="0" w:color="auto"/>
        <w:right w:val="none" w:sz="0" w:space="0" w:color="auto"/>
      </w:divBdr>
    </w:div>
    <w:div w:id="1415736205">
      <w:bodyDiv w:val="1"/>
      <w:marLeft w:val="0"/>
      <w:marRight w:val="0"/>
      <w:marTop w:val="0"/>
      <w:marBottom w:val="0"/>
      <w:divBdr>
        <w:top w:val="none" w:sz="0" w:space="0" w:color="auto"/>
        <w:left w:val="none" w:sz="0" w:space="0" w:color="auto"/>
        <w:bottom w:val="none" w:sz="0" w:space="0" w:color="auto"/>
        <w:right w:val="none" w:sz="0" w:space="0" w:color="auto"/>
      </w:divBdr>
    </w:div>
    <w:div w:id="1451702993">
      <w:bodyDiv w:val="1"/>
      <w:marLeft w:val="0"/>
      <w:marRight w:val="0"/>
      <w:marTop w:val="0"/>
      <w:marBottom w:val="0"/>
      <w:divBdr>
        <w:top w:val="none" w:sz="0" w:space="0" w:color="auto"/>
        <w:left w:val="none" w:sz="0" w:space="0" w:color="auto"/>
        <w:bottom w:val="none" w:sz="0" w:space="0" w:color="auto"/>
        <w:right w:val="none" w:sz="0" w:space="0" w:color="auto"/>
      </w:divBdr>
    </w:div>
    <w:div w:id="1474447533">
      <w:bodyDiv w:val="1"/>
      <w:marLeft w:val="0"/>
      <w:marRight w:val="0"/>
      <w:marTop w:val="0"/>
      <w:marBottom w:val="0"/>
      <w:divBdr>
        <w:top w:val="none" w:sz="0" w:space="0" w:color="auto"/>
        <w:left w:val="none" w:sz="0" w:space="0" w:color="auto"/>
        <w:bottom w:val="none" w:sz="0" w:space="0" w:color="auto"/>
        <w:right w:val="none" w:sz="0" w:space="0" w:color="auto"/>
      </w:divBdr>
    </w:div>
    <w:div w:id="1481650887">
      <w:bodyDiv w:val="1"/>
      <w:marLeft w:val="0"/>
      <w:marRight w:val="0"/>
      <w:marTop w:val="0"/>
      <w:marBottom w:val="0"/>
      <w:divBdr>
        <w:top w:val="none" w:sz="0" w:space="0" w:color="auto"/>
        <w:left w:val="none" w:sz="0" w:space="0" w:color="auto"/>
        <w:bottom w:val="none" w:sz="0" w:space="0" w:color="auto"/>
        <w:right w:val="none" w:sz="0" w:space="0" w:color="auto"/>
      </w:divBdr>
    </w:div>
    <w:div w:id="1486356828">
      <w:bodyDiv w:val="1"/>
      <w:marLeft w:val="0"/>
      <w:marRight w:val="0"/>
      <w:marTop w:val="0"/>
      <w:marBottom w:val="0"/>
      <w:divBdr>
        <w:top w:val="none" w:sz="0" w:space="0" w:color="auto"/>
        <w:left w:val="none" w:sz="0" w:space="0" w:color="auto"/>
        <w:bottom w:val="none" w:sz="0" w:space="0" w:color="auto"/>
        <w:right w:val="none" w:sz="0" w:space="0" w:color="auto"/>
      </w:divBdr>
    </w:div>
    <w:div w:id="1497262694">
      <w:bodyDiv w:val="1"/>
      <w:marLeft w:val="0"/>
      <w:marRight w:val="0"/>
      <w:marTop w:val="0"/>
      <w:marBottom w:val="0"/>
      <w:divBdr>
        <w:top w:val="none" w:sz="0" w:space="0" w:color="auto"/>
        <w:left w:val="none" w:sz="0" w:space="0" w:color="auto"/>
        <w:bottom w:val="none" w:sz="0" w:space="0" w:color="auto"/>
        <w:right w:val="none" w:sz="0" w:space="0" w:color="auto"/>
      </w:divBdr>
    </w:div>
    <w:div w:id="1558588924">
      <w:bodyDiv w:val="1"/>
      <w:marLeft w:val="0"/>
      <w:marRight w:val="0"/>
      <w:marTop w:val="0"/>
      <w:marBottom w:val="0"/>
      <w:divBdr>
        <w:top w:val="none" w:sz="0" w:space="0" w:color="auto"/>
        <w:left w:val="none" w:sz="0" w:space="0" w:color="auto"/>
        <w:bottom w:val="none" w:sz="0" w:space="0" w:color="auto"/>
        <w:right w:val="none" w:sz="0" w:space="0" w:color="auto"/>
      </w:divBdr>
    </w:div>
    <w:div w:id="1575581361">
      <w:bodyDiv w:val="1"/>
      <w:marLeft w:val="0"/>
      <w:marRight w:val="0"/>
      <w:marTop w:val="0"/>
      <w:marBottom w:val="0"/>
      <w:divBdr>
        <w:top w:val="none" w:sz="0" w:space="0" w:color="auto"/>
        <w:left w:val="none" w:sz="0" w:space="0" w:color="auto"/>
        <w:bottom w:val="none" w:sz="0" w:space="0" w:color="auto"/>
        <w:right w:val="none" w:sz="0" w:space="0" w:color="auto"/>
      </w:divBdr>
    </w:div>
    <w:div w:id="1613634423">
      <w:bodyDiv w:val="1"/>
      <w:marLeft w:val="0"/>
      <w:marRight w:val="0"/>
      <w:marTop w:val="0"/>
      <w:marBottom w:val="0"/>
      <w:divBdr>
        <w:top w:val="none" w:sz="0" w:space="0" w:color="auto"/>
        <w:left w:val="none" w:sz="0" w:space="0" w:color="auto"/>
        <w:bottom w:val="none" w:sz="0" w:space="0" w:color="auto"/>
        <w:right w:val="none" w:sz="0" w:space="0" w:color="auto"/>
      </w:divBdr>
    </w:div>
    <w:div w:id="1667004907">
      <w:bodyDiv w:val="1"/>
      <w:marLeft w:val="0"/>
      <w:marRight w:val="0"/>
      <w:marTop w:val="0"/>
      <w:marBottom w:val="0"/>
      <w:divBdr>
        <w:top w:val="none" w:sz="0" w:space="0" w:color="auto"/>
        <w:left w:val="none" w:sz="0" w:space="0" w:color="auto"/>
        <w:bottom w:val="none" w:sz="0" w:space="0" w:color="auto"/>
        <w:right w:val="none" w:sz="0" w:space="0" w:color="auto"/>
      </w:divBdr>
    </w:div>
    <w:div w:id="1673988266">
      <w:bodyDiv w:val="1"/>
      <w:marLeft w:val="0"/>
      <w:marRight w:val="0"/>
      <w:marTop w:val="0"/>
      <w:marBottom w:val="0"/>
      <w:divBdr>
        <w:top w:val="none" w:sz="0" w:space="0" w:color="auto"/>
        <w:left w:val="none" w:sz="0" w:space="0" w:color="auto"/>
        <w:bottom w:val="none" w:sz="0" w:space="0" w:color="auto"/>
        <w:right w:val="none" w:sz="0" w:space="0" w:color="auto"/>
      </w:divBdr>
    </w:div>
    <w:div w:id="1680082336">
      <w:bodyDiv w:val="1"/>
      <w:marLeft w:val="0"/>
      <w:marRight w:val="0"/>
      <w:marTop w:val="0"/>
      <w:marBottom w:val="0"/>
      <w:divBdr>
        <w:top w:val="none" w:sz="0" w:space="0" w:color="auto"/>
        <w:left w:val="none" w:sz="0" w:space="0" w:color="auto"/>
        <w:bottom w:val="none" w:sz="0" w:space="0" w:color="auto"/>
        <w:right w:val="none" w:sz="0" w:space="0" w:color="auto"/>
      </w:divBdr>
    </w:div>
    <w:div w:id="1683900519">
      <w:bodyDiv w:val="1"/>
      <w:marLeft w:val="0"/>
      <w:marRight w:val="0"/>
      <w:marTop w:val="0"/>
      <w:marBottom w:val="0"/>
      <w:divBdr>
        <w:top w:val="none" w:sz="0" w:space="0" w:color="auto"/>
        <w:left w:val="none" w:sz="0" w:space="0" w:color="auto"/>
        <w:bottom w:val="none" w:sz="0" w:space="0" w:color="auto"/>
        <w:right w:val="none" w:sz="0" w:space="0" w:color="auto"/>
      </w:divBdr>
    </w:div>
    <w:div w:id="1685398135">
      <w:bodyDiv w:val="1"/>
      <w:marLeft w:val="0"/>
      <w:marRight w:val="0"/>
      <w:marTop w:val="0"/>
      <w:marBottom w:val="0"/>
      <w:divBdr>
        <w:top w:val="none" w:sz="0" w:space="0" w:color="auto"/>
        <w:left w:val="none" w:sz="0" w:space="0" w:color="auto"/>
        <w:bottom w:val="none" w:sz="0" w:space="0" w:color="auto"/>
        <w:right w:val="none" w:sz="0" w:space="0" w:color="auto"/>
      </w:divBdr>
    </w:div>
    <w:div w:id="1695186748">
      <w:bodyDiv w:val="1"/>
      <w:marLeft w:val="0"/>
      <w:marRight w:val="0"/>
      <w:marTop w:val="0"/>
      <w:marBottom w:val="0"/>
      <w:divBdr>
        <w:top w:val="none" w:sz="0" w:space="0" w:color="auto"/>
        <w:left w:val="none" w:sz="0" w:space="0" w:color="auto"/>
        <w:bottom w:val="none" w:sz="0" w:space="0" w:color="auto"/>
        <w:right w:val="none" w:sz="0" w:space="0" w:color="auto"/>
      </w:divBdr>
    </w:div>
    <w:div w:id="1747268247">
      <w:bodyDiv w:val="1"/>
      <w:marLeft w:val="0"/>
      <w:marRight w:val="0"/>
      <w:marTop w:val="0"/>
      <w:marBottom w:val="0"/>
      <w:divBdr>
        <w:top w:val="none" w:sz="0" w:space="0" w:color="auto"/>
        <w:left w:val="none" w:sz="0" w:space="0" w:color="auto"/>
        <w:bottom w:val="none" w:sz="0" w:space="0" w:color="auto"/>
        <w:right w:val="none" w:sz="0" w:space="0" w:color="auto"/>
      </w:divBdr>
    </w:div>
    <w:div w:id="1747605265">
      <w:bodyDiv w:val="1"/>
      <w:marLeft w:val="0"/>
      <w:marRight w:val="0"/>
      <w:marTop w:val="0"/>
      <w:marBottom w:val="0"/>
      <w:divBdr>
        <w:top w:val="none" w:sz="0" w:space="0" w:color="auto"/>
        <w:left w:val="none" w:sz="0" w:space="0" w:color="auto"/>
        <w:bottom w:val="none" w:sz="0" w:space="0" w:color="auto"/>
        <w:right w:val="none" w:sz="0" w:space="0" w:color="auto"/>
      </w:divBdr>
    </w:div>
    <w:div w:id="1786191693">
      <w:bodyDiv w:val="1"/>
      <w:marLeft w:val="0"/>
      <w:marRight w:val="0"/>
      <w:marTop w:val="0"/>
      <w:marBottom w:val="0"/>
      <w:divBdr>
        <w:top w:val="none" w:sz="0" w:space="0" w:color="auto"/>
        <w:left w:val="none" w:sz="0" w:space="0" w:color="auto"/>
        <w:bottom w:val="none" w:sz="0" w:space="0" w:color="auto"/>
        <w:right w:val="none" w:sz="0" w:space="0" w:color="auto"/>
      </w:divBdr>
    </w:div>
    <w:div w:id="1800561923">
      <w:bodyDiv w:val="1"/>
      <w:marLeft w:val="0"/>
      <w:marRight w:val="0"/>
      <w:marTop w:val="0"/>
      <w:marBottom w:val="0"/>
      <w:divBdr>
        <w:top w:val="none" w:sz="0" w:space="0" w:color="auto"/>
        <w:left w:val="none" w:sz="0" w:space="0" w:color="auto"/>
        <w:bottom w:val="none" w:sz="0" w:space="0" w:color="auto"/>
        <w:right w:val="none" w:sz="0" w:space="0" w:color="auto"/>
      </w:divBdr>
    </w:div>
    <w:div w:id="1808816735">
      <w:bodyDiv w:val="1"/>
      <w:marLeft w:val="0"/>
      <w:marRight w:val="0"/>
      <w:marTop w:val="0"/>
      <w:marBottom w:val="0"/>
      <w:divBdr>
        <w:top w:val="none" w:sz="0" w:space="0" w:color="auto"/>
        <w:left w:val="none" w:sz="0" w:space="0" w:color="auto"/>
        <w:bottom w:val="none" w:sz="0" w:space="0" w:color="auto"/>
        <w:right w:val="none" w:sz="0" w:space="0" w:color="auto"/>
      </w:divBdr>
    </w:div>
    <w:div w:id="1834687137">
      <w:bodyDiv w:val="1"/>
      <w:marLeft w:val="0"/>
      <w:marRight w:val="0"/>
      <w:marTop w:val="0"/>
      <w:marBottom w:val="0"/>
      <w:divBdr>
        <w:top w:val="none" w:sz="0" w:space="0" w:color="auto"/>
        <w:left w:val="none" w:sz="0" w:space="0" w:color="auto"/>
        <w:bottom w:val="none" w:sz="0" w:space="0" w:color="auto"/>
        <w:right w:val="none" w:sz="0" w:space="0" w:color="auto"/>
      </w:divBdr>
    </w:div>
    <w:div w:id="1844201829">
      <w:bodyDiv w:val="1"/>
      <w:marLeft w:val="0"/>
      <w:marRight w:val="0"/>
      <w:marTop w:val="0"/>
      <w:marBottom w:val="0"/>
      <w:divBdr>
        <w:top w:val="none" w:sz="0" w:space="0" w:color="auto"/>
        <w:left w:val="none" w:sz="0" w:space="0" w:color="auto"/>
        <w:bottom w:val="none" w:sz="0" w:space="0" w:color="auto"/>
        <w:right w:val="none" w:sz="0" w:space="0" w:color="auto"/>
      </w:divBdr>
    </w:div>
    <w:div w:id="1849367348">
      <w:bodyDiv w:val="1"/>
      <w:marLeft w:val="0"/>
      <w:marRight w:val="0"/>
      <w:marTop w:val="0"/>
      <w:marBottom w:val="0"/>
      <w:divBdr>
        <w:top w:val="none" w:sz="0" w:space="0" w:color="auto"/>
        <w:left w:val="none" w:sz="0" w:space="0" w:color="auto"/>
        <w:bottom w:val="none" w:sz="0" w:space="0" w:color="auto"/>
        <w:right w:val="none" w:sz="0" w:space="0" w:color="auto"/>
      </w:divBdr>
    </w:div>
    <w:div w:id="1866794587">
      <w:bodyDiv w:val="1"/>
      <w:marLeft w:val="0"/>
      <w:marRight w:val="0"/>
      <w:marTop w:val="0"/>
      <w:marBottom w:val="0"/>
      <w:divBdr>
        <w:top w:val="none" w:sz="0" w:space="0" w:color="auto"/>
        <w:left w:val="none" w:sz="0" w:space="0" w:color="auto"/>
        <w:bottom w:val="none" w:sz="0" w:space="0" w:color="auto"/>
        <w:right w:val="none" w:sz="0" w:space="0" w:color="auto"/>
      </w:divBdr>
    </w:div>
    <w:div w:id="1878155649">
      <w:bodyDiv w:val="1"/>
      <w:marLeft w:val="0"/>
      <w:marRight w:val="0"/>
      <w:marTop w:val="0"/>
      <w:marBottom w:val="0"/>
      <w:divBdr>
        <w:top w:val="none" w:sz="0" w:space="0" w:color="auto"/>
        <w:left w:val="none" w:sz="0" w:space="0" w:color="auto"/>
        <w:bottom w:val="none" w:sz="0" w:space="0" w:color="auto"/>
        <w:right w:val="none" w:sz="0" w:space="0" w:color="auto"/>
      </w:divBdr>
    </w:div>
    <w:div w:id="1933587012">
      <w:bodyDiv w:val="1"/>
      <w:marLeft w:val="0"/>
      <w:marRight w:val="0"/>
      <w:marTop w:val="0"/>
      <w:marBottom w:val="0"/>
      <w:divBdr>
        <w:top w:val="none" w:sz="0" w:space="0" w:color="auto"/>
        <w:left w:val="none" w:sz="0" w:space="0" w:color="auto"/>
        <w:bottom w:val="none" w:sz="0" w:space="0" w:color="auto"/>
        <w:right w:val="none" w:sz="0" w:space="0" w:color="auto"/>
      </w:divBdr>
    </w:div>
    <w:div w:id="1938521271">
      <w:bodyDiv w:val="1"/>
      <w:marLeft w:val="0"/>
      <w:marRight w:val="0"/>
      <w:marTop w:val="0"/>
      <w:marBottom w:val="0"/>
      <w:divBdr>
        <w:top w:val="none" w:sz="0" w:space="0" w:color="auto"/>
        <w:left w:val="none" w:sz="0" w:space="0" w:color="auto"/>
        <w:bottom w:val="none" w:sz="0" w:space="0" w:color="auto"/>
        <w:right w:val="none" w:sz="0" w:space="0" w:color="auto"/>
      </w:divBdr>
    </w:div>
    <w:div w:id="1991670355">
      <w:bodyDiv w:val="1"/>
      <w:marLeft w:val="0"/>
      <w:marRight w:val="0"/>
      <w:marTop w:val="0"/>
      <w:marBottom w:val="0"/>
      <w:divBdr>
        <w:top w:val="none" w:sz="0" w:space="0" w:color="auto"/>
        <w:left w:val="none" w:sz="0" w:space="0" w:color="auto"/>
        <w:bottom w:val="none" w:sz="0" w:space="0" w:color="auto"/>
        <w:right w:val="none" w:sz="0" w:space="0" w:color="auto"/>
      </w:divBdr>
    </w:div>
    <w:div w:id="2008899477">
      <w:bodyDiv w:val="1"/>
      <w:marLeft w:val="0"/>
      <w:marRight w:val="0"/>
      <w:marTop w:val="0"/>
      <w:marBottom w:val="0"/>
      <w:divBdr>
        <w:top w:val="none" w:sz="0" w:space="0" w:color="auto"/>
        <w:left w:val="none" w:sz="0" w:space="0" w:color="auto"/>
        <w:bottom w:val="none" w:sz="0" w:space="0" w:color="auto"/>
        <w:right w:val="none" w:sz="0" w:space="0" w:color="auto"/>
      </w:divBdr>
    </w:div>
    <w:div w:id="2036760500">
      <w:bodyDiv w:val="1"/>
      <w:marLeft w:val="0"/>
      <w:marRight w:val="0"/>
      <w:marTop w:val="0"/>
      <w:marBottom w:val="0"/>
      <w:divBdr>
        <w:top w:val="none" w:sz="0" w:space="0" w:color="auto"/>
        <w:left w:val="none" w:sz="0" w:space="0" w:color="auto"/>
        <w:bottom w:val="none" w:sz="0" w:space="0" w:color="auto"/>
        <w:right w:val="none" w:sz="0" w:space="0" w:color="auto"/>
      </w:divBdr>
    </w:div>
    <w:div w:id="2043479497">
      <w:bodyDiv w:val="1"/>
      <w:marLeft w:val="0"/>
      <w:marRight w:val="0"/>
      <w:marTop w:val="0"/>
      <w:marBottom w:val="0"/>
      <w:divBdr>
        <w:top w:val="none" w:sz="0" w:space="0" w:color="auto"/>
        <w:left w:val="none" w:sz="0" w:space="0" w:color="auto"/>
        <w:bottom w:val="none" w:sz="0" w:space="0" w:color="auto"/>
        <w:right w:val="none" w:sz="0" w:space="0" w:color="auto"/>
      </w:divBdr>
    </w:div>
    <w:div w:id="2053577599">
      <w:bodyDiv w:val="1"/>
      <w:marLeft w:val="0"/>
      <w:marRight w:val="0"/>
      <w:marTop w:val="0"/>
      <w:marBottom w:val="0"/>
      <w:divBdr>
        <w:top w:val="none" w:sz="0" w:space="0" w:color="auto"/>
        <w:left w:val="none" w:sz="0" w:space="0" w:color="auto"/>
        <w:bottom w:val="none" w:sz="0" w:space="0" w:color="auto"/>
        <w:right w:val="none" w:sz="0" w:space="0" w:color="auto"/>
      </w:divBdr>
    </w:div>
    <w:div w:id="2113550837">
      <w:bodyDiv w:val="1"/>
      <w:marLeft w:val="0"/>
      <w:marRight w:val="0"/>
      <w:marTop w:val="0"/>
      <w:marBottom w:val="0"/>
      <w:divBdr>
        <w:top w:val="none" w:sz="0" w:space="0" w:color="auto"/>
        <w:left w:val="none" w:sz="0" w:space="0" w:color="auto"/>
        <w:bottom w:val="none" w:sz="0" w:space="0" w:color="auto"/>
        <w:right w:val="none" w:sz="0" w:space="0" w:color="auto"/>
      </w:divBdr>
    </w:div>
    <w:div w:id="2138912747">
      <w:bodyDiv w:val="1"/>
      <w:marLeft w:val="0"/>
      <w:marRight w:val="0"/>
      <w:marTop w:val="0"/>
      <w:marBottom w:val="0"/>
      <w:divBdr>
        <w:top w:val="none" w:sz="0" w:space="0" w:color="auto"/>
        <w:left w:val="none" w:sz="0" w:space="0" w:color="auto"/>
        <w:bottom w:val="none" w:sz="0" w:space="0" w:color="auto"/>
        <w:right w:val="none" w:sz="0" w:space="0" w:color="auto"/>
      </w:divBdr>
    </w:div>
    <w:div w:id="214638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ro23.ru/wp-content/uploads/2023/06/&#1087;&#1083;&#1072;&#1085;.&#1088;&#1077;&#1079;._-&#1082;-6-&#1075;&#1086;&#1076;&#1072;&#1084;-.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62E06-8921-4C23-8859-50F5A895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1983</TotalTime>
  <Pages>36</Pages>
  <Words>9915</Words>
  <Characters>56516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SmartTouch</cp:lastModifiedBy>
  <cp:revision>70</cp:revision>
  <cp:lastPrinted>2023-09-05T13:08:00Z</cp:lastPrinted>
  <dcterms:created xsi:type="dcterms:W3CDTF">2021-09-01T13:19:00Z</dcterms:created>
  <dcterms:modified xsi:type="dcterms:W3CDTF">2023-10-09T13:23:00Z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