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08" w:rsidRDefault="00940608" w:rsidP="00886318">
      <w:pPr>
        <w:spacing w:before="100" w:beforeAutospacing="1" w:after="100" w:afterAutospacing="1" w:line="240" w:lineRule="auto"/>
        <w:outlineLvl w:val="0"/>
        <w:rPr>
          <w:rFonts w:ascii="Times New Roman" w:hAnsi="Times New Roman"/>
          <w:bCs/>
          <w:kern w:val="36"/>
          <w:sz w:val="28"/>
          <w:szCs w:val="28"/>
          <w:lang w:eastAsia="ru-RU"/>
        </w:rPr>
      </w:pPr>
      <w:bookmarkStart w:id="0" w:name="_GoBack"/>
      <w:bookmarkEnd w:id="0"/>
    </w:p>
    <w:p w:rsidR="00940608" w:rsidRDefault="00FB2487" w:rsidP="00886318">
      <w:pPr>
        <w:spacing w:before="100" w:beforeAutospacing="1" w:after="100" w:afterAutospacing="1" w:line="240" w:lineRule="auto"/>
        <w:jc w:val="center"/>
        <w:outlineLvl w:val="0"/>
        <w:rPr>
          <w:rFonts w:ascii="Times New Roman" w:hAnsi="Times New Roman"/>
          <w:b/>
          <w:bCs/>
          <w:i/>
          <w:kern w:val="36"/>
          <w:sz w:val="40"/>
          <w:szCs w:val="40"/>
          <w:lang w:eastAsia="ru-RU"/>
        </w:rPr>
      </w:pPr>
      <w:r>
        <w:rPr>
          <w:rFonts w:ascii="Times New Roman" w:hAnsi="Times New Roman"/>
          <w:b/>
          <w:bCs/>
          <w:kern w:val="36"/>
          <w:sz w:val="40"/>
          <w:szCs w:val="40"/>
          <w:lang w:eastAsia="ru-RU"/>
        </w:rPr>
        <w:t xml:space="preserve">   </w:t>
      </w:r>
      <w:r w:rsidR="00940608">
        <w:rPr>
          <w:rFonts w:ascii="Times New Roman" w:hAnsi="Times New Roman"/>
          <w:b/>
          <w:bCs/>
          <w:kern w:val="36"/>
          <w:sz w:val="40"/>
          <w:szCs w:val="40"/>
          <w:lang w:eastAsia="ru-RU"/>
        </w:rPr>
        <w:t>Тема:</w:t>
      </w:r>
      <w:r w:rsidR="00940608">
        <w:rPr>
          <w:rFonts w:ascii="Times New Roman" w:hAnsi="Times New Roman"/>
          <w:b/>
          <w:bCs/>
          <w:i/>
          <w:kern w:val="36"/>
          <w:sz w:val="40"/>
          <w:szCs w:val="40"/>
          <w:lang w:eastAsia="ru-RU"/>
        </w:rPr>
        <w:t xml:space="preserve"> «Использование здоровьесберегающих технологий на уроках русского языка</w:t>
      </w:r>
      <w:r w:rsidR="0049679F">
        <w:rPr>
          <w:rFonts w:ascii="Times New Roman" w:hAnsi="Times New Roman"/>
          <w:b/>
          <w:bCs/>
          <w:i/>
          <w:kern w:val="36"/>
          <w:sz w:val="40"/>
          <w:szCs w:val="40"/>
          <w:lang w:eastAsia="ru-RU"/>
        </w:rPr>
        <w:t xml:space="preserve"> и литературы</w:t>
      </w:r>
      <w:r w:rsidR="00940608">
        <w:rPr>
          <w:rFonts w:ascii="Times New Roman" w:hAnsi="Times New Roman"/>
          <w:b/>
          <w:bCs/>
          <w:i/>
          <w:kern w:val="36"/>
          <w:sz w:val="40"/>
          <w:szCs w:val="40"/>
          <w:lang w:eastAsia="ru-RU"/>
        </w:rPr>
        <w:t>».</w:t>
      </w:r>
    </w:p>
    <w:p w:rsidR="00940608" w:rsidRPr="00ED73A3" w:rsidRDefault="00FB2487" w:rsidP="00FB2487">
      <w:pPr>
        <w:spacing w:line="360" w:lineRule="auto"/>
        <w:rPr>
          <w:rFonts w:ascii="Times New Roman" w:hAnsi="Times New Roman"/>
          <w:b/>
          <w:sz w:val="32"/>
          <w:szCs w:val="32"/>
        </w:rPr>
      </w:pPr>
      <w:r>
        <w:rPr>
          <w:b/>
          <w:i/>
          <w:sz w:val="40"/>
          <w:szCs w:val="40"/>
        </w:rPr>
        <w:t xml:space="preserve">        </w:t>
      </w:r>
      <w:r w:rsidR="00940608" w:rsidRPr="00ED73A3">
        <w:rPr>
          <w:rFonts w:ascii="Times New Roman" w:hAnsi="Times New Roman"/>
          <w:b/>
          <w:sz w:val="32"/>
          <w:szCs w:val="32"/>
        </w:rPr>
        <w:t>План</w:t>
      </w:r>
    </w:p>
    <w:p w:rsidR="00940608" w:rsidRPr="00ED73A3" w:rsidRDefault="00940608" w:rsidP="00DD2C0E">
      <w:pPr>
        <w:spacing w:line="360" w:lineRule="auto"/>
        <w:ind w:firstLine="709"/>
        <w:rPr>
          <w:rFonts w:ascii="Times New Roman" w:hAnsi="Times New Roman"/>
          <w:b/>
          <w:sz w:val="32"/>
          <w:szCs w:val="32"/>
        </w:rPr>
      </w:pPr>
      <w:r w:rsidRPr="00ED73A3">
        <w:rPr>
          <w:rFonts w:ascii="Times New Roman" w:hAnsi="Times New Roman"/>
          <w:b/>
          <w:sz w:val="32"/>
          <w:szCs w:val="32"/>
        </w:rPr>
        <w:t>Введение.</w:t>
      </w:r>
    </w:p>
    <w:p w:rsidR="00940608" w:rsidRPr="00ED73A3" w:rsidRDefault="00940608" w:rsidP="00DD2C0E">
      <w:pPr>
        <w:spacing w:line="360" w:lineRule="auto"/>
        <w:ind w:firstLine="709"/>
        <w:rPr>
          <w:rFonts w:ascii="Times New Roman" w:hAnsi="Times New Roman"/>
          <w:b/>
          <w:sz w:val="32"/>
          <w:szCs w:val="32"/>
        </w:rPr>
      </w:pPr>
      <w:r w:rsidRPr="00ED73A3">
        <w:rPr>
          <w:rFonts w:ascii="Times New Roman" w:hAnsi="Times New Roman"/>
          <w:b/>
          <w:sz w:val="32"/>
          <w:szCs w:val="32"/>
        </w:rPr>
        <w:t>1. Здоровьесберегающие технологии как средство сохранения физического и психического здоровья школьников</w:t>
      </w:r>
    </w:p>
    <w:p w:rsidR="00940608" w:rsidRPr="00AE7FB0" w:rsidRDefault="00940608" w:rsidP="00DD2C0E">
      <w:pPr>
        <w:spacing w:line="360" w:lineRule="auto"/>
        <w:ind w:firstLine="709"/>
        <w:jc w:val="both"/>
        <w:rPr>
          <w:rFonts w:ascii="Times New Roman" w:hAnsi="Times New Roman"/>
          <w:b/>
          <w:sz w:val="32"/>
          <w:szCs w:val="32"/>
        </w:rPr>
      </w:pPr>
      <w:r w:rsidRPr="00ED73A3">
        <w:rPr>
          <w:rFonts w:ascii="Times New Roman" w:hAnsi="Times New Roman"/>
          <w:b/>
          <w:sz w:val="32"/>
          <w:szCs w:val="32"/>
        </w:rPr>
        <w:t xml:space="preserve">2. </w:t>
      </w:r>
      <w:r w:rsidRPr="00AE7FB0">
        <w:rPr>
          <w:rFonts w:ascii="Times New Roman" w:hAnsi="Times New Roman"/>
          <w:b/>
          <w:sz w:val="32"/>
          <w:szCs w:val="32"/>
        </w:rPr>
        <w:t>Практическое применение здоровьесберегающих технологий на уроках русского языка и литературы</w:t>
      </w:r>
    </w:p>
    <w:p w:rsidR="00940608" w:rsidRPr="00ED73A3" w:rsidRDefault="00940608" w:rsidP="00DD2C0E">
      <w:pPr>
        <w:spacing w:line="360" w:lineRule="auto"/>
        <w:ind w:firstLine="709"/>
        <w:rPr>
          <w:rFonts w:ascii="Times New Roman" w:hAnsi="Times New Roman"/>
          <w:b/>
          <w:sz w:val="32"/>
          <w:szCs w:val="32"/>
        </w:rPr>
      </w:pPr>
      <w:r w:rsidRPr="00ED73A3">
        <w:rPr>
          <w:rFonts w:ascii="Times New Roman" w:hAnsi="Times New Roman"/>
          <w:b/>
          <w:sz w:val="32"/>
          <w:szCs w:val="32"/>
        </w:rPr>
        <w:t>3.</w:t>
      </w:r>
      <w:r>
        <w:rPr>
          <w:rFonts w:ascii="Times New Roman" w:hAnsi="Times New Roman"/>
          <w:b/>
          <w:sz w:val="32"/>
          <w:szCs w:val="32"/>
        </w:rPr>
        <w:t xml:space="preserve"> Результаты применения здоровьесберегающих технологий</w:t>
      </w:r>
    </w:p>
    <w:p w:rsidR="00940608" w:rsidRPr="00ED73A3" w:rsidRDefault="00940608" w:rsidP="00DD2C0E">
      <w:pPr>
        <w:spacing w:line="360" w:lineRule="auto"/>
        <w:ind w:firstLine="709"/>
        <w:rPr>
          <w:rFonts w:ascii="Times New Roman" w:hAnsi="Times New Roman"/>
          <w:b/>
          <w:sz w:val="32"/>
          <w:szCs w:val="32"/>
        </w:rPr>
      </w:pPr>
      <w:r w:rsidRPr="00ED73A3">
        <w:rPr>
          <w:rFonts w:ascii="Times New Roman" w:hAnsi="Times New Roman"/>
          <w:b/>
          <w:sz w:val="32"/>
          <w:szCs w:val="32"/>
        </w:rPr>
        <w:t>Заключение.</w:t>
      </w:r>
    </w:p>
    <w:p w:rsidR="00940608" w:rsidRPr="00ED73A3" w:rsidRDefault="00940608" w:rsidP="00DD2C0E">
      <w:pPr>
        <w:pStyle w:val="a7"/>
        <w:spacing w:after="0" w:line="360" w:lineRule="auto"/>
        <w:ind w:left="0" w:firstLine="709"/>
        <w:rPr>
          <w:rFonts w:ascii="Times New Roman" w:hAnsi="Times New Roman"/>
          <w:b/>
          <w:sz w:val="32"/>
          <w:szCs w:val="32"/>
          <w:lang w:eastAsia="ru-RU"/>
        </w:rPr>
      </w:pPr>
      <w:r w:rsidRPr="00ED73A3">
        <w:rPr>
          <w:rFonts w:ascii="Times New Roman" w:hAnsi="Times New Roman"/>
          <w:b/>
          <w:sz w:val="32"/>
          <w:szCs w:val="32"/>
          <w:lang w:eastAsia="ru-RU"/>
        </w:rPr>
        <w:t>Список литературы.</w:t>
      </w:r>
    </w:p>
    <w:p w:rsidR="00940608" w:rsidRPr="00ED73A3" w:rsidRDefault="00940608" w:rsidP="00DD2C0E">
      <w:pPr>
        <w:pStyle w:val="a7"/>
        <w:spacing w:after="0" w:line="360" w:lineRule="auto"/>
        <w:ind w:left="0" w:firstLine="709"/>
        <w:rPr>
          <w:rFonts w:ascii="Times New Roman" w:hAnsi="Times New Roman"/>
          <w:b/>
          <w:sz w:val="32"/>
          <w:szCs w:val="32"/>
        </w:rPr>
      </w:pPr>
      <w:r w:rsidRPr="00ED73A3">
        <w:rPr>
          <w:rFonts w:ascii="Times New Roman" w:hAnsi="Times New Roman"/>
          <w:b/>
          <w:sz w:val="32"/>
          <w:szCs w:val="32"/>
          <w:lang w:eastAsia="ru-RU"/>
        </w:rPr>
        <w:t>Приложение.</w:t>
      </w: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ind w:firstLine="709"/>
        <w:rPr>
          <w:rFonts w:ascii="Times New Roman" w:hAnsi="Times New Roman"/>
          <w:sz w:val="28"/>
          <w:szCs w:val="28"/>
        </w:rPr>
      </w:pPr>
    </w:p>
    <w:p w:rsidR="00940608" w:rsidRDefault="00940608" w:rsidP="00DD2C0E">
      <w:pPr>
        <w:spacing w:line="360" w:lineRule="auto"/>
        <w:rPr>
          <w:rFonts w:ascii="Times New Roman" w:hAnsi="Times New Roman"/>
          <w:sz w:val="28"/>
          <w:szCs w:val="28"/>
        </w:rPr>
      </w:pPr>
    </w:p>
    <w:p w:rsidR="00940608" w:rsidRDefault="00940608" w:rsidP="00DD2C0E">
      <w:pPr>
        <w:spacing w:line="360" w:lineRule="auto"/>
        <w:rPr>
          <w:rFonts w:ascii="Times New Roman" w:hAnsi="Times New Roman"/>
          <w:b/>
          <w:sz w:val="28"/>
          <w:szCs w:val="28"/>
        </w:rPr>
      </w:pPr>
    </w:p>
    <w:p w:rsidR="00940608" w:rsidRPr="00CE2942" w:rsidRDefault="00940608" w:rsidP="00DD2C0E">
      <w:pPr>
        <w:spacing w:line="360" w:lineRule="auto"/>
        <w:ind w:firstLine="709"/>
        <w:rPr>
          <w:rFonts w:ascii="Times New Roman" w:hAnsi="Times New Roman"/>
          <w:b/>
          <w:sz w:val="28"/>
          <w:szCs w:val="28"/>
        </w:rPr>
      </w:pPr>
      <w:r w:rsidRPr="00CE2942">
        <w:rPr>
          <w:rFonts w:ascii="Times New Roman" w:hAnsi="Times New Roman"/>
          <w:b/>
          <w:sz w:val="28"/>
          <w:szCs w:val="28"/>
        </w:rPr>
        <w:t>Введение</w:t>
      </w:r>
      <w:r>
        <w:rPr>
          <w:rFonts w:ascii="Times New Roman" w:hAnsi="Times New Roman"/>
          <w:b/>
          <w:sz w:val="28"/>
          <w:szCs w:val="28"/>
        </w:rPr>
        <w:t>.</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Здоровье и здоровый образ жизни пока, к сожалению,  не занимают первые места в иерархии потребностей человека  нашего общества.</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Сейчас практически не встретишь абсолютно здорового ребенка. 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вследствие чего происходят психоэмоциональные изменения: замкнутость, неуравновешенность, чрезмерная возбудимость. Тревога за результат и его ожидание приводят к росту  психической нагрузки, нервным потрясениям, школьным стрессам и отбивают желание быть активным.</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Все вышеперечисленные причины приводят к тому, что ребенок не только имеет проблемы со здоровьем, но у него появляются еще и проблемы личностного плана. Отсутствие стойких интересов  и увлечений, связанных с расширением своего кругозора, апатия, закрытость – это те немногие симптомы, которые связаны с малоподвижным образом жизни. </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В соответствии с Законом “Об образовании” здоровье школьников относится к приоритетным направлениям государственной политики в сфере образования.  Вопрос о сохранении здоровья учащихся в школе на сегодняшний день стоит очень остро. Медики отмечают тенденцию к увеличению числа учеников, имеющих различные функциональные отклонения, хронические заболевания. </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Поэтому перед каждым учителем возникают вопросы: как организовать деятельность школьников на уроке, чтобы дать каждому ученику оптимальную нагрузку с учётом его подготовленности, с учетом его способностей? Передо мной, как перед учителем русского языка</w:t>
      </w:r>
      <w:r>
        <w:rPr>
          <w:rFonts w:ascii="Times New Roman" w:hAnsi="Times New Roman"/>
          <w:sz w:val="28"/>
          <w:szCs w:val="28"/>
        </w:rPr>
        <w:t>,</w:t>
      </w:r>
      <w:r w:rsidRPr="00A617A0">
        <w:rPr>
          <w:rFonts w:ascii="Times New Roman" w:hAnsi="Times New Roman"/>
          <w:sz w:val="28"/>
          <w:szCs w:val="28"/>
        </w:rPr>
        <w:t xml:space="preserve"> встает вопр</w:t>
      </w:r>
      <w:r>
        <w:rPr>
          <w:rFonts w:ascii="Times New Roman" w:hAnsi="Times New Roman"/>
          <w:sz w:val="28"/>
          <w:szCs w:val="28"/>
        </w:rPr>
        <w:t>ос,  как развить интерес учащих</w:t>
      </w:r>
      <w:r w:rsidRPr="00A617A0">
        <w:rPr>
          <w:rFonts w:ascii="Times New Roman" w:hAnsi="Times New Roman"/>
          <w:sz w:val="28"/>
          <w:szCs w:val="28"/>
        </w:rPr>
        <w:t xml:space="preserve">ся к своему уроку, как развивать  потребность в здоровом образе жизни, учитывая появление более сильных интересов в жизни школьников? Как сделать </w:t>
      </w:r>
      <w:r w:rsidRPr="00A617A0">
        <w:rPr>
          <w:rFonts w:ascii="Times New Roman" w:hAnsi="Times New Roman"/>
          <w:sz w:val="28"/>
          <w:szCs w:val="28"/>
        </w:rPr>
        <w:lastRenderedPageBreak/>
        <w:t>привлекательным уроки русского языка и литературы  для всех детей? Как достичь на уроке оптимального сочетания  образовательного и оздоровительного компонентов учебной  деятельности? Как сделать, чтобы учебные предметы оказывали на школьников целостное воздействие, стимулируя их сознательное саморазвитие, самосовершенствование, самореализацию. При решении этих вопросов возникают противоречия. С одной стороны – педагогу в процессе своей деятельности необходимо учитывать многофункциональность урока, с другой – попытаться при этом оптимизировать нагрузку.</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Возникает проблема,</w:t>
      </w:r>
      <w:r w:rsidRPr="00A617A0">
        <w:rPr>
          <w:rFonts w:ascii="Times New Roman" w:hAnsi="Times New Roman"/>
          <w:b/>
          <w:sz w:val="28"/>
          <w:szCs w:val="28"/>
        </w:rPr>
        <w:t xml:space="preserve"> </w:t>
      </w:r>
      <w:r w:rsidRPr="00A617A0">
        <w:rPr>
          <w:rFonts w:ascii="Times New Roman" w:hAnsi="Times New Roman"/>
          <w:sz w:val="28"/>
          <w:szCs w:val="28"/>
        </w:rPr>
        <w:t>актуальная как для педагогической науки, так и для практики:</w:t>
      </w:r>
      <w:r w:rsidRPr="00A617A0">
        <w:rPr>
          <w:rFonts w:ascii="Times New Roman" w:hAnsi="Times New Roman"/>
          <w:b/>
          <w:sz w:val="28"/>
          <w:szCs w:val="28"/>
        </w:rPr>
        <w:t xml:space="preserve"> </w:t>
      </w:r>
      <w:r w:rsidRPr="00A617A0">
        <w:rPr>
          <w:rFonts w:ascii="Times New Roman" w:hAnsi="Times New Roman"/>
          <w:sz w:val="28"/>
          <w:szCs w:val="28"/>
        </w:rPr>
        <w:t>как эффективно организовать учебный процесс без ущерба здоровью школьников? Ответить на него можно при условии подхода к организации обучения с позиции трех принципов валеологии: сохранение, укре</w:t>
      </w:r>
      <w:r>
        <w:rPr>
          <w:rFonts w:ascii="Times New Roman" w:hAnsi="Times New Roman"/>
          <w:sz w:val="28"/>
          <w:szCs w:val="28"/>
        </w:rPr>
        <w:t xml:space="preserve">пление и формирование здоровья. </w:t>
      </w:r>
      <w:r w:rsidRPr="00A617A0">
        <w:rPr>
          <w:rFonts w:ascii="Times New Roman" w:hAnsi="Times New Roman"/>
          <w:sz w:val="28"/>
          <w:szCs w:val="28"/>
        </w:rPr>
        <w:t xml:space="preserve">Поэтому одной из приоритетных задач                                                                                                                                                                                                                                                                                                           </w:t>
      </w:r>
      <w:r>
        <w:rPr>
          <w:rFonts w:ascii="Times New Roman" w:hAnsi="Times New Roman"/>
          <w:sz w:val="28"/>
          <w:szCs w:val="28"/>
        </w:rPr>
        <w:t xml:space="preserve">                            </w:t>
      </w:r>
      <w:r w:rsidRPr="00A617A0">
        <w:rPr>
          <w:rFonts w:ascii="Times New Roman" w:hAnsi="Times New Roman"/>
          <w:sz w:val="28"/>
          <w:szCs w:val="28"/>
        </w:rPr>
        <w:t>нового этапа реформы системы образования становится сбережение и укрепление нравственного, психического и физического здоровья учащихся, формирования у них ценности здоровья, здорового образа жизни, выбора образовательных технологий,  устраняющих перегрузки и сохраняющих здоровье школьников.</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Актуальность опыта состоит в решении данной проблемы </w:t>
      </w:r>
      <w:r w:rsidRPr="00A617A0">
        <w:rPr>
          <w:rFonts w:ascii="Times New Roman" w:hAnsi="Times New Roman"/>
          <w:b/>
          <w:sz w:val="28"/>
          <w:szCs w:val="28"/>
        </w:rPr>
        <w:t xml:space="preserve"> </w:t>
      </w:r>
      <w:r w:rsidRPr="00A617A0">
        <w:rPr>
          <w:rFonts w:ascii="Times New Roman" w:hAnsi="Times New Roman"/>
          <w:sz w:val="28"/>
          <w:szCs w:val="28"/>
        </w:rPr>
        <w:t xml:space="preserve">сохранения и укрепления здоровья школьников, оно может быть достигнуто  путем реализации следующих задач: </w:t>
      </w:r>
    </w:p>
    <w:p w:rsidR="00940608"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A617A0">
        <w:rPr>
          <w:rFonts w:ascii="Times New Roman" w:hAnsi="Times New Roman"/>
          <w:sz w:val="28"/>
          <w:szCs w:val="28"/>
        </w:rPr>
        <w:t>Создание условий, способствующих развитию мотивации школьников к осознанному отношению к здоровью.</w:t>
      </w:r>
    </w:p>
    <w:p w:rsidR="00940608"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A617A0">
        <w:rPr>
          <w:rFonts w:ascii="Times New Roman" w:hAnsi="Times New Roman"/>
          <w:sz w:val="28"/>
          <w:szCs w:val="28"/>
        </w:rPr>
        <w:t>Обеспечение учащихся необходимой достоверной информацией и технологиями в области формирования здорового образа жизни.</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A617A0">
        <w:rPr>
          <w:rFonts w:ascii="Times New Roman" w:hAnsi="Times New Roman"/>
          <w:sz w:val="28"/>
          <w:szCs w:val="28"/>
        </w:rPr>
        <w:t>Предупреждение непонимания основных понятий здорового образа жизни.</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К каждой из этих составляющих можно подобрать как педагогическое,  так и медицинское определение. </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lastRenderedPageBreak/>
        <w:t xml:space="preserve"> Взгляд на здоровье можно представить  в виде четырехкомпонентной модели как совокупности соматического, физического,  психического и нравственного компонентов.</w:t>
      </w:r>
    </w:p>
    <w:p w:rsidR="00940608" w:rsidRPr="00A617A0" w:rsidRDefault="00940608" w:rsidP="00DD2C0E">
      <w:pPr>
        <w:spacing w:after="0" w:line="360" w:lineRule="auto"/>
        <w:ind w:firstLine="709"/>
        <w:jc w:val="both"/>
        <w:rPr>
          <w:rFonts w:ascii="Times New Roman" w:hAnsi="Times New Roman"/>
          <w:sz w:val="28"/>
          <w:szCs w:val="28"/>
        </w:rPr>
      </w:pPr>
    </w:p>
    <w:p w:rsidR="00940608" w:rsidRPr="00A617A0" w:rsidRDefault="00FB2487" w:rsidP="00DD2C0E">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0560" behindDoc="1" locked="0" layoutInCell="1" allowOverlap="1">
                <wp:simplePos x="0" y="0"/>
                <wp:positionH relativeFrom="column">
                  <wp:posOffset>1257300</wp:posOffset>
                </wp:positionH>
                <wp:positionV relativeFrom="paragraph">
                  <wp:posOffset>-228600</wp:posOffset>
                </wp:positionV>
                <wp:extent cx="2743200" cy="1028700"/>
                <wp:effectExtent l="9525" t="9525" r="9525" b="9525"/>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9pt;margin-top:-18pt;width:3in;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" fillcolor="lime"/>
            </w:pict>
          </mc:Fallback>
        </mc:AlternateConten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Здоровье ребенка</w:t>
      </w:r>
    </w:p>
    <w:p w:rsidR="00940608" w:rsidRDefault="00FB2487" w:rsidP="00DD2C0E">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186690</wp:posOffset>
                </wp:positionV>
                <wp:extent cx="571500" cy="581025"/>
                <wp:effectExtent l="47625" t="5715" r="9525" b="5143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pt" to="22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26MgIAAFk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2400300</wp:posOffset>
                </wp:positionH>
                <wp:positionV relativeFrom="paragraph">
                  <wp:posOffset>186690</wp:posOffset>
                </wp:positionV>
                <wp:extent cx="457200" cy="1819275"/>
                <wp:effectExtent l="57150" t="5715" r="9525" b="3238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19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7pt" to="22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">
                <v:stroke endarrow="block"/>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186690</wp:posOffset>
                </wp:positionV>
                <wp:extent cx="800100" cy="1828800"/>
                <wp:effectExtent l="9525" t="5715" r="57150" b="4191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7pt" to="4in,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186690</wp:posOffset>
                </wp:positionV>
                <wp:extent cx="1571625" cy="352425"/>
                <wp:effectExtent l="9525" t="5715" r="28575" b="6096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7pt" to="348.7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">
                <v:stroke endarrow="block"/>
              </v:line>
            </w:pict>
          </mc:Fallback>
        </mc:AlternateContent>
      </w:r>
    </w:p>
    <w:p w:rsidR="00940608" w:rsidRDefault="00FB2487" w:rsidP="00DD2C0E">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3314700</wp:posOffset>
                </wp:positionH>
                <wp:positionV relativeFrom="paragraph">
                  <wp:posOffset>222885</wp:posOffset>
                </wp:positionV>
                <wp:extent cx="2318385" cy="1024890"/>
                <wp:effectExtent l="9525" t="13335" r="5715" b="9525"/>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1024890"/>
                        </a:xfrm>
                        <a:prstGeom prst="ellipse">
                          <a:avLst/>
                        </a:prstGeom>
                        <a:solidFill>
                          <a:srgbClr val="99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61pt;margin-top:17.55pt;width:182.55pt;height:8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" fillcolor="#9c0"/>
            </w:pict>
          </mc:Fallback>
        </mc:AlternateContent>
      </w: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228600</wp:posOffset>
                </wp:positionH>
                <wp:positionV relativeFrom="paragraph">
                  <wp:posOffset>222885</wp:posOffset>
                </wp:positionV>
                <wp:extent cx="2286000" cy="1079500"/>
                <wp:effectExtent l="9525" t="13335" r="9525" b="1206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79500"/>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8pt;margin-top:17.55pt;width:180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" fillcolor="#3cc"/>
            </w:pict>
          </mc:Fallback>
        </mc:AlternateContent>
      </w:r>
    </w:p>
    <w:p w:rsidR="00940608" w:rsidRPr="00A617A0" w:rsidRDefault="00940608" w:rsidP="00DD2C0E">
      <w:pPr>
        <w:spacing w:after="0" w:line="360" w:lineRule="auto"/>
        <w:ind w:firstLine="709"/>
        <w:jc w:val="both"/>
        <w:rPr>
          <w:rFonts w:ascii="Times New Roman" w:hAnsi="Times New Roman"/>
          <w:sz w:val="28"/>
          <w:szCs w:val="28"/>
        </w:rPr>
      </w:pP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Соматический компо</w:t>
      </w:r>
      <w:r>
        <w:rPr>
          <w:rFonts w:ascii="Times New Roman" w:hAnsi="Times New Roman"/>
          <w:sz w:val="28"/>
          <w:szCs w:val="28"/>
        </w:rPr>
        <w:t xml:space="preserve">нент                         </w:t>
      </w:r>
      <w:r w:rsidRPr="00A617A0">
        <w:rPr>
          <w:rFonts w:ascii="Times New Roman" w:hAnsi="Times New Roman"/>
          <w:sz w:val="28"/>
          <w:szCs w:val="28"/>
        </w:rPr>
        <w:t xml:space="preserve">Психический компонент   </w:t>
      </w:r>
    </w:p>
    <w:p w:rsidR="00940608" w:rsidRPr="00A617A0" w:rsidRDefault="00940608" w:rsidP="00DD2C0E">
      <w:pPr>
        <w:spacing w:after="0" w:line="360" w:lineRule="auto"/>
        <w:ind w:firstLine="709"/>
        <w:jc w:val="both"/>
        <w:rPr>
          <w:rFonts w:ascii="Times New Roman" w:hAnsi="Times New Roman"/>
          <w:sz w:val="28"/>
          <w:szCs w:val="28"/>
        </w:rPr>
      </w:pPr>
    </w:p>
    <w:p w:rsidR="00940608" w:rsidRPr="00A617A0" w:rsidRDefault="00FB2487" w:rsidP="00DD2C0E">
      <w:pPr>
        <w:spacing w:after="0" w:line="36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3429000</wp:posOffset>
                </wp:positionH>
                <wp:positionV relativeFrom="paragraph">
                  <wp:posOffset>253365</wp:posOffset>
                </wp:positionV>
                <wp:extent cx="2318385" cy="1056005"/>
                <wp:effectExtent l="9525" t="5715" r="5715" b="508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1056005"/>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70pt;margin-top:19.95pt;width:182.55pt;height:8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" fillcolor="#cfc"/>
            </w:pict>
          </mc:Fallback>
        </mc:AlternateContent>
      </w:r>
      <w:r>
        <w:rPr>
          <w:noProof/>
          <w:lang w:eastAsia="ru-RU"/>
        </w:rPr>
        <mc:AlternateContent>
          <mc:Choice Requires="wps">
            <w:drawing>
              <wp:anchor distT="0" distB="0" distL="114300" distR="114300" simplePos="0" relativeHeight="251658752" behindDoc="1" locked="0" layoutInCell="1" allowOverlap="1">
                <wp:simplePos x="0" y="0"/>
                <wp:positionH relativeFrom="column">
                  <wp:posOffset>228600</wp:posOffset>
                </wp:positionH>
                <wp:positionV relativeFrom="paragraph">
                  <wp:posOffset>253365</wp:posOffset>
                </wp:positionV>
                <wp:extent cx="2442210" cy="1122045"/>
                <wp:effectExtent l="9525" t="5715" r="5715" b="5715"/>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1122045"/>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pt;margin-top:19.95pt;width:192.3pt;height:8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" fillcolor="aqua"/>
            </w:pict>
          </mc:Fallback>
        </mc:AlternateContent>
      </w:r>
    </w:p>
    <w:p w:rsidR="00940608" w:rsidRPr="00A617A0" w:rsidRDefault="00940608" w:rsidP="00DD2C0E">
      <w:pPr>
        <w:spacing w:after="0" w:line="360" w:lineRule="auto"/>
        <w:ind w:firstLine="709"/>
        <w:jc w:val="both"/>
        <w:rPr>
          <w:rFonts w:ascii="Times New Roman" w:hAnsi="Times New Roman"/>
          <w:sz w:val="28"/>
          <w:szCs w:val="28"/>
        </w:rPr>
      </w:pP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Физический компонент                         Нравственный компонен</w:t>
      </w:r>
      <w:r>
        <w:rPr>
          <w:rFonts w:ascii="Times New Roman" w:hAnsi="Times New Roman"/>
          <w:sz w:val="28"/>
          <w:szCs w:val="28"/>
        </w:rPr>
        <w:t>т</w:t>
      </w:r>
    </w:p>
    <w:p w:rsidR="00940608" w:rsidRPr="00A617A0" w:rsidRDefault="00940608" w:rsidP="00DD2C0E">
      <w:pPr>
        <w:spacing w:after="0" w:line="360" w:lineRule="auto"/>
        <w:ind w:firstLine="709"/>
        <w:jc w:val="both"/>
        <w:rPr>
          <w:rFonts w:ascii="Times New Roman" w:hAnsi="Times New Roman"/>
          <w:sz w:val="28"/>
          <w:szCs w:val="28"/>
        </w:rPr>
      </w:pPr>
    </w:p>
    <w:p w:rsidR="00940608" w:rsidRDefault="00940608" w:rsidP="00336FAE">
      <w:pPr>
        <w:pStyle w:val="a0"/>
        <w:spacing w:after="0" w:line="360" w:lineRule="auto"/>
        <w:jc w:val="both"/>
        <w:rPr>
          <w:rFonts w:ascii="Times New Roman" w:hAnsi="Times New Roman"/>
          <w:sz w:val="28"/>
          <w:szCs w:val="28"/>
        </w:rPr>
      </w:pPr>
    </w:p>
    <w:p w:rsidR="00940608" w:rsidRDefault="00940608" w:rsidP="00DD2C0E">
      <w:pPr>
        <w:pStyle w:val="a0"/>
        <w:spacing w:after="0" w:line="360" w:lineRule="auto"/>
        <w:ind w:firstLine="709"/>
        <w:jc w:val="both"/>
        <w:rPr>
          <w:rFonts w:ascii="Times New Roman" w:hAnsi="Times New Roman"/>
          <w:sz w:val="28"/>
          <w:szCs w:val="28"/>
        </w:rPr>
      </w:pPr>
    </w:p>
    <w:p w:rsidR="00940608"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Русский язык и литература – серьёзные и сложные предметы. На этих уроках учащимся приходится много писать, и  поэтому мы -  учителя-словесники, должны уделять особое внимание здоровьесберегающим технологиям.</w:t>
      </w:r>
    </w:p>
    <w:p w:rsidR="00940608" w:rsidRDefault="00940608" w:rsidP="00DD2C0E">
      <w:pPr>
        <w:pStyle w:val="a0"/>
        <w:spacing w:after="0" w:line="360" w:lineRule="auto"/>
        <w:ind w:firstLine="709"/>
        <w:jc w:val="both"/>
        <w:rPr>
          <w:rFonts w:ascii="Times New Roman" w:hAnsi="Times New Roman"/>
          <w:sz w:val="28"/>
          <w:szCs w:val="28"/>
        </w:rPr>
      </w:pPr>
    </w:p>
    <w:p w:rsidR="00940608" w:rsidRDefault="00940608" w:rsidP="00DD2C0E">
      <w:pPr>
        <w:pStyle w:val="a0"/>
        <w:spacing w:after="0" w:line="360" w:lineRule="auto"/>
        <w:ind w:firstLine="709"/>
        <w:jc w:val="both"/>
        <w:rPr>
          <w:rFonts w:ascii="Times New Roman" w:hAnsi="Times New Roman"/>
          <w:sz w:val="28"/>
          <w:szCs w:val="28"/>
        </w:rPr>
      </w:pP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b/>
          <w:sz w:val="28"/>
          <w:szCs w:val="28"/>
        </w:rPr>
        <w:t>Здоровьесберегающие технологии как</w:t>
      </w:r>
      <w:r>
        <w:rPr>
          <w:rFonts w:ascii="Times New Roman" w:hAnsi="Times New Roman"/>
          <w:b/>
          <w:sz w:val="28"/>
          <w:szCs w:val="28"/>
        </w:rPr>
        <w:t xml:space="preserve"> средство сохранения физического и психического здоровья школьников.</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Здоровьесберегающие технологии –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w:t>
      </w:r>
    </w:p>
    <w:p w:rsidR="00940608"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Суть здоровьесберегающего процесса в том, чтобы на деле помогать ученику достигать положительных результатов в обучении. Принцип «ты можешь с этим справиться» - один из основополагающих принципов педагогической поддержки ученика.  </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lastRenderedPageBreak/>
        <w:t>Отсюда вытекает основная цель деятельности педагога, который в процессе реализации здоровьесберегающих технологий должен обеспечить эмоциональное благополучие подростка. Основными задачами здоровьесберегающих технологий является:</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обеспечение благоприятной психологической атмосферы в классе, создание условий для удовлетворения потребностей ребенка в безопасности;</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развитие у школьников способности к самопониманию, формированию положительного образа "Я" и навыков конструктивного выражения эмоций, снятия состояния эмоционального дискомфорта, т.е. обучение подростка приемам и методам овладения своим волнением;</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расширение функциональных и операционных возможностей подростка, формирование у него необходимых знаний и навыков, ведущих к повышению результативности деятельности,  чувству уверенности в своих силах;</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совершенствование способов взаимодействия с окружающим миром и людьми, в преодолении барьеров в общении, достижении взаимопонимания;</w:t>
      </w:r>
      <w:r w:rsidRPr="00A617A0">
        <w:rPr>
          <w:rFonts w:ascii="Times New Roman" w:hAnsi="Times New Roman"/>
          <w:sz w:val="28"/>
          <w:szCs w:val="28"/>
        </w:rPr>
        <w:br/>
        <w:t xml:space="preserve">Основной формой организации учебной работы был и остаётся урок, это главная составная часть учебного процесса.  </w:t>
      </w:r>
    </w:p>
    <w:p w:rsidR="00940608" w:rsidRPr="00A617A0" w:rsidRDefault="00940608" w:rsidP="00DD2C0E">
      <w:pPr>
        <w:pStyle w:val="a0"/>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Уроки в нашей школе длятся 40 минут, и на каждом из этих отрезков времени рождается как интерес к предмету, так и скука. Класс может сплотиться вокруг интересующей  темы, но также легко  может предаться опасному безделью. Важная составная часть здоровьесберегающей работы педагога – это рациональная организация урока.   Показателем рациональной организации учебного процесса являются: </w:t>
      </w:r>
    </w:p>
    <w:p w:rsidR="00940608" w:rsidRPr="00A617A0" w:rsidRDefault="00940608" w:rsidP="00336FAE">
      <w:pPr>
        <w:pStyle w:val="a0"/>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 xml:space="preserve">Объем учебной нагрузки – количество уроков и их продолжительность, включая затраты времени на выполнение домашних заданий; </w:t>
      </w:r>
    </w:p>
    <w:p w:rsidR="00940608" w:rsidRPr="00A617A0" w:rsidRDefault="00940608" w:rsidP="00336FAE">
      <w:pPr>
        <w:pStyle w:val="a0"/>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 xml:space="preserve">Нагрузка от дополнительных занятий в школе; </w:t>
      </w:r>
    </w:p>
    <w:p w:rsidR="00940608" w:rsidRPr="00A617A0" w:rsidRDefault="00940608" w:rsidP="00336FAE">
      <w:pPr>
        <w:pStyle w:val="a0"/>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 xml:space="preserve">Занятия активно-двигательного характера: динамические паузы, уроки физической культуры, спортивные мероприятия и т.п. </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Среди учащихся 5-7 классов нашей школы </w:t>
      </w:r>
      <w:r w:rsidRPr="00A617A0">
        <w:rPr>
          <w:rFonts w:ascii="Times New Roman" w:hAnsi="Times New Roman"/>
          <w:sz w:val="28"/>
          <w:szCs w:val="28"/>
        </w:rPr>
        <w:lastRenderedPageBreak/>
        <w:t>пси</w:t>
      </w:r>
      <w:r>
        <w:rPr>
          <w:rFonts w:ascii="Times New Roman" w:hAnsi="Times New Roman"/>
          <w:sz w:val="28"/>
          <w:szCs w:val="28"/>
        </w:rPr>
        <w:t>хологом  был проведен  опрос: «</w:t>
      </w:r>
      <w:r w:rsidRPr="00A617A0">
        <w:rPr>
          <w:rFonts w:ascii="Times New Roman" w:hAnsi="Times New Roman"/>
          <w:sz w:val="28"/>
          <w:szCs w:val="28"/>
        </w:rPr>
        <w:t xml:space="preserve">Физкультминутки на уроках -  мешают или помогают?»  Ответы были следующие:    </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помогают преодолевать сонливость  </w:t>
      </w:r>
      <w:r w:rsidRPr="00A617A0">
        <w:rPr>
          <w:rFonts w:ascii="Times New Roman" w:hAnsi="Times New Roman"/>
          <w:sz w:val="28"/>
          <w:szCs w:val="28"/>
        </w:rPr>
        <w:tab/>
        <w:t>- 35%;</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повышают работоспособность </w:t>
      </w:r>
      <w:r w:rsidRPr="00A617A0">
        <w:rPr>
          <w:rFonts w:ascii="Times New Roman" w:hAnsi="Times New Roman"/>
          <w:sz w:val="28"/>
          <w:szCs w:val="28"/>
        </w:rPr>
        <w:tab/>
        <w:t>- 30%;</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создают хорошее настроение </w:t>
      </w:r>
      <w:r w:rsidRPr="00A617A0">
        <w:rPr>
          <w:rFonts w:ascii="Times New Roman" w:hAnsi="Times New Roman"/>
          <w:sz w:val="28"/>
          <w:szCs w:val="28"/>
        </w:rPr>
        <w:tab/>
        <w:t>- 20%;</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способствуют общению </w:t>
      </w:r>
      <w:r w:rsidRPr="00A617A0">
        <w:rPr>
          <w:rFonts w:ascii="Times New Roman" w:hAnsi="Times New Roman"/>
          <w:sz w:val="28"/>
          <w:szCs w:val="28"/>
        </w:rPr>
        <w:tab/>
        <w:t>- 6%;</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мешают уроку </w:t>
      </w:r>
      <w:r w:rsidRPr="00A617A0">
        <w:rPr>
          <w:rFonts w:ascii="Times New Roman" w:hAnsi="Times New Roman"/>
          <w:sz w:val="28"/>
          <w:szCs w:val="28"/>
        </w:rPr>
        <w:tab/>
        <w:t>- 5%;</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ограничивают время урока - 4%.  </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Исходя из данных, полученных при опросе, можно сделать вывод, что учащиеся сами, того не подозревая, заинтересованы в здоровьесбережении.</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Важная составная часть здоровьесберегающей работы педагога – это рациональная организация урока. От соблюдения гигиенических и психолого-педагогических условий проведения урока в основном зависит функциональное состояние школьников в процессе учебной деятельности.</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работы и чередованием в течение урока.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w:t>
      </w:r>
      <w:r>
        <w:rPr>
          <w:rFonts w:ascii="Times New Roman" w:hAnsi="Times New Roman"/>
          <w:sz w:val="28"/>
          <w:szCs w:val="28"/>
        </w:rPr>
        <w:t xml:space="preserve"> А если ребёнок отказывается выполнять физические упражнения, то ни в коем случае не стоит его заставлять.</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Однако не только важно знать и понимать, что должен делать учитель на уроке, чтобы сохранить психическое здоровье учащихся. Из опыта работы я поняла, что здоровьесберегающая направленность работы требует к себе более глубокого и сложного исследования, а так же требует разработки концепции, теории, технологии, и диагностических процедур оценки качества урока. И выстроила концепцию здоровьесберегающего обучения следующей логической цепочкой.</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w:t>
      </w:r>
      <w:r w:rsidRPr="00A617A0">
        <w:rPr>
          <w:rFonts w:ascii="Times New Roman" w:hAnsi="Times New Roman"/>
          <w:sz w:val="28"/>
          <w:szCs w:val="28"/>
        </w:rPr>
        <w:t>доровьесбере</w:t>
      </w:r>
      <w:r>
        <w:rPr>
          <w:rFonts w:ascii="Times New Roman" w:hAnsi="Times New Roman"/>
          <w:sz w:val="28"/>
          <w:szCs w:val="28"/>
        </w:rPr>
        <w:t xml:space="preserve">гающее обучение направлено на </w:t>
      </w:r>
      <w:r w:rsidRPr="00A617A0">
        <w:rPr>
          <w:rFonts w:ascii="Times New Roman" w:hAnsi="Times New Roman"/>
          <w:sz w:val="28"/>
          <w:szCs w:val="28"/>
        </w:rPr>
        <w:t>обеспечение психического здоровья учащихся.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Достигается через</w:t>
      </w:r>
      <w:r w:rsidRPr="00A617A0">
        <w:rPr>
          <w:rFonts w:ascii="Times New Roman" w:hAnsi="Times New Roman"/>
          <w:sz w:val="28"/>
          <w:szCs w:val="28"/>
        </w:rPr>
        <w:t xml:space="preserve"> 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 предупреждение гиподинамии.</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Приводит к </w:t>
      </w:r>
      <w:r w:rsidRPr="00A617A0">
        <w:rPr>
          <w:rFonts w:ascii="Times New Roman" w:hAnsi="Times New Roman"/>
          <w:sz w:val="28"/>
          <w:szCs w:val="28"/>
        </w:rPr>
        <w:t>предотвращению усталости и утомляемости; повышению мотивации к учебной деятельности; увеличивает количество учебных достижений.</w:t>
      </w:r>
    </w:p>
    <w:p w:rsidR="00940608" w:rsidRPr="00CF1E7C" w:rsidRDefault="00940608" w:rsidP="00DD2C0E">
      <w:pPr>
        <w:spacing w:after="0" w:line="360" w:lineRule="auto"/>
        <w:ind w:firstLine="709"/>
        <w:jc w:val="both"/>
        <w:rPr>
          <w:rFonts w:ascii="Times New Roman" w:hAnsi="Times New Roman"/>
          <w:sz w:val="28"/>
          <w:szCs w:val="28"/>
          <w:lang w:eastAsia="ru-RU"/>
        </w:rPr>
      </w:pPr>
      <w:r w:rsidRPr="00CF1E7C">
        <w:rPr>
          <w:rFonts w:ascii="Times New Roman" w:hAnsi="Times New Roman"/>
          <w:sz w:val="28"/>
          <w:szCs w:val="28"/>
          <w:lang w:eastAsia="ru-RU"/>
        </w:rPr>
        <w:t>И чтобы результативно реализовать здоровьесберегающую технологию в педагогической деятельности, я применяю некоторые образовательные технологии по их здоровьесберегающей направленности.</w:t>
      </w:r>
    </w:p>
    <w:p w:rsidR="00940608" w:rsidRPr="00CF1E7C" w:rsidRDefault="00940608" w:rsidP="00DD2C0E">
      <w:pPr>
        <w:spacing w:after="0" w:line="360" w:lineRule="auto"/>
        <w:ind w:firstLine="709"/>
        <w:jc w:val="both"/>
        <w:rPr>
          <w:rFonts w:ascii="Times New Roman" w:hAnsi="Times New Roman"/>
          <w:sz w:val="28"/>
          <w:szCs w:val="28"/>
          <w:lang w:eastAsia="ru-RU"/>
        </w:rPr>
      </w:pPr>
      <w:r w:rsidRPr="00CF1E7C">
        <w:rPr>
          <w:rFonts w:ascii="Times New Roman" w:hAnsi="Times New Roman"/>
          <w:sz w:val="28"/>
          <w:szCs w:val="28"/>
          <w:lang w:eastAsia="ru-RU"/>
        </w:rPr>
        <w:t>Хочу привести оценку этих направлений:</w:t>
      </w:r>
    </w:p>
    <w:p w:rsidR="00940608" w:rsidRPr="00CF1E7C" w:rsidRDefault="00940608" w:rsidP="00DD2C0E">
      <w:pPr>
        <w:spacing w:after="0" w:line="360" w:lineRule="auto"/>
        <w:ind w:firstLine="709"/>
        <w:jc w:val="both"/>
        <w:rPr>
          <w:rFonts w:ascii="Times New Roman" w:hAnsi="Times New Roman"/>
          <w:bCs/>
          <w:sz w:val="28"/>
          <w:szCs w:val="28"/>
          <w:lang w:eastAsia="ru-RU"/>
        </w:rPr>
      </w:pPr>
      <w:r w:rsidRPr="00CF1E7C">
        <w:rPr>
          <w:rFonts w:ascii="Times New Roman" w:hAnsi="Times New Roman"/>
          <w:b/>
          <w:bCs/>
          <w:sz w:val="28"/>
          <w:szCs w:val="28"/>
          <w:lang w:eastAsia="ru-RU"/>
        </w:rPr>
        <w:t>Личностно-ориентированные</w:t>
      </w:r>
      <w:r>
        <w:rPr>
          <w:rFonts w:ascii="Times New Roman" w:hAnsi="Times New Roman"/>
          <w:bCs/>
          <w:sz w:val="28"/>
          <w:szCs w:val="28"/>
          <w:lang w:eastAsia="ru-RU"/>
        </w:rPr>
        <w:t xml:space="preserve"> –</w:t>
      </w:r>
      <w:r w:rsidRPr="00CF1E7C">
        <w:rPr>
          <w:rFonts w:ascii="Times New Roman" w:hAnsi="Times New Roman"/>
          <w:sz w:val="28"/>
          <w:szCs w:val="28"/>
          <w:lang w:eastAsia="ru-RU"/>
        </w:rPr>
        <w:t xml:space="preserve">  где в центр образовательной системы ставлю личность ребёнка, стараюсь обеспечить комфортные условия её развития и реализации природных возможностей. </w:t>
      </w:r>
    </w:p>
    <w:p w:rsidR="00940608" w:rsidRPr="00CF1E7C" w:rsidRDefault="00940608" w:rsidP="00DD2C0E">
      <w:pPr>
        <w:spacing w:after="0" w:line="360" w:lineRule="auto"/>
        <w:ind w:firstLine="709"/>
        <w:jc w:val="both"/>
        <w:rPr>
          <w:rFonts w:ascii="Times New Roman" w:hAnsi="Times New Roman"/>
          <w:sz w:val="28"/>
          <w:szCs w:val="28"/>
          <w:lang w:eastAsia="ru-RU"/>
        </w:rPr>
      </w:pPr>
      <w:r w:rsidRPr="00CF1E7C">
        <w:rPr>
          <w:rFonts w:ascii="Times New Roman" w:hAnsi="Times New Roman"/>
          <w:b/>
          <w:bCs/>
          <w:sz w:val="28"/>
          <w:szCs w:val="28"/>
          <w:lang w:eastAsia="ru-RU"/>
        </w:rPr>
        <w:t>Педагогика сотрудничества</w:t>
      </w:r>
      <w:r w:rsidRPr="00CF1E7C">
        <w:rPr>
          <w:rFonts w:ascii="Times New Roman" w:hAnsi="Times New Roman"/>
          <w:sz w:val="28"/>
          <w:szCs w:val="28"/>
          <w:lang w:eastAsia="ru-RU"/>
        </w:rPr>
        <w:t xml:space="preserve"> – её можно рассматривать как создающую все условия для реализации задач сохранения и укрепления здоровья учащихся и педагогов. </w:t>
      </w:r>
    </w:p>
    <w:p w:rsidR="00940608" w:rsidRPr="00CF1E7C" w:rsidRDefault="00940608" w:rsidP="00336FAE">
      <w:pPr>
        <w:spacing w:after="0" w:line="360" w:lineRule="auto"/>
        <w:ind w:firstLine="709"/>
        <w:jc w:val="both"/>
        <w:rPr>
          <w:rFonts w:ascii="Times New Roman" w:hAnsi="Times New Roman"/>
          <w:sz w:val="28"/>
          <w:szCs w:val="28"/>
          <w:lang w:eastAsia="ru-RU"/>
        </w:rPr>
      </w:pPr>
      <w:r w:rsidRPr="00CF1E7C">
        <w:rPr>
          <w:rFonts w:ascii="Times New Roman" w:hAnsi="Times New Roman"/>
          <w:b/>
          <w:bCs/>
          <w:sz w:val="28"/>
          <w:szCs w:val="28"/>
          <w:lang w:eastAsia="ru-RU"/>
        </w:rPr>
        <w:t>Технология уровневой дифференциации обучения.</w:t>
      </w:r>
      <w:r w:rsidRPr="00CF1E7C">
        <w:rPr>
          <w:rFonts w:ascii="Times New Roman" w:hAnsi="Times New Roman"/>
          <w:sz w:val="28"/>
          <w:szCs w:val="28"/>
          <w:lang w:eastAsia="ru-RU"/>
        </w:rPr>
        <w:t xml:space="preserve"> Свои уроки я строю с учетом индивидуальных возможностей и способностей учащегося. И у меня появляется возможность дифференцированно помогать слабому ученику и уделять внимание сильному, более эффективно работать с трудными детьми. </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Каждый новый урок – </w:t>
      </w:r>
      <w:r w:rsidRPr="00A617A0">
        <w:rPr>
          <w:rFonts w:ascii="Times New Roman" w:hAnsi="Times New Roman"/>
          <w:sz w:val="28"/>
          <w:szCs w:val="28"/>
        </w:rPr>
        <w:t xml:space="preserve">это  ступень в знаниях ученика, вклад в развитие его духовной, умственной культуры, поэтому важно конструирование и осуществление каждого урока.   </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Структурными элементами моих уроков выступают:</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617A0">
        <w:rPr>
          <w:rFonts w:ascii="Times New Roman" w:hAnsi="Times New Roman"/>
          <w:sz w:val="28"/>
          <w:szCs w:val="28"/>
        </w:rPr>
        <w:t xml:space="preserve"> приветствие;</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617A0">
        <w:rPr>
          <w:rFonts w:ascii="Times New Roman" w:hAnsi="Times New Roman"/>
          <w:sz w:val="28"/>
          <w:szCs w:val="28"/>
        </w:rPr>
        <w:t xml:space="preserve"> опрос самочувствия;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617A0">
        <w:rPr>
          <w:rFonts w:ascii="Times New Roman" w:hAnsi="Times New Roman"/>
          <w:sz w:val="28"/>
          <w:szCs w:val="28"/>
        </w:rPr>
        <w:t xml:space="preserve"> релаксация;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617A0">
        <w:rPr>
          <w:rFonts w:ascii="Times New Roman" w:hAnsi="Times New Roman"/>
          <w:sz w:val="28"/>
          <w:szCs w:val="28"/>
        </w:rPr>
        <w:t xml:space="preserve"> оздоровительные упражнения;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A617A0">
        <w:rPr>
          <w:rFonts w:ascii="Times New Roman" w:hAnsi="Times New Roman"/>
          <w:sz w:val="28"/>
          <w:szCs w:val="28"/>
        </w:rPr>
        <w:t xml:space="preserve"> рефлексия;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617A0">
        <w:rPr>
          <w:rFonts w:ascii="Times New Roman" w:hAnsi="Times New Roman"/>
          <w:sz w:val="28"/>
          <w:szCs w:val="28"/>
        </w:rPr>
        <w:t xml:space="preserve"> прощание.</w:t>
      </w:r>
    </w:p>
    <w:p w:rsidR="00940608" w:rsidRPr="00A617A0" w:rsidRDefault="00940608" w:rsidP="006421E7">
      <w:pPr>
        <w:spacing w:after="0" w:line="360" w:lineRule="auto"/>
        <w:ind w:firstLine="709"/>
        <w:jc w:val="both"/>
        <w:rPr>
          <w:rFonts w:ascii="Times New Roman" w:hAnsi="Times New Roman"/>
          <w:sz w:val="28"/>
          <w:szCs w:val="28"/>
        </w:rPr>
      </w:pPr>
      <w:r w:rsidRPr="00A617A0">
        <w:rPr>
          <w:rFonts w:ascii="Times New Roman" w:hAnsi="Times New Roman"/>
          <w:sz w:val="28"/>
          <w:szCs w:val="28"/>
        </w:rPr>
        <w:t>Последовательность этапов урока определяется его целью и содержанием, однако комфортное благополучие возможно при условии, что каждый урок содержит  все элементы от приветствия до прощания.</w:t>
      </w:r>
    </w:p>
    <w:p w:rsidR="00940608" w:rsidRDefault="00940608" w:rsidP="00DD2C0E">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Практическое применение </w:t>
      </w:r>
      <w:r w:rsidRPr="00A617A0">
        <w:rPr>
          <w:rFonts w:ascii="Times New Roman" w:hAnsi="Times New Roman"/>
          <w:b/>
          <w:sz w:val="28"/>
          <w:szCs w:val="28"/>
        </w:rPr>
        <w:t xml:space="preserve">здоровьесберегающих технологий на уроках русского языка </w:t>
      </w:r>
    </w:p>
    <w:p w:rsidR="00940608" w:rsidRDefault="00940608" w:rsidP="00DD2C0E">
      <w:pPr>
        <w:spacing w:after="0" w:line="360" w:lineRule="auto"/>
        <w:ind w:firstLine="709"/>
        <w:jc w:val="both"/>
        <w:rPr>
          <w:rFonts w:ascii="Times New Roman" w:hAnsi="Times New Roman"/>
          <w:b/>
          <w:sz w:val="28"/>
          <w:szCs w:val="28"/>
        </w:rPr>
      </w:pPr>
      <w:r w:rsidRPr="00A617A0">
        <w:rPr>
          <w:rFonts w:ascii="Times New Roman" w:hAnsi="Times New Roman"/>
          <w:sz w:val="28"/>
          <w:szCs w:val="28"/>
        </w:rPr>
        <w:t xml:space="preserve">Что может сделать учитель на уроках русского языка? Прежде всего, учитель не должен  допускать перегрузки учеников, определяя оптимальный объём учебной информации и способы её предъявления, учитывать интеллектуальные, физиологические особенности учащихся, индивидуальные способности каждого ученика. Стараться предусмотреть такие виды работы, которые снимали бы усталость. При планировании урока включать многократные зарядки-релаксации, в общей сложности отводя на них 3-5 минут. Цель проведения релаксации – снять напряжение, дать детям небольшой отдых, вызвать положительные эмоции, хорошее настроение, что ведёт к улучшению усвоения материала, а  приобщение учащихся к оценке своей работы позволяет учителю избежать конфликтов, при этом  у учащихся формирует оценочное суждение.    Видами релаксации могут быть различного рода  движения, игры, заинтересованность чем-нибудь новым, необычным. Во время проведения релаксации учитель не ставит перед учащимися цель – запомнить программный  материал. Релаксация должна освобождать на какое-то время от умственного напряжения. Вот несколько примеров. </w:t>
      </w:r>
    </w:p>
    <w:p w:rsidR="00940608" w:rsidRPr="00A617A0" w:rsidRDefault="00940608" w:rsidP="00DD2C0E">
      <w:pPr>
        <w:spacing w:after="0" w:line="360" w:lineRule="auto"/>
        <w:ind w:firstLine="709"/>
        <w:jc w:val="both"/>
        <w:rPr>
          <w:rFonts w:ascii="Times New Roman" w:hAnsi="Times New Roman"/>
          <w:b/>
          <w:sz w:val="28"/>
          <w:szCs w:val="28"/>
        </w:rPr>
      </w:pPr>
      <w:r w:rsidRPr="00A617A0">
        <w:rPr>
          <w:rFonts w:ascii="Times New Roman" w:hAnsi="Times New Roman"/>
          <w:sz w:val="28"/>
          <w:szCs w:val="28"/>
        </w:rPr>
        <w:t>1.Разрядка для снятия напряжения глаз с использованием проектора и экрана - физкультминутка для глаз. Дети следят за появляющимися на экране разноцветными фигурками, время такой зарядки-1-2 минуты.</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2.Разрядка с использованием различного вида движения, физкультминутка, хорошо знакомая детям еще по начальной школе. </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A617A0">
        <w:rPr>
          <w:rFonts w:ascii="Times New Roman" w:hAnsi="Times New Roman"/>
          <w:sz w:val="28"/>
          <w:szCs w:val="28"/>
        </w:rPr>
        <w:t>Шутливые истории на уроке, притчи, загадки,  и т.д.</w:t>
      </w:r>
    </w:p>
    <w:p w:rsidR="00940608" w:rsidRDefault="00940608" w:rsidP="00DD2C0E">
      <w:pPr>
        <w:spacing w:after="0" w:line="360" w:lineRule="auto"/>
        <w:ind w:firstLine="709"/>
        <w:jc w:val="both"/>
        <w:rPr>
          <w:sz w:val="28"/>
          <w:szCs w:val="28"/>
        </w:rPr>
      </w:pPr>
      <w:r>
        <w:rPr>
          <w:rFonts w:ascii="Times New Roman" w:hAnsi="Times New Roman"/>
          <w:sz w:val="28"/>
          <w:szCs w:val="28"/>
        </w:rPr>
        <w:t>4.</w:t>
      </w:r>
      <w:r w:rsidRPr="00A617A0">
        <w:rPr>
          <w:rFonts w:ascii="Times New Roman" w:hAnsi="Times New Roman"/>
          <w:sz w:val="28"/>
          <w:szCs w:val="28"/>
        </w:rPr>
        <w:t>Работа с текс</w:t>
      </w:r>
      <w:r>
        <w:rPr>
          <w:rFonts w:ascii="Times New Roman" w:hAnsi="Times New Roman"/>
          <w:sz w:val="28"/>
          <w:szCs w:val="28"/>
        </w:rPr>
        <w:t>т</w:t>
      </w:r>
      <w:r w:rsidRPr="00A617A0">
        <w:rPr>
          <w:rFonts w:ascii="Times New Roman" w:hAnsi="Times New Roman"/>
          <w:sz w:val="28"/>
          <w:szCs w:val="28"/>
        </w:rPr>
        <w:t>ами, пропагандирующими бережное отношение к своему</w:t>
      </w:r>
      <w:r>
        <w:rPr>
          <w:rFonts w:ascii="Times New Roman" w:hAnsi="Times New Roman"/>
          <w:sz w:val="28"/>
          <w:szCs w:val="28"/>
        </w:rPr>
        <w:t xml:space="preserve"> здоровью и здоровью окружающих (так  называемые валеологические тексты или валеологические задачи).</w:t>
      </w:r>
    </w:p>
    <w:p w:rsidR="00940608" w:rsidRPr="00633476" w:rsidRDefault="00940608" w:rsidP="00DD2C0E">
      <w:pPr>
        <w:spacing w:after="0" w:line="360" w:lineRule="auto"/>
        <w:ind w:firstLine="709"/>
        <w:jc w:val="both"/>
        <w:rPr>
          <w:rFonts w:ascii="Times New Roman" w:hAnsi="Times New Roman"/>
          <w:sz w:val="28"/>
          <w:szCs w:val="28"/>
        </w:rPr>
      </w:pPr>
      <w:r w:rsidRPr="00633476">
        <w:rPr>
          <w:rFonts w:ascii="Times New Roman" w:hAnsi="Times New Roman"/>
          <w:sz w:val="28"/>
          <w:szCs w:val="28"/>
        </w:rPr>
        <w:lastRenderedPageBreak/>
        <w:t xml:space="preserve">Валеологические тексты снижают уровень тревожности (ученик выполняет личностно – значимое для него задание, поэтому меньше затруднений возникает при их решении); </w:t>
      </w:r>
    </w:p>
    <w:p w:rsidR="00940608" w:rsidRPr="00633476" w:rsidRDefault="00940608" w:rsidP="00DD2C0E">
      <w:pPr>
        <w:tabs>
          <w:tab w:val="left" w:pos="5355"/>
        </w:tabs>
        <w:spacing w:after="0" w:line="360" w:lineRule="auto"/>
        <w:ind w:firstLine="709"/>
        <w:jc w:val="both"/>
        <w:rPr>
          <w:rFonts w:ascii="Times New Roman" w:hAnsi="Times New Roman"/>
          <w:sz w:val="28"/>
          <w:szCs w:val="28"/>
        </w:rPr>
      </w:pPr>
      <w:r w:rsidRPr="00633476">
        <w:rPr>
          <w:rFonts w:ascii="Times New Roman" w:hAnsi="Times New Roman"/>
          <w:sz w:val="28"/>
          <w:szCs w:val="28"/>
        </w:rPr>
        <w:t>- «разгружают» мозг за счёт работы правого полушария, отвечающего за образное мышление;</w:t>
      </w:r>
    </w:p>
    <w:p w:rsidR="00940608" w:rsidRPr="00633476" w:rsidRDefault="00940608" w:rsidP="00DD2C0E">
      <w:pPr>
        <w:tabs>
          <w:tab w:val="left" w:pos="5355"/>
        </w:tabs>
        <w:spacing w:after="0" w:line="360" w:lineRule="auto"/>
        <w:ind w:firstLine="709"/>
        <w:jc w:val="both"/>
        <w:rPr>
          <w:rFonts w:ascii="Times New Roman" w:hAnsi="Times New Roman"/>
          <w:sz w:val="28"/>
          <w:szCs w:val="28"/>
        </w:rPr>
      </w:pPr>
      <w:r w:rsidRPr="00633476">
        <w:rPr>
          <w:rFonts w:ascii="Times New Roman" w:hAnsi="Times New Roman"/>
          <w:sz w:val="28"/>
          <w:szCs w:val="28"/>
        </w:rPr>
        <w:t>- облегчают процесс з</w:t>
      </w:r>
      <w:r>
        <w:rPr>
          <w:rFonts w:ascii="Times New Roman" w:hAnsi="Times New Roman"/>
          <w:sz w:val="28"/>
          <w:szCs w:val="28"/>
        </w:rPr>
        <w:t>апоминания материала, необходимого</w:t>
      </w:r>
      <w:r w:rsidRPr="00633476">
        <w:rPr>
          <w:rFonts w:ascii="Times New Roman" w:hAnsi="Times New Roman"/>
          <w:sz w:val="28"/>
          <w:szCs w:val="28"/>
        </w:rPr>
        <w:t xml:space="preserve">  для формирования валеологического мировоззрения, учащиеся учатся осмысливать  мате</w:t>
      </w:r>
      <w:r>
        <w:rPr>
          <w:rFonts w:ascii="Times New Roman" w:hAnsi="Times New Roman"/>
          <w:sz w:val="28"/>
          <w:szCs w:val="28"/>
        </w:rPr>
        <w:t>риал и устанавливать  причинно-</w:t>
      </w:r>
      <w:r w:rsidRPr="00633476">
        <w:rPr>
          <w:rFonts w:ascii="Times New Roman" w:hAnsi="Times New Roman"/>
          <w:sz w:val="28"/>
          <w:szCs w:val="28"/>
        </w:rPr>
        <w:t>следственные связи изучаемых вопросов;</w:t>
      </w:r>
    </w:p>
    <w:p w:rsidR="00940608" w:rsidRPr="00633476" w:rsidRDefault="00940608" w:rsidP="00DD2C0E">
      <w:pPr>
        <w:tabs>
          <w:tab w:val="left" w:pos="5355"/>
        </w:tabs>
        <w:spacing w:after="0" w:line="360" w:lineRule="auto"/>
        <w:ind w:firstLine="709"/>
        <w:jc w:val="both"/>
        <w:rPr>
          <w:rFonts w:ascii="Times New Roman" w:hAnsi="Times New Roman"/>
          <w:sz w:val="28"/>
          <w:szCs w:val="28"/>
        </w:rPr>
      </w:pPr>
      <w:r w:rsidRPr="00633476">
        <w:rPr>
          <w:rFonts w:ascii="Times New Roman" w:hAnsi="Times New Roman"/>
          <w:sz w:val="28"/>
          <w:szCs w:val="28"/>
        </w:rPr>
        <w:t>- формируют познавательный интерес к учёбе.</w:t>
      </w:r>
    </w:p>
    <w:p w:rsidR="00940608" w:rsidRPr="00A617A0" w:rsidRDefault="00940608" w:rsidP="00DD2C0E">
      <w:pPr>
        <w:tabs>
          <w:tab w:val="left" w:pos="5355"/>
        </w:tabs>
        <w:spacing w:after="0" w:line="360" w:lineRule="auto"/>
        <w:ind w:firstLine="709"/>
        <w:jc w:val="both"/>
        <w:rPr>
          <w:rFonts w:ascii="Times New Roman" w:hAnsi="Times New Roman"/>
          <w:sz w:val="28"/>
          <w:szCs w:val="28"/>
        </w:rPr>
      </w:pPr>
      <w:r w:rsidRPr="00633476">
        <w:rPr>
          <w:rFonts w:ascii="Times New Roman" w:hAnsi="Times New Roman"/>
          <w:sz w:val="28"/>
          <w:szCs w:val="28"/>
        </w:rPr>
        <w:t xml:space="preserve">      Валеологические тексты я стараюсь включать практически при изучении каждой темы по русскому</w:t>
      </w:r>
      <w:r>
        <w:rPr>
          <w:rFonts w:ascii="Times New Roman" w:hAnsi="Times New Roman"/>
          <w:sz w:val="28"/>
          <w:szCs w:val="28"/>
        </w:rPr>
        <w:t xml:space="preserve"> языку</w:t>
      </w:r>
      <w:r w:rsidRPr="00633476">
        <w:rPr>
          <w:rFonts w:ascii="Times New Roman" w:hAnsi="Times New Roman"/>
          <w:sz w:val="28"/>
          <w:szCs w:val="28"/>
        </w:rPr>
        <w:t>, что является эффективной реализацией основных идей развивающего обучения. Я считаю, что подобные задачи восполняют  знания моих учеников, восстанавливают потребность сохранения своего физического, психического и нравственного здоровья.</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Урок русского языка 9 класс. Тема:</w:t>
      </w:r>
      <w:r>
        <w:rPr>
          <w:rFonts w:ascii="Times New Roman" w:hAnsi="Times New Roman"/>
          <w:i/>
          <w:sz w:val="28"/>
          <w:szCs w:val="28"/>
        </w:rPr>
        <w:t xml:space="preserve"> </w:t>
      </w:r>
      <w:r w:rsidRPr="00A617A0">
        <w:rPr>
          <w:rFonts w:ascii="Times New Roman" w:hAnsi="Times New Roman"/>
          <w:i/>
          <w:sz w:val="28"/>
          <w:szCs w:val="28"/>
        </w:rPr>
        <w:t xml:space="preserve">Сложноподчиненные предложения с придаточными изъяснительными».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Учащимся предлагается текст</w:t>
      </w:r>
      <w:r>
        <w:rPr>
          <w:rFonts w:ascii="Times New Roman" w:hAnsi="Times New Roman"/>
          <w:i/>
          <w:sz w:val="28"/>
          <w:szCs w:val="28"/>
        </w:rPr>
        <w:t>.</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w:t>
      </w:r>
      <w:r w:rsidRPr="00A617A0">
        <w:rPr>
          <w:rFonts w:ascii="Times New Roman" w:hAnsi="Times New Roman"/>
          <w:bCs/>
          <w:i/>
          <w:sz w:val="28"/>
          <w:szCs w:val="28"/>
        </w:rPr>
        <w:t xml:space="preserve">Магическая сила слова с древнейших времён была известна людям  В отличие от нас, наши предки понимали, каким грозным оружием может быть слово.  Они знали, какое влияние оказывают слова на здоровье.   Слова обладают настолько мощной энергетикой, что влияют не только на живую, но и на неживую природу, например, воду. Свое влияние слова оказывают неодинаково. Все зависит от того, какую эмоциональную окраску несет слово: положительную или отрицательную.   Японский исследователь Масару Эмото несколько лет изучал свойства, которыми обладает вода. Учёный исследовал, какое влияние оказывают слова на воду. В своих экспериментах он писал слова на листочках бумаги и прикреплял их к пробиркам с водой, а после воздействия слов на воду,  замораживал её и фотографировал. Фотоснимки таких слов  как «ангел», «любовь», «душа» - отличались изысканным орнаментом.  Кристаллы получились красивыми, гармоничными, симметричными. Совсем противоположное влияние оказывают слова с негативной окраской: фразы </w:t>
      </w:r>
      <w:r w:rsidRPr="00A617A0">
        <w:rPr>
          <w:rFonts w:ascii="Times New Roman" w:hAnsi="Times New Roman"/>
          <w:bCs/>
          <w:i/>
          <w:sz w:val="28"/>
          <w:szCs w:val="28"/>
        </w:rPr>
        <w:lastRenderedPageBreak/>
        <w:t xml:space="preserve">типа «Я тебя убью», «Ты дурак». Застывшая вода имела тусклый вид, а по форме её кристаллы напоминали  изображение металлического рока.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bCs/>
          <w:i/>
          <w:sz w:val="28"/>
          <w:szCs w:val="28"/>
        </w:rPr>
        <w:t xml:space="preserve">  Каков же вывод?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bCs/>
          <w:i/>
          <w:sz w:val="28"/>
          <w:szCs w:val="28"/>
        </w:rPr>
        <w:t xml:space="preserve"> Вода может запоминать слова, фразы и даже эмоции? Но ведь и наш организм на 80 % состоит из воды. Опыты Масару Эмото наглядно доказывают, что негативные эмоции сказываются на её структуре. Проводя дальнейшие связи можно не сомневаться, что подобные изменения в организме человека неизменно приводят к возникновению различных заболеваний.</w:t>
      </w:r>
    </w:p>
    <w:p w:rsidR="00940608" w:rsidRDefault="00940608" w:rsidP="00DD2C0E">
      <w:pPr>
        <w:spacing w:after="0" w:line="360" w:lineRule="auto"/>
        <w:ind w:firstLine="709"/>
        <w:jc w:val="both"/>
        <w:rPr>
          <w:rFonts w:ascii="Times New Roman" w:hAnsi="Times New Roman"/>
          <w:sz w:val="28"/>
          <w:szCs w:val="28"/>
        </w:rPr>
      </w:pPr>
      <w:r w:rsidRPr="00DB450C">
        <w:rPr>
          <w:rFonts w:ascii="Times New Roman" w:hAnsi="Times New Roman"/>
          <w:i/>
          <w:sz w:val="28"/>
          <w:szCs w:val="28"/>
        </w:rPr>
        <w:t xml:space="preserve">Ребята самостоятельно делают вывод о вреде бранных и слов и выполняют, опираясь на этот  текст, задания индивидуального характера. </w:t>
      </w:r>
      <w:r w:rsidRPr="00A617A0">
        <w:rPr>
          <w:rFonts w:ascii="Times New Roman" w:hAnsi="Times New Roman"/>
          <w:sz w:val="28"/>
          <w:szCs w:val="28"/>
        </w:rPr>
        <w:t xml:space="preserve"> </w:t>
      </w:r>
    </w:p>
    <w:p w:rsidR="00940608" w:rsidRPr="00DB450C"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Здоровьесберегающие технологии реализуются, прежде всего,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дети учатся жить вместе и эффективно взаимодействовать. То есть в центр образовательной системы необходимо поставить  личность ребёнка, стараться обеспечить комфортные условия её развития и реализации природных возможностей. Д</w:t>
      </w:r>
      <w:r>
        <w:rPr>
          <w:rFonts w:ascii="Times New Roman" w:hAnsi="Times New Roman"/>
          <w:sz w:val="28"/>
          <w:szCs w:val="28"/>
        </w:rPr>
        <w:t>ля сохранения здоровья</w:t>
      </w:r>
      <w:r w:rsidRPr="00A617A0">
        <w:rPr>
          <w:rFonts w:ascii="Times New Roman" w:hAnsi="Times New Roman"/>
          <w:sz w:val="28"/>
          <w:szCs w:val="28"/>
        </w:rPr>
        <w:t xml:space="preserve">  использую:</w:t>
      </w:r>
    </w:p>
    <w:p w:rsidR="00940608" w:rsidRPr="00A617A0" w:rsidRDefault="00940608" w:rsidP="006421E7">
      <w:pPr>
        <w:spacing w:after="0" w:line="360" w:lineRule="auto"/>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педагогику сотрудничества, благодаря которой создаются все условия для реализации задач сохранения и укрепления здоровья учащихся и педагогов. Проявления гуманного отношения к детям, перечисленные в качестве факторов учебно-воспитательного про</w:t>
      </w:r>
      <w:r>
        <w:rPr>
          <w:rFonts w:ascii="Times New Roman" w:hAnsi="Times New Roman"/>
          <w:sz w:val="28"/>
          <w:szCs w:val="28"/>
        </w:rPr>
        <w:t>цесса, такие как любовь к детям</w:t>
      </w:r>
      <w:r w:rsidRPr="00A617A0">
        <w:rPr>
          <w:rFonts w:ascii="Times New Roman" w:hAnsi="Times New Roman"/>
          <w:sz w:val="28"/>
          <w:szCs w:val="28"/>
        </w:rPr>
        <w:t xml:space="preserve">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w:t>
      </w:r>
    </w:p>
    <w:p w:rsidR="00940608" w:rsidRDefault="00940608" w:rsidP="006421E7">
      <w:pPr>
        <w:spacing w:after="0" w:line="360" w:lineRule="auto"/>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 xml:space="preserve">технологии  уровневой дифференциации обучения. </w:t>
      </w:r>
    </w:p>
    <w:p w:rsidR="00940608" w:rsidRPr="00DB450C" w:rsidRDefault="00940608" w:rsidP="006421E7">
      <w:pPr>
        <w:spacing w:after="0" w:line="360" w:lineRule="auto"/>
        <w:ind w:firstLine="709"/>
        <w:jc w:val="both"/>
        <w:rPr>
          <w:rFonts w:ascii="Times New Roman" w:hAnsi="Times New Roman"/>
          <w:sz w:val="28"/>
          <w:szCs w:val="28"/>
        </w:rPr>
      </w:pPr>
      <w:r w:rsidRPr="00DB450C">
        <w:rPr>
          <w:rFonts w:ascii="Times New Roman" w:hAnsi="Times New Roman"/>
          <w:sz w:val="28"/>
          <w:szCs w:val="28"/>
        </w:rPr>
        <w:t xml:space="preserve">Один из способов работы по данной технологии - групповая работа. Класс делится на условные группы с учетом типологических особенностей школьников. При формировании групп учитывается личностное отношение детей  к учебе, </w:t>
      </w:r>
      <w:r w:rsidRPr="00DB450C">
        <w:rPr>
          <w:rFonts w:ascii="Times New Roman" w:hAnsi="Times New Roman"/>
          <w:sz w:val="28"/>
          <w:szCs w:val="28"/>
        </w:rPr>
        <w:lastRenderedPageBreak/>
        <w:t xml:space="preserve">степень обученности, интерес к изучению предмета. Для каждой группы разрабатываются задания разной сложности, различающиеся по объему и  приемам выполнения.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Урок русского языка 9 класс.</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Тема урока: «СПП с придаточными определительными и изъяснительными».</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Учащимся предлагаются задания на выбор:</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Задание № 1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Используя схемы предложений, рассказать об основных видах сложных предложений. Подобрать примеры к схемам. Обосновать  свой ответ. Какое из предложений не относится к теме вашего ответа и почему?</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w:t>
      </w:r>
      <w:r w:rsidRPr="00DB450C">
        <w:rPr>
          <w:rFonts w:ascii="Times New Roman" w:hAnsi="Times New Roman"/>
          <w:i/>
          <w:sz w:val="28"/>
          <w:szCs w:val="28"/>
        </w:rPr>
        <w:t>[   ]</w:t>
      </w:r>
      <w:r w:rsidRPr="00A617A0">
        <w:rPr>
          <w:rFonts w:ascii="Times New Roman" w:hAnsi="Times New Roman"/>
          <w:i/>
          <w:sz w:val="28"/>
          <w:szCs w:val="28"/>
        </w:rPr>
        <w:t xml:space="preserve">, </w:t>
      </w:r>
      <w:r w:rsidRPr="00DB450C">
        <w:rPr>
          <w:rFonts w:ascii="Times New Roman" w:hAnsi="Times New Roman"/>
          <w:i/>
          <w:sz w:val="28"/>
          <w:szCs w:val="28"/>
        </w:rPr>
        <w:t>[   ]</w:t>
      </w:r>
      <w:r w:rsidRPr="00A617A0">
        <w:rPr>
          <w:rFonts w:ascii="Times New Roman" w:hAnsi="Times New Roman"/>
          <w:i/>
          <w:sz w:val="28"/>
          <w:szCs w:val="28"/>
        </w:rPr>
        <w:t>.</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w:t>
      </w:r>
      <w:r w:rsidRPr="00DB450C">
        <w:rPr>
          <w:rFonts w:ascii="Times New Roman" w:hAnsi="Times New Roman"/>
          <w:i/>
          <w:sz w:val="28"/>
          <w:szCs w:val="28"/>
        </w:rPr>
        <w:t>[   ]</w:t>
      </w:r>
      <w:r w:rsidRPr="00A617A0">
        <w:rPr>
          <w:rFonts w:ascii="Times New Roman" w:hAnsi="Times New Roman"/>
          <w:i/>
          <w:sz w:val="28"/>
          <w:szCs w:val="28"/>
        </w:rPr>
        <w:t>,</w:t>
      </w:r>
      <w:r w:rsidRPr="00DB450C">
        <w:rPr>
          <w:rFonts w:ascii="Times New Roman" w:hAnsi="Times New Roman"/>
          <w:i/>
          <w:sz w:val="28"/>
          <w:szCs w:val="28"/>
        </w:rPr>
        <w:t xml:space="preserve"> </w:t>
      </w:r>
      <w:r w:rsidRPr="00A617A0">
        <w:rPr>
          <w:rFonts w:ascii="Times New Roman" w:hAnsi="Times New Roman"/>
          <w:i/>
          <w:sz w:val="28"/>
          <w:szCs w:val="28"/>
        </w:rPr>
        <w:t xml:space="preserve"> (который…)</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w:t>
      </w:r>
      <w:r w:rsidRPr="00DB450C">
        <w:rPr>
          <w:rFonts w:ascii="Times New Roman" w:hAnsi="Times New Roman"/>
          <w:i/>
          <w:sz w:val="28"/>
          <w:szCs w:val="28"/>
        </w:rPr>
        <w:t>[   ]</w:t>
      </w:r>
      <w:r w:rsidRPr="00A617A0">
        <w:rPr>
          <w:rFonts w:ascii="Times New Roman" w:hAnsi="Times New Roman"/>
          <w:i/>
          <w:sz w:val="28"/>
          <w:szCs w:val="28"/>
        </w:rPr>
        <w:t xml:space="preserve">, и </w:t>
      </w:r>
      <w:r w:rsidRPr="00DB450C">
        <w:rPr>
          <w:rFonts w:ascii="Times New Roman" w:hAnsi="Times New Roman"/>
          <w:i/>
          <w:sz w:val="28"/>
          <w:szCs w:val="28"/>
        </w:rPr>
        <w:t>[   ]</w:t>
      </w:r>
      <w:r w:rsidRPr="00A617A0">
        <w:rPr>
          <w:rFonts w:ascii="Times New Roman" w:hAnsi="Times New Roman"/>
          <w:i/>
          <w:sz w:val="28"/>
          <w:szCs w:val="28"/>
        </w:rPr>
        <w:t>.</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Трескался лёд, снег шуршал о каменную стену сторожки. Светило солнце ласково, и дышало утро раннее прохладой. Тихо пошёптывая, невзначай налетел ветер. Последним на карте был отмечен город, который расположен в тридцати километрах вверх по реке.</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Задание № 2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Используя план ответа, составьте связный рассказ по теме: «Типы СПП»</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План ответа:</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По характеру соотнесённости придаточного предложения с главным СПП делятся на 2 группы:____________________________________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В группу СПП, в которых придаточное предложение относится к одному слову (словосочетанию) главного предложения, входят: _______________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Слова, к которым относятся придаточные определительные и изъяснительные, называются_____________________________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В группу СПП, в которых придаточное предложение относится ко всему главному предложению, входят____________________________________</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Задание № 3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Заменить простые  предложения  с причастным оборотом на СПП с придаточным определительным. Выполните синтаксический разбор СПП.</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lastRenderedPageBreak/>
        <w:t>Систематически следящие за своим здоровьем люди болеют редко.</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Слово антиоксиданты прочно вошло в лексикон человека, заботящегося о своем здоровье.</w:t>
      </w:r>
    </w:p>
    <w:p w:rsidR="00940608" w:rsidRDefault="00940608" w:rsidP="00DD2C0E">
      <w:pPr>
        <w:spacing w:after="0" w:line="360" w:lineRule="auto"/>
        <w:ind w:firstLine="709"/>
        <w:jc w:val="both"/>
        <w:rPr>
          <w:rFonts w:ascii="Times New Roman" w:hAnsi="Times New Roman"/>
          <w:i/>
          <w:sz w:val="28"/>
          <w:szCs w:val="28"/>
        </w:rPr>
      </w:pPr>
    </w:p>
    <w:p w:rsidR="00940608" w:rsidRDefault="00940608" w:rsidP="00DD2C0E">
      <w:pPr>
        <w:spacing w:after="0" w:line="360" w:lineRule="auto"/>
        <w:ind w:firstLine="709"/>
        <w:jc w:val="both"/>
        <w:rPr>
          <w:rFonts w:ascii="Times New Roman" w:hAnsi="Times New Roman"/>
          <w:i/>
          <w:sz w:val="28"/>
          <w:szCs w:val="28"/>
        </w:rPr>
      </w:pPr>
    </w:p>
    <w:p w:rsidR="00940608" w:rsidRDefault="00940608" w:rsidP="00DD2C0E">
      <w:pPr>
        <w:spacing w:after="0" w:line="360" w:lineRule="auto"/>
        <w:ind w:firstLine="709"/>
        <w:jc w:val="both"/>
        <w:rPr>
          <w:rFonts w:ascii="Times New Roman" w:hAnsi="Times New Roman"/>
          <w:i/>
          <w:sz w:val="28"/>
          <w:szCs w:val="28"/>
        </w:rPr>
      </w:pP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Задание № 4</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Соедините половинки СП. Выделите главные и придаточные предложения. Начертите схемы. Распределите предложения, учитывая вид придаточного. Найдите ошибки, которые «вкрались» в задание.</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1. Николай и не замет</w:t>
      </w:r>
      <w:r>
        <w:rPr>
          <w:rFonts w:ascii="Times New Roman" w:hAnsi="Times New Roman"/>
          <w:i/>
          <w:sz w:val="28"/>
          <w:szCs w:val="28"/>
        </w:rPr>
        <w:t>ил,</w:t>
      </w:r>
      <w:r>
        <w:rPr>
          <w:rFonts w:ascii="Times New Roman" w:hAnsi="Times New Roman"/>
          <w:i/>
          <w:sz w:val="28"/>
          <w:szCs w:val="28"/>
        </w:rPr>
        <w:tab/>
        <w:t xml:space="preserve">                        </w:t>
      </w:r>
      <w:r w:rsidRPr="00A617A0">
        <w:rPr>
          <w:rFonts w:ascii="Times New Roman" w:hAnsi="Times New Roman"/>
          <w:i/>
          <w:sz w:val="28"/>
          <w:szCs w:val="28"/>
        </w:rPr>
        <w:t xml:space="preserve"> 1. Надо прилежно учиться</w:t>
      </w:r>
      <w:r>
        <w:rPr>
          <w:rFonts w:ascii="Times New Roman" w:hAnsi="Times New Roman"/>
          <w:i/>
          <w:sz w:val="28"/>
          <w:szCs w:val="28"/>
        </w:rPr>
        <w:t>.</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2. Чтобы получить хоро</w:t>
      </w:r>
      <w:r>
        <w:rPr>
          <w:rFonts w:ascii="Times New Roman" w:hAnsi="Times New Roman"/>
          <w:i/>
          <w:sz w:val="28"/>
          <w:szCs w:val="28"/>
        </w:rPr>
        <w:t xml:space="preserve">шую                         </w:t>
      </w:r>
      <w:r w:rsidRPr="00A617A0">
        <w:rPr>
          <w:rFonts w:ascii="Times New Roman" w:hAnsi="Times New Roman"/>
          <w:i/>
          <w:sz w:val="28"/>
          <w:szCs w:val="28"/>
        </w:rPr>
        <w:t xml:space="preserve">2.   Установилась тихая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профессию,</w:t>
      </w:r>
      <w:r w:rsidRPr="00A617A0">
        <w:rPr>
          <w:rFonts w:ascii="Times New Roman" w:hAnsi="Times New Roman"/>
          <w:i/>
          <w:sz w:val="28"/>
          <w:szCs w:val="28"/>
        </w:rPr>
        <w:tab/>
        <w:t xml:space="preserve">                                                 солнечная погода</w:t>
      </w:r>
      <w:r>
        <w:rPr>
          <w:rFonts w:ascii="Times New Roman" w:hAnsi="Times New Roman"/>
          <w:i/>
          <w:sz w:val="28"/>
          <w:szCs w:val="28"/>
        </w:rPr>
        <w:t>.</w:t>
      </w:r>
      <w:r w:rsidRPr="00A617A0">
        <w:rPr>
          <w:rFonts w:ascii="Times New Roman" w:hAnsi="Times New Roman"/>
          <w:i/>
          <w:sz w:val="28"/>
          <w:szCs w:val="28"/>
        </w:rPr>
        <w:t xml:space="preserve">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3. Которая быв</w:t>
      </w:r>
      <w:r>
        <w:rPr>
          <w:rFonts w:ascii="Times New Roman" w:hAnsi="Times New Roman"/>
          <w:i/>
          <w:sz w:val="28"/>
          <w:szCs w:val="28"/>
        </w:rPr>
        <w:t xml:space="preserve">ает в начале сентября, </w:t>
      </w:r>
      <w:r>
        <w:rPr>
          <w:rFonts w:ascii="Times New Roman" w:hAnsi="Times New Roman"/>
          <w:i/>
          <w:sz w:val="28"/>
          <w:szCs w:val="28"/>
        </w:rPr>
        <w:tab/>
        <w:t xml:space="preserve">    </w:t>
      </w:r>
      <w:r w:rsidRPr="00A617A0">
        <w:rPr>
          <w:rFonts w:ascii="Times New Roman" w:hAnsi="Times New Roman"/>
          <w:i/>
          <w:sz w:val="28"/>
          <w:szCs w:val="28"/>
        </w:rPr>
        <w:t xml:space="preserve">3. Тихо шелестящих под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w:t>
      </w:r>
      <w:r>
        <w:rPr>
          <w:rFonts w:ascii="Times New Roman" w:hAnsi="Times New Roman"/>
          <w:i/>
          <w:sz w:val="28"/>
          <w:szCs w:val="28"/>
        </w:rPr>
        <w:t xml:space="preserve">                          в</w:t>
      </w:r>
      <w:r w:rsidRPr="00A617A0">
        <w:rPr>
          <w:rFonts w:ascii="Times New Roman" w:hAnsi="Times New Roman"/>
          <w:i/>
          <w:sz w:val="28"/>
          <w:szCs w:val="28"/>
        </w:rPr>
        <w:t>етром</w:t>
      </w:r>
      <w:r>
        <w:rPr>
          <w:rFonts w:ascii="Times New Roman" w:hAnsi="Times New Roman"/>
          <w:i/>
          <w:sz w:val="28"/>
          <w:szCs w:val="28"/>
        </w:rPr>
        <w:t>.</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4. Воздух пропитан а</w:t>
      </w:r>
      <w:r>
        <w:rPr>
          <w:rFonts w:ascii="Times New Roman" w:hAnsi="Times New Roman"/>
          <w:i/>
          <w:sz w:val="28"/>
          <w:szCs w:val="28"/>
        </w:rPr>
        <w:t>роматом трав,</w:t>
      </w:r>
      <w:r>
        <w:rPr>
          <w:rFonts w:ascii="Times New Roman" w:hAnsi="Times New Roman"/>
          <w:i/>
          <w:sz w:val="28"/>
          <w:szCs w:val="28"/>
        </w:rPr>
        <w:tab/>
        <w:t xml:space="preserve">   </w:t>
      </w:r>
      <w:r w:rsidRPr="00A617A0">
        <w:rPr>
          <w:rFonts w:ascii="Times New Roman" w:hAnsi="Times New Roman"/>
          <w:i/>
          <w:sz w:val="28"/>
          <w:szCs w:val="28"/>
        </w:rPr>
        <w:t>4. Что стало светать</w:t>
      </w:r>
      <w:r>
        <w:rPr>
          <w:rFonts w:ascii="Times New Roman" w:hAnsi="Times New Roman"/>
          <w:i/>
          <w:sz w:val="28"/>
          <w:szCs w:val="28"/>
        </w:rPr>
        <w:t>.</w:t>
      </w:r>
    </w:p>
    <w:p w:rsidR="00940608" w:rsidRPr="00A617A0" w:rsidRDefault="00940608" w:rsidP="00DD2C0E">
      <w:pPr>
        <w:spacing w:after="0" w:line="360" w:lineRule="auto"/>
        <w:ind w:firstLine="709"/>
        <w:jc w:val="both"/>
        <w:rPr>
          <w:rFonts w:ascii="Times New Roman" w:hAnsi="Times New Roman"/>
          <w:i/>
          <w:sz w:val="28"/>
          <w:szCs w:val="28"/>
        </w:rPr>
      </w:pP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Урок русского языка в 7 классе.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Тема: «Обобщающее повторение по теме причастие и деепричастие»</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Уровень 1.  Перестрой словосочетания так, чтобы приставка НЕ стала частицей, т.е. писалась бы раздельно со словом.</w:t>
      </w:r>
    </w:p>
    <w:p w:rsidR="00940608" w:rsidRPr="00A617A0"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A617A0">
        <w:rPr>
          <w:rFonts w:ascii="Times New Roman" w:hAnsi="Times New Roman"/>
          <w:i/>
          <w:sz w:val="28"/>
          <w:szCs w:val="28"/>
        </w:rPr>
        <w:t xml:space="preserve"> Неисследованная местность_________________________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A617A0">
        <w:rPr>
          <w:rFonts w:ascii="Times New Roman" w:hAnsi="Times New Roman"/>
          <w:i/>
          <w:sz w:val="28"/>
          <w:szCs w:val="28"/>
        </w:rPr>
        <w:t xml:space="preserve"> </w:t>
      </w:r>
      <w:r>
        <w:rPr>
          <w:rFonts w:ascii="Times New Roman" w:hAnsi="Times New Roman"/>
          <w:i/>
          <w:sz w:val="28"/>
          <w:szCs w:val="28"/>
        </w:rPr>
        <w:t xml:space="preserve"> </w:t>
      </w:r>
      <w:r w:rsidRPr="00A617A0">
        <w:rPr>
          <w:rFonts w:ascii="Times New Roman" w:hAnsi="Times New Roman"/>
          <w:i/>
          <w:sz w:val="28"/>
          <w:szCs w:val="28"/>
        </w:rPr>
        <w:t>Нескошенная трава_________________________________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A617A0">
        <w:rPr>
          <w:rFonts w:ascii="Times New Roman" w:hAnsi="Times New Roman"/>
          <w:i/>
          <w:sz w:val="28"/>
          <w:szCs w:val="28"/>
        </w:rPr>
        <w:t xml:space="preserve"> </w:t>
      </w:r>
      <w:r>
        <w:rPr>
          <w:rFonts w:ascii="Times New Roman" w:hAnsi="Times New Roman"/>
          <w:i/>
          <w:sz w:val="28"/>
          <w:szCs w:val="28"/>
        </w:rPr>
        <w:t xml:space="preserve"> </w:t>
      </w:r>
      <w:r w:rsidRPr="00A617A0">
        <w:rPr>
          <w:rFonts w:ascii="Times New Roman" w:hAnsi="Times New Roman"/>
          <w:i/>
          <w:sz w:val="28"/>
          <w:szCs w:val="28"/>
        </w:rPr>
        <w:t>Нерешенная проблема_______________________________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A617A0">
        <w:rPr>
          <w:rFonts w:ascii="Times New Roman" w:hAnsi="Times New Roman"/>
          <w:i/>
          <w:sz w:val="28"/>
          <w:szCs w:val="28"/>
        </w:rPr>
        <w:t xml:space="preserve"> Невыполненное задание______________________________</w:t>
      </w:r>
    </w:p>
    <w:p w:rsidR="00940608"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A617A0">
        <w:rPr>
          <w:rFonts w:ascii="Times New Roman" w:hAnsi="Times New Roman"/>
          <w:i/>
          <w:sz w:val="28"/>
          <w:szCs w:val="28"/>
        </w:rPr>
        <w:t xml:space="preserve"> Несостоявшееся соревнование_________________________</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Уровень 2.Раскрой скоб</w:t>
      </w:r>
      <w:r>
        <w:rPr>
          <w:rFonts w:ascii="Times New Roman" w:hAnsi="Times New Roman"/>
          <w:i/>
          <w:sz w:val="28"/>
          <w:szCs w:val="28"/>
        </w:rPr>
        <w:t>ки, на полях объясни свой выбор</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1.Нет большего удовольствия, чем </w:t>
      </w:r>
      <w:r>
        <w:rPr>
          <w:rFonts w:ascii="Times New Roman" w:hAnsi="Times New Roman"/>
          <w:i/>
          <w:sz w:val="28"/>
          <w:szCs w:val="28"/>
        </w:rPr>
        <w:t>идти по (не)знакомым  дорогам к какому-нибудь озеру.________________________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2.В (не)обыкновенной, никогда (не)слыханной тишине зарождается рассвет. </w:t>
      </w:r>
      <w:r>
        <w:rPr>
          <w:rFonts w:ascii="Times New Roman" w:hAnsi="Times New Roman"/>
          <w:i/>
          <w:sz w:val="28"/>
          <w:szCs w:val="28"/>
        </w:rPr>
        <w:t>____________________________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lastRenderedPageBreak/>
        <w:t xml:space="preserve">    3.(Не)скошенные луга так душисты, что с (не)привычки   туманится и тяжелеет голова.      __________________________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4.Вот откуда-то</w:t>
      </w:r>
      <w:r>
        <w:rPr>
          <w:rFonts w:ascii="Times New Roman" w:hAnsi="Times New Roman"/>
          <w:i/>
          <w:sz w:val="28"/>
          <w:szCs w:val="28"/>
        </w:rPr>
        <w:t xml:space="preserve"> доносится тревожный  крик (не) уснувшей еще птицы.  </w:t>
      </w:r>
      <w:r w:rsidRPr="00A617A0">
        <w:rPr>
          <w:rFonts w:ascii="Times New Roman" w:hAnsi="Times New Roman"/>
          <w:i/>
          <w:sz w:val="28"/>
          <w:szCs w:val="28"/>
        </w:rPr>
        <w:t xml:space="preserve"> __________________________</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5.Или раздается (не)определенный звук, похожий на чей-</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w:t>
      </w:r>
      <w:r>
        <w:rPr>
          <w:rFonts w:ascii="Times New Roman" w:hAnsi="Times New Roman"/>
          <w:i/>
          <w:sz w:val="28"/>
          <w:szCs w:val="28"/>
        </w:rPr>
        <w:t xml:space="preserve">    то голос </w:t>
      </w:r>
      <w:r w:rsidRPr="00A617A0">
        <w:rPr>
          <w:rFonts w:ascii="Times New Roman" w:hAnsi="Times New Roman"/>
          <w:i/>
          <w:sz w:val="28"/>
          <w:szCs w:val="28"/>
        </w:rPr>
        <w:t xml:space="preserve"> _____________________</w:t>
      </w:r>
    </w:p>
    <w:p w:rsidR="00940608" w:rsidRPr="00A617A0" w:rsidRDefault="00940608" w:rsidP="00DD2C0E">
      <w:pPr>
        <w:spacing w:after="0" w:line="360" w:lineRule="auto"/>
        <w:ind w:firstLine="709"/>
        <w:jc w:val="both"/>
        <w:rPr>
          <w:rFonts w:ascii="Times New Roman" w:hAnsi="Times New Roman"/>
          <w:i/>
          <w:sz w:val="28"/>
          <w:szCs w:val="28"/>
        </w:rPr>
      </w:pPr>
    </w:p>
    <w:p w:rsidR="00940608" w:rsidRPr="007C58FB" w:rsidRDefault="00940608" w:rsidP="00DD2C0E">
      <w:pPr>
        <w:spacing w:after="0" w:line="360" w:lineRule="auto"/>
        <w:ind w:firstLine="709"/>
        <w:jc w:val="both"/>
        <w:rPr>
          <w:rFonts w:ascii="Times New Roman" w:hAnsi="Times New Roman"/>
          <w:sz w:val="28"/>
          <w:szCs w:val="28"/>
        </w:rPr>
      </w:pPr>
      <w:r w:rsidRPr="007C58FB">
        <w:rPr>
          <w:rFonts w:ascii="Times New Roman" w:hAnsi="Times New Roman"/>
          <w:sz w:val="28"/>
          <w:szCs w:val="28"/>
        </w:rPr>
        <w:t>Работа проверяется учениками - консультантами.</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Задание 2.</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1.Выписать в 2 столбика: 1 столбик - глаголы,2 столбик - деепричастия</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(Не)трудясь, (не)найдешь счастья;  (не)посеяв,</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(не)соберешь урожая; (не)убив медведя, шкуры</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(не)продают; (не)взявшись за топор, избы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 срубишь.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2.Привести примеры написания </w:t>
      </w:r>
      <w:r w:rsidRPr="00051DEC">
        <w:rPr>
          <w:rFonts w:ascii="Times New Roman" w:hAnsi="Times New Roman"/>
          <w:i/>
          <w:sz w:val="28"/>
          <w:szCs w:val="28"/>
        </w:rPr>
        <w:t>НЕ</w:t>
      </w:r>
      <w:r w:rsidRPr="00A617A0">
        <w:rPr>
          <w:rFonts w:ascii="Times New Roman" w:hAnsi="Times New Roman"/>
          <w:b/>
          <w:i/>
          <w:sz w:val="28"/>
          <w:szCs w:val="28"/>
        </w:rPr>
        <w:t xml:space="preserve"> </w:t>
      </w:r>
      <w:r w:rsidRPr="00A617A0">
        <w:rPr>
          <w:rFonts w:ascii="Times New Roman" w:hAnsi="Times New Roman"/>
          <w:i/>
          <w:sz w:val="28"/>
          <w:szCs w:val="28"/>
        </w:rPr>
        <w:t>с глаголами и деепричастиями, не продемонстрированные  в задании. (Работа в парах).</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3.Работу проверьте по ключу №3.</w:t>
      </w:r>
    </w:p>
    <w:p w:rsidR="00940608" w:rsidRPr="00A617A0" w:rsidRDefault="00940608" w:rsidP="00DD2C0E">
      <w:pPr>
        <w:spacing w:after="0" w:line="360" w:lineRule="auto"/>
        <w:ind w:firstLine="709"/>
        <w:jc w:val="both"/>
        <w:rPr>
          <w:rFonts w:ascii="Times New Roman" w:hAnsi="Times New Roman"/>
          <w:i/>
          <w:sz w:val="28"/>
          <w:szCs w:val="28"/>
        </w:rPr>
      </w:pPr>
    </w:p>
    <w:p w:rsidR="00940608" w:rsidRPr="00051DEC" w:rsidRDefault="00940608" w:rsidP="00DD2C0E">
      <w:pPr>
        <w:spacing w:after="0" w:line="360" w:lineRule="auto"/>
        <w:ind w:firstLine="709"/>
        <w:jc w:val="both"/>
        <w:rPr>
          <w:rFonts w:ascii="Times New Roman" w:hAnsi="Times New Roman"/>
          <w:i/>
          <w:sz w:val="28"/>
          <w:szCs w:val="28"/>
        </w:rPr>
      </w:pPr>
      <w:r w:rsidRPr="00051DEC">
        <w:rPr>
          <w:rFonts w:ascii="Times New Roman" w:hAnsi="Times New Roman"/>
          <w:i/>
          <w:sz w:val="28"/>
          <w:szCs w:val="28"/>
        </w:rPr>
        <w:t xml:space="preserve">                               Ключ №3.</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40608" w:rsidRPr="00A617A0" w:rsidTr="00C06126">
        <w:tc>
          <w:tcPr>
            <w:tcW w:w="4785"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Оценка</w:t>
            </w:r>
          </w:p>
        </w:tc>
        <w:tc>
          <w:tcPr>
            <w:tcW w:w="4786"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Количество верных ответов</w:t>
            </w:r>
          </w:p>
        </w:tc>
      </w:tr>
      <w:tr w:rsidR="00940608" w:rsidRPr="00A617A0" w:rsidTr="00C06126">
        <w:tc>
          <w:tcPr>
            <w:tcW w:w="4785"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«5»</w:t>
            </w:r>
          </w:p>
        </w:tc>
        <w:tc>
          <w:tcPr>
            <w:tcW w:w="4786"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Нет ошибок</w:t>
            </w:r>
          </w:p>
        </w:tc>
      </w:tr>
      <w:tr w:rsidR="00940608" w:rsidRPr="00A617A0" w:rsidTr="00C06126">
        <w:tc>
          <w:tcPr>
            <w:tcW w:w="4785"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«4»</w:t>
            </w:r>
          </w:p>
        </w:tc>
        <w:tc>
          <w:tcPr>
            <w:tcW w:w="4786"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1-2 ошибки</w:t>
            </w:r>
          </w:p>
        </w:tc>
      </w:tr>
      <w:tr w:rsidR="00940608" w:rsidRPr="00A617A0" w:rsidTr="00C06126">
        <w:tc>
          <w:tcPr>
            <w:tcW w:w="4785"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«3»</w:t>
            </w:r>
          </w:p>
        </w:tc>
        <w:tc>
          <w:tcPr>
            <w:tcW w:w="4786"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3-4 ошибки</w:t>
            </w:r>
          </w:p>
        </w:tc>
      </w:tr>
      <w:tr w:rsidR="00940608" w:rsidRPr="00A617A0" w:rsidTr="00C06126">
        <w:tc>
          <w:tcPr>
            <w:tcW w:w="4785"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«2»</w:t>
            </w:r>
          </w:p>
        </w:tc>
        <w:tc>
          <w:tcPr>
            <w:tcW w:w="4786" w:type="dxa"/>
          </w:tcPr>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5 и более</w:t>
            </w:r>
          </w:p>
        </w:tc>
      </w:tr>
    </w:tbl>
    <w:p w:rsidR="00940608" w:rsidRPr="00A617A0"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A617A0">
        <w:rPr>
          <w:rFonts w:ascii="Times New Roman" w:hAnsi="Times New Roman"/>
          <w:i/>
          <w:sz w:val="28"/>
          <w:szCs w:val="28"/>
        </w:rPr>
        <w:t xml:space="preserve">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1.Не найдешь                                            не трудясь</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 соберешь                                          не посеяв</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 продают                                           не убив</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   Не срубишь                                           не взявшись</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2.Не указаны в задании случаи написания</w:t>
      </w:r>
      <w:r>
        <w:rPr>
          <w:rFonts w:ascii="Times New Roman" w:hAnsi="Times New Roman"/>
          <w:i/>
          <w:sz w:val="28"/>
          <w:szCs w:val="28"/>
        </w:rPr>
        <w:t xml:space="preserve"> не с глаголами и деепричастия. </w:t>
      </w:r>
      <w:r w:rsidRPr="00A617A0">
        <w:rPr>
          <w:rFonts w:ascii="Times New Roman" w:hAnsi="Times New Roman"/>
          <w:i/>
          <w:sz w:val="28"/>
          <w:szCs w:val="28"/>
        </w:rPr>
        <w:t>(Примеры учащиеся приводят сами).</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lastRenderedPageBreak/>
        <w:t>В составе группы школьники сами выбирают задания, оценивая свою подготовленность на данное время. У учителя появляется возможность помочь детям «слабой» группы. Применяю различные тестовые задания с выбором ответа, с открытым ответом; задания на перегруппировку; на распознавание ошибок, на поиск ошибок, что  позволяет избежать монотонности на уроке. Спокойная, доброжелательная обстановка урока положительно влияет на работоспособность учащихся.</w:t>
      </w:r>
    </w:p>
    <w:p w:rsidR="00940608" w:rsidRPr="007C58FB"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Одна из ключевых </w:t>
      </w:r>
      <w:r>
        <w:rPr>
          <w:rFonts w:ascii="Times New Roman" w:hAnsi="Times New Roman"/>
          <w:sz w:val="28"/>
          <w:szCs w:val="28"/>
        </w:rPr>
        <w:t>проблем любого обучения –</w:t>
      </w:r>
      <w:r w:rsidRPr="00A617A0">
        <w:rPr>
          <w:rFonts w:ascii="Times New Roman" w:hAnsi="Times New Roman"/>
          <w:sz w:val="28"/>
          <w:szCs w:val="28"/>
        </w:rPr>
        <w:t xml:space="preserve"> проблема удержания внимания учащихся. И здесь нам могут помочь ИКТ, прежде всего использование  компьютера на уроке. Благодаря смене ярких впечатлений от увиденного на экране, внимание учащихся можно удерживать в течение всего урока, при этом то, что происходит на экране,  требует ответной реакции ученика, т.е. внимание носит не созерцательный, а мобилизующий  характер. В своей практической деятельности я использую, например, грамматические сказки, разного рода </w:t>
      </w:r>
      <w:r>
        <w:rPr>
          <w:rFonts w:ascii="Times New Roman" w:hAnsi="Times New Roman"/>
          <w:sz w:val="28"/>
          <w:szCs w:val="28"/>
        </w:rPr>
        <w:t>презентации, работу с интернет-</w:t>
      </w:r>
      <w:r w:rsidRPr="00A617A0">
        <w:rPr>
          <w:rFonts w:ascii="Times New Roman" w:hAnsi="Times New Roman"/>
          <w:sz w:val="28"/>
          <w:szCs w:val="28"/>
        </w:rPr>
        <w:t xml:space="preserve">ресурсами.  </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Использование компьютера не только позволяет демонстрировать наглядность, но  дает возможность изменять темп урока, форму подачи материала, осуществлять дифференцированный подход к ученику. Например, учитывая возможности ребенка, даю ему выполнить  индивидуальное задание</w:t>
      </w:r>
      <w:r>
        <w:rPr>
          <w:rFonts w:ascii="Times New Roman" w:hAnsi="Times New Roman"/>
          <w:sz w:val="28"/>
          <w:szCs w:val="28"/>
        </w:rPr>
        <w:t xml:space="preserve"> с использованием тестирования </w:t>
      </w:r>
      <w:r w:rsidRPr="00A617A0">
        <w:rPr>
          <w:rFonts w:ascii="Times New Roman" w:hAnsi="Times New Roman"/>
          <w:sz w:val="28"/>
          <w:szCs w:val="28"/>
        </w:rPr>
        <w:t xml:space="preserve"> по русскому языку. Использование компьютера для тестирования учащихся дает возможность отдохнуть от шариковой ручки и размять пальцы рук, а разнообразие форм работы учащихся на уроке в сочетании с демонстрацией видеоряда и мультимедиа  материалов создает у учащихся эмоциональный подъем, повышенный интерес к предмету за счет новизны его подачи, снижает утомляемость учащихся.</w:t>
      </w:r>
    </w:p>
    <w:p w:rsidR="00940608" w:rsidRPr="00DB450C"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 xml:space="preserve"> Одним из основополагающих принципов здоровьесберегающих технологий   является  творческий характер образовательного процесса и обеспечение мотивации образовательной деятельности.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за счет использования на занятиях, уроках и во внеурочной работе активных методов и форм обучения.  </w:t>
      </w:r>
      <w:r w:rsidRPr="00A617A0">
        <w:rPr>
          <w:rFonts w:ascii="Times New Roman" w:hAnsi="Times New Roman"/>
          <w:sz w:val="28"/>
          <w:szCs w:val="28"/>
        </w:rPr>
        <w:lastRenderedPageBreak/>
        <w:t xml:space="preserve">Например, можно использовать «линию времени». В начале изучения новой темы  продемонстрировать слайд, на котором  начерчена «линия времени» с обозначенными на ней этапами изучения материала, формами контроля. Учитель рассказывает  о самых важных периодах работы, требующих от учащихся особого внимания. Линия времени позволяет ученикам  увидеть, какой материал они должны усвоить, определить срок изучения темы.  Это позволяет детям заранее настроиться на изучение нового материала, правильно распределить свои силы. </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В процессе обучения наиболее сильная нагрузка приходится па нервно-психическую сферу учащихся. Поэтому профилактика педагогическими средствами переутомлений, невротических реакций, а в ряде случаев и коррекция неблагоприятных психосоматических условий очень важна. Профилактика переутомления может</w:t>
      </w:r>
      <w:r>
        <w:rPr>
          <w:rFonts w:ascii="Times New Roman" w:hAnsi="Times New Roman"/>
          <w:sz w:val="28"/>
          <w:szCs w:val="28"/>
        </w:rPr>
        <w:t xml:space="preserve"> быть</w:t>
      </w:r>
      <w:r w:rsidRPr="00A617A0">
        <w:rPr>
          <w:rFonts w:ascii="Times New Roman" w:hAnsi="Times New Roman"/>
          <w:sz w:val="28"/>
          <w:szCs w:val="28"/>
        </w:rPr>
        <w:t xml:space="preserve"> начата на одном уроке и продолжена на другом.</w:t>
      </w:r>
      <w:r>
        <w:rPr>
          <w:rFonts w:ascii="Times New Roman" w:hAnsi="Times New Roman"/>
          <w:sz w:val="28"/>
          <w:szCs w:val="28"/>
        </w:rPr>
        <w:t xml:space="preserve"> </w:t>
      </w:r>
      <w:r w:rsidRPr="00A617A0">
        <w:rPr>
          <w:rFonts w:ascii="Times New Roman" w:hAnsi="Times New Roman"/>
          <w:sz w:val="28"/>
          <w:szCs w:val="28"/>
        </w:rPr>
        <w:t>Система уроков развития речи по русскому языку и уроков изобразительного искусства тесно взаимосвязаны. При изучении картин бытового жанра (Т.Н. Яблонской «Утро», С.Григорьева «Вратарь» и других) учитель изобразительного искусства обращает внимание, как на цветовое решение, так и на главную мысль полотна, подчёркивающую здоровый образ жизни: игры на свежем воздухе, необходимость выполнения утренней зарядки. Эта работа продолжается на уроках русского языка. Учащиеся пишут сочинения по данным картинам, выражая своё отношение к спорту.</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 xml:space="preserve">Русский язык </w:t>
      </w:r>
      <w:r>
        <w:rPr>
          <w:rFonts w:ascii="Times New Roman" w:hAnsi="Times New Roman"/>
          <w:i/>
          <w:sz w:val="28"/>
          <w:szCs w:val="28"/>
        </w:rPr>
        <w:t>7</w:t>
      </w:r>
      <w:r w:rsidRPr="00A617A0">
        <w:rPr>
          <w:rFonts w:ascii="Times New Roman" w:hAnsi="Times New Roman"/>
          <w:i/>
          <w:sz w:val="28"/>
          <w:szCs w:val="28"/>
        </w:rPr>
        <w:t xml:space="preserve"> класс.  </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Подготовка к сочинению  по картине С. Григорьева «Вратарь».</w:t>
      </w:r>
    </w:p>
    <w:p w:rsidR="00940608" w:rsidRPr="00A617A0"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Вопросы по картине:</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1. Каким предстает перед нами вратарь?</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2. Почему именно этого мальчика поставили на ворота?</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3. Какими критериями пользуетесь вы при выборе вратаря?</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4. Что помогает человеку добиваться этих качеств?</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i/>
          <w:sz w:val="28"/>
          <w:szCs w:val="28"/>
        </w:rPr>
        <w:t>5. Кого из класса вы поставили бы на ворота?  Почему?</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На уроках русского языка широко использую для лингвистического анализа, в качестве контрольных, самостоятельных работ тексты, пропагандирующие спорт, разные его виды, туризм.</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lastRenderedPageBreak/>
        <w:t>При изучении наклонений глаголов (6 класс) рассматриваю режим дня школьника с последующим его обсуждением. При изучении односоставных предложений предлагаю творческие задания на тему: «Береги свое здоровье», «Твой завтрак», «Прогулка или компьютер» и т.д.</w:t>
      </w:r>
    </w:p>
    <w:p w:rsidR="00940608" w:rsidRPr="00DB450C"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Использовать для лингвистического анализа, в качестве контрольных, самостоятельных работ, текстов, пропагандирующих разные виды спорта, туризм и т.д.</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Изучение числительных даёт возможность использовать тексты, рассказывающие детям об истории Олимпийских игр, завоёванных медалях нашими спортсменами в разные периоды. Русский язык – богатый язык, он вмещает в себя всю мудрость и весь исторический опыт народа. В нем найдутся крылатые выражения и поговорки на все случаи жизни. Их можно объединить в «Словарь мудрых мыслей». Желательно, чтобы ученики завели такой «Словарь…» и делали в нем записи:</w:t>
      </w:r>
    </w:p>
    <w:p w:rsidR="00940608" w:rsidRPr="00CC723C"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 xml:space="preserve"> </w:t>
      </w:r>
      <w:r w:rsidRPr="00CC723C">
        <w:rPr>
          <w:rFonts w:ascii="Times New Roman" w:hAnsi="Times New Roman"/>
          <w:i/>
          <w:sz w:val="28"/>
          <w:szCs w:val="28"/>
        </w:rPr>
        <w:t>«Кто жаден до еды, тот дойдёт до беды»</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«По яблоку в день – и доктор не нужен»</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«Ешь просто - доживёшь лет до ста»</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«Здоров на еду, да хил на работу».</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«Больному и мед не вкусен, а здоровый и камень ест».</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Также с помощью подбора  текста можно развить определенные орфографические и пунктуационные навыки, решить учебные методологические задачи. Пропаганда здорового образа жизни, занятия физкультурой и спортом – неотъемлемая часть и воспитательного процесса. Желательно на уроке отвести время (2-3 минуты) для проведения «Оздоровительной страницы». Ученики продолжают вести свой персональный Словарь мудрых мыслей:</w:t>
      </w:r>
    </w:p>
    <w:p w:rsidR="00940608" w:rsidRPr="00CC723C"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«Пешком ходить - долго жить»</w:t>
      </w:r>
      <w:r w:rsidRPr="00CC723C">
        <w:rPr>
          <w:rFonts w:ascii="Times New Roman" w:hAnsi="Times New Roman"/>
          <w:i/>
          <w:sz w:val="28"/>
          <w:szCs w:val="28"/>
        </w:rPr>
        <w:t xml:space="preserve"> </w:t>
      </w:r>
    </w:p>
    <w:p w:rsidR="00940608" w:rsidRPr="00CC723C"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w:t>
      </w:r>
      <w:r w:rsidRPr="00CC723C">
        <w:rPr>
          <w:rFonts w:ascii="Times New Roman" w:hAnsi="Times New Roman"/>
          <w:i/>
          <w:sz w:val="28"/>
          <w:szCs w:val="28"/>
        </w:rPr>
        <w:t>Будешь двигаться - через хребет перевалишь, б</w:t>
      </w:r>
      <w:r>
        <w:rPr>
          <w:rFonts w:ascii="Times New Roman" w:hAnsi="Times New Roman"/>
          <w:i/>
          <w:sz w:val="28"/>
          <w:szCs w:val="28"/>
        </w:rPr>
        <w:t>удешь сидеть - в яму скатишься»</w:t>
      </w:r>
      <w:r w:rsidRPr="00CC723C">
        <w:rPr>
          <w:rFonts w:ascii="Times New Roman" w:hAnsi="Times New Roman"/>
          <w:i/>
          <w:sz w:val="28"/>
          <w:szCs w:val="28"/>
        </w:rPr>
        <w:t xml:space="preserve"> </w:t>
      </w:r>
    </w:p>
    <w:p w:rsidR="00940608" w:rsidRPr="00CC723C"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w:t>
      </w:r>
      <w:r w:rsidRPr="00CC723C">
        <w:rPr>
          <w:rFonts w:ascii="Times New Roman" w:hAnsi="Times New Roman"/>
          <w:i/>
          <w:sz w:val="28"/>
          <w:szCs w:val="28"/>
        </w:rPr>
        <w:t>Систематически заниматься спортом - знач</w:t>
      </w:r>
      <w:r>
        <w:rPr>
          <w:rFonts w:ascii="Times New Roman" w:hAnsi="Times New Roman"/>
          <w:i/>
          <w:sz w:val="28"/>
          <w:szCs w:val="28"/>
        </w:rPr>
        <w:t>ит заботиться о своём здоровье»</w:t>
      </w:r>
      <w:r w:rsidRPr="00CC723C">
        <w:rPr>
          <w:rFonts w:ascii="Times New Roman" w:hAnsi="Times New Roman"/>
          <w:i/>
          <w:sz w:val="28"/>
          <w:szCs w:val="28"/>
        </w:rPr>
        <w:t xml:space="preserve"> </w:t>
      </w:r>
    </w:p>
    <w:p w:rsidR="00940608" w:rsidRPr="00CC723C" w:rsidRDefault="00940608" w:rsidP="00DD2C0E">
      <w:pPr>
        <w:spacing w:after="0" w:line="360" w:lineRule="auto"/>
        <w:ind w:firstLine="709"/>
        <w:jc w:val="both"/>
        <w:rPr>
          <w:rFonts w:ascii="Times New Roman" w:hAnsi="Times New Roman"/>
          <w:i/>
          <w:sz w:val="28"/>
          <w:szCs w:val="28"/>
        </w:rPr>
      </w:pPr>
      <w:r>
        <w:rPr>
          <w:rFonts w:ascii="Times New Roman" w:hAnsi="Times New Roman"/>
          <w:i/>
          <w:sz w:val="28"/>
          <w:szCs w:val="28"/>
        </w:rPr>
        <w:t>«</w:t>
      </w:r>
      <w:r w:rsidRPr="00CC723C">
        <w:rPr>
          <w:rFonts w:ascii="Times New Roman" w:hAnsi="Times New Roman"/>
          <w:i/>
          <w:sz w:val="28"/>
          <w:szCs w:val="28"/>
        </w:rPr>
        <w:t>Воздух, со</w:t>
      </w:r>
      <w:r>
        <w:rPr>
          <w:rFonts w:ascii="Times New Roman" w:hAnsi="Times New Roman"/>
          <w:i/>
          <w:sz w:val="28"/>
          <w:szCs w:val="28"/>
        </w:rPr>
        <w:t>лнце и вода – три кита здоровья»</w:t>
      </w:r>
      <w:r w:rsidRPr="00CC723C">
        <w:rPr>
          <w:rFonts w:ascii="Times New Roman" w:hAnsi="Times New Roman"/>
          <w:i/>
          <w:sz w:val="28"/>
          <w:szCs w:val="28"/>
        </w:rPr>
        <w:t xml:space="preserve">. </w:t>
      </w:r>
    </w:p>
    <w:p w:rsidR="00940608" w:rsidRPr="00CC723C" w:rsidRDefault="00940608" w:rsidP="00DD2C0E">
      <w:pPr>
        <w:spacing w:after="0" w:line="360" w:lineRule="auto"/>
        <w:ind w:firstLine="709"/>
        <w:jc w:val="both"/>
        <w:rPr>
          <w:rFonts w:ascii="Times New Roman" w:hAnsi="Times New Roman"/>
          <w:i/>
          <w:sz w:val="28"/>
          <w:szCs w:val="28"/>
        </w:rPr>
      </w:pP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Также школьникам предлагается выполнить задания:</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I. Напишите 5-7 спортивных игр, героем которых является мяч.</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II.</w:t>
      </w:r>
      <w:r>
        <w:rPr>
          <w:rFonts w:ascii="Times New Roman" w:hAnsi="Times New Roman"/>
          <w:i/>
          <w:sz w:val="28"/>
          <w:szCs w:val="28"/>
        </w:rPr>
        <w:t xml:space="preserve"> </w:t>
      </w:r>
      <w:r w:rsidRPr="00CC723C">
        <w:rPr>
          <w:rFonts w:ascii="Times New Roman" w:hAnsi="Times New Roman"/>
          <w:i/>
          <w:sz w:val="28"/>
          <w:szCs w:val="28"/>
        </w:rPr>
        <w:t>Запишите предложение, заменив один из причастных оборотов придаточным определительным.</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Великий философ Платон, всю жизнь занимавшийся гимнастикой, называл хромыми людей, пренебрегавших ежедневной тренировкой мышц.</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III.</w:t>
      </w:r>
      <w:r>
        <w:rPr>
          <w:rFonts w:ascii="Times New Roman" w:hAnsi="Times New Roman"/>
          <w:i/>
          <w:sz w:val="28"/>
          <w:szCs w:val="28"/>
        </w:rPr>
        <w:t xml:space="preserve"> </w:t>
      </w:r>
      <w:r w:rsidRPr="00CC723C">
        <w:rPr>
          <w:rFonts w:ascii="Times New Roman" w:hAnsi="Times New Roman"/>
          <w:i/>
          <w:sz w:val="28"/>
          <w:szCs w:val="28"/>
        </w:rPr>
        <w:t>Творческий словарный диктант.</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1. Вид спортивной гимнастики   (аэробика)</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2.Система физических упражнений, способствующая общему развитию организма и укреплению здоровья    (гимнастика)</w:t>
      </w:r>
    </w:p>
    <w:p w:rsidR="00940608" w:rsidRPr="00CC723C"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3. Расслабление и снятие психического напряжения     (релаксация).</w:t>
      </w:r>
    </w:p>
    <w:p w:rsidR="00940608" w:rsidRDefault="00940608" w:rsidP="00DD2C0E">
      <w:pPr>
        <w:spacing w:after="0" w:line="360" w:lineRule="auto"/>
        <w:ind w:firstLine="709"/>
        <w:jc w:val="both"/>
        <w:rPr>
          <w:rFonts w:ascii="Times New Roman" w:hAnsi="Times New Roman"/>
          <w:i/>
          <w:sz w:val="28"/>
          <w:szCs w:val="28"/>
        </w:rPr>
      </w:pPr>
      <w:r w:rsidRPr="00CC723C">
        <w:rPr>
          <w:rFonts w:ascii="Times New Roman" w:hAnsi="Times New Roman"/>
          <w:i/>
          <w:sz w:val="28"/>
          <w:szCs w:val="28"/>
        </w:rPr>
        <w:t>4. Правила времяпровождения  (распорядок дня)</w:t>
      </w:r>
    </w:p>
    <w:p w:rsidR="00940608"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 xml:space="preserve"> 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на уроках в 10-11 классах блочно-модульной системы снижает нагрузку учащихся в объёме домашнего задания; разноуровневые задания также способствуют сохранению здоровья учащихся. Школьной программой предусмотрено выполнение   творческих работ на спортивную тематику. Так в 5 классе ученики учатся составлять спортивный репортаж, в 6 классе школьникам предлагается написать сочинение-описание по картине Т.Н.Яблонской «Утро», в 7 классе сочинение-интервью по картине А.Сайкиной «Детская спортивная школа». Необходимо педагогу вводить в учебный процесс комплекс развивающих технологий.</w:t>
      </w:r>
    </w:p>
    <w:p w:rsidR="00940608" w:rsidRPr="00CC723C" w:rsidRDefault="00940608" w:rsidP="00DD2C0E">
      <w:pPr>
        <w:spacing w:after="0" w:line="360" w:lineRule="auto"/>
        <w:ind w:firstLine="709"/>
        <w:jc w:val="both"/>
        <w:rPr>
          <w:rFonts w:ascii="Times New Roman" w:hAnsi="Times New Roman"/>
          <w:i/>
          <w:sz w:val="28"/>
          <w:szCs w:val="28"/>
        </w:rPr>
      </w:pPr>
      <w:r w:rsidRPr="00A617A0">
        <w:rPr>
          <w:rFonts w:ascii="Times New Roman" w:hAnsi="Times New Roman"/>
          <w:sz w:val="28"/>
          <w:szCs w:val="28"/>
        </w:rPr>
        <w:t>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 Использование ИКТ дает возможность сэкономить время и провести его интересно, избегая перегрузки, тем самым повышая мотивацию к учению.</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Чтобы не было перегрузки учащихся, необходимо строго соблюдать объём всех видов диктантов, тестов для изложений, а контрольные и зачётные работы </w:t>
      </w:r>
      <w:r w:rsidRPr="00A617A0">
        <w:rPr>
          <w:rFonts w:ascii="Times New Roman" w:hAnsi="Times New Roman"/>
          <w:sz w:val="28"/>
          <w:szCs w:val="28"/>
        </w:rPr>
        <w:lastRenderedPageBreak/>
        <w:t>проводить строго по календарно-тематическому планированию. Во время выполнения сложных заданий для снятия напряжения используется  «Психологическая страница»</w:t>
      </w:r>
      <w:r>
        <w:rPr>
          <w:rFonts w:ascii="Times New Roman" w:hAnsi="Times New Roman"/>
          <w:sz w:val="28"/>
          <w:szCs w:val="28"/>
        </w:rPr>
        <w:t xml:space="preserve"> она же может быть «Словарем мудрых мыслей», о котором говорилось выше:</w:t>
      </w:r>
    </w:p>
    <w:p w:rsidR="00940608" w:rsidRDefault="00940608" w:rsidP="00DD2C0E">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Х</w:t>
      </w:r>
      <w:r>
        <w:rPr>
          <w:rFonts w:ascii="Times New Roman" w:hAnsi="Times New Roman"/>
          <w:sz w:val="28"/>
          <w:szCs w:val="28"/>
        </w:rPr>
        <w:t>ороший смех оздоравливает душу»</w:t>
      </w:r>
      <w:r w:rsidRPr="00A617A0">
        <w:rPr>
          <w:rFonts w:ascii="Times New Roman" w:hAnsi="Times New Roman"/>
          <w:sz w:val="28"/>
          <w:szCs w:val="28"/>
        </w:rPr>
        <w:t xml:space="preserve"> </w:t>
      </w:r>
    </w:p>
    <w:p w:rsidR="00940608" w:rsidRPr="00A617A0" w:rsidRDefault="00940608" w:rsidP="00DD2C0E">
      <w:pPr>
        <w:spacing w:after="0" w:line="360" w:lineRule="auto"/>
        <w:ind w:firstLine="709"/>
        <w:rPr>
          <w:rFonts w:ascii="Times New Roman" w:hAnsi="Times New Roman"/>
          <w:sz w:val="28"/>
          <w:szCs w:val="28"/>
        </w:rPr>
      </w:pPr>
      <w:r>
        <w:rPr>
          <w:rFonts w:ascii="Times New Roman" w:hAnsi="Times New Roman"/>
          <w:sz w:val="28"/>
          <w:szCs w:val="28"/>
        </w:rPr>
        <w:t>«З</w:t>
      </w:r>
      <w:r w:rsidRPr="00A617A0">
        <w:rPr>
          <w:rFonts w:ascii="Times New Roman" w:hAnsi="Times New Roman"/>
          <w:sz w:val="28"/>
          <w:szCs w:val="28"/>
        </w:rPr>
        <w:t xml:space="preserve">доровый сон </w:t>
      </w:r>
      <w:r>
        <w:rPr>
          <w:rFonts w:ascii="Times New Roman" w:hAnsi="Times New Roman"/>
          <w:sz w:val="28"/>
          <w:szCs w:val="28"/>
        </w:rPr>
        <w:t>– прекрасное самочувствие днём»</w:t>
      </w:r>
      <w:r w:rsidRPr="00A617A0">
        <w:rPr>
          <w:rFonts w:ascii="Times New Roman" w:hAnsi="Times New Roman"/>
          <w:sz w:val="28"/>
          <w:szCs w:val="28"/>
        </w:rPr>
        <w:t xml:space="preserve"> </w:t>
      </w:r>
    </w:p>
    <w:p w:rsidR="00940608" w:rsidRPr="00A617A0" w:rsidRDefault="00940608" w:rsidP="00DD2C0E">
      <w:pPr>
        <w:spacing w:after="0" w:line="360" w:lineRule="auto"/>
        <w:ind w:firstLine="709"/>
        <w:rPr>
          <w:rFonts w:ascii="Times New Roman" w:hAnsi="Times New Roman"/>
          <w:sz w:val="28"/>
          <w:szCs w:val="28"/>
        </w:rPr>
      </w:pPr>
      <w:r>
        <w:rPr>
          <w:rFonts w:ascii="Times New Roman" w:hAnsi="Times New Roman"/>
          <w:sz w:val="28"/>
          <w:szCs w:val="28"/>
        </w:rPr>
        <w:t>«Улыбка – лучшая таблетка»</w:t>
      </w:r>
    </w:p>
    <w:p w:rsidR="00940608" w:rsidRPr="00A617A0" w:rsidRDefault="00940608" w:rsidP="00DD2C0E">
      <w:pPr>
        <w:spacing w:after="0" w:line="360" w:lineRule="auto"/>
        <w:ind w:firstLine="709"/>
        <w:rPr>
          <w:rFonts w:ascii="Times New Roman" w:hAnsi="Times New Roman"/>
          <w:sz w:val="28"/>
          <w:szCs w:val="28"/>
        </w:rPr>
      </w:pPr>
      <w:r w:rsidRPr="00A617A0">
        <w:rPr>
          <w:rFonts w:ascii="Times New Roman" w:hAnsi="Times New Roman"/>
          <w:sz w:val="28"/>
          <w:szCs w:val="28"/>
        </w:rPr>
        <w:t>Предлагается текст</w:t>
      </w:r>
      <w:r>
        <w:rPr>
          <w:rFonts w:ascii="Times New Roman" w:hAnsi="Times New Roman"/>
          <w:sz w:val="28"/>
          <w:szCs w:val="28"/>
        </w:rPr>
        <w:t xml:space="preserve"> </w:t>
      </w:r>
      <w:r w:rsidRPr="00A617A0">
        <w:rPr>
          <w:rFonts w:ascii="Times New Roman" w:hAnsi="Times New Roman"/>
          <w:sz w:val="28"/>
          <w:szCs w:val="28"/>
        </w:rPr>
        <w:t xml:space="preserve"> для орфографического разбора в 7 классе:</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Очень полезно и приятно смотреть на аквариум с разноцветными рыбками. Плавно раскачивающиеся водоросли и плавающие рыбки погружают нас в состояние невесомости. Всё наше тело медленно расслабляется, кровеносные сосуды расширяются, сердце начинает биться ровнее, полностью исчезают напряжение в теле и головная боль. Аквариум - прекрасное средство от страха в зубном кабинете.</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На каждом уроке в любом классе необходимо в течение урока проводить физкультминутки (2-3 раза), делать игровые  паузы, зрительную гимнастику  и, конечно,  эмоциональную  разгрузку (2-3 минуты) – послушать хорошую музыку, связанную с темой урока, посмотреть слайд с изображением пейзажа, обсудить увиденное и услышанное.</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Учитель должен стремиться вызывать положительное отношение к предмету. Доброжелательный и эмоциональный тон педагога – важный момент здоровьесберегающих технологий. Конечно, это все требует от учителя больших затрат времени,  душевных сил и эмоциональной нагрузки.</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И все же цель таких уроков -  обогащение словарного запаса учащихся, закрепление орфографических и пунктуационных навыков на материале, который поможет детям грамотно заботиться о своем здоровье, предупреждать вредные привычки, будет способствовать их стремлению к здоровому образу жизни. Такие уроки повышают интерес к учебе, помогают учителю установить доверительные отношения с детьми, максимально использовать индивидуальные особенности и способности школьников для повышения результативности их обучения</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lastRenderedPageBreak/>
        <w:t xml:space="preserve">На уроках литературы в средних классах читаем произведения о животных, родном крае и говорим об их сохранении. На всех уроках литературы важен психологический климат. Взаимоотношения учитель – ученик должны быть комфортными. Ученик должен доверять своему учителю. Сотрудничество, дружелюбие, заинтересованность, доброжелательность – вот что поможет избежать перегрузки на уроках. Личность учителя в этом плане играет важную роль. Шутки, улыбка, юмористическая картинка, поговорка, пословица… и возрастает интерес к предмету и изучаемому материалу. Большой энтузиазм вызывают у учеников уроки, на которых можно проявить себя творчески.  Для этого использую такую форму работы как нестандартные уроки. Эти уроки создают благоприятный климат работы в классе, повышают эмоциональный фон, нормализуют психическое состояние и ученика, и учителя. </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Так, например, лекция. Разновидности уроков лекций позволяют не только разнообразить работу, но и вызвать интерес к изучаемому предмету или теме. Так в процессе урока проблемной лекции моделируются противоречия реальной жизни через  теоретические концепции, и учащиеся приобретают знания самостояте</w:t>
      </w:r>
      <w:r>
        <w:rPr>
          <w:rFonts w:ascii="Times New Roman" w:hAnsi="Times New Roman"/>
          <w:sz w:val="28"/>
          <w:szCs w:val="28"/>
        </w:rPr>
        <w:t>льно. В ходе лекции-визуализации</w:t>
      </w:r>
      <w:r w:rsidRPr="00A617A0">
        <w:rPr>
          <w:rFonts w:ascii="Times New Roman" w:hAnsi="Times New Roman"/>
          <w:sz w:val="28"/>
          <w:szCs w:val="28"/>
        </w:rPr>
        <w:t>, основное содержание лекции представлено в образной форме (в рисунках, графиках, схемах и т.д.), что позволяет в наше время компьютерных технологий показать связь русского языка и компьютера.</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Лекция вдвоем, представляющая собой работу  учителя и ученика, читающих лекций по одной и той же теме и взаимодействующих на проблемно-организационном материале, как между собой, так и с учащимися. Проблематизация происходит как за счет форм, так и за счет содержания.</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Лекция - пресс-конференция, когда содержание оформляется по запросу (по вопросам) учащихся с привлечением нескольких учителей.</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Лекция-консуль</w:t>
      </w:r>
      <w:r>
        <w:rPr>
          <w:rFonts w:ascii="Times New Roman" w:hAnsi="Times New Roman"/>
          <w:sz w:val="28"/>
          <w:szCs w:val="28"/>
        </w:rPr>
        <w:t>тация близка по типу к лекции-</w:t>
      </w:r>
      <w:r w:rsidRPr="00A617A0">
        <w:rPr>
          <w:rFonts w:ascii="Times New Roman" w:hAnsi="Times New Roman"/>
          <w:sz w:val="28"/>
          <w:szCs w:val="28"/>
        </w:rPr>
        <w:t xml:space="preserve">пресс-конференции. Консультирование через лекцию позволяет активизировать внимание учащихся. Лекция-провокация (или лекция с запланированными ошибками), формирующая умения учащихся оперативно анализировать, ориентироваться в информации и оценивать ее. Может использоваться как метод "живой ситуации". Лекция-диалог, где содержание подается через серию вопросов, на которые ученик должен отвечать </w:t>
      </w:r>
      <w:r w:rsidRPr="00A617A0">
        <w:rPr>
          <w:rFonts w:ascii="Times New Roman" w:hAnsi="Times New Roman"/>
          <w:sz w:val="28"/>
          <w:szCs w:val="28"/>
        </w:rPr>
        <w:lastRenderedPageBreak/>
        <w:t>непосредственно в ходе лекции. К этому типу примыкает лекция с применением техники обратной связи, а также программированная лекция-консультация. Лекция с применением игровых методов (методы мозговой атаки, методы конкретных ситуаций и т.д.), когда школьники сами формулируют проблему и сами пытаются ее решить.</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Школьная лекция целесообразна: при прохождении нового материала, не связанного с предыдущим; при обобщении различных разделов пройденного учебного материала; в конце изучения темы; при сообщении учащимся сведений о практическом применении изученных закономерностей; при выводе сложных закономерностей; при изучении материала проблемного характера; при изучении тем, где особенно необходимы межпредметные связи.</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Также очень эффективны и другие нестандартные формы:</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Уроки-семинары</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Урок</w:t>
      </w:r>
      <w:r>
        <w:rPr>
          <w:rFonts w:ascii="Times New Roman" w:hAnsi="Times New Roman"/>
          <w:sz w:val="28"/>
          <w:szCs w:val="28"/>
        </w:rPr>
        <w:t>и- экскурсии</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Уроки-путешествия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Уроки-исследования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Уроки-концерты</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Все эти формы уроков становится формой реализации мотивации и самоопределения учащихся. На своих уроках я использую ролевые, ситуационные игры, которые эффективны для отработки того или иного материала. На своих уроках я использую ролевые, ситуационные игры, которые эффективны для отработки того или иного материала. </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Но нельзя говорить о методах здоровьесберегающих технологий не затронув здоровьесберегающие условия и приемы.  В первую очередь это:</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Выполнение санитарных правил и норм (режим провет</w:t>
      </w:r>
      <w:r>
        <w:rPr>
          <w:rFonts w:ascii="Times New Roman" w:hAnsi="Times New Roman"/>
          <w:sz w:val="28"/>
          <w:szCs w:val="28"/>
        </w:rPr>
        <w:t>ривания, освещенности, эстетики,</w:t>
      </w:r>
      <w:r w:rsidRPr="00A617A0">
        <w:rPr>
          <w:rFonts w:ascii="Times New Roman" w:hAnsi="Times New Roman"/>
          <w:sz w:val="28"/>
          <w:szCs w:val="28"/>
        </w:rPr>
        <w:t xml:space="preserve"> функциональности кабинета, режим питья).</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Система релаксационных пауз и упражнений для опорно</w:t>
      </w:r>
      <w:r>
        <w:rPr>
          <w:rFonts w:ascii="Times New Roman" w:hAnsi="Times New Roman"/>
          <w:sz w:val="28"/>
          <w:szCs w:val="28"/>
        </w:rPr>
        <w:t>-двигательного аппарата, зрения,</w:t>
      </w:r>
      <w:r w:rsidRPr="00A617A0">
        <w:rPr>
          <w:rFonts w:ascii="Times New Roman" w:hAnsi="Times New Roman"/>
          <w:sz w:val="28"/>
          <w:szCs w:val="28"/>
        </w:rPr>
        <w:t xml:space="preserve"> слуха, нервной системы в соответствии с возрастом (к 5 классу дети должны овладе</w:t>
      </w:r>
      <w:r>
        <w:rPr>
          <w:rFonts w:ascii="Times New Roman" w:hAnsi="Times New Roman"/>
          <w:sz w:val="28"/>
          <w:szCs w:val="28"/>
        </w:rPr>
        <w:t>ть приемами релаксации и иметь в</w:t>
      </w:r>
      <w:r w:rsidRPr="00A617A0">
        <w:rPr>
          <w:rFonts w:ascii="Times New Roman" w:hAnsi="Times New Roman"/>
          <w:sz w:val="28"/>
          <w:szCs w:val="28"/>
        </w:rPr>
        <w:t xml:space="preserve">озможность на уроке применять их по потребности), интенсивностью работы и номера урока в расписании. </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A617A0">
        <w:rPr>
          <w:rFonts w:ascii="Times New Roman" w:hAnsi="Times New Roman"/>
          <w:sz w:val="28"/>
          <w:szCs w:val="28"/>
        </w:rPr>
        <w:t xml:space="preserve">Снятие гиподинамии и статичности: смена позы за столом, работа, стоя, в движении. Использование на уроке всего пространства класса, а если нужно, и рекреации. </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 xml:space="preserve">В любом случае заботиться о своем здоровье и о здоровье детей, не отдавать предпочтения плотности урока за счет здоровья. При нарастании утомления падает продуктивность и возрастает раздражение учителя и ребенка. </w:t>
      </w:r>
    </w:p>
    <w:p w:rsidR="00940608" w:rsidRPr="00A617A0" w:rsidRDefault="00940608" w:rsidP="00DD2C0E">
      <w:pPr>
        <w:spacing w:after="0" w:line="360" w:lineRule="auto"/>
        <w:ind w:firstLine="709"/>
        <w:jc w:val="both"/>
        <w:rPr>
          <w:rFonts w:ascii="Times New Roman" w:hAnsi="Times New Roman"/>
          <w:sz w:val="28"/>
          <w:szCs w:val="28"/>
        </w:rPr>
      </w:pPr>
    </w:p>
    <w:p w:rsidR="00940608" w:rsidRPr="00A617A0" w:rsidRDefault="00940608" w:rsidP="00DD2C0E">
      <w:pPr>
        <w:spacing w:after="0" w:line="360" w:lineRule="auto"/>
        <w:ind w:firstLine="709"/>
        <w:jc w:val="both"/>
        <w:rPr>
          <w:rFonts w:ascii="Times New Roman" w:hAnsi="Times New Roman"/>
          <w:b/>
          <w:sz w:val="28"/>
          <w:szCs w:val="28"/>
        </w:rPr>
      </w:pPr>
      <w:r w:rsidRPr="00A617A0">
        <w:rPr>
          <w:rFonts w:ascii="Times New Roman" w:hAnsi="Times New Roman"/>
          <w:b/>
          <w:sz w:val="28"/>
          <w:szCs w:val="28"/>
        </w:rPr>
        <w:t>Результаты применения здоровьесберегающих технологий.</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В ходе всей деятельности в направлении здоровьесбережения на уроках русского языка и литературы я вижу определённые положительные результаты. Они  выражаются  в итогах опроса, проводимого мной и школьным психологом в классах, где работаю</w:t>
      </w:r>
    </w:p>
    <w:p w:rsidR="00940608" w:rsidRDefault="00940608" w:rsidP="00DD2C0E">
      <w:pPr>
        <w:spacing w:after="0" w:line="360" w:lineRule="auto"/>
        <w:ind w:firstLine="709"/>
        <w:jc w:val="both"/>
        <w:rPr>
          <w:rFonts w:ascii="Times New Roman" w:hAnsi="Times New Roman"/>
          <w:sz w:val="28"/>
          <w:szCs w:val="28"/>
        </w:rPr>
      </w:pPr>
    </w:p>
    <w:p w:rsidR="00940608" w:rsidRPr="00A617A0" w:rsidRDefault="00940608" w:rsidP="00DD2C0E">
      <w:pPr>
        <w:spacing w:after="0" w:line="360" w:lineRule="auto"/>
        <w:ind w:firstLine="709"/>
        <w:jc w:val="both"/>
        <w:rPr>
          <w:rFonts w:ascii="Times New Roman" w:hAnsi="Times New Roman"/>
          <w:sz w:val="28"/>
          <w:szCs w:val="28"/>
        </w:rPr>
      </w:pP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1. С каким настроение</w:t>
      </w:r>
      <w:r>
        <w:rPr>
          <w:rFonts w:ascii="Times New Roman" w:hAnsi="Times New Roman"/>
          <w:sz w:val="28"/>
          <w:szCs w:val="28"/>
        </w:rPr>
        <w:t>м</w:t>
      </w:r>
      <w:r w:rsidRPr="00A617A0">
        <w:rPr>
          <w:rFonts w:ascii="Times New Roman" w:hAnsi="Times New Roman"/>
          <w:sz w:val="28"/>
          <w:szCs w:val="28"/>
        </w:rPr>
        <w:t xml:space="preserve"> вы идете на урок?</w:t>
      </w:r>
    </w:p>
    <w:p w:rsidR="00940608" w:rsidRPr="00A617A0" w:rsidRDefault="00FB2487" w:rsidP="00DD2C0E">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162425" cy="18288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2. Устаете ли вы к окончанию уроков русского языка?</w:t>
      </w:r>
    </w:p>
    <w:p w:rsidR="00940608" w:rsidRDefault="00FB2487" w:rsidP="00DD2C0E">
      <w:pPr>
        <w:spacing w:after="0" w:line="360" w:lineRule="auto"/>
        <w:ind w:firstLine="709"/>
        <w:jc w:val="both"/>
        <w:rPr>
          <w:rFonts w:ascii="Times New Roman" w:hAnsi="Times New Roman"/>
          <w:color w:val="FF0000"/>
          <w:sz w:val="28"/>
          <w:szCs w:val="28"/>
        </w:rPr>
      </w:pPr>
      <w:r>
        <w:rPr>
          <w:rFonts w:ascii="Times New Roman" w:hAnsi="Times New Roman"/>
          <w:noProof/>
          <w:sz w:val="28"/>
          <w:szCs w:val="28"/>
          <w:lang w:eastAsia="ru-RU"/>
        </w:rPr>
        <w:drawing>
          <wp:inline distT="0" distB="0" distL="0" distR="0">
            <wp:extent cx="5143500" cy="19812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40608" w:rsidRPr="00A617A0">
        <w:rPr>
          <w:rFonts w:ascii="Times New Roman" w:hAnsi="Times New Roman"/>
          <w:color w:val="FF0000"/>
          <w:sz w:val="28"/>
          <w:szCs w:val="28"/>
        </w:rPr>
        <w:t xml:space="preserve"> </w:t>
      </w:r>
    </w:p>
    <w:p w:rsidR="00940608" w:rsidRPr="001E21BF" w:rsidRDefault="00940608" w:rsidP="00DD2C0E">
      <w:pPr>
        <w:spacing w:after="0" w:line="360" w:lineRule="auto"/>
        <w:ind w:firstLine="709"/>
        <w:jc w:val="both"/>
        <w:rPr>
          <w:rFonts w:ascii="Times New Roman" w:hAnsi="Times New Roman"/>
          <w:sz w:val="28"/>
          <w:szCs w:val="28"/>
        </w:rPr>
      </w:pPr>
      <w:r w:rsidRPr="001E21BF">
        <w:rPr>
          <w:rFonts w:ascii="Times New Roman" w:hAnsi="Times New Roman"/>
          <w:sz w:val="28"/>
          <w:szCs w:val="28"/>
        </w:rPr>
        <w:t>3.Мониторинг уровня комфортности</w:t>
      </w:r>
    </w:p>
    <w:p w:rsidR="00940608" w:rsidRDefault="00FB2487" w:rsidP="00DD2C0E">
      <w:pPr>
        <w:spacing w:after="0" w:line="360" w:lineRule="auto"/>
        <w:ind w:firstLine="709"/>
        <w:jc w:val="both"/>
      </w:pPr>
      <w:r>
        <w:rPr>
          <w:noProof/>
          <w:lang w:eastAsia="ru-RU"/>
        </w:rPr>
        <w:lastRenderedPageBreak/>
        <w:drawing>
          <wp:inline distT="0" distB="0" distL="0" distR="0">
            <wp:extent cx="4810125" cy="3324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324225"/>
                    </a:xfrm>
                    <a:prstGeom prst="rect">
                      <a:avLst/>
                    </a:prstGeom>
                    <a:noFill/>
                    <a:ln>
                      <a:noFill/>
                    </a:ln>
                  </pic:spPr>
                </pic:pic>
              </a:graphicData>
            </a:graphic>
          </wp:inline>
        </w:drawing>
      </w:r>
    </w:p>
    <w:p w:rsidR="00940608" w:rsidRPr="001E21BF" w:rsidRDefault="00940608" w:rsidP="00DD2C0E">
      <w:pPr>
        <w:spacing w:after="0" w:line="360" w:lineRule="auto"/>
        <w:ind w:firstLine="709"/>
        <w:jc w:val="both"/>
        <w:rPr>
          <w:rFonts w:ascii="Times New Roman" w:hAnsi="Times New Roman"/>
          <w:sz w:val="28"/>
          <w:szCs w:val="28"/>
        </w:rPr>
      </w:pPr>
      <w:r w:rsidRPr="001E21BF">
        <w:rPr>
          <w:rFonts w:ascii="Times New Roman" w:hAnsi="Times New Roman"/>
          <w:sz w:val="28"/>
          <w:szCs w:val="28"/>
        </w:rPr>
        <w:t>4. Мониторинг посещаемости урока</w:t>
      </w:r>
    </w:p>
    <w:p w:rsidR="00940608" w:rsidRDefault="00FB2487" w:rsidP="00DD2C0E">
      <w:pPr>
        <w:spacing w:after="0" w:line="360" w:lineRule="auto"/>
        <w:ind w:firstLine="709"/>
        <w:jc w:val="both"/>
      </w:pPr>
      <w:r>
        <w:rPr>
          <w:noProof/>
          <w:lang w:eastAsia="ru-RU"/>
        </w:rPr>
        <w:drawing>
          <wp:inline distT="0" distB="0" distL="0" distR="0">
            <wp:extent cx="4638675" cy="3209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3209925"/>
                    </a:xfrm>
                    <a:prstGeom prst="rect">
                      <a:avLst/>
                    </a:prstGeom>
                    <a:noFill/>
                    <a:ln>
                      <a:noFill/>
                    </a:ln>
                  </pic:spPr>
                </pic:pic>
              </a:graphicData>
            </a:graphic>
          </wp:inline>
        </w:drawing>
      </w:r>
    </w:p>
    <w:p w:rsidR="00940608" w:rsidRDefault="00940608" w:rsidP="00DD2C0E">
      <w:pPr>
        <w:spacing w:after="0" w:line="360" w:lineRule="auto"/>
        <w:ind w:firstLine="709"/>
        <w:jc w:val="both"/>
        <w:rPr>
          <w:rFonts w:ascii="Times New Roman" w:hAnsi="Times New Roman"/>
          <w:sz w:val="28"/>
          <w:szCs w:val="28"/>
        </w:rPr>
      </w:pPr>
      <w:r w:rsidRPr="001E21BF">
        <w:rPr>
          <w:rFonts w:ascii="Times New Roman" w:hAnsi="Times New Roman"/>
          <w:sz w:val="28"/>
          <w:szCs w:val="28"/>
        </w:rPr>
        <w:t>5. Образовательный уровень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40608" w:rsidTr="00CA523F">
        <w:tc>
          <w:tcPr>
            <w:tcW w:w="3190" w:type="dxa"/>
          </w:tcPr>
          <w:p w:rsidR="00940608" w:rsidRPr="00CA523F" w:rsidRDefault="00940608" w:rsidP="00DD2C0E">
            <w:pPr>
              <w:spacing w:after="0" w:line="360" w:lineRule="auto"/>
              <w:ind w:firstLine="709"/>
              <w:jc w:val="center"/>
              <w:rPr>
                <w:rFonts w:ascii="Times New Roman" w:hAnsi="Times New Roman"/>
                <w:sz w:val="28"/>
                <w:szCs w:val="28"/>
              </w:rPr>
            </w:pPr>
            <w:r w:rsidRPr="00CA523F">
              <w:rPr>
                <w:rFonts w:ascii="Times New Roman" w:hAnsi="Times New Roman"/>
                <w:sz w:val="28"/>
                <w:szCs w:val="28"/>
              </w:rPr>
              <w:t>2008-2009 уч.год</w:t>
            </w:r>
          </w:p>
        </w:tc>
        <w:tc>
          <w:tcPr>
            <w:tcW w:w="3190" w:type="dxa"/>
          </w:tcPr>
          <w:p w:rsidR="00940608" w:rsidRPr="00CA523F" w:rsidRDefault="00940608" w:rsidP="00DD2C0E">
            <w:pPr>
              <w:spacing w:after="0" w:line="360" w:lineRule="auto"/>
              <w:ind w:firstLine="709"/>
              <w:jc w:val="center"/>
              <w:rPr>
                <w:rFonts w:ascii="Times New Roman" w:hAnsi="Times New Roman"/>
                <w:sz w:val="28"/>
                <w:szCs w:val="28"/>
              </w:rPr>
            </w:pPr>
            <w:r w:rsidRPr="00CA523F">
              <w:rPr>
                <w:rFonts w:ascii="Times New Roman" w:hAnsi="Times New Roman"/>
                <w:sz w:val="28"/>
                <w:szCs w:val="28"/>
              </w:rPr>
              <w:t>2009-2010 уч.год</w:t>
            </w:r>
          </w:p>
        </w:tc>
        <w:tc>
          <w:tcPr>
            <w:tcW w:w="3191" w:type="dxa"/>
          </w:tcPr>
          <w:p w:rsidR="00940608" w:rsidRPr="00CA523F" w:rsidRDefault="00940608" w:rsidP="00DD2C0E">
            <w:pPr>
              <w:spacing w:after="0" w:line="360" w:lineRule="auto"/>
              <w:ind w:firstLine="709"/>
              <w:jc w:val="center"/>
              <w:rPr>
                <w:rFonts w:ascii="Times New Roman" w:hAnsi="Times New Roman"/>
                <w:sz w:val="28"/>
                <w:szCs w:val="28"/>
              </w:rPr>
            </w:pPr>
            <w:r w:rsidRPr="00CA523F">
              <w:rPr>
                <w:rFonts w:ascii="Times New Roman" w:hAnsi="Times New Roman"/>
                <w:sz w:val="28"/>
                <w:szCs w:val="28"/>
              </w:rPr>
              <w:t>2010-2011 уч.год</w:t>
            </w:r>
          </w:p>
        </w:tc>
      </w:tr>
      <w:tr w:rsidR="00940608" w:rsidTr="00CA523F">
        <w:tc>
          <w:tcPr>
            <w:tcW w:w="3190" w:type="dxa"/>
          </w:tcPr>
          <w:p w:rsidR="00940608" w:rsidRPr="00CA523F" w:rsidRDefault="00940608" w:rsidP="00DD2C0E">
            <w:pPr>
              <w:spacing w:after="0" w:line="360" w:lineRule="auto"/>
              <w:ind w:firstLine="709"/>
              <w:jc w:val="center"/>
              <w:rPr>
                <w:rFonts w:ascii="Times New Roman" w:hAnsi="Times New Roman"/>
                <w:sz w:val="28"/>
                <w:szCs w:val="28"/>
              </w:rPr>
            </w:pPr>
            <w:r w:rsidRPr="00CA523F">
              <w:rPr>
                <w:rFonts w:ascii="Times New Roman" w:hAnsi="Times New Roman"/>
                <w:sz w:val="28"/>
                <w:szCs w:val="28"/>
              </w:rPr>
              <w:t>3</w:t>
            </w:r>
            <w:r>
              <w:rPr>
                <w:rFonts w:ascii="Times New Roman" w:hAnsi="Times New Roman"/>
                <w:sz w:val="28"/>
                <w:szCs w:val="28"/>
              </w:rPr>
              <w:t>,</w:t>
            </w:r>
            <w:r w:rsidRPr="00CA523F">
              <w:rPr>
                <w:rFonts w:ascii="Times New Roman" w:hAnsi="Times New Roman"/>
                <w:sz w:val="28"/>
                <w:szCs w:val="28"/>
              </w:rPr>
              <w:t>0 б</w:t>
            </w:r>
          </w:p>
        </w:tc>
        <w:tc>
          <w:tcPr>
            <w:tcW w:w="3190" w:type="dxa"/>
          </w:tcPr>
          <w:p w:rsidR="00940608" w:rsidRPr="00CA523F" w:rsidRDefault="00940608" w:rsidP="00DD2C0E">
            <w:pPr>
              <w:spacing w:after="0" w:line="360" w:lineRule="auto"/>
              <w:ind w:firstLine="709"/>
              <w:jc w:val="center"/>
              <w:rPr>
                <w:rFonts w:ascii="Times New Roman" w:hAnsi="Times New Roman"/>
                <w:sz w:val="28"/>
                <w:szCs w:val="28"/>
              </w:rPr>
            </w:pPr>
            <w:r>
              <w:rPr>
                <w:rFonts w:ascii="Times New Roman" w:hAnsi="Times New Roman"/>
                <w:sz w:val="28"/>
                <w:szCs w:val="28"/>
              </w:rPr>
              <w:t>3,</w:t>
            </w:r>
            <w:r w:rsidRPr="00CA523F">
              <w:rPr>
                <w:rFonts w:ascii="Times New Roman" w:hAnsi="Times New Roman"/>
                <w:sz w:val="28"/>
                <w:szCs w:val="28"/>
              </w:rPr>
              <w:t>1 б</w:t>
            </w:r>
          </w:p>
        </w:tc>
        <w:tc>
          <w:tcPr>
            <w:tcW w:w="3191" w:type="dxa"/>
          </w:tcPr>
          <w:p w:rsidR="00940608" w:rsidRPr="00CA523F" w:rsidRDefault="00940608" w:rsidP="00DD2C0E">
            <w:pPr>
              <w:spacing w:after="0" w:line="360" w:lineRule="auto"/>
              <w:ind w:firstLine="709"/>
              <w:jc w:val="center"/>
              <w:rPr>
                <w:rFonts w:ascii="Times New Roman" w:hAnsi="Times New Roman"/>
                <w:sz w:val="28"/>
                <w:szCs w:val="28"/>
              </w:rPr>
            </w:pPr>
            <w:r>
              <w:rPr>
                <w:rFonts w:ascii="Times New Roman" w:hAnsi="Times New Roman"/>
                <w:sz w:val="28"/>
                <w:szCs w:val="28"/>
              </w:rPr>
              <w:t>3,</w:t>
            </w:r>
            <w:r w:rsidRPr="00CA523F">
              <w:rPr>
                <w:rFonts w:ascii="Times New Roman" w:hAnsi="Times New Roman"/>
                <w:sz w:val="28"/>
                <w:szCs w:val="28"/>
              </w:rPr>
              <w:t>3 б</w:t>
            </w:r>
          </w:p>
        </w:tc>
      </w:tr>
    </w:tbl>
    <w:p w:rsidR="00940608" w:rsidRPr="001E21BF" w:rsidRDefault="00940608" w:rsidP="00DD2C0E">
      <w:pPr>
        <w:spacing w:after="0" w:line="360" w:lineRule="auto"/>
        <w:ind w:firstLine="709"/>
        <w:jc w:val="both"/>
        <w:rPr>
          <w:rFonts w:ascii="Times New Roman" w:hAnsi="Times New Roman"/>
          <w:color w:val="FF0000"/>
          <w:sz w:val="28"/>
          <w:szCs w:val="28"/>
        </w:rPr>
      </w:pPr>
    </w:p>
    <w:p w:rsidR="00940608" w:rsidRDefault="00940608" w:rsidP="00FF4B49">
      <w:pPr>
        <w:spacing w:after="0" w:line="360" w:lineRule="auto"/>
        <w:ind w:firstLine="709"/>
        <w:jc w:val="both"/>
        <w:rPr>
          <w:rFonts w:ascii="Times New Roman" w:hAnsi="Times New Roman"/>
          <w:sz w:val="28"/>
          <w:szCs w:val="28"/>
        </w:rPr>
      </w:pPr>
      <w:r w:rsidRPr="00A617A0">
        <w:rPr>
          <w:rFonts w:ascii="Times New Roman" w:hAnsi="Times New Roman"/>
          <w:color w:val="FF0000"/>
          <w:sz w:val="28"/>
          <w:szCs w:val="28"/>
        </w:rPr>
        <w:t xml:space="preserve"> </w:t>
      </w:r>
      <w:r w:rsidRPr="00A617A0">
        <w:rPr>
          <w:rFonts w:ascii="Times New Roman" w:hAnsi="Times New Roman"/>
          <w:sz w:val="28"/>
          <w:szCs w:val="28"/>
        </w:rPr>
        <w:t xml:space="preserve">Здоровье </w:t>
      </w:r>
      <w:r>
        <w:rPr>
          <w:rFonts w:ascii="Times New Roman" w:hAnsi="Times New Roman"/>
          <w:sz w:val="28"/>
          <w:szCs w:val="28"/>
        </w:rPr>
        <w:t>–</w:t>
      </w:r>
      <w:r w:rsidRPr="00A617A0">
        <w:rPr>
          <w:rFonts w:ascii="Times New Roman" w:hAnsi="Times New Roman"/>
          <w:sz w:val="28"/>
          <w:szCs w:val="28"/>
        </w:rPr>
        <w:t xml:space="preserve"> понятие комплексное. Оно зависит от социально-экономического положения детей, экологической обстановки в местах их проживания, качества питания, медицинского обслуживания, профилактической работы с детьми медиков </w:t>
      </w:r>
      <w:r w:rsidRPr="00A617A0">
        <w:rPr>
          <w:rFonts w:ascii="Times New Roman" w:hAnsi="Times New Roman"/>
          <w:sz w:val="28"/>
          <w:szCs w:val="28"/>
        </w:rPr>
        <w:lastRenderedPageBreak/>
        <w:t xml:space="preserve">и педагогов, системы оздоровительных учреждений. Научить беречь свое здоровье, вести здоровый образ жизни </w:t>
      </w:r>
      <w:r>
        <w:rPr>
          <w:rFonts w:ascii="Times New Roman" w:hAnsi="Times New Roman"/>
          <w:sz w:val="28"/>
          <w:szCs w:val="28"/>
        </w:rPr>
        <w:t>–</w:t>
      </w:r>
      <w:r w:rsidRPr="00A617A0">
        <w:rPr>
          <w:rFonts w:ascii="Times New Roman" w:hAnsi="Times New Roman"/>
          <w:sz w:val="28"/>
          <w:szCs w:val="28"/>
        </w:rPr>
        <w:t xml:space="preserve"> задача родителей и образовательных учреждений.</w:t>
      </w:r>
    </w:p>
    <w:p w:rsidR="00940608"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Здоровье подрастающего человека – это главная проблема современной школы и не только социальная, но и нравственная, и свой  посильный вклад  в сохранение здоровья молодого поколения  должен стремиться внести каждый учитель.</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Проблема сохранения и укрепления здоровья остается на сегодня очень острой. Поэтому возникает необходимость в формировании у учащихся культуры здоровья, воспитании потребности вести здоровый образ жизни, обеспечении необходимыми знаниями, формировании соответствующих навыков. И главная роль в этом принадлежит, конечно, учителю. </w:t>
      </w:r>
    </w:p>
    <w:p w:rsidR="00940608" w:rsidRPr="00A617A0" w:rsidRDefault="00940608" w:rsidP="00DD2C0E">
      <w:pPr>
        <w:spacing w:after="0" w:line="360" w:lineRule="auto"/>
        <w:ind w:firstLine="709"/>
        <w:jc w:val="both"/>
        <w:rPr>
          <w:rFonts w:ascii="Times New Roman" w:hAnsi="Times New Roman"/>
          <w:b/>
          <w:sz w:val="28"/>
          <w:szCs w:val="28"/>
        </w:rPr>
      </w:pPr>
    </w:p>
    <w:p w:rsidR="00940608" w:rsidRPr="00A617A0" w:rsidRDefault="00940608" w:rsidP="00DD2C0E">
      <w:pPr>
        <w:spacing w:after="0" w:line="360" w:lineRule="auto"/>
        <w:ind w:firstLine="709"/>
        <w:jc w:val="both"/>
        <w:rPr>
          <w:rFonts w:ascii="Times New Roman" w:hAnsi="Times New Roman"/>
          <w:b/>
          <w:sz w:val="28"/>
          <w:szCs w:val="28"/>
        </w:rPr>
      </w:pPr>
      <w:r w:rsidRPr="00A617A0">
        <w:rPr>
          <w:rFonts w:ascii="Times New Roman" w:hAnsi="Times New Roman"/>
          <w:b/>
          <w:sz w:val="28"/>
          <w:szCs w:val="28"/>
        </w:rPr>
        <w:t>Заключение.</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 Таким образом, мониторинг  подтверждает обоснованность применения здоровьесберегающих технологий в обучение. Это  способствует более глубокому и осознанному пониманию школьниками предметного содержания, усвоению большого количества идей и способов решения проблем, в том числе – оригинальных и нестандартных, развитию у детей способностей к переносу знаний в новые условия, что создаёт благоприятный фон для повышения уровня мотивации обучения.</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способности, а учителю эффективно проводить профилактику асоциального поведения.</w:t>
      </w:r>
    </w:p>
    <w:p w:rsidR="00940608" w:rsidRPr="00A617A0" w:rsidRDefault="00940608" w:rsidP="00DD2C0E">
      <w:pPr>
        <w:spacing w:after="0" w:line="360" w:lineRule="auto"/>
        <w:ind w:firstLine="709"/>
        <w:jc w:val="both"/>
        <w:rPr>
          <w:rFonts w:ascii="Times New Roman" w:hAnsi="Times New Roman"/>
          <w:sz w:val="28"/>
          <w:szCs w:val="28"/>
        </w:rPr>
      </w:pPr>
      <w:r w:rsidRPr="00A617A0">
        <w:rPr>
          <w:rFonts w:ascii="Times New Roman" w:hAnsi="Times New Roman"/>
          <w:sz w:val="28"/>
          <w:szCs w:val="28"/>
        </w:rPr>
        <w:t xml:space="preserve">Применяя в своей педагогической практике различные направления здоровьесбережения, я выделила общие достоинства и недостатки </w:t>
      </w:r>
      <w:r>
        <w:rPr>
          <w:rFonts w:ascii="Times New Roman" w:hAnsi="Times New Roman"/>
          <w:sz w:val="28"/>
          <w:szCs w:val="28"/>
        </w:rPr>
        <w:t>здоровьесберегающих технологий</w:t>
      </w:r>
      <w:r w:rsidRPr="00BE4B24">
        <w:rPr>
          <w:rFonts w:ascii="Times New Roman" w:hAnsi="Times New Roman"/>
          <w:color w:val="000000"/>
          <w:sz w:val="28"/>
          <w:szCs w:val="28"/>
        </w:rPr>
        <w:t>.</w:t>
      </w:r>
    </w:p>
    <w:p w:rsidR="00940608" w:rsidRPr="00A617A0" w:rsidRDefault="00940608" w:rsidP="00DD2C0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17A0">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40608" w:rsidRPr="00A617A0" w:rsidTr="00745915">
        <w:tc>
          <w:tcPr>
            <w:tcW w:w="4785" w:type="dxa"/>
          </w:tcPr>
          <w:p w:rsidR="00940608" w:rsidRPr="00745915" w:rsidRDefault="00940608" w:rsidP="00DD2C0E">
            <w:pPr>
              <w:spacing w:after="0" w:line="360" w:lineRule="auto"/>
              <w:ind w:firstLine="709"/>
              <w:jc w:val="both"/>
              <w:rPr>
                <w:rFonts w:ascii="Times New Roman" w:hAnsi="Times New Roman"/>
                <w:sz w:val="28"/>
                <w:szCs w:val="28"/>
              </w:rPr>
            </w:pPr>
            <w:r w:rsidRPr="00745915">
              <w:rPr>
                <w:rFonts w:ascii="Times New Roman" w:hAnsi="Times New Roman"/>
                <w:sz w:val="28"/>
                <w:szCs w:val="28"/>
              </w:rPr>
              <w:t>Достоинства</w:t>
            </w:r>
            <w:r>
              <w:rPr>
                <w:rFonts w:ascii="Times New Roman" w:hAnsi="Times New Roman"/>
                <w:sz w:val="28"/>
                <w:szCs w:val="28"/>
              </w:rPr>
              <w:t xml:space="preserve"> </w:t>
            </w:r>
          </w:p>
        </w:tc>
        <w:tc>
          <w:tcPr>
            <w:tcW w:w="4786" w:type="dxa"/>
          </w:tcPr>
          <w:p w:rsidR="00940608" w:rsidRPr="00745915" w:rsidRDefault="00940608" w:rsidP="00DD2C0E">
            <w:pPr>
              <w:spacing w:after="0" w:line="360" w:lineRule="auto"/>
              <w:ind w:firstLine="709"/>
              <w:jc w:val="both"/>
              <w:rPr>
                <w:rFonts w:ascii="Times New Roman" w:hAnsi="Times New Roman"/>
                <w:sz w:val="28"/>
                <w:szCs w:val="28"/>
              </w:rPr>
            </w:pPr>
            <w:r w:rsidRPr="00745915">
              <w:rPr>
                <w:rFonts w:ascii="Times New Roman" w:hAnsi="Times New Roman"/>
                <w:sz w:val="28"/>
                <w:szCs w:val="28"/>
              </w:rPr>
              <w:t>Недостатки</w:t>
            </w:r>
          </w:p>
        </w:tc>
      </w:tr>
      <w:tr w:rsidR="00940608" w:rsidRPr="00A617A0" w:rsidTr="00745915">
        <w:tc>
          <w:tcPr>
            <w:tcW w:w="4785" w:type="dxa"/>
          </w:tcPr>
          <w:p w:rsidR="00940608" w:rsidRDefault="00940608" w:rsidP="00FF4B49">
            <w:pPr>
              <w:spacing w:after="0" w:line="360" w:lineRule="auto"/>
              <w:rPr>
                <w:rFonts w:ascii="Times New Roman" w:hAnsi="Times New Roman"/>
                <w:sz w:val="28"/>
                <w:szCs w:val="28"/>
              </w:rPr>
            </w:pPr>
            <w:r w:rsidRPr="003A3A35">
              <w:rPr>
                <w:rFonts w:ascii="Times New Roman" w:hAnsi="Times New Roman"/>
                <w:sz w:val="28"/>
                <w:szCs w:val="28"/>
              </w:rPr>
              <w:t>1.</w:t>
            </w:r>
            <w:r>
              <w:rPr>
                <w:rFonts w:ascii="Times New Roman" w:hAnsi="Times New Roman"/>
                <w:sz w:val="28"/>
                <w:szCs w:val="28"/>
              </w:rPr>
              <w:t>Формирует</w:t>
            </w:r>
            <w:r w:rsidRPr="00745915">
              <w:rPr>
                <w:rFonts w:ascii="Times New Roman" w:hAnsi="Times New Roman"/>
                <w:sz w:val="28"/>
                <w:szCs w:val="28"/>
              </w:rPr>
              <w:t xml:space="preserve"> у учащихся интерес к </w:t>
            </w:r>
            <w:r>
              <w:rPr>
                <w:rFonts w:ascii="Times New Roman" w:hAnsi="Times New Roman"/>
                <w:sz w:val="28"/>
                <w:szCs w:val="28"/>
              </w:rPr>
              <w:t>предмету.</w:t>
            </w:r>
          </w:p>
          <w:p w:rsidR="00940608" w:rsidRDefault="00940608" w:rsidP="00FF4B49">
            <w:pPr>
              <w:spacing w:after="0" w:line="360" w:lineRule="auto"/>
              <w:rPr>
                <w:rFonts w:ascii="Times New Roman" w:hAnsi="Times New Roman"/>
                <w:sz w:val="28"/>
                <w:szCs w:val="28"/>
              </w:rPr>
            </w:pPr>
            <w:r>
              <w:rPr>
                <w:rFonts w:ascii="Times New Roman" w:hAnsi="Times New Roman"/>
                <w:sz w:val="28"/>
                <w:szCs w:val="28"/>
              </w:rPr>
              <w:lastRenderedPageBreak/>
              <w:t>2.У</w:t>
            </w:r>
            <w:r w:rsidRPr="00745915">
              <w:rPr>
                <w:rFonts w:ascii="Times New Roman" w:hAnsi="Times New Roman"/>
                <w:sz w:val="28"/>
                <w:szCs w:val="28"/>
              </w:rPr>
              <w:t>станавлива</w:t>
            </w:r>
            <w:r>
              <w:rPr>
                <w:rFonts w:ascii="Times New Roman" w:hAnsi="Times New Roman"/>
                <w:sz w:val="28"/>
                <w:szCs w:val="28"/>
              </w:rPr>
              <w:t>ет</w:t>
            </w:r>
            <w:r w:rsidRPr="00745915">
              <w:rPr>
                <w:rFonts w:ascii="Times New Roman" w:hAnsi="Times New Roman"/>
                <w:sz w:val="28"/>
                <w:szCs w:val="28"/>
              </w:rPr>
              <w:t xml:space="preserve"> с </w:t>
            </w:r>
            <w:r>
              <w:rPr>
                <w:rFonts w:ascii="Times New Roman" w:hAnsi="Times New Roman"/>
                <w:sz w:val="28"/>
                <w:szCs w:val="28"/>
              </w:rPr>
              <w:t>учащимися</w:t>
            </w:r>
            <w:r w:rsidRPr="00745915">
              <w:rPr>
                <w:rFonts w:ascii="Times New Roman" w:hAnsi="Times New Roman"/>
                <w:sz w:val="28"/>
                <w:szCs w:val="28"/>
              </w:rPr>
              <w:t xml:space="preserve"> доверительные, партнерские отношения, предотвращая возникновение дискомфортных (дезадаптационных) состояний и максимально используя индивидуальные особенности учащихся для повышения результативности их обучения. </w:t>
            </w:r>
          </w:p>
          <w:p w:rsidR="00940608" w:rsidRDefault="00940608" w:rsidP="00FF4B49">
            <w:pPr>
              <w:spacing w:after="0" w:line="360" w:lineRule="auto"/>
              <w:rPr>
                <w:rFonts w:ascii="Times New Roman" w:hAnsi="Times New Roman"/>
                <w:sz w:val="28"/>
                <w:szCs w:val="28"/>
              </w:rPr>
            </w:pPr>
            <w:r>
              <w:rPr>
                <w:rFonts w:ascii="Times New Roman" w:hAnsi="Times New Roman"/>
                <w:sz w:val="28"/>
                <w:szCs w:val="28"/>
              </w:rPr>
              <w:t>3.Создает условия для психологической адаптаци</w:t>
            </w:r>
            <w:r w:rsidRPr="00745915">
              <w:rPr>
                <w:rFonts w:ascii="Times New Roman" w:hAnsi="Times New Roman"/>
                <w:sz w:val="28"/>
                <w:szCs w:val="28"/>
              </w:rPr>
              <w:t>и школьников</w:t>
            </w:r>
            <w:r>
              <w:rPr>
                <w:rFonts w:ascii="Times New Roman" w:hAnsi="Times New Roman"/>
                <w:sz w:val="28"/>
                <w:szCs w:val="28"/>
              </w:rPr>
              <w:t>.</w:t>
            </w:r>
          </w:p>
          <w:p w:rsidR="00940608" w:rsidRPr="00745915" w:rsidRDefault="00940608" w:rsidP="00FF4B49">
            <w:pPr>
              <w:spacing w:after="0" w:line="360" w:lineRule="auto"/>
              <w:rPr>
                <w:rFonts w:ascii="Times New Roman" w:hAnsi="Times New Roman"/>
                <w:sz w:val="28"/>
                <w:szCs w:val="28"/>
              </w:rPr>
            </w:pPr>
            <w:r>
              <w:rPr>
                <w:rFonts w:ascii="Times New Roman" w:hAnsi="Times New Roman"/>
                <w:sz w:val="28"/>
                <w:szCs w:val="28"/>
              </w:rPr>
              <w:t>4.Формирует у учащихся основные понятия здорового образа жизни.</w:t>
            </w:r>
          </w:p>
        </w:tc>
        <w:tc>
          <w:tcPr>
            <w:tcW w:w="4786" w:type="dxa"/>
          </w:tcPr>
          <w:p w:rsidR="00940608" w:rsidRDefault="00940608" w:rsidP="00FF4B49">
            <w:pPr>
              <w:spacing w:after="0" w:line="360" w:lineRule="auto"/>
              <w:rPr>
                <w:rFonts w:ascii="Times New Roman" w:hAnsi="Times New Roman"/>
                <w:sz w:val="28"/>
                <w:szCs w:val="28"/>
              </w:rPr>
            </w:pPr>
            <w:r>
              <w:rPr>
                <w:rFonts w:ascii="Times New Roman" w:hAnsi="Times New Roman"/>
                <w:sz w:val="28"/>
                <w:szCs w:val="28"/>
              </w:rPr>
              <w:lastRenderedPageBreak/>
              <w:t>1.Требуется много времени  для подготовки к уроку.</w:t>
            </w:r>
          </w:p>
          <w:p w:rsidR="00940608" w:rsidRPr="00745915" w:rsidRDefault="00940608" w:rsidP="00FF4B49">
            <w:pPr>
              <w:spacing w:after="0" w:line="360" w:lineRule="auto"/>
              <w:rPr>
                <w:rFonts w:ascii="Times New Roman" w:hAnsi="Times New Roman"/>
                <w:sz w:val="28"/>
                <w:szCs w:val="28"/>
              </w:rPr>
            </w:pPr>
            <w:r>
              <w:rPr>
                <w:rFonts w:ascii="Times New Roman" w:hAnsi="Times New Roman"/>
                <w:sz w:val="28"/>
                <w:szCs w:val="28"/>
              </w:rPr>
              <w:lastRenderedPageBreak/>
              <w:t>2.Занимает дополнительное время на уроке (в частности проведение физминуток).</w:t>
            </w:r>
          </w:p>
        </w:tc>
      </w:tr>
    </w:tbl>
    <w:p w:rsidR="00940608" w:rsidRPr="00A617A0"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Pr="00A617A0" w:rsidRDefault="00940608" w:rsidP="00DD2C0E">
      <w:pPr>
        <w:spacing w:after="0" w:line="360" w:lineRule="auto"/>
        <w:ind w:firstLine="709"/>
        <w:jc w:val="both"/>
        <w:rPr>
          <w:rFonts w:ascii="Times New Roman" w:hAnsi="Times New Roman"/>
          <w:sz w:val="28"/>
          <w:szCs w:val="28"/>
        </w:rPr>
      </w:pPr>
    </w:p>
    <w:p w:rsidR="00940608" w:rsidRPr="008A02EA" w:rsidRDefault="00940608" w:rsidP="008A02EA">
      <w:pPr>
        <w:spacing w:after="0" w:line="360" w:lineRule="auto"/>
        <w:ind w:firstLine="709"/>
        <w:jc w:val="both"/>
        <w:rPr>
          <w:rFonts w:ascii="Times New Roman" w:hAnsi="Times New Roman"/>
          <w:b/>
          <w:sz w:val="28"/>
          <w:szCs w:val="28"/>
        </w:rPr>
      </w:pPr>
      <w:r w:rsidRPr="008A02EA">
        <w:rPr>
          <w:rFonts w:ascii="Times New Roman" w:hAnsi="Times New Roman"/>
          <w:b/>
          <w:sz w:val="28"/>
          <w:szCs w:val="28"/>
        </w:rPr>
        <w:lastRenderedPageBreak/>
        <w:t>Список литературы.</w:t>
      </w:r>
    </w:p>
    <w:p w:rsidR="00940608" w:rsidRPr="008A02EA" w:rsidRDefault="00940608" w:rsidP="008A02EA">
      <w:pPr>
        <w:spacing w:after="0" w:line="360" w:lineRule="auto"/>
        <w:ind w:firstLine="709"/>
        <w:jc w:val="both"/>
        <w:rPr>
          <w:rFonts w:ascii="Times New Roman" w:hAnsi="Times New Roman"/>
          <w:sz w:val="28"/>
          <w:szCs w:val="28"/>
        </w:rPr>
      </w:pPr>
      <w:r w:rsidRPr="008A02EA">
        <w:rPr>
          <w:rFonts w:ascii="Times New Roman" w:hAnsi="Times New Roman"/>
          <w:sz w:val="28"/>
          <w:szCs w:val="28"/>
        </w:rPr>
        <w:t>1.Ахутина Т.В. Здоровьесберегающие технологии: индивидуально-ориентированный подход. Школа здоровья, 2000</w:t>
      </w:r>
      <w:r>
        <w:rPr>
          <w:rFonts w:ascii="Times New Roman" w:hAnsi="Times New Roman"/>
          <w:sz w:val="28"/>
          <w:szCs w:val="28"/>
        </w:rPr>
        <w:t xml:space="preserve"> </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2.</w:t>
      </w:r>
      <w:r>
        <w:rPr>
          <w:rFonts w:ascii="Times New Roman" w:hAnsi="Times New Roman"/>
          <w:color w:val="000000"/>
          <w:sz w:val="28"/>
          <w:szCs w:val="28"/>
        </w:rPr>
        <w:t>Базарный</w:t>
      </w:r>
      <w:r w:rsidRPr="008A02EA">
        <w:rPr>
          <w:rFonts w:ascii="Times New Roman" w:hAnsi="Times New Roman"/>
          <w:color w:val="000000"/>
          <w:sz w:val="28"/>
          <w:szCs w:val="28"/>
        </w:rPr>
        <w:t xml:space="preserve"> В.Ф. Повернись, Россия, сердцем к детям! / В.Ф. Базарный // «Советская Россия», №136 (12607), 23 октября </w:t>
      </w:r>
      <w:r>
        <w:rPr>
          <w:rFonts w:ascii="Times New Roman" w:hAnsi="Times New Roman"/>
          <w:color w:val="000000"/>
          <w:sz w:val="28"/>
          <w:szCs w:val="28"/>
        </w:rPr>
        <w:t>2004 </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 xml:space="preserve">3.Всероссийский съезд «здоровое поколение – здоровая Россия». Здоровьесберегающее образование. Анализ проведения урока с позиций здоровьесбережения. </w:t>
      </w:r>
      <w:r w:rsidRPr="008A02EA">
        <w:rPr>
          <w:rFonts w:ascii="Times New Roman" w:hAnsi="Times New Roman"/>
          <w:color w:val="000000"/>
          <w:sz w:val="28"/>
          <w:szCs w:val="28"/>
          <w:lang w:val="en-US"/>
        </w:rPr>
        <w:t>http</w:t>
      </w:r>
      <w:r w:rsidRPr="008A02EA">
        <w:rPr>
          <w:rFonts w:ascii="Times New Roman" w:hAnsi="Times New Roman"/>
          <w:color w:val="000000"/>
          <w:sz w:val="28"/>
          <w:szCs w:val="28"/>
        </w:rPr>
        <w:t>://</w:t>
      </w:r>
      <w:r w:rsidRPr="008A02EA">
        <w:rPr>
          <w:rFonts w:ascii="Times New Roman" w:hAnsi="Times New Roman"/>
          <w:color w:val="000000"/>
          <w:sz w:val="28"/>
          <w:szCs w:val="28"/>
          <w:lang w:val="en-US"/>
        </w:rPr>
        <w:t>www</w:t>
      </w:r>
      <w:r w:rsidRPr="008A02EA">
        <w:rPr>
          <w:rFonts w:ascii="Times New Roman" w:hAnsi="Times New Roman"/>
          <w:color w:val="000000"/>
          <w:sz w:val="28"/>
          <w:szCs w:val="28"/>
        </w:rPr>
        <w:t>.</w:t>
      </w:r>
      <w:r w:rsidRPr="008A02EA">
        <w:rPr>
          <w:rFonts w:ascii="Times New Roman" w:hAnsi="Times New Roman"/>
          <w:color w:val="000000"/>
          <w:sz w:val="28"/>
          <w:szCs w:val="28"/>
          <w:lang w:val="en-US"/>
        </w:rPr>
        <w:t>zpzr</w:t>
      </w:r>
      <w:r w:rsidRPr="008A02EA">
        <w:rPr>
          <w:rFonts w:ascii="Times New Roman" w:hAnsi="Times New Roman"/>
          <w:color w:val="000000"/>
          <w:sz w:val="28"/>
          <w:szCs w:val="28"/>
        </w:rPr>
        <w:t>.</w:t>
      </w:r>
      <w:r w:rsidRPr="008A02EA">
        <w:rPr>
          <w:rFonts w:ascii="Times New Roman" w:hAnsi="Times New Roman"/>
          <w:color w:val="000000"/>
          <w:sz w:val="28"/>
          <w:szCs w:val="28"/>
          <w:lang w:val="en-US"/>
        </w:rPr>
        <w:t>ru</w:t>
      </w:r>
      <w:r w:rsidRPr="008A02EA">
        <w:rPr>
          <w:rFonts w:ascii="Times New Roman" w:hAnsi="Times New Roman"/>
          <w:color w:val="000000"/>
          <w:sz w:val="28"/>
          <w:szCs w:val="28"/>
        </w:rPr>
        <w:t>/</w:t>
      </w:r>
      <w:r w:rsidRPr="008A02EA">
        <w:rPr>
          <w:rFonts w:ascii="Times New Roman" w:hAnsi="Times New Roman"/>
          <w:color w:val="000000"/>
          <w:sz w:val="28"/>
          <w:szCs w:val="28"/>
          <w:lang w:val="en-US"/>
        </w:rPr>
        <w:t>healthcare</w:t>
      </w:r>
      <w:r w:rsidRPr="008A02EA">
        <w:rPr>
          <w:rFonts w:ascii="Times New Roman" w:hAnsi="Times New Roman"/>
          <w:color w:val="000000"/>
          <w:sz w:val="28"/>
          <w:szCs w:val="28"/>
        </w:rPr>
        <w:t>_</w:t>
      </w:r>
      <w:r w:rsidRPr="008A02EA">
        <w:rPr>
          <w:rFonts w:ascii="Times New Roman" w:hAnsi="Times New Roman"/>
          <w:color w:val="000000"/>
          <w:sz w:val="28"/>
          <w:szCs w:val="28"/>
          <w:lang w:val="en-US"/>
        </w:rPr>
        <w:t>education</w:t>
      </w:r>
      <w:r w:rsidRPr="008A02EA">
        <w:rPr>
          <w:rFonts w:ascii="Times New Roman" w:hAnsi="Times New Roman"/>
          <w:color w:val="000000"/>
          <w:sz w:val="28"/>
          <w:szCs w:val="28"/>
        </w:rPr>
        <w:t>/4169.</w:t>
      </w:r>
      <w:r w:rsidRPr="008A02EA">
        <w:rPr>
          <w:rFonts w:ascii="Times New Roman" w:hAnsi="Times New Roman"/>
          <w:color w:val="000000"/>
          <w:sz w:val="28"/>
          <w:szCs w:val="28"/>
          <w:lang w:val="en-US"/>
        </w:rPr>
        <w:t>html</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4.Калинова, Г.С., Мягкова А.Н. Учебная нагрузка и здоровье школьников // Человек. Культура. Здоровье. – М.: Генезис, 1997</w:t>
      </w:r>
      <w:r>
        <w:rPr>
          <w:rFonts w:ascii="Times New Roman" w:hAnsi="Times New Roman"/>
          <w:color w:val="000000"/>
          <w:sz w:val="28"/>
          <w:szCs w:val="28"/>
        </w:rPr>
        <w:t xml:space="preserve"> </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5.Куинджи Н.Н. Валеология: Пути формирования здоровья школьников / Н.Н. Куинджи: методическое пособие. – М.: Аспект Пресс, 2001</w:t>
      </w:r>
    </w:p>
    <w:p w:rsidR="00940608" w:rsidRDefault="00940608" w:rsidP="008A02EA">
      <w:pPr>
        <w:spacing w:after="0" w:line="360" w:lineRule="auto"/>
        <w:ind w:firstLine="709"/>
        <w:jc w:val="both"/>
        <w:rPr>
          <w:rFonts w:ascii="Times New Roman" w:hAnsi="Times New Roman"/>
          <w:sz w:val="28"/>
          <w:szCs w:val="28"/>
        </w:rPr>
      </w:pPr>
      <w:r w:rsidRPr="008A02EA">
        <w:rPr>
          <w:rFonts w:ascii="Times New Roman" w:hAnsi="Times New Roman"/>
          <w:sz w:val="28"/>
          <w:szCs w:val="28"/>
        </w:rPr>
        <w:t>6.Коваленко В.И. Здоровьесберегающие технологии обучения «ВАКО», 2004</w:t>
      </w:r>
    </w:p>
    <w:p w:rsidR="00940608" w:rsidRPr="008A02EA" w:rsidRDefault="00940608" w:rsidP="008A02EA">
      <w:pPr>
        <w:spacing w:after="0" w:line="360" w:lineRule="auto"/>
        <w:ind w:firstLine="709"/>
        <w:jc w:val="both"/>
        <w:rPr>
          <w:rFonts w:ascii="Times New Roman" w:hAnsi="Times New Roman"/>
          <w:sz w:val="28"/>
          <w:szCs w:val="28"/>
        </w:rPr>
      </w:pPr>
      <w:r w:rsidRPr="008A02EA">
        <w:rPr>
          <w:rFonts w:ascii="Times New Roman" w:hAnsi="Times New Roman"/>
          <w:sz w:val="28"/>
          <w:szCs w:val="28"/>
        </w:rPr>
        <w:t>7.Короткевич М. Школа как фактор сохранения здоровья</w:t>
      </w:r>
      <w:r>
        <w:rPr>
          <w:rFonts w:ascii="Times New Roman" w:hAnsi="Times New Roman"/>
          <w:sz w:val="28"/>
          <w:szCs w:val="28"/>
        </w:rPr>
        <w:t xml:space="preserve"> </w:t>
      </w:r>
      <w:r w:rsidRPr="008A02EA">
        <w:rPr>
          <w:rFonts w:ascii="Times New Roman" w:hAnsi="Times New Roman"/>
          <w:sz w:val="28"/>
          <w:szCs w:val="28"/>
        </w:rPr>
        <w:t xml:space="preserve">учащихся / М. Короткевич, А. Короткевич //Учитель. –  2003 </w:t>
      </w:r>
    </w:p>
    <w:p w:rsidR="00940608" w:rsidRPr="008A02EA" w:rsidRDefault="00940608" w:rsidP="008A02EA">
      <w:pPr>
        <w:spacing w:after="0" w:line="360" w:lineRule="auto"/>
        <w:ind w:firstLine="709"/>
        <w:rPr>
          <w:rFonts w:ascii="Times New Roman" w:hAnsi="Times New Roman"/>
          <w:sz w:val="28"/>
          <w:szCs w:val="28"/>
        </w:rPr>
      </w:pPr>
      <w:r w:rsidRPr="008A02EA">
        <w:rPr>
          <w:rFonts w:ascii="Times New Roman" w:hAnsi="Times New Roman"/>
          <w:sz w:val="28"/>
          <w:szCs w:val="28"/>
        </w:rPr>
        <w:t xml:space="preserve">8.Лободина Н.В. Чурилова Т.Н. Здоровьесберегающая </w:t>
      </w:r>
      <w:r>
        <w:rPr>
          <w:rFonts w:ascii="Times New Roman" w:hAnsi="Times New Roman"/>
          <w:sz w:val="28"/>
          <w:szCs w:val="28"/>
        </w:rPr>
        <w:t xml:space="preserve"> </w:t>
      </w:r>
      <w:r w:rsidRPr="008A02EA">
        <w:rPr>
          <w:rFonts w:ascii="Times New Roman" w:hAnsi="Times New Roman"/>
          <w:sz w:val="28"/>
          <w:szCs w:val="28"/>
        </w:rPr>
        <w:t>деятельность: планирование, рекомендации, мероприятия. –   Волгоград: Учитель, 2011</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sz w:val="28"/>
          <w:szCs w:val="28"/>
        </w:rPr>
        <w:t>9.</w:t>
      </w:r>
      <w:r w:rsidRPr="008A02EA">
        <w:rPr>
          <w:rFonts w:ascii="Times New Roman" w:hAnsi="Times New Roman"/>
          <w:color w:val="000000"/>
          <w:sz w:val="28"/>
          <w:szCs w:val="28"/>
        </w:rPr>
        <w:t xml:space="preserve">Лядова Н.В. Здоровьесбережение в современном образовательном процессе: проблемы, перспективы </w:t>
      </w:r>
      <w:hyperlink r:id="rId10" w:history="1">
        <w:r w:rsidRPr="008A02EA">
          <w:rPr>
            <w:rStyle w:val="af"/>
            <w:rFonts w:ascii="Times New Roman" w:hAnsi="Times New Roman"/>
            <w:sz w:val="28"/>
            <w:szCs w:val="28"/>
            <w:lang w:val="en-US"/>
          </w:rPr>
          <w:t>http</w:t>
        </w:r>
        <w:r w:rsidRPr="008A02EA">
          <w:rPr>
            <w:rStyle w:val="af"/>
            <w:rFonts w:ascii="Times New Roman" w:hAnsi="Times New Roman"/>
            <w:sz w:val="28"/>
            <w:szCs w:val="28"/>
          </w:rPr>
          <w:t>://</w:t>
        </w:r>
        <w:r w:rsidRPr="008A02EA">
          <w:rPr>
            <w:rStyle w:val="af"/>
            <w:rFonts w:ascii="Times New Roman" w:hAnsi="Times New Roman"/>
            <w:sz w:val="28"/>
            <w:szCs w:val="28"/>
            <w:lang w:val="en-US"/>
          </w:rPr>
          <w:t>forumpoipkro</w:t>
        </w:r>
        <w:r w:rsidRPr="008A02EA">
          <w:rPr>
            <w:rStyle w:val="af"/>
            <w:rFonts w:ascii="Times New Roman" w:hAnsi="Times New Roman"/>
            <w:sz w:val="28"/>
            <w:szCs w:val="28"/>
          </w:rPr>
          <w:t>.</w:t>
        </w:r>
        <w:r w:rsidRPr="008A02EA">
          <w:rPr>
            <w:rStyle w:val="af"/>
            <w:rFonts w:ascii="Times New Roman" w:hAnsi="Times New Roman"/>
            <w:sz w:val="28"/>
            <w:szCs w:val="28"/>
            <w:lang w:val="en-US"/>
          </w:rPr>
          <w:t>forum</w:t>
        </w:r>
        <w:r w:rsidRPr="008A02EA">
          <w:rPr>
            <w:rStyle w:val="af"/>
            <w:rFonts w:ascii="Times New Roman" w:hAnsi="Times New Roman"/>
            <w:sz w:val="28"/>
            <w:szCs w:val="28"/>
          </w:rPr>
          <w:t>24.</w:t>
        </w:r>
        <w:r w:rsidRPr="008A02EA">
          <w:rPr>
            <w:rStyle w:val="af"/>
            <w:rFonts w:ascii="Times New Roman" w:hAnsi="Times New Roman"/>
            <w:sz w:val="28"/>
            <w:szCs w:val="28"/>
            <w:lang w:val="en-US"/>
          </w:rPr>
          <w:t>ru</w:t>
        </w:r>
        <w:r w:rsidRPr="008A02EA">
          <w:rPr>
            <w:rStyle w:val="af"/>
            <w:rFonts w:ascii="Times New Roman" w:hAnsi="Times New Roman"/>
            <w:sz w:val="28"/>
            <w:szCs w:val="28"/>
          </w:rPr>
          <w:t>/</w:t>
        </w:r>
      </w:hyperlink>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10.</w:t>
      </w:r>
      <w:r w:rsidRPr="008A02EA">
        <w:rPr>
          <w:rFonts w:ascii="Times New Roman" w:hAnsi="Times New Roman"/>
          <w:sz w:val="28"/>
          <w:szCs w:val="28"/>
        </w:rPr>
        <w:t xml:space="preserve"> Методические рекомендации: Здоровьесберегающие</w:t>
      </w:r>
      <w:r>
        <w:rPr>
          <w:rFonts w:ascii="Times New Roman" w:hAnsi="Times New Roman"/>
          <w:sz w:val="28"/>
          <w:szCs w:val="28"/>
        </w:rPr>
        <w:t xml:space="preserve"> </w:t>
      </w:r>
      <w:r w:rsidRPr="008A02EA">
        <w:rPr>
          <w:rFonts w:ascii="Times New Roman" w:hAnsi="Times New Roman"/>
          <w:sz w:val="28"/>
          <w:szCs w:val="28"/>
        </w:rPr>
        <w:t>технологии в общеобразовательной школе: методологияанализа, формы, методы, опыт применения. Под. ред.  М.М.Безруких, В.Д. Сонькина. – М., 2002</w:t>
      </w:r>
    </w:p>
    <w:p w:rsidR="00940608" w:rsidRPr="008A02EA" w:rsidRDefault="00940608" w:rsidP="008A02EA">
      <w:pPr>
        <w:spacing w:after="0" w:line="360" w:lineRule="auto"/>
        <w:ind w:firstLine="709"/>
        <w:rPr>
          <w:rFonts w:ascii="Times New Roman" w:hAnsi="Times New Roman"/>
          <w:sz w:val="28"/>
          <w:szCs w:val="28"/>
        </w:rPr>
      </w:pPr>
      <w:r w:rsidRPr="008A02EA">
        <w:rPr>
          <w:rFonts w:ascii="Times New Roman" w:hAnsi="Times New Roman"/>
          <w:sz w:val="28"/>
          <w:szCs w:val="28"/>
        </w:rPr>
        <w:t xml:space="preserve">11.Нестерова Л. В. Реализация здоровьесберегающих </w:t>
      </w:r>
      <w:r>
        <w:rPr>
          <w:rFonts w:ascii="Times New Roman" w:hAnsi="Times New Roman"/>
          <w:sz w:val="28"/>
          <w:szCs w:val="28"/>
        </w:rPr>
        <w:t xml:space="preserve">  </w:t>
      </w:r>
      <w:r w:rsidRPr="008A02EA">
        <w:rPr>
          <w:rFonts w:ascii="Times New Roman" w:hAnsi="Times New Roman"/>
          <w:sz w:val="28"/>
          <w:szCs w:val="28"/>
        </w:rPr>
        <w:t>технологий в сельской школе / Л. В</w:t>
      </w:r>
      <w:r>
        <w:rPr>
          <w:rFonts w:ascii="Times New Roman" w:hAnsi="Times New Roman"/>
          <w:sz w:val="28"/>
          <w:szCs w:val="28"/>
        </w:rPr>
        <w:t>. Нестерова //Начальная  школа,</w:t>
      </w:r>
      <w:r w:rsidRPr="008A02EA">
        <w:rPr>
          <w:rFonts w:ascii="Times New Roman" w:hAnsi="Times New Roman"/>
          <w:sz w:val="28"/>
          <w:szCs w:val="28"/>
        </w:rPr>
        <w:t xml:space="preserve">  2005</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12.Смирнов Н.К. Здоровьесберегающие образовательные технологии и психология здоровья в школе. М.:АР</w:t>
      </w:r>
      <w:r>
        <w:rPr>
          <w:rFonts w:ascii="Times New Roman" w:hAnsi="Times New Roman"/>
          <w:color w:val="000000"/>
          <w:sz w:val="28"/>
          <w:szCs w:val="28"/>
        </w:rPr>
        <w:t>КТИ, 2005</w:t>
      </w:r>
    </w:p>
    <w:p w:rsidR="00940608" w:rsidRPr="008A02EA" w:rsidRDefault="00940608" w:rsidP="008A02EA">
      <w:pPr>
        <w:spacing w:after="0" w:line="360" w:lineRule="auto"/>
        <w:ind w:firstLine="709"/>
        <w:jc w:val="both"/>
        <w:rPr>
          <w:rFonts w:ascii="Times New Roman" w:hAnsi="Times New Roman"/>
          <w:color w:val="000000"/>
          <w:sz w:val="28"/>
          <w:szCs w:val="28"/>
        </w:rPr>
      </w:pPr>
      <w:r w:rsidRPr="008A02EA">
        <w:rPr>
          <w:rFonts w:ascii="Times New Roman" w:hAnsi="Times New Roman"/>
          <w:color w:val="000000"/>
          <w:sz w:val="28"/>
          <w:szCs w:val="28"/>
        </w:rPr>
        <w:t>13.Смирнов, Н.К. Здоровьесберегающие технологии в работе учителя и шк</w:t>
      </w:r>
      <w:r>
        <w:rPr>
          <w:rFonts w:ascii="Times New Roman" w:hAnsi="Times New Roman"/>
          <w:color w:val="000000"/>
          <w:sz w:val="28"/>
          <w:szCs w:val="28"/>
        </w:rPr>
        <w:t>олы. – М.: АРКТИ, 2003</w:t>
      </w:r>
    </w:p>
    <w:p w:rsidR="00940608" w:rsidRPr="008A02EA" w:rsidRDefault="00940608" w:rsidP="008A02EA">
      <w:pPr>
        <w:spacing w:after="0" w:line="360" w:lineRule="auto"/>
        <w:ind w:firstLine="709"/>
        <w:rPr>
          <w:rFonts w:ascii="Times New Roman" w:hAnsi="Times New Roman"/>
          <w:sz w:val="28"/>
          <w:szCs w:val="28"/>
        </w:rPr>
      </w:pPr>
      <w:r w:rsidRPr="008A02EA">
        <w:rPr>
          <w:rFonts w:ascii="Times New Roman" w:hAnsi="Times New Roman"/>
          <w:color w:val="000000"/>
          <w:sz w:val="28"/>
          <w:szCs w:val="28"/>
        </w:rPr>
        <w:t>14.</w:t>
      </w:r>
      <w:r w:rsidRPr="008A02EA">
        <w:rPr>
          <w:rFonts w:ascii="Times New Roman" w:hAnsi="Times New Roman"/>
          <w:sz w:val="28"/>
          <w:szCs w:val="28"/>
        </w:rPr>
        <w:t>Сопровождение здоро</w:t>
      </w:r>
      <w:r>
        <w:rPr>
          <w:rFonts w:ascii="Times New Roman" w:hAnsi="Times New Roman"/>
          <w:sz w:val="28"/>
          <w:szCs w:val="28"/>
        </w:rPr>
        <w:t xml:space="preserve">вья учащихся в образовательном </w:t>
      </w:r>
      <w:r w:rsidRPr="008A02EA">
        <w:rPr>
          <w:rFonts w:ascii="Times New Roman" w:hAnsi="Times New Roman"/>
          <w:sz w:val="28"/>
          <w:szCs w:val="28"/>
        </w:rPr>
        <w:t xml:space="preserve"> учреждении: система работы, м</w:t>
      </w:r>
      <w:r>
        <w:rPr>
          <w:rFonts w:ascii="Times New Roman" w:hAnsi="Times New Roman"/>
          <w:sz w:val="28"/>
          <w:szCs w:val="28"/>
        </w:rPr>
        <w:t xml:space="preserve">ониторинг. Сост. М.А. Павлова, </w:t>
      </w:r>
      <w:r w:rsidRPr="008A02EA">
        <w:rPr>
          <w:rFonts w:ascii="Times New Roman" w:hAnsi="Times New Roman"/>
          <w:sz w:val="28"/>
          <w:szCs w:val="28"/>
        </w:rPr>
        <w:t xml:space="preserve"> О.С. Гришанова, Е.В. Гусева –  Волгоград: Учитель, 2010 </w:t>
      </w:r>
    </w:p>
    <w:p w:rsidR="00940608" w:rsidRPr="008A02EA" w:rsidRDefault="00940608" w:rsidP="008A02EA">
      <w:pPr>
        <w:spacing w:after="0" w:line="360" w:lineRule="auto"/>
        <w:ind w:firstLine="709"/>
        <w:rPr>
          <w:rFonts w:ascii="Times New Roman" w:hAnsi="Times New Roman"/>
          <w:color w:val="000000"/>
          <w:sz w:val="28"/>
          <w:szCs w:val="28"/>
        </w:rPr>
      </w:pPr>
      <w:r w:rsidRPr="008A02EA">
        <w:rPr>
          <w:rFonts w:ascii="Times New Roman" w:hAnsi="Times New Roman"/>
          <w:sz w:val="28"/>
          <w:szCs w:val="28"/>
        </w:rPr>
        <w:lastRenderedPageBreak/>
        <w:t>15.</w:t>
      </w:r>
      <w:r>
        <w:rPr>
          <w:rFonts w:ascii="Times New Roman" w:hAnsi="Times New Roman"/>
          <w:color w:val="000000"/>
          <w:sz w:val="28"/>
          <w:szCs w:val="28"/>
        </w:rPr>
        <w:t xml:space="preserve">Чупаха </w:t>
      </w:r>
      <w:r w:rsidRPr="008A02EA">
        <w:rPr>
          <w:rFonts w:ascii="Times New Roman" w:hAnsi="Times New Roman"/>
          <w:color w:val="000000"/>
          <w:sz w:val="28"/>
          <w:szCs w:val="28"/>
        </w:rPr>
        <w:t>И.В., Пужаева Е.З., Соколова И.Ю. Здоровьесберегающие технологии в образовательно-воспитательном процессе. – М.: Илекса, Народное образование; Ставрополь: Ставрополь</w:t>
      </w:r>
      <w:r>
        <w:rPr>
          <w:rFonts w:ascii="Times New Roman" w:hAnsi="Times New Roman"/>
          <w:color w:val="000000"/>
          <w:sz w:val="28"/>
          <w:szCs w:val="28"/>
        </w:rPr>
        <w:t>сервисшкола, 2003</w:t>
      </w:r>
    </w:p>
    <w:p w:rsidR="00940608" w:rsidRPr="008A02EA" w:rsidRDefault="00940608" w:rsidP="008A02EA">
      <w:pPr>
        <w:spacing w:after="0" w:line="360" w:lineRule="auto"/>
        <w:ind w:firstLine="709"/>
        <w:rPr>
          <w:rFonts w:ascii="Times New Roman" w:hAnsi="Times New Roman"/>
          <w:sz w:val="28"/>
          <w:szCs w:val="28"/>
        </w:rPr>
      </w:pPr>
    </w:p>
    <w:p w:rsidR="00940608" w:rsidRPr="008A02EA" w:rsidRDefault="00940608" w:rsidP="008A02EA">
      <w:pPr>
        <w:spacing w:after="0" w:line="360" w:lineRule="auto"/>
        <w:ind w:firstLine="709"/>
        <w:rPr>
          <w:rFonts w:ascii="Times New Roman" w:hAnsi="Times New Roman"/>
          <w:sz w:val="28"/>
          <w:szCs w:val="28"/>
        </w:rPr>
      </w:pPr>
    </w:p>
    <w:p w:rsidR="00940608" w:rsidRPr="008A02EA" w:rsidRDefault="00940608" w:rsidP="008A02EA">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Default="00940608" w:rsidP="00DD2C0E">
      <w:pPr>
        <w:spacing w:after="0" w:line="360" w:lineRule="auto"/>
        <w:ind w:firstLine="709"/>
        <w:rPr>
          <w:rFonts w:ascii="Times New Roman" w:hAnsi="Times New Roman"/>
          <w:sz w:val="28"/>
          <w:szCs w:val="28"/>
        </w:rPr>
      </w:pPr>
    </w:p>
    <w:p w:rsidR="00940608" w:rsidRPr="00CD1BB8" w:rsidRDefault="00940608" w:rsidP="00DD2C0E">
      <w:pPr>
        <w:spacing w:after="0" w:line="360" w:lineRule="auto"/>
        <w:ind w:firstLine="709"/>
        <w:rPr>
          <w:rFonts w:ascii="Times New Roman" w:hAnsi="Times New Roman"/>
          <w:b/>
          <w:sz w:val="28"/>
          <w:szCs w:val="28"/>
        </w:rPr>
      </w:pPr>
      <w:r w:rsidRPr="00CD1BB8">
        <w:rPr>
          <w:rFonts w:ascii="Times New Roman" w:hAnsi="Times New Roman"/>
          <w:b/>
          <w:sz w:val="28"/>
          <w:szCs w:val="28"/>
        </w:rPr>
        <w:lastRenderedPageBreak/>
        <w:t>Приложение.</w:t>
      </w:r>
    </w:p>
    <w:p w:rsidR="00940608" w:rsidRDefault="00940608" w:rsidP="00DD2C0E">
      <w:pPr>
        <w:spacing w:after="0" w:line="360" w:lineRule="auto"/>
        <w:ind w:firstLine="709"/>
        <w:rPr>
          <w:rFonts w:ascii="Times New Roman" w:hAnsi="Times New Roman"/>
          <w:sz w:val="28"/>
          <w:szCs w:val="28"/>
        </w:rPr>
      </w:pPr>
    </w:p>
    <w:p w:rsidR="00940608" w:rsidRPr="002B7E4F" w:rsidRDefault="00940608" w:rsidP="00DD2C0E">
      <w:pPr>
        <w:spacing w:after="0" w:line="360" w:lineRule="auto"/>
        <w:ind w:firstLine="709"/>
        <w:rPr>
          <w:rFonts w:ascii="Times New Roman" w:hAnsi="Times New Roman"/>
          <w:sz w:val="28"/>
          <w:szCs w:val="28"/>
        </w:rPr>
      </w:pPr>
    </w:p>
    <w:p w:rsidR="00940608" w:rsidRPr="00CD1BB8" w:rsidRDefault="00940608" w:rsidP="00DD2C0E">
      <w:pPr>
        <w:spacing w:after="0" w:line="360" w:lineRule="auto"/>
        <w:ind w:firstLine="709"/>
        <w:jc w:val="center"/>
        <w:rPr>
          <w:rFonts w:ascii="Times New Roman" w:hAnsi="Times New Roman"/>
          <w:b/>
          <w:i/>
          <w:sz w:val="28"/>
          <w:szCs w:val="28"/>
          <w:u w:val="single"/>
        </w:rPr>
      </w:pPr>
      <w:r w:rsidRPr="00CD1BB8">
        <w:rPr>
          <w:rFonts w:ascii="Times New Roman" w:hAnsi="Times New Roman"/>
          <w:b/>
          <w:i/>
          <w:sz w:val="28"/>
          <w:szCs w:val="28"/>
          <w:u w:val="single"/>
        </w:rPr>
        <w:t xml:space="preserve">Использование здоровьесберегающих технологий </w:t>
      </w:r>
    </w:p>
    <w:p w:rsidR="00940608" w:rsidRPr="00CD1BB8" w:rsidRDefault="00940608" w:rsidP="00DD2C0E">
      <w:pPr>
        <w:spacing w:after="0" w:line="360" w:lineRule="auto"/>
        <w:ind w:firstLine="709"/>
        <w:jc w:val="center"/>
        <w:rPr>
          <w:rFonts w:ascii="Times New Roman" w:hAnsi="Times New Roman"/>
          <w:b/>
          <w:i/>
          <w:sz w:val="28"/>
          <w:szCs w:val="28"/>
          <w:u w:val="single"/>
        </w:rPr>
      </w:pPr>
      <w:r w:rsidRPr="00CD1BB8">
        <w:rPr>
          <w:rFonts w:ascii="Times New Roman" w:hAnsi="Times New Roman"/>
          <w:b/>
          <w:i/>
          <w:sz w:val="28"/>
          <w:szCs w:val="28"/>
          <w:u w:val="single"/>
        </w:rPr>
        <w:t>на уроках  русского языка в 9 классе.</w:t>
      </w:r>
    </w:p>
    <w:p w:rsidR="00940608" w:rsidRPr="00133E9C" w:rsidRDefault="00940608" w:rsidP="00DD2C0E">
      <w:pPr>
        <w:spacing w:after="0" w:line="360" w:lineRule="auto"/>
        <w:ind w:firstLine="709"/>
        <w:rPr>
          <w:rFonts w:ascii="Times New Roman" w:hAnsi="Times New Roman"/>
          <w:b/>
          <w:sz w:val="28"/>
          <w:szCs w:val="28"/>
        </w:rPr>
      </w:pPr>
    </w:p>
    <w:p w:rsidR="00940608" w:rsidRPr="00133E9C" w:rsidRDefault="00940608" w:rsidP="00DD2C0E">
      <w:pPr>
        <w:spacing w:after="0" w:line="360" w:lineRule="auto"/>
        <w:ind w:firstLine="709"/>
        <w:rPr>
          <w:rFonts w:ascii="Times New Roman" w:hAnsi="Times New Roman"/>
          <w:b/>
          <w:sz w:val="28"/>
          <w:szCs w:val="28"/>
        </w:rPr>
      </w:pPr>
      <w:r>
        <w:rPr>
          <w:rFonts w:ascii="Times New Roman" w:hAnsi="Times New Roman"/>
          <w:b/>
          <w:sz w:val="28"/>
          <w:szCs w:val="28"/>
        </w:rPr>
        <w:t xml:space="preserve">Тема: </w:t>
      </w:r>
      <w:r w:rsidRPr="00133E9C">
        <w:rPr>
          <w:rFonts w:ascii="Times New Roman" w:hAnsi="Times New Roman"/>
          <w:b/>
          <w:sz w:val="28"/>
          <w:szCs w:val="28"/>
        </w:rPr>
        <w:t>Сложноподчиненные предложения</w:t>
      </w:r>
      <w:r>
        <w:rPr>
          <w:rFonts w:ascii="Times New Roman" w:hAnsi="Times New Roman"/>
          <w:b/>
          <w:sz w:val="28"/>
          <w:szCs w:val="28"/>
        </w:rPr>
        <w:t xml:space="preserve"> с придаточными изъяснительными</w:t>
      </w:r>
      <w:r w:rsidRPr="00133E9C">
        <w:rPr>
          <w:rFonts w:ascii="Times New Roman" w:hAnsi="Times New Roman"/>
          <w:b/>
          <w:sz w:val="28"/>
          <w:szCs w:val="28"/>
        </w:rPr>
        <w:t>.</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b/>
          <w:sz w:val="28"/>
          <w:szCs w:val="28"/>
        </w:rPr>
        <w:t>Цель</w:t>
      </w:r>
      <w:r w:rsidRPr="00133E9C">
        <w:rPr>
          <w:rFonts w:ascii="Times New Roman" w:hAnsi="Times New Roman"/>
          <w:sz w:val="28"/>
          <w:szCs w:val="28"/>
        </w:rPr>
        <w:t>: Познакомиться с придаточными изъяснительными</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Научиться строить и читать схемы СПП</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Закрепить навыки постановки знаков препинания в СПП</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Повторить постановку знаков препинания при причастном обороте</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Повторить правописание безударных гласных в корне.</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Воспитывать бережное отношение к своему здоровью.</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p>
    <w:p w:rsidR="00940608" w:rsidRPr="00133E9C" w:rsidRDefault="00940608" w:rsidP="00DD2C0E">
      <w:pPr>
        <w:spacing w:after="0" w:line="360" w:lineRule="auto"/>
        <w:ind w:firstLine="709"/>
        <w:jc w:val="center"/>
        <w:rPr>
          <w:rFonts w:ascii="Times New Roman" w:hAnsi="Times New Roman"/>
          <w:b/>
          <w:sz w:val="28"/>
          <w:szCs w:val="28"/>
        </w:rPr>
      </w:pPr>
      <w:r w:rsidRPr="00133E9C">
        <w:rPr>
          <w:rFonts w:ascii="Times New Roman" w:hAnsi="Times New Roman"/>
          <w:b/>
          <w:sz w:val="28"/>
          <w:szCs w:val="28"/>
        </w:rPr>
        <w:t>Ход урока:</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numPr>
          <w:ilvl w:val="0"/>
          <w:numId w:val="20"/>
        </w:numPr>
        <w:spacing w:after="0" w:line="360" w:lineRule="auto"/>
        <w:ind w:left="0" w:firstLine="709"/>
        <w:rPr>
          <w:rFonts w:ascii="Times New Roman" w:hAnsi="Times New Roman"/>
          <w:b/>
          <w:sz w:val="28"/>
          <w:szCs w:val="28"/>
        </w:rPr>
      </w:pPr>
      <w:r w:rsidRPr="00133E9C">
        <w:rPr>
          <w:rFonts w:ascii="Times New Roman" w:hAnsi="Times New Roman"/>
          <w:b/>
          <w:sz w:val="28"/>
          <w:szCs w:val="28"/>
        </w:rPr>
        <w:t>Орг. момент.</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Проверка готовности к уроку.</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Положительный настрой на урок.</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b/>
          <w:sz w:val="28"/>
          <w:szCs w:val="28"/>
        </w:rPr>
        <w:t>2.</w:t>
      </w:r>
      <w:r w:rsidRPr="00133E9C">
        <w:rPr>
          <w:rFonts w:ascii="Times New Roman" w:hAnsi="Times New Roman"/>
          <w:sz w:val="28"/>
          <w:szCs w:val="28"/>
        </w:rPr>
        <w:t xml:space="preserve"> </w:t>
      </w:r>
      <w:r w:rsidRPr="00133E9C">
        <w:rPr>
          <w:rFonts w:ascii="Times New Roman" w:hAnsi="Times New Roman"/>
          <w:b/>
          <w:sz w:val="28"/>
          <w:szCs w:val="28"/>
        </w:rPr>
        <w:t>Объявление темы и целей урока.</w:t>
      </w:r>
    </w:p>
    <w:p w:rsidR="00940608" w:rsidRPr="00133E9C" w:rsidRDefault="00940608" w:rsidP="00DD2C0E">
      <w:pPr>
        <w:spacing w:after="0" w:line="360" w:lineRule="auto"/>
        <w:ind w:firstLine="709"/>
        <w:rPr>
          <w:rFonts w:ascii="Times New Roman" w:hAnsi="Times New Roman"/>
          <w:sz w:val="28"/>
          <w:szCs w:val="28"/>
          <w:u w:val="single"/>
        </w:rPr>
      </w:pPr>
      <w:r w:rsidRPr="00133E9C">
        <w:rPr>
          <w:rFonts w:ascii="Times New Roman" w:hAnsi="Times New Roman"/>
          <w:sz w:val="28"/>
          <w:szCs w:val="28"/>
          <w:u w:val="single"/>
        </w:rPr>
        <w:t>1. Запись числа и темы урока.</w:t>
      </w:r>
    </w:p>
    <w:p w:rsidR="00940608" w:rsidRPr="00133E9C" w:rsidRDefault="00940608" w:rsidP="00DD2C0E">
      <w:pPr>
        <w:spacing w:after="0" w:line="360" w:lineRule="auto"/>
        <w:ind w:firstLine="709"/>
        <w:rPr>
          <w:rFonts w:ascii="Times New Roman" w:hAnsi="Times New Roman"/>
          <w:sz w:val="28"/>
          <w:szCs w:val="28"/>
          <w:u w:val="single"/>
        </w:rPr>
      </w:pPr>
      <w:r w:rsidRPr="00133E9C">
        <w:rPr>
          <w:rFonts w:ascii="Times New Roman" w:hAnsi="Times New Roman"/>
          <w:sz w:val="28"/>
          <w:szCs w:val="28"/>
          <w:u w:val="single"/>
        </w:rPr>
        <w:t xml:space="preserve">2. Работа с числом.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ТрИДцатое ноЯбря</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Какие орфограммы встречаются в записи?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На прошлых уроках мы говорили о СПП с придаточными определительными и местоименно-определительными. Сегодня мы познакомимся с СПП с </w:t>
      </w:r>
      <w:r w:rsidRPr="00133E9C">
        <w:rPr>
          <w:rFonts w:ascii="Times New Roman" w:hAnsi="Times New Roman"/>
          <w:sz w:val="28"/>
          <w:szCs w:val="28"/>
        </w:rPr>
        <w:lastRenderedPageBreak/>
        <w:t>придаточными изъяснительными. Давайте вместе сформулируем цели нашего урока. (СЛАЙД №1)</w:t>
      </w:r>
    </w:p>
    <w:p w:rsidR="00940608" w:rsidRPr="00133E9C" w:rsidRDefault="00940608" w:rsidP="00DD2C0E">
      <w:pPr>
        <w:spacing w:after="0" w:line="360" w:lineRule="auto"/>
        <w:ind w:firstLine="709"/>
        <w:rPr>
          <w:rFonts w:ascii="Times New Roman" w:hAnsi="Times New Roman"/>
          <w:b/>
          <w:sz w:val="28"/>
          <w:szCs w:val="28"/>
          <w:u w:val="single"/>
        </w:rPr>
      </w:pPr>
    </w:p>
    <w:p w:rsidR="00940608" w:rsidRPr="00133E9C" w:rsidRDefault="00940608" w:rsidP="00DD2C0E">
      <w:pPr>
        <w:spacing w:after="0" w:line="360" w:lineRule="auto"/>
        <w:ind w:firstLine="709"/>
        <w:rPr>
          <w:rFonts w:ascii="Times New Roman" w:hAnsi="Times New Roman"/>
          <w:b/>
          <w:sz w:val="28"/>
          <w:szCs w:val="28"/>
          <w:u w:val="single"/>
        </w:rPr>
      </w:pPr>
      <w:r w:rsidRPr="00133E9C">
        <w:rPr>
          <w:rFonts w:ascii="Times New Roman" w:hAnsi="Times New Roman"/>
          <w:b/>
          <w:sz w:val="28"/>
          <w:szCs w:val="28"/>
        </w:rPr>
        <w:t>3.  Повторение изученного ранее.</w:t>
      </w:r>
    </w:p>
    <w:p w:rsidR="00940608" w:rsidRPr="00133E9C" w:rsidRDefault="00940608" w:rsidP="00DD2C0E">
      <w:pPr>
        <w:spacing w:after="0" w:line="360" w:lineRule="auto"/>
        <w:ind w:firstLine="709"/>
        <w:rPr>
          <w:rFonts w:ascii="Times New Roman" w:hAnsi="Times New Roman"/>
          <w:sz w:val="28"/>
          <w:szCs w:val="28"/>
          <w:u w:val="single"/>
        </w:rPr>
      </w:pPr>
      <w:r w:rsidRPr="00133E9C">
        <w:rPr>
          <w:rFonts w:ascii="Times New Roman" w:hAnsi="Times New Roman"/>
          <w:sz w:val="28"/>
          <w:szCs w:val="28"/>
          <w:u w:val="single"/>
        </w:rPr>
        <w:t>1. Опрос.</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Какова особенность СПП? (Придаточные в СПП представляют собой как бы развернутые второстепенные члены предложения).</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u w:val="single"/>
        </w:rPr>
        <w:t xml:space="preserve">2. Конструирование СПП из простых в СПП </w:t>
      </w:r>
      <w:r w:rsidRPr="00133E9C">
        <w:rPr>
          <w:rFonts w:ascii="Times New Roman" w:hAnsi="Times New Roman"/>
          <w:sz w:val="28"/>
          <w:szCs w:val="28"/>
        </w:rPr>
        <w:t>(2 человека у доски).</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1. Вставить пропущенные буквы, показать морфемы, расставить знаки препинания (если нужно).</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2. Выполнить морфемный разбор причастий.</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3. Перестроить ПП в СПП.</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sz w:val="28"/>
          <w:szCs w:val="28"/>
        </w:rPr>
        <w:t xml:space="preserve">  </w:t>
      </w:r>
      <w:r w:rsidRPr="00133E9C">
        <w:rPr>
          <w:rFonts w:ascii="Times New Roman" w:hAnsi="Times New Roman"/>
          <w:i/>
          <w:sz w:val="28"/>
          <w:szCs w:val="28"/>
        </w:rPr>
        <w:t>Сист.матически сл.дящие за своим здоровьем люди б.леют редко. – Люди, которые систематически следят за своим здоровьем, болеют редко.  [Сущ., (которые…)…].</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 xml:space="preserve">   Слово антиоксиданты прочно вошло в л.ксикон человека, заботящегосяо за св.им здоровьем. – Слово антиоксиданты прочно вошло в лексикон человека, который заботится о своем здоровье. […сущ.], (который…).</w:t>
      </w:r>
    </w:p>
    <w:p w:rsidR="00940608" w:rsidRPr="00133E9C" w:rsidRDefault="00940608" w:rsidP="00DD2C0E">
      <w:pPr>
        <w:spacing w:after="0" w:line="360" w:lineRule="auto"/>
        <w:ind w:firstLine="709"/>
        <w:rPr>
          <w:rFonts w:ascii="Times New Roman" w:hAnsi="Times New Roman"/>
          <w:sz w:val="28"/>
          <w:szCs w:val="28"/>
          <w:u w:val="single"/>
        </w:rPr>
      </w:pPr>
      <w:r w:rsidRPr="00133E9C">
        <w:rPr>
          <w:rFonts w:ascii="Times New Roman" w:hAnsi="Times New Roman"/>
          <w:sz w:val="28"/>
          <w:szCs w:val="28"/>
          <w:u w:val="single"/>
        </w:rPr>
        <w:t xml:space="preserve">   </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sz w:val="28"/>
          <w:szCs w:val="28"/>
        </w:rPr>
        <w:t xml:space="preserve">    </w:t>
      </w:r>
      <w:r w:rsidRPr="00133E9C">
        <w:rPr>
          <w:rFonts w:ascii="Times New Roman" w:hAnsi="Times New Roman"/>
          <w:sz w:val="28"/>
          <w:szCs w:val="28"/>
          <w:u w:val="single"/>
        </w:rPr>
        <w:t>3.  Работа со словом</w:t>
      </w:r>
      <w:r w:rsidRPr="00133E9C">
        <w:rPr>
          <w:rFonts w:ascii="Times New Roman" w:hAnsi="Times New Roman"/>
          <w:i/>
          <w:sz w:val="28"/>
          <w:szCs w:val="28"/>
        </w:rPr>
        <w:t xml:space="preserve"> .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Антиоксиданты: анти-против</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окси- кислород, окисление.</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Антиоксиданты – соединения, защищающие клетки от потенциально опасных эффектов или реакций.  Антиоксиданты – это жизнь.</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b/>
          <w:sz w:val="28"/>
          <w:szCs w:val="28"/>
        </w:rPr>
        <w:t>4. Объяснение нового материала.</w:t>
      </w:r>
      <w:r w:rsidRPr="00133E9C">
        <w:rPr>
          <w:rFonts w:ascii="Times New Roman" w:hAnsi="Times New Roman"/>
          <w:sz w:val="28"/>
          <w:szCs w:val="28"/>
        </w:rPr>
        <w:t xml:space="preserve">  (СЛАЙД № 2)</w:t>
      </w:r>
    </w:p>
    <w:p w:rsidR="00940608" w:rsidRPr="00133E9C" w:rsidRDefault="00940608" w:rsidP="00DD2C0E">
      <w:pPr>
        <w:spacing w:after="0" w:line="360" w:lineRule="auto"/>
        <w:ind w:firstLine="709"/>
        <w:jc w:val="center"/>
        <w:rPr>
          <w:rFonts w:ascii="Times New Roman" w:hAnsi="Times New Roman"/>
          <w:sz w:val="28"/>
          <w:szCs w:val="28"/>
        </w:rPr>
      </w:pPr>
      <w:r w:rsidRPr="00133E9C">
        <w:rPr>
          <w:rFonts w:ascii="Times New Roman" w:hAnsi="Times New Roman"/>
          <w:sz w:val="28"/>
          <w:szCs w:val="28"/>
          <w:u w:val="single"/>
        </w:rPr>
        <w:t>1</w:t>
      </w:r>
      <w:r w:rsidRPr="00133E9C">
        <w:rPr>
          <w:rFonts w:ascii="Times New Roman" w:hAnsi="Times New Roman"/>
          <w:sz w:val="28"/>
          <w:szCs w:val="28"/>
        </w:rPr>
        <w:t>.</w:t>
      </w:r>
      <w:r w:rsidRPr="00133E9C">
        <w:rPr>
          <w:rFonts w:ascii="Times New Roman" w:hAnsi="Times New Roman"/>
          <w:sz w:val="28"/>
          <w:szCs w:val="28"/>
          <w:u w:val="single"/>
        </w:rPr>
        <w:t>Сравнение двух предложений.</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Успешные выступления на                                  Успешные выступления на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Олимпийских играх показали силу                     Олимпийских играх показали,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lastRenderedPageBreak/>
        <w:t xml:space="preserve">     и мощь российских спортсменов.                         как сильны и мощны российские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спортсмены.</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1. Найдите  грамматическую основу.</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2. Что общего у этих предложений?  (Слова сила и мощь относятся к сказуемому, выраженному глаголом,  и  отвечают на вопрос ЧТО? (в.п.) в ПП является дополнением, а в СП придаточным). </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u w:val="single"/>
        </w:rPr>
        <w:t>2. -На какие вопросы отвечают придаточные предложения в следующих предложениях</w:t>
      </w:r>
      <w:r w:rsidRPr="00133E9C">
        <w:rPr>
          <w:rFonts w:ascii="Times New Roman" w:hAnsi="Times New Roman"/>
          <w:sz w:val="28"/>
          <w:szCs w:val="28"/>
        </w:rPr>
        <w:t>: (СЛАЙД №3)</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 xml:space="preserve">   Мы добиваемся, чтобы труд превратился в первейшую жизненную потребность.</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[…глаг.], чтобы (  ).</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 xml:space="preserve">  Тренер внимательно следил, как занимаются гимнасты.</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[…глаг.],  как (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 Чем прикрепляются придаточные изъяснительные к главным предложениям? (Союзами чтобы, как и др.)</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3 Заполнение таблицы. (СЛАЙД № 4)</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u w:val="single"/>
        </w:rPr>
        <w:t>4. ВЫВОД:</w:t>
      </w:r>
      <w:r w:rsidRPr="00133E9C">
        <w:rPr>
          <w:rFonts w:ascii="Times New Roman" w:hAnsi="Times New Roman"/>
          <w:sz w:val="28"/>
          <w:szCs w:val="28"/>
        </w:rPr>
        <w:t xml:space="preserve">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Придаточные, отвечающие на вопросы косвенных падежей, называются изъяснительными и служат для дополнения глаголов в главном предложении. Прикрепляются с помощью союзов </w:t>
      </w:r>
      <w:r w:rsidRPr="00133E9C">
        <w:rPr>
          <w:rFonts w:ascii="Times New Roman" w:hAnsi="Times New Roman"/>
          <w:i/>
          <w:sz w:val="28"/>
          <w:szCs w:val="28"/>
        </w:rPr>
        <w:t>как, чтобы, будто, что</w:t>
      </w:r>
      <w:r w:rsidRPr="00133E9C">
        <w:rPr>
          <w:rFonts w:ascii="Times New Roman" w:hAnsi="Times New Roman"/>
          <w:sz w:val="28"/>
          <w:szCs w:val="28"/>
        </w:rPr>
        <w:t xml:space="preserve"> союзных слов </w:t>
      </w:r>
      <w:r w:rsidRPr="00133E9C">
        <w:rPr>
          <w:rFonts w:ascii="Times New Roman" w:hAnsi="Times New Roman"/>
          <w:i/>
          <w:sz w:val="28"/>
          <w:szCs w:val="28"/>
        </w:rPr>
        <w:t>кто, что</w:t>
      </w:r>
      <w:r w:rsidRPr="00133E9C">
        <w:rPr>
          <w:rFonts w:ascii="Times New Roman" w:hAnsi="Times New Roman"/>
          <w:sz w:val="28"/>
          <w:szCs w:val="28"/>
        </w:rPr>
        <w:t xml:space="preserve"> и  частицы ли. (О которой мы поговорим на следующем уроке). Между частями ПП в составе СП ставятся запятые.</w:t>
      </w:r>
    </w:p>
    <w:p w:rsidR="00940608" w:rsidRPr="00133E9C" w:rsidRDefault="00940608" w:rsidP="00DD2C0E">
      <w:pPr>
        <w:spacing w:after="0" w:line="360" w:lineRule="auto"/>
        <w:ind w:firstLine="709"/>
        <w:rPr>
          <w:rFonts w:ascii="Times New Roman" w:hAnsi="Times New Roman"/>
          <w:sz w:val="28"/>
          <w:szCs w:val="28"/>
          <w:u w:val="single"/>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 xml:space="preserve">   5. Физ. разминка</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Активизация шейного отдела</w:t>
      </w:r>
    </w:p>
    <w:p w:rsidR="00940608" w:rsidRPr="00133E9C" w:rsidRDefault="00940608" w:rsidP="00DD2C0E">
      <w:pPr>
        <w:spacing w:after="0" w:line="360" w:lineRule="auto"/>
        <w:ind w:firstLine="709"/>
        <w:rPr>
          <w:rFonts w:ascii="Times New Roman" w:hAnsi="Times New Roman"/>
          <w:sz w:val="28"/>
          <w:szCs w:val="28"/>
          <w:u w:val="single"/>
        </w:rPr>
      </w:pPr>
      <w:r w:rsidRPr="00133E9C">
        <w:rPr>
          <w:rFonts w:ascii="Times New Roman" w:hAnsi="Times New Roman"/>
          <w:sz w:val="28"/>
          <w:szCs w:val="28"/>
          <w:u w:val="single"/>
        </w:rPr>
        <w:t xml:space="preserve">      </w:t>
      </w: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lastRenderedPageBreak/>
        <w:t xml:space="preserve">  6. Закрепление</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u w:val="single"/>
        </w:rPr>
        <w:t>1. Работа с синтаксическими синонимами.</w:t>
      </w:r>
      <w:r w:rsidRPr="00133E9C">
        <w:rPr>
          <w:rFonts w:ascii="Times New Roman" w:hAnsi="Times New Roman"/>
          <w:sz w:val="28"/>
          <w:szCs w:val="28"/>
        </w:rPr>
        <w:t xml:space="preserve"> </w:t>
      </w:r>
      <w:r w:rsidRPr="00133E9C">
        <w:rPr>
          <w:rFonts w:ascii="Times New Roman" w:hAnsi="Times New Roman"/>
          <w:sz w:val="28"/>
          <w:szCs w:val="28"/>
          <w:u w:val="single"/>
        </w:rPr>
        <w:t>(</w:t>
      </w:r>
      <w:r w:rsidRPr="00133E9C">
        <w:rPr>
          <w:rFonts w:ascii="Times New Roman" w:hAnsi="Times New Roman"/>
          <w:sz w:val="28"/>
          <w:szCs w:val="28"/>
        </w:rPr>
        <w:t xml:space="preserve"> СЛАЙД № 5)</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Перестроить предложения с прямой речью в косвенную. Составить схемы.</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Сенека говорил: «Здоровье нельзя купить, им можно только расплачиваться». – Сенека говорил , что здоровье нельзя купить, им можно только расплачиваться.</w:t>
      </w:r>
      <w:r w:rsidRPr="00133E9C">
        <w:rPr>
          <w:rFonts w:ascii="Times New Roman" w:hAnsi="Times New Roman"/>
          <w:sz w:val="28"/>
          <w:szCs w:val="28"/>
        </w:rPr>
        <w:t xml:space="preserve"> ( </w:t>
      </w:r>
      <w:r w:rsidRPr="00133E9C">
        <w:rPr>
          <w:rFonts w:ascii="Times New Roman" w:hAnsi="Times New Roman"/>
          <w:i/>
          <w:sz w:val="28"/>
          <w:szCs w:val="28"/>
        </w:rPr>
        <w:t>Луций Аней</w:t>
      </w:r>
      <w:r w:rsidRPr="00133E9C">
        <w:rPr>
          <w:rFonts w:ascii="Times New Roman" w:hAnsi="Times New Roman"/>
          <w:sz w:val="28"/>
          <w:szCs w:val="28"/>
        </w:rPr>
        <w:t xml:space="preserve"> </w:t>
      </w:r>
      <w:r w:rsidRPr="00133E9C">
        <w:rPr>
          <w:rFonts w:ascii="Times New Roman" w:hAnsi="Times New Roman"/>
          <w:i/>
          <w:sz w:val="28"/>
          <w:szCs w:val="28"/>
        </w:rPr>
        <w:t>СЕнека древнеримский философ и поэт, воспитатель императора Нерона)</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sz w:val="28"/>
          <w:szCs w:val="28"/>
        </w:rPr>
        <w:t xml:space="preserve"> </w:t>
      </w:r>
      <w:r w:rsidRPr="00133E9C">
        <w:rPr>
          <w:rFonts w:ascii="Times New Roman" w:hAnsi="Times New Roman"/>
          <w:i/>
          <w:sz w:val="28"/>
          <w:szCs w:val="28"/>
        </w:rPr>
        <w:t xml:space="preserve">М. Горький считал: «Хороший человек должен беречь себя» -  М. Горький считал, что хороший человек должен беречь себя.   </w:t>
      </w:r>
    </w:p>
    <w:p w:rsidR="00940608" w:rsidRPr="00133E9C" w:rsidRDefault="00940608" w:rsidP="00DD2C0E">
      <w:pPr>
        <w:spacing w:after="0" w:line="360" w:lineRule="auto"/>
        <w:ind w:firstLine="709"/>
        <w:rPr>
          <w:rFonts w:ascii="Times New Roman" w:hAnsi="Times New Roman"/>
          <w:i/>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u w:val="single"/>
        </w:rPr>
        <w:t xml:space="preserve">2. Влияние слова на человека </w:t>
      </w:r>
      <w:r w:rsidRPr="00133E9C">
        <w:rPr>
          <w:rFonts w:ascii="Times New Roman" w:hAnsi="Times New Roman"/>
          <w:sz w:val="28"/>
          <w:szCs w:val="28"/>
        </w:rPr>
        <w:t xml:space="preserve"> (СЛАЙД № 6)</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1. Зачитать, сделать вывод. </w:t>
      </w:r>
      <w:r w:rsidRPr="00133E9C">
        <w:rPr>
          <w:rFonts w:ascii="Times New Roman" w:hAnsi="Times New Roman"/>
          <w:b/>
          <w:sz w:val="28"/>
          <w:szCs w:val="28"/>
        </w:rPr>
        <w:t>(</w:t>
      </w:r>
      <w:r w:rsidRPr="00133E9C">
        <w:rPr>
          <w:rFonts w:ascii="Times New Roman" w:hAnsi="Times New Roman"/>
          <w:sz w:val="28"/>
          <w:szCs w:val="28"/>
        </w:rPr>
        <w:t>Создадим словом хорошее настроение: сказать доброе слово соседу, проанализировать реакцию</w:t>
      </w:r>
      <w:r w:rsidRPr="00133E9C">
        <w:rPr>
          <w:rFonts w:ascii="Times New Roman" w:hAnsi="Times New Roman"/>
          <w:b/>
          <w:sz w:val="28"/>
          <w:szCs w:val="28"/>
        </w:rPr>
        <w:t>)</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2. Работа по карточкам (Уровневая дифференциация) (СЛАЙД № 7)</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А) Выписать из текста предложения с придаточными изъяснительными.</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Б) Дополнить предложения придаточными, подходящими по смыслу. Определить вид.</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В) Найти соответствия между частями.</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u w:val="single"/>
        </w:rPr>
      </w:pPr>
      <w:r w:rsidRPr="00133E9C">
        <w:rPr>
          <w:rFonts w:ascii="Times New Roman" w:hAnsi="Times New Roman"/>
          <w:sz w:val="28"/>
          <w:szCs w:val="28"/>
          <w:u w:val="single"/>
        </w:rPr>
        <w:t>3. Упр. 110</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b/>
          <w:sz w:val="28"/>
          <w:szCs w:val="28"/>
        </w:rPr>
        <w:t>7. Итог урока</w:t>
      </w:r>
      <w:r w:rsidRPr="00133E9C">
        <w:rPr>
          <w:rFonts w:ascii="Times New Roman" w:hAnsi="Times New Roman"/>
          <w:sz w:val="28"/>
          <w:szCs w:val="28"/>
        </w:rPr>
        <w:t xml:space="preserve"> СЛАЙД № 8</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-С каким видом придаточных мы познакомились?</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-Чем СПП с придаточными изъяснительными отличаются от СПП с придаточными определительными?</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Какая тема кроме СПП еще звучала на уроке?</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Какой вывод вы сделали, посетив этот урок?</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8. Д/З</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Параграф 11, упр. 110 (комментирую)</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lastRenderedPageBreak/>
        <w:t>На следующем уроке мы продолжим изучение СПП с придаточными изъяснительными, разберем придаточные прикрепляющиеся к главному частицей ЛИ, будем подбирать предложения к схемам.</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b/>
          <w:sz w:val="28"/>
          <w:szCs w:val="28"/>
        </w:rPr>
        <w:t>9. Комментирование оценок за урок.</w:t>
      </w:r>
      <w:r w:rsidRPr="00133E9C">
        <w:rPr>
          <w:rFonts w:ascii="Times New Roman" w:hAnsi="Times New Roman"/>
          <w:sz w:val="28"/>
          <w:szCs w:val="28"/>
        </w:rPr>
        <w:t xml:space="preserve">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 Будьте здоровы!</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sz w:val="28"/>
          <w:szCs w:val="28"/>
        </w:rPr>
      </w:pPr>
      <w:r w:rsidRPr="00133E9C">
        <w:rPr>
          <w:rFonts w:ascii="Times New Roman" w:hAnsi="Times New Roman"/>
          <w:sz w:val="28"/>
          <w:szCs w:val="28"/>
        </w:rPr>
        <w:t>Приложение 1</w:t>
      </w:r>
      <w:r>
        <w:rPr>
          <w:rFonts w:ascii="Times New Roman" w:hAnsi="Times New Roman"/>
          <w:sz w:val="28"/>
          <w:szCs w:val="28"/>
        </w:rPr>
        <w:t xml:space="preserve"> к уроку</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b/>
          <w:sz w:val="28"/>
          <w:szCs w:val="28"/>
        </w:rPr>
      </w:pPr>
      <w:r w:rsidRPr="00133E9C">
        <w:rPr>
          <w:rFonts w:ascii="Times New Roman" w:hAnsi="Times New Roman"/>
          <w:b/>
          <w:sz w:val="28"/>
          <w:szCs w:val="28"/>
        </w:rPr>
        <w:t>Карточка № 1</w:t>
      </w: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 xml:space="preserve">      1. Прочитайте текст.</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w:t>
      </w:r>
      <w:r w:rsidRPr="00133E9C">
        <w:rPr>
          <w:rFonts w:ascii="Times New Roman" w:hAnsi="Times New Roman"/>
          <w:b/>
          <w:sz w:val="28"/>
          <w:szCs w:val="28"/>
        </w:rPr>
        <w:t xml:space="preserve">1. </w:t>
      </w:r>
      <w:r w:rsidRPr="00133E9C">
        <w:rPr>
          <w:rFonts w:ascii="Times New Roman" w:hAnsi="Times New Roman"/>
          <w:sz w:val="28"/>
          <w:szCs w:val="28"/>
        </w:rPr>
        <w:t xml:space="preserve">Магическая сила слова с древнейших времён была известна людям.  </w:t>
      </w:r>
      <w:r w:rsidRPr="00133E9C">
        <w:rPr>
          <w:rFonts w:ascii="Times New Roman" w:hAnsi="Times New Roman"/>
          <w:b/>
          <w:sz w:val="28"/>
          <w:szCs w:val="28"/>
        </w:rPr>
        <w:t xml:space="preserve">2. </w:t>
      </w:r>
      <w:r w:rsidRPr="00133E9C">
        <w:rPr>
          <w:rFonts w:ascii="Times New Roman" w:hAnsi="Times New Roman"/>
          <w:sz w:val="28"/>
          <w:szCs w:val="28"/>
        </w:rPr>
        <w:t xml:space="preserve">В отличие от нас, наши предки понимали, каким грозным оружием может быть слово.  </w:t>
      </w:r>
      <w:r w:rsidRPr="00133E9C">
        <w:rPr>
          <w:rFonts w:ascii="Times New Roman" w:hAnsi="Times New Roman"/>
          <w:b/>
          <w:sz w:val="28"/>
          <w:szCs w:val="28"/>
        </w:rPr>
        <w:t xml:space="preserve">3. </w:t>
      </w:r>
      <w:r w:rsidRPr="00133E9C">
        <w:rPr>
          <w:rFonts w:ascii="Times New Roman" w:hAnsi="Times New Roman"/>
          <w:sz w:val="28"/>
          <w:szCs w:val="28"/>
        </w:rPr>
        <w:t xml:space="preserve">Они знали, какое влияние оказывают слова на здоровье.   </w:t>
      </w:r>
      <w:r w:rsidRPr="00133E9C">
        <w:rPr>
          <w:rFonts w:ascii="Times New Roman" w:hAnsi="Times New Roman"/>
          <w:b/>
          <w:sz w:val="28"/>
          <w:szCs w:val="28"/>
        </w:rPr>
        <w:t xml:space="preserve">4. </w:t>
      </w:r>
      <w:r w:rsidRPr="00133E9C">
        <w:rPr>
          <w:rFonts w:ascii="Times New Roman" w:hAnsi="Times New Roman"/>
          <w:sz w:val="28"/>
          <w:szCs w:val="28"/>
        </w:rPr>
        <w:t xml:space="preserve">Слова обладают настолько мощной энергетикой, что влияют не только на живую, но и на неживую природу, например,  воду. </w:t>
      </w:r>
      <w:r w:rsidRPr="00133E9C">
        <w:rPr>
          <w:rFonts w:ascii="Times New Roman" w:hAnsi="Times New Roman"/>
          <w:b/>
          <w:sz w:val="28"/>
          <w:szCs w:val="28"/>
        </w:rPr>
        <w:t xml:space="preserve">5. </w:t>
      </w:r>
      <w:r w:rsidRPr="00133E9C">
        <w:rPr>
          <w:rFonts w:ascii="Times New Roman" w:hAnsi="Times New Roman"/>
          <w:sz w:val="28"/>
          <w:szCs w:val="28"/>
        </w:rPr>
        <w:t xml:space="preserve">Свое влияние слова оказывают неодинаково. </w:t>
      </w:r>
      <w:r w:rsidRPr="00133E9C">
        <w:rPr>
          <w:rFonts w:ascii="Times New Roman" w:hAnsi="Times New Roman"/>
          <w:b/>
          <w:sz w:val="28"/>
          <w:szCs w:val="28"/>
        </w:rPr>
        <w:t xml:space="preserve">6. </w:t>
      </w:r>
      <w:r w:rsidRPr="00133E9C">
        <w:rPr>
          <w:rFonts w:ascii="Times New Roman" w:hAnsi="Times New Roman"/>
          <w:sz w:val="28"/>
          <w:szCs w:val="28"/>
        </w:rPr>
        <w:t>Все зависит от того, какую эмоциональную окраску несет слово: положительную или отрицательную.</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b/>
          <w:sz w:val="28"/>
          <w:szCs w:val="28"/>
        </w:rPr>
        <w:t xml:space="preserve">   7. </w:t>
      </w:r>
      <w:r w:rsidRPr="00133E9C">
        <w:rPr>
          <w:rFonts w:ascii="Times New Roman" w:hAnsi="Times New Roman"/>
          <w:sz w:val="28"/>
          <w:szCs w:val="28"/>
        </w:rPr>
        <w:t xml:space="preserve">Японский исследователь Масару Эмото несколько лет изучал свойства, которыми обладает вода. </w:t>
      </w:r>
      <w:r w:rsidRPr="00133E9C">
        <w:rPr>
          <w:rFonts w:ascii="Times New Roman" w:hAnsi="Times New Roman"/>
          <w:b/>
          <w:sz w:val="28"/>
          <w:szCs w:val="28"/>
        </w:rPr>
        <w:t xml:space="preserve">8. </w:t>
      </w:r>
      <w:r w:rsidRPr="00133E9C">
        <w:rPr>
          <w:rFonts w:ascii="Times New Roman" w:hAnsi="Times New Roman"/>
          <w:sz w:val="28"/>
          <w:szCs w:val="28"/>
        </w:rPr>
        <w:t xml:space="preserve">Учёный исследовал, какое влияние оказывают слова на воду. </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numPr>
          <w:ilvl w:val="0"/>
          <w:numId w:val="20"/>
        </w:numPr>
        <w:spacing w:after="0" w:line="360" w:lineRule="auto"/>
        <w:ind w:left="0" w:firstLine="709"/>
        <w:rPr>
          <w:rFonts w:ascii="Times New Roman" w:hAnsi="Times New Roman"/>
          <w:b/>
          <w:sz w:val="28"/>
          <w:szCs w:val="28"/>
        </w:rPr>
      </w:pPr>
      <w:r w:rsidRPr="00133E9C">
        <w:rPr>
          <w:rFonts w:ascii="Times New Roman" w:hAnsi="Times New Roman"/>
          <w:b/>
          <w:sz w:val="28"/>
          <w:szCs w:val="28"/>
        </w:rPr>
        <w:t>Найдите в тексте СПП с придаточными изъяснительными, составьте к ним схемы.</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b/>
          <w:sz w:val="28"/>
          <w:szCs w:val="28"/>
        </w:rPr>
      </w:pPr>
      <w:r w:rsidRPr="00133E9C">
        <w:rPr>
          <w:rFonts w:ascii="Times New Roman" w:hAnsi="Times New Roman"/>
          <w:b/>
          <w:sz w:val="28"/>
          <w:szCs w:val="28"/>
        </w:rPr>
        <w:t>Карточка № 2</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 xml:space="preserve">  1. Прочитайте текст.</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Магическая сила слова с древнейших времён была известна людям.  В отличие от нас, наши предки понимали, каким грозным оружием может быть слово.  Они знали, какое влияние оказывают слова на здоровье.   Слова обладают настолько мощной энергетикой, что влияют не только на живую, но и на неживую природу, например воду. Свое влияние слова оказывают неодинаково. Все зависит от того, какую эмоциональную окраску несет слово: положительную или отрицательную.</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Японский исследователь Масару Эмото несколько лет изучал свойства, которыми обладает вода. Учёный исследовал, какое влияние оказывают слова на воду. </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2. Дополните главные предложения придаточными, подходящими по смыслу, поставьте знаки препинания.  Определите вид придаточных.</w:t>
      </w:r>
    </w:p>
    <w:p w:rsidR="00940608" w:rsidRPr="00133E9C" w:rsidRDefault="00940608" w:rsidP="00DD2C0E">
      <w:pPr>
        <w:spacing w:after="0" w:line="360" w:lineRule="auto"/>
        <w:ind w:firstLine="709"/>
        <w:rPr>
          <w:rFonts w:ascii="Times New Roman" w:hAnsi="Times New Roman"/>
          <w:b/>
          <w:sz w:val="28"/>
          <w:szCs w:val="28"/>
        </w:rPr>
      </w:pPr>
    </w:p>
    <w:p w:rsidR="00940608" w:rsidRPr="00133E9C" w:rsidRDefault="00940608" w:rsidP="00DD2C0E">
      <w:pPr>
        <w:numPr>
          <w:ilvl w:val="0"/>
          <w:numId w:val="22"/>
        </w:numPr>
        <w:spacing w:after="0" w:line="360" w:lineRule="auto"/>
        <w:ind w:left="0" w:firstLine="709"/>
        <w:rPr>
          <w:rFonts w:ascii="Times New Roman" w:hAnsi="Times New Roman"/>
          <w:sz w:val="28"/>
          <w:szCs w:val="28"/>
        </w:rPr>
      </w:pPr>
      <w:r w:rsidRPr="00133E9C">
        <w:rPr>
          <w:rFonts w:ascii="Times New Roman" w:hAnsi="Times New Roman"/>
          <w:sz w:val="28"/>
          <w:szCs w:val="28"/>
        </w:rPr>
        <w:t xml:space="preserve"> Масару Эмото несколько лет изучал свойства  (какие?) …</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numPr>
          <w:ilvl w:val="0"/>
          <w:numId w:val="22"/>
        </w:numPr>
        <w:spacing w:after="0" w:line="360" w:lineRule="auto"/>
        <w:ind w:left="0" w:firstLine="709"/>
        <w:rPr>
          <w:rFonts w:ascii="Times New Roman" w:hAnsi="Times New Roman"/>
          <w:sz w:val="28"/>
          <w:szCs w:val="28"/>
        </w:rPr>
      </w:pPr>
      <w:r w:rsidRPr="00133E9C">
        <w:rPr>
          <w:rFonts w:ascii="Times New Roman" w:hAnsi="Times New Roman"/>
          <w:sz w:val="28"/>
          <w:szCs w:val="28"/>
        </w:rPr>
        <w:t>Ученый исследовал (что?)…</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numPr>
          <w:ilvl w:val="0"/>
          <w:numId w:val="22"/>
        </w:numPr>
        <w:spacing w:after="0" w:line="360" w:lineRule="auto"/>
        <w:ind w:left="0" w:firstLine="709"/>
        <w:rPr>
          <w:rFonts w:ascii="Times New Roman" w:hAnsi="Times New Roman"/>
          <w:sz w:val="28"/>
          <w:szCs w:val="28"/>
        </w:rPr>
      </w:pPr>
      <w:r w:rsidRPr="00133E9C">
        <w:rPr>
          <w:rFonts w:ascii="Times New Roman" w:hAnsi="Times New Roman"/>
          <w:sz w:val="28"/>
          <w:szCs w:val="28"/>
        </w:rPr>
        <w:t>Слова обладают энергетикой (какой?)…</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numPr>
          <w:ilvl w:val="0"/>
          <w:numId w:val="22"/>
        </w:numPr>
        <w:spacing w:after="0" w:line="360" w:lineRule="auto"/>
        <w:ind w:left="0" w:firstLine="709"/>
        <w:rPr>
          <w:rFonts w:ascii="Times New Roman" w:hAnsi="Times New Roman"/>
          <w:sz w:val="28"/>
          <w:szCs w:val="28"/>
        </w:rPr>
      </w:pPr>
      <w:r w:rsidRPr="00133E9C">
        <w:rPr>
          <w:rFonts w:ascii="Times New Roman" w:hAnsi="Times New Roman"/>
          <w:sz w:val="28"/>
          <w:szCs w:val="28"/>
        </w:rPr>
        <w:t>Наши предки понимали (что?)…</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p>
    <w:p w:rsidR="00940608" w:rsidRPr="00133E9C" w:rsidRDefault="00940608" w:rsidP="00DD2C0E">
      <w:pPr>
        <w:spacing w:after="0" w:line="360" w:lineRule="auto"/>
        <w:ind w:firstLine="709"/>
        <w:jc w:val="center"/>
        <w:rPr>
          <w:rFonts w:ascii="Times New Roman" w:hAnsi="Times New Roman"/>
          <w:b/>
          <w:sz w:val="28"/>
          <w:szCs w:val="28"/>
        </w:rPr>
      </w:pPr>
      <w:r w:rsidRPr="00133E9C">
        <w:rPr>
          <w:rFonts w:ascii="Times New Roman" w:hAnsi="Times New Roman"/>
          <w:b/>
          <w:sz w:val="28"/>
          <w:szCs w:val="28"/>
        </w:rPr>
        <w:t>Карточка № 3</w:t>
      </w:r>
    </w:p>
    <w:p w:rsidR="00940608" w:rsidRPr="00133E9C" w:rsidRDefault="00940608" w:rsidP="00DD2C0E">
      <w:pPr>
        <w:spacing w:after="0" w:line="360" w:lineRule="auto"/>
        <w:ind w:firstLine="709"/>
        <w:rPr>
          <w:rFonts w:ascii="Times New Roman" w:hAnsi="Times New Roman"/>
          <w:b/>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 xml:space="preserve">   1. Внимательно прочитайте текст.</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Магическая сила слова с древнейших времён была известна людям.  В отличие от нас, наши предки понимали, каким грозным оружием может быть слово.  Они знали, какое влияние оказывают слова на здоровье.   Слова обладают настолько мощной энергетикой, что влияют не только на живую, но и на неживую природу, например воду. Свое влияние слова оказывают неодинаково. Все зависит от того, какую эмоциональную окраску несет слово: положительную или отрицательную.</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Японский исследователь Масару Эмото несколько лет изучал свойства, которыми обладает вода. Учёный исследовал, какое влияние оказывают слова на воду. </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2. Соотнесите части предложений из правой и левой колонки, чтобы предложения были идентичны предложениям в тексте. Расставьте  знаки препинания. Определите  вид придаточных.</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numPr>
          <w:ilvl w:val="0"/>
          <w:numId w:val="21"/>
        </w:numPr>
        <w:spacing w:after="0" w:line="360" w:lineRule="auto"/>
        <w:ind w:left="0" w:firstLine="709"/>
        <w:jc w:val="both"/>
        <w:rPr>
          <w:rFonts w:ascii="Times New Roman" w:hAnsi="Times New Roman"/>
          <w:sz w:val="28"/>
          <w:szCs w:val="28"/>
        </w:rPr>
      </w:pPr>
      <w:r w:rsidRPr="00133E9C">
        <w:rPr>
          <w:rFonts w:ascii="Times New Roman" w:hAnsi="Times New Roman"/>
          <w:sz w:val="28"/>
          <w:szCs w:val="28"/>
        </w:rPr>
        <w:t xml:space="preserve">Ученый исследовал…                         1) что влияют не только на живую, но и на            </w:t>
      </w:r>
    </w:p>
    <w:p w:rsidR="00940608" w:rsidRPr="00133E9C" w:rsidRDefault="00940608" w:rsidP="00DD2C0E">
      <w:pPr>
        <w:spacing w:after="0" w:line="360" w:lineRule="auto"/>
        <w:ind w:firstLine="709"/>
        <w:jc w:val="both"/>
        <w:rPr>
          <w:rFonts w:ascii="Times New Roman" w:hAnsi="Times New Roman"/>
          <w:sz w:val="28"/>
          <w:szCs w:val="28"/>
        </w:rPr>
      </w:pPr>
      <w:r w:rsidRPr="00133E9C">
        <w:rPr>
          <w:rFonts w:ascii="Times New Roman" w:hAnsi="Times New Roman"/>
          <w:sz w:val="28"/>
          <w:szCs w:val="28"/>
        </w:rPr>
        <w:t xml:space="preserve">                                                                           неживую природу.</w:t>
      </w: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numPr>
          <w:ilvl w:val="0"/>
          <w:numId w:val="21"/>
        </w:numPr>
        <w:spacing w:after="0" w:line="360" w:lineRule="auto"/>
        <w:ind w:left="0" w:firstLine="709"/>
        <w:jc w:val="both"/>
        <w:rPr>
          <w:rFonts w:ascii="Times New Roman" w:hAnsi="Times New Roman"/>
          <w:sz w:val="28"/>
          <w:szCs w:val="28"/>
        </w:rPr>
      </w:pPr>
      <w:r w:rsidRPr="00133E9C">
        <w:rPr>
          <w:rFonts w:ascii="Times New Roman" w:hAnsi="Times New Roman"/>
          <w:sz w:val="28"/>
          <w:szCs w:val="28"/>
        </w:rPr>
        <w:t>Слова обладают энергетикой…         2) каким грозным оружием может быть слово.</w:t>
      </w: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numPr>
          <w:ilvl w:val="0"/>
          <w:numId w:val="21"/>
        </w:numPr>
        <w:spacing w:after="0" w:line="360" w:lineRule="auto"/>
        <w:ind w:left="0" w:firstLine="709"/>
        <w:jc w:val="both"/>
        <w:rPr>
          <w:rFonts w:ascii="Times New Roman" w:hAnsi="Times New Roman"/>
          <w:sz w:val="28"/>
          <w:szCs w:val="28"/>
        </w:rPr>
      </w:pPr>
      <w:r w:rsidRPr="00133E9C">
        <w:rPr>
          <w:rFonts w:ascii="Times New Roman" w:hAnsi="Times New Roman"/>
          <w:sz w:val="28"/>
          <w:szCs w:val="28"/>
        </w:rPr>
        <w:t>Наши предки понимали…                 3)  какое влияние оказывают слова на здоровье</w:t>
      </w: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numPr>
          <w:ilvl w:val="0"/>
          <w:numId w:val="21"/>
        </w:numPr>
        <w:spacing w:after="0" w:line="360" w:lineRule="auto"/>
        <w:ind w:left="0" w:firstLine="709"/>
        <w:jc w:val="both"/>
        <w:rPr>
          <w:rFonts w:ascii="Times New Roman" w:hAnsi="Times New Roman"/>
          <w:sz w:val="28"/>
          <w:szCs w:val="28"/>
        </w:rPr>
      </w:pPr>
      <w:r w:rsidRPr="00133E9C">
        <w:rPr>
          <w:rFonts w:ascii="Times New Roman" w:hAnsi="Times New Roman"/>
          <w:sz w:val="28"/>
          <w:szCs w:val="28"/>
        </w:rPr>
        <w:t>Все зависит от того…                         4)  какое влияние оказывают слова на воду</w:t>
      </w: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numPr>
          <w:ilvl w:val="0"/>
          <w:numId w:val="21"/>
        </w:numPr>
        <w:spacing w:after="0" w:line="360" w:lineRule="auto"/>
        <w:ind w:left="0" w:firstLine="709"/>
        <w:jc w:val="both"/>
        <w:rPr>
          <w:rFonts w:ascii="Times New Roman" w:hAnsi="Times New Roman"/>
          <w:sz w:val="28"/>
          <w:szCs w:val="28"/>
        </w:rPr>
      </w:pPr>
      <w:r w:rsidRPr="00133E9C">
        <w:rPr>
          <w:rFonts w:ascii="Times New Roman" w:hAnsi="Times New Roman"/>
          <w:sz w:val="28"/>
          <w:szCs w:val="28"/>
        </w:rPr>
        <w:t>Они знали…                                         5) какую эмоциональную окраску несет слово.</w:t>
      </w: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rPr>
          <w:rFonts w:ascii="Times New Roman" w:hAnsi="Times New Roman"/>
          <w:i/>
          <w:sz w:val="28"/>
          <w:szCs w:val="28"/>
        </w:rPr>
      </w:pPr>
    </w:p>
    <w:p w:rsidR="00940608" w:rsidRDefault="00940608" w:rsidP="00CD1BB8">
      <w:pPr>
        <w:spacing w:after="0" w:line="360" w:lineRule="auto"/>
        <w:ind w:firstLine="709"/>
        <w:jc w:val="center"/>
        <w:rPr>
          <w:rFonts w:ascii="Times New Roman" w:hAnsi="Times New Roman"/>
          <w:b/>
          <w:i/>
          <w:sz w:val="28"/>
          <w:szCs w:val="28"/>
          <w:u w:val="single"/>
        </w:rPr>
      </w:pPr>
      <w:r w:rsidRPr="00CD1BB8">
        <w:rPr>
          <w:rFonts w:ascii="Times New Roman" w:hAnsi="Times New Roman"/>
          <w:b/>
          <w:i/>
          <w:sz w:val="28"/>
          <w:szCs w:val="28"/>
          <w:u w:val="single"/>
        </w:rPr>
        <w:lastRenderedPageBreak/>
        <w:t>Урок русского языка с использованием здоровьесберегающих технологий</w:t>
      </w:r>
    </w:p>
    <w:p w:rsidR="00940608" w:rsidRPr="00CD1BB8" w:rsidRDefault="00940608" w:rsidP="00CD1BB8">
      <w:pPr>
        <w:spacing w:after="0" w:line="360" w:lineRule="auto"/>
        <w:ind w:firstLine="709"/>
        <w:jc w:val="center"/>
        <w:rPr>
          <w:rFonts w:ascii="Times New Roman" w:hAnsi="Times New Roman"/>
          <w:b/>
          <w:i/>
          <w:sz w:val="28"/>
          <w:szCs w:val="28"/>
          <w:u w:val="single"/>
        </w:rPr>
      </w:pPr>
      <w:r w:rsidRPr="00CD1BB8">
        <w:rPr>
          <w:rFonts w:ascii="Times New Roman" w:hAnsi="Times New Roman"/>
          <w:b/>
          <w:i/>
          <w:sz w:val="28"/>
          <w:szCs w:val="28"/>
          <w:u w:val="single"/>
        </w:rPr>
        <w:t>в 5 классе</w:t>
      </w:r>
      <w:r>
        <w:rPr>
          <w:rFonts w:ascii="Times New Roman" w:hAnsi="Times New Roman"/>
          <w:b/>
          <w:i/>
          <w:sz w:val="28"/>
          <w:szCs w:val="28"/>
          <w:u w:val="single"/>
        </w:rPr>
        <w:t>.</w:t>
      </w:r>
    </w:p>
    <w:p w:rsidR="00940608" w:rsidRPr="00133E9C" w:rsidRDefault="00940608" w:rsidP="00DD2C0E">
      <w:pPr>
        <w:spacing w:after="0" w:line="360" w:lineRule="auto"/>
        <w:ind w:firstLine="709"/>
        <w:jc w:val="center"/>
        <w:rPr>
          <w:rFonts w:ascii="Times New Roman" w:hAnsi="Times New Roman"/>
          <w:b/>
          <w:sz w:val="28"/>
          <w:szCs w:val="28"/>
        </w:rPr>
      </w:pPr>
      <w:r w:rsidRPr="00133E9C">
        <w:rPr>
          <w:rFonts w:ascii="Times New Roman" w:hAnsi="Times New Roman"/>
          <w:b/>
          <w:sz w:val="28"/>
          <w:szCs w:val="28"/>
        </w:rPr>
        <w:t>Тема: Словообразование и ор</w:t>
      </w:r>
      <w:r>
        <w:rPr>
          <w:rFonts w:ascii="Times New Roman" w:hAnsi="Times New Roman"/>
          <w:b/>
          <w:sz w:val="28"/>
          <w:szCs w:val="28"/>
        </w:rPr>
        <w:t>фография (повторение изученного</w:t>
      </w:r>
      <w:r w:rsidRPr="00133E9C">
        <w:rPr>
          <w:rFonts w:ascii="Times New Roman" w:hAnsi="Times New Roman"/>
          <w:b/>
          <w:sz w:val="28"/>
          <w:szCs w:val="28"/>
        </w:rPr>
        <w:t>).</w:t>
      </w:r>
    </w:p>
    <w:p w:rsidR="00940608" w:rsidRPr="00133E9C" w:rsidRDefault="00940608" w:rsidP="00DD2C0E">
      <w:pPr>
        <w:spacing w:after="0" w:line="360" w:lineRule="auto"/>
        <w:ind w:firstLine="709"/>
        <w:jc w:val="center"/>
        <w:rPr>
          <w:rFonts w:ascii="Times New Roman" w:hAnsi="Times New Roman"/>
          <w:b/>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Цели: 1. Повторить основные сведения по словообразованию, полученные в 5 классе;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2. Совершенствование умения определять зависимость правописания слова от его строения;</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3. Воспитание бережного отношения к своему здоровью.</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sz w:val="28"/>
          <w:szCs w:val="28"/>
        </w:rPr>
      </w:pPr>
      <w:r w:rsidRPr="00133E9C">
        <w:rPr>
          <w:rFonts w:ascii="Times New Roman" w:hAnsi="Times New Roman"/>
          <w:sz w:val="28"/>
          <w:szCs w:val="28"/>
        </w:rPr>
        <w:t>Ход урока.</w:t>
      </w:r>
    </w:p>
    <w:p w:rsidR="00940608" w:rsidRPr="00133E9C" w:rsidRDefault="00940608" w:rsidP="00DD2C0E">
      <w:pPr>
        <w:spacing w:after="0" w:line="360" w:lineRule="auto"/>
        <w:ind w:firstLine="709"/>
        <w:jc w:val="center"/>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1. Устная синтаксическая пятиминутка.</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Здоровье – всему голова.</w:t>
      </w:r>
    </w:p>
    <w:p w:rsidR="00940608" w:rsidRPr="00133E9C" w:rsidRDefault="00940608" w:rsidP="00DD2C0E">
      <w:pPr>
        <w:spacing w:after="0" w:line="360" w:lineRule="auto"/>
        <w:ind w:firstLine="709"/>
        <w:rPr>
          <w:rFonts w:ascii="Times New Roman" w:hAnsi="Times New Roman"/>
          <w:i/>
          <w:sz w:val="28"/>
          <w:szCs w:val="28"/>
        </w:rPr>
      </w:pPr>
      <w:r w:rsidRPr="00133E9C">
        <w:rPr>
          <w:rFonts w:ascii="Times New Roman" w:hAnsi="Times New Roman"/>
          <w:i/>
          <w:sz w:val="28"/>
          <w:szCs w:val="28"/>
        </w:rPr>
        <w:t>Здоровый человек смотрит обоими глазами и работает обеими руками.</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Выделите грамматические основы, дайте характеристику предложений, объясните постановку тире.</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CD1BB8">
      <w:pPr>
        <w:spacing w:after="0" w:line="360" w:lineRule="auto"/>
        <w:ind w:firstLine="709"/>
        <w:rPr>
          <w:rFonts w:ascii="Times New Roman" w:hAnsi="Times New Roman"/>
          <w:b/>
          <w:sz w:val="28"/>
          <w:szCs w:val="28"/>
        </w:rPr>
      </w:pPr>
      <w:r w:rsidRPr="00133E9C">
        <w:rPr>
          <w:rFonts w:ascii="Times New Roman" w:hAnsi="Times New Roman"/>
          <w:b/>
          <w:sz w:val="28"/>
          <w:szCs w:val="28"/>
        </w:rPr>
        <w:t>2. Задание по группам.</w:t>
      </w:r>
    </w:p>
    <w:p w:rsidR="00940608" w:rsidRPr="00133E9C" w:rsidRDefault="00940608" w:rsidP="00DD2C0E">
      <w:pPr>
        <w:spacing w:after="0" w:line="360" w:lineRule="auto"/>
        <w:ind w:firstLine="709"/>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40608" w:rsidRPr="00133E9C" w:rsidTr="00387B96">
        <w:tc>
          <w:tcPr>
            <w:tcW w:w="4785" w:type="dxa"/>
          </w:tcPr>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Рассмотрите схему, расшифруйте ее. Запишите производные слова и разберите их по составу.</w:t>
            </w:r>
          </w:p>
        </w:tc>
        <w:tc>
          <w:tcPr>
            <w:tcW w:w="4786" w:type="dxa"/>
          </w:tcPr>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Перед вами однокоренные слова или формы одного и того же слова? Дайте толкование слова.</w:t>
            </w:r>
          </w:p>
        </w:tc>
      </w:tr>
      <w:tr w:rsidR="00940608" w:rsidRPr="00133E9C" w:rsidTr="00387B96">
        <w:tc>
          <w:tcPr>
            <w:tcW w:w="4785" w:type="dxa"/>
          </w:tcPr>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FB2487" w:rsidP="00296FCA">
            <w:pPr>
              <w:spacing w:after="0" w:line="360" w:lineRule="auto"/>
              <w:ind w:firstLine="709"/>
              <w:rPr>
                <w:rFonts w:ascii="Times New Roman" w:hAnsi="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53975</wp:posOffset>
                      </wp:positionV>
                      <wp:extent cx="801370" cy="685800"/>
                      <wp:effectExtent l="9525" t="53975" r="46355"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13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153.1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">
                      <v:stroke endarrow="block"/>
                    </v:line>
                  </w:pict>
                </mc:Fallback>
              </mc:AlternateContent>
            </w:r>
            <w:r w:rsidR="00940608" w:rsidRPr="00133E9C">
              <w:rPr>
                <w:rFonts w:ascii="Times New Roman" w:hAnsi="Times New Roman"/>
                <w:sz w:val="28"/>
                <w:szCs w:val="28"/>
              </w:rPr>
              <w:t xml:space="preserve">      </w:t>
            </w:r>
            <w:r w:rsidR="00940608">
              <w:rPr>
                <w:rFonts w:ascii="Times New Roman" w:hAnsi="Times New Roman"/>
                <w:sz w:val="28"/>
                <w:szCs w:val="28"/>
              </w:rPr>
              <w:t xml:space="preserve">                            </w:t>
            </w:r>
            <w:r w:rsidR="00940608" w:rsidRPr="00133E9C">
              <w:rPr>
                <w:rFonts w:ascii="Times New Roman" w:hAnsi="Times New Roman"/>
                <w:sz w:val="28"/>
                <w:szCs w:val="28"/>
              </w:rPr>
              <w:t xml:space="preserve"> - еньк (ий)</w:t>
            </w:r>
          </w:p>
          <w:p w:rsidR="00940608" w:rsidRPr="00133E9C" w:rsidRDefault="00FB2487" w:rsidP="00DD2C0E">
            <w:pPr>
              <w:spacing w:after="0" w:line="360" w:lineRule="auto"/>
              <w:ind w:firstLine="709"/>
              <w:rPr>
                <w:rFonts w:ascii="Times New Roman" w:hAnsi="Times New Roman"/>
                <w:sz w:val="28"/>
                <w:szCs w:val="28"/>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90170</wp:posOffset>
                      </wp:positionV>
                      <wp:extent cx="800100" cy="342900"/>
                      <wp:effectExtent l="9525" t="61595" r="38100" b="508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1pt" to="15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">
                      <v:stroke endarrow="block"/>
                    </v:line>
                  </w:pict>
                </mc:Fallback>
              </mc:AlternateContent>
            </w:r>
            <w:r w:rsidR="00940608" w:rsidRPr="00133E9C">
              <w:rPr>
                <w:rFonts w:ascii="Times New Roman" w:hAnsi="Times New Roman"/>
                <w:sz w:val="28"/>
                <w:szCs w:val="28"/>
              </w:rPr>
              <w:t xml:space="preserve">       </w:t>
            </w:r>
            <w:r w:rsidR="00940608">
              <w:rPr>
                <w:rFonts w:ascii="Times New Roman" w:hAnsi="Times New Roman"/>
                <w:sz w:val="28"/>
                <w:szCs w:val="28"/>
              </w:rPr>
              <w:t xml:space="preserve">                            </w:t>
            </w:r>
            <w:r w:rsidR="00940608" w:rsidRPr="00133E9C">
              <w:rPr>
                <w:rFonts w:ascii="Times New Roman" w:hAnsi="Times New Roman"/>
                <w:sz w:val="28"/>
                <w:szCs w:val="28"/>
              </w:rPr>
              <w:t>- енн (ый)</w:t>
            </w:r>
          </w:p>
          <w:p w:rsidR="00940608" w:rsidRPr="00133E9C" w:rsidRDefault="00FB2487" w:rsidP="00B631BD">
            <w:pPr>
              <w:spacing w:after="0" w:line="360" w:lineRule="auto"/>
              <w:rPr>
                <w:rFonts w:ascii="Times New Roman" w:hAnsi="Times New Roman"/>
                <w:sz w:val="28"/>
                <w:szCs w:val="28"/>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1144270</wp:posOffset>
                      </wp:positionH>
                      <wp:positionV relativeFrom="paragraph">
                        <wp:posOffset>132715</wp:posOffset>
                      </wp:positionV>
                      <wp:extent cx="800100" cy="572135"/>
                      <wp:effectExtent l="10795" t="8890" r="46355" b="571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10.45pt" to="15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bHLAIAAE8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126365</wp:posOffset>
                      </wp:positionV>
                      <wp:extent cx="800100" cy="229235"/>
                      <wp:effectExtent l="9525" t="12065" r="28575" b="5397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5pt" to="15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RLAIAAE8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">
                      <v:stroke endarrow="block"/>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126365</wp:posOffset>
                      </wp:positionV>
                      <wp:extent cx="800100" cy="0"/>
                      <wp:effectExtent l="9525" t="59690" r="19050" b="5461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5pt" to="1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G/JwIAAEo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">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685800</wp:posOffset>
                      </wp:positionH>
                      <wp:positionV relativeFrom="paragraph">
                        <wp:posOffset>110490</wp:posOffset>
                      </wp:positionV>
                      <wp:extent cx="0" cy="0"/>
                      <wp:effectExtent l="9525" t="53340" r="19050" b="6096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pt" to="5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MV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FOMFOmg&#10;RVuhOMpmoTS9cQVYVGpnQ3L0rB7NVtMfDildtUQdeKT4dDHglwWP5IVLuDgDAfb9F83Ahhy9jnU6&#10;N7YLkFABdI7tuNzbwc8e0eGR3l4TUtxcjHX+M9cdCkKJJd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">
                      <v:stroke endarrow="block"/>
                    </v:line>
                  </w:pict>
                </mc:Fallback>
              </mc:AlternateContent>
            </w:r>
            <w:r w:rsidR="00940608">
              <w:rPr>
                <w:rFonts w:ascii="Times New Roman" w:hAnsi="Times New Roman"/>
                <w:sz w:val="28"/>
                <w:szCs w:val="28"/>
              </w:rPr>
              <w:t xml:space="preserve">     </w:t>
            </w:r>
            <w:r w:rsidR="00940608" w:rsidRPr="00133E9C">
              <w:rPr>
                <w:rFonts w:ascii="Times New Roman" w:hAnsi="Times New Roman"/>
                <w:sz w:val="28"/>
                <w:szCs w:val="28"/>
              </w:rPr>
              <w:t>зд</w:t>
            </w:r>
            <w:r w:rsidR="00940608">
              <w:rPr>
                <w:rFonts w:ascii="Times New Roman" w:hAnsi="Times New Roman"/>
                <w:sz w:val="28"/>
                <w:szCs w:val="28"/>
              </w:rPr>
              <w:t xml:space="preserve">оровый                        </w:t>
            </w:r>
            <w:r w:rsidR="00940608" w:rsidRPr="00133E9C">
              <w:rPr>
                <w:rFonts w:ascii="Times New Roman" w:hAnsi="Times New Roman"/>
                <w:sz w:val="28"/>
                <w:szCs w:val="28"/>
              </w:rPr>
              <w:t>не  + (ый)</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w:t>
            </w:r>
            <w:r>
              <w:rPr>
                <w:rFonts w:ascii="Times New Roman" w:hAnsi="Times New Roman"/>
                <w:sz w:val="28"/>
                <w:szCs w:val="28"/>
              </w:rPr>
              <w:t xml:space="preserve">                            </w:t>
            </w:r>
            <w:r w:rsidRPr="00133E9C">
              <w:rPr>
                <w:rFonts w:ascii="Times New Roman" w:hAnsi="Times New Roman"/>
                <w:sz w:val="28"/>
                <w:szCs w:val="28"/>
              </w:rPr>
              <w:t>- е (ть)</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w:t>
            </w:r>
            <w:r>
              <w:rPr>
                <w:rFonts w:ascii="Times New Roman" w:hAnsi="Times New Roman"/>
                <w:sz w:val="28"/>
                <w:szCs w:val="28"/>
              </w:rPr>
              <w:t xml:space="preserve">                             </w:t>
            </w:r>
            <w:r w:rsidRPr="00133E9C">
              <w:rPr>
                <w:rFonts w:ascii="Times New Roman" w:hAnsi="Times New Roman"/>
                <w:sz w:val="28"/>
                <w:szCs w:val="28"/>
              </w:rPr>
              <w:t>о +   -и (ть)</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tc>
        <w:tc>
          <w:tcPr>
            <w:tcW w:w="4786" w:type="dxa"/>
          </w:tcPr>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здравница</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здравницу</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здравницей</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здравнице</w:t>
            </w:r>
          </w:p>
        </w:tc>
      </w:tr>
    </w:tbl>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lastRenderedPageBreak/>
        <w:t xml:space="preserve">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Чем отличаются однокоренные слова от формы слова?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Зависит ли правописание слова от его строения?</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3. Выполнение упражнения № 98</w:t>
      </w:r>
    </w:p>
    <w:p w:rsidR="00940608" w:rsidRPr="00133E9C" w:rsidRDefault="00940608" w:rsidP="00DD2C0E">
      <w:pPr>
        <w:spacing w:after="0" w:line="360" w:lineRule="auto"/>
        <w:ind w:firstLine="709"/>
        <w:rPr>
          <w:rFonts w:ascii="Times New Roman" w:hAnsi="Times New Roman"/>
          <w:b/>
          <w:sz w:val="28"/>
          <w:szCs w:val="28"/>
        </w:rPr>
      </w:pP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 xml:space="preserve">4. Физкультминутка </w:t>
      </w: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5. Заполните таблицу примерами.</w:t>
      </w:r>
    </w:p>
    <w:p w:rsidR="00940608" w:rsidRPr="00133E9C" w:rsidRDefault="00940608" w:rsidP="00DD2C0E">
      <w:pPr>
        <w:spacing w:after="0" w:line="360" w:lineRule="auto"/>
        <w:ind w:firstLine="709"/>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40608" w:rsidRPr="00133E9C" w:rsidTr="00387B96">
        <w:tc>
          <w:tcPr>
            <w:tcW w:w="3190" w:type="dxa"/>
          </w:tcPr>
          <w:p w:rsidR="00940608" w:rsidRPr="00133E9C" w:rsidRDefault="00940608" w:rsidP="00DD2C0E">
            <w:pPr>
              <w:spacing w:after="0" w:line="360" w:lineRule="auto"/>
              <w:ind w:firstLine="709"/>
              <w:jc w:val="center"/>
              <w:rPr>
                <w:rFonts w:ascii="Times New Roman" w:hAnsi="Times New Roman"/>
                <w:sz w:val="28"/>
                <w:szCs w:val="28"/>
              </w:rPr>
            </w:pPr>
            <w:r w:rsidRPr="00133E9C">
              <w:rPr>
                <w:rFonts w:ascii="Times New Roman" w:hAnsi="Times New Roman"/>
                <w:sz w:val="28"/>
                <w:szCs w:val="28"/>
              </w:rPr>
              <w:t>В корне</w:t>
            </w:r>
          </w:p>
        </w:tc>
        <w:tc>
          <w:tcPr>
            <w:tcW w:w="3190" w:type="dxa"/>
          </w:tcPr>
          <w:p w:rsidR="00940608" w:rsidRPr="00133E9C" w:rsidRDefault="00940608" w:rsidP="00DD2C0E">
            <w:pPr>
              <w:spacing w:after="0" w:line="360" w:lineRule="auto"/>
              <w:ind w:firstLine="709"/>
              <w:jc w:val="center"/>
              <w:rPr>
                <w:rFonts w:ascii="Times New Roman" w:hAnsi="Times New Roman"/>
                <w:sz w:val="28"/>
                <w:szCs w:val="28"/>
              </w:rPr>
            </w:pPr>
            <w:r w:rsidRPr="00133E9C">
              <w:rPr>
                <w:rFonts w:ascii="Times New Roman" w:hAnsi="Times New Roman"/>
                <w:sz w:val="28"/>
                <w:szCs w:val="28"/>
              </w:rPr>
              <w:t>В приставке</w:t>
            </w:r>
          </w:p>
        </w:tc>
        <w:tc>
          <w:tcPr>
            <w:tcW w:w="3191" w:type="dxa"/>
          </w:tcPr>
          <w:p w:rsidR="00940608" w:rsidRPr="00133E9C" w:rsidRDefault="00940608" w:rsidP="00DD2C0E">
            <w:pPr>
              <w:spacing w:after="0" w:line="360" w:lineRule="auto"/>
              <w:ind w:firstLine="709"/>
              <w:jc w:val="center"/>
              <w:rPr>
                <w:rFonts w:ascii="Times New Roman" w:hAnsi="Times New Roman"/>
                <w:sz w:val="28"/>
                <w:szCs w:val="28"/>
              </w:rPr>
            </w:pPr>
            <w:r w:rsidRPr="00133E9C">
              <w:rPr>
                <w:rFonts w:ascii="Times New Roman" w:hAnsi="Times New Roman"/>
                <w:sz w:val="28"/>
                <w:szCs w:val="28"/>
              </w:rPr>
              <w:t>В окончании</w:t>
            </w:r>
          </w:p>
        </w:tc>
      </w:tr>
    </w:tbl>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Сдать, болеет, убирать, сберечь, варенье, беспомощный, кашляем, воспаление, выросла, дышишь.</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Какое слово вы никуда не записали? Почему?</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 Используя данные слова, составьте предложение о необходимости  сохранения здоровья.</w:t>
      </w:r>
    </w:p>
    <w:p w:rsidR="00940608" w:rsidRPr="00133E9C" w:rsidRDefault="00940608" w:rsidP="00A27F42">
      <w:pPr>
        <w:spacing w:after="0" w:line="360" w:lineRule="auto"/>
        <w:ind w:firstLine="709"/>
        <w:rPr>
          <w:rFonts w:ascii="Times New Roman" w:hAnsi="Times New Roman"/>
          <w:b/>
          <w:sz w:val="28"/>
          <w:szCs w:val="28"/>
        </w:rPr>
      </w:pPr>
      <w:r w:rsidRPr="00133E9C">
        <w:rPr>
          <w:rFonts w:ascii="Times New Roman" w:hAnsi="Times New Roman"/>
          <w:b/>
          <w:sz w:val="28"/>
          <w:szCs w:val="28"/>
        </w:rPr>
        <w:t>6. Гимнастика для  глаз</w:t>
      </w: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t>7. Диктант «Проверь себя»</w:t>
      </w:r>
    </w:p>
    <w:p w:rsidR="00940608" w:rsidRPr="00133E9C" w:rsidRDefault="00940608" w:rsidP="00A27F42">
      <w:pPr>
        <w:spacing w:after="0" w:line="360" w:lineRule="auto"/>
        <w:ind w:firstLine="709"/>
        <w:rPr>
          <w:rFonts w:ascii="Times New Roman" w:hAnsi="Times New Roman"/>
          <w:sz w:val="28"/>
          <w:szCs w:val="28"/>
        </w:rPr>
      </w:pPr>
      <w:r w:rsidRPr="00133E9C">
        <w:rPr>
          <w:rFonts w:ascii="Times New Roman" w:hAnsi="Times New Roman"/>
          <w:sz w:val="28"/>
          <w:szCs w:val="28"/>
        </w:rPr>
        <w:t>- Объяснить пропущенные орфограммы.</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Мы живем в кл..матических условиях, которые далеки от ид..альных. Сохр..нить свое (с,з)доровье в наших силах. Надо занимат(?)ся закаливанием, вести активный образ жизн… В пищ.. надо старат(?)ся употреблять больше овощей и фруктов. В помещени.. надо регулярно уб..рать.  Для лечения можно использовать дикор..стущие р..стения.</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-Какой общей мыслью объединены данные предложения?</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Почему о здоровье надо заботиться с детства?</w:t>
      </w:r>
    </w:p>
    <w:p w:rsidR="00940608" w:rsidRPr="00133E9C" w:rsidRDefault="00940608" w:rsidP="00A27F42">
      <w:pPr>
        <w:spacing w:after="0" w:line="360" w:lineRule="auto"/>
        <w:ind w:firstLine="709"/>
        <w:rPr>
          <w:rFonts w:ascii="Times New Roman" w:hAnsi="Times New Roman"/>
          <w:sz w:val="28"/>
          <w:szCs w:val="28"/>
        </w:rPr>
      </w:pPr>
      <w:r w:rsidRPr="00133E9C">
        <w:rPr>
          <w:rFonts w:ascii="Times New Roman" w:hAnsi="Times New Roman"/>
          <w:sz w:val="28"/>
          <w:szCs w:val="28"/>
        </w:rPr>
        <w:t>Обобщение полученных знаний.</w:t>
      </w:r>
    </w:p>
    <w:p w:rsidR="00940608" w:rsidRPr="00133E9C" w:rsidRDefault="00940608" w:rsidP="00DD2C0E">
      <w:pPr>
        <w:spacing w:after="0" w:line="360" w:lineRule="auto"/>
        <w:ind w:firstLine="709"/>
        <w:rPr>
          <w:rFonts w:ascii="Times New Roman" w:hAnsi="Times New Roman"/>
          <w:b/>
          <w:sz w:val="28"/>
          <w:szCs w:val="28"/>
        </w:rPr>
      </w:pPr>
      <w:r w:rsidRPr="00133E9C">
        <w:rPr>
          <w:rFonts w:ascii="Times New Roman" w:hAnsi="Times New Roman"/>
          <w:b/>
          <w:sz w:val="28"/>
          <w:szCs w:val="28"/>
        </w:rPr>
        <w:lastRenderedPageBreak/>
        <w:t>8. Домашнее задание.</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Упражнение № 100  1 группа – задание + продолжить текст </w:t>
      </w:r>
    </w:p>
    <w:p w:rsidR="00940608" w:rsidRPr="00133E9C" w:rsidRDefault="00940608" w:rsidP="00DD2C0E">
      <w:pPr>
        <w:spacing w:after="0" w:line="360" w:lineRule="auto"/>
        <w:ind w:firstLine="709"/>
        <w:rPr>
          <w:rFonts w:ascii="Times New Roman" w:hAnsi="Times New Roman"/>
          <w:sz w:val="28"/>
          <w:szCs w:val="28"/>
        </w:rPr>
      </w:pPr>
      <w:r w:rsidRPr="00133E9C">
        <w:rPr>
          <w:rFonts w:ascii="Times New Roman" w:hAnsi="Times New Roman"/>
          <w:sz w:val="28"/>
          <w:szCs w:val="28"/>
        </w:rPr>
        <w:t xml:space="preserve">                                    2 группа – только задание учебника</w:t>
      </w: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A27F42" w:rsidRDefault="00940608" w:rsidP="00A27F42">
      <w:pPr>
        <w:pStyle w:val="1"/>
        <w:numPr>
          <w:ilvl w:val="0"/>
          <w:numId w:val="38"/>
        </w:numPr>
        <w:spacing w:before="0" w:after="0" w:line="360" w:lineRule="auto"/>
        <w:ind w:left="0" w:firstLine="709"/>
        <w:jc w:val="center"/>
        <w:rPr>
          <w:rFonts w:ascii="Times New Roman" w:hAnsi="Times New Roman" w:cs="Times New Roman"/>
          <w:i/>
          <w:sz w:val="28"/>
          <w:szCs w:val="28"/>
          <w:u w:val="single"/>
        </w:rPr>
      </w:pPr>
      <w:r w:rsidRPr="00A27F42">
        <w:rPr>
          <w:rFonts w:ascii="Times New Roman" w:hAnsi="Times New Roman" w:cs="Times New Roman"/>
          <w:i/>
          <w:sz w:val="28"/>
          <w:szCs w:val="28"/>
          <w:u w:val="single"/>
        </w:rPr>
        <w:lastRenderedPageBreak/>
        <w:t>Урок русского языка в 9-м классе с использованием уровневой дифференциацией обучения.</w:t>
      </w:r>
    </w:p>
    <w:p w:rsidR="00940608" w:rsidRPr="00BD4B25" w:rsidRDefault="00940608" w:rsidP="00DD2C0E">
      <w:pPr>
        <w:pStyle w:val="1"/>
        <w:numPr>
          <w:ilvl w:val="0"/>
          <w:numId w:val="38"/>
        </w:numPr>
        <w:spacing w:before="0"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Тема: </w:t>
      </w:r>
      <w:r w:rsidRPr="00BD4B25">
        <w:rPr>
          <w:rFonts w:ascii="Times New Roman" w:hAnsi="Times New Roman" w:cs="Times New Roman"/>
          <w:sz w:val="28"/>
          <w:szCs w:val="28"/>
        </w:rPr>
        <w:t>Сложноподчиненные предложения. Строе</w:t>
      </w:r>
      <w:r>
        <w:rPr>
          <w:rFonts w:ascii="Times New Roman" w:hAnsi="Times New Roman" w:cs="Times New Roman"/>
          <w:sz w:val="28"/>
          <w:szCs w:val="28"/>
        </w:rPr>
        <w:t>ние сложноподчиненного предложения. Знаки препинания в СПП</w:t>
      </w:r>
      <w:r w:rsidRPr="00BD4B25">
        <w:rPr>
          <w:rFonts w:ascii="Times New Roman" w:hAnsi="Times New Roman" w:cs="Times New Roman"/>
          <w:sz w:val="28"/>
          <w:szCs w:val="28"/>
        </w:rPr>
        <w:t xml:space="preserve"> </w:t>
      </w:r>
    </w:p>
    <w:p w:rsidR="00940608" w:rsidRDefault="00940608" w:rsidP="00DD2C0E">
      <w:pPr>
        <w:pStyle w:val="a0"/>
        <w:spacing w:after="0" w:line="360" w:lineRule="auto"/>
        <w:ind w:firstLine="709"/>
        <w:rPr>
          <w:rStyle w:val="ad"/>
          <w:rFonts w:ascii="Times New Roman" w:hAnsi="Times New Roman"/>
          <w:bCs/>
          <w:sz w:val="28"/>
          <w:szCs w:val="28"/>
        </w:rPr>
      </w:pPr>
    </w:p>
    <w:p w:rsidR="00940608" w:rsidRPr="00BD4B25" w:rsidRDefault="00940608" w:rsidP="00DD2C0E">
      <w:pPr>
        <w:pStyle w:val="a0"/>
        <w:spacing w:after="0" w:line="360" w:lineRule="auto"/>
        <w:ind w:firstLine="709"/>
        <w:rPr>
          <w:rFonts w:ascii="Times New Roman" w:hAnsi="Times New Roman"/>
          <w:sz w:val="28"/>
          <w:szCs w:val="28"/>
        </w:rPr>
      </w:pPr>
      <w:r w:rsidRPr="00BD4B25">
        <w:rPr>
          <w:rStyle w:val="ad"/>
          <w:rFonts w:ascii="Times New Roman" w:hAnsi="Times New Roman"/>
          <w:bCs/>
          <w:sz w:val="28"/>
          <w:szCs w:val="28"/>
        </w:rPr>
        <w:t>Цель:</w:t>
      </w:r>
      <w:r w:rsidRPr="00BD4B25">
        <w:rPr>
          <w:rFonts w:ascii="Times New Roman" w:hAnsi="Times New Roman"/>
          <w:sz w:val="28"/>
          <w:szCs w:val="28"/>
        </w:rPr>
        <w:t xml:space="preserve"> </w:t>
      </w:r>
    </w:p>
    <w:p w:rsidR="00940608" w:rsidRPr="00BD4B25" w:rsidRDefault="00940608" w:rsidP="00DD2C0E">
      <w:pPr>
        <w:pStyle w:val="a0"/>
        <w:widowControl w:val="0"/>
        <w:numPr>
          <w:ilvl w:val="0"/>
          <w:numId w:val="3"/>
        </w:numPr>
        <w:tabs>
          <w:tab w:val="left" w:pos="707"/>
        </w:tabs>
        <w:suppressAutoHyphens/>
        <w:spacing w:after="0" w:line="360" w:lineRule="auto"/>
        <w:ind w:left="0" w:firstLine="709"/>
        <w:rPr>
          <w:rFonts w:ascii="Times New Roman" w:hAnsi="Times New Roman"/>
          <w:sz w:val="28"/>
          <w:szCs w:val="28"/>
        </w:rPr>
      </w:pPr>
      <w:r w:rsidRPr="00BD4B25">
        <w:rPr>
          <w:rFonts w:ascii="Times New Roman" w:hAnsi="Times New Roman"/>
          <w:sz w:val="28"/>
          <w:szCs w:val="28"/>
        </w:rPr>
        <w:t xml:space="preserve">Закрепить знания учащихся о СПП. </w:t>
      </w:r>
    </w:p>
    <w:p w:rsidR="00940608" w:rsidRPr="00BD4B25" w:rsidRDefault="00940608" w:rsidP="00DD2C0E">
      <w:pPr>
        <w:pStyle w:val="a0"/>
        <w:widowControl w:val="0"/>
        <w:numPr>
          <w:ilvl w:val="0"/>
          <w:numId w:val="3"/>
        </w:numPr>
        <w:tabs>
          <w:tab w:val="left" w:pos="707"/>
        </w:tabs>
        <w:suppressAutoHyphens/>
        <w:spacing w:after="0" w:line="360" w:lineRule="auto"/>
        <w:ind w:left="0" w:firstLine="709"/>
        <w:rPr>
          <w:rFonts w:ascii="Times New Roman" w:hAnsi="Times New Roman"/>
          <w:sz w:val="28"/>
          <w:szCs w:val="28"/>
        </w:rPr>
      </w:pPr>
      <w:r w:rsidRPr="00BD4B25">
        <w:rPr>
          <w:rFonts w:ascii="Times New Roman" w:hAnsi="Times New Roman"/>
          <w:sz w:val="28"/>
          <w:szCs w:val="28"/>
        </w:rPr>
        <w:t xml:space="preserve">Дать представление о его строении. </w:t>
      </w:r>
    </w:p>
    <w:p w:rsidR="00940608" w:rsidRPr="00BD4B25" w:rsidRDefault="00940608" w:rsidP="00DD2C0E">
      <w:pPr>
        <w:pStyle w:val="a0"/>
        <w:widowControl w:val="0"/>
        <w:numPr>
          <w:ilvl w:val="0"/>
          <w:numId w:val="3"/>
        </w:numPr>
        <w:tabs>
          <w:tab w:val="left" w:pos="707"/>
        </w:tabs>
        <w:suppressAutoHyphens/>
        <w:spacing w:after="0" w:line="360" w:lineRule="auto"/>
        <w:ind w:left="0" w:firstLine="709"/>
        <w:rPr>
          <w:rFonts w:ascii="Times New Roman" w:hAnsi="Times New Roman"/>
          <w:sz w:val="28"/>
          <w:szCs w:val="28"/>
        </w:rPr>
      </w:pPr>
      <w:r w:rsidRPr="00BD4B25">
        <w:rPr>
          <w:rFonts w:ascii="Times New Roman" w:hAnsi="Times New Roman"/>
          <w:sz w:val="28"/>
          <w:szCs w:val="28"/>
        </w:rPr>
        <w:t>Научить различать союзы и союзные слова в СПП, совершенствовать пунктуационные навыки</w:t>
      </w:r>
      <w:r>
        <w:rPr>
          <w:rFonts w:ascii="Times New Roman" w:hAnsi="Times New Roman"/>
          <w:sz w:val="28"/>
          <w:szCs w:val="28"/>
        </w:rPr>
        <w:t>.</w:t>
      </w:r>
      <w:r w:rsidRPr="00BD4B25">
        <w:rPr>
          <w:rFonts w:ascii="Times New Roman" w:hAnsi="Times New Roman"/>
          <w:sz w:val="28"/>
          <w:szCs w:val="28"/>
        </w:rPr>
        <w:t xml:space="preserve"> </w:t>
      </w:r>
    </w:p>
    <w:p w:rsidR="00940608" w:rsidRDefault="00940608" w:rsidP="00DD2C0E">
      <w:pPr>
        <w:pStyle w:val="3"/>
        <w:numPr>
          <w:ilvl w:val="2"/>
          <w:numId w:val="38"/>
        </w:numPr>
        <w:spacing w:before="0" w:after="0" w:line="360" w:lineRule="auto"/>
        <w:ind w:left="0" w:firstLine="709"/>
        <w:jc w:val="center"/>
        <w:rPr>
          <w:rStyle w:val="ad"/>
          <w:rFonts w:ascii="Times New Roman" w:hAnsi="Times New Roman" w:cs="Times New Roman"/>
          <w:b/>
        </w:rPr>
      </w:pPr>
    </w:p>
    <w:p w:rsidR="00940608" w:rsidRPr="00BD4B25" w:rsidRDefault="00940608" w:rsidP="00DD2C0E">
      <w:pPr>
        <w:pStyle w:val="3"/>
        <w:numPr>
          <w:ilvl w:val="2"/>
          <w:numId w:val="38"/>
        </w:numPr>
        <w:spacing w:before="0" w:after="0" w:line="360" w:lineRule="auto"/>
        <w:ind w:left="0" w:firstLine="709"/>
        <w:jc w:val="center"/>
        <w:rPr>
          <w:rStyle w:val="ad"/>
          <w:rFonts w:ascii="Times New Roman" w:hAnsi="Times New Roman" w:cs="Times New Roman"/>
          <w:b/>
        </w:rPr>
      </w:pPr>
      <w:r w:rsidRPr="00BD4B25">
        <w:rPr>
          <w:rStyle w:val="ad"/>
          <w:rFonts w:ascii="Times New Roman" w:hAnsi="Times New Roman" w:cs="Times New Roman"/>
          <w:b/>
        </w:rPr>
        <w:t>Ход урока</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sidRPr="00BD4B25">
        <w:rPr>
          <w:rFonts w:ascii="Times New Roman" w:hAnsi="Times New Roman" w:cs="Times New Roman"/>
        </w:rPr>
        <w:t>I. Организационный момент</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Объявление темы и цели урока.</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sidRPr="00BD4B25">
        <w:rPr>
          <w:rFonts w:ascii="Times New Roman" w:hAnsi="Times New Roman" w:cs="Times New Roman"/>
        </w:rPr>
        <w:t>II. Словарная работа</w:t>
      </w:r>
    </w:p>
    <w:p w:rsidR="00940608" w:rsidRPr="00BD4B25" w:rsidRDefault="00940608" w:rsidP="00DD2C0E">
      <w:pPr>
        <w:pStyle w:val="a0"/>
        <w:spacing w:after="0" w:line="360" w:lineRule="auto"/>
        <w:ind w:firstLine="709"/>
        <w:rPr>
          <w:rFonts w:ascii="Times New Roman" w:hAnsi="Times New Roman"/>
          <w:i/>
          <w:sz w:val="28"/>
          <w:szCs w:val="28"/>
        </w:rPr>
      </w:pPr>
      <w:r w:rsidRPr="00BD4B25">
        <w:rPr>
          <w:rFonts w:ascii="Times New Roman" w:hAnsi="Times New Roman"/>
          <w:i/>
          <w:sz w:val="28"/>
          <w:szCs w:val="28"/>
        </w:rPr>
        <w:t>Чтобы выжить, потому что повезло, если бы было, как будто зеркало, с тех пор как не виделись, когда придет ночь, зачем спрашивать.</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Fonts w:ascii="Times New Roman" w:hAnsi="Times New Roman"/>
          <w:sz w:val="28"/>
          <w:szCs w:val="28"/>
        </w:rPr>
        <w:t xml:space="preserve">– Правописание какой части речи мы повторяли? </w:t>
      </w:r>
      <w:r w:rsidRPr="00BD4B25">
        <w:rPr>
          <w:rStyle w:val="ac"/>
          <w:rFonts w:ascii="Times New Roman" w:hAnsi="Times New Roman"/>
          <w:iCs/>
          <w:sz w:val="28"/>
          <w:szCs w:val="28"/>
        </w:rPr>
        <w:t>(Cоюзов.)</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Перестройте предложение с причастным оборотом таким образом, чтобы вместо причастного оборота был глагол со словом</w:t>
      </w:r>
      <w:r>
        <w:rPr>
          <w:rFonts w:ascii="Times New Roman" w:hAnsi="Times New Roman"/>
          <w:sz w:val="28"/>
          <w:szCs w:val="28"/>
        </w:rPr>
        <w:t xml:space="preserve"> </w:t>
      </w:r>
      <w:r w:rsidRPr="00BD4B25">
        <w:rPr>
          <w:rFonts w:ascii="Times New Roman" w:hAnsi="Times New Roman"/>
          <w:sz w:val="28"/>
          <w:szCs w:val="28"/>
        </w:rPr>
        <w:t xml:space="preserve"> </w:t>
      </w:r>
      <w:r w:rsidRPr="00BD4B25">
        <w:rPr>
          <w:rFonts w:ascii="Times New Roman" w:hAnsi="Times New Roman"/>
          <w:i/>
          <w:sz w:val="28"/>
          <w:szCs w:val="28"/>
        </w:rPr>
        <w:t>который</w:t>
      </w:r>
      <w:r w:rsidRPr="00BD4B25">
        <w:rPr>
          <w:rFonts w:ascii="Times New Roman" w:hAnsi="Times New Roman"/>
          <w:sz w:val="28"/>
          <w:szCs w:val="28"/>
        </w:rPr>
        <w:t>. Объясните орфограммы.</w:t>
      </w:r>
    </w:p>
    <w:p w:rsidR="00940608" w:rsidRPr="00BD4B25" w:rsidRDefault="00940608" w:rsidP="00DD2C0E">
      <w:pPr>
        <w:pStyle w:val="a0"/>
        <w:spacing w:after="0" w:line="360" w:lineRule="auto"/>
        <w:ind w:firstLine="709"/>
        <w:rPr>
          <w:rFonts w:ascii="Times New Roman" w:hAnsi="Times New Roman"/>
          <w:i/>
          <w:sz w:val="28"/>
          <w:szCs w:val="28"/>
        </w:rPr>
      </w:pPr>
      <w:r w:rsidRPr="00BD4B25">
        <w:rPr>
          <w:rFonts w:ascii="Times New Roman" w:hAnsi="Times New Roman"/>
          <w:i/>
          <w:sz w:val="28"/>
          <w:szCs w:val="28"/>
        </w:rPr>
        <w:t>Прочита(н,нн)ая мной книга ок.залась интересной. (Книга, которую я прочитал, оказалась интересной)</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sidRPr="00BD4B25">
        <w:rPr>
          <w:rFonts w:ascii="Times New Roman" w:hAnsi="Times New Roman" w:cs="Times New Roman"/>
        </w:rPr>
        <w:t>III. Новый материал</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1. – Какое предложение получилось? (СПП)</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Что вам известно о СПП?</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Fonts w:ascii="Times New Roman" w:hAnsi="Times New Roman"/>
          <w:sz w:val="28"/>
          <w:szCs w:val="28"/>
        </w:rPr>
        <w:t xml:space="preserve">– Найдите грамматическую основу в предложении и средство связи. Что можно сказать о строении СПП. </w:t>
      </w:r>
      <w:r w:rsidRPr="00BD4B25">
        <w:rPr>
          <w:rStyle w:val="ac"/>
          <w:rFonts w:ascii="Times New Roman" w:hAnsi="Times New Roman"/>
          <w:iCs/>
          <w:sz w:val="28"/>
          <w:szCs w:val="28"/>
        </w:rPr>
        <w:t>(Предложения неравноправны между собой.)</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Найдите главное и придаточное предложения, постройте схему.</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Fonts w:ascii="Times New Roman" w:hAnsi="Times New Roman"/>
          <w:sz w:val="28"/>
          <w:szCs w:val="28"/>
        </w:rPr>
        <w:t xml:space="preserve">– Какими средствами связываются главное и придаточное предложения? </w:t>
      </w:r>
      <w:r w:rsidRPr="00BD4B25">
        <w:rPr>
          <w:rStyle w:val="ac"/>
          <w:rFonts w:ascii="Times New Roman" w:hAnsi="Times New Roman"/>
          <w:iCs/>
          <w:sz w:val="28"/>
          <w:szCs w:val="28"/>
        </w:rPr>
        <w:t>(Подчинительными союзами и союзными словами.)</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lastRenderedPageBreak/>
        <w:t>– Что можно сказать о пунктуации в СПП?</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Какие подчинительные союзы вы знаете? (Записываются союзы на доске)</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Какие союзные слова вам известны?</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2. Различие между союзами и союзными словами.</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xml:space="preserve">Запись предложений. </w:t>
      </w:r>
    </w:p>
    <w:p w:rsidR="00940608" w:rsidRPr="00BD4B25" w:rsidRDefault="00940608" w:rsidP="00DD2C0E">
      <w:pPr>
        <w:pStyle w:val="a0"/>
        <w:widowControl w:val="0"/>
        <w:numPr>
          <w:ilvl w:val="0"/>
          <w:numId w:val="36"/>
        </w:numPr>
        <w:tabs>
          <w:tab w:val="left" w:pos="707"/>
        </w:tabs>
        <w:suppressAutoHyphens/>
        <w:spacing w:after="0" w:line="360" w:lineRule="auto"/>
        <w:ind w:left="0" w:firstLine="709"/>
        <w:rPr>
          <w:rFonts w:ascii="Times New Roman" w:hAnsi="Times New Roman"/>
          <w:sz w:val="28"/>
          <w:szCs w:val="28"/>
        </w:rPr>
      </w:pPr>
      <w:r w:rsidRPr="00BD4B25">
        <w:rPr>
          <w:rFonts w:ascii="Times New Roman" w:hAnsi="Times New Roman"/>
          <w:i/>
          <w:sz w:val="28"/>
          <w:szCs w:val="28"/>
        </w:rPr>
        <w:t>Мы не видели, как ученики подошли к школе.</w:t>
      </w:r>
      <w:r w:rsidRPr="00BD4B25">
        <w:rPr>
          <w:rFonts w:ascii="Times New Roman" w:hAnsi="Times New Roman"/>
          <w:sz w:val="28"/>
          <w:szCs w:val="28"/>
        </w:rPr>
        <w:t xml:space="preserve"> </w:t>
      </w:r>
    </w:p>
    <w:p w:rsidR="00940608" w:rsidRPr="00BD4B25" w:rsidRDefault="00940608" w:rsidP="00DD2C0E">
      <w:pPr>
        <w:pStyle w:val="a0"/>
        <w:widowControl w:val="0"/>
        <w:numPr>
          <w:ilvl w:val="0"/>
          <w:numId w:val="36"/>
        </w:numPr>
        <w:tabs>
          <w:tab w:val="left" w:pos="707"/>
        </w:tabs>
        <w:suppressAutoHyphens/>
        <w:spacing w:after="0" w:line="360" w:lineRule="auto"/>
        <w:ind w:left="0" w:firstLine="709"/>
        <w:rPr>
          <w:rFonts w:ascii="Times New Roman" w:hAnsi="Times New Roman"/>
          <w:sz w:val="28"/>
          <w:szCs w:val="28"/>
        </w:rPr>
      </w:pPr>
      <w:r w:rsidRPr="00BD4B25">
        <w:rPr>
          <w:rFonts w:ascii="Times New Roman" w:hAnsi="Times New Roman"/>
          <w:i/>
          <w:sz w:val="28"/>
          <w:szCs w:val="28"/>
        </w:rPr>
        <w:t>Я не знаю, как пройти к остановке.</w:t>
      </w:r>
      <w:r w:rsidRPr="00BD4B25">
        <w:rPr>
          <w:rFonts w:ascii="Times New Roman" w:hAnsi="Times New Roman"/>
          <w:sz w:val="28"/>
          <w:szCs w:val="28"/>
        </w:rPr>
        <w:t xml:space="preserve"> </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xml:space="preserve">– Чем связаны предложения? (Словом </w:t>
      </w:r>
      <w:r w:rsidRPr="00BD4B25">
        <w:rPr>
          <w:rFonts w:ascii="Times New Roman" w:hAnsi="Times New Roman"/>
          <w:i/>
          <w:sz w:val="28"/>
          <w:szCs w:val="28"/>
        </w:rPr>
        <w:t>как.</w:t>
      </w:r>
      <w:r w:rsidRPr="00BD4B25">
        <w:rPr>
          <w:rFonts w:ascii="Times New Roman" w:hAnsi="Times New Roman"/>
          <w:sz w:val="28"/>
          <w:szCs w:val="28"/>
        </w:rPr>
        <w:t>)</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В каком предложении на слово как падает логическое ударение?</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xml:space="preserve">– Уберите из предложений слово </w:t>
      </w:r>
      <w:r w:rsidRPr="00BD4B25">
        <w:rPr>
          <w:rFonts w:ascii="Times New Roman" w:hAnsi="Times New Roman"/>
          <w:i/>
          <w:sz w:val="28"/>
          <w:szCs w:val="28"/>
        </w:rPr>
        <w:t>как</w:t>
      </w:r>
      <w:r w:rsidRPr="00BD4B25">
        <w:rPr>
          <w:rFonts w:ascii="Times New Roman" w:hAnsi="Times New Roman"/>
          <w:sz w:val="28"/>
          <w:szCs w:val="28"/>
        </w:rPr>
        <w:t>, какое предложение потеряло смысл?</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Fonts w:ascii="Times New Roman" w:hAnsi="Times New Roman"/>
          <w:sz w:val="28"/>
          <w:szCs w:val="28"/>
        </w:rPr>
        <w:t xml:space="preserve">– Попробуем заменить как на другое слово </w:t>
      </w:r>
      <w:r w:rsidRPr="00BD4B25">
        <w:rPr>
          <w:rStyle w:val="ac"/>
          <w:rFonts w:ascii="Times New Roman" w:hAnsi="Times New Roman"/>
          <w:iCs/>
          <w:sz w:val="28"/>
          <w:szCs w:val="28"/>
        </w:rPr>
        <w:t>(Мы не видели, что ученики подошли к школе.)</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(По ходу работы делается запись на доске.)</w:t>
      </w:r>
    </w:p>
    <w:p w:rsidR="00940608" w:rsidRPr="00BD4B25" w:rsidRDefault="00940608" w:rsidP="00DD2C0E">
      <w:pPr>
        <w:pStyle w:val="a0"/>
        <w:spacing w:after="0" w:line="360" w:lineRule="auto"/>
        <w:ind w:firstLine="709"/>
        <w:rPr>
          <w:rFonts w:ascii="Times New Roman" w:hAnsi="Times New Roman"/>
          <w:sz w:val="28"/>
          <w:szCs w:val="28"/>
        </w:rPr>
      </w:pPr>
      <w:r w:rsidRPr="00BD4B25">
        <w:rPr>
          <w:rStyle w:val="ac"/>
          <w:rFonts w:ascii="Times New Roman" w:hAnsi="Times New Roman"/>
          <w:iCs/>
          <w:sz w:val="28"/>
          <w:szCs w:val="28"/>
        </w:rPr>
        <w:t>Вывод</w:t>
      </w:r>
      <w:r w:rsidRPr="00BD4B25">
        <w:rPr>
          <w:rFonts w:ascii="Times New Roman" w:hAnsi="Times New Roman"/>
          <w:sz w:val="28"/>
          <w:szCs w:val="28"/>
        </w:rPr>
        <w:t>:</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041"/>
        <w:gridCol w:w="3736"/>
      </w:tblGrid>
      <w:tr w:rsidR="00940608" w:rsidRPr="00BD4B25" w:rsidTr="002F0C9F">
        <w:tc>
          <w:tcPr>
            <w:tcW w:w="4041" w:type="dxa"/>
            <w:tcBorders>
              <w:top w:val="double" w:sz="2" w:space="0" w:color="808080"/>
              <w:left w:val="double" w:sz="2" w:space="0" w:color="808080"/>
              <w:bottom w:val="double" w:sz="2" w:space="0" w:color="808080"/>
            </w:tcBorders>
          </w:tcPr>
          <w:p w:rsidR="00940608" w:rsidRPr="00BD4B25" w:rsidRDefault="00940608" w:rsidP="00DD2C0E">
            <w:pPr>
              <w:pStyle w:val="ae"/>
              <w:spacing w:line="360" w:lineRule="auto"/>
              <w:ind w:firstLine="709"/>
              <w:jc w:val="center"/>
              <w:rPr>
                <w:rFonts w:ascii="Times New Roman" w:hAnsi="Times New Roman" w:cs="Times New Roman"/>
                <w:i/>
                <w:sz w:val="28"/>
                <w:szCs w:val="28"/>
                <w:u w:val="single"/>
              </w:rPr>
            </w:pPr>
            <w:r w:rsidRPr="00BD4B25">
              <w:rPr>
                <w:rFonts w:ascii="Times New Roman" w:hAnsi="Times New Roman" w:cs="Times New Roman"/>
                <w:i/>
                <w:sz w:val="28"/>
                <w:szCs w:val="28"/>
                <w:u w:val="single"/>
              </w:rPr>
              <w:t>Союз</w:t>
            </w:r>
          </w:p>
          <w:p w:rsidR="00940608" w:rsidRPr="00BD4B25" w:rsidRDefault="00940608" w:rsidP="00DD2C0E">
            <w:pPr>
              <w:pStyle w:val="ae"/>
              <w:spacing w:line="360" w:lineRule="auto"/>
              <w:ind w:firstLine="709"/>
              <w:rPr>
                <w:rFonts w:ascii="Times New Roman" w:hAnsi="Times New Roman" w:cs="Times New Roman"/>
                <w:i/>
                <w:sz w:val="28"/>
                <w:szCs w:val="28"/>
              </w:rPr>
            </w:pPr>
            <w:r w:rsidRPr="00BD4B25">
              <w:rPr>
                <w:rFonts w:ascii="Times New Roman" w:hAnsi="Times New Roman" w:cs="Times New Roman"/>
                <w:i/>
                <w:sz w:val="28"/>
                <w:szCs w:val="28"/>
              </w:rPr>
              <w:t>1. Можно убрать из предложения.</w:t>
            </w:r>
          </w:p>
          <w:p w:rsidR="00940608" w:rsidRPr="00BD4B25" w:rsidRDefault="00940608" w:rsidP="00DD2C0E">
            <w:pPr>
              <w:pStyle w:val="ae"/>
              <w:spacing w:line="360" w:lineRule="auto"/>
              <w:ind w:firstLine="709"/>
              <w:rPr>
                <w:rFonts w:ascii="Times New Roman" w:hAnsi="Times New Roman" w:cs="Times New Roman"/>
                <w:i/>
                <w:sz w:val="28"/>
                <w:szCs w:val="28"/>
              </w:rPr>
            </w:pPr>
            <w:r w:rsidRPr="00BD4B25">
              <w:rPr>
                <w:rFonts w:ascii="Times New Roman" w:hAnsi="Times New Roman" w:cs="Times New Roman"/>
                <w:i/>
                <w:sz w:val="28"/>
                <w:szCs w:val="28"/>
              </w:rPr>
              <w:t>2. Можно заменить другим союзом.</w:t>
            </w:r>
          </w:p>
          <w:p w:rsidR="00940608" w:rsidRPr="00BD4B25" w:rsidRDefault="00940608" w:rsidP="00DD2C0E">
            <w:pPr>
              <w:pStyle w:val="ae"/>
              <w:spacing w:line="360" w:lineRule="auto"/>
              <w:ind w:firstLine="709"/>
              <w:rPr>
                <w:rFonts w:ascii="Times New Roman" w:hAnsi="Times New Roman" w:cs="Times New Roman"/>
                <w:i/>
                <w:sz w:val="28"/>
                <w:szCs w:val="28"/>
              </w:rPr>
            </w:pPr>
            <w:r w:rsidRPr="00BD4B25">
              <w:rPr>
                <w:rFonts w:ascii="Times New Roman" w:hAnsi="Times New Roman" w:cs="Times New Roman"/>
                <w:i/>
                <w:sz w:val="28"/>
                <w:szCs w:val="28"/>
              </w:rPr>
              <w:t>3. Не является членом предложения.</w:t>
            </w:r>
          </w:p>
        </w:tc>
        <w:tc>
          <w:tcPr>
            <w:tcW w:w="3736" w:type="dxa"/>
            <w:tcBorders>
              <w:top w:val="double" w:sz="2" w:space="0" w:color="808080"/>
              <w:left w:val="double" w:sz="2" w:space="0" w:color="808080"/>
              <w:bottom w:val="double" w:sz="2" w:space="0" w:color="808080"/>
              <w:right w:val="double" w:sz="2" w:space="0" w:color="808080"/>
            </w:tcBorders>
          </w:tcPr>
          <w:p w:rsidR="00940608" w:rsidRPr="00BD4B25" w:rsidRDefault="00940608" w:rsidP="00DD2C0E">
            <w:pPr>
              <w:pStyle w:val="ae"/>
              <w:spacing w:line="360" w:lineRule="auto"/>
              <w:ind w:firstLine="709"/>
              <w:jc w:val="center"/>
              <w:rPr>
                <w:rFonts w:ascii="Times New Roman" w:hAnsi="Times New Roman" w:cs="Times New Roman"/>
                <w:i/>
                <w:sz w:val="28"/>
                <w:szCs w:val="28"/>
                <w:u w:val="single"/>
              </w:rPr>
            </w:pPr>
            <w:r w:rsidRPr="00BD4B25">
              <w:rPr>
                <w:rFonts w:ascii="Times New Roman" w:hAnsi="Times New Roman" w:cs="Times New Roman"/>
                <w:i/>
                <w:sz w:val="28"/>
                <w:szCs w:val="28"/>
                <w:u w:val="single"/>
              </w:rPr>
              <w:t>Союзное слово</w:t>
            </w:r>
          </w:p>
          <w:p w:rsidR="00940608" w:rsidRPr="00BD4B25" w:rsidRDefault="00940608" w:rsidP="00DD2C0E">
            <w:pPr>
              <w:pStyle w:val="ae"/>
              <w:spacing w:line="360" w:lineRule="auto"/>
              <w:ind w:firstLine="709"/>
              <w:rPr>
                <w:rFonts w:ascii="Times New Roman" w:hAnsi="Times New Roman" w:cs="Times New Roman"/>
                <w:i/>
                <w:sz w:val="28"/>
                <w:szCs w:val="28"/>
              </w:rPr>
            </w:pPr>
            <w:r w:rsidRPr="00BD4B25">
              <w:rPr>
                <w:rFonts w:ascii="Times New Roman" w:hAnsi="Times New Roman" w:cs="Times New Roman"/>
                <w:i/>
                <w:sz w:val="28"/>
                <w:szCs w:val="28"/>
              </w:rPr>
              <w:t>1. Является членом предложения</w:t>
            </w:r>
          </w:p>
          <w:p w:rsidR="00940608" w:rsidRPr="00BD4B25" w:rsidRDefault="00940608" w:rsidP="00DD2C0E">
            <w:pPr>
              <w:pStyle w:val="ae"/>
              <w:spacing w:line="360" w:lineRule="auto"/>
              <w:ind w:firstLine="709"/>
              <w:rPr>
                <w:rFonts w:ascii="Times New Roman" w:hAnsi="Times New Roman" w:cs="Times New Roman"/>
                <w:i/>
                <w:sz w:val="28"/>
                <w:szCs w:val="28"/>
              </w:rPr>
            </w:pPr>
            <w:r w:rsidRPr="00BD4B25">
              <w:rPr>
                <w:rFonts w:ascii="Times New Roman" w:hAnsi="Times New Roman" w:cs="Times New Roman"/>
                <w:i/>
                <w:sz w:val="28"/>
                <w:szCs w:val="28"/>
              </w:rPr>
              <w:t>2. Падает логическое ударение.</w:t>
            </w:r>
          </w:p>
        </w:tc>
      </w:tr>
    </w:tbl>
    <w:p w:rsidR="00940608" w:rsidRDefault="00940608" w:rsidP="00DD2C0E">
      <w:pPr>
        <w:pStyle w:val="3"/>
        <w:numPr>
          <w:ilvl w:val="2"/>
          <w:numId w:val="38"/>
        </w:numPr>
        <w:spacing w:before="0" w:after="0" w:line="360" w:lineRule="auto"/>
        <w:ind w:left="0" w:firstLine="709"/>
        <w:rPr>
          <w:rStyle w:val="ad"/>
          <w:rFonts w:ascii="Times New Roman" w:hAnsi="Times New Roman" w:cs="Times New Roman"/>
          <w:b/>
        </w:rPr>
      </w:pPr>
    </w:p>
    <w:p w:rsidR="00940608" w:rsidRDefault="00940608" w:rsidP="00DD2C0E">
      <w:pPr>
        <w:pStyle w:val="3"/>
        <w:numPr>
          <w:ilvl w:val="2"/>
          <w:numId w:val="38"/>
        </w:numPr>
        <w:spacing w:before="0" w:after="0" w:line="360" w:lineRule="auto"/>
        <w:ind w:left="0" w:firstLine="709"/>
        <w:rPr>
          <w:rStyle w:val="ad"/>
          <w:rFonts w:ascii="Times New Roman" w:hAnsi="Times New Roman" w:cs="Times New Roman"/>
          <w:b/>
        </w:rPr>
      </w:pPr>
      <w:r>
        <w:rPr>
          <w:rStyle w:val="ad"/>
          <w:rFonts w:ascii="Times New Roman" w:hAnsi="Times New Roman" w:cs="Times New Roman"/>
          <w:b/>
          <w:lang w:val="en-US"/>
        </w:rPr>
        <w:t>IV</w:t>
      </w:r>
      <w:r>
        <w:rPr>
          <w:rStyle w:val="ad"/>
          <w:rFonts w:ascii="Times New Roman" w:hAnsi="Times New Roman" w:cs="Times New Roman"/>
          <w:b/>
        </w:rPr>
        <w:t>. Физминутка.</w:t>
      </w:r>
    </w:p>
    <w:p w:rsidR="00940608" w:rsidRPr="00BD4B25" w:rsidRDefault="00940608" w:rsidP="00DD2C0E">
      <w:pPr>
        <w:pStyle w:val="3"/>
        <w:numPr>
          <w:ilvl w:val="2"/>
          <w:numId w:val="38"/>
        </w:numPr>
        <w:spacing w:before="0" w:after="0" w:line="360" w:lineRule="auto"/>
        <w:ind w:left="0" w:firstLine="709"/>
        <w:rPr>
          <w:rStyle w:val="ad"/>
          <w:rFonts w:ascii="Times New Roman" w:hAnsi="Times New Roman" w:cs="Times New Roman"/>
          <w:b/>
        </w:rPr>
      </w:pPr>
      <w:r w:rsidRPr="00BD4B25">
        <w:rPr>
          <w:rStyle w:val="ad"/>
          <w:rFonts w:ascii="Times New Roman" w:hAnsi="Times New Roman" w:cs="Times New Roman"/>
          <w:b/>
        </w:rPr>
        <w:t>V. Закрепление материала</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1. Проанализируйте предложения, постройте схемы.</w:t>
      </w:r>
    </w:p>
    <w:p w:rsidR="00940608" w:rsidRPr="00BD4B25" w:rsidRDefault="00940608" w:rsidP="00DD2C0E">
      <w:pPr>
        <w:pStyle w:val="a0"/>
        <w:spacing w:after="0" w:line="360" w:lineRule="auto"/>
        <w:ind w:firstLine="709"/>
        <w:rPr>
          <w:rFonts w:ascii="Times New Roman" w:hAnsi="Times New Roman"/>
          <w:i/>
          <w:sz w:val="28"/>
          <w:szCs w:val="28"/>
        </w:rPr>
      </w:pPr>
      <w:r w:rsidRPr="00BD4B25">
        <w:rPr>
          <w:rFonts w:ascii="Times New Roman" w:hAnsi="Times New Roman"/>
          <w:i/>
          <w:sz w:val="28"/>
          <w:szCs w:val="28"/>
        </w:rPr>
        <w:t>Я верил, что мы достигнем цели. Мы ушли, когда на улице уже стемнело. Чтобы не проиграть ответный матч, команда должна усиленно тренироваться.</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2. Перестройте простое предложение в сложное так, чтобы смысл остался неизменным.</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Ребята с восхищением наблюдали за работой сложных машин. – Ребята с восхищением наблюдали, как работают сложные машины.</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sidRPr="00BD4B25">
        <w:rPr>
          <w:rFonts w:ascii="Times New Roman" w:hAnsi="Times New Roman" w:cs="Times New Roman"/>
        </w:rPr>
        <w:lastRenderedPageBreak/>
        <w:t>V</w:t>
      </w:r>
      <w:r>
        <w:rPr>
          <w:rFonts w:ascii="Times New Roman" w:hAnsi="Times New Roman" w:cs="Times New Roman"/>
          <w:lang w:val="en-US"/>
        </w:rPr>
        <w:t>I</w:t>
      </w:r>
      <w:r w:rsidRPr="00BD4B25">
        <w:rPr>
          <w:rFonts w:ascii="Times New Roman" w:hAnsi="Times New Roman" w:cs="Times New Roman"/>
        </w:rPr>
        <w:t>. Самостоятельная индивидуально-дифференцированная работа</w:t>
      </w:r>
      <w:r>
        <w:rPr>
          <w:rFonts w:ascii="Times New Roman" w:hAnsi="Times New Roman" w:cs="Times New Roman"/>
        </w:rPr>
        <w:t>.</w:t>
      </w:r>
    </w:p>
    <w:p w:rsidR="00940608" w:rsidRPr="00BD4B25" w:rsidRDefault="00940608" w:rsidP="00DD2C0E">
      <w:pPr>
        <w:pStyle w:val="a0"/>
        <w:widowControl w:val="0"/>
        <w:numPr>
          <w:ilvl w:val="0"/>
          <w:numId w:val="37"/>
        </w:numPr>
        <w:tabs>
          <w:tab w:val="left" w:pos="707"/>
        </w:tabs>
        <w:suppressAutoHyphens/>
        <w:spacing w:after="0" w:line="360" w:lineRule="auto"/>
        <w:ind w:left="0" w:firstLine="709"/>
        <w:rPr>
          <w:rFonts w:ascii="Times New Roman" w:hAnsi="Times New Roman"/>
          <w:sz w:val="28"/>
          <w:szCs w:val="28"/>
        </w:rPr>
      </w:pPr>
      <w:r w:rsidRPr="00BD4B25">
        <w:rPr>
          <w:rStyle w:val="ac"/>
          <w:rFonts w:ascii="Times New Roman" w:hAnsi="Times New Roman"/>
          <w:iCs/>
          <w:sz w:val="28"/>
          <w:szCs w:val="28"/>
        </w:rPr>
        <w:t>1-я группа</w:t>
      </w:r>
      <w:r w:rsidRPr="00BD4B25">
        <w:rPr>
          <w:rFonts w:ascii="Times New Roman" w:hAnsi="Times New Roman"/>
          <w:sz w:val="28"/>
          <w:szCs w:val="28"/>
        </w:rPr>
        <w:t xml:space="preserve">: подобрать к предложениям соответствующие схемы. </w:t>
      </w:r>
    </w:p>
    <w:p w:rsidR="00940608" w:rsidRPr="00BD4B25" w:rsidRDefault="00940608" w:rsidP="00DD2C0E">
      <w:pPr>
        <w:pStyle w:val="a0"/>
        <w:widowControl w:val="0"/>
        <w:numPr>
          <w:ilvl w:val="0"/>
          <w:numId w:val="37"/>
        </w:numPr>
        <w:tabs>
          <w:tab w:val="left" w:pos="707"/>
        </w:tabs>
        <w:suppressAutoHyphens/>
        <w:spacing w:after="0" w:line="360" w:lineRule="auto"/>
        <w:ind w:left="0" w:firstLine="709"/>
        <w:rPr>
          <w:rFonts w:ascii="Times New Roman" w:hAnsi="Times New Roman"/>
          <w:sz w:val="28"/>
          <w:szCs w:val="28"/>
        </w:rPr>
      </w:pPr>
      <w:r w:rsidRPr="00BD4B25">
        <w:rPr>
          <w:rStyle w:val="ac"/>
          <w:rFonts w:ascii="Times New Roman" w:hAnsi="Times New Roman"/>
          <w:iCs/>
          <w:sz w:val="28"/>
          <w:szCs w:val="28"/>
        </w:rPr>
        <w:t>2-я группа</w:t>
      </w:r>
      <w:r w:rsidRPr="00BD4B25">
        <w:rPr>
          <w:rFonts w:ascii="Times New Roman" w:hAnsi="Times New Roman"/>
          <w:sz w:val="28"/>
          <w:szCs w:val="28"/>
        </w:rPr>
        <w:t xml:space="preserve">: дополнить предложения придаточными. </w:t>
      </w:r>
    </w:p>
    <w:p w:rsidR="00940608" w:rsidRPr="00BD4B25" w:rsidRDefault="00940608" w:rsidP="00DD2C0E">
      <w:pPr>
        <w:pStyle w:val="a0"/>
        <w:widowControl w:val="0"/>
        <w:numPr>
          <w:ilvl w:val="0"/>
          <w:numId w:val="37"/>
        </w:numPr>
        <w:tabs>
          <w:tab w:val="left" w:pos="707"/>
        </w:tabs>
        <w:suppressAutoHyphens/>
        <w:spacing w:after="0" w:line="360" w:lineRule="auto"/>
        <w:ind w:left="0" w:firstLine="709"/>
        <w:rPr>
          <w:rFonts w:ascii="Times New Roman" w:hAnsi="Times New Roman"/>
          <w:sz w:val="28"/>
          <w:szCs w:val="28"/>
        </w:rPr>
      </w:pPr>
      <w:r w:rsidRPr="00BD4B25">
        <w:rPr>
          <w:rStyle w:val="ac"/>
          <w:rFonts w:ascii="Times New Roman" w:hAnsi="Times New Roman"/>
          <w:iCs/>
          <w:sz w:val="28"/>
          <w:szCs w:val="28"/>
        </w:rPr>
        <w:t>3-я группа</w:t>
      </w:r>
      <w:r w:rsidRPr="00BD4B25">
        <w:rPr>
          <w:rFonts w:ascii="Times New Roman" w:hAnsi="Times New Roman"/>
          <w:sz w:val="28"/>
          <w:szCs w:val="28"/>
        </w:rPr>
        <w:t xml:space="preserve">: включить пропущенные союзы или союзные слова в предложения. (см. прил. № 1) </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sidRPr="00BD4B25">
        <w:rPr>
          <w:rFonts w:ascii="Times New Roman" w:hAnsi="Times New Roman" w:cs="Times New Roman"/>
        </w:rPr>
        <w:t>VI</w:t>
      </w:r>
      <w:r>
        <w:rPr>
          <w:rFonts w:ascii="Times New Roman" w:hAnsi="Times New Roman" w:cs="Times New Roman"/>
          <w:lang w:val="en-US"/>
        </w:rPr>
        <w:t>I</w:t>
      </w:r>
      <w:r w:rsidRPr="00BD4B25">
        <w:rPr>
          <w:rFonts w:ascii="Times New Roman" w:hAnsi="Times New Roman" w:cs="Times New Roman"/>
        </w:rPr>
        <w:t>. Работа со словом</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1. Комментарий, комментатор, популярный.</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Какие орфограммы встречаются в словах?</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Fonts w:ascii="Times New Roman" w:hAnsi="Times New Roman"/>
          <w:sz w:val="28"/>
          <w:szCs w:val="28"/>
        </w:rPr>
        <w:t xml:space="preserve">– Каково лексическое значение слов? </w:t>
      </w:r>
      <w:r w:rsidRPr="00BD4B25">
        <w:rPr>
          <w:rStyle w:val="ac"/>
          <w:rFonts w:ascii="Times New Roman" w:hAnsi="Times New Roman"/>
          <w:iCs/>
          <w:sz w:val="28"/>
          <w:szCs w:val="28"/>
        </w:rPr>
        <w:t>(При необходимости обратит</w:t>
      </w:r>
      <w:r>
        <w:rPr>
          <w:rStyle w:val="ac"/>
          <w:rFonts w:ascii="Times New Roman" w:hAnsi="Times New Roman"/>
          <w:iCs/>
          <w:sz w:val="28"/>
          <w:szCs w:val="28"/>
        </w:rPr>
        <w:t>ь</w:t>
      </w:r>
      <w:r w:rsidRPr="00BD4B25">
        <w:rPr>
          <w:rStyle w:val="ac"/>
          <w:rFonts w:ascii="Times New Roman" w:hAnsi="Times New Roman"/>
          <w:iCs/>
          <w:sz w:val="28"/>
          <w:szCs w:val="28"/>
        </w:rPr>
        <w:t>ся к словарю.)</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2. Составить СПП с одним из слов, записать его, построить схему.</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sidRPr="00BD4B25">
        <w:rPr>
          <w:rFonts w:ascii="Times New Roman" w:hAnsi="Times New Roman" w:cs="Times New Roman"/>
        </w:rPr>
        <w:t>VI</w:t>
      </w:r>
      <w:r>
        <w:rPr>
          <w:rFonts w:ascii="Times New Roman" w:hAnsi="Times New Roman" w:cs="Times New Roman"/>
          <w:lang w:val="en-US"/>
        </w:rPr>
        <w:t>I</w:t>
      </w:r>
      <w:r w:rsidRPr="00BD4B25">
        <w:rPr>
          <w:rFonts w:ascii="Times New Roman" w:hAnsi="Times New Roman" w:cs="Times New Roman"/>
        </w:rPr>
        <w:t>I. Итог урока</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Что вы узнали о СПП?</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Назовите средства связи в СПП?</w:t>
      </w:r>
    </w:p>
    <w:p w:rsidR="00940608" w:rsidRPr="00BD4B25" w:rsidRDefault="00940608" w:rsidP="00DD2C0E">
      <w:pPr>
        <w:pStyle w:val="a0"/>
        <w:spacing w:after="0" w:line="360" w:lineRule="auto"/>
        <w:ind w:firstLine="709"/>
        <w:rPr>
          <w:rFonts w:ascii="Times New Roman" w:hAnsi="Times New Roman"/>
          <w:sz w:val="28"/>
          <w:szCs w:val="28"/>
        </w:rPr>
      </w:pPr>
      <w:r w:rsidRPr="00BD4B25">
        <w:rPr>
          <w:rFonts w:ascii="Times New Roman" w:hAnsi="Times New Roman"/>
          <w:sz w:val="28"/>
          <w:szCs w:val="28"/>
        </w:rPr>
        <w:t>– Как различать союзы и союзные слова.</w:t>
      </w:r>
    </w:p>
    <w:p w:rsidR="00940608" w:rsidRPr="00BD4B25"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Комментирование оценок.</w:t>
      </w:r>
    </w:p>
    <w:p w:rsidR="00940608" w:rsidRPr="00BD4B25" w:rsidRDefault="00940608" w:rsidP="00DD2C0E">
      <w:pPr>
        <w:pStyle w:val="3"/>
        <w:numPr>
          <w:ilvl w:val="2"/>
          <w:numId w:val="38"/>
        </w:numPr>
        <w:spacing w:before="0" w:after="0" w:line="360" w:lineRule="auto"/>
        <w:ind w:left="0" w:firstLine="709"/>
        <w:rPr>
          <w:rFonts w:ascii="Times New Roman" w:hAnsi="Times New Roman" w:cs="Times New Roman"/>
        </w:rPr>
      </w:pPr>
      <w:r>
        <w:rPr>
          <w:rFonts w:ascii="Times New Roman" w:hAnsi="Times New Roman" w:cs="Times New Roman"/>
          <w:lang w:val="en-US"/>
        </w:rPr>
        <w:t>IX</w:t>
      </w:r>
      <w:r w:rsidRPr="00BD4B25">
        <w:rPr>
          <w:rFonts w:ascii="Times New Roman" w:hAnsi="Times New Roman" w:cs="Times New Roman"/>
        </w:rPr>
        <w:t>. Домашнее задание</w:t>
      </w:r>
    </w:p>
    <w:p w:rsidR="00940608" w:rsidRDefault="00940608" w:rsidP="00DD2C0E">
      <w:pPr>
        <w:pStyle w:val="a0"/>
        <w:spacing w:after="0" w:line="360" w:lineRule="auto"/>
        <w:ind w:firstLine="709"/>
        <w:rPr>
          <w:rStyle w:val="ac"/>
          <w:rFonts w:ascii="Times New Roman" w:hAnsi="Times New Roman"/>
          <w:iCs/>
          <w:sz w:val="28"/>
          <w:szCs w:val="28"/>
        </w:rPr>
      </w:pPr>
      <w:r w:rsidRPr="00BD4B25">
        <w:rPr>
          <w:rStyle w:val="ac"/>
          <w:rFonts w:ascii="Times New Roman" w:hAnsi="Times New Roman"/>
          <w:iCs/>
          <w:sz w:val="28"/>
          <w:szCs w:val="28"/>
        </w:rPr>
        <w:t>П.9, упр. 79.</w:t>
      </w:r>
    </w:p>
    <w:p w:rsidR="00940608" w:rsidRDefault="00940608" w:rsidP="00DD2C0E">
      <w:pPr>
        <w:pStyle w:val="a0"/>
        <w:spacing w:after="0" w:line="360" w:lineRule="auto"/>
        <w:ind w:firstLine="709"/>
        <w:rPr>
          <w:rStyle w:val="ac"/>
          <w:rFonts w:ascii="Times New Roman" w:hAnsi="Times New Roman"/>
          <w:i w:val="0"/>
          <w:iCs/>
          <w:sz w:val="28"/>
          <w:szCs w:val="28"/>
        </w:rPr>
      </w:pPr>
    </w:p>
    <w:p w:rsidR="00940608" w:rsidRDefault="00940608" w:rsidP="00DD2C0E">
      <w:pPr>
        <w:pStyle w:val="a0"/>
        <w:spacing w:after="0" w:line="360" w:lineRule="auto"/>
        <w:ind w:firstLine="709"/>
        <w:rPr>
          <w:rStyle w:val="ac"/>
          <w:rFonts w:ascii="Times New Roman" w:hAnsi="Times New Roman"/>
          <w:i w:val="0"/>
          <w:iCs/>
          <w:sz w:val="28"/>
          <w:szCs w:val="28"/>
        </w:rPr>
      </w:pPr>
    </w:p>
    <w:p w:rsidR="00940608" w:rsidRDefault="00940608" w:rsidP="00DD2C0E">
      <w:pPr>
        <w:pStyle w:val="a0"/>
        <w:spacing w:after="0" w:line="360" w:lineRule="auto"/>
        <w:ind w:firstLine="709"/>
        <w:rPr>
          <w:rStyle w:val="ac"/>
          <w:rFonts w:ascii="Times New Roman" w:hAnsi="Times New Roman"/>
          <w:i w:val="0"/>
          <w:iCs/>
          <w:sz w:val="28"/>
          <w:szCs w:val="28"/>
        </w:rPr>
      </w:pPr>
      <w:r>
        <w:rPr>
          <w:rStyle w:val="ac"/>
          <w:rFonts w:ascii="Times New Roman" w:hAnsi="Times New Roman"/>
          <w:i w:val="0"/>
          <w:iCs/>
          <w:sz w:val="28"/>
          <w:szCs w:val="28"/>
        </w:rPr>
        <w:t>Приложение 1 (к уроку русского языка 9 класс)</w:t>
      </w:r>
    </w:p>
    <w:p w:rsidR="00940608" w:rsidRDefault="00940608" w:rsidP="00DD2C0E">
      <w:pPr>
        <w:pStyle w:val="a0"/>
        <w:spacing w:after="0" w:line="360" w:lineRule="auto"/>
        <w:ind w:firstLine="709"/>
        <w:rPr>
          <w:rFonts w:ascii="Times New Roman" w:hAnsi="Times New Roman"/>
          <w:sz w:val="28"/>
          <w:szCs w:val="28"/>
        </w:rPr>
      </w:pPr>
      <w:r>
        <w:rPr>
          <w:rStyle w:val="ac"/>
          <w:rFonts w:ascii="Times New Roman" w:hAnsi="Times New Roman"/>
          <w:i w:val="0"/>
          <w:iCs/>
          <w:sz w:val="28"/>
          <w:szCs w:val="28"/>
        </w:rPr>
        <w:t>1 группа:</w:t>
      </w:r>
      <w:r w:rsidRPr="00AA250E">
        <w:rPr>
          <w:rFonts w:ascii="Times New Roman" w:hAnsi="Times New Roman"/>
          <w:sz w:val="28"/>
          <w:szCs w:val="28"/>
        </w:rPr>
        <w:t xml:space="preserve"> </w:t>
      </w:r>
      <w:r>
        <w:rPr>
          <w:rFonts w:ascii="Times New Roman" w:hAnsi="Times New Roman"/>
          <w:sz w:val="28"/>
          <w:szCs w:val="28"/>
        </w:rPr>
        <w:t xml:space="preserve"> вставить пропущенные буквы знаки препинания, раскрыть скобки.  </w:t>
      </w:r>
      <w:r w:rsidRPr="00BD4B25">
        <w:rPr>
          <w:rFonts w:ascii="Times New Roman" w:hAnsi="Times New Roman"/>
          <w:sz w:val="28"/>
          <w:szCs w:val="28"/>
        </w:rPr>
        <w:t>подобрать к предложениям соответствующие схемы</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Во(мне) ост.вляли (не)изгладимое впечатление книги в которых из.бражались сильные духом и телом люди.</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Санаторий где я провел лето ра.пол.жен в живопис(?)ном месте</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Когда я выр.сту, буду занмат(?) спортом как мой старший брат.</w:t>
      </w:r>
    </w:p>
    <w:p w:rsidR="00940608" w:rsidRDefault="00940608" w:rsidP="00DD2C0E">
      <w:pPr>
        <w:pStyle w:val="a0"/>
        <w:spacing w:after="0" w:line="360" w:lineRule="auto"/>
        <w:ind w:firstLine="709"/>
        <w:rPr>
          <w:rFonts w:ascii="Times New Roman" w:hAnsi="Times New Roman"/>
          <w:sz w:val="28"/>
          <w:szCs w:val="28"/>
        </w:rPr>
      </w:pPr>
    </w:p>
    <w:p w:rsidR="00940608" w:rsidRDefault="00940608" w:rsidP="00DD2C0E">
      <w:pPr>
        <w:pStyle w:val="a0"/>
        <w:spacing w:after="0" w:line="360" w:lineRule="auto"/>
        <w:ind w:firstLine="709"/>
        <w:rPr>
          <w:rFonts w:ascii="Times New Roman" w:hAnsi="Times New Roman"/>
          <w:sz w:val="28"/>
          <w:szCs w:val="28"/>
        </w:rPr>
      </w:pPr>
      <w:r w:rsidRPr="000744B3">
        <w:rPr>
          <w:rFonts w:ascii="Times New Roman" w:hAnsi="Times New Roman"/>
          <w:sz w:val="28"/>
          <w:szCs w:val="28"/>
        </w:rPr>
        <w:t>2.</w:t>
      </w:r>
      <w:r>
        <w:rPr>
          <w:rFonts w:ascii="Times New Roman" w:hAnsi="Times New Roman"/>
          <w:sz w:val="28"/>
          <w:szCs w:val="28"/>
        </w:rPr>
        <w:t xml:space="preserve"> группа: вставить пропущенные буквы, </w:t>
      </w:r>
      <w:r w:rsidRPr="00BD4B25">
        <w:rPr>
          <w:rFonts w:ascii="Times New Roman" w:hAnsi="Times New Roman"/>
          <w:sz w:val="28"/>
          <w:szCs w:val="28"/>
        </w:rPr>
        <w:t>дополнить предложения придаточными</w:t>
      </w:r>
      <w:r>
        <w:rPr>
          <w:rFonts w:ascii="Times New Roman" w:hAnsi="Times New Roman"/>
          <w:sz w:val="28"/>
          <w:szCs w:val="28"/>
        </w:rPr>
        <w:t>.</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Чехов с.</w:t>
      </w:r>
      <w:r w:rsidRPr="000744B3">
        <w:rPr>
          <w:rFonts w:ascii="Times New Roman" w:hAnsi="Times New Roman"/>
          <w:sz w:val="28"/>
          <w:szCs w:val="28"/>
        </w:rPr>
        <w:t>здавал</w:t>
      </w:r>
      <w:r>
        <w:rPr>
          <w:rFonts w:ascii="Times New Roman" w:hAnsi="Times New Roman"/>
          <w:sz w:val="28"/>
          <w:szCs w:val="28"/>
        </w:rPr>
        <w:t xml:space="preserve"> произведения…</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lastRenderedPageBreak/>
        <w:t>Надо стремит(?)ся к тому…</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Кто ищет…</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Тот хорошо себя чу(?)ствует…</w:t>
      </w:r>
    </w:p>
    <w:p w:rsidR="00940608" w:rsidRDefault="00940608" w:rsidP="00DD2C0E">
      <w:pPr>
        <w:pStyle w:val="a0"/>
        <w:spacing w:after="0" w:line="360" w:lineRule="auto"/>
        <w:ind w:firstLine="709"/>
        <w:rPr>
          <w:rFonts w:ascii="Times New Roman" w:hAnsi="Times New Roman"/>
          <w:sz w:val="28"/>
          <w:szCs w:val="28"/>
        </w:rPr>
      </w:pP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 xml:space="preserve">3 группа: вставить пропущенные буквы знаки препинания, раскрыть скобки,  </w:t>
      </w:r>
      <w:r w:rsidRPr="00BD4B25">
        <w:rPr>
          <w:rFonts w:ascii="Times New Roman" w:hAnsi="Times New Roman"/>
          <w:sz w:val="28"/>
          <w:szCs w:val="28"/>
        </w:rPr>
        <w:t xml:space="preserve">включить пропущенные союзы или союзные слова в предложения. </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Санаторий  я провел лето ра.пол.жен в живопис(?)ном месте</w:t>
      </w:r>
    </w:p>
    <w:p w:rsidR="00940608" w:rsidRDefault="00940608" w:rsidP="00DD2C0E">
      <w:pPr>
        <w:pStyle w:val="a0"/>
        <w:spacing w:after="0" w:line="360" w:lineRule="auto"/>
        <w:ind w:firstLine="709"/>
        <w:rPr>
          <w:rFonts w:ascii="Times New Roman" w:hAnsi="Times New Roman"/>
          <w:sz w:val="28"/>
          <w:szCs w:val="28"/>
        </w:rPr>
      </w:pPr>
      <w:r w:rsidRPr="000744B3">
        <w:rPr>
          <w:rFonts w:ascii="Times New Roman" w:hAnsi="Times New Roman"/>
          <w:sz w:val="28"/>
          <w:szCs w:val="28"/>
        </w:rPr>
        <w:t>Чехов создавал</w:t>
      </w:r>
      <w:r>
        <w:rPr>
          <w:rFonts w:ascii="Times New Roman" w:hAnsi="Times New Roman"/>
          <w:sz w:val="28"/>
          <w:szCs w:val="28"/>
        </w:rPr>
        <w:t xml:space="preserve"> произведения  учили понимать жизнь и людей</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Во(мне) ост.вляли (не)изгладимое впечатление книги из.бражались сильные духом и телом люди.</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В поле мы будем работать наступит лето.</w:t>
      </w:r>
    </w:p>
    <w:p w:rsidR="00940608" w:rsidRDefault="00940608" w:rsidP="00DD2C0E">
      <w:pPr>
        <w:pStyle w:val="a0"/>
        <w:spacing w:after="0" w:line="360" w:lineRule="auto"/>
        <w:ind w:firstLine="709"/>
        <w:rPr>
          <w:rFonts w:ascii="Times New Roman" w:hAnsi="Times New Roman"/>
          <w:sz w:val="28"/>
          <w:szCs w:val="28"/>
        </w:rPr>
      </w:pPr>
      <w:r>
        <w:rPr>
          <w:rFonts w:ascii="Times New Roman" w:hAnsi="Times New Roman"/>
          <w:sz w:val="28"/>
          <w:szCs w:val="28"/>
        </w:rPr>
        <w:t xml:space="preserve">Хотелось петь было радос(?)но. </w:t>
      </w:r>
    </w:p>
    <w:p w:rsidR="00940608" w:rsidRDefault="00940608" w:rsidP="00DD2C0E">
      <w:pPr>
        <w:pStyle w:val="a0"/>
        <w:spacing w:after="0" w:line="360" w:lineRule="auto"/>
        <w:ind w:firstLine="709"/>
        <w:rPr>
          <w:rFonts w:ascii="Times New Roman" w:hAnsi="Times New Roman"/>
          <w:sz w:val="28"/>
          <w:szCs w:val="28"/>
        </w:rPr>
      </w:pPr>
    </w:p>
    <w:p w:rsidR="00940608" w:rsidRDefault="00940608" w:rsidP="00DD2C0E">
      <w:pPr>
        <w:pStyle w:val="a0"/>
        <w:spacing w:after="0" w:line="360" w:lineRule="auto"/>
        <w:ind w:firstLine="709"/>
        <w:rPr>
          <w:rFonts w:ascii="Times New Roman" w:hAnsi="Times New Roman"/>
          <w:sz w:val="28"/>
          <w:szCs w:val="28"/>
        </w:rPr>
      </w:pPr>
    </w:p>
    <w:p w:rsidR="00940608" w:rsidRPr="00BD4B25" w:rsidRDefault="00940608" w:rsidP="00DD2C0E">
      <w:pPr>
        <w:pStyle w:val="a0"/>
        <w:spacing w:after="0" w:line="360" w:lineRule="auto"/>
        <w:ind w:firstLine="709"/>
        <w:rPr>
          <w:rFonts w:ascii="Times New Roman" w:hAnsi="Times New Roman"/>
          <w:sz w:val="28"/>
          <w:szCs w:val="28"/>
        </w:rPr>
      </w:pPr>
    </w:p>
    <w:p w:rsidR="00940608" w:rsidRPr="000744B3" w:rsidRDefault="00940608" w:rsidP="00DD2C0E">
      <w:pPr>
        <w:pStyle w:val="a0"/>
        <w:spacing w:after="0" w:line="360" w:lineRule="auto"/>
        <w:ind w:firstLine="709"/>
        <w:rPr>
          <w:rStyle w:val="ac"/>
          <w:rFonts w:ascii="Times New Roman" w:hAnsi="Times New Roman"/>
          <w:i w:val="0"/>
          <w:iCs/>
          <w:sz w:val="28"/>
          <w:szCs w:val="28"/>
        </w:rPr>
      </w:pPr>
    </w:p>
    <w:p w:rsidR="00940608" w:rsidRPr="000744B3" w:rsidRDefault="00940608" w:rsidP="00DD2C0E">
      <w:pPr>
        <w:pStyle w:val="a0"/>
        <w:spacing w:after="0" w:line="360" w:lineRule="auto"/>
        <w:ind w:firstLine="709"/>
        <w:rPr>
          <w:rStyle w:val="ac"/>
          <w:rFonts w:ascii="Times New Roman" w:hAnsi="Times New Roman"/>
          <w:i w:val="0"/>
          <w:iCs/>
          <w:sz w:val="28"/>
          <w:szCs w:val="28"/>
        </w:rPr>
      </w:pPr>
    </w:p>
    <w:p w:rsidR="00940608" w:rsidRPr="00AA250E" w:rsidRDefault="00940608" w:rsidP="00DD2C0E">
      <w:pPr>
        <w:pStyle w:val="a0"/>
        <w:spacing w:after="0" w:line="360" w:lineRule="auto"/>
        <w:ind w:firstLine="709"/>
        <w:rPr>
          <w:rStyle w:val="ac"/>
          <w:rFonts w:ascii="Times New Roman" w:hAnsi="Times New Roman"/>
          <w:i w:val="0"/>
          <w:iCs/>
          <w:sz w:val="28"/>
          <w:szCs w:val="28"/>
        </w:rPr>
      </w:pPr>
    </w:p>
    <w:p w:rsidR="00940608" w:rsidRPr="00BD4B25"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jc w:val="center"/>
        <w:rPr>
          <w:rFonts w:ascii="Times New Roman" w:hAnsi="Times New Roman"/>
          <w:i/>
          <w:sz w:val="28"/>
          <w:szCs w:val="28"/>
        </w:rPr>
      </w:pPr>
    </w:p>
    <w:p w:rsidR="00940608" w:rsidRPr="00133E9C" w:rsidRDefault="00940608" w:rsidP="00DD2C0E">
      <w:pPr>
        <w:spacing w:after="0" w:line="360" w:lineRule="auto"/>
        <w:ind w:firstLine="709"/>
        <w:rPr>
          <w:rFonts w:ascii="Times New Roman" w:hAnsi="Times New Roman"/>
          <w:sz w:val="28"/>
          <w:szCs w:val="28"/>
        </w:rPr>
      </w:pPr>
    </w:p>
    <w:p w:rsidR="00940608" w:rsidRPr="00133E9C" w:rsidRDefault="00940608" w:rsidP="00DD2C0E">
      <w:pPr>
        <w:spacing w:after="0" w:line="360" w:lineRule="auto"/>
        <w:ind w:firstLine="709"/>
        <w:jc w:val="both"/>
        <w:rPr>
          <w:rFonts w:ascii="Times New Roman" w:hAnsi="Times New Roman"/>
          <w:sz w:val="28"/>
          <w:szCs w:val="28"/>
        </w:rPr>
      </w:pPr>
    </w:p>
    <w:sectPr w:rsidR="00940608" w:rsidRPr="00133E9C" w:rsidSect="008A02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DejaVu LGC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609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5EA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388A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94A3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FC3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ED3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8F0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0E58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7A53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4E53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nsid w:val="00000002"/>
    <w:multiLevelType w:val="multilevel"/>
    <w:tmpl w:val="00000002"/>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2">
    <w:nsid w:val="00000003"/>
    <w:multiLevelType w:val="multilevel"/>
    <w:tmpl w:val="0000000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112737EF"/>
    <w:multiLevelType w:val="hybridMultilevel"/>
    <w:tmpl w:val="B90A6B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5F3375A"/>
    <w:multiLevelType w:val="hybridMultilevel"/>
    <w:tmpl w:val="C7083A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63345B8"/>
    <w:multiLevelType w:val="hybridMultilevel"/>
    <w:tmpl w:val="39C24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B264E0"/>
    <w:multiLevelType w:val="hybridMultilevel"/>
    <w:tmpl w:val="C4BAC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F90775"/>
    <w:multiLevelType w:val="hybridMultilevel"/>
    <w:tmpl w:val="759ECC7A"/>
    <w:lvl w:ilvl="0" w:tplc="E36AD86C">
      <w:start w:val="1"/>
      <w:numFmt w:val="bullet"/>
      <w:lvlText w:val=""/>
      <w:lvlJc w:val="left"/>
      <w:pPr>
        <w:tabs>
          <w:tab w:val="num" w:pos="720"/>
        </w:tabs>
        <w:ind w:left="720" w:hanging="360"/>
      </w:pPr>
      <w:rPr>
        <w:rFonts w:ascii="Wingdings" w:hAnsi="Wingdings" w:hint="default"/>
      </w:rPr>
    </w:lvl>
    <w:lvl w:ilvl="1" w:tplc="208290AC" w:tentative="1">
      <w:start w:val="1"/>
      <w:numFmt w:val="bullet"/>
      <w:lvlText w:val=""/>
      <w:lvlJc w:val="left"/>
      <w:pPr>
        <w:tabs>
          <w:tab w:val="num" w:pos="1440"/>
        </w:tabs>
        <w:ind w:left="1440" w:hanging="360"/>
      </w:pPr>
      <w:rPr>
        <w:rFonts w:ascii="Wingdings" w:hAnsi="Wingdings" w:hint="default"/>
      </w:rPr>
    </w:lvl>
    <w:lvl w:ilvl="2" w:tplc="791CBC7C" w:tentative="1">
      <w:start w:val="1"/>
      <w:numFmt w:val="bullet"/>
      <w:lvlText w:val=""/>
      <w:lvlJc w:val="left"/>
      <w:pPr>
        <w:tabs>
          <w:tab w:val="num" w:pos="2160"/>
        </w:tabs>
        <w:ind w:left="2160" w:hanging="360"/>
      </w:pPr>
      <w:rPr>
        <w:rFonts w:ascii="Wingdings" w:hAnsi="Wingdings" w:hint="default"/>
      </w:rPr>
    </w:lvl>
    <w:lvl w:ilvl="3" w:tplc="95A08F92" w:tentative="1">
      <w:start w:val="1"/>
      <w:numFmt w:val="bullet"/>
      <w:lvlText w:val=""/>
      <w:lvlJc w:val="left"/>
      <w:pPr>
        <w:tabs>
          <w:tab w:val="num" w:pos="2880"/>
        </w:tabs>
        <w:ind w:left="2880" w:hanging="360"/>
      </w:pPr>
      <w:rPr>
        <w:rFonts w:ascii="Wingdings" w:hAnsi="Wingdings" w:hint="default"/>
      </w:rPr>
    </w:lvl>
    <w:lvl w:ilvl="4" w:tplc="7928839A" w:tentative="1">
      <w:start w:val="1"/>
      <w:numFmt w:val="bullet"/>
      <w:lvlText w:val=""/>
      <w:lvlJc w:val="left"/>
      <w:pPr>
        <w:tabs>
          <w:tab w:val="num" w:pos="3600"/>
        </w:tabs>
        <w:ind w:left="3600" w:hanging="360"/>
      </w:pPr>
      <w:rPr>
        <w:rFonts w:ascii="Wingdings" w:hAnsi="Wingdings" w:hint="default"/>
      </w:rPr>
    </w:lvl>
    <w:lvl w:ilvl="5" w:tplc="4658227A" w:tentative="1">
      <w:start w:val="1"/>
      <w:numFmt w:val="bullet"/>
      <w:lvlText w:val=""/>
      <w:lvlJc w:val="left"/>
      <w:pPr>
        <w:tabs>
          <w:tab w:val="num" w:pos="4320"/>
        </w:tabs>
        <w:ind w:left="4320" w:hanging="360"/>
      </w:pPr>
      <w:rPr>
        <w:rFonts w:ascii="Wingdings" w:hAnsi="Wingdings" w:hint="default"/>
      </w:rPr>
    </w:lvl>
    <w:lvl w:ilvl="6" w:tplc="FC60A88A" w:tentative="1">
      <w:start w:val="1"/>
      <w:numFmt w:val="bullet"/>
      <w:lvlText w:val=""/>
      <w:lvlJc w:val="left"/>
      <w:pPr>
        <w:tabs>
          <w:tab w:val="num" w:pos="5040"/>
        </w:tabs>
        <w:ind w:left="5040" w:hanging="360"/>
      </w:pPr>
      <w:rPr>
        <w:rFonts w:ascii="Wingdings" w:hAnsi="Wingdings" w:hint="default"/>
      </w:rPr>
    </w:lvl>
    <w:lvl w:ilvl="7" w:tplc="4BF674E2" w:tentative="1">
      <w:start w:val="1"/>
      <w:numFmt w:val="bullet"/>
      <w:lvlText w:val=""/>
      <w:lvlJc w:val="left"/>
      <w:pPr>
        <w:tabs>
          <w:tab w:val="num" w:pos="5760"/>
        </w:tabs>
        <w:ind w:left="5760" w:hanging="360"/>
      </w:pPr>
      <w:rPr>
        <w:rFonts w:ascii="Wingdings" w:hAnsi="Wingdings" w:hint="default"/>
      </w:rPr>
    </w:lvl>
    <w:lvl w:ilvl="8" w:tplc="5C1C07BA" w:tentative="1">
      <w:start w:val="1"/>
      <w:numFmt w:val="bullet"/>
      <w:lvlText w:val=""/>
      <w:lvlJc w:val="left"/>
      <w:pPr>
        <w:tabs>
          <w:tab w:val="num" w:pos="6480"/>
        </w:tabs>
        <w:ind w:left="6480" w:hanging="360"/>
      </w:pPr>
      <w:rPr>
        <w:rFonts w:ascii="Wingdings" w:hAnsi="Wingdings" w:hint="default"/>
      </w:rPr>
    </w:lvl>
  </w:abstractNum>
  <w:abstractNum w:abstractNumId="19">
    <w:nsid w:val="1EC46C51"/>
    <w:multiLevelType w:val="hybridMultilevel"/>
    <w:tmpl w:val="20304BA8"/>
    <w:lvl w:ilvl="0" w:tplc="878A49C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25346740"/>
    <w:multiLevelType w:val="hybridMultilevel"/>
    <w:tmpl w:val="8A6E473E"/>
    <w:lvl w:ilvl="0" w:tplc="A5E48A2E">
      <w:start w:val="1"/>
      <w:numFmt w:val="bullet"/>
      <w:lvlText w:val=""/>
      <w:lvlJc w:val="left"/>
      <w:pPr>
        <w:tabs>
          <w:tab w:val="num" w:pos="720"/>
        </w:tabs>
        <w:ind w:left="720" w:hanging="360"/>
      </w:pPr>
      <w:rPr>
        <w:rFonts w:ascii="Wingdings" w:hAnsi="Wingdings" w:hint="default"/>
      </w:rPr>
    </w:lvl>
    <w:lvl w:ilvl="1" w:tplc="A244AD4C" w:tentative="1">
      <w:start w:val="1"/>
      <w:numFmt w:val="bullet"/>
      <w:lvlText w:val=""/>
      <w:lvlJc w:val="left"/>
      <w:pPr>
        <w:tabs>
          <w:tab w:val="num" w:pos="1440"/>
        </w:tabs>
        <w:ind w:left="1440" w:hanging="360"/>
      </w:pPr>
      <w:rPr>
        <w:rFonts w:ascii="Wingdings" w:hAnsi="Wingdings" w:hint="default"/>
      </w:rPr>
    </w:lvl>
    <w:lvl w:ilvl="2" w:tplc="D44AC5A6" w:tentative="1">
      <w:start w:val="1"/>
      <w:numFmt w:val="bullet"/>
      <w:lvlText w:val=""/>
      <w:lvlJc w:val="left"/>
      <w:pPr>
        <w:tabs>
          <w:tab w:val="num" w:pos="2160"/>
        </w:tabs>
        <w:ind w:left="2160" w:hanging="360"/>
      </w:pPr>
      <w:rPr>
        <w:rFonts w:ascii="Wingdings" w:hAnsi="Wingdings" w:hint="default"/>
      </w:rPr>
    </w:lvl>
    <w:lvl w:ilvl="3" w:tplc="EEE44772" w:tentative="1">
      <w:start w:val="1"/>
      <w:numFmt w:val="bullet"/>
      <w:lvlText w:val=""/>
      <w:lvlJc w:val="left"/>
      <w:pPr>
        <w:tabs>
          <w:tab w:val="num" w:pos="2880"/>
        </w:tabs>
        <w:ind w:left="2880" w:hanging="360"/>
      </w:pPr>
      <w:rPr>
        <w:rFonts w:ascii="Wingdings" w:hAnsi="Wingdings" w:hint="default"/>
      </w:rPr>
    </w:lvl>
    <w:lvl w:ilvl="4" w:tplc="4484C896" w:tentative="1">
      <w:start w:val="1"/>
      <w:numFmt w:val="bullet"/>
      <w:lvlText w:val=""/>
      <w:lvlJc w:val="left"/>
      <w:pPr>
        <w:tabs>
          <w:tab w:val="num" w:pos="3600"/>
        </w:tabs>
        <w:ind w:left="3600" w:hanging="360"/>
      </w:pPr>
      <w:rPr>
        <w:rFonts w:ascii="Wingdings" w:hAnsi="Wingdings" w:hint="default"/>
      </w:rPr>
    </w:lvl>
    <w:lvl w:ilvl="5" w:tplc="C77C60C6" w:tentative="1">
      <w:start w:val="1"/>
      <w:numFmt w:val="bullet"/>
      <w:lvlText w:val=""/>
      <w:lvlJc w:val="left"/>
      <w:pPr>
        <w:tabs>
          <w:tab w:val="num" w:pos="4320"/>
        </w:tabs>
        <w:ind w:left="4320" w:hanging="360"/>
      </w:pPr>
      <w:rPr>
        <w:rFonts w:ascii="Wingdings" w:hAnsi="Wingdings" w:hint="default"/>
      </w:rPr>
    </w:lvl>
    <w:lvl w:ilvl="6" w:tplc="079425CC" w:tentative="1">
      <w:start w:val="1"/>
      <w:numFmt w:val="bullet"/>
      <w:lvlText w:val=""/>
      <w:lvlJc w:val="left"/>
      <w:pPr>
        <w:tabs>
          <w:tab w:val="num" w:pos="5040"/>
        </w:tabs>
        <w:ind w:left="5040" w:hanging="360"/>
      </w:pPr>
      <w:rPr>
        <w:rFonts w:ascii="Wingdings" w:hAnsi="Wingdings" w:hint="default"/>
      </w:rPr>
    </w:lvl>
    <w:lvl w:ilvl="7" w:tplc="8B0CEEAE" w:tentative="1">
      <w:start w:val="1"/>
      <w:numFmt w:val="bullet"/>
      <w:lvlText w:val=""/>
      <w:lvlJc w:val="left"/>
      <w:pPr>
        <w:tabs>
          <w:tab w:val="num" w:pos="5760"/>
        </w:tabs>
        <w:ind w:left="5760" w:hanging="360"/>
      </w:pPr>
      <w:rPr>
        <w:rFonts w:ascii="Wingdings" w:hAnsi="Wingdings" w:hint="default"/>
      </w:rPr>
    </w:lvl>
    <w:lvl w:ilvl="8" w:tplc="3A702814" w:tentative="1">
      <w:start w:val="1"/>
      <w:numFmt w:val="bullet"/>
      <w:lvlText w:val=""/>
      <w:lvlJc w:val="left"/>
      <w:pPr>
        <w:tabs>
          <w:tab w:val="num" w:pos="6480"/>
        </w:tabs>
        <w:ind w:left="6480" w:hanging="360"/>
      </w:pPr>
      <w:rPr>
        <w:rFonts w:ascii="Wingdings" w:hAnsi="Wingdings" w:hint="default"/>
      </w:rPr>
    </w:lvl>
  </w:abstractNum>
  <w:abstractNum w:abstractNumId="21">
    <w:nsid w:val="2A5B1BFC"/>
    <w:multiLevelType w:val="hybridMultilevel"/>
    <w:tmpl w:val="909AF6C6"/>
    <w:lvl w:ilvl="0" w:tplc="C61EF054">
      <w:start w:val="1"/>
      <w:numFmt w:val="bullet"/>
      <w:lvlText w:val=""/>
      <w:lvlJc w:val="left"/>
      <w:pPr>
        <w:tabs>
          <w:tab w:val="num" w:pos="720"/>
        </w:tabs>
        <w:ind w:left="720" w:hanging="360"/>
      </w:pPr>
      <w:rPr>
        <w:rFonts w:ascii="Wingdings 2" w:hAnsi="Wingdings 2" w:hint="default"/>
      </w:rPr>
    </w:lvl>
    <w:lvl w:ilvl="1" w:tplc="6EF8AD8E" w:tentative="1">
      <w:start w:val="1"/>
      <w:numFmt w:val="bullet"/>
      <w:lvlText w:val=""/>
      <w:lvlJc w:val="left"/>
      <w:pPr>
        <w:tabs>
          <w:tab w:val="num" w:pos="1440"/>
        </w:tabs>
        <w:ind w:left="1440" w:hanging="360"/>
      </w:pPr>
      <w:rPr>
        <w:rFonts w:ascii="Wingdings 2" w:hAnsi="Wingdings 2" w:hint="default"/>
      </w:rPr>
    </w:lvl>
    <w:lvl w:ilvl="2" w:tplc="9A2C3450" w:tentative="1">
      <w:start w:val="1"/>
      <w:numFmt w:val="bullet"/>
      <w:lvlText w:val=""/>
      <w:lvlJc w:val="left"/>
      <w:pPr>
        <w:tabs>
          <w:tab w:val="num" w:pos="2160"/>
        </w:tabs>
        <w:ind w:left="2160" w:hanging="360"/>
      </w:pPr>
      <w:rPr>
        <w:rFonts w:ascii="Wingdings 2" w:hAnsi="Wingdings 2" w:hint="default"/>
      </w:rPr>
    </w:lvl>
    <w:lvl w:ilvl="3" w:tplc="6204937E" w:tentative="1">
      <w:start w:val="1"/>
      <w:numFmt w:val="bullet"/>
      <w:lvlText w:val=""/>
      <w:lvlJc w:val="left"/>
      <w:pPr>
        <w:tabs>
          <w:tab w:val="num" w:pos="2880"/>
        </w:tabs>
        <w:ind w:left="2880" w:hanging="360"/>
      </w:pPr>
      <w:rPr>
        <w:rFonts w:ascii="Wingdings 2" w:hAnsi="Wingdings 2" w:hint="default"/>
      </w:rPr>
    </w:lvl>
    <w:lvl w:ilvl="4" w:tplc="BAF6FB40" w:tentative="1">
      <w:start w:val="1"/>
      <w:numFmt w:val="bullet"/>
      <w:lvlText w:val=""/>
      <w:lvlJc w:val="left"/>
      <w:pPr>
        <w:tabs>
          <w:tab w:val="num" w:pos="3600"/>
        </w:tabs>
        <w:ind w:left="3600" w:hanging="360"/>
      </w:pPr>
      <w:rPr>
        <w:rFonts w:ascii="Wingdings 2" w:hAnsi="Wingdings 2" w:hint="default"/>
      </w:rPr>
    </w:lvl>
    <w:lvl w:ilvl="5" w:tplc="7D163AC0" w:tentative="1">
      <w:start w:val="1"/>
      <w:numFmt w:val="bullet"/>
      <w:lvlText w:val=""/>
      <w:lvlJc w:val="left"/>
      <w:pPr>
        <w:tabs>
          <w:tab w:val="num" w:pos="4320"/>
        </w:tabs>
        <w:ind w:left="4320" w:hanging="360"/>
      </w:pPr>
      <w:rPr>
        <w:rFonts w:ascii="Wingdings 2" w:hAnsi="Wingdings 2" w:hint="default"/>
      </w:rPr>
    </w:lvl>
    <w:lvl w:ilvl="6" w:tplc="20A82502" w:tentative="1">
      <w:start w:val="1"/>
      <w:numFmt w:val="bullet"/>
      <w:lvlText w:val=""/>
      <w:lvlJc w:val="left"/>
      <w:pPr>
        <w:tabs>
          <w:tab w:val="num" w:pos="5040"/>
        </w:tabs>
        <w:ind w:left="5040" w:hanging="360"/>
      </w:pPr>
      <w:rPr>
        <w:rFonts w:ascii="Wingdings 2" w:hAnsi="Wingdings 2" w:hint="default"/>
      </w:rPr>
    </w:lvl>
    <w:lvl w:ilvl="7" w:tplc="1A92DBA6" w:tentative="1">
      <w:start w:val="1"/>
      <w:numFmt w:val="bullet"/>
      <w:lvlText w:val=""/>
      <w:lvlJc w:val="left"/>
      <w:pPr>
        <w:tabs>
          <w:tab w:val="num" w:pos="5760"/>
        </w:tabs>
        <w:ind w:left="5760" w:hanging="360"/>
      </w:pPr>
      <w:rPr>
        <w:rFonts w:ascii="Wingdings 2" w:hAnsi="Wingdings 2" w:hint="default"/>
      </w:rPr>
    </w:lvl>
    <w:lvl w:ilvl="8" w:tplc="126AE97E" w:tentative="1">
      <w:start w:val="1"/>
      <w:numFmt w:val="bullet"/>
      <w:lvlText w:val=""/>
      <w:lvlJc w:val="left"/>
      <w:pPr>
        <w:tabs>
          <w:tab w:val="num" w:pos="6480"/>
        </w:tabs>
        <w:ind w:left="6480" w:hanging="360"/>
      </w:pPr>
      <w:rPr>
        <w:rFonts w:ascii="Wingdings 2" w:hAnsi="Wingdings 2" w:hint="default"/>
      </w:rPr>
    </w:lvl>
  </w:abstractNum>
  <w:abstractNum w:abstractNumId="22">
    <w:nsid w:val="2B483392"/>
    <w:multiLevelType w:val="hybridMultilevel"/>
    <w:tmpl w:val="46580BC8"/>
    <w:lvl w:ilvl="0" w:tplc="5E7AC680">
      <w:start w:val="1"/>
      <w:numFmt w:val="bullet"/>
      <w:lvlText w:val=""/>
      <w:lvlJc w:val="left"/>
      <w:pPr>
        <w:tabs>
          <w:tab w:val="num" w:pos="720"/>
        </w:tabs>
        <w:ind w:left="720" w:hanging="360"/>
      </w:pPr>
      <w:rPr>
        <w:rFonts w:ascii="Wingdings 2" w:hAnsi="Wingdings 2" w:hint="default"/>
      </w:rPr>
    </w:lvl>
    <w:lvl w:ilvl="1" w:tplc="ABEC2AA8" w:tentative="1">
      <w:start w:val="1"/>
      <w:numFmt w:val="bullet"/>
      <w:lvlText w:val=""/>
      <w:lvlJc w:val="left"/>
      <w:pPr>
        <w:tabs>
          <w:tab w:val="num" w:pos="1440"/>
        </w:tabs>
        <w:ind w:left="1440" w:hanging="360"/>
      </w:pPr>
      <w:rPr>
        <w:rFonts w:ascii="Wingdings 2" w:hAnsi="Wingdings 2" w:hint="default"/>
      </w:rPr>
    </w:lvl>
    <w:lvl w:ilvl="2" w:tplc="F0EA0292" w:tentative="1">
      <w:start w:val="1"/>
      <w:numFmt w:val="bullet"/>
      <w:lvlText w:val=""/>
      <w:lvlJc w:val="left"/>
      <w:pPr>
        <w:tabs>
          <w:tab w:val="num" w:pos="2160"/>
        </w:tabs>
        <w:ind w:left="2160" w:hanging="360"/>
      </w:pPr>
      <w:rPr>
        <w:rFonts w:ascii="Wingdings 2" w:hAnsi="Wingdings 2" w:hint="default"/>
      </w:rPr>
    </w:lvl>
    <w:lvl w:ilvl="3" w:tplc="F35A6172" w:tentative="1">
      <w:start w:val="1"/>
      <w:numFmt w:val="bullet"/>
      <w:lvlText w:val=""/>
      <w:lvlJc w:val="left"/>
      <w:pPr>
        <w:tabs>
          <w:tab w:val="num" w:pos="2880"/>
        </w:tabs>
        <w:ind w:left="2880" w:hanging="360"/>
      </w:pPr>
      <w:rPr>
        <w:rFonts w:ascii="Wingdings 2" w:hAnsi="Wingdings 2" w:hint="default"/>
      </w:rPr>
    </w:lvl>
    <w:lvl w:ilvl="4" w:tplc="CD6094B2" w:tentative="1">
      <w:start w:val="1"/>
      <w:numFmt w:val="bullet"/>
      <w:lvlText w:val=""/>
      <w:lvlJc w:val="left"/>
      <w:pPr>
        <w:tabs>
          <w:tab w:val="num" w:pos="3600"/>
        </w:tabs>
        <w:ind w:left="3600" w:hanging="360"/>
      </w:pPr>
      <w:rPr>
        <w:rFonts w:ascii="Wingdings 2" w:hAnsi="Wingdings 2" w:hint="default"/>
      </w:rPr>
    </w:lvl>
    <w:lvl w:ilvl="5" w:tplc="F370B1E8" w:tentative="1">
      <w:start w:val="1"/>
      <w:numFmt w:val="bullet"/>
      <w:lvlText w:val=""/>
      <w:lvlJc w:val="left"/>
      <w:pPr>
        <w:tabs>
          <w:tab w:val="num" w:pos="4320"/>
        </w:tabs>
        <w:ind w:left="4320" w:hanging="360"/>
      </w:pPr>
      <w:rPr>
        <w:rFonts w:ascii="Wingdings 2" w:hAnsi="Wingdings 2" w:hint="default"/>
      </w:rPr>
    </w:lvl>
    <w:lvl w:ilvl="6" w:tplc="A83ED620" w:tentative="1">
      <w:start w:val="1"/>
      <w:numFmt w:val="bullet"/>
      <w:lvlText w:val=""/>
      <w:lvlJc w:val="left"/>
      <w:pPr>
        <w:tabs>
          <w:tab w:val="num" w:pos="5040"/>
        </w:tabs>
        <w:ind w:left="5040" w:hanging="360"/>
      </w:pPr>
      <w:rPr>
        <w:rFonts w:ascii="Wingdings 2" w:hAnsi="Wingdings 2" w:hint="default"/>
      </w:rPr>
    </w:lvl>
    <w:lvl w:ilvl="7" w:tplc="313ACC08" w:tentative="1">
      <w:start w:val="1"/>
      <w:numFmt w:val="bullet"/>
      <w:lvlText w:val=""/>
      <w:lvlJc w:val="left"/>
      <w:pPr>
        <w:tabs>
          <w:tab w:val="num" w:pos="5760"/>
        </w:tabs>
        <w:ind w:left="5760" w:hanging="360"/>
      </w:pPr>
      <w:rPr>
        <w:rFonts w:ascii="Wingdings 2" w:hAnsi="Wingdings 2" w:hint="default"/>
      </w:rPr>
    </w:lvl>
    <w:lvl w:ilvl="8" w:tplc="D6D085EA" w:tentative="1">
      <w:start w:val="1"/>
      <w:numFmt w:val="bullet"/>
      <w:lvlText w:val=""/>
      <w:lvlJc w:val="left"/>
      <w:pPr>
        <w:tabs>
          <w:tab w:val="num" w:pos="6480"/>
        </w:tabs>
        <w:ind w:left="6480" w:hanging="360"/>
      </w:pPr>
      <w:rPr>
        <w:rFonts w:ascii="Wingdings 2" w:hAnsi="Wingdings 2" w:hint="default"/>
      </w:rPr>
    </w:lvl>
  </w:abstractNum>
  <w:abstractNum w:abstractNumId="23">
    <w:nsid w:val="309F06B7"/>
    <w:multiLevelType w:val="hybridMultilevel"/>
    <w:tmpl w:val="B284F1F2"/>
    <w:lvl w:ilvl="0" w:tplc="837A69C0">
      <w:start w:val="1"/>
      <w:numFmt w:val="bullet"/>
      <w:lvlText w:val=""/>
      <w:lvlJc w:val="left"/>
      <w:pPr>
        <w:tabs>
          <w:tab w:val="num" w:pos="720"/>
        </w:tabs>
        <w:ind w:left="720" w:hanging="360"/>
      </w:pPr>
      <w:rPr>
        <w:rFonts w:ascii="Wingdings" w:hAnsi="Wingdings" w:hint="default"/>
      </w:rPr>
    </w:lvl>
    <w:lvl w:ilvl="1" w:tplc="81783894" w:tentative="1">
      <w:start w:val="1"/>
      <w:numFmt w:val="bullet"/>
      <w:lvlText w:val=""/>
      <w:lvlJc w:val="left"/>
      <w:pPr>
        <w:tabs>
          <w:tab w:val="num" w:pos="1440"/>
        </w:tabs>
        <w:ind w:left="1440" w:hanging="360"/>
      </w:pPr>
      <w:rPr>
        <w:rFonts w:ascii="Wingdings" w:hAnsi="Wingdings" w:hint="default"/>
      </w:rPr>
    </w:lvl>
    <w:lvl w:ilvl="2" w:tplc="DB70E188" w:tentative="1">
      <w:start w:val="1"/>
      <w:numFmt w:val="bullet"/>
      <w:lvlText w:val=""/>
      <w:lvlJc w:val="left"/>
      <w:pPr>
        <w:tabs>
          <w:tab w:val="num" w:pos="2160"/>
        </w:tabs>
        <w:ind w:left="2160" w:hanging="360"/>
      </w:pPr>
      <w:rPr>
        <w:rFonts w:ascii="Wingdings" w:hAnsi="Wingdings" w:hint="default"/>
      </w:rPr>
    </w:lvl>
    <w:lvl w:ilvl="3" w:tplc="E2F45120" w:tentative="1">
      <w:start w:val="1"/>
      <w:numFmt w:val="bullet"/>
      <w:lvlText w:val=""/>
      <w:lvlJc w:val="left"/>
      <w:pPr>
        <w:tabs>
          <w:tab w:val="num" w:pos="2880"/>
        </w:tabs>
        <w:ind w:left="2880" w:hanging="360"/>
      </w:pPr>
      <w:rPr>
        <w:rFonts w:ascii="Wingdings" w:hAnsi="Wingdings" w:hint="default"/>
      </w:rPr>
    </w:lvl>
    <w:lvl w:ilvl="4" w:tplc="960849B0" w:tentative="1">
      <w:start w:val="1"/>
      <w:numFmt w:val="bullet"/>
      <w:lvlText w:val=""/>
      <w:lvlJc w:val="left"/>
      <w:pPr>
        <w:tabs>
          <w:tab w:val="num" w:pos="3600"/>
        </w:tabs>
        <w:ind w:left="3600" w:hanging="360"/>
      </w:pPr>
      <w:rPr>
        <w:rFonts w:ascii="Wingdings" w:hAnsi="Wingdings" w:hint="default"/>
      </w:rPr>
    </w:lvl>
    <w:lvl w:ilvl="5" w:tplc="3A88F4E0" w:tentative="1">
      <w:start w:val="1"/>
      <w:numFmt w:val="bullet"/>
      <w:lvlText w:val=""/>
      <w:lvlJc w:val="left"/>
      <w:pPr>
        <w:tabs>
          <w:tab w:val="num" w:pos="4320"/>
        </w:tabs>
        <w:ind w:left="4320" w:hanging="360"/>
      </w:pPr>
      <w:rPr>
        <w:rFonts w:ascii="Wingdings" w:hAnsi="Wingdings" w:hint="default"/>
      </w:rPr>
    </w:lvl>
    <w:lvl w:ilvl="6" w:tplc="EC5E9AE4" w:tentative="1">
      <w:start w:val="1"/>
      <w:numFmt w:val="bullet"/>
      <w:lvlText w:val=""/>
      <w:lvlJc w:val="left"/>
      <w:pPr>
        <w:tabs>
          <w:tab w:val="num" w:pos="5040"/>
        </w:tabs>
        <w:ind w:left="5040" w:hanging="360"/>
      </w:pPr>
      <w:rPr>
        <w:rFonts w:ascii="Wingdings" w:hAnsi="Wingdings" w:hint="default"/>
      </w:rPr>
    </w:lvl>
    <w:lvl w:ilvl="7" w:tplc="93A6B508" w:tentative="1">
      <w:start w:val="1"/>
      <w:numFmt w:val="bullet"/>
      <w:lvlText w:val=""/>
      <w:lvlJc w:val="left"/>
      <w:pPr>
        <w:tabs>
          <w:tab w:val="num" w:pos="5760"/>
        </w:tabs>
        <w:ind w:left="5760" w:hanging="360"/>
      </w:pPr>
      <w:rPr>
        <w:rFonts w:ascii="Wingdings" w:hAnsi="Wingdings" w:hint="default"/>
      </w:rPr>
    </w:lvl>
    <w:lvl w:ilvl="8" w:tplc="87508EE2" w:tentative="1">
      <w:start w:val="1"/>
      <w:numFmt w:val="bullet"/>
      <w:lvlText w:val=""/>
      <w:lvlJc w:val="left"/>
      <w:pPr>
        <w:tabs>
          <w:tab w:val="num" w:pos="6480"/>
        </w:tabs>
        <w:ind w:left="6480" w:hanging="360"/>
      </w:pPr>
      <w:rPr>
        <w:rFonts w:ascii="Wingdings" w:hAnsi="Wingdings" w:hint="default"/>
      </w:rPr>
    </w:lvl>
  </w:abstractNum>
  <w:abstractNum w:abstractNumId="24">
    <w:nsid w:val="30E04604"/>
    <w:multiLevelType w:val="hybridMultilevel"/>
    <w:tmpl w:val="03B0E92C"/>
    <w:lvl w:ilvl="0" w:tplc="7116E8BC">
      <w:start w:val="12"/>
      <w:numFmt w:val="decimal"/>
      <w:lvlText w:val="%1."/>
      <w:lvlJc w:val="left"/>
      <w:pPr>
        <w:tabs>
          <w:tab w:val="num" w:pos="1144"/>
        </w:tabs>
        <w:ind w:left="1144" w:hanging="360"/>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25">
    <w:nsid w:val="35C4509C"/>
    <w:multiLevelType w:val="hybridMultilevel"/>
    <w:tmpl w:val="A6B0352A"/>
    <w:lvl w:ilvl="0" w:tplc="CCBCCB6C">
      <w:start w:val="12"/>
      <w:numFmt w:val="decimal"/>
      <w:lvlText w:val="%1."/>
      <w:lvlJc w:val="left"/>
      <w:pPr>
        <w:tabs>
          <w:tab w:val="num" w:pos="2745"/>
        </w:tabs>
        <w:ind w:left="2745" w:hanging="1950"/>
      </w:pPr>
      <w:rPr>
        <w:rFonts w:ascii="Times New Roman" w:hAnsi="Times New Roman" w:cs="Times New Roman" w:hint="default"/>
        <w:color w:val="auto"/>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6">
    <w:nsid w:val="372961FE"/>
    <w:multiLevelType w:val="hybridMultilevel"/>
    <w:tmpl w:val="5D0E6196"/>
    <w:lvl w:ilvl="0" w:tplc="6F269198">
      <w:start w:val="1"/>
      <w:numFmt w:val="bullet"/>
      <w:lvlText w:val=""/>
      <w:lvlJc w:val="left"/>
      <w:pPr>
        <w:tabs>
          <w:tab w:val="num" w:pos="720"/>
        </w:tabs>
        <w:ind w:left="720" w:hanging="360"/>
      </w:pPr>
      <w:rPr>
        <w:rFonts w:ascii="Wingdings" w:hAnsi="Wingdings"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CEF63A4"/>
    <w:multiLevelType w:val="hybridMultilevel"/>
    <w:tmpl w:val="8ECE02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187D92"/>
    <w:multiLevelType w:val="multilevel"/>
    <w:tmpl w:val="23AAB994"/>
    <w:lvl w:ilvl="0">
      <w:start w:val="1"/>
      <w:numFmt w:val="decimal"/>
      <w:lvlText w:val="%1."/>
      <w:lvlJc w:val="left"/>
      <w:pPr>
        <w:ind w:left="720" w:hanging="360"/>
      </w:pPr>
      <w:rPr>
        <w:rFonts w:cs="Times New Roman"/>
      </w:rPr>
    </w:lvl>
    <w:lvl w:ilvl="1">
      <w:start w:val="1"/>
      <w:numFmt w:val="decimal"/>
      <w:isLgl/>
      <w:lvlText w:val="%1.%2"/>
      <w:lvlJc w:val="left"/>
      <w:pPr>
        <w:ind w:left="1065" w:hanging="360"/>
      </w:pPr>
      <w:rPr>
        <w:rFonts w:ascii="Calibri" w:hAnsi="Calibri" w:cs="Times New Roman" w:hint="default"/>
        <w:sz w:val="22"/>
      </w:rPr>
    </w:lvl>
    <w:lvl w:ilvl="2">
      <w:start w:val="1"/>
      <w:numFmt w:val="decimal"/>
      <w:isLgl/>
      <w:lvlText w:val="%1.%2.%3"/>
      <w:lvlJc w:val="left"/>
      <w:pPr>
        <w:ind w:left="1770" w:hanging="720"/>
      </w:pPr>
      <w:rPr>
        <w:rFonts w:ascii="Calibri" w:hAnsi="Calibri" w:cs="Times New Roman" w:hint="default"/>
        <w:sz w:val="22"/>
      </w:rPr>
    </w:lvl>
    <w:lvl w:ilvl="3">
      <w:start w:val="1"/>
      <w:numFmt w:val="decimal"/>
      <w:isLgl/>
      <w:lvlText w:val="%1.%2.%3.%4"/>
      <w:lvlJc w:val="left"/>
      <w:pPr>
        <w:ind w:left="2475" w:hanging="1080"/>
      </w:pPr>
      <w:rPr>
        <w:rFonts w:ascii="Calibri" w:hAnsi="Calibri" w:cs="Times New Roman" w:hint="default"/>
        <w:sz w:val="22"/>
      </w:rPr>
    </w:lvl>
    <w:lvl w:ilvl="4">
      <w:start w:val="1"/>
      <w:numFmt w:val="decimal"/>
      <w:isLgl/>
      <w:lvlText w:val="%1.%2.%3.%4.%5"/>
      <w:lvlJc w:val="left"/>
      <w:pPr>
        <w:ind w:left="2820" w:hanging="1080"/>
      </w:pPr>
      <w:rPr>
        <w:rFonts w:ascii="Calibri" w:hAnsi="Calibri" w:cs="Times New Roman" w:hint="default"/>
        <w:sz w:val="22"/>
      </w:rPr>
    </w:lvl>
    <w:lvl w:ilvl="5">
      <w:start w:val="1"/>
      <w:numFmt w:val="decimal"/>
      <w:isLgl/>
      <w:lvlText w:val="%1.%2.%3.%4.%5.%6"/>
      <w:lvlJc w:val="left"/>
      <w:pPr>
        <w:ind w:left="3525" w:hanging="1440"/>
      </w:pPr>
      <w:rPr>
        <w:rFonts w:ascii="Calibri" w:hAnsi="Calibri" w:cs="Times New Roman" w:hint="default"/>
        <w:sz w:val="22"/>
      </w:rPr>
    </w:lvl>
    <w:lvl w:ilvl="6">
      <w:start w:val="1"/>
      <w:numFmt w:val="decimal"/>
      <w:isLgl/>
      <w:lvlText w:val="%1.%2.%3.%4.%5.%6.%7"/>
      <w:lvlJc w:val="left"/>
      <w:pPr>
        <w:ind w:left="3870" w:hanging="1440"/>
      </w:pPr>
      <w:rPr>
        <w:rFonts w:ascii="Calibri" w:hAnsi="Calibri" w:cs="Times New Roman" w:hint="default"/>
        <w:sz w:val="22"/>
      </w:rPr>
    </w:lvl>
    <w:lvl w:ilvl="7">
      <w:start w:val="1"/>
      <w:numFmt w:val="decimal"/>
      <w:isLgl/>
      <w:lvlText w:val="%1.%2.%3.%4.%5.%6.%7.%8"/>
      <w:lvlJc w:val="left"/>
      <w:pPr>
        <w:ind w:left="4575" w:hanging="1800"/>
      </w:pPr>
      <w:rPr>
        <w:rFonts w:ascii="Calibri" w:hAnsi="Calibri" w:cs="Times New Roman" w:hint="default"/>
        <w:sz w:val="22"/>
      </w:rPr>
    </w:lvl>
    <w:lvl w:ilvl="8">
      <w:start w:val="1"/>
      <w:numFmt w:val="decimal"/>
      <w:isLgl/>
      <w:lvlText w:val="%1.%2.%3.%4.%5.%6.%7.%8.%9"/>
      <w:lvlJc w:val="left"/>
      <w:pPr>
        <w:ind w:left="5280" w:hanging="2160"/>
      </w:pPr>
      <w:rPr>
        <w:rFonts w:ascii="Calibri" w:hAnsi="Calibri" w:cs="Times New Roman" w:hint="default"/>
        <w:sz w:val="22"/>
      </w:rPr>
    </w:lvl>
  </w:abstractNum>
  <w:abstractNum w:abstractNumId="29">
    <w:nsid w:val="409013F9"/>
    <w:multiLevelType w:val="hybridMultilevel"/>
    <w:tmpl w:val="92E28442"/>
    <w:lvl w:ilvl="0" w:tplc="37EE065E">
      <w:start w:val="1"/>
      <w:numFmt w:val="decimal"/>
      <w:lvlText w:val="%1."/>
      <w:lvlJc w:val="left"/>
      <w:pPr>
        <w:tabs>
          <w:tab w:val="num" w:pos="1969"/>
        </w:tabs>
        <w:ind w:left="1969" w:hanging="12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45DC5498"/>
    <w:multiLevelType w:val="hybridMultilevel"/>
    <w:tmpl w:val="F070AFBA"/>
    <w:lvl w:ilvl="0" w:tplc="DF38194C">
      <w:start w:val="7"/>
      <w:numFmt w:val="decimal"/>
      <w:lvlText w:val="%1."/>
      <w:lvlJc w:val="left"/>
      <w:pPr>
        <w:tabs>
          <w:tab w:val="num" w:pos="1759"/>
        </w:tabs>
        <w:ind w:left="1759" w:hanging="975"/>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31">
    <w:nsid w:val="486517A6"/>
    <w:multiLevelType w:val="hybridMultilevel"/>
    <w:tmpl w:val="21262D64"/>
    <w:lvl w:ilvl="0" w:tplc="6F269198">
      <w:start w:val="1"/>
      <w:numFmt w:val="bullet"/>
      <w:lvlText w:val=""/>
      <w:lvlJc w:val="left"/>
      <w:pPr>
        <w:tabs>
          <w:tab w:val="num" w:pos="720"/>
        </w:tabs>
        <w:ind w:left="720" w:hanging="360"/>
      </w:pPr>
      <w:rPr>
        <w:rFonts w:ascii="Wingdings" w:hAnsi="Wingdings"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B037BBB"/>
    <w:multiLevelType w:val="hybridMultilevel"/>
    <w:tmpl w:val="33FCB744"/>
    <w:lvl w:ilvl="0" w:tplc="3C1C8C58">
      <w:start w:val="1"/>
      <w:numFmt w:val="bullet"/>
      <w:lvlText w:val=""/>
      <w:lvlJc w:val="left"/>
      <w:pPr>
        <w:tabs>
          <w:tab w:val="num" w:pos="720"/>
        </w:tabs>
        <w:ind w:left="720" w:hanging="360"/>
      </w:pPr>
      <w:rPr>
        <w:rFonts w:ascii="Wingdings" w:hAnsi="Wingdings" w:hint="default"/>
      </w:rPr>
    </w:lvl>
    <w:lvl w:ilvl="1" w:tplc="B35A39DA" w:tentative="1">
      <w:start w:val="1"/>
      <w:numFmt w:val="bullet"/>
      <w:lvlText w:val=""/>
      <w:lvlJc w:val="left"/>
      <w:pPr>
        <w:tabs>
          <w:tab w:val="num" w:pos="1440"/>
        </w:tabs>
        <w:ind w:left="1440" w:hanging="360"/>
      </w:pPr>
      <w:rPr>
        <w:rFonts w:ascii="Wingdings" w:hAnsi="Wingdings" w:hint="default"/>
      </w:rPr>
    </w:lvl>
    <w:lvl w:ilvl="2" w:tplc="F0709232" w:tentative="1">
      <w:start w:val="1"/>
      <w:numFmt w:val="bullet"/>
      <w:lvlText w:val=""/>
      <w:lvlJc w:val="left"/>
      <w:pPr>
        <w:tabs>
          <w:tab w:val="num" w:pos="2160"/>
        </w:tabs>
        <w:ind w:left="2160" w:hanging="360"/>
      </w:pPr>
      <w:rPr>
        <w:rFonts w:ascii="Wingdings" w:hAnsi="Wingdings" w:hint="default"/>
      </w:rPr>
    </w:lvl>
    <w:lvl w:ilvl="3" w:tplc="08807CD6" w:tentative="1">
      <w:start w:val="1"/>
      <w:numFmt w:val="bullet"/>
      <w:lvlText w:val=""/>
      <w:lvlJc w:val="left"/>
      <w:pPr>
        <w:tabs>
          <w:tab w:val="num" w:pos="2880"/>
        </w:tabs>
        <w:ind w:left="2880" w:hanging="360"/>
      </w:pPr>
      <w:rPr>
        <w:rFonts w:ascii="Wingdings" w:hAnsi="Wingdings" w:hint="default"/>
      </w:rPr>
    </w:lvl>
    <w:lvl w:ilvl="4" w:tplc="969A236A" w:tentative="1">
      <w:start w:val="1"/>
      <w:numFmt w:val="bullet"/>
      <w:lvlText w:val=""/>
      <w:lvlJc w:val="left"/>
      <w:pPr>
        <w:tabs>
          <w:tab w:val="num" w:pos="3600"/>
        </w:tabs>
        <w:ind w:left="3600" w:hanging="360"/>
      </w:pPr>
      <w:rPr>
        <w:rFonts w:ascii="Wingdings" w:hAnsi="Wingdings" w:hint="default"/>
      </w:rPr>
    </w:lvl>
    <w:lvl w:ilvl="5" w:tplc="F0662114" w:tentative="1">
      <w:start w:val="1"/>
      <w:numFmt w:val="bullet"/>
      <w:lvlText w:val=""/>
      <w:lvlJc w:val="left"/>
      <w:pPr>
        <w:tabs>
          <w:tab w:val="num" w:pos="4320"/>
        </w:tabs>
        <w:ind w:left="4320" w:hanging="360"/>
      </w:pPr>
      <w:rPr>
        <w:rFonts w:ascii="Wingdings" w:hAnsi="Wingdings" w:hint="default"/>
      </w:rPr>
    </w:lvl>
    <w:lvl w:ilvl="6" w:tplc="4936F9DA" w:tentative="1">
      <w:start w:val="1"/>
      <w:numFmt w:val="bullet"/>
      <w:lvlText w:val=""/>
      <w:lvlJc w:val="left"/>
      <w:pPr>
        <w:tabs>
          <w:tab w:val="num" w:pos="5040"/>
        </w:tabs>
        <w:ind w:left="5040" w:hanging="360"/>
      </w:pPr>
      <w:rPr>
        <w:rFonts w:ascii="Wingdings" w:hAnsi="Wingdings" w:hint="default"/>
      </w:rPr>
    </w:lvl>
    <w:lvl w:ilvl="7" w:tplc="E9C00D0A" w:tentative="1">
      <w:start w:val="1"/>
      <w:numFmt w:val="bullet"/>
      <w:lvlText w:val=""/>
      <w:lvlJc w:val="left"/>
      <w:pPr>
        <w:tabs>
          <w:tab w:val="num" w:pos="5760"/>
        </w:tabs>
        <w:ind w:left="5760" w:hanging="360"/>
      </w:pPr>
      <w:rPr>
        <w:rFonts w:ascii="Wingdings" w:hAnsi="Wingdings" w:hint="default"/>
      </w:rPr>
    </w:lvl>
    <w:lvl w:ilvl="8" w:tplc="949CC850" w:tentative="1">
      <w:start w:val="1"/>
      <w:numFmt w:val="bullet"/>
      <w:lvlText w:val=""/>
      <w:lvlJc w:val="left"/>
      <w:pPr>
        <w:tabs>
          <w:tab w:val="num" w:pos="6480"/>
        </w:tabs>
        <w:ind w:left="6480" w:hanging="360"/>
      </w:pPr>
      <w:rPr>
        <w:rFonts w:ascii="Wingdings" w:hAnsi="Wingdings" w:hint="default"/>
      </w:rPr>
    </w:lvl>
  </w:abstractNum>
  <w:abstractNum w:abstractNumId="33">
    <w:nsid w:val="5CC650BA"/>
    <w:multiLevelType w:val="multilevel"/>
    <w:tmpl w:val="571AF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7A0A76"/>
    <w:multiLevelType w:val="hybridMultilevel"/>
    <w:tmpl w:val="0840D254"/>
    <w:lvl w:ilvl="0" w:tplc="DA569418">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nsid w:val="6D360580"/>
    <w:multiLevelType w:val="hybridMultilevel"/>
    <w:tmpl w:val="6C765946"/>
    <w:lvl w:ilvl="0" w:tplc="6F269198">
      <w:start w:val="1"/>
      <w:numFmt w:val="bullet"/>
      <w:lvlText w:val=""/>
      <w:lvlJc w:val="left"/>
      <w:pPr>
        <w:tabs>
          <w:tab w:val="num" w:pos="720"/>
        </w:tabs>
        <w:ind w:left="720" w:hanging="360"/>
      </w:pPr>
      <w:rPr>
        <w:rFonts w:ascii="Wingdings" w:hAnsi="Wingdings"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CC27B69"/>
    <w:multiLevelType w:val="hybridMultilevel"/>
    <w:tmpl w:val="11F8D77C"/>
    <w:lvl w:ilvl="0" w:tplc="3028D62E">
      <w:start w:val="1"/>
      <w:numFmt w:val="decimal"/>
      <w:lvlText w:val="%1."/>
      <w:lvlJc w:val="left"/>
      <w:pPr>
        <w:tabs>
          <w:tab w:val="num" w:pos="600"/>
        </w:tabs>
        <w:ind w:left="600" w:hanging="360"/>
      </w:pPr>
      <w:rPr>
        <w:rFonts w:cs="Times New Roman"/>
      </w:r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DF0269E"/>
    <w:multiLevelType w:val="hybridMultilevel"/>
    <w:tmpl w:val="DD6E5C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2"/>
  </w:num>
  <w:num w:numId="10">
    <w:abstractNumId w:val="23"/>
  </w:num>
  <w:num w:numId="11">
    <w:abstractNumId w:val="21"/>
  </w:num>
  <w:num w:numId="12">
    <w:abstractNumId w:val="22"/>
  </w:num>
  <w:num w:numId="13">
    <w:abstractNumId w:val="16"/>
  </w:num>
  <w:num w:numId="14">
    <w:abstractNumId w:val="37"/>
  </w:num>
  <w:num w:numId="15">
    <w:abstractNumId w:val="17"/>
  </w:num>
  <w:num w:numId="16">
    <w:abstractNumId w:val="29"/>
  </w:num>
  <w:num w:numId="17">
    <w:abstractNumId w:val="19"/>
  </w:num>
  <w:num w:numId="18">
    <w:abstractNumId w:val="34"/>
  </w:num>
  <w:num w:numId="19">
    <w:abstractNumId w:val="30"/>
  </w:num>
  <w:num w:numId="20">
    <w:abstractNumId w:val="15"/>
  </w:num>
  <w:num w:numId="21">
    <w:abstractNumId w:val="27"/>
  </w:num>
  <w:num w:numId="22">
    <w:abstractNumId w:val="14"/>
  </w:num>
  <w:num w:numId="23">
    <w:abstractNumId w:val="33"/>
  </w:num>
  <w:num w:numId="24">
    <w:abstractNumId w:val="24"/>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18"/>
    <w:rsid w:val="00003450"/>
    <w:rsid w:val="00051DEC"/>
    <w:rsid w:val="000534BA"/>
    <w:rsid w:val="00066D24"/>
    <w:rsid w:val="00072940"/>
    <w:rsid w:val="000744B3"/>
    <w:rsid w:val="00075DCD"/>
    <w:rsid w:val="000A72CE"/>
    <w:rsid w:val="000B64D6"/>
    <w:rsid w:val="000F2D4A"/>
    <w:rsid w:val="00133E9C"/>
    <w:rsid w:val="00171AA5"/>
    <w:rsid w:val="001C3186"/>
    <w:rsid w:val="001E21BF"/>
    <w:rsid w:val="00206667"/>
    <w:rsid w:val="00222765"/>
    <w:rsid w:val="00246767"/>
    <w:rsid w:val="00251A8F"/>
    <w:rsid w:val="00254491"/>
    <w:rsid w:val="002926B0"/>
    <w:rsid w:val="00296FCA"/>
    <w:rsid w:val="002B7E4F"/>
    <w:rsid w:val="002C0FB9"/>
    <w:rsid w:val="002D7401"/>
    <w:rsid w:val="002E7998"/>
    <w:rsid w:val="002F0C9F"/>
    <w:rsid w:val="00302180"/>
    <w:rsid w:val="0032439C"/>
    <w:rsid w:val="00325C3E"/>
    <w:rsid w:val="00336FAE"/>
    <w:rsid w:val="00387B96"/>
    <w:rsid w:val="003A26E3"/>
    <w:rsid w:val="003A3A35"/>
    <w:rsid w:val="00405682"/>
    <w:rsid w:val="00442ED0"/>
    <w:rsid w:val="00477AB0"/>
    <w:rsid w:val="0049679F"/>
    <w:rsid w:val="004D3B1E"/>
    <w:rsid w:val="00512532"/>
    <w:rsid w:val="0051375B"/>
    <w:rsid w:val="0054034A"/>
    <w:rsid w:val="005612A7"/>
    <w:rsid w:val="005C0BBE"/>
    <w:rsid w:val="005D18BB"/>
    <w:rsid w:val="005D7239"/>
    <w:rsid w:val="00633476"/>
    <w:rsid w:val="006421E7"/>
    <w:rsid w:val="00661863"/>
    <w:rsid w:val="00695BFD"/>
    <w:rsid w:val="00736359"/>
    <w:rsid w:val="00745915"/>
    <w:rsid w:val="007A5F38"/>
    <w:rsid w:val="007C58FB"/>
    <w:rsid w:val="00804F52"/>
    <w:rsid w:val="00886318"/>
    <w:rsid w:val="008A02EA"/>
    <w:rsid w:val="008F156C"/>
    <w:rsid w:val="009179CA"/>
    <w:rsid w:val="00940608"/>
    <w:rsid w:val="009A12D0"/>
    <w:rsid w:val="009A63AF"/>
    <w:rsid w:val="009E3468"/>
    <w:rsid w:val="00A00F30"/>
    <w:rsid w:val="00A208C2"/>
    <w:rsid w:val="00A2108E"/>
    <w:rsid w:val="00A27F42"/>
    <w:rsid w:val="00A617A0"/>
    <w:rsid w:val="00A7380B"/>
    <w:rsid w:val="00AA250E"/>
    <w:rsid w:val="00AA789F"/>
    <w:rsid w:val="00AC0BDF"/>
    <w:rsid w:val="00AE7FB0"/>
    <w:rsid w:val="00AF19C5"/>
    <w:rsid w:val="00B470D5"/>
    <w:rsid w:val="00B631BD"/>
    <w:rsid w:val="00B875A3"/>
    <w:rsid w:val="00BD4077"/>
    <w:rsid w:val="00BD4B25"/>
    <w:rsid w:val="00BE4B24"/>
    <w:rsid w:val="00C03C92"/>
    <w:rsid w:val="00C06126"/>
    <w:rsid w:val="00C54B0C"/>
    <w:rsid w:val="00CA523F"/>
    <w:rsid w:val="00CC723C"/>
    <w:rsid w:val="00CD1BB8"/>
    <w:rsid w:val="00CE2942"/>
    <w:rsid w:val="00CF1E7C"/>
    <w:rsid w:val="00D07285"/>
    <w:rsid w:val="00D245E7"/>
    <w:rsid w:val="00D70793"/>
    <w:rsid w:val="00DB450C"/>
    <w:rsid w:val="00DD0063"/>
    <w:rsid w:val="00DD2C0E"/>
    <w:rsid w:val="00DE7E47"/>
    <w:rsid w:val="00E240BF"/>
    <w:rsid w:val="00E51206"/>
    <w:rsid w:val="00EB3FB2"/>
    <w:rsid w:val="00ED73A3"/>
    <w:rsid w:val="00F06DA7"/>
    <w:rsid w:val="00F074B3"/>
    <w:rsid w:val="00F14394"/>
    <w:rsid w:val="00F9048D"/>
    <w:rsid w:val="00FB2487"/>
    <w:rsid w:val="00FC4B1D"/>
    <w:rsid w:val="00FF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18"/>
    <w:pPr>
      <w:spacing w:after="200" w:line="276" w:lineRule="auto"/>
    </w:pPr>
    <w:rPr>
      <w:lang w:eastAsia="en-US"/>
    </w:rPr>
  </w:style>
  <w:style w:type="paragraph" w:styleId="1">
    <w:name w:val="heading 1"/>
    <w:basedOn w:val="a"/>
    <w:next w:val="a0"/>
    <w:link w:val="10"/>
    <w:uiPriority w:val="99"/>
    <w:qFormat/>
    <w:locked/>
    <w:rsid w:val="00DD0063"/>
    <w:pPr>
      <w:keepNext/>
      <w:widowControl w:val="0"/>
      <w:tabs>
        <w:tab w:val="num" w:pos="720"/>
      </w:tabs>
      <w:suppressAutoHyphens/>
      <w:spacing w:before="240" w:after="120" w:line="240" w:lineRule="auto"/>
      <w:ind w:left="720" w:hanging="360"/>
      <w:outlineLvl w:val="0"/>
    </w:pPr>
    <w:rPr>
      <w:rFonts w:ascii="Liberation Serif" w:eastAsia="DejaVu LGC Sans" w:hAnsi="Liberation Serif" w:cs="DejaVu LGC Sans"/>
      <w:b/>
      <w:bCs/>
      <w:kern w:val="1"/>
      <w:sz w:val="48"/>
      <w:szCs w:val="48"/>
      <w:lang w:eastAsia="hi-IN" w:bidi="hi-IN"/>
    </w:rPr>
  </w:style>
  <w:style w:type="paragraph" w:styleId="3">
    <w:name w:val="heading 3"/>
    <w:basedOn w:val="a"/>
    <w:next w:val="a0"/>
    <w:link w:val="30"/>
    <w:uiPriority w:val="99"/>
    <w:qFormat/>
    <w:locked/>
    <w:rsid w:val="00DD0063"/>
    <w:pPr>
      <w:keepNext/>
      <w:widowControl w:val="0"/>
      <w:tabs>
        <w:tab w:val="num" w:pos="2160"/>
      </w:tabs>
      <w:suppressAutoHyphens/>
      <w:spacing w:before="240" w:after="120" w:line="240" w:lineRule="auto"/>
      <w:ind w:left="2160" w:hanging="360"/>
      <w:outlineLvl w:val="2"/>
    </w:pPr>
    <w:rPr>
      <w:rFonts w:ascii="Liberation Serif" w:eastAsia="DejaVu LGC Sans" w:hAnsi="Liberation Serif" w:cs="DejaVu LGC Sans"/>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979F3"/>
    <w:rPr>
      <w:rFonts w:ascii="Liberation Serif" w:eastAsia="DejaVu LGC Sans" w:hAnsi="Liberation Serif" w:cs="DejaVu LGC Sans"/>
      <w:b/>
      <w:bCs/>
      <w:kern w:val="1"/>
      <w:sz w:val="48"/>
      <w:szCs w:val="48"/>
      <w:lang w:eastAsia="hi-IN" w:bidi="hi-IN"/>
    </w:rPr>
  </w:style>
  <w:style w:type="character" w:customStyle="1" w:styleId="30">
    <w:name w:val="Заголовок 3 Знак"/>
    <w:basedOn w:val="a1"/>
    <w:link w:val="3"/>
    <w:uiPriority w:val="99"/>
    <w:rsid w:val="00C979F3"/>
    <w:rPr>
      <w:rFonts w:ascii="Liberation Serif" w:eastAsia="DejaVu LGC Sans" w:hAnsi="Liberation Serif" w:cs="DejaVu LGC Sans"/>
      <w:b/>
      <w:bCs/>
      <w:kern w:val="1"/>
      <w:sz w:val="28"/>
      <w:szCs w:val="28"/>
      <w:lang w:eastAsia="hi-IN" w:bidi="hi-IN"/>
    </w:rPr>
  </w:style>
  <w:style w:type="paragraph" w:styleId="a0">
    <w:name w:val="Body Text"/>
    <w:basedOn w:val="a"/>
    <w:link w:val="a4"/>
    <w:uiPriority w:val="99"/>
    <w:semiHidden/>
    <w:rsid w:val="00886318"/>
    <w:pPr>
      <w:spacing w:after="120"/>
    </w:pPr>
  </w:style>
  <w:style w:type="character" w:customStyle="1" w:styleId="a4">
    <w:name w:val="Основной текст Знак"/>
    <w:basedOn w:val="a1"/>
    <w:link w:val="a0"/>
    <w:uiPriority w:val="99"/>
    <w:semiHidden/>
    <w:locked/>
    <w:rsid w:val="00886318"/>
    <w:rPr>
      <w:rFonts w:ascii="Calibri" w:hAnsi="Calibri" w:cs="Times New Roman"/>
    </w:rPr>
  </w:style>
  <w:style w:type="paragraph" w:styleId="a5">
    <w:name w:val="Body Text Indent"/>
    <w:basedOn w:val="a"/>
    <w:link w:val="a6"/>
    <w:uiPriority w:val="99"/>
    <w:semiHidden/>
    <w:rsid w:val="0088631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semiHidden/>
    <w:locked/>
    <w:rsid w:val="00886318"/>
    <w:rPr>
      <w:rFonts w:ascii="Times New Roman" w:hAnsi="Times New Roman" w:cs="Times New Roman"/>
      <w:sz w:val="24"/>
      <w:szCs w:val="24"/>
      <w:lang w:eastAsia="ru-RU"/>
    </w:rPr>
  </w:style>
  <w:style w:type="paragraph" w:styleId="a7">
    <w:name w:val="List Paragraph"/>
    <w:basedOn w:val="a"/>
    <w:uiPriority w:val="99"/>
    <w:qFormat/>
    <w:rsid w:val="00886318"/>
    <w:pPr>
      <w:ind w:left="720"/>
      <w:contextualSpacing/>
    </w:pPr>
  </w:style>
  <w:style w:type="paragraph" w:styleId="a8">
    <w:name w:val="Balloon Text"/>
    <w:basedOn w:val="a"/>
    <w:link w:val="a9"/>
    <w:uiPriority w:val="99"/>
    <w:semiHidden/>
    <w:rsid w:val="000534B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0534BA"/>
    <w:rPr>
      <w:rFonts w:ascii="Tahoma" w:hAnsi="Tahoma" w:cs="Tahoma"/>
      <w:sz w:val="16"/>
      <w:szCs w:val="16"/>
    </w:rPr>
  </w:style>
  <w:style w:type="paragraph" w:styleId="aa">
    <w:name w:val="Normal (Web)"/>
    <w:basedOn w:val="a"/>
    <w:uiPriority w:val="99"/>
    <w:semiHidden/>
    <w:rsid w:val="00804F52"/>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2"/>
    <w:uiPriority w:val="99"/>
    <w:locked/>
    <w:rsid w:val="007363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1"/>
    <w:uiPriority w:val="99"/>
    <w:qFormat/>
    <w:locked/>
    <w:rsid w:val="00DD0063"/>
    <w:rPr>
      <w:i/>
    </w:rPr>
  </w:style>
  <w:style w:type="character" w:styleId="ad">
    <w:name w:val="Strong"/>
    <w:basedOn w:val="a1"/>
    <w:uiPriority w:val="99"/>
    <w:qFormat/>
    <w:locked/>
    <w:rsid w:val="00DD0063"/>
    <w:rPr>
      <w:b/>
    </w:rPr>
  </w:style>
  <w:style w:type="paragraph" w:customStyle="1" w:styleId="ae">
    <w:name w:val="Содержимое таблицы"/>
    <w:basedOn w:val="a"/>
    <w:uiPriority w:val="99"/>
    <w:rsid w:val="00DD0063"/>
    <w:pPr>
      <w:widowControl w:val="0"/>
      <w:suppressLineNumbers/>
      <w:suppressAutoHyphens/>
      <w:spacing w:after="0" w:line="240" w:lineRule="auto"/>
    </w:pPr>
    <w:rPr>
      <w:rFonts w:ascii="Liberation Serif" w:eastAsia="DejaVu LGC Sans" w:hAnsi="Liberation Serif" w:cs="DejaVu LGC Sans"/>
      <w:kern w:val="1"/>
      <w:sz w:val="24"/>
      <w:szCs w:val="24"/>
      <w:lang w:eastAsia="hi-IN" w:bidi="hi-IN"/>
    </w:rPr>
  </w:style>
  <w:style w:type="character" w:styleId="af">
    <w:name w:val="Hyperlink"/>
    <w:basedOn w:val="a1"/>
    <w:uiPriority w:val="99"/>
    <w:rsid w:val="00FF4B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18"/>
    <w:pPr>
      <w:spacing w:after="200" w:line="276" w:lineRule="auto"/>
    </w:pPr>
    <w:rPr>
      <w:lang w:eastAsia="en-US"/>
    </w:rPr>
  </w:style>
  <w:style w:type="paragraph" w:styleId="1">
    <w:name w:val="heading 1"/>
    <w:basedOn w:val="a"/>
    <w:next w:val="a0"/>
    <w:link w:val="10"/>
    <w:uiPriority w:val="99"/>
    <w:qFormat/>
    <w:locked/>
    <w:rsid w:val="00DD0063"/>
    <w:pPr>
      <w:keepNext/>
      <w:widowControl w:val="0"/>
      <w:tabs>
        <w:tab w:val="num" w:pos="720"/>
      </w:tabs>
      <w:suppressAutoHyphens/>
      <w:spacing w:before="240" w:after="120" w:line="240" w:lineRule="auto"/>
      <w:ind w:left="720" w:hanging="360"/>
      <w:outlineLvl w:val="0"/>
    </w:pPr>
    <w:rPr>
      <w:rFonts w:ascii="Liberation Serif" w:eastAsia="DejaVu LGC Sans" w:hAnsi="Liberation Serif" w:cs="DejaVu LGC Sans"/>
      <w:b/>
      <w:bCs/>
      <w:kern w:val="1"/>
      <w:sz w:val="48"/>
      <w:szCs w:val="48"/>
      <w:lang w:eastAsia="hi-IN" w:bidi="hi-IN"/>
    </w:rPr>
  </w:style>
  <w:style w:type="paragraph" w:styleId="3">
    <w:name w:val="heading 3"/>
    <w:basedOn w:val="a"/>
    <w:next w:val="a0"/>
    <w:link w:val="30"/>
    <w:uiPriority w:val="99"/>
    <w:qFormat/>
    <w:locked/>
    <w:rsid w:val="00DD0063"/>
    <w:pPr>
      <w:keepNext/>
      <w:widowControl w:val="0"/>
      <w:tabs>
        <w:tab w:val="num" w:pos="2160"/>
      </w:tabs>
      <w:suppressAutoHyphens/>
      <w:spacing w:before="240" w:after="120" w:line="240" w:lineRule="auto"/>
      <w:ind w:left="2160" w:hanging="360"/>
      <w:outlineLvl w:val="2"/>
    </w:pPr>
    <w:rPr>
      <w:rFonts w:ascii="Liberation Serif" w:eastAsia="DejaVu LGC Sans" w:hAnsi="Liberation Serif" w:cs="DejaVu LGC Sans"/>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979F3"/>
    <w:rPr>
      <w:rFonts w:ascii="Liberation Serif" w:eastAsia="DejaVu LGC Sans" w:hAnsi="Liberation Serif" w:cs="DejaVu LGC Sans"/>
      <w:b/>
      <w:bCs/>
      <w:kern w:val="1"/>
      <w:sz w:val="48"/>
      <w:szCs w:val="48"/>
      <w:lang w:eastAsia="hi-IN" w:bidi="hi-IN"/>
    </w:rPr>
  </w:style>
  <w:style w:type="character" w:customStyle="1" w:styleId="30">
    <w:name w:val="Заголовок 3 Знак"/>
    <w:basedOn w:val="a1"/>
    <w:link w:val="3"/>
    <w:uiPriority w:val="99"/>
    <w:rsid w:val="00C979F3"/>
    <w:rPr>
      <w:rFonts w:ascii="Liberation Serif" w:eastAsia="DejaVu LGC Sans" w:hAnsi="Liberation Serif" w:cs="DejaVu LGC Sans"/>
      <w:b/>
      <w:bCs/>
      <w:kern w:val="1"/>
      <w:sz w:val="28"/>
      <w:szCs w:val="28"/>
      <w:lang w:eastAsia="hi-IN" w:bidi="hi-IN"/>
    </w:rPr>
  </w:style>
  <w:style w:type="paragraph" w:styleId="a0">
    <w:name w:val="Body Text"/>
    <w:basedOn w:val="a"/>
    <w:link w:val="a4"/>
    <w:uiPriority w:val="99"/>
    <w:semiHidden/>
    <w:rsid w:val="00886318"/>
    <w:pPr>
      <w:spacing w:after="120"/>
    </w:pPr>
  </w:style>
  <w:style w:type="character" w:customStyle="1" w:styleId="a4">
    <w:name w:val="Основной текст Знак"/>
    <w:basedOn w:val="a1"/>
    <w:link w:val="a0"/>
    <w:uiPriority w:val="99"/>
    <w:semiHidden/>
    <w:locked/>
    <w:rsid w:val="00886318"/>
    <w:rPr>
      <w:rFonts w:ascii="Calibri" w:hAnsi="Calibri" w:cs="Times New Roman"/>
    </w:rPr>
  </w:style>
  <w:style w:type="paragraph" w:styleId="a5">
    <w:name w:val="Body Text Indent"/>
    <w:basedOn w:val="a"/>
    <w:link w:val="a6"/>
    <w:uiPriority w:val="99"/>
    <w:semiHidden/>
    <w:rsid w:val="0088631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semiHidden/>
    <w:locked/>
    <w:rsid w:val="00886318"/>
    <w:rPr>
      <w:rFonts w:ascii="Times New Roman" w:hAnsi="Times New Roman" w:cs="Times New Roman"/>
      <w:sz w:val="24"/>
      <w:szCs w:val="24"/>
      <w:lang w:eastAsia="ru-RU"/>
    </w:rPr>
  </w:style>
  <w:style w:type="paragraph" w:styleId="a7">
    <w:name w:val="List Paragraph"/>
    <w:basedOn w:val="a"/>
    <w:uiPriority w:val="99"/>
    <w:qFormat/>
    <w:rsid w:val="00886318"/>
    <w:pPr>
      <w:ind w:left="720"/>
      <w:contextualSpacing/>
    </w:pPr>
  </w:style>
  <w:style w:type="paragraph" w:styleId="a8">
    <w:name w:val="Balloon Text"/>
    <w:basedOn w:val="a"/>
    <w:link w:val="a9"/>
    <w:uiPriority w:val="99"/>
    <w:semiHidden/>
    <w:rsid w:val="000534B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0534BA"/>
    <w:rPr>
      <w:rFonts w:ascii="Tahoma" w:hAnsi="Tahoma" w:cs="Tahoma"/>
      <w:sz w:val="16"/>
      <w:szCs w:val="16"/>
    </w:rPr>
  </w:style>
  <w:style w:type="paragraph" w:styleId="aa">
    <w:name w:val="Normal (Web)"/>
    <w:basedOn w:val="a"/>
    <w:uiPriority w:val="99"/>
    <w:semiHidden/>
    <w:rsid w:val="00804F52"/>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2"/>
    <w:uiPriority w:val="99"/>
    <w:locked/>
    <w:rsid w:val="007363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1"/>
    <w:uiPriority w:val="99"/>
    <w:qFormat/>
    <w:locked/>
    <w:rsid w:val="00DD0063"/>
    <w:rPr>
      <w:i/>
    </w:rPr>
  </w:style>
  <w:style w:type="character" w:styleId="ad">
    <w:name w:val="Strong"/>
    <w:basedOn w:val="a1"/>
    <w:uiPriority w:val="99"/>
    <w:qFormat/>
    <w:locked/>
    <w:rsid w:val="00DD0063"/>
    <w:rPr>
      <w:b/>
    </w:rPr>
  </w:style>
  <w:style w:type="paragraph" w:customStyle="1" w:styleId="ae">
    <w:name w:val="Содержимое таблицы"/>
    <w:basedOn w:val="a"/>
    <w:uiPriority w:val="99"/>
    <w:rsid w:val="00DD0063"/>
    <w:pPr>
      <w:widowControl w:val="0"/>
      <w:suppressLineNumbers/>
      <w:suppressAutoHyphens/>
      <w:spacing w:after="0" w:line="240" w:lineRule="auto"/>
    </w:pPr>
    <w:rPr>
      <w:rFonts w:ascii="Liberation Serif" w:eastAsia="DejaVu LGC Sans" w:hAnsi="Liberation Serif" w:cs="DejaVu LGC Sans"/>
      <w:kern w:val="1"/>
      <w:sz w:val="24"/>
      <w:szCs w:val="24"/>
      <w:lang w:eastAsia="hi-IN" w:bidi="hi-IN"/>
    </w:rPr>
  </w:style>
  <w:style w:type="character" w:styleId="af">
    <w:name w:val="Hyperlink"/>
    <w:basedOn w:val="a1"/>
    <w:uiPriority w:val="99"/>
    <w:rsid w:val="00FF4B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1145">
      <w:marLeft w:val="0"/>
      <w:marRight w:val="0"/>
      <w:marTop w:val="0"/>
      <w:marBottom w:val="0"/>
      <w:divBdr>
        <w:top w:val="none" w:sz="0" w:space="0" w:color="auto"/>
        <w:left w:val="none" w:sz="0" w:space="0" w:color="auto"/>
        <w:bottom w:val="none" w:sz="0" w:space="0" w:color="auto"/>
        <w:right w:val="none" w:sz="0" w:space="0" w:color="auto"/>
      </w:divBdr>
      <w:divsChild>
        <w:div w:id="605041149">
          <w:marLeft w:val="547"/>
          <w:marRight w:val="0"/>
          <w:marTop w:val="115"/>
          <w:marBottom w:val="0"/>
          <w:divBdr>
            <w:top w:val="none" w:sz="0" w:space="0" w:color="auto"/>
            <w:left w:val="none" w:sz="0" w:space="0" w:color="auto"/>
            <w:bottom w:val="none" w:sz="0" w:space="0" w:color="auto"/>
            <w:right w:val="none" w:sz="0" w:space="0" w:color="auto"/>
          </w:divBdr>
        </w:div>
        <w:div w:id="605041151">
          <w:marLeft w:val="547"/>
          <w:marRight w:val="0"/>
          <w:marTop w:val="115"/>
          <w:marBottom w:val="0"/>
          <w:divBdr>
            <w:top w:val="none" w:sz="0" w:space="0" w:color="auto"/>
            <w:left w:val="none" w:sz="0" w:space="0" w:color="auto"/>
            <w:bottom w:val="none" w:sz="0" w:space="0" w:color="auto"/>
            <w:right w:val="none" w:sz="0" w:space="0" w:color="auto"/>
          </w:divBdr>
        </w:div>
        <w:div w:id="605041165">
          <w:marLeft w:val="547"/>
          <w:marRight w:val="0"/>
          <w:marTop w:val="115"/>
          <w:marBottom w:val="0"/>
          <w:divBdr>
            <w:top w:val="none" w:sz="0" w:space="0" w:color="auto"/>
            <w:left w:val="none" w:sz="0" w:space="0" w:color="auto"/>
            <w:bottom w:val="none" w:sz="0" w:space="0" w:color="auto"/>
            <w:right w:val="none" w:sz="0" w:space="0" w:color="auto"/>
          </w:divBdr>
        </w:div>
        <w:div w:id="605041169">
          <w:marLeft w:val="547"/>
          <w:marRight w:val="0"/>
          <w:marTop w:val="115"/>
          <w:marBottom w:val="0"/>
          <w:divBdr>
            <w:top w:val="none" w:sz="0" w:space="0" w:color="auto"/>
            <w:left w:val="none" w:sz="0" w:space="0" w:color="auto"/>
            <w:bottom w:val="none" w:sz="0" w:space="0" w:color="auto"/>
            <w:right w:val="none" w:sz="0" w:space="0" w:color="auto"/>
          </w:divBdr>
        </w:div>
      </w:divsChild>
    </w:div>
    <w:div w:id="605041146">
      <w:marLeft w:val="0"/>
      <w:marRight w:val="0"/>
      <w:marTop w:val="0"/>
      <w:marBottom w:val="0"/>
      <w:divBdr>
        <w:top w:val="none" w:sz="0" w:space="0" w:color="auto"/>
        <w:left w:val="none" w:sz="0" w:space="0" w:color="auto"/>
        <w:bottom w:val="none" w:sz="0" w:space="0" w:color="auto"/>
        <w:right w:val="none" w:sz="0" w:space="0" w:color="auto"/>
      </w:divBdr>
      <w:divsChild>
        <w:div w:id="605041144">
          <w:marLeft w:val="547"/>
          <w:marRight w:val="0"/>
          <w:marTop w:val="115"/>
          <w:marBottom w:val="0"/>
          <w:divBdr>
            <w:top w:val="none" w:sz="0" w:space="0" w:color="auto"/>
            <w:left w:val="none" w:sz="0" w:space="0" w:color="auto"/>
            <w:bottom w:val="none" w:sz="0" w:space="0" w:color="auto"/>
            <w:right w:val="none" w:sz="0" w:space="0" w:color="auto"/>
          </w:divBdr>
        </w:div>
        <w:div w:id="605041148">
          <w:marLeft w:val="547"/>
          <w:marRight w:val="0"/>
          <w:marTop w:val="115"/>
          <w:marBottom w:val="0"/>
          <w:divBdr>
            <w:top w:val="none" w:sz="0" w:space="0" w:color="auto"/>
            <w:left w:val="none" w:sz="0" w:space="0" w:color="auto"/>
            <w:bottom w:val="none" w:sz="0" w:space="0" w:color="auto"/>
            <w:right w:val="none" w:sz="0" w:space="0" w:color="auto"/>
          </w:divBdr>
        </w:div>
        <w:div w:id="605041160">
          <w:marLeft w:val="547"/>
          <w:marRight w:val="0"/>
          <w:marTop w:val="115"/>
          <w:marBottom w:val="0"/>
          <w:divBdr>
            <w:top w:val="none" w:sz="0" w:space="0" w:color="auto"/>
            <w:left w:val="none" w:sz="0" w:space="0" w:color="auto"/>
            <w:bottom w:val="none" w:sz="0" w:space="0" w:color="auto"/>
            <w:right w:val="none" w:sz="0" w:space="0" w:color="auto"/>
          </w:divBdr>
        </w:div>
        <w:div w:id="605041161">
          <w:marLeft w:val="547"/>
          <w:marRight w:val="0"/>
          <w:marTop w:val="115"/>
          <w:marBottom w:val="0"/>
          <w:divBdr>
            <w:top w:val="none" w:sz="0" w:space="0" w:color="auto"/>
            <w:left w:val="none" w:sz="0" w:space="0" w:color="auto"/>
            <w:bottom w:val="none" w:sz="0" w:space="0" w:color="auto"/>
            <w:right w:val="none" w:sz="0" w:space="0" w:color="auto"/>
          </w:divBdr>
        </w:div>
      </w:divsChild>
    </w:div>
    <w:div w:id="605041147">
      <w:marLeft w:val="0"/>
      <w:marRight w:val="0"/>
      <w:marTop w:val="0"/>
      <w:marBottom w:val="0"/>
      <w:divBdr>
        <w:top w:val="none" w:sz="0" w:space="0" w:color="auto"/>
        <w:left w:val="none" w:sz="0" w:space="0" w:color="auto"/>
        <w:bottom w:val="none" w:sz="0" w:space="0" w:color="auto"/>
        <w:right w:val="none" w:sz="0" w:space="0" w:color="auto"/>
      </w:divBdr>
    </w:div>
    <w:div w:id="605041156">
      <w:marLeft w:val="0"/>
      <w:marRight w:val="0"/>
      <w:marTop w:val="0"/>
      <w:marBottom w:val="0"/>
      <w:divBdr>
        <w:top w:val="none" w:sz="0" w:space="0" w:color="auto"/>
        <w:left w:val="none" w:sz="0" w:space="0" w:color="auto"/>
        <w:bottom w:val="none" w:sz="0" w:space="0" w:color="auto"/>
        <w:right w:val="none" w:sz="0" w:space="0" w:color="auto"/>
      </w:divBdr>
      <w:divsChild>
        <w:div w:id="605041152">
          <w:marLeft w:val="547"/>
          <w:marRight w:val="0"/>
          <w:marTop w:val="115"/>
          <w:marBottom w:val="0"/>
          <w:divBdr>
            <w:top w:val="none" w:sz="0" w:space="0" w:color="auto"/>
            <w:left w:val="none" w:sz="0" w:space="0" w:color="auto"/>
            <w:bottom w:val="none" w:sz="0" w:space="0" w:color="auto"/>
            <w:right w:val="none" w:sz="0" w:space="0" w:color="auto"/>
          </w:divBdr>
        </w:div>
        <w:div w:id="605041153">
          <w:marLeft w:val="547"/>
          <w:marRight w:val="0"/>
          <w:marTop w:val="115"/>
          <w:marBottom w:val="0"/>
          <w:divBdr>
            <w:top w:val="none" w:sz="0" w:space="0" w:color="auto"/>
            <w:left w:val="none" w:sz="0" w:space="0" w:color="auto"/>
            <w:bottom w:val="none" w:sz="0" w:space="0" w:color="auto"/>
            <w:right w:val="none" w:sz="0" w:space="0" w:color="auto"/>
          </w:divBdr>
        </w:div>
        <w:div w:id="605041154">
          <w:marLeft w:val="547"/>
          <w:marRight w:val="0"/>
          <w:marTop w:val="115"/>
          <w:marBottom w:val="0"/>
          <w:divBdr>
            <w:top w:val="none" w:sz="0" w:space="0" w:color="auto"/>
            <w:left w:val="none" w:sz="0" w:space="0" w:color="auto"/>
            <w:bottom w:val="none" w:sz="0" w:space="0" w:color="auto"/>
            <w:right w:val="none" w:sz="0" w:space="0" w:color="auto"/>
          </w:divBdr>
        </w:div>
        <w:div w:id="605041171">
          <w:marLeft w:val="547"/>
          <w:marRight w:val="0"/>
          <w:marTop w:val="115"/>
          <w:marBottom w:val="0"/>
          <w:divBdr>
            <w:top w:val="none" w:sz="0" w:space="0" w:color="auto"/>
            <w:left w:val="none" w:sz="0" w:space="0" w:color="auto"/>
            <w:bottom w:val="none" w:sz="0" w:space="0" w:color="auto"/>
            <w:right w:val="none" w:sz="0" w:space="0" w:color="auto"/>
          </w:divBdr>
        </w:div>
      </w:divsChild>
    </w:div>
    <w:div w:id="605041157">
      <w:marLeft w:val="0"/>
      <w:marRight w:val="0"/>
      <w:marTop w:val="0"/>
      <w:marBottom w:val="0"/>
      <w:divBdr>
        <w:top w:val="none" w:sz="0" w:space="0" w:color="auto"/>
        <w:left w:val="none" w:sz="0" w:space="0" w:color="auto"/>
        <w:bottom w:val="none" w:sz="0" w:space="0" w:color="auto"/>
        <w:right w:val="none" w:sz="0" w:space="0" w:color="auto"/>
      </w:divBdr>
    </w:div>
    <w:div w:id="605041158">
      <w:marLeft w:val="0"/>
      <w:marRight w:val="0"/>
      <w:marTop w:val="0"/>
      <w:marBottom w:val="0"/>
      <w:divBdr>
        <w:top w:val="none" w:sz="0" w:space="0" w:color="auto"/>
        <w:left w:val="none" w:sz="0" w:space="0" w:color="auto"/>
        <w:bottom w:val="none" w:sz="0" w:space="0" w:color="auto"/>
        <w:right w:val="none" w:sz="0" w:space="0" w:color="auto"/>
      </w:divBdr>
    </w:div>
    <w:div w:id="605041159">
      <w:marLeft w:val="0"/>
      <w:marRight w:val="0"/>
      <w:marTop w:val="0"/>
      <w:marBottom w:val="0"/>
      <w:divBdr>
        <w:top w:val="none" w:sz="0" w:space="0" w:color="auto"/>
        <w:left w:val="none" w:sz="0" w:space="0" w:color="auto"/>
        <w:bottom w:val="none" w:sz="0" w:space="0" w:color="auto"/>
        <w:right w:val="none" w:sz="0" w:space="0" w:color="auto"/>
      </w:divBdr>
    </w:div>
    <w:div w:id="605041162">
      <w:marLeft w:val="0"/>
      <w:marRight w:val="0"/>
      <w:marTop w:val="0"/>
      <w:marBottom w:val="0"/>
      <w:divBdr>
        <w:top w:val="none" w:sz="0" w:space="0" w:color="auto"/>
        <w:left w:val="none" w:sz="0" w:space="0" w:color="auto"/>
        <w:bottom w:val="none" w:sz="0" w:space="0" w:color="auto"/>
        <w:right w:val="none" w:sz="0" w:space="0" w:color="auto"/>
      </w:divBdr>
      <w:divsChild>
        <w:div w:id="605041150">
          <w:marLeft w:val="662"/>
          <w:marRight w:val="0"/>
          <w:marTop w:val="173"/>
          <w:marBottom w:val="0"/>
          <w:divBdr>
            <w:top w:val="none" w:sz="0" w:space="0" w:color="auto"/>
            <w:left w:val="none" w:sz="0" w:space="0" w:color="auto"/>
            <w:bottom w:val="none" w:sz="0" w:space="0" w:color="auto"/>
            <w:right w:val="none" w:sz="0" w:space="0" w:color="auto"/>
          </w:divBdr>
        </w:div>
      </w:divsChild>
    </w:div>
    <w:div w:id="605041168">
      <w:marLeft w:val="0"/>
      <w:marRight w:val="0"/>
      <w:marTop w:val="0"/>
      <w:marBottom w:val="0"/>
      <w:divBdr>
        <w:top w:val="none" w:sz="0" w:space="0" w:color="auto"/>
        <w:left w:val="none" w:sz="0" w:space="0" w:color="auto"/>
        <w:bottom w:val="none" w:sz="0" w:space="0" w:color="auto"/>
        <w:right w:val="none" w:sz="0" w:space="0" w:color="auto"/>
      </w:divBdr>
      <w:divsChild>
        <w:div w:id="605041163">
          <w:marLeft w:val="662"/>
          <w:marRight w:val="0"/>
          <w:marTop w:val="173"/>
          <w:marBottom w:val="0"/>
          <w:divBdr>
            <w:top w:val="none" w:sz="0" w:space="0" w:color="auto"/>
            <w:left w:val="none" w:sz="0" w:space="0" w:color="auto"/>
            <w:bottom w:val="none" w:sz="0" w:space="0" w:color="auto"/>
            <w:right w:val="none" w:sz="0" w:space="0" w:color="auto"/>
          </w:divBdr>
        </w:div>
      </w:divsChild>
    </w:div>
    <w:div w:id="605041170">
      <w:marLeft w:val="0"/>
      <w:marRight w:val="0"/>
      <w:marTop w:val="0"/>
      <w:marBottom w:val="0"/>
      <w:divBdr>
        <w:top w:val="none" w:sz="0" w:space="0" w:color="auto"/>
        <w:left w:val="none" w:sz="0" w:space="0" w:color="auto"/>
        <w:bottom w:val="none" w:sz="0" w:space="0" w:color="auto"/>
        <w:right w:val="none" w:sz="0" w:space="0" w:color="auto"/>
      </w:divBdr>
      <w:divsChild>
        <w:div w:id="605041155">
          <w:marLeft w:val="547"/>
          <w:marRight w:val="0"/>
          <w:marTop w:val="115"/>
          <w:marBottom w:val="0"/>
          <w:divBdr>
            <w:top w:val="none" w:sz="0" w:space="0" w:color="auto"/>
            <w:left w:val="none" w:sz="0" w:space="0" w:color="auto"/>
            <w:bottom w:val="none" w:sz="0" w:space="0" w:color="auto"/>
            <w:right w:val="none" w:sz="0" w:space="0" w:color="auto"/>
          </w:divBdr>
        </w:div>
        <w:div w:id="605041164">
          <w:marLeft w:val="547"/>
          <w:marRight w:val="0"/>
          <w:marTop w:val="115"/>
          <w:marBottom w:val="0"/>
          <w:divBdr>
            <w:top w:val="none" w:sz="0" w:space="0" w:color="auto"/>
            <w:left w:val="none" w:sz="0" w:space="0" w:color="auto"/>
            <w:bottom w:val="none" w:sz="0" w:space="0" w:color="auto"/>
            <w:right w:val="none" w:sz="0" w:space="0" w:color="auto"/>
          </w:divBdr>
        </w:div>
        <w:div w:id="605041166">
          <w:marLeft w:val="547"/>
          <w:marRight w:val="0"/>
          <w:marTop w:val="115"/>
          <w:marBottom w:val="0"/>
          <w:divBdr>
            <w:top w:val="none" w:sz="0" w:space="0" w:color="auto"/>
            <w:left w:val="none" w:sz="0" w:space="0" w:color="auto"/>
            <w:bottom w:val="none" w:sz="0" w:space="0" w:color="auto"/>
            <w:right w:val="none" w:sz="0" w:space="0" w:color="auto"/>
          </w:divBdr>
        </w:div>
        <w:div w:id="6050411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umpoipkro.forum24.ru/" TargetMode="Externa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574468085106407E-2"/>
          <c:y val="4.9450549450549483E-2"/>
          <c:w val="0.64680851063829892"/>
          <c:h val="0.84065934065934111"/>
        </c:manualLayout>
      </c:layout>
      <c:bar3DChart>
        <c:barDir val="col"/>
        <c:grouping val="clustered"/>
        <c:varyColors val="0"/>
        <c:ser>
          <c:idx val="0"/>
          <c:order val="0"/>
          <c:tx>
            <c:strRef>
              <c:f>Sheet1!$A$2</c:f>
              <c:strCache>
                <c:ptCount val="1"/>
                <c:pt idx="0">
                  <c:v>с желанием </c:v>
                </c:pt>
              </c:strCache>
            </c:strRef>
          </c:tx>
          <c:spPr>
            <a:solidFill>
              <a:srgbClr val="9999FF"/>
            </a:solidFill>
            <a:ln w="8701">
              <a:solidFill>
                <a:srgbClr val="000000"/>
              </a:solidFill>
              <a:prstDash val="solid"/>
            </a:ln>
          </c:spPr>
          <c:invertIfNegative val="0"/>
          <c:cat>
            <c:numRef>
              <c:f>Sheet1!$B$1:$E$1</c:f>
              <c:numCache>
                <c:formatCode>General</c:formatCode>
                <c:ptCount val="1"/>
              </c:numCache>
            </c:numRef>
          </c:cat>
          <c:val>
            <c:numRef>
              <c:f>Sheet1!$B$2:$E$2</c:f>
              <c:numCache>
                <c:formatCode>General</c:formatCode>
                <c:ptCount val="1"/>
                <c:pt idx="0">
                  <c:v>38</c:v>
                </c:pt>
              </c:numCache>
            </c:numRef>
          </c:val>
        </c:ser>
        <c:ser>
          <c:idx val="1"/>
          <c:order val="1"/>
          <c:tx>
            <c:strRef>
              <c:f>Sheet1!$A$3</c:f>
              <c:strCache>
                <c:ptCount val="1"/>
                <c:pt idx="0">
                  <c:v>не хочу идти</c:v>
                </c:pt>
              </c:strCache>
            </c:strRef>
          </c:tx>
          <c:spPr>
            <a:solidFill>
              <a:srgbClr val="993366"/>
            </a:solidFill>
            <a:ln w="8701">
              <a:solidFill>
                <a:srgbClr val="000000"/>
              </a:solidFill>
              <a:prstDash val="solid"/>
            </a:ln>
          </c:spPr>
          <c:invertIfNegative val="0"/>
          <c:cat>
            <c:numRef>
              <c:f>Sheet1!$B$1:$E$1</c:f>
              <c:numCache>
                <c:formatCode>General</c:formatCode>
                <c:ptCount val="1"/>
              </c:numCache>
            </c:numRef>
          </c:cat>
          <c:val>
            <c:numRef>
              <c:f>Sheet1!$B$3:$E$3</c:f>
              <c:numCache>
                <c:formatCode>General</c:formatCode>
                <c:ptCount val="1"/>
                <c:pt idx="0">
                  <c:v>11</c:v>
                </c:pt>
              </c:numCache>
            </c:numRef>
          </c:val>
        </c:ser>
        <c:ser>
          <c:idx val="2"/>
          <c:order val="2"/>
          <c:tx>
            <c:strRef>
              <c:f>Sheet1!$A$4</c:f>
              <c:strCache>
                <c:ptCount val="1"/>
                <c:pt idx="0">
                  <c:v>по необходимости</c:v>
                </c:pt>
              </c:strCache>
            </c:strRef>
          </c:tx>
          <c:spPr>
            <a:solidFill>
              <a:srgbClr val="FFFFCC"/>
            </a:solidFill>
            <a:ln w="8701">
              <a:solidFill>
                <a:srgbClr val="000000"/>
              </a:solidFill>
              <a:prstDash val="solid"/>
            </a:ln>
          </c:spPr>
          <c:invertIfNegative val="0"/>
          <c:cat>
            <c:numRef>
              <c:f>Sheet1!$B$1:$E$1</c:f>
              <c:numCache>
                <c:formatCode>General</c:formatCode>
                <c:ptCount val="1"/>
              </c:numCache>
            </c:numRef>
          </c:cat>
          <c:val>
            <c:numRef>
              <c:f>Sheet1!$B$4:$E$4</c:f>
              <c:numCache>
                <c:formatCode>General</c:formatCode>
                <c:ptCount val="1"/>
                <c:pt idx="0">
                  <c:v>9</c:v>
                </c:pt>
              </c:numCache>
            </c:numRef>
          </c:val>
        </c:ser>
        <c:dLbls>
          <c:showLegendKey val="0"/>
          <c:showVal val="0"/>
          <c:showCatName val="0"/>
          <c:showSerName val="0"/>
          <c:showPercent val="0"/>
          <c:showBubbleSize val="0"/>
        </c:dLbls>
        <c:gapWidth val="150"/>
        <c:gapDepth val="0"/>
        <c:shape val="box"/>
        <c:axId val="164452992"/>
        <c:axId val="164454784"/>
        <c:axId val="0"/>
      </c:bar3DChart>
      <c:catAx>
        <c:axId val="164452992"/>
        <c:scaling>
          <c:orientation val="minMax"/>
        </c:scaling>
        <c:delete val="0"/>
        <c:axPos val="b"/>
        <c:numFmt formatCode="General" sourceLinked="1"/>
        <c:majorTickMark val="out"/>
        <c:minorTickMark val="none"/>
        <c:tickLblPos val="low"/>
        <c:spPr>
          <a:ln w="2175">
            <a:solidFill>
              <a:srgbClr val="000000"/>
            </a:solidFill>
            <a:prstDash val="solid"/>
          </a:ln>
        </c:spPr>
        <c:txPr>
          <a:bodyPr rot="0" vert="horz"/>
          <a:lstStyle/>
          <a:p>
            <a:pPr>
              <a:defRPr sz="546" b="1" i="0" u="none" strike="noStrike" baseline="0">
                <a:solidFill>
                  <a:srgbClr val="000000"/>
                </a:solidFill>
                <a:latin typeface="Arial Cyr"/>
                <a:ea typeface="Arial Cyr"/>
                <a:cs typeface="Arial Cyr"/>
              </a:defRPr>
            </a:pPr>
            <a:endParaRPr lang="ru-RU"/>
          </a:p>
        </c:txPr>
        <c:crossAx val="164454784"/>
        <c:crosses val="autoZero"/>
        <c:auto val="1"/>
        <c:lblAlgn val="ctr"/>
        <c:lblOffset val="100"/>
        <c:tickLblSkip val="1"/>
        <c:tickMarkSkip val="1"/>
        <c:noMultiLvlLbl val="0"/>
      </c:catAx>
      <c:valAx>
        <c:axId val="164454784"/>
        <c:scaling>
          <c:orientation val="minMax"/>
        </c:scaling>
        <c:delete val="0"/>
        <c:axPos val="l"/>
        <c:majorGridlines>
          <c:spPr>
            <a:ln w="2175">
              <a:solidFill>
                <a:srgbClr val="000000"/>
              </a:solidFill>
              <a:prstDash val="solid"/>
            </a:ln>
          </c:spPr>
        </c:majorGridlines>
        <c:numFmt formatCode="General" sourceLinked="1"/>
        <c:majorTickMark val="out"/>
        <c:minorTickMark val="none"/>
        <c:tickLblPos val="nextTo"/>
        <c:spPr>
          <a:ln w="2175">
            <a:solidFill>
              <a:srgbClr val="000000"/>
            </a:solidFill>
            <a:prstDash val="solid"/>
          </a:ln>
        </c:spPr>
        <c:txPr>
          <a:bodyPr rot="0" vert="horz"/>
          <a:lstStyle/>
          <a:p>
            <a:pPr>
              <a:defRPr sz="546" b="1" i="0" u="none" strike="noStrike" baseline="0">
                <a:solidFill>
                  <a:srgbClr val="000000"/>
                </a:solidFill>
                <a:latin typeface="Arial Cyr"/>
                <a:ea typeface="Arial Cyr"/>
                <a:cs typeface="Arial Cyr"/>
              </a:defRPr>
            </a:pPr>
            <a:endParaRPr lang="ru-RU"/>
          </a:p>
        </c:txPr>
        <c:crossAx val="164452992"/>
        <c:crosses val="autoZero"/>
        <c:crossBetween val="between"/>
      </c:valAx>
      <c:spPr>
        <a:noFill/>
        <a:ln w="23122">
          <a:noFill/>
        </a:ln>
      </c:spPr>
    </c:plotArea>
    <c:legend>
      <c:legendPos val="r"/>
      <c:layout>
        <c:manualLayout>
          <c:xMode val="edge"/>
          <c:yMode val="edge"/>
          <c:x val="0.72746781115879833"/>
          <c:y val="0.37037037037037035"/>
          <c:w val="0.26394849785407726"/>
          <c:h val="0.35802469135802467"/>
        </c:manualLayout>
      </c:layout>
      <c:overlay val="0"/>
      <c:spPr>
        <a:noFill/>
        <a:ln w="2175">
          <a:solidFill>
            <a:srgbClr val="000000"/>
          </a:solidFill>
          <a:prstDash val="solid"/>
        </a:ln>
      </c:spPr>
      <c:txPr>
        <a:bodyPr/>
        <a:lstStyle/>
        <a:p>
          <a:pPr>
            <a:defRPr sz="50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4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603773584905669E-2"/>
          <c:y val="4.5000000000000012E-2"/>
          <c:w val="0.7094339622641509"/>
          <c:h val="0.85000000000000042"/>
        </c:manualLayout>
      </c:layout>
      <c:bar3DChart>
        <c:barDir val="col"/>
        <c:grouping val="clustered"/>
        <c:varyColors val="0"/>
        <c:ser>
          <c:idx val="0"/>
          <c:order val="0"/>
          <c:tx>
            <c:strRef>
              <c:f>Sheet1!$A$2</c:f>
              <c:strCache>
                <c:ptCount val="1"/>
                <c:pt idx="0">
                  <c:v>да</c:v>
                </c:pt>
              </c:strCache>
            </c:strRef>
          </c:tx>
          <c:spPr>
            <a:solidFill>
              <a:srgbClr val="9999FF"/>
            </a:solidFill>
            <a:ln w="9465">
              <a:solidFill>
                <a:srgbClr val="000000"/>
              </a:solidFill>
              <a:prstDash val="solid"/>
            </a:ln>
          </c:spPr>
          <c:invertIfNegative val="0"/>
          <c:cat>
            <c:numRef>
              <c:f>Sheet1!$B$1:$E$1</c:f>
              <c:numCache>
                <c:formatCode>General</c:formatCode>
                <c:ptCount val="1"/>
              </c:numCache>
            </c:numRef>
          </c:cat>
          <c:val>
            <c:numRef>
              <c:f>Sheet1!$B$2:$E$2</c:f>
              <c:numCache>
                <c:formatCode>General</c:formatCode>
                <c:ptCount val="1"/>
                <c:pt idx="0">
                  <c:v>3</c:v>
                </c:pt>
              </c:numCache>
            </c:numRef>
          </c:val>
        </c:ser>
        <c:ser>
          <c:idx val="1"/>
          <c:order val="1"/>
          <c:tx>
            <c:strRef>
              <c:f>Sheet1!$A$3</c:f>
              <c:strCache>
                <c:ptCount val="1"/>
                <c:pt idx="0">
                  <c:v>нет</c:v>
                </c:pt>
              </c:strCache>
            </c:strRef>
          </c:tx>
          <c:spPr>
            <a:solidFill>
              <a:srgbClr val="993366"/>
            </a:solidFill>
            <a:ln w="9465">
              <a:solidFill>
                <a:srgbClr val="000000"/>
              </a:solidFill>
              <a:prstDash val="solid"/>
            </a:ln>
          </c:spPr>
          <c:invertIfNegative val="0"/>
          <c:cat>
            <c:numRef>
              <c:f>Sheet1!$B$1:$E$1</c:f>
              <c:numCache>
                <c:formatCode>General</c:formatCode>
                <c:ptCount val="1"/>
              </c:numCache>
            </c:numRef>
          </c:cat>
          <c:val>
            <c:numRef>
              <c:f>Sheet1!$B$3:$E$3</c:f>
              <c:numCache>
                <c:formatCode>General</c:formatCode>
                <c:ptCount val="1"/>
                <c:pt idx="0">
                  <c:v>41</c:v>
                </c:pt>
              </c:numCache>
            </c:numRef>
          </c:val>
        </c:ser>
        <c:ser>
          <c:idx val="2"/>
          <c:order val="2"/>
          <c:tx>
            <c:strRef>
              <c:f>Sheet1!$A$4</c:f>
              <c:strCache>
                <c:ptCount val="1"/>
                <c:pt idx="0">
                  <c:v>незначительно</c:v>
                </c:pt>
              </c:strCache>
            </c:strRef>
          </c:tx>
          <c:spPr>
            <a:solidFill>
              <a:srgbClr val="FFFFCC"/>
            </a:solidFill>
            <a:ln w="9465">
              <a:solidFill>
                <a:srgbClr val="000000"/>
              </a:solidFill>
              <a:prstDash val="solid"/>
            </a:ln>
          </c:spPr>
          <c:invertIfNegative val="0"/>
          <c:cat>
            <c:numRef>
              <c:f>Sheet1!$B$1:$E$1</c:f>
              <c:numCache>
                <c:formatCode>General</c:formatCode>
                <c:ptCount val="1"/>
              </c:numCache>
            </c:numRef>
          </c:cat>
          <c:val>
            <c:numRef>
              <c:f>Sheet1!$B$4:$E$4</c:f>
              <c:numCache>
                <c:formatCode>General</c:formatCode>
                <c:ptCount val="1"/>
                <c:pt idx="0">
                  <c:v>14</c:v>
                </c:pt>
              </c:numCache>
            </c:numRef>
          </c:val>
        </c:ser>
        <c:dLbls>
          <c:showLegendKey val="0"/>
          <c:showVal val="0"/>
          <c:showCatName val="0"/>
          <c:showSerName val="0"/>
          <c:showPercent val="0"/>
          <c:showBubbleSize val="0"/>
        </c:dLbls>
        <c:gapWidth val="150"/>
        <c:gapDepth val="0"/>
        <c:shape val="box"/>
        <c:axId val="148596224"/>
        <c:axId val="148597760"/>
        <c:axId val="0"/>
      </c:bar3DChart>
      <c:catAx>
        <c:axId val="148596224"/>
        <c:scaling>
          <c:orientation val="minMax"/>
        </c:scaling>
        <c:delete val="0"/>
        <c:axPos val="b"/>
        <c:numFmt formatCode="General" sourceLinked="1"/>
        <c:majorTickMark val="out"/>
        <c:minorTickMark val="none"/>
        <c:tickLblPos val="low"/>
        <c:spPr>
          <a:ln w="2366">
            <a:solidFill>
              <a:srgbClr val="000000"/>
            </a:solidFill>
            <a:prstDash val="solid"/>
          </a:ln>
        </c:spPr>
        <c:txPr>
          <a:bodyPr rot="0" vert="horz"/>
          <a:lstStyle/>
          <a:p>
            <a:pPr>
              <a:defRPr sz="654" b="1" i="0" u="none" strike="noStrike" baseline="0">
                <a:solidFill>
                  <a:srgbClr val="000000"/>
                </a:solidFill>
                <a:latin typeface="Arial Cyr"/>
                <a:ea typeface="Arial Cyr"/>
                <a:cs typeface="Arial Cyr"/>
              </a:defRPr>
            </a:pPr>
            <a:endParaRPr lang="ru-RU"/>
          </a:p>
        </c:txPr>
        <c:crossAx val="148597760"/>
        <c:crosses val="autoZero"/>
        <c:auto val="1"/>
        <c:lblAlgn val="ctr"/>
        <c:lblOffset val="100"/>
        <c:tickLblSkip val="1"/>
        <c:tickMarkSkip val="1"/>
        <c:noMultiLvlLbl val="0"/>
      </c:catAx>
      <c:valAx>
        <c:axId val="148597760"/>
        <c:scaling>
          <c:orientation val="minMax"/>
        </c:scaling>
        <c:delete val="0"/>
        <c:axPos val="l"/>
        <c:majorGridlines>
          <c:spPr>
            <a:ln w="2366">
              <a:solidFill>
                <a:srgbClr val="000000"/>
              </a:solidFill>
              <a:prstDash val="solid"/>
            </a:ln>
          </c:spPr>
        </c:majorGridlines>
        <c:numFmt formatCode="General" sourceLinked="1"/>
        <c:majorTickMark val="out"/>
        <c:minorTickMark val="none"/>
        <c:tickLblPos val="nextTo"/>
        <c:spPr>
          <a:ln w="2366">
            <a:solidFill>
              <a:srgbClr val="000000"/>
            </a:solidFill>
            <a:prstDash val="solid"/>
          </a:ln>
        </c:spPr>
        <c:txPr>
          <a:bodyPr rot="0" vert="horz"/>
          <a:lstStyle/>
          <a:p>
            <a:pPr>
              <a:defRPr sz="654" b="1" i="0" u="none" strike="noStrike" baseline="0">
                <a:solidFill>
                  <a:srgbClr val="000000"/>
                </a:solidFill>
                <a:latin typeface="Arial Cyr"/>
                <a:ea typeface="Arial Cyr"/>
                <a:cs typeface="Arial Cyr"/>
              </a:defRPr>
            </a:pPr>
            <a:endParaRPr lang="ru-RU"/>
          </a:p>
        </c:txPr>
        <c:crossAx val="148596224"/>
        <c:crosses val="autoZero"/>
        <c:crossBetween val="between"/>
      </c:valAx>
      <c:spPr>
        <a:noFill/>
        <a:ln w="25153">
          <a:noFill/>
        </a:ln>
      </c:spPr>
    </c:plotArea>
    <c:legend>
      <c:legendPos val="r"/>
      <c:layout>
        <c:manualLayout>
          <c:xMode val="edge"/>
          <c:yMode val="edge"/>
          <c:x val="0.78517110266159695"/>
          <c:y val="0.37777777777777777"/>
          <c:w val="0.20722433460076045"/>
          <c:h val="0.33888888888888891"/>
        </c:manualLayout>
      </c:layout>
      <c:overlay val="0"/>
      <c:spPr>
        <a:noFill/>
        <a:ln w="2366">
          <a:solidFill>
            <a:srgbClr val="000000"/>
          </a:solidFill>
          <a:prstDash val="solid"/>
        </a:ln>
      </c:spPr>
      <c:txPr>
        <a:bodyPr/>
        <a:lstStyle/>
        <a:p>
          <a:pPr>
            <a:defRPr sz="6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5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41</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2024-03-01T11:01:00Z</dcterms:created>
  <dcterms:modified xsi:type="dcterms:W3CDTF">2024-03-01T11:01:00Z</dcterms:modified>
</cp:coreProperties>
</file>