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24" w:rsidRPr="004A7024" w:rsidRDefault="00F2220A" w:rsidP="004A70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общеобразовательное учреждение «Кыштымская вечерняя школа»</w:t>
      </w:r>
    </w:p>
    <w:p w:rsidR="004A7024" w:rsidRPr="004A7024" w:rsidRDefault="004A7024" w:rsidP="004A7024">
      <w:pPr>
        <w:spacing w:after="0" w:line="240" w:lineRule="auto"/>
        <w:jc w:val="center"/>
        <w:rPr>
          <w:rFonts w:ascii="Times New Roman" w:eastAsia="Times New Roman" w:hAnsi="Times New Roman" w:cs="Times New Roman"/>
          <w:sz w:val="28"/>
          <w:szCs w:val="28"/>
          <w:lang w:eastAsia="ru-RU"/>
        </w:rPr>
      </w:pPr>
    </w:p>
    <w:p w:rsidR="004A7024" w:rsidRPr="004A7024" w:rsidRDefault="004A7024" w:rsidP="004A7024">
      <w:pPr>
        <w:spacing w:after="0" w:line="240" w:lineRule="auto"/>
        <w:jc w:val="center"/>
        <w:rPr>
          <w:rFonts w:ascii="Times New Roman" w:eastAsia="Times New Roman" w:hAnsi="Times New Roman" w:cs="Times New Roman"/>
          <w:sz w:val="28"/>
          <w:szCs w:val="28"/>
          <w:lang w:eastAsia="ru-RU"/>
        </w:rPr>
      </w:pPr>
    </w:p>
    <w:p w:rsidR="004A7024" w:rsidRPr="004A7024" w:rsidRDefault="004A7024" w:rsidP="004A7024">
      <w:pPr>
        <w:spacing w:after="0" w:line="240" w:lineRule="auto"/>
        <w:jc w:val="center"/>
        <w:rPr>
          <w:rFonts w:ascii="Times New Roman" w:eastAsia="Times New Roman" w:hAnsi="Times New Roman" w:cs="Times New Roman"/>
          <w:sz w:val="28"/>
          <w:szCs w:val="28"/>
          <w:lang w:eastAsia="ru-RU"/>
        </w:rPr>
      </w:pPr>
    </w:p>
    <w:p w:rsidR="004A7024" w:rsidRDefault="004A7024" w:rsidP="004A7024">
      <w:pPr>
        <w:spacing w:after="0" w:line="240" w:lineRule="auto"/>
        <w:jc w:val="center"/>
        <w:rPr>
          <w:rFonts w:ascii="Times New Roman" w:eastAsia="Times New Roman" w:hAnsi="Times New Roman" w:cs="Times New Roman"/>
          <w:sz w:val="28"/>
          <w:szCs w:val="28"/>
          <w:lang w:eastAsia="ru-RU"/>
        </w:rPr>
      </w:pPr>
    </w:p>
    <w:p w:rsidR="005D7608" w:rsidRDefault="005D7608" w:rsidP="004A7024">
      <w:pPr>
        <w:spacing w:after="0" w:line="240" w:lineRule="auto"/>
        <w:jc w:val="center"/>
        <w:rPr>
          <w:rFonts w:ascii="Times New Roman" w:eastAsia="Times New Roman" w:hAnsi="Times New Roman" w:cs="Times New Roman"/>
          <w:sz w:val="28"/>
          <w:szCs w:val="28"/>
          <w:lang w:eastAsia="ru-RU"/>
        </w:rPr>
      </w:pPr>
    </w:p>
    <w:p w:rsidR="005D7608" w:rsidRDefault="005D7608" w:rsidP="004A7024">
      <w:pPr>
        <w:spacing w:after="0" w:line="240" w:lineRule="auto"/>
        <w:jc w:val="center"/>
        <w:rPr>
          <w:rFonts w:ascii="Times New Roman" w:eastAsia="Times New Roman" w:hAnsi="Times New Roman" w:cs="Times New Roman"/>
          <w:sz w:val="28"/>
          <w:szCs w:val="28"/>
          <w:lang w:eastAsia="ru-RU"/>
        </w:rPr>
      </w:pPr>
    </w:p>
    <w:p w:rsidR="005D7608" w:rsidRDefault="005D7608" w:rsidP="004A7024">
      <w:pPr>
        <w:spacing w:after="0" w:line="240" w:lineRule="auto"/>
        <w:jc w:val="center"/>
        <w:rPr>
          <w:rFonts w:ascii="Times New Roman" w:eastAsia="Times New Roman" w:hAnsi="Times New Roman" w:cs="Times New Roman"/>
          <w:sz w:val="28"/>
          <w:szCs w:val="28"/>
          <w:lang w:eastAsia="ru-RU"/>
        </w:rPr>
      </w:pPr>
    </w:p>
    <w:p w:rsidR="005D7608" w:rsidRDefault="005D7608" w:rsidP="004A7024">
      <w:pPr>
        <w:spacing w:after="0" w:line="240" w:lineRule="auto"/>
        <w:jc w:val="center"/>
        <w:rPr>
          <w:rFonts w:ascii="Times New Roman" w:eastAsia="Times New Roman" w:hAnsi="Times New Roman" w:cs="Times New Roman"/>
          <w:sz w:val="28"/>
          <w:szCs w:val="28"/>
          <w:lang w:eastAsia="ru-RU"/>
        </w:rPr>
      </w:pPr>
    </w:p>
    <w:p w:rsidR="005D7608" w:rsidRDefault="005D7608" w:rsidP="004A7024">
      <w:pPr>
        <w:spacing w:after="0" w:line="240" w:lineRule="auto"/>
        <w:jc w:val="center"/>
        <w:rPr>
          <w:rFonts w:ascii="Times New Roman" w:eastAsia="Times New Roman" w:hAnsi="Times New Roman" w:cs="Times New Roman"/>
          <w:sz w:val="28"/>
          <w:szCs w:val="28"/>
          <w:lang w:eastAsia="ru-RU"/>
        </w:rPr>
      </w:pPr>
    </w:p>
    <w:p w:rsidR="005D7608" w:rsidRPr="004A7024" w:rsidRDefault="005D7608" w:rsidP="004A7024">
      <w:pPr>
        <w:spacing w:after="0" w:line="240" w:lineRule="auto"/>
        <w:jc w:val="center"/>
        <w:rPr>
          <w:rFonts w:ascii="Times New Roman" w:eastAsia="Times New Roman" w:hAnsi="Times New Roman" w:cs="Times New Roman"/>
          <w:sz w:val="28"/>
          <w:szCs w:val="28"/>
          <w:lang w:eastAsia="ru-RU"/>
        </w:rPr>
      </w:pPr>
    </w:p>
    <w:p w:rsidR="004A7024" w:rsidRPr="004A7024" w:rsidRDefault="004A7024" w:rsidP="004A7024">
      <w:pPr>
        <w:spacing w:after="0" w:line="240" w:lineRule="auto"/>
        <w:jc w:val="center"/>
        <w:rPr>
          <w:rFonts w:ascii="Times New Roman" w:eastAsia="Times New Roman" w:hAnsi="Times New Roman" w:cs="Times New Roman"/>
          <w:sz w:val="28"/>
          <w:szCs w:val="28"/>
          <w:lang w:eastAsia="ru-RU"/>
        </w:rPr>
      </w:pPr>
    </w:p>
    <w:p w:rsidR="00EA08CC" w:rsidRDefault="004A7024" w:rsidP="004A7024">
      <w:pPr>
        <w:spacing w:after="0" w:line="240" w:lineRule="auto"/>
        <w:jc w:val="center"/>
        <w:rPr>
          <w:rFonts w:ascii="Times New Roman" w:eastAsia="Times New Roman" w:hAnsi="Times New Roman" w:cs="Times New Roman"/>
          <w:sz w:val="28"/>
          <w:szCs w:val="28"/>
          <w:lang w:eastAsia="ru-RU"/>
        </w:rPr>
      </w:pPr>
      <w:r w:rsidRPr="004A7024">
        <w:rPr>
          <w:rFonts w:ascii="Times New Roman" w:eastAsia="Times New Roman" w:hAnsi="Times New Roman" w:cs="Times New Roman"/>
          <w:sz w:val="28"/>
          <w:szCs w:val="28"/>
          <w:lang w:eastAsia="ru-RU"/>
        </w:rPr>
        <w:t xml:space="preserve">Методическая разработка учебного занятия </w:t>
      </w:r>
      <w:proofErr w:type="gramStart"/>
      <w:r w:rsidRPr="004A7024">
        <w:rPr>
          <w:rFonts w:ascii="Times New Roman" w:eastAsia="Times New Roman" w:hAnsi="Times New Roman" w:cs="Times New Roman"/>
          <w:sz w:val="28"/>
          <w:szCs w:val="28"/>
          <w:lang w:eastAsia="ru-RU"/>
        </w:rPr>
        <w:t>по</w:t>
      </w:r>
      <w:proofErr w:type="gramEnd"/>
      <w:r w:rsidRPr="004A7024">
        <w:rPr>
          <w:rFonts w:ascii="Times New Roman" w:eastAsia="Times New Roman" w:hAnsi="Times New Roman" w:cs="Times New Roman"/>
          <w:sz w:val="28"/>
          <w:szCs w:val="28"/>
          <w:lang w:eastAsia="ru-RU"/>
        </w:rPr>
        <w:t xml:space="preserve"> </w:t>
      </w:r>
    </w:p>
    <w:p w:rsidR="004A7024" w:rsidRPr="004A7024" w:rsidRDefault="004A7024" w:rsidP="004A70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обществознанию</w:t>
      </w:r>
      <w:r w:rsidRPr="004A7024">
        <w:rPr>
          <w:rFonts w:ascii="Times New Roman" w:eastAsia="Times New Roman" w:hAnsi="Times New Roman" w:cs="Times New Roman"/>
          <w:sz w:val="28"/>
          <w:szCs w:val="28"/>
          <w:lang w:eastAsia="ru-RU"/>
        </w:rPr>
        <w:t xml:space="preserve"> с применением игровых технологий</w:t>
      </w:r>
    </w:p>
    <w:p w:rsidR="004A7024" w:rsidRPr="004A7024" w:rsidRDefault="004A7024" w:rsidP="004A7024">
      <w:pPr>
        <w:spacing w:after="0" w:line="240" w:lineRule="auto"/>
        <w:jc w:val="center"/>
        <w:rPr>
          <w:rFonts w:ascii="Times New Roman" w:eastAsia="Times New Roman" w:hAnsi="Times New Roman" w:cs="Times New Roman"/>
          <w:sz w:val="28"/>
          <w:szCs w:val="28"/>
          <w:lang w:eastAsia="ru-RU"/>
        </w:rPr>
      </w:pPr>
    </w:p>
    <w:p w:rsidR="004A7024" w:rsidRPr="004A7024" w:rsidRDefault="004A7024" w:rsidP="004A7024">
      <w:pPr>
        <w:spacing w:after="0" w:line="240" w:lineRule="auto"/>
        <w:ind w:left="4678"/>
        <w:rPr>
          <w:rFonts w:ascii="Times New Roman" w:eastAsia="Times New Roman" w:hAnsi="Times New Roman" w:cs="Times New Roman"/>
          <w:sz w:val="28"/>
          <w:szCs w:val="28"/>
          <w:lang w:eastAsia="ru-RU"/>
        </w:rPr>
      </w:pPr>
    </w:p>
    <w:p w:rsidR="004A7024" w:rsidRDefault="004A7024" w:rsidP="004A7024">
      <w:pPr>
        <w:spacing w:after="0" w:line="240" w:lineRule="auto"/>
        <w:ind w:left="4678"/>
        <w:rPr>
          <w:rFonts w:ascii="Times New Roman" w:eastAsia="Times New Roman" w:hAnsi="Times New Roman" w:cs="Times New Roman"/>
          <w:sz w:val="28"/>
          <w:szCs w:val="28"/>
          <w:lang w:eastAsia="ru-RU"/>
        </w:rPr>
      </w:pPr>
    </w:p>
    <w:p w:rsidR="005D7608" w:rsidRDefault="005D7608" w:rsidP="004A7024">
      <w:pPr>
        <w:spacing w:after="0" w:line="240" w:lineRule="auto"/>
        <w:ind w:left="4678"/>
        <w:rPr>
          <w:rFonts w:ascii="Times New Roman" w:eastAsia="Times New Roman" w:hAnsi="Times New Roman" w:cs="Times New Roman"/>
          <w:sz w:val="28"/>
          <w:szCs w:val="28"/>
          <w:lang w:eastAsia="ru-RU"/>
        </w:rPr>
      </w:pPr>
    </w:p>
    <w:p w:rsidR="005D7608" w:rsidRDefault="005D7608" w:rsidP="004A7024">
      <w:pPr>
        <w:spacing w:after="0" w:line="240" w:lineRule="auto"/>
        <w:ind w:left="4678"/>
        <w:rPr>
          <w:rFonts w:ascii="Times New Roman" w:eastAsia="Times New Roman" w:hAnsi="Times New Roman" w:cs="Times New Roman"/>
          <w:sz w:val="28"/>
          <w:szCs w:val="28"/>
          <w:lang w:eastAsia="ru-RU"/>
        </w:rPr>
      </w:pPr>
    </w:p>
    <w:p w:rsidR="005D7608" w:rsidRDefault="005D7608" w:rsidP="004A7024">
      <w:pPr>
        <w:spacing w:after="0" w:line="240" w:lineRule="auto"/>
        <w:ind w:left="4678"/>
        <w:rPr>
          <w:rFonts w:ascii="Times New Roman" w:eastAsia="Times New Roman" w:hAnsi="Times New Roman" w:cs="Times New Roman"/>
          <w:sz w:val="28"/>
          <w:szCs w:val="28"/>
          <w:lang w:eastAsia="ru-RU"/>
        </w:rPr>
      </w:pPr>
    </w:p>
    <w:p w:rsidR="005D7608" w:rsidRPr="004A7024" w:rsidRDefault="005D7608" w:rsidP="004A7024">
      <w:pPr>
        <w:spacing w:after="0" w:line="240" w:lineRule="auto"/>
        <w:ind w:left="4678"/>
        <w:rPr>
          <w:rFonts w:ascii="Times New Roman" w:eastAsia="Times New Roman" w:hAnsi="Times New Roman" w:cs="Times New Roman"/>
          <w:sz w:val="28"/>
          <w:szCs w:val="28"/>
          <w:lang w:eastAsia="ru-RU"/>
        </w:rPr>
      </w:pPr>
    </w:p>
    <w:p w:rsidR="004A7024" w:rsidRPr="004A7024" w:rsidRDefault="004A7024" w:rsidP="004A7024">
      <w:pPr>
        <w:spacing w:after="0" w:line="240" w:lineRule="auto"/>
        <w:ind w:left="4678"/>
        <w:rPr>
          <w:rFonts w:ascii="Times New Roman" w:eastAsia="Times New Roman" w:hAnsi="Times New Roman" w:cs="Times New Roman"/>
          <w:sz w:val="28"/>
          <w:szCs w:val="28"/>
          <w:lang w:eastAsia="ru-RU"/>
        </w:rPr>
      </w:pPr>
    </w:p>
    <w:p w:rsidR="004A7024" w:rsidRPr="005D7608" w:rsidRDefault="005D7608" w:rsidP="004A7024">
      <w:pPr>
        <w:spacing w:after="0" w:line="240" w:lineRule="auto"/>
        <w:ind w:left="467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Разработала</w:t>
      </w:r>
      <w:r w:rsidR="004A7024" w:rsidRPr="004A70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2220A">
        <w:rPr>
          <w:rFonts w:ascii="Times New Roman" w:eastAsia="Times New Roman" w:hAnsi="Times New Roman" w:cs="Times New Roman"/>
          <w:sz w:val="28"/>
          <w:szCs w:val="28"/>
          <w:u w:val="single"/>
          <w:lang w:eastAsia="ru-RU"/>
        </w:rPr>
        <w:t>Целищева В.Р</w:t>
      </w:r>
      <w:r w:rsidR="004A7024">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 xml:space="preserve">, </w:t>
      </w:r>
      <w:r w:rsidR="00F2220A">
        <w:rPr>
          <w:rFonts w:ascii="Times New Roman" w:eastAsia="Times New Roman" w:hAnsi="Times New Roman" w:cs="Times New Roman"/>
          <w:sz w:val="28"/>
          <w:szCs w:val="28"/>
          <w:u w:val="single"/>
          <w:lang w:eastAsia="ru-RU"/>
        </w:rPr>
        <w:t>учитель истории и</w:t>
      </w:r>
      <w:r w:rsidRPr="005D7608">
        <w:rPr>
          <w:rFonts w:ascii="Times New Roman" w:eastAsia="Times New Roman" w:hAnsi="Times New Roman" w:cs="Times New Roman"/>
          <w:sz w:val="28"/>
          <w:szCs w:val="28"/>
          <w:u w:val="single"/>
          <w:lang w:eastAsia="ru-RU"/>
        </w:rPr>
        <w:t xml:space="preserve"> обществознания</w:t>
      </w:r>
    </w:p>
    <w:p w:rsidR="004A7024" w:rsidRPr="004A7024" w:rsidRDefault="004A7024" w:rsidP="004A7024">
      <w:pPr>
        <w:spacing w:after="0" w:line="240" w:lineRule="auto"/>
        <w:ind w:left="4678"/>
        <w:rPr>
          <w:rFonts w:ascii="Times New Roman" w:eastAsia="Times New Roman" w:hAnsi="Times New Roman" w:cs="Times New Roman"/>
          <w:sz w:val="28"/>
          <w:szCs w:val="28"/>
          <w:lang w:eastAsia="ru-RU"/>
        </w:rPr>
      </w:pPr>
    </w:p>
    <w:p w:rsidR="004A7024" w:rsidRPr="004A7024" w:rsidRDefault="004A7024" w:rsidP="004A7024">
      <w:pPr>
        <w:spacing w:after="0" w:line="240" w:lineRule="auto"/>
        <w:jc w:val="center"/>
        <w:rPr>
          <w:rFonts w:ascii="Times New Roman" w:eastAsia="Times New Roman" w:hAnsi="Times New Roman" w:cs="Times New Roman"/>
          <w:sz w:val="28"/>
          <w:szCs w:val="28"/>
          <w:lang w:eastAsia="ru-RU"/>
        </w:rPr>
      </w:pPr>
    </w:p>
    <w:p w:rsidR="004A7024" w:rsidRPr="004A7024" w:rsidRDefault="004A7024" w:rsidP="004A7024">
      <w:pPr>
        <w:spacing w:after="0" w:line="240" w:lineRule="auto"/>
        <w:jc w:val="center"/>
        <w:rPr>
          <w:rFonts w:ascii="Times New Roman" w:eastAsia="Times New Roman" w:hAnsi="Times New Roman" w:cs="Times New Roman"/>
          <w:sz w:val="28"/>
          <w:szCs w:val="28"/>
          <w:lang w:eastAsia="ru-RU"/>
        </w:rPr>
      </w:pPr>
    </w:p>
    <w:p w:rsidR="004A7024" w:rsidRPr="004A7024" w:rsidRDefault="004A7024" w:rsidP="004A7024">
      <w:pPr>
        <w:spacing w:after="0" w:line="240" w:lineRule="auto"/>
        <w:jc w:val="center"/>
        <w:rPr>
          <w:rFonts w:ascii="Times New Roman" w:eastAsia="Times New Roman" w:hAnsi="Times New Roman" w:cs="Times New Roman"/>
          <w:sz w:val="28"/>
          <w:szCs w:val="28"/>
          <w:lang w:eastAsia="ru-RU"/>
        </w:rPr>
      </w:pPr>
    </w:p>
    <w:p w:rsidR="004A7024" w:rsidRPr="004A7024" w:rsidRDefault="004A7024" w:rsidP="004A7024">
      <w:pPr>
        <w:spacing w:after="0" w:line="240" w:lineRule="auto"/>
        <w:jc w:val="center"/>
        <w:rPr>
          <w:rFonts w:ascii="Times New Roman" w:eastAsia="Times New Roman" w:hAnsi="Times New Roman" w:cs="Times New Roman"/>
          <w:sz w:val="28"/>
          <w:szCs w:val="28"/>
          <w:lang w:eastAsia="ru-RU"/>
        </w:rPr>
      </w:pPr>
    </w:p>
    <w:p w:rsidR="004A7024" w:rsidRDefault="004A7024" w:rsidP="004A7024">
      <w:pPr>
        <w:spacing w:after="0" w:line="240" w:lineRule="auto"/>
        <w:jc w:val="center"/>
        <w:rPr>
          <w:rFonts w:ascii="Times New Roman" w:eastAsia="Times New Roman" w:hAnsi="Times New Roman" w:cs="Times New Roman"/>
          <w:sz w:val="28"/>
          <w:szCs w:val="28"/>
          <w:lang w:eastAsia="ru-RU"/>
        </w:rPr>
      </w:pPr>
    </w:p>
    <w:p w:rsidR="005D7608" w:rsidRDefault="005D7608" w:rsidP="004A7024">
      <w:pPr>
        <w:spacing w:after="0" w:line="240" w:lineRule="auto"/>
        <w:jc w:val="center"/>
        <w:rPr>
          <w:rFonts w:ascii="Times New Roman" w:eastAsia="Times New Roman" w:hAnsi="Times New Roman" w:cs="Times New Roman"/>
          <w:sz w:val="28"/>
          <w:szCs w:val="28"/>
          <w:lang w:eastAsia="ru-RU"/>
        </w:rPr>
      </w:pPr>
    </w:p>
    <w:p w:rsidR="005D7608" w:rsidRDefault="005D7608" w:rsidP="004A7024">
      <w:pPr>
        <w:spacing w:after="0" w:line="240" w:lineRule="auto"/>
        <w:jc w:val="center"/>
        <w:rPr>
          <w:rFonts w:ascii="Times New Roman" w:eastAsia="Times New Roman" w:hAnsi="Times New Roman" w:cs="Times New Roman"/>
          <w:sz w:val="28"/>
          <w:szCs w:val="28"/>
          <w:lang w:eastAsia="ru-RU"/>
        </w:rPr>
      </w:pPr>
    </w:p>
    <w:p w:rsidR="005D7608" w:rsidRDefault="005D7608" w:rsidP="004A7024">
      <w:pPr>
        <w:spacing w:after="0" w:line="240" w:lineRule="auto"/>
        <w:jc w:val="center"/>
        <w:rPr>
          <w:rFonts w:ascii="Times New Roman" w:eastAsia="Times New Roman" w:hAnsi="Times New Roman" w:cs="Times New Roman"/>
          <w:sz w:val="28"/>
          <w:szCs w:val="28"/>
          <w:lang w:eastAsia="ru-RU"/>
        </w:rPr>
      </w:pPr>
    </w:p>
    <w:p w:rsidR="005D7608" w:rsidRDefault="005D7608" w:rsidP="004A7024">
      <w:pPr>
        <w:spacing w:after="0" w:line="240" w:lineRule="auto"/>
        <w:jc w:val="center"/>
        <w:rPr>
          <w:rFonts w:ascii="Times New Roman" w:eastAsia="Times New Roman" w:hAnsi="Times New Roman" w:cs="Times New Roman"/>
          <w:sz w:val="28"/>
          <w:szCs w:val="28"/>
          <w:lang w:eastAsia="ru-RU"/>
        </w:rPr>
      </w:pPr>
    </w:p>
    <w:p w:rsidR="005D7608" w:rsidRDefault="005D7608" w:rsidP="004A7024">
      <w:pPr>
        <w:spacing w:after="0" w:line="240" w:lineRule="auto"/>
        <w:jc w:val="center"/>
        <w:rPr>
          <w:rFonts w:ascii="Times New Roman" w:eastAsia="Times New Roman" w:hAnsi="Times New Roman" w:cs="Times New Roman"/>
          <w:sz w:val="28"/>
          <w:szCs w:val="28"/>
          <w:lang w:eastAsia="ru-RU"/>
        </w:rPr>
      </w:pPr>
    </w:p>
    <w:p w:rsidR="005D7608" w:rsidRDefault="005D7608" w:rsidP="004A7024">
      <w:pPr>
        <w:spacing w:after="0" w:line="240" w:lineRule="auto"/>
        <w:jc w:val="center"/>
        <w:rPr>
          <w:rFonts w:ascii="Times New Roman" w:eastAsia="Times New Roman" w:hAnsi="Times New Roman" w:cs="Times New Roman"/>
          <w:sz w:val="28"/>
          <w:szCs w:val="28"/>
          <w:lang w:eastAsia="ru-RU"/>
        </w:rPr>
      </w:pPr>
    </w:p>
    <w:p w:rsidR="005D7608" w:rsidRPr="004A7024" w:rsidRDefault="005D7608" w:rsidP="004A7024">
      <w:pPr>
        <w:spacing w:after="0" w:line="240" w:lineRule="auto"/>
        <w:jc w:val="center"/>
        <w:rPr>
          <w:rFonts w:ascii="Times New Roman" w:eastAsia="Times New Roman" w:hAnsi="Times New Roman" w:cs="Times New Roman"/>
          <w:sz w:val="28"/>
          <w:szCs w:val="28"/>
          <w:lang w:eastAsia="ru-RU"/>
        </w:rPr>
      </w:pPr>
    </w:p>
    <w:p w:rsidR="004A7024" w:rsidRPr="004A7024" w:rsidRDefault="004A7024" w:rsidP="004A7024">
      <w:pPr>
        <w:spacing w:after="0" w:line="240" w:lineRule="auto"/>
        <w:jc w:val="center"/>
        <w:rPr>
          <w:rFonts w:ascii="Times New Roman" w:eastAsia="Times New Roman" w:hAnsi="Times New Roman" w:cs="Times New Roman"/>
          <w:sz w:val="28"/>
          <w:szCs w:val="28"/>
          <w:lang w:eastAsia="ru-RU"/>
        </w:rPr>
      </w:pPr>
    </w:p>
    <w:p w:rsidR="004A7024" w:rsidRPr="004A7024" w:rsidRDefault="004A7024" w:rsidP="004A7024">
      <w:pPr>
        <w:spacing w:after="0" w:line="240" w:lineRule="auto"/>
        <w:jc w:val="center"/>
        <w:rPr>
          <w:rFonts w:ascii="Times New Roman" w:eastAsia="Times New Roman" w:hAnsi="Times New Roman" w:cs="Times New Roman"/>
          <w:sz w:val="28"/>
          <w:szCs w:val="28"/>
          <w:lang w:eastAsia="ru-RU"/>
        </w:rPr>
      </w:pPr>
    </w:p>
    <w:p w:rsidR="004A7024" w:rsidRDefault="00F2220A" w:rsidP="004A70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Кыштым, 2024</w:t>
      </w:r>
    </w:p>
    <w:p w:rsidR="00F2220A" w:rsidRDefault="00F2220A" w:rsidP="004A7024">
      <w:pPr>
        <w:spacing w:after="0" w:line="240" w:lineRule="auto"/>
        <w:jc w:val="center"/>
        <w:rPr>
          <w:rFonts w:ascii="Times New Roman" w:eastAsia="Times New Roman" w:hAnsi="Times New Roman" w:cs="Times New Roman"/>
          <w:sz w:val="28"/>
          <w:szCs w:val="28"/>
          <w:lang w:eastAsia="ru-RU"/>
        </w:rPr>
      </w:pPr>
    </w:p>
    <w:p w:rsidR="00F2220A" w:rsidRDefault="00F2220A" w:rsidP="004A7024">
      <w:pPr>
        <w:spacing w:after="0" w:line="240" w:lineRule="auto"/>
        <w:jc w:val="center"/>
        <w:rPr>
          <w:rFonts w:ascii="Times New Roman" w:eastAsia="Times New Roman" w:hAnsi="Times New Roman" w:cs="Times New Roman"/>
          <w:sz w:val="28"/>
          <w:szCs w:val="28"/>
          <w:lang w:eastAsia="ru-RU"/>
        </w:rPr>
      </w:pPr>
    </w:p>
    <w:p w:rsidR="00F2220A" w:rsidRPr="004A7024" w:rsidRDefault="00F2220A" w:rsidP="004A7024">
      <w:pPr>
        <w:spacing w:after="0" w:line="240" w:lineRule="auto"/>
        <w:jc w:val="center"/>
        <w:rPr>
          <w:rFonts w:ascii="Times New Roman" w:eastAsia="Times New Roman" w:hAnsi="Times New Roman" w:cs="Times New Roman"/>
          <w:sz w:val="28"/>
          <w:szCs w:val="28"/>
          <w:lang w:eastAsia="ru-RU"/>
        </w:rPr>
      </w:pPr>
    </w:p>
    <w:p w:rsidR="00801604" w:rsidRDefault="00801604" w:rsidP="00801604">
      <w:pPr>
        <w:spacing w:after="0" w:line="360" w:lineRule="auto"/>
        <w:ind w:firstLine="567"/>
        <w:jc w:val="both"/>
        <w:rPr>
          <w:rFonts w:ascii="Times New Roman" w:hAnsi="Times New Roman" w:cs="Times New Roman"/>
          <w:b/>
          <w:sz w:val="28"/>
          <w:szCs w:val="28"/>
          <w:u w:val="single"/>
        </w:rPr>
      </w:pPr>
      <w:r w:rsidRPr="00801604">
        <w:rPr>
          <w:rFonts w:ascii="Times New Roman" w:hAnsi="Times New Roman" w:cs="Times New Roman"/>
          <w:b/>
          <w:sz w:val="28"/>
          <w:szCs w:val="28"/>
          <w:u w:val="single"/>
        </w:rPr>
        <w:lastRenderedPageBreak/>
        <w:t xml:space="preserve">Краткая аннотация  урока. </w:t>
      </w:r>
    </w:p>
    <w:p w:rsidR="00801604" w:rsidRPr="00801604" w:rsidRDefault="00801604" w:rsidP="00801604">
      <w:pPr>
        <w:spacing w:after="0" w:line="360" w:lineRule="auto"/>
        <w:ind w:firstLine="567"/>
        <w:jc w:val="both"/>
        <w:rPr>
          <w:rFonts w:ascii="Times New Roman" w:hAnsi="Times New Roman" w:cs="Times New Roman"/>
          <w:sz w:val="28"/>
          <w:szCs w:val="28"/>
        </w:rPr>
      </w:pPr>
      <w:r w:rsidRPr="00801604">
        <w:rPr>
          <w:rFonts w:ascii="Times New Roman" w:hAnsi="Times New Roman" w:cs="Times New Roman"/>
          <w:sz w:val="28"/>
          <w:szCs w:val="28"/>
        </w:rPr>
        <w:t>В данной методической разработке показан урок по предмет</w:t>
      </w:r>
      <w:r>
        <w:rPr>
          <w:rFonts w:ascii="Times New Roman" w:hAnsi="Times New Roman" w:cs="Times New Roman"/>
          <w:sz w:val="28"/>
          <w:szCs w:val="28"/>
        </w:rPr>
        <w:t>у</w:t>
      </w:r>
      <w:r w:rsidRPr="00801604">
        <w:rPr>
          <w:rFonts w:ascii="Times New Roman" w:hAnsi="Times New Roman" w:cs="Times New Roman"/>
          <w:sz w:val="28"/>
          <w:szCs w:val="28"/>
        </w:rPr>
        <w:t xml:space="preserve"> «Обществознание»</w:t>
      </w:r>
      <w:r>
        <w:rPr>
          <w:rFonts w:ascii="Times New Roman" w:hAnsi="Times New Roman" w:cs="Times New Roman"/>
          <w:sz w:val="28"/>
          <w:szCs w:val="28"/>
        </w:rPr>
        <w:t xml:space="preserve"> с </w:t>
      </w:r>
      <w:r w:rsidR="00844F52" w:rsidRPr="00A77166">
        <w:rPr>
          <w:rFonts w:ascii="Times New Roman" w:hAnsi="Times New Roman" w:cs="Times New Roman"/>
          <w:sz w:val="28"/>
          <w:szCs w:val="28"/>
        </w:rPr>
        <w:t>применением игровых технологий</w:t>
      </w:r>
      <w:r w:rsidRPr="00801604">
        <w:rPr>
          <w:rFonts w:ascii="Times New Roman" w:hAnsi="Times New Roman" w:cs="Times New Roman"/>
          <w:sz w:val="28"/>
          <w:szCs w:val="28"/>
        </w:rPr>
        <w:t xml:space="preserve">. </w:t>
      </w:r>
    </w:p>
    <w:p w:rsidR="00801604" w:rsidRPr="00801604" w:rsidRDefault="00801604" w:rsidP="00801604">
      <w:pPr>
        <w:spacing w:after="0" w:line="360" w:lineRule="auto"/>
        <w:ind w:firstLine="567"/>
        <w:jc w:val="both"/>
        <w:rPr>
          <w:rFonts w:ascii="Times New Roman" w:hAnsi="Times New Roman" w:cs="Times New Roman"/>
          <w:sz w:val="28"/>
          <w:szCs w:val="28"/>
        </w:rPr>
      </w:pPr>
      <w:r w:rsidRPr="00801604">
        <w:rPr>
          <w:rFonts w:ascii="Times New Roman" w:hAnsi="Times New Roman" w:cs="Times New Roman"/>
          <w:sz w:val="28"/>
          <w:szCs w:val="28"/>
        </w:rPr>
        <w:t xml:space="preserve">Урок </w:t>
      </w:r>
      <w:r w:rsidR="00844F52">
        <w:rPr>
          <w:rFonts w:ascii="Times New Roman" w:hAnsi="Times New Roman" w:cs="Times New Roman"/>
          <w:sz w:val="28"/>
          <w:szCs w:val="28"/>
        </w:rPr>
        <w:t>общеобразовательной</w:t>
      </w:r>
      <w:r w:rsidRPr="00801604">
        <w:rPr>
          <w:rFonts w:ascii="Times New Roman" w:hAnsi="Times New Roman" w:cs="Times New Roman"/>
          <w:sz w:val="28"/>
          <w:szCs w:val="28"/>
        </w:rPr>
        <w:t xml:space="preserve">  </w:t>
      </w:r>
      <w:r w:rsidR="00844F52">
        <w:rPr>
          <w:rFonts w:ascii="Times New Roman" w:hAnsi="Times New Roman" w:cs="Times New Roman"/>
          <w:sz w:val="28"/>
          <w:szCs w:val="28"/>
        </w:rPr>
        <w:t>дисциплины</w:t>
      </w:r>
      <w:r w:rsidRPr="00801604">
        <w:rPr>
          <w:rFonts w:ascii="Times New Roman" w:hAnsi="Times New Roman" w:cs="Times New Roman"/>
          <w:sz w:val="28"/>
          <w:szCs w:val="28"/>
        </w:rPr>
        <w:t xml:space="preserve"> «</w:t>
      </w:r>
      <w:r w:rsidR="003922F1">
        <w:rPr>
          <w:rFonts w:ascii="Times New Roman" w:hAnsi="Times New Roman" w:cs="Times New Roman"/>
          <w:sz w:val="28"/>
          <w:szCs w:val="28"/>
        </w:rPr>
        <w:t>Обществознание</w:t>
      </w:r>
      <w:r w:rsidRPr="00801604">
        <w:rPr>
          <w:rFonts w:ascii="Times New Roman" w:hAnsi="Times New Roman" w:cs="Times New Roman"/>
          <w:sz w:val="28"/>
          <w:szCs w:val="28"/>
        </w:rPr>
        <w:t>» по теме:</w:t>
      </w:r>
      <w:r w:rsidRPr="003922F1">
        <w:rPr>
          <w:rFonts w:ascii="Times New Roman" w:hAnsi="Times New Roman" w:cs="Times New Roman"/>
          <w:sz w:val="28"/>
          <w:szCs w:val="28"/>
        </w:rPr>
        <w:t xml:space="preserve"> </w:t>
      </w:r>
      <w:r w:rsidRPr="00801604">
        <w:rPr>
          <w:rFonts w:ascii="Times New Roman" w:hAnsi="Times New Roman" w:cs="Times New Roman"/>
          <w:sz w:val="28"/>
          <w:szCs w:val="28"/>
          <w:u w:val="single"/>
        </w:rPr>
        <w:t>«</w:t>
      </w:r>
      <w:r w:rsidR="003922F1" w:rsidRPr="003922F1">
        <w:rPr>
          <w:rFonts w:ascii="Times New Roman" w:hAnsi="Times New Roman" w:cs="Times New Roman"/>
          <w:sz w:val="28"/>
          <w:szCs w:val="28"/>
          <w:u w:val="single"/>
        </w:rPr>
        <w:t>Социальные взаимодействия</w:t>
      </w:r>
      <w:r w:rsidRPr="00801604">
        <w:rPr>
          <w:rFonts w:ascii="Times New Roman" w:hAnsi="Times New Roman" w:cs="Times New Roman"/>
          <w:sz w:val="28"/>
          <w:szCs w:val="28"/>
          <w:u w:val="single"/>
        </w:rPr>
        <w:t>»</w:t>
      </w:r>
      <w:r w:rsidR="003922F1">
        <w:rPr>
          <w:rFonts w:ascii="Times New Roman" w:hAnsi="Times New Roman" w:cs="Times New Roman"/>
          <w:sz w:val="28"/>
          <w:szCs w:val="28"/>
        </w:rPr>
        <w:t xml:space="preserve"> </w:t>
      </w:r>
      <w:r w:rsidRPr="00801604">
        <w:rPr>
          <w:rFonts w:ascii="Times New Roman" w:hAnsi="Times New Roman" w:cs="Times New Roman"/>
          <w:sz w:val="28"/>
          <w:szCs w:val="28"/>
        </w:rPr>
        <w:t xml:space="preserve">состоит из  </w:t>
      </w:r>
      <w:r w:rsidR="00900A6D">
        <w:rPr>
          <w:rFonts w:ascii="Times New Roman" w:hAnsi="Times New Roman" w:cs="Times New Roman"/>
          <w:sz w:val="28"/>
          <w:szCs w:val="28"/>
        </w:rPr>
        <w:t>двух</w:t>
      </w:r>
      <w:r w:rsidRPr="00801604">
        <w:rPr>
          <w:rFonts w:ascii="Times New Roman" w:hAnsi="Times New Roman" w:cs="Times New Roman"/>
          <w:sz w:val="28"/>
          <w:szCs w:val="28"/>
        </w:rPr>
        <w:t xml:space="preserve">  частей: </w:t>
      </w:r>
      <w:r w:rsidR="00900A6D">
        <w:rPr>
          <w:rFonts w:ascii="Times New Roman" w:hAnsi="Times New Roman" w:cs="Times New Roman"/>
          <w:sz w:val="28"/>
          <w:szCs w:val="28"/>
        </w:rPr>
        <w:t>теоретического обучения</w:t>
      </w:r>
      <w:r w:rsidRPr="00801604">
        <w:rPr>
          <w:rFonts w:ascii="Times New Roman" w:hAnsi="Times New Roman" w:cs="Times New Roman"/>
          <w:sz w:val="28"/>
          <w:szCs w:val="28"/>
        </w:rPr>
        <w:t>, выполнение  практическ</w:t>
      </w:r>
      <w:r w:rsidR="00900A6D">
        <w:rPr>
          <w:rFonts w:ascii="Times New Roman" w:hAnsi="Times New Roman" w:cs="Times New Roman"/>
          <w:sz w:val="28"/>
          <w:szCs w:val="28"/>
        </w:rPr>
        <w:t>их</w:t>
      </w:r>
      <w:r w:rsidRPr="00801604">
        <w:rPr>
          <w:rFonts w:ascii="Times New Roman" w:hAnsi="Times New Roman" w:cs="Times New Roman"/>
          <w:sz w:val="28"/>
          <w:szCs w:val="28"/>
        </w:rPr>
        <w:t xml:space="preserve"> задани</w:t>
      </w:r>
      <w:r w:rsidR="00900A6D">
        <w:rPr>
          <w:rFonts w:ascii="Times New Roman" w:hAnsi="Times New Roman" w:cs="Times New Roman"/>
          <w:sz w:val="28"/>
          <w:szCs w:val="28"/>
        </w:rPr>
        <w:t>й.</w:t>
      </w:r>
    </w:p>
    <w:p w:rsidR="00801604" w:rsidRPr="00801604" w:rsidRDefault="00D053CA" w:rsidP="008016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Теоретическая часть</w:t>
      </w:r>
      <w:r w:rsidR="00801604" w:rsidRPr="00801604">
        <w:rPr>
          <w:rFonts w:ascii="Times New Roman" w:hAnsi="Times New Roman" w:cs="Times New Roman"/>
          <w:sz w:val="28"/>
          <w:szCs w:val="28"/>
        </w:rPr>
        <w:t xml:space="preserve"> проводится в виде  беседы   с использованием электронной презентации.  Во время  практического этапа обучающи</w:t>
      </w:r>
      <w:r w:rsidR="00EC3AB2">
        <w:rPr>
          <w:rFonts w:ascii="Times New Roman" w:hAnsi="Times New Roman" w:cs="Times New Roman"/>
          <w:sz w:val="28"/>
          <w:szCs w:val="28"/>
        </w:rPr>
        <w:t>е</w:t>
      </w:r>
      <w:r w:rsidR="00801604" w:rsidRPr="00801604">
        <w:rPr>
          <w:rFonts w:ascii="Times New Roman" w:hAnsi="Times New Roman" w:cs="Times New Roman"/>
          <w:sz w:val="28"/>
          <w:szCs w:val="28"/>
        </w:rPr>
        <w:t xml:space="preserve">ся </w:t>
      </w:r>
      <w:r w:rsidR="00EC3AB2">
        <w:rPr>
          <w:rFonts w:ascii="Times New Roman" w:hAnsi="Times New Roman" w:cs="Times New Roman"/>
          <w:sz w:val="28"/>
          <w:szCs w:val="28"/>
        </w:rPr>
        <w:t>делятся на группы и выполняю</w:t>
      </w:r>
      <w:r w:rsidR="00801604" w:rsidRPr="00801604">
        <w:rPr>
          <w:rFonts w:ascii="Times New Roman" w:hAnsi="Times New Roman" w:cs="Times New Roman"/>
          <w:sz w:val="28"/>
          <w:szCs w:val="28"/>
        </w:rPr>
        <w:t>т</w:t>
      </w:r>
      <w:r w:rsidR="00EC3AB2">
        <w:rPr>
          <w:rFonts w:ascii="Times New Roman" w:hAnsi="Times New Roman" w:cs="Times New Roman"/>
          <w:sz w:val="28"/>
          <w:szCs w:val="28"/>
        </w:rPr>
        <w:t xml:space="preserve"> прак</w:t>
      </w:r>
      <w:r w:rsidR="00431932">
        <w:rPr>
          <w:rFonts w:ascii="Times New Roman" w:hAnsi="Times New Roman" w:cs="Times New Roman"/>
          <w:sz w:val="28"/>
          <w:szCs w:val="28"/>
        </w:rPr>
        <w:t>тические упражнения (письменно и устно)</w:t>
      </w:r>
      <w:r w:rsidR="00B15637">
        <w:rPr>
          <w:rFonts w:ascii="Times New Roman" w:hAnsi="Times New Roman" w:cs="Times New Roman"/>
          <w:sz w:val="28"/>
          <w:szCs w:val="28"/>
        </w:rPr>
        <w:t xml:space="preserve"> в форме игры</w:t>
      </w:r>
      <w:r w:rsidR="00801604" w:rsidRPr="00801604">
        <w:rPr>
          <w:rFonts w:ascii="Times New Roman" w:hAnsi="Times New Roman" w:cs="Times New Roman"/>
          <w:sz w:val="28"/>
          <w:szCs w:val="28"/>
        </w:rPr>
        <w:t>.</w:t>
      </w:r>
    </w:p>
    <w:p w:rsidR="00801604" w:rsidRPr="00801604" w:rsidRDefault="00801604" w:rsidP="00801604">
      <w:pPr>
        <w:spacing w:after="0" w:line="360" w:lineRule="auto"/>
        <w:ind w:firstLine="567"/>
        <w:jc w:val="both"/>
        <w:rPr>
          <w:rFonts w:ascii="Times New Roman" w:hAnsi="Times New Roman" w:cs="Times New Roman"/>
          <w:sz w:val="28"/>
          <w:szCs w:val="28"/>
        </w:rPr>
      </w:pPr>
      <w:r w:rsidRPr="00801604">
        <w:rPr>
          <w:rFonts w:ascii="Times New Roman" w:hAnsi="Times New Roman" w:cs="Times New Roman"/>
          <w:sz w:val="28"/>
          <w:szCs w:val="28"/>
        </w:rPr>
        <w:t xml:space="preserve">Во время </w:t>
      </w:r>
      <w:r w:rsidR="00455370">
        <w:rPr>
          <w:rFonts w:ascii="Times New Roman" w:hAnsi="Times New Roman" w:cs="Times New Roman"/>
          <w:sz w:val="28"/>
          <w:szCs w:val="28"/>
        </w:rPr>
        <w:t>урока преподаватель</w:t>
      </w:r>
      <w:r w:rsidR="001A0B09">
        <w:rPr>
          <w:rFonts w:ascii="Times New Roman" w:hAnsi="Times New Roman" w:cs="Times New Roman"/>
          <w:sz w:val="28"/>
          <w:szCs w:val="28"/>
        </w:rPr>
        <w:t xml:space="preserve"> </w:t>
      </w:r>
      <w:r w:rsidR="001A0B09" w:rsidRPr="001A0B09">
        <w:rPr>
          <w:rFonts w:ascii="Times New Roman" w:hAnsi="Times New Roman" w:cs="Times New Roman"/>
          <w:sz w:val="28"/>
          <w:szCs w:val="28"/>
        </w:rPr>
        <w:t>управляет работой групп</w:t>
      </w:r>
      <w:r w:rsidRPr="00801604">
        <w:rPr>
          <w:rFonts w:ascii="Times New Roman" w:hAnsi="Times New Roman" w:cs="Times New Roman"/>
          <w:sz w:val="28"/>
          <w:szCs w:val="28"/>
        </w:rPr>
        <w:t xml:space="preserve">, </w:t>
      </w:r>
      <w:r w:rsidR="001A0B09">
        <w:rPr>
          <w:rFonts w:ascii="Times New Roman" w:hAnsi="Times New Roman" w:cs="Times New Roman"/>
          <w:sz w:val="28"/>
          <w:szCs w:val="28"/>
        </w:rPr>
        <w:t xml:space="preserve">результаты выполнения упражнений обучающиеся заносят в рейтинговую карту. </w:t>
      </w:r>
    </w:p>
    <w:p w:rsidR="004B00A0" w:rsidRPr="00A46DF0" w:rsidRDefault="00801604" w:rsidP="004B00A0">
      <w:pPr>
        <w:spacing w:after="0" w:line="36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801604">
        <w:rPr>
          <w:rFonts w:ascii="Times New Roman" w:hAnsi="Times New Roman" w:cs="Times New Roman"/>
          <w:b/>
          <w:sz w:val="28"/>
          <w:szCs w:val="28"/>
          <w:u w:val="single"/>
        </w:rPr>
        <w:t>Актуальность:</w:t>
      </w:r>
      <w:r w:rsidRPr="004B00A0">
        <w:rPr>
          <w:rFonts w:ascii="Times New Roman" w:hAnsi="Times New Roman" w:cs="Times New Roman"/>
          <w:b/>
          <w:sz w:val="28"/>
          <w:szCs w:val="28"/>
        </w:rPr>
        <w:t xml:space="preserve"> </w:t>
      </w:r>
      <w:r w:rsidR="004B00A0" w:rsidRPr="00A46DF0">
        <w:rPr>
          <w:rFonts w:ascii="Times New Roman" w:eastAsia="Times New Roman" w:hAnsi="Times New Roman" w:cs="Times New Roman"/>
          <w:bCs/>
          <w:sz w:val="28"/>
          <w:szCs w:val="28"/>
          <w:bdr w:val="none" w:sz="0" w:space="0" w:color="auto" w:frame="1"/>
          <w:lang w:eastAsia="ru-RU"/>
        </w:rPr>
        <w:t xml:space="preserve">Каждый </w:t>
      </w:r>
      <w:r w:rsidR="004B00A0">
        <w:rPr>
          <w:rFonts w:ascii="Times New Roman" w:eastAsia="Times New Roman" w:hAnsi="Times New Roman" w:cs="Times New Roman"/>
          <w:bCs/>
          <w:sz w:val="28"/>
          <w:szCs w:val="28"/>
          <w:bdr w:val="none" w:sz="0" w:space="0" w:color="auto" w:frame="1"/>
          <w:lang w:eastAsia="ru-RU"/>
        </w:rPr>
        <w:t>преподаватель</w:t>
      </w:r>
      <w:r w:rsidR="004B00A0" w:rsidRPr="00A46DF0">
        <w:rPr>
          <w:rFonts w:ascii="Times New Roman" w:eastAsia="Times New Roman" w:hAnsi="Times New Roman" w:cs="Times New Roman"/>
          <w:bCs/>
          <w:sz w:val="28"/>
          <w:szCs w:val="28"/>
          <w:bdr w:val="none" w:sz="0" w:space="0" w:color="auto" w:frame="1"/>
          <w:lang w:eastAsia="ru-RU"/>
        </w:rPr>
        <w:t xml:space="preserve"> хочет, чтобы его уроки были интересными, увлекательными и запоминающимися. Молодым учителям часто кажется, что достаточно хорошо знать предмет и уметь интересно рассказывать. Однако такое представление</w:t>
      </w:r>
      <w:r w:rsidR="004B00A0">
        <w:rPr>
          <w:rFonts w:ascii="Times New Roman" w:eastAsia="Times New Roman" w:hAnsi="Times New Roman" w:cs="Times New Roman"/>
          <w:bCs/>
          <w:sz w:val="28"/>
          <w:szCs w:val="28"/>
          <w:bdr w:val="none" w:sz="0" w:space="0" w:color="auto" w:frame="1"/>
          <w:lang w:eastAsia="ru-RU"/>
        </w:rPr>
        <w:t xml:space="preserve"> быстро развеивается</w:t>
      </w:r>
      <w:r w:rsidR="004B00A0" w:rsidRPr="00A46DF0">
        <w:rPr>
          <w:rFonts w:ascii="Times New Roman" w:eastAsia="Times New Roman" w:hAnsi="Times New Roman" w:cs="Times New Roman"/>
          <w:bCs/>
          <w:sz w:val="28"/>
          <w:szCs w:val="28"/>
          <w:bdr w:val="none" w:sz="0" w:space="0" w:color="auto" w:frame="1"/>
          <w:lang w:eastAsia="ru-RU"/>
        </w:rPr>
        <w:t xml:space="preserve">. Особенно сегодня, </w:t>
      </w:r>
      <w:r w:rsidR="004B00A0">
        <w:rPr>
          <w:rFonts w:ascii="Times New Roman" w:eastAsia="Times New Roman" w:hAnsi="Times New Roman" w:cs="Times New Roman"/>
          <w:bCs/>
          <w:sz w:val="28"/>
          <w:szCs w:val="28"/>
          <w:bdr w:val="none" w:sz="0" w:space="0" w:color="auto" w:frame="1"/>
          <w:lang w:eastAsia="ru-RU"/>
        </w:rPr>
        <w:t>когда</w:t>
      </w:r>
      <w:r w:rsidR="004B00A0" w:rsidRPr="00A46DF0">
        <w:rPr>
          <w:rFonts w:ascii="Times New Roman" w:eastAsia="Times New Roman" w:hAnsi="Times New Roman" w:cs="Times New Roman"/>
          <w:bCs/>
          <w:sz w:val="28"/>
          <w:szCs w:val="28"/>
          <w:bdr w:val="none" w:sz="0" w:space="0" w:color="auto" w:frame="1"/>
          <w:lang w:eastAsia="ru-RU"/>
        </w:rPr>
        <w:t xml:space="preserve"> в нашей стране</w:t>
      </w:r>
      <w:r w:rsidR="004B00A0" w:rsidRPr="004B00A0">
        <w:rPr>
          <w:rFonts w:ascii="Times New Roman" w:eastAsia="Times New Roman" w:hAnsi="Times New Roman" w:cs="Times New Roman"/>
          <w:bCs/>
          <w:sz w:val="28"/>
          <w:szCs w:val="28"/>
          <w:bdr w:val="none" w:sz="0" w:space="0" w:color="auto" w:frame="1"/>
          <w:lang w:eastAsia="ru-RU"/>
        </w:rPr>
        <w:t xml:space="preserve"> </w:t>
      </w:r>
      <w:r w:rsidR="004B00A0" w:rsidRPr="00A46DF0">
        <w:rPr>
          <w:rFonts w:ascii="Times New Roman" w:eastAsia="Times New Roman" w:hAnsi="Times New Roman" w:cs="Times New Roman"/>
          <w:bCs/>
          <w:sz w:val="28"/>
          <w:szCs w:val="28"/>
          <w:bdr w:val="none" w:sz="0" w:space="0" w:color="auto" w:frame="1"/>
          <w:lang w:eastAsia="ru-RU"/>
        </w:rPr>
        <w:t>происходя</w:t>
      </w:r>
      <w:r w:rsidR="004B00A0">
        <w:rPr>
          <w:rFonts w:ascii="Times New Roman" w:eastAsia="Times New Roman" w:hAnsi="Times New Roman" w:cs="Times New Roman"/>
          <w:bCs/>
          <w:sz w:val="28"/>
          <w:szCs w:val="28"/>
          <w:bdr w:val="none" w:sz="0" w:space="0" w:color="auto" w:frame="1"/>
          <w:lang w:eastAsia="ru-RU"/>
        </w:rPr>
        <w:t>т перемены</w:t>
      </w:r>
      <w:r w:rsidR="004B00A0" w:rsidRPr="00A46DF0">
        <w:rPr>
          <w:rFonts w:ascii="Times New Roman" w:eastAsia="Times New Roman" w:hAnsi="Times New Roman" w:cs="Times New Roman"/>
          <w:bCs/>
          <w:sz w:val="28"/>
          <w:szCs w:val="28"/>
          <w:bdr w:val="none" w:sz="0" w:space="0" w:color="auto" w:frame="1"/>
          <w:lang w:eastAsia="ru-RU"/>
        </w:rPr>
        <w:t xml:space="preserve">. Как удивить </w:t>
      </w:r>
      <w:r w:rsidR="004B00A0">
        <w:rPr>
          <w:rFonts w:ascii="Times New Roman" w:eastAsia="Times New Roman" w:hAnsi="Times New Roman" w:cs="Times New Roman"/>
          <w:bCs/>
          <w:sz w:val="28"/>
          <w:szCs w:val="28"/>
          <w:bdr w:val="none" w:sz="0" w:space="0" w:color="auto" w:frame="1"/>
          <w:lang w:eastAsia="ru-RU"/>
        </w:rPr>
        <w:t>сегодня ребенка</w:t>
      </w:r>
      <w:r w:rsidR="004B00A0" w:rsidRPr="00A46DF0">
        <w:rPr>
          <w:rFonts w:ascii="Times New Roman" w:eastAsia="Times New Roman" w:hAnsi="Times New Roman" w:cs="Times New Roman"/>
          <w:bCs/>
          <w:sz w:val="28"/>
          <w:szCs w:val="28"/>
          <w:bdr w:val="none" w:sz="0" w:space="0" w:color="auto" w:frame="1"/>
          <w:lang w:eastAsia="ru-RU"/>
        </w:rPr>
        <w:t xml:space="preserve">, который проводит массу времени не за книгой и в библиотеке, а за компьютером, причем в позиции активного игрока? </w:t>
      </w:r>
    </w:p>
    <w:p w:rsidR="004B00A0" w:rsidRPr="004B00A0" w:rsidRDefault="004B00A0" w:rsidP="004B00A0">
      <w:pPr>
        <w:spacing w:after="0" w:line="36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4B00A0">
        <w:rPr>
          <w:rFonts w:ascii="Times New Roman" w:eastAsia="Times New Roman" w:hAnsi="Times New Roman" w:cs="Times New Roman"/>
          <w:bCs/>
          <w:sz w:val="28"/>
          <w:szCs w:val="28"/>
          <w:bdr w:val="none" w:sz="0" w:space="0" w:color="auto" w:frame="1"/>
          <w:lang w:eastAsia="ru-RU"/>
        </w:rPr>
        <w:t>А. С. Макаренко, большой знаток ребячьих душ, часто в своих трудах возвращался к вопросу о роли игры в жизни детей. Многие педагоги, признавая, что в дошкольном возрасте игра является потребностью и основным </w:t>
      </w:r>
      <w:hyperlink r:id="rId9" w:tooltip="Виды деятельности" w:history="1">
        <w:r w:rsidRPr="004B00A0">
          <w:rPr>
            <w:rFonts w:ascii="Times New Roman" w:eastAsia="Times New Roman" w:hAnsi="Times New Roman" w:cs="Times New Roman"/>
            <w:bCs/>
            <w:sz w:val="28"/>
            <w:szCs w:val="28"/>
            <w:bdr w:val="none" w:sz="0" w:space="0" w:color="auto" w:frame="1"/>
            <w:lang w:eastAsia="ru-RU"/>
          </w:rPr>
          <w:t>видом деятельности</w:t>
        </w:r>
      </w:hyperlink>
      <w:r w:rsidR="00824794" w:rsidRPr="00824794">
        <w:rPr>
          <w:rFonts w:ascii="Times New Roman" w:eastAsia="Times New Roman" w:hAnsi="Times New Roman" w:cs="Times New Roman"/>
          <w:bCs/>
          <w:sz w:val="28"/>
          <w:szCs w:val="28"/>
          <w:bdr w:val="none" w:sz="0" w:space="0" w:color="auto" w:frame="1"/>
          <w:lang w:eastAsia="ru-RU"/>
        </w:rPr>
        <w:t xml:space="preserve"> </w:t>
      </w:r>
      <w:r w:rsidRPr="004B00A0">
        <w:rPr>
          <w:rFonts w:ascii="Times New Roman" w:eastAsia="Times New Roman" w:hAnsi="Times New Roman" w:cs="Times New Roman"/>
          <w:bCs/>
          <w:sz w:val="28"/>
          <w:szCs w:val="28"/>
          <w:bdr w:val="none" w:sz="0" w:space="0" w:color="auto" w:frame="1"/>
          <w:lang w:eastAsia="ru-RU"/>
        </w:rPr>
        <w:t xml:space="preserve">ребёнка, забывают о том, что и в последующие годы она продолжает оставаться одним из главных средств и условий развития интеллекта </w:t>
      </w:r>
      <w:r w:rsidR="00824794">
        <w:rPr>
          <w:rFonts w:ascii="Times New Roman" w:eastAsia="Times New Roman" w:hAnsi="Times New Roman" w:cs="Times New Roman"/>
          <w:bCs/>
          <w:sz w:val="28"/>
          <w:szCs w:val="28"/>
          <w:bdr w:val="none" w:sz="0" w:space="0" w:color="auto" w:frame="1"/>
          <w:lang w:eastAsia="ru-RU"/>
        </w:rPr>
        <w:t>подростка</w:t>
      </w:r>
      <w:r w:rsidRPr="004B00A0">
        <w:rPr>
          <w:rFonts w:ascii="Times New Roman" w:eastAsia="Times New Roman" w:hAnsi="Times New Roman" w:cs="Times New Roman"/>
          <w:bCs/>
          <w:sz w:val="28"/>
          <w:szCs w:val="28"/>
          <w:bdr w:val="none" w:sz="0" w:space="0" w:color="auto" w:frame="1"/>
          <w:lang w:eastAsia="ru-RU"/>
        </w:rPr>
        <w:t>. А. С. Макаренко характеризовал учебную игру как "могучее средство воздействия на детский </w:t>
      </w:r>
      <w:hyperlink r:id="rId10" w:tooltip="Колл" w:history="1">
        <w:r w:rsidRPr="004B00A0">
          <w:rPr>
            <w:rFonts w:ascii="Times New Roman" w:eastAsia="Times New Roman" w:hAnsi="Times New Roman" w:cs="Times New Roman"/>
            <w:bCs/>
            <w:sz w:val="28"/>
            <w:szCs w:val="28"/>
            <w:bdr w:val="none" w:sz="0" w:space="0" w:color="auto" w:frame="1"/>
            <w:lang w:eastAsia="ru-RU"/>
          </w:rPr>
          <w:t>коллектив</w:t>
        </w:r>
      </w:hyperlink>
      <w:r w:rsidRPr="004B00A0">
        <w:rPr>
          <w:rFonts w:ascii="Times New Roman" w:eastAsia="Times New Roman" w:hAnsi="Times New Roman" w:cs="Times New Roman"/>
          <w:bCs/>
          <w:sz w:val="28"/>
          <w:szCs w:val="28"/>
          <w:bdr w:val="none" w:sz="0" w:space="0" w:color="auto" w:frame="1"/>
          <w:lang w:eastAsia="ru-RU"/>
        </w:rPr>
        <w:t>".</w:t>
      </w:r>
    </w:p>
    <w:p w:rsidR="004B00A0" w:rsidRPr="004B00A0" w:rsidRDefault="004B00A0" w:rsidP="00824794">
      <w:pPr>
        <w:spacing w:after="0" w:line="36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4B00A0">
        <w:rPr>
          <w:rFonts w:ascii="Times New Roman" w:eastAsia="Times New Roman" w:hAnsi="Times New Roman" w:cs="Times New Roman"/>
          <w:bCs/>
          <w:sz w:val="28"/>
          <w:szCs w:val="28"/>
          <w:bdr w:val="none" w:sz="0" w:space="0" w:color="auto" w:frame="1"/>
          <w:lang w:eastAsia="ru-RU"/>
        </w:rPr>
        <w:t xml:space="preserve">Педагоги, использующие учебные игры в своей педагогической деятельности, единогласно отмечают, что "игра порождала радость и бодрость, воодушевляла ребят, обогащала впечатлениями", "помогала педагогам избегать </w:t>
      </w:r>
      <w:r w:rsidRPr="004B00A0">
        <w:rPr>
          <w:rFonts w:ascii="Times New Roman" w:eastAsia="Times New Roman" w:hAnsi="Times New Roman" w:cs="Times New Roman"/>
          <w:bCs/>
          <w:sz w:val="28"/>
          <w:szCs w:val="28"/>
          <w:bdr w:val="none" w:sz="0" w:space="0" w:color="auto" w:frame="1"/>
          <w:lang w:eastAsia="ru-RU"/>
        </w:rPr>
        <w:lastRenderedPageBreak/>
        <w:t>назойливой назидательности", "создавала в детском коллективе атмосферу дружелюбия" и др.</w:t>
      </w:r>
    </w:p>
    <w:p w:rsidR="004B00A0" w:rsidRPr="004B00A0" w:rsidRDefault="004B00A0" w:rsidP="00824794">
      <w:pPr>
        <w:spacing w:after="0" w:line="36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4B00A0">
        <w:rPr>
          <w:rFonts w:ascii="Times New Roman" w:eastAsia="Times New Roman" w:hAnsi="Times New Roman" w:cs="Times New Roman"/>
          <w:bCs/>
          <w:sz w:val="28"/>
          <w:szCs w:val="28"/>
          <w:bdr w:val="none" w:sz="0" w:space="0" w:color="auto" w:frame="1"/>
          <w:lang w:eastAsia="ru-RU"/>
        </w:rPr>
        <w:t xml:space="preserve">Но до сих пор остаётся нерешённой проблема редкого применения игры в процессе обучения. Среди причин этого стоит назвать </w:t>
      </w:r>
      <w:proofErr w:type="gramStart"/>
      <w:r w:rsidRPr="004B00A0">
        <w:rPr>
          <w:rFonts w:ascii="Times New Roman" w:eastAsia="Times New Roman" w:hAnsi="Times New Roman" w:cs="Times New Roman"/>
          <w:bCs/>
          <w:sz w:val="28"/>
          <w:szCs w:val="28"/>
          <w:bdr w:val="none" w:sz="0" w:space="0" w:color="auto" w:frame="1"/>
          <w:lang w:eastAsia="ru-RU"/>
        </w:rPr>
        <w:t>следующие</w:t>
      </w:r>
      <w:proofErr w:type="gramEnd"/>
      <w:r w:rsidRPr="004B00A0">
        <w:rPr>
          <w:rFonts w:ascii="Times New Roman" w:eastAsia="Times New Roman" w:hAnsi="Times New Roman" w:cs="Times New Roman"/>
          <w:bCs/>
          <w:sz w:val="28"/>
          <w:szCs w:val="28"/>
          <w:bdr w:val="none" w:sz="0" w:space="0" w:color="auto" w:frame="1"/>
          <w:lang w:eastAsia="ru-RU"/>
        </w:rPr>
        <w:t xml:space="preserve">. Многие игры не укладываются в урок, требуют трудоёмкой подготовки и длительной организации, максимальной активности </w:t>
      </w:r>
      <w:proofErr w:type="gramStart"/>
      <w:r w:rsidR="00E851C6">
        <w:rPr>
          <w:rFonts w:ascii="Times New Roman" w:eastAsia="Times New Roman" w:hAnsi="Times New Roman" w:cs="Times New Roman"/>
          <w:bCs/>
          <w:sz w:val="28"/>
          <w:szCs w:val="28"/>
          <w:bdr w:val="none" w:sz="0" w:space="0" w:color="auto" w:frame="1"/>
          <w:lang w:eastAsia="ru-RU"/>
        </w:rPr>
        <w:t>обучающихся</w:t>
      </w:r>
      <w:proofErr w:type="gramEnd"/>
      <w:r w:rsidRPr="004B00A0">
        <w:rPr>
          <w:rFonts w:ascii="Times New Roman" w:eastAsia="Times New Roman" w:hAnsi="Times New Roman" w:cs="Times New Roman"/>
          <w:bCs/>
          <w:sz w:val="28"/>
          <w:szCs w:val="28"/>
          <w:bdr w:val="none" w:sz="0" w:space="0" w:color="auto" w:frame="1"/>
          <w:lang w:eastAsia="ru-RU"/>
        </w:rPr>
        <w:t xml:space="preserve"> в деятельности не только на уровне воспроизведения и преобразования, но и на уровне творческого поиска. Ещё одна  причина заключается в однобоком понимании ведущей деятельности. Игру считают ведущей деятельностью лишь в дошкольном возрасте, а в дальнейшем её, по мнению некоторых педагогов, неизменно должно сменить учение "в чистом виде". Но не учитывается тот факт, что учение должно и может органично вписаться в спектр деятельности ребёнка и гармонично сосуществовать с игровой деятельностью.</w:t>
      </w:r>
    </w:p>
    <w:p w:rsidR="004B00A0" w:rsidRPr="004B00A0" w:rsidRDefault="004B00A0" w:rsidP="004B00A0">
      <w:pPr>
        <w:spacing w:after="0" w:line="36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proofErr w:type="gramStart"/>
      <w:r w:rsidRPr="004B00A0">
        <w:rPr>
          <w:rFonts w:ascii="Times New Roman" w:eastAsia="Times New Roman" w:hAnsi="Times New Roman" w:cs="Times New Roman"/>
          <w:bCs/>
          <w:sz w:val="28"/>
          <w:szCs w:val="28"/>
          <w:bdr w:val="none" w:sz="0" w:space="0" w:color="auto" w:frame="1"/>
          <w:lang w:eastAsia="ru-RU"/>
        </w:rPr>
        <w:t xml:space="preserve">Несмотря на это, материалы анкет, результаты интервьюирования выявили, что </w:t>
      </w:r>
      <w:r w:rsidR="00E851C6">
        <w:rPr>
          <w:rFonts w:ascii="Times New Roman" w:eastAsia="Times New Roman" w:hAnsi="Times New Roman" w:cs="Times New Roman"/>
          <w:bCs/>
          <w:sz w:val="28"/>
          <w:szCs w:val="28"/>
          <w:bdr w:val="none" w:sz="0" w:space="0" w:color="auto" w:frame="1"/>
          <w:lang w:eastAsia="ru-RU"/>
        </w:rPr>
        <w:t>педагоги</w:t>
      </w:r>
      <w:r w:rsidRPr="004B00A0">
        <w:rPr>
          <w:rFonts w:ascii="Times New Roman" w:eastAsia="Times New Roman" w:hAnsi="Times New Roman" w:cs="Times New Roman"/>
          <w:bCs/>
          <w:sz w:val="28"/>
          <w:szCs w:val="28"/>
          <w:bdr w:val="none" w:sz="0" w:space="0" w:color="auto" w:frame="1"/>
          <w:lang w:eastAsia="ru-RU"/>
        </w:rPr>
        <w:t xml:space="preserve"> заинтересованы в привлечении игровой и творческой </w:t>
      </w:r>
      <w:hyperlink r:id="rId11" w:tooltip="Урочная деятельность" w:history="1">
        <w:r w:rsidRPr="004B00A0">
          <w:rPr>
            <w:rFonts w:ascii="Times New Roman" w:eastAsia="Times New Roman" w:hAnsi="Times New Roman" w:cs="Times New Roman"/>
            <w:bCs/>
            <w:sz w:val="28"/>
            <w:szCs w:val="28"/>
            <w:bdr w:val="none" w:sz="0" w:space="0" w:color="auto" w:frame="1"/>
            <w:lang w:eastAsia="ru-RU"/>
          </w:rPr>
          <w:t>деятельности на уроке</w:t>
        </w:r>
      </w:hyperlink>
      <w:r w:rsidRPr="004B00A0">
        <w:rPr>
          <w:rFonts w:ascii="Times New Roman" w:eastAsia="Times New Roman" w:hAnsi="Times New Roman" w:cs="Times New Roman"/>
          <w:bCs/>
          <w:sz w:val="28"/>
          <w:szCs w:val="28"/>
          <w:bdr w:val="none" w:sz="0" w:space="0" w:color="auto" w:frame="1"/>
          <w:lang w:eastAsia="ru-RU"/>
        </w:rPr>
        <w:t xml:space="preserve">. Значит, нужны игры, которые облегчат работу </w:t>
      </w:r>
      <w:r w:rsidR="00816949">
        <w:rPr>
          <w:rFonts w:ascii="Times New Roman" w:eastAsia="Times New Roman" w:hAnsi="Times New Roman" w:cs="Times New Roman"/>
          <w:bCs/>
          <w:sz w:val="28"/>
          <w:szCs w:val="28"/>
          <w:bdr w:val="none" w:sz="0" w:space="0" w:color="auto" w:frame="1"/>
          <w:lang w:eastAsia="ru-RU"/>
        </w:rPr>
        <w:t>преподавателя</w:t>
      </w:r>
      <w:r w:rsidRPr="004B00A0">
        <w:rPr>
          <w:rFonts w:ascii="Times New Roman" w:eastAsia="Times New Roman" w:hAnsi="Times New Roman" w:cs="Times New Roman"/>
          <w:bCs/>
          <w:sz w:val="28"/>
          <w:szCs w:val="28"/>
          <w:bdr w:val="none" w:sz="0" w:space="0" w:color="auto" w:frame="1"/>
          <w:lang w:eastAsia="ru-RU"/>
        </w:rPr>
        <w:t xml:space="preserve">, необходима эффективная методика организации игр, которая поможет решить дисциплинарные вопросы и сделать время, потраченное на игру, максимально эффективным, способствует формированию ключевых компетентностей </w:t>
      </w:r>
      <w:r w:rsidR="007F3BA1">
        <w:rPr>
          <w:rFonts w:ascii="Times New Roman" w:eastAsia="Times New Roman" w:hAnsi="Times New Roman" w:cs="Times New Roman"/>
          <w:bCs/>
          <w:sz w:val="28"/>
          <w:szCs w:val="28"/>
          <w:bdr w:val="none" w:sz="0" w:space="0" w:color="auto" w:frame="1"/>
          <w:lang w:eastAsia="ru-RU"/>
        </w:rPr>
        <w:t>об</w:t>
      </w:r>
      <w:r w:rsidRPr="004B00A0">
        <w:rPr>
          <w:rFonts w:ascii="Times New Roman" w:eastAsia="Times New Roman" w:hAnsi="Times New Roman" w:cs="Times New Roman"/>
          <w:bCs/>
          <w:sz w:val="28"/>
          <w:szCs w:val="28"/>
          <w:bdr w:val="none" w:sz="0" w:space="0" w:color="auto" w:frame="1"/>
          <w:lang w:eastAsia="ru-RU"/>
        </w:rPr>
        <w:t>уча</w:t>
      </w:r>
      <w:r w:rsidR="007F3BA1">
        <w:rPr>
          <w:rFonts w:ascii="Times New Roman" w:eastAsia="Times New Roman" w:hAnsi="Times New Roman" w:cs="Times New Roman"/>
          <w:bCs/>
          <w:sz w:val="28"/>
          <w:szCs w:val="28"/>
          <w:bdr w:val="none" w:sz="0" w:space="0" w:color="auto" w:frame="1"/>
          <w:lang w:eastAsia="ru-RU"/>
        </w:rPr>
        <w:t>ю</w:t>
      </w:r>
      <w:r w:rsidRPr="004B00A0">
        <w:rPr>
          <w:rFonts w:ascii="Times New Roman" w:eastAsia="Times New Roman" w:hAnsi="Times New Roman" w:cs="Times New Roman"/>
          <w:bCs/>
          <w:sz w:val="28"/>
          <w:szCs w:val="28"/>
          <w:bdr w:val="none" w:sz="0" w:space="0" w:color="auto" w:frame="1"/>
          <w:lang w:eastAsia="ru-RU"/>
        </w:rPr>
        <w:t>щихся.</w:t>
      </w:r>
      <w:proofErr w:type="gramEnd"/>
      <w:r w:rsidRPr="004B00A0">
        <w:rPr>
          <w:rFonts w:ascii="Times New Roman" w:eastAsia="Times New Roman" w:hAnsi="Times New Roman" w:cs="Times New Roman"/>
          <w:bCs/>
          <w:sz w:val="28"/>
          <w:szCs w:val="28"/>
          <w:bdr w:val="none" w:sz="0" w:space="0" w:color="auto" w:frame="1"/>
          <w:lang w:eastAsia="ru-RU"/>
        </w:rPr>
        <w:t xml:space="preserve"> На уроках </w:t>
      </w:r>
      <w:r w:rsidR="007F3BA1">
        <w:rPr>
          <w:rFonts w:ascii="Times New Roman" w:eastAsia="Times New Roman" w:hAnsi="Times New Roman" w:cs="Times New Roman"/>
          <w:bCs/>
          <w:sz w:val="28"/>
          <w:szCs w:val="28"/>
          <w:bdr w:val="none" w:sz="0" w:space="0" w:color="auto" w:frame="1"/>
          <w:lang w:eastAsia="ru-RU"/>
        </w:rPr>
        <w:t>обществознания</w:t>
      </w:r>
      <w:r w:rsidRPr="004B00A0">
        <w:rPr>
          <w:rFonts w:ascii="Times New Roman" w:eastAsia="Times New Roman" w:hAnsi="Times New Roman" w:cs="Times New Roman"/>
          <w:bCs/>
          <w:sz w:val="28"/>
          <w:szCs w:val="28"/>
          <w:bdr w:val="none" w:sz="0" w:space="0" w:color="auto" w:frame="1"/>
          <w:lang w:eastAsia="ru-RU"/>
        </w:rPr>
        <w:t xml:space="preserve"> использование игровых технологий необходимо еще и потому, что обучающиеся могут не просто перерабатывать информацию, а переживать ее усвоение как субъективное открытие еще неизвестного для себя знания, могут «примерить» на себя роли различных </w:t>
      </w:r>
      <w:r w:rsidR="007F3BA1">
        <w:rPr>
          <w:rFonts w:ascii="Times New Roman" w:eastAsia="Times New Roman" w:hAnsi="Times New Roman" w:cs="Times New Roman"/>
          <w:bCs/>
          <w:sz w:val="28"/>
          <w:szCs w:val="28"/>
          <w:bdr w:val="none" w:sz="0" w:space="0" w:color="auto" w:frame="1"/>
          <w:lang w:eastAsia="ru-RU"/>
        </w:rPr>
        <w:t>общественных</w:t>
      </w:r>
      <w:r w:rsidRPr="004B00A0">
        <w:rPr>
          <w:rFonts w:ascii="Times New Roman" w:eastAsia="Times New Roman" w:hAnsi="Times New Roman" w:cs="Times New Roman"/>
          <w:bCs/>
          <w:sz w:val="28"/>
          <w:szCs w:val="28"/>
          <w:bdr w:val="none" w:sz="0" w:space="0" w:color="auto" w:frame="1"/>
          <w:lang w:eastAsia="ru-RU"/>
        </w:rPr>
        <w:t xml:space="preserve"> персонажей, почувствовать своеобразие </w:t>
      </w:r>
      <w:r w:rsidR="00F84644">
        <w:rPr>
          <w:rFonts w:ascii="Times New Roman" w:eastAsia="Times New Roman" w:hAnsi="Times New Roman" w:cs="Times New Roman"/>
          <w:bCs/>
          <w:sz w:val="28"/>
          <w:szCs w:val="28"/>
          <w:bdr w:val="none" w:sz="0" w:space="0" w:color="auto" w:frame="1"/>
          <w:lang w:eastAsia="ru-RU"/>
        </w:rPr>
        <w:t>современного мира</w:t>
      </w:r>
      <w:r w:rsidRPr="004B00A0">
        <w:rPr>
          <w:rFonts w:ascii="Times New Roman" w:eastAsia="Times New Roman" w:hAnsi="Times New Roman" w:cs="Times New Roman"/>
          <w:bCs/>
          <w:sz w:val="28"/>
          <w:szCs w:val="28"/>
          <w:bdr w:val="none" w:sz="0" w:space="0" w:color="auto" w:frame="1"/>
          <w:lang w:eastAsia="ru-RU"/>
        </w:rPr>
        <w:t>.</w:t>
      </w:r>
    </w:p>
    <w:p w:rsidR="00801604" w:rsidRPr="00801604" w:rsidRDefault="00801604" w:rsidP="00801604">
      <w:pPr>
        <w:spacing w:after="0" w:line="360" w:lineRule="auto"/>
        <w:ind w:firstLine="567"/>
        <w:jc w:val="both"/>
        <w:rPr>
          <w:rFonts w:ascii="Times New Roman" w:hAnsi="Times New Roman" w:cs="Times New Roman"/>
          <w:sz w:val="28"/>
          <w:szCs w:val="28"/>
          <w:u w:val="single"/>
        </w:rPr>
      </w:pPr>
      <w:r w:rsidRPr="00801604">
        <w:rPr>
          <w:rFonts w:ascii="Times New Roman" w:hAnsi="Times New Roman" w:cs="Times New Roman"/>
          <w:b/>
          <w:sz w:val="28"/>
          <w:szCs w:val="28"/>
          <w:u w:val="single"/>
        </w:rPr>
        <w:t>Цель:</w:t>
      </w:r>
      <w:r w:rsidRPr="00F84644">
        <w:rPr>
          <w:rFonts w:ascii="Times New Roman" w:hAnsi="Times New Roman" w:cs="Times New Roman"/>
          <w:b/>
          <w:sz w:val="28"/>
          <w:szCs w:val="28"/>
        </w:rPr>
        <w:t xml:space="preserve"> </w:t>
      </w:r>
      <w:r w:rsidR="00F84644" w:rsidRPr="00F84644">
        <w:rPr>
          <w:rFonts w:ascii="Times New Roman" w:hAnsi="Times New Roman" w:cs="Times New Roman"/>
          <w:bCs/>
          <w:sz w:val="28"/>
          <w:szCs w:val="28"/>
        </w:rPr>
        <w:t xml:space="preserve">показать роль и возможности игровой деятельности и </w:t>
      </w:r>
      <w:r w:rsidR="00F84644">
        <w:rPr>
          <w:rFonts w:ascii="Times New Roman" w:hAnsi="Times New Roman" w:cs="Times New Roman"/>
          <w:bCs/>
          <w:sz w:val="28"/>
          <w:szCs w:val="28"/>
        </w:rPr>
        <w:t>ее</w:t>
      </w:r>
      <w:r w:rsidR="00F84644" w:rsidRPr="00F84644">
        <w:rPr>
          <w:rFonts w:ascii="Times New Roman" w:hAnsi="Times New Roman" w:cs="Times New Roman"/>
          <w:bCs/>
          <w:sz w:val="28"/>
          <w:szCs w:val="28"/>
        </w:rPr>
        <w:t xml:space="preserve"> актуальность в процессе обучения.</w:t>
      </w:r>
    </w:p>
    <w:p w:rsidR="00F84644" w:rsidRPr="00F84644" w:rsidRDefault="00801604" w:rsidP="00F84644">
      <w:pPr>
        <w:spacing w:after="0" w:line="360" w:lineRule="auto"/>
        <w:ind w:firstLine="567"/>
        <w:jc w:val="both"/>
        <w:rPr>
          <w:rFonts w:ascii="Times New Roman" w:hAnsi="Times New Roman" w:cs="Times New Roman"/>
          <w:bCs/>
          <w:sz w:val="28"/>
          <w:szCs w:val="28"/>
        </w:rPr>
      </w:pPr>
      <w:r w:rsidRPr="00801604">
        <w:rPr>
          <w:rFonts w:ascii="Times New Roman" w:hAnsi="Times New Roman" w:cs="Times New Roman"/>
          <w:b/>
          <w:sz w:val="28"/>
          <w:szCs w:val="28"/>
          <w:u w:val="single"/>
        </w:rPr>
        <w:t>Задача:</w:t>
      </w:r>
      <w:r w:rsidRPr="00475DD5">
        <w:rPr>
          <w:rFonts w:ascii="Times New Roman" w:hAnsi="Times New Roman" w:cs="Times New Roman"/>
          <w:b/>
          <w:sz w:val="28"/>
          <w:szCs w:val="28"/>
        </w:rPr>
        <w:t xml:space="preserve"> </w:t>
      </w:r>
      <w:r w:rsidR="00475DD5" w:rsidRPr="00475DD5">
        <w:rPr>
          <w:rFonts w:ascii="Times New Roman" w:hAnsi="Times New Roman" w:cs="Times New Roman"/>
          <w:b/>
          <w:sz w:val="28"/>
          <w:szCs w:val="28"/>
        </w:rPr>
        <w:t xml:space="preserve"> </w:t>
      </w:r>
      <w:r w:rsidR="00F84644" w:rsidRPr="00F84644">
        <w:rPr>
          <w:rFonts w:ascii="Times New Roman" w:hAnsi="Times New Roman" w:cs="Times New Roman"/>
          <w:bCs/>
          <w:sz w:val="28"/>
          <w:szCs w:val="28"/>
        </w:rPr>
        <w:t xml:space="preserve">Дать анализ дидактической игры как педагогической технологии; Привести классификацию игровой деятельности в учебном процессе. Дать </w:t>
      </w:r>
      <w:r w:rsidR="00F84644" w:rsidRPr="00F84644">
        <w:rPr>
          <w:rFonts w:ascii="Times New Roman" w:hAnsi="Times New Roman" w:cs="Times New Roman"/>
          <w:bCs/>
          <w:sz w:val="28"/>
          <w:szCs w:val="28"/>
        </w:rPr>
        <w:lastRenderedPageBreak/>
        <w:t>методическое обоснование собственной системы уроков, проводимых с использованием игровой деятельности.</w:t>
      </w:r>
    </w:p>
    <w:p w:rsidR="00801604" w:rsidRPr="00801604" w:rsidRDefault="00801604" w:rsidP="00801604">
      <w:pPr>
        <w:spacing w:after="0" w:line="360" w:lineRule="auto"/>
        <w:ind w:firstLine="567"/>
        <w:jc w:val="both"/>
        <w:rPr>
          <w:rFonts w:ascii="Times New Roman" w:hAnsi="Times New Roman" w:cs="Times New Roman"/>
          <w:sz w:val="28"/>
          <w:szCs w:val="28"/>
          <w:u w:val="single"/>
        </w:rPr>
      </w:pPr>
    </w:p>
    <w:p w:rsidR="00801604" w:rsidRPr="00801604" w:rsidRDefault="00801604" w:rsidP="00801604">
      <w:pPr>
        <w:spacing w:after="0" w:line="360" w:lineRule="auto"/>
        <w:ind w:firstLine="567"/>
        <w:jc w:val="both"/>
        <w:rPr>
          <w:rFonts w:ascii="Times New Roman" w:hAnsi="Times New Roman" w:cs="Times New Roman"/>
          <w:sz w:val="28"/>
          <w:szCs w:val="28"/>
        </w:rPr>
      </w:pPr>
      <w:r w:rsidRPr="00801604">
        <w:rPr>
          <w:rFonts w:ascii="Times New Roman" w:hAnsi="Times New Roman" w:cs="Times New Roman"/>
          <w:sz w:val="28"/>
          <w:szCs w:val="28"/>
        </w:rPr>
        <w:t xml:space="preserve">        Данный урок по теме «</w:t>
      </w:r>
      <w:r w:rsidR="00DE35C3" w:rsidRPr="00DE35C3">
        <w:rPr>
          <w:rFonts w:ascii="Times New Roman" w:hAnsi="Times New Roman" w:cs="Times New Roman"/>
          <w:sz w:val="28"/>
          <w:szCs w:val="28"/>
          <w:u w:val="single"/>
        </w:rPr>
        <w:t>Социальные взаимодействия</w:t>
      </w:r>
      <w:r w:rsidRPr="00801604">
        <w:rPr>
          <w:rFonts w:ascii="Times New Roman" w:hAnsi="Times New Roman" w:cs="Times New Roman"/>
          <w:sz w:val="28"/>
          <w:szCs w:val="28"/>
        </w:rPr>
        <w:t xml:space="preserve">» разработан в соответствии с программой </w:t>
      </w:r>
      <w:r w:rsidR="00DE35C3">
        <w:rPr>
          <w:rFonts w:ascii="Times New Roman" w:hAnsi="Times New Roman" w:cs="Times New Roman"/>
          <w:sz w:val="28"/>
          <w:szCs w:val="28"/>
        </w:rPr>
        <w:t>общеобразовательной</w:t>
      </w:r>
      <w:r w:rsidR="00DE35C3" w:rsidRPr="00801604">
        <w:rPr>
          <w:rFonts w:ascii="Times New Roman" w:hAnsi="Times New Roman" w:cs="Times New Roman"/>
          <w:sz w:val="28"/>
          <w:szCs w:val="28"/>
        </w:rPr>
        <w:t xml:space="preserve">  </w:t>
      </w:r>
      <w:r w:rsidR="00DE35C3">
        <w:rPr>
          <w:rFonts w:ascii="Times New Roman" w:hAnsi="Times New Roman" w:cs="Times New Roman"/>
          <w:sz w:val="28"/>
          <w:szCs w:val="28"/>
        </w:rPr>
        <w:t>дисциплины</w:t>
      </w:r>
      <w:r w:rsidR="00DE35C3" w:rsidRPr="00801604">
        <w:rPr>
          <w:rFonts w:ascii="Times New Roman" w:hAnsi="Times New Roman" w:cs="Times New Roman"/>
          <w:sz w:val="28"/>
          <w:szCs w:val="28"/>
        </w:rPr>
        <w:t xml:space="preserve"> «</w:t>
      </w:r>
      <w:r w:rsidR="00DE35C3">
        <w:rPr>
          <w:rFonts w:ascii="Times New Roman" w:hAnsi="Times New Roman" w:cs="Times New Roman"/>
          <w:sz w:val="28"/>
          <w:szCs w:val="28"/>
        </w:rPr>
        <w:t>Обществознание</w:t>
      </w:r>
      <w:r w:rsidR="00DE35C3" w:rsidRPr="00801604">
        <w:rPr>
          <w:rFonts w:ascii="Times New Roman" w:hAnsi="Times New Roman" w:cs="Times New Roman"/>
          <w:sz w:val="28"/>
          <w:szCs w:val="28"/>
        </w:rPr>
        <w:t xml:space="preserve">» </w:t>
      </w:r>
    </w:p>
    <w:p w:rsidR="006F2936" w:rsidRPr="006F2936" w:rsidRDefault="006F2936" w:rsidP="00DE35C3">
      <w:pPr>
        <w:spacing w:after="0" w:line="360" w:lineRule="auto"/>
        <w:ind w:firstLine="567"/>
        <w:jc w:val="both"/>
        <w:rPr>
          <w:rFonts w:ascii="Times New Roman" w:hAnsi="Times New Roman" w:cs="Times New Roman"/>
          <w:sz w:val="28"/>
          <w:szCs w:val="28"/>
        </w:rPr>
      </w:pPr>
      <w:r w:rsidRPr="006F2936">
        <w:rPr>
          <w:rFonts w:ascii="Times New Roman" w:hAnsi="Times New Roman" w:cs="Times New Roman"/>
          <w:sz w:val="28"/>
          <w:szCs w:val="28"/>
        </w:rPr>
        <w:t xml:space="preserve">Практика показывает, что уроки с использованием игровых ситуаций, делая увлекательным учебный процесс, способствуют появлению активного познавательного интереса </w:t>
      </w:r>
      <w:r w:rsidR="00DE35C3">
        <w:rPr>
          <w:rFonts w:ascii="Times New Roman" w:hAnsi="Times New Roman" w:cs="Times New Roman"/>
          <w:sz w:val="28"/>
          <w:szCs w:val="28"/>
        </w:rPr>
        <w:t>обучающихся</w:t>
      </w:r>
      <w:r w:rsidRPr="006F2936">
        <w:rPr>
          <w:rFonts w:ascii="Times New Roman" w:hAnsi="Times New Roman" w:cs="Times New Roman"/>
          <w:sz w:val="28"/>
          <w:szCs w:val="28"/>
        </w:rPr>
        <w:t xml:space="preserve">. «На таких занятиях складывается особая атмосфера, где есть элементы творчества и свободного выбора. Развивается умение работать в группе: её победа зависит от личных усилий каждого. Достаточно часто это требует от </w:t>
      </w:r>
      <w:proofErr w:type="spellStart"/>
      <w:r w:rsidR="00C27CE9">
        <w:rPr>
          <w:rFonts w:ascii="Times New Roman" w:hAnsi="Times New Roman" w:cs="Times New Roman"/>
          <w:sz w:val="28"/>
          <w:szCs w:val="28"/>
        </w:rPr>
        <w:t>обучющегося</w:t>
      </w:r>
      <w:proofErr w:type="spellEnd"/>
      <w:r w:rsidRPr="006F2936">
        <w:rPr>
          <w:rFonts w:ascii="Times New Roman" w:hAnsi="Times New Roman" w:cs="Times New Roman"/>
          <w:sz w:val="28"/>
          <w:szCs w:val="28"/>
        </w:rPr>
        <w:t xml:space="preserve"> преодоления собственной застенчивости и нерешительности, неверия в свои силы».</w:t>
      </w:r>
    </w:p>
    <w:p w:rsidR="006F2936" w:rsidRPr="006F2936" w:rsidRDefault="006F2936" w:rsidP="00DE35C3">
      <w:pPr>
        <w:spacing w:after="0" w:line="360" w:lineRule="auto"/>
        <w:ind w:firstLine="567"/>
        <w:jc w:val="both"/>
        <w:rPr>
          <w:rFonts w:ascii="Times New Roman" w:hAnsi="Times New Roman" w:cs="Times New Roman"/>
          <w:sz w:val="28"/>
          <w:szCs w:val="28"/>
        </w:rPr>
      </w:pPr>
      <w:r w:rsidRPr="006F2936">
        <w:rPr>
          <w:rFonts w:ascii="Times New Roman" w:hAnsi="Times New Roman" w:cs="Times New Roman"/>
          <w:sz w:val="28"/>
          <w:szCs w:val="28"/>
        </w:rPr>
        <w:t>Таким образом, реализуется принцип развития, который выражается не только в развитии интеллекта, но и в обогащении эмоциональной сферы и становлении волевых качеств личности, формировании адекватной самооценки.</w:t>
      </w:r>
    </w:p>
    <w:p w:rsidR="006F2936" w:rsidRPr="006F2936" w:rsidRDefault="006F2936" w:rsidP="00DE35C3">
      <w:pPr>
        <w:spacing w:after="0" w:line="360" w:lineRule="auto"/>
        <w:ind w:firstLine="567"/>
        <w:jc w:val="both"/>
        <w:rPr>
          <w:rFonts w:ascii="Times New Roman" w:hAnsi="Times New Roman" w:cs="Times New Roman"/>
          <w:sz w:val="28"/>
          <w:szCs w:val="28"/>
        </w:rPr>
      </w:pPr>
      <w:r w:rsidRPr="006F2936">
        <w:rPr>
          <w:rFonts w:ascii="Times New Roman" w:hAnsi="Times New Roman" w:cs="Times New Roman"/>
          <w:sz w:val="28"/>
          <w:szCs w:val="28"/>
        </w:rPr>
        <w:t>Рассмотрим структуру организации игры.</w:t>
      </w:r>
    </w:p>
    <w:p w:rsidR="006F2936" w:rsidRPr="00AF0521" w:rsidRDefault="006F2936" w:rsidP="00DE35C3">
      <w:pPr>
        <w:spacing w:after="0" w:line="360" w:lineRule="auto"/>
        <w:ind w:firstLine="567"/>
        <w:jc w:val="both"/>
        <w:rPr>
          <w:rFonts w:ascii="Times New Roman" w:hAnsi="Times New Roman" w:cs="Times New Roman"/>
          <w:sz w:val="28"/>
          <w:szCs w:val="28"/>
        </w:rPr>
      </w:pPr>
      <w:r w:rsidRPr="00AF0521">
        <w:rPr>
          <w:rFonts w:ascii="Times New Roman" w:hAnsi="Times New Roman" w:cs="Times New Roman"/>
          <w:bCs/>
          <w:i/>
          <w:iCs/>
          <w:sz w:val="28"/>
          <w:szCs w:val="28"/>
        </w:rPr>
        <w:t>Выбор игры</w:t>
      </w:r>
      <w:r w:rsidRPr="00AF0521">
        <w:rPr>
          <w:rFonts w:ascii="Times New Roman" w:hAnsi="Times New Roman" w:cs="Times New Roman"/>
          <w:bCs/>
          <w:sz w:val="28"/>
          <w:szCs w:val="28"/>
        </w:rPr>
        <w:t>.</w:t>
      </w:r>
    </w:p>
    <w:p w:rsidR="006F2936" w:rsidRPr="006F2936" w:rsidRDefault="00AF0521" w:rsidP="00DE35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Преподаватель </w:t>
      </w:r>
      <w:r w:rsidR="006F2936" w:rsidRPr="006F2936">
        <w:rPr>
          <w:rFonts w:ascii="Times New Roman" w:hAnsi="Times New Roman" w:cs="Times New Roman"/>
          <w:sz w:val="28"/>
          <w:szCs w:val="28"/>
        </w:rPr>
        <w:t>должен выбрать игру соответствующую программному содержанию и четко представить себе, какие результаты он хочет получить. От этого часто зависит оформление замысла, игровые действия, содержание и формулировка правил, ход игры.</w:t>
      </w:r>
    </w:p>
    <w:p w:rsidR="006F2936" w:rsidRPr="003A7787" w:rsidRDefault="006F2936" w:rsidP="00DE35C3">
      <w:pPr>
        <w:spacing w:after="0" w:line="360" w:lineRule="auto"/>
        <w:ind w:firstLine="567"/>
        <w:jc w:val="both"/>
        <w:rPr>
          <w:rFonts w:ascii="Times New Roman" w:hAnsi="Times New Roman" w:cs="Times New Roman"/>
          <w:sz w:val="28"/>
          <w:szCs w:val="28"/>
        </w:rPr>
      </w:pPr>
      <w:r w:rsidRPr="003A7787">
        <w:rPr>
          <w:rFonts w:ascii="Times New Roman" w:hAnsi="Times New Roman" w:cs="Times New Roman"/>
          <w:bCs/>
          <w:i/>
          <w:iCs/>
          <w:sz w:val="28"/>
          <w:szCs w:val="28"/>
        </w:rPr>
        <w:t>Подготовка игры</w:t>
      </w:r>
      <w:r w:rsidRPr="003A7787">
        <w:rPr>
          <w:rFonts w:ascii="Times New Roman" w:hAnsi="Times New Roman" w:cs="Times New Roman"/>
          <w:bCs/>
          <w:sz w:val="28"/>
          <w:szCs w:val="28"/>
        </w:rPr>
        <w:t>.</w:t>
      </w:r>
    </w:p>
    <w:p w:rsidR="006F2936" w:rsidRPr="006F2936" w:rsidRDefault="006F2936" w:rsidP="00DE35C3">
      <w:pPr>
        <w:spacing w:after="0" w:line="360" w:lineRule="auto"/>
        <w:ind w:firstLine="567"/>
        <w:jc w:val="both"/>
        <w:rPr>
          <w:rFonts w:ascii="Times New Roman" w:hAnsi="Times New Roman" w:cs="Times New Roman"/>
          <w:sz w:val="28"/>
          <w:szCs w:val="28"/>
        </w:rPr>
      </w:pPr>
      <w:r w:rsidRPr="006F2936">
        <w:rPr>
          <w:rFonts w:ascii="Times New Roman" w:hAnsi="Times New Roman" w:cs="Times New Roman"/>
          <w:sz w:val="28"/>
          <w:szCs w:val="28"/>
        </w:rPr>
        <w:t xml:space="preserve">1) Предварительная подготовка </w:t>
      </w:r>
      <w:proofErr w:type="gramStart"/>
      <w:r w:rsidR="003A7787">
        <w:rPr>
          <w:rFonts w:ascii="Times New Roman" w:hAnsi="Times New Roman" w:cs="Times New Roman"/>
          <w:sz w:val="28"/>
          <w:szCs w:val="28"/>
        </w:rPr>
        <w:t>об</w:t>
      </w:r>
      <w:r w:rsidRPr="006F2936">
        <w:rPr>
          <w:rFonts w:ascii="Times New Roman" w:hAnsi="Times New Roman" w:cs="Times New Roman"/>
          <w:sz w:val="28"/>
          <w:szCs w:val="28"/>
        </w:rPr>
        <w:t>уча</w:t>
      </w:r>
      <w:r w:rsidR="003A7787">
        <w:rPr>
          <w:rFonts w:ascii="Times New Roman" w:hAnsi="Times New Roman" w:cs="Times New Roman"/>
          <w:sz w:val="28"/>
          <w:szCs w:val="28"/>
        </w:rPr>
        <w:t>ю</w:t>
      </w:r>
      <w:r w:rsidRPr="006F2936">
        <w:rPr>
          <w:rFonts w:ascii="Times New Roman" w:hAnsi="Times New Roman" w:cs="Times New Roman"/>
          <w:sz w:val="28"/>
          <w:szCs w:val="28"/>
        </w:rPr>
        <w:t>щихся</w:t>
      </w:r>
      <w:proofErr w:type="gramEnd"/>
      <w:r w:rsidRPr="006F2936">
        <w:rPr>
          <w:rFonts w:ascii="Times New Roman" w:hAnsi="Times New Roman" w:cs="Times New Roman"/>
          <w:sz w:val="28"/>
          <w:szCs w:val="28"/>
        </w:rPr>
        <w:t xml:space="preserve"> к игре. Задача </w:t>
      </w:r>
      <w:r w:rsidR="003A7787">
        <w:rPr>
          <w:rFonts w:ascii="Times New Roman" w:hAnsi="Times New Roman" w:cs="Times New Roman"/>
          <w:sz w:val="28"/>
          <w:szCs w:val="28"/>
        </w:rPr>
        <w:t>преподавателя</w:t>
      </w:r>
      <w:r w:rsidRPr="006F2936">
        <w:rPr>
          <w:rFonts w:ascii="Times New Roman" w:hAnsi="Times New Roman" w:cs="Times New Roman"/>
          <w:sz w:val="28"/>
          <w:szCs w:val="28"/>
        </w:rPr>
        <w:t xml:space="preserve"> заключается в том, чтобы все дети понимали, что они должны делать входе подготовительной работе. Предварительная подготовка зачастую несет основную дидактическую нагрузку. Это в основном относится к ролевым играм. Но учителю надо больше доверять детям, не надо полностью организовывать подготовку, пусть они сами проявят самостоятельность.</w:t>
      </w:r>
    </w:p>
    <w:p w:rsidR="006F2936" w:rsidRPr="006F2936" w:rsidRDefault="006F2936" w:rsidP="00DE35C3">
      <w:pPr>
        <w:spacing w:after="0" w:line="360" w:lineRule="auto"/>
        <w:ind w:firstLine="567"/>
        <w:jc w:val="both"/>
        <w:rPr>
          <w:rFonts w:ascii="Times New Roman" w:hAnsi="Times New Roman" w:cs="Times New Roman"/>
          <w:sz w:val="28"/>
          <w:szCs w:val="28"/>
        </w:rPr>
      </w:pPr>
      <w:r w:rsidRPr="006F2936">
        <w:rPr>
          <w:rFonts w:ascii="Times New Roman" w:hAnsi="Times New Roman" w:cs="Times New Roman"/>
          <w:sz w:val="28"/>
          <w:szCs w:val="28"/>
        </w:rPr>
        <w:lastRenderedPageBreak/>
        <w:t>2) Подготовка непосредственно перед игрой. Этот этап должен быть направлен на создание эмоционального игрового настроения.</w:t>
      </w:r>
    </w:p>
    <w:p w:rsidR="006F2936" w:rsidRPr="006F2936" w:rsidRDefault="006F2936" w:rsidP="00DE35C3">
      <w:pPr>
        <w:spacing w:after="0" w:line="360" w:lineRule="auto"/>
        <w:ind w:firstLine="567"/>
        <w:jc w:val="both"/>
        <w:rPr>
          <w:rFonts w:ascii="Times New Roman" w:hAnsi="Times New Roman" w:cs="Times New Roman"/>
          <w:sz w:val="28"/>
          <w:szCs w:val="28"/>
        </w:rPr>
      </w:pPr>
      <w:r w:rsidRPr="00E521F3">
        <w:rPr>
          <w:rFonts w:ascii="Times New Roman" w:hAnsi="Times New Roman" w:cs="Times New Roman"/>
          <w:bCs/>
          <w:i/>
          <w:iCs/>
          <w:sz w:val="28"/>
          <w:szCs w:val="28"/>
        </w:rPr>
        <w:t>Введение в игру.</w:t>
      </w:r>
    </w:p>
    <w:p w:rsidR="006F2936" w:rsidRPr="006F2936" w:rsidRDefault="006F2936" w:rsidP="00DE35C3">
      <w:pPr>
        <w:spacing w:after="0" w:line="360" w:lineRule="auto"/>
        <w:ind w:firstLine="567"/>
        <w:jc w:val="both"/>
        <w:rPr>
          <w:rFonts w:ascii="Times New Roman" w:hAnsi="Times New Roman" w:cs="Times New Roman"/>
          <w:sz w:val="28"/>
          <w:szCs w:val="28"/>
        </w:rPr>
      </w:pPr>
      <w:r w:rsidRPr="006F2936">
        <w:rPr>
          <w:rFonts w:ascii="Times New Roman" w:hAnsi="Times New Roman" w:cs="Times New Roman"/>
          <w:sz w:val="28"/>
          <w:szCs w:val="28"/>
        </w:rPr>
        <w:t>1) Предложение игры детям. Обычно организатору игры достаточно сказать: «А теперь давайте поиграем в: (Название игры)» или «А чтобы вы лучше запомнили этот материал, мы с вами поиграем в игру» или «В связи с этим есть такая игра…». Этого достаточно.</w:t>
      </w:r>
    </w:p>
    <w:p w:rsidR="006F2936" w:rsidRPr="006F2936" w:rsidRDefault="006F2936" w:rsidP="00DE35C3">
      <w:pPr>
        <w:spacing w:after="0" w:line="360" w:lineRule="auto"/>
        <w:ind w:firstLine="567"/>
        <w:jc w:val="both"/>
        <w:rPr>
          <w:rFonts w:ascii="Times New Roman" w:hAnsi="Times New Roman" w:cs="Times New Roman"/>
          <w:sz w:val="28"/>
          <w:szCs w:val="28"/>
        </w:rPr>
      </w:pPr>
      <w:r w:rsidRPr="006F2936">
        <w:rPr>
          <w:rFonts w:ascii="Times New Roman" w:hAnsi="Times New Roman" w:cs="Times New Roman"/>
          <w:sz w:val="28"/>
          <w:szCs w:val="28"/>
        </w:rPr>
        <w:t>2) Объяснение правил игры. Необходимо сформулировать их кратко и конкретно.</w:t>
      </w:r>
    </w:p>
    <w:p w:rsidR="006F2936" w:rsidRPr="006F2936" w:rsidRDefault="006F2936" w:rsidP="00DE35C3">
      <w:pPr>
        <w:spacing w:after="0" w:line="360" w:lineRule="auto"/>
        <w:ind w:firstLine="567"/>
        <w:jc w:val="both"/>
        <w:rPr>
          <w:rFonts w:ascii="Times New Roman" w:hAnsi="Times New Roman" w:cs="Times New Roman"/>
          <w:sz w:val="28"/>
          <w:szCs w:val="28"/>
        </w:rPr>
      </w:pPr>
      <w:r w:rsidRPr="006F2936">
        <w:rPr>
          <w:rFonts w:ascii="Times New Roman" w:hAnsi="Times New Roman" w:cs="Times New Roman"/>
          <w:sz w:val="28"/>
          <w:szCs w:val="28"/>
        </w:rPr>
        <w:t xml:space="preserve">3) Выбор участников игры. Участников </w:t>
      </w:r>
      <w:r w:rsidR="00E521F3">
        <w:rPr>
          <w:rFonts w:ascii="Times New Roman" w:hAnsi="Times New Roman" w:cs="Times New Roman"/>
          <w:sz w:val="28"/>
          <w:szCs w:val="28"/>
        </w:rPr>
        <w:t>преподаватель</w:t>
      </w:r>
      <w:r w:rsidRPr="006F2936">
        <w:rPr>
          <w:rFonts w:ascii="Times New Roman" w:hAnsi="Times New Roman" w:cs="Times New Roman"/>
          <w:sz w:val="28"/>
          <w:szCs w:val="28"/>
        </w:rPr>
        <w:t xml:space="preserve"> может сам выбирать, потому что </w:t>
      </w:r>
      <w:r w:rsidR="00C54AA3">
        <w:rPr>
          <w:rFonts w:ascii="Times New Roman" w:hAnsi="Times New Roman" w:cs="Times New Roman"/>
          <w:sz w:val="28"/>
          <w:szCs w:val="28"/>
        </w:rPr>
        <w:t>ребята</w:t>
      </w:r>
      <w:r w:rsidRPr="006F2936">
        <w:rPr>
          <w:rFonts w:ascii="Times New Roman" w:hAnsi="Times New Roman" w:cs="Times New Roman"/>
          <w:sz w:val="28"/>
          <w:szCs w:val="28"/>
        </w:rPr>
        <w:t xml:space="preserve"> могут обидеться. </w:t>
      </w:r>
      <w:r w:rsidR="00C54AA3">
        <w:rPr>
          <w:rFonts w:ascii="Times New Roman" w:hAnsi="Times New Roman" w:cs="Times New Roman"/>
          <w:sz w:val="28"/>
          <w:szCs w:val="28"/>
        </w:rPr>
        <w:t>Преподаватель также</w:t>
      </w:r>
      <w:r w:rsidRPr="006F2936">
        <w:rPr>
          <w:rFonts w:ascii="Times New Roman" w:hAnsi="Times New Roman" w:cs="Times New Roman"/>
          <w:sz w:val="28"/>
          <w:szCs w:val="28"/>
        </w:rPr>
        <w:t xml:space="preserve"> может </w:t>
      </w:r>
      <w:r w:rsidR="00C54AA3">
        <w:rPr>
          <w:rFonts w:ascii="Times New Roman" w:hAnsi="Times New Roman" w:cs="Times New Roman"/>
          <w:sz w:val="28"/>
          <w:szCs w:val="28"/>
        </w:rPr>
        <w:t>включить в игру всех обучающихся</w:t>
      </w:r>
      <w:r w:rsidRPr="006F2936">
        <w:rPr>
          <w:rFonts w:ascii="Times New Roman" w:hAnsi="Times New Roman" w:cs="Times New Roman"/>
          <w:sz w:val="28"/>
          <w:szCs w:val="28"/>
        </w:rPr>
        <w:t>.</w:t>
      </w:r>
    </w:p>
    <w:p w:rsidR="006F2936" w:rsidRPr="00C15FE8" w:rsidRDefault="006F2936" w:rsidP="00DE35C3">
      <w:pPr>
        <w:spacing w:after="0" w:line="360" w:lineRule="auto"/>
        <w:ind w:firstLine="567"/>
        <w:jc w:val="both"/>
        <w:rPr>
          <w:rFonts w:ascii="Times New Roman" w:hAnsi="Times New Roman" w:cs="Times New Roman"/>
          <w:sz w:val="28"/>
          <w:szCs w:val="28"/>
        </w:rPr>
      </w:pPr>
      <w:r w:rsidRPr="00C15FE8">
        <w:rPr>
          <w:rFonts w:ascii="Times New Roman" w:hAnsi="Times New Roman" w:cs="Times New Roman"/>
          <w:bCs/>
          <w:i/>
          <w:iCs/>
          <w:sz w:val="28"/>
          <w:szCs w:val="28"/>
        </w:rPr>
        <w:t>Ход игры.</w:t>
      </w:r>
    </w:p>
    <w:p w:rsidR="006F2936" w:rsidRPr="006F2936" w:rsidRDefault="006F2936" w:rsidP="00DE35C3">
      <w:pPr>
        <w:spacing w:after="0" w:line="360" w:lineRule="auto"/>
        <w:ind w:firstLine="567"/>
        <w:jc w:val="both"/>
        <w:rPr>
          <w:rFonts w:ascii="Times New Roman" w:hAnsi="Times New Roman" w:cs="Times New Roman"/>
          <w:sz w:val="28"/>
          <w:szCs w:val="28"/>
        </w:rPr>
      </w:pPr>
      <w:r w:rsidRPr="006F2936">
        <w:rPr>
          <w:rFonts w:ascii="Times New Roman" w:hAnsi="Times New Roman" w:cs="Times New Roman"/>
          <w:sz w:val="28"/>
          <w:szCs w:val="28"/>
        </w:rPr>
        <w:t>1) Начало игры. Очень важно, чтобы игра набрала обороты. Игры с правилами обычно требуют хорошего темпа. И это «в руках» организатора: кому-то подсказать, кого-то подогнать восклицаниями «Ускоряем темп!», «Долгая пауза!»:</w:t>
      </w:r>
    </w:p>
    <w:p w:rsidR="006F2936" w:rsidRPr="006F2936" w:rsidRDefault="006F2936" w:rsidP="00DE35C3">
      <w:pPr>
        <w:spacing w:after="0" w:line="360" w:lineRule="auto"/>
        <w:ind w:firstLine="567"/>
        <w:jc w:val="both"/>
        <w:rPr>
          <w:rFonts w:ascii="Times New Roman" w:hAnsi="Times New Roman" w:cs="Times New Roman"/>
          <w:sz w:val="28"/>
          <w:szCs w:val="28"/>
        </w:rPr>
      </w:pPr>
      <w:r w:rsidRPr="006F2936">
        <w:rPr>
          <w:rFonts w:ascii="Times New Roman" w:hAnsi="Times New Roman" w:cs="Times New Roman"/>
          <w:sz w:val="28"/>
          <w:szCs w:val="28"/>
        </w:rPr>
        <w:t>2) Развитие игрового действия (кульминация). Организатору важно следить за выполнением правил и иногда, подбодрить играющего.</w:t>
      </w:r>
    </w:p>
    <w:p w:rsidR="006F2936" w:rsidRPr="006F2936" w:rsidRDefault="006F2936" w:rsidP="00DE35C3">
      <w:pPr>
        <w:spacing w:after="0" w:line="360" w:lineRule="auto"/>
        <w:ind w:firstLine="567"/>
        <w:jc w:val="both"/>
        <w:rPr>
          <w:rFonts w:ascii="Times New Roman" w:hAnsi="Times New Roman" w:cs="Times New Roman"/>
          <w:sz w:val="28"/>
          <w:szCs w:val="28"/>
        </w:rPr>
      </w:pPr>
      <w:r w:rsidRPr="006F2936">
        <w:rPr>
          <w:rFonts w:ascii="Times New Roman" w:hAnsi="Times New Roman" w:cs="Times New Roman"/>
          <w:sz w:val="28"/>
          <w:szCs w:val="28"/>
        </w:rPr>
        <w:t xml:space="preserve">3) Заключительный этап игры. Для того чтобы вовремя остановить игру, нужно заранее сказать о приближении ее окончания. Таким образом, у </w:t>
      </w:r>
      <w:proofErr w:type="gramStart"/>
      <w:r w:rsidR="00F500FC">
        <w:rPr>
          <w:rFonts w:ascii="Times New Roman" w:hAnsi="Times New Roman" w:cs="Times New Roman"/>
          <w:sz w:val="28"/>
          <w:szCs w:val="28"/>
        </w:rPr>
        <w:t>об</w:t>
      </w:r>
      <w:r w:rsidRPr="006F2936">
        <w:rPr>
          <w:rFonts w:ascii="Times New Roman" w:hAnsi="Times New Roman" w:cs="Times New Roman"/>
          <w:sz w:val="28"/>
          <w:szCs w:val="28"/>
        </w:rPr>
        <w:t>уча</w:t>
      </w:r>
      <w:r w:rsidR="00F500FC">
        <w:rPr>
          <w:rFonts w:ascii="Times New Roman" w:hAnsi="Times New Roman" w:cs="Times New Roman"/>
          <w:sz w:val="28"/>
          <w:szCs w:val="28"/>
        </w:rPr>
        <w:t>ю</w:t>
      </w:r>
      <w:r w:rsidRPr="006F2936">
        <w:rPr>
          <w:rFonts w:ascii="Times New Roman" w:hAnsi="Times New Roman" w:cs="Times New Roman"/>
          <w:sz w:val="28"/>
          <w:szCs w:val="28"/>
        </w:rPr>
        <w:t>щихся</w:t>
      </w:r>
      <w:proofErr w:type="gramEnd"/>
      <w:r w:rsidRPr="006F2936">
        <w:rPr>
          <w:rFonts w:ascii="Times New Roman" w:hAnsi="Times New Roman" w:cs="Times New Roman"/>
          <w:sz w:val="28"/>
          <w:szCs w:val="28"/>
        </w:rPr>
        <w:t>, появляется время, чтобы психологически подготовиться к окончанию игры.</w:t>
      </w:r>
    </w:p>
    <w:p w:rsidR="006F2936" w:rsidRPr="006F2936" w:rsidRDefault="006F2936" w:rsidP="00DE35C3">
      <w:pPr>
        <w:spacing w:after="0" w:line="360" w:lineRule="auto"/>
        <w:ind w:firstLine="567"/>
        <w:jc w:val="both"/>
        <w:rPr>
          <w:rFonts w:ascii="Times New Roman" w:hAnsi="Times New Roman" w:cs="Times New Roman"/>
          <w:sz w:val="28"/>
          <w:szCs w:val="28"/>
        </w:rPr>
      </w:pPr>
      <w:r w:rsidRPr="00F500FC">
        <w:rPr>
          <w:rFonts w:ascii="Times New Roman" w:hAnsi="Times New Roman" w:cs="Times New Roman"/>
          <w:bCs/>
          <w:i/>
          <w:iCs/>
          <w:sz w:val="28"/>
          <w:szCs w:val="28"/>
        </w:rPr>
        <w:t>Подведение итогов.</w:t>
      </w:r>
      <w:r w:rsidRPr="006F2936">
        <w:rPr>
          <w:rFonts w:ascii="Times New Roman" w:hAnsi="Times New Roman" w:cs="Times New Roman"/>
          <w:i/>
          <w:iCs/>
          <w:sz w:val="28"/>
          <w:szCs w:val="28"/>
        </w:rPr>
        <w:t> </w:t>
      </w:r>
    </w:p>
    <w:p w:rsidR="006F2936" w:rsidRPr="006F2936" w:rsidRDefault="006F2936" w:rsidP="00DE35C3">
      <w:pPr>
        <w:spacing w:after="0" w:line="360" w:lineRule="auto"/>
        <w:ind w:firstLine="567"/>
        <w:jc w:val="both"/>
        <w:rPr>
          <w:rFonts w:ascii="Times New Roman" w:hAnsi="Times New Roman" w:cs="Times New Roman"/>
          <w:sz w:val="28"/>
          <w:szCs w:val="28"/>
        </w:rPr>
      </w:pPr>
      <w:r w:rsidRPr="006F2936">
        <w:rPr>
          <w:rFonts w:ascii="Times New Roman" w:hAnsi="Times New Roman" w:cs="Times New Roman"/>
          <w:sz w:val="28"/>
          <w:szCs w:val="28"/>
        </w:rPr>
        <w:t xml:space="preserve">Подведение итогов игры включает в себя как дидактический результат (что нового </w:t>
      </w:r>
      <w:r w:rsidR="00F500FC">
        <w:rPr>
          <w:rFonts w:ascii="Times New Roman" w:hAnsi="Times New Roman" w:cs="Times New Roman"/>
          <w:sz w:val="28"/>
          <w:szCs w:val="28"/>
        </w:rPr>
        <w:t>об</w:t>
      </w:r>
      <w:r w:rsidRPr="006F2936">
        <w:rPr>
          <w:rFonts w:ascii="Times New Roman" w:hAnsi="Times New Roman" w:cs="Times New Roman"/>
          <w:sz w:val="28"/>
          <w:szCs w:val="28"/>
        </w:rPr>
        <w:t>уча</w:t>
      </w:r>
      <w:r w:rsidR="00F500FC">
        <w:rPr>
          <w:rFonts w:ascii="Times New Roman" w:hAnsi="Times New Roman" w:cs="Times New Roman"/>
          <w:sz w:val="28"/>
          <w:szCs w:val="28"/>
        </w:rPr>
        <w:t>ю</w:t>
      </w:r>
      <w:r w:rsidRPr="006F2936">
        <w:rPr>
          <w:rFonts w:ascii="Times New Roman" w:hAnsi="Times New Roman" w:cs="Times New Roman"/>
          <w:sz w:val="28"/>
          <w:szCs w:val="28"/>
        </w:rPr>
        <w:t xml:space="preserve">щиеся узнали, как справились с заданием, чему научились), так и собственно игровой (кто оказался лучшим, и что помогло ему достичь победы). </w:t>
      </w:r>
    </w:p>
    <w:p w:rsidR="00F500FC" w:rsidRDefault="006F2936" w:rsidP="00DE35C3">
      <w:pPr>
        <w:spacing w:after="0" w:line="360" w:lineRule="auto"/>
        <w:ind w:firstLine="567"/>
        <w:jc w:val="both"/>
        <w:rPr>
          <w:rFonts w:ascii="Times New Roman" w:hAnsi="Times New Roman" w:cs="Times New Roman"/>
          <w:sz w:val="28"/>
          <w:szCs w:val="28"/>
        </w:rPr>
      </w:pPr>
      <w:r w:rsidRPr="00F500FC">
        <w:rPr>
          <w:rFonts w:ascii="Times New Roman" w:hAnsi="Times New Roman" w:cs="Times New Roman"/>
          <w:bCs/>
          <w:i/>
          <w:iCs/>
          <w:sz w:val="28"/>
          <w:szCs w:val="28"/>
        </w:rPr>
        <w:t>Анализ игры</w:t>
      </w:r>
      <w:r w:rsidRPr="006F2936">
        <w:rPr>
          <w:rFonts w:ascii="Times New Roman" w:hAnsi="Times New Roman" w:cs="Times New Roman"/>
          <w:sz w:val="28"/>
          <w:szCs w:val="28"/>
        </w:rPr>
        <w:t>.</w:t>
      </w:r>
    </w:p>
    <w:p w:rsidR="006F2936" w:rsidRPr="006F2936" w:rsidRDefault="00F500FC" w:rsidP="00DE35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006F2936" w:rsidRPr="006F2936">
        <w:rPr>
          <w:rFonts w:ascii="Times New Roman" w:hAnsi="Times New Roman" w:cs="Times New Roman"/>
          <w:sz w:val="28"/>
          <w:szCs w:val="28"/>
        </w:rPr>
        <w:t xml:space="preserve">ажно, несмотря на то, что времени всегда катастрофически не хватает, провести анализ игры - он залог эффективности игровой деятельности, развития методического мастерства </w:t>
      </w:r>
      <w:r>
        <w:rPr>
          <w:rFonts w:ascii="Times New Roman" w:hAnsi="Times New Roman" w:cs="Times New Roman"/>
          <w:sz w:val="28"/>
          <w:szCs w:val="28"/>
        </w:rPr>
        <w:t>преподавателя</w:t>
      </w:r>
      <w:r w:rsidR="006F2936" w:rsidRPr="006F2936">
        <w:rPr>
          <w:rFonts w:ascii="Times New Roman" w:hAnsi="Times New Roman" w:cs="Times New Roman"/>
          <w:sz w:val="28"/>
          <w:szCs w:val="28"/>
        </w:rPr>
        <w:t>.</w:t>
      </w:r>
    </w:p>
    <w:p w:rsidR="006F2936" w:rsidRPr="006F2936" w:rsidRDefault="006F2936" w:rsidP="00DE35C3">
      <w:pPr>
        <w:spacing w:after="0" w:line="360" w:lineRule="auto"/>
        <w:ind w:firstLine="567"/>
        <w:jc w:val="both"/>
        <w:rPr>
          <w:rFonts w:ascii="Times New Roman" w:hAnsi="Times New Roman" w:cs="Times New Roman"/>
          <w:sz w:val="28"/>
          <w:szCs w:val="28"/>
        </w:rPr>
      </w:pPr>
      <w:r w:rsidRPr="006F2936">
        <w:rPr>
          <w:rFonts w:ascii="Times New Roman" w:hAnsi="Times New Roman" w:cs="Times New Roman"/>
          <w:sz w:val="28"/>
          <w:szCs w:val="28"/>
        </w:rPr>
        <w:t xml:space="preserve">Конечно, для каждого вида игр существует своя технология.  На мой взгляд, </w:t>
      </w:r>
      <w:r w:rsidR="00F500FC">
        <w:rPr>
          <w:rFonts w:ascii="Times New Roman" w:hAnsi="Times New Roman" w:cs="Times New Roman"/>
          <w:sz w:val="28"/>
          <w:szCs w:val="28"/>
        </w:rPr>
        <w:t>преподавателю</w:t>
      </w:r>
      <w:r w:rsidRPr="006F2936">
        <w:rPr>
          <w:rFonts w:ascii="Times New Roman" w:hAnsi="Times New Roman" w:cs="Times New Roman"/>
          <w:sz w:val="28"/>
          <w:szCs w:val="28"/>
        </w:rPr>
        <w:t xml:space="preserve"> необходимо придерживаться некоторых правил при проведении игр:</w:t>
      </w:r>
    </w:p>
    <w:p w:rsidR="006F2936" w:rsidRPr="000911DD" w:rsidRDefault="006F2936" w:rsidP="000911DD">
      <w:pPr>
        <w:pStyle w:val="aa"/>
        <w:numPr>
          <w:ilvl w:val="0"/>
          <w:numId w:val="43"/>
        </w:numPr>
        <w:spacing w:line="360" w:lineRule="auto"/>
        <w:jc w:val="both"/>
        <w:rPr>
          <w:sz w:val="28"/>
          <w:szCs w:val="28"/>
        </w:rPr>
      </w:pPr>
      <w:r w:rsidRPr="000911DD">
        <w:rPr>
          <w:sz w:val="28"/>
          <w:szCs w:val="28"/>
        </w:rPr>
        <w:t>Стараться вовлечь в игру всех детей без исключения.</w:t>
      </w:r>
    </w:p>
    <w:p w:rsidR="006F2936" w:rsidRPr="000911DD" w:rsidRDefault="006F2936" w:rsidP="000911DD">
      <w:pPr>
        <w:pStyle w:val="aa"/>
        <w:numPr>
          <w:ilvl w:val="0"/>
          <w:numId w:val="43"/>
        </w:numPr>
        <w:spacing w:line="360" w:lineRule="auto"/>
        <w:jc w:val="both"/>
        <w:rPr>
          <w:sz w:val="28"/>
          <w:szCs w:val="28"/>
        </w:rPr>
      </w:pPr>
      <w:r w:rsidRPr="000911DD">
        <w:rPr>
          <w:sz w:val="28"/>
          <w:szCs w:val="28"/>
        </w:rPr>
        <w:t>Не проводить  специальной подготовки, репетиций, не требовать от детей заучивания текста.</w:t>
      </w:r>
    </w:p>
    <w:p w:rsidR="000911DD" w:rsidRDefault="006F2936" w:rsidP="00DE35C3">
      <w:pPr>
        <w:spacing w:after="0" w:line="360" w:lineRule="auto"/>
        <w:ind w:firstLine="567"/>
        <w:jc w:val="both"/>
        <w:rPr>
          <w:rFonts w:ascii="Times New Roman" w:hAnsi="Times New Roman" w:cs="Times New Roman"/>
          <w:sz w:val="28"/>
          <w:szCs w:val="28"/>
        </w:rPr>
      </w:pPr>
      <w:r w:rsidRPr="006F2936">
        <w:rPr>
          <w:rFonts w:ascii="Times New Roman" w:hAnsi="Times New Roman" w:cs="Times New Roman"/>
          <w:sz w:val="28"/>
          <w:szCs w:val="28"/>
        </w:rPr>
        <w:t>И если проводить игры несложные и, что самое главное, периодически, то дети легко привыкают к этому и затем без особых усилий могут сконцентрироваться. </w:t>
      </w:r>
    </w:p>
    <w:p w:rsidR="006F2936" w:rsidRPr="006F2936" w:rsidRDefault="006F2936" w:rsidP="00DE35C3">
      <w:pPr>
        <w:spacing w:after="0" w:line="360" w:lineRule="auto"/>
        <w:ind w:firstLine="567"/>
        <w:jc w:val="both"/>
        <w:rPr>
          <w:rFonts w:ascii="Times New Roman" w:hAnsi="Times New Roman" w:cs="Times New Roman"/>
          <w:sz w:val="28"/>
          <w:szCs w:val="28"/>
        </w:rPr>
      </w:pPr>
      <w:r w:rsidRPr="006F2936">
        <w:rPr>
          <w:rFonts w:ascii="Times New Roman" w:hAnsi="Times New Roman" w:cs="Times New Roman"/>
          <w:sz w:val="28"/>
          <w:szCs w:val="28"/>
        </w:rPr>
        <w:t>Игра – это обучение в действии, она требует полной отдачи от участников, в ней используется полный запас умений и знаний. Игра способствует развитию внимания,  познавательного интереса, помогает созданию благоприятного психологического климата на уроке. Самое главное, у детей получается хорошо тогда, когда они делают все с желанием и только через игру можно достичь успехов.</w:t>
      </w:r>
    </w:p>
    <w:p w:rsidR="006F2936" w:rsidRPr="006F2936" w:rsidRDefault="006F2936" w:rsidP="00DE35C3">
      <w:pPr>
        <w:spacing w:after="0" w:line="360" w:lineRule="auto"/>
        <w:ind w:firstLine="567"/>
        <w:jc w:val="both"/>
        <w:rPr>
          <w:rFonts w:ascii="Times New Roman" w:hAnsi="Times New Roman" w:cs="Times New Roman"/>
          <w:sz w:val="28"/>
          <w:szCs w:val="28"/>
        </w:rPr>
      </w:pPr>
      <w:r w:rsidRPr="006F2936">
        <w:rPr>
          <w:rFonts w:ascii="Times New Roman" w:hAnsi="Times New Roman" w:cs="Times New Roman"/>
          <w:sz w:val="28"/>
          <w:szCs w:val="28"/>
        </w:rPr>
        <w:t xml:space="preserve">Предлагаю </w:t>
      </w:r>
      <w:r w:rsidR="00522E6F">
        <w:rPr>
          <w:rFonts w:ascii="Times New Roman" w:hAnsi="Times New Roman" w:cs="Times New Roman"/>
          <w:sz w:val="28"/>
          <w:szCs w:val="28"/>
        </w:rPr>
        <w:t>урок, который</w:t>
      </w:r>
      <w:r w:rsidRPr="006F2936">
        <w:rPr>
          <w:rFonts w:ascii="Times New Roman" w:hAnsi="Times New Roman" w:cs="Times New Roman"/>
          <w:sz w:val="28"/>
          <w:szCs w:val="28"/>
        </w:rPr>
        <w:t xml:space="preserve"> использую в своей педагогической практике.</w:t>
      </w:r>
    </w:p>
    <w:p w:rsidR="006F2936" w:rsidRPr="006F2936" w:rsidRDefault="006F2936" w:rsidP="006F2936">
      <w:pPr>
        <w:spacing w:after="0" w:line="360" w:lineRule="auto"/>
        <w:jc w:val="both"/>
        <w:rPr>
          <w:rFonts w:ascii="Times New Roman" w:hAnsi="Times New Roman" w:cs="Times New Roman"/>
          <w:sz w:val="28"/>
          <w:szCs w:val="28"/>
        </w:rPr>
      </w:pPr>
    </w:p>
    <w:p w:rsidR="00037FA8" w:rsidRDefault="00037FA8" w:rsidP="00834264">
      <w:pPr>
        <w:spacing w:after="0" w:line="360" w:lineRule="auto"/>
        <w:jc w:val="both"/>
        <w:rPr>
          <w:rFonts w:ascii="Times New Roman" w:hAnsi="Times New Roman" w:cs="Times New Roman"/>
          <w:sz w:val="24"/>
          <w:szCs w:val="24"/>
        </w:rPr>
      </w:pPr>
    </w:p>
    <w:p w:rsidR="00037FA8" w:rsidRDefault="00037FA8" w:rsidP="00834264">
      <w:pPr>
        <w:spacing w:after="0" w:line="360" w:lineRule="auto"/>
        <w:jc w:val="both"/>
        <w:rPr>
          <w:rFonts w:ascii="Times New Roman" w:hAnsi="Times New Roman" w:cs="Times New Roman"/>
          <w:sz w:val="24"/>
          <w:szCs w:val="24"/>
        </w:rPr>
      </w:pPr>
    </w:p>
    <w:p w:rsidR="00037FA8" w:rsidRDefault="00037FA8" w:rsidP="00834264">
      <w:pPr>
        <w:spacing w:after="0" w:line="360" w:lineRule="auto"/>
        <w:jc w:val="both"/>
        <w:rPr>
          <w:rFonts w:ascii="Times New Roman" w:hAnsi="Times New Roman" w:cs="Times New Roman"/>
          <w:sz w:val="24"/>
          <w:szCs w:val="24"/>
        </w:rPr>
      </w:pPr>
    </w:p>
    <w:p w:rsidR="00037FA8" w:rsidRDefault="00037FA8" w:rsidP="00834264">
      <w:pPr>
        <w:spacing w:after="0" w:line="360" w:lineRule="auto"/>
        <w:jc w:val="both"/>
        <w:rPr>
          <w:rFonts w:ascii="Times New Roman" w:hAnsi="Times New Roman" w:cs="Times New Roman"/>
          <w:sz w:val="24"/>
          <w:szCs w:val="24"/>
        </w:rPr>
      </w:pPr>
    </w:p>
    <w:p w:rsidR="00037FA8" w:rsidRDefault="00037FA8" w:rsidP="00834264">
      <w:pPr>
        <w:spacing w:after="0" w:line="360" w:lineRule="auto"/>
        <w:jc w:val="both"/>
        <w:rPr>
          <w:rFonts w:ascii="Times New Roman" w:hAnsi="Times New Roman" w:cs="Times New Roman"/>
          <w:sz w:val="24"/>
          <w:szCs w:val="24"/>
        </w:rPr>
      </w:pPr>
    </w:p>
    <w:p w:rsidR="00037FA8" w:rsidRDefault="00037FA8" w:rsidP="00834264">
      <w:pPr>
        <w:spacing w:after="0" w:line="360" w:lineRule="auto"/>
        <w:jc w:val="both"/>
        <w:rPr>
          <w:rFonts w:ascii="Times New Roman" w:hAnsi="Times New Roman" w:cs="Times New Roman"/>
          <w:sz w:val="24"/>
          <w:szCs w:val="24"/>
        </w:rPr>
      </w:pPr>
    </w:p>
    <w:p w:rsidR="00037FA8" w:rsidRDefault="00037FA8" w:rsidP="00834264">
      <w:pPr>
        <w:spacing w:after="0" w:line="360" w:lineRule="auto"/>
        <w:jc w:val="both"/>
        <w:rPr>
          <w:rFonts w:ascii="Times New Roman" w:hAnsi="Times New Roman" w:cs="Times New Roman"/>
          <w:sz w:val="24"/>
          <w:szCs w:val="24"/>
        </w:rPr>
      </w:pPr>
    </w:p>
    <w:p w:rsidR="00555B20" w:rsidRDefault="00555B20" w:rsidP="00834264">
      <w:pPr>
        <w:spacing w:after="0" w:line="360" w:lineRule="auto"/>
        <w:jc w:val="both"/>
        <w:rPr>
          <w:rFonts w:ascii="Times New Roman" w:hAnsi="Times New Roman" w:cs="Times New Roman"/>
          <w:sz w:val="24"/>
          <w:szCs w:val="24"/>
        </w:rPr>
      </w:pPr>
    </w:p>
    <w:p w:rsidR="00555B20" w:rsidRDefault="00555B20" w:rsidP="00834264">
      <w:pPr>
        <w:spacing w:after="0" w:line="360" w:lineRule="auto"/>
        <w:jc w:val="both"/>
        <w:rPr>
          <w:rFonts w:ascii="Times New Roman" w:hAnsi="Times New Roman" w:cs="Times New Roman"/>
          <w:sz w:val="24"/>
          <w:szCs w:val="24"/>
        </w:rPr>
      </w:pPr>
    </w:p>
    <w:p w:rsidR="00555B20" w:rsidRDefault="00555B20" w:rsidP="00834264">
      <w:pPr>
        <w:spacing w:after="0" w:line="360" w:lineRule="auto"/>
        <w:jc w:val="both"/>
        <w:rPr>
          <w:rFonts w:ascii="Times New Roman" w:hAnsi="Times New Roman" w:cs="Times New Roman"/>
          <w:sz w:val="24"/>
          <w:szCs w:val="24"/>
        </w:rPr>
      </w:pPr>
    </w:p>
    <w:p w:rsidR="00037FA8" w:rsidRDefault="00037FA8" w:rsidP="00834264">
      <w:pPr>
        <w:spacing w:after="0" w:line="360" w:lineRule="auto"/>
        <w:jc w:val="both"/>
        <w:rPr>
          <w:rFonts w:ascii="Times New Roman" w:hAnsi="Times New Roman" w:cs="Times New Roman"/>
          <w:sz w:val="24"/>
          <w:szCs w:val="24"/>
        </w:rPr>
      </w:pPr>
    </w:p>
    <w:p w:rsidR="004B646A" w:rsidRPr="000308A0" w:rsidRDefault="00C22BE4" w:rsidP="000308A0">
      <w:pPr>
        <w:spacing w:after="0" w:line="360" w:lineRule="auto"/>
        <w:jc w:val="both"/>
        <w:rPr>
          <w:rFonts w:ascii="Times New Roman" w:hAnsi="Times New Roman" w:cs="Times New Roman"/>
          <w:sz w:val="28"/>
          <w:szCs w:val="28"/>
        </w:rPr>
      </w:pPr>
      <w:r w:rsidRPr="000308A0">
        <w:rPr>
          <w:rFonts w:ascii="Times New Roman" w:hAnsi="Times New Roman" w:cs="Times New Roman"/>
          <w:sz w:val="28"/>
          <w:szCs w:val="28"/>
        </w:rPr>
        <w:lastRenderedPageBreak/>
        <w:t>Урок по обществознанию.</w:t>
      </w:r>
    </w:p>
    <w:p w:rsidR="004F3377" w:rsidRPr="000308A0" w:rsidRDefault="009612B9" w:rsidP="000308A0">
      <w:pPr>
        <w:spacing w:after="0" w:line="360" w:lineRule="auto"/>
        <w:jc w:val="both"/>
        <w:rPr>
          <w:rFonts w:ascii="Times New Roman" w:hAnsi="Times New Roman" w:cs="Times New Roman"/>
          <w:sz w:val="28"/>
          <w:szCs w:val="28"/>
        </w:rPr>
      </w:pPr>
      <w:r w:rsidRPr="000308A0">
        <w:rPr>
          <w:rFonts w:ascii="Times New Roman" w:hAnsi="Times New Roman" w:cs="Times New Roman"/>
          <w:b/>
          <w:sz w:val="28"/>
          <w:szCs w:val="28"/>
        </w:rPr>
        <w:t>Тема урока</w:t>
      </w:r>
      <w:r w:rsidRPr="000308A0">
        <w:rPr>
          <w:rFonts w:ascii="Times New Roman" w:hAnsi="Times New Roman" w:cs="Times New Roman"/>
          <w:sz w:val="28"/>
          <w:szCs w:val="28"/>
        </w:rPr>
        <w:t>: Социальные взаимодействия.</w:t>
      </w:r>
    </w:p>
    <w:p w:rsidR="009612B9" w:rsidRPr="000308A0" w:rsidRDefault="009612B9" w:rsidP="000308A0">
      <w:pPr>
        <w:spacing w:after="0" w:line="360" w:lineRule="auto"/>
        <w:jc w:val="both"/>
        <w:rPr>
          <w:rFonts w:ascii="Times New Roman" w:hAnsi="Times New Roman" w:cs="Times New Roman"/>
          <w:sz w:val="28"/>
          <w:szCs w:val="28"/>
        </w:rPr>
      </w:pPr>
      <w:r w:rsidRPr="000308A0">
        <w:rPr>
          <w:rFonts w:ascii="Times New Roman" w:hAnsi="Times New Roman" w:cs="Times New Roman"/>
          <w:b/>
          <w:sz w:val="28"/>
          <w:szCs w:val="28"/>
        </w:rPr>
        <w:t>Тип урока</w:t>
      </w:r>
      <w:r w:rsidRPr="000308A0">
        <w:rPr>
          <w:rFonts w:ascii="Times New Roman" w:hAnsi="Times New Roman" w:cs="Times New Roman"/>
          <w:sz w:val="28"/>
          <w:szCs w:val="28"/>
        </w:rPr>
        <w:t xml:space="preserve">: комбинированный урок с использованием </w:t>
      </w:r>
      <w:r w:rsidR="00C22BE4" w:rsidRPr="000308A0">
        <w:rPr>
          <w:rFonts w:ascii="Times New Roman" w:hAnsi="Times New Roman" w:cs="Times New Roman"/>
          <w:sz w:val="28"/>
          <w:szCs w:val="28"/>
        </w:rPr>
        <w:t>игровых</w:t>
      </w:r>
      <w:r w:rsidRPr="000308A0">
        <w:rPr>
          <w:rFonts w:ascii="Times New Roman" w:hAnsi="Times New Roman" w:cs="Times New Roman"/>
          <w:sz w:val="28"/>
          <w:szCs w:val="28"/>
        </w:rPr>
        <w:t xml:space="preserve"> технологий.</w:t>
      </w:r>
    </w:p>
    <w:p w:rsidR="00D85D4D" w:rsidRPr="000308A0" w:rsidRDefault="00D85D4D" w:rsidP="000308A0">
      <w:pPr>
        <w:autoSpaceDE w:val="0"/>
        <w:autoSpaceDN w:val="0"/>
        <w:adjustRightInd w:val="0"/>
        <w:spacing w:after="0" w:line="360" w:lineRule="auto"/>
        <w:jc w:val="both"/>
        <w:rPr>
          <w:rFonts w:ascii="Times New Roman" w:hAnsi="Times New Roman" w:cs="Times New Roman"/>
          <w:sz w:val="28"/>
          <w:szCs w:val="28"/>
        </w:rPr>
      </w:pPr>
      <w:r w:rsidRPr="000308A0">
        <w:rPr>
          <w:rFonts w:ascii="Times New Roman" w:hAnsi="Times New Roman" w:cs="Times New Roman"/>
          <w:b/>
          <w:sz w:val="28"/>
          <w:szCs w:val="28"/>
        </w:rPr>
        <w:t>Вид урока:</w:t>
      </w:r>
      <w:r w:rsidRPr="000308A0">
        <w:rPr>
          <w:rFonts w:ascii="Times New Roman" w:hAnsi="Times New Roman" w:cs="Times New Roman"/>
          <w:sz w:val="28"/>
          <w:szCs w:val="28"/>
        </w:rPr>
        <w:t xml:space="preserve">  </w:t>
      </w:r>
      <w:r w:rsidR="00020978" w:rsidRPr="000308A0">
        <w:rPr>
          <w:rFonts w:ascii="Times New Roman" w:hAnsi="Times New Roman" w:cs="Times New Roman"/>
          <w:sz w:val="28"/>
          <w:szCs w:val="28"/>
        </w:rPr>
        <w:t>смешанный.</w:t>
      </w:r>
    </w:p>
    <w:p w:rsidR="00020978" w:rsidRPr="000308A0" w:rsidRDefault="00020978" w:rsidP="000308A0">
      <w:pPr>
        <w:spacing w:after="0" w:line="360" w:lineRule="auto"/>
        <w:jc w:val="both"/>
        <w:rPr>
          <w:rFonts w:ascii="Times New Roman" w:hAnsi="Times New Roman" w:cs="Times New Roman"/>
          <w:b/>
          <w:sz w:val="28"/>
          <w:szCs w:val="28"/>
        </w:rPr>
      </w:pPr>
      <w:r w:rsidRPr="000308A0">
        <w:rPr>
          <w:rFonts w:ascii="Times New Roman" w:hAnsi="Times New Roman" w:cs="Times New Roman"/>
          <w:b/>
          <w:sz w:val="28"/>
          <w:szCs w:val="28"/>
        </w:rPr>
        <w:t>Методическая цель:</w:t>
      </w:r>
    </w:p>
    <w:p w:rsidR="00020978" w:rsidRPr="000308A0" w:rsidRDefault="00020978" w:rsidP="000308A0">
      <w:pPr>
        <w:spacing w:after="0" w:line="360" w:lineRule="auto"/>
        <w:jc w:val="both"/>
        <w:rPr>
          <w:rFonts w:ascii="Times New Roman" w:hAnsi="Times New Roman" w:cs="Times New Roman"/>
          <w:sz w:val="28"/>
          <w:szCs w:val="28"/>
        </w:rPr>
      </w:pPr>
      <w:r w:rsidRPr="000308A0">
        <w:rPr>
          <w:rFonts w:ascii="Times New Roman" w:hAnsi="Times New Roman" w:cs="Times New Roman"/>
          <w:sz w:val="28"/>
          <w:szCs w:val="28"/>
        </w:rPr>
        <w:t>1.Активизация  мыслительной деятельности обучающихся при выполнении практических упражнений.</w:t>
      </w:r>
    </w:p>
    <w:p w:rsidR="00020978" w:rsidRPr="000308A0" w:rsidRDefault="00020978" w:rsidP="000308A0">
      <w:pPr>
        <w:spacing w:after="0" w:line="360" w:lineRule="auto"/>
        <w:jc w:val="both"/>
        <w:rPr>
          <w:rFonts w:ascii="Times New Roman" w:hAnsi="Times New Roman" w:cs="Times New Roman"/>
          <w:sz w:val="28"/>
          <w:szCs w:val="28"/>
        </w:rPr>
      </w:pPr>
      <w:r w:rsidRPr="000308A0">
        <w:rPr>
          <w:rFonts w:ascii="Times New Roman" w:hAnsi="Times New Roman" w:cs="Times New Roman"/>
          <w:sz w:val="28"/>
          <w:szCs w:val="28"/>
        </w:rPr>
        <w:t xml:space="preserve">2.Развитие познавательной деятельности </w:t>
      </w:r>
      <w:proofErr w:type="gramStart"/>
      <w:r w:rsidRPr="000308A0">
        <w:rPr>
          <w:rFonts w:ascii="Times New Roman" w:hAnsi="Times New Roman" w:cs="Times New Roman"/>
          <w:sz w:val="28"/>
          <w:szCs w:val="28"/>
        </w:rPr>
        <w:t>обучающихся</w:t>
      </w:r>
      <w:proofErr w:type="gramEnd"/>
      <w:r w:rsidRPr="000308A0">
        <w:rPr>
          <w:rFonts w:ascii="Times New Roman" w:hAnsi="Times New Roman" w:cs="Times New Roman"/>
          <w:sz w:val="28"/>
          <w:szCs w:val="28"/>
        </w:rPr>
        <w:t>.</w:t>
      </w:r>
    </w:p>
    <w:p w:rsidR="00282B6F" w:rsidRPr="000308A0" w:rsidRDefault="009612B9" w:rsidP="000308A0">
      <w:pPr>
        <w:autoSpaceDE w:val="0"/>
        <w:autoSpaceDN w:val="0"/>
        <w:adjustRightInd w:val="0"/>
        <w:spacing w:after="0" w:line="360" w:lineRule="auto"/>
        <w:jc w:val="both"/>
        <w:rPr>
          <w:rFonts w:ascii="Times New Roman" w:hAnsi="Times New Roman" w:cs="Times New Roman"/>
          <w:sz w:val="28"/>
          <w:szCs w:val="28"/>
        </w:rPr>
      </w:pPr>
      <w:r w:rsidRPr="000308A0">
        <w:rPr>
          <w:rFonts w:ascii="Times New Roman" w:hAnsi="Times New Roman" w:cs="Times New Roman"/>
          <w:b/>
          <w:sz w:val="28"/>
          <w:szCs w:val="28"/>
        </w:rPr>
        <w:t>Цель урока</w:t>
      </w:r>
      <w:r w:rsidRPr="000308A0">
        <w:rPr>
          <w:rFonts w:ascii="Times New Roman" w:hAnsi="Times New Roman" w:cs="Times New Roman"/>
          <w:sz w:val="28"/>
          <w:szCs w:val="28"/>
        </w:rPr>
        <w:t xml:space="preserve">: рассмотреть сущность социальных взаимодействий, их разнообразие и </w:t>
      </w:r>
      <w:r w:rsidR="00834264" w:rsidRPr="000308A0">
        <w:rPr>
          <w:rFonts w:ascii="Times New Roman" w:hAnsi="Times New Roman" w:cs="Times New Roman"/>
          <w:sz w:val="28"/>
          <w:szCs w:val="28"/>
        </w:rPr>
        <w:t xml:space="preserve">   </w:t>
      </w:r>
      <w:r w:rsidRPr="000308A0">
        <w:rPr>
          <w:rFonts w:ascii="Times New Roman" w:hAnsi="Times New Roman" w:cs="Times New Roman"/>
          <w:sz w:val="28"/>
          <w:szCs w:val="28"/>
        </w:rPr>
        <w:t>стра</w:t>
      </w:r>
      <w:r w:rsidR="008717F6" w:rsidRPr="000308A0">
        <w:rPr>
          <w:rFonts w:ascii="Times New Roman" w:hAnsi="Times New Roman" w:cs="Times New Roman"/>
          <w:sz w:val="28"/>
          <w:szCs w:val="28"/>
        </w:rPr>
        <w:t>тегию поведения в каждом из них,</w:t>
      </w:r>
      <w:r w:rsidR="00282B6F" w:rsidRPr="000308A0">
        <w:rPr>
          <w:rFonts w:ascii="Times New Roman" w:hAnsi="Times New Roman" w:cs="Times New Roman"/>
          <w:sz w:val="28"/>
          <w:szCs w:val="28"/>
        </w:rPr>
        <w:t xml:space="preserve"> усвоение умений самостоятельно в комплексе применять знания, умения и навыки по определению социальных интересов различных групп, определять формы социального взаимодействия, разрешения конфликтных ситуаций; осуществлять их перенос в новые условия.</w:t>
      </w:r>
    </w:p>
    <w:p w:rsidR="009612B9" w:rsidRPr="000308A0" w:rsidRDefault="009612B9" w:rsidP="000308A0">
      <w:pPr>
        <w:spacing w:after="0" w:line="360" w:lineRule="auto"/>
        <w:jc w:val="both"/>
        <w:rPr>
          <w:rFonts w:ascii="Times New Roman" w:hAnsi="Times New Roman" w:cs="Times New Roman"/>
          <w:sz w:val="28"/>
          <w:szCs w:val="28"/>
        </w:rPr>
      </w:pPr>
      <w:r w:rsidRPr="000308A0">
        <w:rPr>
          <w:rFonts w:ascii="Times New Roman" w:hAnsi="Times New Roman" w:cs="Times New Roman"/>
          <w:b/>
          <w:sz w:val="28"/>
          <w:szCs w:val="28"/>
        </w:rPr>
        <w:t>Задачи урока</w:t>
      </w:r>
      <w:r w:rsidRPr="000308A0">
        <w:rPr>
          <w:rFonts w:ascii="Times New Roman" w:hAnsi="Times New Roman" w:cs="Times New Roman"/>
          <w:sz w:val="28"/>
          <w:szCs w:val="28"/>
        </w:rPr>
        <w:t>:</w:t>
      </w:r>
    </w:p>
    <w:p w:rsidR="009612B9" w:rsidRPr="000308A0" w:rsidRDefault="009612B9" w:rsidP="000308A0">
      <w:pPr>
        <w:pStyle w:val="aa"/>
        <w:numPr>
          <w:ilvl w:val="0"/>
          <w:numId w:val="39"/>
        </w:numPr>
        <w:spacing w:line="360" w:lineRule="auto"/>
        <w:ind w:left="0" w:firstLine="0"/>
        <w:jc w:val="both"/>
        <w:rPr>
          <w:sz w:val="28"/>
          <w:szCs w:val="28"/>
        </w:rPr>
      </w:pPr>
      <w:r w:rsidRPr="000308A0">
        <w:rPr>
          <w:i/>
          <w:sz w:val="28"/>
          <w:szCs w:val="28"/>
        </w:rPr>
        <w:t>Обучающие</w:t>
      </w:r>
    </w:p>
    <w:p w:rsidR="00A4060D" w:rsidRPr="000308A0" w:rsidRDefault="00A4060D" w:rsidP="000308A0">
      <w:pPr>
        <w:spacing w:after="0" w:line="360" w:lineRule="auto"/>
        <w:jc w:val="both"/>
        <w:rPr>
          <w:rFonts w:ascii="Times New Roman" w:hAnsi="Times New Roman" w:cs="Times New Roman"/>
          <w:i/>
          <w:sz w:val="28"/>
          <w:szCs w:val="28"/>
        </w:rPr>
      </w:pPr>
      <w:r w:rsidRPr="000308A0">
        <w:rPr>
          <w:rFonts w:ascii="Times New Roman" w:hAnsi="Times New Roman" w:cs="Times New Roman"/>
          <w:sz w:val="28"/>
          <w:szCs w:val="28"/>
        </w:rPr>
        <w:t xml:space="preserve">1.  </w:t>
      </w:r>
      <w:proofErr w:type="gramStart"/>
      <w:r w:rsidR="009612B9" w:rsidRPr="000308A0">
        <w:rPr>
          <w:rFonts w:ascii="Times New Roman" w:hAnsi="Times New Roman" w:cs="Times New Roman"/>
          <w:sz w:val="28"/>
          <w:szCs w:val="28"/>
        </w:rPr>
        <w:t xml:space="preserve">Сформировать представления </w:t>
      </w:r>
      <w:r w:rsidR="007B2EDA" w:rsidRPr="000308A0">
        <w:rPr>
          <w:rFonts w:ascii="Times New Roman" w:hAnsi="Times New Roman" w:cs="Times New Roman"/>
          <w:sz w:val="28"/>
          <w:szCs w:val="28"/>
        </w:rPr>
        <w:t>об</w:t>
      </w:r>
      <w:r w:rsidR="009612B9" w:rsidRPr="000308A0">
        <w:rPr>
          <w:rFonts w:ascii="Times New Roman" w:hAnsi="Times New Roman" w:cs="Times New Roman"/>
          <w:sz w:val="28"/>
          <w:szCs w:val="28"/>
        </w:rPr>
        <w:t>уча</w:t>
      </w:r>
      <w:r w:rsidR="007B2EDA" w:rsidRPr="000308A0">
        <w:rPr>
          <w:rFonts w:ascii="Times New Roman" w:hAnsi="Times New Roman" w:cs="Times New Roman"/>
          <w:sz w:val="28"/>
          <w:szCs w:val="28"/>
        </w:rPr>
        <w:t>ю</w:t>
      </w:r>
      <w:r w:rsidR="009612B9" w:rsidRPr="000308A0">
        <w:rPr>
          <w:rFonts w:ascii="Times New Roman" w:hAnsi="Times New Roman" w:cs="Times New Roman"/>
          <w:sz w:val="28"/>
          <w:szCs w:val="28"/>
        </w:rPr>
        <w:t>щихся о понятиях: «социальная связь», «социальный контакт», «социальное взаимодействие», «социальные отношения», «социальный конф</w:t>
      </w:r>
      <w:r w:rsidR="007B2EDA" w:rsidRPr="000308A0">
        <w:rPr>
          <w:rFonts w:ascii="Times New Roman" w:hAnsi="Times New Roman" w:cs="Times New Roman"/>
          <w:sz w:val="28"/>
          <w:szCs w:val="28"/>
        </w:rPr>
        <w:t>ликт».</w:t>
      </w:r>
      <w:r w:rsidR="009612B9" w:rsidRPr="000308A0">
        <w:rPr>
          <w:rFonts w:ascii="Times New Roman" w:hAnsi="Times New Roman" w:cs="Times New Roman"/>
          <w:i/>
          <w:sz w:val="28"/>
          <w:szCs w:val="28"/>
        </w:rPr>
        <w:t xml:space="preserve"> </w:t>
      </w:r>
      <w:proofErr w:type="gramEnd"/>
    </w:p>
    <w:p w:rsidR="00A4060D" w:rsidRPr="000308A0" w:rsidRDefault="00A4060D" w:rsidP="000308A0">
      <w:pPr>
        <w:spacing w:after="0" w:line="360" w:lineRule="auto"/>
        <w:jc w:val="both"/>
        <w:rPr>
          <w:rFonts w:ascii="Times New Roman" w:hAnsi="Times New Roman" w:cs="Times New Roman"/>
          <w:sz w:val="28"/>
          <w:szCs w:val="28"/>
        </w:rPr>
      </w:pPr>
      <w:r w:rsidRPr="000308A0">
        <w:rPr>
          <w:rFonts w:ascii="Times New Roman" w:hAnsi="Times New Roman" w:cs="Times New Roman"/>
          <w:sz w:val="28"/>
          <w:szCs w:val="28"/>
        </w:rPr>
        <w:t>2. Формирование представления о социальных отношениях между индивидами, составление классификации социальных отношений.</w:t>
      </w:r>
    </w:p>
    <w:p w:rsidR="009612B9" w:rsidRPr="000308A0" w:rsidRDefault="00A4060D" w:rsidP="000308A0">
      <w:pPr>
        <w:spacing w:after="0" w:line="360" w:lineRule="auto"/>
        <w:jc w:val="both"/>
        <w:rPr>
          <w:rFonts w:ascii="Times New Roman" w:hAnsi="Times New Roman" w:cs="Times New Roman"/>
          <w:sz w:val="28"/>
          <w:szCs w:val="28"/>
        </w:rPr>
      </w:pPr>
      <w:r w:rsidRPr="000308A0">
        <w:rPr>
          <w:rFonts w:ascii="Times New Roman" w:hAnsi="Times New Roman" w:cs="Times New Roman"/>
          <w:sz w:val="28"/>
          <w:szCs w:val="28"/>
        </w:rPr>
        <w:t xml:space="preserve">3. Формирование представления о социальных конфликтах, их классификации, стратегии поведения в каждом из них.  </w:t>
      </w:r>
      <w:r w:rsidR="009612B9" w:rsidRPr="000308A0">
        <w:rPr>
          <w:rFonts w:ascii="Times New Roman" w:hAnsi="Times New Roman" w:cs="Times New Roman"/>
          <w:i/>
          <w:sz w:val="28"/>
          <w:szCs w:val="28"/>
        </w:rPr>
        <w:t xml:space="preserve"> </w:t>
      </w:r>
    </w:p>
    <w:p w:rsidR="009612B9" w:rsidRPr="000308A0" w:rsidRDefault="009612B9" w:rsidP="000308A0">
      <w:pPr>
        <w:pStyle w:val="aa"/>
        <w:numPr>
          <w:ilvl w:val="0"/>
          <w:numId w:val="38"/>
        </w:numPr>
        <w:spacing w:line="360" w:lineRule="auto"/>
        <w:ind w:left="0" w:firstLine="0"/>
        <w:jc w:val="both"/>
        <w:rPr>
          <w:sz w:val="28"/>
          <w:szCs w:val="28"/>
        </w:rPr>
      </w:pPr>
      <w:r w:rsidRPr="000308A0">
        <w:rPr>
          <w:i/>
          <w:sz w:val="28"/>
          <w:szCs w:val="28"/>
        </w:rPr>
        <w:t>Развивающие</w:t>
      </w:r>
    </w:p>
    <w:p w:rsidR="00A4060D" w:rsidRPr="000308A0" w:rsidRDefault="00317473" w:rsidP="000308A0">
      <w:pPr>
        <w:spacing w:after="0" w:line="360" w:lineRule="auto"/>
        <w:jc w:val="both"/>
        <w:rPr>
          <w:rFonts w:ascii="Times New Roman" w:hAnsi="Times New Roman" w:cs="Times New Roman"/>
          <w:sz w:val="28"/>
          <w:szCs w:val="28"/>
        </w:rPr>
      </w:pPr>
      <w:r w:rsidRPr="000308A0">
        <w:rPr>
          <w:rFonts w:ascii="Times New Roman" w:hAnsi="Times New Roman" w:cs="Times New Roman"/>
          <w:sz w:val="28"/>
          <w:szCs w:val="28"/>
        </w:rPr>
        <w:t xml:space="preserve">1. Способствовать развитию мыслительной деятельности </w:t>
      </w:r>
      <w:proofErr w:type="gramStart"/>
      <w:r w:rsidR="00F47DA0" w:rsidRPr="000308A0">
        <w:rPr>
          <w:rFonts w:ascii="Times New Roman" w:hAnsi="Times New Roman" w:cs="Times New Roman"/>
          <w:sz w:val="28"/>
          <w:szCs w:val="28"/>
        </w:rPr>
        <w:t>об</w:t>
      </w:r>
      <w:r w:rsidRPr="000308A0">
        <w:rPr>
          <w:rFonts w:ascii="Times New Roman" w:hAnsi="Times New Roman" w:cs="Times New Roman"/>
          <w:sz w:val="28"/>
          <w:szCs w:val="28"/>
        </w:rPr>
        <w:t>уча</w:t>
      </w:r>
      <w:r w:rsidR="00F47DA0" w:rsidRPr="000308A0">
        <w:rPr>
          <w:rFonts w:ascii="Times New Roman" w:hAnsi="Times New Roman" w:cs="Times New Roman"/>
          <w:sz w:val="28"/>
          <w:szCs w:val="28"/>
        </w:rPr>
        <w:t>ю</w:t>
      </w:r>
      <w:r w:rsidRPr="000308A0">
        <w:rPr>
          <w:rFonts w:ascii="Times New Roman" w:hAnsi="Times New Roman" w:cs="Times New Roman"/>
          <w:sz w:val="28"/>
          <w:szCs w:val="28"/>
        </w:rPr>
        <w:t>щихся</w:t>
      </w:r>
      <w:proofErr w:type="gramEnd"/>
      <w:r w:rsidRPr="000308A0">
        <w:rPr>
          <w:rFonts w:ascii="Times New Roman" w:hAnsi="Times New Roman" w:cs="Times New Roman"/>
          <w:sz w:val="28"/>
          <w:szCs w:val="28"/>
        </w:rPr>
        <w:t>.</w:t>
      </w:r>
    </w:p>
    <w:p w:rsidR="00317473" w:rsidRPr="000308A0" w:rsidRDefault="00317473" w:rsidP="000308A0">
      <w:pPr>
        <w:spacing w:after="0" w:line="360" w:lineRule="auto"/>
        <w:jc w:val="both"/>
        <w:rPr>
          <w:rFonts w:ascii="Times New Roman" w:hAnsi="Times New Roman" w:cs="Times New Roman"/>
          <w:sz w:val="28"/>
          <w:szCs w:val="28"/>
        </w:rPr>
      </w:pPr>
      <w:r w:rsidRPr="000308A0">
        <w:rPr>
          <w:rFonts w:ascii="Times New Roman" w:hAnsi="Times New Roman" w:cs="Times New Roman"/>
          <w:sz w:val="28"/>
          <w:szCs w:val="28"/>
        </w:rPr>
        <w:t xml:space="preserve">2. Развитие коммуникативной компетенции </w:t>
      </w:r>
      <w:proofErr w:type="gramStart"/>
      <w:r w:rsidR="00F47DA0" w:rsidRPr="000308A0">
        <w:rPr>
          <w:rFonts w:ascii="Times New Roman" w:hAnsi="Times New Roman" w:cs="Times New Roman"/>
          <w:sz w:val="28"/>
          <w:szCs w:val="28"/>
        </w:rPr>
        <w:t>об</w:t>
      </w:r>
      <w:r w:rsidRPr="000308A0">
        <w:rPr>
          <w:rFonts w:ascii="Times New Roman" w:hAnsi="Times New Roman" w:cs="Times New Roman"/>
          <w:sz w:val="28"/>
          <w:szCs w:val="28"/>
        </w:rPr>
        <w:t>уча</w:t>
      </w:r>
      <w:r w:rsidR="00F47DA0" w:rsidRPr="000308A0">
        <w:rPr>
          <w:rFonts w:ascii="Times New Roman" w:hAnsi="Times New Roman" w:cs="Times New Roman"/>
          <w:sz w:val="28"/>
          <w:szCs w:val="28"/>
        </w:rPr>
        <w:t>ю</w:t>
      </w:r>
      <w:r w:rsidRPr="000308A0">
        <w:rPr>
          <w:rFonts w:ascii="Times New Roman" w:hAnsi="Times New Roman" w:cs="Times New Roman"/>
          <w:sz w:val="28"/>
          <w:szCs w:val="28"/>
        </w:rPr>
        <w:t>щихся</w:t>
      </w:r>
      <w:proofErr w:type="gramEnd"/>
      <w:r w:rsidRPr="000308A0">
        <w:rPr>
          <w:rFonts w:ascii="Times New Roman" w:hAnsi="Times New Roman" w:cs="Times New Roman"/>
          <w:sz w:val="28"/>
          <w:szCs w:val="28"/>
        </w:rPr>
        <w:t>.</w:t>
      </w:r>
    </w:p>
    <w:p w:rsidR="00317473" w:rsidRPr="000308A0" w:rsidRDefault="00317473" w:rsidP="000308A0">
      <w:pPr>
        <w:pStyle w:val="aa"/>
        <w:numPr>
          <w:ilvl w:val="0"/>
          <w:numId w:val="37"/>
        </w:numPr>
        <w:spacing w:line="360" w:lineRule="auto"/>
        <w:ind w:left="0" w:firstLine="0"/>
        <w:jc w:val="both"/>
        <w:rPr>
          <w:sz w:val="28"/>
          <w:szCs w:val="28"/>
        </w:rPr>
      </w:pPr>
      <w:r w:rsidRPr="000308A0">
        <w:rPr>
          <w:i/>
          <w:sz w:val="28"/>
          <w:szCs w:val="28"/>
        </w:rPr>
        <w:t>Воспитательные</w:t>
      </w:r>
    </w:p>
    <w:p w:rsidR="00317473" w:rsidRPr="000308A0" w:rsidRDefault="00317473" w:rsidP="000308A0">
      <w:pPr>
        <w:spacing w:after="0" w:line="360" w:lineRule="auto"/>
        <w:jc w:val="both"/>
        <w:rPr>
          <w:rFonts w:ascii="Times New Roman" w:hAnsi="Times New Roman" w:cs="Times New Roman"/>
          <w:sz w:val="28"/>
          <w:szCs w:val="28"/>
        </w:rPr>
      </w:pPr>
      <w:r w:rsidRPr="000308A0">
        <w:rPr>
          <w:rFonts w:ascii="Times New Roman" w:hAnsi="Times New Roman" w:cs="Times New Roman"/>
          <w:sz w:val="28"/>
          <w:szCs w:val="28"/>
        </w:rPr>
        <w:t>Воспитывать толерантное отношение к окружающим</w:t>
      </w:r>
    </w:p>
    <w:p w:rsidR="00AE50B3" w:rsidRPr="000308A0" w:rsidRDefault="00AE50B3" w:rsidP="000308A0">
      <w:pPr>
        <w:numPr>
          <w:ilvl w:val="0"/>
          <w:numId w:val="17"/>
        </w:numPr>
        <w:autoSpaceDE w:val="0"/>
        <w:autoSpaceDN w:val="0"/>
        <w:adjustRightInd w:val="0"/>
        <w:spacing w:after="0" w:line="360" w:lineRule="auto"/>
        <w:ind w:left="0" w:firstLine="0"/>
        <w:jc w:val="both"/>
        <w:rPr>
          <w:rFonts w:ascii="Times New Roman" w:hAnsi="Times New Roman" w:cs="Times New Roman"/>
          <w:i/>
          <w:sz w:val="28"/>
          <w:szCs w:val="28"/>
        </w:rPr>
      </w:pPr>
      <w:r w:rsidRPr="000308A0">
        <w:rPr>
          <w:rFonts w:ascii="Times New Roman" w:hAnsi="Times New Roman" w:cs="Times New Roman"/>
          <w:i/>
          <w:sz w:val="28"/>
          <w:szCs w:val="28"/>
        </w:rPr>
        <w:t>Предметные</w:t>
      </w:r>
    </w:p>
    <w:p w:rsidR="00AE50B3" w:rsidRPr="000308A0" w:rsidRDefault="00AE50B3" w:rsidP="000308A0">
      <w:pPr>
        <w:pStyle w:val="aa"/>
        <w:numPr>
          <w:ilvl w:val="0"/>
          <w:numId w:val="36"/>
        </w:numPr>
        <w:tabs>
          <w:tab w:val="left" w:pos="284"/>
        </w:tabs>
        <w:autoSpaceDE w:val="0"/>
        <w:autoSpaceDN w:val="0"/>
        <w:adjustRightInd w:val="0"/>
        <w:spacing w:line="360" w:lineRule="auto"/>
        <w:ind w:left="0" w:firstLine="0"/>
        <w:jc w:val="both"/>
        <w:rPr>
          <w:sz w:val="28"/>
          <w:szCs w:val="28"/>
        </w:rPr>
      </w:pPr>
      <w:r w:rsidRPr="000308A0">
        <w:rPr>
          <w:sz w:val="28"/>
          <w:szCs w:val="28"/>
        </w:rPr>
        <w:lastRenderedPageBreak/>
        <w:t>Созда</w:t>
      </w:r>
      <w:r w:rsidR="00F43E26" w:rsidRPr="000308A0">
        <w:rPr>
          <w:sz w:val="28"/>
          <w:szCs w:val="28"/>
        </w:rPr>
        <w:t>ва</w:t>
      </w:r>
      <w:r w:rsidRPr="000308A0">
        <w:rPr>
          <w:sz w:val="28"/>
          <w:szCs w:val="28"/>
        </w:rPr>
        <w:t>ть условия для усовершенствования умений и навы</w:t>
      </w:r>
      <w:r w:rsidR="00F43E26" w:rsidRPr="000308A0">
        <w:rPr>
          <w:sz w:val="28"/>
          <w:szCs w:val="28"/>
        </w:rPr>
        <w:t>ков решать практические  задачи.</w:t>
      </w:r>
    </w:p>
    <w:p w:rsidR="00AE50B3" w:rsidRPr="000308A0" w:rsidRDefault="00AE50B3" w:rsidP="000308A0">
      <w:pPr>
        <w:pStyle w:val="aa"/>
        <w:numPr>
          <w:ilvl w:val="0"/>
          <w:numId w:val="36"/>
        </w:numPr>
        <w:tabs>
          <w:tab w:val="left" w:pos="284"/>
        </w:tabs>
        <w:autoSpaceDE w:val="0"/>
        <w:autoSpaceDN w:val="0"/>
        <w:adjustRightInd w:val="0"/>
        <w:spacing w:line="360" w:lineRule="auto"/>
        <w:ind w:left="0" w:firstLine="0"/>
        <w:jc w:val="both"/>
        <w:rPr>
          <w:sz w:val="28"/>
          <w:szCs w:val="28"/>
        </w:rPr>
      </w:pPr>
      <w:r w:rsidRPr="000308A0">
        <w:rPr>
          <w:sz w:val="28"/>
          <w:szCs w:val="28"/>
        </w:rPr>
        <w:t>Способствовать комплексному обобщению и закреплению основных методов решения поставленных задач.</w:t>
      </w:r>
    </w:p>
    <w:p w:rsidR="00AE50B3" w:rsidRPr="000308A0" w:rsidRDefault="00F43E26" w:rsidP="000308A0">
      <w:pPr>
        <w:numPr>
          <w:ilvl w:val="0"/>
          <w:numId w:val="17"/>
        </w:numPr>
        <w:autoSpaceDE w:val="0"/>
        <w:autoSpaceDN w:val="0"/>
        <w:adjustRightInd w:val="0"/>
        <w:spacing w:after="0" w:line="360" w:lineRule="auto"/>
        <w:ind w:left="0" w:firstLine="0"/>
        <w:jc w:val="both"/>
        <w:rPr>
          <w:rFonts w:ascii="Times New Roman" w:hAnsi="Times New Roman" w:cs="Times New Roman"/>
          <w:i/>
          <w:sz w:val="28"/>
          <w:szCs w:val="28"/>
        </w:rPr>
      </w:pPr>
      <w:proofErr w:type="spellStart"/>
      <w:r w:rsidRPr="000308A0">
        <w:rPr>
          <w:rFonts w:ascii="Times New Roman" w:hAnsi="Times New Roman" w:cs="Times New Roman"/>
          <w:i/>
          <w:sz w:val="28"/>
          <w:szCs w:val="28"/>
        </w:rPr>
        <w:t>Метапредметные</w:t>
      </w:r>
      <w:proofErr w:type="spellEnd"/>
    </w:p>
    <w:p w:rsidR="00AE50B3" w:rsidRPr="000308A0" w:rsidRDefault="00F43E26" w:rsidP="000308A0">
      <w:pPr>
        <w:autoSpaceDE w:val="0"/>
        <w:autoSpaceDN w:val="0"/>
        <w:adjustRightInd w:val="0"/>
        <w:spacing w:after="0" w:line="360" w:lineRule="auto"/>
        <w:jc w:val="both"/>
        <w:rPr>
          <w:rFonts w:ascii="Times New Roman" w:hAnsi="Times New Roman" w:cs="Times New Roman"/>
          <w:sz w:val="28"/>
          <w:szCs w:val="28"/>
        </w:rPr>
      </w:pPr>
      <w:r w:rsidRPr="000308A0">
        <w:rPr>
          <w:rFonts w:ascii="Times New Roman" w:hAnsi="Times New Roman" w:cs="Times New Roman"/>
          <w:sz w:val="28"/>
          <w:szCs w:val="28"/>
        </w:rPr>
        <w:t>В</w:t>
      </w:r>
      <w:r w:rsidR="00AE50B3" w:rsidRPr="000308A0">
        <w:rPr>
          <w:rFonts w:ascii="Times New Roman" w:hAnsi="Times New Roman" w:cs="Times New Roman"/>
          <w:sz w:val="28"/>
          <w:szCs w:val="28"/>
        </w:rPr>
        <w:t>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w:t>
      </w:r>
    </w:p>
    <w:p w:rsidR="00AE50B3" w:rsidRPr="000308A0" w:rsidRDefault="00AE50B3" w:rsidP="000308A0">
      <w:pPr>
        <w:numPr>
          <w:ilvl w:val="0"/>
          <w:numId w:val="17"/>
        </w:numPr>
        <w:autoSpaceDE w:val="0"/>
        <w:autoSpaceDN w:val="0"/>
        <w:adjustRightInd w:val="0"/>
        <w:spacing w:after="0" w:line="360" w:lineRule="auto"/>
        <w:ind w:left="0" w:firstLine="0"/>
        <w:jc w:val="both"/>
        <w:rPr>
          <w:rFonts w:ascii="Times New Roman" w:hAnsi="Times New Roman" w:cs="Times New Roman"/>
          <w:i/>
          <w:sz w:val="28"/>
          <w:szCs w:val="28"/>
        </w:rPr>
      </w:pPr>
      <w:r w:rsidRPr="000308A0">
        <w:rPr>
          <w:rFonts w:ascii="Times New Roman" w:hAnsi="Times New Roman" w:cs="Times New Roman"/>
          <w:i/>
          <w:sz w:val="28"/>
          <w:szCs w:val="28"/>
        </w:rPr>
        <w:t>Направленные на развитие личности</w:t>
      </w:r>
    </w:p>
    <w:p w:rsidR="00AE50B3" w:rsidRPr="000308A0" w:rsidRDefault="00F43E26" w:rsidP="000308A0">
      <w:pPr>
        <w:autoSpaceDE w:val="0"/>
        <w:autoSpaceDN w:val="0"/>
        <w:adjustRightInd w:val="0"/>
        <w:spacing w:after="0" w:line="360" w:lineRule="auto"/>
        <w:jc w:val="both"/>
        <w:rPr>
          <w:rFonts w:ascii="Times New Roman" w:hAnsi="Times New Roman" w:cs="Times New Roman"/>
          <w:sz w:val="28"/>
          <w:szCs w:val="28"/>
        </w:rPr>
      </w:pPr>
      <w:r w:rsidRPr="000308A0">
        <w:rPr>
          <w:rFonts w:ascii="Times New Roman" w:hAnsi="Times New Roman" w:cs="Times New Roman"/>
          <w:sz w:val="28"/>
          <w:szCs w:val="28"/>
        </w:rPr>
        <w:t xml:space="preserve">1. </w:t>
      </w:r>
      <w:r w:rsidR="00AE50B3" w:rsidRPr="000308A0">
        <w:rPr>
          <w:rFonts w:ascii="Times New Roman" w:hAnsi="Times New Roman" w:cs="Times New Roman"/>
          <w:sz w:val="28"/>
          <w:szCs w:val="28"/>
        </w:rPr>
        <w:t>содействовать развитию умений работы с информацией;</w:t>
      </w:r>
    </w:p>
    <w:p w:rsidR="00AE50B3" w:rsidRPr="000308A0" w:rsidRDefault="00F43E26" w:rsidP="000308A0">
      <w:pPr>
        <w:autoSpaceDE w:val="0"/>
        <w:autoSpaceDN w:val="0"/>
        <w:adjustRightInd w:val="0"/>
        <w:spacing w:after="0" w:line="360" w:lineRule="auto"/>
        <w:jc w:val="both"/>
        <w:rPr>
          <w:rFonts w:ascii="Times New Roman" w:hAnsi="Times New Roman" w:cs="Times New Roman"/>
          <w:sz w:val="28"/>
          <w:szCs w:val="28"/>
        </w:rPr>
      </w:pPr>
      <w:r w:rsidRPr="000308A0">
        <w:rPr>
          <w:rFonts w:ascii="Times New Roman" w:hAnsi="Times New Roman" w:cs="Times New Roman"/>
          <w:sz w:val="28"/>
          <w:szCs w:val="28"/>
        </w:rPr>
        <w:t xml:space="preserve">2. </w:t>
      </w:r>
      <w:r w:rsidR="00AE50B3" w:rsidRPr="000308A0">
        <w:rPr>
          <w:rFonts w:ascii="Times New Roman" w:hAnsi="Times New Roman" w:cs="Times New Roman"/>
          <w:sz w:val="28"/>
          <w:szCs w:val="28"/>
        </w:rPr>
        <w:t>способствовать закреплению умения осуществлять обработку информации;</w:t>
      </w:r>
    </w:p>
    <w:p w:rsidR="00AE50B3" w:rsidRPr="000308A0" w:rsidRDefault="00F43E26" w:rsidP="000308A0">
      <w:pPr>
        <w:autoSpaceDE w:val="0"/>
        <w:autoSpaceDN w:val="0"/>
        <w:adjustRightInd w:val="0"/>
        <w:spacing w:after="0" w:line="360" w:lineRule="auto"/>
        <w:jc w:val="both"/>
        <w:rPr>
          <w:rFonts w:ascii="Times New Roman" w:hAnsi="Times New Roman" w:cs="Times New Roman"/>
          <w:sz w:val="28"/>
          <w:szCs w:val="28"/>
        </w:rPr>
      </w:pPr>
      <w:r w:rsidRPr="000308A0">
        <w:rPr>
          <w:rFonts w:ascii="Times New Roman" w:hAnsi="Times New Roman" w:cs="Times New Roman"/>
          <w:sz w:val="28"/>
          <w:szCs w:val="28"/>
        </w:rPr>
        <w:t xml:space="preserve">3. </w:t>
      </w:r>
      <w:r w:rsidR="00AE50B3" w:rsidRPr="000308A0">
        <w:rPr>
          <w:rFonts w:ascii="Times New Roman" w:hAnsi="Times New Roman" w:cs="Times New Roman"/>
          <w:sz w:val="28"/>
          <w:szCs w:val="28"/>
        </w:rPr>
        <w:t>создать условия для формирования объективной самооценки;</w:t>
      </w:r>
    </w:p>
    <w:p w:rsidR="00AE50B3" w:rsidRPr="000308A0" w:rsidRDefault="00F43E26" w:rsidP="000308A0">
      <w:pPr>
        <w:autoSpaceDE w:val="0"/>
        <w:autoSpaceDN w:val="0"/>
        <w:adjustRightInd w:val="0"/>
        <w:spacing w:after="0" w:line="360" w:lineRule="auto"/>
        <w:jc w:val="both"/>
        <w:rPr>
          <w:rFonts w:ascii="Times New Roman" w:hAnsi="Times New Roman" w:cs="Times New Roman"/>
          <w:sz w:val="28"/>
          <w:szCs w:val="28"/>
        </w:rPr>
      </w:pPr>
      <w:r w:rsidRPr="000308A0">
        <w:rPr>
          <w:rFonts w:ascii="Times New Roman" w:hAnsi="Times New Roman" w:cs="Times New Roman"/>
          <w:sz w:val="28"/>
          <w:szCs w:val="28"/>
        </w:rPr>
        <w:t xml:space="preserve">4. </w:t>
      </w:r>
      <w:r w:rsidR="00AE50B3" w:rsidRPr="000308A0">
        <w:rPr>
          <w:rFonts w:ascii="Times New Roman" w:hAnsi="Times New Roman" w:cs="Times New Roman"/>
          <w:sz w:val="28"/>
          <w:szCs w:val="28"/>
        </w:rPr>
        <w:t>содействовать накопления опыта совместной деятельности.</w:t>
      </w:r>
    </w:p>
    <w:p w:rsidR="00396D66" w:rsidRPr="000308A0" w:rsidRDefault="00396D66" w:rsidP="000308A0">
      <w:pPr>
        <w:spacing w:after="0" w:line="360" w:lineRule="auto"/>
        <w:jc w:val="both"/>
        <w:rPr>
          <w:rFonts w:ascii="Times New Roman" w:hAnsi="Times New Roman" w:cs="Times New Roman"/>
          <w:b/>
          <w:sz w:val="28"/>
          <w:szCs w:val="28"/>
        </w:rPr>
      </w:pPr>
      <w:r w:rsidRPr="000308A0">
        <w:rPr>
          <w:rFonts w:ascii="Times New Roman" w:hAnsi="Times New Roman" w:cs="Times New Roman"/>
          <w:b/>
          <w:sz w:val="28"/>
          <w:szCs w:val="28"/>
        </w:rPr>
        <w:t>Формируемые  компетенции:</w:t>
      </w:r>
    </w:p>
    <w:p w:rsidR="00C03136" w:rsidRPr="000308A0" w:rsidRDefault="00C03136" w:rsidP="000308A0">
      <w:pPr>
        <w:spacing w:after="0" w:line="360" w:lineRule="auto"/>
        <w:jc w:val="both"/>
        <w:rPr>
          <w:rFonts w:ascii="Times New Roman" w:hAnsi="Times New Roman" w:cs="Times New Roman"/>
          <w:iCs/>
          <w:sz w:val="28"/>
          <w:szCs w:val="28"/>
        </w:rPr>
      </w:pPr>
      <w:r w:rsidRPr="000308A0">
        <w:rPr>
          <w:rFonts w:ascii="Times New Roman" w:hAnsi="Times New Roman" w:cs="Times New Roman"/>
          <w:iCs/>
          <w:sz w:val="28"/>
          <w:szCs w:val="28"/>
        </w:rPr>
        <w:t>OK 1. Понимать сущность и социальную значимость своей будущей профессии, проявлять к ней устойчивый интерес.</w:t>
      </w:r>
    </w:p>
    <w:p w:rsidR="00C03136" w:rsidRPr="000308A0" w:rsidRDefault="00C03136" w:rsidP="000308A0">
      <w:pPr>
        <w:spacing w:after="0" w:line="360" w:lineRule="auto"/>
        <w:jc w:val="both"/>
        <w:rPr>
          <w:rFonts w:ascii="Times New Roman" w:hAnsi="Times New Roman" w:cs="Times New Roman"/>
          <w:iCs/>
          <w:sz w:val="28"/>
          <w:szCs w:val="28"/>
        </w:rPr>
      </w:pPr>
      <w:proofErr w:type="gramStart"/>
      <w:r w:rsidRPr="000308A0">
        <w:rPr>
          <w:rFonts w:ascii="Times New Roman" w:hAnsi="Times New Roman" w:cs="Times New Roman"/>
          <w:iCs/>
          <w:sz w:val="28"/>
          <w:szCs w:val="28"/>
        </w:rPr>
        <w:t>ОК</w:t>
      </w:r>
      <w:proofErr w:type="gramEnd"/>
      <w:r w:rsidRPr="000308A0">
        <w:rPr>
          <w:rFonts w:ascii="Times New Roman" w:hAnsi="Times New Roman" w:cs="Times New Roman"/>
          <w:iCs/>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03136" w:rsidRPr="000308A0" w:rsidRDefault="00C03136" w:rsidP="000308A0">
      <w:pPr>
        <w:spacing w:after="0" w:line="360" w:lineRule="auto"/>
        <w:jc w:val="both"/>
        <w:rPr>
          <w:rFonts w:ascii="Times New Roman" w:hAnsi="Times New Roman" w:cs="Times New Roman"/>
          <w:iCs/>
          <w:sz w:val="28"/>
          <w:szCs w:val="28"/>
        </w:rPr>
      </w:pPr>
      <w:proofErr w:type="gramStart"/>
      <w:r w:rsidRPr="000308A0">
        <w:rPr>
          <w:rFonts w:ascii="Times New Roman" w:hAnsi="Times New Roman" w:cs="Times New Roman"/>
          <w:iCs/>
          <w:sz w:val="28"/>
          <w:szCs w:val="28"/>
        </w:rPr>
        <w:t>ОК</w:t>
      </w:r>
      <w:proofErr w:type="gramEnd"/>
      <w:r w:rsidRPr="000308A0">
        <w:rPr>
          <w:rFonts w:ascii="Times New Roman" w:hAnsi="Times New Roman" w:cs="Times New Roman"/>
          <w:iCs/>
          <w:sz w:val="28"/>
          <w:szCs w:val="28"/>
        </w:rPr>
        <w:t xml:space="preserve"> 3. Принимать решения в стандартных и нестандартных ситуациях и нести за них ответственность.</w:t>
      </w:r>
    </w:p>
    <w:p w:rsidR="00C03136" w:rsidRPr="000308A0" w:rsidRDefault="00C03136" w:rsidP="000308A0">
      <w:pPr>
        <w:spacing w:after="0" w:line="360" w:lineRule="auto"/>
        <w:jc w:val="both"/>
        <w:rPr>
          <w:rFonts w:ascii="Times New Roman" w:hAnsi="Times New Roman" w:cs="Times New Roman"/>
          <w:iCs/>
          <w:sz w:val="28"/>
          <w:szCs w:val="28"/>
        </w:rPr>
      </w:pPr>
      <w:proofErr w:type="gramStart"/>
      <w:r w:rsidRPr="000308A0">
        <w:rPr>
          <w:rFonts w:ascii="Times New Roman" w:hAnsi="Times New Roman" w:cs="Times New Roman"/>
          <w:iCs/>
          <w:sz w:val="28"/>
          <w:szCs w:val="28"/>
        </w:rPr>
        <w:t>ОК</w:t>
      </w:r>
      <w:proofErr w:type="gramEnd"/>
      <w:r w:rsidRPr="000308A0">
        <w:rPr>
          <w:rFonts w:ascii="Times New Roman" w:hAnsi="Times New Roman" w:cs="Times New Roman"/>
          <w:iCs/>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F5ABC" w:rsidRDefault="00C03136" w:rsidP="000308A0">
      <w:pPr>
        <w:spacing w:after="0" w:line="360" w:lineRule="auto"/>
        <w:jc w:val="both"/>
        <w:rPr>
          <w:rFonts w:ascii="Times New Roman" w:hAnsi="Times New Roman" w:cs="Times New Roman"/>
          <w:iCs/>
          <w:sz w:val="28"/>
          <w:szCs w:val="28"/>
        </w:rPr>
      </w:pPr>
      <w:proofErr w:type="gramStart"/>
      <w:r w:rsidRPr="000308A0">
        <w:rPr>
          <w:rFonts w:ascii="Times New Roman" w:hAnsi="Times New Roman" w:cs="Times New Roman"/>
          <w:iCs/>
          <w:sz w:val="28"/>
          <w:szCs w:val="28"/>
        </w:rPr>
        <w:t>ОК</w:t>
      </w:r>
      <w:proofErr w:type="gramEnd"/>
      <w:r w:rsidRPr="000308A0">
        <w:rPr>
          <w:rFonts w:ascii="Times New Roman" w:hAnsi="Times New Roman" w:cs="Times New Roman"/>
          <w:iCs/>
          <w:sz w:val="28"/>
          <w:szCs w:val="28"/>
        </w:rPr>
        <w:t xml:space="preserve"> 5. Владеть информационной культурой, анализировать и оценивать информацию с использованием информационн</w:t>
      </w:r>
      <w:proofErr w:type="gramStart"/>
      <w:r w:rsidRPr="000308A0">
        <w:rPr>
          <w:rFonts w:ascii="Times New Roman" w:hAnsi="Times New Roman" w:cs="Times New Roman"/>
          <w:iCs/>
          <w:sz w:val="28"/>
          <w:szCs w:val="28"/>
        </w:rPr>
        <w:t>о-</w:t>
      </w:r>
      <w:proofErr w:type="gramEnd"/>
      <w:r w:rsidRPr="000308A0">
        <w:rPr>
          <w:rFonts w:ascii="Times New Roman" w:hAnsi="Times New Roman" w:cs="Times New Roman"/>
          <w:iCs/>
          <w:sz w:val="28"/>
          <w:szCs w:val="28"/>
        </w:rPr>
        <w:t xml:space="preserve"> коммуникационных технологий.</w:t>
      </w:r>
    </w:p>
    <w:p w:rsidR="00C03136" w:rsidRPr="000308A0" w:rsidRDefault="00C03136" w:rsidP="000308A0">
      <w:pPr>
        <w:spacing w:after="0" w:line="360" w:lineRule="auto"/>
        <w:jc w:val="both"/>
        <w:rPr>
          <w:rFonts w:ascii="Times New Roman" w:hAnsi="Times New Roman" w:cs="Times New Roman"/>
          <w:iCs/>
          <w:sz w:val="28"/>
          <w:szCs w:val="28"/>
        </w:rPr>
      </w:pPr>
      <w:proofErr w:type="gramStart"/>
      <w:r w:rsidRPr="000308A0">
        <w:rPr>
          <w:rFonts w:ascii="Times New Roman" w:hAnsi="Times New Roman" w:cs="Times New Roman"/>
          <w:iCs/>
          <w:sz w:val="28"/>
          <w:szCs w:val="28"/>
        </w:rPr>
        <w:t>ОК</w:t>
      </w:r>
      <w:proofErr w:type="gramEnd"/>
      <w:r w:rsidRPr="000308A0">
        <w:rPr>
          <w:rFonts w:ascii="Times New Roman" w:hAnsi="Times New Roman" w:cs="Times New Roman"/>
          <w:iCs/>
          <w:sz w:val="28"/>
          <w:szCs w:val="28"/>
        </w:rPr>
        <w:t xml:space="preserve"> 6. Работать в коллективе и команде, эффективно общаться с коллегами, руководством, потребителями.</w:t>
      </w:r>
    </w:p>
    <w:p w:rsidR="00C03136" w:rsidRPr="000308A0" w:rsidRDefault="00C03136" w:rsidP="000308A0">
      <w:pPr>
        <w:spacing w:after="0" w:line="360" w:lineRule="auto"/>
        <w:jc w:val="both"/>
        <w:rPr>
          <w:rFonts w:ascii="Times New Roman" w:hAnsi="Times New Roman" w:cs="Times New Roman"/>
          <w:iCs/>
          <w:sz w:val="28"/>
          <w:szCs w:val="28"/>
        </w:rPr>
      </w:pPr>
      <w:proofErr w:type="gramStart"/>
      <w:r w:rsidRPr="000308A0">
        <w:rPr>
          <w:rFonts w:ascii="Times New Roman" w:hAnsi="Times New Roman" w:cs="Times New Roman"/>
          <w:iCs/>
          <w:sz w:val="28"/>
          <w:szCs w:val="28"/>
        </w:rPr>
        <w:lastRenderedPageBreak/>
        <w:t>ОК</w:t>
      </w:r>
      <w:proofErr w:type="gramEnd"/>
      <w:r w:rsidRPr="000308A0">
        <w:rPr>
          <w:rFonts w:ascii="Times New Roman" w:hAnsi="Times New Roman" w:cs="Times New Roman"/>
          <w:iCs/>
          <w:sz w:val="28"/>
          <w:szCs w:val="28"/>
        </w:rPr>
        <w:t xml:space="preserve"> 7. Брать на себя ответственность за работу членов команды (подчиненных), результат выполнения заданий.</w:t>
      </w:r>
    </w:p>
    <w:p w:rsidR="00C03136" w:rsidRPr="000308A0" w:rsidRDefault="00C03136" w:rsidP="000308A0">
      <w:pPr>
        <w:spacing w:after="0" w:line="360" w:lineRule="auto"/>
        <w:jc w:val="both"/>
        <w:rPr>
          <w:rFonts w:ascii="Times New Roman" w:hAnsi="Times New Roman" w:cs="Times New Roman"/>
          <w:iCs/>
          <w:sz w:val="28"/>
          <w:szCs w:val="28"/>
        </w:rPr>
      </w:pPr>
      <w:proofErr w:type="gramStart"/>
      <w:r w:rsidRPr="000308A0">
        <w:rPr>
          <w:rFonts w:ascii="Times New Roman" w:hAnsi="Times New Roman" w:cs="Times New Roman"/>
          <w:iCs/>
          <w:sz w:val="28"/>
          <w:szCs w:val="28"/>
        </w:rPr>
        <w:t>ОК</w:t>
      </w:r>
      <w:proofErr w:type="gramEnd"/>
      <w:r w:rsidRPr="000308A0">
        <w:rPr>
          <w:rFonts w:ascii="Times New Roman" w:hAnsi="Times New Roman" w:cs="Times New Roman"/>
          <w:iCs/>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03136" w:rsidRPr="000308A0" w:rsidRDefault="00C03136" w:rsidP="000308A0">
      <w:pPr>
        <w:spacing w:after="0" w:line="360" w:lineRule="auto"/>
        <w:jc w:val="both"/>
        <w:rPr>
          <w:rFonts w:ascii="Times New Roman" w:hAnsi="Times New Roman" w:cs="Times New Roman"/>
          <w:iCs/>
          <w:sz w:val="28"/>
          <w:szCs w:val="28"/>
        </w:rPr>
      </w:pPr>
      <w:proofErr w:type="gramStart"/>
      <w:r w:rsidRPr="000308A0">
        <w:rPr>
          <w:rFonts w:ascii="Times New Roman" w:hAnsi="Times New Roman" w:cs="Times New Roman"/>
          <w:iCs/>
          <w:sz w:val="28"/>
          <w:szCs w:val="28"/>
        </w:rPr>
        <w:t>ОК</w:t>
      </w:r>
      <w:proofErr w:type="gramEnd"/>
      <w:r w:rsidRPr="000308A0">
        <w:rPr>
          <w:rFonts w:ascii="Times New Roman" w:hAnsi="Times New Roman" w:cs="Times New Roman"/>
          <w:iCs/>
          <w:sz w:val="28"/>
          <w:szCs w:val="28"/>
        </w:rPr>
        <w:t xml:space="preserve"> 9. Ориентироваться в условиях частой смены технологий в профессиональной деятельности.</w:t>
      </w:r>
    </w:p>
    <w:p w:rsidR="00C03136" w:rsidRPr="000308A0" w:rsidRDefault="00C03136" w:rsidP="000308A0">
      <w:pPr>
        <w:spacing w:after="0" w:line="360" w:lineRule="auto"/>
        <w:jc w:val="both"/>
        <w:rPr>
          <w:rFonts w:ascii="Times New Roman" w:hAnsi="Times New Roman" w:cs="Times New Roman"/>
          <w:iCs/>
          <w:sz w:val="28"/>
          <w:szCs w:val="28"/>
        </w:rPr>
      </w:pPr>
      <w:proofErr w:type="gramStart"/>
      <w:r w:rsidRPr="000308A0">
        <w:rPr>
          <w:rFonts w:ascii="Times New Roman" w:hAnsi="Times New Roman" w:cs="Times New Roman"/>
          <w:iCs/>
          <w:sz w:val="28"/>
          <w:szCs w:val="28"/>
        </w:rPr>
        <w:t>ОК</w:t>
      </w:r>
      <w:proofErr w:type="gramEnd"/>
      <w:r w:rsidRPr="000308A0">
        <w:rPr>
          <w:rFonts w:ascii="Times New Roman" w:hAnsi="Times New Roman" w:cs="Times New Roman"/>
          <w:iCs/>
          <w:sz w:val="28"/>
          <w:szCs w:val="28"/>
        </w:rPr>
        <w:t xml:space="preserve"> 10. Исполнять воинскую обязанность, в том числе с применением полученных профессиональных знаний (для юношей).</w:t>
      </w:r>
    </w:p>
    <w:p w:rsidR="00396D66" w:rsidRPr="000308A0" w:rsidRDefault="00396D66" w:rsidP="000308A0">
      <w:pPr>
        <w:spacing w:after="0" w:line="360" w:lineRule="auto"/>
        <w:jc w:val="both"/>
        <w:rPr>
          <w:rFonts w:ascii="Times New Roman" w:hAnsi="Times New Roman" w:cs="Times New Roman"/>
          <w:iCs/>
          <w:sz w:val="28"/>
          <w:szCs w:val="28"/>
        </w:rPr>
      </w:pPr>
      <w:r w:rsidRPr="000308A0">
        <w:rPr>
          <w:rFonts w:ascii="Times New Roman" w:hAnsi="Times New Roman" w:cs="Times New Roman"/>
          <w:b/>
          <w:iCs/>
          <w:sz w:val="28"/>
          <w:szCs w:val="28"/>
        </w:rPr>
        <w:t>Предполагаемые  результаты:</w:t>
      </w:r>
    </w:p>
    <w:p w:rsidR="00396D66" w:rsidRPr="000308A0" w:rsidRDefault="00396D66" w:rsidP="000308A0">
      <w:pPr>
        <w:spacing w:after="0" w:line="360" w:lineRule="auto"/>
        <w:jc w:val="both"/>
        <w:rPr>
          <w:rFonts w:ascii="Times New Roman" w:hAnsi="Times New Roman" w:cs="Times New Roman"/>
          <w:i/>
          <w:iCs/>
          <w:sz w:val="28"/>
          <w:szCs w:val="28"/>
          <w:u w:val="single"/>
        </w:rPr>
      </w:pPr>
      <w:r w:rsidRPr="000308A0">
        <w:rPr>
          <w:rFonts w:ascii="Times New Roman" w:hAnsi="Times New Roman" w:cs="Times New Roman"/>
          <w:i/>
          <w:iCs/>
          <w:sz w:val="28"/>
          <w:szCs w:val="28"/>
          <w:u w:val="single"/>
        </w:rPr>
        <w:t>Обучающиеся должны  уметь:</w:t>
      </w:r>
    </w:p>
    <w:p w:rsidR="00396D66" w:rsidRPr="000308A0" w:rsidRDefault="00DD17D9" w:rsidP="000308A0">
      <w:pPr>
        <w:spacing w:after="0" w:line="360" w:lineRule="auto"/>
        <w:jc w:val="both"/>
        <w:rPr>
          <w:rFonts w:ascii="Times New Roman" w:hAnsi="Times New Roman" w:cs="Times New Roman"/>
          <w:iCs/>
          <w:sz w:val="28"/>
          <w:szCs w:val="28"/>
        </w:rPr>
      </w:pPr>
      <w:r w:rsidRPr="000308A0">
        <w:rPr>
          <w:rFonts w:ascii="Times New Roman" w:hAnsi="Times New Roman" w:cs="Times New Roman"/>
          <w:iCs/>
          <w:sz w:val="28"/>
          <w:szCs w:val="28"/>
        </w:rPr>
        <w:t>-</w:t>
      </w:r>
      <w:r w:rsidR="009F15B0" w:rsidRPr="000308A0">
        <w:rPr>
          <w:rFonts w:ascii="Times New Roman" w:hAnsi="Times New Roman" w:cs="Times New Roman"/>
          <w:iCs/>
          <w:sz w:val="28"/>
          <w:szCs w:val="28"/>
        </w:rPr>
        <w:t xml:space="preserve"> анализировать актуальную информацию о социальных объектах, выявляя их общие черты и различия</w:t>
      </w:r>
    </w:p>
    <w:p w:rsidR="009F15B0" w:rsidRPr="000308A0" w:rsidRDefault="009F15B0" w:rsidP="000308A0">
      <w:pPr>
        <w:spacing w:after="0" w:line="360" w:lineRule="auto"/>
        <w:jc w:val="both"/>
        <w:rPr>
          <w:rFonts w:ascii="Times New Roman" w:hAnsi="Times New Roman" w:cs="Times New Roman"/>
          <w:iCs/>
          <w:sz w:val="28"/>
          <w:szCs w:val="28"/>
        </w:rPr>
      </w:pPr>
      <w:r w:rsidRPr="000308A0">
        <w:rPr>
          <w:rFonts w:ascii="Times New Roman" w:hAnsi="Times New Roman" w:cs="Times New Roman"/>
          <w:iCs/>
          <w:sz w:val="28"/>
          <w:szCs w:val="28"/>
        </w:rPr>
        <w:t xml:space="preserve">- устанавливать </w:t>
      </w:r>
      <w:r w:rsidR="0057426A" w:rsidRPr="000308A0">
        <w:rPr>
          <w:rFonts w:ascii="Times New Roman" w:hAnsi="Times New Roman" w:cs="Times New Roman"/>
          <w:iCs/>
          <w:sz w:val="28"/>
          <w:szCs w:val="28"/>
        </w:rPr>
        <w:t>соответствия между существующими</w:t>
      </w:r>
      <w:r w:rsidR="00D33B7D" w:rsidRPr="000308A0">
        <w:rPr>
          <w:rFonts w:ascii="Times New Roman" w:hAnsi="Times New Roman" w:cs="Times New Roman"/>
          <w:iCs/>
          <w:sz w:val="28"/>
          <w:szCs w:val="28"/>
        </w:rPr>
        <w:t xml:space="preserve"> чертами и признаками изученных социальных явлений и обществоведческими терминами и понятиями</w:t>
      </w:r>
    </w:p>
    <w:p w:rsidR="00D33B7D" w:rsidRPr="000308A0" w:rsidRDefault="00D33B7D" w:rsidP="000308A0">
      <w:pPr>
        <w:spacing w:after="0" w:line="360" w:lineRule="auto"/>
        <w:jc w:val="both"/>
        <w:rPr>
          <w:rFonts w:ascii="Times New Roman" w:hAnsi="Times New Roman" w:cs="Times New Roman"/>
          <w:iCs/>
          <w:sz w:val="28"/>
          <w:szCs w:val="28"/>
        </w:rPr>
      </w:pPr>
      <w:r w:rsidRPr="000308A0">
        <w:rPr>
          <w:rFonts w:ascii="Times New Roman" w:hAnsi="Times New Roman" w:cs="Times New Roman"/>
          <w:iCs/>
          <w:sz w:val="28"/>
          <w:szCs w:val="28"/>
        </w:rPr>
        <w:t>- осуществлять поиск социальной информации, представленной в различных знаковых системах (текст, схема, таблица, диаграмма)</w:t>
      </w:r>
    </w:p>
    <w:p w:rsidR="00D33B7D" w:rsidRPr="000308A0" w:rsidRDefault="00D33B7D" w:rsidP="000308A0">
      <w:pPr>
        <w:spacing w:after="0" w:line="360" w:lineRule="auto"/>
        <w:jc w:val="both"/>
        <w:rPr>
          <w:rFonts w:ascii="Times New Roman" w:hAnsi="Times New Roman" w:cs="Times New Roman"/>
          <w:iCs/>
          <w:sz w:val="28"/>
          <w:szCs w:val="28"/>
        </w:rPr>
      </w:pPr>
      <w:r w:rsidRPr="000308A0">
        <w:rPr>
          <w:rFonts w:ascii="Times New Roman" w:hAnsi="Times New Roman" w:cs="Times New Roman"/>
          <w:iCs/>
          <w:sz w:val="28"/>
          <w:szCs w:val="28"/>
        </w:rPr>
        <w:t>- систематизировать, анализировать и обобщать неупорядоченную социальную информацию</w:t>
      </w:r>
    </w:p>
    <w:p w:rsidR="00D33B7D" w:rsidRPr="000308A0" w:rsidRDefault="00D33B7D" w:rsidP="000308A0">
      <w:pPr>
        <w:spacing w:after="0" w:line="360" w:lineRule="auto"/>
        <w:jc w:val="both"/>
        <w:rPr>
          <w:rFonts w:ascii="Times New Roman" w:hAnsi="Times New Roman" w:cs="Times New Roman"/>
          <w:iCs/>
          <w:sz w:val="28"/>
          <w:szCs w:val="28"/>
        </w:rPr>
      </w:pPr>
      <w:r w:rsidRPr="000308A0">
        <w:rPr>
          <w:rFonts w:ascii="Times New Roman" w:hAnsi="Times New Roman" w:cs="Times New Roman"/>
          <w:iCs/>
          <w:sz w:val="28"/>
          <w:szCs w:val="28"/>
        </w:rPr>
        <w:t>- ориентироваться в актуальных общественных событиях</w:t>
      </w:r>
    </w:p>
    <w:p w:rsidR="00D33B7D" w:rsidRPr="000308A0" w:rsidRDefault="00D33B7D" w:rsidP="000308A0">
      <w:pPr>
        <w:spacing w:after="0" w:line="360" w:lineRule="auto"/>
        <w:jc w:val="both"/>
        <w:rPr>
          <w:rFonts w:ascii="Times New Roman" w:hAnsi="Times New Roman" w:cs="Times New Roman"/>
          <w:sz w:val="28"/>
          <w:szCs w:val="28"/>
        </w:rPr>
      </w:pPr>
      <w:r w:rsidRPr="000308A0">
        <w:rPr>
          <w:rFonts w:ascii="Times New Roman" w:hAnsi="Times New Roman" w:cs="Times New Roman"/>
          <w:iCs/>
          <w:sz w:val="28"/>
          <w:szCs w:val="28"/>
        </w:rPr>
        <w:t>- определять личную гражданскую позицию.</w:t>
      </w:r>
    </w:p>
    <w:p w:rsidR="00317473" w:rsidRPr="000308A0" w:rsidRDefault="004156C1" w:rsidP="000308A0">
      <w:pPr>
        <w:spacing w:after="0" w:line="360" w:lineRule="auto"/>
        <w:jc w:val="both"/>
        <w:rPr>
          <w:rFonts w:ascii="Times New Roman" w:hAnsi="Times New Roman" w:cs="Times New Roman"/>
          <w:b/>
          <w:sz w:val="28"/>
          <w:szCs w:val="28"/>
        </w:rPr>
      </w:pPr>
      <w:r w:rsidRPr="000308A0">
        <w:rPr>
          <w:rFonts w:ascii="Times New Roman" w:hAnsi="Times New Roman" w:cs="Times New Roman"/>
          <w:b/>
          <w:sz w:val="28"/>
          <w:szCs w:val="28"/>
        </w:rPr>
        <w:t>Методы обучения:</w:t>
      </w:r>
    </w:p>
    <w:p w:rsidR="004156C1" w:rsidRPr="000308A0" w:rsidRDefault="004156C1" w:rsidP="000308A0">
      <w:pPr>
        <w:spacing w:after="0" w:line="360" w:lineRule="auto"/>
        <w:jc w:val="both"/>
        <w:rPr>
          <w:rFonts w:ascii="Times New Roman" w:hAnsi="Times New Roman" w:cs="Times New Roman"/>
          <w:sz w:val="28"/>
          <w:szCs w:val="28"/>
        </w:rPr>
      </w:pPr>
      <w:proofErr w:type="gramStart"/>
      <w:r w:rsidRPr="000308A0">
        <w:rPr>
          <w:rFonts w:ascii="Times New Roman" w:hAnsi="Times New Roman" w:cs="Times New Roman"/>
          <w:sz w:val="28"/>
          <w:szCs w:val="28"/>
        </w:rPr>
        <w:t>- Словесный метод (устное изложение, беседа, работа обучающихся с книгой</w:t>
      </w:r>
      <w:r w:rsidR="00E347DA" w:rsidRPr="000308A0">
        <w:rPr>
          <w:rFonts w:ascii="Times New Roman" w:hAnsi="Times New Roman" w:cs="Times New Roman"/>
          <w:sz w:val="28"/>
          <w:szCs w:val="28"/>
        </w:rPr>
        <w:t xml:space="preserve">, с раздаточным материалом </w:t>
      </w:r>
      <w:proofErr w:type="spellStart"/>
      <w:r w:rsidR="00E347DA" w:rsidRPr="000308A0">
        <w:rPr>
          <w:rFonts w:ascii="Times New Roman" w:hAnsi="Times New Roman" w:cs="Times New Roman"/>
          <w:sz w:val="28"/>
          <w:szCs w:val="28"/>
        </w:rPr>
        <w:t>ит.д</w:t>
      </w:r>
      <w:proofErr w:type="spellEnd"/>
      <w:r w:rsidR="00E347DA" w:rsidRPr="000308A0">
        <w:rPr>
          <w:rFonts w:ascii="Times New Roman" w:hAnsi="Times New Roman" w:cs="Times New Roman"/>
          <w:sz w:val="28"/>
          <w:szCs w:val="28"/>
        </w:rPr>
        <w:t>.</w:t>
      </w:r>
      <w:r w:rsidRPr="000308A0">
        <w:rPr>
          <w:rFonts w:ascii="Times New Roman" w:hAnsi="Times New Roman" w:cs="Times New Roman"/>
          <w:sz w:val="28"/>
          <w:szCs w:val="28"/>
        </w:rPr>
        <w:t>)</w:t>
      </w:r>
      <w:proofErr w:type="gramEnd"/>
    </w:p>
    <w:p w:rsidR="00E56A1E" w:rsidRPr="000308A0" w:rsidRDefault="00E56A1E" w:rsidP="000308A0">
      <w:pPr>
        <w:spacing w:after="0" w:line="360" w:lineRule="auto"/>
        <w:jc w:val="both"/>
        <w:rPr>
          <w:rFonts w:ascii="Times New Roman" w:hAnsi="Times New Roman" w:cs="Times New Roman"/>
          <w:sz w:val="28"/>
          <w:szCs w:val="28"/>
        </w:rPr>
      </w:pPr>
      <w:proofErr w:type="gramStart"/>
      <w:r w:rsidRPr="000308A0">
        <w:rPr>
          <w:rFonts w:ascii="Times New Roman" w:hAnsi="Times New Roman" w:cs="Times New Roman"/>
          <w:sz w:val="28"/>
          <w:szCs w:val="28"/>
        </w:rPr>
        <w:t>- Практические методы (</w:t>
      </w:r>
      <w:r w:rsidR="00560455" w:rsidRPr="000308A0">
        <w:rPr>
          <w:rFonts w:ascii="Times New Roman" w:hAnsi="Times New Roman" w:cs="Times New Roman"/>
          <w:sz w:val="28"/>
          <w:szCs w:val="28"/>
        </w:rPr>
        <w:t>упражнения (письменные, устные, творческие), имитационные методы (анализ и решение ситуаций), активные методы</w:t>
      </w:r>
      <w:r w:rsidR="00396D66" w:rsidRPr="000308A0">
        <w:rPr>
          <w:rFonts w:ascii="Times New Roman" w:hAnsi="Times New Roman" w:cs="Times New Roman"/>
          <w:sz w:val="28"/>
          <w:szCs w:val="28"/>
        </w:rPr>
        <w:t xml:space="preserve"> (игровые технологии)</w:t>
      </w:r>
      <w:proofErr w:type="gramEnd"/>
    </w:p>
    <w:p w:rsidR="00317473" w:rsidRPr="000308A0" w:rsidRDefault="00317473" w:rsidP="000308A0">
      <w:pPr>
        <w:spacing w:after="0" w:line="360" w:lineRule="auto"/>
        <w:jc w:val="both"/>
        <w:rPr>
          <w:rFonts w:ascii="Times New Roman" w:hAnsi="Times New Roman" w:cs="Times New Roman"/>
          <w:sz w:val="28"/>
          <w:szCs w:val="28"/>
        </w:rPr>
      </w:pPr>
      <w:r w:rsidRPr="000308A0">
        <w:rPr>
          <w:rFonts w:ascii="Times New Roman" w:hAnsi="Times New Roman" w:cs="Times New Roman"/>
          <w:b/>
          <w:sz w:val="28"/>
          <w:szCs w:val="28"/>
        </w:rPr>
        <w:t>Оборудов</w:t>
      </w:r>
      <w:r w:rsidR="00B31065" w:rsidRPr="000308A0">
        <w:rPr>
          <w:rFonts w:ascii="Times New Roman" w:hAnsi="Times New Roman" w:cs="Times New Roman"/>
          <w:b/>
          <w:sz w:val="28"/>
          <w:szCs w:val="28"/>
        </w:rPr>
        <w:t>ание</w:t>
      </w:r>
      <w:r w:rsidR="00594A89">
        <w:rPr>
          <w:rFonts w:ascii="Times New Roman" w:hAnsi="Times New Roman" w:cs="Times New Roman"/>
          <w:b/>
          <w:sz w:val="28"/>
          <w:szCs w:val="28"/>
        </w:rPr>
        <w:t xml:space="preserve"> и материалы</w:t>
      </w:r>
      <w:r w:rsidRPr="000308A0">
        <w:rPr>
          <w:rFonts w:ascii="Times New Roman" w:hAnsi="Times New Roman" w:cs="Times New Roman"/>
          <w:sz w:val="28"/>
          <w:szCs w:val="28"/>
        </w:rPr>
        <w:t>:</w:t>
      </w:r>
    </w:p>
    <w:p w:rsidR="00317473" w:rsidRPr="000308A0" w:rsidRDefault="00317473" w:rsidP="000308A0">
      <w:pPr>
        <w:spacing w:after="0" w:line="360" w:lineRule="auto"/>
        <w:jc w:val="both"/>
        <w:rPr>
          <w:rFonts w:ascii="Times New Roman" w:hAnsi="Times New Roman" w:cs="Times New Roman"/>
          <w:sz w:val="28"/>
          <w:szCs w:val="28"/>
        </w:rPr>
      </w:pPr>
      <w:r w:rsidRPr="000308A0">
        <w:rPr>
          <w:rFonts w:ascii="Times New Roman" w:hAnsi="Times New Roman" w:cs="Times New Roman"/>
          <w:sz w:val="28"/>
          <w:szCs w:val="28"/>
        </w:rPr>
        <w:lastRenderedPageBreak/>
        <w:t>- компьютер</w:t>
      </w:r>
    </w:p>
    <w:p w:rsidR="00317473" w:rsidRPr="000308A0" w:rsidRDefault="00317473" w:rsidP="000308A0">
      <w:pPr>
        <w:spacing w:after="0" w:line="360" w:lineRule="auto"/>
        <w:jc w:val="both"/>
        <w:rPr>
          <w:rFonts w:ascii="Times New Roman" w:hAnsi="Times New Roman" w:cs="Times New Roman"/>
          <w:sz w:val="28"/>
          <w:szCs w:val="28"/>
        </w:rPr>
      </w:pPr>
      <w:r w:rsidRPr="000308A0">
        <w:rPr>
          <w:rFonts w:ascii="Times New Roman" w:hAnsi="Times New Roman" w:cs="Times New Roman"/>
          <w:sz w:val="28"/>
          <w:szCs w:val="28"/>
        </w:rPr>
        <w:t>- проектор и экран</w:t>
      </w:r>
    </w:p>
    <w:p w:rsidR="00317473" w:rsidRPr="000308A0" w:rsidRDefault="00317473" w:rsidP="000308A0">
      <w:pPr>
        <w:spacing w:after="0" w:line="360" w:lineRule="auto"/>
        <w:jc w:val="both"/>
        <w:rPr>
          <w:rFonts w:ascii="Times New Roman" w:hAnsi="Times New Roman" w:cs="Times New Roman"/>
          <w:sz w:val="28"/>
          <w:szCs w:val="28"/>
        </w:rPr>
      </w:pPr>
      <w:r w:rsidRPr="000308A0">
        <w:rPr>
          <w:rFonts w:ascii="Times New Roman" w:hAnsi="Times New Roman" w:cs="Times New Roman"/>
          <w:sz w:val="28"/>
          <w:szCs w:val="28"/>
        </w:rPr>
        <w:t>-</w:t>
      </w:r>
      <w:r w:rsidR="00D00597" w:rsidRPr="000308A0">
        <w:rPr>
          <w:rFonts w:ascii="Times New Roman" w:hAnsi="Times New Roman" w:cs="Times New Roman"/>
          <w:sz w:val="28"/>
          <w:szCs w:val="28"/>
        </w:rPr>
        <w:t xml:space="preserve"> компьютерная</w:t>
      </w:r>
      <w:r w:rsidRPr="000308A0">
        <w:rPr>
          <w:rFonts w:ascii="Times New Roman" w:hAnsi="Times New Roman" w:cs="Times New Roman"/>
          <w:sz w:val="28"/>
          <w:szCs w:val="28"/>
        </w:rPr>
        <w:t xml:space="preserve"> презентация</w:t>
      </w:r>
      <w:r w:rsidR="00D00597" w:rsidRPr="000308A0">
        <w:rPr>
          <w:rFonts w:ascii="Times New Roman" w:hAnsi="Times New Roman" w:cs="Times New Roman"/>
          <w:sz w:val="28"/>
          <w:szCs w:val="28"/>
        </w:rPr>
        <w:t xml:space="preserve"> по теме </w:t>
      </w:r>
      <w:r w:rsidRPr="000308A0">
        <w:rPr>
          <w:rFonts w:ascii="Times New Roman" w:hAnsi="Times New Roman" w:cs="Times New Roman"/>
          <w:sz w:val="28"/>
          <w:szCs w:val="28"/>
        </w:rPr>
        <w:t xml:space="preserve"> урока</w:t>
      </w:r>
    </w:p>
    <w:p w:rsidR="00317473" w:rsidRPr="000308A0" w:rsidRDefault="00317473" w:rsidP="000308A0">
      <w:pPr>
        <w:spacing w:after="0" w:line="360" w:lineRule="auto"/>
        <w:jc w:val="both"/>
        <w:rPr>
          <w:rFonts w:ascii="Times New Roman" w:hAnsi="Times New Roman" w:cs="Times New Roman"/>
          <w:sz w:val="28"/>
          <w:szCs w:val="28"/>
        </w:rPr>
      </w:pPr>
      <w:r w:rsidRPr="000308A0">
        <w:rPr>
          <w:rFonts w:ascii="Times New Roman" w:hAnsi="Times New Roman" w:cs="Times New Roman"/>
          <w:sz w:val="28"/>
          <w:szCs w:val="28"/>
        </w:rPr>
        <w:t xml:space="preserve">- </w:t>
      </w:r>
      <w:r w:rsidR="00D00597" w:rsidRPr="000308A0">
        <w:rPr>
          <w:rFonts w:ascii="Times New Roman" w:hAnsi="Times New Roman" w:cs="Times New Roman"/>
          <w:sz w:val="28"/>
          <w:szCs w:val="28"/>
        </w:rPr>
        <w:t>дидактический</w:t>
      </w:r>
      <w:r w:rsidRPr="000308A0">
        <w:rPr>
          <w:rFonts w:ascii="Times New Roman" w:hAnsi="Times New Roman" w:cs="Times New Roman"/>
          <w:sz w:val="28"/>
          <w:szCs w:val="28"/>
        </w:rPr>
        <w:t xml:space="preserve"> материал</w:t>
      </w:r>
    </w:p>
    <w:p w:rsidR="00BC4746" w:rsidRPr="00BC4746" w:rsidRDefault="00BC4746" w:rsidP="00BC4746">
      <w:pPr>
        <w:autoSpaceDE w:val="0"/>
        <w:autoSpaceDN w:val="0"/>
        <w:adjustRightInd w:val="0"/>
        <w:spacing w:after="0" w:line="360" w:lineRule="auto"/>
        <w:jc w:val="both"/>
        <w:rPr>
          <w:rFonts w:ascii="Times New Roman" w:hAnsi="Times New Roman" w:cs="Times New Roman"/>
          <w:sz w:val="28"/>
          <w:szCs w:val="24"/>
        </w:rPr>
      </w:pPr>
      <w:r w:rsidRPr="00BC4746">
        <w:rPr>
          <w:rFonts w:ascii="Times New Roman" w:hAnsi="Times New Roman" w:cs="Times New Roman"/>
          <w:b/>
          <w:bCs/>
          <w:sz w:val="28"/>
          <w:szCs w:val="24"/>
        </w:rPr>
        <w:t>Время проведения:  </w:t>
      </w:r>
      <w:r w:rsidR="009325D0">
        <w:rPr>
          <w:rFonts w:ascii="Times New Roman" w:hAnsi="Times New Roman" w:cs="Times New Roman"/>
          <w:sz w:val="28"/>
          <w:szCs w:val="24"/>
        </w:rPr>
        <w:t xml:space="preserve"> </w:t>
      </w:r>
      <w:r>
        <w:rPr>
          <w:rFonts w:ascii="Times New Roman" w:hAnsi="Times New Roman" w:cs="Times New Roman"/>
          <w:sz w:val="28"/>
          <w:szCs w:val="24"/>
        </w:rPr>
        <w:t>90</w:t>
      </w:r>
      <w:r w:rsidR="009325D0">
        <w:rPr>
          <w:rFonts w:ascii="Times New Roman" w:hAnsi="Times New Roman" w:cs="Times New Roman"/>
          <w:sz w:val="28"/>
          <w:szCs w:val="24"/>
        </w:rPr>
        <w:t xml:space="preserve"> минут</w:t>
      </w:r>
    </w:p>
    <w:p w:rsidR="008B20CC" w:rsidRPr="00D00597" w:rsidRDefault="008B20CC" w:rsidP="00834264">
      <w:pPr>
        <w:spacing w:after="0" w:line="360" w:lineRule="auto"/>
        <w:jc w:val="both"/>
        <w:rPr>
          <w:rFonts w:ascii="Times New Roman" w:hAnsi="Times New Roman" w:cs="Times New Roman"/>
          <w:sz w:val="24"/>
          <w:szCs w:val="24"/>
        </w:rPr>
      </w:pPr>
    </w:p>
    <w:p w:rsidR="008B20CC" w:rsidRPr="00C221F6" w:rsidRDefault="00D00597" w:rsidP="00C221F6">
      <w:pPr>
        <w:spacing w:line="360" w:lineRule="auto"/>
        <w:jc w:val="center"/>
        <w:rPr>
          <w:rFonts w:ascii="Times New Roman" w:hAnsi="Times New Roman" w:cs="Times New Roman"/>
          <w:sz w:val="28"/>
          <w:szCs w:val="24"/>
        </w:rPr>
      </w:pPr>
      <w:r w:rsidRPr="00C221F6">
        <w:rPr>
          <w:rFonts w:ascii="Times New Roman" w:hAnsi="Times New Roman" w:cs="Times New Roman"/>
          <w:sz w:val="28"/>
          <w:szCs w:val="24"/>
        </w:rPr>
        <w:t>Ход урока</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577"/>
        <w:gridCol w:w="3184"/>
      </w:tblGrid>
      <w:tr w:rsidR="000F6660" w:rsidRPr="00FC287B" w:rsidTr="003A1F60">
        <w:tc>
          <w:tcPr>
            <w:tcW w:w="2093" w:type="dxa"/>
          </w:tcPr>
          <w:p w:rsidR="000F6660" w:rsidRPr="00FC287B" w:rsidRDefault="00FC287B" w:rsidP="00FC287B">
            <w:pPr>
              <w:autoSpaceDE w:val="0"/>
              <w:autoSpaceDN w:val="0"/>
              <w:adjustRightInd w:val="0"/>
              <w:spacing w:after="0" w:line="276" w:lineRule="auto"/>
              <w:jc w:val="center"/>
              <w:rPr>
                <w:rFonts w:ascii="Times New Roman" w:hAnsi="Times New Roman" w:cs="Times New Roman"/>
                <w:sz w:val="28"/>
                <w:szCs w:val="24"/>
              </w:rPr>
            </w:pPr>
            <w:r w:rsidRPr="00FC287B">
              <w:rPr>
                <w:rFonts w:ascii="Times New Roman" w:hAnsi="Times New Roman" w:cs="Times New Roman"/>
                <w:sz w:val="28"/>
                <w:szCs w:val="24"/>
              </w:rPr>
              <w:t>Элементы структуры</w:t>
            </w:r>
            <w:r>
              <w:rPr>
                <w:rFonts w:ascii="Times New Roman" w:hAnsi="Times New Roman" w:cs="Times New Roman"/>
                <w:sz w:val="28"/>
                <w:szCs w:val="24"/>
              </w:rPr>
              <w:t xml:space="preserve"> урока</w:t>
            </w:r>
          </w:p>
        </w:tc>
        <w:tc>
          <w:tcPr>
            <w:tcW w:w="4577" w:type="dxa"/>
            <w:vAlign w:val="center"/>
          </w:tcPr>
          <w:p w:rsidR="000F6660" w:rsidRPr="00FC287B" w:rsidRDefault="000F6660" w:rsidP="00FC287B">
            <w:pPr>
              <w:autoSpaceDE w:val="0"/>
              <w:autoSpaceDN w:val="0"/>
              <w:adjustRightInd w:val="0"/>
              <w:spacing w:after="0" w:line="276" w:lineRule="auto"/>
              <w:jc w:val="center"/>
              <w:rPr>
                <w:rFonts w:ascii="Times New Roman" w:hAnsi="Times New Roman" w:cs="Times New Roman"/>
                <w:sz w:val="28"/>
                <w:szCs w:val="24"/>
              </w:rPr>
            </w:pPr>
            <w:r w:rsidRPr="00FC287B">
              <w:rPr>
                <w:rFonts w:ascii="Times New Roman" w:hAnsi="Times New Roman" w:cs="Times New Roman"/>
                <w:sz w:val="28"/>
                <w:szCs w:val="24"/>
              </w:rPr>
              <w:t>Деятельность учителя</w:t>
            </w:r>
          </w:p>
        </w:tc>
        <w:tc>
          <w:tcPr>
            <w:tcW w:w="3184" w:type="dxa"/>
            <w:vAlign w:val="center"/>
          </w:tcPr>
          <w:p w:rsidR="000F6660" w:rsidRPr="00FC287B" w:rsidRDefault="000F6660" w:rsidP="00FC287B">
            <w:pPr>
              <w:autoSpaceDE w:val="0"/>
              <w:autoSpaceDN w:val="0"/>
              <w:adjustRightInd w:val="0"/>
              <w:spacing w:after="0" w:line="276" w:lineRule="auto"/>
              <w:jc w:val="center"/>
              <w:rPr>
                <w:rFonts w:ascii="Times New Roman" w:hAnsi="Times New Roman" w:cs="Times New Roman"/>
                <w:sz w:val="28"/>
                <w:szCs w:val="24"/>
              </w:rPr>
            </w:pPr>
            <w:r w:rsidRPr="00FC287B">
              <w:rPr>
                <w:rFonts w:ascii="Times New Roman" w:hAnsi="Times New Roman" w:cs="Times New Roman"/>
                <w:sz w:val="28"/>
                <w:szCs w:val="24"/>
              </w:rPr>
              <w:t xml:space="preserve">Деятельность </w:t>
            </w:r>
            <w:proofErr w:type="gramStart"/>
            <w:r w:rsidRPr="00FC287B">
              <w:rPr>
                <w:rFonts w:ascii="Times New Roman" w:hAnsi="Times New Roman" w:cs="Times New Roman"/>
                <w:sz w:val="28"/>
                <w:szCs w:val="24"/>
              </w:rPr>
              <w:t>обучающихся</w:t>
            </w:r>
            <w:proofErr w:type="gramEnd"/>
          </w:p>
        </w:tc>
      </w:tr>
      <w:tr w:rsidR="000F6660" w:rsidRPr="00FC287B" w:rsidTr="003A1F60">
        <w:tc>
          <w:tcPr>
            <w:tcW w:w="2093" w:type="dxa"/>
          </w:tcPr>
          <w:p w:rsidR="000F6660" w:rsidRPr="00FC287B" w:rsidRDefault="000F6660" w:rsidP="00FC287B">
            <w:pPr>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lang w:val="en-US"/>
              </w:rPr>
              <w:t>I</w:t>
            </w:r>
            <w:r w:rsidRPr="00FC287B">
              <w:rPr>
                <w:rFonts w:ascii="Times New Roman" w:hAnsi="Times New Roman" w:cs="Times New Roman"/>
                <w:sz w:val="28"/>
                <w:szCs w:val="24"/>
              </w:rPr>
              <w:t>. Организационный этап. (1 мин)</w:t>
            </w:r>
          </w:p>
        </w:tc>
        <w:tc>
          <w:tcPr>
            <w:tcW w:w="4577" w:type="dxa"/>
          </w:tcPr>
          <w:p w:rsidR="00FC287B" w:rsidRPr="00FC287B" w:rsidRDefault="005D484B" w:rsidP="00FC287B">
            <w:pPr>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Приветствие</w:t>
            </w:r>
            <w:r w:rsidR="000F6660" w:rsidRPr="00FC287B">
              <w:rPr>
                <w:rFonts w:ascii="Times New Roman" w:hAnsi="Times New Roman" w:cs="Times New Roman"/>
                <w:sz w:val="28"/>
                <w:szCs w:val="24"/>
              </w:rPr>
              <w:t xml:space="preserve">. </w:t>
            </w:r>
          </w:p>
          <w:p w:rsidR="000F6660" w:rsidRPr="00FC287B" w:rsidRDefault="000F6660" w:rsidP="00FC287B">
            <w:pPr>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Проверка отсутствующих. Создание комфортной рабочей атмосферы на уроке.</w:t>
            </w:r>
          </w:p>
        </w:tc>
        <w:tc>
          <w:tcPr>
            <w:tcW w:w="3184" w:type="dxa"/>
          </w:tcPr>
          <w:p w:rsidR="00FC287B" w:rsidRPr="00FC287B" w:rsidRDefault="00FC287B" w:rsidP="00FC287B">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 xml:space="preserve">Приветствие. </w:t>
            </w:r>
          </w:p>
          <w:p w:rsidR="000F6660" w:rsidRPr="00FC287B" w:rsidRDefault="00FC287B" w:rsidP="00FC287B">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Включаются в процесс.</w:t>
            </w:r>
          </w:p>
        </w:tc>
      </w:tr>
      <w:tr w:rsidR="000F6660" w:rsidRPr="00FC287B" w:rsidTr="003A1F60">
        <w:tc>
          <w:tcPr>
            <w:tcW w:w="2093" w:type="dxa"/>
          </w:tcPr>
          <w:p w:rsidR="000F6660" w:rsidRPr="00FC287B" w:rsidRDefault="000F6660" w:rsidP="00FC287B">
            <w:pPr>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lang w:val="en-US"/>
              </w:rPr>
              <w:t>II</w:t>
            </w:r>
            <w:proofErr w:type="gramStart"/>
            <w:r w:rsidRPr="00FC287B">
              <w:rPr>
                <w:rFonts w:ascii="Times New Roman" w:hAnsi="Times New Roman" w:cs="Times New Roman"/>
                <w:sz w:val="28"/>
                <w:szCs w:val="24"/>
              </w:rPr>
              <w:t>.  Постановка</w:t>
            </w:r>
            <w:proofErr w:type="gramEnd"/>
            <w:r w:rsidRPr="00FC287B">
              <w:rPr>
                <w:rFonts w:ascii="Times New Roman" w:hAnsi="Times New Roman" w:cs="Times New Roman"/>
                <w:sz w:val="28"/>
                <w:szCs w:val="24"/>
              </w:rPr>
              <w:t xml:space="preserve"> цели и задач урока. Мотивация учебной деятельности обучающихся. (5 мин.)</w:t>
            </w:r>
          </w:p>
        </w:tc>
        <w:tc>
          <w:tcPr>
            <w:tcW w:w="4577" w:type="dxa"/>
          </w:tcPr>
          <w:p w:rsidR="005D484B" w:rsidRPr="00403A32" w:rsidRDefault="005D484B" w:rsidP="00FC287B">
            <w:pPr>
              <w:spacing w:after="0" w:line="276" w:lineRule="auto"/>
              <w:jc w:val="both"/>
              <w:rPr>
                <w:rFonts w:ascii="Times New Roman" w:hAnsi="Times New Roman" w:cs="Times New Roman"/>
                <w:b/>
                <w:i/>
                <w:sz w:val="28"/>
                <w:szCs w:val="24"/>
              </w:rPr>
            </w:pPr>
            <w:r w:rsidRPr="00403A32">
              <w:rPr>
                <w:rFonts w:ascii="Times New Roman" w:hAnsi="Times New Roman" w:cs="Times New Roman"/>
                <w:b/>
                <w:i/>
                <w:sz w:val="28"/>
                <w:szCs w:val="24"/>
              </w:rPr>
              <w:t>Слово преподавателя:</w:t>
            </w:r>
          </w:p>
          <w:p w:rsidR="001450B8" w:rsidRPr="00FC287B" w:rsidRDefault="001450B8" w:rsidP="00FC287B">
            <w:pPr>
              <w:spacing w:after="0" w:line="276" w:lineRule="auto"/>
              <w:ind w:firstLine="459"/>
              <w:jc w:val="both"/>
              <w:rPr>
                <w:rFonts w:ascii="Times New Roman" w:hAnsi="Times New Roman" w:cs="Times New Roman"/>
                <w:sz w:val="28"/>
                <w:szCs w:val="24"/>
              </w:rPr>
            </w:pPr>
            <w:r w:rsidRPr="00FC287B">
              <w:rPr>
                <w:rFonts w:ascii="Times New Roman" w:hAnsi="Times New Roman" w:cs="Times New Roman"/>
                <w:sz w:val="28"/>
                <w:szCs w:val="24"/>
              </w:rPr>
              <w:t xml:space="preserve">С рождения человек нуждается в общении с другими людьми. Наукой установлено, что с 1,5-2-месячного возраста развитие ребенка происходит исключительно в общении </w:t>
            </w:r>
            <w:proofErr w:type="gramStart"/>
            <w:r w:rsidRPr="00FC287B">
              <w:rPr>
                <w:rFonts w:ascii="Times New Roman" w:hAnsi="Times New Roman" w:cs="Times New Roman"/>
                <w:sz w:val="28"/>
                <w:szCs w:val="24"/>
              </w:rPr>
              <w:t>со</w:t>
            </w:r>
            <w:proofErr w:type="gramEnd"/>
            <w:r w:rsidRPr="00FC287B">
              <w:rPr>
                <w:rFonts w:ascii="Times New Roman" w:hAnsi="Times New Roman" w:cs="Times New Roman"/>
                <w:sz w:val="28"/>
                <w:szCs w:val="24"/>
              </w:rPr>
              <w:t xml:space="preserve"> взрослыми. По мере взросления общение становится такой же потребностью, как вода и пища. Неслучайно у всех народов самым тяжелым наказанием является одиночное тюремное заключение, которое применяется как наказание за тяжкие преступления.</w:t>
            </w:r>
          </w:p>
          <w:p w:rsidR="001450B8" w:rsidRPr="00FC287B" w:rsidRDefault="001450B8" w:rsidP="00FC287B">
            <w:pPr>
              <w:spacing w:after="0" w:line="276" w:lineRule="auto"/>
              <w:ind w:firstLine="567"/>
              <w:jc w:val="both"/>
              <w:rPr>
                <w:rFonts w:ascii="Times New Roman" w:hAnsi="Times New Roman" w:cs="Times New Roman"/>
                <w:sz w:val="28"/>
                <w:szCs w:val="24"/>
              </w:rPr>
            </w:pPr>
            <w:r w:rsidRPr="00FC287B">
              <w:rPr>
                <w:rFonts w:ascii="Times New Roman" w:hAnsi="Times New Roman" w:cs="Times New Roman"/>
                <w:sz w:val="28"/>
                <w:szCs w:val="24"/>
              </w:rPr>
              <w:t xml:space="preserve">В 1957 г. в пустыне Туркмении был найден мальчик. Ему было пять лет, и почти все эти годы он провел в стае волков. Приговор обследовавших его врачей был суров - умственная недоразвитость. Мальчика поместили в </w:t>
            </w:r>
            <w:r w:rsidRPr="00FC287B">
              <w:rPr>
                <w:rFonts w:ascii="Times New Roman" w:hAnsi="Times New Roman" w:cs="Times New Roman"/>
                <w:sz w:val="28"/>
                <w:szCs w:val="24"/>
              </w:rPr>
              <w:lastRenderedPageBreak/>
              <w:t xml:space="preserve">психиатрическую больницу. Ему дали имя Джума </w:t>
            </w:r>
            <w:proofErr w:type="spellStart"/>
            <w:r w:rsidRPr="00FC287B">
              <w:rPr>
                <w:rFonts w:ascii="Times New Roman" w:hAnsi="Times New Roman" w:cs="Times New Roman"/>
                <w:sz w:val="28"/>
                <w:szCs w:val="24"/>
              </w:rPr>
              <w:t>Джумаев</w:t>
            </w:r>
            <w:proofErr w:type="spellEnd"/>
            <w:r w:rsidRPr="00FC287B">
              <w:rPr>
                <w:rFonts w:ascii="Times New Roman" w:hAnsi="Times New Roman" w:cs="Times New Roman"/>
                <w:sz w:val="28"/>
                <w:szCs w:val="24"/>
              </w:rPr>
              <w:t xml:space="preserve"> и начали перевоспитывать. Мальчика учили говорить, а не выть; есть руками, а не лакать из чашки; ходить, а не бегать на четвереньках. Впервые человеческое слово он произнес в 10 лет. К 15 годам Джума мог читать и писать, рассказывать о своей жизни в волчьей стае. Джума до самой своей смерти провел в психиатрической больнице, но так и остался </w:t>
            </w:r>
            <w:proofErr w:type="spellStart"/>
            <w:r w:rsidRPr="00FC287B">
              <w:rPr>
                <w:rFonts w:ascii="Times New Roman" w:hAnsi="Times New Roman" w:cs="Times New Roman"/>
                <w:sz w:val="28"/>
                <w:szCs w:val="24"/>
              </w:rPr>
              <w:t>Маугли</w:t>
            </w:r>
            <w:proofErr w:type="spellEnd"/>
            <w:r w:rsidRPr="00FC287B">
              <w:rPr>
                <w:rFonts w:ascii="Times New Roman" w:hAnsi="Times New Roman" w:cs="Times New Roman"/>
                <w:sz w:val="28"/>
                <w:szCs w:val="24"/>
              </w:rPr>
              <w:t>.</w:t>
            </w:r>
          </w:p>
          <w:p w:rsidR="000F6660" w:rsidRPr="00FC287B" w:rsidRDefault="001450B8" w:rsidP="00FC287B">
            <w:pPr>
              <w:spacing w:after="0" w:line="276" w:lineRule="auto"/>
              <w:ind w:firstLine="567"/>
              <w:jc w:val="both"/>
              <w:rPr>
                <w:rFonts w:ascii="Times New Roman" w:hAnsi="Times New Roman" w:cs="Times New Roman"/>
                <w:sz w:val="28"/>
                <w:szCs w:val="24"/>
              </w:rPr>
            </w:pPr>
            <w:r w:rsidRPr="00FC287B">
              <w:rPr>
                <w:rFonts w:ascii="Times New Roman" w:hAnsi="Times New Roman" w:cs="Times New Roman"/>
                <w:sz w:val="28"/>
                <w:szCs w:val="24"/>
              </w:rPr>
              <w:t>- Как вы думаете, где был более счастлив Джума:</w:t>
            </w:r>
            <w:r w:rsidR="005D484B" w:rsidRPr="00FC287B">
              <w:rPr>
                <w:rFonts w:ascii="Times New Roman" w:hAnsi="Times New Roman" w:cs="Times New Roman"/>
                <w:sz w:val="28"/>
                <w:szCs w:val="24"/>
              </w:rPr>
              <w:t xml:space="preserve"> в стае волков или среди людей?</w:t>
            </w:r>
          </w:p>
        </w:tc>
        <w:tc>
          <w:tcPr>
            <w:tcW w:w="3184" w:type="dxa"/>
          </w:tcPr>
          <w:p w:rsidR="00FC287B" w:rsidRPr="00FC287B" w:rsidRDefault="00FC287B" w:rsidP="00FC287B">
            <w:pPr>
              <w:autoSpaceDE w:val="0"/>
              <w:autoSpaceDN w:val="0"/>
              <w:adjustRightInd w:val="0"/>
              <w:spacing w:after="0" w:line="276" w:lineRule="auto"/>
              <w:jc w:val="both"/>
              <w:rPr>
                <w:rFonts w:ascii="Times New Roman" w:hAnsi="Times New Roman" w:cs="Times New Roman"/>
                <w:sz w:val="28"/>
                <w:szCs w:val="24"/>
              </w:rPr>
            </w:pPr>
          </w:p>
          <w:p w:rsidR="000F6660" w:rsidRPr="00FC287B" w:rsidRDefault="00FC287B" w:rsidP="00FC287B">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Участвуют в беседе, отвечают на вопрос</w:t>
            </w:r>
          </w:p>
        </w:tc>
      </w:tr>
      <w:tr w:rsidR="00FC287B" w:rsidRPr="00FC287B" w:rsidTr="003A1F60">
        <w:tc>
          <w:tcPr>
            <w:tcW w:w="2093" w:type="dxa"/>
          </w:tcPr>
          <w:p w:rsidR="00FC287B" w:rsidRPr="00FC287B" w:rsidRDefault="00FC287B" w:rsidP="00FC287B">
            <w:pPr>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lang w:val="en-US"/>
              </w:rPr>
              <w:lastRenderedPageBreak/>
              <w:t>III</w:t>
            </w:r>
            <w:proofErr w:type="gramStart"/>
            <w:r w:rsidRPr="00FC287B">
              <w:rPr>
                <w:rFonts w:ascii="Times New Roman" w:hAnsi="Times New Roman" w:cs="Times New Roman"/>
                <w:sz w:val="28"/>
                <w:szCs w:val="24"/>
              </w:rPr>
              <w:t xml:space="preserve">.  </w:t>
            </w:r>
            <w:r>
              <w:rPr>
                <w:rFonts w:ascii="Times New Roman" w:hAnsi="Times New Roman" w:cs="Times New Roman"/>
                <w:sz w:val="28"/>
                <w:szCs w:val="24"/>
              </w:rPr>
              <w:t>Актуализация</w:t>
            </w:r>
            <w:proofErr w:type="gramEnd"/>
            <w:r>
              <w:rPr>
                <w:rFonts w:ascii="Times New Roman" w:hAnsi="Times New Roman" w:cs="Times New Roman"/>
                <w:sz w:val="28"/>
                <w:szCs w:val="24"/>
              </w:rPr>
              <w:t xml:space="preserve"> знаний</w:t>
            </w:r>
            <w:r w:rsidRPr="00FC287B">
              <w:rPr>
                <w:rFonts w:ascii="Times New Roman" w:hAnsi="Times New Roman" w:cs="Times New Roman"/>
                <w:sz w:val="28"/>
                <w:szCs w:val="24"/>
              </w:rPr>
              <w:t xml:space="preserve"> (5 мин.)</w:t>
            </w:r>
          </w:p>
          <w:p w:rsidR="00FC287B" w:rsidRPr="00FC287B" w:rsidRDefault="00FC287B" w:rsidP="00FC287B">
            <w:pPr>
              <w:spacing w:after="0" w:line="276" w:lineRule="auto"/>
              <w:jc w:val="both"/>
              <w:rPr>
                <w:rFonts w:ascii="Times New Roman" w:hAnsi="Times New Roman" w:cs="Times New Roman"/>
                <w:b/>
                <w:sz w:val="28"/>
                <w:szCs w:val="24"/>
                <w:lang w:val="en-US"/>
              </w:rPr>
            </w:pPr>
          </w:p>
        </w:tc>
        <w:tc>
          <w:tcPr>
            <w:tcW w:w="4577" w:type="dxa"/>
          </w:tcPr>
          <w:p w:rsidR="00FC287B" w:rsidRPr="00FC287B" w:rsidRDefault="00FC287B" w:rsidP="00D31534">
            <w:pPr>
              <w:spacing w:after="0" w:line="276" w:lineRule="auto"/>
              <w:ind w:firstLine="317"/>
              <w:jc w:val="both"/>
              <w:rPr>
                <w:rFonts w:ascii="Times New Roman" w:hAnsi="Times New Roman" w:cs="Times New Roman"/>
                <w:sz w:val="28"/>
                <w:szCs w:val="24"/>
              </w:rPr>
            </w:pPr>
            <w:r w:rsidRPr="00FC287B">
              <w:rPr>
                <w:rFonts w:ascii="Times New Roman" w:hAnsi="Times New Roman" w:cs="Times New Roman"/>
                <w:sz w:val="28"/>
                <w:szCs w:val="24"/>
              </w:rPr>
              <w:t xml:space="preserve">Вовлечение </w:t>
            </w:r>
            <w:proofErr w:type="gramStart"/>
            <w:r w:rsidR="00D31534">
              <w:rPr>
                <w:rFonts w:ascii="Times New Roman" w:hAnsi="Times New Roman" w:cs="Times New Roman"/>
                <w:sz w:val="28"/>
                <w:szCs w:val="24"/>
              </w:rPr>
              <w:t>обучающихся</w:t>
            </w:r>
            <w:proofErr w:type="gramEnd"/>
            <w:r w:rsidRPr="00FC287B">
              <w:rPr>
                <w:rFonts w:ascii="Times New Roman" w:hAnsi="Times New Roman" w:cs="Times New Roman"/>
                <w:sz w:val="28"/>
                <w:szCs w:val="24"/>
              </w:rPr>
              <w:t xml:space="preserve"> в учебную деятельность через повторение ранее изученного материала.</w:t>
            </w:r>
          </w:p>
          <w:p w:rsidR="00FC287B" w:rsidRPr="00FC287B" w:rsidRDefault="00FC287B" w:rsidP="00D31534">
            <w:pPr>
              <w:spacing w:after="0" w:line="276" w:lineRule="auto"/>
              <w:ind w:firstLine="317"/>
              <w:jc w:val="both"/>
              <w:rPr>
                <w:rFonts w:ascii="Times New Roman" w:hAnsi="Times New Roman" w:cs="Times New Roman"/>
                <w:sz w:val="28"/>
                <w:szCs w:val="24"/>
              </w:rPr>
            </w:pPr>
            <w:r w:rsidRPr="00FC287B">
              <w:rPr>
                <w:rFonts w:ascii="Times New Roman" w:hAnsi="Times New Roman" w:cs="Times New Roman"/>
                <w:b/>
                <w:i/>
                <w:sz w:val="28"/>
                <w:szCs w:val="24"/>
              </w:rPr>
              <w:t>Проверка знания терминов предыдущей темы:</w:t>
            </w:r>
          </w:p>
          <w:p w:rsidR="00FC287B" w:rsidRDefault="00FC287B" w:rsidP="00FC287B">
            <w:pPr>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 xml:space="preserve">Что такое общество, социальное неравенство, социальная дифференциация, социальная стратификация, социальная мобильность (устный опрос). </w:t>
            </w:r>
          </w:p>
          <w:p w:rsidR="00D31534" w:rsidRDefault="00D31534" w:rsidP="00D31534">
            <w:pPr>
              <w:spacing w:after="0" w:line="276" w:lineRule="auto"/>
              <w:jc w:val="both"/>
              <w:rPr>
                <w:rFonts w:ascii="Times New Roman" w:hAnsi="Times New Roman" w:cs="Times New Roman"/>
                <w:b/>
                <w:sz w:val="28"/>
                <w:szCs w:val="24"/>
              </w:rPr>
            </w:pPr>
            <w:r w:rsidRPr="00D31534">
              <w:rPr>
                <w:rFonts w:ascii="Times New Roman" w:hAnsi="Times New Roman" w:cs="Times New Roman"/>
                <w:b/>
                <w:i/>
                <w:sz w:val="28"/>
                <w:szCs w:val="24"/>
              </w:rPr>
              <w:t>Выполнение тестовых заданий</w:t>
            </w:r>
            <w:r w:rsidRPr="00D31534">
              <w:rPr>
                <w:rFonts w:ascii="Times New Roman" w:hAnsi="Times New Roman" w:cs="Times New Roman"/>
                <w:b/>
                <w:sz w:val="28"/>
                <w:szCs w:val="24"/>
              </w:rPr>
              <w:t xml:space="preserve">. </w:t>
            </w:r>
            <w:r w:rsidR="0003265B" w:rsidRPr="0003265B">
              <w:rPr>
                <w:rFonts w:ascii="Times New Roman" w:hAnsi="Times New Roman" w:cs="Times New Roman"/>
                <w:sz w:val="28"/>
                <w:szCs w:val="24"/>
              </w:rPr>
              <w:t>(Приложение 1)</w:t>
            </w:r>
          </w:p>
          <w:p w:rsidR="00D31534" w:rsidRPr="00FC287B" w:rsidRDefault="00D31534" w:rsidP="00D31534">
            <w:pPr>
              <w:spacing w:after="0" w:line="276" w:lineRule="auto"/>
              <w:jc w:val="both"/>
              <w:rPr>
                <w:rFonts w:ascii="Times New Roman" w:hAnsi="Times New Roman" w:cs="Times New Roman"/>
                <w:sz w:val="28"/>
                <w:szCs w:val="24"/>
              </w:rPr>
            </w:pPr>
            <w:r w:rsidRPr="00D31534">
              <w:rPr>
                <w:rFonts w:ascii="Times New Roman" w:hAnsi="Times New Roman" w:cs="Times New Roman"/>
                <w:sz w:val="28"/>
                <w:szCs w:val="24"/>
              </w:rPr>
              <w:t>Задания выводятся на экран</w:t>
            </w:r>
            <w:proofErr w:type="gramStart"/>
            <w:r w:rsidRPr="00D31534">
              <w:rPr>
                <w:rFonts w:ascii="Times New Roman" w:hAnsi="Times New Roman" w:cs="Times New Roman"/>
                <w:sz w:val="28"/>
                <w:szCs w:val="24"/>
              </w:rPr>
              <w:t>.</w:t>
            </w:r>
            <w:proofErr w:type="gramEnd"/>
            <w:r w:rsidRPr="00D31534">
              <w:rPr>
                <w:rFonts w:ascii="Times New Roman" w:hAnsi="Times New Roman" w:cs="Times New Roman"/>
                <w:sz w:val="28"/>
                <w:szCs w:val="24"/>
              </w:rPr>
              <w:t xml:space="preserve"> </w:t>
            </w:r>
            <w:r w:rsidRPr="00E9304B">
              <w:rPr>
                <w:rFonts w:ascii="Times New Roman" w:hAnsi="Times New Roman" w:cs="Times New Roman"/>
                <w:sz w:val="28"/>
                <w:szCs w:val="24"/>
              </w:rPr>
              <w:t>(</w:t>
            </w:r>
            <w:proofErr w:type="gramStart"/>
            <w:r w:rsidRPr="00E9304B">
              <w:rPr>
                <w:rFonts w:ascii="Times New Roman" w:hAnsi="Times New Roman" w:cs="Times New Roman"/>
                <w:sz w:val="28"/>
                <w:szCs w:val="24"/>
              </w:rPr>
              <w:t>с</w:t>
            </w:r>
            <w:proofErr w:type="gramEnd"/>
            <w:r w:rsidRPr="00E9304B">
              <w:rPr>
                <w:rFonts w:ascii="Times New Roman" w:hAnsi="Times New Roman" w:cs="Times New Roman"/>
                <w:sz w:val="28"/>
                <w:szCs w:val="24"/>
              </w:rPr>
              <w:t>лайды №2-3).</w:t>
            </w:r>
            <w:r w:rsidRPr="00D31534">
              <w:rPr>
                <w:rFonts w:ascii="Times New Roman" w:hAnsi="Times New Roman" w:cs="Times New Roman"/>
                <w:sz w:val="28"/>
                <w:szCs w:val="24"/>
              </w:rPr>
              <w:t xml:space="preserve"> </w:t>
            </w:r>
          </w:p>
        </w:tc>
        <w:tc>
          <w:tcPr>
            <w:tcW w:w="3184" w:type="dxa"/>
          </w:tcPr>
          <w:p w:rsidR="001873EA" w:rsidRDefault="00D31534" w:rsidP="00FC287B">
            <w:pPr>
              <w:autoSpaceDE w:val="0"/>
              <w:autoSpaceDN w:val="0"/>
              <w:adjustRightInd w:val="0"/>
              <w:spacing w:after="0" w:line="276" w:lineRule="auto"/>
              <w:jc w:val="both"/>
              <w:rPr>
                <w:rFonts w:ascii="Times New Roman" w:hAnsi="Times New Roman" w:cs="Times New Roman"/>
                <w:sz w:val="28"/>
                <w:szCs w:val="24"/>
              </w:rPr>
            </w:pPr>
            <w:r>
              <w:rPr>
                <w:rFonts w:ascii="Times New Roman" w:hAnsi="Times New Roman" w:cs="Times New Roman"/>
                <w:sz w:val="28"/>
                <w:szCs w:val="24"/>
              </w:rPr>
              <w:t xml:space="preserve">Отвечают на </w:t>
            </w:r>
            <w:r w:rsidR="001873EA">
              <w:rPr>
                <w:rFonts w:ascii="Times New Roman" w:hAnsi="Times New Roman" w:cs="Times New Roman"/>
                <w:sz w:val="28"/>
                <w:szCs w:val="24"/>
              </w:rPr>
              <w:t>вопросы.</w:t>
            </w:r>
            <w:r>
              <w:rPr>
                <w:rFonts w:ascii="Times New Roman" w:hAnsi="Times New Roman" w:cs="Times New Roman"/>
                <w:sz w:val="28"/>
                <w:szCs w:val="24"/>
              </w:rPr>
              <w:t xml:space="preserve"> </w:t>
            </w:r>
          </w:p>
          <w:p w:rsidR="001873EA" w:rsidRDefault="001873EA" w:rsidP="00FC287B">
            <w:pPr>
              <w:autoSpaceDE w:val="0"/>
              <w:autoSpaceDN w:val="0"/>
              <w:adjustRightInd w:val="0"/>
              <w:spacing w:after="0" w:line="276" w:lineRule="auto"/>
              <w:jc w:val="both"/>
              <w:rPr>
                <w:rFonts w:ascii="Times New Roman" w:hAnsi="Times New Roman" w:cs="Times New Roman"/>
                <w:sz w:val="28"/>
                <w:szCs w:val="24"/>
              </w:rPr>
            </w:pPr>
          </w:p>
          <w:p w:rsidR="001873EA" w:rsidRDefault="001873EA" w:rsidP="00FC287B">
            <w:pPr>
              <w:autoSpaceDE w:val="0"/>
              <w:autoSpaceDN w:val="0"/>
              <w:adjustRightInd w:val="0"/>
              <w:spacing w:after="0" w:line="276" w:lineRule="auto"/>
              <w:jc w:val="both"/>
              <w:rPr>
                <w:rFonts w:ascii="Times New Roman" w:hAnsi="Times New Roman" w:cs="Times New Roman"/>
                <w:sz w:val="28"/>
                <w:szCs w:val="24"/>
              </w:rPr>
            </w:pPr>
          </w:p>
          <w:p w:rsidR="001873EA" w:rsidRDefault="001873EA" w:rsidP="00FC287B">
            <w:pPr>
              <w:autoSpaceDE w:val="0"/>
              <w:autoSpaceDN w:val="0"/>
              <w:adjustRightInd w:val="0"/>
              <w:spacing w:after="0" w:line="276" w:lineRule="auto"/>
              <w:jc w:val="both"/>
              <w:rPr>
                <w:rFonts w:ascii="Times New Roman" w:hAnsi="Times New Roman" w:cs="Times New Roman"/>
                <w:sz w:val="28"/>
                <w:szCs w:val="24"/>
              </w:rPr>
            </w:pPr>
          </w:p>
          <w:p w:rsidR="001873EA" w:rsidRDefault="001873EA" w:rsidP="00FC287B">
            <w:pPr>
              <w:autoSpaceDE w:val="0"/>
              <w:autoSpaceDN w:val="0"/>
              <w:adjustRightInd w:val="0"/>
              <w:spacing w:after="0" w:line="276" w:lineRule="auto"/>
              <w:jc w:val="both"/>
              <w:rPr>
                <w:rFonts w:ascii="Times New Roman" w:hAnsi="Times New Roman" w:cs="Times New Roman"/>
                <w:sz w:val="28"/>
                <w:szCs w:val="24"/>
              </w:rPr>
            </w:pPr>
          </w:p>
          <w:p w:rsidR="001873EA" w:rsidRDefault="001873EA" w:rsidP="00FC287B">
            <w:pPr>
              <w:autoSpaceDE w:val="0"/>
              <w:autoSpaceDN w:val="0"/>
              <w:adjustRightInd w:val="0"/>
              <w:spacing w:after="0" w:line="276" w:lineRule="auto"/>
              <w:jc w:val="both"/>
              <w:rPr>
                <w:rFonts w:ascii="Times New Roman" w:hAnsi="Times New Roman" w:cs="Times New Roman"/>
                <w:sz w:val="28"/>
                <w:szCs w:val="24"/>
              </w:rPr>
            </w:pPr>
          </w:p>
          <w:p w:rsidR="001873EA" w:rsidRDefault="001873EA" w:rsidP="00FC287B">
            <w:pPr>
              <w:autoSpaceDE w:val="0"/>
              <w:autoSpaceDN w:val="0"/>
              <w:adjustRightInd w:val="0"/>
              <w:spacing w:after="0" w:line="276" w:lineRule="auto"/>
              <w:jc w:val="both"/>
              <w:rPr>
                <w:rFonts w:ascii="Times New Roman" w:hAnsi="Times New Roman" w:cs="Times New Roman"/>
                <w:sz w:val="28"/>
                <w:szCs w:val="24"/>
              </w:rPr>
            </w:pPr>
          </w:p>
          <w:p w:rsidR="001873EA" w:rsidRDefault="001873EA" w:rsidP="00FC287B">
            <w:pPr>
              <w:autoSpaceDE w:val="0"/>
              <w:autoSpaceDN w:val="0"/>
              <w:adjustRightInd w:val="0"/>
              <w:spacing w:after="0" w:line="276" w:lineRule="auto"/>
              <w:jc w:val="both"/>
              <w:rPr>
                <w:rFonts w:ascii="Times New Roman" w:hAnsi="Times New Roman" w:cs="Times New Roman"/>
                <w:sz w:val="28"/>
                <w:szCs w:val="24"/>
              </w:rPr>
            </w:pPr>
          </w:p>
          <w:p w:rsidR="001873EA" w:rsidRDefault="001873EA" w:rsidP="00FC287B">
            <w:pPr>
              <w:autoSpaceDE w:val="0"/>
              <w:autoSpaceDN w:val="0"/>
              <w:adjustRightInd w:val="0"/>
              <w:spacing w:after="0" w:line="276" w:lineRule="auto"/>
              <w:jc w:val="both"/>
              <w:rPr>
                <w:rFonts w:ascii="Times New Roman" w:hAnsi="Times New Roman" w:cs="Times New Roman"/>
                <w:sz w:val="28"/>
                <w:szCs w:val="24"/>
              </w:rPr>
            </w:pPr>
          </w:p>
          <w:p w:rsidR="001873EA" w:rsidRDefault="001873EA" w:rsidP="00FC287B">
            <w:pPr>
              <w:autoSpaceDE w:val="0"/>
              <w:autoSpaceDN w:val="0"/>
              <w:adjustRightInd w:val="0"/>
              <w:spacing w:after="0" w:line="276" w:lineRule="auto"/>
              <w:jc w:val="both"/>
              <w:rPr>
                <w:rFonts w:ascii="Times New Roman" w:hAnsi="Times New Roman" w:cs="Times New Roman"/>
                <w:sz w:val="28"/>
                <w:szCs w:val="24"/>
              </w:rPr>
            </w:pPr>
          </w:p>
          <w:p w:rsidR="001873EA" w:rsidRDefault="001873EA" w:rsidP="00FC287B">
            <w:pPr>
              <w:autoSpaceDE w:val="0"/>
              <w:autoSpaceDN w:val="0"/>
              <w:adjustRightInd w:val="0"/>
              <w:spacing w:after="0" w:line="276" w:lineRule="auto"/>
              <w:jc w:val="both"/>
              <w:rPr>
                <w:rFonts w:ascii="Times New Roman" w:hAnsi="Times New Roman" w:cs="Times New Roman"/>
                <w:sz w:val="28"/>
                <w:szCs w:val="24"/>
              </w:rPr>
            </w:pPr>
          </w:p>
          <w:p w:rsidR="00FC287B" w:rsidRPr="00FC287B" w:rsidRDefault="001873EA" w:rsidP="00FC287B">
            <w:pPr>
              <w:autoSpaceDE w:val="0"/>
              <w:autoSpaceDN w:val="0"/>
              <w:adjustRightInd w:val="0"/>
              <w:spacing w:after="0" w:line="276" w:lineRule="auto"/>
              <w:jc w:val="both"/>
              <w:rPr>
                <w:rFonts w:ascii="Times New Roman" w:hAnsi="Times New Roman" w:cs="Times New Roman"/>
                <w:sz w:val="28"/>
                <w:szCs w:val="24"/>
              </w:rPr>
            </w:pPr>
            <w:r>
              <w:rPr>
                <w:rFonts w:ascii="Times New Roman" w:hAnsi="Times New Roman" w:cs="Times New Roman"/>
                <w:sz w:val="28"/>
                <w:szCs w:val="24"/>
              </w:rPr>
              <w:t>В</w:t>
            </w:r>
            <w:r w:rsidR="00D31534">
              <w:rPr>
                <w:rFonts w:ascii="Times New Roman" w:hAnsi="Times New Roman" w:cs="Times New Roman"/>
                <w:sz w:val="28"/>
                <w:szCs w:val="24"/>
              </w:rPr>
              <w:t>ыполняют тестовые задания.</w:t>
            </w:r>
          </w:p>
        </w:tc>
      </w:tr>
      <w:tr w:rsidR="00D31534" w:rsidRPr="00FC287B" w:rsidTr="003A1F60">
        <w:tc>
          <w:tcPr>
            <w:tcW w:w="2093" w:type="dxa"/>
          </w:tcPr>
          <w:p w:rsidR="00D31534" w:rsidRPr="00FC287B" w:rsidRDefault="00045D9B" w:rsidP="00FC287B">
            <w:pPr>
              <w:spacing w:after="0" w:line="276" w:lineRule="auto"/>
              <w:jc w:val="both"/>
              <w:rPr>
                <w:rFonts w:ascii="Times New Roman" w:hAnsi="Times New Roman" w:cs="Times New Roman"/>
                <w:sz w:val="28"/>
                <w:szCs w:val="24"/>
                <w:lang w:val="en-US"/>
              </w:rPr>
            </w:pPr>
            <w:r w:rsidRPr="00045D9B">
              <w:rPr>
                <w:rFonts w:ascii="Times New Roman" w:hAnsi="Times New Roman" w:cs="Times New Roman"/>
                <w:sz w:val="28"/>
                <w:szCs w:val="24"/>
                <w:lang w:val="en-US"/>
              </w:rPr>
              <w:t>III</w:t>
            </w:r>
            <w:r w:rsidRPr="00045D9B">
              <w:rPr>
                <w:rFonts w:ascii="Times New Roman" w:hAnsi="Times New Roman" w:cs="Times New Roman"/>
                <w:sz w:val="28"/>
                <w:szCs w:val="24"/>
              </w:rPr>
              <w:t xml:space="preserve">. Первичное усвоение новых знаний. </w:t>
            </w:r>
            <w:r w:rsidR="00921CC3">
              <w:rPr>
                <w:rFonts w:ascii="Times New Roman" w:hAnsi="Times New Roman" w:cs="Times New Roman"/>
                <w:sz w:val="28"/>
                <w:szCs w:val="24"/>
                <w:lang w:val="en-US"/>
              </w:rPr>
              <w:t>(2</w:t>
            </w:r>
            <w:r w:rsidR="00921CC3">
              <w:rPr>
                <w:rFonts w:ascii="Times New Roman" w:hAnsi="Times New Roman" w:cs="Times New Roman"/>
                <w:sz w:val="28"/>
                <w:szCs w:val="24"/>
              </w:rPr>
              <w:t>5</w:t>
            </w:r>
            <w:r w:rsidRPr="00045D9B">
              <w:rPr>
                <w:rFonts w:ascii="Times New Roman" w:hAnsi="Times New Roman" w:cs="Times New Roman"/>
                <w:sz w:val="28"/>
                <w:szCs w:val="24"/>
                <w:lang w:val="en-US"/>
              </w:rPr>
              <w:t xml:space="preserve"> </w:t>
            </w:r>
            <w:proofErr w:type="spellStart"/>
            <w:r w:rsidRPr="00045D9B">
              <w:rPr>
                <w:rFonts w:ascii="Times New Roman" w:hAnsi="Times New Roman" w:cs="Times New Roman"/>
                <w:sz w:val="28"/>
                <w:szCs w:val="24"/>
                <w:lang w:val="en-US"/>
              </w:rPr>
              <w:t>мин</w:t>
            </w:r>
            <w:proofErr w:type="spellEnd"/>
            <w:r w:rsidRPr="00045D9B">
              <w:rPr>
                <w:rFonts w:ascii="Times New Roman" w:hAnsi="Times New Roman" w:cs="Times New Roman"/>
                <w:sz w:val="28"/>
                <w:szCs w:val="24"/>
                <w:lang w:val="en-US"/>
              </w:rPr>
              <w:t>)</w:t>
            </w:r>
          </w:p>
        </w:tc>
        <w:tc>
          <w:tcPr>
            <w:tcW w:w="4577" w:type="dxa"/>
          </w:tcPr>
          <w:p w:rsidR="00045D9B" w:rsidRPr="00403A32" w:rsidRDefault="00555B20" w:rsidP="00045D9B">
            <w:pPr>
              <w:spacing w:after="0" w:line="276" w:lineRule="auto"/>
              <w:ind w:firstLine="317"/>
              <w:jc w:val="both"/>
              <w:rPr>
                <w:rFonts w:ascii="Times New Roman" w:hAnsi="Times New Roman" w:cs="Times New Roman"/>
                <w:i/>
                <w:sz w:val="28"/>
                <w:szCs w:val="24"/>
              </w:rPr>
            </w:pPr>
            <w:r>
              <w:rPr>
                <w:rFonts w:ascii="Times New Roman" w:hAnsi="Times New Roman" w:cs="Times New Roman"/>
                <w:b/>
                <w:i/>
                <w:sz w:val="28"/>
                <w:szCs w:val="24"/>
              </w:rPr>
              <w:t>Слово учителя</w:t>
            </w:r>
            <w:r w:rsidR="00045D9B" w:rsidRPr="00403A32">
              <w:rPr>
                <w:rFonts w:ascii="Times New Roman" w:hAnsi="Times New Roman" w:cs="Times New Roman"/>
                <w:i/>
                <w:sz w:val="28"/>
                <w:szCs w:val="24"/>
              </w:rPr>
              <w:t xml:space="preserve">: </w:t>
            </w:r>
          </w:p>
          <w:p w:rsidR="00045D9B" w:rsidRPr="00045D9B" w:rsidRDefault="00045D9B" w:rsidP="00045D9B">
            <w:pPr>
              <w:spacing w:after="0" w:line="276" w:lineRule="auto"/>
              <w:ind w:firstLine="317"/>
              <w:jc w:val="both"/>
              <w:rPr>
                <w:rFonts w:ascii="Times New Roman" w:hAnsi="Times New Roman" w:cs="Times New Roman"/>
                <w:sz w:val="28"/>
                <w:szCs w:val="24"/>
              </w:rPr>
            </w:pPr>
            <w:r w:rsidRPr="00045D9B">
              <w:rPr>
                <w:rFonts w:ascii="Times New Roman" w:hAnsi="Times New Roman" w:cs="Times New Roman"/>
                <w:sz w:val="28"/>
                <w:szCs w:val="24"/>
              </w:rPr>
              <w:t xml:space="preserve">В повседневной жизни мы множеством невидимых нитей связаны друг с другом по личным, экономическим, правовым и другим вопросам. Многообразие этих связей и определяет структуру </w:t>
            </w:r>
            <w:r w:rsidRPr="00045D9B">
              <w:rPr>
                <w:rFonts w:ascii="Times New Roman" w:hAnsi="Times New Roman" w:cs="Times New Roman"/>
                <w:sz w:val="28"/>
                <w:szCs w:val="24"/>
              </w:rPr>
              <w:lastRenderedPageBreak/>
              <w:t xml:space="preserve">социальных отношений. Но эти взаимодействия оказывают различное влияние на нашу жизнь. Они отличаются по степени важности и значимости для нас. </w:t>
            </w:r>
          </w:p>
          <w:p w:rsidR="00045D9B" w:rsidRPr="00403A32" w:rsidRDefault="00045D9B" w:rsidP="00045D9B">
            <w:pPr>
              <w:spacing w:after="0" w:line="276" w:lineRule="auto"/>
              <w:ind w:firstLine="317"/>
              <w:jc w:val="both"/>
              <w:rPr>
                <w:rFonts w:ascii="Times New Roman" w:hAnsi="Times New Roman" w:cs="Times New Roman"/>
                <w:sz w:val="28"/>
                <w:szCs w:val="24"/>
              </w:rPr>
            </w:pPr>
            <w:r w:rsidRPr="00403A32">
              <w:rPr>
                <w:rFonts w:ascii="Times New Roman" w:hAnsi="Times New Roman" w:cs="Times New Roman"/>
                <w:b/>
                <w:i/>
                <w:sz w:val="28"/>
                <w:szCs w:val="24"/>
              </w:rPr>
              <w:t>1. Социальные отношения и взаимодействия.</w:t>
            </w:r>
            <w:r>
              <w:rPr>
                <w:rFonts w:ascii="Times New Roman" w:hAnsi="Times New Roman" w:cs="Times New Roman"/>
                <w:b/>
                <w:sz w:val="28"/>
                <w:szCs w:val="24"/>
              </w:rPr>
              <w:t xml:space="preserve"> </w:t>
            </w:r>
            <w:r w:rsidRPr="00403A32">
              <w:rPr>
                <w:rFonts w:ascii="Times New Roman" w:hAnsi="Times New Roman" w:cs="Times New Roman"/>
                <w:sz w:val="28"/>
                <w:szCs w:val="24"/>
              </w:rPr>
              <w:t xml:space="preserve">Формулирование понятий </w:t>
            </w:r>
            <w:r w:rsidRPr="00E9304B">
              <w:rPr>
                <w:rFonts w:ascii="Times New Roman" w:hAnsi="Times New Roman" w:cs="Times New Roman"/>
                <w:sz w:val="28"/>
                <w:szCs w:val="24"/>
              </w:rPr>
              <w:t>(слайд №</w:t>
            </w:r>
            <w:r w:rsidR="00E9304B">
              <w:rPr>
                <w:rFonts w:ascii="Times New Roman" w:hAnsi="Times New Roman" w:cs="Times New Roman"/>
                <w:sz w:val="28"/>
                <w:szCs w:val="24"/>
              </w:rPr>
              <w:t>4-</w:t>
            </w:r>
            <w:r w:rsidRPr="00E9304B">
              <w:rPr>
                <w:rFonts w:ascii="Times New Roman" w:hAnsi="Times New Roman" w:cs="Times New Roman"/>
                <w:sz w:val="28"/>
                <w:szCs w:val="24"/>
              </w:rPr>
              <w:t>5)</w:t>
            </w:r>
          </w:p>
          <w:p w:rsidR="00045D9B" w:rsidRPr="00045D9B" w:rsidRDefault="00045D9B" w:rsidP="00045D9B">
            <w:pPr>
              <w:spacing w:after="0" w:line="276" w:lineRule="auto"/>
              <w:ind w:firstLine="317"/>
              <w:jc w:val="both"/>
              <w:rPr>
                <w:rFonts w:ascii="Times New Roman" w:hAnsi="Times New Roman" w:cs="Times New Roman"/>
                <w:bCs/>
                <w:sz w:val="28"/>
                <w:szCs w:val="24"/>
              </w:rPr>
            </w:pPr>
            <w:r w:rsidRPr="00045D9B">
              <w:rPr>
                <w:rFonts w:ascii="Times New Roman" w:hAnsi="Times New Roman" w:cs="Times New Roman"/>
                <w:b/>
                <w:bCs/>
                <w:sz w:val="28"/>
                <w:szCs w:val="24"/>
              </w:rPr>
              <w:t>Социальная связь</w:t>
            </w:r>
            <w:r w:rsidRPr="00045D9B">
              <w:rPr>
                <w:rFonts w:ascii="Times New Roman" w:hAnsi="Times New Roman" w:cs="Times New Roman"/>
                <w:bCs/>
                <w:sz w:val="28"/>
                <w:szCs w:val="24"/>
              </w:rPr>
              <w:t xml:space="preserve"> - совокупность зависимостей между людьми, реализованных через социальные взаимодействия, их взаимные отношения, которые объединяют людей в социальные общности.</w:t>
            </w:r>
          </w:p>
          <w:p w:rsidR="00045D9B" w:rsidRPr="00045D9B" w:rsidRDefault="00045D9B" w:rsidP="00045D9B">
            <w:pPr>
              <w:spacing w:after="0" w:line="276" w:lineRule="auto"/>
              <w:ind w:firstLine="317"/>
              <w:jc w:val="both"/>
              <w:rPr>
                <w:rFonts w:ascii="Times New Roman" w:hAnsi="Times New Roman" w:cs="Times New Roman"/>
                <w:sz w:val="28"/>
                <w:szCs w:val="24"/>
              </w:rPr>
            </w:pPr>
            <w:r w:rsidRPr="00045D9B">
              <w:rPr>
                <w:rFonts w:ascii="Times New Roman" w:hAnsi="Times New Roman" w:cs="Times New Roman"/>
                <w:b/>
                <w:bCs/>
                <w:sz w:val="28"/>
                <w:szCs w:val="24"/>
              </w:rPr>
              <w:t>Социальный контакт</w:t>
            </w:r>
            <w:r w:rsidRPr="00045D9B">
              <w:rPr>
                <w:rFonts w:ascii="Times New Roman" w:hAnsi="Times New Roman" w:cs="Times New Roman"/>
                <w:bCs/>
                <w:sz w:val="28"/>
                <w:szCs w:val="24"/>
              </w:rPr>
              <w:t xml:space="preserve"> – первый шаг к установлению социальных отношений, скорее, соучастие, но еще не взаимодействие </w:t>
            </w:r>
          </w:p>
          <w:p w:rsidR="00045D9B" w:rsidRPr="00045D9B" w:rsidRDefault="00045D9B" w:rsidP="00045D9B">
            <w:pPr>
              <w:spacing w:after="0" w:line="276" w:lineRule="auto"/>
              <w:ind w:firstLine="317"/>
              <w:jc w:val="both"/>
              <w:rPr>
                <w:rFonts w:ascii="Times New Roman" w:hAnsi="Times New Roman" w:cs="Times New Roman"/>
                <w:sz w:val="28"/>
                <w:szCs w:val="24"/>
              </w:rPr>
            </w:pPr>
            <w:r w:rsidRPr="00045D9B">
              <w:rPr>
                <w:rFonts w:ascii="Times New Roman" w:hAnsi="Times New Roman" w:cs="Times New Roman"/>
                <w:b/>
                <w:bCs/>
                <w:sz w:val="28"/>
                <w:szCs w:val="24"/>
              </w:rPr>
              <w:t>Социальное взаимодействие</w:t>
            </w:r>
            <w:r w:rsidRPr="00045D9B">
              <w:rPr>
                <w:rFonts w:ascii="Times New Roman" w:hAnsi="Times New Roman" w:cs="Times New Roman"/>
                <w:bCs/>
                <w:sz w:val="28"/>
                <w:szCs w:val="24"/>
              </w:rPr>
              <w:t xml:space="preserve"> – систематические, регулярные, взаимообусловленные социальны действия субъектов, направленные друг на друга </w:t>
            </w:r>
          </w:p>
          <w:p w:rsidR="00045D9B" w:rsidRPr="00045D9B" w:rsidRDefault="00045D9B" w:rsidP="00045D9B">
            <w:pPr>
              <w:spacing w:after="0" w:line="276" w:lineRule="auto"/>
              <w:ind w:firstLine="317"/>
              <w:jc w:val="both"/>
              <w:rPr>
                <w:rFonts w:ascii="Times New Roman" w:hAnsi="Times New Roman" w:cs="Times New Roman"/>
                <w:sz w:val="28"/>
                <w:szCs w:val="24"/>
              </w:rPr>
            </w:pPr>
            <w:r w:rsidRPr="00045D9B">
              <w:rPr>
                <w:rFonts w:ascii="Times New Roman" w:hAnsi="Times New Roman" w:cs="Times New Roman"/>
                <w:b/>
                <w:sz w:val="28"/>
                <w:szCs w:val="24"/>
              </w:rPr>
              <w:t>Социальные отношения</w:t>
            </w:r>
            <w:r w:rsidRPr="00045D9B">
              <w:rPr>
                <w:rFonts w:ascii="Times New Roman" w:hAnsi="Times New Roman" w:cs="Times New Roman"/>
                <w:sz w:val="28"/>
                <w:szCs w:val="24"/>
              </w:rPr>
              <w:t xml:space="preserve"> – социальные взаимодействия, которые превратились в стабильную систему. </w:t>
            </w:r>
          </w:p>
          <w:p w:rsidR="00045D9B" w:rsidRPr="00403A32" w:rsidRDefault="00045D9B" w:rsidP="00045D9B">
            <w:pPr>
              <w:spacing w:after="0" w:line="276" w:lineRule="auto"/>
              <w:ind w:firstLine="317"/>
              <w:jc w:val="both"/>
              <w:rPr>
                <w:rFonts w:ascii="Times New Roman" w:hAnsi="Times New Roman" w:cs="Times New Roman"/>
                <w:i/>
                <w:sz w:val="28"/>
                <w:szCs w:val="24"/>
              </w:rPr>
            </w:pPr>
            <w:r w:rsidRPr="00403A32">
              <w:rPr>
                <w:rFonts w:ascii="Times New Roman" w:hAnsi="Times New Roman" w:cs="Times New Roman"/>
                <w:b/>
                <w:i/>
                <w:sz w:val="28"/>
                <w:szCs w:val="24"/>
              </w:rPr>
              <w:t>Слово преподавателя</w:t>
            </w:r>
            <w:r w:rsidRPr="00403A32">
              <w:rPr>
                <w:rFonts w:ascii="Times New Roman" w:hAnsi="Times New Roman" w:cs="Times New Roman"/>
                <w:i/>
                <w:sz w:val="28"/>
                <w:szCs w:val="24"/>
              </w:rPr>
              <w:t xml:space="preserve">: </w:t>
            </w:r>
          </w:p>
          <w:p w:rsidR="00045D9B" w:rsidRPr="00045D9B" w:rsidRDefault="00045D9B" w:rsidP="00045D9B">
            <w:pPr>
              <w:spacing w:after="0" w:line="276" w:lineRule="auto"/>
              <w:ind w:firstLine="317"/>
              <w:jc w:val="both"/>
              <w:rPr>
                <w:rFonts w:ascii="Times New Roman" w:hAnsi="Times New Roman" w:cs="Times New Roman"/>
                <w:sz w:val="28"/>
                <w:szCs w:val="24"/>
              </w:rPr>
            </w:pPr>
            <w:r w:rsidRPr="00045D9B">
              <w:rPr>
                <w:rFonts w:ascii="Times New Roman" w:hAnsi="Times New Roman" w:cs="Times New Roman"/>
                <w:sz w:val="28"/>
                <w:szCs w:val="24"/>
              </w:rPr>
              <w:t xml:space="preserve">После формулирования и объяснения понятий выводим классификацию социальных отношений: </w:t>
            </w:r>
          </w:p>
          <w:p w:rsidR="00045D9B" w:rsidRPr="00045D9B" w:rsidRDefault="00045D9B" w:rsidP="00045D9B">
            <w:pPr>
              <w:spacing w:after="0" w:line="276" w:lineRule="auto"/>
              <w:ind w:firstLine="317"/>
              <w:jc w:val="both"/>
              <w:rPr>
                <w:rFonts w:ascii="Times New Roman" w:hAnsi="Times New Roman" w:cs="Times New Roman"/>
                <w:sz w:val="28"/>
                <w:szCs w:val="24"/>
              </w:rPr>
            </w:pPr>
            <w:r w:rsidRPr="00045D9B">
              <w:rPr>
                <w:rFonts w:ascii="Times New Roman" w:hAnsi="Times New Roman" w:cs="Times New Roman"/>
                <w:sz w:val="28"/>
                <w:szCs w:val="24"/>
              </w:rPr>
              <w:t>-  межличностные отношения индивидов;</w:t>
            </w:r>
          </w:p>
          <w:p w:rsidR="00045D9B" w:rsidRPr="00045D9B" w:rsidRDefault="00045D9B" w:rsidP="00045D9B">
            <w:pPr>
              <w:spacing w:after="0" w:line="276" w:lineRule="auto"/>
              <w:ind w:firstLine="317"/>
              <w:jc w:val="both"/>
              <w:rPr>
                <w:rFonts w:ascii="Times New Roman" w:hAnsi="Times New Roman" w:cs="Times New Roman"/>
                <w:sz w:val="28"/>
                <w:szCs w:val="24"/>
              </w:rPr>
            </w:pPr>
            <w:r w:rsidRPr="00045D9B">
              <w:rPr>
                <w:rFonts w:ascii="Times New Roman" w:hAnsi="Times New Roman" w:cs="Times New Roman"/>
                <w:sz w:val="28"/>
                <w:szCs w:val="24"/>
              </w:rPr>
              <w:t>-  личностно-групповые;</w:t>
            </w:r>
          </w:p>
          <w:p w:rsidR="00045D9B" w:rsidRPr="00045D9B" w:rsidRDefault="00045D9B" w:rsidP="00045D9B">
            <w:pPr>
              <w:spacing w:after="0" w:line="276" w:lineRule="auto"/>
              <w:ind w:firstLine="317"/>
              <w:jc w:val="both"/>
              <w:rPr>
                <w:rFonts w:ascii="Times New Roman" w:hAnsi="Times New Roman" w:cs="Times New Roman"/>
                <w:sz w:val="28"/>
                <w:szCs w:val="24"/>
              </w:rPr>
            </w:pPr>
            <w:r w:rsidRPr="00045D9B">
              <w:rPr>
                <w:rFonts w:ascii="Times New Roman" w:hAnsi="Times New Roman" w:cs="Times New Roman"/>
                <w:sz w:val="28"/>
                <w:szCs w:val="24"/>
              </w:rPr>
              <w:t>-  межгрупповые</w:t>
            </w:r>
          </w:p>
          <w:p w:rsidR="00045D9B" w:rsidRPr="00045D9B" w:rsidRDefault="00045D9B" w:rsidP="00045D9B">
            <w:pPr>
              <w:spacing w:after="0" w:line="276" w:lineRule="auto"/>
              <w:ind w:firstLine="317"/>
              <w:jc w:val="both"/>
              <w:rPr>
                <w:rFonts w:ascii="Times New Roman" w:hAnsi="Times New Roman" w:cs="Times New Roman"/>
                <w:sz w:val="28"/>
                <w:szCs w:val="24"/>
              </w:rPr>
            </w:pPr>
            <w:r w:rsidRPr="00045D9B">
              <w:rPr>
                <w:rFonts w:ascii="Times New Roman" w:hAnsi="Times New Roman" w:cs="Times New Roman"/>
                <w:sz w:val="28"/>
                <w:szCs w:val="24"/>
              </w:rPr>
              <w:t xml:space="preserve">После этого прошу обучающихся </w:t>
            </w:r>
            <w:r w:rsidRPr="00045D9B">
              <w:rPr>
                <w:rFonts w:ascii="Times New Roman" w:hAnsi="Times New Roman" w:cs="Times New Roman"/>
                <w:sz w:val="28"/>
                <w:szCs w:val="24"/>
              </w:rPr>
              <w:lastRenderedPageBreak/>
              <w:t>привести примеры каждого из видов социальных отношений.</w:t>
            </w:r>
          </w:p>
          <w:p w:rsidR="00403A32" w:rsidRPr="00403A32" w:rsidRDefault="00403A32" w:rsidP="00403A32">
            <w:pPr>
              <w:spacing w:after="0" w:line="276" w:lineRule="auto"/>
              <w:ind w:firstLine="317"/>
              <w:jc w:val="both"/>
              <w:rPr>
                <w:rFonts w:ascii="Times New Roman" w:hAnsi="Times New Roman" w:cs="Times New Roman"/>
                <w:i/>
                <w:sz w:val="28"/>
                <w:szCs w:val="24"/>
              </w:rPr>
            </w:pPr>
            <w:r w:rsidRPr="00403A32">
              <w:rPr>
                <w:rFonts w:ascii="Times New Roman" w:hAnsi="Times New Roman" w:cs="Times New Roman"/>
                <w:b/>
                <w:i/>
                <w:sz w:val="28"/>
                <w:szCs w:val="24"/>
              </w:rPr>
              <w:t>Слово преподавателя</w:t>
            </w:r>
            <w:r w:rsidRPr="00403A32">
              <w:rPr>
                <w:rFonts w:ascii="Times New Roman" w:hAnsi="Times New Roman" w:cs="Times New Roman"/>
                <w:i/>
                <w:sz w:val="28"/>
                <w:szCs w:val="24"/>
              </w:rPr>
              <w:t xml:space="preserve">: </w:t>
            </w:r>
          </w:p>
          <w:p w:rsidR="00403A32" w:rsidRDefault="00403A32" w:rsidP="00403A32">
            <w:pPr>
              <w:spacing w:after="0" w:line="276" w:lineRule="auto"/>
              <w:ind w:firstLine="317"/>
              <w:jc w:val="both"/>
              <w:rPr>
                <w:rFonts w:ascii="Times New Roman" w:hAnsi="Times New Roman" w:cs="Times New Roman"/>
                <w:sz w:val="28"/>
                <w:szCs w:val="24"/>
              </w:rPr>
            </w:pPr>
            <w:r w:rsidRPr="00403A32">
              <w:rPr>
                <w:rFonts w:ascii="Times New Roman" w:hAnsi="Times New Roman" w:cs="Times New Roman"/>
                <w:sz w:val="28"/>
                <w:szCs w:val="24"/>
              </w:rPr>
              <w:t xml:space="preserve">Формами социальных взаимодействий являются: </w:t>
            </w:r>
          </w:p>
          <w:p w:rsidR="00403A32" w:rsidRPr="00403A32" w:rsidRDefault="00403A32" w:rsidP="00403A32">
            <w:pPr>
              <w:spacing w:after="0" w:line="276" w:lineRule="auto"/>
              <w:ind w:firstLine="317"/>
              <w:jc w:val="both"/>
              <w:rPr>
                <w:rFonts w:ascii="Times New Roman" w:hAnsi="Times New Roman" w:cs="Times New Roman"/>
                <w:sz w:val="28"/>
                <w:szCs w:val="24"/>
              </w:rPr>
            </w:pPr>
            <w:r w:rsidRPr="00403A32">
              <w:rPr>
                <w:rFonts w:ascii="Times New Roman" w:hAnsi="Times New Roman" w:cs="Times New Roman"/>
                <w:sz w:val="28"/>
                <w:szCs w:val="24"/>
              </w:rPr>
              <w:t>- сотрудничество;</w:t>
            </w:r>
          </w:p>
          <w:p w:rsidR="00403A32" w:rsidRPr="00403A32" w:rsidRDefault="00403A32" w:rsidP="00403A32">
            <w:pPr>
              <w:spacing w:after="0" w:line="276" w:lineRule="auto"/>
              <w:ind w:firstLine="317"/>
              <w:jc w:val="both"/>
              <w:rPr>
                <w:rFonts w:ascii="Times New Roman" w:hAnsi="Times New Roman" w:cs="Times New Roman"/>
                <w:sz w:val="28"/>
                <w:szCs w:val="24"/>
              </w:rPr>
            </w:pPr>
            <w:r w:rsidRPr="00403A32">
              <w:rPr>
                <w:rFonts w:ascii="Times New Roman" w:hAnsi="Times New Roman" w:cs="Times New Roman"/>
                <w:sz w:val="28"/>
                <w:szCs w:val="24"/>
              </w:rPr>
              <w:t>- конфликт;</w:t>
            </w:r>
          </w:p>
          <w:p w:rsidR="00403A32" w:rsidRPr="00403A32" w:rsidRDefault="00403A32" w:rsidP="00403A32">
            <w:pPr>
              <w:spacing w:after="0" w:line="276" w:lineRule="auto"/>
              <w:ind w:firstLine="317"/>
              <w:jc w:val="both"/>
              <w:rPr>
                <w:rFonts w:ascii="Times New Roman" w:hAnsi="Times New Roman" w:cs="Times New Roman"/>
                <w:sz w:val="28"/>
                <w:szCs w:val="24"/>
              </w:rPr>
            </w:pPr>
            <w:r w:rsidRPr="00403A32">
              <w:rPr>
                <w:rFonts w:ascii="Times New Roman" w:hAnsi="Times New Roman" w:cs="Times New Roman"/>
                <w:sz w:val="28"/>
                <w:szCs w:val="24"/>
              </w:rPr>
              <w:t>- соперничество</w:t>
            </w:r>
          </w:p>
          <w:p w:rsidR="00403A32" w:rsidRPr="00403A32" w:rsidRDefault="00403A32" w:rsidP="00403A32">
            <w:pPr>
              <w:spacing w:after="0" w:line="276" w:lineRule="auto"/>
              <w:ind w:firstLine="317"/>
              <w:jc w:val="both"/>
              <w:rPr>
                <w:rFonts w:ascii="Times New Roman" w:hAnsi="Times New Roman" w:cs="Times New Roman"/>
                <w:sz w:val="28"/>
                <w:szCs w:val="24"/>
              </w:rPr>
            </w:pPr>
            <w:r w:rsidRPr="00403A32">
              <w:rPr>
                <w:rFonts w:ascii="Times New Roman" w:hAnsi="Times New Roman" w:cs="Times New Roman"/>
                <w:sz w:val="28"/>
                <w:szCs w:val="24"/>
              </w:rPr>
              <w:t xml:space="preserve">Обучающиеся дают свои пояснения форм социальных взаимодействий, после их вариантов ответов, вывожу на экран более точные формулировки. Предлагаю </w:t>
            </w:r>
            <w:proofErr w:type="gramStart"/>
            <w:r w:rsidRPr="00403A32">
              <w:rPr>
                <w:rFonts w:ascii="Times New Roman" w:hAnsi="Times New Roman" w:cs="Times New Roman"/>
                <w:sz w:val="28"/>
                <w:szCs w:val="24"/>
              </w:rPr>
              <w:t>обучающимся</w:t>
            </w:r>
            <w:proofErr w:type="gramEnd"/>
            <w:r w:rsidRPr="00403A32">
              <w:rPr>
                <w:rFonts w:ascii="Times New Roman" w:hAnsi="Times New Roman" w:cs="Times New Roman"/>
                <w:sz w:val="28"/>
                <w:szCs w:val="24"/>
              </w:rPr>
              <w:t xml:space="preserve"> на выбор: записать свою авторскую формулировку, либо воспользоваться той, что на экране. </w:t>
            </w:r>
          </w:p>
          <w:p w:rsidR="00403A32" w:rsidRPr="00403A32" w:rsidRDefault="00403A32" w:rsidP="00403A32">
            <w:pPr>
              <w:spacing w:after="0" w:line="276" w:lineRule="auto"/>
              <w:jc w:val="both"/>
              <w:rPr>
                <w:rFonts w:ascii="Times New Roman" w:hAnsi="Times New Roman" w:cs="Times New Roman"/>
                <w:sz w:val="28"/>
                <w:szCs w:val="24"/>
              </w:rPr>
            </w:pPr>
            <w:r w:rsidRPr="00E9304B">
              <w:rPr>
                <w:rFonts w:ascii="Times New Roman" w:hAnsi="Times New Roman" w:cs="Times New Roman"/>
                <w:sz w:val="28"/>
                <w:szCs w:val="24"/>
              </w:rPr>
              <w:t>(Слайд № 6.)</w:t>
            </w:r>
          </w:p>
          <w:p w:rsidR="0059098E" w:rsidRPr="00F8412D" w:rsidRDefault="0059098E" w:rsidP="0059098E">
            <w:pPr>
              <w:spacing w:after="0" w:line="276" w:lineRule="auto"/>
              <w:ind w:firstLine="317"/>
              <w:jc w:val="both"/>
              <w:rPr>
                <w:rFonts w:ascii="Times New Roman" w:hAnsi="Times New Roman" w:cs="Times New Roman"/>
                <w:i/>
                <w:sz w:val="28"/>
                <w:szCs w:val="24"/>
              </w:rPr>
            </w:pPr>
            <w:r w:rsidRPr="00F8412D">
              <w:rPr>
                <w:rFonts w:ascii="Times New Roman" w:hAnsi="Times New Roman" w:cs="Times New Roman"/>
                <w:b/>
                <w:i/>
                <w:sz w:val="28"/>
                <w:szCs w:val="24"/>
              </w:rPr>
              <w:t xml:space="preserve">2. Социальный конфликт. </w:t>
            </w:r>
          </w:p>
          <w:p w:rsidR="00F8412D" w:rsidRPr="00403A32" w:rsidRDefault="00F8412D" w:rsidP="00F8412D">
            <w:pPr>
              <w:spacing w:after="0" w:line="276" w:lineRule="auto"/>
              <w:ind w:firstLine="317"/>
              <w:jc w:val="both"/>
              <w:rPr>
                <w:rFonts w:ascii="Times New Roman" w:hAnsi="Times New Roman" w:cs="Times New Roman"/>
                <w:i/>
                <w:sz w:val="28"/>
                <w:szCs w:val="24"/>
              </w:rPr>
            </w:pPr>
            <w:r w:rsidRPr="00403A32">
              <w:rPr>
                <w:rFonts w:ascii="Times New Roman" w:hAnsi="Times New Roman" w:cs="Times New Roman"/>
                <w:b/>
                <w:i/>
                <w:sz w:val="28"/>
                <w:szCs w:val="24"/>
              </w:rPr>
              <w:t>Слово преподавателя</w:t>
            </w:r>
            <w:r w:rsidRPr="00403A32">
              <w:rPr>
                <w:rFonts w:ascii="Times New Roman" w:hAnsi="Times New Roman" w:cs="Times New Roman"/>
                <w:i/>
                <w:sz w:val="28"/>
                <w:szCs w:val="24"/>
              </w:rPr>
              <w:t xml:space="preserve">: </w:t>
            </w:r>
          </w:p>
          <w:p w:rsidR="0059098E" w:rsidRPr="0059098E" w:rsidRDefault="0059098E" w:rsidP="0059098E">
            <w:pPr>
              <w:spacing w:after="0" w:line="276" w:lineRule="auto"/>
              <w:ind w:firstLine="317"/>
              <w:jc w:val="both"/>
              <w:rPr>
                <w:rFonts w:ascii="Times New Roman" w:hAnsi="Times New Roman" w:cs="Times New Roman"/>
                <w:sz w:val="28"/>
                <w:szCs w:val="24"/>
              </w:rPr>
            </w:pPr>
            <w:r w:rsidRPr="0059098E">
              <w:rPr>
                <w:rFonts w:ascii="Times New Roman" w:hAnsi="Times New Roman" w:cs="Times New Roman"/>
                <w:sz w:val="28"/>
                <w:szCs w:val="24"/>
              </w:rPr>
              <w:t xml:space="preserve">Задумывались ли вы, что конфликты уже давно стали неотъемлемой частью нашей жизни. Причины конфликтов разнообразны, но в их основе всегда лежит противоречие, связанное со столкновением социальных интересов, взглядов, позиций, двух или более сторон. Как правило, одна сторона обладает материальными ценностями, властью, образованием, престижем, в то время как другая всего этого лишена. </w:t>
            </w:r>
          </w:p>
          <w:p w:rsidR="0059098E" w:rsidRPr="0059098E" w:rsidRDefault="0059098E" w:rsidP="0059098E">
            <w:pPr>
              <w:spacing w:after="0" w:line="276" w:lineRule="auto"/>
              <w:ind w:firstLine="317"/>
              <w:jc w:val="both"/>
              <w:rPr>
                <w:rFonts w:ascii="Times New Roman" w:hAnsi="Times New Roman" w:cs="Times New Roman"/>
                <w:i/>
                <w:sz w:val="28"/>
                <w:szCs w:val="24"/>
              </w:rPr>
            </w:pPr>
            <w:r w:rsidRPr="0059098E">
              <w:rPr>
                <w:rFonts w:ascii="Times New Roman" w:hAnsi="Times New Roman" w:cs="Times New Roman"/>
                <w:i/>
                <w:sz w:val="28"/>
                <w:szCs w:val="24"/>
              </w:rPr>
              <w:t xml:space="preserve">Вопрос </w:t>
            </w:r>
            <w:proofErr w:type="gramStart"/>
            <w:r w:rsidRPr="0059098E">
              <w:rPr>
                <w:rFonts w:ascii="Times New Roman" w:hAnsi="Times New Roman" w:cs="Times New Roman"/>
                <w:i/>
                <w:sz w:val="28"/>
                <w:szCs w:val="24"/>
              </w:rPr>
              <w:t>обучающимся</w:t>
            </w:r>
            <w:proofErr w:type="gramEnd"/>
            <w:r w:rsidRPr="0059098E">
              <w:rPr>
                <w:rFonts w:ascii="Times New Roman" w:hAnsi="Times New Roman" w:cs="Times New Roman"/>
                <w:i/>
                <w:sz w:val="28"/>
                <w:szCs w:val="24"/>
              </w:rPr>
              <w:t>: что такое социальный конфликт?</w:t>
            </w:r>
          </w:p>
          <w:p w:rsidR="0059098E" w:rsidRPr="0059098E" w:rsidRDefault="0059098E" w:rsidP="0059098E">
            <w:pPr>
              <w:spacing w:after="0" w:line="276" w:lineRule="auto"/>
              <w:ind w:firstLine="317"/>
              <w:jc w:val="both"/>
              <w:rPr>
                <w:rFonts w:ascii="Times New Roman" w:hAnsi="Times New Roman" w:cs="Times New Roman"/>
                <w:sz w:val="28"/>
                <w:szCs w:val="24"/>
              </w:rPr>
            </w:pPr>
            <w:r w:rsidRPr="0059098E">
              <w:rPr>
                <w:rFonts w:ascii="Times New Roman" w:hAnsi="Times New Roman" w:cs="Times New Roman"/>
                <w:sz w:val="28"/>
                <w:szCs w:val="24"/>
              </w:rPr>
              <w:t xml:space="preserve">После ответов обучающихся обращаю их внимание на экран, где </w:t>
            </w:r>
            <w:r w:rsidRPr="0059098E">
              <w:rPr>
                <w:rFonts w:ascii="Times New Roman" w:hAnsi="Times New Roman" w:cs="Times New Roman"/>
                <w:sz w:val="28"/>
                <w:szCs w:val="24"/>
              </w:rPr>
              <w:lastRenderedPageBreak/>
              <w:t>появляется определение понятия «социальный конфликт»:</w:t>
            </w:r>
          </w:p>
          <w:p w:rsidR="0059098E" w:rsidRPr="0059098E" w:rsidRDefault="0059098E" w:rsidP="0059098E">
            <w:pPr>
              <w:spacing w:after="0" w:line="276" w:lineRule="auto"/>
              <w:ind w:firstLine="317"/>
              <w:jc w:val="both"/>
              <w:rPr>
                <w:rFonts w:ascii="Times New Roman" w:hAnsi="Times New Roman" w:cs="Times New Roman"/>
                <w:bCs/>
                <w:sz w:val="28"/>
                <w:szCs w:val="24"/>
              </w:rPr>
            </w:pPr>
            <w:r w:rsidRPr="0059098E">
              <w:rPr>
                <w:rFonts w:ascii="Times New Roman" w:hAnsi="Times New Roman" w:cs="Times New Roman"/>
                <w:sz w:val="28"/>
                <w:szCs w:val="24"/>
              </w:rPr>
              <w:t xml:space="preserve">   </w:t>
            </w:r>
            <w:r w:rsidRPr="00753E80">
              <w:rPr>
                <w:rFonts w:ascii="Times New Roman" w:hAnsi="Times New Roman" w:cs="Times New Roman"/>
                <w:b/>
                <w:bCs/>
                <w:sz w:val="28"/>
                <w:szCs w:val="24"/>
              </w:rPr>
              <w:t>Социальный конфликт</w:t>
            </w:r>
            <w:r w:rsidRPr="0059098E">
              <w:rPr>
                <w:rFonts w:ascii="Times New Roman" w:hAnsi="Times New Roman" w:cs="Times New Roman"/>
                <w:b/>
                <w:bCs/>
                <w:i/>
                <w:sz w:val="28"/>
                <w:szCs w:val="24"/>
              </w:rPr>
              <w:t xml:space="preserve"> - </w:t>
            </w:r>
            <w:r w:rsidRPr="00753E80">
              <w:rPr>
                <w:rFonts w:ascii="Times New Roman" w:hAnsi="Times New Roman" w:cs="Times New Roman"/>
                <w:bCs/>
                <w:sz w:val="28"/>
                <w:szCs w:val="24"/>
              </w:rPr>
              <w:t>особое  взаимодействие индивидов, групп, объединений при  столкновении их  несовместимых  взглядов, позиций, интересов.</w:t>
            </w:r>
            <w:r w:rsidRPr="0059098E">
              <w:rPr>
                <w:rFonts w:ascii="Times New Roman" w:hAnsi="Times New Roman" w:cs="Times New Roman"/>
                <w:bCs/>
                <w:i/>
                <w:sz w:val="28"/>
                <w:szCs w:val="24"/>
              </w:rPr>
              <w:t xml:space="preserve"> </w:t>
            </w:r>
            <w:r w:rsidRPr="00E9304B">
              <w:rPr>
                <w:rFonts w:ascii="Times New Roman" w:hAnsi="Times New Roman" w:cs="Times New Roman"/>
                <w:bCs/>
                <w:sz w:val="28"/>
                <w:szCs w:val="24"/>
              </w:rPr>
              <w:t>(Слайд №7)</w:t>
            </w:r>
          </w:p>
          <w:p w:rsidR="0059098E" w:rsidRPr="0059098E" w:rsidRDefault="0059098E" w:rsidP="0059098E">
            <w:pPr>
              <w:spacing w:after="0" w:line="276" w:lineRule="auto"/>
              <w:ind w:firstLine="317"/>
              <w:jc w:val="both"/>
              <w:rPr>
                <w:rFonts w:ascii="Times New Roman" w:hAnsi="Times New Roman" w:cs="Times New Roman"/>
                <w:bCs/>
                <w:sz w:val="28"/>
                <w:szCs w:val="24"/>
              </w:rPr>
            </w:pPr>
            <w:r w:rsidRPr="0059098E">
              <w:rPr>
                <w:rFonts w:ascii="Times New Roman" w:hAnsi="Times New Roman" w:cs="Times New Roman"/>
                <w:bCs/>
                <w:sz w:val="28"/>
                <w:szCs w:val="24"/>
              </w:rPr>
              <w:t xml:space="preserve">Далее вместе с </w:t>
            </w:r>
            <w:proofErr w:type="gramStart"/>
            <w:r w:rsidRPr="0059098E">
              <w:rPr>
                <w:rFonts w:ascii="Times New Roman" w:hAnsi="Times New Roman" w:cs="Times New Roman"/>
                <w:bCs/>
                <w:sz w:val="28"/>
                <w:szCs w:val="24"/>
              </w:rPr>
              <w:t>обучающимися</w:t>
            </w:r>
            <w:proofErr w:type="gramEnd"/>
            <w:r w:rsidRPr="0059098E">
              <w:rPr>
                <w:rFonts w:ascii="Times New Roman" w:hAnsi="Times New Roman" w:cs="Times New Roman"/>
                <w:bCs/>
                <w:sz w:val="28"/>
                <w:szCs w:val="24"/>
              </w:rPr>
              <w:t>, пользуясь текстом учебника, составляем классификацию социальных конфликтов в зависимости от сферы их протекания:</w:t>
            </w:r>
          </w:p>
          <w:p w:rsidR="0059098E" w:rsidRPr="0059098E" w:rsidRDefault="0059098E" w:rsidP="0059098E">
            <w:pPr>
              <w:spacing w:after="0" w:line="276" w:lineRule="auto"/>
              <w:ind w:firstLine="317"/>
              <w:jc w:val="both"/>
              <w:rPr>
                <w:rFonts w:ascii="Times New Roman" w:hAnsi="Times New Roman" w:cs="Times New Roman"/>
                <w:bCs/>
                <w:sz w:val="28"/>
                <w:szCs w:val="24"/>
              </w:rPr>
            </w:pPr>
            <w:r w:rsidRPr="0059098E">
              <w:rPr>
                <w:rFonts w:ascii="Times New Roman" w:hAnsi="Times New Roman" w:cs="Times New Roman"/>
                <w:bCs/>
                <w:sz w:val="28"/>
                <w:szCs w:val="24"/>
              </w:rPr>
              <w:t>- личностные;</w:t>
            </w:r>
          </w:p>
          <w:p w:rsidR="0059098E" w:rsidRPr="0059098E" w:rsidRDefault="0059098E" w:rsidP="0059098E">
            <w:pPr>
              <w:spacing w:after="0" w:line="276" w:lineRule="auto"/>
              <w:ind w:firstLine="317"/>
              <w:jc w:val="both"/>
              <w:rPr>
                <w:rFonts w:ascii="Times New Roman" w:hAnsi="Times New Roman" w:cs="Times New Roman"/>
                <w:bCs/>
                <w:sz w:val="28"/>
                <w:szCs w:val="24"/>
              </w:rPr>
            </w:pPr>
            <w:r w:rsidRPr="0059098E">
              <w:rPr>
                <w:rFonts w:ascii="Times New Roman" w:hAnsi="Times New Roman" w:cs="Times New Roman"/>
                <w:bCs/>
                <w:sz w:val="28"/>
                <w:szCs w:val="24"/>
              </w:rPr>
              <w:t>- межличностные;</w:t>
            </w:r>
          </w:p>
          <w:p w:rsidR="0059098E" w:rsidRPr="0059098E" w:rsidRDefault="0059098E" w:rsidP="0059098E">
            <w:pPr>
              <w:spacing w:after="0" w:line="276" w:lineRule="auto"/>
              <w:ind w:firstLine="317"/>
              <w:jc w:val="both"/>
              <w:rPr>
                <w:rFonts w:ascii="Times New Roman" w:hAnsi="Times New Roman" w:cs="Times New Roman"/>
                <w:bCs/>
                <w:sz w:val="28"/>
                <w:szCs w:val="24"/>
              </w:rPr>
            </w:pPr>
            <w:r w:rsidRPr="0059098E">
              <w:rPr>
                <w:rFonts w:ascii="Times New Roman" w:hAnsi="Times New Roman" w:cs="Times New Roman"/>
                <w:bCs/>
                <w:sz w:val="28"/>
                <w:szCs w:val="24"/>
              </w:rPr>
              <w:t>- внутригрупповые;</w:t>
            </w:r>
          </w:p>
          <w:p w:rsidR="0059098E" w:rsidRPr="0059098E" w:rsidRDefault="0059098E" w:rsidP="0059098E">
            <w:pPr>
              <w:spacing w:after="0" w:line="276" w:lineRule="auto"/>
              <w:ind w:firstLine="317"/>
              <w:jc w:val="both"/>
              <w:rPr>
                <w:rFonts w:ascii="Times New Roman" w:hAnsi="Times New Roman" w:cs="Times New Roman"/>
                <w:bCs/>
                <w:sz w:val="28"/>
                <w:szCs w:val="24"/>
              </w:rPr>
            </w:pPr>
            <w:r w:rsidRPr="0059098E">
              <w:rPr>
                <w:rFonts w:ascii="Times New Roman" w:hAnsi="Times New Roman" w:cs="Times New Roman"/>
                <w:bCs/>
                <w:sz w:val="28"/>
                <w:szCs w:val="24"/>
              </w:rPr>
              <w:t>- межгрупповые</w:t>
            </w:r>
          </w:p>
          <w:p w:rsidR="0059098E" w:rsidRPr="0059098E" w:rsidRDefault="0059098E" w:rsidP="0059098E">
            <w:pPr>
              <w:spacing w:after="0" w:line="276" w:lineRule="auto"/>
              <w:ind w:firstLine="317"/>
              <w:jc w:val="both"/>
              <w:rPr>
                <w:rFonts w:ascii="Times New Roman" w:hAnsi="Times New Roman" w:cs="Times New Roman"/>
                <w:bCs/>
                <w:sz w:val="28"/>
                <w:szCs w:val="24"/>
              </w:rPr>
            </w:pPr>
            <w:r w:rsidRPr="0059098E">
              <w:rPr>
                <w:rFonts w:ascii="Times New Roman" w:hAnsi="Times New Roman" w:cs="Times New Roman"/>
                <w:sz w:val="28"/>
                <w:szCs w:val="24"/>
              </w:rPr>
              <w:t>Конфликты неприятны всем: и тем, кто в них участвует, и их свидетелям. Т.е. сейчас мы говорим с вами об участниках конфликтов, т.н. субъектах. Обрат</w:t>
            </w:r>
            <w:r w:rsidR="00753E80">
              <w:rPr>
                <w:rFonts w:ascii="Times New Roman" w:hAnsi="Times New Roman" w:cs="Times New Roman"/>
                <w:sz w:val="28"/>
                <w:szCs w:val="24"/>
              </w:rPr>
              <w:t>ите внимание на следующий слайд</w:t>
            </w:r>
            <w:r w:rsidRPr="0059098E">
              <w:rPr>
                <w:rFonts w:ascii="Times New Roman" w:hAnsi="Times New Roman" w:cs="Times New Roman"/>
                <w:sz w:val="28"/>
                <w:szCs w:val="24"/>
              </w:rPr>
              <w:t xml:space="preserve"> </w:t>
            </w:r>
            <w:r w:rsidRPr="00E9304B">
              <w:rPr>
                <w:rFonts w:ascii="Times New Roman" w:hAnsi="Times New Roman" w:cs="Times New Roman"/>
                <w:sz w:val="28"/>
                <w:szCs w:val="24"/>
              </w:rPr>
              <w:t>(Слайд № 7).</w:t>
            </w:r>
            <w:r w:rsidRPr="0059098E">
              <w:rPr>
                <w:rFonts w:ascii="Times New Roman" w:hAnsi="Times New Roman" w:cs="Times New Roman"/>
                <w:sz w:val="28"/>
                <w:szCs w:val="24"/>
              </w:rPr>
              <w:t xml:space="preserve"> </w:t>
            </w:r>
          </w:p>
          <w:p w:rsidR="00753E80" w:rsidRPr="00403A32" w:rsidRDefault="00555B20" w:rsidP="00753E80">
            <w:pPr>
              <w:spacing w:after="0" w:line="276" w:lineRule="auto"/>
              <w:ind w:firstLine="317"/>
              <w:jc w:val="both"/>
              <w:rPr>
                <w:rFonts w:ascii="Times New Roman" w:hAnsi="Times New Roman" w:cs="Times New Roman"/>
                <w:i/>
                <w:sz w:val="28"/>
                <w:szCs w:val="24"/>
              </w:rPr>
            </w:pPr>
            <w:r>
              <w:rPr>
                <w:rFonts w:ascii="Times New Roman" w:hAnsi="Times New Roman" w:cs="Times New Roman"/>
                <w:b/>
                <w:i/>
                <w:sz w:val="28"/>
                <w:szCs w:val="24"/>
              </w:rPr>
              <w:t>Слово учителя</w:t>
            </w:r>
            <w:r w:rsidR="00753E80" w:rsidRPr="00403A32">
              <w:rPr>
                <w:rFonts w:ascii="Times New Roman" w:hAnsi="Times New Roman" w:cs="Times New Roman"/>
                <w:i/>
                <w:sz w:val="28"/>
                <w:szCs w:val="24"/>
              </w:rPr>
              <w:t xml:space="preserve">: </w:t>
            </w:r>
          </w:p>
          <w:p w:rsidR="0059098E" w:rsidRPr="0059098E" w:rsidRDefault="0059098E" w:rsidP="0059098E">
            <w:pPr>
              <w:spacing w:after="0" w:line="276" w:lineRule="auto"/>
              <w:ind w:firstLine="317"/>
              <w:jc w:val="both"/>
              <w:rPr>
                <w:rFonts w:ascii="Times New Roman" w:hAnsi="Times New Roman" w:cs="Times New Roman"/>
                <w:bCs/>
                <w:sz w:val="28"/>
                <w:szCs w:val="24"/>
              </w:rPr>
            </w:pPr>
            <w:r w:rsidRPr="0059098E">
              <w:rPr>
                <w:rFonts w:ascii="Times New Roman" w:hAnsi="Times New Roman" w:cs="Times New Roman"/>
                <w:bCs/>
                <w:sz w:val="28"/>
                <w:szCs w:val="24"/>
              </w:rPr>
              <w:t xml:space="preserve">Объяснение понятий причина конфликта, повод конфликта. </w:t>
            </w:r>
            <w:r w:rsidRPr="00E9304B">
              <w:rPr>
                <w:rFonts w:ascii="Times New Roman" w:hAnsi="Times New Roman" w:cs="Times New Roman"/>
                <w:bCs/>
                <w:sz w:val="28"/>
                <w:szCs w:val="24"/>
              </w:rPr>
              <w:t>(Слайд №8)</w:t>
            </w:r>
            <w:r w:rsidRPr="0059098E">
              <w:rPr>
                <w:rFonts w:ascii="Times New Roman" w:hAnsi="Times New Roman" w:cs="Times New Roman"/>
                <w:bCs/>
                <w:sz w:val="28"/>
                <w:szCs w:val="24"/>
              </w:rPr>
              <w:t xml:space="preserve"> </w:t>
            </w:r>
          </w:p>
          <w:p w:rsidR="0059098E" w:rsidRPr="0059098E" w:rsidRDefault="0059098E" w:rsidP="0059098E">
            <w:pPr>
              <w:spacing w:after="0" w:line="276" w:lineRule="auto"/>
              <w:ind w:firstLine="317"/>
              <w:jc w:val="both"/>
              <w:rPr>
                <w:rFonts w:ascii="Times New Roman" w:hAnsi="Times New Roman" w:cs="Times New Roman"/>
                <w:bCs/>
                <w:sz w:val="28"/>
                <w:szCs w:val="24"/>
              </w:rPr>
            </w:pPr>
            <w:r w:rsidRPr="0059098E">
              <w:rPr>
                <w:rFonts w:ascii="Times New Roman" w:hAnsi="Times New Roman" w:cs="Times New Roman"/>
                <w:bCs/>
                <w:sz w:val="28"/>
                <w:szCs w:val="24"/>
              </w:rPr>
              <w:t xml:space="preserve">Вопрос или благо, из-за которого разгорается конфликт, - это предмет конфликта. Причина и повод конфликта отличаются от его предмета.  </w:t>
            </w:r>
          </w:p>
          <w:p w:rsidR="0059098E" w:rsidRPr="0059098E" w:rsidRDefault="0059098E" w:rsidP="0059098E">
            <w:pPr>
              <w:spacing w:after="0" w:line="276" w:lineRule="auto"/>
              <w:ind w:firstLine="317"/>
              <w:jc w:val="both"/>
              <w:rPr>
                <w:rFonts w:ascii="Times New Roman" w:hAnsi="Times New Roman" w:cs="Times New Roman"/>
                <w:sz w:val="28"/>
                <w:szCs w:val="24"/>
              </w:rPr>
            </w:pPr>
            <w:r w:rsidRPr="0059098E">
              <w:rPr>
                <w:rFonts w:ascii="Times New Roman" w:hAnsi="Times New Roman" w:cs="Times New Roman"/>
                <w:sz w:val="28"/>
                <w:szCs w:val="24"/>
              </w:rPr>
              <w:t xml:space="preserve">Причина конфликта – это объективные обстоятельства, которые предопределяют появление конфликта. Причина конфликта связана с потребностями </w:t>
            </w:r>
            <w:r w:rsidRPr="0059098E">
              <w:rPr>
                <w:rFonts w:ascii="Times New Roman" w:hAnsi="Times New Roman" w:cs="Times New Roman"/>
                <w:sz w:val="28"/>
                <w:szCs w:val="24"/>
              </w:rPr>
              <w:lastRenderedPageBreak/>
              <w:t xml:space="preserve">конфликтующих сторон </w:t>
            </w:r>
          </w:p>
          <w:p w:rsidR="0059098E" w:rsidRPr="0059098E" w:rsidRDefault="0059098E" w:rsidP="0059098E">
            <w:pPr>
              <w:spacing w:after="0" w:line="276" w:lineRule="auto"/>
              <w:ind w:firstLine="317"/>
              <w:jc w:val="both"/>
              <w:rPr>
                <w:rFonts w:ascii="Times New Roman" w:hAnsi="Times New Roman" w:cs="Times New Roman"/>
                <w:sz w:val="28"/>
                <w:szCs w:val="24"/>
              </w:rPr>
            </w:pPr>
            <w:r w:rsidRPr="0059098E">
              <w:rPr>
                <w:rFonts w:ascii="Times New Roman" w:hAnsi="Times New Roman" w:cs="Times New Roman"/>
                <w:sz w:val="28"/>
                <w:szCs w:val="24"/>
              </w:rPr>
              <w:t xml:space="preserve">Повод конфликта – незначительное происшествие, которое способствует возникновению конфликта, но сам конфликт может не развиться. Повод бывает как случайным, так и специально созданным. </w:t>
            </w:r>
          </w:p>
          <w:p w:rsidR="00D14F4B" w:rsidRPr="00403A32" w:rsidRDefault="00555B20" w:rsidP="00D14F4B">
            <w:pPr>
              <w:spacing w:after="0" w:line="276" w:lineRule="auto"/>
              <w:ind w:firstLine="317"/>
              <w:jc w:val="both"/>
              <w:rPr>
                <w:rFonts w:ascii="Times New Roman" w:hAnsi="Times New Roman" w:cs="Times New Roman"/>
                <w:i/>
                <w:sz w:val="28"/>
                <w:szCs w:val="24"/>
              </w:rPr>
            </w:pPr>
            <w:r>
              <w:rPr>
                <w:rFonts w:ascii="Times New Roman" w:hAnsi="Times New Roman" w:cs="Times New Roman"/>
                <w:b/>
                <w:i/>
                <w:sz w:val="28"/>
                <w:szCs w:val="24"/>
              </w:rPr>
              <w:t>Слово учителя</w:t>
            </w:r>
            <w:r w:rsidR="00D14F4B" w:rsidRPr="00403A32">
              <w:rPr>
                <w:rFonts w:ascii="Times New Roman" w:hAnsi="Times New Roman" w:cs="Times New Roman"/>
                <w:i/>
                <w:sz w:val="28"/>
                <w:szCs w:val="24"/>
              </w:rPr>
              <w:t xml:space="preserve">: </w:t>
            </w:r>
          </w:p>
          <w:p w:rsidR="0059098E" w:rsidRPr="0059098E" w:rsidRDefault="0059098E" w:rsidP="0059098E">
            <w:pPr>
              <w:spacing w:after="0" w:line="276" w:lineRule="auto"/>
              <w:ind w:firstLine="317"/>
              <w:jc w:val="both"/>
              <w:rPr>
                <w:rFonts w:ascii="Times New Roman" w:hAnsi="Times New Roman" w:cs="Times New Roman"/>
                <w:sz w:val="28"/>
                <w:szCs w:val="24"/>
              </w:rPr>
            </w:pPr>
            <w:r w:rsidRPr="0059098E">
              <w:rPr>
                <w:rFonts w:ascii="Times New Roman" w:hAnsi="Times New Roman" w:cs="Times New Roman"/>
                <w:sz w:val="28"/>
                <w:szCs w:val="24"/>
              </w:rPr>
              <w:t>Итак, конфликт назревает. Как узнать о том, какие этапы проходит конфли</w:t>
            </w:r>
            <w:proofErr w:type="gramStart"/>
            <w:r w:rsidRPr="0059098E">
              <w:rPr>
                <w:rFonts w:ascii="Times New Roman" w:hAnsi="Times New Roman" w:cs="Times New Roman"/>
                <w:sz w:val="28"/>
                <w:szCs w:val="24"/>
              </w:rPr>
              <w:t>кт в св</w:t>
            </w:r>
            <w:proofErr w:type="gramEnd"/>
            <w:r w:rsidRPr="0059098E">
              <w:rPr>
                <w:rFonts w:ascii="Times New Roman" w:hAnsi="Times New Roman" w:cs="Times New Roman"/>
                <w:sz w:val="28"/>
                <w:szCs w:val="24"/>
              </w:rPr>
              <w:t>оем развитии. Для того чтобы найти ответ на данный вопрос, вам предлагается самостоятельная работа в группах по 4 человека</w:t>
            </w:r>
            <w:r w:rsidR="00D14F4B">
              <w:rPr>
                <w:rFonts w:ascii="Times New Roman" w:hAnsi="Times New Roman" w:cs="Times New Roman"/>
                <w:sz w:val="28"/>
                <w:szCs w:val="24"/>
              </w:rPr>
              <w:t>.</w:t>
            </w:r>
          </w:p>
          <w:p w:rsidR="0059098E" w:rsidRPr="0059098E" w:rsidRDefault="00D14F4B" w:rsidP="0059098E">
            <w:pPr>
              <w:spacing w:after="0" w:line="276" w:lineRule="auto"/>
              <w:ind w:firstLine="317"/>
              <w:jc w:val="both"/>
              <w:rPr>
                <w:rFonts w:ascii="Times New Roman" w:hAnsi="Times New Roman" w:cs="Times New Roman"/>
                <w:sz w:val="28"/>
                <w:szCs w:val="24"/>
              </w:rPr>
            </w:pPr>
            <w:r>
              <w:rPr>
                <w:rFonts w:ascii="Times New Roman" w:hAnsi="Times New Roman" w:cs="Times New Roman"/>
                <w:sz w:val="28"/>
                <w:szCs w:val="24"/>
              </w:rPr>
              <w:t>По окончании работы</w:t>
            </w:r>
            <w:r w:rsidR="0059098E" w:rsidRPr="0059098E">
              <w:rPr>
                <w:rFonts w:ascii="Times New Roman" w:hAnsi="Times New Roman" w:cs="Times New Roman"/>
                <w:sz w:val="28"/>
                <w:szCs w:val="24"/>
              </w:rPr>
              <w:t xml:space="preserve">, </w:t>
            </w:r>
            <w:r>
              <w:rPr>
                <w:rFonts w:ascii="Times New Roman" w:hAnsi="Times New Roman" w:cs="Times New Roman"/>
                <w:sz w:val="28"/>
                <w:szCs w:val="24"/>
              </w:rPr>
              <w:t>предлагаю</w:t>
            </w:r>
            <w:r w:rsidR="0059098E" w:rsidRPr="0059098E">
              <w:rPr>
                <w:rFonts w:ascii="Times New Roman" w:hAnsi="Times New Roman" w:cs="Times New Roman"/>
                <w:sz w:val="28"/>
                <w:szCs w:val="24"/>
              </w:rPr>
              <w:t xml:space="preserve"> сравнить их с правильными отв</w:t>
            </w:r>
            <w:r w:rsidR="00E9304B">
              <w:rPr>
                <w:rFonts w:ascii="Times New Roman" w:hAnsi="Times New Roman" w:cs="Times New Roman"/>
                <w:sz w:val="28"/>
                <w:szCs w:val="24"/>
              </w:rPr>
              <w:t>етами</w:t>
            </w:r>
            <w:r w:rsidR="0059098E" w:rsidRPr="00E9304B">
              <w:rPr>
                <w:rFonts w:ascii="Times New Roman" w:hAnsi="Times New Roman" w:cs="Times New Roman"/>
                <w:sz w:val="28"/>
                <w:szCs w:val="24"/>
              </w:rPr>
              <w:t>.</w:t>
            </w:r>
          </w:p>
          <w:p w:rsidR="00487D28" w:rsidRPr="00487D28" w:rsidRDefault="00487D28" w:rsidP="00487D28">
            <w:pPr>
              <w:spacing w:after="0" w:line="276" w:lineRule="auto"/>
              <w:ind w:firstLine="317"/>
              <w:jc w:val="both"/>
              <w:rPr>
                <w:rFonts w:ascii="Times New Roman" w:hAnsi="Times New Roman" w:cs="Times New Roman"/>
                <w:sz w:val="28"/>
                <w:szCs w:val="24"/>
              </w:rPr>
            </w:pPr>
            <w:r w:rsidRPr="00487D28">
              <w:rPr>
                <w:rFonts w:ascii="Times New Roman" w:hAnsi="Times New Roman" w:cs="Times New Roman"/>
                <w:sz w:val="28"/>
                <w:szCs w:val="24"/>
              </w:rPr>
              <w:t xml:space="preserve">Стадии социального конфликта: </w:t>
            </w:r>
          </w:p>
          <w:p w:rsidR="00487D28" w:rsidRPr="00487D28" w:rsidRDefault="00487D28" w:rsidP="00487D28">
            <w:pPr>
              <w:numPr>
                <w:ilvl w:val="0"/>
                <w:numId w:val="3"/>
              </w:numPr>
              <w:spacing w:after="0" w:line="276" w:lineRule="auto"/>
              <w:jc w:val="both"/>
              <w:rPr>
                <w:rFonts w:ascii="Times New Roman" w:hAnsi="Times New Roman" w:cs="Times New Roman"/>
                <w:sz w:val="28"/>
                <w:szCs w:val="24"/>
              </w:rPr>
            </w:pPr>
            <w:proofErr w:type="spellStart"/>
            <w:r w:rsidRPr="00487D28">
              <w:rPr>
                <w:rFonts w:ascii="Times New Roman" w:hAnsi="Times New Roman" w:cs="Times New Roman"/>
                <w:sz w:val="28"/>
                <w:szCs w:val="24"/>
              </w:rPr>
              <w:t>предконфликтная</w:t>
            </w:r>
            <w:proofErr w:type="spellEnd"/>
            <w:r w:rsidRPr="00487D28">
              <w:rPr>
                <w:rFonts w:ascii="Times New Roman" w:hAnsi="Times New Roman" w:cs="Times New Roman"/>
                <w:sz w:val="28"/>
                <w:szCs w:val="24"/>
              </w:rPr>
              <w:t xml:space="preserve"> </w:t>
            </w:r>
          </w:p>
          <w:p w:rsidR="00487D28" w:rsidRPr="00487D28" w:rsidRDefault="00487D28" w:rsidP="00487D28">
            <w:pPr>
              <w:numPr>
                <w:ilvl w:val="0"/>
                <w:numId w:val="3"/>
              </w:numPr>
              <w:spacing w:after="0" w:line="276" w:lineRule="auto"/>
              <w:jc w:val="both"/>
              <w:rPr>
                <w:rFonts w:ascii="Times New Roman" w:hAnsi="Times New Roman" w:cs="Times New Roman"/>
                <w:sz w:val="28"/>
                <w:szCs w:val="24"/>
              </w:rPr>
            </w:pPr>
            <w:r w:rsidRPr="00487D28">
              <w:rPr>
                <w:rFonts w:ascii="Times New Roman" w:hAnsi="Times New Roman" w:cs="Times New Roman"/>
                <w:sz w:val="28"/>
                <w:szCs w:val="24"/>
              </w:rPr>
              <w:t>конфликтная</w:t>
            </w:r>
          </w:p>
          <w:p w:rsidR="00487D28" w:rsidRPr="00487D28" w:rsidRDefault="00487D28" w:rsidP="00487D28">
            <w:pPr>
              <w:numPr>
                <w:ilvl w:val="0"/>
                <w:numId w:val="3"/>
              </w:numPr>
              <w:spacing w:after="0" w:line="276" w:lineRule="auto"/>
              <w:jc w:val="both"/>
              <w:rPr>
                <w:rFonts w:ascii="Times New Roman" w:hAnsi="Times New Roman" w:cs="Times New Roman"/>
                <w:sz w:val="28"/>
                <w:szCs w:val="24"/>
              </w:rPr>
            </w:pPr>
            <w:r w:rsidRPr="00487D28">
              <w:rPr>
                <w:rFonts w:ascii="Times New Roman" w:hAnsi="Times New Roman" w:cs="Times New Roman"/>
                <w:sz w:val="28"/>
                <w:szCs w:val="24"/>
              </w:rPr>
              <w:t xml:space="preserve">постконфликтная </w:t>
            </w:r>
          </w:p>
          <w:p w:rsidR="00487D28" w:rsidRPr="00487D28" w:rsidRDefault="00487D28" w:rsidP="00487D28">
            <w:pPr>
              <w:spacing w:after="0" w:line="276" w:lineRule="auto"/>
              <w:ind w:firstLine="317"/>
              <w:jc w:val="both"/>
              <w:rPr>
                <w:rFonts w:ascii="Times New Roman" w:hAnsi="Times New Roman" w:cs="Times New Roman"/>
                <w:sz w:val="28"/>
                <w:szCs w:val="24"/>
              </w:rPr>
            </w:pPr>
            <w:r w:rsidRPr="00487D28">
              <w:rPr>
                <w:rFonts w:ascii="Times New Roman" w:hAnsi="Times New Roman" w:cs="Times New Roman"/>
                <w:sz w:val="28"/>
                <w:szCs w:val="24"/>
              </w:rPr>
              <w:t xml:space="preserve">С одной классификацией социальных конфликтов вы уже знакомы. Настало время познакомить вас с другими. </w:t>
            </w:r>
            <w:r w:rsidR="00E9304B">
              <w:rPr>
                <w:rFonts w:ascii="Times New Roman" w:hAnsi="Times New Roman" w:cs="Times New Roman"/>
                <w:sz w:val="28"/>
                <w:szCs w:val="24"/>
              </w:rPr>
              <w:t>(Слайд №9</w:t>
            </w:r>
            <w:r w:rsidRPr="00E9304B">
              <w:rPr>
                <w:rFonts w:ascii="Times New Roman" w:hAnsi="Times New Roman" w:cs="Times New Roman"/>
                <w:sz w:val="28"/>
                <w:szCs w:val="24"/>
              </w:rPr>
              <w:t>)</w:t>
            </w:r>
          </w:p>
          <w:p w:rsidR="00487D28" w:rsidRPr="00487D28" w:rsidRDefault="00487D28" w:rsidP="00487D28">
            <w:pPr>
              <w:spacing w:after="0" w:line="276" w:lineRule="auto"/>
              <w:ind w:firstLine="317"/>
              <w:jc w:val="both"/>
              <w:rPr>
                <w:rFonts w:ascii="Times New Roman" w:hAnsi="Times New Roman" w:cs="Times New Roman"/>
                <w:sz w:val="28"/>
                <w:szCs w:val="24"/>
              </w:rPr>
            </w:pPr>
            <w:r w:rsidRPr="00487D28">
              <w:rPr>
                <w:rFonts w:ascii="Times New Roman" w:hAnsi="Times New Roman" w:cs="Times New Roman"/>
                <w:sz w:val="28"/>
                <w:szCs w:val="24"/>
              </w:rPr>
              <w:t>Социальные конфликты можно классифицировать по следующим критериям:</w:t>
            </w:r>
          </w:p>
          <w:p w:rsidR="00487D28" w:rsidRPr="00487D28" w:rsidRDefault="00487D28" w:rsidP="00487D28">
            <w:pPr>
              <w:spacing w:after="0" w:line="276" w:lineRule="auto"/>
              <w:ind w:firstLine="317"/>
              <w:jc w:val="both"/>
              <w:rPr>
                <w:rFonts w:ascii="Times New Roman" w:hAnsi="Times New Roman" w:cs="Times New Roman"/>
                <w:sz w:val="28"/>
                <w:szCs w:val="24"/>
              </w:rPr>
            </w:pPr>
            <w:r w:rsidRPr="00487D28">
              <w:rPr>
                <w:rFonts w:ascii="Times New Roman" w:hAnsi="Times New Roman" w:cs="Times New Roman"/>
                <w:sz w:val="28"/>
                <w:szCs w:val="24"/>
              </w:rPr>
              <w:t>- по длительности;</w:t>
            </w:r>
          </w:p>
          <w:p w:rsidR="00487D28" w:rsidRPr="00487D28" w:rsidRDefault="00487D28" w:rsidP="00487D28">
            <w:pPr>
              <w:spacing w:after="0" w:line="276" w:lineRule="auto"/>
              <w:ind w:firstLine="317"/>
              <w:jc w:val="both"/>
              <w:rPr>
                <w:rFonts w:ascii="Times New Roman" w:hAnsi="Times New Roman" w:cs="Times New Roman"/>
                <w:sz w:val="28"/>
                <w:szCs w:val="24"/>
              </w:rPr>
            </w:pPr>
            <w:r w:rsidRPr="00487D28">
              <w:rPr>
                <w:rFonts w:ascii="Times New Roman" w:hAnsi="Times New Roman" w:cs="Times New Roman"/>
                <w:sz w:val="28"/>
                <w:szCs w:val="24"/>
              </w:rPr>
              <w:t>- по объему;</w:t>
            </w:r>
          </w:p>
          <w:p w:rsidR="00487D28" w:rsidRPr="00487D28" w:rsidRDefault="00487D28" w:rsidP="00487D28">
            <w:pPr>
              <w:spacing w:after="0" w:line="276" w:lineRule="auto"/>
              <w:ind w:firstLine="317"/>
              <w:jc w:val="both"/>
              <w:rPr>
                <w:rFonts w:ascii="Times New Roman" w:hAnsi="Times New Roman" w:cs="Times New Roman"/>
                <w:sz w:val="28"/>
                <w:szCs w:val="24"/>
              </w:rPr>
            </w:pPr>
            <w:r w:rsidRPr="00487D28">
              <w:rPr>
                <w:rFonts w:ascii="Times New Roman" w:hAnsi="Times New Roman" w:cs="Times New Roman"/>
                <w:sz w:val="28"/>
                <w:szCs w:val="24"/>
              </w:rPr>
              <w:t>- по источнику;</w:t>
            </w:r>
          </w:p>
          <w:p w:rsidR="00487D28" w:rsidRPr="00487D28" w:rsidRDefault="00487D28" w:rsidP="00487D28">
            <w:pPr>
              <w:spacing w:after="0" w:line="276" w:lineRule="auto"/>
              <w:ind w:firstLine="317"/>
              <w:jc w:val="both"/>
              <w:rPr>
                <w:rFonts w:ascii="Times New Roman" w:hAnsi="Times New Roman" w:cs="Times New Roman"/>
                <w:sz w:val="28"/>
                <w:szCs w:val="24"/>
              </w:rPr>
            </w:pPr>
            <w:r w:rsidRPr="00487D28">
              <w:rPr>
                <w:rFonts w:ascii="Times New Roman" w:hAnsi="Times New Roman" w:cs="Times New Roman"/>
                <w:sz w:val="28"/>
                <w:szCs w:val="24"/>
              </w:rPr>
              <w:t>- по используемым средствам;</w:t>
            </w:r>
          </w:p>
          <w:p w:rsidR="00487D28" w:rsidRPr="00487D28" w:rsidRDefault="00487D28" w:rsidP="00487D28">
            <w:pPr>
              <w:spacing w:after="0" w:line="276" w:lineRule="auto"/>
              <w:ind w:firstLine="317"/>
              <w:jc w:val="both"/>
              <w:rPr>
                <w:rFonts w:ascii="Times New Roman" w:hAnsi="Times New Roman" w:cs="Times New Roman"/>
                <w:sz w:val="28"/>
                <w:szCs w:val="24"/>
              </w:rPr>
            </w:pPr>
            <w:r w:rsidRPr="00487D28">
              <w:rPr>
                <w:rFonts w:ascii="Times New Roman" w:hAnsi="Times New Roman" w:cs="Times New Roman"/>
                <w:sz w:val="28"/>
                <w:szCs w:val="24"/>
              </w:rPr>
              <w:t>- по влиянию на ход развития общества;</w:t>
            </w:r>
          </w:p>
          <w:p w:rsidR="00487D28" w:rsidRPr="00487D28" w:rsidRDefault="00487D28" w:rsidP="00487D28">
            <w:pPr>
              <w:spacing w:after="0" w:line="276" w:lineRule="auto"/>
              <w:ind w:firstLine="317"/>
              <w:jc w:val="both"/>
              <w:rPr>
                <w:rFonts w:ascii="Times New Roman" w:hAnsi="Times New Roman" w:cs="Times New Roman"/>
                <w:sz w:val="28"/>
                <w:szCs w:val="24"/>
              </w:rPr>
            </w:pPr>
            <w:r w:rsidRPr="00487D28">
              <w:rPr>
                <w:rFonts w:ascii="Times New Roman" w:hAnsi="Times New Roman" w:cs="Times New Roman"/>
                <w:sz w:val="28"/>
                <w:szCs w:val="24"/>
              </w:rPr>
              <w:t>- по характеру развития;</w:t>
            </w:r>
          </w:p>
          <w:p w:rsidR="00487D28" w:rsidRPr="00487D28" w:rsidRDefault="00487D28" w:rsidP="00487D28">
            <w:pPr>
              <w:spacing w:after="0" w:line="276" w:lineRule="auto"/>
              <w:ind w:firstLine="317"/>
              <w:jc w:val="both"/>
              <w:rPr>
                <w:rFonts w:ascii="Times New Roman" w:hAnsi="Times New Roman" w:cs="Times New Roman"/>
                <w:sz w:val="28"/>
                <w:szCs w:val="24"/>
              </w:rPr>
            </w:pPr>
            <w:r w:rsidRPr="00487D28">
              <w:rPr>
                <w:rFonts w:ascii="Times New Roman" w:hAnsi="Times New Roman" w:cs="Times New Roman"/>
                <w:sz w:val="28"/>
                <w:szCs w:val="24"/>
              </w:rPr>
              <w:lastRenderedPageBreak/>
              <w:t>- по сферам общественной жизни;</w:t>
            </w:r>
          </w:p>
          <w:p w:rsidR="00487D28" w:rsidRPr="00487D28" w:rsidRDefault="00487D28" w:rsidP="00487D28">
            <w:pPr>
              <w:spacing w:after="0" w:line="276" w:lineRule="auto"/>
              <w:ind w:firstLine="317"/>
              <w:jc w:val="both"/>
              <w:rPr>
                <w:rFonts w:ascii="Times New Roman" w:hAnsi="Times New Roman" w:cs="Times New Roman"/>
                <w:sz w:val="28"/>
                <w:szCs w:val="24"/>
              </w:rPr>
            </w:pPr>
            <w:r w:rsidRPr="00487D28">
              <w:rPr>
                <w:rFonts w:ascii="Times New Roman" w:hAnsi="Times New Roman" w:cs="Times New Roman"/>
                <w:sz w:val="28"/>
                <w:szCs w:val="24"/>
              </w:rPr>
              <w:t>- по типу отношений.</w:t>
            </w:r>
          </w:p>
          <w:p w:rsidR="00487D28" w:rsidRPr="00487D28" w:rsidRDefault="00487D28" w:rsidP="00487D28">
            <w:pPr>
              <w:spacing w:after="0" w:line="276" w:lineRule="auto"/>
              <w:ind w:firstLine="317"/>
              <w:jc w:val="both"/>
              <w:rPr>
                <w:rFonts w:ascii="Times New Roman" w:hAnsi="Times New Roman" w:cs="Times New Roman"/>
                <w:sz w:val="28"/>
                <w:szCs w:val="24"/>
              </w:rPr>
            </w:pPr>
            <w:r w:rsidRPr="00487D28">
              <w:rPr>
                <w:rFonts w:ascii="Times New Roman" w:hAnsi="Times New Roman" w:cs="Times New Roman"/>
                <w:sz w:val="28"/>
                <w:szCs w:val="24"/>
              </w:rPr>
              <w:t>К сожалению, конфликты в нашей жизни, как правило, неизбежны. Однако все люди ведут себя в ситуации конфликта по-разному. Наверное, и некоторые из вас участвуя в конфликте, находили пути выхода из него.</w:t>
            </w:r>
          </w:p>
          <w:p w:rsidR="00487D28" w:rsidRPr="00487D28" w:rsidRDefault="00487D28" w:rsidP="00487D28">
            <w:pPr>
              <w:spacing w:after="0" w:line="276" w:lineRule="auto"/>
              <w:ind w:firstLine="317"/>
              <w:jc w:val="both"/>
              <w:rPr>
                <w:rFonts w:ascii="Times New Roman" w:hAnsi="Times New Roman" w:cs="Times New Roman"/>
                <w:sz w:val="28"/>
                <w:szCs w:val="24"/>
              </w:rPr>
            </w:pPr>
            <w:r w:rsidRPr="00487D28">
              <w:rPr>
                <w:rFonts w:ascii="Times New Roman" w:hAnsi="Times New Roman" w:cs="Times New Roman"/>
                <w:sz w:val="28"/>
                <w:szCs w:val="24"/>
              </w:rPr>
              <w:t>Поделитесь своим опытом.</w:t>
            </w:r>
          </w:p>
          <w:p w:rsidR="00487D28" w:rsidRPr="00487D28" w:rsidRDefault="00487D28" w:rsidP="00487D28">
            <w:pPr>
              <w:spacing w:after="0" w:line="276" w:lineRule="auto"/>
              <w:ind w:firstLine="317"/>
              <w:jc w:val="both"/>
              <w:rPr>
                <w:rFonts w:ascii="Times New Roman" w:hAnsi="Times New Roman" w:cs="Times New Roman"/>
                <w:sz w:val="28"/>
                <w:szCs w:val="24"/>
              </w:rPr>
            </w:pPr>
            <w:r w:rsidRPr="00487D28">
              <w:rPr>
                <w:rFonts w:ascii="Times New Roman" w:hAnsi="Times New Roman" w:cs="Times New Roman"/>
                <w:sz w:val="28"/>
                <w:szCs w:val="24"/>
              </w:rPr>
              <w:t>Существуют различные способы решения конфликта</w:t>
            </w:r>
            <w:r w:rsidRPr="00E9304B">
              <w:rPr>
                <w:rFonts w:ascii="Times New Roman" w:hAnsi="Times New Roman" w:cs="Times New Roman"/>
                <w:sz w:val="28"/>
                <w:szCs w:val="24"/>
              </w:rPr>
              <w:t xml:space="preserve">. </w:t>
            </w:r>
            <w:r w:rsidR="00E9304B">
              <w:rPr>
                <w:rFonts w:ascii="Times New Roman" w:hAnsi="Times New Roman" w:cs="Times New Roman"/>
                <w:sz w:val="28"/>
                <w:szCs w:val="24"/>
              </w:rPr>
              <w:t>(Слайд №10</w:t>
            </w:r>
            <w:r w:rsidRPr="00E9304B">
              <w:rPr>
                <w:rFonts w:ascii="Times New Roman" w:hAnsi="Times New Roman" w:cs="Times New Roman"/>
                <w:sz w:val="28"/>
                <w:szCs w:val="24"/>
              </w:rPr>
              <w:t>)</w:t>
            </w:r>
          </w:p>
          <w:p w:rsidR="00487D28" w:rsidRPr="00487D28" w:rsidRDefault="00487D28" w:rsidP="00487D28">
            <w:pPr>
              <w:spacing w:after="0" w:line="276" w:lineRule="auto"/>
              <w:ind w:firstLine="317"/>
              <w:jc w:val="both"/>
              <w:rPr>
                <w:rFonts w:ascii="Times New Roman" w:hAnsi="Times New Roman" w:cs="Times New Roman"/>
                <w:sz w:val="28"/>
                <w:szCs w:val="24"/>
              </w:rPr>
            </w:pPr>
            <w:r w:rsidRPr="00487D28">
              <w:rPr>
                <w:rFonts w:ascii="Times New Roman" w:hAnsi="Times New Roman" w:cs="Times New Roman"/>
                <w:sz w:val="28"/>
                <w:szCs w:val="24"/>
              </w:rPr>
              <w:t xml:space="preserve">- компромисс, </w:t>
            </w:r>
          </w:p>
          <w:p w:rsidR="00487D28" w:rsidRPr="00487D28" w:rsidRDefault="00487D28" w:rsidP="00487D28">
            <w:pPr>
              <w:spacing w:after="0" w:line="276" w:lineRule="auto"/>
              <w:ind w:firstLine="317"/>
              <w:jc w:val="both"/>
              <w:rPr>
                <w:rFonts w:ascii="Times New Roman" w:hAnsi="Times New Roman" w:cs="Times New Roman"/>
                <w:sz w:val="28"/>
                <w:szCs w:val="24"/>
              </w:rPr>
            </w:pPr>
            <w:r w:rsidRPr="00487D28">
              <w:rPr>
                <w:rFonts w:ascii="Times New Roman" w:hAnsi="Times New Roman" w:cs="Times New Roman"/>
                <w:sz w:val="28"/>
                <w:szCs w:val="24"/>
              </w:rPr>
              <w:t xml:space="preserve">- посредничество, </w:t>
            </w:r>
          </w:p>
          <w:p w:rsidR="00487D28" w:rsidRPr="00487D28" w:rsidRDefault="00487D28" w:rsidP="00487D28">
            <w:pPr>
              <w:spacing w:after="0" w:line="276" w:lineRule="auto"/>
              <w:ind w:firstLine="317"/>
              <w:jc w:val="both"/>
              <w:rPr>
                <w:rFonts w:ascii="Times New Roman" w:hAnsi="Times New Roman" w:cs="Times New Roman"/>
                <w:sz w:val="28"/>
                <w:szCs w:val="24"/>
              </w:rPr>
            </w:pPr>
            <w:r w:rsidRPr="00487D28">
              <w:rPr>
                <w:rFonts w:ascii="Times New Roman" w:hAnsi="Times New Roman" w:cs="Times New Roman"/>
                <w:sz w:val="28"/>
                <w:szCs w:val="24"/>
              </w:rPr>
              <w:t xml:space="preserve">- переговоры, </w:t>
            </w:r>
          </w:p>
          <w:p w:rsidR="00487D28" w:rsidRPr="00487D28" w:rsidRDefault="00487D28" w:rsidP="00487D28">
            <w:pPr>
              <w:spacing w:after="0" w:line="276" w:lineRule="auto"/>
              <w:ind w:firstLine="317"/>
              <w:jc w:val="both"/>
              <w:rPr>
                <w:rFonts w:ascii="Times New Roman" w:hAnsi="Times New Roman" w:cs="Times New Roman"/>
                <w:sz w:val="28"/>
                <w:szCs w:val="24"/>
              </w:rPr>
            </w:pPr>
            <w:r w:rsidRPr="00487D28">
              <w:rPr>
                <w:rFonts w:ascii="Times New Roman" w:hAnsi="Times New Roman" w:cs="Times New Roman"/>
                <w:sz w:val="28"/>
                <w:szCs w:val="24"/>
              </w:rPr>
              <w:t>- применение силы, власти, закона</w:t>
            </w:r>
          </w:p>
          <w:p w:rsidR="00487D28" w:rsidRPr="00487D28" w:rsidRDefault="00487D28" w:rsidP="00487D28">
            <w:pPr>
              <w:spacing w:after="0" w:line="276" w:lineRule="auto"/>
              <w:ind w:firstLine="317"/>
              <w:jc w:val="both"/>
              <w:rPr>
                <w:rFonts w:ascii="Times New Roman" w:hAnsi="Times New Roman" w:cs="Times New Roman"/>
                <w:sz w:val="28"/>
                <w:szCs w:val="24"/>
              </w:rPr>
            </w:pPr>
            <w:r w:rsidRPr="00487D28">
              <w:rPr>
                <w:rFonts w:ascii="Times New Roman" w:hAnsi="Times New Roman" w:cs="Times New Roman"/>
                <w:sz w:val="28"/>
                <w:szCs w:val="24"/>
              </w:rPr>
              <w:t xml:space="preserve">Даю возможность </w:t>
            </w:r>
            <w:proofErr w:type="gramStart"/>
            <w:r w:rsidRPr="00487D28">
              <w:rPr>
                <w:rFonts w:ascii="Times New Roman" w:hAnsi="Times New Roman" w:cs="Times New Roman"/>
                <w:sz w:val="28"/>
                <w:szCs w:val="24"/>
              </w:rPr>
              <w:t>обучающимся</w:t>
            </w:r>
            <w:proofErr w:type="gramEnd"/>
            <w:r w:rsidRPr="00487D28">
              <w:rPr>
                <w:rFonts w:ascii="Times New Roman" w:hAnsi="Times New Roman" w:cs="Times New Roman"/>
                <w:sz w:val="28"/>
                <w:szCs w:val="24"/>
              </w:rPr>
              <w:t xml:space="preserve"> объяснить смысл каждого из данных способов, затем привожу свой вариант.</w:t>
            </w:r>
          </w:p>
          <w:p w:rsidR="00D31534" w:rsidRPr="00FC287B" w:rsidRDefault="00787F29" w:rsidP="00E9304B">
            <w:pPr>
              <w:spacing w:after="0" w:line="276" w:lineRule="auto"/>
              <w:ind w:firstLine="317"/>
              <w:jc w:val="both"/>
              <w:rPr>
                <w:rFonts w:ascii="Times New Roman" w:hAnsi="Times New Roman" w:cs="Times New Roman"/>
                <w:sz w:val="28"/>
                <w:szCs w:val="24"/>
              </w:rPr>
            </w:pPr>
            <w:r>
              <w:rPr>
                <w:rFonts w:ascii="Times New Roman" w:hAnsi="Times New Roman" w:cs="Times New Roman"/>
                <w:sz w:val="28"/>
                <w:szCs w:val="24"/>
              </w:rPr>
              <w:t xml:space="preserve">- </w:t>
            </w:r>
            <w:r w:rsidR="00487D28" w:rsidRPr="00487D28">
              <w:rPr>
                <w:rFonts w:ascii="Times New Roman" w:hAnsi="Times New Roman" w:cs="Times New Roman"/>
                <w:sz w:val="28"/>
                <w:szCs w:val="24"/>
              </w:rPr>
              <w:t xml:space="preserve">Социальные конфликты могут привести как интегративным, так и </w:t>
            </w:r>
            <w:proofErr w:type="spellStart"/>
            <w:r w:rsidR="00487D28" w:rsidRPr="00487D28">
              <w:rPr>
                <w:rFonts w:ascii="Times New Roman" w:hAnsi="Times New Roman" w:cs="Times New Roman"/>
                <w:sz w:val="28"/>
                <w:szCs w:val="24"/>
              </w:rPr>
              <w:t>дезинтегративным</w:t>
            </w:r>
            <w:proofErr w:type="spellEnd"/>
            <w:r w:rsidR="00487D28" w:rsidRPr="00487D28">
              <w:rPr>
                <w:rFonts w:ascii="Times New Roman" w:hAnsi="Times New Roman" w:cs="Times New Roman"/>
                <w:sz w:val="28"/>
                <w:szCs w:val="24"/>
              </w:rPr>
              <w:t xml:space="preserve"> последствиям. Первые из них помогают разрешить проблемы, найти выход из сложившейся ситуации, усиливают сплоченность группы, позволяют ее членам </w:t>
            </w:r>
            <w:proofErr w:type="gramStart"/>
            <w:r w:rsidR="00487D28" w:rsidRPr="00487D28">
              <w:rPr>
                <w:rFonts w:ascii="Times New Roman" w:hAnsi="Times New Roman" w:cs="Times New Roman"/>
                <w:sz w:val="28"/>
                <w:szCs w:val="24"/>
              </w:rPr>
              <w:t>осознать четче осознать</w:t>
            </w:r>
            <w:proofErr w:type="gramEnd"/>
            <w:r w:rsidR="00487D28" w:rsidRPr="00487D28">
              <w:rPr>
                <w:rFonts w:ascii="Times New Roman" w:hAnsi="Times New Roman" w:cs="Times New Roman"/>
                <w:sz w:val="28"/>
                <w:szCs w:val="24"/>
              </w:rPr>
              <w:t xml:space="preserve"> свои интересы. Вторые из этих последствий усиливают ожесточение, разрушают нормальные партнерские отношения, отвлекают людей от решения их насущных проблем. </w:t>
            </w:r>
            <w:r w:rsidR="00E9304B">
              <w:rPr>
                <w:rFonts w:ascii="Times New Roman" w:hAnsi="Times New Roman" w:cs="Times New Roman"/>
                <w:sz w:val="28"/>
                <w:szCs w:val="24"/>
              </w:rPr>
              <w:t>(Слайд №11</w:t>
            </w:r>
            <w:r w:rsidR="00487D28" w:rsidRPr="00E9304B">
              <w:rPr>
                <w:rFonts w:ascii="Times New Roman" w:hAnsi="Times New Roman" w:cs="Times New Roman"/>
                <w:sz w:val="28"/>
                <w:szCs w:val="24"/>
              </w:rPr>
              <w:t>)</w:t>
            </w:r>
            <w:r w:rsidR="00487D28" w:rsidRPr="00487D28">
              <w:rPr>
                <w:rFonts w:ascii="Times New Roman" w:hAnsi="Times New Roman" w:cs="Times New Roman"/>
                <w:sz w:val="28"/>
                <w:szCs w:val="24"/>
              </w:rPr>
              <w:t xml:space="preserve"> </w:t>
            </w:r>
          </w:p>
        </w:tc>
        <w:tc>
          <w:tcPr>
            <w:tcW w:w="3184" w:type="dxa"/>
          </w:tcPr>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r>
              <w:rPr>
                <w:rFonts w:ascii="Times New Roman" w:hAnsi="Times New Roman" w:cs="Times New Roman"/>
                <w:bCs/>
                <w:sz w:val="28"/>
                <w:szCs w:val="24"/>
              </w:rPr>
              <w:t xml:space="preserve">Слушают </w:t>
            </w: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r w:rsidRPr="00045D9B">
              <w:rPr>
                <w:rFonts w:ascii="Times New Roman" w:hAnsi="Times New Roman" w:cs="Times New Roman"/>
                <w:bCs/>
                <w:sz w:val="28"/>
                <w:szCs w:val="24"/>
              </w:rPr>
              <w:t>В ходе объяснения обучаю</w:t>
            </w:r>
            <w:r>
              <w:rPr>
                <w:rFonts w:ascii="Times New Roman" w:hAnsi="Times New Roman" w:cs="Times New Roman"/>
                <w:bCs/>
                <w:sz w:val="28"/>
                <w:szCs w:val="24"/>
              </w:rPr>
              <w:t>щиеся делают записи в тетрадях.</w:t>
            </w: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045D9B" w:rsidRDefault="00045D9B" w:rsidP="00045D9B">
            <w:pPr>
              <w:spacing w:after="0" w:line="276" w:lineRule="auto"/>
              <w:ind w:firstLine="317"/>
              <w:jc w:val="both"/>
              <w:rPr>
                <w:rFonts w:ascii="Times New Roman" w:hAnsi="Times New Roman" w:cs="Times New Roman"/>
                <w:bCs/>
                <w:sz w:val="28"/>
                <w:szCs w:val="24"/>
              </w:rPr>
            </w:pPr>
          </w:p>
          <w:p w:rsidR="00403A32" w:rsidRPr="00403A32" w:rsidRDefault="00403A32" w:rsidP="00403A32">
            <w:pPr>
              <w:spacing w:after="0" w:line="276" w:lineRule="auto"/>
              <w:ind w:firstLine="276"/>
              <w:jc w:val="both"/>
              <w:rPr>
                <w:rFonts w:ascii="Times New Roman" w:hAnsi="Times New Roman" w:cs="Times New Roman"/>
                <w:b/>
                <w:bCs/>
                <w:sz w:val="28"/>
                <w:szCs w:val="24"/>
              </w:rPr>
            </w:pPr>
            <w:r w:rsidRPr="00403A32">
              <w:rPr>
                <w:rFonts w:ascii="Times New Roman" w:hAnsi="Times New Roman" w:cs="Times New Roman"/>
                <w:b/>
                <w:bCs/>
                <w:sz w:val="28"/>
                <w:szCs w:val="24"/>
              </w:rPr>
              <w:lastRenderedPageBreak/>
              <w:t>Возможные варианты ответов обучающихся:</w:t>
            </w:r>
          </w:p>
          <w:p w:rsidR="00403A32" w:rsidRPr="00403A32" w:rsidRDefault="00403A32" w:rsidP="00403A32">
            <w:pPr>
              <w:spacing w:after="0" w:line="276" w:lineRule="auto"/>
              <w:ind w:firstLine="276"/>
              <w:jc w:val="both"/>
              <w:rPr>
                <w:rFonts w:ascii="Times New Roman" w:hAnsi="Times New Roman" w:cs="Times New Roman"/>
                <w:bCs/>
                <w:sz w:val="28"/>
                <w:szCs w:val="24"/>
              </w:rPr>
            </w:pPr>
            <w:r w:rsidRPr="00403A32">
              <w:rPr>
                <w:rFonts w:ascii="Times New Roman" w:hAnsi="Times New Roman" w:cs="Times New Roman"/>
                <w:bCs/>
                <w:sz w:val="28"/>
                <w:szCs w:val="24"/>
              </w:rPr>
              <w:t xml:space="preserve">Примером межличностных отношений индивидов могут служить отношения между друзьями, родителями и детьми и др. </w:t>
            </w:r>
          </w:p>
          <w:p w:rsidR="00403A32" w:rsidRPr="00403A32" w:rsidRDefault="00403A32" w:rsidP="00403A32">
            <w:pPr>
              <w:spacing w:after="0" w:line="276" w:lineRule="auto"/>
              <w:ind w:firstLine="276"/>
              <w:jc w:val="both"/>
              <w:rPr>
                <w:rFonts w:ascii="Times New Roman" w:hAnsi="Times New Roman" w:cs="Times New Roman"/>
                <w:bCs/>
                <w:sz w:val="28"/>
                <w:szCs w:val="24"/>
              </w:rPr>
            </w:pPr>
            <w:r w:rsidRPr="00403A32">
              <w:rPr>
                <w:rFonts w:ascii="Times New Roman" w:hAnsi="Times New Roman" w:cs="Times New Roman"/>
                <w:bCs/>
                <w:sz w:val="28"/>
                <w:szCs w:val="24"/>
              </w:rPr>
              <w:t xml:space="preserve">Примером личностно-групповых отношений являются отношения между учителем и учениками, начальником цеха и рабочими и др. </w:t>
            </w:r>
          </w:p>
          <w:p w:rsidR="00403A32" w:rsidRPr="00403A32" w:rsidRDefault="00403A32" w:rsidP="00403A32">
            <w:pPr>
              <w:spacing w:after="0" w:line="276" w:lineRule="auto"/>
              <w:ind w:firstLine="276"/>
              <w:jc w:val="both"/>
              <w:rPr>
                <w:rFonts w:ascii="Times New Roman" w:hAnsi="Times New Roman" w:cs="Times New Roman"/>
                <w:bCs/>
                <w:sz w:val="28"/>
                <w:szCs w:val="24"/>
              </w:rPr>
            </w:pPr>
            <w:r w:rsidRPr="00403A32">
              <w:rPr>
                <w:rFonts w:ascii="Times New Roman" w:hAnsi="Times New Roman" w:cs="Times New Roman"/>
                <w:bCs/>
                <w:sz w:val="28"/>
                <w:szCs w:val="24"/>
              </w:rPr>
              <w:t xml:space="preserve">Примером межгрупповых отношений могут служить отношения между двумя группами, спортивными командами и др.  </w:t>
            </w:r>
          </w:p>
          <w:p w:rsidR="00403A32" w:rsidRPr="00045D9B" w:rsidRDefault="00403A32" w:rsidP="00045D9B">
            <w:pPr>
              <w:spacing w:after="0" w:line="276" w:lineRule="auto"/>
              <w:ind w:firstLine="276"/>
              <w:jc w:val="both"/>
              <w:rPr>
                <w:rFonts w:ascii="Times New Roman" w:hAnsi="Times New Roman" w:cs="Times New Roman"/>
                <w:bCs/>
                <w:sz w:val="28"/>
                <w:szCs w:val="24"/>
              </w:rPr>
            </w:pPr>
          </w:p>
          <w:p w:rsidR="00D31534" w:rsidRDefault="00D31534" w:rsidP="00FC287B">
            <w:pPr>
              <w:autoSpaceDE w:val="0"/>
              <w:autoSpaceDN w:val="0"/>
              <w:adjustRightInd w:val="0"/>
              <w:spacing w:after="0" w:line="276" w:lineRule="auto"/>
              <w:jc w:val="both"/>
              <w:rPr>
                <w:rFonts w:ascii="Times New Roman" w:hAnsi="Times New Roman" w:cs="Times New Roman"/>
                <w:sz w:val="28"/>
                <w:szCs w:val="24"/>
              </w:rPr>
            </w:pPr>
          </w:p>
          <w:p w:rsidR="00F8412D" w:rsidRDefault="00F8412D" w:rsidP="00FC287B">
            <w:pPr>
              <w:autoSpaceDE w:val="0"/>
              <w:autoSpaceDN w:val="0"/>
              <w:adjustRightInd w:val="0"/>
              <w:spacing w:after="0" w:line="276" w:lineRule="auto"/>
              <w:jc w:val="both"/>
              <w:rPr>
                <w:rFonts w:ascii="Times New Roman" w:hAnsi="Times New Roman" w:cs="Times New Roman"/>
                <w:sz w:val="28"/>
                <w:szCs w:val="24"/>
              </w:rPr>
            </w:pPr>
          </w:p>
          <w:p w:rsidR="00F8412D" w:rsidRDefault="00F8412D" w:rsidP="00FC287B">
            <w:pPr>
              <w:autoSpaceDE w:val="0"/>
              <w:autoSpaceDN w:val="0"/>
              <w:adjustRightInd w:val="0"/>
              <w:spacing w:after="0" w:line="276" w:lineRule="auto"/>
              <w:jc w:val="both"/>
              <w:rPr>
                <w:rFonts w:ascii="Times New Roman" w:hAnsi="Times New Roman" w:cs="Times New Roman"/>
                <w:sz w:val="28"/>
                <w:szCs w:val="24"/>
              </w:rPr>
            </w:pPr>
          </w:p>
          <w:p w:rsidR="00F8412D" w:rsidRDefault="00F8412D" w:rsidP="00FC287B">
            <w:pPr>
              <w:autoSpaceDE w:val="0"/>
              <w:autoSpaceDN w:val="0"/>
              <w:adjustRightInd w:val="0"/>
              <w:spacing w:after="0" w:line="276" w:lineRule="auto"/>
              <w:jc w:val="both"/>
              <w:rPr>
                <w:rFonts w:ascii="Times New Roman" w:hAnsi="Times New Roman" w:cs="Times New Roman"/>
                <w:sz w:val="28"/>
                <w:szCs w:val="24"/>
              </w:rPr>
            </w:pPr>
          </w:p>
          <w:p w:rsidR="00F8412D" w:rsidRDefault="00F8412D" w:rsidP="00FC287B">
            <w:pPr>
              <w:autoSpaceDE w:val="0"/>
              <w:autoSpaceDN w:val="0"/>
              <w:adjustRightInd w:val="0"/>
              <w:spacing w:after="0" w:line="276" w:lineRule="auto"/>
              <w:jc w:val="both"/>
              <w:rPr>
                <w:rFonts w:ascii="Times New Roman" w:hAnsi="Times New Roman" w:cs="Times New Roman"/>
                <w:sz w:val="28"/>
                <w:szCs w:val="24"/>
              </w:rPr>
            </w:pPr>
          </w:p>
          <w:p w:rsidR="00F8412D" w:rsidRDefault="00F8412D" w:rsidP="00FC287B">
            <w:pPr>
              <w:autoSpaceDE w:val="0"/>
              <w:autoSpaceDN w:val="0"/>
              <w:adjustRightInd w:val="0"/>
              <w:spacing w:after="0" w:line="276" w:lineRule="auto"/>
              <w:jc w:val="both"/>
              <w:rPr>
                <w:rFonts w:ascii="Times New Roman" w:hAnsi="Times New Roman" w:cs="Times New Roman"/>
                <w:sz w:val="28"/>
                <w:szCs w:val="24"/>
              </w:rPr>
            </w:pPr>
          </w:p>
          <w:p w:rsidR="00F8412D" w:rsidRDefault="00F8412D" w:rsidP="00FC287B">
            <w:pPr>
              <w:autoSpaceDE w:val="0"/>
              <w:autoSpaceDN w:val="0"/>
              <w:adjustRightInd w:val="0"/>
              <w:spacing w:after="0" w:line="276" w:lineRule="auto"/>
              <w:jc w:val="both"/>
              <w:rPr>
                <w:rFonts w:ascii="Times New Roman" w:hAnsi="Times New Roman" w:cs="Times New Roman"/>
                <w:sz w:val="28"/>
                <w:szCs w:val="24"/>
              </w:rPr>
            </w:pPr>
          </w:p>
          <w:p w:rsidR="00F8412D" w:rsidRDefault="00F8412D" w:rsidP="00FC287B">
            <w:pPr>
              <w:autoSpaceDE w:val="0"/>
              <w:autoSpaceDN w:val="0"/>
              <w:adjustRightInd w:val="0"/>
              <w:spacing w:after="0" w:line="276" w:lineRule="auto"/>
              <w:jc w:val="both"/>
              <w:rPr>
                <w:rFonts w:ascii="Times New Roman" w:hAnsi="Times New Roman" w:cs="Times New Roman"/>
                <w:sz w:val="28"/>
                <w:szCs w:val="24"/>
              </w:rPr>
            </w:pPr>
          </w:p>
          <w:p w:rsidR="00F8412D" w:rsidRDefault="00F8412D" w:rsidP="00FC287B">
            <w:pPr>
              <w:autoSpaceDE w:val="0"/>
              <w:autoSpaceDN w:val="0"/>
              <w:adjustRightInd w:val="0"/>
              <w:spacing w:after="0" w:line="276" w:lineRule="auto"/>
              <w:jc w:val="both"/>
              <w:rPr>
                <w:rFonts w:ascii="Times New Roman" w:hAnsi="Times New Roman" w:cs="Times New Roman"/>
                <w:sz w:val="28"/>
                <w:szCs w:val="24"/>
              </w:rPr>
            </w:pPr>
          </w:p>
          <w:p w:rsidR="00F8412D" w:rsidRDefault="00F8412D" w:rsidP="00FC287B">
            <w:pPr>
              <w:autoSpaceDE w:val="0"/>
              <w:autoSpaceDN w:val="0"/>
              <w:adjustRightInd w:val="0"/>
              <w:spacing w:after="0" w:line="276" w:lineRule="auto"/>
              <w:jc w:val="both"/>
              <w:rPr>
                <w:rFonts w:ascii="Times New Roman" w:hAnsi="Times New Roman" w:cs="Times New Roman"/>
                <w:sz w:val="28"/>
                <w:szCs w:val="24"/>
              </w:rPr>
            </w:pPr>
          </w:p>
          <w:p w:rsidR="00F8412D" w:rsidRDefault="00F8412D" w:rsidP="00FC287B">
            <w:pPr>
              <w:autoSpaceDE w:val="0"/>
              <w:autoSpaceDN w:val="0"/>
              <w:adjustRightInd w:val="0"/>
              <w:spacing w:after="0" w:line="276" w:lineRule="auto"/>
              <w:jc w:val="both"/>
              <w:rPr>
                <w:rFonts w:ascii="Times New Roman" w:hAnsi="Times New Roman" w:cs="Times New Roman"/>
                <w:sz w:val="28"/>
                <w:szCs w:val="24"/>
              </w:rPr>
            </w:pPr>
          </w:p>
          <w:p w:rsidR="00F8412D" w:rsidRDefault="00F8412D" w:rsidP="00FC287B">
            <w:pPr>
              <w:autoSpaceDE w:val="0"/>
              <w:autoSpaceDN w:val="0"/>
              <w:adjustRightInd w:val="0"/>
              <w:spacing w:after="0" w:line="276" w:lineRule="auto"/>
              <w:jc w:val="both"/>
              <w:rPr>
                <w:rFonts w:ascii="Times New Roman" w:hAnsi="Times New Roman" w:cs="Times New Roman"/>
                <w:sz w:val="28"/>
                <w:szCs w:val="24"/>
              </w:rPr>
            </w:pPr>
            <w:r>
              <w:rPr>
                <w:rFonts w:ascii="Times New Roman" w:hAnsi="Times New Roman" w:cs="Times New Roman"/>
                <w:sz w:val="28"/>
                <w:szCs w:val="24"/>
              </w:rPr>
              <w:t>Отвечают на вопрос</w:t>
            </w:r>
          </w:p>
          <w:p w:rsidR="00753E80" w:rsidRDefault="00753E80" w:rsidP="00FC287B">
            <w:pPr>
              <w:autoSpaceDE w:val="0"/>
              <w:autoSpaceDN w:val="0"/>
              <w:adjustRightInd w:val="0"/>
              <w:spacing w:after="0" w:line="276" w:lineRule="auto"/>
              <w:jc w:val="both"/>
              <w:rPr>
                <w:rFonts w:ascii="Times New Roman" w:hAnsi="Times New Roman" w:cs="Times New Roman"/>
                <w:sz w:val="28"/>
                <w:szCs w:val="24"/>
              </w:rPr>
            </w:pPr>
          </w:p>
          <w:p w:rsidR="00753E80" w:rsidRDefault="00753E80" w:rsidP="00FC287B">
            <w:pPr>
              <w:autoSpaceDE w:val="0"/>
              <w:autoSpaceDN w:val="0"/>
              <w:adjustRightInd w:val="0"/>
              <w:spacing w:after="0" w:line="276" w:lineRule="auto"/>
              <w:jc w:val="both"/>
              <w:rPr>
                <w:rFonts w:ascii="Times New Roman" w:hAnsi="Times New Roman" w:cs="Times New Roman"/>
                <w:sz w:val="28"/>
                <w:szCs w:val="24"/>
              </w:rPr>
            </w:pPr>
          </w:p>
          <w:p w:rsidR="00753E80" w:rsidRDefault="00753E80" w:rsidP="00753E80">
            <w:pPr>
              <w:autoSpaceDE w:val="0"/>
              <w:autoSpaceDN w:val="0"/>
              <w:adjustRightInd w:val="0"/>
              <w:spacing w:after="0" w:line="276" w:lineRule="auto"/>
              <w:jc w:val="both"/>
              <w:rPr>
                <w:rFonts w:ascii="Times New Roman" w:hAnsi="Times New Roman" w:cs="Times New Roman"/>
                <w:sz w:val="28"/>
                <w:szCs w:val="24"/>
              </w:rPr>
            </w:pPr>
          </w:p>
          <w:p w:rsidR="00753E80" w:rsidRDefault="00753E80" w:rsidP="00753E80">
            <w:pPr>
              <w:autoSpaceDE w:val="0"/>
              <w:autoSpaceDN w:val="0"/>
              <w:adjustRightInd w:val="0"/>
              <w:spacing w:after="0" w:line="276" w:lineRule="auto"/>
              <w:jc w:val="both"/>
              <w:rPr>
                <w:rFonts w:ascii="Times New Roman" w:hAnsi="Times New Roman" w:cs="Times New Roman"/>
                <w:sz w:val="28"/>
                <w:szCs w:val="24"/>
              </w:rPr>
            </w:pPr>
            <w:r>
              <w:rPr>
                <w:rFonts w:ascii="Times New Roman" w:hAnsi="Times New Roman" w:cs="Times New Roman"/>
                <w:sz w:val="28"/>
                <w:szCs w:val="24"/>
              </w:rPr>
              <w:t>Делают записи в</w:t>
            </w:r>
            <w:r w:rsidR="00274436">
              <w:rPr>
                <w:rFonts w:ascii="Times New Roman" w:hAnsi="Times New Roman" w:cs="Times New Roman"/>
                <w:sz w:val="28"/>
                <w:szCs w:val="24"/>
              </w:rPr>
              <w:t xml:space="preserve"> </w:t>
            </w:r>
            <w:r>
              <w:rPr>
                <w:rFonts w:ascii="Times New Roman" w:hAnsi="Times New Roman" w:cs="Times New Roman"/>
                <w:sz w:val="28"/>
                <w:szCs w:val="24"/>
              </w:rPr>
              <w:t>тетрадь</w:t>
            </w:r>
          </w:p>
          <w:p w:rsidR="00753E80" w:rsidRDefault="00753E80" w:rsidP="00FC287B">
            <w:pPr>
              <w:autoSpaceDE w:val="0"/>
              <w:autoSpaceDN w:val="0"/>
              <w:adjustRightInd w:val="0"/>
              <w:spacing w:after="0" w:line="276" w:lineRule="auto"/>
              <w:jc w:val="both"/>
              <w:rPr>
                <w:rFonts w:ascii="Times New Roman" w:hAnsi="Times New Roman" w:cs="Times New Roman"/>
                <w:sz w:val="28"/>
                <w:szCs w:val="24"/>
              </w:rPr>
            </w:pPr>
          </w:p>
          <w:p w:rsidR="00753E80" w:rsidRDefault="00753E80" w:rsidP="00FC287B">
            <w:pPr>
              <w:autoSpaceDE w:val="0"/>
              <w:autoSpaceDN w:val="0"/>
              <w:adjustRightInd w:val="0"/>
              <w:spacing w:after="0" w:line="276" w:lineRule="auto"/>
              <w:jc w:val="both"/>
              <w:rPr>
                <w:rFonts w:ascii="Times New Roman" w:hAnsi="Times New Roman" w:cs="Times New Roman"/>
                <w:sz w:val="28"/>
                <w:szCs w:val="24"/>
              </w:rPr>
            </w:pPr>
          </w:p>
          <w:p w:rsidR="00753E80" w:rsidRDefault="00753E80" w:rsidP="00FC287B">
            <w:pPr>
              <w:autoSpaceDE w:val="0"/>
              <w:autoSpaceDN w:val="0"/>
              <w:adjustRightInd w:val="0"/>
              <w:spacing w:after="0" w:line="276" w:lineRule="auto"/>
              <w:jc w:val="both"/>
              <w:rPr>
                <w:rFonts w:ascii="Times New Roman" w:hAnsi="Times New Roman" w:cs="Times New Roman"/>
                <w:sz w:val="28"/>
                <w:szCs w:val="24"/>
              </w:rPr>
            </w:pPr>
          </w:p>
          <w:p w:rsidR="00753E80" w:rsidRDefault="00753E80" w:rsidP="00FC287B">
            <w:pPr>
              <w:autoSpaceDE w:val="0"/>
              <w:autoSpaceDN w:val="0"/>
              <w:adjustRightInd w:val="0"/>
              <w:spacing w:after="0" w:line="276" w:lineRule="auto"/>
              <w:jc w:val="both"/>
              <w:rPr>
                <w:rFonts w:ascii="Times New Roman" w:hAnsi="Times New Roman" w:cs="Times New Roman"/>
                <w:sz w:val="28"/>
                <w:szCs w:val="24"/>
              </w:rPr>
            </w:pPr>
          </w:p>
          <w:p w:rsidR="00753E80" w:rsidRDefault="00753E80" w:rsidP="00FC287B">
            <w:pPr>
              <w:autoSpaceDE w:val="0"/>
              <w:autoSpaceDN w:val="0"/>
              <w:adjustRightInd w:val="0"/>
              <w:spacing w:after="0" w:line="276" w:lineRule="auto"/>
              <w:jc w:val="both"/>
              <w:rPr>
                <w:rFonts w:ascii="Times New Roman" w:hAnsi="Times New Roman" w:cs="Times New Roman"/>
                <w:sz w:val="28"/>
                <w:szCs w:val="24"/>
              </w:rPr>
            </w:pPr>
          </w:p>
          <w:p w:rsidR="00753E80" w:rsidRDefault="00753E80" w:rsidP="00FC287B">
            <w:pPr>
              <w:autoSpaceDE w:val="0"/>
              <w:autoSpaceDN w:val="0"/>
              <w:adjustRightInd w:val="0"/>
              <w:spacing w:after="0" w:line="276" w:lineRule="auto"/>
              <w:jc w:val="both"/>
              <w:rPr>
                <w:rFonts w:ascii="Times New Roman" w:hAnsi="Times New Roman" w:cs="Times New Roman"/>
                <w:bCs/>
                <w:sz w:val="28"/>
                <w:szCs w:val="24"/>
              </w:rPr>
            </w:pPr>
            <w:r>
              <w:rPr>
                <w:rFonts w:ascii="Times New Roman" w:hAnsi="Times New Roman" w:cs="Times New Roman"/>
                <w:bCs/>
                <w:sz w:val="28"/>
                <w:szCs w:val="24"/>
              </w:rPr>
              <w:t xml:space="preserve">Составляют </w:t>
            </w:r>
            <w:r w:rsidRPr="0059098E">
              <w:rPr>
                <w:rFonts w:ascii="Times New Roman" w:hAnsi="Times New Roman" w:cs="Times New Roman"/>
                <w:bCs/>
                <w:sz w:val="28"/>
                <w:szCs w:val="24"/>
              </w:rPr>
              <w:t>классификацию социальных конфликтов</w:t>
            </w:r>
          </w:p>
          <w:p w:rsidR="00753E80" w:rsidRDefault="00753E80" w:rsidP="00FC287B">
            <w:pPr>
              <w:autoSpaceDE w:val="0"/>
              <w:autoSpaceDN w:val="0"/>
              <w:adjustRightInd w:val="0"/>
              <w:spacing w:after="0" w:line="276" w:lineRule="auto"/>
              <w:jc w:val="both"/>
              <w:rPr>
                <w:rFonts w:ascii="Times New Roman" w:hAnsi="Times New Roman" w:cs="Times New Roman"/>
                <w:bCs/>
                <w:sz w:val="28"/>
                <w:szCs w:val="24"/>
              </w:rPr>
            </w:pPr>
          </w:p>
          <w:p w:rsidR="00753E80" w:rsidRDefault="00753E80" w:rsidP="00FC287B">
            <w:pPr>
              <w:autoSpaceDE w:val="0"/>
              <w:autoSpaceDN w:val="0"/>
              <w:adjustRightInd w:val="0"/>
              <w:spacing w:after="0" w:line="276" w:lineRule="auto"/>
              <w:jc w:val="both"/>
              <w:rPr>
                <w:rFonts w:ascii="Times New Roman" w:hAnsi="Times New Roman" w:cs="Times New Roman"/>
                <w:bCs/>
                <w:sz w:val="28"/>
                <w:szCs w:val="24"/>
              </w:rPr>
            </w:pPr>
          </w:p>
          <w:p w:rsidR="00753E80" w:rsidRDefault="00753E80" w:rsidP="00FC287B">
            <w:pPr>
              <w:autoSpaceDE w:val="0"/>
              <w:autoSpaceDN w:val="0"/>
              <w:adjustRightInd w:val="0"/>
              <w:spacing w:after="0" w:line="276" w:lineRule="auto"/>
              <w:jc w:val="both"/>
              <w:rPr>
                <w:rFonts w:ascii="Times New Roman" w:hAnsi="Times New Roman" w:cs="Times New Roman"/>
                <w:bCs/>
                <w:sz w:val="28"/>
                <w:szCs w:val="24"/>
              </w:rPr>
            </w:pPr>
          </w:p>
          <w:p w:rsidR="00753E80" w:rsidRDefault="00753E80" w:rsidP="00FC287B">
            <w:pPr>
              <w:autoSpaceDE w:val="0"/>
              <w:autoSpaceDN w:val="0"/>
              <w:adjustRightInd w:val="0"/>
              <w:spacing w:after="0" w:line="276" w:lineRule="auto"/>
              <w:jc w:val="both"/>
              <w:rPr>
                <w:rFonts w:ascii="Times New Roman" w:hAnsi="Times New Roman" w:cs="Times New Roman"/>
                <w:bCs/>
                <w:sz w:val="28"/>
                <w:szCs w:val="24"/>
              </w:rPr>
            </w:pPr>
          </w:p>
          <w:p w:rsidR="00753E80" w:rsidRDefault="00753E80" w:rsidP="00FC287B">
            <w:pPr>
              <w:autoSpaceDE w:val="0"/>
              <w:autoSpaceDN w:val="0"/>
              <w:adjustRightInd w:val="0"/>
              <w:spacing w:after="0" w:line="276" w:lineRule="auto"/>
              <w:jc w:val="both"/>
              <w:rPr>
                <w:rFonts w:ascii="Times New Roman" w:hAnsi="Times New Roman" w:cs="Times New Roman"/>
                <w:bCs/>
                <w:sz w:val="28"/>
                <w:szCs w:val="24"/>
              </w:rPr>
            </w:pPr>
          </w:p>
          <w:p w:rsidR="00753E80" w:rsidRDefault="00753E80" w:rsidP="00FC287B">
            <w:pPr>
              <w:autoSpaceDE w:val="0"/>
              <w:autoSpaceDN w:val="0"/>
              <w:adjustRightInd w:val="0"/>
              <w:spacing w:after="0" w:line="276" w:lineRule="auto"/>
              <w:jc w:val="both"/>
              <w:rPr>
                <w:rFonts w:ascii="Times New Roman" w:hAnsi="Times New Roman" w:cs="Times New Roman"/>
                <w:bCs/>
                <w:sz w:val="28"/>
                <w:szCs w:val="24"/>
              </w:rPr>
            </w:pPr>
          </w:p>
          <w:p w:rsidR="00753E80" w:rsidRDefault="00753E80" w:rsidP="00FC287B">
            <w:pPr>
              <w:autoSpaceDE w:val="0"/>
              <w:autoSpaceDN w:val="0"/>
              <w:adjustRightInd w:val="0"/>
              <w:spacing w:after="0" w:line="276" w:lineRule="auto"/>
              <w:jc w:val="both"/>
              <w:rPr>
                <w:rFonts w:ascii="Times New Roman" w:hAnsi="Times New Roman" w:cs="Times New Roman"/>
                <w:bCs/>
                <w:sz w:val="28"/>
                <w:szCs w:val="24"/>
              </w:rPr>
            </w:pPr>
          </w:p>
          <w:p w:rsidR="00753E80" w:rsidRPr="0059098E" w:rsidRDefault="00753E80" w:rsidP="00753E80">
            <w:pPr>
              <w:spacing w:after="0" w:line="276" w:lineRule="auto"/>
              <w:ind w:firstLine="317"/>
              <w:jc w:val="both"/>
              <w:rPr>
                <w:rFonts w:ascii="Times New Roman" w:hAnsi="Times New Roman" w:cs="Times New Roman"/>
                <w:sz w:val="28"/>
                <w:szCs w:val="24"/>
              </w:rPr>
            </w:pPr>
            <w:r w:rsidRPr="0059098E">
              <w:rPr>
                <w:rFonts w:ascii="Times New Roman" w:hAnsi="Times New Roman" w:cs="Times New Roman"/>
                <w:sz w:val="28"/>
                <w:szCs w:val="24"/>
              </w:rPr>
              <w:t xml:space="preserve">Обучающиеся записывают в тетрадь субъектов конфликта: свидетели, пособники, подстрекатели, посредники. </w:t>
            </w:r>
          </w:p>
          <w:p w:rsidR="00753E80" w:rsidRDefault="00753E80" w:rsidP="00FC287B">
            <w:pPr>
              <w:autoSpaceDE w:val="0"/>
              <w:autoSpaceDN w:val="0"/>
              <w:adjustRightInd w:val="0"/>
              <w:spacing w:after="0" w:line="276" w:lineRule="auto"/>
              <w:jc w:val="both"/>
              <w:rPr>
                <w:rFonts w:ascii="Times New Roman" w:hAnsi="Times New Roman" w:cs="Times New Roman"/>
                <w:bCs/>
                <w:sz w:val="28"/>
                <w:szCs w:val="24"/>
              </w:rPr>
            </w:pPr>
          </w:p>
          <w:p w:rsidR="00753E80" w:rsidRDefault="00753E80" w:rsidP="00FC287B">
            <w:pPr>
              <w:autoSpaceDE w:val="0"/>
              <w:autoSpaceDN w:val="0"/>
              <w:adjustRightInd w:val="0"/>
              <w:spacing w:after="0" w:line="276" w:lineRule="auto"/>
              <w:jc w:val="both"/>
              <w:rPr>
                <w:rFonts w:ascii="Times New Roman" w:hAnsi="Times New Roman" w:cs="Times New Roman"/>
                <w:bCs/>
                <w:sz w:val="28"/>
                <w:szCs w:val="24"/>
              </w:rPr>
            </w:pPr>
          </w:p>
          <w:p w:rsidR="00753E80" w:rsidRDefault="00753E80" w:rsidP="00FC287B">
            <w:pPr>
              <w:autoSpaceDE w:val="0"/>
              <w:autoSpaceDN w:val="0"/>
              <w:adjustRightInd w:val="0"/>
              <w:spacing w:after="0" w:line="276" w:lineRule="auto"/>
              <w:jc w:val="both"/>
              <w:rPr>
                <w:rFonts w:ascii="Times New Roman" w:hAnsi="Times New Roman" w:cs="Times New Roman"/>
                <w:bCs/>
                <w:sz w:val="28"/>
                <w:szCs w:val="24"/>
              </w:rPr>
            </w:pPr>
          </w:p>
          <w:p w:rsidR="00753E80" w:rsidRDefault="00753E80" w:rsidP="00FC287B">
            <w:pPr>
              <w:autoSpaceDE w:val="0"/>
              <w:autoSpaceDN w:val="0"/>
              <w:adjustRightInd w:val="0"/>
              <w:spacing w:after="0" w:line="276" w:lineRule="auto"/>
              <w:jc w:val="both"/>
              <w:rPr>
                <w:rFonts w:ascii="Times New Roman" w:hAnsi="Times New Roman" w:cs="Times New Roman"/>
                <w:bCs/>
                <w:sz w:val="28"/>
                <w:szCs w:val="24"/>
              </w:rPr>
            </w:pPr>
          </w:p>
          <w:p w:rsidR="00753E80" w:rsidRDefault="00753E80" w:rsidP="00FC287B">
            <w:pPr>
              <w:autoSpaceDE w:val="0"/>
              <w:autoSpaceDN w:val="0"/>
              <w:adjustRightInd w:val="0"/>
              <w:spacing w:after="0" w:line="276" w:lineRule="auto"/>
              <w:jc w:val="both"/>
              <w:rPr>
                <w:rFonts w:ascii="Times New Roman" w:hAnsi="Times New Roman" w:cs="Times New Roman"/>
                <w:bCs/>
                <w:sz w:val="28"/>
                <w:szCs w:val="24"/>
              </w:rPr>
            </w:pP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D14F4B" w:rsidRDefault="00D14F4B" w:rsidP="00D14F4B">
            <w:pPr>
              <w:spacing w:after="0" w:line="276" w:lineRule="auto"/>
              <w:ind w:firstLine="317"/>
              <w:jc w:val="both"/>
              <w:rPr>
                <w:rFonts w:ascii="Times New Roman" w:hAnsi="Times New Roman" w:cs="Times New Roman"/>
                <w:bCs/>
                <w:sz w:val="28"/>
                <w:szCs w:val="24"/>
              </w:rPr>
            </w:pPr>
            <w:r>
              <w:rPr>
                <w:rFonts w:ascii="Times New Roman" w:hAnsi="Times New Roman" w:cs="Times New Roman"/>
                <w:sz w:val="28"/>
                <w:szCs w:val="24"/>
              </w:rPr>
              <w:t>О</w:t>
            </w:r>
            <w:r w:rsidRPr="0059098E">
              <w:rPr>
                <w:rFonts w:ascii="Times New Roman" w:hAnsi="Times New Roman" w:cs="Times New Roman"/>
                <w:sz w:val="28"/>
                <w:szCs w:val="24"/>
              </w:rPr>
              <w:t xml:space="preserve">бучающиеся соседних друг с другом парт объединяются для </w:t>
            </w:r>
            <w:r>
              <w:rPr>
                <w:rFonts w:ascii="Times New Roman" w:hAnsi="Times New Roman" w:cs="Times New Roman"/>
                <w:sz w:val="28"/>
                <w:szCs w:val="24"/>
              </w:rPr>
              <w:t>совместной работы, на 3-5 минут</w:t>
            </w:r>
            <w:r w:rsidRPr="0059098E">
              <w:rPr>
                <w:rFonts w:ascii="Times New Roman" w:hAnsi="Times New Roman" w:cs="Times New Roman"/>
                <w:sz w:val="28"/>
                <w:szCs w:val="24"/>
              </w:rPr>
              <w:t xml:space="preserve"> </w:t>
            </w:r>
            <w:r>
              <w:rPr>
                <w:rFonts w:ascii="Times New Roman" w:hAnsi="Times New Roman" w:cs="Times New Roman"/>
                <w:sz w:val="28"/>
                <w:szCs w:val="24"/>
              </w:rPr>
              <w:t>(</w:t>
            </w:r>
            <w:r w:rsidRPr="0059098E">
              <w:rPr>
                <w:rFonts w:ascii="Times New Roman" w:hAnsi="Times New Roman" w:cs="Times New Roman"/>
                <w:sz w:val="28"/>
                <w:szCs w:val="24"/>
              </w:rPr>
              <w:t xml:space="preserve">Ответ следует искать в учебнике </w:t>
            </w:r>
            <w:proofErr w:type="gramStart"/>
            <w:r w:rsidRPr="0059098E">
              <w:rPr>
                <w:rFonts w:ascii="Times New Roman" w:hAnsi="Times New Roman" w:cs="Times New Roman"/>
                <w:sz w:val="28"/>
                <w:szCs w:val="24"/>
              </w:rPr>
              <w:t>на</w:t>
            </w:r>
            <w:proofErr w:type="gramEnd"/>
            <w:r w:rsidRPr="0059098E">
              <w:rPr>
                <w:rFonts w:ascii="Times New Roman" w:hAnsi="Times New Roman" w:cs="Times New Roman"/>
                <w:sz w:val="28"/>
                <w:szCs w:val="24"/>
              </w:rPr>
              <w:t xml:space="preserve"> с.165, где описывается жизненная ситуация)</w:t>
            </w:r>
            <w:r>
              <w:rPr>
                <w:rFonts w:ascii="Times New Roman" w:hAnsi="Times New Roman" w:cs="Times New Roman"/>
                <w:sz w:val="28"/>
                <w:szCs w:val="24"/>
              </w:rPr>
              <w:t xml:space="preserve">. </w:t>
            </w:r>
            <w:r w:rsidRPr="0059098E">
              <w:rPr>
                <w:rFonts w:ascii="Times New Roman" w:hAnsi="Times New Roman" w:cs="Times New Roman"/>
                <w:sz w:val="28"/>
                <w:szCs w:val="24"/>
              </w:rPr>
              <w:t>По истечении отведенного времени, представители от каждой группы высказывают свои предположения</w:t>
            </w: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CC18A4" w:rsidRDefault="00CC18A4" w:rsidP="00FC287B">
            <w:pPr>
              <w:autoSpaceDE w:val="0"/>
              <w:autoSpaceDN w:val="0"/>
              <w:adjustRightInd w:val="0"/>
              <w:spacing w:after="0" w:line="276" w:lineRule="auto"/>
              <w:jc w:val="both"/>
              <w:rPr>
                <w:rFonts w:ascii="Times New Roman" w:hAnsi="Times New Roman" w:cs="Times New Roman"/>
                <w:bCs/>
                <w:sz w:val="28"/>
                <w:szCs w:val="24"/>
              </w:rPr>
            </w:pPr>
          </w:p>
          <w:p w:rsidR="00CC18A4" w:rsidRDefault="00CC18A4" w:rsidP="00FC287B">
            <w:pPr>
              <w:autoSpaceDE w:val="0"/>
              <w:autoSpaceDN w:val="0"/>
              <w:adjustRightInd w:val="0"/>
              <w:spacing w:after="0" w:line="276" w:lineRule="auto"/>
              <w:jc w:val="both"/>
              <w:rPr>
                <w:rFonts w:ascii="Times New Roman" w:hAnsi="Times New Roman" w:cs="Times New Roman"/>
                <w:bCs/>
                <w:sz w:val="28"/>
                <w:szCs w:val="24"/>
              </w:rPr>
            </w:pPr>
          </w:p>
          <w:p w:rsidR="00CC18A4" w:rsidRDefault="00CC18A4" w:rsidP="00FC287B">
            <w:pPr>
              <w:autoSpaceDE w:val="0"/>
              <w:autoSpaceDN w:val="0"/>
              <w:adjustRightInd w:val="0"/>
              <w:spacing w:after="0" w:line="276" w:lineRule="auto"/>
              <w:jc w:val="both"/>
              <w:rPr>
                <w:rFonts w:ascii="Times New Roman" w:hAnsi="Times New Roman" w:cs="Times New Roman"/>
                <w:bCs/>
                <w:sz w:val="28"/>
                <w:szCs w:val="24"/>
              </w:rPr>
            </w:pPr>
          </w:p>
          <w:p w:rsidR="00CC18A4" w:rsidRDefault="00CC18A4" w:rsidP="00FC287B">
            <w:pPr>
              <w:autoSpaceDE w:val="0"/>
              <w:autoSpaceDN w:val="0"/>
              <w:adjustRightInd w:val="0"/>
              <w:spacing w:after="0" w:line="276" w:lineRule="auto"/>
              <w:jc w:val="both"/>
              <w:rPr>
                <w:rFonts w:ascii="Times New Roman" w:hAnsi="Times New Roman" w:cs="Times New Roman"/>
                <w:bCs/>
                <w:sz w:val="28"/>
                <w:szCs w:val="24"/>
              </w:rPr>
            </w:pPr>
          </w:p>
          <w:p w:rsidR="00CC18A4" w:rsidRDefault="00CC18A4" w:rsidP="00FC287B">
            <w:pPr>
              <w:autoSpaceDE w:val="0"/>
              <w:autoSpaceDN w:val="0"/>
              <w:adjustRightInd w:val="0"/>
              <w:spacing w:after="0" w:line="276" w:lineRule="auto"/>
              <w:jc w:val="both"/>
              <w:rPr>
                <w:rFonts w:ascii="Times New Roman" w:hAnsi="Times New Roman" w:cs="Times New Roman"/>
                <w:bCs/>
                <w:sz w:val="28"/>
                <w:szCs w:val="24"/>
              </w:rPr>
            </w:pPr>
          </w:p>
          <w:p w:rsidR="00CC18A4" w:rsidRDefault="00CC18A4" w:rsidP="00FC287B">
            <w:pPr>
              <w:autoSpaceDE w:val="0"/>
              <w:autoSpaceDN w:val="0"/>
              <w:adjustRightInd w:val="0"/>
              <w:spacing w:after="0" w:line="276" w:lineRule="auto"/>
              <w:jc w:val="both"/>
              <w:rPr>
                <w:rFonts w:ascii="Times New Roman" w:hAnsi="Times New Roman" w:cs="Times New Roman"/>
                <w:bCs/>
                <w:sz w:val="28"/>
                <w:szCs w:val="24"/>
              </w:rPr>
            </w:pPr>
          </w:p>
          <w:p w:rsidR="00CC18A4" w:rsidRDefault="00CC18A4" w:rsidP="00FC287B">
            <w:pPr>
              <w:autoSpaceDE w:val="0"/>
              <w:autoSpaceDN w:val="0"/>
              <w:adjustRightInd w:val="0"/>
              <w:spacing w:after="0" w:line="276" w:lineRule="auto"/>
              <w:jc w:val="both"/>
              <w:rPr>
                <w:rFonts w:ascii="Times New Roman" w:hAnsi="Times New Roman" w:cs="Times New Roman"/>
                <w:bCs/>
                <w:sz w:val="28"/>
                <w:szCs w:val="24"/>
              </w:rPr>
            </w:pPr>
          </w:p>
          <w:p w:rsidR="00CC18A4" w:rsidRDefault="00CC18A4" w:rsidP="00FC287B">
            <w:pPr>
              <w:autoSpaceDE w:val="0"/>
              <w:autoSpaceDN w:val="0"/>
              <w:adjustRightInd w:val="0"/>
              <w:spacing w:after="0" w:line="276" w:lineRule="auto"/>
              <w:jc w:val="both"/>
              <w:rPr>
                <w:rFonts w:ascii="Times New Roman" w:hAnsi="Times New Roman" w:cs="Times New Roman"/>
                <w:bCs/>
                <w:sz w:val="28"/>
                <w:szCs w:val="24"/>
              </w:rPr>
            </w:pPr>
          </w:p>
          <w:p w:rsidR="00CC18A4" w:rsidRDefault="00CC18A4" w:rsidP="00FC287B">
            <w:pPr>
              <w:autoSpaceDE w:val="0"/>
              <w:autoSpaceDN w:val="0"/>
              <w:adjustRightInd w:val="0"/>
              <w:spacing w:after="0" w:line="276" w:lineRule="auto"/>
              <w:jc w:val="both"/>
              <w:rPr>
                <w:rFonts w:ascii="Times New Roman" w:hAnsi="Times New Roman" w:cs="Times New Roman"/>
                <w:bCs/>
                <w:sz w:val="28"/>
                <w:szCs w:val="24"/>
              </w:rPr>
            </w:pPr>
          </w:p>
          <w:p w:rsidR="00CC18A4" w:rsidRDefault="00CC18A4" w:rsidP="00FC287B">
            <w:pPr>
              <w:autoSpaceDE w:val="0"/>
              <w:autoSpaceDN w:val="0"/>
              <w:adjustRightInd w:val="0"/>
              <w:spacing w:after="0" w:line="276" w:lineRule="auto"/>
              <w:jc w:val="both"/>
              <w:rPr>
                <w:rFonts w:ascii="Times New Roman" w:hAnsi="Times New Roman" w:cs="Times New Roman"/>
                <w:bCs/>
                <w:sz w:val="28"/>
                <w:szCs w:val="24"/>
              </w:rPr>
            </w:pPr>
          </w:p>
          <w:p w:rsidR="00CC18A4" w:rsidRDefault="00CC18A4" w:rsidP="00FC287B">
            <w:pPr>
              <w:autoSpaceDE w:val="0"/>
              <w:autoSpaceDN w:val="0"/>
              <w:adjustRightInd w:val="0"/>
              <w:spacing w:after="0" w:line="276" w:lineRule="auto"/>
              <w:jc w:val="both"/>
              <w:rPr>
                <w:rFonts w:ascii="Times New Roman" w:hAnsi="Times New Roman" w:cs="Times New Roman"/>
                <w:bCs/>
                <w:sz w:val="28"/>
                <w:szCs w:val="24"/>
              </w:rPr>
            </w:pPr>
          </w:p>
          <w:p w:rsidR="00CC18A4" w:rsidRDefault="00CC18A4" w:rsidP="00FC287B">
            <w:pPr>
              <w:autoSpaceDE w:val="0"/>
              <w:autoSpaceDN w:val="0"/>
              <w:adjustRightInd w:val="0"/>
              <w:spacing w:after="0" w:line="276" w:lineRule="auto"/>
              <w:jc w:val="both"/>
              <w:rPr>
                <w:rFonts w:ascii="Times New Roman" w:hAnsi="Times New Roman" w:cs="Times New Roman"/>
                <w:bCs/>
                <w:sz w:val="28"/>
                <w:szCs w:val="24"/>
              </w:rPr>
            </w:pPr>
          </w:p>
          <w:p w:rsidR="00CC18A4" w:rsidRDefault="00CC18A4" w:rsidP="00FC287B">
            <w:pPr>
              <w:autoSpaceDE w:val="0"/>
              <w:autoSpaceDN w:val="0"/>
              <w:adjustRightInd w:val="0"/>
              <w:spacing w:after="0" w:line="276" w:lineRule="auto"/>
              <w:jc w:val="both"/>
              <w:rPr>
                <w:rFonts w:ascii="Times New Roman" w:hAnsi="Times New Roman" w:cs="Times New Roman"/>
                <w:bCs/>
                <w:sz w:val="28"/>
                <w:szCs w:val="24"/>
              </w:rPr>
            </w:pPr>
          </w:p>
          <w:p w:rsidR="00CC18A4" w:rsidRDefault="00CC18A4" w:rsidP="00FC287B">
            <w:pPr>
              <w:autoSpaceDE w:val="0"/>
              <w:autoSpaceDN w:val="0"/>
              <w:adjustRightInd w:val="0"/>
              <w:spacing w:after="0" w:line="276" w:lineRule="auto"/>
              <w:jc w:val="both"/>
              <w:rPr>
                <w:rFonts w:ascii="Times New Roman" w:hAnsi="Times New Roman" w:cs="Times New Roman"/>
                <w:bCs/>
                <w:sz w:val="28"/>
                <w:szCs w:val="24"/>
              </w:rPr>
            </w:pPr>
          </w:p>
          <w:p w:rsidR="00CC18A4" w:rsidRDefault="00CC18A4" w:rsidP="00FC287B">
            <w:pPr>
              <w:autoSpaceDE w:val="0"/>
              <w:autoSpaceDN w:val="0"/>
              <w:adjustRightInd w:val="0"/>
              <w:spacing w:after="0" w:line="276" w:lineRule="auto"/>
              <w:jc w:val="both"/>
              <w:rPr>
                <w:rFonts w:ascii="Times New Roman" w:hAnsi="Times New Roman" w:cs="Times New Roman"/>
                <w:bCs/>
                <w:sz w:val="28"/>
                <w:szCs w:val="24"/>
              </w:rPr>
            </w:pPr>
          </w:p>
          <w:p w:rsidR="00CC18A4" w:rsidRDefault="00CC18A4" w:rsidP="00FC287B">
            <w:pPr>
              <w:autoSpaceDE w:val="0"/>
              <w:autoSpaceDN w:val="0"/>
              <w:adjustRightInd w:val="0"/>
              <w:spacing w:after="0" w:line="276" w:lineRule="auto"/>
              <w:jc w:val="both"/>
              <w:rPr>
                <w:rFonts w:ascii="Times New Roman" w:hAnsi="Times New Roman" w:cs="Times New Roman"/>
                <w:bCs/>
                <w:sz w:val="28"/>
                <w:szCs w:val="24"/>
              </w:rPr>
            </w:pPr>
          </w:p>
          <w:p w:rsidR="00CC18A4" w:rsidRDefault="00CC18A4" w:rsidP="00FC287B">
            <w:pPr>
              <w:autoSpaceDE w:val="0"/>
              <w:autoSpaceDN w:val="0"/>
              <w:adjustRightInd w:val="0"/>
              <w:spacing w:after="0" w:line="276" w:lineRule="auto"/>
              <w:jc w:val="both"/>
              <w:rPr>
                <w:rFonts w:ascii="Times New Roman" w:hAnsi="Times New Roman" w:cs="Times New Roman"/>
                <w:bCs/>
                <w:sz w:val="28"/>
                <w:szCs w:val="24"/>
              </w:rPr>
            </w:pPr>
          </w:p>
          <w:p w:rsidR="00CC18A4" w:rsidRDefault="00CC18A4" w:rsidP="00FC287B">
            <w:pPr>
              <w:autoSpaceDE w:val="0"/>
              <w:autoSpaceDN w:val="0"/>
              <w:adjustRightInd w:val="0"/>
              <w:spacing w:after="0" w:line="276" w:lineRule="auto"/>
              <w:jc w:val="both"/>
              <w:rPr>
                <w:rFonts w:ascii="Times New Roman" w:hAnsi="Times New Roman" w:cs="Times New Roman"/>
                <w:bCs/>
                <w:sz w:val="28"/>
                <w:szCs w:val="24"/>
              </w:rPr>
            </w:pPr>
          </w:p>
          <w:p w:rsidR="00CC18A4" w:rsidRDefault="00CC18A4" w:rsidP="00FC287B">
            <w:pPr>
              <w:autoSpaceDE w:val="0"/>
              <w:autoSpaceDN w:val="0"/>
              <w:adjustRightInd w:val="0"/>
              <w:spacing w:after="0" w:line="276" w:lineRule="auto"/>
              <w:jc w:val="both"/>
              <w:rPr>
                <w:rFonts w:ascii="Times New Roman" w:hAnsi="Times New Roman" w:cs="Times New Roman"/>
                <w:bCs/>
                <w:sz w:val="28"/>
                <w:szCs w:val="24"/>
              </w:rPr>
            </w:pPr>
          </w:p>
          <w:p w:rsidR="00CC18A4" w:rsidRDefault="00CC18A4" w:rsidP="00FC287B">
            <w:pPr>
              <w:autoSpaceDE w:val="0"/>
              <w:autoSpaceDN w:val="0"/>
              <w:adjustRightInd w:val="0"/>
              <w:spacing w:after="0" w:line="276" w:lineRule="auto"/>
              <w:jc w:val="both"/>
              <w:rPr>
                <w:rFonts w:ascii="Times New Roman" w:hAnsi="Times New Roman" w:cs="Times New Roman"/>
                <w:bCs/>
                <w:sz w:val="28"/>
                <w:szCs w:val="24"/>
              </w:rPr>
            </w:pPr>
          </w:p>
          <w:p w:rsidR="00CC18A4" w:rsidRDefault="00CC18A4" w:rsidP="00FC287B">
            <w:pPr>
              <w:autoSpaceDE w:val="0"/>
              <w:autoSpaceDN w:val="0"/>
              <w:adjustRightInd w:val="0"/>
              <w:spacing w:after="0" w:line="276" w:lineRule="auto"/>
              <w:jc w:val="both"/>
              <w:rPr>
                <w:rFonts w:ascii="Times New Roman" w:hAnsi="Times New Roman" w:cs="Times New Roman"/>
                <w:bCs/>
                <w:sz w:val="28"/>
                <w:szCs w:val="24"/>
              </w:rPr>
            </w:pPr>
          </w:p>
          <w:p w:rsidR="00CC18A4" w:rsidRPr="00487D28" w:rsidRDefault="00CC18A4" w:rsidP="00CC18A4">
            <w:pPr>
              <w:spacing w:after="0" w:line="276" w:lineRule="auto"/>
              <w:ind w:firstLine="317"/>
              <w:jc w:val="both"/>
              <w:rPr>
                <w:rFonts w:ascii="Times New Roman" w:hAnsi="Times New Roman" w:cs="Times New Roman"/>
                <w:sz w:val="28"/>
                <w:szCs w:val="24"/>
              </w:rPr>
            </w:pPr>
            <w:r w:rsidRPr="00CC18A4">
              <w:rPr>
                <w:rFonts w:ascii="Times New Roman" w:hAnsi="Times New Roman" w:cs="Times New Roman"/>
                <w:b/>
                <w:i/>
                <w:sz w:val="28"/>
                <w:szCs w:val="24"/>
              </w:rPr>
              <w:t>Возможные варианты ответов обучающихся</w:t>
            </w:r>
            <w:r w:rsidRPr="00CC18A4">
              <w:rPr>
                <w:rFonts w:ascii="Times New Roman" w:hAnsi="Times New Roman" w:cs="Times New Roman"/>
                <w:b/>
                <w:sz w:val="28"/>
                <w:szCs w:val="24"/>
              </w:rPr>
              <w:t>:</w:t>
            </w:r>
            <w:r w:rsidRPr="00487D28">
              <w:rPr>
                <w:rFonts w:ascii="Times New Roman" w:hAnsi="Times New Roman" w:cs="Times New Roman"/>
                <w:sz w:val="28"/>
                <w:szCs w:val="24"/>
              </w:rPr>
              <w:t xml:space="preserve"> применял силу, договаривалась, уступали, прерывал спор </w:t>
            </w:r>
            <w:proofErr w:type="spellStart"/>
            <w:r w:rsidRPr="00487D28">
              <w:rPr>
                <w:rFonts w:ascii="Times New Roman" w:hAnsi="Times New Roman" w:cs="Times New Roman"/>
                <w:sz w:val="28"/>
                <w:szCs w:val="24"/>
              </w:rPr>
              <w:t>и.т.д</w:t>
            </w:r>
            <w:proofErr w:type="spellEnd"/>
            <w:r w:rsidRPr="00487D28">
              <w:rPr>
                <w:rFonts w:ascii="Times New Roman" w:hAnsi="Times New Roman" w:cs="Times New Roman"/>
                <w:sz w:val="28"/>
                <w:szCs w:val="24"/>
              </w:rPr>
              <w:t>.</w:t>
            </w:r>
          </w:p>
          <w:p w:rsidR="00CC18A4" w:rsidRDefault="00CC18A4" w:rsidP="00FC287B">
            <w:pPr>
              <w:autoSpaceDE w:val="0"/>
              <w:autoSpaceDN w:val="0"/>
              <w:adjustRightInd w:val="0"/>
              <w:spacing w:after="0" w:line="276" w:lineRule="auto"/>
              <w:jc w:val="both"/>
              <w:rPr>
                <w:rFonts w:ascii="Times New Roman" w:hAnsi="Times New Roman" w:cs="Times New Roman"/>
                <w:bCs/>
                <w:sz w:val="28"/>
                <w:szCs w:val="24"/>
              </w:rPr>
            </w:pPr>
          </w:p>
          <w:p w:rsidR="00CC18A4" w:rsidRDefault="00C47D5A" w:rsidP="00FC287B">
            <w:pPr>
              <w:autoSpaceDE w:val="0"/>
              <w:autoSpaceDN w:val="0"/>
              <w:adjustRightInd w:val="0"/>
              <w:spacing w:after="0" w:line="276" w:lineRule="auto"/>
              <w:jc w:val="both"/>
              <w:rPr>
                <w:rFonts w:ascii="Times New Roman" w:hAnsi="Times New Roman" w:cs="Times New Roman"/>
                <w:bCs/>
                <w:sz w:val="28"/>
                <w:szCs w:val="24"/>
              </w:rPr>
            </w:pPr>
            <w:r>
              <w:rPr>
                <w:rFonts w:ascii="Times New Roman" w:hAnsi="Times New Roman" w:cs="Times New Roman"/>
                <w:bCs/>
                <w:sz w:val="28"/>
                <w:szCs w:val="24"/>
              </w:rPr>
              <w:t>Дают свои объяснения способов решения конфликта.</w:t>
            </w: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D14F4B" w:rsidRDefault="00D14F4B" w:rsidP="00FC287B">
            <w:pPr>
              <w:autoSpaceDE w:val="0"/>
              <w:autoSpaceDN w:val="0"/>
              <w:adjustRightInd w:val="0"/>
              <w:spacing w:after="0" w:line="276" w:lineRule="auto"/>
              <w:jc w:val="both"/>
              <w:rPr>
                <w:rFonts w:ascii="Times New Roman" w:hAnsi="Times New Roman" w:cs="Times New Roman"/>
                <w:bCs/>
                <w:sz w:val="28"/>
                <w:szCs w:val="24"/>
              </w:rPr>
            </w:pPr>
          </w:p>
          <w:p w:rsidR="00753E80" w:rsidRDefault="00753E80" w:rsidP="00FC287B">
            <w:pPr>
              <w:autoSpaceDE w:val="0"/>
              <w:autoSpaceDN w:val="0"/>
              <w:adjustRightInd w:val="0"/>
              <w:spacing w:after="0" w:line="276" w:lineRule="auto"/>
              <w:jc w:val="both"/>
              <w:rPr>
                <w:rFonts w:ascii="Times New Roman" w:hAnsi="Times New Roman" w:cs="Times New Roman"/>
                <w:sz w:val="28"/>
                <w:szCs w:val="24"/>
              </w:rPr>
            </w:pPr>
          </w:p>
        </w:tc>
      </w:tr>
      <w:tr w:rsidR="000F6660" w:rsidRPr="00FC287B" w:rsidTr="003A1F60">
        <w:tc>
          <w:tcPr>
            <w:tcW w:w="2093" w:type="dxa"/>
          </w:tcPr>
          <w:p w:rsidR="000F6660" w:rsidRPr="00FC287B" w:rsidRDefault="00593A45" w:rsidP="00EC235D">
            <w:pPr>
              <w:autoSpaceDE w:val="0"/>
              <w:autoSpaceDN w:val="0"/>
              <w:adjustRightInd w:val="0"/>
              <w:spacing w:after="0" w:line="276" w:lineRule="auto"/>
              <w:jc w:val="both"/>
              <w:rPr>
                <w:rFonts w:ascii="Times New Roman" w:hAnsi="Times New Roman" w:cs="Times New Roman"/>
                <w:sz w:val="28"/>
                <w:szCs w:val="24"/>
              </w:rPr>
            </w:pPr>
            <w:r w:rsidRPr="00593A45">
              <w:rPr>
                <w:rFonts w:ascii="Times New Roman" w:hAnsi="Times New Roman" w:cs="Times New Roman"/>
                <w:sz w:val="28"/>
                <w:szCs w:val="24"/>
              </w:rPr>
              <w:lastRenderedPageBreak/>
              <w:t xml:space="preserve">Этап </w:t>
            </w:r>
            <w:r w:rsidRPr="00593A45">
              <w:rPr>
                <w:rFonts w:ascii="Times New Roman" w:hAnsi="Times New Roman" w:cs="Times New Roman"/>
                <w:sz w:val="28"/>
                <w:szCs w:val="24"/>
              </w:rPr>
              <w:lastRenderedPageBreak/>
              <w:t xml:space="preserve">актуализации субъективного опыта </w:t>
            </w:r>
            <w:r>
              <w:rPr>
                <w:rFonts w:ascii="Times New Roman" w:hAnsi="Times New Roman" w:cs="Times New Roman"/>
                <w:sz w:val="28"/>
                <w:szCs w:val="24"/>
              </w:rPr>
              <w:t>об</w:t>
            </w:r>
            <w:r w:rsidRPr="00593A45">
              <w:rPr>
                <w:rFonts w:ascii="Times New Roman" w:hAnsi="Times New Roman" w:cs="Times New Roman"/>
                <w:sz w:val="28"/>
                <w:szCs w:val="24"/>
              </w:rPr>
              <w:t>уча</w:t>
            </w:r>
            <w:r>
              <w:rPr>
                <w:rFonts w:ascii="Times New Roman" w:hAnsi="Times New Roman" w:cs="Times New Roman"/>
                <w:sz w:val="28"/>
                <w:szCs w:val="24"/>
              </w:rPr>
              <w:t>ю</w:t>
            </w:r>
            <w:r w:rsidRPr="00593A45">
              <w:rPr>
                <w:rFonts w:ascii="Times New Roman" w:hAnsi="Times New Roman" w:cs="Times New Roman"/>
                <w:sz w:val="28"/>
                <w:szCs w:val="24"/>
              </w:rPr>
              <w:t>щихся</w:t>
            </w:r>
            <w:r w:rsidR="00921CC3">
              <w:rPr>
                <w:rFonts w:ascii="Times New Roman" w:hAnsi="Times New Roman" w:cs="Times New Roman"/>
                <w:sz w:val="28"/>
                <w:szCs w:val="24"/>
              </w:rPr>
              <w:t xml:space="preserve"> (5 мин.)</w:t>
            </w:r>
          </w:p>
        </w:tc>
        <w:tc>
          <w:tcPr>
            <w:tcW w:w="4577" w:type="dxa"/>
          </w:tcPr>
          <w:p w:rsidR="000F6660" w:rsidRPr="00FC287B" w:rsidRDefault="000F6660" w:rsidP="001F156D">
            <w:pPr>
              <w:autoSpaceDE w:val="0"/>
              <w:autoSpaceDN w:val="0"/>
              <w:adjustRightInd w:val="0"/>
              <w:spacing w:after="0" w:line="276" w:lineRule="auto"/>
              <w:ind w:firstLine="459"/>
              <w:jc w:val="both"/>
              <w:rPr>
                <w:rFonts w:ascii="Times New Roman" w:hAnsi="Times New Roman" w:cs="Times New Roman"/>
                <w:sz w:val="28"/>
                <w:szCs w:val="24"/>
              </w:rPr>
            </w:pPr>
            <w:r w:rsidRPr="00FC287B">
              <w:rPr>
                <w:rFonts w:ascii="Times New Roman" w:hAnsi="Times New Roman" w:cs="Times New Roman"/>
                <w:sz w:val="28"/>
                <w:szCs w:val="24"/>
              </w:rPr>
              <w:lastRenderedPageBreak/>
              <w:t xml:space="preserve">Показывается </w:t>
            </w:r>
            <w:hyperlink r:id="rId12" w:history="1">
              <w:r w:rsidRPr="008D5898">
                <w:rPr>
                  <w:rStyle w:val="ae"/>
                  <w:rFonts w:ascii="Times New Roman" w:hAnsi="Times New Roman" w:cs="Times New Roman"/>
                  <w:color w:val="auto"/>
                  <w:sz w:val="28"/>
                  <w:szCs w:val="24"/>
                  <w:u w:val="none"/>
                </w:rPr>
                <w:t>видеоряд</w:t>
              </w:r>
            </w:hyperlink>
            <w:r w:rsidRPr="00FC287B">
              <w:rPr>
                <w:rFonts w:ascii="Times New Roman" w:hAnsi="Times New Roman" w:cs="Times New Roman"/>
                <w:sz w:val="28"/>
                <w:szCs w:val="24"/>
              </w:rPr>
              <w:t xml:space="preserve">, где </w:t>
            </w:r>
            <w:r w:rsidRPr="00FC287B">
              <w:rPr>
                <w:rFonts w:ascii="Times New Roman" w:hAnsi="Times New Roman" w:cs="Times New Roman"/>
                <w:sz w:val="28"/>
                <w:szCs w:val="24"/>
              </w:rPr>
              <w:lastRenderedPageBreak/>
              <w:t>демонстрируются различные ситуации, профессии и поведение людей.   «</w:t>
            </w:r>
            <w:r w:rsidRPr="00FC287B">
              <w:rPr>
                <w:rFonts w:ascii="Times New Roman" w:hAnsi="Times New Roman" w:cs="Times New Roman"/>
                <w:i/>
                <w:iCs/>
                <w:sz w:val="28"/>
                <w:szCs w:val="24"/>
              </w:rPr>
              <w:t>Конфликтные ситуации неизбежны, но умный ищет выход из них, а дурак — вход</w:t>
            </w:r>
            <w:proofErr w:type="gramStart"/>
            <w:r w:rsidRPr="00FC287B">
              <w:rPr>
                <w:rFonts w:ascii="Times New Roman" w:hAnsi="Times New Roman" w:cs="Times New Roman"/>
                <w:sz w:val="28"/>
                <w:szCs w:val="24"/>
              </w:rPr>
              <w:t xml:space="preserve">.» </w:t>
            </w:r>
            <w:proofErr w:type="gramEnd"/>
            <w:r w:rsidRPr="00FC287B">
              <w:rPr>
                <w:rFonts w:ascii="Times New Roman" w:hAnsi="Times New Roman" w:cs="Times New Roman"/>
                <w:sz w:val="28"/>
                <w:szCs w:val="24"/>
              </w:rPr>
              <w:t>Губарев В.</w:t>
            </w:r>
          </w:p>
          <w:p w:rsidR="000F6660" w:rsidRPr="00AE66A0" w:rsidRDefault="000F6660" w:rsidP="00FC287B">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Как вы понимаете эти слова?</w:t>
            </w:r>
          </w:p>
          <w:p w:rsidR="000F6660" w:rsidRPr="00FC287B" w:rsidRDefault="001F156D" w:rsidP="001F156D">
            <w:pPr>
              <w:autoSpaceDE w:val="0"/>
              <w:autoSpaceDN w:val="0"/>
              <w:adjustRightInd w:val="0"/>
              <w:spacing w:after="0" w:line="276" w:lineRule="auto"/>
              <w:ind w:firstLine="317"/>
              <w:jc w:val="both"/>
              <w:rPr>
                <w:rFonts w:ascii="Times New Roman" w:hAnsi="Times New Roman" w:cs="Times New Roman"/>
                <w:sz w:val="28"/>
                <w:szCs w:val="24"/>
              </w:rPr>
            </w:pPr>
            <w:r>
              <w:rPr>
                <w:rFonts w:ascii="Times New Roman" w:hAnsi="Times New Roman" w:cs="Times New Roman"/>
                <w:sz w:val="28"/>
                <w:szCs w:val="24"/>
              </w:rPr>
              <w:t>Сейчас</w:t>
            </w:r>
            <w:r w:rsidR="000F6660" w:rsidRPr="00FC287B">
              <w:rPr>
                <w:rFonts w:ascii="Times New Roman" w:hAnsi="Times New Roman" w:cs="Times New Roman"/>
                <w:sz w:val="28"/>
                <w:szCs w:val="24"/>
              </w:rPr>
              <w:t xml:space="preserve"> мы с вами </w:t>
            </w:r>
            <w:r>
              <w:rPr>
                <w:rFonts w:ascii="Times New Roman" w:hAnsi="Times New Roman" w:cs="Times New Roman"/>
                <w:sz w:val="28"/>
                <w:szCs w:val="24"/>
              </w:rPr>
              <w:t>проведем игру</w:t>
            </w:r>
            <w:r w:rsidR="004E1B0C">
              <w:rPr>
                <w:rFonts w:ascii="Times New Roman" w:hAnsi="Times New Roman" w:cs="Times New Roman"/>
                <w:sz w:val="28"/>
                <w:szCs w:val="24"/>
              </w:rPr>
              <w:t xml:space="preserve"> «Счастливый случай».</w:t>
            </w:r>
            <w:r>
              <w:rPr>
                <w:rFonts w:ascii="Times New Roman" w:hAnsi="Times New Roman" w:cs="Times New Roman"/>
                <w:sz w:val="28"/>
                <w:szCs w:val="24"/>
              </w:rPr>
              <w:t xml:space="preserve"> Будем работать в малых группах (5-6</w:t>
            </w:r>
            <w:r w:rsidR="000F6660" w:rsidRPr="00FC287B">
              <w:rPr>
                <w:rFonts w:ascii="Times New Roman" w:hAnsi="Times New Roman" w:cs="Times New Roman"/>
                <w:sz w:val="28"/>
                <w:szCs w:val="24"/>
              </w:rPr>
              <w:t xml:space="preserve"> чел.)</w:t>
            </w:r>
            <w:r>
              <w:rPr>
                <w:rFonts w:ascii="Times New Roman" w:hAnsi="Times New Roman" w:cs="Times New Roman"/>
                <w:sz w:val="28"/>
                <w:szCs w:val="24"/>
              </w:rPr>
              <w:t xml:space="preserve">. </w:t>
            </w:r>
            <w:r w:rsidR="000F6660" w:rsidRPr="00FC287B">
              <w:rPr>
                <w:rFonts w:ascii="Times New Roman" w:hAnsi="Times New Roman" w:cs="Times New Roman"/>
                <w:sz w:val="28"/>
                <w:szCs w:val="24"/>
              </w:rPr>
              <w:t xml:space="preserve">Каждая группа совместно будет выполнять практические задания. После каждого задания, мы все вместе будем обсуждать полученные результаты, работу в группе </w:t>
            </w:r>
            <w:r>
              <w:rPr>
                <w:rFonts w:ascii="Times New Roman" w:hAnsi="Times New Roman" w:cs="Times New Roman"/>
                <w:sz w:val="28"/>
                <w:szCs w:val="24"/>
              </w:rPr>
              <w:t>будет</w:t>
            </w:r>
            <w:r w:rsidR="000F6660" w:rsidRPr="00FC287B">
              <w:rPr>
                <w:rFonts w:ascii="Times New Roman" w:hAnsi="Times New Roman" w:cs="Times New Roman"/>
                <w:sz w:val="28"/>
                <w:szCs w:val="24"/>
              </w:rPr>
              <w:t xml:space="preserve"> оценивать </w:t>
            </w:r>
            <w:r>
              <w:rPr>
                <w:rFonts w:ascii="Times New Roman" w:hAnsi="Times New Roman" w:cs="Times New Roman"/>
                <w:sz w:val="28"/>
                <w:szCs w:val="24"/>
              </w:rPr>
              <w:t>жюри</w:t>
            </w:r>
            <w:r w:rsidR="000F6660" w:rsidRPr="00FC287B">
              <w:rPr>
                <w:rFonts w:ascii="Times New Roman" w:hAnsi="Times New Roman" w:cs="Times New Roman"/>
                <w:sz w:val="28"/>
                <w:szCs w:val="24"/>
              </w:rPr>
              <w:t xml:space="preserve">  – для этого у </w:t>
            </w:r>
            <w:r>
              <w:rPr>
                <w:rFonts w:ascii="Times New Roman" w:hAnsi="Times New Roman" w:cs="Times New Roman"/>
                <w:sz w:val="28"/>
                <w:szCs w:val="24"/>
              </w:rPr>
              <w:t>них</w:t>
            </w:r>
            <w:r w:rsidR="000F6660" w:rsidRPr="00FC287B">
              <w:rPr>
                <w:rFonts w:ascii="Times New Roman" w:hAnsi="Times New Roman" w:cs="Times New Roman"/>
                <w:sz w:val="28"/>
                <w:szCs w:val="24"/>
              </w:rPr>
              <w:t xml:space="preserve"> есть Маршрутный лист</w:t>
            </w:r>
            <w:r w:rsidR="00F20F7F">
              <w:rPr>
                <w:rFonts w:ascii="Times New Roman" w:hAnsi="Times New Roman" w:cs="Times New Roman"/>
                <w:sz w:val="28"/>
                <w:szCs w:val="24"/>
              </w:rPr>
              <w:t xml:space="preserve"> (Приложение 2)</w:t>
            </w:r>
            <w:r w:rsidR="000F6660" w:rsidRPr="00FC287B">
              <w:rPr>
                <w:rFonts w:ascii="Times New Roman" w:hAnsi="Times New Roman" w:cs="Times New Roman"/>
                <w:sz w:val="28"/>
                <w:szCs w:val="24"/>
              </w:rPr>
              <w:t xml:space="preserve"> с указанием этапов урока (заданий),    Рейтинговая карта</w:t>
            </w:r>
            <w:r w:rsidR="00F20F7F">
              <w:rPr>
                <w:rFonts w:ascii="Times New Roman" w:hAnsi="Times New Roman" w:cs="Times New Roman"/>
                <w:sz w:val="28"/>
                <w:szCs w:val="24"/>
              </w:rPr>
              <w:t xml:space="preserve"> (Приложение 3)</w:t>
            </w:r>
          </w:p>
        </w:tc>
        <w:tc>
          <w:tcPr>
            <w:tcW w:w="3184" w:type="dxa"/>
          </w:tcPr>
          <w:p w:rsidR="000F6660" w:rsidRPr="00FC287B" w:rsidRDefault="000F6660" w:rsidP="00FC287B">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lastRenderedPageBreak/>
              <w:t xml:space="preserve">Обучающиеся </w:t>
            </w:r>
            <w:r w:rsidRPr="00FC287B">
              <w:rPr>
                <w:rFonts w:ascii="Times New Roman" w:hAnsi="Times New Roman" w:cs="Times New Roman"/>
                <w:sz w:val="28"/>
                <w:szCs w:val="24"/>
              </w:rPr>
              <w:lastRenderedPageBreak/>
              <w:t xml:space="preserve">просматривают видеоролик, и выдают ответы о своем восприятии. Предполагаемые ответы:  – изучение, исследование различных объектов; реакция на быстро меняющуюся обстановку; умение правильно и эффективно разговаривать, взаимодействовать; </w:t>
            </w:r>
          </w:p>
          <w:p w:rsidR="000F6660" w:rsidRPr="00FC287B" w:rsidRDefault="000F6660" w:rsidP="00FC287B">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-тот, кто постоянно   инициирует конфликт и развивает его – теряет время;  умный человек осознает причины конфликта и ищет способы его урегулирования</w:t>
            </w:r>
          </w:p>
        </w:tc>
      </w:tr>
      <w:tr w:rsidR="000F6660" w:rsidRPr="00FC287B" w:rsidTr="003A1F60">
        <w:tc>
          <w:tcPr>
            <w:tcW w:w="2093" w:type="dxa"/>
          </w:tcPr>
          <w:p w:rsidR="000F6660" w:rsidRPr="00FC287B" w:rsidRDefault="000F6660" w:rsidP="00FC287B">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lastRenderedPageBreak/>
              <w:t xml:space="preserve">Задание № 1 . «Социальные интересы» - </w:t>
            </w:r>
          </w:p>
          <w:p w:rsidR="000F6660" w:rsidRPr="00FC287B" w:rsidRDefault="000F6660" w:rsidP="00FC287B">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10 мин.</w:t>
            </w:r>
          </w:p>
        </w:tc>
        <w:tc>
          <w:tcPr>
            <w:tcW w:w="4577" w:type="dxa"/>
          </w:tcPr>
          <w:p w:rsidR="000F6660" w:rsidRPr="00FC287B" w:rsidRDefault="000F6660" w:rsidP="00FC287B">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 xml:space="preserve">Для выполнения данного задания отводится 5 мин. Для обсуждения полученных результатов – 5 мин. Преподаватель управляет работой групп, устанавливая очередность высказываний; задает   вопросы: </w:t>
            </w:r>
          </w:p>
          <w:p w:rsidR="000F6660" w:rsidRPr="00FC287B" w:rsidRDefault="000F6660" w:rsidP="00FC287B">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У кого такие же результаты? У кого есть дополнения? Озвучьте свои примеры.</w:t>
            </w:r>
            <w:r w:rsidR="00F57193">
              <w:rPr>
                <w:rFonts w:ascii="Times New Roman" w:hAnsi="Times New Roman" w:cs="Times New Roman"/>
                <w:sz w:val="28"/>
                <w:szCs w:val="24"/>
              </w:rPr>
              <w:t xml:space="preserve"> (</w:t>
            </w:r>
            <w:r w:rsidR="00F20F7F">
              <w:rPr>
                <w:rFonts w:ascii="Times New Roman" w:hAnsi="Times New Roman" w:cs="Times New Roman"/>
                <w:sz w:val="28"/>
                <w:szCs w:val="24"/>
              </w:rPr>
              <w:t>Приложение 4</w:t>
            </w:r>
            <w:r w:rsidR="00F57193">
              <w:rPr>
                <w:rFonts w:ascii="Times New Roman" w:hAnsi="Times New Roman" w:cs="Times New Roman"/>
                <w:sz w:val="28"/>
                <w:szCs w:val="24"/>
              </w:rPr>
              <w:t>)</w:t>
            </w:r>
          </w:p>
        </w:tc>
        <w:tc>
          <w:tcPr>
            <w:tcW w:w="3184" w:type="dxa"/>
          </w:tcPr>
          <w:p w:rsidR="000F6660" w:rsidRPr="00FC287B" w:rsidRDefault="000F6660" w:rsidP="004E1B0C">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Обучающиеся выполняют задание в группе; обсуждают полученные результаты; заполняют оценочные листы</w:t>
            </w:r>
          </w:p>
        </w:tc>
      </w:tr>
      <w:tr w:rsidR="000F6660" w:rsidRPr="00FC287B" w:rsidTr="003A1F60">
        <w:tc>
          <w:tcPr>
            <w:tcW w:w="2093" w:type="dxa"/>
          </w:tcPr>
          <w:p w:rsidR="000F6660" w:rsidRPr="00FC287B" w:rsidRDefault="000F6660" w:rsidP="00FC287B">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Задание № 2 .  «Термины, определения, понятия»</w:t>
            </w:r>
          </w:p>
          <w:p w:rsidR="000F6660" w:rsidRPr="00FC287B" w:rsidRDefault="000F6660" w:rsidP="00FC287B">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-5 мин.</w:t>
            </w:r>
          </w:p>
        </w:tc>
        <w:tc>
          <w:tcPr>
            <w:tcW w:w="4577" w:type="dxa"/>
          </w:tcPr>
          <w:p w:rsidR="000F6660" w:rsidRPr="00FC287B" w:rsidRDefault="000F6660" w:rsidP="00FC287B">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 xml:space="preserve">Для выполнения данного задания отводится 3 мин. Для обсуждения полученных результатов – 2 мин. Преподаватель зачитывает определения, команды поднимают листки с написанным на листе </w:t>
            </w:r>
            <w:r w:rsidRPr="00FC287B">
              <w:rPr>
                <w:rFonts w:ascii="Times New Roman" w:hAnsi="Times New Roman" w:cs="Times New Roman"/>
                <w:sz w:val="28"/>
                <w:szCs w:val="24"/>
              </w:rPr>
              <w:lastRenderedPageBreak/>
              <w:t xml:space="preserve">цветным  маркером ответ. Преподаватель озвучивает правильный ответ. </w:t>
            </w:r>
            <w:r w:rsidR="004D1C61">
              <w:rPr>
                <w:rFonts w:ascii="Times New Roman" w:hAnsi="Times New Roman" w:cs="Times New Roman"/>
                <w:sz w:val="28"/>
                <w:szCs w:val="24"/>
              </w:rPr>
              <w:t>(</w:t>
            </w:r>
            <w:r w:rsidR="00F20F7F">
              <w:rPr>
                <w:rFonts w:ascii="Times New Roman" w:hAnsi="Times New Roman" w:cs="Times New Roman"/>
                <w:sz w:val="28"/>
                <w:szCs w:val="24"/>
              </w:rPr>
              <w:t>Приложение 5</w:t>
            </w:r>
            <w:r w:rsidR="004D1C61">
              <w:rPr>
                <w:rFonts w:ascii="Times New Roman" w:hAnsi="Times New Roman" w:cs="Times New Roman"/>
                <w:sz w:val="28"/>
                <w:szCs w:val="24"/>
              </w:rPr>
              <w:t>)</w:t>
            </w:r>
          </w:p>
        </w:tc>
        <w:tc>
          <w:tcPr>
            <w:tcW w:w="3184" w:type="dxa"/>
          </w:tcPr>
          <w:p w:rsidR="000F6660" w:rsidRPr="00FC287B" w:rsidRDefault="000F6660" w:rsidP="00921CC3">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lastRenderedPageBreak/>
              <w:t xml:space="preserve">Обучающиеся выполняют задание в группе; пишут на отдельных листах цветным маркером ответ; когда </w:t>
            </w:r>
            <w:r w:rsidRPr="00FC287B">
              <w:rPr>
                <w:rFonts w:ascii="Times New Roman" w:hAnsi="Times New Roman" w:cs="Times New Roman"/>
                <w:sz w:val="28"/>
                <w:szCs w:val="24"/>
              </w:rPr>
              <w:lastRenderedPageBreak/>
              <w:t>преподаватель зачитывает определение -  поднимают листок с ответом;   заполняют оценочные листы</w:t>
            </w:r>
          </w:p>
        </w:tc>
      </w:tr>
      <w:tr w:rsidR="000F6660" w:rsidRPr="00FC287B" w:rsidTr="003A1F60">
        <w:tc>
          <w:tcPr>
            <w:tcW w:w="2093" w:type="dxa"/>
          </w:tcPr>
          <w:p w:rsidR="000F6660" w:rsidRPr="00FC287B" w:rsidRDefault="000F6660" w:rsidP="00FC287B">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lastRenderedPageBreak/>
              <w:t xml:space="preserve">Задание № 3  «Работа с текстом» - </w:t>
            </w:r>
          </w:p>
          <w:p w:rsidR="000F6660" w:rsidRPr="00FC287B" w:rsidRDefault="000F6660" w:rsidP="00FC287B">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10 мин.</w:t>
            </w:r>
          </w:p>
        </w:tc>
        <w:tc>
          <w:tcPr>
            <w:tcW w:w="4577" w:type="dxa"/>
          </w:tcPr>
          <w:p w:rsidR="000F6660" w:rsidRPr="00FC287B" w:rsidRDefault="000F6660" w:rsidP="00FC287B">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 xml:space="preserve">Для выполнения данного задания отводится 5 мин. Для обсуждения полученных результатов – 5 мин. Преподаватель управляет работой групп, устанавливая очередность высказываний; задает   вопросы: </w:t>
            </w:r>
          </w:p>
          <w:p w:rsidR="000F6660" w:rsidRPr="00FC287B" w:rsidRDefault="000F6660" w:rsidP="00FC287B">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У кого такие же результаты? У кого есть дополнения? Озвучьте свои примеры.</w:t>
            </w:r>
            <w:r w:rsidR="00F20F7F">
              <w:rPr>
                <w:rFonts w:ascii="Times New Roman" w:hAnsi="Times New Roman" w:cs="Times New Roman"/>
                <w:sz w:val="28"/>
                <w:szCs w:val="24"/>
              </w:rPr>
              <w:t xml:space="preserve"> (Приложение 6)</w:t>
            </w:r>
          </w:p>
        </w:tc>
        <w:tc>
          <w:tcPr>
            <w:tcW w:w="3184" w:type="dxa"/>
          </w:tcPr>
          <w:p w:rsidR="000F6660" w:rsidRPr="00FC287B" w:rsidRDefault="000F6660" w:rsidP="00580472">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Обучающиеся выполняют задание в группе; обсуждают полученные результаты; заполняют оценочные листы</w:t>
            </w:r>
          </w:p>
        </w:tc>
      </w:tr>
      <w:tr w:rsidR="000F6660" w:rsidRPr="00FC287B" w:rsidTr="003A1F60">
        <w:tc>
          <w:tcPr>
            <w:tcW w:w="2093" w:type="dxa"/>
          </w:tcPr>
          <w:p w:rsidR="000F6660" w:rsidRPr="00FC287B" w:rsidRDefault="000F6660" w:rsidP="00FC287B">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Задание № 4 . «Анализ социального конфликта» - 10 мин.</w:t>
            </w:r>
          </w:p>
          <w:p w:rsidR="000F6660" w:rsidRPr="00FC287B" w:rsidRDefault="000F6660" w:rsidP="00FC287B">
            <w:pPr>
              <w:autoSpaceDE w:val="0"/>
              <w:autoSpaceDN w:val="0"/>
              <w:adjustRightInd w:val="0"/>
              <w:spacing w:after="0" w:line="276" w:lineRule="auto"/>
              <w:jc w:val="both"/>
              <w:rPr>
                <w:rFonts w:ascii="Times New Roman" w:hAnsi="Times New Roman" w:cs="Times New Roman"/>
                <w:sz w:val="28"/>
                <w:szCs w:val="24"/>
              </w:rPr>
            </w:pPr>
          </w:p>
        </w:tc>
        <w:tc>
          <w:tcPr>
            <w:tcW w:w="4577" w:type="dxa"/>
          </w:tcPr>
          <w:p w:rsidR="000F6660" w:rsidRPr="00FC287B" w:rsidRDefault="000F6660" w:rsidP="00FC287B">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 xml:space="preserve">Для выполнения данного задания отводится 5 мин. Для обсуждения полученных результатов – 5 мин. Преподаватель управляет работой групп, устанавливая очередность высказываний; задает   вопросы: </w:t>
            </w:r>
          </w:p>
          <w:p w:rsidR="000F6660" w:rsidRPr="00FC287B" w:rsidRDefault="000F6660" w:rsidP="00FC287B">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У кого есть дополнения? Озвучьте свои предложения.</w:t>
            </w:r>
            <w:r w:rsidR="00F20F7F">
              <w:rPr>
                <w:rFonts w:ascii="Times New Roman" w:hAnsi="Times New Roman" w:cs="Times New Roman"/>
                <w:sz w:val="28"/>
                <w:szCs w:val="24"/>
              </w:rPr>
              <w:t xml:space="preserve"> (Приложение 7)</w:t>
            </w:r>
          </w:p>
        </w:tc>
        <w:tc>
          <w:tcPr>
            <w:tcW w:w="3184" w:type="dxa"/>
          </w:tcPr>
          <w:p w:rsidR="000F6660" w:rsidRPr="00FC287B" w:rsidRDefault="000F6660" w:rsidP="00580472">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Обучающиеся выполняют задание в группе; обсуждают полученные результаты; заполняют оценочные листы</w:t>
            </w:r>
          </w:p>
        </w:tc>
      </w:tr>
      <w:tr w:rsidR="000F6660" w:rsidRPr="00FC287B" w:rsidTr="003A1F60">
        <w:tc>
          <w:tcPr>
            <w:tcW w:w="2093" w:type="dxa"/>
          </w:tcPr>
          <w:p w:rsidR="000F6660" w:rsidRPr="00FC287B" w:rsidRDefault="000F6660" w:rsidP="00FC287B">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Подведение итогов</w:t>
            </w:r>
            <w:r w:rsidR="00580472">
              <w:rPr>
                <w:rFonts w:ascii="Times New Roman" w:hAnsi="Times New Roman" w:cs="Times New Roman"/>
                <w:sz w:val="28"/>
                <w:szCs w:val="24"/>
              </w:rPr>
              <w:t xml:space="preserve"> игры</w:t>
            </w:r>
            <w:r w:rsidRPr="00FC287B">
              <w:rPr>
                <w:rFonts w:ascii="Times New Roman" w:hAnsi="Times New Roman" w:cs="Times New Roman"/>
                <w:sz w:val="28"/>
                <w:szCs w:val="24"/>
              </w:rPr>
              <w:t xml:space="preserve"> – 3 мин.</w:t>
            </w:r>
          </w:p>
          <w:p w:rsidR="000F6660" w:rsidRPr="00FC287B" w:rsidRDefault="000F6660" w:rsidP="00FC287B">
            <w:pPr>
              <w:autoSpaceDE w:val="0"/>
              <w:autoSpaceDN w:val="0"/>
              <w:adjustRightInd w:val="0"/>
              <w:spacing w:after="0" w:line="276" w:lineRule="auto"/>
              <w:jc w:val="both"/>
              <w:rPr>
                <w:rFonts w:ascii="Times New Roman" w:hAnsi="Times New Roman" w:cs="Times New Roman"/>
                <w:sz w:val="28"/>
                <w:szCs w:val="24"/>
              </w:rPr>
            </w:pPr>
          </w:p>
        </w:tc>
        <w:tc>
          <w:tcPr>
            <w:tcW w:w="4577" w:type="dxa"/>
          </w:tcPr>
          <w:p w:rsidR="000F6660" w:rsidRPr="00FC287B" w:rsidRDefault="000F6660" w:rsidP="00FC287B">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 xml:space="preserve">Хочется отметить плодотворную и качественную работу групп. Все справились с заданиями превосходно. Давайте оценим результаты нашей работы. Подсчитайте,  пожалуйста,  количество баллов в карте </w:t>
            </w:r>
            <w:proofErr w:type="spellStart"/>
            <w:r w:rsidRPr="00FC287B">
              <w:rPr>
                <w:rFonts w:ascii="Times New Roman" w:hAnsi="Times New Roman" w:cs="Times New Roman"/>
                <w:sz w:val="28"/>
                <w:szCs w:val="24"/>
              </w:rPr>
              <w:t>рейтингования</w:t>
            </w:r>
            <w:proofErr w:type="spellEnd"/>
            <w:r w:rsidRPr="00FC287B">
              <w:rPr>
                <w:rFonts w:ascii="Times New Roman" w:hAnsi="Times New Roman" w:cs="Times New Roman"/>
                <w:sz w:val="28"/>
                <w:szCs w:val="24"/>
              </w:rPr>
              <w:t>. И поставьте себе отметку в соответствии с суммой баллов.</w:t>
            </w:r>
          </w:p>
        </w:tc>
        <w:tc>
          <w:tcPr>
            <w:tcW w:w="3184" w:type="dxa"/>
          </w:tcPr>
          <w:p w:rsidR="000F6660" w:rsidRPr="00FC287B" w:rsidRDefault="000F6660" w:rsidP="00FC287B">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Обучающиеся считают баллы, выставляют оценки.</w:t>
            </w:r>
          </w:p>
        </w:tc>
      </w:tr>
      <w:tr w:rsidR="009026D0" w:rsidRPr="00FC287B" w:rsidTr="003A1F60">
        <w:tc>
          <w:tcPr>
            <w:tcW w:w="2093" w:type="dxa"/>
          </w:tcPr>
          <w:p w:rsidR="009026D0" w:rsidRPr="00FC287B" w:rsidRDefault="009026D0" w:rsidP="00FC287B">
            <w:pPr>
              <w:autoSpaceDE w:val="0"/>
              <w:autoSpaceDN w:val="0"/>
              <w:adjustRightInd w:val="0"/>
              <w:spacing w:after="0" w:line="276" w:lineRule="auto"/>
              <w:jc w:val="both"/>
              <w:rPr>
                <w:rFonts w:ascii="Times New Roman" w:hAnsi="Times New Roman" w:cs="Times New Roman"/>
                <w:sz w:val="28"/>
                <w:szCs w:val="24"/>
              </w:rPr>
            </w:pPr>
            <w:r w:rsidRPr="009026D0">
              <w:rPr>
                <w:rFonts w:ascii="Times New Roman" w:hAnsi="Times New Roman" w:cs="Times New Roman"/>
                <w:sz w:val="28"/>
                <w:szCs w:val="24"/>
              </w:rPr>
              <w:t>V. Первичная проверка понимания. (5 мин.)</w:t>
            </w:r>
          </w:p>
        </w:tc>
        <w:tc>
          <w:tcPr>
            <w:tcW w:w="4577" w:type="dxa"/>
          </w:tcPr>
          <w:p w:rsidR="009026D0" w:rsidRPr="009026D0" w:rsidRDefault="009026D0" w:rsidP="009026D0">
            <w:pPr>
              <w:autoSpaceDE w:val="0"/>
              <w:autoSpaceDN w:val="0"/>
              <w:adjustRightInd w:val="0"/>
              <w:spacing w:after="0" w:line="276" w:lineRule="auto"/>
              <w:jc w:val="both"/>
              <w:rPr>
                <w:rFonts w:ascii="Times New Roman" w:hAnsi="Times New Roman" w:cs="Times New Roman"/>
                <w:sz w:val="28"/>
                <w:szCs w:val="24"/>
              </w:rPr>
            </w:pPr>
            <w:r w:rsidRPr="009026D0">
              <w:rPr>
                <w:rFonts w:ascii="Times New Roman" w:hAnsi="Times New Roman" w:cs="Times New Roman"/>
                <w:sz w:val="28"/>
                <w:szCs w:val="24"/>
              </w:rPr>
              <w:t>-    Выскажите собственное суждение по поводу высказывания философа в контексте темы урока.</w:t>
            </w:r>
          </w:p>
          <w:p w:rsidR="009026D0" w:rsidRPr="009026D0" w:rsidRDefault="009026D0" w:rsidP="009026D0">
            <w:pPr>
              <w:autoSpaceDE w:val="0"/>
              <w:autoSpaceDN w:val="0"/>
              <w:adjustRightInd w:val="0"/>
              <w:spacing w:after="0" w:line="276" w:lineRule="auto"/>
              <w:jc w:val="both"/>
              <w:rPr>
                <w:rFonts w:ascii="Times New Roman" w:hAnsi="Times New Roman" w:cs="Times New Roman"/>
                <w:sz w:val="28"/>
                <w:szCs w:val="24"/>
              </w:rPr>
            </w:pPr>
            <w:r w:rsidRPr="009026D0">
              <w:rPr>
                <w:rFonts w:ascii="Times New Roman" w:hAnsi="Times New Roman" w:cs="Times New Roman"/>
                <w:sz w:val="28"/>
                <w:szCs w:val="24"/>
              </w:rPr>
              <w:t>•    Не бойся врагов - в худшем случае они могут тебя убить.</w:t>
            </w:r>
          </w:p>
          <w:p w:rsidR="009026D0" w:rsidRPr="009026D0" w:rsidRDefault="009026D0" w:rsidP="009026D0">
            <w:pPr>
              <w:autoSpaceDE w:val="0"/>
              <w:autoSpaceDN w:val="0"/>
              <w:adjustRightInd w:val="0"/>
              <w:spacing w:after="0" w:line="276" w:lineRule="auto"/>
              <w:jc w:val="both"/>
              <w:rPr>
                <w:rFonts w:ascii="Times New Roman" w:hAnsi="Times New Roman" w:cs="Times New Roman"/>
                <w:sz w:val="28"/>
                <w:szCs w:val="24"/>
              </w:rPr>
            </w:pPr>
            <w:r w:rsidRPr="009026D0">
              <w:rPr>
                <w:rFonts w:ascii="Times New Roman" w:hAnsi="Times New Roman" w:cs="Times New Roman"/>
                <w:sz w:val="28"/>
                <w:szCs w:val="24"/>
              </w:rPr>
              <w:t xml:space="preserve">•    Не бойся друзей - в худшем </w:t>
            </w:r>
            <w:r w:rsidRPr="009026D0">
              <w:rPr>
                <w:rFonts w:ascii="Times New Roman" w:hAnsi="Times New Roman" w:cs="Times New Roman"/>
                <w:sz w:val="28"/>
                <w:szCs w:val="24"/>
              </w:rPr>
              <w:lastRenderedPageBreak/>
              <w:t>случае они могут тебя предать.</w:t>
            </w:r>
          </w:p>
          <w:p w:rsidR="009026D0" w:rsidRPr="009026D0" w:rsidRDefault="009026D0" w:rsidP="009026D0">
            <w:pPr>
              <w:autoSpaceDE w:val="0"/>
              <w:autoSpaceDN w:val="0"/>
              <w:adjustRightInd w:val="0"/>
              <w:spacing w:after="0" w:line="276" w:lineRule="auto"/>
              <w:jc w:val="both"/>
              <w:rPr>
                <w:rFonts w:ascii="Times New Roman" w:hAnsi="Times New Roman" w:cs="Times New Roman"/>
                <w:sz w:val="28"/>
                <w:szCs w:val="24"/>
              </w:rPr>
            </w:pPr>
            <w:r w:rsidRPr="009026D0">
              <w:rPr>
                <w:rFonts w:ascii="Times New Roman" w:hAnsi="Times New Roman" w:cs="Times New Roman"/>
                <w:sz w:val="28"/>
                <w:szCs w:val="24"/>
              </w:rPr>
              <w:t xml:space="preserve">•   Бойся </w:t>
            </w:r>
            <w:proofErr w:type="gramStart"/>
            <w:r w:rsidRPr="009026D0">
              <w:rPr>
                <w:rFonts w:ascii="Times New Roman" w:hAnsi="Times New Roman" w:cs="Times New Roman"/>
                <w:sz w:val="28"/>
                <w:szCs w:val="24"/>
              </w:rPr>
              <w:t>равнодушных</w:t>
            </w:r>
            <w:proofErr w:type="gramEnd"/>
            <w:r w:rsidRPr="009026D0">
              <w:rPr>
                <w:rFonts w:ascii="Times New Roman" w:hAnsi="Times New Roman" w:cs="Times New Roman"/>
                <w:sz w:val="28"/>
                <w:szCs w:val="24"/>
              </w:rPr>
              <w:t xml:space="preserve"> - они не убивают и не предают, но с их молчаливого согласия существуют предательства и войны.</w:t>
            </w:r>
          </w:p>
          <w:p w:rsidR="009026D0" w:rsidRPr="009026D0" w:rsidRDefault="009026D0" w:rsidP="009026D0">
            <w:pPr>
              <w:autoSpaceDE w:val="0"/>
              <w:autoSpaceDN w:val="0"/>
              <w:adjustRightInd w:val="0"/>
              <w:spacing w:after="0" w:line="276" w:lineRule="auto"/>
              <w:jc w:val="both"/>
              <w:rPr>
                <w:rFonts w:ascii="Times New Roman" w:hAnsi="Times New Roman" w:cs="Times New Roman"/>
                <w:sz w:val="28"/>
                <w:szCs w:val="24"/>
              </w:rPr>
            </w:pPr>
            <w:r w:rsidRPr="009026D0">
              <w:rPr>
                <w:rFonts w:ascii="Times New Roman" w:hAnsi="Times New Roman" w:cs="Times New Roman"/>
                <w:sz w:val="28"/>
                <w:szCs w:val="24"/>
              </w:rPr>
              <w:t>-    Что такое поступок и почему он возможен только при наличии свободы действий? (Поступок как социологическая категория предполагает добровольность совершения действий.)</w:t>
            </w:r>
          </w:p>
          <w:p w:rsidR="009026D0" w:rsidRPr="00FC287B" w:rsidRDefault="009026D0" w:rsidP="009026D0">
            <w:pPr>
              <w:autoSpaceDE w:val="0"/>
              <w:autoSpaceDN w:val="0"/>
              <w:adjustRightInd w:val="0"/>
              <w:spacing w:after="0" w:line="276" w:lineRule="auto"/>
              <w:jc w:val="both"/>
              <w:rPr>
                <w:rFonts w:ascii="Times New Roman" w:hAnsi="Times New Roman" w:cs="Times New Roman"/>
                <w:sz w:val="28"/>
                <w:szCs w:val="24"/>
              </w:rPr>
            </w:pPr>
            <w:r w:rsidRPr="009026D0">
              <w:rPr>
                <w:rFonts w:ascii="Times New Roman" w:hAnsi="Times New Roman" w:cs="Times New Roman"/>
                <w:sz w:val="28"/>
                <w:szCs w:val="24"/>
              </w:rPr>
              <w:t>-    Молодежь - понятие не только возрастное, но и социальное. Проанализируйте поведение разных групп молодежи в социальном взаимодействии современного российского общества.</w:t>
            </w:r>
          </w:p>
        </w:tc>
        <w:tc>
          <w:tcPr>
            <w:tcW w:w="3184" w:type="dxa"/>
          </w:tcPr>
          <w:p w:rsidR="009026D0" w:rsidRDefault="009026D0" w:rsidP="00FC287B">
            <w:pPr>
              <w:autoSpaceDE w:val="0"/>
              <w:autoSpaceDN w:val="0"/>
              <w:adjustRightInd w:val="0"/>
              <w:spacing w:after="0" w:line="276" w:lineRule="auto"/>
              <w:jc w:val="both"/>
              <w:rPr>
                <w:rFonts w:ascii="Times New Roman" w:hAnsi="Times New Roman" w:cs="Times New Roman"/>
                <w:sz w:val="28"/>
                <w:szCs w:val="24"/>
              </w:rPr>
            </w:pPr>
            <w:r>
              <w:rPr>
                <w:rFonts w:ascii="Times New Roman" w:hAnsi="Times New Roman" w:cs="Times New Roman"/>
                <w:sz w:val="28"/>
                <w:szCs w:val="24"/>
              </w:rPr>
              <w:lastRenderedPageBreak/>
              <w:t>Высказывают свое мнение.</w:t>
            </w:r>
          </w:p>
          <w:p w:rsidR="007A62DF" w:rsidRDefault="007A62DF" w:rsidP="00FC287B">
            <w:pPr>
              <w:autoSpaceDE w:val="0"/>
              <w:autoSpaceDN w:val="0"/>
              <w:adjustRightInd w:val="0"/>
              <w:spacing w:after="0" w:line="276" w:lineRule="auto"/>
              <w:jc w:val="both"/>
              <w:rPr>
                <w:rFonts w:ascii="Times New Roman" w:hAnsi="Times New Roman" w:cs="Times New Roman"/>
                <w:sz w:val="28"/>
                <w:szCs w:val="24"/>
              </w:rPr>
            </w:pPr>
          </w:p>
          <w:p w:rsidR="007A62DF" w:rsidRDefault="007A62DF" w:rsidP="00FC287B">
            <w:pPr>
              <w:autoSpaceDE w:val="0"/>
              <w:autoSpaceDN w:val="0"/>
              <w:adjustRightInd w:val="0"/>
              <w:spacing w:after="0" w:line="276" w:lineRule="auto"/>
              <w:jc w:val="both"/>
              <w:rPr>
                <w:rFonts w:ascii="Times New Roman" w:hAnsi="Times New Roman" w:cs="Times New Roman"/>
                <w:sz w:val="28"/>
                <w:szCs w:val="24"/>
              </w:rPr>
            </w:pPr>
          </w:p>
          <w:p w:rsidR="007A62DF" w:rsidRDefault="007A62DF" w:rsidP="00FC287B">
            <w:pPr>
              <w:autoSpaceDE w:val="0"/>
              <w:autoSpaceDN w:val="0"/>
              <w:adjustRightInd w:val="0"/>
              <w:spacing w:after="0" w:line="276" w:lineRule="auto"/>
              <w:jc w:val="both"/>
              <w:rPr>
                <w:rFonts w:ascii="Times New Roman" w:hAnsi="Times New Roman" w:cs="Times New Roman"/>
                <w:sz w:val="28"/>
                <w:szCs w:val="24"/>
              </w:rPr>
            </w:pPr>
          </w:p>
          <w:p w:rsidR="007A62DF" w:rsidRDefault="007A62DF" w:rsidP="00FC287B">
            <w:pPr>
              <w:autoSpaceDE w:val="0"/>
              <w:autoSpaceDN w:val="0"/>
              <w:adjustRightInd w:val="0"/>
              <w:spacing w:after="0" w:line="276" w:lineRule="auto"/>
              <w:jc w:val="both"/>
              <w:rPr>
                <w:rFonts w:ascii="Times New Roman" w:hAnsi="Times New Roman" w:cs="Times New Roman"/>
                <w:sz w:val="28"/>
                <w:szCs w:val="24"/>
              </w:rPr>
            </w:pPr>
          </w:p>
          <w:p w:rsidR="007A62DF" w:rsidRDefault="007A62DF" w:rsidP="00FC287B">
            <w:pPr>
              <w:autoSpaceDE w:val="0"/>
              <w:autoSpaceDN w:val="0"/>
              <w:adjustRightInd w:val="0"/>
              <w:spacing w:after="0" w:line="276" w:lineRule="auto"/>
              <w:jc w:val="both"/>
              <w:rPr>
                <w:rFonts w:ascii="Times New Roman" w:hAnsi="Times New Roman" w:cs="Times New Roman"/>
                <w:sz w:val="28"/>
                <w:szCs w:val="24"/>
              </w:rPr>
            </w:pPr>
          </w:p>
          <w:p w:rsidR="007A62DF" w:rsidRDefault="007A62DF" w:rsidP="00FC287B">
            <w:pPr>
              <w:autoSpaceDE w:val="0"/>
              <w:autoSpaceDN w:val="0"/>
              <w:adjustRightInd w:val="0"/>
              <w:spacing w:after="0" w:line="276" w:lineRule="auto"/>
              <w:jc w:val="both"/>
              <w:rPr>
                <w:rFonts w:ascii="Times New Roman" w:hAnsi="Times New Roman" w:cs="Times New Roman"/>
                <w:sz w:val="28"/>
                <w:szCs w:val="24"/>
              </w:rPr>
            </w:pPr>
          </w:p>
          <w:p w:rsidR="007A62DF" w:rsidRDefault="007A62DF" w:rsidP="00FC287B">
            <w:pPr>
              <w:autoSpaceDE w:val="0"/>
              <w:autoSpaceDN w:val="0"/>
              <w:adjustRightInd w:val="0"/>
              <w:spacing w:after="0" w:line="276" w:lineRule="auto"/>
              <w:jc w:val="both"/>
              <w:rPr>
                <w:rFonts w:ascii="Times New Roman" w:hAnsi="Times New Roman" w:cs="Times New Roman"/>
                <w:sz w:val="28"/>
                <w:szCs w:val="24"/>
              </w:rPr>
            </w:pPr>
          </w:p>
          <w:p w:rsidR="007A62DF" w:rsidRDefault="007A62DF" w:rsidP="00FC287B">
            <w:pPr>
              <w:autoSpaceDE w:val="0"/>
              <w:autoSpaceDN w:val="0"/>
              <w:adjustRightInd w:val="0"/>
              <w:spacing w:after="0" w:line="276" w:lineRule="auto"/>
              <w:jc w:val="both"/>
              <w:rPr>
                <w:rFonts w:ascii="Times New Roman" w:hAnsi="Times New Roman" w:cs="Times New Roman"/>
                <w:sz w:val="28"/>
                <w:szCs w:val="24"/>
              </w:rPr>
            </w:pPr>
          </w:p>
          <w:p w:rsidR="007A62DF" w:rsidRDefault="007A62DF" w:rsidP="00FC287B">
            <w:pPr>
              <w:autoSpaceDE w:val="0"/>
              <w:autoSpaceDN w:val="0"/>
              <w:adjustRightInd w:val="0"/>
              <w:spacing w:after="0" w:line="276" w:lineRule="auto"/>
              <w:jc w:val="both"/>
              <w:rPr>
                <w:rFonts w:ascii="Times New Roman" w:hAnsi="Times New Roman" w:cs="Times New Roman"/>
                <w:sz w:val="28"/>
                <w:szCs w:val="24"/>
              </w:rPr>
            </w:pPr>
          </w:p>
          <w:p w:rsidR="007A62DF" w:rsidRDefault="007A62DF" w:rsidP="00FC287B">
            <w:pPr>
              <w:autoSpaceDE w:val="0"/>
              <w:autoSpaceDN w:val="0"/>
              <w:adjustRightInd w:val="0"/>
              <w:spacing w:after="0" w:line="276" w:lineRule="auto"/>
              <w:jc w:val="both"/>
              <w:rPr>
                <w:rFonts w:ascii="Times New Roman" w:hAnsi="Times New Roman" w:cs="Times New Roman"/>
                <w:sz w:val="28"/>
                <w:szCs w:val="24"/>
              </w:rPr>
            </w:pPr>
          </w:p>
          <w:p w:rsidR="007A62DF" w:rsidRDefault="007A62DF" w:rsidP="00FC287B">
            <w:pPr>
              <w:autoSpaceDE w:val="0"/>
              <w:autoSpaceDN w:val="0"/>
              <w:adjustRightInd w:val="0"/>
              <w:spacing w:after="0" w:line="276" w:lineRule="auto"/>
              <w:jc w:val="both"/>
              <w:rPr>
                <w:rFonts w:ascii="Times New Roman" w:hAnsi="Times New Roman" w:cs="Times New Roman"/>
                <w:sz w:val="28"/>
                <w:szCs w:val="24"/>
              </w:rPr>
            </w:pPr>
          </w:p>
          <w:p w:rsidR="007A62DF" w:rsidRDefault="007A62DF" w:rsidP="00FC287B">
            <w:pPr>
              <w:autoSpaceDE w:val="0"/>
              <w:autoSpaceDN w:val="0"/>
              <w:adjustRightInd w:val="0"/>
              <w:spacing w:after="0" w:line="276" w:lineRule="auto"/>
              <w:jc w:val="both"/>
              <w:rPr>
                <w:rFonts w:ascii="Times New Roman" w:hAnsi="Times New Roman" w:cs="Times New Roman"/>
                <w:sz w:val="28"/>
                <w:szCs w:val="24"/>
              </w:rPr>
            </w:pPr>
          </w:p>
          <w:p w:rsidR="007A62DF" w:rsidRDefault="007A62DF" w:rsidP="00FC287B">
            <w:pPr>
              <w:autoSpaceDE w:val="0"/>
              <w:autoSpaceDN w:val="0"/>
              <w:adjustRightInd w:val="0"/>
              <w:spacing w:after="0" w:line="276" w:lineRule="auto"/>
              <w:jc w:val="both"/>
              <w:rPr>
                <w:rFonts w:ascii="Times New Roman" w:hAnsi="Times New Roman" w:cs="Times New Roman"/>
                <w:sz w:val="28"/>
                <w:szCs w:val="24"/>
              </w:rPr>
            </w:pPr>
          </w:p>
          <w:p w:rsidR="007A62DF" w:rsidRDefault="007A62DF" w:rsidP="00FC287B">
            <w:pPr>
              <w:autoSpaceDE w:val="0"/>
              <w:autoSpaceDN w:val="0"/>
              <w:adjustRightInd w:val="0"/>
              <w:spacing w:after="0" w:line="276" w:lineRule="auto"/>
              <w:jc w:val="both"/>
              <w:rPr>
                <w:rFonts w:ascii="Times New Roman" w:hAnsi="Times New Roman" w:cs="Times New Roman"/>
                <w:sz w:val="28"/>
                <w:szCs w:val="24"/>
              </w:rPr>
            </w:pPr>
          </w:p>
          <w:p w:rsidR="007A62DF" w:rsidRDefault="007A62DF" w:rsidP="00FC287B">
            <w:pPr>
              <w:autoSpaceDE w:val="0"/>
              <w:autoSpaceDN w:val="0"/>
              <w:adjustRightInd w:val="0"/>
              <w:spacing w:after="0" w:line="276" w:lineRule="auto"/>
              <w:jc w:val="both"/>
              <w:rPr>
                <w:rFonts w:ascii="Times New Roman" w:hAnsi="Times New Roman" w:cs="Times New Roman"/>
                <w:sz w:val="28"/>
                <w:szCs w:val="24"/>
              </w:rPr>
            </w:pPr>
          </w:p>
          <w:p w:rsidR="007A62DF" w:rsidRDefault="007A62DF" w:rsidP="00FC287B">
            <w:pPr>
              <w:autoSpaceDE w:val="0"/>
              <w:autoSpaceDN w:val="0"/>
              <w:adjustRightInd w:val="0"/>
              <w:spacing w:after="0" w:line="276" w:lineRule="auto"/>
              <w:jc w:val="both"/>
              <w:rPr>
                <w:rFonts w:ascii="Times New Roman" w:hAnsi="Times New Roman" w:cs="Times New Roman"/>
                <w:sz w:val="28"/>
                <w:szCs w:val="24"/>
              </w:rPr>
            </w:pPr>
          </w:p>
          <w:p w:rsidR="007A62DF" w:rsidRDefault="007A62DF" w:rsidP="00FC287B">
            <w:pPr>
              <w:autoSpaceDE w:val="0"/>
              <w:autoSpaceDN w:val="0"/>
              <w:adjustRightInd w:val="0"/>
              <w:spacing w:after="0" w:line="276" w:lineRule="auto"/>
              <w:jc w:val="both"/>
              <w:rPr>
                <w:rFonts w:ascii="Times New Roman" w:hAnsi="Times New Roman" w:cs="Times New Roman"/>
                <w:sz w:val="28"/>
                <w:szCs w:val="24"/>
              </w:rPr>
            </w:pPr>
          </w:p>
          <w:p w:rsidR="007A62DF" w:rsidRDefault="007A62DF" w:rsidP="00FC287B">
            <w:pPr>
              <w:autoSpaceDE w:val="0"/>
              <w:autoSpaceDN w:val="0"/>
              <w:adjustRightInd w:val="0"/>
              <w:spacing w:after="0" w:line="276" w:lineRule="auto"/>
              <w:jc w:val="both"/>
              <w:rPr>
                <w:rFonts w:ascii="Times New Roman" w:hAnsi="Times New Roman" w:cs="Times New Roman"/>
                <w:sz w:val="28"/>
                <w:szCs w:val="24"/>
              </w:rPr>
            </w:pPr>
            <w:r>
              <w:rPr>
                <w:rFonts w:ascii="Times New Roman" w:hAnsi="Times New Roman" w:cs="Times New Roman"/>
                <w:sz w:val="28"/>
                <w:szCs w:val="24"/>
              </w:rPr>
              <w:t xml:space="preserve">Делают анализ поведения различных групп. </w:t>
            </w:r>
          </w:p>
          <w:p w:rsidR="000007F3" w:rsidRPr="00FC287B" w:rsidRDefault="000007F3" w:rsidP="00FC287B">
            <w:pPr>
              <w:autoSpaceDE w:val="0"/>
              <w:autoSpaceDN w:val="0"/>
              <w:adjustRightInd w:val="0"/>
              <w:spacing w:after="0" w:line="276" w:lineRule="auto"/>
              <w:jc w:val="both"/>
              <w:rPr>
                <w:rFonts w:ascii="Times New Roman" w:hAnsi="Times New Roman" w:cs="Times New Roman"/>
                <w:sz w:val="28"/>
                <w:szCs w:val="24"/>
              </w:rPr>
            </w:pPr>
          </w:p>
        </w:tc>
      </w:tr>
      <w:tr w:rsidR="000007F3" w:rsidRPr="00FC287B" w:rsidTr="003A1F60">
        <w:tc>
          <w:tcPr>
            <w:tcW w:w="2093" w:type="dxa"/>
          </w:tcPr>
          <w:p w:rsidR="000007F3" w:rsidRPr="009026D0" w:rsidRDefault="000007F3" w:rsidP="00FC287B">
            <w:pPr>
              <w:autoSpaceDE w:val="0"/>
              <w:autoSpaceDN w:val="0"/>
              <w:adjustRightInd w:val="0"/>
              <w:spacing w:after="0" w:line="276" w:lineRule="auto"/>
              <w:jc w:val="both"/>
              <w:rPr>
                <w:rFonts w:ascii="Times New Roman" w:hAnsi="Times New Roman" w:cs="Times New Roman"/>
                <w:sz w:val="28"/>
                <w:szCs w:val="24"/>
              </w:rPr>
            </w:pPr>
            <w:r w:rsidRPr="000007F3">
              <w:rPr>
                <w:rFonts w:ascii="Times New Roman" w:hAnsi="Times New Roman" w:cs="Times New Roman"/>
                <w:sz w:val="28"/>
                <w:szCs w:val="24"/>
              </w:rPr>
              <w:lastRenderedPageBreak/>
              <w:t>VI. Первичное закрепление. (2-3 мин.)</w:t>
            </w:r>
          </w:p>
        </w:tc>
        <w:tc>
          <w:tcPr>
            <w:tcW w:w="4577" w:type="dxa"/>
          </w:tcPr>
          <w:p w:rsidR="000007F3" w:rsidRPr="009026D0" w:rsidRDefault="00FA3B86" w:rsidP="00FA3B86">
            <w:pPr>
              <w:autoSpaceDE w:val="0"/>
              <w:autoSpaceDN w:val="0"/>
              <w:adjustRightInd w:val="0"/>
              <w:spacing w:after="0" w:line="276" w:lineRule="auto"/>
              <w:jc w:val="both"/>
              <w:rPr>
                <w:rFonts w:ascii="Times New Roman" w:hAnsi="Times New Roman" w:cs="Times New Roman"/>
                <w:sz w:val="28"/>
                <w:szCs w:val="24"/>
              </w:rPr>
            </w:pPr>
            <w:r>
              <w:rPr>
                <w:rFonts w:ascii="Times New Roman" w:hAnsi="Times New Roman" w:cs="Times New Roman"/>
                <w:sz w:val="28"/>
                <w:szCs w:val="24"/>
              </w:rPr>
              <w:t>Вам выдаются карточки-задания, где вы должны у</w:t>
            </w:r>
            <w:r w:rsidRPr="00FA3B86">
              <w:rPr>
                <w:rFonts w:ascii="Times New Roman" w:hAnsi="Times New Roman" w:cs="Times New Roman"/>
                <w:sz w:val="28"/>
                <w:szCs w:val="24"/>
              </w:rPr>
              <w:t>становит</w:t>
            </w:r>
            <w:r>
              <w:rPr>
                <w:rFonts w:ascii="Times New Roman" w:hAnsi="Times New Roman" w:cs="Times New Roman"/>
                <w:sz w:val="28"/>
                <w:szCs w:val="24"/>
              </w:rPr>
              <w:t>ь</w:t>
            </w:r>
            <w:r w:rsidRPr="00FA3B86">
              <w:rPr>
                <w:rFonts w:ascii="Times New Roman" w:hAnsi="Times New Roman" w:cs="Times New Roman"/>
                <w:sz w:val="28"/>
                <w:szCs w:val="24"/>
              </w:rPr>
              <w:t xml:space="preserve"> соответствие</w:t>
            </w:r>
            <w:r>
              <w:rPr>
                <w:rFonts w:ascii="Times New Roman" w:hAnsi="Times New Roman" w:cs="Times New Roman"/>
                <w:sz w:val="28"/>
                <w:szCs w:val="24"/>
              </w:rPr>
              <w:t>.</w:t>
            </w:r>
            <w:r w:rsidR="00F20F7F">
              <w:rPr>
                <w:rFonts w:ascii="Times New Roman" w:hAnsi="Times New Roman" w:cs="Times New Roman"/>
                <w:sz w:val="28"/>
                <w:szCs w:val="24"/>
              </w:rPr>
              <w:t xml:space="preserve"> (</w:t>
            </w:r>
            <w:r w:rsidR="00F20F7F" w:rsidRPr="00F20F7F">
              <w:rPr>
                <w:rFonts w:ascii="Times New Roman" w:hAnsi="Times New Roman" w:cs="Times New Roman"/>
                <w:sz w:val="28"/>
                <w:szCs w:val="24"/>
              </w:rPr>
              <w:t>Приложение</w:t>
            </w:r>
            <w:r w:rsidR="00F20F7F">
              <w:rPr>
                <w:rFonts w:ascii="Times New Roman" w:hAnsi="Times New Roman" w:cs="Times New Roman"/>
                <w:sz w:val="28"/>
                <w:szCs w:val="24"/>
              </w:rPr>
              <w:t xml:space="preserve"> 8)</w:t>
            </w:r>
          </w:p>
        </w:tc>
        <w:tc>
          <w:tcPr>
            <w:tcW w:w="3184" w:type="dxa"/>
          </w:tcPr>
          <w:p w:rsidR="000007F3" w:rsidRDefault="00FA3B86" w:rsidP="00FC287B">
            <w:pPr>
              <w:autoSpaceDE w:val="0"/>
              <w:autoSpaceDN w:val="0"/>
              <w:adjustRightInd w:val="0"/>
              <w:spacing w:after="0" w:line="276" w:lineRule="auto"/>
              <w:jc w:val="both"/>
              <w:rPr>
                <w:rFonts w:ascii="Times New Roman" w:hAnsi="Times New Roman" w:cs="Times New Roman"/>
                <w:sz w:val="28"/>
                <w:szCs w:val="24"/>
              </w:rPr>
            </w:pPr>
            <w:r>
              <w:rPr>
                <w:rFonts w:ascii="Times New Roman" w:hAnsi="Times New Roman" w:cs="Times New Roman"/>
                <w:sz w:val="28"/>
                <w:szCs w:val="24"/>
              </w:rPr>
              <w:t>Выполняют задание.</w:t>
            </w:r>
          </w:p>
        </w:tc>
      </w:tr>
      <w:tr w:rsidR="00016EC0" w:rsidRPr="00FC287B" w:rsidTr="003A1F60">
        <w:tc>
          <w:tcPr>
            <w:tcW w:w="2093" w:type="dxa"/>
          </w:tcPr>
          <w:p w:rsidR="00016EC0" w:rsidRPr="000007F3" w:rsidRDefault="00016EC0" w:rsidP="00FC287B">
            <w:pPr>
              <w:autoSpaceDE w:val="0"/>
              <w:autoSpaceDN w:val="0"/>
              <w:adjustRightInd w:val="0"/>
              <w:spacing w:after="0" w:line="276" w:lineRule="auto"/>
              <w:jc w:val="both"/>
              <w:rPr>
                <w:rFonts w:ascii="Times New Roman" w:hAnsi="Times New Roman" w:cs="Times New Roman"/>
                <w:sz w:val="28"/>
                <w:szCs w:val="24"/>
              </w:rPr>
            </w:pPr>
            <w:r w:rsidRPr="00016EC0">
              <w:rPr>
                <w:rFonts w:ascii="Times New Roman" w:hAnsi="Times New Roman" w:cs="Times New Roman"/>
                <w:sz w:val="28"/>
                <w:szCs w:val="24"/>
              </w:rPr>
              <w:t>VII. Контроль усвоения, обсуждение допущенных ошибок и их коррекция. (2-3 мин.)</w:t>
            </w:r>
          </w:p>
        </w:tc>
        <w:tc>
          <w:tcPr>
            <w:tcW w:w="4577" w:type="dxa"/>
          </w:tcPr>
          <w:p w:rsidR="001351DA" w:rsidRDefault="001351DA" w:rsidP="00F54EAF">
            <w:pPr>
              <w:autoSpaceDE w:val="0"/>
              <w:autoSpaceDN w:val="0"/>
              <w:adjustRightInd w:val="0"/>
              <w:spacing w:after="0" w:line="276" w:lineRule="auto"/>
              <w:ind w:firstLine="317"/>
              <w:jc w:val="both"/>
              <w:rPr>
                <w:rFonts w:ascii="Times New Roman" w:hAnsi="Times New Roman" w:cs="Times New Roman"/>
                <w:sz w:val="28"/>
                <w:szCs w:val="24"/>
              </w:rPr>
            </w:pPr>
            <w:r>
              <w:rPr>
                <w:rFonts w:ascii="Times New Roman" w:hAnsi="Times New Roman" w:cs="Times New Roman"/>
                <w:sz w:val="28"/>
                <w:szCs w:val="24"/>
              </w:rPr>
              <w:t>Выставление оценок</w:t>
            </w:r>
            <w:r w:rsidR="00F54EAF">
              <w:rPr>
                <w:rFonts w:ascii="Times New Roman" w:hAnsi="Times New Roman" w:cs="Times New Roman"/>
                <w:sz w:val="28"/>
                <w:szCs w:val="24"/>
              </w:rPr>
              <w:t xml:space="preserve"> по трем параметрам</w:t>
            </w:r>
            <w:r>
              <w:rPr>
                <w:rFonts w:ascii="Times New Roman" w:hAnsi="Times New Roman" w:cs="Times New Roman"/>
                <w:sz w:val="28"/>
                <w:szCs w:val="24"/>
              </w:rPr>
              <w:t>.</w:t>
            </w:r>
            <w:r w:rsidR="00F54EAF">
              <w:rPr>
                <w:rFonts w:ascii="Times New Roman" w:hAnsi="Times New Roman" w:cs="Times New Roman"/>
                <w:sz w:val="28"/>
                <w:szCs w:val="24"/>
              </w:rPr>
              <w:t xml:space="preserve"> </w:t>
            </w:r>
            <w:r>
              <w:rPr>
                <w:rFonts w:ascii="Times New Roman" w:hAnsi="Times New Roman" w:cs="Times New Roman"/>
                <w:sz w:val="28"/>
                <w:szCs w:val="24"/>
              </w:rPr>
              <w:t xml:space="preserve"> (Приложение 9)</w:t>
            </w:r>
          </w:p>
          <w:p w:rsidR="00016EC0" w:rsidRDefault="00F54EAF" w:rsidP="00F54EAF">
            <w:pPr>
              <w:autoSpaceDE w:val="0"/>
              <w:autoSpaceDN w:val="0"/>
              <w:adjustRightInd w:val="0"/>
              <w:spacing w:after="0" w:line="276" w:lineRule="auto"/>
              <w:ind w:firstLine="459"/>
              <w:jc w:val="both"/>
              <w:rPr>
                <w:rFonts w:ascii="Times New Roman" w:hAnsi="Times New Roman" w:cs="Times New Roman"/>
                <w:sz w:val="28"/>
                <w:szCs w:val="24"/>
              </w:rPr>
            </w:pPr>
            <w:r>
              <w:rPr>
                <w:rFonts w:ascii="Times New Roman" w:hAnsi="Times New Roman" w:cs="Times New Roman"/>
                <w:sz w:val="28"/>
                <w:szCs w:val="24"/>
              </w:rPr>
              <w:t>Обсуждение допущенных ошибок.</w:t>
            </w:r>
          </w:p>
        </w:tc>
        <w:tc>
          <w:tcPr>
            <w:tcW w:w="3184" w:type="dxa"/>
          </w:tcPr>
          <w:p w:rsidR="00016EC0" w:rsidRDefault="001351DA" w:rsidP="00FC287B">
            <w:pPr>
              <w:autoSpaceDE w:val="0"/>
              <w:autoSpaceDN w:val="0"/>
              <w:adjustRightInd w:val="0"/>
              <w:spacing w:after="0" w:line="276" w:lineRule="auto"/>
              <w:jc w:val="both"/>
              <w:rPr>
                <w:rFonts w:ascii="Times New Roman" w:hAnsi="Times New Roman" w:cs="Times New Roman"/>
                <w:sz w:val="28"/>
                <w:szCs w:val="24"/>
              </w:rPr>
            </w:pPr>
            <w:r w:rsidRPr="00612B0C">
              <w:rPr>
                <w:rFonts w:ascii="Times New Roman" w:hAnsi="Times New Roman" w:cs="Times New Roman"/>
                <w:sz w:val="28"/>
                <w:szCs w:val="24"/>
              </w:rPr>
              <w:t>Каждый обучающийся по очереди говорит оценку по 5ти бальной шкале по трем параметрам.</w:t>
            </w:r>
          </w:p>
        </w:tc>
      </w:tr>
      <w:tr w:rsidR="00016EC0" w:rsidRPr="00FC287B" w:rsidTr="003A1F60">
        <w:tc>
          <w:tcPr>
            <w:tcW w:w="2093" w:type="dxa"/>
          </w:tcPr>
          <w:p w:rsidR="00016EC0" w:rsidRPr="00016EC0" w:rsidRDefault="00016EC0" w:rsidP="00FC287B">
            <w:pPr>
              <w:autoSpaceDE w:val="0"/>
              <w:autoSpaceDN w:val="0"/>
              <w:adjustRightInd w:val="0"/>
              <w:spacing w:after="0" w:line="276" w:lineRule="auto"/>
              <w:jc w:val="both"/>
              <w:rPr>
                <w:rFonts w:ascii="Times New Roman" w:hAnsi="Times New Roman" w:cs="Times New Roman"/>
                <w:sz w:val="28"/>
                <w:szCs w:val="24"/>
              </w:rPr>
            </w:pPr>
            <w:r w:rsidRPr="00016EC0">
              <w:rPr>
                <w:rFonts w:ascii="Times New Roman" w:hAnsi="Times New Roman" w:cs="Times New Roman"/>
                <w:sz w:val="28"/>
                <w:szCs w:val="24"/>
              </w:rPr>
              <w:t>VIII. Информация о домашнем задании, инструктаж по его выполнению. (2-3 мин.)</w:t>
            </w:r>
          </w:p>
        </w:tc>
        <w:tc>
          <w:tcPr>
            <w:tcW w:w="4577" w:type="dxa"/>
          </w:tcPr>
          <w:p w:rsidR="00016EC0" w:rsidRDefault="00016EC0" w:rsidP="00CC1B25">
            <w:pPr>
              <w:autoSpaceDE w:val="0"/>
              <w:autoSpaceDN w:val="0"/>
              <w:adjustRightInd w:val="0"/>
              <w:spacing w:after="0" w:line="276" w:lineRule="auto"/>
              <w:ind w:firstLine="317"/>
              <w:jc w:val="both"/>
              <w:rPr>
                <w:rFonts w:ascii="Times New Roman" w:hAnsi="Times New Roman" w:cs="Times New Roman"/>
                <w:sz w:val="28"/>
                <w:szCs w:val="24"/>
              </w:rPr>
            </w:pPr>
            <w:r>
              <w:rPr>
                <w:rFonts w:ascii="Times New Roman" w:hAnsi="Times New Roman" w:cs="Times New Roman"/>
                <w:sz w:val="28"/>
                <w:szCs w:val="24"/>
              </w:rPr>
              <w:t>Проанализируйте данное высказывание и напишите эссе, высказав свою точку зрения: «Даже в процветающем обществе неравное положение людей</w:t>
            </w:r>
            <w:r w:rsidR="00CC1B25">
              <w:rPr>
                <w:rFonts w:ascii="Times New Roman" w:hAnsi="Times New Roman" w:cs="Times New Roman"/>
                <w:sz w:val="28"/>
                <w:szCs w:val="24"/>
              </w:rPr>
              <w:t xml:space="preserve"> остается непреходящим явлением. </w:t>
            </w:r>
            <w:proofErr w:type="spellStart"/>
            <w:r w:rsidR="00CC1B25">
              <w:rPr>
                <w:rFonts w:ascii="Times New Roman" w:hAnsi="Times New Roman" w:cs="Times New Roman"/>
                <w:sz w:val="28"/>
                <w:szCs w:val="24"/>
              </w:rPr>
              <w:t>Р.Дарендорф</w:t>
            </w:r>
            <w:proofErr w:type="spellEnd"/>
            <w:r>
              <w:rPr>
                <w:rFonts w:ascii="Times New Roman" w:hAnsi="Times New Roman" w:cs="Times New Roman"/>
                <w:sz w:val="28"/>
                <w:szCs w:val="24"/>
              </w:rPr>
              <w:t>»</w:t>
            </w:r>
            <w:r w:rsidR="00CC1B25">
              <w:rPr>
                <w:rFonts w:ascii="Times New Roman" w:hAnsi="Times New Roman" w:cs="Times New Roman"/>
                <w:sz w:val="28"/>
                <w:szCs w:val="24"/>
              </w:rPr>
              <w:t>.</w:t>
            </w:r>
          </w:p>
          <w:p w:rsidR="00016EC0" w:rsidRDefault="00016EC0" w:rsidP="00CC1B25">
            <w:pPr>
              <w:autoSpaceDE w:val="0"/>
              <w:autoSpaceDN w:val="0"/>
              <w:adjustRightInd w:val="0"/>
              <w:spacing w:after="0" w:line="276" w:lineRule="auto"/>
              <w:ind w:firstLine="317"/>
              <w:jc w:val="both"/>
              <w:rPr>
                <w:rFonts w:ascii="Times New Roman" w:hAnsi="Times New Roman" w:cs="Times New Roman"/>
                <w:sz w:val="28"/>
                <w:szCs w:val="24"/>
              </w:rPr>
            </w:pPr>
            <w:r w:rsidRPr="00016EC0">
              <w:rPr>
                <w:rFonts w:ascii="Times New Roman" w:hAnsi="Times New Roman" w:cs="Times New Roman"/>
                <w:sz w:val="28"/>
                <w:szCs w:val="24"/>
              </w:rPr>
              <w:t>Составить таблицу «Стратегии поведения в конфликтной ситуации: плюсы и минусы»</w:t>
            </w:r>
            <w:r>
              <w:rPr>
                <w:rFonts w:ascii="Times New Roman" w:hAnsi="Times New Roman" w:cs="Times New Roman"/>
                <w:sz w:val="28"/>
                <w:szCs w:val="24"/>
              </w:rPr>
              <w:t>.</w:t>
            </w:r>
          </w:p>
        </w:tc>
        <w:tc>
          <w:tcPr>
            <w:tcW w:w="3184" w:type="dxa"/>
          </w:tcPr>
          <w:p w:rsidR="00016EC0" w:rsidRDefault="007240C8" w:rsidP="00FC287B">
            <w:pPr>
              <w:autoSpaceDE w:val="0"/>
              <w:autoSpaceDN w:val="0"/>
              <w:adjustRightInd w:val="0"/>
              <w:spacing w:after="0" w:line="276" w:lineRule="auto"/>
              <w:jc w:val="both"/>
              <w:rPr>
                <w:rFonts w:ascii="Times New Roman" w:hAnsi="Times New Roman" w:cs="Times New Roman"/>
                <w:sz w:val="28"/>
                <w:szCs w:val="24"/>
              </w:rPr>
            </w:pPr>
            <w:r w:rsidRPr="00FC287B">
              <w:rPr>
                <w:rFonts w:ascii="Times New Roman" w:hAnsi="Times New Roman" w:cs="Times New Roman"/>
                <w:sz w:val="28"/>
                <w:szCs w:val="24"/>
              </w:rPr>
              <w:t>Записывают д/з</w:t>
            </w:r>
          </w:p>
        </w:tc>
      </w:tr>
      <w:tr w:rsidR="007240C8" w:rsidRPr="00FC287B" w:rsidTr="003A1F60">
        <w:tc>
          <w:tcPr>
            <w:tcW w:w="2093" w:type="dxa"/>
          </w:tcPr>
          <w:p w:rsidR="007619C8" w:rsidRPr="007619C8" w:rsidRDefault="007619C8" w:rsidP="007619C8">
            <w:pPr>
              <w:autoSpaceDE w:val="0"/>
              <w:autoSpaceDN w:val="0"/>
              <w:adjustRightInd w:val="0"/>
              <w:spacing w:after="0" w:line="276" w:lineRule="auto"/>
              <w:jc w:val="both"/>
              <w:rPr>
                <w:rFonts w:ascii="Times New Roman" w:hAnsi="Times New Roman" w:cs="Times New Roman"/>
                <w:sz w:val="28"/>
                <w:szCs w:val="24"/>
              </w:rPr>
            </w:pPr>
            <w:r w:rsidRPr="007619C8">
              <w:rPr>
                <w:rFonts w:ascii="Times New Roman" w:hAnsi="Times New Roman" w:cs="Times New Roman"/>
                <w:sz w:val="28"/>
                <w:szCs w:val="24"/>
              </w:rPr>
              <w:t xml:space="preserve">IV. Рефлексия. </w:t>
            </w:r>
            <w:r w:rsidRPr="007619C8">
              <w:rPr>
                <w:rFonts w:ascii="Times New Roman" w:hAnsi="Times New Roman" w:cs="Times New Roman"/>
                <w:sz w:val="28"/>
                <w:szCs w:val="24"/>
              </w:rPr>
              <w:lastRenderedPageBreak/>
              <w:t>(3 мин.)</w:t>
            </w:r>
          </w:p>
          <w:p w:rsidR="007240C8" w:rsidRPr="00016EC0" w:rsidRDefault="007240C8" w:rsidP="007619C8">
            <w:pPr>
              <w:autoSpaceDE w:val="0"/>
              <w:autoSpaceDN w:val="0"/>
              <w:adjustRightInd w:val="0"/>
              <w:spacing w:after="0" w:line="276" w:lineRule="auto"/>
              <w:jc w:val="both"/>
              <w:rPr>
                <w:rFonts w:ascii="Times New Roman" w:hAnsi="Times New Roman" w:cs="Times New Roman"/>
                <w:sz w:val="28"/>
                <w:szCs w:val="24"/>
              </w:rPr>
            </w:pPr>
          </w:p>
        </w:tc>
        <w:tc>
          <w:tcPr>
            <w:tcW w:w="4577" w:type="dxa"/>
          </w:tcPr>
          <w:p w:rsidR="007619C8" w:rsidRDefault="007619C8" w:rsidP="00CC1B25">
            <w:pPr>
              <w:autoSpaceDE w:val="0"/>
              <w:autoSpaceDN w:val="0"/>
              <w:adjustRightInd w:val="0"/>
              <w:spacing w:after="0" w:line="276" w:lineRule="auto"/>
              <w:ind w:firstLine="317"/>
              <w:jc w:val="both"/>
              <w:rPr>
                <w:rFonts w:ascii="Times New Roman" w:hAnsi="Times New Roman" w:cs="Times New Roman"/>
                <w:sz w:val="28"/>
                <w:szCs w:val="24"/>
              </w:rPr>
            </w:pPr>
            <w:r>
              <w:rPr>
                <w:rFonts w:ascii="Times New Roman" w:hAnsi="Times New Roman" w:cs="Times New Roman"/>
                <w:sz w:val="28"/>
                <w:szCs w:val="24"/>
              </w:rPr>
              <w:lastRenderedPageBreak/>
              <w:t>Преподаватель проводит опрос.</w:t>
            </w:r>
            <w:r w:rsidR="006250B6">
              <w:rPr>
                <w:rFonts w:ascii="Times New Roman" w:hAnsi="Times New Roman" w:cs="Times New Roman"/>
                <w:sz w:val="28"/>
                <w:szCs w:val="24"/>
              </w:rPr>
              <w:t xml:space="preserve"> </w:t>
            </w:r>
            <w:r w:rsidR="006250B6">
              <w:rPr>
                <w:rFonts w:ascii="Times New Roman" w:hAnsi="Times New Roman" w:cs="Times New Roman"/>
                <w:sz w:val="28"/>
                <w:szCs w:val="24"/>
              </w:rPr>
              <w:lastRenderedPageBreak/>
              <w:t>(Слайд 12)</w:t>
            </w:r>
          </w:p>
          <w:p w:rsidR="007240C8" w:rsidRDefault="007619C8" w:rsidP="00CC1B25">
            <w:pPr>
              <w:autoSpaceDE w:val="0"/>
              <w:autoSpaceDN w:val="0"/>
              <w:adjustRightInd w:val="0"/>
              <w:spacing w:after="0" w:line="276" w:lineRule="auto"/>
              <w:ind w:firstLine="317"/>
              <w:jc w:val="both"/>
              <w:rPr>
                <w:rFonts w:ascii="Times New Roman" w:hAnsi="Times New Roman" w:cs="Times New Roman"/>
                <w:sz w:val="28"/>
                <w:szCs w:val="24"/>
              </w:rPr>
            </w:pPr>
            <w:r w:rsidRPr="00FC287B">
              <w:rPr>
                <w:rFonts w:ascii="Times New Roman" w:hAnsi="Times New Roman" w:cs="Times New Roman"/>
                <w:sz w:val="28"/>
                <w:szCs w:val="24"/>
              </w:rPr>
              <w:t xml:space="preserve">Хочу поблагодарить вас за работу на уроке и  закончить наш урок следующими словами </w:t>
            </w:r>
            <w:proofErr w:type="spellStart"/>
            <w:r w:rsidRPr="00FC287B">
              <w:rPr>
                <w:rFonts w:ascii="Times New Roman" w:hAnsi="Times New Roman" w:cs="Times New Roman"/>
                <w:sz w:val="28"/>
                <w:szCs w:val="24"/>
              </w:rPr>
              <w:t>Далай</w:t>
            </w:r>
            <w:proofErr w:type="spellEnd"/>
            <w:r w:rsidRPr="00FC287B">
              <w:rPr>
                <w:rFonts w:ascii="Times New Roman" w:hAnsi="Times New Roman" w:cs="Times New Roman"/>
                <w:sz w:val="28"/>
                <w:szCs w:val="24"/>
              </w:rPr>
              <w:t xml:space="preserve"> Ламы: «</w:t>
            </w:r>
            <w:r w:rsidRPr="00FC287B">
              <w:rPr>
                <w:rFonts w:ascii="Times New Roman" w:hAnsi="Times New Roman" w:cs="Times New Roman"/>
                <w:i/>
                <w:iCs/>
                <w:sz w:val="28"/>
                <w:szCs w:val="24"/>
              </w:rPr>
              <w:t>Мы привыкли думать, что, возражая кому-то, мы неминуемо вступаем с этим человеком в конфликт, который обязательно должен выявить победителя и побежденного или ущемить чье-то самолюбие. Но давайте не будем воспринимать все в таком свете. Давайте всегда искать между нами что-то общее. Секрет успеха заключается в том, чтобы с самого начала проявить заинтересованность в точке зрения собеседника. Я совершенно уверен, что это под силу каждому из нас</w:t>
            </w:r>
            <w:r w:rsidRPr="00FC287B">
              <w:rPr>
                <w:rFonts w:ascii="Times New Roman" w:hAnsi="Times New Roman" w:cs="Times New Roman"/>
                <w:sz w:val="28"/>
                <w:szCs w:val="24"/>
              </w:rPr>
              <w:t xml:space="preserve">»  </w:t>
            </w:r>
            <w:r w:rsidR="006250B6">
              <w:rPr>
                <w:rFonts w:ascii="Times New Roman" w:hAnsi="Times New Roman" w:cs="Times New Roman"/>
                <w:sz w:val="28"/>
                <w:szCs w:val="24"/>
              </w:rPr>
              <w:t>(слайд 13)</w:t>
            </w:r>
          </w:p>
        </w:tc>
        <w:tc>
          <w:tcPr>
            <w:tcW w:w="3184" w:type="dxa"/>
          </w:tcPr>
          <w:p w:rsidR="007240C8" w:rsidRDefault="007619C8" w:rsidP="00FC287B">
            <w:pPr>
              <w:autoSpaceDE w:val="0"/>
              <w:autoSpaceDN w:val="0"/>
              <w:adjustRightInd w:val="0"/>
              <w:spacing w:after="0" w:line="276" w:lineRule="auto"/>
              <w:jc w:val="both"/>
              <w:rPr>
                <w:rFonts w:ascii="Times New Roman" w:hAnsi="Times New Roman" w:cs="Times New Roman"/>
                <w:sz w:val="28"/>
                <w:szCs w:val="24"/>
              </w:rPr>
            </w:pPr>
            <w:r>
              <w:rPr>
                <w:rFonts w:ascii="Times New Roman" w:hAnsi="Times New Roman" w:cs="Times New Roman"/>
                <w:sz w:val="28"/>
                <w:szCs w:val="24"/>
              </w:rPr>
              <w:lastRenderedPageBreak/>
              <w:t xml:space="preserve">Ответы </w:t>
            </w:r>
            <w:proofErr w:type="gramStart"/>
            <w:r>
              <w:rPr>
                <w:rFonts w:ascii="Times New Roman" w:hAnsi="Times New Roman" w:cs="Times New Roman"/>
                <w:sz w:val="28"/>
                <w:szCs w:val="24"/>
              </w:rPr>
              <w:t>обучающихся</w:t>
            </w:r>
            <w:proofErr w:type="gramEnd"/>
            <w:r>
              <w:rPr>
                <w:rFonts w:ascii="Times New Roman" w:hAnsi="Times New Roman" w:cs="Times New Roman"/>
                <w:sz w:val="28"/>
                <w:szCs w:val="24"/>
              </w:rPr>
              <w:t xml:space="preserve"> на </w:t>
            </w:r>
            <w:r>
              <w:rPr>
                <w:rFonts w:ascii="Times New Roman" w:hAnsi="Times New Roman" w:cs="Times New Roman"/>
                <w:sz w:val="28"/>
                <w:szCs w:val="24"/>
              </w:rPr>
              <w:lastRenderedPageBreak/>
              <w:t>вопросы.</w:t>
            </w:r>
          </w:p>
          <w:p w:rsidR="00612B0C" w:rsidRPr="00FC287B" w:rsidRDefault="00612B0C" w:rsidP="00FC287B">
            <w:pPr>
              <w:autoSpaceDE w:val="0"/>
              <w:autoSpaceDN w:val="0"/>
              <w:adjustRightInd w:val="0"/>
              <w:spacing w:after="0" w:line="276" w:lineRule="auto"/>
              <w:jc w:val="both"/>
              <w:rPr>
                <w:rFonts w:ascii="Times New Roman" w:hAnsi="Times New Roman" w:cs="Times New Roman"/>
                <w:sz w:val="28"/>
                <w:szCs w:val="24"/>
              </w:rPr>
            </w:pPr>
          </w:p>
        </w:tc>
      </w:tr>
    </w:tbl>
    <w:p w:rsidR="000F6660" w:rsidRDefault="000F6660" w:rsidP="00834264">
      <w:pPr>
        <w:spacing w:after="0" w:line="360" w:lineRule="auto"/>
        <w:jc w:val="center"/>
        <w:rPr>
          <w:rFonts w:ascii="Times New Roman" w:hAnsi="Times New Roman" w:cs="Times New Roman"/>
          <w:sz w:val="24"/>
          <w:szCs w:val="24"/>
        </w:rPr>
      </w:pPr>
    </w:p>
    <w:p w:rsidR="00555B20" w:rsidRPr="00885997" w:rsidRDefault="00555B20" w:rsidP="00555B20">
      <w:pPr>
        <w:spacing w:after="0" w:line="360" w:lineRule="auto"/>
        <w:ind w:firstLine="567"/>
        <w:jc w:val="both"/>
        <w:rPr>
          <w:rFonts w:ascii="Times New Roman" w:hAnsi="Times New Roman" w:cs="Times New Roman"/>
          <w:sz w:val="28"/>
          <w:szCs w:val="24"/>
        </w:rPr>
      </w:pPr>
      <w:r w:rsidRPr="00885997">
        <w:rPr>
          <w:rFonts w:ascii="Times New Roman" w:hAnsi="Times New Roman" w:cs="Times New Roman"/>
          <w:sz w:val="28"/>
          <w:szCs w:val="24"/>
        </w:rPr>
        <w:t xml:space="preserve">В заключение, хотелось бы </w:t>
      </w:r>
      <w:r>
        <w:rPr>
          <w:rFonts w:ascii="Times New Roman" w:hAnsi="Times New Roman" w:cs="Times New Roman"/>
          <w:sz w:val="28"/>
          <w:szCs w:val="24"/>
        </w:rPr>
        <w:t>сказать, что д</w:t>
      </w:r>
      <w:r w:rsidRPr="00885997">
        <w:rPr>
          <w:rFonts w:ascii="Times New Roman" w:hAnsi="Times New Roman" w:cs="Times New Roman"/>
          <w:sz w:val="28"/>
          <w:szCs w:val="24"/>
        </w:rPr>
        <w:t>ля формирования у детей социальных качеств и нравственного самосознания нужно создавать соответствующие условия, организовывать и постоянно сохранять сферу их "личностных" отношений, стимулировать самодеятельность детей, свободу в установлении отношений друг с другом.</w:t>
      </w:r>
    </w:p>
    <w:p w:rsidR="00555B20" w:rsidRPr="00885997" w:rsidRDefault="00555B20" w:rsidP="00555B20">
      <w:pPr>
        <w:spacing w:after="0" w:line="360" w:lineRule="auto"/>
        <w:ind w:firstLine="567"/>
        <w:jc w:val="both"/>
        <w:rPr>
          <w:rFonts w:ascii="Times New Roman" w:hAnsi="Times New Roman" w:cs="Times New Roman"/>
          <w:sz w:val="28"/>
          <w:szCs w:val="24"/>
        </w:rPr>
      </w:pPr>
      <w:r w:rsidRPr="00885997">
        <w:rPr>
          <w:rFonts w:ascii="Times New Roman" w:hAnsi="Times New Roman" w:cs="Times New Roman"/>
          <w:sz w:val="28"/>
          <w:szCs w:val="24"/>
        </w:rPr>
        <w:t>Но как это возможно? Через игровую деятельность, т.к. игра - это средство создания "детского общества". Актуальность игры в настоящее время повышается и из-за перенасыщенности современного школьника информацией. Во всём мире, и в России в частности, постоянно расширяется предметно-информационная среда. ТВ, радио, видео, Интернет за последнее время значительно увеличили поток получаемой информац</w:t>
      </w:r>
      <w:proofErr w:type="gramStart"/>
      <w:r w:rsidRPr="00885997">
        <w:rPr>
          <w:rFonts w:ascii="Times New Roman" w:hAnsi="Times New Roman" w:cs="Times New Roman"/>
          <w:sz w:val="28"/>
          <w:szCs w:val="24"/>
        </w:rPr>
        <w:t>ии и её</w:t>
      </w:r>
      <w:proofErr w:type="gramEnd"/>
      <w:r w:rsidRPr="00885997">
        <w:rPr>
          <w:rFonts w:ascii="Times New Roman" w:hAnsi="Times New Roman" w:cs="Times New Roman"/>
          <w:sz w:val="28"/>
          <w:szCs w:val="24"/>
        </w:rPr>
        <w:t xml:space="preserve"> разнообразие. Но все эти источники представляют, в основном, материал для пассивного восприятия.</w:t>
      </w:r>
    </w:p>
    <w:p w:rsidR="00555B20" w:rsidRPr="00885997" w:rsidRDefault="00555B20" w:rsidP="00555B20">
      <w:pPr>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lastRenderedPageBreak/>
        <w:t>Развить</w:t>
      </w:r>
      <w:r w:rsidRPr="00885997">
        <w:rPr>
          <w:rFonts w:ascii="Times New Roman" w:hAnsi="Times New Roman" w:cs="Times New Roman"/>
          <w:sz w:val="28"/>
          <w:szCs w:val="24"/>
        </w:rPr>
        <w:t xml:space="preserve"> умения самостоятельного разрешения проблем, самостоятельной оценки и отбора получаемой информации, социального взаимодействия и коммуникационной компетентности, готовности к самообразованию поможет дидактическая игра, которая служит своеобразной практикой для использования знаний, полученных на уроке и во внеурочное время.</w:t>
      </w:r>
    </w:p>
    <w:p w:rsidR="00555B20" w:rsidRPr="00885997" w:rsidRDefault="00555B20" w:rsidP="00555B20">
      <w:pPr>
        <w:spacing w:after="0" w:line="360" w:lineRule="auto"/>
        <w:ind w:firstLine="567"/>
        <w:jc w:val="both"/>
        <w:rPr>
          <w:rFonts w:ascii="Times New Roman" w:hAnsi="Times New Roman" w:cs="Times New Roman"/>
          <w:sz w:val="28"/>
          <w:szCs w:val="24"/>
        </w:rPr>
      </w:pPr>
      <w:r w:rsidRPr="00885997">
        <w:rPr>
          <w:rFonts w:ascii="Times New Roman" w:hAnsi="Times New Roman" w:cs="Times New Roman"/>
          <w:sz w:val="28"/>
          <w:szCs w:val="24"/>
        </w:rPr>
        <w:t xml:space="preserve">Занимаясь проблемой использования игр на уроках </w:t>
      </w:r>
      <w:r>
        <w:rPr>
          <w:rFonts w:ascii="Times New Roman" w:hAnsi="Times New Roman" w:cs="Times New Roman"/>
          <w:sz w:val="28"/>
          <w:szCs w:val="24"/>
        </w:rPr>
        <w:t>обществознания</w:t>
      </w:r>
      <w:r w:rsidRPr="00885997">
        <w:rPr>
          <w:rFonts w:ascii="Times New Roman" w:hAnsi="Times New Roman" w:cs="Times New Roman"/>
          <w:sz w:val="28"/>
          <w:szCs w:val="24"/>
        </w:rPr>
        <w:t>, мы пришли к следующим выводам:</w:t>
      </w:r>
    </w:p>
    <w:p w:rsidR="00555B20" w:rsidRPr="00885997" w:rsidRDefault="00555B20" w:rsidP="00555B20">
      <w:pPr>
        <w:spacing w:after="0" w:line="360" w:lineRule="auto"/>
        <w:ind w:firstLine="567"/>
        <w:jc w:val="both"/>
        <w:rPr>
          <w:rFonts w:ascii="Times New Roman" w:hAnsi="Times New Roman" w:cs="Times New Roman"/>
          <w:sz w:val="28"/>
          <w:szCs w:val="24"/>
        </w:rPr>
      </w:pPr>
      <w:r w:rsidRPr="00885997">
        <w:rPr>
          <w:rFonts w:ascii="Times New Roman" w:hAnsi="Times New Roman" w:cs="Times New Roman"/>
          <w:sz w:val="28"/>
          <w:szCs w:val="24"/>
        </w:rPr>
        <w:t>Игра - это мощный стимул в обучении, это разнообразная и сильная мотивация. Посредством игры гораздо активнее и быстрее происходит возбуждение познавательного интереса отчасти потому, что человеку по своей природе нравится играть. Другой причиной является то, что мотивов в игре гораздо больше, чем у обычной учебной деятельности. В игре активизируются психические процессы участников игровой деятельности: внимание, запоминание, интерес, восприятие, мышление. В игре возможно вовлечение каждого ученика в активную работу, это форма, которая противостоит пассивному слушанию или чтению. В процессе игры интеллектуально пассивный ребёнок способен выполнять такой объём работы, какой ему совершенно недоступен в обычной учебной ситуации</w:t>
      </w:r>
      <w:r>
        <w:rPr>
          <w:rFonts w:ascii="Times New Roman" w:hAnsi="Times New Roman" w:cs="Times New Roman"/>
          <w:sz w:val="28"/>
          <w:szCs w:val="24"/>
        </w:rPr>
        <w:t xml:space="preserve">. </w:t>
      </w:r>
      <w:r w:rsidRPr="00885997">
        <w:rPr>
          <w:rFonts w:ascii="Times New Roman" w:hAnsi="Times New Roman" w:cs="Times New Roman"/>
          <w:sz w:val="28"/>
          <w:szCs w:val="24"/>
        </w:rPr>
        <w:t xml:space="preserve">В игре также происходит воспитательная работа, что неоднократно рассматривалось в трудах многих ведущих педагогов. В игре же "именно овладение знаниями становится новым уникальным условием сплачиванием сверстников, условием приобретения интереса и уважения друг к другу, а по ходу - и "обретения себя" (В. </w:t>
      </w:r>
      <w:proofErr w:type="spellStart"/>
      <w:r w:rsidRPr="00885997">
        <w:rPr>
          <w:rFonts w:ascii="Times New Roman" w:hAnsi="Times New Roman" w:cs="Times New Roman"/>
          <w:sz w:val="28"/>
          <w:szCs w:val="24"/>
        </w:rPr>
        <w:t>М.Букатов</w:t>
      </w:r>
      <w:proofErr w:type="spellEnd"/>
      <w:r w:rsidRPr="00885997">
        <w:rPr>
          <w:rFonts w:ascii="Times New Roman" w:hAnsi="Times New Roman" w:cs="Times New Roman"/>
          <w:sz w:val="28"/>
          <w:szCs w:val="24"/>
        </w:rPr>
        <w:t>)</w:t>
      </w:r>
    </w:p>
    <w:p w:rsidR="008B20CC" w:rsidRDefault="008B20CC" w:rsidP="00834264">
      <w:pPr>
        <w:spacing w:after="0" w:line="360" w:lineRule="auto"/>
        <w:jc w:val="both"/>
        <w:rPr>
          <w:rFonts w:ascii="Times New Roman" w:hAnsi="Times New Roman" w:cs="Times New Roman"/>
          <w:b/>
          <w:sz w:val="24"/>
          <w:szCs w:val="24"/>
        </w:rPr>
      </w:pPr>
    </w:p>
    <w:p w:rsidR="00BF405F" w:rsidRDefault="00BF405F" w:rsidP="00834264">
      <w:pPr>
        <w:spacing w:after="0" w:line="360" w:lineRule="auto"/>
        <w:jc w:val="both"/>
        <w:rPr>
          <w:rFonts w:ascii="Times New Roman" w:hAnsi="Times New Roman" w:cs="Times New Roman"/>
          <w:sz w:val="24"/>
          <w:szCs w:val="24"/>
        </w:rPr>
      </w:pPr>
    </w:p>
    <w:p w:rsidR="00984DDF" w:rsidRDefault="00984DDF" w:rsidP="00834264">
      <w:pPr>
        <w:spacing w:after="0" w:line="360" w:lineRule="auto"/>
        <w:jc w:val="both"/>
        <w:rPr>
          <w:rFonts w:ascii="Times New Roman" w:hAnsi="Times New Roman" w:cs="Times New Roman"/>
          <w:sz w:val="24"/>
          <w:szCs w:val="24"/>
        </w:rPr>
      </w:pPr>
    </w:p>
    <w:p w:rsidR="0016257C" w:rsidRDefault="0016257C" w:rsidP="0016257C">
      <w:pPr>
        <w:spacing w:after="0" w:line="360" w:lineRule="auto"/>
        <w:jc w:val="center"/>
        <w:rPr>
          <w:rFonts w:ascii="Times New Roman" w:hAnsi="Times New Roman" w:cs="Times New Roman"/>
          <w:b/>
          <w:sz w:val="24"/>
          <w:szCs w:val="24"/>
        </w:rPr>
      </w:pPr>
    </w:p>
    <w:p w:rsidR="0016257C" w:rsidRDefault="0016257C" w:rsidP="0016257C">
      <w:pPr>
        <w:spacing w:after="0" w:line="360" w:lineRule="auto"/>
        <w:jc w:val="center"/>
        <w:rPr>
          <w:rFonts w:ascii="Times New Roman" w:hAnsi="Times New Roman" w:cs="Times New Roman"/>
          <w:b/>
          <w:sz w:val="24"/>
          <w:szCs w:val="24"/>
        </w:rPr>
      </w:pPr>
    </w:p>
    <w:p w:rsidR="0016257C" w:rsidRDefault="0016257C" w:rsidP="0016257C">
      <w:pPr>
        <w:spacing w:after="0" w:line="360" w:lineRule="auto"/>
        <w:jc w:val="center"/>
        <w:rPr>
          <w:rFonts w:ascii="Times New Roman" w:hAnsi="Times New Roman" w:cs="Times New Roman"/>
          <w:b/>
          <w:sz w:val="24"/>
          <w:szCs w:val="24"/>
        </w:rPr>
      </w:pPr>
    </w:p>
    <w:p w:rsidR="0016257C" w:rsidRDefault="0016257C" w:rsidP="0016257C">
      <w:pPr>
        <w:spacing w:after="0" w:line="360" w:lineRule="auto"/>
        <w:jc w:val="center"/>
        <w:rPr>
          <w:rFonts w:ascii="Times New Roman" w:hAnsi="Times New Roman" w:cs="Times New Roman"/>
          <w:b/>
          <w:sz w:val="24"/>
          <w:szCs w:val="24"/>
        </w:rPr>
      </w:pPr>
    </w:p>
    <w:p w:rsidR="0016257C" w:rsidRDefault="0016257C" w:rsidP="0016257C">
      <w:pPr>
        <w:spacing w:after="0" w:line="360" w:lineRule="auto"/>
        <w:jc w:val="center"/>
        <w:rPr>
          <w:rFonts w:ascii="Times New Roman" w:hAnsi="Times New Roman" w:cs="Times New Roman"/>
          <w:b/>
          <w:sz w:val="24"/>
          <w:szCs w:val="24"/>
        </w:rPr>
      </w:pPr>
    </w:p>
    <w:p w:rsidR="00555B20" w:rsidRPr="00F4228B" w:rsidRDefault="00555B20" w:rsidP="00555B20">
      <w:pPr>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555B20" w:rsidRPr="0016257C" w:rsidRDefault="00555B20" w:rsidP="00555B20">
      <w:pPr>
        <w:spacing w:after="0" w:line="360" w:lineRule="auto"/>
        <w:jc w:val="center"/>
        <w:rPr>
          <w:rFonts w:ascii="Times New Roman" w:hAnsi="Times New Roman" w:cs="Times New Roman"/>
          <w:b/>
          <w:sz w:val="24"/>
          <w:szCs w:val="24"/>
        </w:rPr>
      </w:pPr>
      <w:r w:rsidRPr="0016257C">
        <w:rPr>
          <w:rFonts w:ascii="Times New Roman" w:hAnsi="Times New Roman" w:cs="Times New Roman"/>
          <w:b/>
          <w:sz w:val="24"/>
          <w:szCs w:val="24"/>
        </w:rPr>
        <w:t>Тестовые  задания</w:t>
      </w:r>
    </w:p>
    <w:p w:rsidR="00555B20" w:rsidRPr="001E0B96" w:rsidRDefault="00555B20" w:rsidP="00555B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55B20" w:rsidRPr="00AA0525" w:rsidRDefault="00555B20" w:rsidP="00555B20">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1. </w:t>
      </w:r>
      <w:r w:rsidRPr="00984DDF">
        <w:rPr>
          <w:rFonts w:ascii="Times New Roman" w:hAnsi="Times New Roman" w:cs="Times New Roman"/>
          <w:b/>
          <w:bCs/>
          <w:sz w:val="24"/>
          <w:szCs w:val="24"/>
        </w:rPr>
        <w:t>Критерием социальной стратификации является</w:t>
      </w:r>
      <w:r w:rsidRPr="00984DDF">
        <w:rPr>
          <w:rFonts w:ascii="Times New Roman" w:hAnsi="Times New Roman" w:cs="Times New Roman"/>
          <w:b/>
          <w:sz w:val="24"/>
          <w:szCs w:val="24"/>
        </w:rPr>
        <w:t>:</w:t>
      </w:r>
    </w:p>
    <w:p w:rsidR="00555B20" w:rsidRDefault="00555B20" w:rsidP="00555B20">
      <w:pPr>
        <w:spacing w:after="0" w:line="360" w:lineRule="auto"/>
        <w:jc w:val="both"/>
        <w:rPr>
          <w:rFonts w:ascii="Times New Roman" w:hAnsi="Times New Roman" w:cs="Times New Roman"/>
          <w:sz w:val="24"/>
          <w:szCs w:val="24"/>
        </w:rPr>
      </w:pPr>
    </w:p>
    <w:p w:rsidR="00555B20" w:rsidRDefault="00555B20" w:rsidP="00555B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AA0525">
        <w:rPr>
          <w:rFonts w:ascii="Times New Roman" w:hAnsi="Times New Roman" w:cs="Times New Roman"/>
          <w:sz w:val="24"/>
          <w:szCs w:val="24"/>
        </w:rPr>
        <w:t xml:space="preserve">доход  2) престиж  3) авторитет  4) неравенство </w:t>
      </w:r>
    </w:p>
    <w:p w:rsidR="00555B20" w:rsidRDefault="00555B20" w:rsidP="00555B20">
      <w:pPr>
        <w:spacing w:after="0" w:line="360" w:lineRule="auto"/>
        <w:rPr>
          <w:rFonts w:ascii="Times New Roman" w:hAnsi="Times New Roman" w:cs="Times New Roman"/>
          <w:sz w:val="24"/>
          <w:szCs w:val="24"/>
        </w:rPr>
      </w:pPr>
    </w:p>
    <w:p w:rsidR="00555B20" w:rsidRPr="00AA0525" w:rsidRDefault="00555B20" w:rsidP="00555B20">
      <w:pPr>
        <w:spacing w:after="0" w:line="360" w:lineRule="auto"/>
      </w:pPr>
      <w:r>
        <w:rPr>
          <w:rFonts w:ascii="Times New Roman" w:hAnsi="Times New Roman" w:cs="Times New Roman"/>
          <w:sz w:val="24"/>
          <w:szCs w:val="24"/>
        </w:rPr>
        <w:t>2.</w:t>
      </w:r>
      <w:r w:rsidRPr="00AA0525">
        <w:rPr>
          <w:b/>
          <w:bCs/>
        </w:rPr>
        <w:t xml:space="preserve"> </w:t>
      </w:r>
      <w:r w:rsidRPr="00984DDF">
        <w:rPr>
          <w:rFonts w:ascii="Times New Roman" w:hAnsi="Times New Roman" w:cs="Times New Roman"/>
          <w:b/>
          <w:bCs/>
          <w:sz w:val="24"/>
          <w:szCs w:val="24"/>
        </w:rPr>
        <w:t>Верны ли следующие суждения об особенностях социальной мобильности?</w:t>
      </w:r>
      <w:r w:rsidRPr="00AA0525">
        <w:t xml:space="preserve"> </w:t>
      </w:r>
    </w:p>
    <w:p w:rsidR="00555B20" w:rsidRDefault="00555B20" w:rsidP="00555B20">
      <w:pPr>
        <w:spacing w:after="0" w:line="360" w:lineRule="auto"/>
        <w:jc w:val="both"/>
        <w:rPr>
          <w:rFonts w:ascii="Times New Roman" w:hAnsi="Times New Roman" w:cs="Times New Roman"/>
          <w:sz w:val="24"/>
          <w:szCs w:val="24"/>
        </w:rPr>
      </w:pPr>
    </w:p>
    <w:p w:rsidR="00555B20" w:rsidRPr="00AA0525" w:rsidRDefault="00555B20" w:rsidP="00555B20">
      <w:pPr>
        <w:spacing w:after="0" w:line="360" w:lineRule="auto"/>
        <w:jc w:val="both"/>
        <w:rPr>
          <w:rFonts w:ascii="Times New Roman" w:hAnsi="Times New Roman" w:cs="Times New Roman"/>
          <w:sz w:val="24"/>
          <w:szCs w:val="24"/>
        </w:rPr>
      </w:pPr>
      <w:r w:rsidRPr="00AA0525">
        <w:rPr>
          <w:rFonts w:ascii="Times New Roman" w:hAnsi="Times New Roman" w:cs="Times New Roman"/>
          <w:sz w:val="24"/>
          <w:szCs w:val="24"/>
        </w:rPr>
        <w:t xml:space="preserve">А. Социальная мобильность всегда предполагает только добровольное перемещение индивидов или группы. </w:t>
      </w:r>
    </w:p>
    <w:p w:rsidR="00555B20" w:rsidRDefault="00555B20" w:rsidP="00555B20">
      <w:pPr>
        <w:spacing w:after="0" w:line="360" w:lineRule="auto"/>
        <w:jc w:val="both"/>
        <w:rPr>
          <w:rFonts w:ascii="Times New Roman" w:hAnsi="Times New Roman" w:cs="Times New Roman"/>
          <w:sz w:val="24"/>
          <w:szCs w:val="24"/>
        </w:rPr>
      </w:pPr>
    </w:p>
    <w:p w:rsidR="00555B20" w:rsidRPr="00AA0525" w:rsidRDefault="00555B20" w:rsidP="00555B20">
      <w:pPr>
        <w:spacing w:after="0" w:line="360" w:lineRule="auto"/>
        <w:jc w:val="both"/>
        <w:rPr>
          <w:rFonts w:ascii="Times New Roman" w:hAnsi="Times New Roman" w:cs="Times New Roman"/>
          <w:sz w:val="24"/>
          <w:szCs w:val="24"/>
        </w:rPr>
      </w:pPr>
      <w:r w:rsidRPr="00AA0525">
        <w:rPr>
          <w:rFonts w:ascii="Times New Roman" w:hAnsi="Times New Roman" w:cs="Times New Roman"/>
          <w:sz w:val="24"/>
          <w:szCs w:val="24"/>
        </w:rPr>
        <w:t xml:space="preserve">Б. Общественные изменения — один из факторов, влияющих на социальную мобильность. </w:t>
      </w:r>
    </w:p>
    <w:p w:rsidR="00555B20" w:rsidRDefault="00555B20" w:rsidP="00555B20">
      <w:pPr>
        <w:spacing w:after="0" w:line="360" w:lineRule="auto"/>
        <w:jc w:val="both"/>
        <w:rPr>
          <w:rFonts w:ascii="Times New Roman" w:hAnsi="Times New Roman" w:cs="Times New Roman"/>
          <w:sz w:val="24"/>
          <w:szCs w:val="24"/>
        </w:rPr>
      </w:pPr>
    </w:p>
    <w:p w:rsidR="00555B20" w:rsidRPr="00AA0525" w:rsidRDefault="00555B20" w:rsidP="00555B20">
      <w:pPr>
        <w:spacing w:after="0" w:line="360" w:lineRule="auto"/>
        <w:jc w:val="both"/>
        <w:rPr>
          <w:rFonts w:ascii="Times New Roman" w:hAnsi="Times New Roman" w:cs="Times New Roman"/>
          <w:sz w:val="24"/>
          <w:szCs w:val="24"/>
        </w:rPr>
      </w:pPr>
      <w:r w:rsidRPr="00AA0525">
        <w:rPr>
          <w:rFonts w:ascii="Times New Roman" w:hAnsi="Times New Roman" w:cs="Times New Roman"/>
          <w:sz w:val="24"/>
          <w:szCs w:val="24"/>
        </w:rPr>
        <w:t>1) верно только</w:t>
      </w:r>
      <w:proofErr w:type="gramStart"/>
      <w:r w:rsidRPr="00AA0525">
        <w:rPr>
          <w:rFonts w:ascii="Times New Roman" w:hAnsi="Times New Roman" w:cs="Times New Roman"/>
          <w:sz w:val="24"/>
          <w:szCs w:val="24"/>
        </w:rPr>
        <w:t xml:space="preserve"> А</w:t>
      </w:r>
      <w:proofErr w:type="gramEnd"/>
      <w:r w:rsidRPr="00AA0525">
        <w:rPr>
          <w:rFonts w:ascii="Times New Roman" w:hAnsi="Times New Roman" w:cs="Times New Roman"/>
          <w:sz w:val="24"/>
          <w:szCs w:val="24"/>
        </w:rPr>
        <w:tab/>
      </w:r>
      <w:r w:rsidRPr="00AA0525">
        <w:rPr>
          <w:rFonts w:ascii="Times New Roman" w:hAnsi="Times New Roman" w:cs="Times New Roman"/>
          <w:sz w:val="24"/>
          <w:szCs w:val="24"/>
        </w:rPr>
        <w:tab/>
      </w:r>
      <w:r w:rsidRPr="00AA0525">
        <w:rPr>
          <w:rFonts w:ascii="Times New Roman" w:hAnsi="Times New Roman" w:cs="Times New Roman"/>
          <w:sz w:val="24"/>
          <w:szCs w:val="24"/>
        </w:rPr>
        <w:tab/>
        <w:t xml:space="preserve">3) верны оба суждения </w:t>
      </w:r>
    </w:p>
    <w:p w:rsidR="00555B20" w:rsidRPr="00AA0525" w:rsidRDefault="00555B20" w:rsidP="00555B20">
      <w:pPr>
        <w:spacing w:after="0" w:line="360" w:lineRule="auto"/>
        <w:jc w:val="both"/>
        <w:rPr>
          <w:rFonts w:ascii="Times New Roman" w:hAnsi="Times New Roman" w:cs="Times New Roman"/>
          <w:sz w:val="24"/>
          <w:szCs w:val="24"/>
        </w:rPr>
      </w:pPr>
      <w:r w:rsidRPr="00AA0525">
        <w:rPr>
          <w:rFonts w:ascii="Times New Roman" w:hAnsi="Times New Roman" w:cs="Times New Roman"/>
          <w:sz w:val="24"/>
          <w:szCs w:val="24"/>
        </w:rPr>
        <w:t>2) верно только</w:t>
      </w:r>
      <w:proofErr w:type="gramStart"/>
      <w:r w:rsidRPr="00AA0525">
        <w:rPr>
          <w:rFonts w:ascii="Times New Roman" w:hAnsi="Times New Roman" w:cs="Times New Roman"/>
          <w:sz w:val="24"/>
          <w:szCs w:val="24"/>
        </w:rPr>
        <w:t xml:space="preserve"> Б</w:t>
      </w:r>
      <w:proofErr w:type="gramEnd"/>
      <w:r w:rsidRPr="00AA0525">
        <w:rPr>
          <w:rFonts w:ascii="Times New Roman" w:hAnsi="Times New Roman" w:cs="Times New Roman"/>
          <w:sz w:val="24"/>
          <w:szCs w:val="24"/>
        </w:rPr>
        <w:tab/>
      </w:r>
      <w:r w:rsidRPr="00AA0525">
        <w:rPr>
          <w:rFonts w:ascii="Times New Roman" w:hAnsi="Times New Roman" w:cs="Times New Roman"/>
          <w:sz w:val="24"/>
          <w:szCs w:val="24"/>
        </w:rPr>
        <w:tab/>
      </w:r>
      <w:r w:rsidRPr="00AA0525">
        <w:rPr>
          <w:rFonts w:ascii="Times New Roman" w:hAnsi="Times New Roman" w:cs="Times New Roman"/>
          <w:sz w:val="24"/>
          <w:szCs w:val="24"/>
        </w:rPr>
        <w:tab/>
        <w:t>4) оба суждения неверны</w:t>
      </w:r>
    </w:p>
    <w:p w:rsidR="00555B20" w:rsidRDefault="00555B20" w:rsidP="00555B20">
      <w:pPr>
        <w:spacing w:after="0" w:line="360" w:lineRule="auto"/>
        <w:jc w:val="both"/>
        <w:rPr>
          <w:rFonts w:ascii="Times New Roman" w:hAnsi="Times New Roman" w:cs="Times New Roman"/>
          <w:b/>
          <w:bCs/>
          <w:sz w:val="24"/>
          <w:szCs w:val="24"/>
        </w:rPr>
      </w:pPr>
    </w:p>
    <w:p w:rsidR="00555B20" w:rsidRPr="00AA0525" w:rsidRDefault="00555B20" w:rsidP="00555B20">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3</w:t>
      </w:r>
      <w:r w:rsidRPr="00AA0525">
        <w:rPr>
          <w:rFonts w:ascii="Times New Roman" w:hAnsi="Times New Roman" w:cs="Times New Roman"/>
          <w:sz w:val="24"/>
          <w:szCs w:val="24"/>
        </w:rPr>
        <w:t xml:space="preserve">. </w:t>
      </w:r>
      <w:r w:rsidRPr="00AA0525">
        <w:rPr>
          <w:rFonts w:ascii="Times New Roman" w:hAnsi="Times New Roman" w:cs="Times New Roman"/>
          <w:b/>
          <w:bCs/>
          <w:sz w:val="24"/>
          <w:szCs w:val="24"/>
        </w:rPr>
        <w:t>Укажите, по какому признаку образуются такие социальные общности, как католики, православные и протестанты?</w:t>
      </w:r>
      <w:r w:rsidRPr="00AA0525">
        <w:rPr>
          <w:rFonts w:ascii="Times New Roman" w:hAnsi="Times New Roman" w:cs="Times New Roman"/>
          <w:sz w:val="24"/>
          <w:szCs w:val="24"/>
        </w:rPr>
        <w:t xml:space="preserve"> </w:t>
      </w:r>
    </w:p>
    <w:p w:rsidR="00555B20" w:rsidRDefault="00555B20" w:rsidP="00555B20">
      <w:pPr>
        <w:spacing w:after="0" w:line="360" w:lineRule="auto"/>
        <w:jc w:val="both"/>
        <w:rPr>
          <w:rFonts w:ascii="Times New Roman" w:hAnsi="Times New Roman" w:cs="Times New Roman"/>
          <w:sz w:val="24"/>
          <w:szCs w:val="24"/>
        </w:rPr>
      </w:pPr>
    </w:p>
    <w:p w:rsidR="00555B20" w:rsidRPr="00AA0525" w:rsidRDefault="00555B20" w:rsidP="00555B20">
      <w:pPr>
        <w:spacing w:after="0" w:line="360" w:lineRule="auto"/>
        <w:jc w:val="both"/>
        <w:rPr>
          <w:rFonts w:ascii="Times New Roman" w:hAnsi="Times New Roman" w:cs="Times New Roman"/>
          <w:sz w:val="24"/>
          <w:szCs w:val="24"/>
        </w:rPr>
      </w:pPr>
      <w:r w:rsidRPr="00AA0525">
        <w:rPr>
          <w:rFonts w:ascii="Times New Roman" w:hAnsi="Times New Roman" w:cs="Times New Roman"/>
          <w:sz w:val="24"/>
          <w:szCs w:val="24"/>
        </w:rPr>
        <w:t>1) территориальному                2) этническому</w:t>
      </w:r>
    </w:p>
    <w:p w:rsidR="00555B20" w:rsidRDefault="00555B20" w:rsidP="00555B20">
      <w:pPr>
        <w:spacing w:after="0" w:line="360" w:lineRule="auto"/>
        <w:jc w:val="both"/>
        <w:rPr>
          <w:rFonts w:ascii="Times New Roman" w:hAnsi="Times New Roman" w:cs="Times New Roman"/>
          <w:sz w:val="24"/>
          <w:szCs w:val="24"/>
        </w:rPr>
      </w:pPr>
      <w:r w:rsidRPr="00AA0525">
        <w:rPr>
          <w:rFonts w:ascii="Times New Roman" w:hAnsi="Times New Roman" w:cs="Times New Roman"/>
          <w:sz w:val="24"/>
          <w:szCs w:val="24"/>
        </w:rPr>
        <w:t>3) </w:t>
      </w:r>
      <w:proofErr w:type="spellStart"/>
      <w:r w:rsidRPr="00AA0525">
        <w:rPr>
          <w:rFonts w:ascii="Times New Roman" w:hAnsi="Times New Roman" w:cs="Times New Roman"/>
          <w:sz w:val="24"/>
          <w:szCs w:val="24"/>
        </w:rPr>
        <w:t>стратификационному</w:t>
      </w:r>
      <w:proofErr w:type="spellEnd"/>
      <w:r w:rsidRPr="00AA0525">
        <w:rPr>
          <w:rFonts w:ascii="Times New Roman" w:hAnsi="Times New Roman" w:cs="Times New Roman"/>
          <w:sz w:val="24"/>
          <w:szCs w:val="24"/>
        </w:rPr>
        <w:t xml:space="preserve">           4) конфессиональному</w:t>
      </w:r>
    </w:p>
    <w:p w:rsidR="00555B20" w:rsidRDefault="00555B20" w:rsidP="00555B20">
      <w:pPr>
        <w:spacing w:after="0" w:line="360" w:lineRule="auto"/>
        <w:jc w:val="both"/>
        <w:rPr>
          <w:rFonts w:ascii="Times New Roman" w:hAnsi="Times New Roman" w:cs="Times New Roman"/>
          <w:sz w:val="24"/>
          <w:szCs w:val="24"/>
        </w:rPr>
      </w:pPr>
    </w:p>
    <w:p w:rsidR="00555B20" w:rsidRDefault="00555B20" w:rsidP="00555B20">
      <w:pPr>
        <w:autoSpaceDE w:val="0"/>
        <w:autoSpaceDN w:val="0"/>
        <w:adjustRightInd w:val="0"/>
        <w:spacing w:after="0" w:line="360" w:lineRule="auto"/>
        <w:jc w:val="both"/>
        <w:rPr>
          <w:rFonts w:ascii="TimesNewRomanPSMT" w:hAnsi="TimesNewRomanPSMT" w:cs="TimesNewRomanPSMT"/>
          <w:sz w:val="24"/>
          <w:szCs w:val="24"/>
        </w:rPr>
      </w:pPr>
    </w:p>
    <w:p w:rsidR="00555B20" w:rsidRDefault="00555B20" w:rsidP="00555B20">
      <w:pPr>
        <w:autoSpaceDE w:val="0"/>
        <w:autoSpaceDN w:val="0"/>
        <w:adjustRightInd w:val="0"/>
        <w:spacing w:after="0" w:line="360" w:lineRule="auto"/>
        <w:jc w:val="both"/>
        <w:rPr>
          <w:rFonts w:ascii="TimesNewRomanPSMT" w:hAnsi="TimesNewRomanPSMT" w:cs="TimesNewRomanPSMT"/>
          <w:sz w:val="24"/>
          <w:szCs w:val="24"/>
        </w:rPr>
      </w:pPr>
    </w:p>
    <w:p w:rsidR="00555B20" w:rsidRPr="00A17E12" w:rsidRDefault="00555B20" w:rsidP="00555B20">
      <w:pPr>
        <w:autoSpaceDE w:val="0"/>
        <w:autoSpaceDN w:val="0"/>
        <w:adjustRightInd w:val="0"/>
        <w:spacing w:after="0" w:line="360" w:lineRule="auto"/>
        <w:jc w:val="both"/>
        <w:rPr>
          <w:rFonts w:ascii="Times New Roman" w:hAnsi="Times New Roman" w:cs="Times New Roman"/>
          <w:sz w:val="24"/>
          <w:szCs w:val="24"/>
        </w:rPr>
      </w:pPr>
    </w:p>
    <w:p w:rsidR="00555B20" w:rsidRDefault="00555B20" w:rsidP="00555B20">
      <w:pPr>
        <w:autoSpaceDE w:val="0"/>
        <w:autoSpaceDN w:val="0"/>
        <w:adjustRightInd w:val="0"/>
        <w:spacing w:after="0" w:line="360" w:lineRule="auto"/>
        <w:jc w:val="both"/>
        <w:rPr>
          <w:rFonts w:ascii="Times New Roman" w:hAnsi="Times New Roman" w:cs="Times New Roman"/>
          <w:sz w:val="24"/>
          <w:szCs w:val="24"/>
        </w:rPr>
      </w:pPr>
    </w:p>
    <w:p w:rsidR="00555B20" w:rsidRDefault="00555B20" w:rsidP="00555B20">
      <w:pPr>
        <w:autoSpaceDE w:val="0"/>
        <w:autoSpaceDN w:val="0"/>
        <w:adjustRightInd w:val="0"/>
        <w:spacing w:after="0" w:line="360" w:lineRule="auto"/>
        <w:jc w:val="both"/>
        <w:rPr>
          <w:rFonts w:ascii="Times New Roman" w:hAnsi="Times New Roman" w:cs="Times New Roman"/>
          <w:sz w:val="24"/>
          <w:szCs w:val="24"/>
        </w:rPr>
      </w:pPr>
    </w:p>
    <w:p w:rsidR="00555B20" w:rsidRDefault="00555B20" w:rsidP="00555B20">
      <w:pPr>
        <w:autoSpaceDE w:val="0"/>
        <w:autoSpaceDN w:val="0"/>
        <w:adjustRightInd w:val="0"/>
        <w:spacing w:after="0" w:line="360" w:lineRule="auto"/>
        <w:jc w:val="both"/>
        <w:rPr>
          <w:rFonts w:ascii="Times New Roman" w:hAnsi="Times New Roman" w:cs="Times New Roman"/>
          <w:sz w:val="24"/>
          <w:szCs w:val="24"/>
        </w:rPr>
      </w:pPr>
    </w:p>
    <w:p w:rsidR="00555B20" w:rsidRDefault="00555B20" w:rsidP="00555B20">
      <w:pPr>
        <w:autoSpaceDE w:val="0"/>
        <w:autoSpaceDN w:val="0"/>
        <w:adjustRightInd w:val="0"/>
        <w:spacing w:after="0" w:line="360" w:lineRule="auto"/>
        <w:jc w:val="both"/>
        <w:rPr>
          <w:rFonts w:ascii="Times New Roman" w:hAnsi="Times New Roman" w:cs="Times New Roman"/>
          <w:sz w:val="24"/>
          <w:szCs w:val="24"/>
        </w:rPr>
      </w:pPr>
    </w:p>
    <w:p w:rsidR="00555B20" w:rsidRDefault="00555B20" w:rsidP="00555B20">
      <w:pPr>
        <w:autoSpaceDE w:val="0"/>
        <w:autoSpaceDN w:val="0"/>
        <w:adjustRightInd w:val="0"/>
        <w:spacing w:after="0" w:line="360" w:lineRule="auto"/>
        <w:jc w:val="both"/>
        <w:rPr>
          <w:rFonts w:ascii="Times New Roman" w:hAnsi="Times New Roman" w:cs="Times New Roman"/>
          <w:sz w:val="24"/>
          <w:szCs w:val="24"/>
        </w:rPr>
      </w:pPr>
    </w:p>
    <w:p w:rsidR="00555B20" w:rsidRDefault="00555B20" w:rsidP="00555B20">
      <w:pPr>
        <w:autoSpaceDE w:val="0"/>
        <w:autoSpaceDN w:val="0"/>
        <w:adjustRightInd w:val="0"/>
        <w:spacing w:after="0" w:line="360" w:lineRule="auto"/>
        <w:jc w:val="both"/>
        <w:rPr>
          <w:rFonts w:ascii="Times New Roman" w:hAnsi="Times New Roman" w:cs="Times New Roman"/>
          <w:sz w:val="24"/>
          <w:szCs w:val="24"/>
        </w:rPr>
      </w:pPr>
    </w:p>
    <w:p w:rsidR="00555B20" w:rsidRDefault="00555B20" w:rsidP="00555B20">
      <w:pPr>
        <w:autoSpaceDE w:val="0"/>
        <w:autoSpaceDN w:val="0"/>
        <w:adjustRightInd w:val="0"/>
        <w:spacing w:after="0" w:line="360" w:lineRule="auto"/>
        <w:jc w:val="both"/>
        <w:rPr>
          <w:rFonts w:ascii="Times New Roman" w:hAnsi="Times New Roman" w:cs="Times New Roman"/>
          <w:sz w:val="24"/>
          <w:szCs w:val="24"/>
        </w:rPr>
      </w:pPr>
    </w:p>
    <w:p w:rsidR="00555B20" w:rsidRDefault="00555B20" w:rsidP="00555B20">
      <w:pPr>
        <w:autoSpaceDE w:val="0"/>
        <w:autoSpaceDN w:val="0"/>
        <w:adjustRightInd w:val="0"/>
        <w:spacing w:after="0" w:line="360" w:lineRule="auto"/>
        <w:jc w:val="both"/>
        <w:rPr>
          <w:rFonts w:ascii="Times New Roman" w:hAnsi="Times New Roman" w:cs="Times New Roman"/>
          <w:sz w:val="24"/>
          <w:szCs w:val="24"/>
        </w:rPr>
      </w:pPr>
    </w:p>
    <w:p w:rsidR="00555B20" w:rsidRDefault="00555B20" w:rsidP="00555B20">
      <w:pPr>
        <w:autoSpaceDE w:val="0"/>
        <w:autoSpaceDN w:val="0"/>
        <w:adjustRightInd w:val="0"/>
        <w:spacing w:after="0" w:line="360" w:lineRule="auto"/>
        <w:jc w:val="both"/>
        <w:rPr>
          <w:rFonts w:ascii="Times New Roman" w:hAnsi="Times New Roman" w:cs="Times New Roman"/>
          <w:sz w:val="24"/>
          <w:szCs w:val="24"/>
        </w:rPr>
      </w:pPr>
    </w:p>
    <w:p w:rsidR="00555B20" w:rsidRPr="00F4228B" w:rsidRDefault="00555B20" w:rsidP="00555B20">
      <w:pPr>
        <w:autoSpaceDE w:val="0"/>
        <w:autoSpaceDN w:val="0"/>
        <w:adjustRightInd w:val="0"/>
        <w:spacing w:after="0" w:line="360" w:lineRule="auto"/>
        <w:jc w:val="right"/>
        <w:rPr>
          <w:rFonts w:ascii="Times New Roman" w:hAnsi="Times New Roman" w:cs="Times New Roman"/>
          <w:b/>
          <w:sz w:val="24"/>
          <w:szCs w:val="24"/>
        </w:rPr>
      </w:pPr>
      <w:r w:rsidRPr="00F4228B">
        <w:rPr>
          <w:rFonts w:ascii="Times New Roman" w:hAnsi="Times New Roman" w:cs="Times New Roman"/>
          <w:b/>
          <w:sz w:val="24"/>
          <w:szCs w:val="24"/>
        </w:rPr>
        <w:t>Приложение 2</w:t>
      </w:r>
    </w:p>
    <w:p w:rsidR="00555B20" w:rsidRPr="00A17E12" w:rsidRDefault="00555B20" w:rsidP="00555B20">
      <w:pPr>
        <w:autoSpaceDE w:val="0"/>
        <w:autoSpaceDN w:val="0"/>
        <w:adjustRightInd w:val="0"/>
        <w:spacing w:after="0" w:line="360" w:lineRule="auto"/>
        <w:jc w:val="both"/>
        <w:rPr>
          <w:rFonts w:ascii="Times New Roman" w:hAnsi="Times New Roman" w:cs="Times New Roman"/>
          <w:b/>
          <w:sz w:val="24"/>
          <w:szCs w:val="24"/>
        </w:rPr>
      </w:pPr>
      <w:r w:rsidRPr="00A17E12">
        <w:rPr>
          <w:rFonts w:ascii="Times New Roman" w:hAnsi="Times New Roman" w:cs="Times New Roman"/>
          <w:b/>
          <w:sz w:val="24"/>
          <w:szCs w:val="24"/>
        </w:rPr>
        <w:t>Рейтинговая карта</w:t>
      </w:r>
    </w:p>
    <w:p w:rsidR="00555B20" w:rsidRPr="00A17E12" w:rsidRDefault="00555B20" w:rsidP="00555B2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Группа _____________ </w:t>
      </w:r>
      <w:r w:rsidRPr="00A17E12">
        <w:rPr>
          <w:rFonts w:ascii="Times New Roman" w:hAnsi="Times New Roman" w:cs="Times New Roman"/>
          <w:b/>
          <w:sz w:val="24"/>
          <w:szCs w:val="24"/>
        </w:rPr>
        <w:t>Ф.И.________________________</w:t>
      </w:r>
      <w:r>
        <w:rPr>
          <w:rFonts w:ascii="Times New Roman" w:hAnsi="Times New Roman" w:cs="Times New Roman"/>
          <w:b/>
          <w:sz w:val="24"/>
          <w:szCs w:val="24"/>
        </w:rPr>
        <w:t>_______________________________</w:t>
      </w:r>
    </w:p>
    <w:tbl>
      <w:tblPr>
        <w:tblW w:w="1077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9"/>
        <w:gridCol w:w="1984"/>
        <w:gridCol w:w="2699"/>
      </w:tblGrid>
      <w:tr w:rsidR="00555B20" w:rsidRPr="00A17E12" w:rsidTr="0022105F">
        <w:tc>
          <w:tcPr>
            <w:tcW w:w="2977" w:type="dxa"/>
          </w:tcPr>
          <w:p w:rsidR="00555B20" w:rsidRPr="00A17E12" w:rsidRDefault="00555B20" w:rsidP="0022105F">
            <w:pPr>
              <w:autoSpaceDE w:val="0"/>
              <w:autoSpaceDN w:val="0"/>
              <w:adjustRightInd w:val="0"/>
              <w:spacing w:after="0" w:line="360" w:lineRule="auto"/>
              <w:jc w:val="both"/>
              <w:rPr>
                <w:rFonts w:ascii="Times New Roman" w:hAnsi="Times New Roman" w:cs="Times New Roman"/>
                <w:b/>
                <w:sz w:val="24"/>
                <w:szCs w:val="24"/>
              </w:rPr>
            </w:pPr>
            <w:r w:rsidRPr="00A17E12">
              <w:rPr>
                <w:rFonts w:ascii="Times New Roman" w:hAnsi="Times New Roman" w:cs="Times New Roman"/>
                <w:b/>
                <w:sz w:val="24"/>
                <w:szCs w:val="24"/>
              </w:rPr>
              <w:t>Наименование этапа</w:t>
            </w:r>
          </w:p>
        </w:tc>
        <w:tc>
          <w:tcPr>
            <w:tcW w:w="3119" w:type="dxa"/>
          </w:tcPr>
          <w:p w:rsidR="00555B20" w:rsidRPr="00A17E12" w:rsidRDefault="00555B20" w:rsidP="0022105F">
            <w:pPr>
              <w:autoSpaceDE w:val="0"/>
              <w:autoSpaceDN w:val="0"/>
              <w:adjustRightInd w:val="0"/>
              <w:spacing w:after="0" w:line="360" w:lineRule="auto"/>
              <w:jc w:val="both"/>
              <w:rPr>
                <w:rFonts w:ascii="Times New Roman" w:hAnsi="Times New Roman" w:cs="Times New Roman"/>
                <w:b/>
                <w:sz w:val="24"/>
                <w:szCs w:val="24"/>
              </w:rPr>
            </w:pPr>
            <w:r w:rsidRPr="00A17E12">
              <w:rPr>
                <w:rFonts w:ascii="Times New Roman" w:hAnsi="Times New Roman" w:cs="Times New Roman"/>
                <w:b/>
                <w:sz w:val="24"/>
                <w:szCs w:val="24"/>
              </w:rPr>
              <w:t>Наименование формы деятельности</w:t>
            </w:r>
          </w:p>
        </w:tc>
        <w:tc>
          <w:tcPr>
            <w:tcW w:w="1984" w:type="dxa"/>
          </w:tcPr>
          <w:p w:rsidR="00555B20" w:rsidRPr="00A17E12" w:rsidRDefault="00555B20" w:rsidP="0022105F">
            <w:pPr>
              <w:autoSpaceDE w:val="0"/>
              <w:autoSpaceDN w:val="0"/>
              <w:adjustRightInd w:val="0"/>
              <w:spacing w:after="0" w:line="360" w:lineRule="auto"/>
              <w:jc w:val="both"/>
              <w:rPr>
                <w:rFonts w:ascii="Times New Roman" w:hAnsi="Times New Roman" w:cs="Times New Roman"/>
                <w:b/>
                <w:sz w:val="24"/>
                <w:szCs w:val="24"/>
              </w:rPr>
            </w:pPr>
            <w:r w:rsidRPr="00A17E12">
              <w:rPr>
                <w:rFonts w:ascii="Times New Roman" w:hAnsi="Times New Roman" w:cs="Times New Roman"/>
                <w:b/>
                <w:sz w:val="24"/>
                <w:szCs w:val="24"/>
              </w:rPr>
              <w:t>Критерии этапа</w:t>
            </w:r>
          </w:p>
        </w:tc>
        <w:tc>
          <w:tcPr>
            <w:tcW w:w="2699" w:type="dxa"/>
          </w:tcPr>
          <w:p w:rsidR="00555B20" w:rsidRPr="00A17E12" w:rsidRDefault="00555B20" w:rsidP="0022105F">
            <w:pPr>
              <w:autoSpaceDE w:val="0"/>
              <w:autoSpaceDN w:val="0"/>
              <w:adjustRightInd w:val="0"/>
              <w:spacing w:after="0" w:line="360" w:lineRule="auto"/>
              <w:jc w:val="both"/>
              <w:rPr>
                <w:rFonts w:ascii="Times New Roman" w:hAnsi="Times New Roman" w:cs="Times New Roman"/>
                <w:b/>
                <w:sz w:val="24"/>
                <w:szCs w:val="24"/>
              </w:rPr>
            </w:pPr>
            <w:r w:rsidRPr="00A17E12">
              <w:rPr>
                <w:rFonts w:ascii="Times New Roman" w:hAnsi="Times New Roman" w:cs="Times New Roman"/>
                <w:b/>
                <w:sz w:val="24"/>
                <w:szCs w:val="24"/>
              </w:rPr>
              <w:t xml:space="preserve">Количество набранных баллов </w:t>
            </w:r>
          </w:p>
        </w:tc>
      </w:tr>
      <w:tr w:rsidR="00555B20" w:rsidRPr="00A17E12" w:rsidTr="0022105F">
        <w:tc>
          <w:tcPr>
            <w:tcW w:w="2977" w:type="dxa"/>
          </w:tcPr>
          <w:p w:rsidR="00555B20" w:rsidRPr="00A17E12" w:rsidRDefault="00555B20" w:rsidP="0022105F">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 xml:space="preserve">Задание № 1 . «Социальные интересы» - </w:t>
            </w:r>
          </w:p>
          <w:p w:rsidR="00555B20" w:rsidRPr="00A17E12" w:rsidRDefault="00555B20" w:rsidP="0022105F">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10 мин.</w:t>
            </w:r>
          </w:p>
        </w:tc>
        <w:tc>
          <w:tcPr>
            <w:tcW w:w="3119" w:type="dxa"/>
          </w:tcPr>
          <w:p w:rsidR="00555B20" w:rsidRPr="00A17E12" w:rsidRDefault="00555B20" w:rsidP="0022105F">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Работа в   группе</w:t>
            </w:r>
            <w:proofErr w:type="gramStart"/>
            <w:r w:rsidRPr="00A17E12">
              <w:rPr>
                <w:rFonts w:ascii="Times New Roman" w:hAnsi="Times New Roman" w:cs="Times New Roman"/>
                <w:sz w:val="24"/>
                <w:szCs w:val="24"/>
              </w:rPr>
              <w:t xml:space="preserve"> :</w:t>
            </w:r>
            <w:proofErr w:type="gramEnd"/>
            <w:r w:rsidRPr="00A17E12">
              <w:rPr>
                <w:rFonts w:ascii="Times New Roman" w:hAnsi="Times New Roman" w:cs="Times New Roman"/>
                <w:sz w:val="24"/>
                <w:szCs w:val="24"/>
              </w:rPr>
              <w:t xml:space="preserve"> по карточке – заполнение таблицы, приведение своих примеров</w:t>
            </w:r>
          </w:p>
        </w:tc>
        <w:tc>
          <w:tcPr>
            <w:tcW w:w="1984" w:type="dxa"/>
          </w:tcPr>
          <w:p w:rsidR="00555B20" w:rsidRPr="00A17E12" w:rsidRDefault="00555B20" w:rsidP="0022105F">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(0-5)</w:t>
            </w:r>
          </w:p>
          <w:p w:rsidR="00555B20" w:rsidRPr="00A17E12" w:rsidRDefault="00555B20" w:rsidP="0022105F">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 xml:space="preserve"> </w:t>
            </w:r>
          </w:p>
        </w:tc>
        <w:tc>
          <w:tcPr>
            <w:tcW w:w="2699" w:type="dxa"/>
          </w:tcPr>
          <w:p w:rsidR="00555B20" w:rsidRPr="00A17E12" w:rsidRDefault="00555B20" w:rsidP="0022105F">
            <w:pPr>
              <w:autoSpaceDE w:val="0"/>
              <w:autoSpaceDN w:val="0"/>
              <w:adjustRightInd w:val="0"/>
              <w:spacing w:after="0" w:line="360" w:lineRule="auto"/>
              <w:jc w:val="both"/>
              <w:rPr>
                <w:rFonts w:ascii="Times New Roman" w:hAnsi="Times New Roman" w:cs="Times New Roman"/>
                <w:b/>
                <w:sz w:val="24"/>
                <w:szCs w:val="24"/>
              </w:rPr>
            </w:pPr>
          </w:p>
        </w:tc>
      </w:tr>
      <w:tr w:rsidR="00555B20" w:rsidRPr="00A17E12" w:rsidTr="0022105F">
        <w:tc>
          <w:tcPr>
            <w:tcW w:w="2977" w:type="dxa"/>
          </w:tcPr>
          <w:p w:rsidR="00555B20" w:rsidRPr="00A17E12" w:rsidRDefault="00555B20" w:rsidP="0022105F">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Задание № 2 .  «Термины, определения, понятия»</w:t>
            </w:r>
          </w:p>
          <w:p w:rsidR="00555B20" w:rsidRPr="00A17E12" w:rsidRDefault="00555B20" w:rsidP="0022105F">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-5 мин.</w:t>
            </w:r>
          </w:p>
        </w:tc>
        <w:tc>
          <w:tcPr>
            <w:tcW w:w="3119" w:type="dxa"/>
          </w:tcPr>
          <w:p w:rsidR="00555B20" w:rsidRPr="00A17E12" w:rsidRDefault="00555B20" w:rsidP="0022105F">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Работа по группам</w:t>
            </w:r>
            <w:proofErr w:type="gramStart"/>
            <w:r w:rsidRPr="00A17E12">
              <w:rPr>
                <w:rFonts w:ascii="Times New Roman" w:hAnsi="Times New Roman" w:cs="Times New Roman"/>
                <w:sz w:val="24"/>
                <w:szCs w:val="24"/>
              </w:rPr>
              <w:t xml:space="preserve"> :</w:t>
            </w:r>
            <w:proofErr w:type="gramEnd"/>
            <w:r w:rsidRPr="00A17E12">
              <w:rPr>
                <w:rFonts w:ascii="Times New Roman" w:hAnsi="Times New Roman" w:cs="Times New Roman"/>
                <w:sz w:val="24"/>
                <w:szCs w:val="24"/>
              </w:rPr>
              <w:t xml:space="preserve">  пишут определение и поднимают с ответом, после того, как преподаватель зачитает определение.</w:t>
            </w:r>
          </w:p>
        </w:tc>
        <w:tc>
          <w:tcPr>
            <w:tcW w:w="1984" w:type="dxa"/>
          </w:tcPr>
          <w:p w:rsidR="00555B20" w:rsidRPr="00A17E12" w:rsidRDefault="00555B20" w:rsidP="0022105F">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(0-5)</w:t>
            </w:r>
          </w:p>
        </w:tc>
        <w:tc>
          <w:tcPr>
            <w:tcW w:w="2699" w:type="dxa"/>
          </w:tcPr>
          <w:p w:rsidR="00555B20" w:rsidRPr="00A17E12" w:rsidRDefault="00555B20" w:rsidP="0022105F">
            <w:pPr>
              <w:autoSpaceDE w:val="0"/>
              <w:autoSpaceDN w:val="0"/>
              <w:adjustRightInd w:val="0"/>
              <w:spacing w:after="0" w:line="360" w:lineRule="auto"/>
              <w:jc w:val="both"/>
              <w:rPr>
                <w:rFonts w:ascii="Times New Roman" w:hAnsi="Times New Roman" w:cs="Times New Roman"/>
                <w:b/>
                <w:sz w:val="24"/>
                <w:szCs w:val="24"/>
              </w:rPr>
            </w:pPr>
          </w:p>
        </w:tc>
      </w:tr>
      <w:tr w:rsidR="00555B20" w:rsidRPr="00A17E12" w:rsidTr="0022105F">
        <w:tc>
          <w:tcPr>
            <w:tcW w:w="2977" w:type="dxa"/>
          </w:tcPr>
          <w:p w:rsidR="00555B20" w:rsidRPr="00A17E12" w:rsidRDefault="00555B20" w:rsidP="0022105F">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 xml:space="preserve">Задание № 3  «Работа с текстом» - </w:t>
            </w:r>
          </w:p>
          <w:p w:rsidR="00555B20" w:rsidRPr="00A17E12" w:rsidRDefault="00555B20" w:rsidP="0022105F">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10 мин.</w:t>
            </w:r>
          </w:p>
        </w:tc>
        <w:tc>
          <w:tcPr>
            <w:tcW w:w="3119" w:type="dxa"/>
          </w:tcPr>
          <w:p w:rsidR="00555B20" w:rsidRPr="00A17E12" w:rsidRDefault="00555B20" w:rsidP="0022105F">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Работа по группам: выписываю из текста ответы на вопросы, приводят свои примеры</w:t>
            </w:r>
          </w:p>
        </w:tc>
        <w:tc>
          <w:tcPr>
            <w:tcW w:w="1984" w:type="dxa"/>
          </w:tcPr>
          <w:p w:rsidR="00555B20" w:rsidRPr="00A17E12" w:rsidRDefault="00555B20" w:rsidP="0022105F">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(0-5)</w:t>
            </w:r>
          </w:p>
        </w:tc>
        <w:tc>
          <w:tcPr>
            <w:tcW w:w="2699" w:type="dxa"/>
          </w:tcPr>
          <w:p w:rsidR="00555B20" w:rsidRPr="00A17E12" w:rsidRDefault="00555B20" w:rsidP="0022105F">
            <w:pPr>
              <w:autoSpaceDE w:val="0"/>
              <w:autoSpaceDN w:val="0"/>
              <w:adjustRightInd w:val="0"/>
              <w:spacing w:after="0" w:line="360" w:lineRule="auto"/>
              <w:jc w:val="both"/>
              <w:rPr>
                <w:rFonts w:ascii="Times New Roman" w:hAnsi="Times New Roman" w:cs="Times New Roman"/>
                <w:b/>
                <w:sz w:val="24"/>
                <w:szCs w:val="24"/>
              </w:rPr>
            </w:pPr>
          </w:p>
        </w:tc>
      </w:tr>
      <w:tr w:rsidR="00555B20" w:rsidRPr="00A17E12" w:rsidTr="0022105F">
        <w:tc>
          <w:tcPr>
            <w:tcW w:w="2977" w:type="dxa"/>
          </w:tcPr>
          <w:p w:rsidR="00555B20" w:rsidRPr="00A17E12" w:rsidRDefault="00555B20" w:rsidP="0022105F">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Задание № 4 . «Анализ социального конфликта» - 10 мин.</w:t>
            </w:r>
          </w:p>
          <w:p w:rsidR="00555B20" w:rsidRPr="00A17E12" w:rsidRDefault="00555B20" w:rsidP="0022105F">
            <w:pPr>
              <w:autoSpaceDE w:val="0"/>
              <w:autoSpaceDN w:val="0"/>
              <w:adjustRightInd w:val="0"/>
              <w:spacing w:after="0" w:line="360" w:lineRule="auto"/>
              <w:jc w:val="both"/>
              <w:rPr>
                <w:rFonts w:ascii="Times New Roman" w:hAnsi="Times New Roman" w:cs="Times New Roman"/>
                <w:sz w:val="24"/>
                <w:szCs w:val="24"/>
              </w:rPr>
            </w:pPr>
          </w:p>
        </w:tc>
        <w:tc>
          <w:tcPr>
            <w:tcW w:w="3119" w:type="dxa"/>
          </w:tcPr>
          <w:p w:rsidR="00555B20" w:rsidRPr="00A17E12" w:rsidRDefault="00555B20" w:rsidP="0022105F">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Работа по группам:  анализируют конфликтную ситуацию, обозначая субъектов и объекты конфликта, субъективную и объективную его  сторону.</w:t>
            </w:r>
          </w:p>
        </w:tc>
        <w:tc>
          <w:tcPr>
            <w:tcW w:w="1984" w:type="dxa"/>
          </w:tcPr>
          <w:p w:rsidR="00555B20" w:rsidRPr="00A17E12" w:rsidRDefault="00555B20" w:rsidP="0022105F">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(0-5)</w:t>
            </w:r>
          </w:p>
        </w:tc>
        <w:tc>
          <w:tcPr>
            <w:tcW w:w="2699" w:type="dxa"/>
          </w:tcPr>
          <w:p w:rsidR="00555B20" w:rsidRPr="00A17E12" w:rsidRDefault="00555B20" w:rsidP="0022105F">
            <w:pPr>
              <w:autoSpaceDE w:val="0"/>
              <w:autoSpaceDN w:val="0"/>
              <w:adjustRightInd w:val="0"/>
              <w:spacing w:after="0" w:line="360" w:lineRule="auto"/>
              <w:jc w:val="both"/>
              <w:rPr>
                <w:rFonts w:ascii="Times New Roman" w:hAnsi="Times New Roman" w:cs="Times New Roman"/>
                <w:b/>
                <w:sz w:val="24"/>
                <w:szCs w:val="24"/>
              </w:rPr>
            </w:pPr>
          </w:p>
        </w:tc>
      </w:tr>
      <w:tr w:rsidR="00555B20" w:rsidRPr="00A17E12" w:rsidTr="0022105F">
        <w:tc>
          <w:tcPr>
            <w:tcW w:w="8080" w:type="dxa"/>
            <w:gridSpan w:val="3"/>
          </w:tcPr>
          <w:p w:rsidR="00555B20" w:rsidRPr="00A17E12" w:rsidRDefault="00555B20" w:rsidP="0022105F">
            <w:pPr>
              <w:autoSpaceDE w:val="0"/>
              <w:autoSpaceDN w:val="0"/>
              <w:adjustRightInd w:val="0"/>
              <w:spacing w:after="0" w:line="360" w:lineRule="auto"/>
              <w:jc w:val="both"/>
              <w:rPr>
                <w:rFonts w:ascii="Times New Roman" w:hAnsi="Times New Roman" w:cs="Times New Roman"/>
                <w:b/>
                <w:sz w:val="24"/>
                <w:szCs w:val="24"/>
              </w:rPr>
            </w:pPr>
            <w:r w:rsidRPr="00A17E12">
              <w:rPr>
                <w:rFonts w:ascii="Times New Roman" w:hAnsi="Times New Roman" w:cs="Times New Roman"/>
                <w:b/>
                <w:sz w:val="24"/>
                <w:szCs w:val="24"/>
              </w:rPr>
              <w:t>ИТОГО</w:t>
            </w:r>
          </w:p>
          <w:p w:rsidR="00555B20" w:rsidRPr="00A17E12" w:rsidRDefault="00555B20" w:rsidP="0022105F">
            <w:pPr>
              <w:autoSpaceDE w:val="0"/>
              <w:autoSpaceDN w:val="0"/>
              <w:adjustRightInd w:val="0"/>
              <w:spacing w:after="0" w:line="360" w:lineRule="auto"/>
              <w:jc w:val="both"/>
              <w:rPr>
                <w:rFonts w:ascii="Times New Roman" w:hAnsi="Times New Roman" w:cs="Times New Roman"/>
                <w:b/>
                <w:sz w:val="24"/>
                <w:szCs w:val="24"/>
              </w:rPr>
            </w:pPr>
            <w:r w:rsidRPr="00A17E12">
              <w:rPr>
                <w:rFonts w:ascii="Times New Roman" w:hAnsi="Times New Roman" w:cs="Times New Roman"/>
                <w:b/>
                <w:sz w:val="24"/>
                <w:szCs w:val="24"/>
              </w:rPr>
              <w:t xml:space="preserve">20-17 баллов «5»; </w:t>
            </w:r>
          </w:p>
          <w:p w:rsidR="00555B20" w:rsidRPr="00A17E12" w:rsidRDefault="00555B20" w:rsidP="0022105F">
            <w:pPr>
              <w:autoSpaceDE w:val="0"/>
              <w:autoSpaceDN w:val="0"/>
              <w:adjustRightInd w:val="0"/>
              <w:spacing w:after="0" w:line="360" w:lineRule="auto"/>
              <w:jc w:val="both"/>
              <w:rPr>
                <w:rFonts w:ascii="Times New Roman" w:hAnsi="Times New Roman" w:cs="Times New Roman"/>
                <w:b/>
                <w:sz w:val="24"/>
                <w:szCs w:val="24"/>
              </w:rPr>
            </w:pPr>
            <w:r w:rsidRPr="00A17E12">
              <w:rPr>
                <w:rFonts w:ascii="Times New Roman" w:hAnsi="Times New Roman" w:cs="Times New Roman"/>
                <w:b/>
                <w:sz w:val="24"/>
                <w:szCs w:val="24"/>
              </w:rPr>
              <w:t xml:space="preserve">16-14 баллов «4»; </w:t>
            </w:r>
          </w:p>
          <w:p w:rsidR="00555B20" w:rsidRPr="00A17E12" w:rsidRDefault="00555B20" w:rsidP="0022105F">
            <w:pPr>
              <w:autoSpaceDE w:val="0"/>
              <w:autoSpaceDN w:val="0"/>
              <w:adjustRightInd w:val="0"/>
              <w:spacing w:after="0" w:line="360" w:lineRule="auto"/>
              <w:jc w:val="both"/>
              <w:rPr>
                <w:rFonts w:ascii="Times New Roman" w:hAnsi="Times New Roman" w:cs="Times New Roman"/>
                <w:b/>
                <w:sz w:val="24"/>
                <w:szCs w:val="24"/>
              </w:rPr>
            </w:pPr>
            <w:r w:rsidRPr="00A17E12">
              <w:rPr>
                <w:rFonts w:ascii="Times New Roman" w:hAnsi="Times New Roman" w:cs="Times New Roman"/>
                <w:b/>
                <w:sz w:val="24"/>
                <w:szCs w:val="24"/>
              </w:rPr>
              <w:t>12-10 баллов «3»</w:t>
            </w:r>
          </w:p>
        </w:tc>
        <w:tc>
          <w:tcPr>
            <w:tcW w:w="2699" w:type="dxa"/>
          </w:tcPr>
          <w:p w:rsidR="00555B20" w:rsidRPr="00A17E12" w:rsidRDefault="00555B20" w:rsidP="0022105F">
            <w:pPr>
              <w:autoSpaceDE w:val="0"/>
              <w:autoSpaceDN w:val="0"/>
              <w:adjustRightInd w:val="0"/>
              <w:spacing w:after="0" w:line="360" w:lineRule="auto"/>
              <w:jc w:val="both"/>
              <w:rPr>
                <w:rFonts w:ascii="Times New Roman" w:hAnsi="Times New Roman" w:cs="Times New Roman"/>
                <w:b/>
                <w:sz w:val="24"/>
                <w:szCs w:val="24"/>
              </w:rPr>
            </w:pPr>
          </w:p>
        </w:tc>
      </w:tr>
    </w:tbl>
    <w:p w:rsidR="00555B20" w:rsidRPr="00A17E12" w:rsidRDefault="00555B20" w:rsidP="00555B20">
      <w:pPr>
        <w:autoSpaceDE w:val="0"/>
        <w:autoSpaceDN w:val="0"/>
        <w:adjustRightInd w:val="0"/>
        <w:spacing w:after="0" w:line="360" w:lineRule="auto"/>
        <w:jc w:val="both"/>
        <w:rPr>
          <w:rFonts w:ascii="Times New Roman" w:hAnsi="Times New Roman" w:cs="Times New Roman"/>
          <w:sz w:val="24"/>
          <w:szCs w:val="24"/>
        </w:rPr>
      </w:pPr>
    </w:p>
    <w:p w:rsidR="00555B20" w:rsidRPr="00A17E12" w:rsidRDefault="00555B20" w:rsidP="00555B20">
      <w:pPr>
        <w:autoSpaceDE w:val="0"/>
        <w:autoSpaceDN w:val="0"/>
        <w:adjustRightInd w:val="0"/>
        <w:spacing w:after="0" w:line="360" w:lineRule="auto"/>
        <w:jc w:val="both"/>
        <w:rPr>
          <w:rFonts w:ascii="Times New Roman" w:hAnsi="Times New Roman" w:cs="Times New Roman"/>
          <w:sz w:val="24"/>
          <w:szCs w:val="24"/>
        </w:rPr>
      </w:pPr>
    </w:p>
    <w:p w:rsidR="00555B20" w:rsidRPr="00A17E12" w:rsidRDefault="00555B20" w:rsidP="00555B20">
      <w:pPr>
        <w:autoSpaceDE w:val="0"/>
        <w:autoSpaceDN w:val="0"/>
        <w:adjustRightInd w:val="0"/>
        <w:spacing w:after="0" w:line="360" w:lineRule="auto"/>
        <w:jc w:val="both"/>
        <w:rPr>
          <w:rFonts w:ascii="Times New Roman" w:hAnsi="Times New Roman" w:cs="Times New Roman"/>
          <w:sz w:val="24"/>
          <w:szCs w:val="24"/>
        </w:rPr>
      </w:pPr>
    </w:p>
    <w:p w:rsidR="00555B20" w:rsidRPr="00A17E12" w:rsidRDefault="00555B20" w:rsidP="00555B20">
      <w:pPr>
        <w:autoSpaceDE w:val="0"/>
        <w:autoSpaceDN w:val="0"/>
        <w:adjustRightInd w:val="0"/>
        <w:spacing w:after="0" w:line="360" w:lineRule="auto"/>
        <w:jc w:val="both"/>
        <w:rPr>
          <w:rFonts w:ascii="Times New Roman" w:hAnsi="Times New Roman" w:cs="Times New Roman"/>
          <w:sz w:val="24"/>
          <w:szCs w:val="24"/>
        </w:rPr>
      </w:pPr>
    </w:p>
    <w:p w:rsidR="001351DA" w:rsidRDefault="001351DA" w:rsidP="0016257C">
      <w:pPr>
        <w:spacing w:after="0" w:line="360" w:lineRule="auto"/>
        <w:jc w:val="center"/>
        <w:rPr>
          <w:rFonts w:ascii="Times New Roman" w:hAnsi="Times New Roman" w:cs="Times New Roman"/>
          <w:b/>
          <w:sz w:val="24"/>
          <w:szCs w:val="24"/>
        </w:rPr>
      </w:pPr>
    </w:p>
    <w:p w:rsidR="00A17E12" w:rsidRPr="00742EB3" w:rsidRDefault="00A17E12" w:rsidP="00A17E12">
      <w:pPr>
        <w:autoSpaceDE w:val="0"/>
        <w:autoSpaceDN w:val="0"/>
        <w:adjustRightInd w:val="0"/>
        <w:spacing w:after="0" w:line="360" w:lineRule="auto"/>
        <w:jc w:val="both"/>
        <w:rPr>
          <w:rFonts w:ascii="Times New Roman" w:hAnsi="Times New Roman" w:cs="Times New Roman"/>
          <w:sz w:val="24"/>
          <w:szCs w:val="24"/>
        </w:rPr>
        <w:sectPr w:rsidR="00A17E12" w:rsidRPr="00742EB3" w:rsidSect="00A17E12">
          <w:pgSz w:w="11906" w:h="16838"/>
          <w:pgMar w:top="1134" w:right="567" w:bottom="1418" w:left="1701" w:header="720" w:footer="720" w:gutter="0"/>
          <w:cols w:space="720"/>
          <w:docGrid w:linePitch="360"/>
        </w:sectPr>
      </w:pPr>
    </w:p>
    <w:p w:rsidR="00A17E12" w:rsidRPr="00F4228B" w:rsidRDefault="00A17E12" w:rsidP="00A17E12">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b/>
          <w:i/>
          <w:sz w:val="24"/>
          <w:szCs w:val="24"/>
        </w:rPr>
        <w:lastRenderedPageBreak/>
        <w:t>Маршрутная карта урока</w:t>
      </w:r>
      <w:r w:rsidR="00F4228B">
        <w:rPr>
          <w:rFonts w:ascii="Times New Roman" w:hAnsi="Times New Roman" w:cs="Times New Roman"/>
          <w:b/>
          <w:i/>
          <w:sz w:val="24"/>
          <w:szCs w:val="24"/>
        </w:rPr>
        <w:t xml:space="preserve">                                                                                                                                                                     </w:t>
      </w:r>
      <w:r w:rsidR="00F4228B">
        <w:rPr>
          <w:rFonts w:ascii="Times New Roman" w:hAnsi="Times New Roman" w:cs="Times New Roman"/>
          <w:b/>
          <w:sz w:val="24"/>
          <w:szCs w:val="24"/>
        </w:rPr>
        <w:t>П</w:t>
      </w:r>
      <w:r w:rsidR="00F4228B" w:rsidRPr="00F4228B">
        <w:rPr>
          <w:rFonts w:ascii="Times New Roman" w:hAnsi="Times New Roman" w:cs="Times New Roman"/>
          <w:b/>
          <w:sz w:val="24"/>
          <w:szCs w:val="24"/>
        </w:rPr>
        <w:t>риложение 3</w:t>
      </w:r>
    </w:p>
    <w:tbl>
      <w:tblPr>
        <w:tblpPr w:leftFromText="180" w:rightFromText="180" w:horzAnchor="margin" w:tblpY="525"/>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9576"/>
        <w:gridCol w:w="2351"/>
      </w:tblGrid>
      <w:tr w:rsidR="00A17E12" w:rsidRPr="00A17E12" w:rsidTr="00A17E12">
        <w:tc>
          <w:tcPr>
            <w:tcW w:w="3094" w:type="dxa"/>
          </w:tcPr>
          <w:p w:rsid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Название работы</w:t>
            </w:r>
          </w:p>
          <w:p w:rsidR="00964A7C" w:rsidRPr="00A17E12" w:rsidRDefault="00964A7C" w:rsidP="00964A7C">
            <w:pPr>
              <w:autoSpaceDE w:val="0"/>
              <w:autoSpaceDN w:val="0"/>
              <w:adjustRightInd w:val="0"/>
              <w:spacing w:after="0" w:line="276" w:lineRule="auto"/>
              <w:jc w:val="both"/>
              <w:rPr>
                <w:rFonts w:ascii="Times New Roman" w:hAnsi="Times New Roman" w:cs="Times New Roman"/>
                <w:sz w:val="24"/>
                <w:szCs w:val="24"/>
              </w:rPr>
            </w:pPr>
          </w:p>
        </w:tc>
        <w:tc>
          <w:tcPr>
            <w:tcW w:w="9576" w:type="dxa"/>
          </w:tcPr>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Указания</w:t>
            </w:r>
          </w:p>
        </w:tc>
        <w:tc>
          <w:tcPr>
            <w:tcW w:w="2351" w:type="dxa"/>
          </w:tcPr>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Примечание</w:t>
            </w:r>
          </w:p>
        </w:tc>
      </w:tr>
      <w:tr w:rsidR="00A17E12" w:rsidRPr="00A17E12" w:rsidTr="00A17E12">
        <w:tc>
          <w:tcPr>
            <w:tcW w:w="3094" w:type="dxa"/>
          </w:tcPr>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Задание № 1 . «Социальные интересы» - 5 мин.</w:t>
            </w: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p>
        </w:tc>
        <w:tc>
          <w:tcPr>
            <w:tcW w:w="9576" w:type="dxa"/>
          </w:tcPr>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 xml:space="preserve">Социальные интересы органически связаны с потребностями определенной социальной общности. Раскройте содержание этой связи. Подумайте, каковы потребности и социальные интересы  каждой из перечисленных ниже социальных групп. Ответ запишите в </w:t>
            </w:r>
            <w:proofErr w:type="spellStart"/>
            <w:r w:rsidRPr="00A17E12">
              <w:rPr>
                <w:rFonts w:ascii="Times New Roman" w:hAnsi="Times New Roman" w:cs="Times New Roman"/>
                <w:sz w:val="24"/>
                <w:szCs w:val="24"/>
              </w:rPr>
              <w:t>таблицу</w:t>
            </w:r>
            <w:proofErr w:type="gramStart"/>
            <w:r w:rsidRPr="00A17E12">
              <w:rPr>
                <w:rFonts w:ascii="Times New Roman" w:hAnsi="Times New Roman" w:cs="Times New Roman"/>
                <w:sz w:val="24"/>
                <w:szCs w:val="24"/>
              </w:rPr>
              <w:t>.П</w:t>
            </w:r>
            <w:proofErr w:type="gramEnd"/>
            <w:r w:rsidRPr="00A17E12">
              <w:rPr>
                <w:rFonts w:ascii="Times New Roman" w:hAnsi="Times New Roman" w:cs="Times New Roman"/>
                <w:sz w:val="24"/>
                <w:szCs w:val="24"/>
              </w:rPr>
              <w:t>риведите</w:t>
            </w:r>
            <w:proofErr w:type="spellEnd"/>
            <w:r w:rsidRPr="00A17E12">
              <w:rPr>
                <w:rFonts w:ascii="Times New Roman" w:hAnsi="Times New Roman" w:cs="Times New Roman"/>
                <w:sz w:val="24"/>
                <w:szCs w:val="24"/>
              </w:rPr>
              <w:t xml:space="preserve"> примеры социальных конфликтов, в которых одной из сторон могут быть представители указанных социальных групп.</w:t>
            </w: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220"/>
              <w:gridCol w:w="2573"/>
              <w:gridCol w:w="2255"/>
            </w:tblGrid>
            <w:tr w:rsidR="00A17E12" w:rsidRPr="00A17E12" w:rsidTr="00A17E12">
              <w:tc>
                <w:tcPr>
                  <w:tcW w:w="2409"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СОЦИАЛЬНАЯ ГРУППА</w:t>
                  </w:r>
                </w:p>
              </w:tc>
              <w:tc>
                <w:tcPr>
                  <w:tcW w:w="2382"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СОЦИАЛЬНЫЕ</w:t>
                  </w:r>
                </w:p>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ИНТЕРЕСЫ</w:t>
                  </w:r>
                </w:p>
              </w:tc>
              <w:tc>
                <w:tcPr>
                  <w:tcW w:w="2886"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СОЦИАЛЬНЫЕ ПОТРЕБНОСТИ</w:t>
                  </w:r>
                </w:p>
              </w:tc>
              <w:tc>
                <w:tcPr>
                  <w:tcW w:w="2636"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Пример социального конфликта</w:t>
                  </w:r>
                </w:p>
              </w:tc>
            </w:tr>
            <w:tr w:rsidR="00A17E12" w:rsidRPr="00A17E12" w:rsidTr="00A17E12">
              <w:tc>
                <w:tcPr>
                  <w:tcW w:w="2409"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Студенты</w:t>
                  </w:r>
                </w:p>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p>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p>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p>
              </w:tc>
              <w:tc>
                <w:tcPr>
                  <w:tcW w:w="2382"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c>
                <w:tcPr>
                  <w:tcW w:w="2886"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c>
                <w:tcPr>
                  <w:tcW w:w="2636"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r>
            <w:tr w:rsidR="00A17E12" w:rsidRPr="00A17E12" w:rsidTr="00A17E12">
              <w:tc>
                <w:tcPr>
                  <w:tcW w:w="2409"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Пенсионеры</w:t>
                  </w:r>
                </w:p>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p>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p>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p>
              </w:tc>
              <w:tc>
                <w:tcPr>
                  <w:tcW w:w="2382"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c>
                <w:tcPr>
                  <w:tcW w:w="2886"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c>
                <w:tcPr>
                  <w:tcW w:w="2636"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r>
            <w:tr w:rsidR="00A17E12" w:rsidRPr="00A17E12" w:rsidTr="00A17E12">
              <w:tc>
                <w:tcPr>
                  <w:tcW w:w="2409"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Предприниматели (малый бизнес)</w:t>
                  </w:r>
                </w:p>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p>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p>
              </w:tc>
              <w:tc>
                <w:tcPr>
                  <w:tcW w:w="2382"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c>
                <w:tcPr>
                  <w:tcW w:w="2886"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c>
                <w:tcPr>
                  <w:tcW w:w="2636"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r>
            <w:tr w:rsidR="00A17E12" w:rsidRPr="00A17E12" w:rsidTr="00A17E12">
              <w:tc>
                <w:tcPr>
                  <w:tcW w:w="2409"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Молодожены</w:t>
                  </w:r>
                </w:p>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p>
              </w:tc>
              <w:tc>
                <w:tcPr>
                  <w:tcW w:w="2382"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c>
                <w:tcPr>
                  <w:tcW w:w="2886"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c>
                <w:tcPr>
                  <w:tcW w:w="2636"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r>
          </w:tbl>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p>
        </w:tc>
        <w:tc>
          <w:tcPr>
            <w:tcW w:w="2351" w:type="dxa"/>
          </w:tcPr>
          <w:p w:rsidR="00A17E12" w:rsidRPr="00A17E12" w:rsidRDefault="00A17E12" w:rsidP="00964A7C">
            <w:pPr>
              <w:autoSpaceDE w:val="0"/>
              <w:autoSpaceDN w:val="0"/>
              <w:adjustRightInd w:val="0"/>
              <w:spacing w:after="0" w:line="276" w:lineRule="auto"/>
              <w:jc w:val="both"/>
              <w:rPr>
                <w:rFonts w:ascii="Times New Roman" w:hAnsi="Times New Roman" w:cs="Times New Roman"/>
                <w:i/>
                <w:sz w:val="24"/>
                <w:szCs w:val="24"/>
              </w:rPr>
            </w:pPr>
            <w:r w:rsidRPr="00A17E12">
              <w:rPr>
                <w:rFonts w:ascii="Times New Roman" w:hAnsi="Times New Roman" w:cs="Times New Roman"/>
                <w:i/>
                <w:sz w:val="24"/>
                <w:szCs w:val="24"/>
              </w:rPr>
              <w:t xml:space="preserve">Не забудьте внести баллы в карту </w:t>
            </w:r>
            <w:proofErr w:type="spellStart"/>
            <w:r w:rsidRPr="00A17E12">
              <w:rPr>
                <w:rFonts w:ascii="Times New Roman" w:hAnsi="Times New Roman" w:cs="Times New Roman"/>
                <w:i/>
                <w:sz w:val="24"/>
                <w:szCs w:val="24"/>
              </w:rPr>
              <w:t>рейтингования</w:t>
            </w:r>
            <w:proofErr w:type="spellEnd"/>
          </w:p>
        </w:tc>
      </w:tr>
      <w:tr w:rsidR="00A17E12" w:rsidRPr="00A17E12" w:rsidTr="00A17E12">
        <w:tc>
          <w:tcPr>
            <w:tcW w:w="3094" w:type="dxa"/>
          </w:tcPr>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Задание № 2 .  «Термины, определения, понятия»</w:t>
            </w: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-2 мин.</w:t>
            </w:r>
          </w:p>
        </w:tc>
        <w:tc>
          <w:tcPr>
            <w:tcW w:w="9576" w:type="dxa"/>
          </w:tcPr>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 xml:space="preserve">Студент выписывал наиболее сложные понятия и их определения на отдельные карточки. Накануне зачета по социологии он не смог найти карточки, на которых был написан ряд понятий. Помогите ему восстановить потерянные записи. Назовите понятия, определения </w:t>
            </w:r>
            <w:r w:rsidRPr="00A17E12">
              <w:rPr>
                <w:rFonts w:ascii="Times New Roman" w:hAnsi="Times New Roman" w:cs="Times New Roman"/>
                <w:sz w:val="24"/>
                <w:szCs w:val="24"/>
              </w:rPr>
              <w:lastRenderedPageBreak/>
              <w:t>которых  приведены ниже, впишите ответы в таблицу. Цветным маркером на отдельных листах напишите понятия, после того, как преподаватель прочитает определение, поднимите, по вашему мнению, 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3"/>
              <w:gridCol w:w="3457"/>
            </w:tblGrid>
            <w:tr w:rsidR="00A17E12" w:rsidRPr="00A17E12" w:rsidTr="00A17E12">
              <w:tc>
                <w:tcPr>
                  <w:tcW w:w="6204"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ОПРЕДЕЛЕНИЕ</w:t>
                  </w:r>
                </w:p>
              </w:tc>
              <w:tc>
                <w:tcPr>
                  <w:tcW w:w="3650"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ПОНЯТИЕ</w:t>
                  </w:r>
                </w:p>
              </w:tc>
            </w:tr>
            <w:tr w:rsidR="00A17E12" w:rsidRPr="00A17E12" w:rsidTr="00A17E12">
              <w:tc>
                <w:tcPr>
                  <w:tcW w:w="6204"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 xml:space="preserve">Систематические, достаточно регулярные, взаимообусловленные социальные действия субъектов, направленные друг на друга. </w:t>
                  </w:r>
                </w:p>
              </w:tc>
              <w:tc>
                <w:tcPr>
                  <w:tcW w:w="3650"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r>
            <w:tr w:rsidR="00A17E12" w:rsidRPr="00A17E12" w:rsidTr="00A17E12">
              <w:tc>
                <w:tcPr>
                  <w:tcW w:w="6204"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Стратегия поведения людей, суть которой в упорном отстаивании субъектом своих интересов в ущерб интересам других.</w:t>
                  </w:r>
                </w:p>
              </w:tc>
              <w:tc>
                <w:tcPr>
                  <w:tcW w:w="3650"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r>
            <w:tr w:rsidR="00A17E12" w:rsidRPr="00A17E12" w:rsidTr="00A17E12">
              <w:tc>
                <w:tcPr>
                  <w:tcW w:w="6204"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Стремления людей, составляющих какую-либо социальную общность (страту, этнос), тот или иной коллектив, объединение (политическую партию, профессиональное объединение и т.п.)</w:t>
                  </w:r>
                </w:p>
              </w:tc>
              <w:tc>
                <w:tcPr>
                  <w:tcW w:w="3650"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r>
            <w:tr w:rsidR="00A17E12" w:rsidRPr="00A17E12" w:rsidTr="00A17E12">
              <w:tc>
                <w:tcPr>
                  <w:tcW w:w="6204"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Столкновение противоположных общественных интересов, взглядов, стремлений, направлений общественного развития.</w:t>
                  </w:r>
                </w:p>
              </w:tc>
              <w:tc>
                <w:tcPr>
                  <w:tcW w:w="3650"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r>
            <w:tr w:rsidR="00A17E12" w:rsidRPr="00A17E12" w:rsidTr="00A17E12">
              <w:tc>
                <w:tcPr>
                  <w:tcW w:w="6204"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Стратегия поведения, ориентированная на совместный поиск решений, удовлетворяющих интересы всех сторон.</w:t>
                  </w:r>
                </w:p>
              </w:tc>
              <w:tc>
                <w:tcPr>
                  <w:tcW w:w="3650"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r>
          </w:tbl>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p>
        </w:tc>
        <w:tc>
          <w:tcPr>
            <w:tcW w:w="2351" w:type="dxa"/>
          </w:tcPr>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i/>
                <w:sz w:val="24"/>
                <w:szCs w:val="24"/>
              </w:rPr>
              <w:lastRenderedPageBreak/>
              <w:t xml:space="preserve">Не забудьте внести баллы в карту </w:t>
            </w:r>
            <w:proofErr w:type="spellStart"/>
            <w:r w:rsidRPr="00A17E12">
              <w:rPr>
                <w:rFonts w:ascii="Times New Roman" w:hAnsi="Times New Roman" w:cs="Times New Roman"/>
                <w:i/>
                <w:sz w:val="24"/>
                <w:szCs w:val="24"/>
              </w:rPr>
              <w:t>рейтингования</w:t>
            </w:r>
            <w:proofErr w:type="spellEnd"/>
          </w:p>
        </w:tc>
      </w:tr>
      <w:tr w:rsidR="00A17E12" w:rsidRPr="00A17E12" w:rsidTr="00A17E12">
        <w:tc>
          <w:tcPr>
            <w:tcW w:w="3094" w:type="dxa"/>
          </w:tcPr>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lastRenderedPageBreak/>
              <w:t xml:space="preserve">Задание № 3  «Работа с текстом» - </w:t>
            </w: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5 мин.</w:t>
            </w:r>
          </w:p>
        </w:tc>
        <w:tc>
          <w:tcPr>
            <w:tcW w:w="9576" w:type="dxa"/>
          </w:tcPr>
          <w:p w:rsidR="00A17E12" w:rsidRPr="00A17E12" w:rsidRDefault="00A17E12" w:rsidP="00964A7C">
            <w:pPr>
              <w:autoSpaceDE w:val="0"/>
              <w:autoSpaceDN w:val="0"/>
              <w:adjustRightInd w:val="0"/>
              <w:spacing w:after="0" w:line="276" w:lineRule="auto"/>
              <w:jc w:val="both"/>
              <w:rPr>
                <w:rFonts w:ascii="Times New Roman" w:hAnsi="Times New Roman" w:cs="Times New Roman"/>
                <w:i/>
                <w:sz w:val="24"/>
                <w:szCs w:val="24"/>
              </w:rPr>
            </w:pPr>
            <w:r w:rsidRPr="00A17E12">
              <w:rPr>
                <w:rFonts w:ascii="Times New Roman" w:hAnsi="Times New Roman" w:cs="Times New Roman"/>
                <w:i/>
                <w:sz w:val="24"/>
                <w:szCs w:val="24"/>
              </w:rPr>
              <w:t>Современный социолог А.В. Дмитриев о поддержании и развитии сотрудничества.</w:t>
            </w: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ТЕКСТ</w:t>
            </w: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«Прежде чем вступить в противоборство, и соперники, вероятнее всего, находились в нейтральных отношениях, а возможно, и сотрудничали (сослуживцы, соседи, члены семьи</w:t>
            </w:r>
            <w:proofErr w:type="gramStart"/>
            <w:r w:rsidRPr="00A17E12">
              <w:rPr>
                <w:rFonts w:ascii="Times New Roman" w:hAnsi="Times New Roman" w:cs="Times New Roman"/>
                <w:sz w:val="24"/>
                <w:szCs w:val="24"/>
              </w:rPr>
              <w:t>.</w:t>
            </w:r>
            <w:proofErr w:type="gramEnd"/>
            <w:r w:rsidRPr="00A17E12">
              <w:rPr>
                <w:rFonts w:ascii="Times New Roman" w:hAnsi="Times New Roman" w:cs="Times New Roman"/>
                <w:sz w:val="24"/>
                <w:szCs w:val="24"/>
              </w:rPr>
              <w:t xml:space="preserve"> </w:t>
            </w:r>
            <w:proofErr w:type="gramStart"/>
            <w:r w:rsidRPr="00A17E12">
              <w:rPr>
                <w:rFonts w:ascii="Times New Roman" w:hAnsi="Times New Roman" w:cs="Times New Roman"/>
                <w:sz w:val="24"/>
                <w:szCs w:val="24"/>
              </w:rPr>
              <w:t>о</w:t>
            </w:r>
            <w:proofErr w:type="gramEnd"/>
            <w:r w:rsidRPr="00A17E12">
              <w:rPr>
                <w:rFonts w:ascii="Times New Roman" w:hAnsi="Times New Roman" w:cs="Times New Roman"/>
                <w:sz w:val="24"/>
                <w:szCs w:val="24"/>
              </w:rPr>
              <w:t xml:space="preserve">бщественные организации, государства). Надежный путь предупреждения конфликта – налаживание и укрепление  сотрудничества. </w:t>
            </w:r>
            <w:proofErr w:type="spellStart"/>
            <w:r w:rsidRPr="00A17E12">
              <w:rPr>
                <w:rFonts w:ascii="Times New Roman" w:hAnsi="Times New Roman" w:cs="Times New Roman"/>
                <w:sz w:val="24"/>
                <w:szCs w:val="24"/>
              </w:rPr>
              <w:t>Конфликтологами</w:t>
            </w:r>
            <w:proofErr w:type="spellEnd"/>
            <w:r w:rsidRPr="00A17E12">
              <w:rPr>
                <w:rFonts w:ascii="Times New Roman" w:hAnsi="Times New Roman" w:cs="Times New Roman"/>
                <w:sz w:val="24"/>
                <w:szCs w:val="24"/>
              </w:rPr>
              <w:t xml:space="preserve"> разработан ряд принципов и методов поддержания и развития сотрудничества.</w:t>
            </w: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i/>
                <w:sz w:val="24"/>
                <w:szCs w:val="24"/>
              </w:rPr>
              <w:t xml:space="preserve">Согласие </w:t>
            </w:r>
            <w:r w:rsidRPr="00A17E12">
              <w:rPr>
                <w:rFonts w:ascii="Times New Roman" w:hAnsi="Times New Roman" w:cs="Times New Roman"/>
                <w:sz w:val="24"/>
                <w:szCs w:val="24"/>
              </w:rPr>
              <w:t>предполагает вовлечение возможного противника в совместную деятельность…</w:t>
            </w: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i/>
                <w:sz w:val="24"/>
                <w:szCs w:val="24"/>
              </w:rPr>
              <w:t xml:space="preserve">Практическая </w:t>
            </w:r>
            <w:proofErr w:type="spellStart"/>
            <w:r w:rsidRPr="00A17E12">
              <w:rPr>
                <w:rFonts w:ascii="Times New Roman" w:hAnsi="Times New Roman" w:cs="Times New Roman"/>
                <w:i/>
                <w:sz w:val="24"/>
                <w:szCs w:val="24"/>
              </w:rPr>
              <w:t>эмпатия</w:t>
            </w:r>
            <w:proofErr w:type="spellEnd"/>
            <w:r w:rsidRPr="00A17E12">
              <w:rPr>
                <w:rFonts w:ascii="Times New Roman" w:hAnsi="Times New Roman" w:cs="Times New Roman"/>
                <w:sz w:val="24"/>
                <w:szCs w:val="24"/>
              </w:rPr>
              <w:t xml:space="preserve"> предполагает «вхождение» в положение партнера, понимание его  трудностей, сочувствие и готовность помочь.</w:t>
            </w: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i/>
                <w:sz w:val="24"/>
                <w:szCs w:val="24"/>
              </w:rPr>
              <w:lastRenderedPageBreak/>
              <w:t>Сохранение репутации партнера</w:t>
            </w:r>
            <w:r w:rsidRPr="00A17E12">
              <w:rPr>
                <w:rFonts w:ascii="Times New Roman" w:hAnsi="Times New Roman" w:cs="Times New Roman"/>
                <w:sz w:val="24"/>
                <w:szCs w:val="24"/>
              </w:rPr>
              <w:t xml:space="preserve"> предполагает уважительное отношение к нему, даже если интересы   одного партнера   расходятся  с интересами другого.</w:t>
            </w: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i/>
                <w:sz w:val="24"/>
                <w:szCs w:val="24"/>
              </w:rPr>
              <w:t>Взаимное дополнение</w:t>
            </w:r>
            <w:r w:rsidRPr="00A17E12">
              <w:rPr>
                <w:rFonts w:ascii="Times New Roman" w:hAnsi="Times New Roman" w:cs="Times New Roman"/>
                <w:sz w:val="24"/>
                <w:szCs w:val="24"/>
              </w:rPr>
              <w:t xml:space="preserve">  тех качеств партнера, которыми не обладает </w:t>
            </w:r>
            <w:proofErr w:type="gramStart"/>
            <w:r w:rsidRPr="00A17E12">
              <w:rPr>
                <w:rFonts w:ascii="Times New Roman" w:hAnsi="Times New Roman" w:cs="Times New Roman"/>
                <w:sz w:val="24"/>
                <w:szCs w:val="24"/>
              </w:rPr>
              <w:t>другой</w:t>
            </w:r>
            <w:proofErr w:type="gramEnd"/>
            <w:r w:rsidRPr="00A17E12">
              <w:rPr>
                <w:rFonts w:ascii="Times New Roman" w:hAnsi="Times New Roman" w:cs="Times New Roman"/>
                <w:sz w:val="24"/>
                <w:szCs w:val="24"/>
              </w:rPr>
              <w:t>. Развивая и используя эти черты, можно укрепить взаимное уважение и сотрудничество и избежать конфликта.</w:t>
            </w: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i/>
                <w:sz w:val="24"/>
                <w:szCs w:val="24"/>
              </w:rPr>
              <w:t>Исключение социальной дискриминации</w:t>
            </w:r>
            <w:r w:rsidRPr="00A17E12">
              <w:rPr>
                <w:rFonts w:ascii="Times New Roman" w:hAnsi="Times New Roman" w:cs="Times New Roman"/>
                <w:sz w:val="24"/>
                <w:szCs w:val="24"/>
              </w:rPr>
              <w:t xml:space="preserve"> предполагает запрещение  подчеркивать свое превосходство над партнеро</w:t>
            </w:r>
            <w:proofErr w:type="gramStart"/>
            <w:r w:rsidRPr="00A17E12">
              <w:rPr>
                <w:rFonts w:ascii="Times New Roman" w:hAnsi="Times New Roman" w:cs="Times New Roman"/>
                <w:sz w:val="24"/>
                <w:szCs w:val="24"/>
              </w:rPr>
              <w:t>м(</w:t>
            </w:r>
            <w:proofErr w:type="gramEnd"/>
            <w:r w:rsidRPr="00A17E12">
              <w:rPr>
                <w:rFonts w:ascii="Times New Roman" w:hAnsi="Times New Roman" w:cs="Times New Roman"/>
                <w:sz w:val="24"/>
                <w:szCs w:val="24"/>
              </w:rPr>
              <w:t>хотя оно, возможно. и имеется). «Даже если вы делаете работу лучше других, не ведите себя как победитель»</w:t>
            </w: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i/>
                <w:sz w:val="24"/>
                <w:szCs w:val="24"/>
              </w:rPr>
              <w:t xml:space="preserve">Разделение заслуг. </w:t>
            </w:r>
            <w:r w:rsidRPr="00A17E12">
              <w:rPr>
                <w:rFonts w:ascii="Times New Roman" w:hAnsi="Times New Roman" w:cs="Times New Roman"/>
                <w:sz w:val="24"/>
                <w:szCs w:val="24"/>
              </w:rPr>
              <w:t xml:space="preserve">Этим достигается взаимное </w:t>
            </w:r>
            <w:proofErr w:type="gramStart"/>
            <w:r w:rsidRPr="00A17E12">
              <w:rPr>
                <w:rFonts w:ascii="Times New Roman" w:hAnsi="Times New Roman" w:cs="Times New Roman"/>
                <w:sz w:val="24"/>
                <w:szCs w:val="24"/>
              </w:rPr>
              <w:t>уважение</w:t>
            </w:r>
            <w:proofErr w:type="gramEnd"/>
            <w:r w:rsidRPr="00A17E12">
              <w:rPr>
                <w:rFonts w:ascii="Times New Roman" w:hAnsi="Times New Roman" w:cs="Times New Roman"/>
                <w:sz w:val="24"/>
                <w:szCs w:val="24"/>
              </w:rPr>
              <w:t xml:space="preserve"> и снимаются такие негативные эмоции, как зависть, чувство обиды и т.п.</w:t>
            </w: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i/>
                <w:sz w:val="24"/>
                <w:szCs w:val="24"/>
              </w:rPr>
              <w:t>Психологический настрой</w:t>
            </w:r>
            <w:r w:rsidRPr="00A17E12">
              <w:rPr>
                <w:rFonts w:ascii="Times New Roman" w:hAnsi="Times New Roman" w:cs="Times New Roman"/>
                <w:sz w:val="24"/>
                <w:szCs w:val="24"/>
              </w:rPr>
              <w:t xml:space="preserve"> предполагает в конкретных проявлениях, например, своевременное информирование партнера о возможных  или предстоящих  переменах, обсуждение с ним их последствий и т.п. В нашей действительности государственные руководители зачастую пренебрегают этим методом предупреждения конфликтов….</w:t>
            </w: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i/>
                <w:sz w:val="24"/>
                <w:szCs w:val="24"/>
              </w:rPr>
              <w:t>Психологическое «поглаживание»</w:t>
            </w:r>
            <w:r w:rsidRPr="00A17E12">
              <w:rPr>
                <w:rFonts w:ascii="Times New Roman" w:hAnsi="Times New Roman" w:cs="Times New Roman"/>
                <w:sz w:val="24"/>
                <w:szCs w:val="24"/>
              </w:rPr>
              <w:t xml:space="preserve"> (</w:t>
            </w:r>
            <w:proofErr w:type="spellStart"/>
            <w:r w:rsidRPr="00A17E12">
              <w:rPr>
                <w:rFonts w:ascii="Times New Roman" w:hAnsi="Times New Roman" w:cs="Times New Roman"/>
                <w:sz w:val="24"/>
                <w:szCs w:val="24"/>
              </w:rPr>
              <w:t>синтон</w:t>
            </w:r>
            <w:proofErr w:type="spellEnd"/>
            <w:r w:rsidRPr="00A17E12">
              <w:rPr>
                <w:rFonts w:ascii="Times New Roman" w:hAnsi="Times New Roman" w:cs="Times New Roman"/>
                <w:sz w:val="24"/>
                <w:szCs w:val="24"/>
              </w:rPr>
              <w:t>)</w:t>
            </w:r>
            <w:r w:rsidR="00964A7C">
              <w:rPr>
                <w:rFonts w:ascii="Times New Roman" w:hAnsi="Times New Roman" w:cs="Times New Roman"/>
                <w:sz w:val="24"/>
                <w:szCs w:val="24"/>
              </w:rPr>
              <w:t xml:space="preserve"> </w:t>
            </w:r>
            <w:r w:rsidRPr="00A17E12">
              <w:rPr>
                <w:rFonts w:ascii="Times New Roman" w:hAnsi="Times New Roman" w:cs="Times New Roman"/>
                <w:sz w:val="24"/>
                <w:szCs w:val="24"/>
              </w:rPr>
              <w:t>предполагает поддерживание хорошего настроения, положительных эмоций по самым различным поводам, что снимает  напряженность, вызывает чувство симпатии к партнеру и тем самым препятствует возникновению конфликтной ситуации.</w:t>
            </w: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ab/>
              <w:t>Названные методы и принципы поддержания  и укрепления сотрудничества, конечно, не являются исчерпывающими. Но все, что может способствовать  сохранению нормальных, деловых отношений между людьми, укреплению их взаимного доверия и уважения, противодействует развитию конфликта, предупреждает его возникновение, а если он все-таки возникает, помогает его разрешить»</w:t>
            </w:r>
          </w:p>
          <w:p w:rsidR="00A17E12" w:rsidRPr="00A17E12" w:rsidRDefault="00A17E12" w:rsidP="00964A7C">
            <w:pPr>
              <w:autoSpaceDE w:val="0"/>
              <w:autoSpaceDN w:val="0"/>
              <w:adjustRightInd w:val="0"/>
              <w:spacing w:after="0" w:line="276" w:lineRule="auto"/>
              <w:jc w:val="both"/>
              <w:rPr>
                <w:rFonts w:ascii="Times New Roman" w:hAnsi="Times New Roman" w:cs="Times New Roman"/>
                <w:i/>
                <w:sz w:val="24"/>
                <w:szCs w:val="24"/>
              </w:rPr>
            </w:pPr>
            <w:r w:rsidRPr="00A17E12">
              <w:rPr>
                <w:rFonts w:ascii="Times New Roman" w:hAnsi="Times New Roman" w:cs="Times New Roman"/>
                <w:i/>
                <w:sz w:val="24"/>
                <w:szCs w:val="24"/>
              </w:rPr>
              <w:t>Дмитриев А.В. Социальный конфликт: общее и ос</w:t>
            </w:r>
            <w:r w:rsidR="00393C07">
              <w:rPr>
                <w:rFonts w:ascii="Times New Roman" w:hAnsi="Times New Roman" w:cs="Times New Roman"/>
                <w:i/>
                <w:sz w:val="24"/>
                <w:szCs w:val="24"/>
              </w:rPr>
              <w:t>обенное/А.В. Дмитриев  - М., 202</w:t>
            </w:r>
            <w:r w:rsidRPr="00A17E12">
              <w:rPr>
                <w:rFonts w:ascii="Times New Roman" w:hAnsi="Times New Roman" w:cs="Times New Roman"/>
                <w:i/>
                <w:sz w:val="24"/>
                <w:szCs w:val="24"/>
              </w:rPr>
              <w:t xml:space="preserve">2.- с. 323-324  </w:t>
            </w: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Какие виды сотрудничества упомянуты в тексте? Дополните список собственными примерами. Ответы впишите в таблицу.</w:t>
            </w: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Какой путь предупреждения  конфликта  автор считает самым надежным? Свой ответ объясните. Ответы впишите в таблицу.</w:t>
            </w:r>
          </w:p>
          <w:p w:rsidR="00A17E12" w:rsidRDefault="00A17E12" w:rsidP="00964A7C">
            <w:pPr>
              <w:autoSpaceDE w:val="0"/>
              <w:autoSpaceDN w:val="0"/>
              <w:adjustRightInd w:val="0"/>
              <w:spacing w:after="0" w:line="276" w:lineRule="auto"/>
              <w:jc w:val="both"/>
              <w:rPr>
                <w:rFonts w:ascii="Times New Roman" w:hAnsi="Times New Roman" w:cs="Times New Roman"/>
                <w:sz w:val="24"/>
                <w:szCs w:val="24"/>
              </w:rPr>
            </w:pPr>
          </w:p>
          <w:p w:rsidR="00964A7C" w:rsidRPr="00A17E12" w:rsidRDefault="00964A7C" w:rsidP="00964A7C">
            <w:pPr>
              <w:autoSpaceDE w:val="0"/>
              <w:autoSpaceDN w:val="0"/>
              <w:adjustRightInd w:val="0"/>
              <w:spacing w:after="0"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620"/>
              <w:gridCol w:w="2835"/>
              <w:gridCol w:w="2551"/>
            </w:tblGrid>
            <w:tr w:rsidR="00A17E12" w:rsidRPr="00A17E12" w:rsidTr="00964A7C">
              <w:tc>
                <w:tcPr>
                  <w:tcW w:w="1344"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 xml:space="preserve">№ </w:t>
                  </w:r>
                  <w:proofErr w:type="gramStart"/>
                  <w:r w:rsidRPr="00A17E12">
                    <w:rPr>
                      <w:rFonts w:ascii="Times New Roman" w:hAnsi="Times New Roman" w:cs="Times New Roman"/>
                      <w:sz w:val="24"/>
                      <w:szCs w:val="24"/>
                    </w:rPr>
                    <w:t>п</w:t>
                  </w:r>
                  <w:proofErr w:type="gramEnd"/>
                  <w:r w:rsidRPr="00A17E12">
                    <w:rPr>
                      <w:rFonts w:ascii="Times New Roman" w:hAnsi="Times New Roman" w:cs="Times New Roman"/>
                      <w:sz w:val="24"/>
                      <w:szCs w:val="24"/>
                    </w:rPr>
                    <w:t>/п</w:t>
                  </w:r>
                </w:p>
              </w:tc>
              <w:tc>
                <w:tcPr>
                  <w:tcW w:w="2620"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Виды сотрудничества</w:t>
                  </w:r>
                </w:p>
              </w:tc>
              <w:tc>
                <w:tcPr>
                  <w:tcW w:w="2835"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Собственные примеры</w:t>
                  </w:r>
                </w:p>
              </w:tc>
              <w:tc>
                <w:tcPr>
                  <w:tcW w:w="2551"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 xml:space="preserve">Самый надежный путь </w:t>
                  </w:r>
                  <w:r w:rsidR="00964A7C">
                    <w:rPr>
                      <w:rFonts w:ascii="Times New Roman" w:hAnsi="Times New Roman" w:cs="Times New Roman"/>
                      <w:sz w:val="24"/>
                      <w:szCs w:val="24"/>
                    </w:rPr>
                    <w:t>п</w:t>
                  </w:r>
                  <w:r w:rsidRPr="00A17E12">
                    <w:rPr>
                      <w:rFonts w:ascii="Times New Roman" w:hAnsi="Times New Roman" w:cs="Times New Roman"/>
                      <w:sz w:val="24"/>
                      <w:szCs w:val="24"/>
                    </w:rPr>
                    <w:t>редупреждения конфликта и почему?</w:t>
                  </w:r>
                </w:p>
              </w:tc>
            </w:tr>
            <w:tr w:rsidR="00A17E12" w:rsidRPr="00A17E12" w:rsidTr="00964A7C">
              <w:tc>
                <w:tcPr>
                  <w:tcW w:w="1344"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1</w:t>
                  </w:r>
                </w:p>
              </w:tc>
              <w:tc>
                <w:tcPr>
                  <w:tcW w:w="2620"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p>
              </w:tc>
              <w:tc>
                <w:tcPr>
                  <w:tcW w:w="2835"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c>
                <w:tcPr>
                  <w:tcW w:w="2551" w:type="dxa"/>
                  <w:vMerge w:val="restart"/>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p>
              </w:tc>
            </w:tr>
            <w:tr w:rsidR="00A17E12" w:rsidRPr="00A17E12" w:rsidTr="00964A7C">
              <w:tc>
                <w:tcPr>
                  <w:tcW w:w="1344"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2</w:t>
                  </w:r>
                </w:p>
              </w:tc>
              <w:tc>
                <w:tcPr>
                  <w:tcW w:w="2620"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p>
              </w:tc>
              <w:tc>
                <w:tcPr>
                  <w:tcW w:w="2835"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c>
                <w:tcPr>
                  <w:tcW w:w="2551" w:type="dxa"/>
                  <w:vMerge/>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p>
              </w:tc>
            </w:tr>
            <w:tr w:rsidR="00A17E12" w:rsidRPr="00A17E12" w:rsidTr="00964A7C">
              <w:tc>
                <w:tcPr>
                  <w:tcW w:w="1344"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3</w:t>
                  </w:r>
                </w:p>
              </w:tc>
              <w:tc>
                <w:tcPr>
                  <w:tcW w:w="2620"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p>
              </w:tc>
              <w:tc>
                <w:tcPr>
                  <w:tcW w:w="2835"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c>
                <w:tcPr>
                  <w:tcW w:w="2551" w:type="dxa"/>
                  <w:vMerge/>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p>
              </w:tc>
            </w:tr>
          </w:tbl>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 xml:space="preserve">В тексте приведены разработанные </w:t>
            </w:r>
            <w:proofErr w:type="spellStart"/>
            <w:r w:rsidRPr="00A17E12">
              <w:rPr>
                <w:rFonts w:ascii="Times New Roman" w:hAnsi="Times New Roman" w:cs="Times New Roman"/>
                <w:sz w:val="24"/>
                <w:szCs w:val="24"/>
              </w:rPr>
              <w:t>конфликтологами</w:t>
            </w:r>
            <w:proofErr w:type="spellEnd"/>
            <w:r w:rsidRPr="00A17E12">
              <w:rPr>
                <w:rFonts w:ascii="Times New Roman" w:hAnsi="Times New Roman" w:cs="Times New Roman"/>
                <w:sz w:val="24"/>
                <w:szCs w:val="24"/>
              </w:rPr>
              <w:t xml:space="preserve">  принципы и методы поддержания  и развития сотрудничества. Что из перечисленного относится к принципам, а что к методам? Ответ впишите в таблицу в графу «№ </w:t>
            </w:r>
            <w:proofErr w:type="gramStart"/>
            <w:r w:rsidRPr="00A17E12">
              <w:rPr>
                <w:rFonts w:ascii="Times New Roman" w:hAnsi="Times New Roman" w:cs="Times New Roman"/>
                <w:sz w:val="24"/>
                <w:szCs w:val="24"/>
              </w:rPr>
              <w:t>п</w:t>
            </w:r>
            <w:proofErr w:type="gramEnd"/>
            <w:r w:rsidRPr="00A17E12">
              <w:rPr>
                <w:rFonts w:ascii="Times New Roman" w:hAnsi="Times New Roman" w:cs="Times New Roman"/>
                <w:sz w:val="24"/>
                <w:szCs w:val="24"/>
              </w:rPr>
              <w:t xml:space="preserve">/п», обозначив буквам </w:t>
            </w:r>
            <w:r w:rsidRPr="00A17E12">
              <w:rPr>
                <w:rFonts w:ascii="Times New Roman" w:hAnsi="Times New Roman" w:cs="Times New Roman"/>
                <w:b/>
                <w:sz w:val="24"/>
                <w:szCs w:val="24"/>
              </w:rPr>
              <w:t>П</w:t>
            </w:r>
            <w:r w:rsidRPr="00A17E12">
              <w:rPr>
                <w:rFonts w:ascii="Times New Roman" w:hAnsi="Times New Roman" w:cs="Times New Roman"/>
                <w:sz w:val="24"/>
                <w:szCs w:val="24"/>
              </w:rPr>
              <w:t xml:space="preserve"> – принцип, </w:t>
            </w:r>
            <w:r w:rsidRPr="00A17E12">
              <w:rPr>
                <w:rFonts w:ascii="Times New Roman" w:hAnsi="Times New Roman" w:cs="Times New Roman"/>
                <w:b/>
                <w:sz w:val="24"/>
                <w:szCs w:val="24"/>
              </w:rPr>
              <w:t>М</w:t>
            </w:r>
            <w:r w:rsidRPr="00A17E12">
              <w:rPr>
                <w:rFonts w:ascii="Times New Roman" w:hAnsi="Times New Roman" w:cs="Times New Roman"/>
                <w:sz w:val="24"/>
                <w:szCs w:val="24"/>
              </w:rPr>
              <w:t xml:space="preserve"> – метод Чем принципы отличаются от методов? Ответ запишите.</w:t>
            </w: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b/>
                <w:sz w:val="24"/>
                <w:szCs w:val="24"/>
              </w:rPr>
              <w:t>Ответ:</w:t>
            </w:r>
            <w:r w:rsidRPr="00A17E12">
              <w:rPr>
                <w:rFonts w:ascii="Times New Roman" w:hAnsi="Times New Roman" w:cs="Times New Roman"/>
                <w:sz w:val="24"/>
                <w:szCs w:val="24"/>
              </w:rPr>
              <w:t xml:space="preserve">  </w:t>
            </w:r>
            <w:r w:rsidRPr="00A17E12">
              <w:rPr>
                <w:rFonts w:ascii="Times New Roman" w:hAnsi="Times New Roman" w:cs="Times New Roman"/>
                <w:i/>
                <w:sz w:val="24"/>
                <w:szCs w:val="24"/>
                <w:u w:val="single"/>
              </w:rPr>
              <w:t>__________________________________________________</w:t>
            </w: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 xml:space="preserve">Подумайте, чем определяется предпочтение  тех или иных методов в конкретной ситуации? Ответ запишите. </w:t>
            </w:r>
            <w:r w:rsidRPr="00A17E12">
              <w:rPr>
                <w:rFonts w:ascii="Times New Roman" w:hAnsi="Times New Roman" w:cs="Times New Roman"/>
                <w:b/>
                <w:sz w:val="24"/>
                <w:szCs w:val="24"/>
              </w:rPr>
              <w:t>Ответ:</w:t>
            </w:r>
            <w:r w:rsidRPr="00A17E12">
              <w:rPr>
                <w:rFonts w:ascii="Times New Roman" w:hAnsi="Times New Roman" w:cs="Times New Roman"/>
                <w:sz w:val="24"/>
                <w:szCs w:val="24"/>
              </w:rPr>
              <w:t xml:space="preserve">   </w:t>
            </w:r>
            <w:r w:rsidRPr="00A17E12">
              <w:rPr>
                <w:rFonts w:ascii="Times New Roman" w:hAnsi="Times New Roman" w:cs="Times New Roman"/>
                <w:i/>
                <w:sz w:val="24"/>
                <w:szCs w:val="24"/>
                <w:u w:val="single"/>
              </w:rPr>
              <w:t>______________________________________</w:t>
            </w:r>
          </w:p>
        </w:tc>
        <w:tc>
          <w:tcPr>
            <w:tcW w:w="2351" w:type="dxa"/>
          </w:tcPr>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i/>
                <w:sz w:val="24"/>
                <w:szCs w:val="24"/>
              </w:rPr>
              <w:lastRenderedPageBreak/>
              <w:t xml:space="preserve">Не забудьте внести баллы в карту </w:t>
            </w:r>
            <w:proofErr w:type="spellStart"/>
            <w:r w:rsidRPr="00A17E12">
              <w:rPr>
                <w:rFonts w:ascii="Times New Roman" w:hAnsi="Times New Roman" w:cs="Times New Roman"/>
                <w:i/>
                <w:sz w:val="24"/>
                <w:szCs w:val="24"/>
              </w:rPr>
              <w:t>рейтингования</w:t>
            </w:r>
            <w:proofErr w:type="spellEnd"/>
          </w:p>
        </w:tc>
      </w:tr>
      <w:tr w:rsidR="00A17E12" w:rsidRPr="00A17E12" w:rsidTr="00A17E12">
        <w:tc>
          <w:tcPr>
            <w:tcW w:w="3094" w:type="dxa"/>
          </w:tcPr>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lastRenderedPageBreak/>
              <w:t>Задание № 4 . «Анализ социального конфликта» - 5 мин.</w:t>
            </w: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p>
        </w:tc>
        <w:tc>
          <w:tcPr>
            <w:tcW w:w="9576" w:type="dxa"/>
          </w:tcPr>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Укажите основных участников конфликта; объективно  существующие противоречия, интересы, цели, а также способы поведения каждого из участников конфликта. Оформите ответы в таблицу.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367"/>
              <w:gridCol w:w="1878"/>
              <w:gridCol w:w="1820"/>
            </w:tblGrid>
            <w:tr w:rsidR="00A17E12" w:rsidRPr="00A17E12" w:rsidTr="00A17E12">
              <w:tc>
                <w:tcPr>
                  <w:tcW w:w="3023" w:type="dxa"/>
                  <w:vMerge w:val="restart"/>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Характеристики конфликта</w:t>
                  </w:r>
                </w:p>
              </w:tc>
              <w:tc>
                <w:tcPr>
                  <w:tcW w:w="6471" w:type="dxa"/>
                  <w:gridSpan w:val="3"/>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УЧАСТНИКИ КОНФЛИКТА</w:t>
                  </w:r>
                </w:p>
              </w:tc>
            </w:tr>
            <w:tr w:rsidR="00A17E12" w:rsidRPr="00A17E12" w:rsidTr="00A17E12">
              <w:tc>
                <w:tcPr>
                  <w:tcW w:w="3023" w:type="dxa"/>
                  <w:vMerge/>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p>
              </w:tc>
              <w:tc>
                <w:tcPr>
                  <w:tcW w:w="2529"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r w:rsidRPr="00A17E12">
                    <w:rPr>
                      <w:rFonts w:ascii="Times New Roman" w:hAnsi="Times New Roman" w:cs="Times New Roman"/>
                      <w:i/>
                      <w:sz w:val="24"/>
                      <w:szCs w:val="24"/>
                    </w:rPr>
                    <w:t xml:space="preserve"> № 1  </w:t>
                  </w:r>
                </w:p>
              </w:tc>
              <w:tc>
                <w:tcPr>
                  <w:tcW w:w="2002"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r w:rsidRPr="00A17E12">
                    <w:rPr>
                      <w:rFonts w:ascii="Times New Roman" w:hAnsi="Times New Roman" w:cs="Times New Roman"/>
                      <w:i/>
                      <w:sz w:val="24"/>
                      <w:szCs w:val="24"/>
                    </w:rPr>
                    <w:t xml:space="preserve">№ 2  </w:t>
                  </w:r>
                </w:p>
              </w:tc>
              <w:tc>
                <w:tcPr>
                  <w:tcW w:w="1940"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r w:rsidRPr="00A17E12">
                    <w:rPr>
                      <w:rFonts w:ascii="Times New Roman" w:hAnsi="Times New Roman" w:cs="Times New Roman"/>
                      <w:i/>
                      <w:sz w:val="24"/>
                      <w:szCs w:val="24"/>
                    </w:rPr>
                    <w:t xml:space="preserve"> № </w:t>
                  </w:r>
                  <w:r w:rsidRPr="00A17E12">
                    <w:rPr>
                      <w:rFonts w:ascii="Times New Roman" w:hAnsi="Times New Roman" w:cs="Times New Roman"/>
                      <w:i/>
                      <w:sz w:val="24"/>
                      <w:szCs w:val="24"/>
                      <w:lang w:val="en-US"/>
                    </w:rPr>
                    <w:t>N</w:t>
                  </w:r>
                  <w:r w:rsidRPr="00A17E12">
                    <w:rPr>
                      <w:rFonts w:ascii="Times New Roman" w:hAnsi="Times New Roman" w:cs="Times New Roman"/>
                      <w:i/>
                      <w:sz w:val="24"/>
                      <w:szCs w:val="24"/>
                    </w:rPr>
                    <w:t xml:space="preserve">  </w:t>
                  </w:r>
                </w:p>
              </w:tc>
            </w:tr>
            <w:tr w:rsidR="00A17E12" w:rsidRPr="00A17E12" w:rsidTr="00A17E12">
              <w:tc>
                <w:tcPr>
                  <w:tcW w:w="3023"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объективно  существующие противоречия</w:t>
                  </w:r>
                </w:p>
              </w:tc>
              <w:tc>
                <w:tcPr>
                  <w:tcW w:w="2529"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c>
                <w:tcPr>
                  <w:tcW w:w="2002"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c>
                <w:tcPr>
                  <w:tcW w:w="1940"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r>
            <w:tr w:rsidR="00A17E12" w:rsidRPr="00A17E12" w:rsidTr="00A17E12">
              <w:tc>
                <w:tcPr>
                  <w:tcW w:w="3023"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интересы</w:t>
                  </w:r>
                </w:p>
              </w:tc>
              <w:tc>
                <w:tcPr>
                  <w:tcW w:w="2529"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c>
                <w:tcPr>
                  <w:tcW w:w="2002"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c>
                <w:tcPr>
                  <w:tcW w:w="1940"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r>
            <w:tr w:rsidR="00A17E12" w:rsidRPr="00A17E12" w:rsidTr="00A17E12">
              <w:tc>
                <w:tcPr>
                  <w:tcW w:w="3023"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цели</w:t>
                  </w:r>
                </w:p>
              </w:tc>
              <w:tc>
                <w:tcPr>
                  <w:tcW w:w="2529"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c>
                <w:tcPr>
                  <w:tcW w:w="2002"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c>
                <w:tcPr>
                  <w:tcW w:w="1940"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r>
            <w:tr w:rsidR="00A17E12" w:rsidRPr="00A17E12" w:rsidTr="00A17E12">
              <w:tc>
                <w:tcPr>
                  <w:tcW w:w="3023"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способы поведения</w:t>
                  </w:r>
                </w:p>
              </w:tc>
              <w:tc>
                <w:tcPr>
                  <w:tcW w:w="2529"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c>
                <w:tcPr>
                  <w:tcW w:w="2002"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c>
                <w:tcPr>
                  <w:tcW w:w="1940"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r>
            <w:tr w:rsidR="00A17E12" w:rsidRPr="00A17E12" w:rsidTr="00A17E12">
              <w:tc>
                <w:tcPr>
                  <w:tcW w:w="3023"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Что сделать, чтобы не допустить разрастания конфликта?</w:t>
                  </w:r>
                </w:p>
              </w:tc>
              <w:tc>
                <w:tcPr>
                  <w:tcW w:w="2529"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c>
                <w:tcPr>
                  <w:tcW w:w="2002"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c>
                <w:tcPr>
                  <w:tcW w:w="1940"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r>
            <w:tr w:rsidR="00A17E12" w:rsidRPr="00A17E12" w:rsidTr="00A17E12">
              <w:tc>
                <w:tcPr>
                  <w:tcW w:w="3023"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lastRenderedPageBreak/>
                    <w:t>Эффективные способы разрешения конфликтной ситуации.</w:t>
                  </w:r>
                </w:p>
              </w:tc>
              <w:tc>
                <w:tcPr>
                  <w:tcW w:w="2529"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c>
                <w:tcPr>
                  <w:tcW w:w="2002"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c>
                <w:tcPr>
                  <w:tcW w:w="1940" w:type="dxa"/>
                </w:tcPr>
                <w:p w:rsidR="00A17E12" w:rsidRPr="00A17E12" w:rsidRDefault="00A17E12" w:rsidP="00F2220A">
                  <w:pPr>
                    <w:framePr w:hSpace="180" w:wrap="around" w:hAnchor="margin" w:y="525"/>
                    <w:autoSpaceDE w:val="0"/>
                    <w:autoSpaceDN w:val="0"/>
                    <w:adjustRightInd w:val="0"/>
                    <w:spacing w:after="0" w:line="276" w:lineRule="auto"/>
                    <w:jc w:val="both"/>
                    <w:rPr>
                      <w:rFonts w:ascii="Times New Roman" w:hAnsi="Times New Roman" w:cs="Times New Roman"/>
                      <w:i/>
                      <w:sz w:val="24"/>
                      <w:szCs w:val="24"/>
                    </w:rPr>
                  </w:pPr>
                </w:p>
              </w:tc>
            </w:tr>
          </w:tbl>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Подумайте, можно ли было не допустить разрастания конфликта? Что для этого надо было сделать?</w:t>
            </w: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 xml:space="preserve">Можно ли было разрешить конфликтную ситуацию более эффективными способами? Какими? Можно ли отнести данный конфликт к </w:t>
            </w:r>
            <w:proofErr w:type="gramStart"/>
            <w:r w:rsidRPr="00A17E12">
              <w:rPr>
                <w:rFonts w:ascii="Times New Roman" w:hAnsi="Times New Roman" w:cs="Times New Roman"/>
                <w:sz w:val="24"/>
                <w:szCs w:val="24"/>
              </w:rPr>
              <w:t>социальному</w:t>
            </w:r>
            <w:proofErr w:type="gramEnd"/>
            <w:r w:rsidRPr="00A17E12">
              <w:rPr>
                <w:rFonts w:ascii="Times New Roman" w:hAnsi="Times New Roman" w:cs="Times New Roman"/>
                <w:sz w:val="24"/>
                <w:szCs w:val="24"/>
              </w:rPr>
              <w:t>? Почему?</w:t>
            </w:r>
          </w:p>
        </w:tc>
        <w:tc>
          <w:tcPr>
            <w:tcW w:w="2351" w:type="dxa"/>
          </w:tcPr>
          <w:p w:rsidR="00A17E12" w:rsidRPr="00A17E12" w:rsidRDefault="00A17E12" w:rsidP="00964A7C">
            <w:pPr>
              <w:autoSpaceDE w:val="0"/>
              <w:autoSpaceDN w:val="0"/>
              <w:adjustRightInd w:val="0"/>
              <w:spacing w:after="0" w:line="276" w:lineRule="auto"/>
              <w:jc w:val="both"/>
              <w:rPr>
                <w:rFonts w:ascii="Times New Roman" w:hAnsi="Times New Roman" w:cs="Times New Roman"/>
                <w:i/>
                <w:sz w:val="24"/>
                <w:szCs w:val="24"/>
              </w:rPr>
            </w:pPr>
            <w:r w:rsidRPr="00A17E12">
              <w:rPr>
                <w:rFonts w:ascii="Times New Roman" w:hAnsi="Times New Roman" w:cs="Times New Roman"/>
                <w:i/>
                <w:sz w:val="24"/>
                <w:szCs w:val="24"/>
              </w:rPr>
              <w:lastRenderedPageBreak/>
              <w:t>Выйдите в интернет  по данному адресу найдите статью в СМИ о социальном конфликте.</w:t>
            </w:r>
          </w:p>
          <w:p w:rsidR="00A17E12" w:rsidRPr="00A17E12" w:rsidRDefault="00A17E12" w:rsidP="00964A7C">
            <w:pPr>
              <w:autoSpaceDE w:val="0"/>
              <w:autoSpaceDN w:val="0"/>
              <w:adjustRightInd w:val="0"/>
              <w:spacing w:after="0" w:line="276" w:lineRule="auto"/>
              <w:jc w:val="both"/>
              <w:rPr>
                <w:rFonts w:ascii="Times New Roman" w:hAnsi="Times New Roman" w:cs="Times New Roman"/>
                <w:i/>
                <w:sz w:val="24"/>
                <w:szCs w:val="24"/>
              </w:rPr>
            </w:pPr>
            <w:r w:rsidRPr="00A17E12">
              <w:rPr>
                <w:rFonts w:ascii="Times New Roman" w:hAnsi="Times New Roman" w:cs="Times New Roman"/>
                <w:i/>
                <w:sz w:val="24"/>
                <w:szCs w:val="24"/>
              </w:rPr>
              <w:t>Организуйте работу в группе</w:t>
            </w: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i/>
                <w:sz w:val="24"/>
                <w:szCs w:val="24"/>
              </w:rPr>
              <w:t xml:space="preserve">  Не забудьте внести баллы в карту </w:t>
            </w:r>
            <w:proofErr w:type="spellStart"/>
            <w:r w:rsidRPr="00A17E12">
              <w:rPr>
                <w:rFonts w:ascii="Times New Roman" w:hAnsi="Times New Roman" w:cs="Times New Roman"/>
                <w:i/>
                <w:sz w:val="24"/>
                <w:szCs w:val="24"/>
              </w:rPr>
              <w:t>рейтингования</w:t>
            </w:r>
            <w:proofErr w:type="spellEnd"/>
          </w:p>
        </w:tc>
      </w:tr>
      <w:tr w:rsidR="00A17E12" w:rsidRPr="00A17E12" w:rsidTr="00A17E12">
        <w:tc>
          <w:tcPr>
            <w:tcW w:w="3094" w:type="dxa"/>
          </w:tcPr>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lastRenderedPageBreak/>
              <w:t>Подведение итогов – 3 мин.</w:t>
            </w:r>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p>
        </w:tc>
        <w:tc>
          <w:tcPr>
            <w:tcW w:w="9576" w:type="dxa"/>
          </w:tcPr>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 xml:space="preserve">Выполните </w:t>
            </w:r>
            <w:proofErr w:type="spellStart"/>
            <w:r w:rsidRPr="00A17E12">
              <w:rPr>
                <w:rFonts w:ascii="Times New Roman" w:hAnsi="Times New Roman" w:cs="Times New Roman"/>
                <w:sz w:val="24"/>
                <w:szCs w:val="24"/>
              </w:rPr>
              <w:t>самооценивание</w:t>
            </w:r>
            <w:proofErr w:type="spellEnd"/>
            <w:r w:rsidRPr="00A17E12">
              <w:rPr>
                <w:rFonts w:ascii="Times New Roman" w:hAnsi="Times New Roman" w:cs="Times New Roman"/>
                <w:sz w:val="24"/>
                <w:szCs w:val="24"/>
              </w:rPr>
              <w:t xml:space="preserve"> и </w:t>
            </w:r>
            <w:proofErr w:type="spellStart"/>
            <w:r w:rsidRPr="00A17E12">
              <w:rPr>
                <w:rFonts w:ascii="Times New Roman" w:hAnsi="Times New Roman" w:cs="Times New Roman"/>
                <w:sz w:val="24"/>
                <w:szCs w:val="24"/>
              </w:rPr>
              <w:t>взаимооценивание</w:t>
            </w:r>
            <w:proofErr w:type="spellEnd"/>
          </w:p>
          <w:p w:rsidR="00A17E12" w:rsidRPr="00A17E12" w:rsidRDefault="00A17E12" w:rsidP="00964A7C">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Внесите баллы в Оценочный лист</w:t>
            </w:r>
          </w:p>
        </w:tc>
        <w:tc>
          <w:tcPr>
            <w:tcW w:w="2351" w:type="dxa"/>
          </w:tcPr>
          <w:p w:rsidR="00A17E12" w:rsidRPr="00A17E12" w:rsidRDefault="00A17E12" w:rsidP="00964A7C">
            <w:pPr>
              <w:autoSpaceDE w:val="0"/>
              <w:autoSpaceDN w:val="0"/>
              <w:adjustRightInd w:val="0"/>
              <w:spacing w:after="0" w:line="276" w:lineRule="auto"/>
              <w:jc w:val="both"/>
              <w:rPr>
                <w:rFonts w:ascii="Times New Roman" w:hAnsi="Times New Roman" w:cs="Times New Roman"/>
                <w:i/>
                <w:sz w:val="24"/>
                <w:szCs w:val="24"/>
              </w:rPr>
            </w:pPr>
          </w:p>
        </w:tc>
      </w:tr>
    </w:tbl>
    <w:p w:rsidR="00A17E12" w:rsidRPr="00A17E12" w:rsidRDefault="00A17E12" w:rsidP="00A17E12">
      <w:pPr>
        <w:autoSpaceDE w:val="0"/>
        <w:autoSpaceDN w:val="0"/>
        <w:adjustRightInd w:val="0"/>
        <w:spacing w:after="0" w:line="360" w:lineRule="auto"/>
        <w:jc w:val="both"/>
        <w:rPr>
          <w:rFonts w:ascii="Times New Roman" w:hAnsi="Times New Roman" w:cs="Times New Roman"/>
          <w:sz w:val="24"/>
          <w:szCs w:val="24"/>
        </w:rPr>
        <w:sectPr w:rsidR="00A17E12" w:rsidRPr="00A17E12" w:rsidSect="00A17E12">
          <w:pgSz w:w="16838" w:h="11906" w:orient="landscape" w:code="9"/>
          <w:pgMar w:top="567" w:right="1418" w:bottom="1701" w:left="1134" w:header="720" w:footer="720" w:gutter="0"/>
          <w:cols w:space="720"/>
          <w:docGrid w:linePitch="360"/>
        </w:sectPr>
      </w:pPr>
    </w:p>
    <w:p w:rsidR="00F4228B" w:rsidRDefault="00D51D8D" w:rsidP="00F4228B">
      <w:pPr>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4</w:t>
      </w:r>
    </w:p>
    <w:p w:rsidR="00F4228B" w:rsidRPr="00A17E12" w:rsidRDefault="00F4228B" w:rsidP="00F4228B">
      <w:pPr>
        <w:autoSpaceDE w:val="0"/>
        <w:autoSpaceDN w:val="0"/>
        <w:adjustRightInd w:val="0"/>
        <w:spacing w:after="0" w:line="360" w:lineRule="auto"/>
        <w:jc w:val="both"/>
        <w:rPr>
          <w:rFonts w:ascii="Times New Roman" w:hAnsi="Times New Roman" w:cs="Times New Roman"/>
          <w:b/>
          <w:sz w:val="24"/>
          <w:szCs w:val="24"/>
        </w:rPr>
      </w:pPr>
      <w:r w:rsidRPr="00A17E12">
        <w:rPr>
          <w:rFonts w:ascii="Times New Roman" w:hAnsi="Times New Roman" w:cs="Times New Roman"/>
          <w:b/>
          <w:sz w:val="24"/>
          <w:szCs w:val="24"/>
        </w:rPr>
        <w:t xml:space="preserve">Задание № 1 . «Социальные интересы»  </w:t>
      </w:r>
    </w:p>
    <w:p w:rsidR="00F4228B" w:rsidRPr="00A17E12" w:rsidRDefault="00F4228B" w:rsidP="00F4228B">
      <w:pPr>
        <w:autoSpaceDE w:val="0"/>
        <w:autoSpaceDN w:val="0"/>
        <w:adjustRightInd w:val="0"/>
        <w:spacing w:after="0" w:line="360" w:lineRule="auto"/>
        <w:jc w:val="both"/>
        <w:rPr>
          <w:rFonts w:ascii="Times New Roman" w:hAnsi="Times New Roman" w:cs="Times New Roman"/>
          <w:b/>
          <w:sz w:val="24"/>
          <w:szCs w:val="24"/>
        </w:rPr>
      </w:pPr>
      <w:r w:rsidRPr="00A17E12">
        <w:rPr>
          <w:rFonts w:ascii="Times New Roman" w:hAnsi="Times New Roman" w:cs="Times New Roman"/>
          <w:b/>
          <w:sz w:val="24"/>
          <w:szCs w:val="24"/>
        </w:rPr>
        <w:t>Группа № ______________</w:t>
      </w:r>
    </w:p>
    <w:p w:rsidR="00F4228B" w:rsidRPr="00A17E12" w:rsidRDefault="00F4228B" w:rsidP="00F4228B">
      <w:pPr>
        <w:numPr>
          <w:ilvl w:val="0"/>
          <w:numId w:val="26"/>
        </w:num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Социальные интересы органически связаны с потребностями определенной социальной общности. Раскройте содержание этой связи. Подумайте, каковы потребности и социальные интересы  каждой из перечисленных ниже социальных групп. Ответ запишите в таблицу.</w:t>
      </w:r>
    </w:p>
    <w:p w:rsidR="00F4228B" w:rsidRPr="00A17E12" w:rsidRDefault="00F4228B" w:rsidP="00F4228B">
      <w:pPr>
        <w:numPr>
          <w:ilvl w:val="0"/>
          <w:numId w:val="26"/>
        </w:num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Приведите примеры социальных конфликтов, в которых одной из сторон могут быть представители указанных социальных групп.</w:t>
      </w:r>
    </w:p>
    <w:p w:rsidR="00F4228B" w:rsidRPr="00A17E12" w:rsidRDefault="00F4228B" w:rsidP="00F4228B">
      <w:pPr>
        <w:autoSpaceDE w:val="0"/>
        <w:autoSpaceDN w:val="0"/>
        <w:adjustRightInd w:val="0"/>
        <w:spacing w:after="0" w:line="360" w:lineRule="auto"/>
        <w:jc w:val="both"/>
        <w:rPr>
          <w:rFonts w:ascii="Times New Roman"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34"/>
        <w:gridCol w:w="2794"/>
        <w:gridCol w:w="2524"/>
      </w:tblGrid>
      <w:tr w:rsidR="00F4228B" w:rsidRPr="00A17E12" w:rsidTr="00D52629">
        <w:tc>
          <w:tcPr>
            <w:tcW w:w="2409"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СОЦИАЛЬНАЯ ГРУППА</w:t>
            </w:r>
          </w:p>
        </w:tc>
        <w:tc>
          <w:tcPr>
            <w:tcW w:w="2382"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СОЦИАЛЬНЫЕ</w:t>
            </w:r>
          </w:p>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ИНТЕРЕСЫ</w:t>
            </w:r>
          </w:p>
        </w:tc>
        <w:tc>
          <w:tcPr>
            <w:tcW w:w="2886"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СОЦИАЛЬНЫЕ ПОТРЕБНОСТИ</w:t>
            </w:r>
          </w:p>
        </w:tc>
        <w:tc>
          <w:tcPr>
            <w:tcW w:w="2636"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Пример объекта социального конфликта</w:t>
            </w:r>
          </w:p>
        </w:tc>
      </w:tr>
      <w:tr w:rsidR="00F4228B" w:rsidRPr="00A17E12" w:rsidTr="00D52629">
        <w:tc>
          <w:tcPr>
            <w:tcW w:w="2409"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Студенты</w:t>
            </w:r>
          </w:p>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c>
          <w:tcPr>
            <w:tcW w:w="2382"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c>
          <w:tcPr>
            <w:tcW w:w="2886"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c>
          <w:tcPr>
            <w:tcW w:w="2636"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r>
      <w:tr w:rsidR="00F4228B" w:rsidRPr="00A17E12" w:rsidTr="00D52629">
        <w:tc>
          <w:tcPr>
            <w:tcW w:w="2409"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Пенсионеры</w:t>
            </w:r>
          </w:p>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c>
          <w:tcPr>
            <w:tcW w:w="2382"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c>
          <w:tcPr>
            <w:tcW w:w="2886"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c>
          <w:tcPr>
            <w:tcW w:w="2636"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r>
      <w:tr w:rsidR="00F4228B" w:rsidRPr="00A17E12" w:rsidTr="00D52629">
        <w:tc>
          <w:tcPr>
            <w:tcW w:w="2409"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Предприниматели (малый бизнес)</w:t>
            </w:r>
          </w:p>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c>
          <w:tcPr>
            <w:tcW w:w="2382"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c>
          <w:tcPr>
            <w:tcW w:w="2886"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c>
          <w:tcPr>
            <w:tcW w:w="2636"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r>
      <w:tr w:rsidR="00F4228B" w:rsidRPr="00A17E12" w:rsidTr="00D52629">
        <w:tc>
          <w:tcPr>
            <w:tcW w:w="2409"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Молодожены</w:t>
            </w:r>
          </w:p>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c>
          <w:tcPr>
            <w:tcW w:w="2382"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c>
          <w:tcPr>
            <w:tcW w:w="2886"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c>
          <w:tcPr>
            <w:tcW w:w="2636"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r>
    </w:tbl>
    <w:p w:rsidR="00F4228B" w:rsidRPr="00A17E12" w:rsidRDefault="00F4228B" w:rsidP="00F4228B">
      <w:pPr>
        <w:autoSpaceDE w:val="0"/>
        <w:autoSpaceDN w:val="0"/>
        <w:adjustRightInd w:val="0"/>
        <w:spacing w:after="0" w:line="360" w:lineRule="auto"/>
        <w:jc w:val="both"/>
        <w:rPr>
          <w:rFonts w:ascii="Times New Roman" w:hAnsi="Times New Roman" w:cs="Times New Roman"/>
          <w:sz w:val="24"/>
          <w:szCs w:val="24"/>
        </w:rPr>
      </w:pPr>
    </w:p>
    <w:p w:rsidR="00F4228B" w:rsidRPr="00A17E12" w:rsidRDefault="00F4228B" w:rsidP="00F4228B">
      <w:pPr>
        <w:autoSpaceDE w:val="0"/>
        <w:autoSpaceDN w:val="0"/>
        <w:adjustRightInd w:val="0"/>
        <w:spacing w:after="0" w:line="360" w:lineRule="auto"/>
        <w:jc w:val="both"/>
        <w:rPr>
          <w:rFonts w:ascii="Times New Roman" w:hAnsi="Times New Roman" w:cs="Times New Roman"/>
          <w:b/>
          <w:sz w:val="24"/>
          <w:szCs w:val="24"/>
        </w:rPr>
      </w:pPr>
    </w:p>
    <w:p w:rsidR="00F4228B" w:rsidRPr="00A17E12" w:rsidRDefault="00F4228B" w:rsidP="00F4228B">
      <w:pPr>
        <w:autoSpaceDE w:val="0"/>
        <w:autoSpaceDN w:val="0"/>
        <w:adjustRightInd w:val="0"/>
        <w:spacing w:after="0" w:line="360" w:lineRule="auto"/>
        <w:jc w:val="both"/>
        <w:rPr>
          <w:rFonts w:ascii="Times New Roman" w:hAnsi="Times New Roman" w:cs="Times New Roman"/>
          <w:b/>
          <w:sz w:val="24"/>
          <w:szCs w:val="24"/>
        </w:rPr>
      </w:pPr>
    </w:p>
    <w:p w:rsidR="00F4228B" w:rsidRPr="00A17E12" w:rsidRDefault="00F4228B" w:rsidP="00F4228B">
      <w:pPr>
        <w:autoSpaceDE w:val="0"/>
        <w:autoSpaceDN w:val="0"/>
        <w:adjustRightInd w:val="0"/>
        <w:spacing w:after="0" w:line="360" w:lineRule="auto"/>
        <w:jc w:val="both"/>
        <w:rPr>
          <w:rFonts w:ascii="Times New Roman" w:hAnsi="Times New Roman" w:cs="Times New Roman"/>
          <w:b/>
          <w:sz w:val="24"/>
          <w:szCs w:val="24"/>
        </w:rPr>
      </w:pPr>
    </w:p>
    <w:p w:rsidR="00F4228B" w:rsidRPr="00A17E12" w:rsidRDefault="00F4228B" w:rsidP="00F4228B">
      <w:pPr>
        <w:autoSpaceDE w:val="0"/>
        <w:autoSpaceDN w:val="0"/>
        <w:adjustRightInd w:val="0"/>
        <w:spacing w:after="0" w:line="360" w:lineRule="auto"/>
        <w:jc w:val="both"/>
        <w:rPr>
          <w:rFonts w:ascii="Times New Roman" w:hAnsi="Times New Roman" w:cs="Times New Roman"/>
          <w:b/>
          <w:sz w:val="24"/>
          <w:szCs w:val="24"/>
        </w:rPr>
      </w:pPr>
    </w:p>
    <w:p w:rsidR="00F4228B" w:rsidRDefault="00F4228B" w:rsidP="00F4228B">
      <w:pPr>
        <w:autoSpaceDE w:val="0"/>
        <w:autoSpaceDN w:val="0"/>
        <w:adjustRightInd w:val="0"/>
        <w:spacing w:after="0" w:line="360" w:lineRule="auto"/>
        <w:jc w:val="both"/>
        <w:rPr>
          <w:rFonts w:ascii="Times New Roman" w:hAnsi="Times New Roman" w:cs="Times New Roman"/>
          <w:b/>
          <w:sz w:val="24"/>
          <w:szCs w:val="24"/>
        </w:rPr>
      </w:pPr>
    </w:p>
    <w:p w:rsidR="005338CD" w:rsidRPr="00A17E12" w:rsidRDefault="005338CD" w:rsidP="00F4228B">
      <w:pPr>
        <w:autoSpaceDE w:val="0"/>
        <w:autoSpaceDN w:val="0"/>
        <w:adjustRightInd w:val="0"/>
        <w:spacing w:after="0" w:line="360" w:lineRule="auto"/>
        <w:jc w:val="both"/>
        <w:rPr>
          <w:rFonts w:ascii="Times New Roman" w:hAnsi="Times New Roman" w:cs="Times New Roman"/>
          <w:b/>
          <w:sz w:val="24"/>
          <w:szCs w:val="24"/>
        </w:rPr>
      </w:pPr>
    </w:p>
    <w:p w:rsidR="00F4228B" w:rsidRDefault="00D51D8D" w:rsidP="00F4228B">
      <w:pPr>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5</w:t>
      </w:r>
    </w:p>
    <w:p w:rsidR="00F4228B" w:rsidRPr="00A17E12" w:rsidRDefault="00F4228B" w:rsidP="00F4228B">
      <w:pPr>
        <w:autoSpaceDE w:val="0"/>
        <w:autoSpaceDN w:val="0"/>
        <w:adjustRightInd w:val="0"/>
        <w:spacing w:after="0" w:line="360" w:lineRule="auto"/>
        <w:jc w:val="both"/>
        <w:rPr>
          <w:rFonts w:ascii="Times New Roman" w:hAnsi="Times New Roman" w:cs="Times New Roman"/>
          <w:b/>
          <w:sz w:val="24"/>
          <w:szCs w:val="24"/>
        </w:rPr>
      </w:pPr>
      <w:r w:rsidRPr="00A17E12">
        <w:rPr>
          <w:rFonts w:ascii="Times New Roman" w:hAnsi="Times New Roman" w:cs="Times New Roman"/>
          <w:b/>
          <w:sz w:val="24"/>
          <w:szCs w:val="24"/>
        </w:rPr>
        <w:t>Задание № 2 .  «Термины, определения, понятия»</w:t>
      </w:r>
    </w:p>
    <w:p w:rsidR="00F4228B" w:rsidRPr="00A17E12" w:rsidRDefault="00F4228B" w:rsidP="00F4228B">
      <w:pPr>
        <w:autoSpaceDE w:val="0"/>
        <w:autoSpaceDN w:val="0"/>
        <w:adjustRightInd w:val="0"/>
        <w:spacing w:after="0" w:line="360" w:lineRule="auto"/>
        <w:jc w:val="both"/>
        <w:rPr>
          <w:rFonts w:ascii="Times New Roman" w:hAnsi="Times New Roman" w:cs="Times New Roman"/>
          <w:b/>
          <w:sz w:val="24"/>
          <w:szCs w:val="24"/>
        </w:rPr>
      </w:pPr>
      <w:r w:rsidRPr="00A17E12">
        <w:rPr>
          <w:rFonts w:ascii="Times New Roman" w:hAnsi="Times New Roman" w:cs="Times New Roman"/>
          <w:b/>
          <w:sz w:val="24"/>
          <w:szCs w:val="24"/>
        </w:rPr>
        <w:t>Группа № ______________</w:t>
      </w:r>
    </w:p>
    <w:p w:rsidR="00F4228B" w:rsidRPr="00A17E12" w:rsidRDefault="00F4228B" w:rsidP="00F4228B">
      <w:pPr>
        <w:autoSpaceDE w:val="0"/>
        <w:autoSpaceDN w:val="0"/>
        <w:adjustRightInd w:val="0"/>
        <w:spacing w:after="0" w:line="360" w:lineRule="auto"/>
        <w:jc w:val="both"/>
        <w:rPr>
          <w:rFonts w:ascii="Times New Roman" w:hAnsi="Times New Roman" w:cs="Times New Roman"/>
          <w:b/>
          <w:sz w:val="24"/>
          <w:szCs w:val="24"/>
        </w:rPr>
      </w:pPr>
    </w:p>
    <w:p w:rsidR="00F4228B" w:rsidRPr="00A17E12" w:rsidRDefault="00F4228B" w:rsidP="00F4228B">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Студент выписывал наиболее сложные понятия и их определения на отдельные карточки. Накануне зачета по социологии он не смог найти карточки, на которых был написан ряд понятий. Помогите ему восстановить потерянные записи. Назовите понятия, определения которых  приведены ниже, впишите ответы в таблицу. Цветным маркером на отдельных листах напишите понятия, после того, как преподаватель прочитает определение, поднимите, по вашему мнению, правильный ответ.</w:t>
      </w:r>
    </w:p>
    <w:p w:rsidR="00F4228B" w:rsidRPr="00A17E12" w:rsidRDefault="00F4228B" w:rsidP="00F4228B">
      <w:pPr>
        <w:autoSpaceDE w:val="0"/>
        <w:autoSpaceDN w:val="0"/>
        <w:adjustRightInd w:val="0"/>
        <w:spacing w:after="0"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1"/>
        <w:gridCol w:w="3529"/>
      </w:tblGrid>
      <w:tr w:rsidR="00F4228B" w:rsidRPr="00A17E12" w:rsidTr="00D52629">
        <w:tc>
          <w:tcPr>
            <w:tcW w:w="6204"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ОПРЕДЕЛЕНИЕ</w:t>
            </w:r>
          </w:p>
        </w:tc>
        <w:tc>
          <w:tcPr>
            <w:tcW w:w="3650"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ПОНЯТИЕ</w:t>
            </w:r>
          </w:p>
        </w:tc>
      </w:tr>
      <w:tr w:rsidR="00F4228B" w:rsidRPr="00A17E12" w:rsidTr="00D52629">
        <w:tc>
          <w:tcPr>
            <w:tcW w:w="6204" w:type="dxa"/>
          </w:tcPr>
          <w:p w:rsidR="00F4228B" w:rsidRPr="00A17E12" w:rsidRDefault="00F4228B" w:rsidP="00D52629">
            <w:pPr>
              <w:numPr>
                <w:ilvl w:val="0"/>
                <w:numId w:val="25"/>
              </w:num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 xml:space="preserve">Систематические, достаточно регулярные, взаимообусловленные социальные действия субъектов, направленные друг на друга. </w:t>
            </w:r>
          </w:p>
        </w:tc>
        <w:tc>
          <w:tcPr>
            <w:tcW w:w="3650"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r>
      <w:tr w:rsidR="00F4228B" w:rsidRPr="00A17E12" w:rsidTr="00D52629">
        <w:tc>
          <w:tcPr>
            <w:tcW w:w="6204" w:type="dxa"/>
          </w:tcPr>
          <w:p w:rsidR="00F4228B" w:rsidRPr="00A17E12" w:rsidRDefault="00F4228B" w:rsidP="00D52629">
            <w:pPr>
              <w:numPr>
                <w:ilvl w:val="0"/>
                <w:numId w:val="25"/>
              </w:num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Стратегия поведения людей, суть которой в упорном отстаивании субъектом своих интересов в ущерб интересам других.</w:t>
            </w:r>
          </w:p>
        </w:tc>
        <w:tc>
          <w:tcPr>
            <w:tcW w:w="3650"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r>
      <w:tr w:rsidR="00F4228B" w:rsidRPr="00A17E12" w:rsidTr="00D52629">
        <w:tc>
          <w:tcPr>
            <w:tcW w:w="6204" w:type="dxa"/>
          </w:tcPr>
          <w:p w:rsidR="00F4228B" w:rsidRPr="00A17E12" w:rsidRDefault="00F4228B" w:rsidP="00D52629">
            <w:pPr>
              <w:numPr>
                <w:ilvl w:val="0"/>
                <w:numId w:val="25"/>
              </w:num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Стремления людей, составляющих какую-либо социальную общность (страту, этнос), тот или иной коллектив, объединение (политическую партию, профессиональное объединение и т.п.)</w:t>
            </w:r>
          </w:p>
        </w:tc>
        <w:tc>
          <w:tcPr>
            <w:tcW w:w="3650"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r>
      <w:tr w:rsidR="00F4228B" w:rsidRPr="00A17E12" w:rsidTr="00D52629">
        <w:tc>
          <w:tcPr>
            <w:tcW w:w="6204" w:type="dxa"/>
          </w:tcPr>
          <w:p w:rsidR="00F4228B" w:rsidRPr="00A17E12" w:rsidRDefault="00F4228B" w:rsidP="00D52629">
            <w:pPr>
              <w:numPr>
                <w:ilvl w:val="0"/>
                <w:numId w:val="25"/>
              </w:num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Столкновение противоположных общественных интересов, взглядов, стремлений, направлений общественного развития.</w:t>
            </w:r>
          </w:p>
        </w:tc>
        <w:tc>
          <w:tcPr>
            <w:tcW w:w="3650"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r>
      <w:tr w:rsidR="00F4228B" w:rsidRPr="00A17E12" w:rsidTr="00D52629">
        <w:tc>
          <w:tcPr>
            <w:tcW w:w="6204" w:type="dxa"/>
          </w:tcPr>
          <w:p w:rsidR="00F4228B" w:rsidRPr="00A17E12" w:rsidRDefault="00F4228B" w:rsidP="00D52629">
            <w:pPr>
              <w:numPr>
                <w:ilvl w:val="0"/>
                <w:numId w:val="25"/>
              </w:num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Стратегия поведения, ориентированная на совместный поиск решений, удовлетворяющих интересы всех сторон.</w:t>
            </w:r>
          </w:p>
        </w:tc>
        <w:tc>
          <w:tcPr>
            <w:tcW w:w="3650"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r>
    </w:tbl>
    <w:p w:rsidR="00F4228B" w:rsidRPr="00A17E12" w:rsidRDefault="00F4228B" w:rsidP="00F4228B">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 xml:space="preserve"> </w:t>
      </w:r>
    </w:p>
    <w:p w:rsidR="00F4228B" w:rsidRPr="00A17E12" w:rsidRDefault="00F4228B" w:rsidP="00F4228B">
      <w:pPr>
        <w:autoSpaceDE w:val="0"/>
        <w:autoSpaceDN w:val="0"/>
        <w:adjustRightInd w:val="0"/>
        <w:spacing w:after="0" w:line="360" w:lineRule="auto"/>
        <w:jc w:val="both"/>
        <w:rPr>
          <w:rFonts w:ascii="Times New Roman" w:hAnsi="Times New Roman" w:cs="Times New Roman"/>
          <w:sz w:val="24"/>
          <w:szCs w:val="24"/>
        </w:rPr>
      </w:pPr>
    </w:p>
    <w:p w:rsidR="00F4228B" w:rsidRPr="00A17E12" w:rsidRDefault="00F4228B" w:rsidP="00F4228B">
      <w:pPr>
        <w:autoSpaceDE w:val="0"/>
        <w:autoSpaceDN w:val="0"/>
        <w:adjustRightInd w:val="0"/>
        <w:spacing w:after="0" w:line="360" w:lineRule="auto"/>
        <w:jc w:val="both"/>
        <w:rPr>
          <w:rFonts w:ascii="Times New Roman" w:hAnsi="Times New Roman" w:cs="Times New Roman"/>
          <w:b/>
          <w:sz w:val="24"/>
          <w:szCs w:val="24"/>
        </w:rPr>
      </w:pPr>
    </w:p>
    <w:p w:rsidR="00F4228B" w:rsidRPr="00A17E12" w:rsidRDefault="00F4228B" w:rsidP="00F4228B">
      <w:pPr>
        <w:autoSpaceDE w:val="0"/>
        <w:autoSpaceDN w:val="0"/>
        <w:adjustRightInd w:val="0"/>
        <w:spacing w:after="0" w:line="360" w:lineRule="auto"/>
        <w:jc w:val="both"/>
        <w:rPr>
          <w:rFonts w:ascii="Times New Roman" w:hAnsi="Times New Roman" w:cs="Times New Roman"/>
          <w:b/>
          <w:sz w:val="24"/>
          <w:szCs w:val="24"/>
        </w:rPr>
      </w:pPr>
    </w:p>
    <w:p w:rsidR="00F4228B" w:rsidRDefault="00F4228B" w:rsidP="00F4228B">
      <w:pPr>
        <w:autoSpaceDE w:val="0"/>
        <w:autoSpaceDN w:val="0"/>
        <w:adjustRightInd w:val="0"/>
        <w:spacing w:after="0" w:line="360" w:lineRule="auto"/>
        <w:jc w:val="both"/>
        <w:rPr>
          <w:rFonts w:ascii="Times New Roman" w:hAnsi="Times New Roman" w:cs="Times New Roman"/>
          <w:b/>
          <w:sz w:val="24"/>
          <w:szCs w:val="24"/>
        </w:rPr>
      </w:pPr>
    </w:p>
    <w:p w:rsidR="005338CD" w:rsidRPr="00A17E12" w:rsidRDefault="005338CD" w:rsidP="00F4228B">
      <w:pPr>
        <w:autoSpaceDE w:val="0"/>
        <w:autoSpaceDN w:val="0"/>
        <w:adjustRightInd w:val="0"/>
        <w:spacing w:after="0" w:line="360" w:lineRule="auto"/>
        <w:jc w:val="both"/>
        <w:rPr>
          <w:rFonts w:ascii="Times New Roman" w:hAnsi="Times New Roman" w:cs="Times New Roman"/>
          <w:b/>
          <w:sz w:val="24"/>
          <w:szCs w:val="24"/>
        </w:rPr>
      </w:pPr>
    </w:p>
    <w:p w:rsidR="00F4228B" w:rsidRPr="00A17E12" w:rsidRDefault="00F4228B" w:rsidP="00F4228B">
      <w:pPr>
        <w:autoSpaceDE w:val="0"/>
        <w:autoSpaceDN w:val="0"/>
        <w:adjustRightInd w:val="0"/>
        <w:spacing w:after="0" w:line="360" w:lineRule="auto"/>
        <w:jc w:val="both"/>
        <w:rPr>
          <w:rFonts w:ascii="Times New Roman" w:hAnsi="Times New Roman" w:cs="Times New Roman"/>
          <w:b/>
          <w:sz w:val="24"/>
          <w:szCs w:val="24"/>
        </w:rPr>
      </w:pPr>
    </w:p>
    <w:p w:rsidR="00F4228B" w:rsidRPr="00A17E12" w:rsidRDefault="00F4228B" w:rsidP="00F4228B">
      <w:pPr>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D51D8D">
        <w:rPr>
          <w:rFonts w:ascii="Times New Roman" w:hAnsi="Times New Roman" w:cs="Times New Roman"/>
          <w:b/>
          <w:sz w:val="24"/>
          <w:szCs w:val="24"/>
        </w:rPr>
        <w:t>6</w:t>
      </w:r>
    </w:p>
    <w:p w:rsidR="00F4228B" w:rsidRPr="00A17E12" w:rsidRDefault="00F4228B" w:rsidP="00F4228B">
      <w:pPr>
        <w:autoSpaceDE w:val="0"/>
        <w:autoSpaceDN w:val="0"/>
        <w:adjustRightInd w:val="0"/>
        <w:spacing w:after="0" w:line="276" w:lineRule="auto"/>
        <w:jc w:val="both"/>
        <w:rPr>
          <w:rFonts w:ascii="Times New Roman" w:hAnsi="Times New Roman" w:cs="Times New Roman"/>
          <w:b/>
          <w:sz w:val="24"/>
          <w:szCs w:val="24"/>
        </w:rPr>
      </w:pPr>
      <w:r w:rsidRPr="00A17E12">
        <w:rPr>
          <w:rFonts w:ascii="Times New Roman" w:hAnsi="Times New Roman" w:cs="Times New Roman"/>
          <w:b/>
          <w:sz w:val="24"/>
          <w:szCs w:val="24"/>
        </w:rPr>
        <w:t>Задание № 3  «Работа с текстом»  Группа № ______________</w:t>
      </w:r>
    </w:p>
    <w:p w:rsidR="00F4228B" w:rsidRPr="00A17E12" w:rsidRDefault="00F4228B" w:rsidP="00F4228B">
      <w:pPr>
        <w:autoSpaceDE w:val="0"/>
        <w:autoSpaceDN w:val="0"/>
        <w:adjustRightInd w:val="0"/>
        <w:spacing w:after="0" w:line="276" w:lineRule="auto"/>
        <w:jc w:val="both"/>
        <w:rPr>
          <w:rFonts w:ascii="Times New Roman" w:hAnsi="Times New Roman" w:cs="Times New Roman"/>
          <w:b/>
          <w:sz w:val="24"/>
          <w:szCs w:val="24"/>
        </w:rPr>
      </w:pPr>
    </w:p>
    <w:p w:rsidR="00F4228B" w:rsidRPr="00A17E12" w:rsidRDefault="00F4228B" w:rsidP="00F4228B">
      <w:pPr>
        <w:autoSpaceDE w:val="0"/>
        <w:autoSpaceDN w:val="0"/>
        <w:adjustRightInd w:val="0"/>
        <w:spacing w:after="0" w:line="276" w:lineRule="auto"/>
        <w:jc w:val="both"/>
        <w:rPr>
          <w:rFonts w:ascii="Times New Roman" w:hAnsi="Times New Roman" w:cs="Times New Roman"/>
          <w:b/>
          <w:sz w:val="24"/>
          <w:szCs w:val="24"/>
        </w:rPr>
      </w:pPr>
      <w:r w:rsidRPr="00A17E12">
        <w:rPr>
          <w:rFonts w:ascii="Times New Roman" w:hAnsi="Times New Roman" w:cs="Times New Roman"/>
          <w:b/>
          <w:sz w:val="24"/>
          <w:szCs w:val="24"/>
        </w:rPr>
        <w:t xml:space="preserve">ТЕКСТ </w:t>
      </w:r>
    </w:p>
    <w:p w:rsidR="00F4228B" w:rsidRPr="00A17E12" w:rsidRDefault="00F4228B" w:rsidP="00F4228B">
      <w:pPr>
        <w:autoSpaceDE w:val="0"/>
        <w:autoSpaceDN w:val="0"/>
        <w:adjustRightInd w:val="0"/>
        <w:spacing w:after="0" w:line="276" w:lineRule="auto"/>
        <w:jc w:val="both"/>
        <w:rPr>
          <w:rFonts w:ascii="Times New Roman" w:hAnsi="Times New Roman" w:cs="Times New Roman"/>
          <w:i/>
          <w:sz w:val="24"/>
          <w:szCs w:val="24"/>
        </w:rPr>
      </w:pPr>
      <w:r w:rsidRPr="00A17E12">
        <w:rPr>
          <w:rFonts w:ascii="Times New Roman" w:hAnsi="Times New Roman" w:cs="Times New Roman"/>
          <w:i/>
          <w:sz w:val="24"/>
          <w:szCs w:val="24"/>
        </w:rPr>
        <w:t>Современный социолог А.В. Дмитриев о поддержании и развитии сотрудничества.</w:t>
      </w:r>
    </w:p>
    <w:p w:rsidR="00F4228B" w:rsidRPr="00A17E12" w:rsidRDefault="00F4228B" w:rsidP="00F4228B">
      <w:pPr>
        <w:autoSpaceDE w:val="0"/>
        <w:autoSpaceDN w:val="0"/>
        <w:adjustRightInd w:val="0"/>
        <w:spacing w:after="0" w:line="276" w:lineRule="auto"/>
        <w:jc w:val="both"/>
        <w:rPr>
          <w:rFonts w:ascii="Times New Roman" w:hAnsi="Times New Roman" w:cs="Times New Roman"/>
          <w:sz w:val="24"/>
          <w:szCs w:val="24"/>
        </w:rPr>
      </w:pPr>
    </w:p>
    <w:p w:rsidR="00F4228B" w:rsidRPr="00A17E12" w:rsidRDefault="00F4228B" w:rsidP="00F4228B">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«Прежде чем вступить в противоборство, и соперники, вероятнее всего, находились в нейтральных отношениях, а возможно, и сотрудничали (сослуживцы, соседи, члены семьи</w:t>
      </w:r>
      <w:proofErr w:type="gramStart"/>
      <w:r w:rsidRPr="00A17E12">
        <w:rPr>
          <w:rFonts w:ascii="Times New Roman" w:hAnsi="Times New Roman" w:cs="Times New Roman"/>
          <w:sz w:val="24"/>
          <w:szCs w:val="24"/>
        </w:rPr>
        <w:t>.</w:t>
      </w:r>
      <w:proofErr w:type="gramEnd"/>
      <w:r w:rsidRPr="00A17E12">
        <w:rPr>
          <w:rFonts w:ascii="Times New Roman" w:hAnsi="Times New Roman" w:cs="Times New Roman"/>
          <w:sz w:val="24"/>
          <w:szCs w:val="24"/>
        </w:rPr>
        <w:t xml:space="preserve"> </w:t>
      </w:r>
      <w:proofErr w:type="gramStart"/>
      <w:r w:rsidRPr="00A17E12">
        <w:rPr>
          <w:rFonts w:ascii="Times New Roman" w:hAnsi="Times New Roman" w:cs="Times New Roman"/>
          <w:sz w:val="24"/>
          <w:szCs w:val="24"/>
        </w:rPr>
        <w:t>о</w:t>
      </w:r>
      <w:proofErr w:type="gramEnd"/>
      <w:r w:rsidRPr="00A17E12">
        <w:rPr>
          <w:rFonts w:ascii="Times New Roman" w:hAnsi="Times New Roman" w:cs="Times New Roman"/>
          <w:sz w:val="24"/>
          <w:szCs w:val="24"/>
        </w:rPr>
        <w:t xml:space="preserve">бщественные организации, государства). Надежный путь предупреждения конфликта – налаживание и укрепление  сотрудничества. </w:t>
      </w:r>
      <w:proofErr w:type="spellStart"/>
      <w:r w:rsidRPr="00A17E12">
        <w:rPr>
          <w:rFonts w:ascii="Times New Roman" w:hAnsi="Times New Roman" w:cs="Times New Roman"/>
          <w:sz w:val="24"/>
          <w:szCs w:val="24"/>
        </w:rPr>
        <w:t>Конфликтологами</w:t>
      </w:r>
      <w:proofErr w:type="spellEnd"/>
      <w:r w:rsidRPr="00A17E12">
        <w:rPr>
          <w:rFonts w:ascii="Times New Roman" w:hAnsi="Times New Roman" w:cs="Times New Roman"/>
          <w:sz w:val="24"/>
          <w:szCs w:val="24"/>
        </w:rPr>
        <w:t xml:space="preserve"> разработан ряд принципов и методов поддержания и развития сотрудничества.</w:t>
      </w:r>
    </w:p>
    <w:p w:rsidR="00F4228B" w:rsidRPr="00A17E12" w:rsidRDefault="00F4228B" w:rsidP="00F4228B">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i/>
          <w:sz w:val="24"/>
          <w:szCs w:val="24"/>
        </w:rPr>
        <w:t xml:space="preserve">Согласие </w:t>
      </w:r>
      <w:r w:rsidRPr="00A17E12">
        <w:rPr>
          <w:rFonts w:ascii="Times New Roman" w:hAnsi="Times New Roman" w:cs="Times New Roman"/>
          <w:sz w:val="24"/>
          <w:szCs w:val="24"/>
        </w:rPr>
        <w:t>предполагает вовлечение возможного противника в совместную деятельность…</w:t>
      </w:r>
    </w:p>
    <w:p w:rsidR="00F4228B" w:rsidRPr="00A17E12" w:rsidRDefault="00F4228B" w:rsidP="00F4228B">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i/>
          <w:sz w:val="24"/>
          <w:szCs w:val="24"/>
        </w:rPr>
        <w:t xml:space="preserve">Практическая </w:t>
      </w:r>
      <w:proofErr w:type="spellStart"/>
      <w:r w:rsidRPr="00A17E12">
        <w:rPr>
          <w:rFonts w:ascii="Times New Roman" w:hAnsi="Times New Roman" w:cs="Times New Roman"/>
          <w:i/>
          <w:sz w:val="24"/>
          <w:szCs w:val="24"/>
        </w:rPr>
        <w:t>эмпатия</w:t>
      </w:r>
      <w:proofErr w:type="spellEnd"/>
      <w:r w:rsidRPr="00A17E12">
        <w:rPr>
          <w:rFonts w:ascii="Times New Roman" w:hAnsi="Times New Roman" w:cs="Times New Roman"/>
          <w:sz w:val="24"/>
          <w:szCs w:val="24"/>
        </w:rPr>
        <w:t xml:space="preserve"> предполагает «вхождение» в положение партнера, понимание его  трудностей, сочувствие и готовность помочь.</w:t>
      </w:r>
    </w:p>
    <w:p w:rsidR="00F4228B" w:rsidRPr="00A17E12" w:rsidRDefault="00F4228B" w:rsidP="00F4228B">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i/>
          <w:sz w:val="24"/>
          <w:szCs w:val="24"/>
        </w:rPr>
        <w:t>Сохранение репутации партнера</w:t>
      </w:r>
      <w:r w:rsidRPr="00A17E12">
        <w:rPr>
          <w:rFonts w:ascii="Times New Roman" w:hAnsi="Times New Roman" w:cs="Times New Roman"/>
          <w:sz w:val="24"/>
          <w:szCs w:val="24"/>
        </w:rPr>
        <w:t xml:space="preserve"> предполагает уважительное отношение к нему, даже если интересы   одного партнера   расходятся  с интересами другого.</w:t>
      </w:r>
    </w:p>
    <w:p w:rsidR="00F4228B" w:rsidRPr="00A17E12" w:rsidRDefault="00F4228B" w:rsidP="00F4228B">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i/>
          <w:sz w:val="24"/>
          <w:szCs w:val="24"/>
        </w:rPr>
        <w:t>Взаимное дополнение</w:t>
      </w:r>
      <w:r w:rsidRPr="00A17E12">
        <w:rPr>
          <w:rFonts w:ascii="Times New Roman" w:hAnsi="Times New Roman" w:cs="Times New Roman"/>
          <w:sz w:val="24"/>
          <w:szCs w:val="24"/>
        </w:rPr>
        <w:t xml:space="preserve">  тех качеств партнера, которыми не обладает </w:t>
      </w:r>
      <w:proofErr w:type="gramStart"/>
      <w:r w:rsidRPr="00A17E12">
        <w:rPr>
          <w:rFonts w:ascii="Times New Roman" w:hAnsi="Times New Roman" w:cs="Times New Roman"/>
          <w:sz w:val="24"/>
          <w:szCs w:val="24"/>
        </w:rPr>
        <w:t>другой</w:t>
      </w:r>
      <w:proofErr w:type="gramEnd"/>
      <w:r w:rsidRPr="00A17E12">
        <w:rPr>
          <w:rFonts w:ascii="Times New Roman" w:hAnsi="Times New Roman" w:cs="Times New Roman"/>
          <w:sz w:val="24"/>
          <w:szCs w:val="24"/>
        </w:rPr>
        <w:t>. Развивая и используя эти черты, можно укрепить взаимное уважение и сотрудничество и избежать конфликта.</w:t>
      </w:r>
    </w:p>
    <w:p w:rsidR="00F4228B" w:rsidRPr="00A17E12" w:rsidRDefault="00F4228B" w:rsidP="00F4228B">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i/>
          <w:sz w:val="24"/>
          <w:szCs w:val="24"/>
        </w:rPr>
        <w:t>Исключение социальной дискриминации</w:t>
      </w:r>
      <w:r w:rsidRPr="00A17E12">
        <w:rPr>
          <w:rFonts w:ascii="Times New Roman" w:hAnsi="Times New Roman" w:cs="Times New Roman"/>
          <w:sz w:val="24"/>
          <w:szCs w:val="24"/>
        </w:rPr>
        <w:t xml:space="preserve"> предполагает запрещение  подчеркивать свое превосходство над партнеро</w:t>
      </w:r>
      <w:proofErr w:type="gramStart"/>
      <w:r w:rsidRPr="00A17E12">
        <w:rPr>
          <w:rFonts w:ascii="Times New Roman" w:hAnsi="Times New Roman" w:cs="Times New Roman"/>
          <w:sz w:val="24"/>
          <w:szCs w:val="24"/>
        </w:rPr>
        <w:t>м(</w:t>
      </w:r>
      <w:proofErr w:type="gramEnd"/>
      <w:r w:rsidRPr="00A17E12">
        <w:rPr>
          <w:rFonts w:ascii="Times New Roman" w:hAnsi="Times New Roman" w:cs="Times New Roman"/>
          <w:sz w:val="24"/>
          <w:szCs w:val="24"/>
        </w:rPr>
        <w:t>хотя оно, возможно. и имеется). «Даже если вы делаете работу лучше других, не ведите себя как победитель»</w:t>
      </w:r>
    </w:p>
    <w:p w:rsidR="00F4228B" w:rsidRPr="00A17E12" w:rsidRDefault="00F4228B" w:rsidP="00F4228B">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i/>
          <w:sz w:val="24"/>
          <w:szCs w:val="24"/>
        </w:rPr>
        <w:t xml:space="preserve">Разделение заслуг. </w:t>
      </w:r>
      <w:r w:rsidRPr="00A17E12">
        <w:rPr>
          <w:rFonts w:ascii="Times New Roman" w:hAnsi="Times New Roman" w:cs="Times New Roman"/>
          <w:sz w:val="24"/>
          <w:szCs w:val="24"/>
        </w:rPr>
        <w:t xml:space="preserve">Этим достигается взаимное </w:t>
      </w:r>
      <w:proofErr w:type="gramStart"/>
      <w:r w:rsidRPr="00A17E12">
        <w:rPr>
          <w:rFonts w:ascii="Times New Roman" w:hAnsi="Times New Roman" w:cs="Times New Roman"/>
          <w:sz w:val="24"/>
          <w:szCs w:val="24"/>
        </w:rPr>
        <w:t>уважение</w:t>
      </w:r>
      <w:proofErr w:type="gramEnd"/>
      <w:r w:rsidRPr="00A17E12">
        <w:rPr>
          <w:rFonts w:ascii="Times New Roman" w:hAnsi="Times New Roman" w:cs="Times New Roman"/>
          <w:sz w:val="24"/>
          <w:szCs w:val="24"/>
        </w:rPr>
        <w:t xml:space="preserve"> и снимаются такие негативные эмоции, как зависть, чувство обиды и т.п.</w:t>
      </w:r>
    </w:p>
    <w:p w:rsidR="00F4228B" w:rsidRPr="00A17E12" w:rsidRDefault="00F4228B" w:rsidP="00F4228B">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i/>
          <w:sz w:val="24"/>
          <w:szCs w:val="24"/>
        </w:rPr>
        <w:t>Психологический настрой</w:t>
      </w:r>
      <w:r w:rsidRPr="00A17E12">
        <w:rPr>
          <w:rFonts w:ascii="Times New Roman" w:hAnsi="Times New Roman" w:cs="Times New Roman"/>
          <w:sz w:val="24"/>
          <w:szCs w:val="24"/>
        </w:rPr>
        <w:t xml:space="preserve"> предполагает в конкретных проявлениях, например, своевременное информирование партнера о возможных  или предстоящих  переменах, обсуждение с ним их последствий и т.п. В нашей действительности государственные руководители зачастую пренебрегают этим методом предупреждения конфликтов….</w:t>
      </w:r>
    </w:p>
    <w:p w:rsidR="00F4228B" w:rsidRPr="00A17E12" w:rsidRDefault="00F4228B" w:rsidP="00F4228B">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i/>
          <w:sz w:val="24"/>
          <w:szCs w:val="24"/>
        </w:rPr>
        <w:t>Психологическое «поглаживание»</w:t>
      </w:r>
      <w:r w:rsidRPr="00A17E12">
        <w:rPr>
          <w:rFonts w:ascii="Times New Roman" w:hAnsi="Times New Roman" w:cs="Times New Roman"/>
          <w:sz w:val="24"/>
          <w:szCs w:val="24"/>
        </w:rPr>
        <w:t xml:space="preserve"> (</w:t>
      </w:r>
      <w:proofErr w:type="spellStart"/>
      <w:r w:rsidRPr="00A17E12">
        <w:rPr>
          <w:rFonts w:ascii="Times New Roman" w:hAnsi="Times New Roman" w:cs="Times New Roman"/>
          <w:sz w:val="24"/>
          <w:szCs w:val="24"/>
        </w:rPr>
        <w:t>синтон</w:t>
      </w:r>
      <w:proofErr w:type="spellEnd"/>
      <w:proofErr w:type="gramStart"/>
      <w:r w:rsidRPr="00A17E12">
        <w:rPr>
          <w:rFonts w:ascii="Times New Roman" w:hAnsi="Times New Roman" w:cs="Times New Roman"/>
          <w:sz w:val="24"/>
          <w:szCs w:val="24"/>
        </w:rPr>
        <w:t>)п</w:t>
      </w:r>
      <w:proofErr w:type="gramEnd"/>
      <w:r w:rsidRPr="00A17E12">
        <w:rPr>
          <w:rFonts w:ascii="Times New Roman" w:hAnsi="Times New Roman" w:cs="Times New Roman"/>
          <w:sz w:val="24"/>
          <w:szCs w:val="24"/>
        </w:rPr>
        <w:t>редполагает поддерживание хорошего настроения, положительных эмоций по самым различным поводам, что снимает  напряженность, вызывает чувство симпатии к партнеру и тем самым препятствует возникновению конфликтной ситуации.</w:t>
      </w:r>
    </w:p>
    <w:p w:rsidR="00F4228B" w:rsidRPr="00A17E12" w:rsidRDefault="00F4228B" w:rsidP="00F4228B">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ab/>
        <w:t>Названные методы и принципы поддержания  и укрепления сотрудничества, конечно, не являются исчерпывающими. Но все, что может способствовать  сохранению нормальных, деловых отношений между людьми, укреплению их взаимного доверия и уважения, противодействует развитию конфликта, предупреждает его возникновение, а если он все-таки возникает, помогает его разрешить»</w:t>
      </w:r>
    </w:p>
    <w:p w:rsidR="00F4228B" w:rsidRPr="00A17E12" w:rsidRDefault="00F4228B" w:rsidP="00F4228B">
      <w:pPr>
        <w:autoSpaceDE w:val="0"/>
        <w:autoSpaceDN w:val="0"/>
        <w:adjustRightInd w:val="0"/>
        <w:spacing w:after="0" w:line="276" w:lineRule="auto"/>
        <w:jc w:val="both"/>
        <w:rPr>
          <w:rFonts w:ascii="Times New Roman" w:hAnsi="Times New Roman" w:cs="Times New Roman"/>
          <w:sz w:val="24"/>
          <w:szCs w:val="24"/>
        </w:rPr>
      </w:pPr>
    </w:p>
    <w:p w:rsidR="00F4228B" w:rsidRPr="00A17E12" w:rsidRDefault="00F4228B" w:rsidP="00F4228B">
      <w:pPr>
        <w:autoSpaceDE w:val="0"/>
        <w:autoSpaceDN w:val="0"/>
        <w:adjustRightInd w:val="0"/>
        <w:spacing w:after="0" w:line="276" w:lineRule="auto"/>
        <w:jc w:val="both"/>
        <w:rPr>
          <w:rFonts w:ascii="Times New Roman" w:hAnsi="Times New Roman" w:cs="Times New Roman"/>
          <w:i/>
          <w:sz w:val="24"/>
          <w:szCs w:val="24"/>
        </w:rPr>
      </w:pPr>
      <w:r w:rsidRPr="00A17E12">
        <w:rPr>
          <w:rFonts w:ascii="Times New Roman" w:hAnsi="Times New Roman" w:cs="Times New Roman"/>
          <w:i/>
          <w:sz w:val="24"/>
          <w:szCs w:val="24"/>
        </w:rPr>
        <w:t>Дмитриев А.В. Социальный конфликт: общее и ос</w:t>
      </w:r>
      <w:r w:rsidR="00393C07">
        <w:rPr>
          <w:rFonts w:ascii="Times New Roman" w:hAnsi="Times New Roman" w:cs="Times New Roman"/>
          <w:i/>
          <w:sz w:val="24"/>
          <w:szCs w:val="24"/>
        </w:rPr>
        <w:t>обенное/А.В. Дмитриев  - М., 202</w:t>
      </w:r>
      <w:r w:rsidRPr="00A17E12">
        <w:rPr>
          <w:rFonts w:ascii="Times New Roman" w:hAnsi="Times New Roman" w:cs="Times New Roman"/>
          <w:i/>
          <w:sz w:val="24"/>
          <w:szCs w:val="24"/>
        </w:rPr>
        <w:t xml:space="preserve">2.- с. 323-324  </w:t>
      </w:r>
    </w:p>
    <w:p w:rsidR="00F4228B" w:rsidRPr="00A17E12" w:rsidRDefault="00F4228B" w:rsidP="00F4228B">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 xml:space="preserve"> </w:t>
      </w:r>
    </w:p>
    <w:p w:rsidR="00F4228B" w:rsidRPr="00A17E12" w:rsidRDefault="00F4228B" w:rsidP="00F4228B">
      <w:pPr>
        <w:autoSpaceDE w:val="0"/>
        <w:autoSpaceDN w:val="0"/>
        <w:adjustRightInd w:val="0"/>
        <w:spacing w:after="0" w:line="360" w:lineRule="auto"/>
        <w:jc w:val="both"/>
        <w:rPr>
          <w:rFonts w:ascii="Times New Roman" w:hAnsi="Times New Roman" w:cs="Times New Roman"/>
          <w:sz w:val="24"/>
          <w:szCs w:val="24"/>
        </w:rPr>
      </w:pPr>
    </w:p>
    <w:p w:rsidR="00F4228B" w:rsidRPr="00A17E12" w:rsidRDefault="00F4228B" w:rsidP="00F4228B">
      <w:pPr>
        <w:autoSpaceDE w:val="0"/>
        <w:autoSpaceDN w:val="0"/>
        <w:adjustRightInd w:val="0"/>
        <w:spacing w:after="0" w:line="360" w:lineRule="auto"/>
        <w:jc w:val="both"/>
        <w:rPr>
          <w:rFonts w:ascii="Times New Roman" w:hAnsi="Times New Roman" w:cs="Times New Roman"/>
          <w:sz w:val="24"/>
          <w:szCs w:val="24"/>
        </w:rPr>
      </w:pPr>
    </w:p>
    <w:p w:rsidR="00F4228B" w:rsidRPr="00A17E12" w:rsidRDefault="00F4228B" w:rsidP="00F4228B">
      <w:pPr>
        <w:autoSpaceDE w:val="0"/>
        <w:autoSpaceDN w:val="0"/>
        <w:adjustRightInd w:val="0"/>
        <w:spacing w:after="0" w:line="360" w:lineRule="auto"/>
        <w:jc w:val="both"/>
        <w:rPr>
          <w:rFonts w:ascii="Times New Roman" w:hAnsi="Times New Roman" w:cs="Times New Roman"/>
          <w:sz w:val="24"/>
          <w:szCs w:val="24"/>
        </w:rPr>
      </w:pPr>
    </w:p>
    <w:p w:rsidR="00F4228B" w:rsidRPr="00A17E12" w:rsidRDefault="00F4228B" w:rsidP="00F4228B">
      <w:pPr>
        <w:numPr>
          <w:ilvl w:val="0"/>
          <w:numId w:val="23"/>
        </w:num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lastRenderedPageBreak/>
        <w:t>Какие виды сотрудничества упомянуты в тексте? Дополните список собственными примерами. Ответы впишите в таблицу.</w:t>
      </w:r>
    </w:p>
    <w:p w:rsidR="00F4228B" w:rsidRPr="00A17E12" w:rsidRDefault="00F4228B" w:rsidP="00F4228B">
      <w:pPr>
        <w:numPr>
          <w:ilvl w:val="0"/>
          <w:numId w:val="23"/>
        </w:num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Какой путь предупреждения  конфликта  автор считает самым надежным? Свой ответ объясните. Ответы впишите в таблицу.</w:t>
      </w:r>
    </w:p>
    <w:p w:rsidR="00F4228B" w:rsidRPr="00A17E12" w:rsidRDefault="00F4228B" w:rsidP="00F4228B">
      <w:pPr>
        <w:autoSpaceDE w:val="0"/>
        <w:autoSpaceDN w:val="0"/>
        <w:adjustRightInd w:val="0"/>
        <w:spacing w:after="0" w:line="360" w:lineRule="auto"/>
        <w:jc w:val="both"/>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3176"/>
        <w:gridCol w:w="2729"/>
        <w:gridCol w:w="2468"/>
      </w:tblGrid>
      <w:tr w:rsidR="00F4228B" w:rsidRPr="00A17E12" w:rsidTr="00D52629">
        <w:tc>
          <w:tcPr>
            <w:tcW w:w="1533"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 xml:space="preserve">№ </w:t>
            </w:r>
            <w:proofErr w:type="gramStart"/>
            <w:r w:rsidRPr="00A17E12">
              <w:rPr>
                <w:rFonts w:ascii="Times New Roman" w:hAnsi="Times New Roman" w:cs="Times New Roman"/>
                <w:sz w:val="24"/>
                <w:szCs w:val="24"/>
              </w:rPr>
              <w:t>п</w:t>
            </w:r>
            <w:proofErr w:type="gramEnd"/>
            <w:r w:rsidRPr="00A17E12">
              <w:rPr>
                <w:rFonts w:ascii="Times New Roman" w:hAnsi="Times New Roman" w:cs="Times New Roman"/>
                <w:sz w:val="24"/>
                <w:szCs w:val="24"/>
              </w:rPr>
              <w:t>/п</w:t>
            </w:r>
          </w:p>
        </w:tc>
        <w:tc>
          <w:tcPr>
            <w:tcW w:w="3294"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Виды сотрудничества</w:t>
            </w:r>
          </w:p>
        </w:tc>
        <w:tc>
          <w:tcPr>
            <w:tcW w:w="2830"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Собственные примеры</w:t>
            </w:r>
          </w:p>
        </w:tc>
        <w:tc>
          <w:tcPr>
            <w:tcW w:w="2515"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Самый надежный путь предупреждения конфликта и почему?</w:t>
            </w:r>
          </w:p>
        </w:tc>
      </w:tr>
      <w:tr w:rsidR="00F4228B" w:rsidRPr="00A17E12" w:rsidTr="00D52629">
        <w:tc>
          <w:tcPr>
            <w:tcW w:w="1533" w:type="dxa"/>
          </w:tcPr>
          <w:p w:rsidR="00F4228B" w:rsidRPr="00A17E12" w:rsidRDefault="00F4228B" w:rsidP="00D52629">
            <w:pPr>
              <w:numPr>
                <w:ilvl w:val="0"/>
                <w:numId w:val="27"/>
              </w:numPr>
              <w:autoSpaceDE w:val="0"/>
              <w:autoSpaceDN w:val="0"/>
              <w:adjustRightInd w:val="0"/>
              <w:spacing w:after="0" w:line="360" w:lineRule="auto"/>
              <w:jc w:val="both"/>
              <w:rPr>
                <w:rFonts w:ascii="Times New Roman" w:hAnsi="Times New Roman" w:cs="Times New Roman"/>
                <w:sz w:val="24"/>
                <w:szCs w:val="24"/>
              </w:rPr>
            </w:pPr>
          </w:p>
        </w:tc>
        <w:tc>
          <w:tcPr>
            <w:tcW w:w="3294"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c>
          <w:tcPr>
            <w:tcW w:w="2830"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c>
          <w:tcPr>
            <w:tcW w:w="2515" w:type="dxa"/>
            <w:vMerge w:val="restart"/>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r>
      <w:tr w:rsidR="00F4228B" w:rsidRPr="00A17E12" w:rsidTr="00D52629">
        <w:tc>
          <w:tcPr>
            <w:tcW w:w="1533" w:type="dxa"/>
          </w:tcPr>
          <w:p w:rsidR="00F4228B" w:rsidRPr="00A17E12" w:rsidRDefault="00F4228B" w:rsidP="00D52629">
            <w:pPr>
              <w:numPr>
                <w:ilvl w:val="0"/>
                <w:numId w:val="27"/>
              </w:numPr>
              <w:autoSpaceDE w:val="0"/>
              <w:autoSpaceDN w:val="0"/>
              <w:adjustRightInd w:val="0"/>
              <w:spacing w:after="0" w:line="360" w:lineRule="auto"/>
              <w:jc w:val="both"/>
              <w:rPr>
                <w:rFonts w:ascii="Times New Roman" w:hAnsi="Times New Roman" w:cs="Times New Roman"/>
                <w:sz w:val="24"/>
                <w:szCs w:val="24"/>
              </w:rPr>
            </w:pPr>
          </w:p>
        </w:tc>
        <w:tc>
          <w:tcPr>
            <w:tcW w:w="3294"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c>
          <w:tcPr>
            <w:tcW w:w="2830"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c>
          <w:tcPr>
            <w:tcW w:w="2515" w:type="dxa"/>
            <w:vMerge/>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r>
      <w:tr w:rsidR="00F4228B" w:rsidRPr="00A17E12" w:rsidTr="00D52629">
        <w:tc>
          <w:tcPr>
            <w:tcW w:w="1533" w:type="dxa"/>
          </w:tcPr>
          <w:p w:rsidR="00F4228B" w:rsidRPr="00A17E12" w:rsidRDefault="00F4228B" w:rsidP="00D52629">
            <w:pPr>
              <w:numPr>
                <w:ilvl w:val="0"/>
                <w:numId w:val="27"/>
              </w:numPr>
              <w:autoSpaceDE w:val="0"/>
              <w:autoSpaceDN w:val="0"/>
              <w:adjustRightInd w:val="0"/>
              <w:spacing w:after="0" w:line="360" w:lineRule="auto"/>
              <w:jc w:val="both"/>
              <w:rPr>
                <w:rFonts w:ascii="Times New Roman" w:hAnsi="Times New Roman" w:cs="Times New Roman"/>
                <w:sz w:val="24"/>
                <w:szCs w:val="24"/>
              </w:rPr>
            </w:pPr>
          </w:p>
        </w:tc>
        <w:tc>
          <w:tcPr>
            <w:tcW w:w="3294"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c>
          <w:tcPr>
            <w:tcW w:w="2830"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c>
          <w:tcPr>
            <w:tcW w:w="2515" w:type="dxa"/>
            <w:vMerge/>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r>
      <w:tr w:rsidR="00F4228B" w:rsidRPr="00A17E12" w:rsidTr="00D52629">
        <w:tc>
          <w:tcPr>
            <w:tcW w:w="1533" w:type="dxa"/>
          </w:tcPr>
          <w:p w:rsidR="00F4228B" w:rsidRPr="00A17E12" w:rsidRDefault="00F4228B" w:rsidP="00D52629">
            <w:pPr>
              <w:numPr>
                <w:ilvl w:val="0"/>
                <w:numId w:val="27"/>
              </w:numPr>
              <w:autoSpaceDE w:val="0"/>
              <w:autoSpaceDN w:val="0"/>
              <w:adjustRightInd w:val="0"/>
              <w:spacing w:after="0" w:line="360" w:lineRule="auto"/>
              <w:jc w:val="both"/>
              <w:rPr>
                <w:rFonts w:ascii="Times New Roman" w:hAnsi="Times New Roman" w:cs="Times New Roman"/>
                <w:sz w:val="24"/>
                <w:szCs w:val="24"/>
              </w:rPr>
            </w:pPr>
          </w:p>
        </w:tc>
        <w:tc>
          <w:tcPr>
            <w:tcW w:w="3294"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c>
          <w:tcPr>
            <w:tcW w:w="2830"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c>
          <w:tcPr>
            <w:tcW w:w="2515" w:type="dxa"/>
            <w:vMerge/>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r>
      <w:tr w:rsidR="00F4228B" w:rsidRPr="00A17E12" w:rsidTr="00D52629">
        <w:tc>
          <w:tcPr>
            <w:tcW w:w="1533" w:type="dxa"/>
          </w:tcPr>
          <w:p w:rsidR="00F4228B" w:rsidRPr="00A17E12" w:rsidRDefault="00F4228B" w:rsidP="00D52629">
            <w:pPr>
              <w:numPr>
                <w:ilvl w:val="0"/>
                <w:numId w:val="27"/>
              </w:numPr>
              <w:autoSpaceDE w:val="0"/>
              <w:autoSpaceDN w:val="0"/>
              <w:adjustRightInd w:val="0"/>
              <w:spacing w:after="0" w:line="360" w:lineRule="auto"/>
              <w:jc w:val="both"/>
              <w:rPr>
                <w:rFonts w:ascii="Times New Roman" w:hAnsi="Times New Roman" w:cs="Times New Roman"/>
                <w:sz w:val="24"/>
                <w:szCs w:val="24"/>
              </w:rPr>
            </w:pPr>
          </w:p>
        </w:tc>
        <w:tc>
          <w:tcPr>
            <w:tcW w:w="3294"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c>
          <w:tcPr>
            <w:tcW w:w="2830"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c>
          <w:tcPr>
            <w:tcW w:w="2515" w:type="dxa"/>
            <w:vMerge/>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r>
      <w:tr w:rsidR="00F4228B" w:rsidRPr="00A17E12" w:rsidTr="00D52629">
        <w:tc>
          <w:tcPr>
            <w:tcW w:w="1533" w:type="dxa"/>
          </w:tcPr>
          <w:p w:rsidR="00F4228B" w:rsidRPr="00A17E12" w:rsidRDefault="00F4228B" w:rsidP="00D52629">
            <w:pPr>
              <w:numPr>
                <w:ilvl w:val="0"/>
                <w:numId w:val="27"/>
              </w:num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 xml:space="preserve"> </w:t>
            </w:r>
          </w:p>
        </w:tc>
        <w:tc>
          <w:tcPr>
            <w:tcW w:w="3294"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c>
          <w:tcPr>
            <w:tcW w:w="2830"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c>
          <w:tcPr>
            <w:tcW w:w="2515" w:type="dxa"/>
            <w:vMerge/>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r>
      <w:tr w:rsidR="00F4228B" w:rsidRPr="00A17E12" w:rsidTr="00D52629">
        <w:tc>
          <w:tcPr>
            <w:tcW w:w="1533" w:type="dxa"/>
          </w:tcPr>
          <w:p w:rsidR="00F4228B" w:rsidRPr="00A17E12" w:rsidRDefault="00F4228B" w:rsidP="00D52629">
            <w:pPr>
              <w:numPr>
                <w:ilvl w:val="0"/>
                <w:numId w:val="27"/>
              </w:numPr>
              <w:autoSpaceDE w:val="0"/>
              <w:autoSpaceDN w:val="0"/>
              <w:adjustRightInd w:val="0"/>
              <w:spacing w:after="0" w:line="360" w:lineRule="auto"/>
              <w:jc w:val="both"/>
              <w:rPr>
                <w:rFonts w:ascii="Times New Roman" w:hAnsi="Times New Roman" w:cs="Times New Roman"/>
                <w:sz w:val="24"/>
                <w:szCs w:val="24"/>
              </w:rPr>
            </w:pPr>
          </w:p>
        </w:tc>
        <w:tc>
          <w:tcPr>
            <w:tcW w:w="3294"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c>
          <w:tcPr>
            <w:tcW w:w="2830"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c>
          <w:tcPr>
            <w:tcW w:w="2515" w:type="dxa"/>
            <w:vMerge/>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r>
      <w:tr w:rsidR="00F4228B" w:rsidRPr="00A17E12" w:rsidTr="00D52629">
        <w:tc>
          <w:tcPr>
            <w:tcW w:w="1533" w:type="dxa"/>
          </w:tcPr>
          <w:p w:rsidR="00F4228B" w:rsidRPr="00A17E12" w:rsidRDefault="00F4228B" w:rsidP="00D52629">
            <w:pPr>
              <w:numPr>
                <w:ilvl w:val="0"/>
                <w:numId w:val="27"/>
              </w:numPr>
              <w:autoSpaceDE w:val="0"/>
              <w:autoSpaceDN w:val="0"/>
              <w:adjustRightInd w:val="0"/>
              <w:spacing w:after="0" w:line="360" w:lineRule="auto"/>
              <w:jc w:val="both"/>
              <w:rPr>
                <w:rFonts w:ascii="Times New Roman" w:hAnsi="Times New Roman" w:cs="Times New Roman"/>
                <w:sz w:val="24"/>
                <w:szCs w:val="24"/>
              </w:rPr>
            </w:pPr>
          </w:p>
        </w:tc>
        <w:tc>
          <w:tcPr>
            <w:tcW w:w="3294"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c>
          <w:tcPr>
            <w:tcW w:w="2830"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i/>
                <w:sz w:val="24"/>
                <w:szCs w:val="24"/>
              </w:rPr>
            </w:pPr>
          </w:p>
        </w:tc>
        <w:tc>
          <w:tcPr>
            <w:tcW w:w="2515" w:type="dxa"/>
            <w:vMerge/>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r>
    </w:tbl>
    <w:p w:rsidR="00F4228B" w:rsidRPr="00A17E12" w:rsidRDefault="00F4228B" w:rsidP="00F4228B">
      <w:pPr>
        <w:autoSpaceDE w:val="0"/>
        <w:autoSpaceDN w:val="0"/>
        <w:adjustRightInd w:val="0"/>
        <w:spacing w:after="0" w:line="360" w:lineRule="auto"/>
        <w:jc w:val="both"/>
        <w:rPr>
          <w:rFonts w:ascii="Times New Roman" w:hAnsi="Times New Roman" w:cs="Times New Roman"/>
          <w:sz w:val="24"/>
          <w:szCs w:val="24"/>
        </w:rPr>
      </w:pPr>
    </w:p>
    <w:p w:rsidR="00F4228B" w:rsidRPr="00A17E12" w:rsidRDefault="00F4228B" w:rsidP="00F4228B">
      <w:pPr>
        <w:numPr>
          <w:ilvl w:val="0"/>
          <w:numId w:val="23"/>
        </w:num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 xml:space="preserve">В тексте приведены разработанные </w:t>
      </w:r>
      <w:proofErr w:type="spellStart"/>
      <w:r w:rsidRPr="00A17E12">
        <w:rPr>
          <w:rFonts w:ascii="Times New Roman" w:hAnsi="Times New Roman" w:cs="Times New Roman"/>
          <w:sz w:val="24"/>
          <w:szCs w:val="24"/>
        </w:rPr>
        <w:t>конфликтологами</w:t>
      </w:r>
      <w:proofErr w:type="spellEnd"/>
      <w:r w:rsidRPr="00A17E12">
        <w:rPr>
          <w:rFonts w:ascii="Times New Roman" w:hAnsi="Times New Roman" w:cs="Times New Roman"/>
          <w:sz w:val="24"/>
          <w:szCs w:val="24"/>
        </w:rPr>
        <w:t xml:space="preserve">  принципы и методы поддержания  и развития сотрудничества. Что из перечисленного относится к принципам, а что к методам? Ответ впишите в таблицу в графу «№ </w:t>
      </w:r>
      <w:proofErr w:type="gramStart"/>
      <w:r w:rsidRPr="00A17E12">
        <w:rPr>
          <w:rFonts w:ascii="Times New Roman" w:hAnsi="Times New Roman" w:cs="Times New Roman"/>
          <w:sz w:val="24"/>
          <w:szCs w:val="24"/>
        </w:rPr>
        <w:t>п</w:t>
      </w:r>
      <w:proofErr w:type="gramEnd"/>
      <w:r w:rsidRPr="00A17E12">
        <w:rPr>
          <w:rFonts w:ascii="Times New Roman" w:hAnsi="Times New Roman" w:cs="Times New Roman"/>
          <w:sz w:val="24"/>
          <w:szCs w:val="24"/>
        </w:rPr>
        <w:t xml:space="preserve">/п», обозначив буквам </w:t>
      </w:r>
      <w:r w:rsidRPr="00A17E12">
        <w:rPr>
          <w:rFonts w:ascii="Times New Roman" w:hAnsi="Times New Roman" w:cs="Times New Roman"/>
          <w:b/>
          <w:sz w:val="24"/>
          <w:szCs w:val="24"/>
        </w:rPr>
        <w:t>П</w:t>
      </w:r>
      <w:r w:rsidRPr="00A17E12">
        <w:rPr>
          <w:rFonts w:ascii="Times New Roman" w:hAnsi="Times New Roman" w:cs="Times New Roman"/>
          <w:sz w:val="24"/>
          <w:szCs w:val="24"/>
        </w:rPr>
        <w:t xml:space="preserve"> – принцип, </w:t>
      </w:r>
      <w:r w:rsidRPr="00A17E12">
        <w:rPr>
          <w:rFonts w:ascii="Times New Roman" w:hAnsi="Times New Roman" w:cs="Times New Roman"/>
          <w:b/>
          <w:sz w:val="24"/>
          <w:szCs w:val="24"/>
        </w:rPr>
        <w:t>М</w:t>
      </w:r>
      <w:r w:rsidRPr="00A17E12">
        <w:rPr>
          <w:rFonts w:ascii="Times New Roman" w:hAnsi="Times New Roman" w:cs="Times New Roman"/>
          <w:sz w:val="24"/>
          <w:szCs w:val="24"/>
        </w:rPr>
        <w:t xml:space="preserve"> – метод Чем принципы отличаются от методов? Ответ запишите.</w:t>
      </w:r>
    </w:p>
    <w:p w:rsidR="00F4228B" w:rsidRPr="00A17E12" w:rsidRDefault="00F4228B" w:rsidP="00F4228B">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b/>
          <w:sz w:val="24"/>
          <w:szCs w:val="24"/>
        </w:rPr>
        <w:t>Ответ:</w:t>
      </w:r>
      <w:r w:rsidRPr="00A17E12">
        <w:rPr>
          <w:rFonts w:ascii="Times New Roman" w:hAnsi="Times New Roman" w:cs="Times New Roman"/>
          <w:sz w:val="24"/>
          <w:szCs w:val="24"/>
        </w:rPr>
        <w:t xml:space="preserve">  </w:t>
      </w:r>
      <w:r w:rsidRPr="00A17E12">
        <w:rPr>
          <w:rFonts w:ascii="Times New Roman" w:hAnsi="Times New Roman" w:cs="Times New Roman"/>
          <w:i/>
          <w:sz w:val="24"/>
          <w:szCs w:val="24"/>
          <w:u w:val="single"/>
        </w:rPr>
        <w:t>__________________________________________________</w:t>
      </w:r>
    </w:p>
    <w:p w:rsidR="00F4228B" w:rsidRPr="00A17E12" w:rsidRDefault="00F4228B" w:rsidP="00F4228B">
      <w:pPr>
        <w:numPr>
          <w:ilvl w:val="0"/>
          <w:numId w:val="23"/>
        </w:num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Подумайте, чем определяется предпочтение  тех или иных методов в конкретной ситуации? Ответ запишите.</w:t>
      </w:r>
    </w:p>
    <w:p w:rsidR="00F4228B" w:rsidRPr="00A17E12" w:rsidRDefault="00F4228B" w:rsidP="00F4228B">
      <w:pPr>
        <w:autoSpaceDE w:val="0"/>
        <w:autoSpaceDN w:val="0"/>
        <w:adjustRightInd w:val="0"/>
        <w:spacing w:after="0" w:line="360" w:lineRule="auto"/>
        <w:jc w:val="both"/>
        <w:rPr>
          <w:rFonts w:ascii="Times New Roman" w:hAnsi="Times New Roman" w:cs="Times New Roman"/>
          <w:sz w:val="24"/>
          <w:szCs w:val="24"/>
        </w:rPr>
      </w:pPr>
    </w:p>
    <w:p w:rsidR="00F4228B" w:rsidRPr="00A17E12" w:rsidRDefault="00F4228B" w:rsidP="00F4228B">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b/>
          <w:sz w:val="24"/>
          <w:szCs w:val="24"/>
        </w:rPr>
        <w:t>Ответ:</w:t>
      </w:r>
      <w:r w:rsidRPr="00A17E12">
        <w:rPr>
          <w:rFonts w:ascii="Times New Roman" w:hAnsi="Times New Roman" w:cs="Times New Roman"/>
          <w:sz w:val="24"/>
          <w:szCs w:val="24"/>
        </w:rPr>
        <w:t xml:space="preserve">   </w:t>
      </w:r>
      <w:r w:rsidRPr="00A17E12">
        <w:rPr>
          <w:rFonts w:ascii="Times New Roman" w:hAnsi="Times New Roman" w:cs="Times New Roman"/>
          <w:i/>
          <w:sz w:val="24"/>
          <w:szCs w:val="24"/>
          <w:u w:val="single"/>
        </w:rPr>
        <w:t>__________________________________________________</w:t>
      </w:r>
    </w:p>
    <w:p w:rsidR="00F4228B" w:rsidRPr="00A17E12" w:rsidRDefault="00F4228B" w:rsidP="00F4228B">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______________________________________________________________________________</w:t>
      </w:r>
    </w:p>
    <w:p w:rsidR="00F4228B" w:rsidRPr="00A17E12" w:rsidRDefault="00F4228B" w:rsidP="00F4228B">
      <w:pPr>
        <w:autoSpaceDE w:val="0"/>
        <w:autoSpaceDN w:val="0"/>
        <w:adjustRightInd w:val="0"/>
        <w:spacing w:after="0" w:line="360" w:lineRule="auto"/>
        <w:jc w:val="both"/>
        <w:rPr>
          <w:rFonts w:ascii="Times New Roman" w:hAnsi="Times New Roman" w:cs="Times New Roman"/>
          <w:sz w:val="24"/>
          <w:szCs w:val="24"/>
        </w:rPr>
      </w:pPr>
    </w:p>
    <w:p w:rsidR="00F4228B" w:rsidRPr="00A17E12" w:rsidRDefault="00F4228B" w:rsidP="00F4228B">
      <w:pPr>
        <w:autoSpaceDE w:val="0"/>
        <w:autoSpaceDN w:val="0"/>
        <w:adjustRightInd w:val="0"/>
        <w:spacing w:after="0" w:line="360" w:lineRule="auto"/>
        <w:jc w:val="both"/>
        <w:rPr>
          <w:rFonts w:ascii="Times New Roman" w:hAnsi="Times New Roman" w:cs="Times New Roman"/>
          <w:sz w:val="24"/>
          <w:szCs w:val="24"/>
        </w:rPr>
      </w:pPr>
    </w:p>
    <w:p w:rsidR="00F4228B" w:rsidRPr="00A17E12" w:rsidRDefault="00F4228B" w:rsidP="00F4228B">
      <w:pPr>
        <w:autoSpaceDE w:val="0"/>
        <w:autoSpaceDN w:val="0"/>
        <w:adjustRightInd w:val="0"/>
        <w:spacing w:after="0" w:line="360" w:lineRule="auto"/>
        <w:jc w:val="both"/>
        <w:rPr>
          <w:rFonts w:ascii="Times New Roman" w:hAnsi="Times New Roman" w:cs="Times New Roman"/>
          <w:sz w:val="24"/>
          <w:szCs w:val="24"/>
        </w:rPr>
      </w:pPr>
    </w:p>
    <w:p w:rsidR="00F4228B" w:rsidRPr="00A17E12" w:rsidRDefault="00F4228B" w:rsidP="00F4228B">
      <w:pPr>
        <w:autoSpaceDE w:val="0"/>
        <w:autoSpaceDN w:val="0"/>
        <w:adjustRightInd w:val="0"/>
        <w:spacing w:after="0" w:line="360" w:lineRule="auto"/>
        <w:jc w:val="both"/>
        <w:rPr>
          <w:rFonts w:ascii="Times New Roman" w:hAnsi="Times New Roman" w:cs="Times New Roman"/>
          <w:sz w:val="24"/>
          <w:szCs w:val="24"/>
        </w:rPr>
      </w:pPr>
    </w:p>
    <w:p w:rsidR="00F4228B" w:rsidRDefault="00F4228B" w:rsidP="00F4228B">
      <w:pPr>
        <w:autoSpaceDE w:val="0"/>
        <w:autoSpaceDN w:val="0"/>
        <w:adjustRightInd w:val="0"/>
        <w:spacing w:after="0" w:line="360" w:lineRule="auto"/>
        <w:jc w:val="both"/>
        <w:rPr>
          <w:rFonts w:ascii="Times New Roman" w:hAnsi="Times New Roman" w:cs="Times New Roman"/>
          <w:sz w:val="24"/>
          <w:szCs w:val="24"/>
        </w:rPr>
      </w:pPr>
    </w:p>
    <w:p w:rsidR="005338CD" w:rsidRPr="00A17E12" w:rsidRDefault="005338CD" w:rsidP="00F4228B">
      <w:pPr>
        <w:autoSpaceDE w:val="0"/>
        <w:autoSpaceDN w:val="0"/>
        <w:adjustRightInd w:val="0"/>
        <w:spacing w:after="0" w:line="360" w:lineRule="auto"/>
        <w:jc w:val="both"/>
        <w:rPr>
          <w:rFonts w:ascii="Times New Roman" w:hAnsi="Times New Roman" w:cs="Times New Roman"/>
          <w:sz w:val="24"/>
          <w:szCs w:val="24"/>
        </w:rPr>
      </w:pPr>
    </w:p>
    <w:p w:rsidR="00F4228B" w:rsidRPr="004159DC" w:rsidRDefault="004159DC" w:rsidP="004159DC">
      <w:pPr>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4159DC">
        <w:rPr>
          <w:rFonts w:ascii="Times New Roman" w:hAnsi="Times New Roman" w:cs="Times New Roman"/>
          <w:b/>
          <w:sz w:val="24"/>
          <w:szCs w:val="24"/>
        </w:rPr>
        <w:t xml:space="preserve">Приложение </w:t>
      </w:r>
      <w:r w:rsidR="00D51D8D">
        <w:rPr>
          <w:rFonts w:ascii="Times New Roman" w:hAnsi="Times New Roman" w:cs="Times New Roman"/>
          <w:b/>
          <w:sz w:val="24"/>
          <w:szCs w:val="24"/>
        </w:rPr>
        <w:t>7</w:t>
      </w:r>
    </w:p>
    <w:p w:rsidR="00F4228B" w:rsidRPr="00A17E12" w:rsidRDefault="00F4228B" w:rsidP="00F4228B">
      <w:pPr>
        <w:autoSpaceDE w:val="0"/>
        <w:autoSpaceDN w:val="0"/>
        <w:adjustRightInd w:val="0"/>
        <w:spacing w:after="0" w:line="276" w:lineRule="auto"/>
        <w:jc w:val="both"/>
        <w:rPr>
          <w:rFonts w:ascii="Times New Roman" w:hAnsi="Times New Roman" w:cs="Times New Roman"/>
          <w:b/>
          <w:sz w:val="24"/>
          <w:szCs w:val="24"/>
        </w:rPr>
      </w:pPr>
      <w:r w:rsidRPr="00A17E12">
        <w:rPr>
          <w:rFonts w:ascii="Times New Roman" w:hAnsi="Times New Roman" w:cs="Times New Roman"/>
          <w:b/>
          <w:sz w:val="24"/>
          <w:szCs w:val="24"/>
        </w:rPr>
        <w:t>Задание № 4 . «Анализ социального конфликта»</w:t>
      </w:r>
    </w:p>
    <w:p w:rsidR="00F4228B" w:rsidRPr="00A17E12" w:rsidRDefault="00F4228B" w:rsidP="00F4228B">
      <w:pPr>
        <w:autoSpaceDE w:val="0"/>
        <w:autoSpaceDN w:val="0"/>
        <w:adjustRightInd w:val="0"/>
        <w:spacing w:after="0" w:line="276" w:lineRule="auto"/>
        <w:jc w:val="both"/>
        <w:rPr>
          <w:rFonts w:ascii="Times New Roman" w:hAnsi="Times New Roman" w:cs="Times New Roman"/>
          <w:b/>
          <w:sz w:val="24"/>
          <w:szCs w:val="24"/>
        </w:rPr>
      </w:pPr>
      <w:r w:rsidRPr="00A17E12">
        <w:rPr>
          <w:rFonts w:ascii="Times New Roman" w:hAnsi="Times New Roman" w:cs="Times New Roman"/>
          <w:b/>
          <w:sz w:val="24"/>
          <w:szCs w:val="24"/>
        </w:rPr>
        <w:t>Группа № ______________</w:t>
      </w:r>
    </w:p>
    <w:p w:rsidR="00F4228B" w:rsidRPr="00A17E12" w:rsidRDefault="00F4228B" w:rsidP="00F4228B">
      <w:pPr>
        <w:autoSpaceDE w:val="0"/>
        <w:autoSpaceDN w:val="0"/>
        <w:adjustRightInd w:val="0"/>
        <w:spacing w:after="0" w:line="276" w:lineRule="auto"/>
        <w:jc w:val="both"/>
        <w:rPr>
          <w:rFonts w:ascii="Times New Roman" w:hAnsi="Times New Roman" w:cs="Times New Roman"/>
          <w:b/>
          <w:sz w:val="24"/>
          <w:szCs w:val="24"/>
        </w:rPr>
      </w:pPr>
    </w:p>
    <w:p w:rsidR="00F4228B" w:rsidRPr="00A17E12" w:rsidRDefault="00F4228B" w:rsidP="00F4228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Ознакомьтесь с </w:t>
      </w:r>
      <w:r w:rsidRPr="00A17E12">
        <w:rPr>
          <w:rFonts w:ascii="Times New Roman" w:hAnsi="Times New Roman" w:cs="Times New Roman"/>
          <w:sz w:val="24"/>
          <w:szCs w:val="24"/>
        </w:rPr>
        <w:t>описание</w:t>
      </w:r>
      <w:r>
        <w:rPr>
          <w:rFonts w:ascii="Times New Roman" w:hAnsi="Times New Roman" w:cs="Times New Roman"/>
          <w:sz w:val="24"/>
          <w:szCs w:val="24"/>
        </w:rPr>
        <w:t>м</w:t>
      </w:r>
      <w:r w:rsidRPr="00A17E12">
        <w:rPr>
          <w:rFonts w:ascii="Times New Roman" w:hAnsi="Times New Roman" w:cs="Times New Roman"/>
          <w:sz w:val="24"/>
          <w:szCs w:val="24"/>
        </w:rPr>
        <w:t xml:space="preserve"> социального конфликта</w:t>
      </w:r>
      <w:r>
        <w:rPr>
          <w:rFonts w:ascii="Times New Roman" w:hAnsi="Times New Roman" w:cs="Times New Roman"/>
          <w:sz w:val="24"/>
          <w:szCs w:val="24"/>
        </w:rPr>
        <w:t>.</w:t>
      </w:r>
      <w:r w:rsidRPr="00A17E12">
        <w:rPr>
          <w:rFonts w:ascii="Times New Roman" w:hAnsi="Times New Roman" w:cs="Times New Roman"/>
          <w:sz w:val="24"/>
          <w:szCs w:val="24"/>
        </w:rPr>
        <w:t xml:space="preserve"> </w:t>
      </w:r>
    </w:p>
    <w:p w:rsidR="00F4228B" w:rsidRPr="00A17E12" w:rsidRDefault="00F4228B" w:rsidP="00F4228B">
      <w:pPr>
        <w:autoSpaceDE w:val="0"/>
        <w:autoSpaceDN w:val="0"/>
        <w:adjustRightInd w:val="0"/>
        <w:spacing w:after="0" w:line="276" w:lineRule="auto"/>
        <w:jc w:val="both"/>
        <w:rPr>
          <w:rFonts w:ascii="Times New Roman" w:hAnsi="Times New Roman" w:cs="Times New Roman"/>
          <w:sz w:val="24"/>
          <w:szCs w:val="24"/>
        </w:rPr>
      </w:pPr>
    </w:p>
    <w:p w:rsidR="00F4228B" w:rsidRPr="00A17E12" w:rsidRDefault="00F4228B" w:rsidP="00F4228B">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Финляндия усиливает охрану на границе с Мурманской областью</w:t>
      </w:r>
    </w:p>
    <w:p w:rsidR="00F4228B" w:rsidRPr="00A17E12" w:rsidRDefault="00F4228B" w:rsidP="00F4228B">
      <w:pPr>
        <w:autoSpaceDE w:val="0"/>
        <w:autoSpaceDN w:val="0"/>
        <w:adjustRightInd w:val="0"/>
        <w:spacing w:after="0" w:line="276" w:lineRule="auto"/>
        <w:jc w:val="both"/>
        <w:rPr>
          <w:rFonts w:ascii="Times New Roman" w:hAnsi="Times New Roman" w:cs="Times New Roman"/>
          <w:sz w:val="24"/>
          <w:szCs w:val="24"/>
        </w:rPr>
      </w:pPr>
    </w:p>
    <w:p w:rsidR="00F4228B" w:rsidRDefault="00F4228B" w:rsidP="00F4228B">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t>Финляндия выделит дополнительные ресурсы для охраны восточной границы, в результате чего на пограничных пунктах в Мурманской области появятся 160 новых сотрудников. Об этом сообщает ресурс YLE.</w:t>
      </w:r>
    </w:p>
    <w:p w:rsidR="00F4228B" w:rsidRDefault="00F4228B" w:rsidP="00F4228B">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br/>
        <w:t xml:space="preserve">Усиление пограничной охраны прописано первым в истории Финляндии рапортом о внутренней безопасности, который был опубликован 19 мая. В местном МВД опасаются новых угроз для страны. </w:t>
      </w:r>
      <w:proofErr w:type="gramStart"/>
      <w:r w:rsidRPr="00A17E12">
        <w:rPr>
          <w:rFonts w:ascii="Times New Roman" w:hAnsi="Times New Roman" w:cs="Times New Roman"/>
          <w:sz w:val="24"/>
          <w:szCs w:val="24"/>
        </w:rPr>
        <w:t xml:space="preserve">Среди них — ухудшение отношений России и Запада, широкомасштабная нелегальная иммиграция, а также гибридные и </w:t>
      </w:r>
      <w:proofErr w:type="spellStart"/>
      <w:r w:rsidRPr="00A17E12">
        <w:rPr>
          <w:rFonts w:ascii="Times New Roman" w:hAnsi="Times New Roman" w:cs="Times New Roman"/>
          <w:sz w:val="24"/>
          <w:szCs w:val="24"/>
        </w:rPr>
        <w:t>киберугрозы</w:t>
      </w:r>
      <w:proofErr w:type="spellEnd"/>
      <w:r w:rsidRPr="00A17E12">
        <w:rPr>
          <w:rFonts w:ascii="Times New Roman" w:hAnsi="Times New Roman" w:cs="Times New Roman"/>
          <w:sz w:val="24"/>
          <w:szCs w:val="24"/>
        </w:rPr>
        <w:t>.</w:t>
      </w:r>
      <w:proofErr w:type="gramEnd"/>
    </w:p>
    <w:p w:rsidR="00F4228B" w:rsidRDefault="00F4228B" w:rsidP="00F4228B">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br/>
        <w:t xml:space="preserve">В конце марта 2016 года Финляндия и Россия договорились о частичных запретах на пересечения границы. Инициатором стала финская сторона. Такие меры были введены в связи с наплывом мигрантов. Ограничения на въезд действуют с 10 апреля на КПП </w:t>
      </w:r>
      <w:proofErr w:type="spellStart"/>
      <w:r w:rsidRPr="00A17E12">
        <w:rPr>
          <w:rFonts w:ascii="Times New Roman" w:hAnsi="Times New Roman" w:cs="Times New Roman"/>
          <w:sz w:val="24"/>
          <w:szCs w:val="24"/>
        </w:rPr>
        <w:t>Салла</w:t>
      </w:r>
      <w:proofErr w:type="spellEnd"/>
      <w:r w:rsidRPr="00A17E12">
        <w:rPr>
          <w:rFonts w:ascii="Times New Roman" w:hAnsi="Times New Roman" w:cs="Times New Roman"/>
          <w:sz w:val="24"/>
          <w:szCs w:val="24"/>
        </w:rPr>
        <w:t xml:space="preserve"> и Рая-</w:t>
      </w:r>
      <w:proofErr w:type="spellStart"/>
      <w:r w:rsidRPr="00A17E12">
        <w:rPr>
          <w:rFonts w:ascii="Times New Roman" w:hAnsi="Times New Roman" w:cs="Times New Roman"/>
          <w:sz w:val="24"/>
          <w:szCs w:val="24"/>
        </w:rPr>
        <w:t>Йоосеппи</w:t>
      </w:r>
      <w:proofErr w:type="spellEnd"/>
      <w:r w:rsidRPr="00A17E12">
        <w:rPr>
          <w:rFonts w:ascii="Times New Roman" w:hAnsi="Times New Roman" w:cs="Times New Roman"/>
          <w:sz w:val="24"/>
          <w:szCs w:val="24"/>
        </w:rPr>
        <w:t xml:space="preserve"> на границе с Мурманской областью.</w:t>
      </w:r>
    </w:p>
    <w:p w:rsidR="00F4228B" w:rsidRDefault="00F4228B" w:rsidP="00F4228B">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br/>
        <w:t>В марте 2016 года в городе Кандалакша Мурманской области мигранты устроили несанкционированный митинг с требованием выпустить их в Финляндию.</w:t>
      </w:r>
    </w:p>
    <w:p w:rsidR="00F4228B" w:rsidRDefault="00F4228B" w:rsidP="00F4228B">
      <w:pPr>
        <w:autoSpaceDE w:val="0"/>
        <w:autoSpaceDN w:val="0"/>
        <w:adjustRightInd w:val="0"/>
        <w:spacing w:after="0" w:line="276" w:lineRule="auto"/>
        <w:jc w:val="both"/>
        <w:rPr>
          <w:rFonts w:ascii="Times New Roman" w:hAnsi="Times New Roman" w:cs="Times New Roman"/>
          <w:sz w:val="24"/>
          <w:szCs w:val="24"/>
        </w:rPr>
      </w:pPr>
      <w:r w:rsidRPr="00A17E12">
        <w:rPr>
          <w:rFonts w:ascii="Times New Roman" w:hAnsi="Times New Roman" w:cs="Times New Roman"/>
          <w:sz w:val="24"/>
          <w:szCs w:val="24"/>
        </w:rPr>
        <w:br/>
        <w:t>Европейские государства, в частности, Финляндия и Норвегия столкнулись с большим числом беженцев летом 2015 года. Многие мигранты из стран Ближнего Востока и Африки используют Мурманскую область для проникновения в страны Скандинавии.</w:t>
      </w:r>
    </w:p>
    <w:p w:rsidR="00F0177C" w:rsidRDefault="00F0177C" w:rsidP="00F4228B">
      <w:pPr>
        <w:autoSpaceDE w:val="0"/>
        <w:autoSpaceDN w:val="0"/>
        <w:adjustRightInd w:val="0"/>
        <w:spacing w:after="0" w:line="276" w:lineRule="auto"/>
        <w:jc w:val="both"/>
        <w:rPr>
          <w:rFonts w:ascii="Times New Roman" w:hAnsi="Times New Roman" w:cs="Times New Roman"/>
          <w:sz w:val="24"/>
          <w:szCs w:val="24"/>
        </w:rPr>
      </w:pPr>
    </w:p>
    <w:p w:rsidR="00F0177C" w:rsidRDefault="00F0177C" w:rsidP="00F4228B">
      <w:pPr>
        <w:autoSpaceDE w:val="0"/>
        <w:autoSpaceDN w:val="0"/>
        <w:adjustRightInd w:val="0"/>
        <w:spacing w:after="0" w:line="276" w:lineRule="auto"/>
        <w:jc w:val="both"/>
        <w:rPr>
          <w:rFonts w:ascii="Times New Roman" w:hAnsi="Times New Roman" w:cs="Times New Roman"/>
          <w:sz w:val="24"/>
          <w:szCs w:val="24"/>
        </w:rPr>
      </w:pPr>
    </w:p>
    <w:p w:rsidR="00C8479C" w:rsidRPr="00A17E12" w:rsidRDefault="00C8479C" w:rsidP="00C8479C">
      <w:pPr>
        <w:numPr>
          <w:ilvl w:val="0"/>
          <w:numId w:val="24"/>
        </w:num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Укажите основных участников конфликта; объективно  существующие противоречия, интересы, цели, а также способы поведения каждого из участников конфликта. Оформите ответы в таблицу.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2438"/>
        <w:gridCol w:w="1932"/>
        <w:gridCol w:w="1872"/>
      </w:tblGrid>
      <w:tr w:rsidR="00C8479C" w:rsidRPr="00A17E12" w:rsidTr="00D52629">
        <w:tc>
          <w:tcPr>
            <w:tcW w:w="3023" w:type="dxa"/>
            <w:vMerge w:val="restart"/>
          </w:tcPr>
          <w:p w:rsidR="00C8479C" w:rsidRPr="00A17E12" w:rsidRDefault="00C8479C" w:rsidP="00D52629">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Характеристики конфликта</w:t>
            </w:r>
          </w:p>
        </w:tc>
        <w:tc>
          <w:tcPr>
            <w:tcW w:w="6471" w:type="dxa"/>
            <w:gridSpan w:val="3"/>
          </w:tcPr>
          <w:p w:rsidR="00C8479C" w:rsidRPr="00A17E12" w:rsidRDefault="00C8479C" w:rsidP="00D52629">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УЧАСТНИКИ КОНФЛИКТА</w:t>
            </w:r>
          </w:p>
        </w:tc>
      </w:tr>
      <w:tr w:rsidR="00C8479C" w:rsidRPr="00A17E12" w:rsidTr="00D52629">
        <w:tc>
          <w:tcPr>
            <w:tcW w:w="3023" w:type="dxa"/>
            <w:vMerge/>
          </w:tcPr>
          <w:p w:rsidR="00C8479C" w:rsidRPr="00A17E12" w:rsidRDefault="00C8479C" w:rsidP="00D52629">
            <w:pPr>
              <w:autoSpaceDE w:val="0"/>
              <w:autoSpaceDN w:val="0"/>
              <w:adjustRightInd w:val="0"/>
              <w:spacing w:after="0" w:line="360" w:lineRule="auto"/>
              <w:jc w:val="both"/>
              <w:rPr>
                <w:rFonts w:ascii="Times New Roman" w:hAnsi="Times New Roman" w:cs="Times New Roman"/>
                <w:sz w:val="24"/>
                <w:szCs w:val="24"/>
              </w:rPr>
            </w:pPr>
          </w:p>
        </w:tc>
        <w:tc>
          <w:tcPr>
            <w:tcW w:w="2529"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rPr>
            </w:pPr>
            <w:r w:rsidRPr="00A17E12">
              <w:rPr>
                <w:rFonts w:ascii="Times New Roman" w:hAnsi="Times New Roman" w:cs="Times New Roman"/>
                <w:i/>
                <w:sz w:val="24"/>
                <w:szCs w:val="24"/>
              </w:rPr>
              <w:t xml:space="preserve"> № 1  </w:t>
            </w:r>
          </w:p>
        </w:tc>
        <w:tc>
          <w:tcPr>
            <w:tcW w:w="2002"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rPr>
            </w:pPr>
            <w:r w:rsidRPr="00A17E12">
              <w:rPr>
                <w:rFonts w:ascii="Times New Roman" w:hAnsi="Times New Roman" w:cs="Times New Roman"/>
                <w:i/>
                <w:sz w:val="24"/>
                <w:szCs w:val="24"/>
              </w:rPr>
              <w:t xml:space="preserve">№ 2  </w:t>
            </w:r>
          </w:p>
        </w:tc>
        <w:tc>
          <w:tcPr>
            <w:tcW w:w="1940"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lang w:val="en-US"/>
              </w:rPr>
            </w:pPr>
            <w:r w:rsidRPr="00A17E12">
              <w:rPr>
                <w:rFonts w:ascii="Times New Roman" w:hAnsi="Times New Roman" w:cs="Times New Roman"/>
                <w:i/>
                <w:sz w:val="24"/>
                <w:szCs w:val="24"/>
              </w:rPr>
              <w:t xml:space="preserve"> № </w:t>
            </w:r>
            <w:r w:rsidRPr="00A17E12">
              <w:rPr>
                <w:rFonts w:ascii="Times New Roman" w:hAnsi="Times New Roman" w:cs="Times New Roman"/>
                <w:i/>
                <w:sz w:val="24"/>
                <w:szCs w:val="24"/>
                <w:lang w:val="en-US"/>
              </w:rPr>
              <w:t>N</w:t>
            </w:r>
            <w:r w:rsidRPr="00A17E12">
              <w:rPr>
                <w:rFonts w:ascii="Times New Roman" w:hAnsi="Times New Roman" w:cs="Times New Roman"/>
                <w:i/>
                <w:sz w:val="24"/>
                <w:szCs w:val="24"/>
              </w:rPr>
              <w:t xml:space="preserve">  </w:t>
            </w:r>
          </w:p>
        </w:tc>
      </w:tr>
      <w:tr w:rsidR="00C8479C" w:rsidRPr="00A17E12" w:rsidTr="00D52629">
        <w:tc>
          <w:tcPr>
            <w:tcW w:w="3023"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объективно  существующие противоречия</w:t>
            </w:r>
          </w:p>
        </w:tc>
        <w:tc>
          <w:tcPr>
            <w:tcW w:w="2529"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rPr>
            </w:pPr>
          </w:p>
        </w:tc>
        <w:tc>
          <w:tcPr>
            <w:tcW w:w="2002"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rPr>
            </w:pPr>
          </w:p>
        </w:tc>
        <w:tc>
          <w:tcPr>
            <w:tcW w:w="1940"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rPr>
            </w:pPr>
          </w:p>
        </w:tc>
      </w:tr>
      <w:tr w:rsidR="00C8479C" w:rsidRPr="00A17E12" w:rsidTr="00D52629">
        <w:tc>
          <w:tcPr>
            <w:tcW w:w="3023"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интересы</w:t>
            </w:r>
          </w:p>
        </w:tc>
        <w:tc>
          <w:tcPr>
            <w:tcW w:w="2529"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rPr>
            </w:pPr>
          </w:p>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rPr>
            </w:pPr>
          </w:p>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rPr>
            </w:pPr>
          </w:p>
        </w:tc>
        <w:tc>
          <w:tcPr>
            <w:tcW w:w="2002"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rPr>
            </w:pPr>
          </w:p>
        </w:tc>
        <w:tc>
          <w:tcPr>
            <w:tcW w:w="1940"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rPr>
            </w:pPr>
          </w:p>
        </w:tc>
      </w:tr>
      <w:tr w:rsidR="00C8479C" w:rsidRPr="00A17E12" w:rsidTr="00D52629">
        <w:tc>
          <w:tcPr>
            <w:tcW w:w="3023"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lastRenderedPageBreak/>
              <w:t>цели</w:t>
            </w:r>
          </w:p>
        </w:tc>
        <w:tc>
          <w:tcPr>
            <w:tcW w:w="2529"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rPr>
            </w:pPr>
          </w:p>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rPr>
            </w:pPr>
          </w:p>
        </w:tc>
        <w:tc>
          <w:tcPr>
            <w:tcW w:w="2002"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rPr>
            </w:pPr>
          </w:p>
        </w:tc>
        <w:tc>
          <w:tcPr>
            <w:tcW w:w="1940"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rPr>
            </w:pPr>
          </w:p>
        </w:tc>
      </w:tr>
      <w:tr w:rsidR="00C8479C" w:rsidRPr="00A17E12" w:rsidTr="00D52629">
        <w:tc>
          <w:tcPr>
            <w:tcW w:w="3023"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способы поведения</w:t>
            </w:r>
          </w:p>
        </w:tc>
        <w:tc>
          <w:tcPr>
            <w:tcW w:w="2529"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rPr>
            </w:pPr>
          </w:p>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rPr>
            </w:pPr>
          </w:p>
        </w:tc>
        <w:tc>
          <w:tcPr>
            <w:tcW w:w="2002"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rPr>
            </w:pPr>
          </w:p>
        </w:tc>
        <w:tc>
          <w:tcPr>
            <w:tcW w:w="1940"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rPr>
            </w:pPr>
          </w:p>
        </w:tc>
      </w:tr>
      <w:tr w:rsidR="00C8479C" w:rsidRPr="00A17E12" w:rsidTr="00D52629">
        <w:tc>
          <w:tcPr>
            <w:tcW w:w="3023"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Что сделать, чтобы не допустить разрастания конфликта?</w:t>
            </w:r>
          </w:p>
        </w:tc>
        <w:tc>
          <w:tcPr>
            <w:tcW w:w="2529"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rPr>
            </w:pPr>
          </w:p>
        </w:tc>
        <w:tc>
          <w:tcPr>
            <w:tcW w:w="2002"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rPr>
            </w:pPr>
          </w:p>
        </w:tc>
        <w:tc>
          <w:tcPr>
            <w:tcW w:w="1940"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rPr>
            </w:pPr>
          </w:p>
        </w:tc>
      </w:tr>
      <w:tr w:rsidR="00C8479C" w:rsidRPr="00A17E12" w:rsidTr="00D52629">
        <w:tc>
          <w:tcPr>
            <w:tcW w:w="3023"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Эффективные способы разрешения конфликтной ситуации.</w:t>
            </w:r>
          </w:p>
        </w:tc>
        <w:tc>
          <w:tcPr>
            <w:tcW w:w="2529"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rPr>
            </w:pPr>
          </w:p>
        </w:tc>
        <w:tc>
          <w:tcPr>
            <w:tcW w:w="2002"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rPr>
            </w:pPr>
          </w:p>
        </w:tc>
        <w:tc>
          <w:tcPr>
            <w:tcW w:w="1940" w:type="dxa"/>
          </w:tcPr>
          <w:p w:rsidR="00C8479C" w:rsidRPr="00A17E12" w:rsidRDefault="00C8479C" w:rsidP="00D52629">
            <w:pPr>
              <w:autoSpaceDE w:val="0"/>
              <w:autoSpaceDN w:val="0"/>
              <w:adjustRightInd w:val="0"/>
              <w:spacing w:after="0" w:line="360" w:lineRule="auto"/>
              <w:jc w:val="both"/>
              <w:rPr>
                <w:rFonts w:ascii="Times New Roman" w:hAnsi="Times New Roman" w:cs="Times New Roman"/>
                <w:i/>
                <w:sz w:val="24"/>
                <w:szCs w:val="24"/>
              </w:rPr>
            </w:pPr>
          </w:p>
        </w:tc>
      </w:tr>
    </w:tbl>
    <w:p w:rsidR="00C8479C" w:rsidRPr="00A17E12" w:rsidRDefault="00C8479C" w:rsidP="00C8479C">
      <w:pPr>
        <w:autoSpaceDE w:val="0"/>
        <w:autoSpaceDN w:val="0"/>
        <w:adjustRightInd w:val="0"/>
        <w:spacing w:after="0" w:line="360" w:lineRule="auto"/>
        <w:jc w:val="both"/>
        <w:rPr>
          <w:rFonts w:ascii="Times New Roman" w:hAnsi="Times New Roman" w:cs="Times New Roman"/>
          <w:sz w:val="24"/>
          <w:szCs w:val="24"/>
        </w:rPr>
      </w:pPr>
    </w:p>
    <w:p w:rsidR="00C8479C" w:rsidRPr="00A17E12" w:rsidRDefault="00C8479C" w:rsidP="00C8479C">
      <w:pPr>
        <w:numPr>
          <w:ilvl w:val="0"/>
          <w:numId w:val="24"/>
        </w:num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Подумайте, можно ли было не допустить разрастания конфликта? Что для этого надо было сделать?</w:t>
      </w:r>
    </w:p>
    <w:p w:rsidR="00C8479C" w:rsidRPr="00A17E12" w:rsidRDefault="00C8479C" w:rsidP="00C8479C">
      <w:pPr>
        <w:numPr>
          <w:ilvl w:val="0"/>
          <w:numId w:val="24"/>
        </w:num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Можно ли было разрешить конфликтную ситуацию более эффективными способами? Какими?</w:t>
      </w:r>
    </w:p>
    <w:p w:rsidR="00C8479C" w:rsidRPr="00A17E12" w:rsidRDefault="00C8479C" w:rsidP="00C8479C">
      <w:pPr>
        <w:numPr>
          <w:ilvl w:val="0"/>
          <w:numId w:val="24"/>
        </w:num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 xml:space="preserve">Можно ли отнести данный конфликт к </w:t>
      </w:r>
      <w:proofErr w:type="gramStart"/>
      <w:r w:rsidRPr="00A17E12">
        <w:rPr>
          <w:rFonts w:ascii="Times New Roman" w:hAnsi="Times New Roman" w:cs="Times New Roman"/>
          <w:sz w:val="24"/>
          <w:szCs w:val="24"/>
        </w:rPr>
        <w:t>социальному</w:t>
      </w:r>
      <w:proofErr w:type="gramEnd"/>
      <w:r w:rsidRPr="00A17E12">
        <w:rPr>
          <w:rFonts w:ascii="Times New Roman" w:hAnsi="Times New Roman" w:cs="Times New Roman"/>
          <w:sz w:val="24"/>
          <w:szCs w:val="24"/>
        </w:rPr>
        <w:t>? Почему?</w:t>
      </w:r>
    </w:p>
    <w:p w:rsidR="00F4228B" w:rsidRDefault="00F4228B" w:rsidP="00007397">
      <w:pPr>
        <w:spacing w:after="0" w:line="360" w:lineRule="auto"/>
        <w:jc w:val="right"/>
      </w:pPr>
    </w:p>
    <w:p w:rsidR="00EA0855" w:rsidRDefault="00EA0855" w:rsidP="00007397">
      <w:pPr>
        <w:spacing w:after="0" w:line="360" w:lineRule="auto"/>
        <w:jc w:val="right"/>
      </w:pPr>
    </w:p>
    <w:p w:rsidR="00EA0855" w:rsidRDefault="00EA0855" w:rsidP="00007397">
      <w:pPr>
        <w:spacing w:after="0" w:line="360" w:lineRule="auto"/>
        <w:jc w:val="right"/>
      </w:pPr>
    </w:p>
    <w:p w:rsidR="00EA0855" w:rsidRDefault="00EA0855" w:rsidP="00007397">
      <w:pPr>
        <w:spacing w:after="0" w:line="360" w:lineRule="auto"/>
        <w:jc w:val="right"/>
        <w:rPr>
          <w:rFonts w:ascii="Times New Roman" w:hAnsi="Times New Roman" w:cs="Times New Roman"/>
          <w:b/>
          <w:color w:val="000000"/>
          <w:sz w:val="24"/>
          <w:szCs w:val="24"/>
        </w:rPr>
      </w:pPr>
    </w:p>
    <w:p w:rsidR="00007397" w:rsidRDefault="00007397" w:rsidP="00007397">
      <w:pPr>
        <w:spacing w:after="0" w:line="36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Приложение </w:t>
      </w:r>
      <w:r w:rsidR="00D51D8D">
        <w:rPr>
          <w:rFonts w:ascii="Times New Roman" w:hAnsi="Times New Roman" w:cs="Times New Roman"/>
          <w:b/>
          <w:color w:val="000000"/>
          <w:sz w:val="24"/>
          <w:szCs w:val="24"/>
        </w:rPr>
        <w:t>8</w:t>
      </w:r>
    </w:p>
    <w:p w:rsidR="00007397" w:rsidRDefault="00007397" w:rsidP="00007397">
      <w:pPr>
        <w:jc w:val="center"/>
        <w:rPr>
          <w:rFonts w:ascii="Times New Roman" w:hAnsi="Times New Roman" w:cs="Times New Roman"/>
          <w:sz w:val="24"/>
          <w:szCs w:val="24"/>
        </w:rPr>
      </w:pPr>
      <w:r>
        <w:rPr>
          <w:rFonts w:ascii="Times New Roman" w:hAnsi="Times New Roman" w:cs="Times New Roman"/>
          <w:sz w:val="24"/>
          <w:szCs w:val="24"/>
        </w:rPr>
        <w:t>Установите соответствие</w:t>
      </w:r>
    </w:p>
    <w:tbl>
      <w:tblPr>
        <w:tblStyle w:val="ab"/>
        <w:tblW w:w="0" w:type="auto"/>
        <w:tblLook w:val="04A0" w:firstRow="1" w:lastRow="0" w:firstColumn="1" w:lastColumn="0" w:noHBand="0" w:noVBand="1"/>
      </w:tblPr>
      <w:tblGrid>
        <w:gridCol w:w="4784"/>
        <w:gridCol w:w="4786"/>
      </w:tblGrid>
      <w:tr w:rsidR="00007397" w:rsidTr="00D52629">
        <w:tc>
          <w:tcPr>
            <w:tcW w:w="4785" w:type="dxa"/>
          </w:tcPr>
          <w:p w:rsidR="00007397" w:rsidRDefault="00007397" w:rsidP="00D52629">
            <w:pPr>
              <w:jc w:val="both"/>
              <w:rPr>
                <w:rFonts w:ascii="Times New Roman" w:hAnsi="Times New Roman" w:cs="Times New Roman"/>
                <w:sz w:val="24"/>
                <w:szCs w:val="24"/>
              </w:rPr>
            </w:pPr>
            <w:r>
              <w:rPr>
                <w:rFonts w:ascii="Times New Roman" w:hAnsi="Times New Roman" w:cs="Times New Roman"/>
                <w:sz w:val="24"/>
                <w:szCs w:val="24"/>
              </w:rPr>
              <w:t>Социальное взаимодействие</w:t>
            </w:r>
          </w:p>
        </w:tc>
        <w:tc>
          <w:tcPr>
            <w:tcW w:w="4786" w:type="dxa"/>
          </w:tcPr>
          <w:p w:rsidR="00007397" w:rsidRDefault="00007397" w:rsidP="00D52629">
            <w:pPr>
              <w:rPr>
                <w:rFonts w:ascii="Times New Roman" w:hAnsi="Times New Roman" w:cs="Times New Roman"/>
                <w:sz w:val="24"/>
                <w:szCs w:val="24"/>
              </w:rPr>
            </w:pPr>
            <w:r w:rsidRPr="007D743E">
              <w:rPr>
                <w:rFonts w:ascii="Times New Roman" w:hAnsi="Times New Roman" w:cs="Times New Roman"/>
                <w:bCs/>
                <w:sz w:val="24"/>
                <w:szCs w:val="24"/>
              </w:rPr>
              <w:t>совокупность зависимостей между людьми, реализованных через социальные взаимодействия, их взаимные отношения, которые объединяют людей в социальные общности.</w:t>
            </w:r>
            <w:r>
              <w:rPr>
                <w:rFonts w:ascii="Times New Roman" w:hAnsi="Times New Roman" w:cs="Times New Roman"/>
                <w:bCs/>
                <w:sz w:val="24"/>
                <w:szCs w:val="24"/>
              </w:rPr>
              <w:t xml:space="preserve"> </w:t>
            </w:r>
          </w:p>
        </w:tc>
      </w:tr>
      <w:tr w:rsidR="00007397" w:rsidTr="00D52629">
        <w:tc>
          <w:tcPr>
            <w:tcW w:w="4785" w:type="dxa"/>
          </w:tcPr>
          <w:p w:rsidR="00007397" w:rsidRDefault="00007397" w:rsidP="00D52629">
            <w:pPr>
              <w:jc w:val="both"/>
              <w:rPr>
                <w:rFonts w:ascii="Times New Roman" w:hAnsi="Times New Roman" w:cs="Times New Roman"/>
                <w:sz w:val="24"/>
                <w:szCs w:val="24"/>
              </w:rPr>
            </w:pPr>
            <w:r>
              <w:rPr>
                <w:rFonts w:ascii="Times New Roman" w:hAnsi="Times New Roman" w:cs="Times New Roman"/>
                <w:sz w:val="24"/>
                <w:szCs w:val="24"/>
              </w:rPr>
              <w:t>Социальная связь</w:t>
            </w:r>
          </w:p>
        </w:tc>
        <w:tc>
          <w:tcPr>
            <w:tcW w:w="4786" w:type="dxa"/>
          </w:tcPr>
          <w:p w:rsidR="00007397" w:rsidRDefault="00007397" w:rsidP="00D52629">
            <w:pPr>
              <w:rPr>
                <w:rFonts w:ascii="Times New Roman" w:hAnsi="Times New Roman" w:cs="Times New Roman"/>
                <w:sz w:val="24"/>
                <w:szCs w:val="24"/>
              </w:rPr>
            </w:pPr>
            <w:r w:rsidRPr="007D743E">
              <w:rPr>
                <w:rFonts w:ascii="Times New Roman" w:hAnsi="Times New Roman" w:cs="Times New Roman"/>
                <w:bCs/>
                <w:sz w:val="24"/>
                <w:szCs w:val="24"/>
              </w:rPr>
              <w:t>систематические, регулярные, взаимообусловленные социальны действия субъектов, направленные друг на друга</w:t>
            </w:r>
            <w:r>
              <w:rPr>
                <w:rFonts w:ascii="Times New Roman" w:hAnsi="Times New Roman" w:cs="Times New Roman"/>
                <w:bCs/>
                <w:sz w:val="24"/>
                <w:szCs w:val="24"/>
              </w:rPr>
              <w:t xml:space="preserve"> </w:t>
            </w:r>
          </w:p>
        </w:tc>
      </w:tr>
      <w:tr w:rsidR="00007397" w:rsidTr="00D52629">
        <w:tc>
          <w:tcPr>
            <w:tcW w:w="4785" w:type="dxa"/>
          </w:tcPr>
          <w:p w:rsidR="00007397" w:rsidRDefault="00007397" w:rsidP="00D52629">
            <w:pPr>
              <w:jc w:val="both"/>
              <w:rPr>
                <w:rFonts w:ascii="Times New Roman" w:hAnsi="Times New Roman" w:cs="Times New Roman"/>
                <w:sz w:val="24"/>
                <w:szCs w:val="24"/>
              </w:rPr>
            </w:pPr>
            <w:r>
              <w:rPr>
                <w:rFonts w:ascii="Times New Roman" w:hAnsi="Times New Roman" w:cs="Times New Roman"/>
                <w:sz w:val="24"/>
                <w:szCs w:val="24"/>
              </w:rPr>
              <w:t>Социальные отношения</w:t>
            </w:r>
          </w:p>
        </w:tc>
        <w:tc>
          <w:tcPr>
            <w:tcW w:w="4786" w:type="dxa"/>
          </w:tcPr>
          <w:p w:rsidR="00007397" w:rsidRPr="00975C85" w:rsidRDefault="00007397" w:rsidP="00D52629">
            <w:pPr>
              <w:rPr>
                <w:rFonts w:ascii="Times New Roman" w:hAnsi="Times New Roman" w:cs="Times New Roman"/>
                <w:sz w:val="24"/>
                <w:szCs w:val="24"/>
              </w:rPr>
            </w:pPr>
            <w:r w:rsidRPr="00975C85">
              <w:rPr>
                <w:rFonts w:ascii="Times New Roman" w:hAnsi="Times New Roman" w:cs="Times New Roman"/>
                <w:bCs/>
                <w:sz w:val="24"/>
                <w:szCs w:val="24"/>
              </w:rPr>
              <w:t>особое  взаимодействие индивидов, групп, объединений при  столкновении их  несовместимых  взглядов, позиций, интересов</w:t>
            </w:r>
          </w:p>
        </w:tc>
      </w:tr>
      <w:tr w:rsidR="00007397" w:rsidTr="00D52629">
        <w:tc>
          <w:tcPr>
            <w:tcW w:w="4785" w:type="dxa"/>
          </w:tcPr>
          <w:p w:rsidR="00007397" w:rsidRDefault="00007397" w:rsidP="00D52629">
            <w:pPr>
              <w:jc w:val="both"/>
              <w:rPr>
                <w:rFonts w:ascii="Times New Roman" w:hAnsi="Times New Roman" w:cs="Times New Roman"/>
                <w:sz w:val="24"/>
                <w:szCs w:val="24"/>
              </w:rPr>
            </w:pPr>
            <w:r>
              <w:rPr>
                <w:rFonts w:ascii="Times New Roman" w:hAnsi="Times New Roman" w:cs="Times New Roman"/>
                <w:sz w:val="24"/>
                <w:szCs w:val="24"/>
              </w:rPr>
              <w:t>Социальный конфликт</w:t>
            </w:r>
          </w:p>
        </w:tc>
        <w:tc>
          <w:tcPr>
            <w:tcW w:w="4786" w:type="dxa"/>
          </w:tcPr>
          <w:p w:rsidR="00007397" w:rsidRDefault="00007397" w:rsidP="00D52629">
            <w:pPr>
              <w:jc w:val="both"/>
              <w:rPr>
                <w:rFonts w:ascii="Times New Roman" w:hAnsi="Times New Roman" w:cs="Times New Roman"/>
                <w:sz w:val="24"/>
                <w:szCs w:val="24"/>
              </w:rPr>
            </w:pPr>
            <w:r>
              <w:rPr>
                <w:rFonts w:ascii="Times New Roman" w:hAnsi="Times New Roman" w:cs="Times New Roman"/>
                <w:sz w:val="24"/>
                <w:szCs w:val="24"/>
              </w:rPr>
              <w:t>социальные взаимодействия, которые превратились в стабильную систему.</w:t>
            </w:r>
          </w:p>
        </w:tc>
      </w:tr>
      <w:tr w:rsidR="00007397" w:rsidTr="00D52629">
        <w:tc>
          <w:tcPr>
            <w:tcW w:w="4785" w:type="dxa"/>
          </w:tcPr>
          <w:p w:rsidR="00007397" w:rsidRDefault="00007397" w:rsidP="00D52629">
            <w:pPr>
              <w:jc w:val="both"/>
              <w:rPr>
                <w:rFonts w:ascii="Times New Roman" w:hAnsi="Times New Roman" w:cs="Times New Roman"/>
                <w:sz w:val="24"/>
                <w:szCs w:val="24"/>
              </w:rPr>
            </w:pPr>
            <w:r>
              <w:rPr>
                <w:rFonts w:ascii="Times New Roman" w:hAnsi="Times New Roman" w:cs="Times New Roman"/>
                <w:sz w:val="24"/>
                <w:szCs w:val="24"/>
              </w:rPr>
              <w:t>Сотрудничество</w:t>
            </w:r>
          </w:p>
        </w:tc>
        <w:tc>
          <w:tcPr>
            <w:tcW w:w="4786" w:type="dxa"/>
          </w:tcPr>
          <w:p w:rsidR="00007397" w:rsidRDefault="00007397" w:rsidP="00D52629">
            <w:pPr>
              <w:jc w:val="both"/>
              <w:rPr>
                <w:rFonts w:ascii="Times New Roman" w:hAnsi="Times New Roman" w:cs="Times New Roman"/>
                <w:sz w:val="24"/>
                <w:szCs w:val="24"/>
              </w:rPr>
            </w:pPr>
            <w:r w:rsidRPr="007D743E">
              <w:rPr>
                <w:rFonts w:ascii="Times New Roman" w:hAnsi="Times New Roman" w:cs="Times New Roman"/>
                <w:bCs/>
                <w:sz w:val="24"/>
                <w:szCs w:val="24"/>
              </w:rPr>
              <w:t>первый шаг к установлению социальных отношений, скорее, соучастие, но еще не взаимодействие</w:t>
            </w:r>
            <w:r>
              <w:rPr>
                <w:rFonts w:ascii="Times New Roman" w:hAnsi="Times New Roman" w:cs="Times New Roman"/>
                <w:bCs/>
                <w:sz w:val="24"/>
                <w:szCs w:val="24"/>
              </w:rPr>
              <w:t xml:space="preserve"> </w:t>
            </w:r>
          </w:p>
        </w:tc>
      </w:tr>
      <w:tr w:rsidR="00007397" w:rsidTr="00D52629">
        <w:tc>
          <w:tcPr>
            <w:tcW w:w="4785" w:type="dxa"/>
          </w:tcPr>
          <w:p w:rsidR="00007397" w:rsidRDefault="00007397" w:rsidP="00D52629">
            <w:pPr>
              <w:jc w:val="both"/>
              <w:rPr>
                <w:rFonts w:ascii="Times New Roman" w:hAnsi="Times New Roman" w:cs="Times New Roman"/>
                <w:sz w:val="24"/>
                <w:szCs w:val="24"/>
              </w:rPr>
            </w:pPr>
            <w:r>
              <w:rPr>
                <w:rFonts w:ascii="Times New Roman" w:hAnsi="Times New Roman" w:cs="Times New Roman"/>
                <w:sz w:val="24"/>
                <w:szCs w:val="24"/>
              </w:rPr>
              <w:t xml:space="preserve">Социальный контакт </w:t>
            </w:r>
          </w:p>
        </w:tc>
        <w:tc>
          <w:tcPr>
            <w:tcW w:w="4786" w:type="dxa"/>
          </w:tcPr>
          <w:p w:rsidR="00007397" w:rsidRDefault="00007397" w:rsidP="00D52629">
            <w:pPr>
              <w:jc w:val="both"/>
              <w:rPr>
                <w:rFonts w:ascii="Times New Roman" w:hAnsi="Times New Roman" w:cs="Times New Roman"/>
                <w:sz w:val="24"/>
                <w:szCs w:val="24"/>
              </w:rPr>
            </w:pPr>
            <w:r>
              <w:rPr>
                <w:rFonts w:ascii="Times New Roman" w:hAnsi="Times New Roman" w:cs="Times New Roman"/>
                <w:sz w:val="24"/>
                <w:szCs w:val="24"/>
              </w:rPr>
              <w:t xml:space="preserve">основа объединения людей в группы, проявление взаимопомощи, поддержки.  </w:t>
            </w:r>
          </w:p>
        </w:tc>
      </w:tr>
    </w:tbl>
    <w:p w:rsidR="005B71EB" w:rsidRDefault="005B71EB" w:rsidP="005B71EB">
      <w:pPr>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9</w:t>
      </w:r>
    </w:p>
    <w:p w:rsidR="00F4228B" w:rsidRPr="00A17E12" w:rsidRDefault="00F4228B" w:rsidP="00F4228B">
      <w:p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Каждый обучающийся по очереди говорит оценку по 5ти бальной шкале по трем параметрам.</w:t>
      </w:r>
    </w:p>
    <w:p w:rsidR="00F4228B" w:rsidRPr="00A17E12" w:rsidRDefault="00F4228B" w:rsidP="00F4228B">
      <w:pPr>
        <w:autoSpaceDE w:val="0"/>
        <w:autoSpaceDN w:val="0"/>
        <w:adjustRightInd w:val="0"/>
        <w:spacing w:after="0" w:line="360" w:lineRule="auto"/>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206"/>
        <w:gridCol w:w="2777"/>
        <w:gridCol w:w="2268"/>
        <w:gridCol w:w="1559"/>
      </w:tblGrid>
      <w:tr w:rsidR="00F4228B" w:rsidRPr="00A17E12" w:rsidTr="00D52629">
        <w:tc>
          <w:tcPr>
            <w:tcW w:w="824" w:type="dxa"/>
            <w:vAlign w:val="center"/>
          </w:tcPr>
          <w:p w:rsidR="00F4228B" w:rsidRPr="00A17E12" w:rsidRDefault="00F4228B" w:rsidP="00D52629">
            <w:pPr>
              <w:autoSpaceDE w:val="0"/>
              <w:autoSpaceDN w:val="0"/>
              <w:adjustRightInd w:val="0"/>
              <w:spacing w:after="0" w:line="360" w:lineRule="auto"/>
              <w:jc w:val="both"/>
              <w:rPr>
                <w:rFonts w:ascii="Times New Roman" w:hAnsi="Times New Roman" w:cs="Times New Roman"/>
                <w:b/>
                <w:sz w:val="24"/>
                <w:szCs w:val="24"/>
              </w:rPr>
            </w:pPr>
            <w:r w:rsidRPr="00A17E12">
              <w:rPr>
                <w:rFonts w:ascii="Times New Roman" w:hAnsi="Times New Roman" w:cs="Times New Roman"/>
                <w:b/>
                <w:sz w:val="24"/>
                <w:szCs w:val="24"/>
              </w:rPr>
              <w:t>№</w:t>
            </w:r>
          </w:p>
        </w:tc>
        <w:tc>
          <w:tcPr>
            <w:tcW w:w="2206" w:type="dxa"/>
            <w:vAlign w:val="center"/>
          </w:tcPr>
          <w:p w:rsidR="00F4228B" w:rsidRPr="00A17E12" w:rsidRDefault="00F4228B" w:rsidP="00D52629">
            <w:pPr>
              <w:autoSpaceDE w:val="0"/>
              <w:autoSpaceDN w:val="0"/>
              <w:adjustRightInd w:val="0"/>
              <w:spacing w:after="0" w:line="360" w:lineRule="auto"/>
              <w:jc w:val="both"/>
              <w:rPr>
                <w:rFonts w:ascii="Times New Roman" w:hAnsi="Times New Roman" w:cs="Times New Roman"/>
                <w:b/>
                <w:sz w:val="24"/>
                <w:szCs w:val="24"/>
              </w:rPr>
            </w:pPr>
            <w:r w:rsidRPr="00A17E12">
              <w:rPr>
                <w:rFonts w:ascii="Times New Roman" w:hAnsi="Times New Roman" w:cs="Times New Roman"/>
                <w:b/>
                <w:sz w:val="24"/>
                <w:szCs w:val="24"/>
              </w:rPr>
              <w:t>Ф.И.</w:t>
            </w:r>
          </w:p>
        </w:tc>
        <w:tc>
          <w:tcPr>
            <w:tcW w:w="2777" w:type="dxa"/>
            <w:vAlign w:val="center"/>
          </w:tcPr>
          <w:p w:rsidR="00F4228B" w:rsidRPr="00A17E12" w:rsidRDefault="00F4228B" w:rsidP="00D52629">
            <w:pPr>
              <w:autoSpaceDE w:val="0"/>
              <w:autoSpaceDN w:val="0"/>
              <w:adjustRightInd w:val="0"/>
              <w:spacing w:after="0" w:line="360" w:lineRule="auto"/>
              <w:jc w:val="both"/>
              <w:rPr>
                <w:rFonts w:ascii="Times New Roman" w:hAnsi="Times New Roman" w:cs="Times New Roman"/>
                <w:b/>
                <w:sz w:val="24"/>
                <w:szCs w:val="24"/>
              </w:rPr>
            </w:pPr>
            <w:r w:rsidRPr="00A17E12">
              <w:rPr>
                <w:rFonts w:ascii="Times New Roman" w:hAnsi="Times New Roman" w:cs="Times New Roman"/>
                <w:b/>
                <w:sz w:val="24"/>
                <w:szCs w:val="24"/>
              </w:rPr>
              <w:t xml:space="preserve">Ценность </w:t>
            </w:r>
            <w:proofErr w:type="gramStart"/>
            <w:r w:rsidRPr="00A17E12">
              <w:rPr>
                <w:rFonts w:ascii="Times New Roman" w:hAnsi="Times New Roman" w:cs="Times New Roman"/>
                <w:b/>
                <w:sz w:val="24"/>
                <w:szCs w:val="24"/>
              </w:rPr>
              <w:t>изученного</w:t>
            </w:r>
            <w:proofErr w:type="gramEnd"/>
            <w:r w:rsidRPr="00A17E12">
              <w:rPr>
                <w:rFonts w:ascii="Times New Roman" w:hAnsi="Times New Roman" w:cs="Times New Roman"/>
                <w:b/>
                <w:sz w:val="24"/>
                <w:szCs w:val="24"/>
              </w:rPr>
              <w:t xml:space="preserve"> на уроке (5 б)</w:t>
            </w:r>
          </w:p>
        </w:tc>
        <w:tc>
          <w:tcPr>
            <w:tcW w:w="2268" w:type="dxa"/>
            <w:vAlign w:val="center"/>
          </w:tcPr>
          <w:p w:rsidR="00F4228B" w:rsidRPr="00A17E12" w:rsidRDefault="00F4228B" w:rsidP="00D52629">
            <w:pPr>
              <w:autoSpaceDE w:val="0"/>
              <w:autoSpaceDN w:val="0"/>
              <w:adjustRightInd w:val="0"/>
              <w:spacing w:after="0" w:line="360" w:lineRule="auto"/>
              <w:jc w:val="both"/>
              <w:rPr>
                <w:rFonts w:ascii="Times New Roman" w:hAnsi="Times New Roman" w:cs="Times New Roman"/>
                <w:b/>
                <w:sz w:val="24"/>
                <w:szCs w:val="24"/>
              </w:rPr>
            </w:pPr>
            <w:r w:rsidRPr="00A17E12">
              <w:rPr>
                <w:rFonts w:ascii="Times New Roman" w:hAnsi="Times New Roman" w:cs="Times New Roman"/>
                <w:b/>
                <w:sz w:val="24"/>
                <w:szCs w:val="24"/>
              </w:rPr>
              <w:t>Оценка себе за работу на уроке (5 б)</w:t>
            </w:r>
          </w:p>
        </w:tc>
        <w:tc>
          <w:tcPr>
            <w:tcW w:w="1559" w:type="dxa"/>
            <w:vAlign w:val="center"/>
          </w:tcPr>
          <w:p w:rsidR="00F4228B" w:rsidRPr="00A17E12" w:rsidRDefault="00F4228B" w:rsidP="00D52629">
            <w:pPr>
              <w:autoSpaceDE w:val="0"/>
              <w:autoSpaceDN w:val="0"/>
              <w:adjustRightInd w:val="0"/>
              <w:spacing w:after="0" w:line="360" w:lineRule="auto"/>
              <w:jc w:val="both"/>
              <w:rPr>
                <w:rFonts w:ascii="Times New Roman" w:hAnsi="Times New Roman" w:cs="Times New Roman"/>
                <w:b/>
                <w:sz w:val="24"/>
                <w:szCs w:val="24"/>
              </w:rPr>
            </w:pPr>
            <w:r w:rsidRPr="00A17E12">
              <w:rPr>
                <w:rFonts w:ascii="Times New Roman" w:hAnsi="Times New Roman" w:cs="Times New Roman"/>
                <w:b/>
                <w:sz w:val="24"/>
                <w:szCs w:val="24"/>
              </w:rPr>
              <w:t>Оценка группы (5 б)</w:t>
            </w:r>
          </w:p>
        </w:tc>
      </w:tr>
      <w:tr w:rsidR="00F4228B" w:rsidRPr="00A17E12" w:rsidTr="00D52629">
        <w:tc>
          <w:tcPr>
            <w:tcW w:w="824" w:type="dxa"/>
          </w:tcPr>
          <w:p w:rsidR="00F4228B" w:rsidRPr="00A17E12" w:rsidRDefault="00F4228B" w:rsidP="00D52629">
            <w:pPr>
              <w:numPr>
                <w:ilvl w:val="0"/>
                <w:numId w:val="28"/>
              </w:numPr>
              <w:tabs>
                <w:tab w:val="num" w:pos="426"/>
              </w:tabs>
              <w:autoSpaceDE w:val="0"/>
              <w:autoSpaceDN w:val="0"/>
              <w:adjustRightInd w:val="0"/>
              <w:spacing w:after="0" w:line="360" w:lineRule="auto"/>
              <w:jc w:val="both"/>
              <w:rPr>
                <w:rFonts w:ascii="Times New Roman" w:hAnsi="Times New Roman" w:cs="Times New Roman"/>
                <w:sz w:val="24"/>
                <w:szCs w:val="24"/>
              </w:rPr>
            </w:pPr>
          </w:p>
        </w:tc>
        <w:tc>
          <w:tcPr>
            <w:tcW w:w="2206"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c>
          <w:tcPr>
            <w:tcW w:w="2777"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c>
          <w:tcPr>
            <w:tcW w:w="2268"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c>
          <w:tcPr>
            <w:tcW w:w="1559"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r>
      <w:tr w:rsidR="00F4228B" w:rsidRPr="00A17E12" w:rsidTr="00D52629">
        <w:tc>
          <w:tcPr>
            <w:tcW w:w="824" w:type="dxa"/>
          </w:tcPr>
          <w:p w:rsidR="00F4228B" w:rsidRPr="00A17E12" w:rsidRDefault="00F4228B" w:rsidP="00D52629">
            <w:pPr>
              <w:numPr>
                <w:ilvl w:val="0"/>
                <w:numId w:val="28"/>
              </w:numPr>
              <w:tabs>
                <w:tab w:val="num" w:pos="426"/>
              </w:tabs>
              <w:autoSpaceDE w:val="0"/>
              <w:autoSpaceDN w:val="0"/>
              <w:adjustRightInd w:val="0"/>
              <w:spacing w:after="0" w:line="360" w:lineRule="auto"/>
              <w:jc w:val="both"/>
              <w:rPr>
                <w:rFonts w:ascii="Times New Roman" w:hAnsi="Times New Roman" w:cs="Times New Roman"/>
                <w:sz w:val="24"/>
                <w:szCs w:val="24"/>
              </w:rPr>
            </w:pPr>
          </w:p>
        </w:tc>
        <w:tc>
          <w:tcPr>
            <w:tcW w:w="2206"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c>
          <w:tcPr>
            <w:tcW w:w="2777"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c>
          <w:tcPr>
            <w:tcW w:w="2268"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c>
          <w:tcPr>
            <w:tcW w:w="1559"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r>
      <w:tr w:rsidR="00F4228B" w:rsidRPr="00A17E12" w:rsidTr="00D52629">
        <w:tc>
          <w:tcPr>
            <w:tcW w:w="824" w:type="dxa"/>
          </w:tcPr>
          <w:p w:rsidR="00F4228B" w:rsidRPr="00A17E12" w:rsidRDefault="00F4228B" w:rsidP="00D52629">
            <w:pPr>
              <w:numPr>
                <w:ilvl w:val="0"/>
                <w:numId w:val="28"/>
              </w:numPr>
              <w:tabs>
                <w:tab w:val="num" w:pos="426"/>
              </w:tabs>
              <w:autoSpaceDE w:val="0"/>
              <w:autoSpaceDN w:val="0"/>
              <w:adjustRightInd w:val="0"/>
              <w:spacing w:after="0" w:line="360" w:lineRule="auto"/>
              <w:jc w:val="both"/>
              <w:rPr>
                <w:rFonts w:ascii="Times New Roman" w:hAnsi="Times New Roman" w:cs="Times New Roman"/>
                <w:sz w:val="24"/>
                <w:szCs w:val="24"/>
              </w:rPr>
            </w:pPr>
          </w:p>
        </w:tc>
        <w:tc>
          <w:tcPr>
            <w:tcW w:w="2206"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c>
          <w:tcPr>
            <w:tcW w:w="2777"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c>
          <w:tcPr>
            <w:tcW w:w="2268"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c>
          <w:tcPr>
            <w:tcW w:w="1559" w:type="dxa"/>
          </w:tcPr>
          <w:p w:rsidR="00F4228B" w:rsidRPr="00A17E12" w:rsidRDefault="00F4228B" w:rsidP="00D52629">
            <w:pPr>
              <w:autoSpaceDE w:val="0"/>
              <w:autoSpaceDN w:val="0"/>
              <w:adjustRightInd w:val="0"/>
              <w:spacing w:after="0" w:line="360" w:lineRule="auto"/>
              <w:jc w:val="both"/>
              <w:rPr>
                <w:rFonts w:ascii="Times New Roman" w:hAnsi="Times New Roman" w:cs="Times New Roman"/>
                <w:sz w:val="24"/>
                <w:szCs w:val="24"/>
              </w:rPr>
            </w:pPr>
          </w:p>
        </w:tc>
      </w:tr>
    </w:tbl>
    <w:p w:rsidR="00F4228B" w:rsidRDefault="00F4228B" w:rsidP="00F4228B">
      <w:pPr>
        <w:autoSpaceDE w:val="0"/>
        <w:autoSpaceDN w:val="0"/>
        <w:adjustRightInd w:val="0"/>
        <w:spacing w:after="0" w:line="360" w:lineRule="auto"/>
        <w:jc w:val="both"/>
        <w:rPr>
          <w:rFonts w:ascii="Times New Roman" w:hAnsi="Times New Roman" w:cs="Times New Roman"/>
          <w:sz w:val="24"/>
          <w:szCs w:val="24"/>
        </w:rPr>
      </w:pPr>
    </w:p>
    <w:p w:rsidR="00F4228B" w:rsidRPr="00A17E12" w:rsidRDefault="00F4228B" w:rsidP="00F4228B">
      <w:pPr>
        <w:autoSpaceDE w:val="0"/>
        <w:autoSpaceDN w:val="0"/>
        <w:adjustRightInd w:val="0"/>
        <w:spacing w:after="0" w:line="360" w:lineRule="auto"/>
        <w:jc w:val="both"/>
        <w:rPr>
          <w:rFonts w:ascii="Times New Roman" w:hAnsi="Times New Roman" w:cs="Times New Roman"/>
          <w:sz w:val="24"/>
          <w:szCs w:val="24"/>
        </w:rPr>
      </w:pPr>
    </w:p>
    <w:p w:rsidR="00F4228B" w:rsidRPr="00A17E12" w:rsidRDefault="00F4228B" w:rsidP="00F4228B">
      <w:pPr>
        <w:autoSpaceDE w:val="0"/>
        <w:autoSpaceDN w:val="0"/>
        <w:adjustRightInd w:val="0"/>
        <w:spacing w:after="0" w:line="360" w:lineRule="auto"/>
        <w:jc w:val="both"/>
        <w:rPr>
          <w:rFonts w:ascii="Times New Roman" w:hAnsi="Times New Roman" w:cs="Times New Roman"/>
          <w:b/>
          <w:sz w:val="24"/>
          <w:szCs w:val="24"/>
        </w:rPr>
      </w:pPr>
    </w:p>
    <w:p w:rsidR="00F4228B" w:rsidRPr="00A17E12" w:rsidRDefault="00F4228B" w:rsidP="00F4228B">
      <w:pPr>
        <w:autoSpaceDE w:val="0"/>
        <w:autoSpaceDN w:val="0"/>
        <w:adjustRightInd w:val="0"/>
        <w:spacing w:after="0" w:line="360" w:lineRule="auto"/>
        <w:jc w:val="both"/>
        <w:rPr>
          <w:rFonts w:ascii="Times New Roman" w:hAnsi="Times New Roman" w:cs="Times New Roman"/>
          <w:b/>
          <w:sz w:val="24"/>
          <w:szCs w:val="24"/>
        </w:rPr>
      </w:pPr>
      <w:r w:rsidRPr="00A17E12">
        <w:rPr>
          <w:rFonts w:ascii="Times New Roman" w:hAnsi="Times New Roman" w:cs="Times New Roman"/>
          <w:b/>
          <w:sz w:val="24"/>
          <w:szCs w:val="24"/>
        </w:rPr>
        <w:t>Список использованных источников:</w:t>
      </w:r>
    </w:p>
    <w:p w:rsidR="00F4228B" w:rsidRPr="00A17E12" w:rsidRDefault="00F4228B" w:rsidP="00F4228B">
      <w:pPr>
        <w:autoSpaceDE w:val="0"/>
        <w:autoSpaceDN w:val="0"/>
        <w:adjustRightInd w:val="0"/>
        <w:spacing w:after="0" w:line="360" w:lineRule="auto"/>
        <w:jc w:val="both"/>
        <w:rPr>
          <w:rFonts w:ascii="Times New Roman" w:hAnsi="Times New Roman" w:cs="Times New Roman"/>
          <w:sz w:val="24"/>
          <w:szCs w:val="24"/>
        </w:rPr>
      </w:pPr>
    </w:p>
    <w:p w:rsidR="00927FBE" w:rsidRPr="00A17E12" w:rsidRDefault="00927FBE" w:rsidP="00927FBE">
      <w:pPr>
        <w:numPr>
          <w:ilvl w:val="0"/>
          <w:numId w:val="31"/>
        </w:num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Обществознание 11 класс, учебник,  профильный уровень под ред. Боголюбова Л.Н.,  М., «Просвещение», 2010</w:t>
      </w:r>
    </w:p>
    <w:p w:rsidR="00927FBE" w:rsidRPr="00A17E12" w:rsidRDefault="00927FBE" w:rsidP="00927FBE">
      <w:pPr>
        <w:numPr>
          <w:ilvl w:val="0"/>
          <w:numId w:val="31"/>
        </w:numPr>
        <w:autoSpaceDE w:val="0"/>
        <w:autoSpaceDN w:val="0"/>
        <w:adjustRightInd w:val="0"/>
        <w:spacing w:after="0" w:line="360" w:lineRule="auto"/>
        <w:jc w:val="both"/>
        <w:rPr>
          <w:rFonts w:ascii="Times New Roman" w:hAnsi="Times New Roman" w:cs="Times New Roman"/>
          <w:sz w:val="24"/>
          <w:szCs w:val="24"/>
        </w:rPr>
      </w:pPr>
      <w:r w:rsidRPr="00A17E12">
        <w:rPr>
          <w:rFonts w:ascii="Times New Roman" w:hAnsi="Times New Roman" w:cs="Times New Roman"/>
          <w:sz w:val="24"/>
          <w:szCs w:val="24"/>
        </w:rPr>
        <w:t>Обществознание 11 класс, практикум,  профильный уровень под ред. Боголюбова Л.Н.,  М., «Просвещение», 2010</w:t>
      </w:r>
    </w:p>
    <w:p w:rsidR="00F4228B" w:rsidRPr="00A17E12" w:rsidRDefault="00F4228B" w:rsidP="00F4228B">
      <w:pPr>
        <w:numPr>
          <w:ilvl w:val="0"/>
          <w:numId w:val="31"/>
        </w:numPr>
        <w:autoSpaceDE w:val="0"/>
        <w:autoSpaceDN w:val="0"/>
        <w:adjustRightInd w:val="0"/>
        <w:spacing w:after="0" w:line="360" w:lineRule="auto"/>
        <w:jc w:val="both"/>
        <w:rPr>
          <w:rFonts w:ascii="Times New Roman" w:hAnsi="Times New Roman" w:cs="Times New Roman"/>
          <w:sz w:val="24"/>
          <w:szCs w:val="24"/>
        </w:rPr>
      </w:pPr>
      <w:proofErr w:type="spellStart"/>
      <w:r w:rsidRPr="00A17E12">
        <w:rPr>
          <w:rFonts w:ascii="Times New Roman" w:hAnsi="Times New Roman" w:cs="Times New Roman"/>
          <w:sz w:val="24"/>
          <w:szCs w:val="24"/>
        </w:rPr>
        <w:t>Двигалева</w:t>
      </w:r>
      <w:proofErr w:type="spellEnd"/>
      <w:r w:rsidRPr="00A17E12">
        <w:rPr>
          <w:rFonts w:ascii="Times New Roman" w:hAnsi="Times New Roman" w:cs="Times New Roman"/>
          <w:sz w:val="24"/>
          <w:szCs w:val="24"/>
        </w:rPr>
        <w:t xml:space="preserve"> А.А. Обществознание</w:t>
      </w:r>
      <w:proofErr w:type="gramStart"/>
      <w:r w:rsidRPr="00A17E12">
        <w:rPr>
          <w:rFonts w:ascii="Times New Roman" w:hAnsi="Times New Roman" w:cs="Times New Roman"/>
          <w:sz w:val="24"/>
          <w:szCs w:val="24"/>
        </w:rPr>
        <w:t xml:space="preserve"> .</w:t>
      </w:r>
      <w:proofErr w:type="gramEnd"/>
      <w:r w:rsidRPr="00A17E12">
        <w:rPr>
          <w:rFonts w:ascii="Times New Roman" w:hAnsi="Times New Roman" w:cs="Times New Roman"/>
          <w:sz w:val="24"/>
          <w:szCs w:val="24"/>
        </w:rPr>
        <w:t xml:space="preserve"> Экзамен на пять, </w:t>
      </w:r>
      <w:proofErr w:type="spellStart"/>
      <w:r w:rsidRPr="00A17E12">
        <w:rPr>
          <w:rFonts w:ascii="Times New Roman" w:hAnsi="Times New Roman" w:cs="Times New Roman"/>
          <w:sz w:val="24"/>
          <w:szCs w:val="24"/>
        </w:rPr>
        <w:t>С.Пб</w:t>
      </w:r>
      <w:proofErr w:type="spellEnd"/>
      <w:r w:rsidRPr="00A17E12">
        <w:rPr>
          <w:rFonts w:ascii="Times New Roman" w:hAnsi="Times New Roman" w:cs="Times New Roman"/>
          <w:sz w:val="24"/>
          <w:szCs w:val="24"/>
        </w:rPr>
        <w:t xml:space="preserve">, </w:t>
      </w:r>
      <w:r w:rsidRPr="00A17E12">
        <w:rPr>
          <w:rFonts w:ascii="Times New Roman" w:hAnsi="Times New Roman" w:cs="Times New Roman"/>
          <w:sz w:val="24"/>
          <w:szCs w:val="24"/>
          <w:lang w:val="en-US"/>
        </w:rPr>
        <w:t>Victory</w:t>
      </w:r>
      <w:r w:rsidR="00393C07">
        <w:rPr>
          <w:rFonts w:ascii="Times New Roman" w:hAnsi="Times New Roman" w:cs="Times New Roman"/>
          <w:sz w:val="24"/>
          <w:szCs w:val="24"/>
        </w:rPr>
        <w:t>, 2022</w:t>
      </w:r>
      <w:bookmarkStart w:id="0" w:name="_GoBack"/>
      <w:bookmarkEnd w:id="0"/>
    </w:p>
    <w:p w:rsidR="00F4228B" w:rsidRPr="00927FBE" w:rsidRDefault="00F4228B" w:rsidP="00F4228B">
      <w:pPr>
        <w:numPr>
          <w:ilvl w:val="0"/>
          <w:numId w:val="31"/>
        </w:numPr>
        <w:autoSpaceDE w:val="0"/>
        <w:autoSpaceDN w:val="0"/>
        <w:adjustRightInd w:val="0"/>
        <w:spacing w:after="0" w:line="360" w:lineRule="auto"/>
        <w:jc w:val="both"/>
        <w:rPr>
          <w:rStyle w:val="ae"/>
          <w:rFonts w:ascii="Times New Roman" w:hAnsi="Times New Roman" w:cs="Times New Roman"/>
          <w:color w:val="auto"/>
          <w:sz w:val="24"/>
          <w:szCs w:val="24"/>
          <w:u w:val="none"/>
        </w:rPr>
      </w:pPr>
      <w:r w:rsidRPr="00A17E12">
        <w:rPr>
          <w:rFonts w:ascii="Times New Roman" w:hAnsi="Times New Roman" w:cs="Times New Roman"/>
          <w:sz w:val="24"/>
          <w:szCs w:val="24"/>
        </w:rPr>
        <w:t xml:space="preserve"> Ковалева О. 5 стратегий поведения в конфликтной ситуации </w:t>
      </w:r>
      <w:hyperlink r:id="rId13" w:history="1">
        <w:r w:rsidRPr="00A17E12">
          <w:rPr>
            <w:rStyle w:val="ae"/>
            <w:rFonts w:ascii="Times New Roman" w:hAnsi="Times New Roman" w:cs="Times New Roman"/>
            <w:sz w:val="24"/>
            <w:szCs w:val="24"/>
          </w:rPr>
          <w:t>http://www.b17.ru/article/9910/</w:t>
        </w:r>
      </w:hyperlink>
    </w:p>
    <w:p w:rsidR="00AC18FC" w:rsidRDefault="00AC18FC" w:rsidP="00AC18FC">
      <w:pPr>
        <w:numPr>
          <w:ilvl w:val="0"/>
          <w:numId w:val="31"/>
        </w:numPr>
        <w:autoSpaceDE w:val="0"/>
        <w:autoSpaceDN w:val="0"/>
        <w:adjustRightInd w:val="0"/>
        <w:spacing w:after="0" w:line="360" w:lineRule="auto"/>
        <w:jc w:val="both"/>
        <w:rPr>
          <w:rFonts w:ascii="Times New Roman" w:hAnsi="Times New Roman" w:cs="Times New Roman"/>
          <w:sz w:val="24"/>
          <w:szCs w:val="24"/>
        </w:rPr>
      </w:pPr>
      <w:r w:rsidRPr="00AC18FC">
        <w:rPr>
          <w:rFonts w:ascii="Times New Roman" w:hAnsi="Times New Roman" w:cs="Times New Roman"/>
          <w:sz w:val="24"/>
          <w:szCs w:val="24"/>
        </w:rPr>
        <w:t xml:space="preserve">Борзова Л. П.. Игры на уроке </w:t>
      </w:r>
      <w:r>
        <w:rPr>
          <w:rFonts w:ascii="Times New Roman" w:hAnsi="Times New Roman" w:cs="Times New Roman"/>
          <w:sz w:val="24"/>
          <w:szCs w:val="24"/>
        </w:rPr>
        <w:t>обществознания</w:t>
      </w:r>
      <w:r w:rsidRPr="00AC18FC">
        <w:rPr>
          <w:rFonts w:ascii="Times New Roman" w:hAnsi="Times New Roman" w:cs="Times New Roman"/>
          <w:sz w:val="24"/>
          <w:szCs w:val="24"/>
        </w:rPr>
        <w:t xml:space="preserve">. Методическое пособие для учителя / М.: </w:t>
      </w:r>
      <w:proofErr w:type="spellStart"/>
      <w:r w:rsidRPr="00AC18FC">
        <w:rPr>
          <w:rFonts w:ascii="Times New Roman" w:hAnsi="Times New Roman" w:cs="Times New Roman"/>
          <w:sz w:val="24"/>
          <w:szCs w:val="24"/>
        </w:rPr>
        <w:t>Владос</w:t>
      </w:r>
      <w:proofErr w:type="spellEnd"/>
      <w:r w:rsidRPr="00AC18FC">
        <w:rPr>
          <w:rFonts w:ascii="Times New Roman" w:hAnsi="Times New Roman" w:cs="Times New Roman"/>
          <w:sz w:val="24"/>
          <w:szCs w:val="24"/>
        </w:rPr>
        <w:t xml:space="preserve"> - Пресс, 20с. </w:t>
      </w:r>
    </w:p>
    <w:p w:rsidR="00AC18FC" w:rsidRDefault="00AC18FC" w:rsidP="00AC18FC">
      <w:pPr>
        <w:numPr>
          <w:ilvl w:val="0"/>
          <w:numId w:val="31"/>
        </w:numPr>
        <w:autoSpaceDE w:val="0"/>
        <w:autoSpaceDN w:val="0"/>
        <w:adjustRightInd w:val="0"/>
        <w:spacing w:after="0" w:line="360" w:lineRule="auto"/>
        <w:jc w:val="both"/>
        <w:rPr>
          <w:rFonts w:ascii="Times New Roman" w:hAnsi="Times New Roman" w:cs="Times New Roman"/>
          <w:sz w:val="24"/>
          <w:szCs w:val="24"/>
        </w:rPr>
      </w:pPr>
      <w:r w:rsidRPr="00AC18FC">
        <w:rPr>
          <w:rFonts w:ascii="Times New Roman" w:hAnsi="Times New Roman" w:cs="Times New Roman"/>
          <w:sz w:val="24"/>
          <w:szCs w:val="24"/>
        </w:rPr>
        <w:t xml:space="preserve">Воронцов А. Б., </w:t>
      </w:r>
      <w:proofErr w:type="spellStart"/>
      <w:r w:rsidRPr="00AC18FC">
        <w:rPr>
          <w:rFonts w:ascii="Times New Roman" w:hAnsi="Times New Roman" w:cs="Times New Roman"/>
          <w:sz w:val="24"/>
          <w:szCs w:val="24"/>
        </w:rPr>
        <w:t>Чудинова</w:t>
      </w:r>
      <w:proofErr w:type="spellEnd"/>
      <w:r w:rsidRPr="00AC18FC">
        <w:rPr>
          <w:rFonts w:ascii="Times New Roman" w:hAnsi="Times New Roman" w:cs="Times New Roman"/>
          <w:sz w:val="24"/>
          <w:szCs w:val="24"/>
        </w:rPr>
        <w:t xml:space="preserve"> Е. В. Учебная деятельность: введение в систему Д. Б. </w:t>
      </w:r>
      <w:proofErr w:type="spellStart"/>
      <w:r w:rsidRPr="00AC18FC">
        <w:rPr>
          <w:rFonts w:ascii="Times New Roman" w:hAnsi="Times New Roman" w:cs="Times New Roman"/>
          <w:sz w:val="24"/>
          <w:szCs w:val="24"/>
        </w:rPr>
        <w:t>Эльконина</w:t>
      </w:r>
      <w:proofErr w:type="spellEnd"/>
      <w:r w:rsidRPr="00AC18FC">
        <w:rPr>
          <w:rFonts w:ascii="Times New Roman" w:hAnsi="Times New Roman" w:cs="Times New Roman"/>
          <w:sz w:val="24"/>
          <w:szCs w:val="24"/>
        </w:rPr>
        <w:t xml:space="preserve">-В. В. Давыдова. / М.: Издатель Рассказов А. И., 20с. </w:t>
      </w:r>
    </w:p>
    <w:p w:rsidR="00AC18FC" w:rsidRDefault="00AC18FC" w:rsidP="00AC18FC">
      <w:pPr>
        <w:numPr>
          <w:ilvl w:val="0"/>
          <w:numId w:val="31"/>
        </w:numPr>
        <w:autoSpaceDE w:val="0"/>
        <w:autoSpaceDN w:val="0"/>
        <w:adjustRightInd w:val="0"/>
        <w:spacing w:after="0" w:line="360" w:lineRule="auto"/>
        <w:jc w:val="both"/>
        <w:rPr>
          <w:rFonts w:ascii="Times New Roman" w:hAnsi="Times New Roman" w:cs="Times New Roman"/>
          <w:sz w:val="24"/>
          <w:szCs w:val="24"/>
        </w:rPr>
      </w:pPr>
      <w:r w:rsidRPr="00AC18FC">
        <w:rPr>
          <w:rFonts w:ascii="Times New Roman" w:hAnsi="Times New Roman" w:cs="Times New Roman"/>
          <w:sz w:val="24"/>
          <w:szCs w:val="24"/>
        </w:rPr>
        <w:t>Григорьев В. М. Педагогическое руководство игровой деятельностью подростков, Диссертационная работа / ил РГБ ОД 61:85-13/54 /</w:t>
      </w:r>
      <w:proofErr w:type="spellStart"/>
      <w:r w:rsidRPr="00AC18FC">
        <w:rPr>
          <w:rFonts w:ascii="Times New Roman" w:hAnsi="Times New Roman" w:cs="Times New Roman"/>
          <w:sz w:val="24"/>
          <w:szCs w:val="24"/>
        </w:rPr>
        <w:t>http</w:t>
      </w:r>
      <w:proofErr w:type="spellEnd"/>
      <w:r w:rsidRPr="00AC18FC">
        <w:rPr>
          <w:rFonts w:ascii="Times New Roman" w:hAnsi="Times New Roman" w:cs="Times New Roman"/>
          <w:sz w:val="24"/>
          <w:szCs w:val="24"/>
        </w:rPr>
        <w:t>://</w:t>
      </w:r>
      <w:proofErr w:type="spellStart"/>
      <w:r w:rsidRPr="00AC18FC">
        <w:rPr>
          <w:rFonts w:ascii="Times New Roman" w:hAnsi="Times New Roman" w:cs="Times New Roman"/>
          <w:sz w:val="24"/>
          <w:szCs w:val="24"/>
        </w:rPr>
        <w:t>www</w:t>
      </w:r>
      <w:proofErr w:type="spellEnd"/>
      <w:r w:rsidRPr="00AC18FC">
        <w:rPr>
          <w:rFonts w:ascii="Times New Roman" w:hAnsi="Times New Roman" w:cs="Times New Roman"/>
          <w:sz w:val="24"/>
          <w:szCs w:val="24"/>
        </w:rPr>
        <w:t>. /</w:t>
      </w:r>
      <w:proofErr w:type="spellStart"/>
      <w:r w:rsidRPr="00AC18FC">
        <w:rPr>
          <w:rFonts w:ascii="Times New Roman" w:hAnsi="Times New Roman" w:cs="Times New Roman"/>
          <w:sz w:val="24"/>
          <w:szCs w:val="24"/>
        </w:rPr>
        <w:t>diss</w:t>
      </w:r>
      <w:proofErr w:type="spellEnd"/>
      <w:r w:rsidRPr="00AC18FC">
        <w:rPr>
          <w:rFonts w:ascii="Times New Roman" w:hAnsi="Times New Roman" w:cs="Times New Roman"/>
          <w:sz w:val="24"/>
          <w:szCs w:val="24"/>
        </w:rPr>
        <w:t>/</w:t>
      </w:r>
      <w:proofErr w:type="spellStart"/>
      <w:r w:rsidRPr="00AC18FC">
        <w:rPr>
          <w:rFonts w:ascii="Times New Roman" w:hAnsi="Times New Roman" w:cs="Times New Roman"/>
          <w:sz w:val="24"/>
          <w:szCs w:val="24"/>
        </w:rPr>
        <w:t>cont</w:t>
      </w:r>
      <w:proofErr w:type="spellEnd"/>
      <w:r w:rsidRPr="00AC18FC">
        <w:rPr>
          <w:rFonts w:ascii="Times New Roman" w:hAnsi="Times New Roman" w:cs="Times New Roman"/>
          <w:sz w:val="24"/>
          <w:szCs w:val="24"/>
        </w:rPr>
        <w:t xml:space="preserve">/157833.html </w:t>
      </w:r>
    </w:p>
    <w:p w:rsidR="00AC18FC" w:rsidRDefault="00AC18FC" w:rsidP="00AC18FC">
      <w:pPr>
        <w:numPr>
          <w:ilvl w:val="0"/>
          <w:numId w:val="31"/>
        </w:numPr>
        <w:autoSpaceDE w:val="0"/>
        <w:autoSpaceDN w:val="0"/>
        <w:adjustRightInd w:val="0"/>
        <w:spacing w:after="0" w:line="360" w:lineRule="auto"/>
        <w:jc w:val="both"/>
        <w:rPr>
          <w:rFonts w:ascii="Times New Roman" w:hAnsi="Times New Roman" w:cs="Times New Roman"/>
          <w:sz w:val="24"/>
          <w:szCs w:val="24"/>
        </w:rPr>
      </w:pPr>
      <w:r w:rsidRPr="00AC18FC">
        <w:rPr>
          <w:rFonts w:ascii="Times New Roman" w:hAnsi="Times New Roman" w:cs="Times New Roman"/>
          <w:sz w:val="24"/>
          <w:szCs w:val="24"/>
        </w:rPr>
        <w:t xml:space="preserve">Губанова Т. М. Опыты </w:t>
      </w:r>
      <w:proofErr w:type="spellStart"/>
      <w:r w:rsidRPr="00AC18FC">
        <w:rPr>
          <w:rFonts w:ascii="Times New Roman" w:hAnsi="Times New Roman" w:cs="Times New Roman"/>
          <w:sz w:val="24"/>
          <w:szCs w:val="24"/>
        </w:rPr>
        <w:t>мыследеятельностной</w:t>
      </w:r>
      <w:proofErr w:type="spellEnd"/>
      <w:r w:rsidRPr="00AC18FC">
        <w:rPr>
          <w:rFonts w:ascii="Times New Roman" w:hAnsi="Times New Roman" w:cs="Times New Roman"/>
          <w:sz w:val="24"/>
          <w:szCs w:val="24"/>
        </w:rPr>
        <w:t xml:space="preserve"> педагогики: Методическое пособие. / М.: </w:t>
      </w:r>
      <w:proofErr w:type="spellStart"/>
      <w:r w:rsidRPr="00AC18FC">
        <w:rPr>
          <w:rFonts w:ascii="Times New Roman" w:hAnsi="Times New Roman" w:cs="Times New Roman"/>
          <w:sz w:val="24"/>
          <w:szCs w:val="24"/>
        </w:rPr>
        <w:t>Пайдейя</w:t>
      </w:r>
      <w:proofErr w:type="spellEnd"/>
      <w:r w:rsidRPr="00AC18FC">
        <w:rPr>
          <w:rFonts w:ascii="Times New Roman" w:hAnsi="Times New Roman" w:cs="Times New Roman"/>
          <w:sz w:val="24"/>
          <w:szCs w:val="24"/>
        </w:rPr>
        <w:t xml:space="preserve">, 199с. </w:t>
      </w:r>
    </w:p>
    <w:p w:rsidR="00484EA6" w:rsidRDefault="00AC18FC" w:rsidP="00AC18FC">
      <w:pPr>
        <w:numPr>
          <w:ilvl w:val="0"/>
          <w:numId w:val="31"/>
        </w:numPr>
        <w:autoSpaceDE w:val="0"/>
        <w:autoSpaceDN w:val="0"/>
        <w:adjustRightInd w:val="0"/>
        <w:spacing w:after="0" w:line="360" w:lineRule="auto"/>
        <w:jc w:val="both"/>
        <w:rPr>
          <w:rFonts w:ascii="Times New Roman" w:hAnsi="Times New Roman" w:cs="Times New Roman"/>
          <w:sz w:val="24"/>
          <w:szCs w:val="24"/>
        </w:rPr>
      </w:pPr>
      <w:r w:rsidRPr="00AC18FC">
        <w:rPr>
          <w:rFonts w:ascii="Times New Roman" w:hAnsi="Times New Roman" w:cs="Times New Roman"/>
          <w:sz w:val="24"/>
          <w:szCs w:val="24"/>
        </w:rPr>
        <w:t xml:space="preserve">Короткова М. В., </w:t>
      </w:r>
      <w:proofErr w:type="spellStart"/>
      <w:r w:rsidRPr="00AC18FC">
        <w:rPr>
          <w:rFonts w:ascii="Times New Roman" w:hAnsi="Times New Roman" w:cs="Times New Roman"/>
          <w:sz w:val="24"/>
          <w:szCs w:val="24"/>
        </w:rPr>
        <w:t>Студеникин</w:t>
      </w:r>
      <w:proofErr w:type="spellEnd"/>
      <w:r w:rsidRPr="00AC18FC">
        <w:rPr>
          <w:rFonts w:ascii="Times New Roman" w:hAnsi="Times New Roman" w:cs="Times New Roman"/>
          <w:sz w:val="24"/>
          <w:szCs w:val="24"/>
        </w:rPr>
        <w:t xml:space="preserve"> М. Т. Практикум по методике преподавания </w:t>
      </w:r>
      <w:r w:rsidR="00484EA6">
        <w:rPr>
          <w:rFonts w:ascii="Times New Roman" w:hAnsi="Times New Roman" w:cs="Times New Roman"/>
          <w:sz w:val="24"/>
          <w:szCs w:val="24"/>
        </w:rPr>
        <w:t>обществознания</w:t>
      </w:r>
      <w:r w:rsidR="00BA6713">
        <w:rPr>
          <w:rFonts w:ascii="Times New Roman" w:hAnsi="Times New Roman" w:cs="Times New Roman"/>
          <w:sz w:val="24"/>
          <w:szCs w:val="24"/>
        </w:rPr>
        <w:t xml:space="preserve"> в школе. Москва, 20с</w:t>
      </w:r>
      <w:r w:rsidRPr="00AC18FC">
        <w:rPr>
          <w:rFonts w:ascii="Times New Roman" w:hAnsi="Times New Roman" w:cs="Times New Roman"/>
          <w:sz w:val="24"/>
          <w:szCs w:val="24"/>
        </w:rPr>
        <w:t xml:space="preserve">. </w:t>
      </w:r>
    </w:p>
    <w:p w:rsidR="00F4228B" w:rsidRPr="00A17E12" w:rsidRDefault="00F4228B" w:rsidP="00F4228B">
      <w:pPr>
        <w:autoSpaceDE w:val="0"/>
        <w:autoSpaceDN w:val="0"/>
        <w:adjustRightInd w:val="0"/>
        <w:spacing w:after="0" w:line="360" w:lineRule="auto"/>
        <w:jc w:val="both"/>
        <w:rPr>
          <w:rFonts w:ascii="Times New Roman" w:hAnsi="Times New Roman" w:cs="Times New Roman"/>
          <w:b/>
          <w:sz w:val="24"/>
          <w:szCs w:val="24"/>
        </w:rPr>
      </w:pPr>
    </w:p>
    <w:p w:rsidR="00F4228B" w:rsidRPr="00A17E12" w:rsidRDefault="00F4228B" w:rsidP="00964A7C">
      <w:pPr>
        <w:autoSpaceDE w:val="0"/>
        <w:autoSpaceDN w:val="0"/>
        <w:adjustRightInd w:val="0"/>
        <w:spacing w:after="0" w:line="360" w:lineRule="auto"/>
        <w:jc w:val="both"/>
        <w:rPr>
          <w:rFonts w:ascii="Times New Roman" w:hAnsi="Times New Roman" w:cs="Times New Roman"/>
          <w:sz w:val="24"/>
          <w:szCs w:val="24"/>
        </w:rPr>
      </w:pPr>
    </w:p>
    <w:sectPr w:rsidR="00F4228B" w:rsidRPr="00A17E12" w:rsidSect="001A38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6F0" w:rsidRDefault="005336F0" w:rsidP="00D00597">
      <w:pPr>
        <w:spacing w:after="0" w:line="240" w:lineRule="auto"/>
      </w:pPr>
      <w:r>
        <w:separator/>
      </w:r>
    </w:p>
  </w:endnote>
  <w:endnote w:type="continuationSeparator" w:id="0">
    <w:p w:rsidR="005336F0" w:rsidRDefault="005336F0" w:rsidP="00D00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6F0" w:rsidRDefault="005336F0" w:rsidP="00D00597">
      <w:pPr>
        <w:spacing w:after="0" w:line="240" w:lineRule="auto"/>
      </w:pPr>
      <w:r>
        <w:separator/>
      </w:r>
    </w:p>
  </w:footnote>
  <w:footnote w:type="continuationSeparator" w:id="0">
    <w:p w:rsidR="005336F0" w:rsidRDefault="005336F0" w:rsidP="00D00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4"/>
    <w:multiLevelType w:val="multilevel"/>
    <w:tmpl w:val="00000004"/>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5"/>
    <w:multiLevelType w:val="multilevel"/>
    <w:tmpl w:val="00000005"/>
    <w:name w:val="WW8Num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6"/>
    <w:multiLevelType w:val="multilevel"/>
    <w:tmpl w:val="00000006"/>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7"/>
    <w:multiLevelType w:val="multilevel"/>
    <w:tmpl w:val="00000007"/>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8"/>
    <w:multiLevelType w:val="multilevel"/>
    <w:tmpl w:val="00000008"/>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14C7AD8"/>
    <w:multiLevelType w:val="multilevel"/>
    <w:tmpl w:val="144E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B4693C"/>
    <w:multiLevelType w:val="hybridMultilevel"/>
    <w:tmpl w:val="7C5444C2"/>
    <w:lvl w:ilvl="0" w:tplc="77D6B6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CD5BE4"/>
    <w:multiLevelType w:val="hybridMultilevel"/>
    <w:tmpl w:val="DEB8E9CC"/>
    <w:lvl w:ilvl="0" w:tplc="04190001">
      <w:start w:val="1"/>
      <w:numFmt w:val="bullet"/>
      <w:lvlText w:val=""/>
      <w:lvlJc w:val="left"/>
      <w:pPr>
        <w:ind w:left="795" w:hanging="360"/>
      </w:pPr>
      <w:rPr>
        <w:rFonts w:ascii="Symbol" w:hAnsi="Symbol" w:hint="default"/>
      </w:rPr>
    </w:lvl>
    <w:lvl w:ilvl="1" w:tplc="0419000D">
      <w:start w:val="1"/>
      <w:numFmt w:val="bullet"/>
      <w:lvlText w:val=""/>
      <w:lvlJc w:val="left"/>
      <w:pPr>
        <w:ind w:left="1515" w:hanging="360"/>
      </w:pPr>
      <w:rPr>
        <w:rFonts w:ascii="Wingdings" w:hAnsi="Wingdings"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113E27E0"/>
    <w:multiLevelType w:val="hybridMultilevel"/>
    <w:tmpl w:val="28E6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EF7D15"/>
    <w:multiLevelType w:val="hybridMultilevel"/>
    <w:tmpl w:val="D302B1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7DD207B"/>
    <w:multiLevelType w:val="hybridMultilevel"/>
    <w:tmpl w:val="8C24D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6D7F74"/>
    <w:multiLevelType w:val="hybridMultilevel"/>
    <w:tmpl w:val="94726E0C"/>
    <w:lvl w:ilvl="0" w:tplc="64081534">
      <w:start w:val="1"/>
      <w:numFmt w:val="decimal"/>
      <w:lvlText w:val="%1)"/>
      <w:lvlJc w:val="left"/>
      <w:pPr>
        <w:tabs>
          <w:tab w:val="num" w:pos="720"/>
        </w:tabs>
        <w:ind w:left="720" w:hanging="360"/>
      </w:pPr>
    </w:lvl>
    <w:lvl w:ilvl="1" w:tplc="CA360B8A" w:tentative="1">
      <w:start w:val="1"/>
      <w:numFmt w:val="decimal"/>
      <w:lvlText w:val="%2)"/>
      <w:lvlJc w:val="left"/>
      <w:pPr>
        <w:tabs>
          <w:tab w:val="num" w:pos="1440"/>
        </w:tabs>
        <w:ind w:left="1440" w:hanging="360"/>
      </w:pPr>
    </w:lvl>
    <w:lvl w:ilvl="2" w:tplc="2FD42296" w:tentative="1">
      <w:start w:val="1"/>
      <w:numFmt w:val="decimal"/>
      <w:lvlText w:val="%3)"/>
      <w:lvlJc w:val="left"/>
      <w:pPr>
        <w:tabs>
          <w:tab w:val="num" w:pos="2160"/>
        </w:tabs>
        <w:ind w:left="2160" w:hanging="360"/>
      </w:pPr>
    </w:lvl>
    <w:lvl w:ilvl="3" w:tplc="6074DDC8" w:tentative="1">
      <w:start w:val="1"/>
      <w:numFmt w:val="decimal"/>
      <w:lvlText w:val="%4)"/>
      <w:lvlJc w:val="left"/>
      <w:pPr>
        <w:tabs>
          <w:tab w:val="num" w:pos="2880"/>
        </w:tabs>
        <w:ind w:left="2880" w:hanging="360"/>
      </w:pPr>
    </w:lvl>
    <w:lvl w:ilvl="4" w:tplc="C5A03BF8" w:tentative="1">
      <w:start w:val="1"/>
      <w:numFmt w:val="decimal"/>
      <w:lvlText w:val="%5)"/>
      <w:lvlJc w:val="left"/>
      <w:pPr>
        <w:tabs>
          <w:tab w:val="num" w:pos="3600"/>
        </w:tabs>
        <w:ind w:left="3600" w:hanging="360"/>
      </w:pPr>
    </w:lvl>
    <w:lvl w:ilvl="5" w:tplc="1A86FA98" w:tentative="1">
      <w:start w:val="1"/>
      <w:numFmt w:val="decimal"/>
      <w:lvlText w:val="%6)"/>
      <w:lvlJc w:val="left"/>
      <w:pPr>
        <w:tabs>
          <w:tab w:val="num" w:pos="4320"/>
        </w:tabs>
        <w:ind w:left="4320" w:hanging="360"/>
      </w:pPr>
    </w:lvl>
    <w:lvl w:ilvl="6" w:tplc="5970AE60" w:tentative="1">
      <w:start w:val="1"/>
      <w:numFmt w:val="decimal"/>
      <w:lvlText w:val="%7)"/>
      <w:lvlJc w:val="left"/>
      <w:pPr>
        <w:tabs>
          <w:tab w:val="num" w:pos="5040"/>
        </w:tabs>
        <w:ind w:left="5040" w:hanging="360"/>
      </w:pPr>
    </w:lvl>
    <w:lvl w:ilvl="7" w:tplc="21BEC5D8" w:tentative="1">
      <w:start w:val="1"/>
      <w:numFmt w:val="decimal"/>
      <w:lvlText w:val="%8)"/>
      <w:lvlJc w:val="left"/>
      <w:pPr>
        <w:tabs>
          <w:tab w:val="num" w:pos="5760"/>
        </w:tabs>
        <w:ind w:left="5760" w:hanging="360"/>
      </w:pPr>
    </w:lvl>
    <w:lvl w:ilvl="8" w:tplc="6F966146" w:tentative="1">
      <w:start w:val="1"/>
      <w:numFmt w:val="decimal"/>
      <w:lvlText w:val="%9)"/>
      <w:lvlJc w:val="left"/>
      <w:pPr>
        <w:tabs>
          <w:tab w:val="num" w:pos="6480"/>
        </w:tabs>
        <w:ind w:left="6480" w:hanging="360"/>
      </w:pPr>
    </w:lvl>
  </w:abstractNum>
  <w:abstractNum w:abstractNumId="16">
    <w:nsid w:val="1EB54CF3"/>
    <w:multiLevelType w:val="hybridMultilevel"/>
    <w:tmpl w:val="13527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D0C90"/>
    <w:multiLevelType w:val="multilevel"/>
    <w:tmpl w:val="64E04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906D87"/>
    <w:multiLevelType w:val="hybridMultilevel"/>
    <w:tmpl w:val="30741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87357D"/>
    <w:multiLevelType w:val="hybridMultilevel"/>
    <w:tmpl w:val="5F467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BA656A"/>
    <w:multiLevelType w:val="hybridMultilevel"/>
    <w:tmpl w:val="6E8C85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AA3F51"/>
    <w:multiLevelType w:val="hybridMultilevel"/>
    <w:tmpl w:val="0BD8E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1325F5"/>
    <w:multiLevelType w:val="hybridMultilevel"/>
    <w:tmpl w:val="28E6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F15F38"/>
    <w:multiLevelType w:val="hybridMultilevel"/>
    <w:tmpl w:val="8A067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8559CF"/>
    <w:multiLevelType w:val="multilevel"/>
    <w:tmpl w:val="0FE0730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DD6BD3"/>
    <w:multiLevelType w:val="hybridMultilevel"/>
    <w:tmpl w:val="AD0C2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2E03EE"/>
    <w:multiLevelType w:val="multilevel"/>
    <w:tmpl w:val="E7E02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97597E"/>
    <w:multiLevelType w:val="hybridMultilevel"/>
    <w:tmpl w:val="8A067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A52056"/>
    <w:multiLevelType w:val="hybridMultilevel"/>
    <w:tmpl w:val="C066A366"/>
    <w:lvl w:ilvl="0" w:tplc="2BE8D076">
      <w:start w:val="1"/>
      <w:numFmt w:val="decimal"/>
      <w:lvlText w:val="%1."/>
      <w:lvlJc w:val="left"/>
      <w:pPr>
        <w:ind w:left="1515" w:hanging="360"/>
      </w:pPr>
      <w:rPr>
        <w:rFonts w:ascii="Times New Roman" w:eastAsia="Times New Roman" w:hAnsi="Times New Roman" w:cs="Times New Roman"/>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29">
    <w:nsid w:val="52C22AFE"/>
    <w:multiLevelType w:val="hybridMultilevel"/>
    <w:tmpl w:val="8F9A8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40C"/>
    <w:multiLevelType w:val="hybridMultilevel"/>
    <w:tmpl w:val="DEFC184C"/>
    <w:lvl w:ilvl="0" w:tplc="69A8BA4E">
      <w:start w:val="1"/>
      <w:numFmt w:val="decimal"/>
      <w:lvlText w:val="%1."/>
      <w:lvlJc w:val="left"/>
      <w:pPr>
        <w:ind w:left="1515" w:hanging="360"/>
      </w:pPr>
      <w:rPr>
        <w:rFonts w:ascii="Times New Roman" w:eastAsiaTheme="minorHAnsi" w:hAnsi="Times New Roman" w:cs="Times New Roman"/>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31">
    <w:nsid w:val="586F55C1"/>
    <w:multiLevelType w:val="hybridMultilevel"/>
    <w:tmpl w:val="6EF2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250CE1"/>
    <w:multiLevelType w:val="hybridMultilevel"/>
    <w:tmpl w:val="B32AF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D70FE7"/>
    <w:multiLevelType w:val="hybridMultilevel"/>
    <w:tmpl w:val="9CFA9C2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652C1188"/>
    <w:multiLevelType w:val="hybridMultilevel"/>
    <w:tmpl w:val="A0A2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077818"/>
    <w:multiLevelType w:val="multilevel"/>
    <w:tmpl w:val="0414CC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EF5694"/>
    <w:multiLevelType w:val="multilevel"/>
    <w:tmpl w:val="81C24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3D19B4"/>
    <w:multiLevelType w:val="hybridMultilevel"/>
    <w:tmpl w:val="7F42A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5D7EBB"/>
    <w:multiLevelType w:val="hybridMultilevel"/>
    <w:tmpl w:val="6E8C85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F18DB"/>
    <w:multiLevelType w:val="hybridMultilevel"/>
    <w:tmpl w:val="0B54F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DF4631"/>
    <w:multiLevelType w:val="hybridMultilevel"/>
    <w:tmpl w:val="574A15F4"/>
    <w:lvl w:ilvl="0" w:tplc="8D767B8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8478F8"/>
    <w:multiLevelType w:val="hybridMultilevel"/>
    <w:tmpl w:val="37C87CA6"/>
    <w:lvl w:ilvl="0" w:tplc="4F560916">
      <w:start w:val="1"/>
      <w:numFmt w:val="decimal"/>
      <w:lvlText w:val="%1."/>
      <w:lvlJc w:val="left"/>
      <w:pPr>
        <w:tabs>
          <w:tab w:val="num" w:pos="720"/>
        </w:tabs>
        <w:ind w:left="720" w:hanging="360"/>
      </w:pPr>
    </w:lvl>
    <w:lvl w:ilvl="1" w:tplc="FAAAFBC2" w:tentative="1">
      <w:start w:val="1"/>
      <w:numFmt w:val="decimal"/>
      <w:lvlText w:val="%2."/>
      <w:lvlJc w:val="left"/>
      <w:pPr>
        <w:tabs>
          <w:tab w:val="num" w:pos="1440"/>
        </w:tabs>
        <w:ind w:left="1440" w:hanging="360"/>
      </w:pPr>
    </w:lvl>
    <w:lvl w:ilvl="2" w:tplc="0D3656AA" w:tentative="1">
      <w:start w:val="1"/>
      <w:numFmt w:val="decimal"/>
      <w:lvlText w:val="%3."/>
      <w:lvlJc w:val="left"/>
      <w:pPr>
        <w:tabs>
          <w:tab w:val="num" w:pos="2160"/>
        </w:tabs>
        <w:ind w:left="2160" w:hanging="360"/>
      </w:pPr>
    </w:lvl>
    <w:lvl w:ilvl="3" w:tplc="2D429F4E" w:tentative="1">
      <w:start w:val="1"/>
      <w:numFmt w:val="decimal"/>
      <w:lvlText w:val="%4."/>
      <w:lvlJc w:val="left"/>
      <w:pPr>
        <w:tabs>
          <w:tab w:val="num" w:pos="2880"/>
        </w:tabs>
        <w:ind w:left="2880" w:hanging="360"/>
      </w:pPr>
    </w:lvl>
    <w:lvl w:ilvl="4" w:tplc="0C78C930" w:tentative="1">
      <w:start w:val="1"/>
      <w:numFmt w:val="decimal"/>
      <w:lvlText w:val="%5."/>
      <w:lvlJc w:val="left"/>
      <w:pPr>
        <w:tabs>
          <w:tab w:val="num" w:pos="3600"/>
        </w:tabs>
        <w:ind w:left="3600" w:hanging="360"/>
      </w:pPr>
    </w:lvl>
    <w:lvl w:ilvl="5" w:tplc="DA744B94" w:tentative="1">
      <w:start w:val="1"/>
      <w:numFmt w:val="decimal"/>
      <w:lvlText w:val="%6."/>
      <w:lvlJc w:val="left"/>
      <w:pPr>
        <w:tabs>
          <w:tab w:val="num" w:pos="4320"/>
        </w:tabs>
        <w:ind w:left="4320" w:hanging="360"/>
      </w:pPr>
    </w:lvl>
    <w:lvl w:ilvl="6" w:tplc="B9E62ECC" w:tentative="1">
      <w:start w:val="1"/>
      <w:numFmt w:val="decimal"/>
      <w:lvlText w:val="%7."/>
      <w:lvlJc w:val="left"/>
      <w:pPr>
        <w:tabs>
          <w:tab w:val="num" w:pos="5040"/>
        </w:tabs>
        <w:ind w:left="5040" w:hanging="360"/>
      </w:pPr>
    </w:lvl>
    <w:lvl w:ilvl="7" w:tplc="C4768114" w:tentative="1">
      <w:start w:val="1"/>
      <w:numFmt w:val="decimal"/>
      <w:lvlText w:val="%8."/>
      <w:lvlJc w:val="left"/>
      <w:pPr>
        <w:tabs>
          <w:tab w:val="num" w:pos="5760"/>
        </w:tabs>
        <w:ind w:left="5760" w:hanging="360"/>
      </w:pPr>
    </w:lvl>
    <w:lvl w:ilvl="8" w:tplc="685CFC70" w:tentative="1">
      <w:start w:val="1"/>
      <w:numFmt w:val="decimal"/>
      <w:lvlText w:val="%9."/>
      <w:lvlJc w:val="left"/>
      <w:pPr>
        <w:tabs>
          <w:tab w:val="num" w:pos="6480"/>
        </w:tabs>
        <w:ind w:left="6480" w:hanging="360"/>
      </w:pPr>
    </w:lvl>
  </w:abstractNum>
  <w:abstractNum w:abstractNumId="42">
    <w:nsid w:val="7F5B1EB4"/>
    <w:multiLevelType w:val="hybridMultilevel"/>
    <w:tmpl w:val="2D743BC8"/>
    <w:lvl w:ilvl="0" w:tplc="EAC4202E">
      <w:start w:val="1"/>
      <w:numFmt w:val="bullet"/>
      <w:lvlText w:val=""/>
      <w:lvlJc w:val="left"/>
      <w:pPr>
        <w:tabs>
          <w:tab w:val="num" w:pos="720"/>
        </w:tabs>
        <w:ind w:left="720" w:hanging="360"/>
      </w:pPr>
      <w:rPr>
        <w:rFonts w:ascii="Wingdings 3" w:hAnsi="Wingdings 3" w:hint="default"/>
      </w:rPr>
    </w:lvl>
    <w:lvl w:ilvl="1" w:tplc="C62885F4" w:tentative="1">
      <w:start w:val="1"/>
      <w:numFmt w:val="bullet"/>
      <w:lvlText w:val=""/>
      <w:lvlJc w:val="left"/>
      <w:pPr>
        <w:tabs>
          <w:tab w:val="num" w:pos="1440"/>
        </w:tabs>
        <w:ind w:left="1440" w:hanging="360"/>
      </w:pPr>
      <w:rPr>
        <w:rFonts w:ascii="Wingdings 3" w:hAnsi="Wingdings 3" w:hint="default"/>
      </w:rPr>
    </w:lvl>
    <w:lvl w:ilvl="2" w:tplc="50008AAA" w:tentative="1">
      <w:start w:val="1"/>
      <w:numFmt w:val="bullet"/>
      <w:lvlText w:val=""/>
      <w:lvlJc w:val="left"/>
      <w:pPr>
        <w:tabs>
          <w:tab w:val="num" w:pos="2160"/>
        </w:tabs>
        <w:ind w:left="2160" w:hanging="360"/>
      </w:pPr>
      <w:rPr>
        <w:rFonts w:ascii="Wingdings 3" w:hAnsi="Wingdings 3" w:hint="default"/>
      </w:rPr>
    </w:lvl>
    <w:lvl w:ilvl="3" w:tplc="3F6C7D22" w:tentative="1">
      <w:start w:val="1"/>
      <w:numFmt w:val="bullet"/>
      <w:lvlText w:val=""/>
      <w:lvlJc w:val="left"/>
      <w:pPr>
        <w:tabs>
          <w:tab w:val="num" w:pos="2880"/>
        </w:tabs>
        <w:ind w:left="2880" w:hanging="360"/>
      </w:pPr>
      <w:rPr>
        <w:rFonts w:ascii="Wingdings 3" w:hAnsi="Wingdings 3" w:hint="default"/>
      </w:rPr>
    </w:lvl>
    <w:lvl w:ilvl="4" w:tplc="094CE7F0" w:tentative="1">
      <w:start w:val="1"/>
      <w:numFmt w:val="bullet"/>
      <w:lvlText w:val=""/>
      <w:lvlJc w:val="left"/>
      <w:pPr>
        <w:tabs>
          <w:tab w:val="num" w:pos="3600"/>
        </w:tabs>
        <w:ind w:left="3600" w:hanging="360"/>
      </w:pPr>
      <w:rPr>
        <w:rFonts w:ascii="Wingdings 3" w:hAnsi="Wingdings 3" w:hint="default"/>
      </w:rPr>
    </w:lvl>
    <w:lvl w:ilvl="5" w:tplc="95345DA0" w:tentative="1">
      <w:start w:val="1"/>
      <w:numFmt w:val="bullet"/>
      <w:lvlText w:val=""/>
      <w:lvlJc w:val="left"/>
      <w:pPr>
        <w:tabs>
          <w:tab w:val="num" w:pos="4320"/>
        </w:tabs>
        <w:ind w:left="4320" w:hanging="360"/>
      </w:pPr>
      <w:rPr>
        <w:rFonts w:ascii="Wingdings 3" w:hAnsi="Wingdings 3" w:hint="default"/>
      </w:rPr>
    </w:lvl>
    <w:lvl w:ilvl="6" w:tplc="3918B5FA" w:tentative="1">
      <w:start w:val="1"/>
      <w:numFmt w:val="bullet"/>
      <w:lvlText w:val=""/>
      <w:lvlJc w:val="left"/>
      <w:pPr>
        <w:tabs>
          <w:tab w:val="num" w:pos="5040"/>
        </w:tabs>
        <w:ind w:left="5040" w:hanging="360"/>
      </w:pPr>
      <w:rPr>
        <w:rFonts w:ascii="Wingdings 3" w:hAnsi="Wingdings 3" w:hint="default"/>
      </w:rPr>
    </w:lvl>
    <w:lvl w:ilvl="7" w:tplc="C222418C" w:tentative="1">
      <w:start w:val="1"/>
      <w:numFmt w:val="bullet"/>
      <w:lvlText w:val=""/>
      <w:lvlJc w:val="left"/>
      <w:pPr>
        <w:tabs>
          <w:tab w:val="num" w:pos="5760"/>
        </w:tabs>
        <w:ind w:left="5760" w:hanging="360"/>
      </w:pPr>
      <w:rPr>
        <w:rFonts w:ascii="Wingdings 3" w:hAnsi="Wingdings 3" w:hint="default"/>
      </w:rPr>
    </w:lvl>
    <w:lvl w:ilvl="8" w:tplc="08482B44" w:tentative="1">
      <w:start w:val="1"/>
      <w:numFmt w:val="bullet"/>
      <w:lvlText w:val=""/>
      <w:lvlJc w:val="left"/>
      <w:pPr>
        <w:tabs>
          <w:tab w:val="num" w:pos="6480"/>
        </w:tabs>
        <w:ind w:left="6480" w:hanging="360"/>
      </w:pPr>
      <w:rPr>
        <w:rFonts w:ascii="Wingdings 3" w:hAnsi="Wingdings 3" w:hint="default"/>
      </w:rPr>
    </w:lvl>
  </w:abstractNum>
  <w:num w:numId="1">
    <w:abstractNumId w:val="15"/>
  </w:num>
  <w:num w:numId="2">
    <w:abstractNumId w:val="41"/>
  </w:num>
  <w:num w:numId="3">
    <w:abstractNumId w:val="4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21"/>
  </w:num>
  <w:num w:numId="14">
    <w:abstractNumId w:val="20"/>
  </w:num>
  <w:num w:numId="15">
    <w:abstractNumId w:val="38"/>
  </w:num>
  <w:num w:numId="16">
    <w:abstractNumId w:val="10"/>
  </w:num>
  <w:num w:numId="17">
    <w:abstractNumId w:val="11"/>
  </w:num>
  <w:num w:numId="18">
    <w:abstractNumId w:val="30"/>
  </w:num>
  <w:num w:numId="19">
    <w:abstractNumId w:val="24"/>
  </w:num>
  <w:num w:numId="20">
    <w:abstractNumId w:val="9"/>
  </w:num>
  <w:num w:numId="21">
    <w:abstractNumId w:val="17"/>
  </w:num>
  <w:num w:numId="22">
    <w:abstractNumId w:val="13"/>
  </w:num>
  <w:num w:numId="23">
    <w:abstractNumId w:val="16"/>
  </w:num>
  <w:num w:numId="24">
    <w:abstractNumId w:val="22"/>
  </w:num>
  <w:num w:numId="25">
    <w:abstractNumId w:val="23"/>
  </w:num>
  <w:num w:numId="26">
    <w:abstractNumId w:val="14"/>
  </w:num>
  <w:num w:numId="27">
    <w:abstractNumId w:val="34"/>
  </w:num>
  <w:num w:numId="28">
    <w:abstractNumId w:val="37"/>
  </w:num>
  <w:num w:numId="29">
    <w:abstractNumId w:val="40"/>
  </w:num>
  <w:num w:numId="30">
    <w:abstractNumId w:val="29"/>
  </w:num>
  <w:num w:numId="31">
    <w:abstractNumId w:val="32"/>
  </w:num>
  <w:num w:numId="32">
    <w:abstractNumId w:val="25"/>
  </w:num>
  <w:num w:numId="33">
    <w:abstractNumId w:val="39"/>
  </w:num>
  <w:num w:numId="34">
    <w:abstractNumId w:val="27"/>
  </w:num>
  <w:num w:numId="35">
    <w:abstractNumId w:val="12"/>
  </w:num>
  <w:num w:numId="36">
    <w:abstractNumId w:val="28"/>
  </w:num>
  <w:num w:numId="37">
    <w:abstractNumId w:val="33"/>
  </w:num>
  <w:num w:numId="38">
    <w:abstractNumId w:val="18"/>
  </w:num>
  <w:num w:numId="39">
    <w:abstractNumId w:val="19"/>
  </w:num>
  <w:num w:numId="40">
    <w:abstractNumId w:val="36"/>
  </w:num>
  <w:num w:numId="41">
    <w:abstractNumId w:val="26"/>
  </w:num>
  <w:num w:numId="42">
    <w:abstractNumId w:val="3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77"/>
    <w:rsid w:val="000007F3"/>
    <w:rsid w:val="00007397"/>
    <w:rsid w:val="00012372"/>
    <w:rsid w:val="000145C7"/>
    <w:rsid w:val="00016EC0"/>
    <w:rsid w:val="00020978"/>
    <w:rsid w:val="000308A0"/>
    <w:rsid w:val="0003265B"/>
    <w:rsid w:val="00037FA8"/>
    <w:rsid w:val="00045D9B"/>
    <w:rsid w:val="00067055"/>
    <w:rsid w:val="00067BAC"/>
    <w:rsid w:val="00085857"/>
    <w:rsid w:val="000911DD"/>
    <w:rsid w:val="000B0CFE"/>
    <w:rsid w:val="000E3E4A"/>
    <w:rsid w:val="000E72ED"/>
    <w:rsid w:val="000F6660"/>
    <w:rsid w:val="001351DA"/>
    <w:rsid w:val="001358AA"/>
    <w:rsid w:val="00137417"/>
    <w:rsid w:val="00144069"/>
    <w:rsid w:val="001450B8"/>
    <w:rsid w:val="001571EA"/>
    <w:rsid w:val="0016257C"/>
    <w:rsid w:val="00167FA0"/>
    <w:rsid w:val="00174562"/>
    <w:rsid w:val="001873EA"/>
    <w:rsid w:val="001A0B09"/>
    <w:rsid w:val="001A3850"/>
    <w:rsid w:val="001C3DC0"/>
    <w:rsid w:val="001E0B96"/>
    <w:rsid w:val="001F156D"/>
    <w:rsid w:val="00200A26"/>
    <w:rsid w:val="002122EF"/>
    <w:rsid w:val="00261D19"/>
    <w:rsid w:val="00266582"/>
    <w:rsid w:val="00273534"/>
    <w:rsid w:val="00274436"/>
    <w:rsid w:val="002809C3"/>
    <w:rsid w:val="00282B6F"/>
    <w:rsid w:val="00283ADF"/>
    <w:rsid w:val="002862A1"/>
    <w:rsid w:val="002921D2"/>
    <w:rsid w:val="002C3B9C"/>
    <w:rsid w:val="002C4948"/>
    <w:rsid w:val="002C7247"/>
    <w:rsid w:val="00300BA5"/>
    <w:rsid w:val="00303A0E"/>
    <w:rsid w:val="00317473"/>
    <w:rsid w:val="00323B17"/>
    <w:rsid w:val="00330AEA"/>
    <w:rsid w:val="003349CE"/>
    <w:rsid w:val="003525C5"/>
    <w:rsid w:val="003768EF"/>
    <w:rsid w:val="003922F1"/>
    <w:rsid w:val="00393C07"/>
    <w:rsid w:val="00396D66"/>
    <w:rsid w:val="003A1F60"/>
    <w:rsid w:val="003A7787"/>
    <w:rsid w:val="003B1E69"/>
    <w:rsid w:val="003F3D39"/>
    <w:rsid w:val="00403A32"/>
    <w:rsid w:val="004156C1"/>
    <w:rsid w:val="004159DC"/>
    <w:rsid w:val="00416E20"/>
    <w:rsid w:val="00431932"/>
    <w:rsid w:val="00450AFC"/>
    <w:rsid w:val="00455370"/>
    <w:rsid w:val="004608F2"/>
    <w:rsid w:val="00461845"/>
    <w:rsid w:val="004710C5"/>
    <w:rsid w:val="00475DD5"/>
    <w:rsid w:val="00484EA6"/>
    <w:rsid w:val="00487D28"/>
    <w:rsid w:val="004A7024"/>
    <w:rsid w:val="004B00A0"/>
    <w:rsid w:val="004B646A"/>
    <w:rsid w:val="004D1C61"/>
    <w:rsid w:val="004D3C74"/>
    <w:rsid w:val="004E1B0C"/>
    <w:rsid w:val="004F3377"/>
    <w:rsid w:val="0050012A"/>
    <w:rsid w:val="00515BF9"/>
    <w:rsid w:val="00522E6F"/>
    <w:rsid w:val="00525C7B"/>
    <w:rsid w:val="005336F0"/>
    <w:rsid w:val="005338CD"/>
    <w:rsid w:val="00541FCC"/>
    <w:rsid w:val="00543C23"/>
    <w:rsid w:val="00555B20"/>
    <w:rsid w:val="00560455"/>
    <w:rsid w:val="00564A8A"/>
    <w:rsid w:val="0057426A"/>
    <w:rsid w:val="00580472"/>
    <w:rsid w:val="0059098E"/>
    <w:rsid w:val="00593A45"/>
    <w:rsid w:val="00594A89"/>
    <w:rsid w:val="005B71EB"/>
    <w:rsid w:val="005D484B"/>
    <w:rsid w:val="005D5E59"/>
    <w:rsid w:val="005D7608"/>
    <w:rsid w:val="00612B0C"/>
    <w:rsid w:val="00620288"/>
    <w:rsid w:val="006250B6"/>
    <w:rsid w:val="00652F02"/>
    <w:rsid w:val="00663399"/>
    <w:rsid w:val="00666BE2"/>
    <w:rsid w:val="00684E03"/>
    <w:rsid w:val="006C16CF"/>
    <w:rsid w:val="006D54B1"/>
    <w:rsid w:val="006D5DE9"/>
    <w:rsid w:val="006D5E0D"/>
    <w:rsid w:val="006D76EE"/>
    <w:rsid w:val="006E10BF"/>
    <w:rsid w:val="006E444C"/>
    <w:rsid w:val="006F2936"/>
    <w:rsid w:val="007173CC"/>
    <w:rsid w:val="007240C8"/>
    <w:rsid w:val="00742EB3"/>
    <w:rsid w:val="00753597"/>
    <w:rsid w:val="00753E80"/>
    <w:rsid w:val="007619C8"/>
    <w:rsid w:val="00766D3E"/>
    <w:rsid w:val="007713E5"/>
    <w:rsid w:val="00787F29"/>
    <w:rsid w:val="0079369E"/>
    <w:rsid w:val="00793894"/>
    <w:rsid w:val="007A62DF"/>
    <w:rsid w:val="007B2EDA"/>
    <w:rsid w:val="007D1BC4"/>
    <w:rsid w:val="007D743E"/>
    <w:rsid w:val="007F3BA1"/>
    <w:rsid w:val="00801604"/>
    <w:rsid w:val="00816949"/>
    <w:rsid w:val="00824794"/>
    <w:rsid w:val="00830212"/>
    <w:rsid w:val="00834264"/>
    <w:rsid w:val="0084413F"/>
    <w:rsid w:val="00844F52"/>
    <w:rsid w:val="008569A1"/>
    <w:rsid w:val="008717F6"/>
    <w:rsid w:val="008844B1"/>
    <w:rsid w:val="00885997"/>
    <w:rsid w:val="00891288"/>
    <w:rsid w:val="008A7231"/>
    <w:rsid w:val="008B143E"/>
    <w:rsid w:val="008B20CC"/>
    <w:rsid w:val="008B686F"/>
    <w:rsid w:val="008D2A74"/>
    <w:rsid w:val="008D5898"/>
    <w:rsid w:val="00900A6D"/>
    <w:rsid w:val="009026D0"/>
    <w:rsid w:val="00921CC3"/>
    <w:rsid w:val="00927FBE"/>
    <w:rsid w:val="009325D0"/>
    <w:rsid w:val="00941A00"/>
    <w:rsid w:val="009500A0"/>
    <w:rsid w:val="009612B9"/>
    <w:rsid w:val="009633A9"/>
    <w:rsid w:val="00964A7C"/>
    <w:rsid w:val="009655AB"/>
    <w:rsid w:val="00984DDF"/>
    <w:rsid w:val="009F15B0"/>
    <w:rsid w:val="00A00B01"/>
    <w:rsid w:val="00A17E12"/>
    <w:rsid w:val="00A329DB"/>
    <w:rsid w:val="00A4060D"/>
    <w:rsid w:val="00A42CCF"/>
    <w:rsid w:val="00A73E48"/>
    <w:rsid w:val="00A80F38"/>
    <w:rsid w:val="00A86525"/>
    <w:rsid w:val="00A92053"/>
    <w:rsid w:val="00A94E56"/>
    <w:rsid w:val="00AA0525"/>
    <w:rsid w:val="00AC18FC"/>
    <w:rsid w:val="00AD6225"/>
    <w:rsid w:val="00AE50B3"/>
    <w:rsid w:val="00AE66A0"/>
    <w:rsid w:val="00AF0521"/>
    <w:rsid w:val="00AF2A10"/>
    <w:rsid w:val="00AF5ABC"/>
    <w:rsid w:val="00B15637"/>
    <w:rsid w:val="00B1688B"/>
    <w:rsid w:val="00B21741"/>
    <w:rsid w:val="00B31065"/>
    <w:rsid w:val="00B317FB"/>
    <w:rsid w:val="00B35232"/>
    <w:rsid w:val="00B6464A"/>
    <w:rsid w:val="00B941DD"/>
    <w:rsid w:val="00BA276C"/>
    <w:rsid w:val="00BA6713"/>
    <w:rsid w:val="00BC4746"/>
    <w:rsid w:val="00BF2BA5"/>
    <w:rsid w:val="00BF405F"/>
    <w:rsid w:val="00C03136"/>
    <w:rsid w:val="00C15841"/>
    <w:rsid w:val="00C15FE8"/>
    <w:rsid w:val="00C221F6"/>
    <w:rsid w:val="00C22BE4"/>
    <w:rsid w:val="00C27CE9"/>
    <w:rsid w:val="00C30180"/>
    <w:rsid w:val="00C333C4"/>
    <w:rsid w:val="00C47D5A"/>
    <w:rsid w:val="00C5039A"/>
    <w:rsid w:val="00C54AA3"/>
    <w:rsid w:val="00C8479C"/>
    <w:rsid w:val="00CC18A4"/>
    <w:rsid w:val="00CC1B25"/>
    <w:rsid w:val="00CD21E8"/>
    <w:rsid w:val="00D00597"/>
    <w:rsid w:val="00D053CA"/>
    <w:rsid w:val="00D0647B"/>
    <w:rsid w:val="00D14F4B"/>
    <w:rsid w:val="00D301B4"/>
    <w:rsid w:val="00D31534"/>
    <w:rsid w:val="00D33B7D"/>
    <w:rsid w:val="00D51D8D"/>
    <w:rsid w:val="00D57CF0"/>
    <w:rsid w:val="00D71683"/>
    <w:rsid w:val="00D84B0E"/>
    <w:rsid w:val="00D85D4D"/>
    <w:rsid w:val="00D936FF"/>
    <w:rsid w:val="00DB43C8"/>
    <w:rsid w:val="00DC2CEF"/>
    <w:rsid w:val="00DC3C75"/>
    <w:rsid w:val="00DC6562"/>
    <w:rsid w:val="00DD17D9"/>
    <w:rsid w:val="00DE35C3"/>
    <w:rsid w:val="00DE39A1"/>
    <w:rsid w:val="00E13B65"/>
    <w:rsid w:val="00E347DA"/>
    <w:rsid w:val="00E5044D"/>
    <w:rsid w:val="00E521F3"/>
    <w:rsid w:val="00E56A1E"/>
    <w:rsid w:val="00E718C4"/>
    <w:rsid w:val="00E851C6"/>
    <w:rsid w:val="00E9304B"/>
    <w:rsid w:val="00E93877"/>
    <w:rsid w:val="00E97978"/>
    <w:rsid w:val="00EA0855"/>
    <w:rsid w:val="00EA08CC"/>
    <w:rsid w:val="00EA2DAE"/>
    <w:rsid w:val="00EC235D"/>
    <w:rsid w:val="00EC3AB2"/>
    <w:rsid w:val="00EE0725"/>
    <w:rsid w:val="00EE7744"/>
    <w:rsid w:val="00EF63B4"/>
    <w:rsid w:val="00F0177C"/>
    <w:rsid w:val="00F05BCB"/>
    <w:rsid w:val="00F20F7F"/>
    <w:rsid w:val="00F2220A"/>
    <w:rsid w:val="00F4228B"/>
    <w:rsid w:val="00F43E26"/>
    <w:rsid w:val="00F44636"/>
    <w:rsid w:val="00F47DA0"/>
    <w:rsid w:val="00F500FC"/>
    <w:rsid w:val="00F52D40"/>
    <w:rsid w:val="00F54EAF"/>
    <w:rsid w:val="00F57193"/>
    <w:rsid w:val="00F61B14"/>
    <w:rsid w:val="00F63912"/>
    <w:rsid w:val="00F76A0A"/>
    <w:rsid w:val="00F8412D"/>
    <w:rsid w:val="00F84644"/>
    <w:rsid w:val="00F96494"/>
    <w:rsid w:val="00FA3B86"/>
    <w:rsid w:val="00FC287B"/>
    <w:rsid w:val="00FC5350"/>
    <w:rsid w:val="00FD6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534"/>
  </w:style>
  <w:style w:type="paragraph" w:styleId="1">
    <w:name w:val="heading 1"/>
    <w:basedOn w:val="a"/>
    <w:link w:val="10"/>
    <w:uiPriority w:val="9"/>
    <w:qFormat/>
    <w:rsid w:val="00A17E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0059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00597"/>
  </w:style>
  <w:style w:type="paragraph" w:styleId="a5">
    <w:name w:val="footer"/>
    <w:basedOn w:val="a"/>
    <w:link w:val="a6"/>
    <w:unhideWhenUsed/>
    <w:rsid w:val="00D0059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00597"/>
  </w:style>
  <w:style w:type="paragraph" w:styleId="a7">
    <w:name w:val="Normal (Web)"/>
    <w:basedOn w:val="a"/>
    <w:uiPriority w:val="99"/>
    <w:unhideWhenUsed/>
    <w:rsid w:val="00AA05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608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08F2"/>
    <w:rPr>
      <w:rFonts w:ascii="Tahoma" w:hAnsi="Tahoma" w:cs="Tahoma"/>
      <w:sz w:val="16"/>
      <w:szCs w:val="16"/>
    </w:rPr>
  </w:style>
  <w:style w:type="paragraph" w:styleId="aa">
    <w:name w:val="List Paragraph"/>
    <w:basedOn w:val="a"/>
    <w:uiPriority w:val="34"/>
    <w:qFormat/>
    <w:rsid w:val="004710C5"/>
    <w:pPr>
      <w:spacing w:after="0" w:line="240" w:lineRule="auto"/>
      <w:ind w:left="720"/>
      <w:contextualSpacing/>
    </w:pPr>
    <w:rPr>
      <w:rFonts w:ascii="Times New Roman" w:eastAsia="Times New Roman" w:hAnsi="Times New Roman" w:cs="Times New Roman"/>
      <w:sz w:val="24"/>
      <w:szCs w:val="24"/>
      <w:lang w:eastAsia="ru-RU"/>
    </w:rPr>
  </w:style>
  <w:style w:type="table" w:styleId="ab">
    <w:name w:val="Table Grid"/>
    <w:basedOn w:val="a1"/>
    <w:uiPriority w:val="39"/>
    <w:rsid w:val="003B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17E12"/>
    <w:rPr>
      <w:rFonts w:ascii="Times New Roman" w:eastAsia="Times New Roman" w:hAnsi="Times New Roman" w:cs="Times New Roman"/>
      <w:b/>
      <w:bCs/>
      <w:kern w:val="36"/>
      <w:sz w:val="48"/>
      <w:szCs w:val="48"/>
      <w:lang w:eastAsia="ru-RU"/>
    </w:rPr>
  </w:style>
  <w:style w:type="character" w:customStyle="1" w:styleId="WW8Num3z0">
    <w:name w:val="WW8Num3z0"/>
    <w:rsid w:val="00A17E12"/>
    <w:rPr>
      <w:rFonts w:ascii="Symbol" w:hAnsi="Symbol" w:cs="Times New Roman"/>
    </w:rPr>
  </w:style>
  <w:style w:type="character" w:customStyle="1" w:styleId="Absatz-Standardschriftart">
    <w:name w:val="Absatz-Standardschriftart"/>
    <w:rsid w:val="00A17E12"/>
  </w:style>
  <w:style w:type="character" w:customStyle="1" w:styleId="WW-Absatz-Standardschriftart">
    <w:name w:val="WW-Absatz-Standardschriftart"/>
    <w:rsid w:val="00A17E12"/>
  </w:style>
  <w:style w:type="character" w:customStyle="1" w:styleId="WW-Absatz-Standardschriftart1">
    <w:name w:val="WW-Absatz-Standardschriftart1"/>
    <w:rsid w:val="00A17E12"/>
  </w:style>
  <w:style w:type="character" w:customStyle="1" w:styleId="WW-Absatz-Standardschriftart11">
    <w:name w:val="WW-Absatz-Standardschriftart11"/>
    <w:rsid w:val="00A17E12"/>
  </w:style>
  <w:style w:type="character" w:customStyle="1" w:styleId="WW-Absatz-Standardschriftart111">
    <w:name w:val="WW-Absatz-Standardschriftart111"/>
    <w:rsid w:val="00A17E12"/>
  </w:style>
  <w:style w:type="character" w:customStyle="1" w:styleId="2">
    <w:name w:val="Основной шрифт абзаца2"/>
    <w:rsid w:val="00A17E12"/>
  </w:style>
  <w:style w:type="character" w:customStyle="1" w:styleId="WW-Absatz-Standardschriftart1111">
    <w:name w:val="WW-Absatz-Standardschriftart1111"/>
    <w:rsid w:val="00A17E12"/>
  </w:style>
  <w:style w:type="character" w:customStyle="1" w:styleId="WW-Absatz-Standardschriftart11111">
    <w:name w:val="WW-Absatz-Standardschriftart11111"/>
    <w:rsid w:val="00A17E12"/>
  </w:style>
  <w:style w:type="character" w:customStyle="1" w:styleId="WW8Num4z0">
    <w:name w:val="WW8Num4z0"/>
    <w:rsid w:val="00A17E12"/>
    <w:rPr>
      <w:rFonts w:ascii="Arial" w:hAnsi="Arial" w:cs="Times New Roman"/>
    </w:rPr>
  </w:style>
  <w:style w:type="character" w:customStyle="1" w:styleId="WW8Num5z0">
    <w:name w:val="WW8Num5z0"/>
    <w:rsid w:val="00A17E12"/>
    <w:rPr>
      <w:b/>
      <w:i/>
    </w:rPr>
  </w:style>
  <w:style w:type="character" w:customStyle="1" w:styleId="WW8Num7z0">
    <w:name w:val="WW8Num7z0"/>
    <w:rsid w:val="00A17E12"/>
    <w:rPr>
      <w:rFonts w:ascii="Arial" w:hAnsi="Arial" w:cs="Times New Roman"/>
    </w:rPr>
  </w:style>
  <w:style w:type="character" w:customStyle="1" w:styleId="11">
    <w:name w:val="Основной шрифт абзаца1"/>
    <w:rsid w:val="00A17E12"/>
  </w:style>
  <w:style w:type="character" w:customStyle="1" w:styleId="12">
    <w:name w:val="Знак Знак1"/>
    <w:rsid w:val="00A17E12"/>
    <w:rPr>
      <w:sz w:val="28"/>
      <w:lang w:val="ru-RU" w:bidi="ar-SA"/>
    </w:rPr>
  </w:style>
  <w:style w:type="character" w:styleId="ac">
    <w:name w:val="page number"/>
    <w:basedOn w:val="11"/>
    <w:rsid w:val="00A17E12"/>
  </w:style>
  <w:style w:type="character" w:customStyle="1" w:styleId="ad">
    <w:name w:val="Символ нумерации"/>
    <w:rsid w:val="00A17E12"/>
  </w:style>
  <w:style w:type="character" w:customStyle="1" w:styleId="WW8Num31z0">
    <w:name w:val="WW8Num31z0"/>
    <w:rsid w:val="00A17E12"/>
    <w:rPr>
      <w:rFonts w:ascii="Symbol" w:hAnsi="Symbol" w:cs="Symbol"/>
      <w:sz w:val="20"/>
    </w:rPr>
  </w:style>
  <w:style w:type="character" w:customStyle="1" w:styleId="WW8Num31z1">
    <w:name w:val="WW8Num31z1"/>
    <w:rsid w:val="00A17E12"/>
    <w:rPr>
      <w:rFonts w:ascii="Courier New" w:hAnsi="Courier New" w:cs="Courier New"/>
      <w:sz w:val="20"/>
    </w:rPr>
  </w:style>
  <w:style w:type="character" w:customStyle="1" w:styleId="WW8Num31z2">
    <w:name w:val="WW8Num31z2"/>
    <w:rsid w:val="00A17E12"/>
    <w:rPr>
      <w:rFonts w:ascii="Wingdings" w:hAnsi="Wingdings" w:cs="Wingdings"/>
      <w:sz w:val="20"/>
    </w:rPr>
  </w:style>
  <w:style w:type="character" w:styleId="ae">
    <w:name w:val="Hyperlink"/>
    <w:uiPriority w:val="99"/>
    <w:rsid w:val="00A17E12"/>
    <w:rPr>
      <w:color w:val="0000FF"/>
      <w:u w:val="single"/>
    </w:rPr>
  </w:style>
  <w:style w:type="character" w:customStyle="1" w:styleId="WW8Num22z0">
    <w:name w:val="WW8Num22z0"/>
    <w:rsid w:val="00A17E12"/>
    <w:rPr>
      <w:rFonts w:ascii="Symbol" w:hAnsi="Symbol" w:cs="Symbol"/>
      <w:sz w:val="20"/>
    </w:rPr>
  </w:style>
  <w:style w:type="character" w:customStyle="1" w:styleId="WW8Num22z1">
    <w:name w:val="WW8Num22z1"/>
    <w:rsid w:val="00A17E12"/>
    <w:rPr>
      <w:rFonts w:ascii="Courier New" w:hAnsi="Courier New" w:cs="Courier New"/>
      <w:sz w:val="20"/>
    </w:rPr>
  </w:style>
  <w:style w:type="character" w:customStyle="1" w:styleId="WW8Num22z2">
    <w:name w:val="WW8Num22z2"/>
    <w:rsid w:val="00A17E12"/>
    <w:rPr>
      <w:rFonts w:ascii="Wingdings" w:hAnsi="Wingdings" w:cs="Wingdings"/>
      <w:sz w:val="20"/>
    </w:rPr>
  </w:style>
  <w:style w:type="character" w:customStyle="1" w:styleId="WW8Num30z0">
    <w:name w:val="WW8Num30z0"/>
    <w:rsid w:val="00A17E12"/>
    <w:rPr>
      <w:rFonts w:ascii="Symbol" w:hAnsi="Symbol" w:cs="Symbol"/>
      <w:sz w:val="20"/>
    </w:rPr>
  </w:style>
  <w:style w:type="character" w:customStyle="1" w:styleId="WW8Num30z1">
    <w:name w:val="WW8Num30z1"/>
    <w:rsid w:val="00A17E12"/>
    <w:rPr>
      <w:rFonts w:ascii="Courier New" w:hAnsi="Courier New" w:cs="Courier New"/>
      <w:sz w:val="20"/>
    </w:rPr>
  </w:style>
  <w:style w:type="character" w:customStyle="1" w:styleId="WW8Num30z2">
    <w:name w:val="WW8Num30z2"/>
    <w:rsid w:val="00A17E12"/>
    <w:rPr>
      <w:rFonts w:ascii="Wingdings" w:hAnsi="Wingdings" w:cs="Wingdings"/>
      <w:sz w:val="20"/>
    </w:rPr>
  </w:style>
  <w:style w:type="character" w:customStyle="1" w:styleId="WW8Num25z0">
    <w:name w:val="WW8Num25z0"/>
    <w:rsid w:val="00A17E12"/>
    <w:rPr>
      <w:rFonts w:ascii="Symbol" w:hAnsi="Symbol" w:cs="Symbol"/>
      <w:sz w:val="20"/>
    </w:rPr>
  </w:style>
  <w:style w:type="character" w:customStyle="1" w:styleId="WW8Num25z1">
    <w:name w:val="WW8Num25z1"/>
    <w:rsid w:val="00A17E12"/>
    <w:rPr>
      <w:rFonts w:ascii="Courier New" w:hAnsi="Courier New" w:cs="Courier New"/>
      <w:sz w:val="20"/>
    </w:rPr>
  </w:style>
  <w:style w:type="character" w:customStyle="1" w:styleId="WW8Num25z2">
    <w:name w:val="WW8Num25z2"/>
    <w:rsid w:val="00A17E12"/>
    <w:rPr>
      <w:rFonts w:ascii="Wingdings" w:hAnsi="Wingdings" w:cs="Wingdings"/>
      <w:sz w:val="20"/>
    </w:rPr>
  </w:style>
  <w:style w:type="character" w:customStyle="1" w:styleId="WW8Num24z0">
    <w:name w:val="WW8Num24z0"/>
    <w:rsid w:val="00A17E12"/>
    <w:rPr>
      <w:rFonts w:ascii="Symbol" w:hAnsi="Symbol" w:cs="Symbol"/>
      <w:sz w:val="20"/>
    </w:rPr>
  </w:style>
  <w:style w:type="character" w:customStyle="1" w:styleId="WW8Num24z1">
    <w:name w:val="WW8Num24z1"/>
    <w:rsid w:val="00A17E12"/>
    <w:rPr>
      <w:rFonts w:ascii="Courier New" w:hAnsi="Courier New" w:cs="Courier New"/>
      <w:sz w:val="20"/>
    </w:rPr>
  </w:style>
  <w:style w:type="character" w:customStyle="1" w:styleId="WW8Num24z2">
    <w:name w:val="WW8Num24z2"/>
    <w:rsid w:val="00A17E12"/>
    <w:rPr>
      <w:rFonts w:ascii="Wingdings" w:hAnsi="Wingdings" w:cs="Wingdings"/>
      <w:sz w:val="20"/>
    </w:rPr>
  </w:style>
  <w:style w:type="character" w:customStyle="1" w:styleId="WW8Num26z0">
    <w:name w:val="WW8Num26z0"/>
    <w:rsid w:val="00A17E12"/>
    <w:rPr>
      <w:rFonts w:ascii="Symbol" w:hAnsi="Symbol" w:cs="Symbol"/>
      <w:sz w:val="20"/>
    </w:rPr>
  </w:style>
  <w:style w:type="character" w:customStyle="1" w:styleId="WW8Num26z1">
    <w:name w:val="WW8Num26z1"/>
    <w:rsid w:val="00A17E12"/>
    <w:rPr>
      <w:rFonts w:ascii="Courier New" w:hAnsi="Courier New" w:cs="Courier New"/>
      <w:sz w:val="20"/>
    </w:rPr>
  </w:style>
  <w:style w:type="character" w:customStyle="1" w:styleId="WW8Num26z2">
    <w:name w:val="WW8Num26z2"/>
    <w:rsid w:val="00A17E12"/>
    <w:rPr>
      <w:rFonts w:ascii="Wingdings" w:hAnsi="Wingdings" w:cs="Wingdings"/>
      <w:sz w:val="20"/>
    </w:rPr>
  </w:style>
  <w:style w:type="character" w:customStyle="1" w:styleId="WW8Num23z0">
    <w:name w:val="WW8Num23z0"/>
    <w:rsid w:val="00A17E12"/>
    <w:rPr>
      <w:rFonts w:ascii="Symbol" w:hAnsi="Symbol" w:cs="Symbol"/>
      <w:sz w:val="20"/>
    </w:rPr>
  </w:style>
  <w:style w:type="character" w:customStyle="1" w:styleId="WW8Num23z1">
    <w:name w:val="WW8Num23z1"/>
    <w:rsid w:val="00A17E12"/>
    <w:rPr>
      <w:rFonts w:ascii="Courier New" w:hAnsi="Courier New" w:cs="Courier New"/>
      <w:sz w:val="20"/>
    </w:rPr>
  </w:style>
  <w:style w:type="character" w:customStyle="1" w:styleId="WW8Num23z2">
    <w:name w:val="WW8Num23z2"/>
    <w:rsid w:val="00A17E12"/>
    <w:rPr>
      <w:rFonts w:ascii="Wingdings" w:hAnsi="Wingdings" w:cs="Wingdings"/>
      <w:sz w:val="20"/>
    </w:rPr>
  </w:style>
  <w:style w:type="character" w:customStyle="1" w:styleId="WW8Num18z0">
    <w:name w:val="WW8Num18z0"/>
    <w:rsid w:val="00A17E12"/>
    <w:rPr>
      <w:rFonts w:ascii="Symbol" w:hAnsi="Symbol" w:cs="Symbol"/>
      <w:sz w:val="20"/>
    </w:rPr>
  </w:style>
  <w:style w:type="character" w:customStyle="1" w:styleId="WW8Num18z1">
    <w:name w:val="WW8Num18z1"/>
    <w:rsid w:val="00A17E12"/>
    <w:rPr>
      <w:rFonts w:ascii="Courier New" w:hAnsi="Courier New" w:cs="Courier New"/>
      <w:sz w:val="20"/>
    </w:rPr>
  </w:style>
  <w:style w:type="character" w:customStyle="1" w:styleId="WW8Num18z2">
    <w:name w:val="WW8Num18z2"/>
    <w:rsid w:val="00A17E12"/>
    <w:rPr>
      <w:rFonts w:ascii="Wingdings" w:hAnsi="Wingdings" w:cs="Wingdings"/>
      <w:sz w:val="20"/>
    </w:rPr>
  </w:style>
  <w:style w:type="character" w:customStyle="1" w:styleId="WW8Num29z0">
    <w:name w:val="WW8Num29z0"/>
    <w:rsid w:val="00A17E12"/>
    <w:rPr>
      <w:rFonts w:ascii="Symbol" w:hAnsi="Symbol" w:cs="Symbol"/>
      <w:sz w:val="20"/>
    </w:rPr>
  </w:style>
  <w:style w:type="character" w:customStyle="1" w:styleId="WW8Num29z1">
    <w:name w:val="WW8Num29z1"/>
    <w:rsid w:val="00A17E12"/>
    <w:rPr>
      <w:rFonts w:ascii="Courier New" w:hAnsi="Courier New" w:cs="Courier New"/>
      <w:sz w:val="20"/>
    </w:rPr>
  </w:style>
  <w:style w:type="character" w:customStyle="1" w:styleId="WW8Num29z2">
    <w:name w:val="WW8Num29z2"/>
    <w:rsid w:val="00A17E12"/>
    <w:rPr>
      <w:rFonts w:ascii="Wingdings" w:hAnsi="Wingdings" w:cs="Wingdings"/>
      <w:sz w:val="20"/>
    </w:rPr>
  </w:style>
  <w:style w:type="character" w:customStyle="1" w:styleId="WW8Num33z0">
    <w:name w:val="WW8Num33z0"/>
    <w:rsid w:val="00A17E12"/>
    <w:rPr>
      <w:rFonts w:ascii="Symbol" w:hAnsi="Symbol" w:cs="Symbol"/>
      <w:sz w:val="20"/>
    </w:rPr>
  </w:style>
  <w:style w:type="character" w:customStyle="1" w:styleId="WW8Num33z1">
    <w:name w:val="WW8Num33z1"/>
    <w:rsid w:val="00A17E12"/>
    <w:rPr>
      <w:rFonts w:ascii="Courier New" w:hAnsi="Courier New" w:cs="Courier New"/>
      <w:sz w:val="20"/>
    </w:rPr>
  </w:style>
  <w:style w:type="character" w:customStyle="1" w:styleId="WW8Num33z2">
    <w:name w:val="WW8Num33z2"/>
    <w:rsid w:val="00A17E12"/>
    <w:rPr>
      <w:rFonts w:ascii="Wingdings" w:hAnsi="Wingdings" w:cs="Wingdings"/>
      <w:sz w:val="20"/>
    </w:rPr>
  </w:style>
  <w:style w:type="character" w:customStyle="1" w:styleId="WW8Num32z0">
    <w:name w:val="WW8Num32z0"/>
    <w:rsid w:val="00A17E12"/>
    <w:rPr>
      <w:rFonts w:ascii="Symbol" w:hAnsi="Symbol" w:cs="Symbol"/>
      <w:sz w:val="20"/>
    </w:rPr>
  </w:style>
  <w:style w:type="character" w:customStyle="1" w:styleId="WW8Num32z1">
    <w:name w:val="WW8Num32z1"/>
    <w:rsid w:val="00A17E12"/>
    <w:rPr>
      <w:rFonts w:ascii="Courier New" w:hAnsi="Courier New" w:cs="Courier New"/>
      <w:sz w:val="20"/>
    </w:rPr>
  </w:style>
  <w:style w:type="character" w:customStyle="1" w:styleId="WW8Num32z2">
    <w:name w:val="WW8Num32z2"/>
    <w:rsid w:val="00A17E12"/>
    <w:rPr>
      <w:rFonts w:ascii="Wingdings" w:hAnsi="Wingdings" w:cs="Wingdings"/>
      <w:sz w:val="20"/>
    </w:rPr>
  </w:style>
  <w:style w:type="character" w:customStyle="1" w:styleId="WW8Num21z0">
    <w:name w:val="WW8Num21z0"/>
    <w:rsid w:val="00A17E12"/>
    <w:rPr>
      <w:rFonts w:ascii="Symbol" w:hAnsi="Symbol" w:cs="Symbol"/>
      <w:sz w:val="20"/>
    </w:rPr>
  </w:style>
  <w:style w:type="character" w:customStyle="1" w:styleId="WW8Num21z1">
    <w:name w:val="WW8Num21z1"/>
    <w:rsid w:val="00A17E12"/>
    <w:rPr>
      <w:rFonts w:ascii="Courier New" w:hAnsi="Courier New" w:cs="Courier New"/>
      <w:sz w:val="20"/>
    </w:rPr>
  </w:style>
  <w:style w:type="character" w:customStyle="1" w:styleId="WW8Num21z2">
    <w:name w:val="WW8Num21z2"/>
    <w:rsid w:val="00A17E12"/>
    <w:rPr>
      <w:rFonts w:ascii="Wingdings" w:hAnsi="Wingdings" w:cs="Wingdings"/>
      <w:sz w:val="20"/>
    </w:rPr>
  </w:style>
  <w:style w:type="character" w:customStyle="1" w:styleId="WW8Num28z0">
    <w:name w:val="WW8Num28z0"/>
    <w:rsid w:val="00A17E12"/>
    <w:rPr>
      <w:rFonts w:ascii="Symbol" w:hAnsi="Symbol" w:cs="Symbol"/>
      <w:sz w:val="20"/>
    </w:rPr>
  </w:style>
  <w:style w:type="character" w:customStyle="1" w:styleId="WW8Num28z1">
    <w:name w:val="WW8Num28z1"/>
    <w:rsid w:val="00A17E12"/>
    <w:rPr>
      <w:rFonts w:ascii="Courier New" w:hAnsi="Courier New" w:cs="Courier New"/>
      <w:sz w:val="20"/>
    </w:rPr>
  </w:style>
  <w:style w:type="character" w:customStyle="1" w:styleId="WW8Num28z2">
    <w:name w:val="WW8Num28z2"/>
    <w:rsid w:val="00A17E12"/>
    <w:rPr>
      <w:rFonts w:ascii="Wingdings" w:hAnsi="Wingdings" w:cs="Wingdings"/>
      <w:sz w:val="20"/>
    </w:rPr>
  </w:style>
  <w:style w:type="character" w:customStyle="1" w:styleId="WW8Num19z0">
    <w:name w:val="WW8Num19z0"/>
    <w:rsid w:val="00A17E12"/>
    <w:rPr>
      <w:rFonts w:ascii="Symbol" w:hAnsi="Symbol" w:cs="Symbol"/>
      <w:sz w:val="20"/>
    </w:rPr>
  </w:style>
  <w:style w:type="character" w:customStyle="1" w:styleId="WW8Num19z1">
    <w:name w:val="WW8Num19z1"/>
    <w:rsid w:val="00A17E12"/>
    <w:rPr>
      <w:rFonts w:ascii="Courier New" w:hAnsi="Courier New" w:cs="Courier New"/>
      <w:sz w:val="20"/>
    </w:rPr>
  </w:style>
  <w:style w:type="character" w:customStyle="1" w:styleId="WW8Num19z2">
    <w:name w:val="WW8Num19z2"/>
    <w:rsid w:val="00A17E12"/>
    <w:rPr>
      <w:rFonts w:ascii="Wingdings" w:hAnsi="Wingdings" w:cs="Wingdings"/>
      <w:sz w:val="20"/>
    </w:rPr>
  </w:style>
  <w:style w:type="character" w:customStyle="1" w:styleId="WW8Num34z0">
    <w:name w:val="WW8Num34z0"/>
    <w:rsid w:val="00A17E12"/>
    <w:rPr>
      <w:rFonts w:ascii="Symbol" w:hAnsi="Symbol" w:cs="Symbol"/>
      <w:sz w:val="20"/>
    </w:rPr>
  </w:style>
  <w:style w:type="character" w:customStyle="1" w:styleId="WW8Num34z1">
    <w:name w:val="WW8Num34z1"/>
    <w:rsid w:val="00A17E12"/>
    <w:rPr>
      <w:rFonts w:ascii="Courier New" w:hAnsi="Courier New" w:cs="Courier New"/>
      <w:sz w:val="20"/>
    </w:rPr>
  </w:style>
  <w:style w:type="character" w:customStyle="1" w:styleId="WW8Num34z2">
    <w:name w:val="WW8Num34z2"/>
    <w:rsid w:val="00A17E12"/>
    <w:rPr>
      <w:rFonts w:ascii="Wingdings" w:hAnsi="Wingdings" w:cs="Wingdings"/>
      <w:sz w:val="20"/>
    </w:rPr>
  </w:style>
  <w:style w:type="character" w:customStyle="1" w:styleId="WW8Num27z0">
    <w:name w:val="WW8Num27z0"/>
    <w:rsid w:val="00A17E12"/>
    <w:rPr>
      <w:rFonts w:ascii="Symbol" w:hAnsi="Symbol" w:cs="Symbol"/>
      <w:sz w:val="20"/>
    </w:rPr>
  </w:style>
  <w:style w:type="character" w:customStyle="1" w:styleId="WW8Num27z1">
    <w:name w:val="WW8Num27z1"/>
    <w:rsid w:val="00A17E12"/>
    <w:rPr>
      <w:rFonts w:ascii="Courier New" w:hAnsi="Courier New" w:cs="Courier New"/>
      <w:sz w:val="20"/>
    </w:rPr>
  </w:style>
  <w:style w:type="character" w:customStyle="1" w:styleId="WW8Num27z2">
    <w:name w:val="WW8Num27z2"/>
    <w:rsid w:val="00A17E12"/>
    <w:rPr>
      <w:rFonts w:ascii="Wingdings" w:hAnsi="Wingdings" w:cs="Wingdings"/>
      <w:sz w:val="20"/>
    </w:rPr>
  </w:style>
  <w:style w:type="character" w:customStyle="1" w:styleId="WW8Num20z0">
    <w:name w:val="WW8Num20z0"/>
    <w:rsid w:val="00A17E12"/>
    <w:rPr>
      <w:rFonts w:ascii="Symbol" w:hAnsi="Symbol" w:cs="Symbol"/>
      <w:sz w:val="20"/>
    </w:rPr>
  </w:style>
  <w:style w:type="character" w:customStyle="1" w:styleId="WW8Num20z1">
    <w:name w:val="WW8Num20z1"/>
    <w:rsid w:val="00A17E12"/>
    <w:rPr>
      <w:rFonts w:ascii="Courier New" w:hAnsi="Courier New" w:cs="Courier New"/>
      <w:sz w:val="20"/>
    </w:rPr>
  </w:style>
  <w:style w:type="character" w:customStyle="1" w:styleId="WW8Num20z2">
    <w:name w:val="WW8Num20z2"/>
    <w:rsid w:val="00A17E12"/>
    <w:rPr>
      <w:rFonts w:ascii="Wingdings" w:hAnsi="Wingdings" w:cs="Wingdings"/>
      <w:sz w:val="20"/>
    </w:rPr>
  </w:style>
  <w:style w:type="character" w:customStyle="1" w:styleId="WW8Num35z0">
    <w:name w:val="WW8Num35z0"/>
    <w:rsid w:val="00A17E12"/>
    <w:rPr>
      <w:rFonts w:ascii="Symbol" w:hAnsi="Symbol" w:cs="Symbol"/>
      <w:sz w:val="20"/>
    </w:rPr>
  </w:style>
  <w:style w:type="character" w:customStyle="1" w:styleId="WW8Num35z1">
    <w:name w:val="WW8Num35z1"/>
    <w:rsid w:val="00A17E12"/>
    <w:rPr>
      <w:rFonts w:ascii="Courier New" w:hAnsi="Courier New" w:cs="Courier New"/>
      <w:sz w:val="20"/>
    </w:rPr>
  </w:style>
  <w:style w:type="character" w:customStyle="1" w:styleId="WW8Num35z2">
    <w:name w:val="WW8Num35z2"/>
    <w:rsid w:val="00A17E12"/>
    <w:rPr>
      <w:rFonts w:ascii="Wingdings" w:hAnsi="Wingdings" w:cs="Wingdings"/>
      <w:sz w:val="20"/>
    </w:rPr>
  </w:style>
  <w:style w:type="paragraph" w:customStyle="1" w:styleId="af">
    <w:name w:val="Заголовок"/>
    <w:basedOn w:val="a"/>
    <w:next w:val="af0"/>
    <w:rsid w:val="00A17E12"/>
    <w:pPr>
      <w:keepNext/>
      <w:suppressAutoHyphens/>
      <w:spacing w:before="240" w:after="120" w:line="240" w:lineRule="auto"/>
    </w:pPr>
    <w:rPr>
      <w:rFonts w:ascii="Arial" w:eastAsia="Microsoft YaHei" w:hAnsi="Arial" w:cs="Mangal"/>
      <w:sz w:val="28"/>
      <w:szCs w:val="28"/>
      <w:lang w:eastAsia="zh-CN"/>
    </w:rPr>
  </w:style>
  <w:style w:type="paragraph" w:styleId="af0">
    <w:name w:val="Body Text"/>
    <w:basedOn w:val="a"/>
    <w:link w:val="af1"/>
    <w:rsid w:val="00A17E12"/>
    <w:pPr>
      <w:suppressAutoHyphens/>
      <w:spacing w:after="120" w:line="240" w:lineRule="auto"/>
    </w:pPr>
    <w:rPr>
      <w:rFonts w:ascii="Times New Roman" w:eastAsia="Times New Roman" w:hAnsi="Times New Roman" w:cs="Times New Roman"/>
      <w:sz w:val="24"/>
      <w:szCs w:val="24"/>
      <w:lang w:eastAsia="zh-CN"/>
    </w:rPr>
  </w:style>
  <w:style w:type="character" w:customStyle="1" w:styleId="af1">
    <w:name w:val="Основной текст Знак"/>
    <w:basedOn w:val="a0"/>
    <w:link w:val="af0"/>
    <w:rsid w:val="00A17E12"/>
    <w:rPr>
      <w:rFonts w:ascii="Times New Roman" w:eastAsia="Times New Roman" w:hAnsi="Times New Roman" w:cs="Times New Roman"/>
      <w:sz w:val="24"/>
      <w:szCs w:val="24"/>
      <w:lang w:eastAsia="zh-CN"/>
    </w:rPr>
  </w:style>
  <w:style w:type="paragraph" w:styleId="af2">
    <w:name w:val="List"/>
    <w:basedOn w:val="af0"/>
    <w:rsid w:val="00A17E12"/>
    <w:rPr>
      <w:rFonts w:cs="Mangal"/>
    </w:rPr>
  </w:style>
  <w:style w:type="paragraph" w:styleId="af3">
    <w:name w:val="caption"/>
    <w:basedOn w:val="a"/>
    <w:qFormat/>
    <w:rsid w:val="00A17E1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0">
    <w:name w:val="Указатель2"/>
    <w:basedOn w:val="a"/>
    <w:rsid w:val="00A17E1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3">
    <w:name w:val="Название объекта1"/>
    <w:basedOn w:val="a"/>
    <w:rsid w:val="00A17E1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A17E12"/>
    <w:pPr>
      <w:suppressLineNumbers/>
      <w:suppressAutoHyphens/>
      <w:spacing w:after="0" w:line="240" w:lineRule="auto"/>
    </w:pPr>
    <w:rPr>
      <w:rFonts w:ascii="Times New Roman" w:eastAsia="Times New Roman" w:hAnsi="Times New Roman" w:cs="Mangal"/>
      <w:sz w:val="24"/>
      <w:szCs w:val="24"/>
      <w:lang w:eastAsia="zh-CN"/>
    </w:rPr>
  </w:style>
  <w:style w:type="paragraph" w:styleId="af4">
    <w:name w:val="Subtitle"/>
    <w:basedOn w:val="a"/>
    <w:next w:val="af0"/>
    <w:link w:val="af5"/>
    <w:qFormat/>
    <w:rsid w:val="00A17E12"/>
    <w:pPr>
      <w:spacing w:after="0" w:line="240" w:lineRule="auto"/>
      <w:ind w:firstLine="720"/>
    </w:pPr>
    <w:rPr>
      <w:rFonts w:ascii="Times New Roman" w:eastAsia="Times New Roman" w:hAnsi="Times New Roman" w:cs="Times New Roman"/>
      <w:sz w:val="28"/>
      <w:szCs w:val="20"/>
      <w:lang w:eastAsia="zh-CN"/>
    </w:rPr>
  </w:style>
  <w:style w:type="character" w:customStyle="1" w:styleId="af5">
    <w:name w:val="Подзаголовок Знак"/>
    <w:basedOn w:val="a0"/>
    <w:link w:val="af4"/>
    <w:rsid w:val="00A17E12"/>
    <w:rPr>
      <w:rFonts w:ascii="Times New Roman" w:eastAsia="Times New Roman" w:hAnsi="Times New Roman" w:cs="Times New Roman"/>
      <w:sz w:val="28"/>
      <w:szCs w:val="20"/>
      <w:lang w:eastAsia="zh-CN"/>
    </w:rPr>
  </w:style>
  <w:style w:type="paragraph" w:customStyle="1" w:styleId="af6">
    <w:name w:val="Содержимое таблицы"/>
    <w:basedOn w:val="a"/>
    <w:rsid w:val="00A17E1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7">
    <w:name w:val="Заголовок таблицы"/>
    <w:basedOn w:val="af6"/>
    <w:rsid w:val="00A17E12"/>
    <w:pPr>
      <w:jc w:val="center"/>
    </w:pPr>
    <w:rPr>
      <w:b/>
      <w:bCs/>
    </w:rPr>
  </w:style>
  <w:style w:type="paragraph" w:customStyle="1" w:styleId="af8">
    <w:name w:val="Содержимое врезки"/>
    <w:basedOn w:val="af0"/>
    <w:rsid w:val="00A17E12"/>
  </w:style>
  <w:style w:type="paragraph" w:customStyle="1" w:styleId="p8">
    <w:name w:val="p8"/>
    <w:basedOn w:val="a"/>
    <w:rsid w:val="00A17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A17E12"/>
  </w:style>
  <w:style w:type="paragraph" w:customStyle="1" w:styleId="p9">
    <w:name w:val="p9"/>
    <w:basedOn w:val="a"/>
    <w:rsid w:val="00A17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A17E12"/>
  </w:style>
  <w:style w:type="paragraph" w:customStyle="1" w:styleId="p4">
    <w:name w:val="p4"/>
    <w:basedOn w:val="a"/>
    <w:rsid w:val="00A17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A17E12"/>
    <w:rPr>
      <w:i/>
      <w:iCs/>
    </w:rPr>
  </w:style>
  <w:style w:type="character" w:customStyle="1" w:styleId="c0">
    <w:name w:val="c0"/>
    <w:rsid w:val="00A17E12"/>
  </w:style>
  <w:style w:type="paragraph" w:customStyle="1" w:styleId="c2">
    <w:name w:val="c2"/>
    <w:basedOn w:val="a"/>
    <w:rsid w:val="00A17E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a">
    <w:name w:val="meta"/>
    <w:basedOn w:val="a"/>
    <w:rsid w:val="00A17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7E12"/>
  </w:style>
  <w:style w:type="paragraph" w:styleId="afa">
    <w:name w:val="No Spacing"/>
    <w:uiPriority w:val="99"/>
    <w:qFormat/>
    <w:rsid w:val="00A17E12"/>
    <w:pPr>
      <w:spacing w:after="0" w:line="240" w:lineRule="auto"/>
    </w:pPr>
    <w:rPr>
      <w:rFonts w:ascii="Calibri" w:eastAsia="Calibri" w:hAnsi="Calibri" w:cs="Times New Roman"/>
    </w:rPr>
  </w:style>
  <w:style w:type="character" w:styleId="afb">
    <w:name w:val="FollowedHyperlink"/>
    <w:basedOn w:val="a0"/>
    <w:uiPriority w:val="99"/>
    <w:semiHidden/>
    <w:unhideWhenUsed/>
    <w:rsid w:val="00DB43C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534"/>
  </w:style>
  <w:style w:type="paragraph" w:styleId="1">
    <w:name w:val="heading 1"/>
    <w:basedOn w:val="a"/>
    <w:link w:val="10"/>
    <w:uiPriority w:val="9"/>
    <w:qFormat/>
    <w:rsid w:val="00A17E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0059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00597"/>
  </w:style>
  <w:style w:type="paragraph" w:styleId="a5">
    <w:name w:val="footer"/>
    <w:basedOn w:val="a"/>
    <w:link w:val="a6"/>
    <w:unhideWhenUsed/>
    <w:rsid w:val="00D0059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00597"/>
  </w:style>
  <w:style w:type="paragraph" w:styleId="a7">
    <w:name w:val="Normal (Web)"/>
    <w:basedOn w:val="a"/>
    <w:uiPriority w:val="99"/>
    <w:unhideWhenUsed/>
    <w:rsid w:val="00AA05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608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08F2"/>
    <w:rPr>
      <w:rFonts w:ascii="Tahoma" w:hAnsi="Tahoma" w:cs="Tahoma"/>
      <w:sz w:val="16"/>
      <w:szCs w:val="16"/>
    </w:rPr>
  </w:style>
  <w:style w:type="paragraph" w:styleId="aa">
    <w:name w:val="List Paragraph"/>
    <w:basedOn w:val="a"/>
    <w:uiPriority w:val="34"/>
    <w:qFormat/>
    <w:rsid w:val="004710C5"/>
    <w:pPr>
      <w:spacing w:after="0" w:line="240" w:lineRule="auto"/>
      <w:ind w:left="720"/>
      <w:contextualSpacing/>
    </w:pPr>
    <w:rPr>
      <w:rFonts w:ascii="Times New Roman" w:eastAsia="Times New Roman" w:hAnsi="Times New Roman" w:cs="Times New Roman"/>
      <w:sz w:val="24"/>
      <w:szCs w:val="24"/>
      <w:lang w:eastAsia="ru-RU"/>
    </w:rPr>
  </w:style>
  <w:style w:type="table" w:styleId="ab">
    <w:name w:val="Table Grid"/>
    <w:basedOn w:val="a1"/>
    <w:uiPriority w:val="39"/>
    <w:rsid w:val="003B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17E12"/>
    <w:rPr>
      <w:rFonts w:ascii="Times New Roman" w:eastAsia="Times New Roman" w:hAnsi="Times New Roman" w:cs="Times New Roman"/>
      <w:b/>
      <w:bCs/>
      <w:kern w:val="36"/>
      <w:sz w:val="48"/>
      <w:szCs w:val="48"/>
      <w:lang w:eastAsia="ru-RU"/>
    </w:rPr>
  </w:style>
  <w:style w:type="character" w:customStyle="1" w:styleId="WW8Num3z0">
    <w:name w:val="WW8Num3z0"/>
    <w:rsid w:val="00A17E12"/>
    <w:rPr>
      <w:rFonts w:ascii="Symbol" w:hAnsi="Symbol" w:cs="Times New Roman"/>
    </w:rPr>
  </w:style>
  <w:style w:type="character" w:customStyle="1" w:styleId="Absatz-Standardschriftart">
    <w:name w:val="Absatz-Standardschriftart"/>
    <w:rsid w:val="00A17E12"/>
  </w:style>
  <w:style w:type="character" w:customStyle="1" w:styleId="WW-Absatz-Standardschriftart">
    <w:name w:val="WW-Absatz-Standardschriftart"/>
    <w:rsid w:val="00A17E12"/>
  </w:style>
  <w:style w:type="character" w:customStyle="1" w:styleId="WW-Absatz-Standardschriftart1">
    <w:name w:val="WW-Absatz-Standardschriftart1"/>
    <w:rsid w:val="00A17E12"/>
  </w:style>
  <w:style w:type="character" w:customStyle="1" w:styleId="WW-Absatz-Standardschriftart11">
    <w:name w:val="WW-Absatz-Standardschriftart11"/>
    <w:rsid w:val="00A17E12"/>
  </w:style>
  <w:style w:type="character" w:customStyle="1" w:styleId="WW-Absatz-Standardschriftart111">
    <w:name w:val="WW-Absatz-Standardschriftart111"/>
    <w:rsid w:val="00A17E12"/>
  </w:style>
  <w:style w:type="character" w:customStyle="1" w:styleId="2">
    <w:name w:val="Основной шрифт абзаца2"/>
    <w:rsid w:val="00A17E12"/>
  </w:style>
  <w:style w:type="character" w:customStyle="1" w:styleId="WW-Absatz-Standardschriftart1111">
    <w:name w:val="WW-Absatz-Standardschriftart1111"/>
    <w:rsid w:val="00A17E12"/>
  </w:style>
  <w:style w:type="character" w:customStyle="1" w:styleId="WW-Absatz-Standardschriftart11111">
    <w:name w:val="WW-Absatz-Standardschriftart11111"/>
    <w:rsid w:val="00A17E12"/>
  </w:style>
  <w:style w:type="character" w:customStyle="1" w:styleId="WW8Num4z0">
    <w:name w:val="WW8Num4z0"/>
    <w:rsid w:val="00A17E12"/>
    <w:rPr>
      <w:rFonts w:ascii="Arial" w:hAnsi="Arial" w:cs="Times New Roman"/>
    </w:rPr>
  </w:style>
  <w:style w:type="character" w:customStyle="1" w:styleId="WW8Num5z0">
    <w:name w:val="WW8Num5z0"/>
    <w:rsid w:val="00A17E12"/>
    <w:rPr>
      <w:b/>
      <w:i/>
    </w:rPr>
  </w:style>
  <w:style w:type="character" w:customStyle="1" w:styleId="WW8Num7z0">
    <w:name w:val="WW8Num7z0"/>
    <w:rsid w:val="00A17E12"/>
    <w:rPr>
      <w:rFonts w:ascii="Arial" w:hAnsi="Arial" w:cs="Times New Roman"/>
    </w:rPr>
  </w:style>
  <w:style w:type="character" w:customStyle="1" w:styleId="11">
    <w:name w:val="Основной шрифт абзаца1"/>
    <w:rsid w:val="00A17E12"/>
  </w:style>
  <w:style w:type="character" w:customStyle="1" w:styleId="12">
    <w:name w:val="Знак Знак1"/>
    <w:rsid w:val="00A17E12"/>
    <w:rPr>
      <w:sz w:val="28"/>
      <w:lang w:val="ru-RU" w:bidi="ar-SA"/>
    </w:rPr>
  </w:style>
  <w:style w:type="character" w:styleId="ac">
    <w:name w:val="page number"/>
    <w:basedOn w:val="11"/>
    <w:rsid w:val="00A17E12"/>
  </w:style>
  <w:style w:type="character" w:customStyle="1" w:styleId="ad">
    <w:name w:val="Символ нумерации"/>
    <w:rsid w:val="00A17E12"/>
  </w:style>
  <w:style w:type="character" w:customStyle="1" w:styleId="WW8Num31z0">
    <w:name w:val="WW8Num31z0"/>
    <w:rsid w:val="00A17E12"/>
    <w:rPr>
      <w:rFonts w:ascii="Symbol" w:hAnsi="Symbol" w:cs="Symbol"/>
      <w:sz w:val="20"/>
    </w:rPr>
  </w:style>
  <w:style w:type="character" w:customStyle="1" w:styleId="WW8Num31z1">
    <w:name w:val="WW8Num31z1"/>
    <w:rsid w:val="00A17E12"/>
    <w:rPr>
      <w:rFonts w:ascii="Courier New" w:hAnsi="Courier New" w:cs="Courier New"/>
      <w:sz w:val="20"/>
    </w:rPr>
  </w:style>
  <w:style w:type="character" w:customStyle="1" w:styleId="WW8Num31z2">
    <w:name w:val="WW8Num31z2"/>
    <w:rsid w:val="00A17E12"/>
    <w:rPr>
      <w:rFonts w:ascii="Wingdings" w:hAnsi="Wingdings" w:cs="Wingdings"/>
      <w:sz w:val="20"/>
    </w:rPr>
  </w:style>
  <w:style w:type="character" w:styleId="ae">
    <w:name w:val="Hyperlink"/>
    <w:uiPriority w:val="99"/>
    <w:rsid w:val="00A17E12"/>
    <w:rPr>
      <w:color w:val="0000FF"/>
      <w:u w:val="single"/>
    </w:rPr>
  </w:style>
  <w:style w:type="character" w:customStyle="1" w:styleId="WW8Num22z0">
    <w:name w:val="WW8Num22z0"/>
    <w:rsid w:val="00A17E12"/>
    <w:rPr>
      <w:rFonts w:ascii="Symbol" w:hAnsi="Symbol" w:cs="Symbol"/>
      <w:sz w:val="20"/>
    </w:rPr>
  </w:style>
  <w:style w:type="character" w:customStyle="1" w:styleId="WW8Num22z1">
    <w:name w:val="WW8Num22z1"/>
    <w:rsid w:val="00A17E12"/>
    <w:rPr>
      <w:rFonts w:ascii="Courier New" w:hAnsi="Courier New" w:cs="Courier New"/>
      <w:sz w:val="20"/>
    </w:rPr>
  </w:style>
  <w:style w:type="character" w:customStyle="1" w:styleId="WW8Num22z2">
    <w:name w:val="WW8Num22z2"/>
    <w:rsid w:val="00A17E12"/>
    <w:rPr>
      <w:rFonts w:ascii="Wingdings" w:hAnsi="Wingdings" w:cs="Wingdings"/>
      <w:sz w:val="20"/>
    </w:rPr>
  </w:style>
  <w:style w:type="character" w:customStyle="1" w:styleId="WW8Num30z0">
    <w:name w:val="WW8Num30z0"/>
    <w:rsid w:val="00A17E12"/>
    <w:rPr>
      <w:rFonts w:ascii="Symbol" w:hAnsi="Symbol" w:cs="Symbol"/>
      <w:sz w:val="20"/>
    </w:rPr>
  </w:style>
  <w:style w:type="character" w:customStyle="1" w:styleId="WW8Num30z1">
    <w:name w:val="WW8Num30z1"/>
    <w:rsid w:val="00A17E12"/>
    <w:rPr>
      <w:rFonts w:ascii="Courier New" w:hAnsi="Courier New" w:cs="Courier New"/>
      <w:sz w:val="20"/>
    </w:rPr>
  </w:style>
  <w:style w:type="character" w:customStyle="1" w:styleId="WW8Num30z2">
    <w:name w:val="WW8Num30z2"/>
    <w:rsid w:val="00A17E12"/>
    <w:rPr>
      <w:rFonts w:ascii="Wingdings" w:hAnsi="Wingdings" w:cs="Wingdings"/>
      <w:sz w:val="20"/>
    </w:rPr>
  </w:style>
  <w:style w:type="character" w:customStyle="1" w:styleId="WW8Num25z0">
    <w:name w:val="WW8Num25z0"/>
    <w:rsid w:val="00A17E12"/>
    <w:rPr>
      <w:rFonts w:ascii="Symbol" w:hAnsi="Symbol" w:cs="Symbol"/>
      <w:sz w:val="20"/>
    </w:rPr>
  </w:style>
  <w:style w:type="character" w:customStyle="1" w:styleId="WW8Num25z1">
    <w:name w:val="WW8Num25z1"/>
    <w:rsid w:val="00A17E12"/>
    <w:rPr>
      <w:rFonts w:ascii="Courier New" w:hAnsi="Courier New" w:cs="Courier New"/>
      <w:sz w:val="20"/>
    </w:rPr>
  </w:style>
  <w:style w:type="character" w:customStyle="1" w:styleId="WW8Num25z2">
    <w:name w:val="WW8Num25z2"/>
    <w:rsid w:val="00A17E12"/>
    <w:rPr>
      <w:rFonts w:ascii="Wingdings" w:hAnsi="Wingdings" w:cs="Wingdings"/>
      <w:sz w:val="20"/>
    </w:rPr>
  </w:style>
  <w:style w:type="character" w:customStyle="1" w:styleId="WW8Num24z0">
    <w:name w:val="WW8Num24z0"/>
    <w:rsid w:val="00A17E12"/>
    <w:rPr>
      <w:rFonts w:ascii="Symbol" w:hAnsi="Symbol" w:cs="Symbol"/>
      <w:sz w:val="20"/>
    </w:rPr>
  </w:style>
  <w:style w:type="character" w:customStyle="1" w:styleId="WW8Num24z1">
    <w:name w:val="WW8Num24z1"/>
    <w:rsid w:val="00A17E12"/>
    <w:rPr>
      <w:rFonts w:ascii="Courier New" w:hAnsi="Courier New" w:cs="Courier New"/>
      <w:sz w:val="20"/>
    </w:rPr>
  </w:style>
  <w:style w:type="character" w:customStyle="1" w:styleId="WW8Num24z2">
    <w:name w:val="WW8Num24z2"/>
    <w:rsid w:val="00A17E12"/>
    <w:rPr>
      <w:rFonts w:ascii="Wingdings" w:hAnsi="Wingdings" w:cs="Wingdings"/>
      <w:sz w:val="20"/>
    </w:rPr>
  </w:style>
  <w:style w:type="character" w:customStyle="1" w:styleId="WW8Num26z0">
    <w:name w:val="WW8Num26z0"/>
    <w:rsid w:val="00A17E12"/>
    <w:rPr>
      <w:rFonts w:ascii="Symbol" w:hAnsi="Symbol" w:cs="Symbol"/>
      <w:sz w:val="20"/>
    </w:rPr>
  </w:style>
  <w:style w:type="character" w:customStyle="1" w:styleId="WW8Num26z1">
    <w:name w:val="WW8Num26z1"/>
    <w:rsid w:val="00A17E12"/>
    <w:rPr>
      <w:rFonts w:ascii="Courier New" w:hAnsi="Courier New" w:cs="Courier New"/>
      <w:sz w:val="20"/>
    </w:rPr>
  </w:style>
  <w:style w:type="character" w:customStyle="1" w:styleId="WW8Num26z2">
    <w:name w:val="WW8Num26z2"/>
    <w:rsid w:val="00A17E12"/>
    <w:rPr>
      <w:rFonts w:ascii="Wingdings" w:hAnsi="Wingdings" w:cs="Wingdings"/>
      <w:sz w:val="20"/>
    </w:rPr>
  </w:style>
  <w:style w:type="character" w:customStyle="1" w:styleId="WW8Num23z0">
    <w:name w:val="WW8Num23z0"/>
    <w:rsid w:val="00A17E12"/>
    <w:rPr>
      <w:rFonts w:ascii="Symbol" w:hAnsi="Symbol" w:cs="Symbol"/>
      <w:sz w:val="20"/>
    </w:rPr>
  </w:style>
  <w:style w:type="character" w:customStyle="1" w:styleId="WW8Num23z1">
    <w:name w:val="WW8Num23z1"/>
    <w:rsid w:val="00A17E12"/>
    <w:rPr>
      <w:rFonts w:ascii="Courier New" w:hAnsi="Courier New" w:cs="Courier New"/>
      <w:sz w:val="20"/>
    </w:rPr>
  </w:style>
  <w:style w:type="character" w:customStyle="1" w:styleId="WW8Num23z2">
    <w:name w:val="WW8Num23z2"/>
    <w:rsid w:val="00A17E12"/>
    <w:rPr>
      <w:rFonts w:ascii="Wingdings" w:hAnsi="Wingdings" w:cs="Wingdings"/>
      <w:sz w:val="20"/>
    </w:rPr>
  </w:style>
  <w:style w:type="character" w:customStyle="1" w:styleId="WW8Num18z0">
    <w:name w:val="WW8Num18z0"/>
    <w:rsid w:val="00A17E12"/>
    <w:rPr>
      <w:rFonts w:ascii="Symbol" w:hAnsi="Symbol" w:cs="Symbol"/>
      <w:sz w:val="20"/>
    </w:rPr>
  </w:style>
  <w:style w:type="character" w:customStyle="1" w:styleId="WW8Num18z1">
    <w:name w:val="WW8Num18z1"/>
    <w:rsid w:val="00A17E12"/>
    <w:rPr>
      <w:rFonts w:ascii="Courier New" w:hAnsi="Courier New" w:cs="Courier New"/>
      <w:sz w:val="20"/>
    </w:rPr>
  </w:style>
  <w:style w:type="character" w:customStyle="1" w:styleId="WW8Num18z2">
    <w:name w:val="WW8Num18z2"/>
    <w:rsid w:val="00A17E12"/>
    <w:rPr>
      <w:rFonts w:ascii="Wingdings" w:hAnsi="Wingdings" w:cs="Wingdings"/>
      <w:sz w:val="20"/>
    </w:rPr>
  </w:style>
  <w:style w:type="character" w:customStyle="1" w:styleId="WW8Num29z0">
    <w:name w:val="WW8Num29z0"/>
    <w:rsid w:val="00A17E12"/>
    <w:rPr>
      <w:rFonts w:ascii="Symbol" w:hAnsi="Symbol" w:cs="Symbol"/>
      <w:sz w:val="20"/>
    </w:rPr>
  </w:style>
  <w:style w:type="character" w:customStyle="1" w:styleId="WW8Num29z1">
    <w:name w:val="WW8Num29z1"/>
    <w:rsid w:val="00A17E12"/>
    <w:rPr>
      <w:rFonts w:ascii="Courier New" w:hAnsi="Courier New" w:cs="Courier New"/>
      <w:sz w:val="20"/>
    </w:rPr>
  </w:style>
  <w:style w:type="character" w:customStyle="1" w:styleId="WW8Num29z2">
    <w:name w:val="WW8Num29z2"/>
    <w:rsid w:val="00A17E12"/>
    <w:rPr>
      <w:rFonts w:ascii="Wingdings" w:hAnsi="Wingdings" w:cs="Wingdings"/>
      <w:sz w:val="20"/>
    </w:rPr>
  </w:style>
  <w:style w:type="character" w:customStyle="1" w:styleId="WW8Num33z0">
    <w:name w:val="WW8Num33z0"/>
    <w:rsid w:val="00A17E12"/>
    <w:rPr>
      <w:rFonts w:ascii="Symbol" w:hAnsi="Symbol" w:cs="Symbol"/>
      <w:sz w:val="20"/>
    </w:rPr>
  </w:style>
  <w:style w:type="character" w:customStyle="1" w:styleId="WW8Num33z1">
    <w:name w:val="WW8Num33z1"/>
    <w:rsid w:val="00A17E12"/>
    <w:rPr>
      <w:rFonts w:ascii="Courier New" w:hAnsi="Courier New" w:cs="Courier New"/>
      <w:sz w:val="20"/>
    </w:rPr>
  </w:style>
  <w:style w:type="character" w:customStyle="1" w:styleId="WW8Num33z2">
    <w:name w:val="WW8Num33z2"/>
    <w:rsid w:val="00A17E12"/>
    <w:rPr>
      <w:rFonts w:ascii="Wingdings" w:hAnsi="Wingdings" w:cs="Wingdings"/>
      <w:sz w:val="20"/>
    </w:rPr>
  </w:style>
  <w:style w:type="character" w:customStyle="1" w:styleId="WW8Num32z0">
    <w:name w:val="WW8Num32z0"/>
    <w:rsid w:val="00A17E12"/>
    <w:rPr>
      <w:rFonts w:ascii="Symbol" w:hAnsi="Symbol" w:cs="Symbol"/>
      <w:sz w:val="20"/>
    </w:rPr>
  </w:style>
  <w:style w:type="character" w:customStyle="1" w:styleId="WW8Num32z1">
    <w:name w:val="WW8Num32z1"/>
    <w:rsid w:val="00A17E12"/>
    <w:rPr>
      <w:rFonts w:ascii="Courier New" w:hAnsi="Courier New" w:cs="Courier New"/>
      <w:sz w:val="20"/>
    </w:rPr>
  </w:style>
  <w:style w:type="character" w:customStyle="1" w:styleId="WW8Num32z2">
    <w:name w:val="WW8Num32z2"/>
    <w:rsid w:val="00A17E12"/>
    <w:rPr>
      <w:rFonts w:ascii="Wingdings" w:hAnsi="Wingdings" w:cs="Wingdings"/>
      <w:sz w:val="20"/>
    </w:rPr>
  </w:style>
  <w:style w:type="character" w:customStyle="1" w:styleId="WW8Num21z0">
    <w:name w:val="WW8Num21z0"/>
    <w:rsid w:val="00A17E12"/>
    <w:rPr>
      <w:rFonts w:ascii="Symbol" w:hAnsi="Symbol" w:cs="Symbol"/>
      <w:sz w:val="20"/>
    </w:rPr>
  </w:style>
  <w:style w:type="character" w:customStyle="1" w:styleId="WW8Num21z1">
    <w:name w:val="WW8Num21z1"/>
    <w:rsid w:val="00A17E12"/>
    <w:rPr>
      <w:rFonts w:ascii="Courier New" w:hAnsi="Courier New" w:cs="Courier New"/>
      <w:sz w:val="20"/>
    </w:rPr>
  </w:style>
  <w:style w:type="character" w:customStyle="1" w:styleId="WW8Num21z2">
    <w:name w:val="WW8Num21z2"/>
    <w:rsid w:val="00A17E12"/>
    <w:rPr>
      <w:rFonts w:ascii="Wingdings" w:hAnsi="Wingdings" w:cs="Wingdings"/>
      <w:sz w:val="20"/>
    </w:rPr>
  </w:style>
  <w:style w:type="character" w:customStyle="1" w:styleId="WW8Num28z0">
    <w:name w:val="WW8Num28z0"/>
    <w:rsid w:val="00A17E12"/>
    <w:rPr>
      <w:rFonts w:ascii="Symbol" w:hAnsi="Symbol" w:cs="Symbol"/>
      <w:sz w:val="20"/>
    </w:rPr>
  </w:style>
  <w:style w:type="character" w:customStyle="1" w:styleId="WW8Num28z1">
    <w:name w:val="WW8Num28z1"/>
    <w:rsid w:val="00A17E12"/>
    <w:rPr>
      <w:rFonts w:ascii="Courier New" w:hAnsi="Courier New" w:cs="Courier New"/>
      <w:sz w:val="20"/>
    </w:rPr>
  </w:style>
  <w:style w:type="character" w:customStyle="1" w:styleId="WW8Num28z2">
    <w:name w:val="WW8Num28z2"/>
    <w:rsid w:val="00A17E12"/>
    <w:rPr>
      <w:rFonts w:ascii="Wingdings" w:hAnsi="Wingdings" w:cs="Wingdings"/>
      <w:sz w:val="20"/>
    </w:rPr>
  </w:style>
  <w:style w:type="character" w:customStyle="1" w:styleId="WW8Num19z0">
    <w:name w:val="WW8Num19z0"/>
    <w:rsid w:val="00A17E12"/>
    <w:rPr>
      <w:rFonts w:ascii="Symbol" w:hAnsi="Symbol" w:cs="Symbol"/>
      <w:sz w:val="20"/>
    </w:rPr>
  </w:style>
  <w:style w:type="character" w:customStyle="1" w:styleId="WW8Num19z1">
    <w:name w:val="WW8Num19z1"/>
    <w:rsid w:val="00A17E12"/>
    <w:rPr>
      <w:rFonts w:ascii="Courier New" w:hAnsi="Courier New" w:cs="Courier New"/>
      <w:sz w:val="20"/>
    </w:rPr>
  </w:style>
  <w:style w:type="character" w:customStyle="1" w:styleId="WW8Num19z2">
    <w:name w:val="WW8Num19z2"/>
    <w:rsid w:val="00A17E12"/>
    <w:rPr>
      <w:rFonts w:ascii="Wingdings" w:hAnsi="Wingdings" w:cs="Wingdings"/>
      <w:sz w:val="20"/>
    </w:rPr>
  </w:style>
  <w:style w:type="character" w:customStyle="1" w:styleId="WW8Num34z0">
    <w:name w:val="WW8Num34z0"/>
    <w:rsid w:val="00A17E12"/>
    <w:rPr>
      <w:rFonts w:ascii="Symbol" w:hAnsi="Symbol" w:cs="Symbol"/>
      <w:sz w:val="20"/>
    </w:rPr>
  </w:style>
  <w:style w:type="character" w:customStyle="1" w:styleId="WW8Num34z1">
    <w:name w:val="WW8Num34z1"/>
    <w:rsid w:val="00A17E12"/>
    <w:rPr>
      <w:rFonts w:ascii="Courier New" w:hAnsi="Courier New" w:cs="Courier New"/>
      <w:sz w:val="20"/>
    </w:rPr>
  </w:style>
  <w:style w:type="character" w:customStyle="1" w:styleId="WW8Num34z2">
    <w:name w:val="WW8Num34z2"/>
    <w:rsid w:val="00A17E12"/>
    <w:rPr>
      <w:rFonts w:ascii="Wingdings" w:hAnsi="Wingdings" w:cs="Wingdings"/>
      <w:sz w:val="20"/>
    </w:rPr>
  </w:style>
  <w:style w:type="character" w:customStyle="1" w:styleId="WW8Num27z0">
    <w:name w:val="WW8Num27z0"/>
    <w:rsid w:val="00A17E12"/>
    <w:rPr>
      <w:rFonts w:ascii="Symbol" w:hAnsi="Symbol" w:cs="Symbol"/>
      <w:sz w:val="20"/>
    </w:rPr>
  </w:style>
  <w:style w:type="character" w:customStyle="1" w:styleId="WW8Num27z1">
    <w:name w:val="WW8Num27z1"/>
    <w:rsid w:val="00A17E12"/>
    <w:rPr>
      <w:rFonts w:ascii="Courier New" w:hAnsi="Courier New" w:cs="Courier New"/>
      <w:sz w:val="20"/>
    </w:rPr>
  </w:style>
  <w:style w:type="character" w:customStyle="1" w:styleId="WW8Num27z2">
    <w:name w:val="WW8Num27z2"/>
    <w:rsid w:val="00A17E12"/>
    <w:rPr>
      <w:rFonts w:ascii="Wingdings" w:hAnsi="Wingdings" w:cs="Wingdings"/>
      <w:sz w:val="20"/>
    </w:rPr>
  </w:style>
  <w:style w:type="character" w:customStyle="1" w:styleId="WW8Num20z0">
    <w:name w:val="WW8Num20z0"/>
    <w:rsid w:val="00A17E12"/>
    <w:rPr>
      <w:rFonts w:ascii="Symbol" w:hAnsi="Symbol" w:cs="Symbol"/>
      <w:sz w:val="20"/>
    </w:rPr>
  </w:style>
  <w:style w:type="character" w:customStyle="1" w:styleId="WW8Num20z1">
    <w:name w:val="WW8Num20z1"/>
    <w:rsid w:val="00A17E12"/>
    <w:rPr>
      <w:rFonts w:ascii="Courier New" w:hAnsi="Courier New" w:cs="Courier New"/>
      <w:sz w:val="20"/>
    </w:rPr>
  </w:style>
  <w:style w:type="character" w:customStyle="1" w:styleId="WW8Num20z2">
    <w:name w:val="WW8Num20z2"/>
    <w:rsid w:val="00A17E12"/>
    <w:rPr>
      <w:rFonts w:ascii="Wingdings" w:hAnsi="Wingdings" w:cs="Wingdings"/>
      <w:sz w:val="20"/>
    </w:rPr>
  </w:style>
  <w:style w:type="character" w:customStyle="1" w:styleId="WW8Num35z0">
    <w:name w:val="WW8Num35z0"/>
    <w:rsid w:val="00A17E12"/>
    <w:rPr>
      <w:rFonts w:ascii="Symbol" w:hAnsi="Symbol" w:cs="Symbol"/>
      <w:sz w:val="20"/>
    </w:rPr>
  </w:style>
  <w:style w:type="character" w:customStyle="1" w:styleId="WW8Num35z1">
    <w:name w:val="WW8Num35z1"/>
    <w:rsid w:val="00A17E12"/>
    <w:rPr>
      <w:rFonts w:ascii="Courier New" w:hAnsi="Courier New" w:cs="Courier New"/>
      <w:sz w:val="20"/>
    </w:rPr>
  </w:style>
  <w:style w:type="character" w:customStyle="1" w:styleId="WW8Num35z2">
    <w:name w:val="WW8Num35z2"/>
    <w:rsid w:val="00A17E12"/>
    <w:rPr>
      <w:rFonts w:ascii="Wingdings" w:hAnsi="Wingdings" w:cs="Wingdings"/>
      <w:sz w:val="20"/>
    </w:rPr>
  </w:style>
  <w:style w:type="paragraph" w:customStyle="1" w:styleId="af">
    <w:name w:val="Заголовок"/>
    <w:basedOn w:val="a"/>
    <w:next w:val="af0"/>
    <w:rsid w:val="00A17E12"/>
    <w:pPr>
      <w:keepNext/>
      <w:suppressAutoHyphens/>
      <w:spacing w:before="240" w:after="120" w:line="240" w:lineRule="auto"/>
    </w:pPr>
    <w:rPr>
      <w:rFonts w:ascii="Arial" w:eastAsia="Microsoft YaHei" w:hAnsi="Arial" w:cs="Mangal"/>
      <w:sz w:val="28"/>
      <w:szCs w:val="28"/>
      <w:lang w:eastAsia="zh-CN"/>
    </w:rPr>
  </w:style>
  <w:style w:type="paragraph" w:styleId="af0">
    <w:name w:val="Body Text"/>
    <w:basedOn w:val="a"/>
    <w:link w:val="af1"/>
    <w:rsid w:val="00A17E12"/>
    <w:pPr>
      <w:suppressAutoHyphens/>
      <w:spacing w:after="120" w:line="240" w:lineRule="auto"/>
    </w:pPr>
    <w:rPr>
      <w:rFonts w:ascii="Times New Roman" w:eastAsia="Times New Roman" w:hAnsi="Times New Roman" w:cs="Times New Roman"/>
      <w:sz w:val="24"/>
      <w:szCs w:val="24"/>
      <w:lang w:eastAsia="zh-CN"/>
    </w:rPr>
  </w:style>
  <w:style w:type="character" w:customStyle="1" w:styleId="af1">
    <w:name w:val="Основной текст Знак"/>
    <w:basedOn w:val="a0"/>
    <w:link w:val="af0"/>
    <w:rsid w:val="00A17E12"/>
    <w:rPr>
      <w:rFonts w:ascii="Times New Roman" w:eastAsia="Times New Roman" w:hAnsi="Times New Roman" w:cs="Times New Roman"/>
      <w:sz w:val="24"/>
      <w:szCs w:val="24"/>
      <w:lang w:eastAsia="zh-CN"/>
    </w:rPr>
  </w:style>
  <w:style w:type="paragraph" w:styleId="af2">
    <w:name w:val="List"/>
    <w:basedOn w:val="af0"/>
    <w:rsid w:val="00A17E12"/>
    <w:rPr>
      <w:rFonts w:cs="Mangal"/>
    </w:rPr>
  </w:style>
  <w:style w:type="paragraph" w:styleId="af3">
    <w:name w:val="caption"/>
    <w:basedOn w:val="a"/>
    <w:qFormat/>
    <w:rsid w:val="00A17E1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0">
    <w:name w:val="Указатель2"/>
    <w:basedOn w:val="a"/>
    <w:rsid w:val="00A17E1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3">
    <w:name w:val="Название объекта1"/>
    <w:basedOn w:val="a"/>
    <w:rsid w:val="00A17E1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A17E12"/>
    <w:pPr>
      <w:suppressLineNumbers/>
      <w:suppressAutoHyphens/>
      <w:spacing w:after="0" w:line="240" w:lineRule="auto"/>
    </w:pPr>
    <w:rPr>
      <w:rFonts w:ascii="Times New Roman" w:eastAsia="Times New Roman" w:hAnsi="Times New Roman" w:cs="Mangal"/>
      <w:sz w:val="24"/>
      <w:szCs w:val="24"/>
      <w:lang w:eastAsia="zh-CN"/>
    </w:rPr>
  </w:style>
  <w:style w:type="paragraph" w:styleId="af4">
    <w:name w:val="Subtitle"/>
    <w:basedOn w:val="a"/>
    <w:next w:val="af0"/>
    <w:link w:val="af5"/>
    <w:qFormat/>
    <w:rsid w:val="00A17E12"/>
    <w:pPr>
      <w:spacing w:after="0" w:line="240" w:lineRule="auto"/>
      <w:ind w:firstLine="720"/>
    </w:pPr>
    <w:rPr>
      <w:rFonts w:ascii="Times New Roman" w:eastAsia="Times New Roman" w:hAnsi="Times New Roman" w:cs="Times New Roman"/>
      <w:sz w:val="28"/>
      <w:szCs w:val="20"/>
      <w:lang w:eastAsia="zh-CN"/>
    </w:rPr>
  </w:style>
  <w:style w:type="character" w:customStyle="1" w:styleId="af5">
    <w:name w:val="Подзаголовок Знак"/>
    <w:basedOn w:val="a0"/>
    <w:link w:val="af4"/>
    <w:rsid w:val="00A17E12"/>
    <w:rPr>
      <w:rFonts w:ascii="Times New Roman" w:eastAsia="Times New Roman" w:hAnsi="Times New Roman" w:cs="Times New Roman"/>
      <w:sz w:val="28"/>
      <w:szCs w:val="20"/>
      <w:lang w:eastAsia="zh-CN"/>
    </w:rPr>
  </w:style>
  <w:style w:type="paragraph" w:customStyle="1" w:styleId="af6">
    <w:name w:val="Содержимое таблицы"/>
    <w:basedOn w:val="a"/>
    <w:rsid w:val="00A17E1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7">
    <w:name w:val="Заголовок таблицы"/>
    <w:basedOn w:val="af6"/>
    <w:rsid w:val="00A17E12"/>
    <w:pPr>
      <w:jc w:val="center"/>
    </w:pPr>
    <w:rPr>
      <w:b/>
      <w:bCs/>
    </w:rPr>
  </w:style>
  <w:style w:type="paragraph" w:customStyle="1" w:styleId="af8">
    <w:name w:val="Содержимое врезки"/>
    <w:basedOn w:val="af0"/>
    <w:rsid w:val="00A17E12"/>
  </w:style>
  <w:style w:type="paragraph" w:customStyle="1" w:styleId="p8">
    <w:name w:val="p8"/>
    <w:basedOn w:val="a"/>
    <w:rsid w:val="00A17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A17E12"/>
  </w:style>
  <w:style w:type="paragraph" w:customStyle="1" w:styleId="p9">
    <w:name w:val="p9"/>
    <w:basedOn w:val="a"/>
    <w:rsid w:val="00A17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A17E12"/>
  </w:style>
  <w:style w:type="paragraph" w:customStyle="1" w:styleId="p4">
    <w:name w:val="p4"/>
    <w:basedOn w:val="a"/>
    <w:rsid w:val="00A17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A17E12"/>
    <w:rPr>
      <w:i/>
      <w:iCs/>
    </w:rPr>
  </w:style>
  <w:style w:type="character" w:customStyle="1" w:styleId="c0">
    <w:name w:val="c0"/>
    <w:rsid w:val="00A17E12"/>
  </w:style>
  <w:style w:type="paragraph" w:customStyle="1" w:styleId="c2">
    <w:name w:val="c2"/>
    <w:basedOn w:val="a"/>
    <w:rsid w:val="00A17E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a">
    <w:name w:val="meta"/>
    <w:basedOn w:val="a"/>
    <w:rsid w:val="00A17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7E12"/>
  </w:style>
  <w:style w:type="paragraph" w:styleId="afa">
    <w:name w:val="No Spacing"/>
    <w:uiPriority w:val="99"/>
    <w:qFormat/>
    <w:rsid w:val="00A17E12"/>
    <w:pPr>
      <w:spacing w:after="0" w:line="240" w:lineRule="auto"/>
    </w:pPr>
    <w:rPr>
      <w:rFonts w:ascii="Calibri" w:eastAsia="Calibri" w:hAnsi="Calibri" w:cs="Times New Roman"/>
    </w:rPr>
  </w:style>
  <w:style w:type="character" w:styleId="afb">
    <w:name w:val="FollowedHyperlink"/>
    <w:basedOn w:val="a0"/>
    <w:uiPriority w:val="99"/>
    <w:semiHidden/>
    <w:unhideWhenUsed/>
    <w:rsid w:val="00DB4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067">
      <w:bodyDiv w:val="1"/>
      <w:marLeft w:val="0"/>
      <w:marRight w:val="0"/>
      <w:marTop w:val="0"/>
      <w:marBottom w:val="0"/>
      <w:divBdr>
        <w:top w:val="none" w:sz="0" w:space="0" w:color="auto"/>
        <w:left w:val="none" w:sz="0" w:space="0" w:color="auto"/>
        <w:bottom w:val="none" w:sz="0" w:space="0" w:color="auto"/>
        <w:right w:val="none" w:sz="0" w:space="0" w:color="auto"/>
      </w:divBdr>
    </w:div>
    <w:div w:id="84348720">
      <w:bodyDiv w:val="1"/>
      <w:marLeft w:val="0"/>
      <w:marRight w:val="0"/>
      <w:marTop w:val="0"/>
      <w:marBottom w:val="0"/>
      <w:divBdr>
        <w:top w:val="none" w:sz="0" w:space="0" w:color="auto"/>
        <w:left w:val="none" w:sz="0" w:space="0" w:color="auto"/>
        <w:bottom w:val="none" w:sz="0" w:space="0" w:color="auto"/>
        <w:right w:val="none" w:sz="0" w:space="0" w:color="auto"/>
      </w:divBdr>
    </w:div>
    <w:div w:id="134569728">
      <w:bodyDiv w:val="1"/>
      <w:marLeft w:val="0"/>
      <w:marRight w:val="0"/>
      <w:marTop w:val="0"/>
      <w:marBottom w:val="0"/>
      <w:divBdr>
        <w:top w:val="none" w:sz="0" w:space="0" w:color="auto"/>
        <w:left w:val="none" w:sz="0" w:space="0" w:color="auto"/>
        <w:bottom w:val="none" w:sz="0" w:space="0" w:color="auto"/>
        <w:right w:val="none" w:sz="0" w:space="0" w:color="auto"/>
      </w:divBdr>
      <w:divsChild>
        <w:div w:id="1132403907">
          <w:marLeft w:val="0"/>
          <w:marRight w:val="4875"/>
          <w:marTop w:val="0"/>
          <w:marBottom w:val="0"/>
          <w:divBdr>
            <w:top w:val="none" w:sz="0" w:space="0" w:color="auto"/>
            <w:left w:val="none" w:sz="0" w:space="0" w:color="auto"/>
            <w:bottom w:val="none" w:sz="0" w:space="0" w:color="auto"/>
            <w:right w:val="none" w:sz="0" w:space="0" w:color="auto"/>
          </w:divBdr>
          <w:divsChild>
            <w:div w:id="83765857">
              <w:marLeft w:val="0"/>
              <w:marRight w:val="0"/>
              <w:marTop w:val="0"/>
              <w:marBottom w:val="0"/>
              <w:divBdr>
                <w:top w:val="none" w:sz="0" w:space="0" w:color="auto"/>
                <w:left w:val="none" w:sz="0" w:space="0" w:color="auto"/>
                <w:bottom w:val="none" w:sz="0" w:space="0" w:color="auto"/>
                <w:right w:val="none" w:sz="0" w:space="0" w:color="auto"/>
              </w:divBdr>
            </w:div>
            <w:div w:id="806123150">
              <w:marLeft w:val="0"/>
              <w:marRight w:val="0"/>
              <w:marTop w:val="0"/>
              <w:marBottom w:val="0"/>
              <w:divBdr>
                <w:top w:val="none" w:sz="0" w:space="0" w:color="auto"/>
                <w:left w:val="none" w:sz="0" w:space="0" w:color="auto"/>
                <w:bottom w:val="none" w:sz="0" w:space="0" w:color="auto"/>
                <w:right w:val="none" w:sz="0" w:space="0" w:color="auto"/>
              </w:divBdr>
            </w:div>
            <w:div w:id="1248536807">
              <w:marLeft w:val="0"/>
              <w:marRight w:val="0"/>
              <w:marTop w:val="0"/>
              <w:marBottom w:val="0"/>
              <w:divBdr>
                <w:top w:val="none" w:sz="0" w:space="0" w:color="auto"/>
                <w:left w:val="none" w:sz="0" w:space="0" w:color="auto"/>
                <w:bottom w:val="none" w:sz="0" w:space="0" w:color="auto"/>
                <w:right w:val="none" w:sz="0" w:space="0" w:color="auto"/>
              </w:divBdr>
            </w:div>
            <w:div w:id="879246276">
              <w:marLeft w:val="0"/>
              <w:marRight w:val="0"/>
              <w:marTop w:val="0"/>
              <w:marBottom w:val="0"/>
              <w:divBdr>
                <w:top w:val="none" w:sz="0" w:space="0" w:color="auto"/>
                <w:left w:val="none" w:sz="0" w:space="0" w:color="auto"/>
                <w:bottom w:val="none" w:sz="0" w:space="0" w:color="auto"/>
                <w:right w:val="none" w:sz="0" w:space="0" w:color="auto"/>
              </w:divBdr>
            </w:div>
            <w:div w:id="402803725">
              <w:marLeft w:val="15"/>
              <w:marRight w:val="30"/>
              <w:marTop w:val="15"/>
              <w:marBottom w:val="600"/>
              <w:divBdr>
                <w:top w:val="none" w:sz="0" w:space="0" w:color="auto"/>
                <w:left w:val="none" w:sz="0" w:space="0" w:color="auto"/>
                <w:bottom w:val="none" w:sz="0" w:space="0" w:color="auto"/>
                <w:right w:val="none" w:sz="0" w:space="0" w:color="auto"/>
              </w:divBdr>
              <w:divsChild>
                <w:div w:id="1826244814">
                  <w:marLeft w:val="0"/>
                  <w:marRight w:val="0"/>
                  <w:marTop w:val="0"/>
                  <w:marBottom w:val="0"/>
                  <w:divBdr>
                    <w:top w:val="none" w:sz="0" w:space="0" w:color="auto"/>
                    <w:left w:val="none" w:sz="0" w:space="0" w:color="auto"/>
                    <w:bottom w:val="none" w:sz="0" w:space="0" w:color="auto"/>
                    <w:right w:val="none" w:sz="0" w:space="0" w:color="auto"/>
                  </w:divBdr>
                  <w:divsChild>
                    <w:div w:id="913317983">
                      <w:marLeft w:val="0"/>
                      <w:marRight w:val="0"/>
                      <w:marTop w:val="0"/>
                      <w:marBottom w:val="0"/>
                      <w:divBdr>
                        <w:top w:val="none" w:sz="0" w:space="0" w:color="auto"/>
                        <w:left w:val="none" w:sz="0" w:space="0" w:color="auto"/>
                        <w:bottom w:val="none" w:sz="0" w:space="0" w:color="auto"/>
                        <w:right w:val="none" w:sz="0" w:space="0" w:color="auto"/>
                      </w:divBdr>
                      <w:divsChild>
                        <w:div w:id="17092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98825">
              <w:marLeft w:val="0"/>
              <w:marRight w:val="0"/>
              <w:marTop w:val="0"/>
              <w:marBottom w:val="0"/>
              <w:divBdr>
                <w:top w:val="none" w:sz="0" w:space="0" w:color="auto"/>
                <w:left w:val="none" w:sz="0" w:space="0" w:color="auto"/>
                <w:bottom w:val="none" w:sz="0" w:space="0" w:color="auto"/>
                <w:right w:val="none" w:sz="0" w:space="0" w:color="auto"/>
              </w:divBdr>
            </w:div>
            <w:div w:id="1755659447">
              <w:marLeft w:val="0"/>
              <w:marRight w:val="0"/>
              <w:marTop w:val="0"/>
              <w:marBottom w:val="0"/>
              <w:divBdr>
                <w:top w:val="none" w:sz="0" w:space="0" w:color="auto"/>
                <w:left w:val="none" w:sz="0" w:space="0" w:color="auto"/>
                <w:bottom w:val="none" w:sz="0" w:space="0" w:color="auto"/>
                <w:right w:val="none" w:sz="0" w:space="0" w:color="auto"/>
              </w:divBdr>
            </w:div>
          </w:divsChild>
        </w:div>
        <w:div w:id="883296624">
          <w:marLeft w:val="15"/>
          <w:marRight w:val="0"/>
          <w:marTop w:val="300"/>
          <w:marBottom w:val="0"/>
          <w:divBdr>
            <w:top w:val="none" w:sz="0" w:space="0" w:color="auto"/>
            <w:left w:val="none" w:sz="0" w:space="0" w:color="auto"/>
            <w:bottom w:val="none" w:sz="0" w:space="0" w:color="auto"/>
            <w:right w:val="none" w:sz="0" w:space="0" w:color="auto"/>
          </w:divBdr>
          <w:divsChild>
            <w:div w:id="1127238779">
              <w:marLeft w:val="0"/>
              <w:marRight w:val="0"/>
              <w:marTop w:val="285"/>
              <w:marBottom w:val="0"/>
              <w:divBdr>
                <w:top w:val="none" w:sz="0" w:space="0" w:color="auto"/>
                <w:left w:val="none" w:sz="0" w:space="0" w:color="auto"/>
                <w:bottom w:val="none" w:sz="0" w:space="0" w:color="auto"/>
                <w:right w:val="none" w:sz="0" w:space="0" w:color="auto"/>
              </w:divBdr>
              <w:divsChild>
                <w:div w:id="1487286440">
                  <w:marLeft w:val="0"/>
                  <w:marRight w:val="0"/>
                  <w:marTop w:val="0"/>
                  <w:marBottom w:val="0"/>
                  <w:divBdr>
                    <w:top w:val="none" w:sz="0" w:space="0" w:color="auto"/>
                    <w:left w:val="none" w:sz="0" w:space="0" w:color="auto"/>
                    <w:bottom w:val="none" w:sz="0" w:space="0" w:color="auto"/>
                    <w:right w:val="none" w:sz="0" w:space="0" w:color="auto"/>
                  </w:divBdr>
                  <w:divsChild>
                    <w:div w:id="4009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2547">
          <w:marLeft w:val="150"/>
          <w:marRight w:val="0"/>
          <w:marTop w:val="750"/>
          <w:marBottom w:val="150"/>
          <w:divBdr>
            <w:top w:val="none" w:sz="0" w:space="0" w:color="auto"/>
            <w:left w:val="none" w:sz="0" w:space="0" w:color="auto"/>
            <w:bottom w:val="none" w:sz="0" w:space="0" w:color="auto"/>
            <w:right w:val="none" w:sz="0" w:space="0" w:color="auto"/>
          </w:divBdr>
          <w:divsChild>
            <w:div w:id="1972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5140">
      <w:bodyDiv w:val="1"/>
      <w:marLeft w:val="0"/>
      <w:marRight w:val="0"/>
      <w:marTop w:val="0"/>
      <w:marBottom w:val="0"/>
      <w:divBdr>
        <w:top w:val="none" w:sz="0" w:space="0" w:color="auto"/>
        <w:left w:val="none" w:sz="0" w:space="0" w:color="auto"/>
        <w:bottom w:val="none" w:sz="0" w:space="0" w:color="auto"/>
        <w:right w:val="none" w:sz="0" w:space="0" w:color="auto"/>
      </w:divBdr>
      <w:divsChild>
        <w:div w:id="1899130166">
          <w:marLeft w:val="547"/>
          <w:marRight w:val="0"/>
          <w:marTop w:val="0"/>
          <w:marBottom w:val="0"/>
          <w:divBdr>
            <w:top w:val="none" w:sz="0" w:space="0" w:color="auto"/>
            <w:left w:val="none" w:sz="0" w:space="0" w:color="auto"/>
            <w:bottom w:val="none" w:sz="0" w:space="0" w:color="auto"/>
            <w:right w:val="none" w:sz="0" w:space="0" w:color="auto"/>
          </w:divBdr>
        </w:div>
        <w:div w:id="1484080309">
          <w:marLeft w:val="547"/>
          <w:marRight w:val="0"/>
          <w:marTop w:val="0"/>
          <w:marBottom w:val="0"/>
          <w:divBdr>
            <w:top w:val="none" w:sz="0" w:space="0" w:color="auto"/>
            <w:left w:val="none" w:sz="0" w:space="0" w:color="auto"/>
            <w:bottom w:val="none" w:sz="0" w:space="0" w:color="auto"/>
            <w:right w:val="none" w:sz="0" w:space="0" w:color="auto"/>
          </w:divBdr>
        </w:div>
        <w:div w:id="2086105007">
          <w:marLeft w:val="547"/>
          <w:marRight w:val="0"/>
          <w:marTop w:val="0"/>
          <w:marBottom w:val="0"/>
          <w:divBdr>
            <w:top w:val="none" w:sz="0" w:space="0" w:color="auto"/>
            <w:left w:val="none" w:sz="0" w:space="0" w:color="auto"/>
            <w:bottom w:val="none" w:sz="0" w:space="0" w:color="auto"/>
            <w:right w:val="none" w:sz="0" w:space="0" w:color="auto"/>
          </w:divBdr>
        </w:div>
        <w:div w:id="1197888879">
          <w:marLeft w:val="547"/>
          <w:marRight w:val="0"/>
          <w:marTop w:val="0"/>
          <w:marBottom w:val="0"/>
          <w:divBdr>
            <w:top w:val="none" w:sz="0" w:space="0" w:color="auto"/>
            <w:left w:val="none" w:sz="0" w:space="0" w:color="auto"/>
            <w:bottom w:val="none" w:sz="0" w:space="0" w:color="auto"/>
            <w:right w:val="none" w:sz="0" w:space="0" w:color="auto"/>
          </w:divBdr>
        </w:div>
      </w:divsChild>
    </w:div>
    <w:div w:id="570390643">
      <w:bodyDiv w:val="1"/>
      <w:marLeft w:val="0"/>
      <w:marRight w:val="0"/>
      <w:marTop w:val="0"/>
      <w:marBottom w:val="0"/>
      <w:divBdr>
        <w:top w:val="none" w:sz="0" w:space="0" w:color="auto"/>
        <w:left w:val="none" w:sz="0" w:space="0" w:color="auto"/>
        <w:bottom w:val="none" w:sz="0" w:space="0" w:color="auto"/>
        <w:right w:val="none" w:sz="0" w:space="0" w:color="auto"/>
      </w:divBdr>
    </w:div>
    <w:div w:id="597060502">
      <w:bodyDiv w:val="1"/>
      <w:marLeft w:val="0"/>
      <w:marRight w:val="0"/>
      <w:marTop w:val="0"/>
      <w:marBottom w:val="0"/>
      <w:divBdr>
        <w:top w:val="none" w:sz="0" w:space="0" w:color="auto"/>
        <w:left w:val="none" w:sz="0" w:space="0" w:color="auto"/>
        <w:bottom w:val="none" w:sz="0" w:space="0" w:color="auto"/>
        <w:right w:val="none" w:sz="0" w:space="0" w:color="auto"/>
      </w:divBdr>
    </w:div>
    <w:div w:id="1007712828">
      <w:bodyDiv w:val="1"/>
      <w:marLeft w:val="0"/>
      <w:marRight w:val="0"/>
      <w:marTop w:val="0"/>
      <w:marBottom w:val="0"/>
      <w:divBdr>
        <w:top w:val="none" w:sz="0" w:space="0" w:color="auto"/>
        <w:left w:val="none" w:sz="0" w:space="0" w:color="auto"/>
        <w:bottom w:val="none" w:sz="0" w:space="0" w:color="auto"/>
        <w:right w:val="none" w:sz="0" w:space="0" w:color="auto"/>
      </w:divBdr>
    </w:div>
    <w:div w:id="1295016054">
      <w:bodyDiv w:val="1"/>
      <w:marLeft w:val="0"/>
      <w:marRight w:val="0"/>
      <w:marTop w:val="0"/>
      <w:marBottom w:val="0"/>
      <w:divBdr>
        <w:top w:val="none" w:sz="0" w:space="0" w:color="auto"/>
        <w:left w:val="none" w:sz="0" w:space="0" w:color="auto"/>
        <w:bottom w:val="none" w:sz="0" w:space="0" w:color="auto"/>
        <w:right w:val="none" w:sz="0" w:space="0" w:color="auto"/>
      </w:divBdr>
      <w:divsChild>
        <w:div w:id="707339956">
          <w:marLeft w:val="806"/>
          <w:marRight w:val="0"/>
          <w:marTop w:val="0"/>
          <w:marBottom w:val="0"/>
          <w:divBdr>
            <w:top w:val="none" w:sz="0" w:space="0" w:color="auto"/>
            <w:left w:val="none" w:sz="0" w:space="0" w:color="auto"/>
            <w:bottom w:val="none" w:sz="0" w:space="0" w:color="auto"/>
            <w:right w:val="none" w:sz="0" w:space="0" w:color="auto"/>
          </w:divBdr>
        </w:div>
      </w:divsChild>
    </w:div>
    <w:div w:id="1308239319">
      <w:bodyDiv w:val="1"/>
      <w:marLeft w:val="0"/>
      <w:marRight w:val="0"/>
      <w:marTop w:val="0"/>
      <w:marBottom w:val="0"/>
      <w:divBdr>
        <w:top w:val="none" w:sz="0" w:space="0" w:color="auto"/>
        <w:left w:val="none" w:sz="0" w:space="0" w:color="auto"/>
        <w:bottom w:val="none" w:sz="0" w:space="0" w:color="auto"/>
        <w:right w:val="none" w:sz="0" w:space="0" w:color="auto"/>
      </w:divBdr>
    </w:div>
    <w:div w:id="1342123378">
      <w:bodyDiv w:val="1"/>
      <w:marLeft w:val="0"/>
      <w:marRight w:val="0"/>
      <w:marTop w:val="0"/>
      <w:marBottom w:val="0"/>
      <w:divBdr>
        <w:top w:val="none" w:sz="0" w:space="0" w:color="auto"/>
        <w:left w:val="none" w:sz="0" w:space="0" w:color="auto"/>
        <w:bottom w:val="none" w:sz="0" w:space="0" w:color="auto"/>
        <w:right w:val="none" w:sz="0" w:space="0" w:color="auto"/>
      </w:divBdr>
    </w:div>
    <w:div w:id="1597597195">
      <w:bodyDiv w:val="1"/>
      <w:marLeft w:val="0"/>
      <w:marRight w:val="0"/>
      <w:marTop w:val="0"/>
      <w:marBottom w:val="0"/>
      <w:divBdr>
        <w:top w:val="none" w:sz="0" w:space="0" w:color="auto"/>
        <w:left w:val="none" w:sz="0" w:space="0" w:color="auto"/>
        <w:bottom w:val="none" w:sz="0" w:space="0" w:color="auto"/>
        <w:right w:val="none" w:sz="0" w:space="0" w:color="auto"/>
      </w:divBdr>
      <w:divsChild>
        <w:div w:id="483355724">
          <w:marLeft w:val="432"/>
          <w:marRight w:val="0"/>
          <w:marTop w:val="120"/>
          <w:marBottom w:val="0"/>
          <w:divBdr>
            <w:top w:val="none" w:sz="0" w:space="0" w:color="auto"/>
            <w:left w:val="none" w:sz="0" w:space="0" w:color="auto"/>
            <w:bottom w:val="none" w:sz="0" w:space="0" w:color="auto"/>
            <w:right w:val="none" w:sz="0" w:space="0" w:color="auto"/>
          </w:divBdr>
        </w:div>
        <w:div w:id="1141848482">
          <w:marLeft w:val="432"/>
          <w:marRight w:val="0"/>
          <w:marTop w:val="120"/>
          <w:marBottom w:val="0"/>
          <w:divBdr>
            <w:top w:val="none" w:sz="0" w:space="0" w:color="auto"/>
            <w:left w:val="none" w:sz="0" w:space="0" w:color="auto"/>
            <w:bottom w:val="none" w:sz="0" w:space="0" w:color="auto"/>
            <w:right w:val="none" w:sz="0" w:space="0" w:color="auto"/>
          </w:divBdr>
        </w:div>
        <w:div w:id="96679402">
          <w:marLeft w:val="432"/>
          <w:marRight w:val="0"/>
          <w:marTop w:val="120"/>
          <w:marBottom w:val="0"/>
          <w:divBdr>
            <w:top w:val="none" w:sz="0" w:space="0" w:color="auto"/>
            <w:left w:val="none" w:sz="0" w:space="0" w:color="auto"/>
            <w:bottom w:val="none" w:sz="0" w:space="0" w:color="auto"/>
            <w:right w:val="none" w:sz="0" w:space="0" w:color="auto"/>
          </w:divBdr>
        </w:div>
      </w:divsChild>
    </w:div>
    <w:div w:id="1633243279">
      <w:bodyDiv w:val="1"/>
      <w:marLeft w:val="0"/>
      <w:marRight w:val="0"/>
      <w:marTop w:val="0"/>
      <w:marBottom w:val="0"/>
      <w:divBdr>
        <w:top w:val="none" w:sz="0" w:space="0" w:color="auto"/>
        <w:left w:val="none" w:sz="0" w:space="0" w:color="auto"/>
        <w:bottom w:val="none" w:sz="0" w:space="0" w:color="auto"/>
        <w:right w:val="none" w:sz="0" w:space="0" w:color="auto"/>
      </w:divBdr>
    </w:div>
    <w:div w:id="1829058221">
      <w:bodyDiv w:val="1"/>
      <w:marLeft w:val="0"/>
      <w:marRight w:val="0"/>
      <w:marTop w:val="0"/>
      <w:marBottom w:val="0"/>
      <w:divBdr>
        <w:top w:val="none" w:sz="0" w:space="0" w:color="auto"/>
        <w:left w:val="none" w:sz="0" w:space="0" w:color="auto"/>
        <w:bottom w:val="none" w:sz="0" w:space="0" w:color="auto"/>
        <w:right w:val="none" w:sz="0" w:space="0" w:color="auto"/>
      </w:divBdr>
      <w:divsChild>
        <w:div w:id="258606555">
          <w:marLeft w:val="0"/>
          <w:marRight w:val="4875"/>
          <w:marTop w:val="0"/>
          <w:marBottom w:val="0"/>
          <w:divBdr>
            <w:top w:val="none" w:sz="0" w:space="0" w:color="auto"/>
            <w:left w:val="none" w:sz="0" w:space="0" w:color="auto"/>
            <w:bottom w:val="none" w:sz="0" w:space="0" w:color="auto"/>
            <w:right w:val="none" w:sz="0" w:space="0" w:color="auto"/>
          </w:divBdr>
          <w:divsChild>
            <w:div w:id="1316951926">
              <w:marLeft w:val="0"/>
              <w:marRight w:val="0"/>
              <w:marTop w:val="0"/>
              <w:marBottom w:val="0"/>
              <w:divBdr>
                <w:top w:val="none" w:sz="0" w:space="0" w:color="auto"/>
                <w:left w:val="none" w:sz="0" w:space="0" w:color="auto"/>
                <w:bottom w:val="none" w:sz="0" w:space="0" w:color="auto"/>
                <w:right w:val="none" w:sz="0" w:space="0" w:color="auto"/>
              </w:divBdr>
            </w:div>
            <w:div w:id="1139803461">
              <w:marLeft w:val="0"/>
              <w:marRight w:val="0"/>
              <w:marTop w:val="0"/>
              <w:marBottom w:val="0"/>
              <w:divBdr>
                <w:top w:val="none" w:sz="0" w:space="0" w:color="auto"/>
                <w:left w:val="none" w:sz="0" w:space="0" w:color="auto"/>
                <w:bottom w:val="none" w:sz="0" w:space="0" w:color="auto"/>
                <w:right w:val="none" w:sz="0" w:space="0" w:color="auto"/>
              </w:divBdr>
            </w:div>
            <w:div w:id="845484777">
              <w:marLeft w:val="0"/>
              <w:marRight w:val="0"/>
              <w:marTop w:val="0"/>
              <w:marBottom w:val="0"/>
              <w:divBdr>
                <w:top w:val="none" w:sz="0" w:space="0" w:color="auto"/>
                <w:left w:val="none" w:sz="0" w:space="0" w:color="auto"/>
                <w:bottom w:val="none" w:sz="0" w:space="0" w:color="auto"/>
                <w:right w:val="none" w:sz="0" w:space="0" w:color="auto"/>
              </w:divBdr>
            </w:div>
            <w:div w:id="309676768">
              <w:marLeft w:val="0"/>
              <w:marRight w:val="0"/>
              <w:marTop w:val="0"/>
              <w:marBottom w:val="0"/>
              <w:divBdr>
                <w:top w:val="none" w:sz="0" w:space="0" w:color="auto"/>
                <w:left w:val="none" w:sz="0" w:space="0" w:color="auto"/>
                <w:bottom w:val="none" w:sz="0" w:space="0" w:color="auto"/>
                <w:right w:val="none" w:sz="0" w:space="0" w:color="auto"/>
              </w:divBdr>
            </w:div>
            <w:div w:id="1553034005">
              <w:marLeft w:val="15"/>
              <w:marRight w:val="30"/>
              <w:marTop w:val="15"/>
              <w:marBottom w:val="600"/>
              <w:divBdr>
                <w:top w:val="none" w:sz="0" w:space="0" w:color="auto"/>
                <w:left w:val="none" w:sz="0" w:space="0" w:color="auto"/>
                <w:bottom w:val="none" w:sz="0" w:space="0" w:color="auto"/>
                <w:right w:val="none" w:sz="0" w:space="0" w:color="auto"/>
              </w:divBdr>
              <w:divsChild>
                <w:div w:id="1295019508">
                  <w:marLeft w:val="0"/>
                  <w:marRight w:val="0"/>
                  <w:marTop w:val="0"/>
                  <w:marBottom w:val="0"/>
                  <w:divBdr>
                    <w:top w:val="none" w:sz="0" w:space="0" w:color="auto"/>
                    <w:left w:val="none" w:sz="0" w:space="0" w:color="auto"/>
                    <w:bottom w:val="none" w:sz="0" w:space="0" w:color="auto"/>
                    <w:right w:val="none" w:sz="0" w:space="0" w:color="auto"/>
                  </w:divBdr>
                  <w:divsChild>
                    <w:div w:id="2007590421">
                      <w:marLeft w:val="0"/>
                      <w:marRight w:val="0"/>
                      <w:marTop w:val="0"/>
                      <w:marBottom w:val="0"/>
                      <w:divBdr>
                        <w:top w:val="none" w:sz="0" w:space="0" w:color="auto"/>
                        <w:left w:val="none" w:sz="0" w:space="0" w:color="auto"/>
                        <w:bottom w:val="none" w:sz="0" w:space="0" w:color="auto"/>
                        <w:right w:val="none" w:sz="0" w:space="0" w:color="auto"/>
                      </w:divBdr>
                      <w:divsChild>
                        <w:div w:id="1712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61789">
              <w:marLeft w:val="0"/>
              <w:marRight w:val="0"/>
              <w:marTop w:val="0"/>
              <w:marBottom w:val="0"/>
              <w:divBdr>
                <w:top w:val="none" w:sz="0" w:space="0" w:color="auto"/>
                <w:left w:val="none" w:sz="0" w:space="0" w:color="auto"/>
                <w:bottom w:val="none" w:sz="0" w:space="0" w:color="auto"/>
                <w:right w:val="none" w:sz="0" w:space="0" w:color="auto"/>
              </w:divBdr>
            </w:div>
            <w:div w:id="1649285262">
              <w:marLeft w:val="0"/>
              <w:marRight w:val="0"/>
              <w:marTop w:val="0"/>
              <w:marBottom w:val="0"/>
              <w:divBdr>
                <w:top w:val="none" w:sz="0" w:space="0" w:color="auto"/>
                <w:left w:val="none" w:sz="0" w:space="0" w:color="auto"/>
                <w:bottom w:val="none" w:sz="0" w:space="0" w:color="auto"/>
                <w:right w:val="none" w:sz="0" w:space="0" w:color="auto"/>
              </w:divBdr>
            </w:div>
          </w:divsChild>
        </w:div>
        <w:div w:id="308676639">
          <w:marLeft w:val="15"/>
          <w:marRight w:val="0"/>
          <w:marTop w:val="300"/>
          <w:marBottom w:val="0"/>
          <w:divBdr>
            <w:top w:val="none" w:sz="0" w:space="0" w:color="auto"/>
            <w:left w:val="none" w:sz="0" w:space="0" w:color="auto"/>
            <w:bottom w:val="none" w:sz="0" w:space="0" w:color="auto"/>
            <w:right w:val="none" w:sz="0" w:space="0" w:color="auto"/>
          </w:divBdr>
          <w:divsChild>
            <w:div w:id="390924199">
              <w:marLeft w:val="0"/>
              <w:marRight w:val="0"/>
              <w:marTop w:val="285"/>
              <w:marBottom w:val="0"/>
              <w:divBdr>
                <w:top w:val="none" w:sz="0" w:space="0" w:color="auto"/>
                <w:left w:val="none" w:sz="0" w:space="0" w:color="auto"/>
                <w:bottom w:val="none" w:sz="0" w:space="0" w:color="auto"/>
                <w:right w:val="none" w:sz="0" w:space="0" w:color="auto"/>
              </w:divBdr>
              <w:divsChild>
                <w:div w:id="1186871928">
                  <w:marLeft w:val="0"/>
                  <w:marRight w:val="0"/>
                  <w:marTop w:val="0"/>
                  <w:marBottom w:val="0"/>
                  <w:divBdr>
                    <w:top w:val="none" w:sz="0" w:space="0" w:color="auto"/>
                    <w:left w:val="none" w:sz="0" w:space="0" w:color="auto"/>
                    <w:bottom w:val="none" w:sz="0" w:space="0" w:color="auto"/>
                    <w:right w:val="none" w:sz="0" w:space="0" w:color="auto"/>
                  </w:divBdr>
                  <w:divsChild>
                    <w:div w:id="1035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32137">
          <w:marLeft w:val="150"/>
          <w:marRight w:val="0"/>
          <w:marTop w:val="750"/>
          <w:marBottom w:val="150"/>
          <w:divBdr>
            <w:top w:val="none" w:sz="0" w:space="0" w:color="auto"/>
            <w:left w:val="none" w:sz="0" w:space="0" w:color="auto"/>
            <w:bottom w:val="none" w:sz="0" w:space="0" w:color="auto"/>
            <w:right w:val="none" w:sz="0" w:space="0" w:color="auto"/>
          </w:divBdr>
          <w:divsChild>
            <w:div w:id="4020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59537">
      <w:bodyDiv w:val="1"/>
      <w:marLeft w:val="0"/>
      <w:marRight w:val="0"/>
      <w:marTop w:val="0"/>
      <w:marBottom w:val="0"/>
      <w:divBdr>
        <w:top w:val="none" w:sz="0" w:space="0" w:color="auto"/>
        <w:left w:val="none" w:sz="0" w:space="0" w:color="auto"/>
        <w:bottom w:val="none" w:sz="0" w:space="0" w:color="auto"/>
        <w:right w:val="none" w:sz="0" w:space="0" w:color="auto"/>
      </w:divBdr>
    </w:div>
    <w:div w:id="2034113178">
      <w:bodyDiv w:val="1"/>
      <w:marLeft w:val="0"/>
      <w:marRight w:val="0"/>
      <w:marTop w:val="0"/>
      <w:marBottom w:val="0"/>
      <w:divBdr>
        <w:top w:val="none" w:sz="0" w:space="0" w:color="auto"/>
        <w:left w:val="none" w:sz="0" w:space="0" w:color="auto"/>
        <w:bottom w:val="none" w:sz="0" w:space="0" w:color="auto"/>
        <w:right w:val="none" w:sz="0" w:space="0" w:color="auto"/>
      </w:divBdr>
    </w:div>
    <w:div w:id="21039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17.ru/article/99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F:\&#1050;&#1091;&#1088;&#1089;&#1099;\&#1052;&#1086;&#1090;&#1080;&#1074;&#1072;&#1094;&#1080;&#1103;.mp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urochnaya_deyatelmznostm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andia.ru/text/category/koll/" TargetMode="External"/><Relationship Id="rId4" Type="http://schemas.microsoft.com/office/2007/relationships/stylesWithEffects" Target="stylesWithEffects.xml"/><Relationship Id="rId9" Type="http://schemas.openxmlformats.org/officeDocument/2006/relationships/hyperlink" Target="http://pandia.ru/text/category/vidi_deyatelmznost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D565-CF30-4EE3-BE5B-5D6AD864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6863</Words>
  <Characters>39122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dc:creator>
  <cp:lastModifiedBy>Учитель истории</cp:lastModifiedBy>
  <cp:revision>5</cp:revision>
  <cp:lastPrinted>2016-09-15T07:56:00Z</cp:lastPrinted>
  <dcterms:created xsi:type="dcterms:W3CDTF">2016-11-08T22:07:00Z</dcterms:created>
  <dcterms:modified xsi:type="dcterms:W3CDTF">2024-02-19T08:00:00Z</dcterms:modified>
</cp:coreProperties>
</file>