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1E" w:rsidRPr="00614785" w:rsidRDefault="00C6271E" w:rsidP="009D60FC">
      <w:pPr>
        <w:spacing w:line="240" w:lineRule="auto"/>
        <w:ind w:left="-426"/>
        <w:jc w:val="center"/>
        <w:rPr>
          <w:rFonts w:ascii="Times New Roman" w:eastAsia="Calibri" w:hAnsi="Times New Roman" w:cs="Times New Roman"/>
          <w:b/>
        </w:rPr>
      </w:pPr>
      <w:r w:rsidRPr="00614785">
        <w:rPr>
          <w:rFonts w:ascii="Times New Roman" w:eastAsia="Calibri" w:hAnsi="Times New Roman" w:cs="Times New Roman"/>
          <w:b/>
        </w:rPr>
        <w:t>Муниципальное общеобразовательное учреждение</w:t>
      </w:r>
    </w:p>
    <w:p w:rsidR="00C6271E" w:rsidRPr="00614785" w:rsidRDefault="00C6271E" w:rsidP="009D60FC">
      <w:pPr>
        <w:spacing w:line="240" w:lineRule="auto"/>
        <w:ind w:left="-426"/>
        <w:jc w:val="center"/>
        <w:rPr>
          <w:rFonts w:ascii="Times New Roman" w:eastAsia="Calibri" w:hAnsi="Times New Roman" w:cs="Times New Roman"/>
          <w:b/>
        </w:rPr>
      </w:pPr>
      <w:r w:rsidRPr="00614785">
        <w:rPr>
          <w:rFonts w:ascii="Times New Roman" w:eastAsia="Calibri" w:hAnsi="Times New Roman" w:cs="Times New Roman"/>
          <w:b/>
        </w:rPr>
        <w:t xml:space="preserve"> школа - интернат </w:t>
      </w:r>
      <w:r w:rsidRPr="00614785">
        <w:rPr>
          <w:rFonts w:ascii="Times New Roman" w:eastAsia="Calibri" w:hAnsi="Times New Roman" w:cs="Times New Roman"/>
          <w:b/>
          <w:lang w:val="en-US"/>
        </w:rPr>
        <w:t>VIII</w:t>
      </w:r>
      <w:r w:rsidRPr="00614785">
        <w:rPr>
          <w:rFonts w:ascii="Times New Roman" w:eastAsia="Calibri" w:hAnsi="Times New Roman" w:cs="Times New Roman"/>
          <w:b/>
        </w:rPr>
        <w:t xml:space="preserve"> вида № 3 «Развитие» муниципального образования </w:t>
      </w:r>
    </w:p>
    <w:p w:rsidR="00C6271E" w:rsidRPr="00614785" w:rsidRDefault="00C6271E" w:rsidP="00E227CF">
      <w:pPr>
        <w:pBdr>
          <w:bottom w:val="single" w:sz="4" w:space="0" w:color="auto"/>
        </w:pBdr>
        <w:spacing w:line="240" w:lineRule="auto"/>
        <w:ind w:left="-426"/>
        <w:jc w:val="center"/>
        <w:rPr>
          <w:rFonts w:ascii="Times New Roman" w:eastAsia="Calibri" w:hAnsi="Times New Roman" w:cs="Times New Roman"/>
          <w:b/>
        </w:rPr>
      </w:pPr>
      <w:r w:rsidRPr="00614785">
        <w:rPr>
          <w:rFonts w:ascii="Times New Roman" w:eastAsia="Calibri" w:hAnsi="Times New Roman" w:cs="Times New Roman"/>
          <w:b/>
        </w:rPr>
        <w:t>городской округ Люберцы Московской области</w:t>
      </w:r>
    </w:p>
    <w:p w:rsidR="00C6271E" w:rsidRPr="00614785" w:rsidRDefault="00C6271E" w:rsidP="009D60FC">
      <w:pPr>
        <w:spacing w:line="240" w:lineRule="auto"/>
        <w:ind w:left="-426"/>
        <w:jc w:val="center"/>
        <w:rPr>
          <w:rFonts w:ascii="Times New Roman" w:eastAsia="Calibri" w:hAnsi="Times New Roman" w:cs="Times New Roman"/>
          <w:i/>
        </w:rPr>
      </w:pPr>
      <w:r w:rsidRPr="00614785">
        <w:rPr>
          <w:rFonts w:ascii="Times New Roman" w:eastAsia="Calibri" w:hAnsi="Times New Roman" w:cs="Times New Roman"/>
          <w:i/>
        </w:rPr>
        <w:t xml:space="preserve">140009 Московская обл., Люберецкий р-н, г.п. Красково, д. Марусино, ул. Заречная, д. 35 </w:t>
      </w:r>
    </w:p>
    <w:p w:rsidR="00C6271E" w:rsidRPr="00614785" w:rsidRDefault="00C6271E" w:rsidP="009D60FC">
      <w:pPr>
        <w:tabs>
          <w:tab w:val="left" w:pos="3510"/>
          <w:tab w:val="center" w:pos="4677"/>
        </w:tabs>
        <w:spacing w:line="240" w:lineRule="auto"/>
        <w:ind w:left="-426"/>
        <w:jc w:val="center"/>
        <w:rPr>
          <w:rFonts w:ascii="Times New Roman" w:eastAsia="Calibri" w:hAnsi="Times New Roman" w:cs="Times New Roman"/>
          <w:i/>
        </w:rPr>
      </w:pPr>
      <w:r w:rsidRPr="00614785">
        <w:rPr>
          <w:rFonts w:ascii="Times New Roman" w:eastAsia="Calibri" w:hAnsi="Times New Roman" w:cs="Times New Roman"/>
          <w:i/>
        </w:rPr>
        <w:t xml:space="preserve">тел./факс (499)-579-91-67, </w:t>
      </w:r>
      <w:r w:rsidRPr="00614785">
        <w:rPr>
          <w:rFonts w:ascii="Times New Roman" w:eastAsia="Calibri" w:hAnsi="Times New Roman" w:cs="Times New Roman"/>
          <w:i/>
          <w:lang w:val="en-US"/>
        </w:rPr>
        <w:t>e</w:t>
      </w:r>
      <w:r w:rsidRPr="00614785">
        <w:rPr>
          <w:rFonts w:ascii="Times New Roman" w:eastAsia="Calibri" w:hAnsi="Times New Roman" w:cs="Times New Roman"/>
          <w:i/>
        </w:rPr>
        <w:t>-</w:t>
      </w:r>
      <w:r w:rsidRPr="00614785">
        <w:rPr>
          <w:rFonts w:ascii="Times New Roman" w:eastAsia="Calibri" w:hAnsi="Times New Roman" w:cs="Times New Roman"/>
          <w:i/>
          <w:lang w:val="en-US"/>
        </w:rPr>
        <w:t>mail</w:t>
      </w:r>
      <w:r w:rsidRPr="00614785">
        <w:rPr>
          <w:rFonts w:ascii="Times New Roman" w:eastAsia="Calibri" w:hAnsi="Times New Roman" w:cs="Times New Roman"/>
          <w:i/>
        </w:rPr>
        <w:t xml:space="preserve">: </w:t>
      </w:r>
      <w:r w:rsidRPr="00614785">
        <w:rPr>
          <w:rFonts w:ascii="Times New Roman" w:eastAsia="Calibri" w:hAnsi="Times New Roman" w:cs="Times New Roman"/>
          <w:i/>
          <w:u w:val="single"/>
          <w:lang w:val="en-US"/>
        </w:rPr>
        <w:t>muravieva</w:t>
      </w:r>
      <w:r w:rsidRPr="00614785">
        <w:rPr>
          <w:rFonts w:ascii="Times New Roman" w:eastAsia="Calibri" w:hAnsi="Times New Roman" w:cs="Times New Roman"/>
          <w:i/>
          <w:u w:val="single"/>
        </w:rPr>
        <w:t>66@</w:t>
      </w:r>
      <w:r w:rsidRPr="00614785">
        <w:rPr>
          <w:rFonts w:ascii="Times New Roman" w:eastAsia="Calibri" w:hAnsi="Times New Roman" w:cs="Times New Roman"/>
          <w:i/>
          <w:u w:val="single"/>
          <w:lang w:val="en-US"/>
        </w:rPr>
        <w:t>yandex</w:t>
      </w:r>
      <w:r w:rsidRPr="00614785">
        <w:rPr>
          <w:rFonts w:ascii="Times New Roman" w:eastAsia="Calibri" w:hAnsi="Times New Roman" w:cs="Times New Roman"/>
          <w:i/>
          <w:u w:val="single"/>
        </w:rPr>
        <w:t>.</w:t>
      </w:r>
      <w:r w:rsidRPr="00614785">
        <w:rPr>
          <w:rFonts w:ascii="Times New Roman" w:eastAsia="Calibri" w:hAnsi="Times New Roman" w:cs="Times New Roman"/>
          <w:i/>
          <w:u w:val="single"/>
          <w:lang w:val="en-US"/>
        </w:rPr>
        <w:t>ru</w:t>
      </w:r>
    </w:p>
    <w:p w:rsidR="00C6271E" w:rsidRPr="00614785" w:rsidRDefault="00C6271E" w:rsidP="00C6271E">
      <w:pPr>
        <w:spacing w:line="240" w:lineRule="auto"/>
        <w:jc w:val="center"/>
        <w:rPr>
          <w:rFonts w:ascii="Times New Roman" w:eastAsia="Times New Roman" w:hAnsi="Times New Roman" w:cs="Times New Roman"/>
          <w:sz w:val="28"/>
          <w:szCs w:val="28"/>
          <w:lang w:eastAsia="ru-RU"/>
        </w:rPr>
      </w:pPr>
    </w:p>
    <w:p w:rsidR="00C6271E" w:rsidRPr="00614785" w:rsidRDefault="00C6271E" w:rsidP="00C6271E">
      <w:pPr>
        <w:jc w:val="center"/>
        <w:rPr>
          <w:rFonts w:ascii="Times New Roman" w:hAnsi="Times New Roman" w:cs="Times New Roman"/>
          <w:b/>
          <w:sz w:val="35"/>
          <w:szCs w:val="35"/>
        </w:rPr>
      </w:pPr>
    </w:p>
    <w:tbl>
      <w:tblPr>
        <w:tblW w:w="9870" w:type="dxa"/>
        <w:tblInd w:w="803" w:type="dxa"/>
        <w:tblLook w:val="04A0" w:firstRow="1" w:lastRow="0" w:firstColumn="1" w:lastColumn="0" w:noHBand="0" w:noVBand="1"/>
      </w:tblPr>
      <w:tblGrid>
        <w:gridCol w:w="4960"/>
        <w:gridCol w:w="4910"/>
      </w:tblGrid>
      <w:tr w:rsidR="00C6271E" w:rsidRPr="00614785" w:rsidTr="00C812FF">
        <w:tc>
          <w:tcPr>
            <w:tcW w:w="4960" w:type="dxa"/>
            <w:shd w:val="clear" w:color="auto" w:fill="auto"/>
          </w:tcPr>
          <w:p w:rsidR="00C6271E" w:rsidRPr="00614785" w:rsidRDefault="00C6271E" w:rsidP="00010619">
            <w:pPr>
              <w:ind w:left="743"/>
              <w:rPr>
                <w:rFonts w:ascii="Times New Roman" w:eastAsia="Calibri" w:hAnsi="Times New Roman" w:cs="Times New Roman"/>
                <w:sz w:val="24"/>
                <w:szCs w:val="24"/>
              </w:rPr>
            </w:pPr>
            <w:r w:rsidRPr="00614785">
              <w:rPr>
                <w:rFonts w:ascii="Times New Roman" w:eastAsia="Calibri" w:hAnsi="Times New Roman" w:cs="Times New Roman"/>
                <w:sz w:val="24"/>
                <w:szCs w:val="24"/>
              </w:rPr>
              <w:t>«Согласовано»</w:t>
            </w:r>
          </w:p>
          <w:p w:rsidR="00C6271E" w:rsidRPr="00614785" w:rsidRDefault="00C6271E" w:rsidP="00010619">
            <w:pPr>
              <w:ind w:left="743"/>
              <w:rPr>
                <w:rFonts w:ascii="Times New Roman" w:eastAsia="Calibri" w:hAnsi="Times New Roman" w:cs="Times New Roman"/>
                <w:sz w:val="24"/>
                <w:szCs w:val="24"/>
              </w:rPr>
            </w:pPr>
            <w:r w:rsidRPr="00614785">
              <w:rPr>
                <w:rFonts w:ascii="Times New Roman" w:eastAsia="Calibri" w:hAnsi="Times New Roman" w:cs="Times New Roman"/>
                <w:sz w:val="24"/>
                <w:szCs w:val="24"/>
              </w:rPr>
              <w:t>Председатель ППк</w:t>
            </w:r>
          </w:p>
          <w:p w:rsidR="00C6271E" w:rsidRPr="00614785" w:rsidRDefault="00C6271E" w:rsidP="00010619">
            <w:pPr>
              <w:ind w:left="743"/>
              <w:rPr>
                <w:rFonts w:ascii="Times New Roman" w:eastAsia="Calibri" w:hAnsi="Times New Roman" w:cs="Times New Roman"/>
                <w:sz w:val="24"/>
                <w:szCs w:val="24"/>
              </w:rPr>
            </w:pPr>
            <w:r w:rsidRPr="00614785">
              <w:rPr>
                <w:rFonts w:ascii="Times New Roman" w:eastAsia="Calibri" w:hAnsi="Times New Roman" w:cs="Times New Roman"/>
                <w:sz w:val="24"/>
                <w:szCs w:val="24"/>
              </w:rPr>
              <w:t>___________ Н.Ю. Полякова</w:t>
            </w:r>
          </w:p>
          <w:p w:rsidR="00C6271E" w:rsidRPr="00614785" w:rsidRDefault="004B57F2" w:rsidP="00010619">
            <w:pPr>
              <w:shd w:val="clear" w:color="auto" w:fill="FFFFFF"/>
              <w:spacing w:line="240" w:lineRule="auto"/>
              <w:ind w:left="743"/>
              <w:textAlignment w:val="baseline"/>
              <w:rPr>
                <w:rFonts w:ascii="Times New Roman" w:eastAsia="Times New Roman" w:hAnsi="Times New Roman" w:cs="Times New Roman"/>
                <w:bCs/>
                <w:color w:val="000000"/>
                <w:sz w:val="24"/>
                <w:szCs w:val="24"/>
                <w:u w:val="single"/>
                <w:bdr w:val="none" w:sz="0" w:space="0" w:color="auto" w:frame="1"/>
                <w:lang w:eastAsia="ru-RU"/>
              </w:rPr>
            </w:pPr>
            <w:r>
              <w:rPr>
                <w:rFonts w:ascii="Times New Roman" w:eastAsia="Times New Roman" w:hAnsi="Times New Roman" w:cs="Times New Roman"/>
                <w:bCs/>
                <w:color w:val="000000"/>
                <w:sz w:val="24"/>
                <w:szCs w:val="24"/>
                <w:u w:val="single"/>
                <w:bdr w:val="none" w:sz="0" w:space="0" w:color="auto" w:frame="1"/>
                <w:lang w:eastAsia="ru-RU"/>
              </w:rPr>
              <w:t>«    » __             ___2022</w:t>
            </w:r>
            <w:r w:rsidR="00C6271E" w:rsidRPr="00614785">
              <w:rPr>
                <w:rFonts w:ascii="Times New Roman" w:eastAsia="Times New Roman" w:hAnsi="Times New Roman" w:cs="Times New Roman"/>
                <w:bCs/>
                <w:color w:val="000000"/>
                <w:sz w:val="24"/>
                <w:szCs w:val="24"/>
                <w:u w:val="single"/>
                <w:bdr w:val="none" w:sz="0" w:space="0" w:color="auto" w:frame="1"/>
                <w:lang w:eastAsia="ru-RU"/>
              </w:rPr>
              <w:t>г.</w:t>
            </w:r>
          </w:p>
          <w:p w:rsidR="00C6271E" w:rsidRPr="00614785" w:rsidRDefault="00C6271E" w:rsidP="00010619">
            <w:pPr>
              <w:ind w:left="743"/>
              <w:rPr>
                <w:rFonts w:ascii="Times New Roman" w:eastAsia="Calibri" w:hAnsi="Times New Roman" w:cs="Times New Roman"/>
                <w:sz w:val="24"/>
                <w:szCs w:val="24"/>
              </w:rPr>
            </w:pPr>
          </w:p>
        </w:tc>
        <w:tc>
          <w:tcPr>
            <w:tcW w:w="4910" w:type="dxa"/>
            <w:shd w:val="clear" w:color="auto" w:fill="auto"/>
          </w:tcPr>
          <w:p w:rsidR="00C6271E" w:rsidRPr="00614785" w:rsidRDefault="00C6271E" w:rsidP="00010619">
            <w:pPr>
              <w:shd w:val="clear" w:color="auto" w:fill="FFFFFF"/>
              <w:spacing w:line="240" w:lineRule="auto"/>
              <w:ind w:left="743"/>
              <w:jc w:val="right"/>
              <w:textAlignment w:val="baseline"/>
              <w:rPr>
                <w:rFonts w:ascii="Times New Roman" w:eastAsia="Times New Roman" w:hAnsi="Times New Roman" w:cs="Times New Roman"/>
                <w:bCs/>
                <w:color w:val="000000"/>
                <w:sz w:val="24"/>
                <w:szCs w:val="24"/>
                <w:bdr w:val="none" w:sz="0" w:space="0" w:color="auto" w:frame="1"/>
                <w:lang w:eastAsia="ru-RU"/>
              </w:rPr>
            </w:pPr>
            <w:r w:rsidRPr="00614785">
              <w:rPr>
                <w:rFonts w:ascii="Times New Roman" w:eastAsia="Times New Roman" w:hAnsi="Times New Roman" w:cs="Times New Roman"/>
                <w:bCs/>
                <w:color w:val="000000"/>
                <w:sz w:val="24"/>
                <w:szCs w:val="24"/>
                <w:bdr w:val="none" w:sz="0" w:space="0" w:color="auto" w:frame="1"/>
                <w:lang w:eastAsia="ru-RU"/>
              </w:rPr>
              <w:t>«Утверждаю»</w:t>
            </w:r>
          </w:p>
          <w:p w:rsidR="00C6271E" w:rsidRPr="00614785" w:rsidRDefault="00C6271E" w:rsidP="00010619">
            <w:pPr>
              <w:shd w:val="clear" w:color="auto" w:fill="FFFFFF"/>
              <w:spacing w:line="240" w:lineRule="auto"/>
              <w:ind w:left="743"/>
              <w:jc w:val="right"/>
              <w:textAlignment w:val="baseline"/>
              <w:rPr>
                <w:rFonts w:ascii="Times New Roman" w:eastAsia="Times New Roman" w:hAnsi="Times New Roman" w:cs="Times New Roman"/>
                <w:bCs/>
                <w:color w:val="000000"/>
                <w:sz w:val="24"/>
                <w:szCs w:val="24"/>
                <w:bdr w:val="none" w:sz="0" w:space="0" w:color="auto" w:frame="1"/>
                <w:lang w:eastAsia="ru-RU"/>
              </w:rPr>
            </w:pPr>
            <w:r w:rsidRPr="00614785">
              <w:rPr>
                <w:rFonts w:ascii="Times New Roman" w:eastAsia="Times New Roman" w:hAnsi="Times New Roman" w:cs="Times New Roman"/>
                <w:bCs/>
                <w:color w:val="000000"/>
                <w:sz w:val="24"/>
                <w:szCs w:val="24"/>
                <w:bdr w:val="none" w:sz="0" w:space="0" w:color="auto" w:frame="1"/>
                <w:lang w:eastAsia="ru-RU"/>
              </w:rPr>
              <w:t>Директор МОУ школы – интерната №3 «Развитие»</w:t>
            </w:r>
          </w:p>
          <w:p w:rsidR="00C6271E" w:rsidRPr="00614785" w:rsidRDefault="00C6271E" w:rsidP="00010619">
            <w:pPr>
              <w:shd w:val="clear" w:color="auto" w:fill="FFFFFF"/>
              <w:spacing w:line="240" w:lineRule="auto"/>
              <w:ind w:left="743"/>
              <w:jc w:val="right"/>
              <w:textAlignment w:val="baseline"/>
              <w:rPr>
                <w:rFonts w:ascii="Times New Roman" w:eastAsia="Times New Roman" w:hAnsi="Times New Roman" w:cs="Times New Roman"/>
                <w:bCs/>
                <w:color w:val="000000"/>
                <w:sz w:val="24"/>
                <w:szCs w:val="24"/>
                <w:bdr w:val="none" w:sz="0" w:space="0" w:color="auto" w:frame="1"/>
                <w:lang w:eastAsia="ru-RU"/>
              </w:rPr>
            </w:pPr>
            <w:r w:rsidRPr="00614785">
              <w:rPr>
                <w:rFonts w:ascii="Times New Roman" w:eastAsia="Times New Roman" w:hAnsi="Times New Roman" w:cs="Times New Roman"/>
                <w:bCs/>
                <w:color w:val="000000"/>
                <w:sz w:val="24"/>
                <w:szCs w:val="24"/>
                <w:bdr w:val="none" w:sz="0" w:space="0" w:color="auto" w:frame="1"/>
                <w:lang w:eastAsia="ru-RU"/>
              </w:rPr>
              <w:t>___________ Е.Э. Муравьева</w:t>
            </w:r>
          </w:p>
          <w:p w:rsidR="00C6271E" w:rsidRPr="00614785" w:rsidRDefault="00C6271E" w:rsidP="00010619">
            <w:pPr>
              <w:shd w:val="clear" w:color="auto" w:fill="FFFFFF"/>
              <w:spacing w:line="240" w:lineRule="auto"/>
              <w:ind w:left="743"/>
              <w:jc w:val="right"/>
              <w:textAlignment w:val="baseline"/>
              <w:rPr>
                <w:rFonts w:ascii="Times New Roman" w:eastAsia="Times New Roman" w:hAnsi="Times New Roman" w:cs="Times New Roman"/>
                <w:bCs/>
                <w:color w:val="000000"/>
                <w:sz w:val="24"/>
                <w:szCs w:val="24"/>
                <w:u w:val="single"/>
                <w:bdr w:val="none" w:sz="0" w:space="0" w:color="auto" w:frame="1"/>
                <w:lang w:eastAsia="ru-RU"/>
              </w:rPr>
            </w:pPr>
            <w:r w:rsidRPr="00614785">
              <w:rPr>
                <w:rFonts w:ascii="Times New Roman" w:eastAsia="Times New Roman" w:hAnsi="Times New Roman" w:cs="Times New Roman"/>
                <w:bCs/>
                <w:color w:val="000000"/>
                <w:sz w:val="24"/>
                <w:szCs w:val="24"/>
                <w:u w:val="single"/>
                <w:bdr w:val="none" w:sz="0" w:space="0" w:color="auto" w:frame="1"/>
                <w:lang w:eastAsia="ru-RU"/>
              </w:rPr>
              <w:t xml:space="preserve">«    » __              </w:t>
            </w:r>
            <w:r w:rsidR="004B57F2">
              <w:rPr>
                <w:rFonts w:ascii="Times New Roman" w:eastAsia="Times New Roman" w:hAnsi="Times New Roman" w:cs="Times New Roman"/>
                <w:bCs/>
                <w:color w:val="000000"/>
                <w:sz w:val="24"/>
                <w:szCs w:val="24"/>
                <w:u w:val="single"/>
                <w:bdr w:val="none" w:sz="0" w:space="0" w:color="auto" w:frame="1"/>
                <w:lang w:eastAsia="ru-RU"/>
              </w:rPr>
              <w:t>___2022</w:t>
            </w:r>
            <w:r w:rsidRPr="00614785">
              <w:rPr>
                <w:rFonts w:ascii="Times New Roman" w:eastAsia="Times New Roman" w:hAnsi="Times New Roman" w:cs="Times New Roman"/>
                <w:bCs/>
                <w:color w:val="000000"/>
                <w:sz w:val="24"/>
                <w:szCs w:val="24"/>
                <w:u w:val="single"/>
                <w:bdr w:val="none" w:sz="0" w:space="0" w:color="auto" w:frame="1"/>
                <w:lang w:eastAsia="ru-RU"/>
              </w:rPr>
              <w:t>г.</w:t>
            </w:r>
          </w:p>
          <w:p w:rsidR="00C6271E" w:rsidRPr="00614785" w:rsidRDefault="00C6271E" w:rsidP="00010619">
            <w:pPr>
              <w:ind w:left="743"/>
              <w:jc w:val="center"/>
              <w:rPr>
                <w:rFonts w:ascii="Times New Roman" w:eastAsia="Calibri" w:hAnsi="Times New Roman" w:cs="Times New Roman"/>
                <w:sz w:val="24"/>
                <w:szCs w:val="24"/>
              </w:rPr>
            </w:pPr>
          </w:p>
        </w:tc>
      </w:tr>
    </w:tbl>
    <w:p w:rsidR="00C6271E" w:rsidRPr="00614785" w:rsidRDefault="00C6271E" w:rsidP="00C6271E">
      <w:pPr>
        <w:ind w:left="851"/>
        <w:jc w:val="center"/>
        <w:rPr>
          <w:rFonts w:ascii="Times New Roman" w:hAnsi="Times New Roman" w:cs="Times New Roman"/>
          <w:b/>
          <w:sz w:val="35"/>
          <w:szCs w:val="35"/>
        </w:rPr>
      </w:pPr>
    </w:p>
    <w:p w:rsidR="00C6271E" w:rsidRPr="00614785" w:rsidRDefault="00C6271E" w:rsidP="00C6271E">
      <w:pPr>
        <w:jc w:val="center"/>
        <w:rPr>
          <w:rFonts w:ascii="Times New Roman" w:hAnsi="Times New Roman" w:cs="Times New Roman"/>
          <w:b/>
          <w:sz w:val="35"/>
          <w:szCs w:val="35"/>
        </w:rPr>
      </w:pPr>
    </w:p>
    <w:p w:rsidR="00C6271E" w:rsidRPr="00614785" w:rsidRDefault="00C6271E" w:rsidP="009D60FC">
      <w:pPr>
        <w:ind w:left="-709"/>
        <w:jc w:val="center"/>
        <w:rPr>
          <w:rFonts w:ascii="Times New Roman" w:hAnsi="Times New Roman" w:cs="Times New Roman"/>
          <w:b/>
          <w:sz w:val="35"/>
          <w:szCs w:val="35"/>
        </w:rPr>
      </w:pPr>
      <w:r w:rsidRPr="00614785">
        <w:rPr>
          <w:rFonts w:ascii="Times New Roman" w:hAnsi="Times New Roman" w:cs="Times New Roman"/>
          <w:b/>
          <w:sz w:val="35"/>
          <w:szCs w:val="35"/>
        </w:rPr>
        <w:t xml:space="preserve">СПЕЦИАЛЬНАЯ ИНДИВИДУАЛЬНАЯ </w:t>
      </w:r>
    </w:p>
    <w:p w:rsidR="00C6271E" w:rsidRPr="00614785" w:rsidRDefault="00C6271E" w:rsidP="009D60FC">
      <w:pPr>
        <w:ind w:left="-709"/>
        <w:jc w:val="center"/>
        <w:rPr>
          <w:rFonts w:ascii="Times New Roman" w:hAnsi="Times New Roman" w:cs="Times New Roman"/>
          <w:b/>
          <w:sz w:val="35"/>
          <w:szCs w:val="35"/>
        </w:rPr>
      </w:pPr>
      <w:r w:rsidRPr="00614785">
        <w:rPr>
          <w:rFonts w:ascii="Times New Roman" w:hAnsi="Times New Roman" w:cs="Times New Roman"/>
          <w:b/>
          <w:sz w:val="35"/>
          <w:szCs w:val="35"/>
        </w:rPr>
        <w:t>ПРОГРАММА РАЗВИТИЯ</w:t>
      </w:r>
    </w:p>
    <w:p w:rsidR="00CE63B0" w:rsidRPr="00614785" w:rsidRDefault="00614785" w:rsidP="009D60FC">
      <w:pPr>
        <w:ind w:left="-709"/>
        <w:jc w:val="center"/>
        <w:rPr>
          <w:rFonts w:ascii="Times New Roman" w:hAnsi="Times New Roman" w:cs="Times New Roman"/>
          <w:b/>
          <w:sz w:val="35"/>
          <w:szCs w:val="35"/>
        </w:rPr>
      </w:pPr>
      <w:r w:rsidRPr="00614785">
        <w:rPr>
          <w:rFonts w:ascii="Times New Roman" w:hAnsi="Times New Roman" w:cs="Times New Roman"/>
          <w:b/>
          <w:sz w:val="35"/>
          <w:szCs w:val="35"/>
        </w:rPr>
        <w:t>обучающего</w:t>
      </w:r>
      <w:r w:rsidR="00651A43" w:rsidRPr="00614785">
        <w:rPr>
          <w:rFonts w:ascii="Times New Roman" w:hAnsi="Times New Roman" w:cs="Times New Roman"/>
          <w:b/>
          <w:sz w:val="35"/>
          <w:szCs w:val="35"/>
        </w:rPr>
        <w:t>ся</w:t>
      </w:r>
      <w:r w:rsidR="00D40C17" w:rsidRPr="00614785">
        <w:rPr>
          <w:rFonts w:ascii="Times New Roman" w:hAnsi="Times New Roman" w:cs="Times New Roman"/>
          <w:b/>
          <w:sz w:val="35"/>
          <w:szCs w:val="35"/>
        </w:rPr>
        <w:t xml:space="preserve"> 2 В</w:t>
      </w:r>
      <w:r w:rsidR="00CE63B0" w:rsidRPr="00614785">
        <w:rPr>
          <w:rFonts w:ascii="Times New Roman" w:hAnsi="Times New Roman" w:cs="Times New Roman"/>
          <w:b/>
          <w:sz w:val="35"/>
          <w:szCs w:val="35"/>
        </w:rPr>
        <w:t xml:space="preserve"> класса</w:t>
      </w:r>
    </w:p>
    <w:p w:rsidR="00CE63B0" w:rsidRPr="00614785" w:rsidRDefault="00614785" w:rsidP="009D60FC">
      <w:pPr>
        <w:ind w:left="-709"/>
        <w:jc w:val="center"/>
        <w:rPr>
          <w:rFonts w:ascii="Times New Roman" w:hAnsi="Times New Roman" w:cs="Times New Roman"/>
          <w:b/>
          <w:sz w:val="35"/>
          <w:szCs w:val="35"/>
        </w:rPr>
      </w:pPr>
      <w:r w:rsidRPr="00614785">
        <w:rPr>
          <w:rFonts w:ascii="Times New Roman" w:hAnsi="Times New Roman" w:cs="Times New Roman"/>
          <w:b/>
          <w:sz w:val="35"/>
          <w:szCs w:val="35"/>
        </w:rPr>
        <w:t>Хоменко Владимира Алексеевича</w:t>
      </w:r>
    </w:p>
    <w:p w:rsidR="00C6271E" w:rsidRPr="00614785" w:rsidRDefault="00A44AD3" w:rsidP="009D60FC">
      <w:pPr>
        <w:ind w:left="-709"/>
        <w:jc w:val="center"/>
        <w:rPr>
          <w:rFonts w:ascii="Times New Roman" w:hAnsi="Times New Roman" w:cs="Times New Roman"/>
          <w:b/>
          <w:sz w:val="35"/>
          <w:szCs w:val="35"/>
        </w:rPr>
      </w:pPr>
      <w:r w:rsidRPr="00614785">
        <w:rPr>
          <w:rFonts w:ascii="Times New Roman" w:hAnsi="Times New Roman" w:cs="Times New Roman"/>
          <w:b/>
          <w:sz w:val="35"/>
          <w:szCs w:val="35"/>
        </w:rPr>
        <w:t>на 2022-2023</w:t>
      </w:r>
      <w:r w:rsidR="009D60FC" w:rsidRPr="00614785">
        <w:rPr>
          <w:rFonts w:ascii="Times New Roman" w:hAnsi="Times New Roman" w:cs="Times New Roman"/>
          <w:b/>
          <w:sz w:val="35"/>
          <w:szCs w:val="35"/>
        </w:rPr>
        <w:t xml:space="preserve"> учебный год.</w:t>
      </w: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9D60FC">
      <w:pPr>
        <w:ind w:left="-709"/>
        <w:jc w:val="center"/>
        <w:rPr>
          <w:rFonts w:ascii="Times New Roman" w:hAnsi="Times New Roman" w:cs="Times New Roman"/>
          <w:b/>
          <w:sz w:val="35"/>
          <w:szCs w:val="35"/>
        </w:rPr>
      </w:pPr>
    </w:p>
    <w:p w:rsidR="00A44AD3" w:rsidRPr="00614785" w:rsidRDefault="00A44AD3" w:rsidP="00A44AD3">
      <w:pPr>
        <w:ind w:left="-709"/>
        <w:jc w:val="right"/>
        <w:rPr>
          <w:rFonts w:ascii="Times New Roman" w:hAnsi="Times New Roman" w:cs="Times New Roman"/>
          <w:sz w:val="28"/>
          <w:szCs w:val="28"/>
        </w:rPr>
      </w:pPr>
      <w:r w:rsidRPr="00614785">
        <w:rPr>
          <w:rFonts w:ascii="Times New Roman" w:hAnsi="Times New Roman" w:cs="Times New Roman"/>
          <w:sz w:val="28"/>
          <w:szCs w:val="28"/>
        </w:rPr>
        <w:t>Программу разработала:</w:t>
      </w:r>
    </w:p>
    <w:p w:rsidR="00A44AD3" w:rsidRPr="00614785" w:rsidRDefault="005B1806" w:rsidP="00A44AD3">
      <w:pPr>
        <w:ind w:left="-709"/>
        <w:jc w:val="right"/>
        <w:rPr>
          <w:rFonts w:ascii="Times New Roman" w:hAnsi="Times New Roman" w:cs="Times New Roman"/>
          <w:sz w:val="28"/>
          <w:szCs w:val="28"/>
        </w:rPr>
      </w:pPr>
      <w:r w:rsidRPr="00614785">
        <w:rPr>
          <w:rFonts w:ascii="Times New Roman" w:hAnsi="Times New Roman" w:cs="Times New Roman"/>
          <w:sz w:val="28"/>
          <w:szCs w:val="28"/>
        </w:rPr>
        <w:t>Комель Полина Денисовна</w:t>
      </w:r>
    </w:p>
    <w:p w:rsidR="00A4347F" w:rsidRPr="00614785" w:rsidRDefault="00A4347F" w:rsidP="00A44AD3">
      <w:pPr>
        <w:ind w:left="-709"/>
        <w:jc w:val="right"/>
        <w:rPr>
          <w:rFonts w:ascii="Times New Roman" w:hAnsi="Times New Roman" w:cs="Times New Roman"/>
          <w:sz w:val="28"/>
          <w:szCs w:val="28"/>
        </w:rPr>
      </w:pPr>
    </w:p>
    <w:p w:rsidR="00A4347F" w:rsidRPr="00614785" w:rsidRDefault="00A4347F" w:rsidP="00A44AD3">
      <w:pPr>
        <w:ind w:left="-709"/>
        <w:jc w:val="right"/>
        <w:rPr>
          <w:rFonts w:ascii="Times New Roman" w:hAnsi="Times New Roman" w:cs="Times New Roman"/>
          <w:sz w:val="28"/>
          <w:szCs w:val="28"/>
        </w:rPr>
      </w:pPr>
    </w:p>
    <w:p w:rsidR="00A4347F" w:rsidRPr="00614785" w:rsidRDefault="00A4347F" w:rsidP="00A44AD3">
      <w:pPr>
        <w:ind w:left="-709"/>
        <w:jc w:val="right"/>
        <w:rPr>
          <w:rFonts w:ascii="Times New Roman" w:hAnsi="Times New Roman" w:cs="Times New Roman"/>
          <w:sz w:val="28"/>
          <w:szCs w:val="28"/>
        </w:rPr>
      </w:pPr>
    </w:p>
    <w:p w:rsidR="00125F97" w:rsidRPr="00125F97" w:rsidRDefault="00125F97" w:rsidP="00125F97">
      <w:pPr>
        <w:jc w:val="both"/>
        <w:rPr>
          <w:rFonts w:ascii="Times New Roman" w:hAnsi="Times New Roman" w:cs="Times New Roman"/>
          <w:sz w:val="24"/>
          <w:szCs w:val="24"/>
        </w:rPr>
      </w:pPr>
      <w:r w:rsidRPr="00125F97">
        <w:rPr>
          <w:rFonts w:ascii="Times New Roman" w:hAnsi="Times New Roman" w:cs="Times New Roman"/>
          <w:sz w:val="24"/>
          <w:szCs w:val="24"/>
        </w:rPr>
        <w:t xml:space="preserve">Специальная индивидуальная программа развития (СИПР) разработана </w:t>
      </w:r>
      <w:r w:rsidRPr="00125F97">
        <w:rPr>
          <w:rStyle w:val="FontStyle16"/>
          <w:rFonts w:eastAsia="Calibri"/>
          <w:sz w:val="24"/>
          <w:szCs w:val="24"/>
        </w:rPr>
        <w:t xml:space="preserve">в соответствии с </w:t>
      </w:r>
      <w:r w:rsidRPr="00125F97">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расстройством аутистического спектра № 1599 от 19.12.2014 г. (Вариант 8.4); </w:t>
      </w:r>
    </w:p>
    <w:p w:rsidR="00125F97" w:rsidRPr="00125F97" w:rsidRDefault="00125F97" w:rsidP="00125F97">
      <w:pPr>
        <w:jc w:val="both"/>
        <w:rPr>
          <w:rFonts w:ascii="Times New Roman" w:hAnsi="Times New Roman" w:cs="Times New Roman"/>
          <w:sz w:val="24"/>
          <w:szCs w:val="24"/>
        </w:rPr>
      </w:pPr>
      <w:r w:rsidRPr="00125F97">
        <w:rPr>
          <w:rFonts w:ascii="Times New Roman" w:hAnsi="Times New Roman" w:cs="Times New Roman"/>
          <w:sz w:val="24"/>
          <w:szCs w:val="24"/>
        </w:rPr>
        <w:t xml:space="preserve">Примерной адаптированной основной общеобразовательной программой образования обучающихся с расстройством аутистического спектра, одобренной решением федерального учебно-методического объединения по общему </w:t>
      </w:r>
      <w:r w:rsidRPr="00471C12">
        <w:rPr>
          <w:rFonts w:ascii="Times New Roman" w:hAnsi="Times New Roman" w:cs="Times New Roman"/>
          <w:sz w:val="24"/>
          <w:szCs w:val="24"/>
        </w:rPr>
        <w:t xml:space="preserve">образованию (протокол от 22 декабря 2015 г. № 4/15) </w:t>
      </w:r>
      <w:r w:rsidRPr="00125F97">
        <w:rPr>
          <w:rFonts w:ascii="Times New Roman" w:hAnsi="Times New Roman" w:cs="Times New Roman"/>
          <w:sz w:val="24"/>
          <w:szCs w:val="24"/>
        </w:rPr>
        <w:t>(Вариант 8.4).</w:t>
      </w:r>
    </w:p>
    <w:p w:rsidR="00125F97" w:rsidRPr="00125F97" w:rsidRDefault="00125F97" w:rsidP="00125F97">
      <w:pPr>
        <w:ind w:firstLine="708"/>
        <w:jc w:val="both"/>
        <w:textAlignment w:val="baseline"/>
        <w:rPr>
          <w:rFonts w:ascii="Times New Roman" w:hAnsi="Times New Roman" w:cs="Times New Roman"/>
          <w:sz w:val="24"/>
          <w:szCs w:val="24"/>
        </w:rPr>
      </w:pPr>
      <w:r w:rsidRPr="00125F97">
        <w:rPr>
          <w:rFonts w:ascii="Times New Roman" w:eastAsia="Calibri" w:hAnsi="Times New Roman" w:cs="Times New Roman"/>
          <w:sz w:val="24"/>
          <w:szCs w:val="24"/>
        </w:rPr>
        <w:t xml:space="preserve">Вариант 8.4 – это вариант программ для обучающихся </w:t>
      </w:r>
      <w:r w:rsidRPr="00125F97">
        <w:rPr>
          <w:rFonts w:ascii="Times New Roman" w:hAnsi="Times New Roman" w:cs="Times New Roman"/>
          <w:color w:val="333333"/>
          <w:sz w:val="24"/>
          <w:szCs w:val="24"/>
          <w:shd w:val="clear" w:color="auto" w:fill="FFFFFF"/>
        </w:rPr>
        <w:t>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обучения: шесть лет.</w:t>
      </w:r>
      <w:r w:rsidRPr="00125F97">
        <w:rPr>
          <w:rFonts w:ascii="Times New Roman" w:eastAsia="Calibri" w:hAnsi="Times New Roman" w:cs="Times New Roman"/>
          <w:sz w:val="24"/>
          <w:szCs w:val="24"/>
        </w:rPr>
        <w:t xml:space="preserve"> Это наиболее сложная категория учащихся, которые обучаются только по СИПР. </w:t>
      </w:r>
      <w:r w:rsidRPr="00125F97">
        <w:rPr>
          <w:rFonts w:ascii="Times New Roman" w:eastAsia="+mn-ea" w:hAnsi="Times New Roman" w:cs="Times New Roman"/>
          <w:bCs/>
          <w:color w:val="000000"/>
          <w:kern w:val="24"/>
          <w:sz w:val="24"/>
          <w:szCs w:val="24"/>
        </w:rPr>
        <w:t>СИПР подразумевает индивидуальную работу с учетом всех индивидуальных возможностей и особых образовательных потребностей учащегося.</w:t>
      </w:r>
    </w:p>
    <w:p w:rsidR="00125F97" w:rsidRPr="00125F97" w:rsidRDefault="00125F97" w:rsidP="00125F97">
      <w:pPr>
        <w:pStyle w:val="1"/>
        <w:keepLines w:val="0"/>
        <w:tabs>
          <w:tab w:val="num" w:pos="0"/>
        </w:tabs>
        <w:suppressAutoHyphens/>
        <w:spacing w:before="0" w:line="276" w:lineRule="auto"/>
        <w:ind w:left="432" w:hanging="432"/>
        <w:jc w:val="both"/>
        <w:rPr>
          <w:sz w:val="24"/>
          <w:szCs w:val="24"/>
        </w:rPr>
      </w:pPr>
      <w:bookmarkStart w:id="0" w:name="_Toc460574006"/>
      <w:r w:rsidRPr="00125F97">
        <w:rPr>
          <w:sz w:val="24"/>
          <w:szCs w:val="24"/>
        </w:rPr>
        <w:t>Пояснительная записка</w:t>
      </w:r>
      <w:bookmarkEnd w:id="0"/>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ind w:firstLine="709"/>
        <w:jc w:val="both"/>
        <w:rPr>
          <w:rFonts w:ascii="Times New Roman" w:hAnsi="Times New Roman" w:cs="Times New Roman"/>
          <w:i/>
          <w:sz w:val="24"/>
          <w:szCs w:val="24"/>
        </w:rPr>
      </w:pPr>
      <w:r w:rsidRPr="00125F97">
        <w:rPr>
          <w:rFonts w:ascii="Times New Roman" w:hAnsi="Times New Roman" w:cs="Times New Roman"/>
          <w:sz w:val="24"/>
          <w:szCs w:val="24"/>
        </w:rPr>
        <w:t xml:space="preserve">Специальная индивидуальная программа развития, разработана для обучающегося с  на основе варианта 8.4 Примерной адаптированной основной общеобразовательной программы, </w:t>
      </w:r>
      <w:r w:rsidRPr="00125F97">
        <w:rPr>
          <w:rFonts w:ascii="Times New Roman" w:hAnsi="Times New Roman" w:cs="Times New Roman"/>
          <w:i/>
          <w:sz w:val="24"/>
          <w:szCs w:val="24"/>
        </w:rPr>
        <w:t>в соответствии с нормативными документами:</w:t>
      </w:r>
    </w:p>
    <w:p w:rsidR="00125F97" w:rsidRPr="00125F97" w:rsidRDefault="00125F97" w:rsidP="00125F97">
      <w:pPr>
        <w:pStyle w:val="a4"/>
        <w:widowControl w:val="0"/>
        <w:numPr>
          <w:ilvl w:val="0"/>
          <w:numId w:val="64"/>
        </w:numPr>
        <w:shd w:val="clear" w:color="auto" w:fill="FFFFFF"/>
        <w:tabs>
          <w:tab w:val="left" w:pos="709"/>
        </w:tabs>
        <w:autoSpaceDE w:val="0"/>
        <w:spacing w:before="0" w:line="276" w:lineRule="auto"/>
        <w:jc w:val="both"/>
        <w:rPr>
          <w:rFonts w:ascii="Times New Roman" w:hAnsi="Times New Roman" w:cs="Times New Roman"/>
          <w:sz w:val="24"/>
          <w:szCs w:val="24"/>
        </w:rPr>
      </w:pPr>
      <w:r w:rsidRPr="00125F97">
        <w:rPr>
          <w:rFonts w:ascii="Times New Roman" w:hAnsi="Times New Roman" w:cs="Times New Roman"/>
          <w:sz w:val="24"/>
          <w:szCs w:val="24"/>
        </w:rPr>
        <w:t>Федеральный закон «Об образовании в Российской Федерации» от 29.12.2012 г. № 273;</w:t>
      </w:r>
    </w:p>
    <w:p w:rsidR="00125F97" w:rsidRPr="00125F97" w:rsidRDefault="00125F97" w:rsidP="00125F97">
      <w:pPr>
        <w:pStyle w:val="a4"/>
        <w:widowControl w:val="0"/>
        <w:numPr>
          <w:ilvl w:val="0"/>
          <w:numId w:val="64"/>
        </w:numPr>
        <w:shd w:val="clear" w:color="auto" w:fill="FFFFFF"/>
        <w:autoSpaceDE w:val="0"/>
        <w:spacing w:before="0" w:line="276" w:lineRule="auto"/>
        <w:jc w:val="both"/>
        <w:rPr>
          <w:rFonts w:ascii="Times New Roman" w:hAnsi="Times New Roman" w:cs="Times New Roman"/>
          <w:sz w:val="24"/>
          <w:szCs w:val="24"/>
        </w:rPr>
      </w:pPr>
      <w:r w:rsidRPr="00125F97">
        <w:rPr>
          <w:rFonts w:ascii="Times New Roman" w:hAnsi="Times New Roman" w:cs="Times New Roman"/>
          <w:sz w:val="24"/>
          <w:szCs w:val="24"/>
        </w:rPr>
        <w:t xml:space="preserve">Федеральный государственный образовательный стандарт образования обучающихся с расстройством аутистического спектра(приказ Министерства образования и науки </w:t>
      </w:r>
      <w:r w:rsidRPr="00125F97">
        <w:rPr>
          <w:rStyle w:val="afd"/>
          <w:rFonts w:ascii="Times New Roman" w:hAnsi="Times New Roman" w:cs="Times New Roman"/>
          <w:bCs w:val="0"/>
          <w:sz w:val="24"/>
          <w:szCs w:val="24"/>
        </w:rPr>
        <w:t>Российской Федерации</w:t>
      </w:r>
      <w:r w:rsidRPr="00125F97">
        <w:rPr>
          <w:rFonts w:ascii="Times New Roman" w:hAnsi="Times New Roman" w:cs="Times New Roman"/>
          <w:sz w:val="24"/>
          <w:szCs w:val="24"/>
        </w:rPr>
        <w:t>№ 1599 от 19.12.2014 г., зарегистрирован в Минюсте России 03 февраля 2015 г., регистрационный номер 35850);</w:t>
      </w:r>
    </w:p>
    <w:p w:rsidR="00125F97" w:rsidRPr="00125F97" w:rsidRDefault="00125F97" w:rsidP="00125F97">
      <w:pPr>
        <w:pStyle w:val="a4"/>
        <w:widowControl w:val="0"/>
        <w:numPr>
          <w:ilvl w:val="0"/>
          <w:numId w:val="64"/>
        </w:numPr>
        <w:shd w:val="clear" w:color="auto" w:fill="FFFFFF"/>
        <w:autoSpaceDE w:val="0"/>
        <w:spacing w:before="0" w:line="276" w:lineRule="auto"/>
        <w:jc w:val="both"/>
        <w:rPr>
          <w:rFonts w:ascii="Times New Roman" w:hAnsi="Times New Roman" w:cs="Times New Roman"/>
          <w:sz w:val="24"/>
          <w:szCs w:val="24"/>
        </w:rPr>
      </w:pPr>
      <w:r w:rsidRPr="00125F97">
        <w:rPr>
          <w:rFonts w:ascii="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125F97" w:rsidRPr="00125F97" w:rsidRDefault="00125F97" w:rsidP="00125F97">
      <w:pPr>
        <w:pStyle w:val="a4"/>
        <w:widowControl w:val="0"/>
        <w:numPr>
          <w:ilvl w:val="0"/>
          <w:numId w:val="64"/>
        </w:numPr>
        <w:shd w:val="clear" w:color="auto" w:fill="FFFFFF"/>
        <w:autoSpaceDE w:val="0"/>
        <w:spacing w:before="0" w:line="276" w:lineRule="auto"/>
        <w:jc w:val="both"/>
        <w:rPr>
          <w:rFonts w:ascii="Times New Roman" w:hAnsi="Times New Roman" w:cs="Times New Roman"/>
          <w:sz w:val="24"/>
          <w:szCs w:val="24"/>
        </w:rPr>
      </w:pPr>
      <w:r w:rsidRPr="00125F97">
        <w:rPr>
          <w:rFonts w:ascii="Times New Roman" w:hAnsi="Times New Roman" w:cs="Times New Roman"/>
          <w:sz w:val="24"/>
          <w:szCs w:val="24"/>
        </w:rPr>
        <w:t>Методические рекомендации по вопросам внедрения ФГОС О НОО с ОВЗ и ФГОС образования обучающихся с умственной отсталостью (интеллектуальными нарушениями).</w:t>
      </w:r>
    </w:p>
    <w:p w:rsidR="00125F97" w:rsidRPr="00125F97" w:rsidRDefault="00125F97" w:rsidP="00125F97">
      <w:pPr>
        <w:pStyle w:val="a4"/>
        <w:numPr>
          <w:ilvl w:val="0"/>
          <w:numId w:val="64"/>
        </w:numPr>
        <w:spacing w:before="0" w:line="240" w:lineRule="auto"/>
        <w:jc w:val="both"/>
        <w:rPr>
          <w:rFonts w:ascii="Times New Roman" w:hAnsi="Times New Roman" w:cs="Times New Roman"/>
          <w:color w:val="000000"/>
          <w:sz w:val="24"/>
          <w:szCs w:val="24"/>
        </w:rPr>
      </w:pPr>
      <w:r w:rsidRPr="00125F97">
        <w:rPr>
          <w:rFonts w:ascii="Times New Roman" w:hAnsi="Times New Roman" w:cs="Times New Roman"/>
          <w:color w:val="000000"/>
          <w:sz w:val="24"/>
          <w:szCs w:val="24"/>
        </w:rPr>
        <w:t xml:space="preserve">СанПиНа </w:t>
      </w:r>
      <w:r w:rsidR="004B57F2">
        <w:rPr>
          <w:rFonts w:ascii="Times New Roman" w:hAnsi="Times New Roman" w:cs="Times New Roman"/>
          <w:color w:val="000000"/>
          <w:sz w:val="24"/>
          <w:szCs w:val="24"/>
        </w:rPr>
        <w:t>2.4.3648</w:t>
      </w:r>
      <w:r w:rsidR="004B57F2" w:rsidRPr="00125F97">
        <w:rPr>
          <w:rFonts w:ascii="Times New Roman" w:hAnsi="Times New Roman" w:cs="Times New Roman"/>
          <w:color w:val="000000"/>
          <w:sz w:val="24"/>
          <w:szCs w:val="24"/>
        </w:rPr>
        <w:t>-</w:t>
      </w:r>
      <w:r w:rsidR="004B57F2">
        <w:rPr>
          <w:rFonts w:ascii="Times New Roman" w:hAnsi="Times New Roman" w:cs="Times New Roman"/>
          <w:color w:val="000000"/>
          <w:sz w:val="24"/>
          <w:szCs w:val="24"/>
        </w:rPr>
        <w:t>20</w:t>
      </w:r>
      <w:r w:rsidR="004B57F2" w:rsidRPr="00125F97">
        <w:rPr>
          <w:rFonts w:ascii="Times New Roman" w:hAnsi="Times New Roman" w:cs="Times New Roman"/>
          <w:color w:val="000000"/>
          <w:sz w:val="24"/>
          <w:szCs w:val="24"/>
        </w:rPr>
        <w:t xml:space="preserve"> </w:t>
      </w:r>
      <w:r w:rsidRPr="00125F97">
        <w:rPr>
          <w:rFonts w:ascii="Times New Roman" w:hAnsi="Times New Roman" w:cs="Times New Roman"/>
          <w:color w:val="000000"/>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25F97" w:rsidRPr="00125F97" w:rsidRDefault="00125F97" w:rsidP="00125F97">
      <w:pPr>
        <w:pStyle w:val="a4"/>
        <w:numPr>
          <w:ilvl w:val="0"/>
          <w:numId w:val="64"/>
        </w:numPr>
        <w:spacing w:before="0" w:line="240" w:lineRule="auto"/>
        <w:jc w:val="both"/>
        <w:rPr>
          <w:rFonts w:ascii="Times New Roman" w:hAnsi="Times New Roman" w:cs="Times New Roman"/>
          <w:sz w:val="24"/>
          <w:szCs w:val="24"/>
        </w:rPr>
      </w:pPr>
      <w:r w:rsidRPr="00125F97">
        <w:rPr>
          <w:rFonts w:ascii="Times New Roman" w:hAnsi="Times New Roman" w:cs="Times New Roman"/>
          <w:sz w:val="24"/>
          <w:szCs w:val="24"/>
        </w:rPr>
        <w:t>Заключения ТПМПК №2005/0 от 14.06.2022.</w:t>
      </w:r>
    </w:p>
    <w:p w:rsidR="00125F97" w:rsidRPr="00125F97" w:rsidRDefault="00125F97" w:rsidP="00125F97">
      <w:pPr>
        <w:pStyle w:val="a4"/>
        <w:numPr>
          <w:ilvl w:val="0"/>
          <w:numId w:val="64"/>
        </w:numPr>
        <w:spacing w:before="0" w:line="240" w:lineRule="auto"/>
        <w:jc w:val="both"/>
        <w:rPr>
          <w:rFonts w:ascii="Times New Roman" w:hAnsi="Times New Roman" w:cs="Times New Roman"/>
          <w:color w:val="000000"/>
          <w:sz w:val="24"/>
          <w:szCs w:val="24"/>
        </w:rPr>
      </w:pPr>
      <w:r w:rsidRPr="00125F97">
        <w:rPr>
          <w:rStyle w:val="12pt127"/>
          <w:rFonts w:ascii="Times New Roman" w:hAnsi="Times New Roman" w:cs="Times New Roman"/>
          <w:szCs w:val="24"/>
        </w:rPr>
        <w:t>Учебного плана МОУ Школа-интернат №3</w:t>
      </w:r>
    </w:p>
    <w:p w:rsidR="00125F97" w:rsidRPr="00125F97" w:rsidRDefault="00125F97" w:rsidP="00125F97">
      <w:pPr>
        <w:pStyle w:val="a9"/>
        <w:spacing w:after="0"/>
        <w:ind w:left="0" w:firstLine="360"/>
        <w:jc w:val="both"/>
        <w:rPr>
          <w:spacing w:val="-5"/>
        </w:rPr>
      </w:pPr>
    </w:p>
    <w:p w:rsidR="00125F97" w:rsidRPr="00125F97" w:rsidRDefault="00125F97" w:rsidP="00125F97">
      <w:pPr>
        <w:pStyle w:val="a9"/>
        <w:spacing w:after="0"/>
        <w:ind w:left="0" w:firstLine="360"/>
        <w:jc w:val="both"/>
      </w:pPr>
      <w:r w:rsidRPr="00125F97">
        <w:rPr>
          <w:spacing w:val="-5"/>
        </w:rPr>
        <w:t>Дети с</w:t>
      </w:r>
      <w:r w:rsidRPr="00125F97">
        <w:t xml:space="preserve"> умеренной тотальным недоразвитием, дефицитарность опорно-двигательного аппарата. Тяжелыми нарушениями языковых и речевых функций -</w:t>
      </w:r>
      <w:r w:rsidRPr="00125F97">
        <w:rPr>
          <w:spacing w:val="-5"/>
        </w:rPr>
        <w:t xml:space="preserve"> сложный, особый контингент</w:t>
      </w:r>
      <w:r w:rsidRPr="00125F97">
        <w:rPr>
          <w:spacing w:val="-2"/>
        </w:rPr>
        <w:t xml:space="preserve">. </w:t>
      </w:r>
      <w:r w:rsidRPr="00125F97">
        <w:t xml:space="preserve">Опыт работы школ-интернатов </w:t>
      </w:r>
      <w:r w:rsidRPr="00125F97">
        <w:rPr>
          <w:lang w:val="en-US"/>
        </w:rPr>
        <w:t>VIII</w:t>
      </w:r>
      <w:r w:rsidRPr="00125F97">
        <w:t xml:space="preserve"> вида для детей с ограниченными возможностями здоровья показал, что традиционные обучающие технологии письму, счету, чтению не дают желаемого эффекта, так как у этих детей грубо нарушены психические функции, вследствие органического поражения центральной нервной системы. Это снижает мотивацию к обучению и затрудняет процесс адаптации в социуме.</w:t>
      </w:r>
    </w:p>
    <w:p w:rsidR="00125F97" w:rsidRPr="00125F97" w:rsidRDefault="00125F97" w:rsidP="00125F97">
      <w:pPr>
        <w:pStyle w:val="a9"/>
        <w:spacing w:after="0"/>
        <w:ind w:left="0" w:firstLine="360"/>
        <w:jc w:val="both"/>
      </w:pPr>
    </w:p>
    <w:p w:rsidR="00125F97" w:rsidRPr="00125F97" w:rsidRDefault="00125F97" w:rsidP="00125F97">
      <w:pPr>
        <w:shd w:val="clear" w:color="auto" w:fill="FFFFFF"/>
        <w:ind w:firstLine="360"/>
        <w:jc w:val="both"/>
        <w:rPr>
          <w:rFonts w:ascii="Times New Roman" w:hAnsi="Times New Roman" w:cs="Times New Roman"/>
          <w:sz w:val="24"/>
          <w:szCs w:val="24"/>
        </w:rPr>
      </w:pPr>
      <w:r w:rsidRPr="00125F97">
        <w:rPr>
          <w:rFonts w:ascii="Times New Roman" w:hAnsi="Times New Roman" w:cs="Times New Roman"/>
          <w:b/>
          <w:i/>
          <w:sz w:val="24"/>
          <w:szCs w:val="24"/>
        </w:rPr>
        <w:t>Целью</w:t>
      </w:r>
      <w:r w:rsidRPr="00125F97">
        <w:rPr>
          <w:rFonts w:ascii="Times New Roman" w:hAnsi="Times New Roman" w:cs="Times New Roman"/>
          <w:sz w:val="24"/>
          <w:szCs w:val="24"/>
        </w:rPr>
        <w:t xml:space="preserve"> СИПР является, обретение обучающимся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обучающегося пределах.</w:t>
      </w:r>
    </w:p>
    <w:p w:rsidR="00125F97" w:rsidRPr="00125F97" w:rsidRDefault="00125F97" w:rsidP="00125F97">
      <w:pPr>
        <w:shd w:val="clear" w:color="auto" w:fill="FFFFFF"/>
        <w:ind w:firstLine="360"/>
        <w:jc w:val="both"/>
        <w:rPr>
          <w:rFonts w:ascii="Times New Roman" w:hAnsi="Times New Roman" w:cs="Times New Roman"/>
          <w:sz w:val="24"/>
          <w:szCs w:val="24"/>
        </w:rPr>
      </w:pPr>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ind w:firstLine="709"/>
        <w:jc w:val="both"/>
        <w:rPr>
          <w:rFonts w:ascii="Times New Roman" w:hAnsi="Times New Roman" w:cs="Times New Roman"/>
          <w:sz w:val="24"/>
          <w:szCs w:val="24"/>
        </w:rPr>
      </w:pPr>
      <w:r w:rsidRPr="00125F97">
        <w:rPr>
          <w:rFonts w:ascii="Times New Roman" w:hAnsi="Times New Roman" w:cs="Times New Roman"/>
          <w:sz w:val="24"/>
          <w:szCs w:val="24"/>
        </w:rPr>
        <w:lastRenderedPageBreak/>
        <w:t>СИПР ориентирован на решение следующих задач: воспитательных, коррекционно-развивающих, образовательных, формирование социально-бытовых навыков.</w:t>
      </w:r>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ind w:firstLine="709"/>
        <w:jc w:val="both"/>
        <w:rPr>
          <w:rFonts w:ascii="Times New Roman" w:hAnsi="Times New Roman" w:cs="Times New Roman"/>
          <w:sz w:val="24"/>
          <w:szCs w:val="24"/>
        </w:rPr>
      </w:pPr>
      <w:r w:rsidRPr="00125F97">
        <w:rPr>
          <w:rFonts w:ascii="Times New Roman" w:hAnsi="Times New Roman" w:cs="Times New Roman"/>
          <w:i/>
          <w:sz w:val="24"/>
          <w:szCs w:val="24"/>
        </w:rPr>
        <w:t>Воспитательные задачи</w:t>
      </w:r>
      <w:r w:rsidRPr="00125F97">
        <w:rPr>
          <w:rFonts w:ascii="Times New Roman" w:hAnsi="Times New Roman" w:cs="Times New Roman"/>
          <w:sz w:val="24"/>
          <w:szCs w:val="24"/>
        </w:rPr>
        <w:t xml:space="preserve"> направлены на решение вопросов социализации, повышения самостоятельности обучающегося, становления нравственных ориентиров в деятельности и поведении обучающегося, а также воспитания у него положительных личностных качеств, положительной мотивации к обучению. </w:t>
      </w:r>
    </w:p>
    <w:p w:rsidR="00125F97" w:rsidRPr="00125F97" w:rsidRDefault="00125F97" w:rsidP="00125F97">
      <w:pPr>
        <w:shd w:val="clear" w:color="auto" w:fill="FFFFFF"/>
        <w:ind w:left="77" w:firstLine="631"/>
        <w:jc w:val="both"/>
        <w:rPr>
          <w:rFonts w:ascii="Times New Roman" w:hAnsi="Times New Roman" w:cs="Times New Roman"/>
          <w:sz w:val="24"/>
          <w:szCs w:val="24"/>
        </w:rPr>
      </w:pPr>
      <w:r w:rsidRPr="00125F97">
        <w:rPr>
          <w:rFonts w:ascii="Times New Roman" w:hAnsi="Times New Roman" w:cs="Times New Roman"/>
          <w:i/>
          <w:sz w:val="24"/>
          <w:szCs w:val="24"/>
        </w:rPr>
        <w:t>Коррекционно-развивающие задачи</w:t>
      </w:r>
      <w:r w:rsidRPr="00125F97">
        <w:rPr>
          <w:rFonts w:ascii="Times New Roman" w:hAnsi="Times New Roman" w:cs="Times New Roman"/>
          <w:sz w:val="24"/>
          <w:szCs w:val="24"/>
        </w:rPr>
        <w:t xml:space="preserve"> направлены на развитие компенсаторных механизмов становления психики и деятельности </w:t>
      </w:r>
      <w:r w:rsidRPr="00125F97">
        <w:rPr>
          <w:rStyle w:val="FontStyle16"/>
          <w:rFonts w:eastAsia="Calibri"/>
          <w:sz w:val="24"/>
          <w:szCs w:val="24"/>
        </w:rPr>
        <w:t xml:space="preserve">ребенка, </w:t>
      </w:r>
      <w:r w:rsidRPr="00125F97">
        <w:rPr>
          <w:rFonts w:ascii="Times New Roman" w:hAnsi="Times New Roman" w:cs="Times New Roman"/>
          <w:sz w:val="24"/>
          <w:szCs w:val="24"/>
        </w:rPr>
        <w:t xml:space="preserve">на преодоление и предупреждение у обучающегося вторичных отклонений в развитии их познавательной сферы, поведения и личностных ориентиров. Предполагается обучение родителей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 </w:t>
      </w:r>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ind w:firstLine="709"/>
        <w:jc w:val="both"/>
        <w:rPr>
          <w:rFonts w:ascii="Times New Roman" w:hAnsi="Times New Roman" w:cs="Times New Roman"/>
          <w:sz w:val="24"/>
          <w:szCs w:val="24"/>
        </w:rPr>
      </w:pPr>
      <w:r w:rsidRPr="00125F97">
        <w:rPr>
          <w:rFonts w:ascii="Times New Roman" w:hAnsi="Times New Roman" w:cs="Times New Roman"/>
          <w:i/>
          <w:sz w:val="24"/>
          <w:szCs w:val="24"/>
        </w:rPr>
        <w:t>Образовательные задачи направлены</w:t>
      </w:r>
      <w:r w:rsidRPr="00125F97">
        <w:rPr>
          <w:rFonts w:ascii="Times New Roman" w:hAnsi="Times New Roman" w:cs="Times New Roman"/>
          <w:sz w:val="24"/>
          <w:szCs w:val="24"/>
        </w:rPr>
        <w:t xml:space="preserve"> на обучение ребёнка способам усвоения общественного опыта, развитие его познавательной активности, формирование всех видов (учебной, трудовой, игровой) деятельности, характерных для данного возрастного периода. Важной образовательной задачей является обучение учащегося альтернативной коммуникации, подготовке к письму и чтению, счету, </w:t>
      </w:r>
      <w:r w:rsidRPr="00125F97">
        <w:rPr>
          <w:rFonts w:ascii="Times New Roman" w:hAnsi="Times New Roman" w:cs="Times New Roman"/>
          <w:i/>
          <w:sz w:val="24"/>
          <w:szCs w:val="24"/>
        </w:rPr>
        <w:t>в практической направленности</w:t>
      </w:r>
      <w:r w:rsidRPr="00125F97">
        <w:rPr>
          <w:rFonts w:ascii="Times New Roman" w:hAnsi="Times New Roman" w:cs="Times New Roman"/>
          <w:sz w:val="24"/>
          <w:szCs w:val="24"/>
        </w:rPr>
        <w:t>, которая ведется с учетом индивидуальных особенностей и возможностей обучающегося.</w:t>
      </w:r>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jc w:val="both"/>
        <w:rPr>
          <w:rFonts w:ascii="Times New Roman" w:hAnsi="Times New Roman" w:cs="Times New Roman"/>
          <w:sz w:val="24"/>
          <w:szCs w:val="24"/>
        </w:rPr>
      </w:pPr>
    </w:p>
    <w:p w:rsidR="00125F97" w:rsidRPr="00125F97" w:rsidRDefault="00125F97" w:rsidP="00125F97">
      <w:pPr>
        <w:widowControl w:val="0"/>
        <w:shd w:val="clear" w:color="auto" w:fill="FFFFFF"/>
        <w:tabs>
          <w:tab w:val="left" w:pos="218"/>
          <w:tab w:val="left" w:pos="284"/>
          <w:tab w:val="left" w:pos="1134"/>
          <w:tab w:val="left" w:pos="1954"/>
          <w:tab w:val="left" w:pos="3261"/>
        </w:tabs>
        <w:autoSpaceDE w:val="0"/>
        <w:ind w:firstLine="709"/>
        <w:jc w:val="both"/>
        <w:rPr>
          <w:rStyle w:val="FontStyle16"/>
          <w:rFonts w:eastAsia="Calibri"/>
          <w:sz w:val="24"/>
          <w:szCs w:val="24"/>
        </w:rPr>
      </w:pPr>
      <w:r w:rsidRPr="00125F97">
        <w:rPr>
          <w:rFonts w:ascii="Times New Roman" w:hAnsi="Times New Roman" w:cs="Times New Roman"/>
          <w:sz w:val="24"/>
          <w:szCs w:val="24"/>
        </w:rPr>
        <w:t xml:space="preserve">При организации обучения детей </w:t>
      </w:r>
      <w:r w:rsidRPr="00125F97">
        <w:rPr>
          <w:rStyle w:val="FontStyle16"/>
          <w:rFonts w:eastAsia="Calibri"/>
          <w:sz w:val="24"/>
          <w:szCs w:val="24"/>
        </w:rPr>
        <w:t>с умеренной, тяжелой и глубокой расстройством аутистического спектра основополагающими являются принципы:</w:t>
      </w:r>
    </w:p>
    <w:p w:rsidR="00125F97" w:rsidRPr="00125F97" w:rsidRDefault="00125F97" w:rsidP="00125F97">
      <w:pPr>
        <w:widowControl w:val="0"/>
        <w:numPr>
          <w:ilvl w:val="0"/>
          <w:numId w:val="65"/>
        </w:numPr>
        <w:shd w:val="clear" w:color="auto" w:fill="FFFFFF"/>
        <w:tabs>
          <w:tab w:val="left" w:pos="218"/>
          <w:tab w:val="left" w:pos="284"/>
          <w:tab w:val="left" w:pos="709"/>
          <w:tab w:val="left" w:pos="1134"/>
          <w:tab w:val="left" w:pos="1954"/>
          <w:tab w:val="left" w:pos="3261"/>
        </w:tabs>
        <w:autoSpaceDE w:val="0"/>
        <w:spacing w:before="0" w:line="276" w:lineRule="auto"/>
        <w:ind w:left="0" w:firstLine="284"/>
        <w:jc w:val="both"/>
        <w:rPr>
          <w:rStyle w:val="FontStyle16"/>
          <w:rFonts w:eastAsia="Calibri"/>
          <w:sz w:val="24"/>
          <w:szCs w:val="24"/>
        </w:rPr>
      </w:pPr>
      <w:r w:rsidRPr="00125F97">
        <w:rPr>
          <w:rStyle w:val="FontStyle16"/>
          <w:rFonts w:eastAsia="Calibri"/>
          <w:i/>
          <w:sz w:val="24"/>
          <w:szCs w:val="24"/>
        </w:rPr>
        <w:t>принцип индивидуализации</w:t>
      </w:r>
      <w:r w:rsidRPr="00125F97">
        <w:rPr>
          <w:rStyle w:val="FontStyle16"/>
          <w:rFonts w:eastAsia="Calibri"/>
          <w:sz w:val="24"/>
          <w:szCs w:val="24"/>
        </w:rPr>
        <w:t xml:space="preserve"> - СИПР для учащегося основана на психолого-медико-педагогических рекомендациях;</w:t>
      </w:r>
    </w:p>
    <w:p w:rsidR="00125F97" w:rsidRPr="00125F97" w:rsidRDefault="00125F97" w:rsidP="00125F97">
      <w:pPr>
        <w:widowControl w:val="0"/>
        <w:numPr>
          <w:ilvl w:val="0"/>
          <w:numId w:val="65"/>
        </w:numPr>
        <w:shd w:val="clear" w:color="auto" w:fill="FFFFFF"/>
        <w:tabs>
          <w:tab w:val="left" w:pos="218"/>
          <w:tab w:val="left" w:pos="284"/>
          <w:tab w:val="left" w:pos="709"/>
          <w:tab w:val="left" w:pos="1134"/>
          <w:tab w:val="left" w:pos="1954"/>
          <w:tab w:val="left" w:pos="3261"/>
        </w:tabs>
        <w:autoSpaceDE w:val="0"/>
        <w:spacing w:before="0" w:line="276" w:lineRule="auto"/>
        <w:ind w:left="0" w:firstLine="284"/>
        <w:jc w:val="both"/>
        <w:rPr>
          <w:rStyle w:val="FontStyle16"/>
          <w:rFonts w:eastAsia="Calibri"/>
          <w:sz w:val="24"/>
          <w:szCs w:val="24"/>
        </w:rPr>
      </w:pPr>
      <w:r w:rsidRPr="00125F97">
        <w:rPr>
          <w:rStyle w:val="FontStyle16"/>
          <w:rFonts w:eastAsia="Calibri"/>
          <w:i/>
          <w:sz w:val="24"/>
          <w:szCs w:val="24"/>
        </w:rPr>
        <w:t>принцип целесообразности</w:t>
      </w:r>
      <w:r w:rsidRPr="00125F97">
        <w:rPr>
          <w:rStyle w:val="FontStyle16"/>
          <w:rFonts w:eastAsia="Calibri"/>
          <w:sz w:val="24"/>
          <w:szCs w:val="24"/>
        </w:rPr>
        <w:t>, предполагающий возможность изменения учебного плана как в сторону уменьшения количества часов, так и в сторону их увеличения, что позволяет учитывать индивидуальные особенности развития обучающегося, характер заболевания и другие объективные причины, возникающие в процессе образовательной деятельности;</w:t>
      </w:r>
    </w:p>
    <w:p w:rsidR="00125F97" w:rsidRPr="00125F97" w:rsidRDefault="00125F97" w:rsidP="00125F97">
      <w:pPr>
        <w:widowControl w:val="0"/>
        <w:numPr>
          <w:ilvl w:val="0"/>
          <w:numId w:val="65"/>
        </w:numPr>
        <w:shd w:val="clear" w:color="auto" w:fill="FFFFFF"/>
        <w:tabs>
          <w:tab w:val="left" w:pos="218"/>
          <w:tab w:val="left" w:pos="284"/>
          <w:tab w:val="left" w:pos="709"/>
          <w:tab w:val="left" w:pos="1134"/>
          <w:tab w:val="left" w:pos="1954"/>
          <w:tab w:val="left" w:pos="3261"/>
        </w:tabs>
        <w:autoSpaceDE w:val="0"/>
        <w:spacing w:before="0" w:line="276" w:lineRule="auto"/>
        <w:ind w:left="0" w:firstLine="284"/>
        <w:jc w:val="both"/>
        <w:rPr>
          <w:rFonts w:ascii="Times New Roman" w:eastAsia="Calibri" w:hAnsi="Times New Roman" w:cs="Times New Roman"/>
          <w:sz w:val="24"/>
          <w:szCs w:val="24"/>
        </w:rPr>
      </w:pPr>
      <w:r w:rsidRPr="00125F97">
        <w:rPr>
          <w:rFonts w:ascii="Times New Roman" w:hAnsi="Times New Roman" w:cs="Times New Roman"/>
          <w:i/>
          <w:sz w:val="24"/>
          <w:szCs w:val="24"/>
        </w:rPr>
        <w:t>принцип междисциплинарного подхода</w:t>
      </w:r>
      <w:r w:rsidRPr="00125F97">
        <w:rPr>
          <w:rFonts w:ascii="Times New Roman" w:hAnsi="Times New Roman" w:cs="Times New Roman"/>
          <w:sz w:val="24"/>
          <w:szCs w:val="24"/>
        </w:rPr>
        <w:t xml:space="preserve"> (взаимодействие педагогов: учителя, учителя-логопеда, педагога-психолога, медицинских работников);</w:t>
      </w:r>
    </w:p>
    <w:p w:rsidR="00125F97" w:rsidRPr="00125F97" w:rsidRDefault="00125F97" w:rsidP="00125F97">
      <w:pPr>
        <w:widowControl w:val="0"/>
        <w:numPr>
          <w:ilvl w:val="0"/>
          <w:numId w:val="65"/>
        </w:numPr>
        <w:shd w:val="clear" w:color="auto" w:fill="FFFFFF"/>
        <w:tabs>
          <w:tab w:val="left" w:pos="218"/>
          <w:tab w:val="left" w:pos="284"/>
          <w:tab w:val="left" w:pos="709"/>
          <w:tab w:val="left" w:pos="1134"/>
          <w:tab w:val="left" w:pos="1954"/>
          <w:tab w:val="left" w:pos="3261"/>
        </w:tabs>
        <w:autoSpaceDE w:val="0"/>
        <w:spacing w:before="0" w:line="276" w:lineRule="auto"/>
        <w:ind w:left="0" w:firstLine="284"/>
        <w:jc w:val="both"/>
        <w:rPr>
          <w:rFonts w:ascii="Times New Roman" w:hAnsi="Times New Roman" w:cs="Times New Roman"/>
          <w:sz w:val="24"/>
          <w:szCs w:val="24"/>
        </w:rPr>
      </w:pPr>
      <w:r w:rsidRPr="00125F97">
        <w:rPr>
          <w:rFonts w:ascii="Times New Roman" w:hAnsi="Times New Roman" w:cs="Times New Roman"/>
          <w:i/>
          <w:sz w:val="24"/>
          <w:szCs w:val="24"/>
        </w:rPr>
        <w:t>принцип семейно-ориентированного сопровождения</w:t>
      </w:r>
      <w:r w:rsidRPr="00125F97">
        <w:rPr>
          <w:rFonts w:ascii="Times New Roman" w:hAnsi="Times New Roman" w:cs="Times New Roman"/>
          <w:sz w:val="24"/>
          <w:szCs w:val="24"/>
        </w:rPr>
        <w:t xml:space="preserve"> (активное включенность родителей в образовательный процесс, их партнерское взаимодействие со специалистами).</w:t>
      </w:r>
    </w:p>
    <w:p w:rsidR="00125F97" w:rsidRPr="00125F97" w:rsidRDefault="00125F97" w:rsidP="00125F97">
      <w:pPr>
        <w:pStyle w:val="a5"/>
        <w:spacing w:after="0" w:line="276" w:lineRule="auto"/>
        <w:ind w:right="108" w:firstLine="708"/>
        <w:jc w:val="both"/>
        <w:rPr>
          <w:rFonts w:ascii="Times New Roman" w:hAnsi="Times New Roman" w:cs="Times New Roman"/>
          <w:sz w:val="24"/>
          <w:szCs w:val="24"/>
        </w:rPr>
      </w:pPr>
      <w:r w:rsidRPr="00125F97">
        <w:rPr>
          <w:rFonts w:ascii="Times New Roman" w:hAnsi="Times New Roman" w:cs="Times New Roman"/>
          <w:sz w:val="24"/>
          <w:szCs w:val="24"/>
        </w:rPr>
        <w:t xml:space="preserve">Данная учебная программа составлена для </w:t>
      </w:r>
      <w:r w:rsidRPr="00125F97">
        <w:rPr>
          <w:rFonts w:ascii="Times New Roman" w:hAnsi="Times New Roman" w:cs="Times New Roman"/>
          <w:color w:val="000000" w:themeColor="text1"/>
          <w:spacing w:val="1"/>
          <w:sz w:val="24"/>
          <w:szCs w:val="24"/>
        </w:rPr>
        <w:t>учащегося</w:t>
      </w:r>
      <w:r w:rsidRPr="00125F97">
        <w:rPr>
          <w:rFonts w:ascii="Times New Roman" w:hAnsi="Times New Roman" w:cs="Times New Roman"/>
          <w:color w:val="000000" w:themeColor="text1"/>
          <w:sz w:val="24"/>
          <w:szCs w:val="24"/>
        </w:rPr>
        <w:t xml:space="preserve"> с ОВЗ</w:t>
      </w:r>
      <w:r w:rsidRPr="00125F97">
        <w:rPr>
          <w:rFonts w:ascii="Times New Roman" w:hAnsi="Times New Roman" w:cs="Times New Roman"/>
          <w:sz w:val="24"/>
          <w:szCs w:val="24"/>
        </w:rPr>
        <w:t xml:space="preserve">, и </w:t>
      </w:r>
      <w:r w:rsidRPr="00125F97">
        <w:rPr>
          <w:rFonts w:ascii="Times New Roman" w:hAnsi="Times New Roman" w:cs="Times New Roman"/>
          <w:spacing w:val="-1"/>
          <w:sz w:val="24"/>
          <w:szCs w:val="24"/>
        </w:rPr>
        <w:t xml:space="preserve">направлена </w:t>
      </w:r>
      <w:r w:rsidRPr="00125F97">
        <w:rPr>
          <w:rFonts w:ascii="Times New Roman" w:hAnsi="Times New Roman" w:cs="Times New Roman"/>
          <w:sz w:val="24"/>
          <w:szCs w:val="24"/>
        </w:rPr>
        <w:t xml:space="preserve">на создание условий, способствующих полноценному развитию личности ребенка, необходимых </w:t>
      </w:r>
      <w:r w:rsidRPr="00125F97">
        <w:rPr>
          <w:rFonts w:ascii="Times New Roman" w:hAnsi="Times New Roman" w:cs="Times New Roman"/>
          <w:spacing w:val="-1"/>
          <w:sz w:val="24"/>
          <w:szCs w:val="24"/>
        </w:rPr>
        <w:t xml:space="preserve">для </w:t>
      </w:r>
      <w:r w:rsidRPr="00125F97">
        <w:rPr>
          <w:rFonts w:ascii="Times New Roman" w:hAnsi="Times New Roman" w:cs="Times New Roman"/>
          <w:sz w:val="24"/>
          <w:szCs w:val="24"/>
        </w:rPr>
        <w:t>самореализации и жизни в обществе, формирование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125F97" w:rsidRPr="00125F97" w:rsidRDefault="00125F97" w:rsidP="00125F97">
      <w:pPr>
        <w:ind w:firstLine="708"/>
        <w:jc w:val="both"/>
        <w:rPr>
          <w:rFonts w:ascii="Times New Roman" w:hAnsi="Times New Roman" w:cs="Times New Roman"/>
          <w:sz w:val="24"/>
          <w:szCs w:val="24"/>
        </w:rPr>
      </w:pPr>
      <w:r w:rsidRPr="00125F97">
        <w:rPr>
          <w:rFonts w:ascii="Times New Roman" w:hAnsi="Times New Roman" w:cs="Times New Roman"/>
          <w:sz w:val="24"/>
          <w:szCs w:val="24"/>
        </w:rPr>
        <w:t xml:space="preserve">Обучающийся – ребенок с особыми образовательными потребностями, которые диктуют </w:t>
      </w:r>
      <w:r w:rsidRPr="00125F97">
        <w:rPr>
          <w:rFonts w:ascii="Times New Roman" w:hAnsi="Times New Roman" w:cs="Times New Roman"/>
          <w:spacing w:val="-1"/>
          <w:sz w:val="24"/>
          <w:szCs w:val="24"/>
        </w:rPr>
        <w:t xml:space="preserve">необходимость </w:t>
      </w:r>
      <w:r w:rsidRPr="00125F97">
        <w:rPr>
          <w:rFonts w:ascii="Times New Roman" w:hAnsi="Times New Roman" w:cs="Times New Roman"/>
          <w:sz w:val="24"/>
          <w:szCs w:val="24"/>
        </w:rPr>
        <w:t xml:space="preserve">специальной индивидуальной программы развития, так как его </w:t>
      </w:r>
      <w:r w:rsidRPr="00125F97">
        <w:rPr>
          <w:rFonts w:ascii="Times New Roman" w:hAnsi="Times New Roman" w:cs="Times New Roman"/>
          <w:spacing w:val="-1"/>
          <w:sz w:val="24"/>
          <w:szCs w:val="24"/>
        </w:rPr>
        <w:t xml:space="preserve">интеллектуальное развитие </w:t>
      </w:r>
      <w:r w:rsidRPr="00125F97">
        <w:rPr>
          <w:rFonts w:ascii="Times New Roman" w:hAnsi="Times New Roman" w:cs="Times New Roman"/>
          <w:sz w:val="24"/>
          <w:szCs w:val="24"/>
        </w:rPr>
        <w:t xml:space="preserve">не позволяет освоить АООП (вариант 1).  </w:t>
      </w:r>
    </w:p>
    <w:p w:rsidR="00125F97" w:rsidRPr="00125F97" w:rsidRDefault="00125F97" w:rsidP="00125F97">
      <w:pPr>
        <w:pStyle w:val="ab"/>
        <w:spacing w:line="276" w:lineRule="auto"/>
        <w:ind w:firstLine="708"/>
        <w:jc w:val="both"/>
        <w:rPr>
          <w:rFonts w:ascii="Times New Roman" w:hAnsi="Times New Roman"/>
        </w:rPr>
      </w:pPr>
      <w:r w:rsidRPr="00125F97">
        <w:rPr>
          <w:rFonts w:ascii="Times New Roman" w:hAnsi="Times New Roman"/>
        </w:rPr>
        <w:t xml:space="preserve">По решению ТПМПК (протокол № 2005/0 от 14.06.2022г.) на основании медицинских показаний обучающемуся рекомендована индивидуальная форма обучение по специальной индивидуальной </w:t>
      </w:r>
      <w:r w:rsidRPr="00125F97">
        <w:rPr>
          <w:rFonts w:ascii="Times New Roman" w:hAnsi="Times New Roman"/>
          <w:spacing w:val="-1"/>
        </w:rPr>
        <w:t xml:space="preserve">программе </w:t>
      </w:r>
      <w:r w:rsidRPr="00125F97">
        <w:rPr>
          <w:rFonts w:ascii="Times New Roman" w:hAnsi="Times New Roman"/>
        </w:rPr>
        <w:t xml:space="preserve">развития (СИПР) с учетом его индивидуальных </w:t>
      </w:r>
      <w:r w:rsidRPr="00125F97">
        <w:rPr>
          <w:rFonts w:ascii="Times New Roman" w:hAnsi="Times New Roman"/>
          <w:spacing w:val="-1"/>
        </w:rPr>
        <w:t xml:space="preserve">образовательных </w:t>
      </w:r>
      <w:r w:rsidRPr="00125F97">
        <w:rPr>
          <w:rFonts w:ascii="Times New Roman" w:hAnsi="Times New Roman"/>
        </w:rPr>
        <w:t>потребностей и возможностей ребенка (ФГОС АООП НОО РАС вариант 8.4).</w:t>
      </w:r>
    </w:p>
    <w:p w:rsidR="00125F97" w:rsidRPr="00125F97" w:rsidRDefault="00125F97" w:rsidP="00125F97">
      <w:pPr>
        <w:ind w:firstLine="708"/>
        <w:jc w:val="both"/>
        <w:textAlignment w:val="baseline"/>
        <w:rPr>
          <w:rFonts w:ascii="Times New Roman" w:hAnsi="Times New Roman" w:cs="Times New Roman"/>
          <w:sz w:val="24"/>
          <w:szCs w:val="24"/>
        </w:rPr>
      </w:pPr>
      <w:r w:rsidRPr="00125F97">
        <w:rPr>
          <w:rFonts w:ascii="Times New Roman" w:eastAsia="Calibri" w:hAnsi="Times New Roman" w:cs="Times New Roman"/>
          <w:sz w:val="24"/>
          <w:szCs w:val="24"/>
        </w:rPr>
        <w:t xml:space="preserve"> АООП НОО РАС (вариант 8.4), на основе которой образовательная организация разработала специальную индивидуальную программу развития (СИПР), </w:t>
      </w:r>
      <w:r w:rsidRPr="00125F97">
        <w:rPr>
          <w:rFonts w:ascii="Times New Roman" w:hAnsi="Times New Roman" w:cs="Times New Roman"/>
          <w:sz w:val="24"/>
          <w:szCs w:val="24"/>
        </w:rPr>
        <w:t>соот</w:t>
      </w:r>
      <w:r w:rsidRPr="00125F97">
        <w:rPr>
          <w:rFonts w:ascii="Times New Roman" w:hAnsi="Times New Roman" w:cs="Times New Roman"/>
          <w:sz w:val="24"/>
          <w:szCs w:val="24"/>
        </w:rPr>
        <w:softHyphen/>
        <w:t>ветствует уровню актуального развития ребенка и «зоны ближайшего развития», его возможностям и особым образовательным потребностям.</w:t>
      </w:r>
    </w:p>
    <w:p w:rsidR="00A4347F" w:rsidRDefault="00A4347F" w:rsidP="00125F97">
      <w:pPr>
        <w:spacing w:before="0"/>
        <w:jc w:val="both"/>
        <w:textAlignment w:val="baseline"/>
        <w:rPr>
          <w:rFonts w:ascii="Times New Roman" w:hAnsi="Times New Roman" w:cs="Times New Roman"/>
          <w:sz w:val="24"/>
          <w:szCs w:val="24"/>
        </w:rPr>
      </w:pPr>
    </w:p>
    <w:p w:rsidR="00125F97" w:rsidRPr="00614785" w:rsidRDefault="00125F97" w:rsidP="00125F97">
      <w:pPr>
        <w:spacing w:before="0"/>
        <w:jc w:val="both"/>
        <w:textAlignment w:val="baseline"/>
        <w:rPr>
          <w:rFonts w:ascii="Times New Roman" w:hAnsi="Times New Roman" w:cs="Times New Roman"/>
          <w:sz w:val="24"/>
          <w:szCs w:val="24"/>
        </w:rPr>
      </w:pPr>
    </w:p>
    <w:p w:rsidR="005B1806" w:rsidRPr="00614785" w:rsidRDefault="005B1806" w:rsidP="00E227CF">
      <w:pPr>
        <w:pStyle w:val="ab"/>
        <w:spacing w:before="0" w:line="360" w:lineRule="auto"/>
        <w:ind w:firstLine="709"/>
        <w:jc w:val="both"/>
        <w:rPr>
          <w:rFonts w:ascii="Times New Roman" w:hAnsi="Times New Roman"/>
          <w:b/>
          <w:sz w:val="28"/>
        </w:rPr>
      </w:pPr>
      <w:r w:rsidRPr="00614785">
        <w:rPr>
          <w:rFonts w:ascii="Times New Roman" w:hAnsi="Times New Roman"/>
          <w:b/>
          <w:sz w:val="28"/>
        </w:rPr>
        <w:lastRenderedPageBreak/>
        <w:t>Структура СИПР</w:t>
      </w:r>
    </w:p>
    <w:p w:rsidR="00125F97" w:rsidRPr="00125F97" w:rsidRDefault="00125F97" w:rsidP="00E227CF">
      <w:pPr>
        <w:tabs>
          <w:tab w:val="left" w:pos="284"/>
        </w:tabs>
        <w:spacing w:before="0" w:line="240" w:lineRule="auto"/>
        <w:ind w:left="709"/>
        <w:jc w:val="both"/>
        <w:rPr>
          <w:rFonts w:ascii="Times New Roman" w:eastAsia="Times New Roman" w:hAnsi="Times New Roman"/>
          <w:sz w:val="24"/>
          <w:lang w:eastAsia="ar-SA"/>
        </w:rPr>
      </w:pPr>
      <w:r w:rsidRPr="00125F97">
        <w:rPr>
          <w:rFonts w:ascii="Times New Roman" w:eastAsia="Times New Roman" w:hAnsi="Times New Roman"/>
          <w:sz w:val="24"/>
          <w:lang w:eastAsia="ar-SA"/>
        </w:rPr>
        <w:t xml:space="preserve">В соответствии с требованиями ФГОС </w:t>
      </w:r>
      <w:r w:rsidR="004B57F2">
        <w:rPr>
          <w:rFonts w:ascii="Times New Roman" w:hAnsi="Times New Roman"/>
          <w:sz w:val="24"/>
        </w:rPr>
        <w:t>НОО ОВЗ (вариант 8.4)</w:t>
      </w:r>
      <w:r w:rsidRPr="00125F97">
        <w:rPr>
          <w:rFonts w:ascii="Times New Roman" w:hAnsi="Times New Roman"/>
          <w:sz w:val="24"/>
        </w:rPr>
        <w:t xml:space="preserve"> </w:t>
      </w:r>
      <w:r w:rsidRPr="00125F97">
        <w:rPr>
          <w:rFonts w:ascii="Times New Roman" w:eastAsia="Times New Roman" w:hAnsi="Times New Roman"/>
          <w:sz w:val="24"/>
          <w:lang w:eastAsia="ar-SA"/>
        </w:rPr>
        <w:t xml:space="preserve">(п. 2.9.1 приложения ФГОС </w:t>
      </w:r>
      <w:r w:rsidRPr="00125F97">
        <w:rPr>
          <w:rFonts w:ascii="Times New Roman" w:hAnsi="Times New Roman"/>
          <w:sz w:val="24"/>
        </w:rPr>
        <w:t>НОО РАС</w:t>
      </w:r>
      <w:r w:rsidRPr="00125F97">
        <w:rPr>
          <w:rFonts w:ascii="Times New Roman" w:eastAsia="Times New Roman" w:hAnsi="Times New Roman"/>
          <w:sz w:val="24"/>
          <w:lang w:eastAsia="ar-SA"/>
        </w:rPr>
        <w:t>) структура СИПР включает:</w:t>
      </w:r>
    </w:p>
    <w:p w:rsidR="005B1806" w:rsidRPr="00614785" w:rsidRDefault="005B1806" w:rsidP="00E227CF">
      <w:pPr>
        <w:tabs>
          <w:tab w:val="left" w:pos="284"/>
        </w:tabs>
        <w:spacing w:before="0" w:line="240" w:lineRule="auto"/>
        <w:ind w:left="709"/>
        <w:jc w:val="both"/>
        <w:rPr>
          <w:rFonts w:ascii="Times New Roman" w:hAnsi="Times New Roman" w:cs="Times New Roman"/>
          <w:sz w:val="24"/>
          <w:szCs w:val="24"/>
        </w:rPr>
      </w:pPr>
      <w:r w:rsidRPr="00614785">
        <w:rPr>
          <w:rFonts w:ascii="Times New Roman" w:hAnsi="Times New Roman" w:cs="Times New Roman"/>
          <w:sz w:val="24"/>
          <w:szCs w:val="24"/>
        </w:rPr>
        <w:t>1. Индивидуальные сведения о ребёнке.</w:t>
      </w:r>
      <w:bookmarkStart w:id="1" w:name="_GoBack"/>
      <w:bookmarkEnd w:id="1"/>
    </w:p>
    <w:p w:rsidR="005B1806" w:rsidRPr="00614785" w:rsidRDefault="005B1806" w:rsidP="00E227CF">
      <w:pPr>
        <w:pStyle w:val="a4"/>
        <w:tabs>
          <w:tab w:val="left" w:pos="284"/>
        </w:tabs>
        <w:spacing w:before="0" w:line="240" w:lineRule="auto"/>
        <w:ind w:left="709"/>
        <w:jc w:val="both"/>
        <w:rPr>
          <w:rFonts w:ascii="Times New Roman" w:hAnsi="Times New Roman" w:cs="Times New Roman"/>
          <w:sz w:val="24"/>
          <w:szCs w:val="24"/>
        </w:rPr>
      </w:pPr>
      <w:r w:rsidRPr="00614785">
        <w:rPr>
          <w:rFonts w:ascii="Times New Roman" w:hAnsi="Times New Roman" w:cs="Times New Roman"/>
          <w:sz w:val="24"/>
          <w:szCs w:val="24"/>
        </w:rPr>
        <w:t>2. Психолого-педагогическая характеристика.</w:t>
      </w:r>
    </w:p>
    <w:p w:rsidR="005B1806" w:rsidRPr="00614785" w:rsidRDefault="005B1806" w:rsidP="00E227CF">
      <w:pPr>
        <w:pStyle w:val="a4"/>
        <w:tabs>
          <w:tab w:val="left" w:pos="284"/>
        </w:tabs>
        <w:spacing w:before="0" w:line="240" w:lineRule="auto"/>
        <w:ind w:left="709"/>
        <w:jc w:val="both"/>
        <w:rPr>
          <w:rFonts w:ascii="Times New Roman" w:hAnsi="Times New Roman" w:cs="Times New Roman"/>
          <w:bCs/>
          <w:color w:val="000000" w:themeColor="text1"/>
          <w:sz w:val="24"/>
          <w:szCs w:val="24"/>
        </w:rPr>
      </w:pPr>
      <w:r w:rsidRPr="00614785">
        <w:rPr>
          <w:rFonts w:ascii="Times New Roman" w:hAnsi="Times New Roman" w:cs="Times New Roman"/>
          <w:bCs/>
          <w:color w:val="000000" w:themeColor="text1"/>
          <w:sz w:val="24"/>
          <w:szCs w:val="24"/>
        </w:rPr>
        <w:t>3. Индивидуальный учебный план</w:t>
      </w:r>
      <w:r w:rsidRPr="00614785">
        <w:rPr>
          <w:rFonts w:ascii="Times New Roman" w:hAnsi="Times New Roman" w:cs="Times New Roman"/>
          <w:color w:val="000000" w:themeColor="text1"/>
          <w:sz w:val="24"/>
          <w:szCs w:val="24"/>
        </w:rPr>
        <w:t>. Расписание индивидуальных занятий.</w:t>
      </w:r>
    </w:p>
    <w:p w:rsidR="005B1806" w:rsidRPr="00614785" w:rsidRDefault="005B1806" w:rsidP="00E227CF">
      <w:pPr>
        <w:pStyle w:val="a4"/>
        <w:tabs>
          <w:tab w:val="left" w:pos="284"/>
        </w:tabs>
        <w:spacing w:before="0" w:line="240" w:lineRule="auto"/>
        <w:ind w:left="709"/>
        <w:jc w:val="both"/>
        <w:rPr>
          <w:rFonts w:ascii="Times New Roman" w:hAnsi="Times New Roman" w:cs="Times New Roman"/>
          <w:bCs/>
          <w:color w:val="000000" w:themeColor="text1"/>
          <w:sz w:val="24"/>
          <w:szCs w:val="24"/>
        </w:rPr>
      </w:pPr>
      <w:r w:rsidRPr="00614785">
        <w:rPr>
          <w:rFonts w:ascii="Times New Roman" w:hAnsi="Times New Roman" w:cs="Times New Roman"/>
          <w:sz w:val="24"/>
          <w:szCs w:val="24"/>
        </w:rPr>
        <w:t>4. Содержание образования.</w:t>
      </w:r>
    </w:p>
    <w:p w:rsidR="005B1806" w:rsidRPr="00614785" w:rsidRDefault="005B1806" w:rsidP="00E227CF">
      <w:pPr>
        <w:spacing w:before="0"/>
        <w:ind w:firstLine="709"/>
        <w:jc w:val="both"/>
        <w:rPr>
          <w:rFonts w:ascii="Times New Roman" w:hAnsi="Times New Roman" w:cs="Times New Roman"/>
          <w:sz w:val="24"/>
          <w:szCs w:val="24"/>
        </w:rPr>
      </w:pPr>
      <w:r w:rsidRPr="00614785">
        <w:rPr>
          <w:rFonts w:ascii="Times New Roman" w:hAnsi="Times New Roman" w:cs="Times New Roman"/>
          <w:sz w:val="24"/>
          <w:szCs w:val="24"/>
        </w:rPr>
        <w:t xml:space="preserve">    4.1. Базовые учебные действия.</w:t>
      </w:r>
    </w:p>
    <w:p w:rsidR="005B1806" w:rsidRPr="00614785" w:rsidRDefault="005B1806" w:rsidP="00E227CF">
      <w:pPr>
        <w:spacing w:before="0"/>
        <w:ind w:firstLine="709"/>
        <w:jc w:val="both"/>
        <w:rPr>
          <w:rFonts w:ascii="Times New Roman" w:hAnsi="Times New Roman" w:cs="Times New Roman"/>
          <w:sz w:val="24"/>
          <w:szCs w:val="24"/>
        </w:rPr>
      </w:pPr>
      <w:r w:rsidRPr="00614785">
        <w:rPr>
          <w:rFonts w:ascii="Times New Roman" w:hAnsi="Times New Roman" w:cs="Times New Roman"/>
          <w:sz w:val="24"/>
          <w:szCs w:val="24"/>
        </w:rPr>
        <w:t xml:space="preserve">    4.2. Содержание учебных предметов и коррекционных занятий.</w:t>
      </w:r>
    </w:p>
    <w:p w:rsidR="005B1806" w:rsidRPr="00614785" w:rsidRDefault="005B1806" w:rsidP="00E227CF">
      <w:pPr>
        <w:spacing w:before="0"/>
        <w:ind w:firstLine="709"/>
        <w:jc w:val="both"/>
        <w:rPr>
          <w:rFonts w:ascii="Times New Roman" w:hAnsi="Times New Roman" w:cs="Times New Roman"/>
          <w:sz w:val="24"/>
          <w:szCs w:val="24"/>
        </w:rPr>
      </w:pPr>
      <w:r w:rsidRPr="00614785">
        <w:rPr>
          <w:rFonts w:ascii="Times New Roman" w:hAnsi="Times New Roman" w:cs="Times New Roman"/>
          <w:sz w:val="24"/>
          <w:szCs w:val="24"/>
        </w:rPr>
        <w:t>7.Программа сотрудничества специалистов с семьей обучающегося.</w:t>
      </w:r>
    </w:p>
    <w:p w:rsidR="005B1806" w:rsidRPr="00614785" w:rsidRDefault="005B1806" w:rsidP="00E227CF">
      <w:pPr>
        <w:spacing w:before="0"/>
        <w:ind w:firstLine="709"/>
        <w:jc w:val="both"/>
        <w:rPr>
          <w:rFonts w:ascii="Times New Roman" w:hAnsi="Times New Roman" w:cs="Times New Roman"/>
          <w:sz w:val="24"/>
          <w:szCs w:val="24"/>
        </w:rPr>
      </w:pPr>
      <w:r w:rsidRPr="00614785">
        <w:rPr>
          <w:rFonts w:ascii="Times New Roman" w:hAnsi="Times New Roman" w:cs="Times New Roman"/>
          <w:sz w:val="24"/>
          <w:szCs w:val="24"/>
        </w:rPr>
        <w:t xml:space="preserve">8.Перечень необходимых технических средств и дидактических материалов. </w:t>
      </w:r>
    </w:p>
    <w:p w:rsidR="005B1806" w:rsidRPr="00614785" w:rsidRDefault="005B1806" w:rsidP="00E227CF">
      <w:pPr>
        <w:tabs>
          <w:tab w:val="left" w:pos="426"/>
        </w:tabs>
        <w:spacing w:before="0"/>
        <w:ind w:firstLine="709"/>
        <w:jc w:val="both"/>
        <w:rPr>
          <w:rFonts w:ascii="Times New Roman" w:hAnsi="Times New Roman" w:cs="Times New Roman"/>
          <w:sz w:val="24"/>
          <w:szCs w:val="24"/>
        </w:rPr>
      </w:pPr>
      <w:r w:rsidRPr="00614785">
        <w:rPr>
          <w:rFonts w:ascii="Times New Roman" w:hAnsi="Times New Roman" w:cs="Times New Roman"/>
          <w:sz w:val="24"/>
          <w:szCs w:val="24"/>
        </w:rPr>
        <w:t>9.Средства мониторинга и оценки динамики обучения.</w:t>
      </w:r>
    </w:p>
    <w:p w:rsidR="005B1806" w:rsidRPr="00614785" w:rsidRDefault="005B1806" w:rsidP="00E227CF">
      <w:pPr>
        <w:spacing w:before="0"/>
        <w:ind w:firstLine="709"/>
        <w:jc w:val="both"/>
        <w:textAlignment w:val="baseline"/>
        <w:rPr>
          <w:rFonts w:ascii="Times New Roman" w:hAnsi="Times New Roman" w:cs="Times New Roman"/>
          <w:sz w:val="24"/>
          <w:szCs w:val="24"/>
        </w:rPr>
      </w:pPr>
    </w:p>
    <w:p w:rsidR="004715B4" w:rsidRPr="00614785" w:rsidRDefault="009D60FC" w:rsidP="00A4347F">
      <w:pPr>
        <w:pageBreakBefore/>
        <w:ind w:left="708"/>
        <w:jc w:val="both"/>
        <w:rPr>
          <w:rFonts w:ascii="Times New Roman" w:hAnsi="Times New Roman" w:cs="Times New Roman"/>
          <w:b/>
          <w:sz w:val="28"/>
          <w:szCs w:val="28"/>
        </w:rPr>
      </w:pPr>
      <w:r w:rsidRPr="00614785">
        <w:rPr>
          <w:rFonts w:ascii="Times New Roman" w:hAnsi="Times New Roman" w:cs="Times New Roman"/>
          <w:b/>
          <w:sz w:val="28"/>
          <w:szCs w:val="28"/>
        </w:rPr>
        <w:lastRenderedPageBreak/>
        <w:t>1.Общие сведения о ребёнке</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ФИО ребенка: Хоменко Владимир Алексеевич</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Возраст ребенка: 9 лет</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Место жительства: МО Люберецкий район р.п. Томилино ул. Чернышевского д. 9/13 к1 кв 54</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Мать: Хоменко Наталья Петровна</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Отец: Хоменко Алексей Александрович</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Год обучения: 2</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Группа (особые потребности):  тьютор</w:t>
      </w:r>
    </w:p>
    <w:p w:rsidR="00614785" w:rsidRPr="00614785" w:rsidRDefault="00614785" w:rsidP="00614785">
      <w:pPr>
        <w:ind w:left="708"/>
        <w:rPr>
          <w:rFonts w:ascii="Times New Roman" w:hAnsi="Times New Roman" w:cs="Times New Roman"/>
          <w:sz w:val="28"/>
          <w:szCs w:val="28"/>
        </w:rPr>
      </w:pPr>
      <w:r w:rsidRPr="00614785">
        <w:rPr>
          <w:rFonts w:ascii="Times New Roman" w:hAnsi="Times New Roman" w:cs="Times New Roman"/>
          <w:i/>
          <w:iCs/>
          <w:sz w:val="28"/>
          <w:szCs w:val="28"/>
        </w:rPr>
        <w:t>Класс: 2 в</w:t>
      </w:r>
    </w:p>
    <w:p w:rsidR="00C6271E" w:rsidRPr="00614785" w:rsidRDefault="00C6271E" w:rsidP="00A4347F">
      <w:pPr>
        <w:ind w:left="708"/>
        <w:jc w:val="both"/>
        <w:rPr>
          <w:rFonts w:ascii="Times New Roman" w:hAnsi="Times New Roman" w:cs="Times New Roman"/>
          <w:sz w:val="24"/>
          <w:szCs w:val="28"/>
        </w:rPr>
      </w:pPr>
    </w:p>
    <w:p w:rsidR="004715B4" w:rsidRPr="00614785" w:rsidRDefault="004715B4" w:rsidP="00A4347F">
      <w:pPr>
        <w:ind w:left="708"/>
        <w:jc w:val="both"/>
        <w:rPr>
          <w:rFonts w:ascii="Times New Roman" w:hAnsi="Times New Roman" w:cs="Times New Roman"/>
          <w:b/>
          <w:sz w:val="28"/>
          <w:szCs w:val="28"/>
        </w:rPr>
      </w:pPr>
      <w:r w:rsidRPr="00614785">
        <w:rPr>
          <w:rFonts w:ascii="Times New Roman" w:hAnsi="Times New Roman" w:cs="Times New Roman"/>
          <w:b/>
          <w:sz w:val="28"/>
          <w:szCs w:val="28"/>
        </w:rPr>
        <w:t>Заключение ПМПК:</w:t>
      </w:r>
    </w:p>
    <w:p w:rsidR="00E227CF" w:rsidRPr="00E227CF" w:rsidRDefault="00E227CF" w:rsidP="00E227CF">
      <w:pPr>
        <w:rPr>
          <w:rFonts w:ascii="Times New Roman" w:hAnsi="Times New Roman" w:cs="Times New Roman"/>
          <w:sz w:val="28"/>
        </w:rPr>
      </w:pPr>
      <w:r>
        <w:t xml:space="preserve">              </w:t>
      </w:r>
      <w:r w:rsidRPr="00E227CF">
        <w:rPr>
          <w:rFonts w:ascii="Times New Roman" w:hAnsi="Times New Roman" w:cs="Times New Roman"/>
          <w:sz w:val="28"/>
        </w:rPr>
        <w:t>ФГОС НОО ОВЗ вариант 8.4</w:t>
      </w:r>
    </w:p>
    <w:p w:rsidR="004715B4" w:rsidRPr="00614785" w:rsidRDefault="004715B4"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4B0A62" w:rsidRPr="00614785" w:rsidRDefault="004B0A62" w:rsidP="009D60FC">
      <w:pPr>
        <w:jc w:val="both"/>
        <w:rPr>
          <w:rFonts w:ascii="Times New Roman" w:hAnsi="Times New Roman" w:cs="Times New Roman"/>
          <w:b/>
          <w:sz w:val="28"/>
          <w:szCs w:val="28"/>
        </w:rPr>
      </w:pPr>
    </w:p>
    <w:p w:rsidR="004B0A62" w:rsidRPr="00614785" w:rsidRDefault="004B0A62" w:rsidP="009D60FC">
      <w:pPr>
        <w:jc w:val="both"/>
        <w:rPr>
          <w:rFonts w:ascii="Times New Roman" w:hAnsi="Times New Roman" w:cs="Times New Roman"/>
          <w:b/>
          <w:sz w:val="28"/>
          <w:szCs w:val="28"/>
        </w:rPr>
      </w:pPr>
    </w:p>
    <w:p w:rsidR="004B0A62" w:rsidRPr="00614785" w:rsidRDefault="004B0A62"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Pr="00614785" w:rsidRDefault="005B1806" w:rsidP="009D60FC">
      <w:pPr>
        <w:jc w:val="both"/>
        <w:rPr>
          <w:rFonts w:ascii="Times New Roman" w:hAnsi="Times New Roman" w:cs="Times New Roman"/>
          <w:b/>
          <w:sz w:val="28"/>
          <w:szCs w:val="28"/>
        </w:rPr>
      </w:pPr>
    </w:p>
    <w:p w:rsidR="005B1806" w:rsidRDefault="005B1806" w:rsidP="009D60FC">
      <w:pPr>
        <w:jc w:val="both"/>
        <w:rPr>
          <w:rFonts w:ascii="Times New Roman" w:hAnsi="Times New Roman" w:cs="Times New Roman"/>
          <w:b/>
          <w:sz w:val="28"/>
          <w:szCs w:val="28"/>
        </w:rPr>
      </w:pPr>
    </w:p>
    <w:p w:rsidR="00E227CF" w:rsidRPr="00614785" w:rsidRDefault="00E227CF" w:rsidP="009D60FC">
      <w:pPr>
        <w:jc w:val="both"/>
        <w:rPr>
          <w:rFonts w:ascii="Times New Roman" w:hAnsi="Times New Roman" w:cs="Times New Roman"/>
          <w:b/>
          <w:sz w:val="28"/>
          <w:szCs w:val="28"/>
        </w:rPr>
      </w:pPr>
    </w:p>
    <w:p w:rsidR="005B1806" w:rsidRPr="00614785" w:rsidRDefault="005B1806" w:rsidP="005B1806">
      <w:pPr>
        <w:spacing w:after="300"/>
        <w:jc w:val="center"/>
        <w:rPr>
          <w:rFonts w:ascii="Times New Roman" w:hAnsi="Times New Roman" w:cs="Times New Roman"/>
          <w:sz w:val="28"/>
          <w:szCs w:val="24"/>
        </w:rPr>
      </w:pPr>
      <w:r w:rsidRPr="00614785">
        <w:rPr>
          <w:rFonts w:ascii="Times New Roman" w:hAnsi="Times New Roman" w:cs="Times New Roman"/>
          <w:b/>
          <w:bCs/>
          <w:sz w:val="28"/>
          <w:szCs w:val="24"/>
        </w:rPr>
        <w:lastRenderedPageBreak/>
        <w:t>2. Психолого-педагогическая характеристика обучающегося на начало учебного года.</w:t>
      </w:r>
    </w:p>
    <w:p w:rsidR="00E227CF" w:rsidRPr="00E227CF" w:rsidRDefault="00E227CF" w:rsidP="00E227CF">
      <w:pPr>
        <w:pStyle w:val="a4"/>
        <w:ind w:firstLine="709"/>
        <w:rPr>
          <w:rFonts w:ascii="Times New Roman" w:hAnsi="Times New Roman" w:cs="Times New Roman"/>
          <w:sz w:val="24"/>
        </w:rPr>
      </w:pPr>
      <w:r w:rsidRPr="00E227CF">
        <w:rPr>
          <w:rFonts w:ascii="Times New Roman" w:hAnsi="Times New Roman" w:cs="Times New Roman"/>
          <w:sz w:val="24"/>
        </w:rPr>
        <w:t>Владимир обучается второй год в 2в классе МОУ школа-интерната для обучающихся с ОВЗ по адаптированной основной общеобразовательной программе для детей с интелле</w:t>
      </w:r>
      <w:r w:rsidR="00471C12">
        <w:rPr>
          <w:rFonts w:ascii="Times New Roman" w:hAnsi="Times New Roman" w:cs="Times New Roman"/>
          <w:sz w:val="24"/>
        </w:rPr>
        <w:t>ктуальными нарушениями вариант 8</w:t>
      </w:r>
      <w:r w:rsidRPr="00E227CF">
        <w:rPr>
          <w:rFonts w:ascii="Times New Roman" w:hAnsi="Times New Roman" w:cs="Times New Roman"/>
          <w:sz w:val="24"/>
        </w:rPr>
        <w:t>.</w:t>
      </w:r>
      <w:r w:rsidR="00471C12">
        <w:rPr>
          <w:rFonts w:ascii="Times New Roman" w:hAnsi="Times New Roman" w:cs="Times New Roman"/>
          <w:sz w:val="24"/>
        </w:rPr>
        <w:t>4</w:t>
      </w:r>
      <w:r w:rsidRPr="00E227CF">
        <w:rPr>
          <w:rFonts w:ascii="Times New Roman" w:hAnsi="Times New Roman" w:cs="Times New Roman"/>
          <w:sz w:val="24"/>
        </w:rPr>
        <w:t xml:space="preserve"> на надомном обучении. Воспитывается в полной многодетной семье.</w:t>
      </w:r>
    </w:p>
    <w:p w:rsidR="00E227CF" w:rsidRPr="00E227CF" w:rsidRDefault="00E227CF" w:rsidP="00E227CF">
      <w:pPr>
        <w:pStyle w:val="a4"/>
        <w:ind w:firstLine="709"/>
        <w:rPr>
          <w:rFonts w:ascii="Times New Roman" w:hAnsi="Times New Roman" w:cs="Times New Roman"/>
          <w:sz w:val="24"/>
        </w:rPr>
      </w:pPr>
      <w:r w:rsidRPr="00E227CF">
        <w:rPr>
          <w:rFonts w:ascii="Times New Roman" w:hAnsi="Times New Roman" w:cs="Times New Roman"/>
          <w:sz w:val="24"/>
        </w:rPr>
        <w:t>Мать - Хоменко Наталья Петровна</w:t>
      </w:r>
    </w:p>
    <w:p w:rsidR="00E227CF" w:rsidRPr="00E227CF" w:rsidRDefault="00E227CF" w:rsidP="00E227CF">
      <w:pPr>
        <w:pStyle w:val="a4"/>
        <w:ind w:firstLine="709"/>
        <w:rPr>
          <w:rFonts w:ascii="Times New Roman" w:hAnsi="Times New Roman" w:cs="Times New Roman"/>
          <w:sz w:val="24"/>
        </w:rPr>
      </w:pPr>
      <w:r w:rsidRPr="00E227CF">
        <w:rPr>
          <w:rFonts w:ascii="Times New Roman" w:hAnsi="Times New Roman" w:cs="Times New Roman"/>
          <w:sz w:val="24"/>
        </w:rPr>
        <w:t xml:space="preserve">Отец - </w:t>
      </w:r>
      <w:r w:rsidRPr="00E227CF">
        <w:rPr>
          <w:rFonts w:ascii="Times New Roman" w:hAnsi="Times New Roman" w:cs="Times New Roman"/>
          <w:iCs/>
          <w:sz w:val="24"/>
        </w:rPr>
        <w:t>Хоменко Алексей Александрович</w:t>
      </w:r>
    </w:p>
    <w:p w:rsidR="00E227CF" w:rsidRPr="00E227CF" w:rsidRDefault="00E227CF" w:rsidP="00E227CF">
      <w:pPr>
        <w:pStyle w:val="a4"/>
        <w:ind w:firstLine="709"/>
        <w:rPr>
          <w:rFonts w:ascii="Times New Roman" w:hAnsi="Times New Roman" w:cs="Times New Roman"/>
          <w:sz w:val="24"/>
        </w:rPr>
      </w:pPr>
      <w:r w:rsidRPr="00E227CF">
        <w:rPr>
          <w:rFonts w:ascii="Times New Roman" w:hAnsi="Times New Roman" w:cs="Times New Roman"/>
          <w:sz w:val="24"/>
        </w:rPr>
        <w:t>Обучением ребёнка занимается мать.</w:t>
      </w:r>
    </w:p>
    <w:p w:rsidR="00E227CF" w:rsidRPr="00E227CF" w:rsidRDefault="00E227CF" w:rsidP="00E227CF">
      <w:pPr>
        <w:pStyle w:val="a4"/>
        <w:ind w:firstLine="709"/>
        <w:rPr>
          <w:rFonts w:ascii="Times New Roman" w:hAnsi="Times New Roman" w:cs="Times New Roman"/>
          <w:color w:val="000000"/>
          <w:sz w:val="24"/>
        </w:rPr>
      </w:pPr>
      <w:r w:rsidRPr="00E227CF">
        <w:rPr>
          <w:rFonts w:ascii="Times New Roman" w:hAnsi="Times New Roman" w:cs="Times New Roman"/>
          <w:sz w:val="24"/>
        </w:rPr>
        <w:t xml:space="preserve"> </w:t>
      </w:r>
      <w:r w:rsidRPr="00E227CF">
        <w:rPr>
          <w:rFonts w:ascii="Times New Roman" w:hAnsi="Times New Roman" w:cs="Times New Roman"/>
          <w:color w:val="000000"/>
          <w:sz w:val="24"/>
        </w:rPr>
        <w:t xml:space="preserve">Родители проявляют большой интерес к успехам ребенка, </w:t>
      </w:r>
      <w:r w:rsidRPr="00E227CF">
        <w:rPr>
          <w:rFonts w:ascii="Times New Roman" w:hAnsi="Times New Roman" w:cs="Times New Roman"/>
          <w:sz w:val="24"/>
        </w:rPr>
        <w:t xml:space="preserve">регулярно интересуется учебой и его поведением. Мальчик очень привязан к маме, поэтому весь педагогический процесс проходит в ее присутствии, мама оказывает помощь и поддержку. </w:t>
      </w:r>
      <w:r w:rsidRPr="00E227CF">
        <w:rPr>
          <w:rFonts w:ascii="Times New Roman" w:hAnsi="Times New Roman" w:cs="Times New Roman"/>
          <w:color w:val="000000"/>
          <w:sz w:val="24"/>
        </w:rPr>
        <w:t>У Владимира есть в наличии все необходимое для учебной деятельности. Мальчик всегда опрятно выглядит, одет чисто и аккуратно.</w:t>
      </w:r>
    </w:p>
    <w:p w:rsidR="00E227CF" w:rsidRPr="00E227CF" w:rsidRDefault="00E227CF" w:rsidP="00E227CF">
      <w:pPr>
        <w:pStyle w:val="a4"/>
        <w:ind w:firstLine="709"/>
        <w:rPr>
          <w:rFonts w:ascii="Times New Roman" w:hAnsi="Times New Roman" w:cs="Times New Roman"/>
          <w:color w:val="000000"/>
          <w:sz w:val="24"/>
        </w:rPr>
      </w:pPr>
      <w:r w:rsidRPr="00E227CF">
        <w:rPr>
          <w:rFonts w:ascii="Times New Roman" w:hAnsi="Times New Roman" w:cs="Times New Roman"/>
          <w:color w:val="000000"/>
          <w:sz w:val="24"/>
        </w:rPr>
        <w:t>У Владимира отсутствует речь. Присутствуют громкие звуки, иногда бывает что-то похожее на слова. Наблюдаются осложнения дыхательной системы. Бывают приступы эпилепсии. Учебные знания и умения не соответствует возрастной норме. Низкая учебная мотивация. Не развиты познавательные способности.</w:t>
      </w:r>
    </w:p>
    <w:p w:rsidR="00E227CF" w:rsidRPr="00E227CF" w:rsidRDefault="00E227CF" w:rsidP="00E227CF">
      <w:pPr>
        <w:pStyle w:val="a4"/>
        <w:ind w:firstLine="709"/>
        <w:rPr>
          <w:rFonts w:ascii="Times New Roman" w:hAnsi="Times New Roman" w:cs="Times New Roman"/>
          <w:color w:val="000000"/>
          <w:sz w:val="24"/>
        </w:rPr>
      </w:pPr>
      <w:r w:rsidRPr="00E227CF">
        <w:rPr>
          <w:rFonts w:ascii="Times New Roman" w:hAnsi="Times New Roman" w:cs="Times New Roman"/>
          <w:color w:val="000000"/>
          <w:sz w:val="24"/>
        </w:rPr>
        <w:t>Нарушена эмоционально - волевая сфера. Отмечается недоразвитие эмоций, неустойчивость эмоций. Движения резкие и хаотичные. Есть четкое понимание «да», «нет», «можно», «нельзя», но не всегда соблюдает. Присутствует логическое мышление на бытовом уровне.</w:t>
      </w:r>
    </w:p>
    <w:p w:rsidR="00E227CF" w:rsidRPr="00E227CF" w:rsidRDefault="00E227CF" w:rsidP="00E227CF">
      <w:pPr>
        <w:pStyle w:val="a4"/>
        <w:ind w:firstLine="709"/>
        <w:rPr>
          <w:rFonts w:ascii="Times New Roman" w:hAnsi="Times New Roman" w:cs="Times New Roman"/>
          <w:color w:val="000000"/>
          <w:sz w:val="24"/>
        </w:rPr>
      </w:pPr>
      <w:r w:rsidRPr="00E227CF">
        <w:rPr>
          <w:rFonts w:ascii="Times New Roman" w:hAnsi="Times New Roman" w:cs="Times New Roman"/>
          <w:color w:val="000000"/>
          <w:sz w:val="24"/>
        </w:rPr>
        <w:t xml:space="preserve"> Внимание рассеянное и не устойчивое. Концентрация при выполнении задания низкая 5-7 минут. Во время учебной деятельности требуется постоянная направляющая помощь учителя. При общении со взрослыми и сверстниками использует жесты, мимику.</w:t>
      </w:r>
      <w:r w:rsidRPr="00E227CF">
        <w:rPr>
          <w:rFonts w:ascii="Times New Roman" w:hAnsi="Times New Roman" w:cs="Times New Roman"/>
          <w:sz w:val="24"/>
        </w:rPr>
        <w:t xml:space="preserve"> </w:t>
      </w:r>
      <w:r w:rsidRPr="00E227CF">
        <w:rPr>
          <w:rFonts w:ascii="Times New Roman" w:hAnsi="Times New Roman" w:cs="Times New Roman"/>
          <w:color w:val="000000"/>
          <w:sz w:val="24"/>
        </w:rPr>
        <w:t>В ситуациях, требующих соблюдения норм и правил, Владимир не всегда подчиняется общим нормам поведения, бывает, что на замечания взрослых упрямится, отворачивается, кричит, применяет силу, для достижения своих желаний.  Анализировать свои поступки ребенок не способен. Владимир понимает обращенную речь. Понимание обращенной речи на бытовом уровне. Навыки самообслуживания сформированы: самостоятельно просится в туалет (посещает туалет с помощью мамы, т.к. есть нарушение в строении правой руки). Элементарные трудовые поручения не выполняет.</w:t>
      </w:r>
    </w:p>
    <w:p w:rsidR="00E227CF" w:rsidRPr="00E227CF" w:rsidRDefault="00E227CF" w:rsidP="00E227CF">
      <w:pPr>
        <w:pStyle w:val="a4"/>
        <w:ind w:firstLine="709"/>
        <w:rPr>
          <w:rFonts w:ascii="Times New Roman" w:hAnsi="Times New Roman" w:cs="Times New Roman"/>
          <w:color w:val="2C2D2E"/>
          <w:sz w:val="24"/>
        </w:rPr>
      </w:pPr>
      <w:r w:rsidRPr="00E227CF">
        <w:rPr>
          <w:rFonts w:ascii="Times New Roman" w:hAnsi="Times New Roman" w:cs="Times New Roman"/>
          <w:color w:val="000000"/>
          <w:sz w:val="24"/>
        </w:rPr>
        <w:t>Ребёнок проявляет эмоциональную реакцию на знакомых, идёт на встречу учителю, проявляет реакцию на интонацию, на похвалу, на тактильный контроль. Но не отходит от мамы, если мамы нет в зрительном контакте – начинается паника. В отношении со сверстниками доброжелателен, с интересом принимает приглашение к игре. Может вступать в контакт с детьми, взрослыми, доброжелательный. Любит, когда к нему проявляют внимание, заботу, похвалу.</w:t>
      </w:r>
    </w:p>
    <w:p w:rsidR="00E227CF" w:rsidRPr="00E227CF" w:rsidRDefault="00E227CF" w:rsidP="00E227CF">
      <w:pPr>
        <w:pStyle w:val="a4"/>
        <w:ind w:firstLine="709"/>
        <w:rPr>
          <w:rFonts w:ascii="Times New Roman" w:hAnsi="Times New Roman" w:cs="Times New Roman"/>
          <w:color w:val="000000"/>
          <w:sz w:val="24"/>
        </w:rPr>
      </w:pPr>
      <w:r w:rsidRPr="00E227CF">
        <w:rPr>
          <w:rFonts w:ascii="Times New Roman" w:hAnsi="Times New Roman" w:cs="Times New Roman"/>
          <w:color w:val="000000"/>
          <w:sz w:val="24"/>
        </w:rPr>
        <w:t xml:space="preserve">Ведущая рука – правая, но из-за деформации переучивается на левую. Моторика кистей и пальцев рук развита слабо. Владимира очень трудно усадить на фронтальное занятие, но, если ему интересно, с удовольствием участвует в продуктивных видах деятельности (письмо, рисование). Наиболее эффективная работа происходит в формате индивидуальных занятий под руководством взрослого. Охотно выполняет задания самостоятельно, но, если ему говорят выполнить – не хочет. Понимает, чего от него ждут, но отказывается это выполнять – игнорирует. У ребенка нет интереса к взаимодействию со взрослыми во время обучения. В игровую деятельность со сверстниками вступает не охотно. </w:t>
      </w:r>
    </w:p>
    <w:p w:rsidR="005B1806" w:rsidRPr="00614785" w:rsidRDefault="005B1806" w:rsidP="00A4347F">
      <w:pPr>
        <w:jc w:val="both"/>
        <w:rPr>
          <w:rFonts w:ascii="Times New Roman" w:hAnsi="Times New Roman" w:cs="Times New Roman"/>
          <w:sz w:val="28"/>
          <w:szCs w:val="28"/>
        </w:rPr>
      </w:pPr>
    </w:p>
    <w:p w:rsidR="00933268" w:rsidRPr="00614785" w:rsidRDefault="00596BC9" w:rsidP="009D60FC">
      <w:pPr>
        <w:ind w:firstLine="567"/>
        <w:jc w:val="both"/>
        <w:rPr>
          <w:rFonts w:ascii="Times New Roman" w:hAnsi="Times New Roman" w:cs="Times New Roman"/>
          <w:sz w:val="28"/>
          <w:szCs w:val="28"/>
          <w:u w:val="single"/>
        </w:rPr>
      </w:pPr>
      <w:r w:rsidRPr="00614785">
        <w:rPr>
          <w:rFonts w:ascii="Times New Roman" w:hAnsi="Times New Roman" w:cs="Times New Roman"/>
          <w:sz w:val="28"/>
          <w:szCs w:val="28"/>
          <w:u w:val="single"/>
        </w:rPr>
        <w:t xml:space="preserve">Приоритетное содержание обучения и воспитания: </w:t>
      </w:r>
    </w:p>
    <w:p w:rsidR="00FB46E5" w:rsidRPr="00614785" w:rsidRDefault="00FB46E5" w:rsidP="009D60FC">
      <w:pPr>
        <w:ind w:firstLine="567"/>
        <w:jc w:val="both"/>
        <w:rPr>
          <w:rFonts w:ascii="Times New Roman" w:hAnsi="Times New Roman" w:cs="Times New Roman"/>
          <w:sz w:val="28"/>
          <w:szCs w:val="28"/>
        </w:rPr>
      </w:pPr>
      <w:r w:rsidRPr="00614785">
        <w:rPr>
          <w:rFonts w:ascii="Times New Roman" w:hAnsi="Times New Roman" w:cs="Times New Roman"/>
          <w:sz w:val="28"/>
          <w:szCs w:val="28"/>
        </w:rPr>
        <w:t>1. Речь и альтернативная (дополнительная) коммуникация.</w:t>
      </w:r>
    </w:p>
    <w:p w:rsidR="00FB46E5" w:rsidRPr="00614785" w:rsidRDefault="00FB46E5" w:rsidP="009D60FC">
      <w:pPr>
        <w:ind w:firstLine="567"/>
        <w:jc w:val="both"/>
        <w:rPr>
          <w:rFonts w:ascii="Times New Roman" w:hAnsi="Times New Roman" w:cs="Times New Roman"/>
          <w:sz w:val="28"/>
          <w:szCs w:val="28"/>
        </w:rPr>
      </w:pPr>
      <w:r w:rsidRPr="00614785">
        <w:rPr>
          <w:rFonts w:ascii="Times New Roman" w:hAnsi="Times New Roman" w:cs="Times New Roman"/>
          <w:sz w:val="28"/>
          <w:szCs w:val="28"/>
        </w:rPr>
        <w:t>2. Математические представления.</w:t>
      </w:r>
    </w:p>
    <w:p w:rsidR="00FB46E5" w:rsidRPr="00614785" w:rsidRDefault="00FB46E5" w:rsidP="009D60FC">
      <w:pPr>
        <w:ind w:firstLine="567"/>
        <w:jc w:val="both"/>
        <w:rPr>
          <w:rFonts w:ascii="Times New Roman" w:hAnsi="Times New Roman" w:cs="Times New Roman"/>
          <w:sz w:val="28"/>
          <w:szCs w:val="28"/>
        </w:rPr>
      </w:pPr>
      <w:r w:rsidRPr="00614785">
        <w:rPr>
          <w:rFonts w:ascii="Times New Roman" w:hAnsi="Times New Roman" w:cs="Times New Roman"/>
          <w:sz w:val="28"/>
          <w:szCs w:val="28"/>
        </w:rPr>
        <w:t>3. Человек.</w:t>
      </w:r>
    </w:p>
    <w:p w:rsidR="00FB46E5" w:rsidRPr="00614785" w:rsidRDefault="00FB46E5" w:rsidP="009D60FC">
      <w:pPr>
        <w:ind w:firstLine="567"/>
        <w:jc w:val="both"/>
        <w:rPr>
          <w:rFonts w:ascii="Times New Roman" w:hAnsi="Times New Roman" w:cs="Times New Roman"/>
          <w:sz w:val="28"/>
          <w:szCs w:val="28"/>
        </w:rPr>
      </w:pPr>
      <w:r w:rsidRPr="00614785">
        <w:rPr>
          <w:rFonts w:ascii="Times New Roman" w:hAnsi="Times New Roman" w:cs="Times New Roman"/>
          <w:sz w:val="28"/>
          <w:szCs w:val="28"/>
        </w:rPr>
        <w:t>4. Окружающий социальный мир.</w:t>
      </w:r>
    </w:p>
    <w:p w:rsidR="00BC4D0D" w:rsidRPr="00614785" w:rsidRDefault="00FB46E5" w:rsidP="004B0A62">
      <w:pPr>
        <w:ind w:firstLine="567"/>
        <w:jc w:val="both"/>
        <w:rPr>
          <w:rFonts w:ascii="Times New Roman" w:hAnsi="Times New Roman" w:cs="Times New Roman"/>
          <w:sz w:val="28"/>
          <w:szCs w:val="28"/>
        </w:rPr>
      </w:pPr>
      <w:r w:rsidRPr="00614785">
        <w:rPr>
          <w:rFonts w:ascii="Times New Roman" w:hAnsi="Times New Roman" w:cs="Times New Roman"/>
          <w:sz w:val="28"/>
          <w:szCs w:val="28"/>
        </w:rPr>
        <w:t>5. Окружающий природный мир.</w:t>
      </w:r>
    </w:p>
    <w:p w:rsidR="004B0A62" w:rsidRPr="00614785" w:rsidRDefault="004B0A62" w:rsidP="004B0A62">
      <w:pPr>
        <w:ind w:firstLine="567"/>
        <w:jc w:val="both"/>
        <w:rPr>
          <w:rFonts w:ascii="Times New Roman" w:hAnsi="Times New Roman" w:cs="Times New Roman"/>
          <w:sz w:val="28"/>
          <w:szCs w:val="28"/>
        </w:rPr>
      </w:pPr>
    </w:p>
    <w:p w:rsidR="00E227CF" w:rsidRDefault="00E227CF" w:rsidP="00E227CF"/>
    <w:p w:rsidR="00E227CF" w:rsidRPr="00E227CF" w:rsidRDefault="00E227CF" w:rsidP="00E227CF">
      <w:pPr>
        <w:spacing w:line="240" w:lineRule="auto"/>
        <w:ind w:left="-567"/>
        <w:jc w:val="center"/>
        <w:rPr>
          <w:rFonts w:ascii="Times New Roman" w:hAnsi="Times New Roman" w:cs="Times New Roman"/>
          <w:b/>
          <w:sz w:val="28"/>
        </w:rPr>
      </w:pPr>
      <w:r>
        <w:rPr>
          <w:rFonts w:ascii="Times New Roman" w:hAnsi="Times New Roman" w:cs="Times New Roman"/>
          <w:b/>
          <w:sz w:val="28"/>
        </w:rPr>
        <w:t xml:space="preserve">3. </w:t>
      </w:r>
      <w:r w:rsidRPr="00E227CF">
        <w:rPr>
          <w:rFonts w:ascii="Times New Roman" w:hAnsi="Times New Roman" w:cs="Times New Roman"/>
          <w:b/>
          <w:sz w:val="28"/>
        </w:rPr>
        <w:t>Индивидуальный учебный план</w:t>
      </w:r>
    </w:p>
    <w:p w:rsidR="00E227CF" w:rsidRPr="00E227CF" w:rsidRDefault="00E227CF" w:rsidP="00E227CF">
      <w:pPr>
        <w:spacing w:line="240" w:lineRule="auto"/>
        <w:ind w:left="-567"/>
        <w:jc w:val="center"/>
        <w:rPr>
          <w:rFonts w:ascii="Times New Roman" w:hAnsi="Times New Roman" w:cs="Times New Roman"/>
          <w:b/>
          <w:sz w:val="28"/>
        </w:rPr>
      </w:pPr>
      <w:r w:rsidRPr="00E227CF">
        <w:rPr>
          <w:rFonts w:ascii="Times New Roman" w:hAnsi="Times New Roman" w:cs="Times New Roman"/>
          <w:b/>
          <w:sz w:val="28"/>
        </w:rPr>
        <w:t>на  2022-2023 учебный год</w:t>
      </w:r>
    </w:p>
    <w:p w:rsidR="00E227CF" w:rsidRDefault="00E227CF" w:rsidP="00E227CF">
      <w:pPr>
        <w:widowControl w:val="0"/>
        <w:autoSpaceDE w:val="0"/>
        <w:autoSpaceDN w:val="0"/>
        <w:spacing w:before="6" w:after="1" w:line="240" w:lineRule="auto"/>
        <w:rPr>
          <w:i/>
        </w:rPr>
      </w:pPr>
    </w:p>
    <w:tbl>
      <w:tblPr>
        <w:tblStyle w:val="TableNormal"/>
        <w:tblW w:w="964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3039"/>
        <w:gridCol w:w="1052"/>
        <w:gridCol w:w="1138"/>
        <w:gridCol w:w="1288"/>
      </w:tblGrid>
      <w:tr w:rsidR="00E227CF" w:rsidTr="00575642">
        <w:trPr>
          <w:trHeight w:val="579"/>
        </w:trPr>
        <w:tc>
          <w:tcPr>
            <w:tcW w:w="3128" w:type="dxa"/>
            <w:vMerge w:val="restart"/>
            <w:tcBorders>
              <w:top w:val="single" w:sz="4" w:space="0" w:color="000000"/>
              <w:left w:val="single" w:sz="4" w:space="0" w:color="000000"/>
              <w:bottom w:val="single" w:sz="4" w:space="0" w:color="000000"/>
              <w:right w:val="single" w:sz="4" w:space="0" w:color="000000"/>
            </w:tcBorders>
          </w:tcPr>
          <w:p w:rsidR="00E227CF" w:rsidRPr="00E227CF" w:rsidRDefault="00E227CF" w:rsidP="00575642">
            <w:pPr>
              <w:spacing w:before="10"/>
              <w:rPr>
                <w:rFonts w:ascii="Times New Roman" w:eastAsia="Times New Roman" w:hAnsi="Times New Roman" w:cs="Times New Roman"/>
                <w:i/>
                <w:sz w:val="24"/>
                <w:szCs w:val="24"/>
                <w:lang w:val="ru-RU"/>
              </w:rPr>
            </w:pPr>
          </w:p>
          <w:p w:rsidR="00E227CF" w:rsidRDefault="00E227CF" w:rsidP="00575642">
            <w:pPr>
              <w:ind w:left="53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области</w:t>
            </w:r>
          </w:p>
        </w:tc>
        <w:tc>
          <w:tcPr>
            <w:tcW w:w="3039" w:type="dxa"/>
            <w:vMerge w:val="restart"/>
            <w:tcBorders>
              <w:top w:val="single" w:sz="4" w:space="0" w:color="000000"/>
              <w:left w:val="single" w:sz="4" w:space="0" w:color="000000"/>
              <w:bottom w:val="single" w:sz="4" w:space="0" w:color="000000"/>
              <w:right w:val="single" w:sz="4" w:space="0" w:color="000000"/>
            </w:tcBorders>
          </w:tcPr>
          <w:p w:rsidR="00E227CF" w:rsidRDefault="00E227CF" w:rsidP="00575642">
            <w:pPr>
              <w:spacing w:before="10"/>
              <w:rPr>
                <w:rFonts w:ascii="Times New Roman" w:eastAsia="Times New Roman" w:hAnsi="Times New Roman" w:cs="Times New Roman"/>
                <w:i/>
                <w:sz w:val="24"/>
                <w:szCs w:val="24"/>
              </w:rPr>
            </w:pPr>
          </w:p>
          <w:p w:rsidR="00E227CF" w:rsidRDefault="00E227CF" w:rsidP="00575642">
            <w:pPr>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предметы</w:t>
            </w:r>
          </w:p>
        </w:tc>
        <w:tc>
          <w:tcPr>
            <w:tcW w:w="2190" w:type="dxa"/>
            <w:gridSpan w:val="2"/>
            <w:tcBorders>
              <w:top w:val="single" w:sz="4" w:space="0" w:color="000000"/>
              <w:left w:val="single" w:sz="4" w:space="0" w:color="000000"/>
              <w:bottom w:val="single" w:sz="4" w:space="0" w:color="000000"/>
              <w:right w:val="single" w:sz="4" w:space="0" w:color="000000"/>
            </w:tcBorders>
            <w:hideMark/>
          </w:tcPr>
          <w:p w:rsidR="00E227CF" w:rsidRPr="00FA3111" w:rsidRDefault="00E227CF" w:rsidP="00575642">
            <w:pPr>
              <w:spacing w:line="270" w:lineRule="exact"/>
              <w:ind w:left="404" w:right="396"/>
              <w:jc w:val="center"/>
              <w:rPr>
                <w:rFonts w:ascii="Times New Roman" w:eastAsia="Times New Roman" w:hAnsi="Times New Roman" w:cs="Times New Roman"/>
                <w:sz w:val="24"/>
                <w:szCs w:val="24"/>
                <w:lang w:val="ru-RU"/>
              </w:rPr>
            </w:pPr>
            <w:r w:rsidRPr="00FA3111">
              <w:rPr>
                <w:rFonts w:ascii="Times New Roman" w:eastAsia="Times New Roman" w:hAnsi="Times New Roman" w:cs="Times New Roman"/>
                <w:sz w:val="24"/>
                <w:szCs w:val="24"/>
                <w:lang w:val="ru-RU"/>
              </w:rPr>
              <w:t>Кол-во</w:t>
            </w:r>
            <w:r w:rsidRPr="00FA3111">
              <w:rPr>
                <w:rFonts w:ascii="Times New Roman" w:eastAsia="Times New Roman" w:hAnsi="Times New Roman" w:cs="Times New Roman"/>
                <w:spacing w:val="-4"/>
                <w:sz w:val="24"/>
                <w:szCs w:val="24"/>
                <w:lang w:val="ru-RU"/>
              </w:rPr>
              <w:t xml:space="preserve"> </w:t>
            </w:r>
            <w:r w:rsidRPr="00FA3111">
              <w:rPr>
                <w:rFonts w:ascii="Times New Roman" w:eastAsia="Times New Roman" w:hAnsi="Times New Roman" w:cs="Times New Roman"/>
                <w:sz w:val="24"/>
                <w:szCs w:val="24"/>
                <w:lang w:val="ru-RU"/>
              </w:rPr>
              <w:t>часов</w:t>
            </w:r>
            <w:r w:rsidRPr="00FA3111">
              <w:rPr>
                <w:rFonts w:ascii="Times New Roman" w:eastAsia="Times New Roman" w:hAnsi="Times New Roman" w:cs="Times New Roman"/>
                <w:spacing w:val="-2"/>
                <w:sz w:val="24"/>
                <w:szCs w:val="24"/>
                <w:lang w:val="ru-RU"/>
              </w:rPr>
              <w:t xml:space="preserve"> </w:t>
            </w:r>
            <w:r w:rsidRPr="00FA3111">
              <w:rPr>
                <w:rFonts w:ascii="Times New Roman" w:eastAsia="Times New Roman" w:hAnsi="Times New Roman" w:cs="Times New Roman"/>
                <w:spacing w:val="-10"/>
                <w:sz w:val="24"/>
                <w:szCs w:val="24"/>
                <w:lang w:val="ru-RU"/>
              </w:rPr>
              <w:t>в</w:t>
            </w:r>
          </w:p>
          <w:p w:rsidR="00E227CF" w:rsidRPr="00FA3111" w:rsidRDefault="00E227CF" w:rsidP="00575642">
            <w:pPr>
              <w:spacing w:line="264" w:lineRule="exact"/>
              <w:ind w:left="403" w:right="396"/>
              <w:jc w:val="center"/>
              <w:rPr>
                <w:rFonts w:ascii="Times New Roman" w:eastAsia="Times New Roman" w:hAnsi="Times New Roman" w:cs="Times New Roman"/>
                <w:sz w:val="24"/>
                <w:szCs w:val="24"/>
                <w:lang w:val="ru-RU"/>
              </w:rPr>
            </w:pPr>
            <w:r w:rsidRPr="00FA3111">
              <w:rPr>
                <w:rFonts w:ascii="Times New Roman" w:eastAsia="Times New Roman" w:hAnsi="Times New Roman" w:cs="Times New Roman"/>
                <w:spacing w:val="-2"/>
                <w:sz w:val="24"/>
                <w:szCs w:val="24"/>
                <w:lang w:val="ru-RU"/>
              </w:rPr>
              <w:t>неделю</w:t>
            </w:r>
          </w:p>
        </w:tc>
        <w:tc>
          <w:tcPr>
            <w:tcW w:w="1288" w:type="dxa"/>
            <w:vMerge w:val="restart"/>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spacing w:before="10"/>
              <w:rPr>
                <w:rFonts w:ascii="Times New Roman" w:eastAsia="Times New Roman" w:hAnsi="Times New Roman" w:cs="Times New Roman"/>
                <w:i/>
                <w:sz w:val="24"/>
                <w:szCs w:val="24"/>
                <w:lang w:val="ru-RU"/>
              </w:rPr>
            </w:pPr>
          </w:p>
          <w:p w:rsidR="00E227CF" w:rsidRDefault="00E227CF" w:rsidP="00575642">
            <w:pPr>
              <w:ind w:left="3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Всего:</w:t>
            </w:r>
          </w:p>
        </w:tc>
      </w:tr>
      <w:tr w:rsidR="00E227CF" w:rsidTr="00575642">
        <w:trPr>
          <w:trHeight w:val="287"/>
        </w:trPr>
        <w:tc>
          <w:tcPr>
            <w:tcW w:w="3128" w:type="dxa"/>
            <w:vMerge/>
            <w:tcBorders>
              <w:top w:val="single" w:sz="4" w:space="0" w:color="000000"/>
              <w:left w:val="single" w:sz="4" w:space="0" w:color="000000"/>
              <w:bottom w:val="single" w:sz="4" w:space="0" w:color="000000"/>
              <w:right w:val="single" w:sz="4" w:space="0" w:color="000000"/>
            </w:tcBorders>
            <w:vAlign w:val="center"/>
            <w:hideMark/>
          </w:tcPr>
          <w:p w:rsidR="00E227CF" w:rsidRDefault="00E227CF" w:rsidP="00575642">
            <w:pPr>
              <w:rPr>
                <w:rFonts w:ascii="Times New Roman" w:eastAsia="Times New Roman" w:hAnsi="Times New Roman" w:cs="Times New Roman"/>
                <w:sz w:val="24"/>
                <w:szCs w:val="24"/>
              </w:rPr>
            </w:pPr>
          </w:p>
        </w:tc>
        <w:tc>
          <w:tcPr>
            <w:tcW w:w="3039" w:type="dxa"/>
            <w:vMerge/>
            <w:tcBorders>
              <w:top w:val="single" w:sz="4" w:space="0" w:color="000000"/>
              <w:left w:val="single" w:sz="4" w:space="0" w:color="000000"/>
              <w:bottom w:val="single" w:sz="4" w:space="0" w:color="000000"/>
              <w:right w:val="single" w:sz="4" w:space="0" w:color="000000"/>
            </w:tcBorders>
            <w:vAlign w:val="center"/>
            <w:hideMark/>
          </w:tcPr>
          <w:p w:rsidR="00E227CF" w:rsidRDefault="00E227CF" w:rsidP="00575642">
            <w:pPr>
              <w:rPr>
                <w:rFonts w:ascii="Times New Roman" w:eastAsia="Times New Roman" w:hAnsi="Times New Roman" w:cs="Times New Roman"/>
                <w:sz w:val="24"/>
                <w:szCs w:val="24"/>
              </w:rPr>
            </w:pPr>
          </w:p>
        </w:tc>
        <w:tc>
          <w:tcPr>
            <w:tcW w:w="2190" w:type="dxa"/>
            <w:gridSpan w:val="2"/>
            <w:tcBorders>
              <w:top w:val="single" w:sz="4" w:space="0" w:color="000000"/>
              <w:left w:val="single" w:sz="4" w:space="0" w:color="000000"/>
              <w:bottom w:val="single" w:sz="4" w:space="0" w:color="000000"/>
              <w:right w:val="single" w:sz="4" w:space="0" w:color="000000"/>
            </w:tcBorders>
            <w:hideMark/>
          </w:tcPr>
          <w:p w:rsidR="00E227CF" w:rsidRDefault="00E227CF" w:rsidP="00575642">
            <w:pPr>
              <w:spacing w:line="256" w:lineRule="exact"/>
              <w:ind w:left="402" w:right="39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часов</w:t>
            </w: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E227CF" w:rsidRDefault="00E227CF" w:rsidP="00575642">
            <w:pPr>
              <w:rPr>
                <w:rFonts w:ascii="Times New Roman" w:eastAsia="Times New Roman" w:hAnsi="Times New Roman" w:cs="Times New Roman"/>
                <w:sz w:val="24"/>
                <w:szCs w:val="24"/>
              </w:rPr>
            </w:pPr>
          </w:p>
        </w:tc>
      </w:tr>
      <w:tr w:rsidR="00E227CF" w:rsidTr="00575642">
        <w:trPr>
          <w:trHeight w:val="287"/>
        </w:trPr>
        <w:tc>
          <w:tcPr>
            <w:tcW w:w="9645" w:type="dxa"/>
            <w:gridSpan w:val="5"/>
            <w:tcBorders>
              <w:top w:val="single" w:sz="4" w:space="0" w:color="000000"/>
              <w:left w:val="single" w:sz="4" w:space="0" w:color="000000"/>
              <w:bottom w:val="single" w:sz="4" w:space="0" w:color="000000"/>
              <w:right w:val="single" w:sz="4" w:space="0" w:color="000000"/>
            </w:tcBorders>
            <w:hideMark/>
          </w:tcPr>
          <w:p w:rsidR="00E227CF" w:rsidRDefault="00E227CF" w:rsidP="00575642">
            <w:pPr>
              <w:spacing w:line="256" w:lineRule="exact"/>
              <w:ind w:left="1608" w:right="16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Обязательная</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4"/>
                <w:sz w:val="24"/>
                <w:szCs w:val="24"/>
              </w:rPr>
              <w:t>часть</w:t>
            </w:r>
          </w:p>
        </w:tc>
      </w:tr>
      <w:tr w:rsidR="00E227CF" w:rsidTr="00575642">
        <w:trPr>
          <w:trHeight w:val="584"/>
        </w:trPr>
        <w:tc>
          <w:tcPr>
            <w:tcW w:w="3128"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1. Язык и речевая практика</w:t>
            </w:r>
          </w:p>
        </w:tc>
        <w:tc>
          <w:tcPr>
            <w:tcW w:w="3039"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1.1 Речь и альтернативная коммуникация</w:t>
            </w:r>
          </w:p>
        </w:tc>
        <w:tc>
          <w:tcPr>
            <w:tcW w:w="1052"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r>
      <w:tr w:rsidR="00E227CF" w:rsidTr="00575642">
        <w:trPr>
          <w:trHeight w:val="587"/>
        </w:trPr>
        <w:tc>
          <w:tcPr>
            <w:tcW w:w="3128"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rPr>
                <w:rFonts w:ascii="Times New Roman" w:eastAsia="Times New Roman" w:hAnsi="Times New Roman" w:cs="Times New Roman"/>
                <w:sz w:val="24"/>
                <w:szCs w:val="24"/>
              </w:rPr>
            </w:pPr>
            <w:r>
              <w:rPr>
                <w:rFonts w:ascii="Times New Roman" w:eastAsia="Times New Roman" w:hAnsi="Times New Roman" w:cs="Times New Roman"/>
                <w:sz w:val="24"/>
                <w:szCs w:val="24"/>
              </w:rPr>
              <w:t>2 Математика</w:t>
            </w:r>
          </w:p>
        </w:tc>
        <w:tc>
          <w:tcPr>
            <w:tcW w:w="3039"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2.1 Математические представления</w:t>
            </w:r>
          </w:p>
        </w:tc>
        <w:tc>
          <w:tcPr>
            <w:tcW w:w="1052" w:type="dxa"/>
            <w:tcBorders>
              <w:top w:val="single" w:sz="4" w:space="0" w:color="000000"/>
              <w:left w:val="single" w:sz="4" w:space="0" w:color="000000"/>
              <w:right w:val="single" w:sz="4" w:space="0" w:color="000000"/>
            </w:tcBorders>
            <w:hideMark/>
          </w:tcPr>
          <w:p w:rsidR="00E227CF" w:rsidRPr="00142094" w:rsidRDefault="00E227CF" w:rsidP="00575642">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8" w:type="dxa"/>
            <w:tcBorders>
              <w:top w:val="single" w:sz="4" w:space="0" w:color="000000"/>
              <w:left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c>
          <w:tcPr>
            <w:tcW w:w="1288" w:type="dxa"/>
            <w:tcBorders>
              <w:top w:val="single" w:sz="4" w:space="0" w:color="000000"/>
              <w:left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r>
      <w:tr w:rsidR="00E227CF" w:rsidTr="00575642">
        <w:trPr>
          <w:trHeight w:val="290"/>
        </w:trPr>
        <w:tc>
          <w:tcPr>
            <w:tcW w:w="3128" w:type="dxa"/>
            <w:tcBorders>
              <w:top w:val="nil"/>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3.Естествознание</w:t>
            </w:r>
          </w:p>
        </w:tc>
        <w:tc>
          <w:tcPr>
            <w:tcW w:w="3039"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3.1.Окружающий природный мир</w:t>
            </w:r>
          </w:p>
        </w:tc>
        <w:tc>
          <w:tcPr>
            <w:tcW w:w="1052"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center"/>
              <w:rPr>
                <w:rFonts w:ascii="Times New Roman" w:hAnsi="Times New Roman" w:cs="Times New Roman"/>
                <w:sz w:val="24"/>
                <w:szCs w:val="24"/>
              </w:rPr>
            </w:pPr>
            <w:r>
              <w:rPr>
                <w:rFonts w:ascii="Times New Roman" w:hAnsi="Times New Roman" w:cs="Times New Roman"/>
                <w:sz w:val="24"/>
                <w:szCs w:val="24"/>
              </w:rPr>
              <w:t>0.5</w:t>
            </w: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r>
      <w:tr w:rsidR="00E227CF" w:rsidTr="00575642">
        <w:trPr>
          <w:trHeight w:val="290"/>
        </w:trPr>
        <w:tc>
          <w:tcPr>
            <w:tcW w:w="3128" w:type="dxa"/>
            <w:tcBorders>
              <w:top w:val="nil"/>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4.Человек</w:t>
            </w:r>
          </w:p>
        </w:tc>
        <w:tc>
          <w:tcPr>
            <w:tcW w:w="3039"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4.1 Человек</w:t>
            </w:r>
          </w:p>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4.2 Окружающий социальный мир</w:t>
            </w:r>
          </w:p>
          <w:p w:rsidR="00E227CF" w:rsidRDefault="00E227CF" w:rsidP="00575642">
            <w:pPr>
              <w:jc w:val="both"/>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center"/>
              <w:rPr>
                <w:rFonts w:ascii="Times New Roman" w:hAnsi="Times New Roman" w:cs="Times New Roman"/>
                <w:sz w:val="24"/>
                <w:szCs w:val="24"/>
              </w:rPr>
            </w:pPr>
            <w:r>
              <w:rPr>
                <w:rFonts w:ascii="Times New Roman" w:hAnsi="Times New Roman" w:cs="Times New Roman"/>
                <w:sz w:val="24"/>
                <w:szCs w:val="24"/>
              </w:rPr>
              <w:t>1</w:t>
            </w:r>
          </w:p>
          <w:p w:rsidR="00E227CF" w:rsidRDefault="00E227CF" w:rsidP="00575642">
            <w:pPr>
              <w:jc w:val="center"/>
              <w:rPr>
                <w:rFonts w:ascii="Times New Roman" w:hAnsi="Times New Roman" w:cs="Times New Roman"/>
                <w:sz w:val="24"/>
                <w:szCs w:val="24"/>
              </w:rPr>
            </w:pPr>
            <w:r>
              <w:rPr>
                <w:rFonts w:ascii="Times New Roman" w:hAnsi="Times New Roman" w:cs="Times New Roman"/>
                <w:sz w:val="24"/>
                <w:szCs w:val="24"/>
              </w:rPr>
              <w:t>0.5</w:t>
            </w: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r>
      <w:tr w:rsidR="00E227CF" w:rsidTr="00575642">
        <w:trPr>
          <w:trHeight w:val="290"/>
        </w:trPr>
        <w:tc>
          <w:tcPr>
            <w:tcW w:w="3128" w:type="dxa"/>
            <w:tcBorders>
              <w:top w:val="nil"/>
              <w:left w:val="single" w:sz="4" w:space="0" w:color="000000"/>
              <w:bottom w:val="single" w:sz="4" w:space="0" w:color="000000"/>
              <w:right w:val="single" w:sz="4" w:space="0" w:color="000000"/>
            </w:tcBorders>
            <w:hideMark/>
          </w:tcPr>
          <w:p w:rsidR="00E227CF" w:rsidRDefault="00E227CF" w:rsidP="00575642">
            <w:pPr>
              <w:jc w:val="both"/>
              <w:rPr>
                <w:rFonts w:ascii="Times New Roman" w:hAnsi="Times New Roman" w:cs="Times New Roman"/>
                <w:sz w:val="24"/>
                <w:szCs w:val="24"/>
              </w:rPr>
            </w:pPr>
            <w:r>
              <w:rPr>
                <w:rFonts w:ascii="Times New Roman" w:hAnsi="Times New Roman" w:cs="Times New Roman"/>
                <w:sz w:val="24"/>
                <w:szCs w:val="24"/>
              </w:rPr>
              <w:t>5.Искусство</w:t>
            </w:r>
          </w:p>
        </w:tc>
        <w:tc>
          <w:tcPr>
            <w:tcW w:w="3039" w:type="dxa"/>
            <w:tcBorders>
              <w:top w:val="single" w:sz="4" w:space="0" w:color="000000"/>
              <w:left w:val="single" w:sz="4" w:space="0" w:color="000000"/>
              <w:bottom w:val="single" w:sz="4" w:space="0" w:color="000000"/>
              <w:right w:val="single" w:sz="4" w:space="0" w:color="000000"/>
            </w:tcBorders>
            <w:hideMark/>
          </w:tcPr>
          <w:p w:rsidR="00E227CF" w:rsidRPr="00FA3111" w:rsidRDefault="00E227CF" w:rsidP="00575642">
            <w:pPr>
              <w:jc w:val="both"/>
              <w:rPr>
                <w:rFonts w:ascii="Times New Roman" w:eastAsia="Times New Roman" w:hAnsi="Times New Roman" w:cs="Times New Roman"/>
                <w:sz w:val="24"/>
                <w:szCs w:val="24"/>
                <w:lang w:val="ru-RU" w:eastAsia="ru-RU"/>
              </w:rPr>
            </w:pPr>
            <w:r w:rsidRPr="00FA3111">
              <w:rPr>
                <w:rFonts w:ascii="Times New Roman" w:eastAsia="Times New Roman" w:hAnsi="Times New Roman" w:cs="Times New Roman"/>
                <w:sz w:val="24"/>
                <w:szCs w:val="24"/>
                <w:lang w:val="ru-RU" w:eastAsia="ru-RU"/>
              </w:rPr>
              <w:t>5.1 Музыка и движение</w:t>
            </w:r>
          </w:p>
          <w:p w:rsidR="00E227CF" w:rsidRPr="00FA3111" w:rsidRDefault="00E227CF" w:rsidP="00575642">
            <w:pPr>
              <w:jc w:val="both"/>
              <w:rPr>
                <w:rFonts w:ascii="Times New Roman" w:hAnsi="Times New Roman" w:cs="Times New Roman"/>
                <w:sz w:val="24"/>
                <w:szCs w:val="24"/>
                <w:lang w:val="ru-RU"/>
              </w:rPr>
            </w:pPr>
            <w:r w:rsidRPr="00FA3111">
              <w:rPr>
                <w:rFonts w:ascii="Times New Roman" w:eastAsia="Times New Roman" w:hAnsi="Times New Roman" w:cs="Times New Roman"/>
                <w:sz w:val="24"/>
                <w:szCs w:val="24"/>
                <w:lang w:val="ru-RU" w:eastAsia="ru-RU"/>
              </w:rPr>
              <w:t>5.2Изобразительная деятельность</w:t>
            </w:r>
          </w:p>
        </w:tc>
        <w:tc>
          <w:tcPr>
            <w:tcW w:w="1052" w:type="dxa"/>
            <w:tcBorders>
              <w:top w:val="single" w:sz="4" w:space="0" w:color="000000"/>
              <w:left w:val="single" w:sz="4" w:space="0" w:color="000000"/>
              <w:bottom w:val="single" w:sz="4" w:space="0" w:color="000000"/>
              <w:right w:val="single" w:sz="4" w:space="0" w:color="000000"/>
            </w:tcBorders>
            <w:hideMark/>
          </w:tcPr>
          <w:p w:rsidR="00E227CF" w:rsidRDefault="00E227CF" w:rsidP="005756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E227CF" w:rsidRDefault="00E227CF" w:rsidP="005756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jc w:val="center"/>
              <w:rPr>
                <w:rFonts w:ascii="Times New Roman" w:eastAsia="Times New Roman" w:hAnsi="Times New Roman" w:cs="Times New Roman"/>
                <w:sz w:val="24"/>
                <w:szCs w:val="24"/>
              </w:rPr>
            </w:pPr>
          </w:p>
        </w:tc>
      </w:tr>
      <w:tr w:rsidR="00E227CF" w:rsidRPr="00142094" w:rsidTr="00575642">
        <w:trPr>
          <w:trHeight w:val="290"/>
        </w:trPr>
        <w:tc>
          <w:tcPr>
            <w:tcW w:w="3128" w:type="dxa"/>
            <w:tcBorders>
              <w:top w:val="nil"/>
              <w:left w:val="single" w:sz="4" w:space="0" w:color="000000"/>
              <w:bottom w:val="single" w:sz="4" w:space="0" w:color="000000"/>
              <w:right w:val="single" w:sz="4" w:space="0" w:color="000000"/>
            </w:tcBorders>
          </w:tcPr>
          <w:p w:rsidR="00E227CF" w:rsidRPr="00142094" w:rsidRDefault="00E227CF" w:rsidP="00575642">
            <w:pPr>
              <w:jc w:val="both"/>
              <w:rPr>
                <w:sz w:val="24"/>
                <w:szCs w:val="24"/>
                <w:lang w:val="ru-RU"/>
              </w:rPr>
            </w:pPr>
            <w:r>
              <w:rPr>
                <w:sz w:val="24"/>
                <w:szCs w:val="24"/>
                <w:lang w:val="ru-RU"/>
              </w:rPr>
              <w:t>6. Физическая культура</w:t>
            </w:r>
          </w:p>
        </w:tc>
        <w:tc>
          <w:tcPr>
            <w:tcW w:w="3039"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jc w:val="both"/>
              <w:rPr>
                <w:sz w:val="24"/>
                <w:szCs w:val="24"/>
                <w:lang w:val="ru-RU"/>
              </w:rPr>
            </w:pPr>
            <w:r>
              <w:rPr>
                <w:sz w:val="24"/>
                <w:szCs w:val="24"/>
                <w:lang w:val="ru-RU"/>
              </w:rPr>
              <w:t>6.1 Адаптивная физическая культура</w:t>
            </w:r>
          </w:p>
        </w:tc>
        <w:tc>
          <w:tcPr>
            <w:tcW w:w="1052"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p>
        </w:tc>
      </w:tr>
      <w:tr w:rsidR="00E227CF" w:rsidRPr="00142094" w:rsidTr="00575642">
        <w:trPr>
          <w:trHeight w:val="290"/>
        </w:trPr>
        <w:tc>
          <w:tcPr>
            <w:tcW w:w="6167" w:type="dxa"/>
            <w:gridSpan w:val="2"/>
            <w:tcBorders>
              <w:top w:val="nil"/>
              <w:left w:val="single" w:sz="4" w:space="0" w:color="000000"/>
              <w:bottom w:val="single" w:sz="4" w:space="0" w:color="000000"/>
              <w:right w:val="single" w:sz="4" w:space="0" w:color="000000"/>
            </w:tcBorders>
          </w:tcPr>
          <w:p w:rsidR="00E227CF" w:rsidRDefault="00E227CF" w:rsidP="00575642">
            <w:pPr>
              <w:jc w:val="both"/>
              <w:rPr>
                <w:sz w:val="24"/>
                <w:szCs w:val="24"/>
                <w:lang w:val="ru-RU"/>
              </w:rPr>
            </w:pPr>
            <w:r>
              <w:rPr>
                <w:sz w:val="24"/>
                <w:szCs w:val="24"/>
                <w:lang w:val="ru-RU"/>
              </w:rPr>
              <w:t>7. Коррекционно-развивающие занятия</w:t>
            </w:r>
          </w:p>
        </w:tc>
        <w:tc>
          <w:tcPr>
            <w:tcW w:w="1052"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r>
              <w:rPr>
                <w:sz w:val="24"/>
                <w:szCs w:val="24"/>
                <w:lang w:val="ru-RU"/>
              </w:rPr>
              <w:t>0.5</w:t>
            </w:r>
          </w:p>
        </w:tc>
        <w:tc>
          <w:tcPr>
            <w:tcW w:w="1138"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sz w:val="24"/>
                <w:szCs w:val="24"/>
                <w:lang w:val="ru-RU"/>
              </w:rPr>
            </w:pPr>
          </w:p>
        </w:tc>
      </w:tr>
      <w:tr w:rsidR="00E227CF" w:rsidRPr="00142094" w:rsidTr="00575642">
        <w:trPr>
          <w:trHeight w:val="287"/>
        </w:trPr>
        <w:tc>
          <w:tcPr>
            <w:tcW w:w="6167" w:type="dxa"/>
            <w:gridSpan w:val="2"/>
            <w:tcBorders>
              <w:top w:val="single" w:sz="4" w:space="0" w:color="000000"/>
              <w:left w:val="single" w:sz="4" w:space="0" w:color="000000"/>
              <w:bottom w:val="single" w:sz="4" w:space="0" w:color="000000"/>
              <w:right w:val="single" w:sz="4" w:space="0" w:color="000000"/>
            </w:tcBorders>
            <w:hideMark/>
          </w:tcPr>
          <w:p w:rsidR="00E227CF" w:rsidRPr="00142094" w:rsidRDefault="00E227CF" w:rsidP="00575642">
            <w:pPr>
              <w:spacing w:line="256" w:lineRule="exact"/>
              <w:ind w:left="108"/>
              <w:rPr>
                <w:rFonts w:ascii="Times New Roman" w:eastAsia="Times New Roman" w:hAnsi="Times New Roman" w:cs="Times New Roman"/>
                <w:b/>
                <w:sz w:val="24"/>
                <w:szCs w:val="24"/>
                <w:lang w:val="ru-RU"/>
              </w:rPr>
            </w:pPr>
            <w:r w:rsidRPr="00142094">
              <w:rPr>
                <w:rFonts w:ascii="Times New Roman" w:eastAsia="Times New Roman" w:hAnsi="Times New Roman" w:cs="Times New Roman"/>
                <w:b/>
                <w:spacing w:val="-2"/>
                <w:sz w:val="24"/>
                <w:szCs w:val="24"/>
                <w:lang w:val="ru-RU"/>
              </w:rPr>
              <w:t>Итого:</w:t>
            </w:r>
          </w:p>
        </w:tc>
        <w:tc>
          <w:tcPr>
            <w:tcW w:w="1052" w:type="dxa"/>
            <w:tcBorders>
              <w:top w:val="single" w:sz="4" w:space="0" w:color="000000"/>
              <w:left w:val="single" w:sz="4" w:space="0" w:color="000000"/>
              <w:bottom w:val="single" w:sz="4" w:space="0" w:color="000000"/>
              <w:right w:val="single" w:sz="4" w:space="0" w:color="000000"/>
            </w:tcBorders>
            <w:hideMark/>
          </w:tcPr>
          <w:p w:rsidR="00E227CF" w:rsidRPr="00142094" w:rsidRDefault="00E227CF" w:rsidP="00575642">
            <w:pPr>
              <w:jc w:val="center"/>
              <w:rPr>
                <w:rFonts w:ascii="Times New Roman" w:eastAsia="Times New Roman" w:hAnsi="Times New Roman" w:cs="Times New Roman"/>
                <w:sz w:val="24"/>
                <w:szCs w:val="24"/>
                <w:lang w:val="ru-RU"/>
              </w:rPr>
            </w:pPr>
            <w:r w:rsidRPr="00142094">
              <w:rPr>
                <w:rFonts w:ascii="Times New Roman" w:eastAsia="Times New Roman" w:hAnsi="Times New Roman" w:cs="Times New Roman"/>
                <w:sz w:val="24"/>
                <w:szCs w:val="24"/>
                <w:lang w:val="ru-RU"/>
              </w:rPr>
              <w:t>6</w:t>
            </w:r>
          </w:p>
        </w:tc>
        <w:tc>
          <w:tcPr>
            <w:tcW w:w="1138" w:type="dxa"/>
            <w:tcBorders>
              <w:top w:val="single" w:sz="4" w:space="0" w:color="000000"/>
              <w:left w:val="single" w:sz="4" w:space="0" w:color="000000"/>
              <w:bottom w:val="single" w:sz="4" w:space="0" w:color="000000"/>
              <w:right w:val="single" w:sz="4" w:space="0" w:color="000000"/>
            </w:tcBorders>
          </w:tcPr>
          <w:p w:rsidR="00E227CF" w:rsidRPr="00142094" w:rsidRDefault="00E227CF" w:rsidP="00575642">
            <w:pPr>
              <w:jc w:val="center"/>
              <w:rPr>
                <w:rFonts w:ascii="Times New Roman" w:eastAsia="Times New Roman" w:hAnsi="Times New Roman" w:cs="Times New Roman"/>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hideMark/>
          </w:tcPr>
          <w:p w:rsidR="00E227CF" w:rsidRPr="00142094" w:rsidRDefault="00E227CF" w:rsidP="00575642">
            <w:pPr>
              <w:jc w:val="center"/>
              <w:rPr>
                <w:rFonts w:ascii="Times New Roman" w:eastAsia="Times New Roman" w:hAnsi="Times New Roman" w:cs="Times New Roman"/>
                <w:sz w:val="24"/>
                <w:szCs w:val="24"/>
                <w:lang w:val="ru-RU"/>
              </w:rPr>
            </w:pPr>
            <w:r w:rsidRPr="00142094">
              <w:rPr>
                <w:rFonts w:ascii="Times New Roman" w:eastAsia="Times New Roman" w:hAnsi="Times New Roman" w:cs="Times New Roman"/>
                <w:sz w:val="24"/>
                <w:szCs w:val="24"/>
                <w:lang w:val="ru-RU"/>
              </w:rPr>
              <w:t>6</w:t>
            </w:r>
          </w:p>
        </w:tc>
      </w:tr>
      <w:tr w:rsidR="00E227CF" w:rsidRPr="00903466" w:rsidTr="00575642">
        <w:trPr>
          <w:trHeight w:val="288"/>
        </w:trPr>
        <w:tc>
          <w:tcPr>
            <w:tcW w:w="9645" w:type="dxa"/>
            <w:gridSpan w:val="5"/>
            <w:tcBorders>
              <w:top w:val="single" w:sz="4" w:space="0" w:color="000000"/>
              <w:left w:val="single" w:sz="4" w:space="0" w:color="000000"/>
              <w:bottom w:val="single" w:sz="4" w:space="0" w:color="000000"/>
              <w:right w:val="single" w:sz="4" w:space="0" w:color="000000"/>
            </w:tcBorders>
            <w:hideMark/>
          </w:tcPr>
          <w:p w:rsidR="00E227CF" w:rsidRPr="00FA3111" w:rsidRDefault="00E227CF" w:rsidP="00575642">
            <w:pPr>
              <w:spacing w:line="256" w:lineRule="exact"/>
              <w:ind w:left="1608" w:right="1609"/>
              <w:jc w:val="center"/>
              <w:rPr>
                <w:rFonts w:ascii="Times New Roman" w:eastAsia="Times New Roman" w:hAnsi="Times New Roman" w:cs="Times New Roman"/>
                <w:b/>
                <w:sz w:val="24"/>
                <w:szCs w:val="24"/>
                <w:lang w:val="ru-RU"/>
              </w:rPr>
            </w:pPr>
            <w:r w:rsidRPr="00FA3111">
              <w:rPr>
                <w:rFonts w:ascii="Times New Roman" w:eastAsia="Times New Roman" w:hAnsi="Times New Roman" w:cs="Times New Roman"/>
                <w:b/>
                <w:sz w:val="24"/>
                <w:szCs w:val="24"/>
                <w:lang w:val="ru-RU"/>
              </w:rPr>
              <w:t>Часть,</w:t>
            </w:r>
            <w:r w:rsidRPr="00FA3111">
              <w:rPr>
                <w:rFonts w:ascii="Times New Roman" w:eastAsia="Times New Roman" w:hAnsi="Times New Roman" w:cs="Times New Roman"/>
                <w:b/>
                <w:spacing w:val="-7"/>
                <w:sz w:val="24"/>
                <w:szCs w:val="24"/>
                <w:lang w:val="ru-RU"/>
              </w:rPr>
              <w:t xml:space="preserve"> </w:t>
            </w:r>
            <w:r w:rsidRPr="00FA3111">
              <w:rPr>
                <w:rFonts w:ascii="Times New Roman" w:eastAsia="Times New Roman" w:hAnsi="Times New Roman" w:cs="Times New Roman"/>
                <w:b/>
                <w:sz w:val="24"/>
                <w:szCs w:val="24"/>
                <w:lang w:val="ru-RU"/>
              </w:rPr>
              <w:t>формируемая</w:t>
            </w:r>
            <w:r w:rsidRPr="00FA3111">
              <w:rPr>
                <w:rFonts w:ascii="Times New Roman" w:eastAsia="Times New Roman" w:hAnsi="Times New Roman" w:cs="Times New Roman"/>
                <w:b/>
                <w:spacing w:val="-5"/>
                <w:sz w:val="24"/>
                <w:szCs w:val="24"/>
                <w:lang w:val="ru-RU"/>
              </w:rPr>
              <w:t xml:space="preserve"> </w:t>
            </w:r>
            <w:r w:rsidRPr="00FA3111">
              <w:rPr>
                <w:rFonts w:ascii="Times New Roman" w:eastAsia="Times New Roman" w:hAnsi="Times New Roman" w:cs="Times New Roman"/>
                <w:b/>
                <w:sz w:val="24"/>
                <w:szCs w:val="24"/>
                <w:lang w:val="ru-RU"/>
              </w:rPr>
              <w:t>участниками</w:t>
            </w:r>
            <w:r w:rsidRPr="00FA3111">
              <w:rPr>
                <w:rFonts w:ascii="Times New Roman" w:eastAsia="Times New Roman" w:hAnsi="Times New Roman" w:cs="Times New Roman"/>
                <w:b/>
                <w:spacing w:val="-4"/>
                <w:sz w:val="24"/>
                <w:szCs w:val="24"/>
                <w:lang w:val="ru-RU"/>
              </w:rPr>
              <w:t xml:space="preserve"> </w:t>
            </w:r>
            <w:r w:rsidRPr="00FA3111">
              <w:rPr>
                <w:rFonts w:ascii="Times New Roman" w:eastAsia="Times New Roman" w:hAnsi="Times New Roman" w:cs="Times New Roman"/>
                <w:b/>
                <w:sz w:val="24"/>
                <w:szCs w:val="24"/>
                <w:lang w:val="ru-RU"/>
              </w:rPr>
              <w:t>образовательных</w:t>
            </w:r>
            <w:r w:rsidRPr="00FA3111">
              <w:rPr>
                <w:rFonts w:ascii="Times New Roman" w:eastAsia="Times New Roman" w:hAnsi="Times New Roman" w:cs="Times New Roman"/>
                <w:b/>
                <w:spacing w:val="-4"/>
                <w:sz w:val="24"/>
                <w:szCs w:val="24"/>
                <w:lang w:val="ru-RU"/>
              </w:rPr>
              <w:t xml:space="preserve"> </w:t>
            </w:r>
            <w:r w:rsidRPr="00FA3111">
              <w:rPr>
                <w:rFonts w:ascii="Times New Roman" w:eastAsia="Times New Roman" w:hAnsi="Times New Roman" w:cs="Times New Roman"/>
                <w:b/>
                <w:spacing w:val="-2"/>
                <w:sz w:val="24"/>
                <w:szCs w:val="24"/>
                <w:lang w:val="ru-RU"/>
              </w:rPr>
              <w:t>отношений</w:t>
            </w:r>
          </w:p>
        </w:tc>
      </w:tr>
      <w:tr w:rsidR="00E227CF" w:rsidRPr="00903466" w:rsidTr="00575642">
        <w:trPr>
          <w:trHeight w:val="287"/>
        </w:trPr>
        <w:tc>
          <w:tcPr>
            <w:tcW w:w="6167" w:type="dxa"/>
            <w:gridSpan w:val="2"/>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052"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r>
      <w:tr w:rsidR="00E227CF" w:rsidRPr="00903466" w:rsidTr="00575642">
        <w:trPr>
          <w:trHeight w:val="576"/>
        </w:trPr>
        <w:tc>
          <w:tcPr>
            <w:tcW w:w="9645" w:type="dxa"/>
            <w:gridSpan w:val="5"/>
            <w:tcBorders>
              <w:top w:val="single" w:sz="4" w:space="0" w:color="000000"/>
              <w:left w:val="single" w:sz="4" w:space="0" w:color="000000"/>
              <w:bottom w:val="single" w:sz="4" w:space="0" w:color="000000"/>
              <w:right w:val="single" w:sz="4" w:space="0" w:color="000000"/>
            </w:tcBorders>
            <w:hideMark/>
          </w:tcPr>
          <w:p w:rsidR="00E227CF" w:rsidRPr="00FA3111" w:rsidRDefault="00E227CF" w:rsidP="00575642">
            <w:pPr>
              <w:spacing w:line="273" w:lineRule="exact"/>
              <w:ind w:left="1608" w:right="1605"/>
              <w:jc w:val="center"/>
              <w:rPr>
                <w:rFonts w:ascii="Times New Roman" w:eastAsia="Times New Roman" w:hAnsi="Times New Roman" w:cs="Times New Roman"/>
                <w:b/>
                <w:sz w:val="24"/>
                <w:szCs w:val="24"/>
                <w:lang w:val="ru-RU"/>
              </w:rPr>
            </w:pPr>
            <w:r w:rsidRPr="00FA3111">
              <w:rPr>
                <w:rFonts w:ascii="Times New Roman" w:eastAsia="Times New Roman" w:hAnsi="Times New Roman" w:cs="Times New Roman"/>
                <w:b/>
                <w:sz w:val="24"/>
                <w:szCs w:val="24"/>
                <w:lang w:val="ru-RU"/>
              </w:rPr>
              <w:t>Внеурочная</w:t>
            </w:r>
            <w:r w:rsidRPr="00FA3111">
              <w:rPr>
                <w:rFonts w:ascii="Times New Roman" w:eastAsia="Times New Roman" w:hAnsi="Times New Roman" w:cs="Times New Roman"/>
                <w:b/>
                <w:spacing w:val="-2"/>
                <w:sz w:val="24"/>
                <w:szCs w:val="24"/>
                <w:lang w:val="ru-RU"/>
              </w:rPr>
              <w:t xml:space="preserve"> деятельность:</w:t>
            </w:r>
          </w:p>
          <w:p w:rsidR="00E227CF" w:rsidRPr="00FA3111" w:rsidRDefault="00E227CF" w:rsidP="00575642">
            <w:pPr>
              <w:spacing w:line="259" w:lineRule="exact"/>
              <w:ind w:left="1608" w:right="1604"/>
              <w:jc w:val="center"/>
              <w:rPr>
                <w:rFonts w:ascii="Times New Roman" w:eastAsia="Times New Roman" w:hAnsi="Times New Roman" w:cs="Times New Roman"/>
                <w:b/>
                <w:sz w:val="24"/>
                <w:szCs w:val="24"/>
                <w:lang w:val="ru-RU"/>
              </w:rPr>
            </w:pPr>
            <w:r w:rsidRPr="00FA3111">
              <w:rPr>
                <w:rFonts w:ascii="Times New Roman" w:eastAsia="Times New Roman" w:hAnsi="Times New Roman" w:cs="Times New Roman"/>
                <w:b/>
                <w:sz w:val="24"/>
                <w:szCs w:val="24"/>
                <w:lang w:val="ru-RU"/>
              </w:rPr>
              <w:t>Коррекционно-развивающая</w:t>
            </w:r>
            <w:r w:rsidRPr="00FA3111">
              <w:rPr>
                <w:rFonts w:ascii="Times New Roman" w:eastAsia="Times New Roman" w:hAnsi="Times New Roman" w:cs="Times New Roman"/>
                <w:b/>
                <w:spacing w:val="-10"/>
                <w:sz w:val="24"/>
                <w:szCs w:val="24"/>
                <w:lang w:val="ru-RU"/>
              </w:rPr>
              <w:t xml:space="preserve"> </w:t>
            </w:r>
            <w:r w:rsidRPr="00FA3111">
              <w:rPr>
                <w:rFonts w:ascii="Times New Roman" w:eastAsia="Times New Roman" w:hAnsi="Times New Roman" w:cs="Times New Roman"/>
                <w:b/>
                <w:spacing w:val="-2"/>
                <w:sz w:val="24"/>
                <w:szCs w:val="24"/>
                <w:lang w:val="ru-RU"/>
              </w:rPr>
              <w:t>область</w:t>
            </w:r>
          </w:p>
        </w:tc>
      </w:tr>
      <w:tr w:rsidR="00E227CF" w:rsidRPr="00903466" w:rsidTr="00575642">
        <w:trPr>
          <w:trHeight w:val="287"/>
        </w:trPr>
        <w:tc>
          <w:tcPr>
            <w:tcW w:w="6167" w:type="dxa"/>
            <w:gridSpan w:val="2"/>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052"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r>
      <w:tr w:rsidR="00E227CF" w:rsidRPr="00903466" w:rsidTr="00575642">
        <w:trPr>
          <w:trHeight w:val="290"/>
        </w:trPr>
        <w:tc>
          <w:tcPr>
            <w:tcW w:w="6167" w:type="dxa"/>
            <w:gridSpan w:val="2"/>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052"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c>
          <w:tcPr>
            <w:tcW w:w="1288" w:type="dxa"/>
            <w:tcBorders>
              <w:top w:val="single" w:sz="4" w:space="0" w:color="000000"/>
              <w:left w:val="single" w:sz="4" w:space="0" w:color="000000"/>
              <w:bottom w:val="single" w:sz="4" w:space="0" w:color="000000"/>
              <w:right w:val="single" w:sz="4" w:space="0" w:color="000000"/>
            </w:tcBorders>
          </w:tcPr>
          <w:p w:rsidR="00E227CF" w:rsidRPr="00FA3111" w:rsidRDefault="00E227CF" w:rsidP="00575642">
            <w:pPr>
              <w:rPr>
                <w:rFonts w:ascii="Times New Roman" w:eastAsia="Times New Roman" w:hAnsi="Times New Roman" w:cs="Times New Roman"/>
                <w:sz w:val="24"/>
                <w:szCs w:val="24"/>
                <w:lang w:val="ru-RU"/>
              </w:rPr>
            </w:pPr>
          </w:p>
        </w:tc>
      </w:tr>
      <w:tr w:rsidR="00E227CF" w:rsidTr="00575642">
        <w:trPr>
          <w:trHeight w:val="287"/>
        </w:trPr>
        <w:tc>
          <w:tcPr>
            <w:tcW w:w="6167" w:type="dxa"/>
            <w:gridSpan w:val="2"/>
            <w:tcBorders>
              <w:top w:val="single" w:sz="4" w:space="0" w:color="000000"/>
              <w:left w:val="single" w:sz="4" w:space="0" w:color="000000"/>
              <w:bottom w:val="single" w:sz="4" w:space="0" w:color="000000"/>
              <w:right w:val="single" w:sz="4" w:space="0" w:color="000000"/>
            </w:tcBorders>
            <w:hideMark/>
          </w:tcPr>
          <w:p w:rsidR="00E227CF" w:rsidRDefault="00E227CF" w:rsidP="00575642">
            <w:pPr>
              <w:spacing w:line="256" w:lineRule="exact"/>
              <w:ind w:left="108"/>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Итого:</w:t>
            </w:r>
          </w:p>
        </w:tc>
        <w:tc>
          <w:tcPr>
            <w:tcW w:w="1052"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r>
      <w:tr w:rsidR="00E227CF" w:rsidTr="00575642">
        <w:trPr>
          <w:trHeight w:val="287"/>
        </w:trPr>
        <w:tc>
          <w:tcPr>
            <w:tcW w:w="9645" w:type="dxa"/>
            <w:gridSpan w:val="5"/>
            <w:tcBorders>
              <w:top w:val="single" w:sz="4" w:space="0" w:color="000000"/>
              <w:left w:val="single" w:sz="4" w:space="0" w:color="000000"/>
              <w:bottom w:val="single" w:sz="4" w:space="0" w:color="000000"/>
              <w:right w:val="single" w:sz="4" w:space="0" w:color="000000"/>
            </w:tcBorders>
            <w:hideMark/>
          </w:tcPr>
          <w:p w:rsidR="00E227CF" w:rsidRDefault="00E227CF" w:rsidP="00575642">
            <w:pPr>
              <w:spacing w:line="256" w:lineRule="exact"/>
              <w:ind w:left="1608" w:right="160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Внеурочная</w:t>
            </w:r>
            <w:r>
              <w:rPr>
                <w:rFonts w:ascii="Times New Roman" w:eastAsia="Times New Roman" w:hAnsi="Times New Roman" w:cs="Times New Roman"/>
                <w:b/>
                <w:spacing w:val="-2"/>
                <w:sz w:val="24"/>
                <w:szCs w:val="24"/>
              </w:rPr>
              <w:t xml:space="preserve"> деятельность</w:t>
            </w:r>
          </w:p>
        </w:tc>
      </w:tr>
      <w:tr w:rsidR="00E227CF" w:rsidTr="00575642">
        <w:trPr>
          <w:trHeight w:val="287"/>
        </w:trPr>
        <w:tc>
          <w:tcPr>
            <w:tcW w:w="6167" w:type="dxa"/>
            <w:gridSpan w:val="2"/>
            <w:tcBorders>
              <w:top w:val="single" w:sz="4" w:space="0" w:color="000000"/>
              <w:left w:val="single" w:sz="4" w:space="0" w:color="000000"/>
              <w:bottom w:val="single" w:sz="4" w:space="0" w:color="000000"/>
              <w:right w:val="single" w:sz="4" w:space="0" w:color="000000"/>
            </w:tcBorders>
            <w:hideMark/>
          </w:tcPr>
          <w:p w:rsidR="00E227CF" w:rsidRDefault="00E227CF" w:rsidP="00575642">
            <w:pPr>
              <w:spacing w:line="256"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внеурочная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деятельность</w:t>
            </w:r>
          </w:p>
        </w:tc>
        <w:tc>
          <w:tcPr>
            <w:tcW w:w="1052"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c>
          <w:tcPr>
            <w:tcW w:w="1138"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227CF" w:rsidRDefault="00E227CF" w:rsidP="00575642">
            <w:pPr>
              <w:rPr>
                <w:rFonts w:ascii="Times New Roman" w:eastAsia="Times New Roman" w:hAnsi="Times New Roman" w:cs="Times New Roman"/>
                <w:sz w:val="24"/>
                <w:szCs w:val="24"/>
              </w:rPr>
            </w:pPr>
          </w:p>
        </w:tc>
      </w:tr>
    </w:tbl>
    <w:p w:rsidR="00E227CF" w:rsidRDefault="00E227CF" w:rsidP="00E227CF"/>
    <w:p w:rsidR="00E227CF" w:rsidRDefault="00E227CF" w:rsidP="00E227CF"/>
    <w:p w:rsidR="00E227CF" w:rsidRDefault="00E227CF" w:rsidP="00E227CF"/>
    <w:p w:rsidR="00E227CF" w:rsidRDefault="00E227CF" w:rsidP="00E227CF"/>
    <w:p w:rsidR="00E227CF" w:rsidRDefault="00E227CF" w:rsidP="00E227CF"/>
    <w:p w:rsidR="00E227CF" w:rsidRPr="00E227CF" w:rsidRDefault="00E227CF" w:rsidP="00E227CF">
      <w:pPr>
        <w:jc w:val="center"/>
        <w:rPr>
          <w:rFonts w:ascii="Times New Roman" w:hAnsi="Times New Roman" w:cs="Times New Roman"/>
          <w:b/>
          <w:bCs/>
          <w:sz w:val="28"/>
        </w:rPr>
      </w:pPr>
      <w:r>
        <w:rPr>
          <w:rFonts w:ascii="Times New Roman" w:hAnsi="Times New Roman" w:cs="Times New Roman"/>
          <w:b/>
          <w:bCs/>
          <w:sz w:val="28"/>
        </w:rPr>
        <w:t xml:space="preserve">3. </w:t>
      </w:r>
      <w:r w:rsidRPr="00E227CF">
        <w:rPr>
          <w:rFonts w:ascii="Times New Roman" w:hAnsi="Times New Roman" w:cs="Times New Roman"/>
          <w:b/>
          <w:bCs/>
          <w:sz w:val="28"/>
        </w:rPr>
        <w:t xml:space="preserve">Расписание занятий </w:t>
      </w:r>
    </w:p>
    <w:p w:rsidR="00E227CF" w:rsidRPr="00E227CF" w:rsidRDefault="00E227CF" w:rsidP="00E227CF">
      <w:pPr>
        <w:jc w:val="center"/>
        <w:rPr>
          <w:rFonts w:ascii="Times New Roman" w:hAnsi="Times New Roman" w:cs="Times New Roman"/>
          <w:b/>
          <w:bCs/>
          <w:sz w:val="28"/>
        </w:rPr>
      </w:pPr>
      <w:r w:rsidRPr="00E227CF">
        <w:rPr>
          <w:rFonts w:ascii="Times New Roman" w:hAnsi="Times New Roman" w:cs="Times New Roman"/>
          <w:b/>
          <w:bCs/>
          <w:sz w:val="28"/>
        </w:rPr>
        <w:t>обучающегося (ейся) надомного обучения</w:t>
      </w:r>
    </w:p>
    <w:p w:rsidR="00E227CF" w:rsidRPr="00E227CF" w:rsidRDefault="00E227CF" w:rsidP="00E227CF">
      <w:pPr>
        <w:jc w:val="center"/>
        <w:rPr>
          <w:rFonts w:ascii="Times New Roman" w:eastAsia="Calibri" w:hAnsi="Times New Roman" w:cs="Times New Roman"/>
          <w:szCs w:val="18"/>
        </w:rPr>
      </w:pPr>
      <w:r w:rsidRPr="00E227CF">
        <w:rPr>
          <w:rFonts w:ascii="Times New Roman" w:hAnsi="Times New Roman" w:cs="Times New Roman"/>
          <w:b/>
          <w:bCs/>
          <w:sz w:val="28"/>
        </w:rPr>
        <w:t>Хоменко Владимир</w:t>
      </w:r>
    </w:p>
    <w:p w:rsidR="00E227CF" w:rsidRPr="00E227CF" w:rsidRDefault="00E227CF" w:rsidP="00E227CF">
      <w:pPr>
        <w:ind w:left="-567" w:firstLine="567"/>
        <w:jc w:val="center"/>
        <w:rPr>
          <w:rFonts w:ascii="Times New Roman" w:hAnsi="Times New Roman" w:cs="Times New Roman"/>
          <w:b/>
          <w:bCs/>
          <w:sz w:val="28"/>
        </w:rPr>
      </w:pPr>
      <w:r w:rsidRPr="00E227CF">
        <w:rPr>
          <w:rFonts w:ascii="Times New Roman" w:hAnsi="Times New Roman" w:cs="Times New Roman"/>
          <w:b/>
          <w:bCs/>
          <w:sz w:val="28"/>
        </w:rPr>
        <w:t>2 В класса на 2022-2023 учебный год</w:t>
      </w:r>
    </w:p>
    <w:tbl>
      <w:tblPr>
        <w:tblStyle w:val="a3"/>
        <w:tblW w:w="9468" w:type="dxa"/>
        <w:tblInd w:w="1303" w:type="dxa"/>
        <w:tblLook w:val="04A0" w:firstRow="1" w:lastRow="0" w:firstColumn="1" w:lastColumn="0" w:noHBand="0" w:noVBand="1"/>
      </w:tblPr>
      <w:tblGrid>
        <w:gridCol w:w="846"/>
        <w:gridCol w:w="1559"/>
        <w:gridCol w:w="2389"/>
        <w:gridCol w:w="2270"/>
        <w:gridCol w:w="1559"/>
        <w:gridCol w:w="845"/>
      </w:tblGrid>
      <w:tr w:rsidR="00E227CF" w:rsidRPr="00B642F0" w:rsidTr="00575642">
        <w:tc>
          <w:tcPr>
            <w:tcW w:w="846" w:type="dxa"/>
          </w:tcPr>
          <w:p w:rsidR="00E227CF" w:rsidRPr="00B642F0" w:rsidRDefault="00E227CF" w:rsidP="00575642">
            <w:pPr>
              <w:jc w:val="center"/>
              <w:rPr>
                <w:rFonts w:ascii="Times New Roman" w:hAnsi="Times New Roman" w:cs="Times New Roman"/>
                <w:b/>
                <w:bCs/>
                <w:sz w:val="24"/>
                <w:szCs w:val="24"/>
              </w:rPr>
            </w:pPr>
          </w:p>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jc w:val="center"/>
              <w:rPr>
                <w:rFonts w:ascii="Times New Roman" w:hAnsi="Times New Roman" w:cs="Times New Roman"/>
                <w:b/>
                <w:bCs/>
                <w:sz w:val="24"/>
                <w:szCs w:val="24"/>
              </w:rPr>
            </w:pPr>
            <w:r w:rsidRPr="00B642F0">
              <w:rPr>
                <w:rFonts w:ascii="Times New Roman" w:hAnsi="Times New Roman" w:cs="Times New Roman"/>
                <w:b/>
                <w:bCs/>
                <w:sz w:val="24"/>
                <w:szCs w:val="24"/>
              </w:rPr>
              <w:t>Часы</w:t>
            </w:r>
          </w:p>
        </w:tc>
        <w:tc>
          <w:tcPr>
            <w:tcW w:w="2389" w:type="dxa"/>
          </w:tcPr>
          <w:p w:rsidR="00E227CF" w:rsidRPr="00B642F0" w:rsidRDefault="00E227CF" w:rsidP="00575642">
            <w:pPr>
              <w:jc w:val="center"/>
              <w:rPr>
                <w:rFonts w:ascii="Times New Roman" w:hAnsi="Times New Roman" w:cs="Times New Roman"/>
                <w:b/>
                <w:bCs/>
                <w:sz w:val="24"/>
                <w:szCs w:val="24"/>
              </w:rPr>
            </w:pPr>
            <w:r w:rsidRPr="00B642F0">
              <w:rPr>
                <w:rFonts w:ascii="Times New Roman" w:hAnsi="Times New Roman" w:cs="Times New Roman"/>
                <w:b/>
                <w:bCs/>
                <w:sz w:val="24"/>
                <w:szCs w:val="24"/>
              </w:rPr>
              <w:t>Предмет</w:t>
            </w:r>
          </w:p>
        </w:tc>
        <w:tc>
          <w:tcPr>
            <w:tcW w:w="2270" w:type="dxa"/>
          </w:tcPr>
          <w:p w:rsidR="00E227CF" w:rsidRPr="00B642F0" w:rsidRDefault="00E227CF" w:rsidP="00575642">
            <w:pPr>
              <w:jc w:val="center"/>
              <w:rPr>
                <w:rFonts w:ascii="Times New Roman" w:hAnsi="Times New Roman" w:cs="Times New Roman"/>
                <w:b/>
                <w:bCs/>
                <w:sz w:val="24"/>
                <w:szCs w:val="24"/>
              </w:rPr>
            </w:pPr>
            <w:r w:rsidRPr="00B642F0">
              <w:rPr>
                <w:rFonts w:ascii="Times New Roman" w:hAnsi="Times New Roman" w:cs="Times New Roman"/>
                <w:b/>
                <w:bCs/>
                <w:sz w:val="24"/>
                <w:szCs w:val="24"/>
              </w:rPr>
              <w:t>Предмет</w:t>
            </w:r>
          </w:p>
        </w:tc>
        <w:tc>
          <w:tcPr>
            <w:tcW w:w="1559" w:type="dxa"/>
          </w:tcPr>
          <w:p w:rsidR="00E227CF" w:rsidRPr="00B642F0" w:rsidRDefault="00E227CF" w:rsidP="00575642">
            <w:pPr>
              <w:jc w:val="center"/>
              <w:rPr>
                <w:rFonts w:ascii="Times New Roman" w:hAnsi="Times New Roman" w:cs="Times New Roman"/>
                <w:b/>
                <w:bCs/>
                <w:sz w:val="24"/>
                <w:szCs w:val="24"/>
              </w:rPr>
            </w:pPr>
            <w:r w:rsidRPr="00B642F0">
              <w:rPr>
                <w:rFonts w:ascii="Times New Roman" w:hAnsi="Times New Roman" w:cs="Times New Roman"/>
                <w:b/>
                <w:bCs/>
                <w:sz w:val="24"/>
                <w:szCs w:val="24"/>
              </w:rPr>
              <w:t>Часы</w:t>
            </w:r>
          </w:p>
        </w:tc>
        <w:tc>
          <w:tcPr>
            <w:tcW w:w="845" w:type="dxa"/>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val="restart"/>
            <w:textDirection w:val="btLr"/>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понедельник</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18:30-19:00</w:t>
            </w:r>
          </w:p>
        </w:tc>
        <w:tc>
          <w:tcPr>
            <w:tcW w:w="2389" w:type="dxa"/>
          </w:tcPr>
          <w:p w:rsidR="00E227CF" w:rsidRPr="00B642F0" w:rsidRDefault="00E227CF" w:rsidP="00575642">
            <w:pPr>
              <w:rPr>
                <w:rFonts w:ascii="Times New Roman" w:hAnsi="Times New Roman" w:cs="Times New Roman"/>
                <w:b/>
                <w:bCs/>
                <w:sz w:val="24"/>
                <w:szCs w:val="24"/>
              </w:rPr>
            </w:pPr>
            <w:r w:rsidRPr="00B642F0">
              <w:rPr>
                <w:rFonts w:ascii="Times New Roman" w:hAnsi="Times New Roman" w:cs="Times New Roman"/>
                <w:b/>
                <w:bCs/>
                <w:sz w:val="24"/>
                <w:szCs w:val="24"/>
              </w:rPr>
              <w:t>Речь и альтернативная коммуникация</w:t>
            </w:r>
          </w:p>
        </w:tc>
        <w:tc>
          <w:tcPr>
            <w:tcW w:w="2270"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 xml:space="preserve">Окружающий природный мир </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18:30-19:00</w:t>
            </w:r>
          </w:p>
        </w:tc>
        <w:tc>
          <w:tcPr>
            <w:tcW w:w="845" w:type="dxa"/>
            <w:vMerge w:val="restart"/>
            <w:textDirection w:val="tbRl"/>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четверг</w:t>
            </w: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19:00-19:30</w:t>
            </w:r>
          </w:p>
        </w:tc>
        <w:tc>
          <w:tcPr>
            <w:tcW w:w="2389" w:type="dxa"/>
          </w:tcPr>
          <w:p w:rsidR="00E227CF" w:rsidRPr="00B642F0" w:rsidRDefault="00E227CF" w:rsidP="00575642">
            <w:pPr>
              <w:rPr>
                <w:rFonts w:ascii="Times New Roman" w:hAnsi="Times New Roman" w:cs="Times New Roman"/>
                <w:b/>
                <w:bCs/>
                <w:sz w:val="24"/>
                <w:szCs w:val="24"/>
              </w:rPr>
            </w:pPr>
            <w:r w:rsidRPr="00B642F0">
              <w:rPr>
                <w:rFonts w:ascii="Times New Roman" w:hAnsi="Times New Roman" w:cs="Times New Roman"/>
                <w:b/>
                <w:bCs/>
                <w:sz w:val="24"/>
                <w:szCs w:val="24"/>
              </w:rPr>
              <w:t>Человек</w:t>
            </w:r>
          </w:p>
        </w:tc>
        <w:tc>
          <w:tcPr>
            <w:tcW w:w="2270"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Музыка и движения</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19:00-19:15</w:t>
            </w: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 xml:space="preserve">Изобразительная деятельность </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19:15-19:30</w:t>
            </w: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val="restart"/>
            <w:textDirection w:val="btLr"/>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вторник</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18:30-19:00</w:t>
            </w:r>
          </w:p>
        </w:tc>
        <w:tc>
          <w:tcPr>
            <w:tcW w:w="2389" w:type="dxa"/>
          </w:tcPr>
          <w:p w:rsidR="00E227CF" w:rsidRPr="00B642F0" w:rsidRDefault="00E227CF" w:rsidP="00575642">
            <w:pPr>
              <w:rPr>
                <w:rFonts w:ascii="Times New Roman" w:hAnsi="Times New Roman" w:cs="Times New Roman"/>
                <w:b/>
                <w:bCs/>
                <w:sz w:val="24"/>
                <w:szCs w:val="24"/>
              </w:rPr>
            </w:pPr>
            <w:r w:rsidRPr="00B642F0">
              <w:rPr>
                <w:rFonts w:ascii="Times New Roman" w:hAnsi="Times New Roman" w:cs="Times New Roman"/>
                <w:b/>
                <w:sz w:val="24"/>
                <w:szCs w:val="24"/>
              </w:rPr>
              <w:t>Речь и альтернативная коммуникация</w:t>
            </w:r>
          </w:p>
        </w:tc>
        <w:tc>
          <w:tcPr>
            <w:tcW w:w="2270" w:type="dxa"/>
          </w:tcPr>
          <w:p w:rsidR="00E227CF" w:rsidRPr="00B642F0" w:rsidRDefault="00E227CF" w:rsidP="00575642">
            <w:pPr>
              <w:jc w:val="both"/>
              <w:rPr>
                <w:rFonts w:ascii="Times New Roman" w:hAnsi="Times New Roman" w:cs="Times New Roman"/>
                <w:b/>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val="restart"/>
            <w:textDirection w:val="tbRl"/>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пятница</w:t>
            </w: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19:00-19:30</w:t>
            </w:r>
          </w:p>
        </w:tc>
        <w:tc>
          <w:tcPr>
            <w:tcW w:w="2389" w:type="dxa"/>
          </w:tcPr>
          <w:p w:rsidR="00E227CF" w:rsidRPr="00B642F0" w:rsidRDefault="00E227CF" w:rsidP="00575642">
            <w:pPr>
              <w:rPr>
                <w:rFonts w:ascii="Times New Roman" w:hAnsi="Times New Roman" w:cs="Times New Roman"/>
                <w:b/>
                <w:bCs/>
                <w:sz w:val="24"/>
                <w:szCs w:val="24"/>
              </w:rPr>
            </w:pPr>
            <w:r w:rsidRPr="00B642F0">
              <w:rPr>
                <w:rFonts w:ascii="Times New Roman" w:eastAsia="Times New Roman" w:hAnsi="Times New Roman" w:cs="Times New Roman"/>
                <w:b/>
                <w:sz w:val="24"/>
                <w:szCs w:val="24"/>
              </w:rPr>
              <w:t>Человек</w:t>
            </w:r>
          </w:p>
        </w:tc>
        <w:tc>
          <w:tcPr>
            <w:tcW w:w="2270" w:type="dxa"/>
          </w:tcPr>
          <w:p w:rsidR="00E227CF" w:rsidRPr="00B642F0" w:rsidRDefault="00E227CF" w:rsidP="00575642">
            <w:pPr>
              <w:rPr>
                <w:rFonts w:ascii="Times New Roman" w:hAnsi="Times New Roman" w:cs="Times New Roman"/>
                <w:b/>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19:30-19:45</w:t>
            </w:r>
          </w:p>
        </w:tc>
        <w:tc>
          <w:tcPr>
            <w:tcW w:w="238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 xml:space="preserve">Изобразительная деятельность </w:t>
            </w:r>
          </w:p>
        </w:tc>
        <w:tc>
          <w:tcPr>
            <w:tcW w:w="2270" w:type="dxa"/>
          </w:tcPr>
          <w:p w:rsidR="00E227CF" w:rsidRPr="00B642F0" w:rsidRDefault="00E227CF" w:rsidP="00575642">
            <w:pPr>
              <w:rPr>
                <w:rFonts w:ascii="Times New Roman" w:eastAsia="Times New Roman" w:hAnsi="Times New Roman" w:cs="Times New Roman"/>
                <w:b/>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eastAsia="Times New Roman" w:hAnsi="Times New Roman" w:cs="Times New Roman"/>
                <w:b/>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val="restart"/>
            <w:textDirection w:val="btLr"/>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среда</w:t>
            </w: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18:30-19:00</w:t>
            </w:r>
          </w:p>
        </w:tc>
        <w:tc>
          <w:tcPr>
            <w:tcW w:w="238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 xml:space="preserve">Математические представления </w:t>
            </w: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val="restart"/>
            <w:textDirection w:val="tbRl"/>
          </w:tcPr>
          <w:p w:rsidR="00E227CF" w:rsidRPr="00B642F0" w:rsidRDefault="00E227CF" w:rsidP="00575642">
            <w:pPr>
              <w:ind w:left="113" w:right="113"/>
              <w:jc w:val="center"/>
              <w:rPr>
                <w:rFonts w:ascii="Times New Roman" w:hAnsi="Times New Roman" w:cs="Times New Roman"/>
                <w:b/>
                <w:bCs/>
                <w:sz w:val="24"/>
                <w:szCs w:val="24"/>
              </w:rPr>
            </w:pPr>
            <w:r w:rsidRPr="00B642F0">
              <w:rPr>
                <w:rFonts w:ascii="Times New Roman" w:hAnsi="Times New Roman" w:cs="Times New Roman"/>
                <w:b/>
                <w:bCs/>
                <w:sz w:val="24"/>
                <w:szCs w:val="24"/>
              </w:rPr>
              <w:t>суббота</w:t>
            </w: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r>
              <w:rPr>
                <w:rFonts w:ascii="Times New Roman" w:hAnsi="Times New Roman" w:cs="Times New Roman"/>
                <w:b/>
                <w:bCs/>
                <w:sz w:val="24"/>
                <w:szCs w:val="24"/>
              </w:rPr>
              <w:t>19:30-19:45</w:t>
            </w:r>
          </w:p>
        </w:tc>
        <w:tc>
          <w:tcPr>
            <w:tcW w:w="2389" w:type="dxa"/>
          </w:tcPr>
          <w:p w:rsidR="00E227CF" w:rsidRPr="00B642F0" w:rsidRDefault="00E227CF" w:rsidP="00575642">
            <w:pPr>
              <w:rPr>
                <w:rFonts w:ascii="Times New Roman" w:hAnsi="Times New Roman" w:cs="Times New Roman"/>
                <w:b/>
                <w:bCs/>
                <w:sz w:val="24"/>
                <w:szCs w:val="24"/>
              </w:rPr>
            </w:pPr>
            <w:r w:rsidRPr="00B642F0">
              <w:rPr>
                <w:rFonts w:ascii="Times New Roman" w:hAnsi="Times New Roman" w:cs="Times New Roman"/>
                <w:b/>
                <w:bCs/>
                <w:sz w:val="24"/>
                <w:szCs w:val="24"/>
              </w:rPr>
              <w:t xml:space="preserve"> </w:t>
            </w:r>
            <w:r>
              <w:rPr>
                <w:rFonts w:ascii="Times New Roman" w:hAnsi="Times New Roman" w:cs="Times New Roman"/>
                <w:b/>
                <w:bCs/>
                <w:sz w:val="24"/>
                <w:szCs w:val="24"/>
              </w:rPr>
              <w:t xml:space="preserve">Окружающий социальный мир </w:t>
            </w: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r w:rsidR="00E227CF" w:rsidRPr="00B642F0" w:rsidTr="00575642">
        <w:tc>
          <w:tcPr>
            <w:tcW w:w="846" w:type="dxa"/>
            <w:vMerge/>
          </w:tcPr>
          <w:p w:rsidR="00E227CF" w:rsidRPr="00B642F0" w:rsidRDefault="00E227CF" w:rsidP="00575642">
            <w:pPr>
              <w:jc w:val="center"/>
              <w:rPr>
                <w:rFonts w:ascii="Times New Roman" w:hAnsi="Times New Roman" w:cs="Times New Roman"/>
                <w:b/>
                <w:bCs/>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2389" w:type="dxa"/>
          </w:tcPr>
          <w:p w:rsidR="00E227CF" w:rsidRPr="00B642F0" w:rsidRDefault="00E227CF" w:rsidP="00575642">
            <w:pPr>
              <w:rPr>
                <w:rFonts w:ascii="Times New Roman" w:hAnsi="Times New Roman" w:cs="Times New Roman"/>
                <w:b/>
                <w:bCs/>
                <w:sz w:val="24"/>
                <w:szCs w:val="24"/>
              </w:rPr>
            </w:pPr>
          </w:p>
        </w:tc>
        <w:tc>
          <w:tcPr>
            <w:tcW w:w="2270" w:type="dxa"/>
          </w:tcPr>
          <w:p w:rsidR="00E227CF" w:rsidRPr="00B642F0" w:rsidRDefault="00E227CF" w:rsidP="00575642">
            <w:pPr>
              <w:rPr>
                <w:rFonts w:ascii="Times New Roman" w:hAnsi="Times New Roman" w:cs="Times New Roman"/>
                <w:sz w:val="24"/>
                <w:szCs w:val="24"/>
              </w:rPr>
            </w:pPr>
          </w:p>
        </w:tc>
        <w:tc>
          <w:tcPr>
            <w:tcW w:w="1559" w:type="dxa"/>
          </w:tcPr>
          <w:p w:rsidR="00E227CF" w:rsidRPr="00B642F0" w:rsidRDefault="00E227CF" w:rsidP="00575642">
            <w:pPr>
              <w:rPr>
                <w:rFonts w:ascii="Times New Roman" w:hAnsi="Times New Roman" w:cs="Times New Roman"/>
                <w:b/>
                <w:bCs/>
                <w:sz w:val="24"/>
                <w:szCs w:val="24"/>
              </w:rPr>
            </w:pPr>
          </w:p>
        </w:tc>
        <w:tc>
          <w:tcPr>
            <w:tcW w:w="845" w:type="dxa"/>
            <w:vMerge/>
          </w:tcPr>
          <w:p w:rsidR="00E227CF" w:rsidRPr="00B642F0" w:rsidRDefault="00E227CF" w:rsidP="00575642">
            <w:pPr>
              <w:jc w:val="center"/>
              <w:rPr>
                <w:rFonts w:ascii="Times New Roman" w:hAnsi="Times New Roman" w:cs="Times New Roman"/>
                <w:b/>
                <w:bCs/>
                <w:sz w:val="24"/>
                <w:szCs w:val="24"/>
              </w:rPr>
            </w:pPr>
          </w:p>
        </w:tc>
      </w:tr>
    </w:tbl>
    <w:p w:rsidR="00E227CF" w:rsidRPr="00AE28C9" w:rsidRDefault="00E227CF" w:rsidP="00E227CF"/>
    <w:p w:rsidR="00BC4D0D" w:rsidRPr="00614785" w:rsidRDefault="00BC4D0D" w:rsidP="00BC4D0D">
      <w:pPr>
        <w:ind w:firstLine="567"/>
        <w:jc w:val="center"/>
        <w:rPr>
          <w:rFonts w:ascii="Times New Roman" w:hAnsi="Times New Roman" w:cs="Times New Roman"/>
          <w:b/>
          <w:sz w:val="28"/>
          <w:szCs w:val="28"/>
        </w:rPr>
      </w:pPr>
    </w:p>
    <w:p w:rsidR="00BC4D0D" w:rsidRPr="00614785" w:rsidRDefault="00BC4D0D" w:rsidP="00BC4D0D">
      <w:pPr>
        <w:pageBreakBefore/>
        <w:ind w:right="372"/>
        <w:jc w:val="center"/>
        <w:rPr>
          <w:rFonts w:ascii="Times New Roman" w:hAnsi="Times New Roman" w:cs="Times New Roman"/>
          <w:b/>
          <w:sz w:val="28"/>
          <w:szCs w:val="28"/>
        </w:rPr>
      </w:pPr>
      <w:r w:rsidRPr="00614785">
        <w:rPr>
          <w:rFonts w:ascii="Times New Roman" w:hAnsi="Times New Roman" w:cs="Times New Roman"/>
          <w:b/>
          <w:sz w:val="28"/>
          <w:szCs w:val="28"/>
        </w:rPr>
        <w:lastRenderedPageBreak/>
        <w:t>4. Содержание образования</w:t>
      </w:r>
    </w:p>
    <w:p w:rsidR="00BC4D0D" w:rsidRPr="00614785" w:rsidRDefault="00BC4D0D" w:rsidP="00BC4D0D">
      <w:pPr>
        <w:ind w:firstLine="567"/>
        <w:jc w:val="both"/>
        <w:rPr>
          <w:rFonts w:ascii="Times New Roman" w:hAnsi="Times New Roman" w:cs="Times New Roman"/>
          <w:b/>
          <w:sz w:val="28"/>
          <w:szCs w:val="28"/>
        </w:rPr>
      </w:pPr>
      <w:r w:rsidRPr="00614785">
        <w:rPr>
          <w:rFonts w:ascii="Times New Roman" w:hAnsi="Times New Roman" w:cs="Times New Roman"/>
          <w:b/>
          <w:sz w:val="28"/>
          <w:szCs w:val="28"/>
        </w:rPr>
        <w:t>4.</w:t>
      </w:r>
      <w:r w:rsidR="00AB41C5" w:rsidRPr="00614785">
        <w:rPr>
          <w:rFonts w:ascii="Times New Roman" w:hAnsi="Times New Roman" w:cs="Times New Roman"/>
          <w:b/>
          <w:sz w:val="28"/>
          <w:szCs w:val="28"/>
        </w:rPr>
        <w:t>1.</w:t>
      </w:r>
      <w:r w:rsidR="00AB41C5" w:rsidRPr="00614785">
        <w:rPr>
          <w:rFonts w:ascii="Times New Roman" w:hAnsi="Times New Roman" w:cs="Times New Roman"/>
          <w:sz w:val="28"/>
          <w:szCs w:val="28"/>
        </w:rPr>
        <w:t xml:space="preserve"> Базовые</w:t>
      </w:r>
      <w:r w:rsidRPr="00614785">
        <w:rPr>
          <w:rFonts w:ascii="Times New Roman" w:hAnsi="Times New Roman" w:cs="Times New Roman"/>
          <w:sz w:val="28"/>
          <w:szCs w:val="28"/>
          <w:lang w:val="en-US"/>
        </w:rPr>
        <w:t xml:space="preserve"> </w:t>
      </w:r>
      <w:r w:rsidRPr="00614785">
        <w:rPr>
          <w:rFonts w:ascii="Times New Roman" w:hAnsi="Times New Roman" w:cs="Times New Roman"/>
          <w:sz w:val="28"/>
          <w:szCs w:val="28"/>
        </w:rPr>
        <w:t>учебные</w:t>
      </w:r>
      <w:r w:rsidRPr="00614785">
        <w:rPr>
          <w:rFonts w:ascii="Times New Roman" w:hAnsi="Times New Roman" w:cs="Times New Roman"/>
          <w:sz w:val="28"/>
          <w:szCs w:val="28"/>
          <w:lang w:val="en-US"/>
        </w:rPr>
        <w:t xml:space="preserve"> </w:t>
      </w:r>
      <w:r w:rsidRPr="00614785">
        <w:rPr>
          <w:rFonts w:ascii="Times New Roman" w:hAnsi="Times New Roman" w:cs="Times New Roman"/>
          <w:sz w:val="28"/>
          <w:szCs w:val="28"/>
        </w:rPr>
        <w:t>действия</w:t>
      </w:r>
    </w:p>
    <w:tbl>
      <w:tblPr>
        <w:tblStyle w:val="a3"/>
        <w:tblW w:w="0" w:type="auto"/>
        <w:tblInd w:w="1413" w:type="dxa"/>
        <w:tblLook w:val="04A0" w:firstRow="1" w:lastRow="0" w:firstColumn="1" w:lastColumn="0" w:noHBand="0" w:noVBand="1"/>
      </w:tblPr>
      <w:tblGrid>
        <w:gridCol w:w="4536"/>
        <w:gridCol w:w="1984"/>
        <w:gridCol w:w="2268"/>
      </w:tblGrid>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8"/>
              </w:rPr>
            </w:pPr>
            <w:r w:rsidRPr="00614785">
              <w:rPr>
                <w:rFonts w:ascii="Times New Roman" w:hAnsi="Times New Roman" w:cs="Times New Roman"/>
                <w:b/>
                <w:sz w:val="24"/>
                <w:szCs w:val="28"/>
              </w:rPr>
              <w:t>Содержание</w:t>
            </w:r>
          </w:p>
        </w:tc>
        <w:tc>
          <w:tcPr>
            <w:tcW w:w="1984" w:type="dxa"/>
          </w:tcPr>
          <w:p w:rsidR="00BC4D0D" w:rsidRPr="00614785" w:rsidRDefault="00BC4D0D" w:rsidP="000E6E7D">
            <w:pPr>
              <w:jc w:val="both"/>
              <w:rPr>
                <w:rFonts w:ascii="Times New Roman" w:hAnsi="Times New Roman" w:cs="Times New Roman"/>
                <w:b/>
                <w:sz w:val="28"/>
                <w:szCs w:val="28"/>
              </w:rPr>
            </w:pPr>
            <w:r w:rsidRPr="00614785">
              <w:rPr>
                <w:rFonts w:ascii="Times New Roman" w:hAnsi="Times New Roman" w:cs="Times New Roman"/>
                <w:b/>
                <w:sz w:val="24"/>
                <w:szCs w:val="28"/>
                <w:lang w:val="en-US"/>
              </w:rPr>
              <w:t xml:space="preserve">I </w:t>
            </w:r>
            <w:r w:rsidRPr="00614785">
              <w:rPr>
                <w:rFonts w:ascii="Times New Roman" w:hAnsi="Times New Roman" w:cs="Times New Roman"/>
                <w:b/>
                <w:sz w:val="24"/>
                <w:szCs w:val="28"/>
              </w:rPr>
              <w:t>полугодие</w:t>
            </w:r>
          </w:p>
        </w:tc>
        <w:tc>
          <w:tcPr>
            <w:tcW w:w="2268" w:type="dxa"/>
          </w:tcPr>
          <w:p w:rsidR="00BC4D0D" w:rsidRPr="00614785" w:rsidRDefault="00BC4D0D" w:rsidP="000E6E7D">
            <w:pPr>
              <w:jc w:val="both"/>
              <w:rPr>
                <w:rFonts w:ascii="Times New Roman" w:hAnsi="Times New Roman" w:cs="Times New Roman"/>
                <w:b/>
                <w:sz w:val="28"/>
                <w:szCs w:val="28"/>
              </w:rPr>
            </w:pPr>
            <w:r w:rsidRPr="00614785">
              <w:rPr>
                <w:rFonts w:ascii="Times New Roman" w:hAnsi="Times New Roman" w:cs="Times New Roman"/>
                <w:b/>
                <w:sz w:val="24"/>
                <w:szCs w:val="28"/>
                <w:lang w:val="en-US"/>
              </w:rPr>
              <w:t xml:space="preserve">II </w:t>
            </w:r>
            <w:r w:rsidRPr="00614785">
              <w:rPr>
                <w:rFonts w:ascii="Times New Roman" w:hAnsi="Times New Roman" w:cs="Times New Roman"/>
                <w:b/>
                <w:sz w:val="24"/>
                <w:szCs w:val="28"/>
              </w:rPr>
              <w:t>полугодие</w:t>
            </w: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u w:val="single"/>
              </w:rPr>
            </w:pPr>
          </w:p>
          <w:p w:rsidR="00BC4D0D" w:rsidRPr="00614785" w:rsidRDefault="00BC4D0D" w:rsidP="000E6E7D">
            <w:pPr>
              <w:jc w:val="both"/>
              <w:rPr>
                <w:rFonts w:ascii="Times New Roman" w:hAnsi="Times New Roman" w:cs="Times New Roman"/>
                <w:sz w:val="24"/>
                <w:szCs w:val="24"/>
                <w:u w:val="single"/>
              </w:rPr>
            </w:pPr>
            <w:r w:rsidRPr="00614785">
              <w:rPr>
                <w:rFonts w:ascii="Times New Roman" w:hAnsi="Times New Roman" w:cs="Times New Roman"/>
                <w:sz w:val="24"/>
                <w:szCs w:val="24"/>
                <w:u w:val="single"/>
              </w:rPr>
              <w:t>1.Создание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BC4D0D" w:rsidRPr="00614785" w:rsidRDefault="00BC4D0D" w:rsidP="000E6E7D">
            <w:pPr>
              <w:jc w:val="both"/>
              <w:rPr>
                <w:rFonts w:ascii="Times New Roman" w:hAnsi="Times New Roman" w:cs="Times New Roman"/>
                <w:sz w:val="24"/>
                <w:szCs w:val="24"/>
                <w:u w:val="single"/>
              </w:rPr>
            </w:pP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w:t>
            </w:r>
            <w:r w:rsidRPr="00614785">
              <w:rPr>
                <w:rFonts w:ascii="Times New Roman" w:hAnsi="Times New Roman" w:cs="Times New Roman"/>
                <w:sz w:val="24"/>
                <w:szCs w:val="24"/>
              </w:rPr>
              <w:t xml:space="preserve"> спокойное пребывание в новой среде</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w:t>
            </w:r>
            <w:r w:rsidRPr="00614785">
              <w:rPr>
                <w:rFonts w:ascii="Times New Roman" w:hAnsi="Times New Roman" w:cs="Times New Roman"/>
                <w:sz w:val="24"/>
                <w:szCs w:val="24"/>
              </w:rPr>
              <w:t xml:space="preserve"> перемещение в новой среде без проявлений дискомфорта</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 xml:space="preserve">- </w:t>
            </w:r>
            <w:r w:rsidRPr="00614785">
              <w:rPr>
                <w:rFonts w:ascii="Times New Roman" w:hAnsi="Times New Roman" w:cs="Times New Roman"/>
                <w:sz w:val="24"/>
                <w:szCs w:val="24"/>
              </w:rPr>
              <w:t>принятие контакта, инициированного взрослым</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 установление контакта с педагогом и другими взрослыми, участвующими в организации учебного процесса</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 ориентация в учебной среде (пространство, материалы, расписание) класса:</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нахождение места хранения игрушек;</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 xml:space="preserve">нахождение индивидуального шкафа для хранения личных вещей; нахождение своего (рабочего) места за столом; </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 xml:space="preserve">нахождение    своего    набора индивидуальных заданий; </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нахождение места хранения набора индивидуальных заданий;</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 xml:space="preserve">нахождение места для отдыха; </w:t>
            </w:r>
          </w:p>
          <w:p w:rsidR="00BC4D0D" w:rsidRPr="00614785" w:rsidRDefault="00BC4D0D" w:rsidP="000E6E7D">
            <w:pPr>
              <w:pStyle w:val="a4"/>
              <w:numPr>
                <w:ilvl w:val="0"/>
                <w:numId w:val="1"/>
              </w:numPr>
              <w:jc w:val="both"/>
              <w:rPr>
                <w:rFonts w:ascii="Times New Roman" w:hAnsi="Times New Roman" w:cs="Times New Roman"/>
                <w:sz w:val="24"/>
                <w:szCs w:val="24"/>
              </w:rPr>
            </w:pPr>
            <w:r w:rsidRPr="00614785">
              <w:rPr>
                <w:rFonts w:ascii="Times New Roman" w:hAnsi="Times New Roman" w:cs="Times New Roman"/>
                <w:sz w:val="24"/>
                <w:szCs w:val="24"/>
              </w:rPr>
              <w:t>нахождение места, предназначенного для игровой деятельности.</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 xml:space="preserve">- </w:t>
            </w:r>
            <w:r w:rsidRPr="00614785">
              <w:rPr>
                <w:rFonts w:ascii="Times New Roman" w:hAnsi="Times New Roman" w:cs="Times New Roman"/>
                <w:sz w:val="24"/>
                <w:szCs w:val="24"/>
              </w:rPr>
              <w:t>планирование учебного дня</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 xml:space="preserve">- </w:t>
            </w:r>
            <w:r w:rsidRPr="00614785">
              <w:rPr>
                <w:rFonts w:ascii="Times New Roman" w:hAnsi="Times New Roman" w:cs="Times New Roman"/>
                <w:sz w:val="24"/>
                <w:szCs w:val="24"/>
              </w:rPr>
              <w:t>ориентация в расписании дня (последовательности событий/занятий, очередности действий)</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w:t>
            </w:r>
            <w:r w:rsidRPr="00614785">
              <w:rPr>
                <w:rFonts w:ascii="Times New Roman" w:hAnsi="Times New Roman" w:cs="Times New Roman"/>
                <w:sz w:val="24"/>
                <w:szCs w:val="24"/>
              </w:rPr>
              <w:t>следование расписанию дня</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u w:val="single"/>
              </w:rPr>
            </w:pPr>
          </w:p>
          <w:p w:rsidR="00BC4D0D" w:rsidRPr="00614785" w:rsidRDefault="00BC4D0D" w:rsidP="000E6E7D">
            <w:pPr>
              <w:jc w:val="both"/>
              <w:rPr>
                <w:rFonts w:ascii="Times New Roman" w:hAnsi="Times New Roman" w:cs="Times New Roman"/>
                <w:sz w:val="24"/>
                <w:szCs w:val="24"/>
                <w:u w:val="single"/>
              </w:rPr>
            </w:pPr>
            <w:r w:rsidRPr="00614785">
              <w:rPr>
                <w:rFonts w:ascii="Times New Roman" w:hAnsi="Times New Roman" w:cs="Times New Roman"/>
                <w:sz w:val="24"/>
                <w:szCs w:val="24"/>
                <w:u w:val="single"/>
              </w:rPr>
              <w:t>2. Формирование учебного поведения</w:t>
            </w:r>
          </w:p>
          <w:p w:rsidR="00BC4D0D" w:rsidRPr="00614785" w:rsidRDefault="00BC4D0D" w:rsidP="000E6E7D">
            <w:pPr>
              <w:jc w:val="both"/>
              <w:rPr>
                <w:rFonts w:ascii="Times New Roman" w:hAnsi="Times New Roman" w:cs="Times New Roman"/>
                <w:sz w:val="24"/>
                <w:szCs w:val="24"/>
                <w:u w:val="single"/>
              </w:rPr>
            </w:pP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lastRenderedPageBreak/>
              <w:t xml:space="preserve">- </w:t>
            </w:r>
            <w:r w:rsidRPr="00614785">
              <w:rPr>
                <w:rFonts w:ascii="Times New Roman" w:hAnsi="Times New Roman" w:cs="Times New Roman"/>
                <w:sz w:val="24"/>
                <w:szCs w:val="24"/>
              </w:rPr>
              <w:t>поддержание правильной позы на занятии</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-направленность взгляда:</w:t>
            </w:r>
          </w:p>
          <w:p w:rsidR="00BC4D0D" w:rsidRPr="00614785" w:rsidRDefault="00BC4D0D" w:rsidP="000E6E7D">
            <w:pPr>
              <w:pStyle w:val="a4"/>
              <w:numPr>
                <w:ilvl w:val="0"/>
                <w:numId w:val="2"/>
              </w:numPr>
              <w:jc w:val="both"/>
              <w:rPr>
                <w:rFonts w:ascii="Times New Roman" w:hAnsi="Times New Roman" w:cs="Times New Roman"/>
                <w:sz w:val="24"/>
                <w:szCs w:val="24"/>
              </w:rPr>
            </w:pPr>
            <w:r w:rsidRPr="00614785">
              <w:rPr>
                <w:rFonts w:ascii="Times New Roman" w:hAnsi="Times New Roman" w:cs="Times New Roman"/>
                <w:sz w:val="24"/>
                <w:szCs w:val="24"/>
              </w:rPr>
              <w:t>на говорящего взрослого,</w:t>
            </w:r>
          </w:p>
          <w:p w:rsidR="00BC4D0D" w:rsidRPr="00614785" w:rsidRDefault="00BC4D0D" w:rsidP="000E6E7D">
            <w:pPr>
              <w:pStyle w:val="a4"/>
              <w:numPr>
                <w:ilvl w:val="0"/>
                <w:numId w:val="2"/>
              </w:numPr>
              <w:jc w:val="both"/>
              <w:rPr>
                <w:rFonts w:ascii="Times New Roman" w:hAnsi="Times New Roman" w:cs="Times New Roman"/>
                <w:b/>
                <w:sz w:val="24"/>
                <w:szCs w:val="24"/>
              </w:rPr>
            </w:pPr>
            <w:r w:rsidRPr="00614785">
              <w:rPr>
                <w:rFonts w:ascii="Times New Roman" w:hAnsi="Times New Roman" w:cs="Times New Roman"/>
                <w:sz w:val="24"/>
                <w:szCs w:val="24"/>
              </w:rPr>
              <w:t>на задание</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 подражание простым движениям и действиям с предметами</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-выполнение простых речевых инструкций:</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 xml:space="preserve">«Возьми», </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«Дай»,</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«Сядь»,</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«Встань»,</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 xml:space="preserve">«Покажи», </w:t>
            </w:r>
          </w:p>
          <w:p w:rsidR="00BC4D0D" w:rsidRPr="00614785" w:rsidRDefault="00BC4D0D" w:rsidP="000E6E7D">
            <w:pPr>
              <w:pStyle w:val="a4"/>
              <w:numPr>
                <w:ilvl w:val="0"/>
                <w:numId w:val="3"/>
              </w:numPr>
              <w:jc w:val="both"/>
              <w:rPr>
                <w:rFonts w:ascii="Times New Roman" w:hAnsi="Times New Roman" w:cs="Times New Roman"/>
                <w:sz w:val="24"/>
                <w:szCs w:val="24"/>
              </w:rPr>
            </w:pPr>
            <w:r w:rsidRPr="00614785">
              <w:rPr>
                <w:rFonts w:ascii="Times New Roman" w:hAnsi="Times New Roman" w:cs="Times New Roman"/>
                <w:sz w:val="24"/>
                <w:szCs w:val="24"/>
              </w:rPr>
              <w:t>«Подними»</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 принятие помощи взрослого</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-использование по назначению учебных материалов</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rPr>
            </w:pPr>
            <w:r w:rsidRPr="00614785">
              <w:rPr>
                <w:rFonts w:ascii="Times New Roman" w:hAnsi="Times New Roman" w:cs="Times New Roman"/>
                <w:sz w:val="24"/>
                <w:szCs w:val="24"/>
              </w:rPr>
              <w:t>-выполнение действий с предметами (по подражанию)</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w:t>
            </w:r>
            <w:r w:rsidRPr="00614785">
              <w:rPr>
                <w:rFonts w:ascii="Times New Roman" w:hAnsi="Times New Roman" w:cs="Times New Roman"/>
                <w:sz w:val="24"/>
                <w:szCs w:val="24"/>
              </w:rPr>
              <w:t>соотнесение одинаковых предметов (по образцу)</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sz w:val="24"/>
                <w:szCs w:val="24"/>
                <w:u w:val="single"/>
              </w:rPr>
            </w:pPr>
          </w:p>
          <w:p w:rsidR="00BC4D0D" w:rsidRPr="00614785" w:rsidRDefault="00BC4D0D" w:rsidP="000E6E7D">
            <w:pPr>
              <w:jc w:val="both"/>
              <w:rPr>
                <w:rFonts w:ascii="Times New Roman" w:hAnsi="Times New Roman" w:cs="Times New Roman"/>
                <w:sz w:val="24"/>
                <w:szCs w:val="24"/>
                <w:u w:val="single"/>
              </w:rPr>
            </w:pPr>
            <w:r w:rsidRPr="00614785">
              <w:rPr>
                <w:rFonts w:ascii="Times New Roman" w:hAnsi="Times New Roman" w:cs="Times New Roman"/>
                <w:sz w:val="24"/>
                <w:szCs w:val="24"/>
                <w:u w:val="single"/>
              </w:rPr>
              <w:t>3. Формирование умения выполнять задания в соответствии с определенными характеристиками</w:t>
            </w:r>
          </w:p>
          <w:p w:rsidR="00BC4D0D" w:rsidRPr="00614785" w:rsidRDefault="00BC4D0D" w:rsidP="000E6E7D">
            <w:pPr>
              <w:jc w:val="both"/>
              <w:rPr>
                <w:rFonts w:ascii="Times New Roman" w:hAnsi="Times New Roman" w:cs="Times New Roman"/>
                <w:sz w:val="24"/>
                <w:szCs w:val="24"/>
                <w:u w:val="single"/>
              </w:rPr>
            </w:pP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r w:rsidR="00BC4D0D" w:rsidRPr="00614785" w:rsidTr="00AB41C5">
        <w:tc>
          <w:tcPr>
            <w:tcW w:w="4536" w:type="dxa"/>
          </w:tcPr>
          <w:p w:rsidR="00BC4D0D" w:rsidRPr="00614785" w:rsidRDefault="00BC4D0D" w:rsidP="000E6E7D">
            <w:pPr>
              <w:jc w:val="both"/>
              <w:rPr>
                <w:rFonts w:ascii="Times New Roman" w:hAnsi="Times New Roman" w:cs="Times New Roman"/>
                <w:b/>
                <w:sz w:val="24"/>
                <w:szCs w:val="24"/>
              </w:rPr>
            </w:pPr>
            <w:r w:rsidRPr="00614785">
              <w:rPr>
                <w:rFonts w:ascii="Times New Roman" w:hAnsi="Times New Roman" w:cs="Times New Roman"/>
                <w:b/>
                <w:sz w:val="24"/>
                <w:szCs w:val="24"/>
              </w:rPr>
              <w:t xml:space="preserve">- </w:t>
            </w:r>
            <w:r w:rsidRPr="00614785">
              <w:rPr>
                <w:rFonts w:ascii="Times New Roman" w:hAnsi="Times New Roman" w:cs="Times New Roman"/>
                <w:sz w:val="24"/>
                <w:szCs w:val="24"/>
              </w:rPr>
              <w:t>выполнение задания полностью (от начала до конца)</w:t>
            </w:r>
          </w:p>
        </w:tc>
        <w:tc>
          <w:tcPr>
            <w:tcW w:w="1984" w:type="dxa"/>
          </w:tcPr>
          <w:p w:rsidR="00BC4D0D" w:rsidRPr="00614785" w:rsidRDefault="00BC4D0D" w:rsidP="000E6E7D">
            <w:pPr>
              <w:jc w:val="both"/>
              <w:rPr>
                <w:rFonts w:ascii="Times New Roman" w:hAnsi="Times New Roman" w:cs="Times New Roman"/>
                <w:b/>
                <w:sz w:val="24"/>
                <w:szCs w:val="24"/>
              </w:rPr>
            </w:pPr>
          </w:p>
        </w:tc>
        <w:tc>
          <w:tcPr>
            <w:tcW w:w="2268" w:type="dxa"/>
          </w:tcPr>
          <w:p w:rsidR="00BC4D0D" w:rsidRPr="00614785" w:rsidRDefault="00BC4D0D" w:rsidP="000E6E7D">
            <w:pPr>
              <w:jc w:val="both"/>
              <w:rPr>
                <w:rFonts w:ascii="Times New Roman" w:hAnsi="Times New Roman" w:cs="Times New Roman"/>
                <w:b/>
                <w:sz w:val="24"/>
                <w:szCs w:val="24"/>
              </w:rPr>
            </w:pPr>
          </w:p>
        </w:tc>
      </w:tr>
    </w:tbl>
    <w:p w:rsidR="009D60FC" w:rsidRPr="00614785" w:rsidRDefault="009D60FC"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hAnsi="Times New Roman" w:cs="Times New Roman"/>
          <w:b/>
          <w:sz w:val="28"/>
          <w:szCs w:val="28"/>
        </w:rPr>
      </w:pPr>
    </w:p>
    <w:p w:rsidR="00AB41C5" w:rsidRPr="00614785" w:rsidRDefault="00AB41C5" w:rsidP="009D60FC">
      <w:pPr>
        <w:spacing w:line="240" w:lineRule="auto"/>
        <w:jc w:val="both"/>
        <w:rPr>
          <w:rFonts w:ascii="Times New Roman" w:hAnsi="Times New Roman" w:cs="Times New Roman"/>
          <w:b/>
          <w:sz w:val="28"/>
          <w:szCs w:val="28"/>
        </w:rPr>
      </w:pPr>
    </w:p>
    <w:p w:rsidR="00BC4D0D" w:rsidRPr="00614785" w:rsidRDefault="00BC4D0D" w:rsidP="009D60FC">
      <w:pPr>
        <w:spacing w:line="240" w:lineRule="auto"/>
        <w:jc w:val="both"/>
        <w:rPr>
          <w:rFonts w:ascii="Times New Roman" w:eastAsia="Times New Roman" w:hAnsi="Times New Roman" w:cs="Times New Roman"/>
          <w:b/>
          <w:sz w:val="24"/>
          <w:szCs w:val="24"/>
          <w:lang w:eastAsia="ru-RU"/>
        </w:rPr>
      </w:pPr>
    </w:p>
    <w:p w:rsidR="00A56DEB" w:rsidRPr="00614785" w:rsidRDefault="00A56DEB" w:rsidP="009D60FC">
      <w:pPr>
        <w:spacing w:line="240" w:lineRule="auto"/>
        <w:jc w:val="both"/>
        <w:rPr>
          <w:rFonts w:ascii="Times New Roman" w:eastAsia="Times New Roman" w:hAnsi="Times New Roman" w:cs="Times New Roman"/>
          <w:b/>
          <w:sz w:val="24"/>
          <w:szCs w:val="24"/>
          <w:lang w:eastAsia="ru-RU"/>
        </w:rPr>
      </w:pPr>
    </w:p>
    <w:p w:rsidR="00A56DEB" w:rsidRPr="00614785" w:rsidRDefault="00AB41C5" w:rsidP="009D60FC">
      <w:pPr>
        <w:spacing w:line="240" w:lineRule="auto"/>
        <w:jc w:val="both"/>
        <w:rPr>
          <w:rFonts w:ascii="Times New Roman" w:eastAsia="Times New Roman" w:hAnsi="Times New Roman" w:cs="Times New Roman"/>
          <w:sz w:val="28"/>
          <w:szCs w:val="24"/>
          <w:lang w:eastAsia="ru-RU"/>
        </w:rPr>
      </w:pPr>
      <w:r w:rsidRPr="00614785">
        <w:rPr>
          <w:rFonts w:ascii="Times New Roman" w:eastAsia="Times New Roman" w:hAnsi="Times New Roman" w:cs="Times New Roman"/>
          <w:b/>
          <w:sz w:val="28"/>
          <w:szCs w:val="24"/>
          <w:lang w:eastAsia="ru-RU"/>
        </w:rPr>
        <w:lastRenderedPageBreak/>
        <w:t xml:space="preserve">                </w:t>
      </w:r>
      <w:r w:rsidR="00DE51B2" w:rsidRPr="00614785">
        <w:rPr>
          <w:rFonts w:ascii="Times New Roman" w:eastAsia="Times New Roman" w:hAnsi="Times New Roman" w:cs="Times New Roman"/>
          <w:b/>
          <w:sz w:val="28"/>
          <w:szCs w:val="24"/>
          <w:lang w:eastAsia="ru-RU"/>
        </w:rPr>
        <w:t>4</w:t>
      </w:r>
      <w:r w:rsidR="00A56DEB" w:rsidRPr="00614785">
        <w:rPr>
          <w:rFonts w:ascii="Times New Roman" w:eastAsia="Times New Roman" w:hAnsi="Times New Roman" w:cs="Times New Roman"/>
          <w:b/>
          <w:sz w:val="28"/>
          <w:szCs w:val="24"/>
          <w:lang w:eastAsia="ru-RU"/>
        </w:rPr>
        <w:t xml:space="preserve">.2. </w:t>
      </w:r>
      <w:r w:rsidR="00A56DEB" w:rsidRPr="00614785">
        <w:rPr>
          <w:rFonts w:ascii="Times New Roman" w:eastAsia="Times New Roman" w:hAnsi="Times New Roman" w:cs="Times New Roman"/>
          <w:sz w:val="28"/>
          <w:szCs w:val="24"/>
          <w:lang w:eastAsia="ru-RU"/>
        </w:rPr>
        <w:t>Содержание учебных предметов и коррекционных курсов</w:t>
      </w:r>
    </w:p>
    <w:p w:rsidR="009D60FC" w:rsidRPr="00614785" w:rsidRDefault="009D60FC" w:rsidP="009D60FC">
      <w:pPr>
        <w:spacing w:line="240" w:lineRule="auto"/>
        <w:jc w:val="both"/>
        <w:rPr>
          <w:rFonts w:ascii="Times New Roman" w:eastAsia="Times New Roman" w:hAnsi="Times New Roman" w:cs="Times New Roman"/>
          <w:b/>
          <w:sz w:val="28"/>
          <w:szCs w:val="24"/>
          <w:lang w:eastAsia="ru-RU"/>
        </w:rPr>
      </w:pPr>
    </w:p>
    <w:p w:rsidR="00A56DEB" w:rsidRPr="00614785" w:rsidRDefault="00A56DEB" w:rsidP="009D60FC">
      <w:pPr>
        <w:spacing w:line="240" w:lineRule="auto"/>
        <w:jc w:val="both"/>
        <w:rPr>
          <w:rFonts w:ascii="Times New Roman" w:eastAsia="Times New Roman" w:hAnsi="Times New Roman" w:cs="Times New Roman"/>
          <w:b/>
          <w:sz w:val="24"/>
          <w:szCs w:val="24"/>
          <w:u w:val="single"/>
          <w:lang w:eastAsia="ru-RU"/>
        </w:rPr>
      </w:pPr>
    </w:p>
    <w:p w:rsidR="00A56DEB" w:rsidRPr="00614785" w:rsidRDefault="00A56DEB" w:rsidP="009D60FC">
      <w:pPr>
        <w:spacing w:line="240" w:lineRule="auto"/>
        <w:jc w:val="both"/>
        <w:rPr>
          <w:rFonts w:ascii="Times New Roman" w:eastAsia="Times New Roman" w:hAnsi="Times New Roman" w:cs="Times New Roman"/>
          <w:vanish/>
          <w:sz w:val="24"/>
          <w:szCs w:val="24"/>
          <w:lang w:eastAsia="ru-RU"/>
        </w:rPr>
      </w:pPr>
    </w:p>
    <w:tbl>
      <w:tblPr>
        <w:tblStyle w:val="a3"/>
        <w:tblW w:w="0" w:type="auto"/>
        <w:tblInd w:w="582" w:type="dxa"/>
        <w:tblLook w:val="04A0" w:firstRow="1" w:lastRow="0" w:firstColumn="1" w:lastColumn="0" w:noHBand="0" w:noVBand="1"/>
      </w:tblPr>
      <w:tblGrid>
        <w:gridCol w:w="5388"/>
        <w:gridCol w:w="1989"/>
        <w:gridCol w:w="1457"/>
        <w:gridCol w:w="1457"/>
      </w:tblGrid>
      <w:tr w:rsidR="002749A2" w:rsidRPr="00614785" w:rsidTr="00AB41C5">
        <w:tc>
          <w:tcPr>
            <w:tcW w:w="5388" w:type="dxa"/>
          </w:tcPr>
          <w:p w:rsidR="002749A2" w:rsidRPr="00614785" w:rsidRDefault="002749A2" w:rsidP="00D72E69">
            <w:pPr>
              <w:jc w:val="center"/>
              <w:rPr>
                <w:rFonts w:ascii="Times New Roman" w:hAnsi="Times New Roman" w:cs="Times New Roman"/>
                <w:sz w:val="24"/>
                <w:szCs w:val="24"/>
              </w:rPr>
            </w:pPr>
            <w:r w:rsidRPr="00614785">
              <w:rPr>
                <w:rFonts w:ascii="Times New Roman" w:hAnsi="Times New Roman" w:cs="Times New Roman"/>
                <w:sz w:val="24"/>
                <w:szCs w:val="24"/>
              </w:rPr>
              <w:t>Содержание</w:t>
            </w:r>
          </w:p>
        </w:tc>
        <w:tc>
          <w:tcPr>
            <w:tcW w:w="1989" w:type="dxa"/>
          </w:tcPr>
          <w:p w:rsidR="002749A2" w:rsidRPr="00614785" w:rsidRDefault="00D72E69" w:rsidP="00D72E69">
            <w:pPr>
              <w:jc w:val="center"/>
              <w:rPr>
                <w:rFonts w:ascii="Times New Roman" w:hAnsi="Times New Roman" w:cs="Times New Roman"/>
                <w:sz w:val="24"/>
                <w:szCs w:val="24"/>
              </w:rPr>
            </w:pPr>
            <w:r w:rsidRPr="00614785">
              <w:rPr>
                <w:rFonts w:ascii="Times New Roman" w:hAnsi="Times New Roman" w:cs="Times New Roman"/>
                <w:sz w:val="24"/>
                <w:szCs w:val="24"/>
              </w:rPr>
              <w:t>Начало учебного года</w:t>
            </w:r>
          </w:p>
        </w:tc>
        <w:tc>
          <w:tcPr>
            <w:tcW w:w="1457" w:type="dxa"/>
          </w:tcPr>
          <w:p w:rsidR="002749A2" w:rsidRPr="00614785" w:rsidRDefault="00D72E69" w:rsidP="00D72E69">
            <w:pPr>
              <w:jc w:val="center"/>
              <w:rPr>
                <w:rFonts w:ascii="Times New Roman" w:hAnsi="Times New Roman" w:cs="Times New Roman"/>
                <w:sz w:val="24"/>
                <w:szCs w:val="24"/>
              </w:rPr>
            </w:pPr>
            <w:r w:rsidRPr="00614785">
              <w:rPr>
                <w:rFonts w:ascii="Times New Roman" w:hAnsi="Times New Roman" w:cs="Times New Roman"/>
                <w:sz w:val="24"/>
                <w:szCs w:val="24"/>
              </w:rPr>
              <w:t>1 полугодие</w:t>
            </w:r>
          </w:p>
        </w:tc>
        <w:tc>
          <w:tcPr>
            <w:tcW w:w="1457" w:type="dxa"/>
          </w:tcPr>
          <w:p w:rsidR="002749A2" w:rsidRPr="00614785" w:rsidRDefault="00D72E69" w:rsidP="00D72E69">
            <w:pPr>
              <w:jc w:val="center"/>
              <w:rPr>
                <w:rFonts w:ascii="Times New Roman" w:hAnsi="Times New Roman" w:cs="Times New Roman"/>
                <w:sz w:val="24"/>
                <w:szCs w:val="24"/>
              </w:rPr>
            </w:pPr>
            <w:r w:rsidRPr="00614785">
              <w:rPr>
                <w:rFonts w:ascii="Times New Roman" w:hAnsi="Times New Roman" w:cs="Times New Roman"/>
                <w:sz w:val="24"/>
                <w:szCs w:val="24"/>
              </w:rPr>
              <w:t>2 полугодие</w:t>
            </w:r>
          </w:p>
        </w:tc>
      </w:tr>
      <w:tr w:rsidR="00D72E69" w:rsidRPr="00614785" w:rsidTr="00AB41C5">
        <w:tc>
          <w:tcPr>
            <w:tcW w:w="10291" w:type="dxa"/>
            <w:gridSpan w:val="4"/>
            <w:shd w:val="clear" w:color="auto" w:fill="BFBFBF" w:themeFill="background1" w:themeFillShade="BF"/>
          </w:tcPr>
          <w:p w:rsidR="00D72E69" w:rsidRPr="00614785" w:rsidRDefault="00D72E69" w:rsidP="009D60FC">
            <w:pPr>
              <w:jc w:val="both"/>
              <w:rPr>
                <w:rFonts w:ascii="Times New Roman" w:hAnsi="Times New Roman" w:cs="Times New Roman"/>
                <w:b/>
                <w:sz w:val="24"/>
                <w:szCs w:val="24"/>
              </w:rPr>
            </w:pPr>
            <w:r w:rsidRPr="00614785">
              <w:rPr>
                <w:rFonts w:ascii="Times New Roman" w:hAnsi="Times New Roman" w:cs="Times New Roman"/>
                <w:b/>
                <w:sz w:val="24"/>
                <w:szCs w:val="24"/>
              </w:rPr>
              <w:t>1. Речь и альтернативная коммуникация</w:t>
            </w:r>
          </w:p>
        </w:tc>
      </w:tr>
      <w:tr w:rsidR="00120888" w:rsidRPr="00614785" w:rsidTr="00AB41C5">
        <w:tc>
          <w:tcPr>
            <w:tcW w:w="10291" w:type="dxa"/>
            <w:gridSpan w:val="4"/>
            <w:shd w:val="clear" w:color="auto" w:fill="FFFFFF" w:themeFill="background1"/>
          </w:tcPr>
          <w:p w:rsidR="00120888" w:rsidRPr="00614785" w:rsidRDefault="00753179" w:rsidP="009D60FC">
            <w:pPr>
              <w:jc w:val="both"/>
              <w:rPr>
                <w:rFonts w:ascii="Times New Roman" w:hAnsi="Times New Roman" w:cs="Times New Roman"/>
                <w:b/>
                <w:sz w:val="24"/>
                <w:szCs w:val="24"/>
              </w:rPr>
            </w:pPr>
            <w:r w:rsidRPr="00614785">
              <w:rPr>
                <w:rFonts w:ascii="Times New Roman" w:hAnsi="Times New Roman" w:cs="Times New Roman"/>
                <w:b/>
                <w:bCs/>
                <w:color w:val="000000"/>
                <w:sz w:val="24"/>
                <w:szCs w:val="24"/>
                <w:shd w:val="clear" w:color="auto" w:fill="FFFFFF"/>
              </w:rPr>
              <w:t xml:space="preserve">1.1  </w:t>
            </w:r>
            <w:r w:rsidR="00120888" w:rsidRPr="00614785">
              <w:rPr>
                <w:rFonts w:ascii="Times New Roman" w:hAnsi="Times New Roman" w:cs="Times New Roman"/>
                <w:b/>
                <w:bCs/>
                <w:color w:val="000000"/>
                <w:sz w:val="24"/>
                <w:szCs w:val="24"/>
                <w:shd w:val="clear" w:color="auto" w:fill="FFFFFF"/>
              </w:rPr>
              <w:t>Импрессивная речь:</w:t>
            </w:r>
          </w:p>
        </w:tc>
      </w:tr>
      <w:tr w:rsidR="002749A2" w:rsidRPr="00614785" w:rsidTr="00AB41C5">
        <w:tc>
          <w:tcPr>
            <w:tcW w:w="5388" w:type="dxa"/>
          </w:tcPr>
          <w:p w:rsidR="002749A2" w:rsidRPr="00614785" w:rsidRDefault="00D72E6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Понимание простых слов «мама», «папа», «дядя» и др.</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120888"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Реагирование на собственное имя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120888"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имён членов семьи, учащихся класса, педагогов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120888"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120888" w:rsidRPr="00614785" w:rsidTr="00AB41C5">
        <w:tc>
          <w:tcPr>
            <w:tcW w:w="10291" w:type="dxa"/>
            <w:gridSpan w:val="4"/>
          </w:tcPr>
          <w:p w:rsidR="00120888"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b/>
                <w:bCs/>
                <w:color w:val="000000"/>
                <w:sz w:val="24"/>
                <w:szCs w:val="24"/>
                <w:shd w:val="clear" w:color="auto" w:fill="FFFFFF"/>
              </w:rPr>
              <w:t xml:space="preserve">1.2 </w:t>
            </w:r>
            <w:r w:rsidR="00120888" w:rsidRPr="00614785">
              <w:rPr>
                <w:rFonts w:ascii="Times New Roman" w:hAnsi="Times New Roman" w:cs="Times New Roman"/>
                <w:b/>
                <w:bCs/>
                <w:color w:val="000000"/>
                <w:sz w:val="24"/>
                <w:szCs w:val="24"/>
                <w:shd w:val="clear" w:color="auto" w:fill="FFFFFF"/>
              </w:rPr>
              <w:t>Экспрессивная речь:</w:t>
            </w:r>
          </w:p>
        </w:tc>
      </w:tr>
      <w:tr w:rsidR="002749A2" w:rsidRPr="00614785" w:rsidTr="00AB41C5">
        <w:tc>
          <w:tcPr>
            <w:tcW w:w="5388" w:type="dxa"/>
          </w:tcPr>
          <w:p w:rsidR="002749A2" w:rsidRPr="00614785" w:rsidRDefault="00120888"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Называние (употребление) отдельных звуков, звукоподражаний,  звуковых комплексов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120888"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Называние (употребление)  простых по звуковому составу слов (мама, папа, дядя и др.)</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753179" w:rsidRPr="00614785" w:rsidTr="00AB41C5">
        <w:tc>
          <w:tcPr>
            <w:tcW w:w="10291" w:type="dxa"/>
            <w:gridSpan w:val="4"/>
          </w:tcPr>
          <w:p w:rsidR="00753179"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b/>
                <w:bCs/>
                <w:i/>
                <w:iCs/>
                <w:color w:val="000000"/>
                <w:sz w:val="24"/>
                <w:szCs w:val="24"/>
                <w:shd w:val="clear" w:color="auto" w:fill="FFFFFF"/>
              </w:rPr>
              <w:t>1.3. Чтение и письмо.</w:t>
            </w:r>
          </w:p>
        </w:tc>
      </w:tr>
      <w:tr w:rsidR="002749A2" w:rsidRPr="00614785" w:rsidTr="00AB41C5">
        <w:tc>
          <w:tcPr>
            <w:tcW w:w="5388" w:type="dxa"/>
          </w:tcPr>
          <w:p w:rsidR="002749A2"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образов графем (букв)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звука в слоге (слове)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Соотнесение звука с буквой</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буквы в слоге (слове)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53179"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Называние буквы</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753179" w:rsidRPr="00614785" w:rsidTr="00AB41C5">
        <w:tc>
          <w:tcPr>
            <w:tcW w:w="10291" w:type="dxa"/>
            <w:gridSpan w:val="4"/>
            <w:shd w:val="clear" w:color="auto" w:fill="BFBFBF" w:themeFill="background1" w:themeFillShade="BF"/>
          </w:tcPr>
          <w:p w:rsidR="00753179" w:rsidRPr="00614785" w:rsidRDefault="00753179" w:rsidP="009D60FC">
            <w:pPr>
              <w:jc w:val="both"/>
              <w:rPr>
                <w:rFonts w:ascii="Times New Roman" w:hAnsi="Times New Roman" w:cs="Times New Roman"/>
                <w:b/>
                <w:sz w:val="24"/>
                <w:szCs w:val="24"/>
              </w:rPr>
            </w:pPr>
            <w:r w:rsidRPr="00614785">
              <w:rPr>
                <w:rFonts w:ascii="Times New Roman" w:hAnsi="Times New Roman" w:cs="Times New Roman"/>
                <w:b/>
                <w:sz w:val="24"/>
                <w:szCs w:val="24"/>
              </w:rPr>
              <w:t>2. Математические представления</w:t>
            </w:r>
          </w:p>
        </w:tc>
      </w:tr>
      <w:tr w:rsidR="00753179" w:rsidRPr="00614785" w:rsidTr="00AB41C5">
        <w:tc>
          <w:tcPr>
            <w:tcW w:w="10291" w:type="dxa"/>
            <w:gridSpan w:val="4"/>
          </w:tcPr>
          <w:p w:rsidR="00753179"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b/>
                <w:bCs/>
                <w:color w:val="000000"/>
                <w:sz w:val="24"/>
                <w:szCs w:val="24"/>
                <w:shd w:val="clear" w:color="auto" w:fill="FFFFFF"/>
              </w:rPr>
              <w:t xml:space="preserve">2.1 </w:t>
            </w:r>
            <w:r w:rsidR="00753179" w:rsidRPr="00614785">
              <w:rPr>
                <w:rFonts w:ascii="Times New Roman" w:hAnsi="Times New Roman" w:cs="Times New Roman"/>
                <w:b/>
                <w:bCs/>
                <w:color w:val="000000"/>
                <w:sz w:val="24"/>
                <w:szCs w:val="24"/>
                <w:shd w:val="clear" w:color="auto" w:fill="FFFFFF"/>
              </w:rPr>
              <w:t>Количественные представления:</w:t>
            </w:r>
          </w:p>
        </w:tc>
      </w:tr>
      <w:tr w:rsidR="002749A2" w:rsidRPr="00614785" w:rsidTr="00AB41C5">
        <w:tc>
          <w:tcPr>
            <w:tcW w:w="5388" w:type="dxa"/>
          </w:tcPr>
          <w:p w:rsidR="002749A2"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Нахождение одинаковых предметов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Разъединение множеств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Объединение множеств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множеств: «один», «много», «мало», «пусто»</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Сравнение множеств без пересчета (с пересчетом)</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цифр</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Соотнесение количества предметов с числом</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Обозначение числа цифрой</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tabs>
                <w:tab w:val="left" w:pos="1800"/>
              </w:tabs>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Написание цифры</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795A9A" w:rsidRPr="00614785" w:rsidTr="00AB41C5">
        <w:tc>
          <w:tcPr>
            <w:tcW w:w="10291" w:type="dxa"/>
            <w:gridSpan w:val="4"/>
          </w:tcPr>
          <w:p w:rsidR="00795A9A" w:rsidRPr="00614785" w:rsidRDefault="00795A9A" w:rsidP="009D60FC">
            <w:pPr>
              <w:jc w:val="both"/>
              <w:rPr>
                <w:rFonts w:ascii="Times New Roman" w:hAnsi="Times New Roman" w:cs="Times New Roman"/>
                <w:b/>
                <w:sz w:val="24"/>
                <w:szCs w:val="24"/>
              </w:rPr>
            </w:pPr>
            <w:r w:rsidRPr="00614785">
              <w:rPr>
                <w:rFonts w:ascii="Times New Roman" w:hAnsi="Times New Roman" w:cs="Times New Roman"/>
                <w:b/>
                <w:sz w:val="24"/>
                <w:szCs w:val="24"/>
              </w:rPr>
              <w:t xml:space="preserve">2.2 </w:t>
            </w:r>
            <w:r w:rsidRPr="00614785">
              <w:rPr>
                <w:rFonts w:ascii="Times New Roman" w:hAnsi="Times New Roman" w:cs="Times New Roman"/>
                <w:b/>
                <w:bCs/>
                <w:color w:val="000000"/>
                <w:sz w:val="24"/>
                <w:szCs w:val="24"/>
                <w:shd w:val="clear" w:color="auto" w:fill="FFFFFF"/>
              </w:rPr>
              <w:t>Представления о величине:</w:t>
            </w: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lastRenderedPageBreak/>
              <w:t>Различение однородных (разнородных по одному признаку) предметов  по величине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Сравнение 2-х предметов по величине способом приложения (приставления), «на глаз», наложения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Сравнение предметов по длине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Сравнение предметов по весу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tabs>
                <w:tab w:val="left" w:pos="4020"/>
              </w:tabs>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линейки (шкалы делений), ее назначение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795A9A" w:rsidRPr="00614785" w:rsidTr="00AB41C5">
        <w:tc>
          <w:tcPr>
            <w:tcW w:w="10291" w:type="dxa"/>
            <w:gridSpan w:val="4"/>
          </w:tcPr>
          <w:p w:rsidR="00795A9A"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b/>
                <w:bCs/>
                <w:color w:val="000000"/>
                <w:sz w:val="24"/>
                <w:szCs w:val="24"/>
                <w:shd w:val="clear" w:color="auto" w:fill="FFFFFF"/>
              </w:rPr>
              <w:t>2.3 Представление о форме:</w:t>
            </w:r>
          </w:p>
        </w:tc>
      </w:tr>
      <w:tr w:rsidR="002749A2" w:rsidRPr="00614785" w:rsidTr="00AB41C5">
        <w:tc>
          <w:tcPr>
            <w:tcW w:w="5388" w:type="dxa"/>
          </w:tcPr>
          <w:p w:rsidR="002749A2"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геометрических тел: «шар», «куб», «брусок»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Соотнесение формы предметов с геометрическими телами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геометрических фигур: треугольник,квадрат, прямоугольник, круг, точка, линия (прямая, ломаная), отрезок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795A9A" w:rsidP="00795A9A">
            <w:pPr>
              <w:pStyle w:val="c100"/>
              <w:ind w:left="576" w:right="98" w:hanging="576"/>
              <w:jc w:val="both"/>
              <w:rPr>
                <w:color w:val="000000"/>
              </w:rPr>
            </w:pPr>
            <w:r w:rsidRPr="00614785">
              <w:rPr>
                <w:rStyle w:val="c5"/>
                <w:color w:val="000000"/>
              </w:rPr>
              <w:t>Соотнесение геометрической формы с геометрической фигурой</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Соотнесение формы предметов с геометрическими фигурами (треугольник, квадрат, прямоугольник, круг)</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Штриховка геометрической фигуры (треугольник, квадрат, прямоугольник, круг)</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Обводка геометрической фигуры (треугольник, квадрат, прямоугольник, круг) по шаблону (трафарету, контурной линии)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Построение геометрической фигуры (отрезок, линия (прямая, ломаная), треугольник, квадрат, прямоугольник, круг) по точкам</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Рисование геометрической фигуры: точка, линия (прямая, ломаная), треугольник, квадрат, прямоугольник, круг</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циркуля (частей циркуля), его назначение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Рисование круга произвольной (заданной) величины</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5C5805"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Измерение отрезка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b/>
                <w:bCs/>
                <w:color w:val="000000"/>
                <w:sz w:val="24"/>
                <w:szCs w:val="24"/>
                <w:shd w:val="clear" w:color="auto" w:fill="FFFFFF"/>
              </w:rPr>
              <w:t>2.4 Пространственные представления: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 xml:space="preserve">Определение месторасположения предметов в пространстве: близко (около, рядом, здесь), далеко </w:t>
            </w:r>
            <w:r w:rsidRPr="00614785">
              <w:rPr>
                <w:rFonts w:ascii="Times New Roman" w:hAnsi="Times New Roman" w:cs="Times New Roman"/>
                <w:color w:val="000000"/>
                <w:sz w:val="24"/>
                <w:szCs w:val="24"/>
                <w:shd w:val="clear" w:color="auto" w:fill="FFFFFF"/>
              </w:rPr>
              <w:lastRenderedPageBreak/>
              <w:t>(там), сверху (вверху), снизу (внизу), впереди, сзади, справа, слева, на, в, внутри, перед, за, над, под, напротив, между, в середине, в центре</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Перемещение в пространстве в заданном направлении: вверх, вниз, вперёд, назад, вправо, влево</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0E04BE" w:rsidRPr="00614785" w:rsidRDefault="000E04BE" w:rsidP="000E04BE">
            <w:pPr>
              <w:jc w:val="both"/>
              <w:rPr>
                <w:rFonts w:ascii="Times New Roman" w:hAnsi="Times New Roman" w:cs="Times New Roman"/>
                <w:color w:val="000000"/>
                <w:sz w:val="24"/>
                <w:szCs w:val="24"/>
              </w:rPr>
            </w:pPr>
            <w:r w:rsidRPr="00614785">
              <w:rPr>
                <w:rStyle w:val="c5"/>
                <w:rFonts w:ascii="Times New Roman" w:hAnsi="Times New Roman" w:cs="Times New Roman"/>
                <w:color w:val="000000"/>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p w:rsidR="002749A2" w:rsidRPr="00614785" w:rsidRDefault="002749A2" w:rsidP="009D60FC">
            <w:pPr>
              <w:jc w:val="both"/>
              <w:rPr>
                <w:rFonts w:ascii="Times New Roman" w:hAnsi="Times New Roman" w:cs="Times New Roman"/>
                <w:sz w:val="24"/>
                <w:szCs w:val="24"/>
                <w:u w:val="single"/>
              </w:rPr>
            </w:pP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Составление предмета (изображения) из нескольких  частей</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Составление ряда из предметов (изображений): слева направо, снизу вверх, сверху вниз</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Определение отношения порядка следования: первый, последний, крайний, перед, после, за, следующий за, следом, между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Определение месторасположения предметов в ряду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b/>
                <w:bCs/>
                <w:color w:val="000000"/>
                <w:sz w:val="24"/>
                <w:szCs w:val="24"/>
                <w:shd w:val="clear" w:color="auto" w:fill="FFFFFF"/>
              </w:rPr>
              <w:t>2.5 Временные представления: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частей суток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порядка следования частей суток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дней недели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последовательности дней недели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смены дней: вчера, сегодня, завтра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Соотнесение деятельности (события) с временным промежутком: сейчас, потом, вчера, сегодня, завтра, на следующий день, позавчера, послезавтра, давно, недавно</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времен года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порядка следования сезонов в году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месяцев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0E04BE" w:rsidRPr="00614785" w:rsidTr="00AB41C5">
        <w:tc>
          <w:tcPr>
            <w:tcW w:w="10291" w:type="dxa"/>
            <w:gridSpan w:val="4"/>
            <w:shd w:val="clear" w:color="auto" w:fill="BFBFBF" w:themeFill="background1" w:themeFillShade="BF"/>
          </w:tcPr>
          <w:p w:rsidR="000E04BE" w:rsidRPr="00614785" w:rsidRDefault="000E04BE" w:rsidP="009D60FC">
            <w:pPr>
              <w:jc w:val="both"/>
              <w:rPr>
                <w:rFonts w:ascii="Times New Roman" w:hAnsi="Times New Roman" w:cs="Times New Roman"/>
                <w:b/>
                <w:sz w:val="24"/>
                <w:szCs w:val="24"/>
              </w:rPr>
            </w:pPr>
            <w:r w:rsidRPr="00614785">
              <w:rPr>
                <w:rFonts w:ascii="Times New Roman" w:hAnsi="Times New Roman" w:cs="Times New Roman"/>
                <w:b/>
                <w:sz w:val="24"/>
                <w:szCs w:val="24"/>
              </w:rPr>
              <w:t>3. Окружающий мир</w:t>
            </w: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rPr>
            </w:pPr>
            <w:r w:rsidRPr="00614785">
              <w:rPr>
                <w:rFonts w:ascii="Times New Roman" w:hAnsi="Times New Roman" w:cs="Times New Roman"/>
                <w:b/>
                <w:sz w:val="24"/>
                <w:szCs w:val="24"/>
              </w:rPr>
              <w:t>3.1</w:t>
            </w:r>
            <w:r w:rsidRPr="00614785">
              <w:rPr>
                <w:rFonts w:ascii="Times New Roman" w:hAnsi="Times New Roman" w:cs="Times New Roman"/>
                <w:sz w:val="24"/>
                <w:szCs w:val="24"/>
              </w:rPr>
              <w:t xml:space="preserve"> </w:t>
            </w:r>
            <w:r w:rsidRPr="00614785">
              <w:rPr>
                <w:rFonts w:ascii="Times New Roman" w:hAnsi="Times New Roman" w:cs="Times New Roman"/>
                <w:b/>
                <w:bCs/>
                <w:iCs/>
                <w:color w:val="000000"/>
                <w:sz w:val="24"/>
                <w:szCs w:val="24"/>
                <w:shd w:val="clear" w:color="auto" w:fill="FFFFFF"/>
              </w:rPr>
              <w:t>Окружающий природный мир</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растений (дерево, куст, трава)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0E04BE"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частей растений (корень, ствол/ стебель, ветка, лист, цветок)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частей растения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растений в природе и жизни человека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lastRenderedPageBreak/>
              <w:t>Узнавание (различение) деревьев (берёза, дуб, ель,)</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строения дерева (ствол, корень, ветки, листья)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плодовых деревьев (вишня, яблоня)</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лиственных и хвойных деревьев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кустарников (крыжовник, смородина)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фруктов (яблоко,  банан, лимон, апельсин, груша,) по внешнему виду (вкусу, запаху)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съедобных и несъедобных частей фрукта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фруктов в жизни человека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овощей (лук, картофель, морковь, свекла) по внешнему виду (вкусу, запаху)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съедобных и несъедобных частей овоща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овощей в жизни человека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ягод (смородина, клубника, малина, крыжовник) по внешнему виду (вкусу, запаху)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лесных и садовых ягод</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ягод в жизни человека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грибов (белый гриб, мухомор) по внешнему виду</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строения гриба (ножка, шляпка)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Различение съедобных и несъедобных грибов</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значения грибов в природе и жизни человека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садовых цветочно-декоративных растений (астра, тюльпан, роза)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строения цветов (корень, стебель, листья, цветок);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комнатных растений (кактус, фиалка)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основных признаков животного</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домашних животных (корова, свинья, лошадь, коза, овца (баран), кот, собака</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питания домашних животных</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lastRenderedPageBreak/>
              <w:t>Знание способов передвижения домашних животных</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детенышей домашних животных (теленок, поросенок, жеребенок, козленок, ягненок, котенок, щенок)</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диких животных (лиса, заяц, волк, медведь)</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6C20CF" w:rsidRPr="00614785" w:rsidRDefault="006C20CF" w:rsidP="006C20CF">
            <w:pPr>
              <w:shd w:val="clear" w:color="auto" w:fill="FFFFFF"/>
              <w:jc w:val="both"/>
              <w:rPr>
                <w:rFonts w:ascii="Times New Roman" w:eastAsia="Times New Roman" w:hAnsi="Times New Roman" w:cs="Times New Roman"/>
                <w:color w:val="000000"/>
                <w:sz w:val="24"/>
                <w:szCs w:val="24"/>
                <w:lang w:eastAsia="ru-RU"/>
              </w:rPr>
            </w:pPr>
            <w:r w:rsidRPr="00614785">
              <w:rPr>
                <w:rFonts w:ascii="Times New Roman" w:eastAsia="Times New Roman" w:hAnsi="Times New Roman" w:cs="Times New Roman"/>
                <w:color w:val="000000"/>
                <w:sz w:val="24"/>
                <w:szCs w:val="24"/>
                <w:lang w:eastAsia="ru-RU"/>
              </w:rPr>
              <w:t>Знание строения птицы</w:t>
            </w:r>
          </w:p>
          <w:p w:rsidR="006C20CF" w:rsidRPr="00614785" w:rsidRDefault="006C20CF" w:rsidP="006C20CF">
            <w:pPr>
              <w:shd w:val="clear" w:color="auto" w:fill="FFFFFF"/>
              <w:jc w:val="both"/>
              <w:rPr>
                <w:rFonts w:ascii="Times New Roman" w:eastAsia="Times New Roman" w:hAnsi="Times New Roman" w:cs="Times New Roman"/>
                <w:color w:val="000000"/>
                <w:sz w:val="24"/>
                <w:szCs w:val="24"/>
                <w:lang w:eastAsia="ru-RU"/>
              </w:rPr>
            </w:pPr>
            <w:r w:rsidRPr="00614785">
              <w:rPr>
                <w:rFonts w:ascii="Times New Roman" w:eastAsia="Times New Roman" w:hAnsi="Times New Roman" w:cs="Times New Roman"/>
                <w:color w:val="000000"/>
                <w:sz w:val="24"/>
                <w:szCs w:val="24"/>
                <w:lang w:eastAsia="ru-RU"/>
              </w:rPr>
              <w:t>Узнавание (различение) домашних птиц (курица (петух), утка, гусь)</w:t>
            </w:r>
          </w:p>
          <w:p w:rsidR="002749A2" w:rsidRPr="00614785" w:rsidRDefault="002749A2" w:rsidP="009D60FC">
            <w:pPr>
              <w:jc w:val="both"/>
              <w:rPr>
                <w:rFonts w:ascii="Times New Roman" w:hAnsi="Times New Roman" w:cs="Times New Roman"/>
                <w:sz w:val="24"/>
                <w:szCs w:val="24"/>
                <w:u w:val="single"/>
              </w:rPr>
            </w:pP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особенностей внешнего вида птиц</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зимующих птиц (голубь, ворона, воробей)</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Узнавание (различение) перелетных птиц (ласточка, грач, журавль)</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строения рыбы  (голова, туловище, хвост, плавники, жабры); установление связи строения тела рыбы с ее образом жизни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2749A2" w:rsidRPr="00614785" w:rsidTr="00AB41C5">
        <w:tc>
          <w:tcPr>
            <w:tcW w:w="5388" w:type="dxa"/>
          </w:tcPr>
          <w:p w:rsidR="002749A2" w:rsidRPr="00614785" w:rsidRDefault="006C20CF" w:rsidP="009D60FC">
            <w:pPr>
              <w:jc w:val="both"/>
              <w:rPr>
                <w:rFonts w:ascii="Times New Roman" w:hAnsi="Times New Roman" w:cs="Times New Roman"/>
                <w:sz w:val="24"/>
                <w:szCs w:val="24"/>
                <w:u w:val="single"/>
              </w:rPr>
            </w:pPr>
            <w:r w:rsidRPr="00614785">
              <w:rPr>
                <w:rFonts w:ascii="Times New Roman" w:hAnsi="Times New Roman" w:cs="Times New Roman"/>
                <w:color w:val="000000"/>
                <w:sz w:val="24"/>
                <w:szCs w:val="24"/>
                <w:shd w:val="clear" w:color="auto" w:fill="FFFFFF"/>
              </w:rPr>
              <w:t>Знание строения насекомого; установление связи строения тела насекомого с его образом жизни</w:t>
            </w:r>
          </w:p>
        </w:tc>
        <w:tc>
          <w:tcPr>
            <w:tcW w:w="1989"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c>
          <w:tcPr>
            <w:tcW w:w="1457" w:type="dxa"/>
          </w:tcPr>
          <w:p w:rsidR="002749A2" w:rsidRPr="00614785" w:rsidRDefault="002749A2" w:rsidP="009D60FC">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Солнца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солнца в жизни человека и в природе</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Луны</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луны в жизни человека и в природе</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Различение земли, неба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Определение месторасположения земли и неба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Определение месторасположения объектов на земле и небе</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горы (оврага, равнины) в природе и жизни человека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(различение) суши (водоема)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леса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леса в природе и жизни человека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Различение растений (животных) леса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воды</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свойств воды</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воды в природе и жизни человека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реки</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реки (ручья) в природе и жизни человека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lastRenderedPageBreak/>
              <w:t>Узнавание огня</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свойств огня (полезные свойства, отрицательное)</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значения огня в жизни человека</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Соблюдение правил обращения с огнем</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hAnsi="Times New Roman" w:cs="Times New Roman"/>
                <w:sz w:val="24"/>
                <w:szCs w:val="24"/>
                <w:lang w:eastAsia="ru-RU"/>
              </w:rPr>
              <w:t xml:space="preserve">Узнавание (различение) частей суток(утро, день, вечер, ночь)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Представление о сутках как о последовательности (утро, день, вечер, ночь)</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Соотнесение частей суток с видами деятельности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(различение) дней недели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Представление о неделе как о последовательности 7 дней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Различение выходных и рабочих дней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Соотнесение дней недели с определенными видами деятельности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hAnsi="Times New Roman" w:cs="Times New Roman"/>
                <w:sz w:val="24"/>
                <w:szCs w:val="24"/>
                <w:lang w:eastAsia="ru-RU"/>
              </w:rPr>
              <w:t>Узнавание (различение) месяцев</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hAnsi="Times New Roman" w:cs="Times New Roman"/>
                <w:sz w:val="24"/>
                <w:szCs w:val="24"/>
                <w:lang w:eastAsia="ru-RU"/>
              </w:rPr>
              <w:t>Представление о годе как о последовательности 12 месяцев</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Соотнесение месяцев с временами года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C31E96" w:rsidRPr="00614785" w:rsidTr="00AB41C5">
        <w:tc>
          <w:tcPr>
            <w:tcW w:w="5388" w:type="dxa"/>
          </w:tcPr>
          <w:p w:rsidR="00C31E96" w:rsidRPr="00614785" w:rsidRDefault="00C31E96" w:rsidP="00C31E96">
            <w:pPr>
              <w:spacing w:line="219" w:lineRule="auto"/>
              <w:jc w:val="both"/>
              <w:rPr>
                <w:rFonts w:ascii="Times New Roman" w:eastAsia="Times New Roman" w:hAnsi="Times New Roman" w:cs="Times New Roman"/>
                <w:b/>
                <w:sz w:val="24"/>
                <w:szCs w:val="24"/>
                <w:lang w:eastAsia="ru-RU"/>
              </w:rPr>
            </w:pPr>
            <w:r w:rsidRPr="00614785">
              <w:rPr>
                <w:rFonts w:ascii="Times New Roman" w:eastAsia="Times New Roman" w:hAnsi="Times New Roman" w:cs="Times New Roman"/>
                <w:b/>
                <w:sz w:val="24"/>
                <w:szCs w:val="24"/>
                <w:lang w:eastAsia="ru-RU"/>
              </w:rPr>
              <w:t>3.2 Окружающий социальный мир</w:t>
            </w:r>
          </w:p>
        </w:tc>
        <w:tc>
          <w:tcPr>
            <w:tcW w:w="1989"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c>
          <w:tcPr>
            <w:tcW w:w="1457" w:type="dxa"/>
          </w:tcPr>
          <w:p w:rsidR="00C31E96" w:rsidRPr="00614785" w:rsidRDefault="00C31E96" w:rsidP="00C31E96">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 xml:space="preserve"> Узнавание (различение) частей дома (стена, крыша, окно, дверь, потолок, пол)</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мест общего пользования в доме (чердак, подвал, подъезд, лестничная площадка, лифт)</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функционального назначения помещений квартиры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(различение) предметов мебели: стол, стул, диван, шкаф, полка, кресло, кровать, табурет, комод</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Знание назначения предметов мебели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lastRenderedPageBreak/>
              <w:t>Узнавание (различение) предметов посуды: тарелка, стакан, кружка, ложка, вилка, нож, кастрюля, сковорода, чайник, половник, нож</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 xml:space="preserve">Знание назначение предметов посуды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sz w:val="24"/>
                <w:szCs w:val="24"/>
                <w:lang w:eastAsia="ru-RU"/>
              </w:rPr>
              <w:t>Узнавание (различение) кухонного инвентаря: терка, овощечистка, разделочная доска, дуршлаг, половник, открывалка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Знание назначения кухонного инвентаря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Узнавание (различение) предметов интерьера: светильник, зеркало, штора, скатерть, ваза, статуэтки, свечи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назначения предметов интерьера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(различение) светильников: люстра, бра, настольная лампа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(различение) часов: наручные, настенные, механические, электронные часы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(различение) частей часов: стрелки, циферблат</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numPr>
                <w:ilvl w:val="0"/>
                <w:numId w:val="63"/>
              </w:numPr>
              <w:spacing w:after="200" w:line="219" w:lineRule="auto"/>
              <w:ind w:left="34" w:hanging="284"/>
              <w:rPr>
                <w:rFonts w:ascii="Times New Roman" w:hAnsi="Times New Roman" w:cs="Times New Roman"/>
                <w:sz w:val="24"/>
                <w:szCs w:val="24"/>
                <w:lang w:eastAsia="ru-RU"/>
              </w:rPr>
            </w:pPr>
            <w:r w:rsidRPr="00614785">
              <w:rPr>
                <w:rFonts w:ascii="Times New Roman" w:hAnsi="Times New Roman" w:cs="Times New Roman"/>
                <w:sz w:val="24"/>
                <w:szCs w:val="24"/>
                <w:lang w:eastAsia="ru-RU"/>
              </w:rPr>
              <w:t>Школьные принадлежности (ручка, тетрадь, карандаш, пенал, учебник, фломастер, линейка)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Cs/>
                <w:iCs/>
                <w:sz w:val="24"/>
                <w:szCs w:val="24"/>
              </w:rPr>
            </w:pPr>
            <w:r w:rsidRPr="00614785">
              <w:rPr>
                <w:rFonts w:ascii="Times New Roman" w:hAnsi="Times New Roman" w:cs="Times New Roman"/>
                <w:sz w:val="24"/>
                <w:szCs w:val="24"/>
                <w:lang w:eastAsia="ru-RU"/>
              </w:rPr>
              <w:t>Игра «Собери пенал».</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бумаги (рвется, мнется, намокает)</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Узнавание (различение) инструментов, с помощью которых работают с бумагой (ножницы, шило для бумаги, фигурный дырокол) </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дерева (прочность, твёрдость, плавает в воде, дает тепло, когда горит)</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стекла (прозрачность, хрупкость)</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предметов, изготовленных из стекла (ваза, стакан, оконное стекло, очки и др.)</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Соблюдение правил безопасности при обращении с предметами, изготовленными из стекла</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резины (эластичность, непрозрачность, водонепроницаемость)</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предметов, изготовленных из резины (резиновые перчатки, сапоги, игрушки и др.)</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металла (прочность, твёрдость – трудно сломать, тонет в воде)</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Узнавание предметов, изготовленных из металла (ведро, игла, кастрюля и др.) </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 xml:space="preserve">Знание свойств ткани (мягкая, мнется, намокает, рвётся)) </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lastRenderedPageBreak/>
              <w:t>Узнавание предметов, изготовленных из ткани (одежда, скатерть, штора, покрывала, постельное бельё, обивка мебели и др.)</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Знание свойств пластмассы (лёгкость, хрупкость)</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607789" w:rsidRPr="00614785" w:rsidTr="00AB41C5">
        <w:tc>
          <w:tcPr>
            <w:tcW w:w="5388" w:type="dxa"/>
          </w:tcPr>
          <w:p w:rsidR="00607789" w:rsidRPr="00614785" w:rsidRDefault="00607789" w:rsidP="00607789">
            <w:pPr>
              <w:jc w:val="both"/>
              <w:rPr>
                <w:rFonts w:ascii="Times New Roman" w:hAnsi="Times New Roman" w:cs="Times New Roman"/>
                <w:sz w:val="24"/>
                <w:szCs w:val="24"/>
                <w:lang w:eastAsia="ru-RU"/>
              </w:rPr>
            </w:pPr>
            <w:r w:rsidRPr="00614785">
              <w:rPr>
                <w:rFonts w:ascii="Times New Roman" w:hAnsi="Times New Roman" w:cs="Times New Roman"/>
                <w:sz w:val="24"/>
                <w:szCs w:val="24"/>
                <w:lang w:eastAsia="ru-RU"/>
              </w:rPr>
              <w:t>Узнавание предметов, изготовленных из пластмассы (бытовые приборы, предметы посуды, игрушки, фломастеры, контейнеры и т.д.)</w:t>
            </w:r>
          </w:p>
        </w:tc>
        <w:tc>
          <w:tcPr>
            <w:tcW w:w="1989"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c>
          <w:tcPr>
            <w:tcW w:w="1457" w:type="dxa"/>
          </w:tcPr>
          <w:p w:rsidR="00607789" w:rsidRPr="00614785" w:rsidRDefault="00607789" w:rsidP="00607789">
            <w:pPr>
              <w:jc w:val="both"/>
              <w:rPr>
                <w:rFonts w:ascii="Times New Roman" w:hAnsi="Times New Roman" w:cs="Times New Roman"/>
                <w:sz w:val="24"/>
                <w:szCs w:val="24"/>
                <w:u w:val="single"/>
              </w:rPr>
            </w:pPr>
          </w:p>
        </w:tc>
      </w:tr>
      <w:tr w:rsidR="00C31E96" w:rsidRPr="00614785" w:rsidTr="00AB41C5">
        <w:tc>
          <w:tcPr>
            <w:tcW w:w="10291" w:type="dxa"/>
            <w:gridSpan w:val="4"/>
            <w:shd w:val="clear" w:color="auto" w:fill="BFBFBF" w:themeFill="background1" w:themeFillShade="BF"/>
          </w:tcPr>
          <w:p w:rsidR="00C31E96" w:rsidRPr="00614785" w:rsidRDefault="00C31E96" w:rsidP="00C31E96">
            <w:pPr>
              <w:jc w:val="both"/>
              <w:rPr>
                <w:rFonts w:ascii="Times New Roman" w:hAnsi="Times New Roman" w:cs="Times New Roman"/>
                <w:b/>
                <w:sz w:val="24"/>
                <w:szCs w:val="24"/>
              </w:rPr>
            </w:pPr>
            <w:r w:rsidRPr="00614785">
              <w:rPr>
                <w:rFonts w:ascii="Times New Roman" w:hAnsi="Times New Roman" w:cs="Times New Roman"/>
                <w:b/>
                <w:sz w:val="24"/>
                <w:szCs w:val="24"/>
              </w:rPr>
              <w:t>4. Человек</w:t>
            </w: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4.1 Представления о себе:</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мальчика и девочки по внешнему виду</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 xml:space="preserve">Идентификация себя как мальчика (девочки), юноши (девушки)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частей тела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частей лица человека (глаза, брови, нос, лоб, рот (губы, язык, зубы)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частей лица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строения человека (скелет, мышцы, кожа);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внутренних органов человека (на схеме тела) (сердце, легкие, печень, почки, желудок)</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вредных привычек</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Сообщение о состоянии своего здоровья</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4.2 Гигиена тела: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Различение вентилей с горячей и холодной водой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Регулирование напора струи воды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Вытирание рук полотенцем</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Вытирание лица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 xml:space="preserve">Расчесывание волос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Мытье ушей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Вытирание ног</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4.3 Обращение с одеждой и обувью:</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предметов одежды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lastRenderedPageBreak/>
              <w:t>Узнавание (различение) деталей предметов одежды (пуговицы (молнии, заклепки), рукав (воротник, манжеты))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деталей предметов одежды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предметов обуви (сапоги (валенки), ботинки, кроссовки,   туфли, сандалии, тапки)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видов обуви (спортивная, домашняя, выходная, рабочая)</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Различение сезонной обуви (зимняя, летняя, демисезонная)</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головных уборов (шапка, шляпа, кепка, панама, платок)</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Знание назначения головных уборов</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Выбор одежды для прогулки в зависимости от погодных условий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4.4 Прием пищи: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Сообщение о желании пить</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Питье через соломинку</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Питье из кружки /стакана) (захват кружки /стакана, поднесение кружки/стакана ко рту, наклон кружки/стакана, втягивание / вливание жидкости в рот, опускание кружки/стакана на стол)</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Сообщение о желании есть</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4.5 Туалет:</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Сообщение  о желании сходить в туалет</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Сидение на унитазе и оправление малой (большой) нужды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10291" w:type="dxa"/>
            <w:gridSpan w:val="4"/>
            <w:shd w:val="clear" w:color="auto" w:fill="BFBFBF" w:themeFill="background1" w:themeFillShade="BF"/>
          </w:tcPr>
          <w:p w:rsidR="00850B00" w:rsidRPr="00614785" w:rsidRDefault="00850B00" w:rsidP="00850B00">
            <w:pPr>
              <w:jc w:val="both"/>
              <w:rPr>
                <w:rFonts w:ascii="Times New Roman" w:hAnsi="Times New Roman" w:cs="Times New Roman"/>
                <w:b/>
                <w:sz w:val="24"/>
                <w:szCs w:val="24"/>
              </w:rPr>
            </w:pPr>
            <w:r w:rsidRPr="00614785">
              <w:rPr>
                <w:rFonts w:ascii="Times New Roman" w:hAnsi="Times New Roman" w:cs="Times New Roman"/>
                <w:b/>
                <w:sz w:val="24"/>
                <w:szCs w:val="24"/>
              </w:rPr>
              <w:t>5. Домоводство</w:t>
            </w: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b/>
                <w:sz w:val="24"/>
                <w:szCs w:val="24"/>
                <w:lang w:eastAsia="ru-RU"/>
              </w:rPr>
              <w:t>5.1 Обращение с кухонным инвентарем:</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hAnsi="Times New Roman" w:cs="Times New Roman"/>
                <w:sz w:val="24"/>
                <w:szCs w:val="24"/>
                <w:lang w:eastAsia="ar-SA"/>
              </w:rPr>
              <w:t xml:space="preserve">Обращение с посудой.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hAnsi="Times New Roman" w:cs="Times New Roman"/>
                <w:sz w:val="24"/>
                <w:szCs w:val="24"/>
                <w:lang w:eastAsia="ar-SA"/>
              </w:rPr>
              <w:t xml:space="preserve">Различение предметов посуды для сервировки стола (тарелка, стакан, кружка, ложка, вилка, нож).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hAnsi="Times New Roman" w:cs="Times New Roman"/>
                <w:sz w:val="24"/>
                <w:szCs w:val="24"/>
                <w:lang w:eastAsia="ar-SA"/>
              </w:rPr>
              <w:t xml:space="preserve">Различение чистой и грязной посуды.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hAnsi="Times New Roman" w:cs="Times New Roman"/>
                <w:sz w:val="24"/>
                <w:szCs w:val="24"/>
                <w:lang w:eastAsia="ar-SA"/>
              </w:rPr>
              <w:t xml:space="preserve">Очищение остатков пищи с посуды.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Накрывание на стол.</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Раскладывание столовых приборов и посуды при сервировке стола.</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b/>
                <w:sz w:val="24"/>
                <w:szCs w:val="24"/>
                <w:lang w:eastAsia="ru-RU"/>
              </w:rPr>
              <w:t>5.2 Приготовление пищи: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jc w:val="both"/>
              <w:rPr>
                <w:rFonts w:ascii="Times New Roman" w:hAnsi="Times New Roman" w:cs="Times New Roman"/>
                <w:sz w:val="24"/>
                <w:szCs w:val="24"/>
              </w:rPr>
            </w:pPr>
            <w:r w:rsidRPr="00614785">
              <w:rPr>
                <w:rFonts w:ascii="Times New Roman" w:hAnsi="Times New Roman" w:cs="Times New Roman"/>
                <w:sz w:val="24"/>
                <w:szCs w:val="24"/>
              </w:rPr>
              <w:lastRenderedPageBreak/>
              <w:t>Узнавание (различение) напитков (вода, чай, сок, какао, лимонад, компот, квас, кофе)</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Узнавание (различение) молочных продуктов (молоко, йогурт, творог, сметана, кефир, масло, мороженое)</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 xml:space="preserve">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Узнавание (различение) кондитерских изделий (торт, печенье, пирожное, конфета, шоколад)</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sz w:val="24"/>
                <w:szCs w:val="24"/>
              </w:rPr>
              <w:t>Различение растений огорода (овощи, пряная зелень), сада (фрукты, ягоды)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b/>
                <w:sz w:val="24"/>
                <w:szCs w:val="24"/>
                <w:lang w:eastAsia="ru-RU"/>
              </w:rPr>
              <w:t>5. 3 Уход за вещами: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hAnsi="Times New Roman" w:cs="Times New Roman"/>
                <w:bCs/>
                <w:i/>
                <w:sz w:val="24"/>
                <w:szCs w:val="24"/>
                <w:lang w:eastAsia="ar-SA"/>
              </w:rPr>
              <w:t>Ручная стирка</w:t>
            </w:r>
            <w:r w:rsidRPr="00614785">
              <w:rPr>
                <w:rFonts w:ascii="Times New Roman" w:hAnsi="Times New Roman" w:cs="Times New Roman"/>
                <w:bCs/>
                <w:sz w:val="24"/>
                <w:szCs w:val="24"/>
                <w:lang w:eastAsia="ar-SA"/>
              </w:rPr>
              <w:t>. Н</w:t>
            </w:r>
            <w:r w:rsidRPr="00614785">
              <w:rPr>
                <w:rFonts w:ascii="Times New Roman" w:hAnsi="Times New Roman" w:cs="Times New Roman"/>
                <w:sz w:val="24"/>
                <w:szCs w:val="24"/>
                <w:lang w:eastAsia="ar-SA"/>
              </w:rPr>
              <w:t xml:space="preserve">аполнение емкости водой.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pacing w:line="360" w:lineRule="auto"/>
              <w:rPr>
                <w:rFonts w:ascii="Times New Roman" w:hAnsi="Times New Roman" w:cs="Times New Roman"/>
                <w:sz w:val="24"/>
                <w:szCs w:val="24"/>
              </w:rPr>
            </w:pPr>
            <w:r w:rsidRPr="00614785">
              <w:rPr>
                <w:rFonts w:ascii="Times New Roman" w:hAnsi="Times New Roman" w:cs="Times New Roman"/>
                <w:bCs/>
                <w:i/>
                <w:sz w:val="24"/>
                <w:szCs w:val="24"/>
                <w:lang w:eastAsia="ar-SA"/>
              </w:rPr>
              <w:t>Ручная стирка</w:t>
            </w:r>
            <w:r w:rsidRPr="00614785">
              <w:rPr>
                <w:rFonts w:ascii="Times New Roman" w:hAnsi="Times New Roman" w:cs="Times New Roman"/>
                <w:bCs/>
                <w:sz w:val="24"/>
                <w:szCs w:val="24"/>
                <w:lang w:eastAsia="ar-SA"/>
              </w:rPr>
              <w:t>. З</w:t>
            </w:r>
            <w:r w:rsidRPr="00614785">
              <w:rPr>
                <w:rFonts w:ascii="Times New Roman" w:hAnsi="Times New Roman" w:cs="Times New Roman"/>
                <w:sz w:val="24"/>
                <w:szCs w:val="24"/>
                <w:lang w:eastAsia="ar-SA"/>
              </w:rPr>
              <w:t xml:space="preserve">амачивание белья.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pacing w:line="360" w:lineRule="auto"/>
              <w:rPr>
                <w:rFonts w:ascii="Times New Roman" w:hAnsi="Times New Roman" w:cs="Times New Roman"/>
                <w:sz w:val="24"/>
                <w:szCs w:val="24"/>
              </w:rPr>
            </w:pPr>
            <w:r w:rsidRPr="00614785">
              <w:rPr>
                <w:rFonts w:ascii="Times New Roman" w:hAnsi="Times New Roman" w:cs="Times New Roman"/>
                <w:bCs/>
                <w:i/>
                <w:sz w:val="24"/>
                <w:szCs w:val="24"/>
                <w:lang w:eastAsia="ar-SA"/>
              </w:rPr>
              <w:t>Ручная стирка</w:t>
            </w:r>
            <w:r w:rsidRPr="00614785">
              <w:rPr>
                <w:rFonts w:ascii="Times New Roman" w:hAnsi="Times New Roman" w:cs="Times New Roman"/>
                <w:bCs/>
                <w:sz w:val="24"/>
                <w:szCs w:val="24"/>
                <w:lang w:eastAsia="ar-SA"/>
              </w:rPr>
              <w:t xml:space="preserve">. </w:t>
            </w:r>
            <w:r w:rsidRPr="00614785">
              <w:rPr>
                <w:rFonts w:ascii="Times New Roman" w:hAnsi="Times New Roman" w:cs="Times New Roman"/>
                <w:sz w:val="24"/>
                <w:szCs w:val="24"/>
                <w:lang w:eastAsia="ar-SA"/>
              </w:rPr>
              <w:t xml:space="preserve">Полоскание белья.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spacing w:line="360" w:lineRule="auto"/>
              <w:jc w:val="both"/>
              <w:rPr>
                <w:rFonts w:ascii="Times New Roman" w:hAnsi="Times New Roman" w:cs="Times New Roman"/>
                <w:sz w:val="24"/>
                <w:szCs w:val="24"/>
              </w:rPr>
            </w:pPr>
            <w:r w:rsidRPr="00614785">
              <w:rPr>
                <w:rFonts w:ascii="Times New Roman" w:eastAsia="Arial Unicode MS" w:hAnsi="Times New Roman" w:cs="Times New Roman"/>
                <w:bCs/>
                <w:color w:val="00000A"/>
                <w:kern w:val="1"/>
                <w:sz w:val="24"/>
                <w:szCs w:val="24"/>
                <w:lang w:eastAsia="ar-SA"/>
              </w:rPr>
              <w:t>С</w:t>
            </w:r>
            <w:r w:rsidRPr="00614785">
              <w:rPr>
                <w:rFonts w:ascii="Times New Roman" w:eastAsia="Arial Unicode MS" w:hAnsi="Times New Roman" w:cs="Times New Roman"/>
                <w:color w:val="00000A"/>
                <w:kern w:val="1"/>
                <w:sz w:val="24"/>
                <w:szCs w:val="24"/>
                <w:lang w:eastAsia="ar-SA"/>
              </w:rPr>
              <w:t>кладывание белья и одежды.</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pacing w:line="360" w:lineRule="auto"/>
              <w:rPr>
                <w:rFonts w:ascii="Times New Roman" w:hAnsi="Times New Roman" w:cs="Times New Roman"/>
                <w:sz w:val="24"/>
                <w:szCs w:val="24"/>
              </w:rPr>
            </w:pPr>
            <w:r w:rsidRPr="00614785">
              <w:rPr>
                <w:rFonts w:ascii="Times New Roman" w:eastAsia="Arial Unicode MS" w:hAnsi="Times New Roman" w:cs="Times New Roman"/>
                <w:color w:val="00000A"/>
                <w:kern w:val="1"/>
                <w:sz w:val="24"/>
                <w:szCs w:val="24"/>
                <w:lang w:eastAsia="ar-SA"/>
              </w:rPr>
              <w:t xml:space="preserve">Чистка одежды.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pacing w:line="360" w:lineRule="auto"/>
              <w:rPr>
                <w:rFonts w:ascii="Times New Roman" w:hAnsi="Times New Roman" w:cs="Times New Roman"/>
                <w:sz w:val="24"/>
                <w:szCs w:val="24"/>
              </w:rPr>
            </w:pPr>
            <w:r w:rsidRPr="00614785">
              <w:rPr>
                <w:rFonts w:ascii="Times New Roman" w:eastAsia="Arial Unicode MS" w:hAnsi="Times New Roman" w:cs="Times New Roman"/>
                <w:color w:val="00000A"/>
                <w:kern w:val="1"/>
                <w:sz w:val="24"/>
                <w:szCs w:val="24"/>
                <w:lang w:eastAsia="ar-SA"/>
              </w:rPr>
              <w:t xml:space="preserve">Уход за обувью.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Arial Unicode MS" w:hAnsi="Times New Roman" w:cs="Times New Roman"/>
                <w:color w:val="00000A"/>
                <w:kern w:val="1"/>
                <w:sz w:val="24"/>
                <w:szCs w:val="24"/>
                <w:lang w:eastAsia="ar-SA"/>
              </w:rPr>
              <w:t>Соблюдение последовательности действий при мытье обуви (протирание обуви сухой тряпкой)</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b/>
                <w:sz w:val="24"/>
                <w:szCs w:val="24"/>
                <w:lang w:eastAsia="ru-RU"/>
              </w:rPr>
              <w:t>5.4 Уборка помещения:</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suppressAutoHyphens/>
              <w:jc w:val="both"/>
              <w:rPr>
                <w:rFonts w:ascii="Times New Roman" w:hAnsi="Times New Roman" w:cs="Times New Roman"/>
                <w:sz w:val="24"/>
                <w:szCs w:val="24"/>
                <w:lang w:eastAsia="ar-SA"/>
              </w:rPr>
            </w:pPr>
            <w:r w:rsidRPr="00614785">
              <w:rPr>
                <w:rFonts w:ascii="Times New Roman" w:hAnsi="Times New Roman" w:cs="Times New Roman"/>
                <w:bCs/>
                <w:i/>
                <w:sz w:val="24"/>
                <w:szCs w:val="24"/>
                <w:lang w:eastAsia="ar-SA"/>
              </w:rPr>
              <w:t>Уборка мебели</w:t>
            </w:r>
            <w:r w:rsidRPr="00614785">
              <w:rPr>
                <w:rFonts w:ascii="Times New Roman" w:hAnsi="Times New Roman" w:cs="Times New Roman"/>
                <w:bCs/>
                <w:sz w:val="24"/>
                <w:szCs w:val="24"/>
                <w:lang w:eastAsia="ar-SA"/>
              </w:rPr>
              <w:t>. Уб</w:t>
            </w:r>
            <w:r w:rsidRPr="00614785">
              <w:rPr>
                <w:rFonts w:ascii="Times New Roman" w:hAnsi="Times New Roman" w:cs="Times New Roman"/>
                <w:sz w:val="24"/>
                <w:szCs w:val="24"/>
                <w:lang w:eastAsia="ar-SA"/>
              </w:rPr>
              <w:t xml:space="preserve">орка с поверхности стола остатков еды и мусора. </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vAlign w:val="center"/>
          </w:tcPr>
          <w:p w:rsidR="00850B00" w:rsidRPr="00614785" w:rsidRDefault="00850B00" w:rsidP="00850B00">
            <w:pPr>
              <w:rPr>
                <w:rFonts w:ascii="Times New Roman" w:hAnsi="Times New Roman" w:cs="Times New Roman"/>
                <w:sz w:val="24"/>
                <w:szCs w:val="24"/>
              </w:rPr>
            </w:pPr>
            <w:r w:rsidRPr="00614785">
              <w:rPr>
                <w:rFonts w:ascii="Times New Roman" w:hAnsi="Times New Roman" w:cs="Times New Roman"/>
                <w:bCs/>
                <w:i/>
                <w:sz w:val="24"/>
                <w:szCs w:val="24"/>
                <w:lang w:eastAsia="ar-SA"/>
              </w:rPr>
              <w:t>Уборка мебели</w:t>
            </w:r>
            <w:r w:rsidRPr="00614785">
              <w:rPr>
                <w:rFonts w:ascii="Times New Roman" w:hAnsi="Times New Roman" w:cs="Times New Roman"/>
                <w:bCs/>
                <w:sz w:val="24"/>
                <w:szCs w:val="24"/>
                <w:lang w:eastAsia="ar-SA"/>
              </w:rPr>
              <w:t>.</w:t>
            </w:r>
            <w:r w:rsidRPr="00614785">
              <w:rPr>
                <w:rFonts w:ascii="Times New Roman" w:hAnsi="Times New Roman" w:cs="Times New Roman"/>
                <w:sz w:val="24"/>
                <w:szCs w:val="24"/>
                <w:lang w:eastAsia="ar-SA"/>
              </w:rPr>
              <w:t xml:space="preserve"> Вытирание поверхности мебели.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b/>
                <w:sz w:val="24"/>
                <w:szCs w:val="24"/>
                <w:lang w:eastAsia="ru-RU"/>
              </w:rPr>
              <w:lastRenderedPageBreak/>
              <w:t>5.5 Уборка территории:</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850B00" w:rsidRPr="00614785" w:rsidTr="00AB41C5">
        <w:tc>
          <w:tcPr>
            <w:tcW w:w="5388" w:type="dxa"/>
          </w:tcPr>
          <w:p w:rsidR="00850B00" w:rsidRPr="00614785" w:rsidRDefault="00850B00" w:rsidP="00850B00">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Сгребание травы и листьев.</w:t>
            </w:r>
          </w:p>
        </w:tc>
        <w:tc>
          <w:tcPr>
            <w:tcW w:w="1989"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c>
          <w:tcPr>
            <w:tcW w:w="1457" w:type="dxa"/>
          </w:tcPr>
          <w:p w:rsidR="00850B00" w:rsidRPr="00614785" w:rsidRDefault="00850B00" w:rsidP="00850B00">
            <w:pPr>
              <w:jc w:val="both"/>
              <w:rPr>
                <w:rFonts w:ascii="Times New Roman" w:hAnsi="Times New Roman" w:cs="Times New Roman"/>
                <w:sz w:val="24"/>
                <w:szCs w:val="24"/>
                <w:u w:val="single"/>
              </w:rPr>
            </w:pPr>
          </w:p>
        </w:tc>
      </w:tr>
      <w:tr w:rsidR="00D073B6" w:rsidRPr="00614785" w:rsidTr="00AB41C5">
        <w:tc>
          <w:tcPr>
            <w:tcW w:w="10291" w:type="dxa"/>
            <w:gridSpan w:val="4"/>
            <w:shd w:val="clear" w:color="auto" w:fill="BFBFBF" w:themeFill="background1" w:themeFillShade="BF"/>
          </w:tcPr>
          <w:p w:rsidR="00D073B6" w:rsidRPr="00614785" w:rsidRDefault="00D073B6" w:rsidP="00850B00">
            <w:pPr>
              <w:jc w:val="both"/>
              <w:rPr>
                <w:rFonts w:ascii="Times New Roman" w:hAnsi="Times New Roman" w:cs="Times New Roman"/>
                <w:b/>
                <w:sz w:val="24"/>
                <w:szCs w:val="24"/>
              </w:rPr>
            </w:pPr>
            <w:r w:rsidRPr="00614785">
              <w:rPr>
                <w:rFonts w:ascii="Times New Roman" w:hAnsi="Times New Roman" w:cs="Times New Roman"/>
                <w:b/>
                <w:sz w:val="24"/>
                <w:szCs w:val="24"/>
              </w:rPr>
              <w:t>6. Музыка и движение</w:t>
            </w: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b/>
                <w:i/>
                <w:iCs/>
                <w:sz w:val="24"/>
                <w:szCs w:val="24"/>
              </w:rPr>
            </w:pPr>
            <w:r w:rsidRPr="00614785">
              <w:rPr>
                <w:rFonts w:ascii="Times New Roman" w:eastAsia="Times New Roman" w:hAnsi="Times New Roman" w:cs="Times New Roman"/>
                <w:b/>
                <w:iCs/>
                <w:sz w:val="24"/>
                <w:szCs w:val="24"/>
              </w:rPr>
              <w:t>6.1 Слушание музыки: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Различение тихого и громкого звучания музыки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Определение начала и конца звучания музыки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Различение быстрой (умеренной, медленной) музыки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 xml:space="preserve">Узнавание знакомой песни </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знакомой мелодии, исполненной на разных музыкальных инструментах</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колыбельной песни (марша)</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веселой (грустной) музыки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Различение высоких и низких звуков</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песни, различение частей песни: запев, припев, вступление</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сольного и хорового исполнения произведения</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инструментов</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C4E9C" w:rsidP="00D073B6">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 xml:space="preserve">6.2 </w:t>
            </w:r>
            <w:r w:rsidR="00D073B6" w:rsidRPr="00614785">
              <w:rPr>
                <w:rFonts w:ascii="Times New Roman" w:eastAsia="Times New Roman" w:hAnsi="Times New Roman" w:cs="Times New Roman"/>
                <w:b/>
                <w:sz w:val="24"/>
                <w:szCs w:val="24"/>
              </w:rPr>
              <w:t xml:space="preserve">Пение: </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Подражание характерным звукам животных во время звучания знакомой песни</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C4E9C" w:rsidP="00D073B6">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 xml:space="preserve">6.3 </w:t>
            </w:r>
            <w:r w:rsidR="00D073B6" w:rsidRPr="00614785">
              <w:rPr>
                <w:rFonts w:ascii="Times New Roman" w:eastAsia="Times New Roman" w:hAnsi="Times New Roman" w:cs="Times New Roman"/>
                <w:b/>
                <w:sz w:val="24"/>
                <w:szCs w:val="24"/>
              </w:rPr>
              <w:t>Движения под музыку:</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073B6" w:rsidRPr="00614785" w:rsidTr="00AB41C5">
        <w:tc>
          <w:tcPr>
            <w:tcW w:w="5388" w:type="dxa"/>
          </w:tcPr>
          <w:p w:rsidR="00D073B6" w:rsidRPr="00614785" w:rsidRDefault="00D073B6" w:rsidP="00D073B6">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Выполнение движений разными частями тела под музыку (топанье, хлопанье в ладоши, «фонарики», «пружинка», наклоны головы и др.)</w:t>
            </w:r>
          </w:p>
        </w:tc>
        <w:tc>
          <w:tcPr>
            <w:tcW w:w="1989"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c>
          <w:tcPr>
            <w:tcW w:w="1457" w:type="dxa"/>
          </w:tcPr>
          <w:p w:rsidR="00D073B6" w:rsidRPr="00614785" w:rsidRDefault="00D073B6" w:rsidP="00D073B6">
            <w:pPr>
              <w:jc w:val="both"/>
              <w:rPr>
                <w:rFonts w:ascii="Times New Roman" w:hAnsi="Times New Roman" w:cs="Times New Roman"/>
                <w:sz w:val="24"/>
                <w:szCs w:val="24"/>
                <w:u w:val="single"/>
              </w:rPr>
            </w:pPr>
          </w:p>
        </w:tc>
      </w:tr>
      <w:tr w:rsidR="00DC4E9C" w:rsidRPr="00614785" w:rsidTr="00AB41C5">
        <w:tc>
          <w:tcPr>
            <w:tcW w:w="10291" w:type="dxa"/>
            <w:gridSpan w:val="4"/>
            <w:shd w:val="clear" w:color="auto" w:fill="BFBFBF" w:themeFill="background1" w:themeFillShade="BF"/>
          </w:tcPr>
          <w:p w:rsidR="00DC4E9C" w:rsidRPr="00614785" w:rsidRDefault="00DC4E9C" w:rsidP="00D073B6">
            <w:pPr>
              <w:jc w:val="both"/>
              <w:rPr>
                <w:rFonts w:ascii="Times New Roman" w:hAnsi="Times New Roman" w:cs="Times New Roman"/>
                <w:b/>
                <w:sz w:val="24"/>
                <w:szCs w:val="24"/>
              </w:rPr>
            </w:pPr>
            <w:r w:rsidRPr="00614785">
              <w:rPr>
                <w:rFonts w:ascii="Times New Roman" w:hAnsi="Times New Roman" w:cs="Times New Roman"/>
                <w:b/>
                <w:sz w:val="24"/>
                <w:szCs w:val="24"/>
              </w:rPr>
              <w:t>7. Изобразительная деятельность</w:t>
            </w: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7.1 Работа с бумагой: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разных видов бумаги: цветная бумага, картон, фольга, салфетка и др.</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инструментов и приспособлений, используемых для изготовления аппликации: ножницы, шило, войлок, трафарет, дырокол и др.</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Сминание бумаги . Отрывание бумаги заданной формы (размера)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Сгибание листа бумаги пополам (вчетверо, по диагонали)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Скручивание листа бумаги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Намазывание всей (части) поверхности клеем</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lastRenderedPageBreak/>
              <w:t>Сборка изображения объекта из нескольких деталей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 xml:space="preserve">Соединение деталей между собой </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b/>
                <w:sz w:val="24"/>
                <w:szCs w:val="24"/>
              </w:rPr>
            </w:pPr>
            <w:r w:rsidRPr="00614785">
              <w:rPr>
                <w:rFonts w:ascii="Times New Roman" w:eastAsia="Times New Roman" w:hAnsi="Times New Roman" w:cs="Times New Roman"/>
                <w:b/>
                <w:sz w:val="24"/>
                <w:szCs w:val="24"/>
              </w:rPr>
              <w:t>7.2 Работа с пластилином:</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пластичных материалов: пластилин, тесто, глина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sz w:val="24"/>
                <w:szCs w:val="24"/>
              </w:rPr>
            </w:pPr>
            <w:r w:rsidRPr="00614785">
              <w:rPr>
                <w:rFonts w:ascii="Times New Roman" w:eastAsia="Times New Roman" w:hAnsi="Times New Roman" w:cs="Times New Roman"/>
                <w:sz w:val="24"/>
                <w:szCs w:val="24"/>
              </w:rPr>
              <w:t>Разминание пластилина (теста, глины)</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b/>
                <w:iCs/>
                <w:sz w:val="24"/>
                <w:szCs w:val="24"/>
              </w:rPr>
            </w:pPr>
            <w:r w:rsidRPr="00614785">
              <w:rPr>
                <w:rFonts w:ascii="Times New Roman" w:hAnsi="Times New Roman" w:cs="Times New Roman"/>
                <w:sz w:val="24"/>
                <w:szCs w:val="24"/>
              </w:rPr>
              <w:t>Раскатывание теста (глины) скалкой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Отрывание  кусочка  материала от целого куска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Откручивание  кусочка материала от целого куска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Отщипывание  кусочка материала от целого куска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tabs>
                <w:tab w:val="left" w:pos="2775"/>
              </w:tabs>
              <w:jc w:val="both"/>
              <w:rPr>
                <w:rFonts w:ascii="Times New Roman" w:hAnsi="Times New Roman" w:cs="Times New Roman"/>
                <w:sz w:val="24"/>
                <w:szCs w:val="24"/>
              </w:rPr>
            </w:pPr>
            <w:r w:rsidRPr="00614785">
              <w:rPr>
                <w:rFonts w:ascii="Times New Roman" w:hAnsi="Times New Roman" w:cs="Times New Roman"/>
                <w:sz w:val="24"/>
                <w:szCs w:val="24"/>
              </w:rPr>
              <w:t>Размазывание пластилина по шаблону (внутри контура)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Катание колбаски на доске (в руках)</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Катание  шарика на доске (в руках)</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Получение формы путем выдавливания формочкой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Сгибание колбаски в кольцо</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Закручивание колбаски  в жгутик</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Проделывание отверстия в детали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Расплющивание материала на доске (между ладонями, между пальцами)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Скручивание колбаски (лепешки, полоски)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Защипывание краев детали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Соединение деталей  изделия прижатием (примазыванием, прищипыванием)</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Лепка предмета из одной (нескольких) частей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sz w:val="24"/>
                <w:szCs w:val="24"/>
              </w:rPr>
            </w:pPr>
            <w:r w:rsidRPr="00614785">
              <w:rPr>
                <w:rFonts w:ascii="Times New Roman" w:hAnsi="Times New Roman" w:cs="Times New Roman"/>
                <w:sz w:val="24"/>
                <w:szCs w:val="24"/>
              </w:rPr>
              <w:t>Выполнение тиснения (пальцем, штампом, тканью и др.)</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b/>
                <w:iCs/>
                <w:sz w:val="24"/>
                <w:szCs w:val="24"/>
              </w:rPr>
            </w:pPr>
            <w:r w:rsidRPr="00614785">
              <w:rPr>
                <w:rFonts w:ascii="Times New Roman" w:eastAsia="Times New Roman" w:hAnsi="Times New Roman" w:cs="Times New Roman"/>
                <w:b/>
                <w:iCs/>
                <w:sz w:val="24"/>
                <w:szCs w:val="24"/>
              </w:rPr>
              <w:t>7.3Рисование:</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lastRenderedPageBreak/>
              <w:t>Оставление графического следа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Освоение приемов рисования карандашом</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Освоение приемов рисования кистью: прием касания, прием примакивания, прием наращивания массы</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Выбор цвета для рисования</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Получение цвета краски путем смешивания красок других цветов</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Рисование точек</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Рисование (вертикальных, горизонтальных, наклонных) линий</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Соединение точек</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Рисование геометрической фигуры (круг, овал, квадрат, прямоугольник, треугольник)</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Закрашивание внутри контура (заполнение всей поверхности внутри контура)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rPr>
                <w:rFonts w:ascii="Times New Roman" w:hAnsi="Times New Roman" w:cs="Times New Roman"/>
                <w:iCs/>
                <w:sz w:val="24"/>
                <w:szCs w:val="24"/>
              </w:rPr>
            </w:pPr>
            <w:r w:rsidRPr="00614785">
              <w:rPr>
                <w:rFonts w:ascii="Times New Roman" w:hAnsi="Times New Roman" w:cs="Times New Roman"/>
                <w:iCs/>
                <w:sz w:val="24"/>
                <w:szCs w:val="24"/>
              </w:rPr>
              <w:t>Заполнение контура точками</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widowControl w:val="0"/>
              <w:overflowPunct w:val="0"/>
              <w:autoSpaceDE w:val="0"/>
              <w:autoSpaceDN w:val="0"/>
              <w:adjustRightInd w:val="0"/>
              <w:spacing w:line="214" w:lineRule="auto"/>
              <w:ind w:left="40" w:right="1440"/>
              <w:rPr>
                <w:rFonts w:ascii="Times New Roman" w:hAnsi="Times New Roman" w:cs="Times New Roman"/>
                <w:sz w:val="24"/>
                <w:szCs w:val="24"/>
              </w:rPr>
            </w:pPr>
            <w:r w:rsidRPr="00614785">
              <w:rPr>
                <w:rFonts w:ascii="Times New Roman" w:hAnsi="Times New Roman" w:cs="Times New Roman"/>
                <w:sz w:val="24"/>
                <w:szCs w:val="24"/>
              </w:rPr>
              <w:t>Штриховка слева направо (сверху вниз, по диагонали), двойная штриховка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Рисование контура предмета по контурным линиям (по опорным точкам, по трафарету, по шаблону, по представлению)</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Дорисовывание части (отдельных деталей, симметричной половины) предмета</w:t>
            </w:r>
          </w:p>
          <w:p w:rsidR="00651A43" w:rsidRPr="00614785" w:rsidRDefault="00651A43" w:rsidP="00DC4E9C">
            <w:pPr>
              <w:jc w:val="both"/>
              <w:rPr>
                <w:rFonts w:ascii="Times New Roman" w:eastAsia="Times New Roman" w:hAnsi="Times New Roman" w:cs="Times New Roman"/>
                <w:iCs/>
                <w:sz w:val="24"/>
                <w:szCs w:val="24"/>
              </w:rPr>
            </w:pP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10291" w:type="dxa"/>
            <w:gridSpan w:val="4"/>
            <w:shd w:val="clear" w:color="auto" w:fill="BFBFBF" w:themeFill="background1" w:themeFillShade="BF"/>
          </w:tcPr>
          <w:p w:rsidR="00DC4E9C" w:rsidRPr="00614785" w:rsidRDefault="00DC4E9C" w:rsidP="00DC4E9C">
            <w:pPr>
              <w:jc w:val="both"/>
              <w:rPr>
                <w:rFonts w:ascii="Times New Roman" w:hAnsi="Times New Roman" w:cs="Times New Roman"/>
                <w:b/>
                <w:sz w:val="24"/>
                <w:szCs w:val="24"/>
                <w:u w:val="single"/>
              </w:rPr>
            </w:pPr>
            <w:r w:rsidRPr="00614785">
              <w:rPr>
                <w:rFonts w:ascii="Times New Roman" w:eastAsia="Times New Roman" w:hAnsi="Times New Roman" w:cs="Times New Roman"/>
                <w:b/>
                <w:iCs/>
                <w:sz w:val="24"/>
                <w:szCs w:val="24"/>
              </w:rPr>
              <w:t>8. Физическая культура</w:t>
            </w: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8.1 Адаптивная физическая культура</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Произвольный вдох (выдох) через рот (нос)</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Произвольный вдох через нос (рот), выдох через рот (нос)</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Одновременное (поочередное) сгибание (разгибание) пальцев</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Противопоставление первого пальца остальным на одной руке (одновременно двумя руками), пальцы одной руки пальцам другой руки поочередно (одновременно)</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Сгибание пальцев в кулак на одной руке с одновременным разгибанием на другой руке</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lastRenderedPageBreak/>
              <w:t>Круговые движения кистью</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Сгибание фаланг пальцев</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Круговые движения руками в исходном положении «руки к плечам»</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Движения плечами вперед (назад, вверх, вниз)</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Движения головой: наклоны вперед (назад, в стороны), повороты, круговые движения</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Наклоны туловища вперед (в стороны, назад)</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Повороты туловища вправо (влево)</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Круговые движения прямыми руками вперед (назад)</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hAnsi="Times New Roman" w:cs="Times New Roman"/>
                <w:b/>
                <w:sz w:val="24"/>
                <w:szCs w:val="24"/>
              </w:rPr>
            </w:pPr>
            <w:r w:rsidRPr="00614785">
              <w:rPr>
                <w:rFonts w:ascii="Times New Roman" w:eastAsia="Times New Roman" w:hAnsi="Times New Roman" w:cs="Times New Roman"/>
                <w:iCs/>
                <w:sz w:val="24"/>
                <w:szCs w:val="24"/>
              </w:rPr>
              <w:t>Броски среднего (маленького) мяча двумя руками (одной рукой) вверх (о пол, о стену)</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 xml:space="preserve">Броски мяча на дальность </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r w:rsidR="00DC4E9C" w:rsidRPr="00614785" w:rsidTr="00AB41C5">
        <w:tc>
          <w:tcPr>
            <w:tcW w:w="5388" w:type="dxa"/>
          </w:tcPr>
          <w:p w:rsidR="00DC4E9C" w:rsidRPr="00614785" w:rsidRDefault="00DC4E9C" w:rsidP="00DC4E9C">
            <w:pPr>
              <w:jc w:val="both"/>
              <w:rPr>
                <w:rFonts w:ascii="Times New Roman" w:eastAsia="Times New Roman" w:hAnsi="Times New Roman" w:cs="Times New Roman"/>
                <w:iCs/>
                <w:sz w:val="24"/>
                <w:szCs w:val="24"/>
              </w:rPr>
            </w:pPr>
            <w:r w:rsidRPr="00614785">
              <w:rPr>
                <w:rFonts w:ascii="Times New Roman" w:eastAsia="Times New Roman" w:hAnsi="Times New Roman" w:cs="Times New Roman"/>
                <w:iCs/>
                <w:sz w:val="24"/>
                <w:szCs w:val="24"/>
              </w:rPr>
              <w:t>Метание в цель</w:t>
            </w:r>
          </w:p>
        </w:tc>
        <w:tc>
          <w:tcPr>
            <w:tcW w:w="1989"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c>
          <w:tcPr>
            <w:tcW w:w="1457" w:type="dxa"/>
          </w:tcPr>
          <w:p w:rsidR="00DC4E9C" w:rsidRPr="00614785" w:rsidRDefault="00DC4E9C" w:rsidP="00DC4E9C">
            <w:pPr>
              <w:jc w:val="both"/>
              <w:rPr>
                <w:rFonts w:ascii="Times New Roman" w:hAnsi="Times New Roman" w:cs="Times New Roman"/>
                <w:sz w:val="24"/>
                <w:szCs w:val="24"/>
                <w:u w:val="single"/>
              </w:rPr>
            </w:pPr>
          </w:p>
        </w:tc>
      </w:tr>
    </w:tbl>
    <w:p w:rsidR="00015904" w:rsidRPr="00614785" w:rsidRDefault="00015904" w:rsidP="009D60FC">
      <w:pPr>
        <w:ind w:firstLine="567"/>
        <w:jc w:val="both"/>
        <w:rPr>
          <w:rFonts w:ascii="Times New Roman" w:hAnsi="Times New Roman" w:cs="Times New Roman"/>
          <w:sz w:val="28"/>
          <w:szCs w:val="28"/>
          <w:u w:val="single"/>
        </w:rPr>
      </w:pPr>
    </w:p>
    <w:p w:rsidR="00AB41C5" w:rsidRPr="00614785" w:rsidRDefault="00AB41C5" w:rsidP="00AB41C5">
      <w:pPr>
        <w:pStyle w:val="a4"/>
        <w:pageBreakBefore/>
        <w:widowControl w:val="0"/>
        <w:tabs>
          <w:tab w:val="left" w:pos="1763"/>
        </w:tabs>
        <w:kinsoku w:val="0"/>
        <w:overflowPunct w:val="0"/>
        <w:autoSpaceDE w:val="0"/>
        <w:autoSpaceDN w:val="0"/>
        <w:adjustRightInd w:val="0"/>
        <w:spacing w:line="276" w:lineRule="auto"/>
        <w:ind w:left="709" w:right="313"/>
        <w:outlineLvl w:val="0"/>
        <w:rPr>
          <w:rFonts w:ascii="Times New Roman" w:eastAsia="Times New Roman" w:hAnsi="Times New Roman" w:cs="Times New Roman"/>
          <w:sz w:val="28"/>
          <w:szCs w:val="28"/>
          <w:lang w:eastAsia="ru-RU"/>
        </w:rPr>
      </w:pPr>
      <w:r w:rsidRPr="00614785">
        <w:rPr>
          <w:rFonts w:ascii="Times New Roman" w:eastAsia="Times New Roman" w:hAnsi="Times New Roman" w:cs="Times New Roman"/>
          <w:b/>
          <w:bCs/>
          <w:spacing w:val="-1"/>
          <w:sz w:val="28"/>
          <w:szCs w:val="28"/>
          <w:lang w:eastAsia="ru-RU"/>
        </w:rPr>
        <w:lastRenderedPageBreak/>
        <w:t>5.Возможные</w:t>
      </w:r>
      <w:r w:rsidRPr="00614785">
        <w:rPr>
          <w:rFonts w:ascii="Times New Roman" w:eastAsia="Times New Roman" w:hAnsi="Times New Roman" w:cs="Times New Roman"/>
          <w:b/>
          <w:bCs/>
          <w:sz w:val="28"/>
          <w:szCs w:val="28"/>
          <w:lang w:eastAsia="ru-RU"/>
        </w:rPr>
        <w:t xml:space="preserve"> </w:t>
      </w:r>
      <w:r w:rsidRPr="00614785">
        <w:rPr>
          <w:rFonts w:ascii="Times New Roman" w:eastAsia="Times New Roman" w:hAnsi="Times New Roman" w:cs="Times New Roman"/>
          <w:b/>
          <w:bCs/>
          <w:spacing w:val="-1"/>
          <w:sz w:val="28"/>
          <w:szCs w:val="28"/>
          <w:lang w:eastAsia="ru-RU"/>
        </w:rPr>
        <w:t xml:space="preserve">задачи, мероприятия </w:t>
      </w:r>
      <w:r w:rsidRPr="00614785">
        <w:rPr>
          <w:rFonts w:ascii="Times New Roman" w:eastAsia="Times New Roman" w:hAnsi="Times New Roman" w:cs="Times New Roman"/>
          <w:b/>
          <w:bCs/>
          <w:sz w:val="28"/>
          <w:szCs w:val="28"/>
          <w:lang w:eastAsia="ru-RU"/>
        </w:rPr>
        <w:t>и</w:t>
      </w:r>
      <w:r w:rsidRPr="00614785">
        <w:rPr>
          <w:rFonts w:ascii="Times New Roman" w:eastAsia="Times New Roman" w:hAnsi="Times New Roman" w:cs="Times New Roman"/>
          <w:b/>
          <w:bCs/>
          <w:spacing w:val="-2"/>
          <w:sz w:val="28"/>
          <w:szCs w:val="28"/>
          <w:lang w:eastAsia="ru-RU"/>
        </w:rPr>
        <w:t xml:space="preserve"> </w:t>
      </w:r>
      <w:r w:rsidRPr="00614785">
        <w:rPr>
          <w:rFonts w:ascii="Times New Roman" w:eastAsia="Times New Roman" w:hAnsi="Times New Roman" w:cs="Times New Roman"/>
          <w:b/>
          <w:bCs/>
          <w:spacing w:val="-1"/>
          <w:sz w:val="28"/>
          <w:szCs w:val="28"/>
          <w:lang w:eastAsia="ru-RU"/>
        </w:rPr>
        <w:t>формы</w:t>
      </w:r>
      <w:r w:rsidRPr="00614785">
        <w:rPr>
          <w:rFonts w:ascii="Times New Roman" w:eastAsia="Times New Roman" w:hAnsi="Times New Roman" w:cs="Times New Roman"/>
          <w:b/>
          <w:bCs/>
          <w:spacing w:val="1"/>
          <w:sz w:val="28"/>
          <w:szCs w:val="28"/>
          <w:lang w:eastAsia="ru-RU"/>
        </w:rPr>
        <w:t xml:space="preserve"> со</w:t>
      </w:r>
      <w:r w:rsidRPr="00614785">
        <w:rPr>
          <w:rFonts w:ascii="Times New Roman" w:eastAsia="Times New Roman" w:hAnsi="Times New Roman" w:cs="Times New Roman"/>
          <w:b/>
          <w:bCs/>
          <w:spacing w:val="-1"/>
          <w:sz w:val="28"/>
          <w:szCs w:val="28"/>
          <w:lang w:eastAsia="ru-RU"/>
        </w:rPr>
        <w:t>трудничества</w:t>
      </w:r>
      <w:r w:rsidRPr="00614785">
        <w:rPr>
          <w:rFonts w:ascii="Times New Roman" w:eastAsia="Times New Roman" w:hAnsi="Times New Roman" w:cs="Times New Roman"/>
          <w:b/>
          <w:bCs/>
          <w:spacing w:val="33"/>
          <w:sz w:val="28"/>
          <w:szCs w:val="28"/>
          <w:lang w:eastAsia="ru-RU"/>
        </w:rPr>
        <w:t xml:space="preserve"> </w:t>
      </w:r>
      <w:r w:rsidRPr="00614785">
        <w:rPr>
          <w:rFonts w:ascii="Times New Roman" w:eastAsia="Times New Roman" w:hAnsi="Times New Roman" w:cs="Times New Roman"/>
          <w:b/>
          <w:bCs/>
          <w:spacing w:val="-1"/>
          <w:sz w:val="28"/>
          <w:szCs w:val="28"/>
          <w:lang w:eastAsia="ru-RU"/>
        </w:rPr>
        <w:t xml:space="preserve">организации </w:t>
      </w:r>
      <w:r w:rsidRPr="00614785">
        <w:rPr>
          <w:rFonts w:ascii="Times New Roman" w:eastAsia="Times New Roman" w:hAnsi="Times New Roman" w:cs="Times New Roman"/>
          <w:b/>
          <w:bCs/>
          <w:sz w:val="28"/>
          <w:szCs w:val="28"/>
          <w:lang w:eastAsia="ru-RU"/>
        </w:rPr>
        <w:t>и</w:t>
      </w:r>
      <w:r w:rsidRPr="00614785">
        <w:rPr>
          <w:rFonts w:ascii="Times New Roman" w:eastAsia="Times New Roman" w:hAnsi="Times New Roman" w:cs="Times New Roman"/>
          <w:b/>
          <w:bCs/>
          <w:spacing w:val="-2"/>
          <w:sz w:val="28"/>
          <w:szCs w:val="28"/>
          <w:lang w:eastAsia="ru-RU"/>
        </w:rPr>
        <w:t xml:space="preserve"> </w:t>
      </w:r>
      <w:r w:rsidRPr="00614785">
        <w:rPr>
          <w:rFonts w:ascii="Times New Roman" w:eastAsia="Times New Roman" w:hAnsi="Times New Roman" w:cs="Times New Roman"/>
          <w:b/>
          <w:bCs/>
          <w:sz w:val="28"/>
          <w:szCs w:val="28"/>
          <w:lang w:eastAsia="ru-RU"/>
        </w:rPr>
        <w:t>семьи</w:t>
      </w:r>
      <w:r w:rsidRPr="00614785">
        <w:rPr>
          <w:rFonts w:ascii="Times New Roman" w:eastAsia="Times New Roman" w:hAnsi="Times New Roman" w:cs="Times New Roman"/>
          <w:b/>
          <w:bCs/>
          <w:spacing w:val="-1"/>
          <w:sz w:val="28"/>
          <w:szCs w:val="28"/>
          <w:lang w:eastAsia="ru-RU"/>
        </w:rPr>
        <w:t xml:space="preserve"> обучающегося</w:t>
      </w:r>
    </w:p>
    <w:p w:rsidR="00AB41C5" w:rsidRPr="00614785" w:rsidRDefault="00AB41C5" w:rsidP="00AB41C5">
      <w:pPr>
        <w:widowControl w:val="0"/>
        <w:kinsoku w:val="0"/>
        <w:overflowPunct w:val="0"/>
        <w:autoSpaceDE w:val="0"/>
        <w:autoSpaceDN w:val="0"/>
        <w:adjustRightInd w:val="0"/>
        <w:spacing w:line="240" w:lineRule="auto"/>
        <w:jc w:val="both"/>
        <w:rPr>
          <w:rFonts w:ascii="Times New Roman" w:hAnsi="Times New Roman" w:cs="Times New Roman"/>
          <w:b/>
          <w:bCs/>
          <w:sz w:val="20"/>
          <w:szCs w:val="20"/>
        </w:rPr>
      </w:pPr>
    </w:p>
    <w:p w:rsidR="00AB41C5" w:rsidRPr="00614785" w:rsidRDefault="00AB41C5" w:rsidP="00AB41C5">
      <w:pPr>
        <w:widowControl w:val="0"/>
        <w:kinsoku w:val="0"/>
        <w:overflowPunct w:val="0"/>
        <w:autoSpaceDE w:val="0"/>
        <w:autoSpaceDN w:val="0"/>
        <w:adjustRightInd w:val="0"/>
        <w:spacing w:before="1" w:line="240" w:lineRule="auto"/>
        <w:jc w:val="both"/>
        <w:rPr>
          <w:rFonts w:ascii="Times New Roman" w:hAnsi="Times New Roman" w:cs="Times New Roman"/>
          <w:b/>
          <w:bCs/>
          <w:sz w:val="13"/>
          <w:szCs w:val="13"/>
        </w:rPr>
      </w:pPr>
    </w:p>
    <w:tbl>
      <w:tblPr>
        <w:tblW w:w="0" w:type="auto"/>
        <w:tblInd w:w="1373" w:type="dxa"/>
        <w:tblLayout w:type="fixed"/>
        <w:tblCellMar>
          <w:left w:w="0" w:type="dxa"/>
          <w:right w:w="0" w:type="dxa"/>
        </w:tblCellMar>
        <w:tblLook w:val="0000" w:firstRow="0" w:lastRow="0" w:firstColumn="0" w:lastColumn="0" w:noHBand="0" w:noVBand="0"/>
      </w:tblPr>
      <w:tblGrid>
        <w:gridCol w:w="2377"/>
        <w:gridCol w:w="3970"/>
        <w:gridCol w:w="3118"/>
      </w:tblGrid>
      <w:tr w:rsidR="00AB41C5" w:rsidRPr="00614785" w:rsidTr="00C812FF">
        <w:trPr>
          <w:trHeight w:hRule="exact" w:val="379"/>
        </w:trPr>
        <w:tc>
          <w:tcPr>
            <w:tcW w:w="2377"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319" w:lineRule="exact"/>
              <w:ind w:left="738"/>
              <w:jc w:val="both"/>
              <w:rPr>
                <w:rFonts w:ascii="Times New Roman" w:hAnsi="Times New Roman" w:cs="Times New Roman"/>
                <w:sz w:val="24"/>
                <w:szCs w:val="24"/>
              </w:rPr>
            </w:pPr>
            <w:r w:rsidRPr="00614785">
              <w:rPr>
                <w:rFonts w:ascii="Times New Roman" w:hAnsi="Times New Roman" w:cs="Times New Roman"/>
                <w:b/>
                <w:bCs/>
                <w:spacing w:val="-1"/>
                <w:sz w:val="24"/>
              </w:rPr>
              <w:t>Задачи</w:t>
            </w:r>
          </w:p>
        </w:tc>
        <w:tc>
          <w:tcPr>
            <w:tcW w:w="3970"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319" w:lineRule="exact"/>
              <w:ind w:left="1095"/>
              <w:jc w:val="both"/>
              <w:rPr>
                <w:rFonts w:ascii="Times New Roman" w:hAnsi="Times New Roman" w:cs="Times New Roman"/>
                <w:sz w:val="24"/>
                <w:szCs w:val="24"/>
              </w:rPr>
            </w:pPr>
            <w:r w:rsidRPr="00614785">
              <w:rPr>
                <w:rFonts w:ascii="Times New Roman" w:hAnsi="Times New Roman" w:cs="Times New Roman"/>
                <w:b/>
                <w:bCs/>
                <w:spacing w:val="-1"/>
                <w:sz w:val="24"/>
              </w:rPr>
              <w:t>Мероприятия</w:t>
            </w:r>
          </w:p>
        </w:tc>
        <w:tc>
          <w:tcPr>
            <w:tcW w:w="3118"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319" w:lineRule="exact"/>
              <w:ind w:left="231"/>
              <w:jc w:val="both"/>
              <w:rPr>
                <w:rFonts w:ascii="Times New Roman" w:hAnsi="Times New Roman" w:cs="Times New Roman"/>
                <w:sz w:val="24"/>
                <w:szCs w:val="24"/>
              </w:rPr>
            </w:pPr>
            <w:r w:rsidRPr="00614785">
              <w:rPr>
                <w:rFonts w:ascii="Times New Roman" w:hAnsi="Times New Roman" w:cs="Times New Roman"/>
                <w:b/>
                <w:bCs/>
                <w:spacing w:val="-1"/>
                <w:sz w:val="24"/>
              </w:rPr>
              <w:t>Отчет</w:t>
            </w:r>
            <w:r w:rsidRPr="00614785">
              <w:rPr>
                <w:rFonts w:ascii="Times New Roman" w:hAnsi="Times New Roman" w:cs="Times New Roman"/>
                <w:b/>
                <w:bCs/>
                <w:spacing w:val="-2"/>
                <w:sz w:val="24"/>
              </w:rPr>
              <w:t xml:space="preserve"> </w:t>
            </w:r>
            <w:r w:rsidRPr="00614785">
              <w:rPr>
                <w:rFonts w:ascii="Times New Roman" w:hAnsi="Times New Roman" w:cs="Times New Roman"/>
                <w:b/>
                <w:bCs/>
                <w:sz w:val="24"/>
              </w:rPr>
              <w:t>о</w:t>
            </w:r>
            <w:r w:rsidRPr="00614785">
              <w:rPr>
                <w:rFonts w:ascii="Times New Roman" w:hAnsi="Times New Roman" w:cs="Times New Roman"/>
                <w:b/>
                <w:bCs/>
                <w:spacing w:val="1"/>
                <w:sz w:val="24"/>
              </w:rPr>
              <w:t xml:space="preserve"> </w:t>
            </w:r>
            <w:r w:rsidRPr="00614785">
              <w:rPr>
                <w:rFonts w:ascii="Times New Roman" w:hAnsi="Times New Roman" w:cs="Times New Roman"/>
                <w:b/>
                <w:bCs/>
                <w:spacing w:val="-1"/>
                <w:sz w:val="24"/>
              </w:rPr>
              <w:t>проведении</w:t>
            </w:r>
          </w:p>
        </w:tc>
      </w:tr>
      <w:tr w:rsidR="00AB41C5" w:rsidRPr="00614785" w:rsidTr="00C812FF">
        <w:trPr>
          <w:trHeight w:hRule="exact" w:val="2939"/>
        </w:trPr>
        <w:tc>
          <w:tcPr>
            <w:tcW w:w="2377"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276" w:lineRule="auto"/>
              <w:ind w:left="102" w:right="180"/>
              <w:jc w:val="both"/>
              <w:rPr>
                <w:rFonts w:ascii="Times New Roman" w:hAnsi="Times New Roman" w:cs="Times New Roman"/>
                <w:sz w:val="24"/>
                <w:szCs w:val="24"/>
              </w:rPr>
            </w:pPr>
            <w:r w:rsidRPr="00614785">
              <w:rPr>
                <w:rFonts w:ascii="Times New Roman" w:hAnsi="Times New Roman" w:cs="Times New Roman"/>
                <w:spacing w:val="-1"/>
                <w:sz w:val="24"/>
              </w:rPr>
              <w:t>Повышение</w:t>
            </w:r>
            <w:r w:rsidRPr="00614785">
              <w:rPr>
                <w:rFonts w:ascii="Times New Roman" w:hAnsi="Times New Roman" w:cs="Times New Roman"/>
                <w:spacing w:val="23"/>
                <w:sz w:val="24"/>
              </w:rPr>
              <w:t xml:space="preserve"> </w:t>
            </w:r>
            <w:r w:rsidRPr="00614785">
              <w:rPr>
                <w:rFonts w:ascii="Times New Roman" w:hAnsi="Times New Roman" w:cs="Times New Roman"/>
                <w:spacing w:val="-1"/>
                <w:sz w:val="24"/>
              </w:rPr>
              <w:t>осведомленности</w:t>
            </w:r>
            <w:r w:rsidRPr="00614785">
              <w:rPr>
                <w:rFonts w:ascii="Times New Roman" w:hAnsi="Times New Roman" w:cs="Times New Roman"/>
                <w:spacing w:val="23"/>
                <w:sz w:val="24"/>
              </w:rPr>
              <w:t xml:space="preserve"> </w:t>
            </w:r>
            <w:r w:rsidRPr="00614785">
              <w:rPr>
                <w:rFonts w:ascii="Times New Roman" w:hAnsi="Times New Roman" w:cs="Times New Roman"/>
                <w:spacing w:val="-1"/>
                <w:sz w:val="24"/>
              </w:rPr>
              <w:t>родителей</w:t>
            </w:r>
            <w:r w:rsidRPr="00614785">
              <w:rPr>
                <w:rFonts w:ascii="Times New Roman" w:hAnsi="Times New Roman" w:cs="Times New Roman"/>
                <w:spacing w:val="-3"/>
                <w:sz w:val="24"/>
              </w:rPr>
              <w:t xml:space="preserve"> </w:t>
            </w:r>
            <w:r w:rsidRPr="00614785">
              <w:rPr>
                <w:rFonts w:ascii="Times New Roman" w:hAnsi="Times New Roman" w:cs="Times New Roman"/>
                <w:sz w:val="24"/>
              </w:rPr>
              <w:t>об</w:t>
            </w:r>
            <w:r w:rsidRPr="00614785">
              <w:rPr>
                <w:rFonts w:ascii="Times New Roman" w:hAnsi="Times New Roman" w:cs="Times New Roman"/>
                <w:spacing w:val="24"/>
                <w:sz w:val="24"/>
              </w:rPr>
              <w:t xml:space="preserve"> </w:t>
            </w:r>
            <w:r w:rsidRPr="00614785">
              <w:rPr>
                <w:rFonts w:ascii="Times New Roman" w:hAnsi="Times New Roman" w:cs="Times New Roman"/>
                <w:spacing w:val="-1"/>
                <w:sz w:val="24"/>
              </w:rPr>
              <w:t>особенностях</w:t>
            </w:r>
            <w:r w:rsidRPr="00614785">
              <w:rPr>
                <w:rFonts w:ascii="Times New Roman" w:hAnsi="Times New Roman" w:cs="Times New Roman"/>
                <w:spacing w:val="22"/>
                <w:sz w:val="24"/>
              </w:rPr>
              <w:t xml:space="preserve"> </w:t>
            </w:r>
            <w:r w:rsidRPr="00614785">
              <w:rPr>
                <w:rFonts w:ascii="Times New Roman" w:hAnsi="Times New Roman" w:cs="Times New Roman"/>
                <w:spacing w:val="-1"/>
                <w:sz w:val="24"/>
              </w:rPr>
              <w:t>развития</w:t>
            </w:r>
            <w:r w:rsidRPr="00614785">
              <w:rPr>
                <w:rFonts w:ascii="Times New Roman" w:hAnsi="Times New Roman" w:cs="Times New Roman"/>
                <w:spacing w:val="-3"/>
                <w:sz w:val="24"/>
              </w:rPr>
              <w:t xml:space="preserve"> </w:t>
            </w:r>
            <w:r w:rsidRPr="00614785">
              <w:rPr>
                <w:rFonts w:ascii="Times New Roman" w:hAnsi="Times New Roman" w:cs="Times New Roman"/>
                <w:sz w:val="24"/>
              </w:rPr>
              <w:t>и</w:t>
            </w:r>
            <w:r w:rsidRPr="00614785">
              <w:rPr>
                <w:rFonts w:ascii="Times New Roman" w:hAnsi="Times New Roman" w:cs="Times New Roman"/>
                <w:spacing w:val="24"/>
                <w:sz w:val="24"/>
              </w:rPr>
              <w:t xml:space="preserve"> </w:t>
            </w:r>
            <w:r w:rsidRPr="00614785">
              <w:rPr>
                <w:rFonts w:ascii="Times New Roman" w:hAnsi="Times New Roman" w:cs="Times New Roman"/>
                <w:spacing w:val="-1"/>
                <w:sz w:val="24"/>
              </w:rPr>
              <w:t>специфических</w:t>
            </w:r>
            <w:r w:rsidRPr="00614785">
              <w:rPr>
                <w:rFonts w:ascii="Times New Roman" w:hAnsi="Times New Roman" w:cs="Times New Roman"/>
                <w:spacing w:val="26"/>
                <w:sz w:val="24"/>
              </w:rPr>
              <w:t xml:space="preserve"> </w:t>
            </w:r>
            <w:r w:rsidRPr="00614785">
              <w:rPr>
                <w:rFonts w:ascii="Times New Roman" w:hAnsi="Times New Roman" w:cs="Times New Roman"/>
                <w:spacing w:val="-1"/>
                <w:sz w:val="24"/>
              </w:rPr>
              <w:t>образовательных</w:t>
            </w:r>
            <w:r w:rsidRPr="00614785">
              <w:rPr>
                <w:rFonts w:ascii="Times New Roman" w:hAnsi="Times New Roman" w:cs="Times New Roman"/>
                <w:spacing w:val="26"/>
                <w:sz w:val="24"/>
              </w:rPr>
              <w:t xml:space="preserve"> </w:t>
            </w:r>
            <w:r w:rsidRPr="00614785">
              <w:rPr>
                <w:rFonts w:ascii="Times New Roman" w:hAnsi="Times New Roman" w:cs="Times New Roman"/>
                <w:spacing w:val="-1"/>
                <w:sz w:val="24"/>
              </w:rPr>
              <w:t>потребностях</w:t>
            </w:r>
            <w:r w:rsidRPr="00614785">
              <w:rPr>
                <w:rFonts w:ascii="Times New Roman" w:hAnsi="Times New Roman" w:cs="Times New Roman"/>
                <w:spacing w:val="22"/>
                <w:sz w:val="24"/>
              </w:rPr>
              <w:t xml:space="preserve"> </w:t>
            </w:r>
            <w:r w:rsidRPr="00614785">
              <w:rPr>
                <w:rFonts w:ascii="Times New Roman" w:hAnsi="Times New Roman" w:cs="Times New Roman"/>
                <w:spacing w:val="-1"/>
                <w:sz w:val="24"/>
              </w:rPr>
              <w:t>ребенка.</w:t>
            </w:r>
          </w:p>
        </w:tc>
        <w:tc>
          <w:tcPr>
            <w:tcW w:w="3970" w:type="dxa"/>
            <w:tcBorders>
              <w:top w:val="single" w:sz="4" w:space="0" w:color="000000"/>
              <w:left w:val="single" w:sz="4" w:space="0" w:color="000000"/>
              <w:bottom w:val="single" w:sz="4" w:space="0" w:color="000000"/>
              <w:right w:val="single" w:sz="4" w:space="0" w:color="000000"/>
            </w:tcBorders>
          </w:tcPr>
          <w:p w:rsidR="00AB41C5" w:rsidRPr="00614785" w:rsidRDefault="00AB41C5" w:rsidP="00AB41C5">
            <w:pPr>
              <w:widowControl w:val="0"/>
              <w:numPr>
                <w:ilvl w:val="0"/>
                <w:numId w:val="6"/>
              </w:numPr>
              <w:tabs>
                <w:tab w:val="left" w:pos="232"/>
              </w:tabs>
              <w:kinsoku w:val="0"/>
              <w:overflowPunct w:val="0"/>
              <w:autoSpaceDE w:val="0"/>
              <w:autoSpaceDN w:val="0"/>
              <w:adjustRightInd w:val="0"/>
              <w:spacing w:line="275" w:lineRule="auto"/>
              <w:ind w:right="502" w:hanging="168"/>
              <w:jc w:val="both"/>
              <w:rPr>
                <w:rFonts w:ascii="Times New Roman" w:hAnsi="Times New Roman" w:cs="Times New Roman"/>
                <w:spacing w:val="-1"/>
                <w:sz w:val="24"/>
              </w:rPr>
            </w:pPr>
            <w:r w:rsidRPr="00614785">
              <w:rPr>
                <w:rFonts w:ascii="Times New Roman" w:hAnsi="Times New Roman" w:cs="Times New Roman"/>
                <w:spacing w:val="-1"/>
                <w:sz w:val="24"/>
              </w:rPr>
              <w:t>индивидуальные</w:t>
            </w:r>
            <w:r w:rsidRPr="00614785">
              <w:rPr>
                <w:rFonts w:ascii="Times New Roman" w:hAnsi="Times New Roman" w:cs="Times New Roman"/>
                <w:spacing w:val="24"/>
                <w:sz w:val="24"/>
              </w:rPr>
              <w:t xml:space="preserve"> </w:t>
            </w:r>
            <w:r w:rsidRPr="00614785">
              <w:rPr>
                <w:rFonts w:ascii="Times New Roman" w:hAnsi="Times New Roman" w:cs="Times New Roman"/>
                <w:spacing w:val="-1"/>
                <w:sz w:val="24"/>
              </w:rPr>
              <w:t>консультации</w:t>
            </w:r>
            <w:r w:rsidRPr="00614785">
              <w:rPr>
                <w:rFonts w:ascii="Times New Roman" w:hAnsi="Times New Roman" w:cs="Times New Roman"/>
                <w:sz w:val="24"/>
              </w:rPr>
              <w:t xml:space="preserve"> </w:t>
            </w:r>
            <w:r w:rsidRPr="00614785">
              <w:rPr>
                <w:rFonts w:ascii="Times New Roman" w:hAnsi="Times New Roman" w:cs="Times New Roman"/>
                <w:spacing w:val="-1"/>
                <w:sz w:val="24"/>
              </w:rPr>
              <w:t>родителей</w:t>
            </w:r>
            <w:r w:rsidRPr="00614785">
              <w:rPr>
                <w:rFonts w:ascii="Times New Roman" w:hAnsi="Times New Roman" w:cs="Times New Roman"/>
                <w:sz w:val="24"/>
              </w:rPr>
              <w:t xml:space="preserve"> со</w:t>
            </w:r>
            <w:r w:rsidRPr="00614785">
              <w:rPr>
                <w:rFonts w:ascii="Times New Roman" w:hAnsi="Times New Roman" w:cs="Times New Roman"/>
                <w:spacing w:val="29"/>
                <w:sz w:val="24"/>
              </w:rPr>
              <w:t xml:space="preserve"> </w:t>
            </w:r>
            <w:r w:rsidRPr="00614785">
              <w:rPr>
                <w:rFonts w:ascii="Times New Roman" w:hAnsi="Times New Roman" w:cs="Times New Roman"/>
                <w:spacing w:val="-1"/>
                <w:sz w:val="24"/>
              </w:rPr>
              <w:t>специалистами</w:t>
            </w:r>
            <w:r w:rsidRPr="00614785">
              <w:rPr>
                <w:rFonts w:ascii="Times New Roman" w:hAnsi="Times New Roman" w:cs="Times New Roman"/>
                <w:sz w:val="24"/>
              </w:rPr>
              <w:t xml:space="preserve"> </w:t>
            </w:r>
            <w:r w:rsidRPr="00614785">
              <w:rPr>
                <w:rFonts w:ascii="Times New Roman" w:hAnsi="Times New Roman" w:cs="Times New Roman"/>
                <w:spacing w:val="-1"/>
                <w:sz w:val="24"/>
              </w:rPr>
              <w:t xml:space="preserve">(раз </w:t>
            </w:r>
            <w:r w:rsidRPr="00614785">
              <w:rPr>
                <w:rFonts w:ascii="Times New Roman" w:hAnsi="Times New Roman" w:cs="Times New Roman"/>
                <w:sz w:val="24"/>
              </w:rPr>
              <w:t>в</w:t>
            </w:r>
            <w:r w:rsidRPr="00614785">
              <w:rPr>
                <w:rFonts w:ascii="Times New Roman" w:hAnsi="Times New Roman" w:cs="Times New Roman"/>
                <w:spacing w:val="26"/>
                <w:sz w:val="24"/>
              </w:rPr>
              <w:t xml:space="preserve"> </w:t>
            </w:r>
            <w:r w:rsidRPr="00614785">
              <w:rPr>
                <w:rFonts w:ascii="Times New Roman" w:hAnsi="Times New Roman" w:cs="Times New Roman"/>
                <w:spacing w:val="-1"/>
                <w:sz w:val="24"/>
              </w:rPr>
              <w:t>триместр</w:t>
            </w:r>
            <w:r w:rsidRPr="00614785">
              <w:rPr>
                <w:rFonts w:ascii="Times New Roman" w:hAnsi="Times New Roman" w:cs="Times New Roman"/>
                <w:spacing w:val="1"/>
                <w:sz w:val="24"/>
              </w:rPr>
              <w:t xml:space="preserve"> </w:t>
            </w:r>
            <w:r w:rsidRPr="00614785">
              <w:rPr>
                <w:rFonts w:ascii="Times New Roman" w:hAnsi="Times New Roman" w:cs="Times New Roman"/>
                <w:sz w:val="24"/>
              </w:rPr>
              <w:t xml:space="preserve">и </w:t>
            </w:r>
            <w:r w:rsidRPr="00614785">
              <w:rPr>
                <w:rFonts w:ascii="Times New Roman" w:hAnsi="Times New Roman" w:cs="Times New Roman"/>
                <w:spacing w:val="-1"/>
                <w:sz w:val="24"/>
              </w:rPr>
              <w:t>по</w:t>
            </w:r>
            <w:r w:rsidRPr="00614785">
              <w:rPr>
                <w:rFonts w:ascii="Times New Roman" w:hAnsi="Times New Roman" w:cs="Times New Roman"/>
                <w:spacing w:val="1"/>
                <w:sz w:val="24"/>
              </w:rPr>
              <w:t xml:space="preserve"> </w:t>
            </w:r>
            <w:r w:rsidRPr="00614785">
              <w:rPr>
                <w:rFonts w:ascii="Times New Roman" w:hAnsi="Times New Roman" w:cs="Times New Roman"/>
                <w:spacing w:val="-2"/>
                <w:sz w:val="24"/>
              </w:rPr>
              <w:t>запросу</w:t>
            </w:r>
            <w:r w:rsidRPr="00614785">
              <w:rPr>
                <w:rFonts w:ascii="Times New Roman" w:hAnsi="Times New Roman" w:cs="Times New Roman"/>
                <w:spacing w:val="29"/>
                <w:sz w:val="24"/>
              </w:rPr>
              <w:t xml:space="preserve"> </w:t>
            </w:r>
            <w:r w:rsidRPr="00614785">
              <w:rPr>
                <w:rFonts w:ascii="Times New Roman" w:hAnsi="Times New Roman" w:cs="Times New Roman"/>
                <w:spacing w:val="-1"/>
                <w:sz w:val="24"/>
              </w:rPr>
              <w:t>родителей)</w:t>
            </w:r>
          </w:p>
          <w:p w:rsidR="00AB41C5" w:rsidRPr="00614785" w:rsidRDefault="00AB41C5" w:rsidP="00AB41C5">
            <w:pPr>
              <w:widowControl w:val="0"/>
              <w:numPr>
                <w:ilvl w:val="0"/>
                <w:numId w:val="6"/>
              </w:numPr>
              <w:tabs>
                <w:tab w:val="left" w:pos="163"/>
              </w:tabs>
              <w:kinsoku w:val="0"/>
              <w:overflowPunct w:val="0"/>
              <w:autoSpaceDE w:val="0"/>
              <w:autoSpaceDN w:val="0"/>
              <w:adjustRightInd w:val="0"/>
              <w:spacing w:before="1" w:line="274" w:lineRule="auto"/>
              <w:ind w:right="478" w:hanging="168"/>
              <w:jc w:val="both"/>
              <w:rPr>
                <w:rFonts w:ascii="Times New Roman" w:hAnsi="Times New Roman" w:cs="Times New Roman"/>
                <w:spacing w:val="-1"/>
                <w:sz w:val="24"/>
              </w:rPr>
            </w:pPr>
            <w:r w:rsidRPr="00614785">
              <w:rPr>
                <w:rFonts w:ascii="Times New Roman" w:hAnsi="Times New Roman" w:cs="Times New Roman"/>
                <w:spacing w:val="-1"/>
                <w:sz w:val="24"/>
              </w:rPr>
              <w:t>консультации</w:t>
            </w:r>
            <w:r w:rsidRPr="00614785">
              <w:rPr>
                <w:rFonts w:ascii="Times New Roman" w:hAnsi="Times New Roman" w:cs="Times New Roman"/>
                <w:sz w:val="24"/>
              </w:rPr>
              <w:t xml:space="preserve"> </w:t>
            </w:r>
            <w:r w:rsidRPr="00614785">
              <w:rPr>
                <w:rFonts w:ascii="Times New Roman" w:hAnsi="Times New Roman" w:cs="Times New Roman"/>
                <w:spacing w:val="-1"/>
                <w:sz w:val="24"/>
              </w:rPr>
              <w:t>родителей</w:t>
            </w:r>
            <w:r w:rsidRPr="00614785">
              <w:rPr>
                <w:rFonts w:ascii="Times New Roman" w:hAnsi="Times New Roman" w:cs="Times New Roman"/>
                <w:sz w:val="24"/>
              </w:rPr>
              <w:t xml:space="preserve"> </w:t>
            </w:r>
            <w:r w:rsidRPr="00614785">
              <w:rPr>
                <w:rFonts w:ascii="Times New Roman" w:hAnsi="Times New Roman" w:cs="Times New Roman"/>
                <w:spacing w:val="-1"/>
                <w:sz w:val="24"/>
              </w:rPr>
              <w:t>по</w:t>
            </w:r>
            <w:r w:rsidRPr="00614785">
              <w:rPr>
                <w:rFonts w:ascii="Times New Roman" w:hAnsi="Times New Roman" w:cs="Times New Roman"/>
                <w:spacing w:val="29"/>
                <w:sz w:val="24"/>
              </w:rPr>
              <w:t xml:space="preserve"> </w:t>
            </w:r>
            <w:r w:rsidRPr="00614785">
              <w:rPr>
                <w:rFonts w:ascii="Times New Roman" w:hAnsi="Times New Roman" w:cs="Times New Roman"/>
                <w:sz w:val="24"/>
              </w:rPr>
              <w:t xml:space="preserve">темам: </w:t>
            </w:r>
            <w:r w:rsidRPr="00614785">
              <w:rPr>
                <w:rFonts w:ascii="Times New Roman" w:hAnsi="Times New Roman" w:cs="Times New Roman"/>
                <w:spacing w:val="-2"/>
                <w:sz w:val="24"/>
              </w:rPr>
              <w:t>«Организация</w:t>
            </w:r>
            <w:r w:rsidRPr="00614785">
              <w:rPr>
                <w:rFonts w:ascii="Times New Roman" w:hAnsi="Times New Roman" w:cs="Times New Roman"/>
                <w:spacing w:val="23"/>
                <w:sz w:val="24"/>
              </w:rPr>
              <w:t xml:space="preserve"> </w:t>
            </w:r>
            <w:r w:rsidRPr="00614785">
              <w:rPr>
                <w:rFonts w:ascii="Times New Roman" w:hAnsi="Times New Roman" w:cs="Times New Roman"/>
                <w:spacing w:val="-1"/>
                <w:sz w:val="24"/>
              </w:rPr>
              <w:t>свободного</w:t>
            </w:r>
            <w:r w:rsidRPr="00614785">
              <w:rPr>
                <w:rFonts w:ascii="Times New Roman" w:hAnsi="Times New Roman" w:cs="Times New Roman"/>
                <w:spacing w:val="1"/>
                <w:sz w:val="24"/>
              </w:rPr>
              <w:t xml:space="preserve"> </w:t>
            </w:r>
            <w:r w:rsidRPr="00614785">
              <w:rPr>
                <w:rFonts w:ascii="Times New Roman" w:hAnsi="Times New Roman" w:cs="Times New Roman"/>
                <w:spacing w:val="-1"/>
                <w:sz w:val="24"/>
              </w:rPr>
              <w:t>времени</w:t>
            </w:r>
            <w:r w:rsidRPr="00614785">
              <w:rPr>
                <w:rFonts w:ascii="Times New Roman" w:hAnsi="Times New Roman" w:cs="Times New Roman"/>
                <w:spacing w:val="-2"/>
                <w:sz w:val="24"/>
              </w:rPr>
              <w:t xml:space="preserve"> </w:t>
            </w:r>
            <w:r w:rsidRPr="00614785">
              <w:rPr>
                <w:rFonts w:ascii="Times New Roman" w:hAnsi="Times New Roman" w:cs="Times New Roman"/>
                <w:spacing w:val="-1"/>
                <w:sz w:val="24"/>
              </w:rPr>
              <w:t>дома»,</w:t>
            </w:r>
          </w:p>
          <w:p w:rsidR="00AB41C5" w:rsidRPr="00614785" w:rsidRDefault="00AB41C5" w:rsidP="00C812FF">
            <w:pPr>
              <w:widowControl w:val="0"/>
              <w:kinsoku w:val="0"/>
              <w:overflowPunct w:val="0"/>
              <w:autoSpaceDE w:val="0"/>
              <w:autoSpaceDN w:val="0"/>
              <w:adjustRightInd w:val="0"/>
              <w:spacing w:before="5" w:line="240" w:lineRule="auto"/>
              <w:ind w:left="162"/>
              <w:jc w:val="both"/>
              <w:rPr>
                <w:rFonts w:ascii="Times New Roman" w:hAnsi="Times New Roman" w:cs="Times New Roman"/>
                <w:sz w:val="24"/>
              </w:rPr>
            </w:pPr>
            <w:r w:rsidRPr="00614785">
              <w:rPr>
                <w:rFonts w:ascii="Times New Roman" w:hAnsi="Times New Roman" w:cs="Times New Roman"/>
                <w:spacing w:val="-1"/>
                <w:sz w:val="24"/>
              </w:rPr>
              <w:t>«Реализация</w:t>
            </w:r>
            <w:r w:rsidRPr="00614785">
              <w:rPr>
                <w:rFonts w:ascii="Times New Roman" w:hAnsi="Times New Roman" w:cs="Times New Roman"/>
                <w:sz w:val="24"/>
              </w:rPr>
              <w:t xml:space="preserve"> </w:t>
            </w:r>
            <w:r w:rsidRPr="00614785">
              <w:rPr>
                <w:rFonts w:ascii="Times New Roman" w:hAnsi="Times New Roman" w:cs="Times New Roman"/>
                <w:spacing w:val="-1"/>
                <w:sz w:val="24"/>
              </w:rPr>
              <w:t>СИПР</w:t>
            </w:r>
            <w:r w:rsidRPr="00614785">
              <w:rPr>
                <w:rFonts w:ascii="Times New Roman" w:hAnsi="Times New Roman" w:cs="Times New Roman"/>
                <w:spacing w:val="-3"/>
                <w:sz w:val="24"/>
              </w:rPr>
              <w:t xml:space="preserve"> </w:t>
            </w:r>
            <w:r w:rsidRPr="00614785">
              <w:rPr>
                <w:rFonts w:ascii="Times New Roman" w:hAnsi="Times New Roman" w:cs="Times New Roman"/>
                <w:sz w:val="24"/>
              </w:rPr>
              <w:t>в домашних условия»,</w:t>
            </w:r>
          </w:p>
          <w:p w:rsidR="00AB41C5" w:rsidRPr="00614785" w:rsidRDefault="00AB41C5" w:rsidP="00C812FF">
            <w:pPr>
              <w:widowControl w:val="0"/>
              <w:kinsoku w:val="0"/>
              <w:overflowPunct w:val="0"/>
              <w:autoSpaceDE w:val="0"/>
              <w:autoSpaceDN w:val="0"/>
              <w:adjustRightInd w:val="0"/>
              <w:spacing w:before="5" w:line="240" w:lineRule="auto"/>
              <w:ind w:left="162"/>
              <w:jc w:val="both"/>
              <w:rPr>
                <w:rFonts w:ascii="Times New Roman" w:hAnsi="Times New Roman" w:cs="Times New Roman"/>
                <w:sz w:val="24"/>
                <w:szCs w:val="24"/>
              </w:rPr>
            </w:pPr>
            <w:r w:rsidRPr="00614785">
              <w:rPr>
                <w:rFonts w:ascii="Times New Roman" w:hAnsi="Times New Roman" w:cs="Times New Roman"/>
                <w:sz w:val="24"/>
              </w:rPr>
              <w:t>«Двигательное развитие ребенка», «Формирование предметно-практической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autoSpaceDE w:val="0"/>
              <w:autoSpaceDN w:val="0"/>
              <w:adjustRightInd w:val="0"/>
              <w:spacing w:line="240" w:lineRule="auto"/>
              <w:jc w:val="both"/>
              <w:rPr>
                <w:rFonts w:ascii="Times New Roman" w:hAnsi="Times New Roman" w:cs="Times New Roman"/>
                <w:sz w:val="24"/>
                <w:szCs w:val="24"/>
              </w:rPr>
            </w:pPr>
          </w:p>
        </w:tc>
      </w:tr>
      <w:tr w:rsidR="00AB41C5" w:rsidRPr="00614785" w:rsidTr="00C812FF">
        <w:trPr>
          <w:trHeight w:hRule="exact" w:val="2945"/>
        </w:trPr>
        <w:tc>
          <w:tcPr>
            <w:tcW w:w="2377"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276" w:lineRule="auto"/>
              <w:ind w:left="102" w:right="180"/>
              <w:jc w:val="both"/>
              <w:rPr>
                <w:rFonts w:ascii="Times New Roman" w:hAnsi="Times New Roman" w:cs="Times New Roman"/>
                <w:spacing w:val="-1"/>
                <w:sz w:val="24"/>
              </w:rPr>
            </w:pPr>
            <w:r w:rsidRPr="00614785">
              <w:rPr>
                <w:rFonts w:ascii="Times New Roman" w:hAnsi="Times New Roman" w:cs="Times New Roman"/>
                <w:spacing w:val="-1"/>
                <w:sz w:val="24"/>
              </w:rPr>
              <w:t>Обеспечение участия семьи в разработке</w:t>
            </w:r>
            <w:r w:rsidRPr="00614785">
              <w:rPr>
                <w:rFonts w:ascii="Times New Roman" w:hAnsi="Times New Roman" w:cs="Times New Roman"/>
                <w:spacing w:val="-1"/>
                <w:sz w:val="24"/>
              </w:rPr>
              <w:tab/>
              <w:t xml:space="preserve">и реализации СИПР. </w:t>
            </w:r>
            <w:r w:rsidRPr="00614785">
              <w:rPr>
                <w:rFonts w:ascii="Times New Roman" w:hAnsi="Times New Roman" w:cs="Times New Roman"/>
                <w:spacing w:val="-1"/>
                <w:sz w:val="24"/>
              </w:rPr>
              <w:tab/>
            </w:r>
          </w:p>
        </w:tc>
        <w:tc>
          <w:tcPr>
            <w:tcW w:w="3970"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tabs>
                <w:tab w:val="left" w:pos="232"/>
              </w:tabs>
              <w:kinsoku w:val="0"/>
              <w:overflowPunct w:val="0"/>
              <w:autoSpaceDE w:val="0"/>
              <w:autoSpaceDN w:val="0"/>
              <w:adjustRightInd w:val="0"/>
              <w:spacing w:line="275" w:lineRule="auto"/>
              <w:ind w:left="162" w:right="502"/>
              <w:jc w:val="both"/>
              <w:rPr>
                <w:rFonts w:ascii="Times New Roman" w:hAnsi="Times New Roman" w:cs="Times New Roman"/>
                <w:spacing w:val="-1"/>
                <w:sz w:val="24"/>
              </w:rPr>
            </w:pPr>
            <w:r w:rsidRPr="00614785">
              <w:rPr>
                <w:rFonts w:ascii="Times New Roman" w:hAnsi="Times New Roman" w:cs="Times New Roman"/>
                <w:spacing w:val="-1"/>
                <w:sz w:val="24"/>
              </w:rPr>
              <w:t>•</w:t>
            </w:r>
            <w:r w:rsidRPr="00614785">
              <w:rPr>
                <w:rFonts w:ascii="Times New Roman" w:hAnsi="Times New Roman" w:cs="Times New Roman"/>
                <w:spacing w:val="-1"/>
                <w:sz w:val="24"/>
              </w:rPr>
              <w:tab/>
              <w:t>участие родителей в разработке СИПР</w:t>
            </w:r>
          </w:p>
          <w:p w:rsidR="00AB41C5" w:rsidRPr="00614785" w:rsidRDefault="00AB41C5" w:rsidP="00C812FF">
            <w:pPr>
              <w:widowControl w:val="0"/>
              <w:tabs>
                <w:tab w:val="left" w:pos="232"/>
              </w:tabs>
              <w:kinsoku w:val="0"/>
              <w:overflowPunct w:val="0"/>
              <w:autoSpaceDE w:val="0"/>
              <w:autoSpaceDN w:val="0"/>
              <w:adjustRightInd w:val="0"/>
              <w:spacing w:line="275" w:lineRule="auto"/>
              <w:ind w:left="162" w:right="502"/>
              <w:jc w:val="both"/>
              <w:rPr>
                <w:rFonts w:ascii="Times New Roman" w:hAnsi="Times New Roman" w:cs="Times New Roman"/>
                <w:spacing w:val="-1"/>
                <w:sz w:val="24"/>
              </w:rPr>
            </w:pPr>
            <w:r w:rsidRPr="00614785">
              <w:rPr>
                <w:rFonts w:ascii="Times New Roman" w:hAnsi="Times New Roman" w:cs="Times New Roman"/>
                <w:spacing w:val="-1"/>
                <w:sz w:val="24"/>
              </w:rPr>
              <w:t>•</w:t>
            </w:r>
            <w:r w:rsidRPr="00614785">
              <w:rPr>
                <w:rFonts w:ascii="Times New Roman" w:hAnsi="Times New Roman" w:cs="Times New Roman"/>
                <w:spacing w:val="-1"/>
                <w:sz w:val="24"/>
              </w:rPr>
              <w:tab/>
              <w:t>посещение родителями уроков/занятий;</w:t>
            </w:r>
          </w:p>
          <w:p w:rsidR="00AB41C5" w:rsidRPr="00614785" w:rsidRDefault="00AB41C5" w:rsidP="00C812FF">
            <w:pPr>
              <w:widowControl w:val="0"/>
              <w:tabs>
                <w:tab w:val="left" w:pos="232"/>
              </w:tabs>
              <w:kinsoku w:val="0"/>
              <w:overflowPunct w:val="0"/>
              <w:autoSpaceDE w:val="0"/>
              <w:autoSpaceDN w:val="0"/>
              <w:adjustRightInd w:val="0"/>
              <w:spacing w:line="275" w:lineRule="auto"/>
              <w:ind w:left="162" w:right="502"/>
              <w:jc w:val="both"/>
              <w:rPr>
                <w:rFonts w:ascii="Times New Roman" w:hAnsi="Times New Roman" w:cs="Times New Roman"/>
                <w:spacing w:val="-1"/>
                <w:sz w:val="24"/>
              </w:rPr>
            </w:pPr>
            <w:r w:rsidRPr="00614785">
              <w:rPr>
                <w:rFonts w:ascii="Times New Roman" w:hAnsi="Times New Roman" w:cs="Times New Roman"/>
                <w:spacing w:val="-1"/>
                <w:sz w:val="24"/>
              </w:rPr>
              <w:t>•</w:t>
            </w:r>
            <w:r w:rsidRPr="00614785">
              <w:rPr>
                <w:rFonts w:ascii="Times New Roman" w:hAnsi="Times New Roman" w:cs="Times New Roman"/>
                <w:spacing w:val="-1"/>
                <w:sz w:val="24"/>
              </w:rPr>
              <w:tab/>
              <w:t>консультирование родителей по вопросам обучения ребенка в домашних условиях, выбор единых подходов и приемов работы.</w:t>
            </w:r>
          </w:p>
        </w:tc>
        <w:tc>
          <w:tcPr>
            <w:tcW w:w="3118"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autoSpaceDE w:val="0"/>
              <w:autoSpaceDN w:val="0"/>
              <w:adjustRightInd w:val="0"/>
              <w:spacing w:line="240" w:lineRule="auto"/>
              <w:jc w:val="both"/>
              <w:rPr>
                <w:rFonts w:ascii="Times New Roman" w:hAnsi="Times New Roman" w:cs="Times New Roman"/>
                <w:sz w:val="24"/>
                <w:szCs w:val="24"/>
              </w:rPr>
            </w:pPr>
          </w:p>
        </w:tc>
      </w:tr>
      <w:tr w:rsidR="00AB41C5" w:rsidRPr="00614785" w:rsidTr="00C812FF">
        <w:trPr>
          <w:trHeight w:hRule="exact" w:val="1414"/>
        </w:trPr>
        <w:tc>
          <w:tcPr>
            <w:tcW w:w="2377"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kinsoku w:val="0"/>
              <w:overflowPunct w:val="0"/>
              <w:autoSpaceDE w:val="0"/>
              <w:autoSpaceDN w:val="0"/>
              <w:adjustRightInd w:val="0"/>
              <w:spacing w:line="276" w:lineRule="auto"/>
              <w:ind w:left="102" w:right="180"/>
              <w:jc w:val="both"/>
              <w:rPr>
                <w:rFonts w:ascii="Times New Roman" w:hAnsi="Times New Roman" w:cs="Times New Roman"/>
                <w:spacing w:val="-1"/>
                <w:sz w:val="24"/>
              </w:rPr>
            </w:pPr>
            <w:r w:rsidRPr="00614785">
              <w:rPr>
                <w:rFonts w:ascii="Times New Roman" w:hAnsi="Times New Roman" w:cs="Times New Roman"/>
                <w:spacing w:val="-1"/>
                <w:sz w:val="24"/>
              </w:rPr>
              <w:t>Психологическая поддержка семьи.</w:t>
            </w:r>
          </w:p>
        </w:tc>
        <w:tc>
          <w:tcPr>
            <w:tcW w:w="3970"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tabs>
                <w:tab w:val="left" w:pos="232"/>
              </w:tabs>
              <w:kinsoku w:val="0"/>
              <w:overflowPunct w:val="0"/>
              <w:autoSpaceDE w:val="0"/>
              <w:autoSpaceDN w:val="0"/>
              <w:adjustRightInd w:val="0"/>
              <w:spacing w:line="275" w:lineRule="auto"/>
              <w:ind w:left="162" w:right="502"/>
              <w:jc w:val="both"/>
              <w:rPr>
                <w:rFonts w:ascii="Times New Roman" w:hAnsi="Times New Roman" w:cs="Times New Roman"/>
                <w:spacing w:val="-1"/>
                <w:sz w:val="24"/>
              </w:rPr>
            </w:pPr>
            <w:r w:rsidRPr="00614785">
              <w:rPr>
                <w:rFonts w:ascii="Times New Roman" w:hAnsi="Times New Roman" w:cs="Times New Roman"/>
                <w:spacing w:val="-1"/>
                <w:sz w:val="24"/>
              </w:rPr>
              <w:t>•</w:t>
            </w:r>
            <w:r w:rsidRPr="00614785">
              <w:rPr>
                <w:rFonts w:ascii="Times New Roman" w:hAnsi="Times New Roman" w:cs="Times New Roman"/>
                <w:spacing w:val="-1"/>
                <w:sz w:val="24"/>
              </w:rPr>
              <w:tab/>
              <w:t>участие в занятиях коррекционной группы</w:t>
            </w:r>
          </w:p>
          <w:p w:rsidR="00AB41C5" w:rsidRPr="00614785" w:rsidRDefault="00AB41C5" w:rsidP="00C812FF">
            <w:pPr>
              <w:widowControl w:val="0"/>
              <w:tabs>
                <w:tab w:val="left" w:pos="232"/>
              </w:tabs>
              <w:kinsoku w:val="0"/>
              <w:overflowPunct w:val="0"/>
              <w:autoSpaceDE w:val="0"/>
              <w:autoSpaceDN w:val="0"/>
              <w:adjustRightInd w:val="0"/>
              <w:spacing w:line="275" w:lineRule="auto"/>
              <w:ind w:left="162" w:right="502"/>
              <w:jc w:val="both"/>
              <w:rPr>
                <w:rFonts w:ascii="Times New Roman" w:hAnsi="Times New Roman" w:cs="Times New Roman"/>
                <w:spacing w:val="-1"/>
                <w:sz w:val="24"/>
              </w:rPr>
            </w:pPr>
            <w:r w:rsidRPr="00614785">
              <w:rPr>
                <w:rFonts w:ascii="Times New Roman" w:hAnsi="Times New Roman" w:cs="Times New Roman"/>
                <w:spacing w:val="-1"/>
                <w:sz w:val="24"/>
              </w:rPr>
              <w:t>•</w:t>
            </w:r>
            <w:r w:rsidRPr="00614785">
              <w:rPr>
                <w:rFonts w:ascii="Times New Roman" w:hAnsi="Times New Roman" w:cs="Times New Roman"/>
                <w:spacing w:val="-1"/>
                <w:sz w:val="24"/>
              </w:rPr>
              <w:tab/>
              <w:t>индивидуальные консультации с психологом</w:t>
            </w:r>
          </w:p>
        </w:tc>
        <w:tc>
          <w:tcPr>
            <w:tcW w:w="3118" w:type="dxa"/>
            <w:tcBorders>
              <w:top w:val="single" w:sz="4" w:space="0" w:color="000000"/>
              <w:left w:val="single" w:sz="4" w:space="0" w:color="000000"/>
              <w:bottom w:val="single" w:sz="4" w:space="0" w:color="000000"/>
              <w:right w:val="single" w:sz="4" w:space="0" w:color="000000"/>
            </w:tcBorders>
          </w:tcPr>
          <w:p w:rsidR="00AB41C5" w:rsidRPr="00614785" w:rsidRDefault="00AB41C5" w:rsidP="00C812FF">
            <w:pPr>
              <w:widowControl w:val="0"/>
              <w:autoSpaceDE w:val="0"/>
              <w:autoSpaceDN w:val="0"/>
              <w:adjustRightInd w:val="0"/>
              <w:spacing w:line="240" w:lineRule="auto"/>
              <w:jc w:val="both"/>
              <w:rPr>
                <w:rFonts w:ascii="Times New Roman" w:hAnsi="Times New Roman" w:cs="Times New Roman"/>
                <w:sz w:val="24"/>
                <w:szCs w:val="24"/>
              </w:rPr>
            </w:pPr>
          </w:p>
        </w:tc>
      </w:tr>
    </w:tbl>
    <w:p w:rsidR="00AB41C5" w:rsidRPr="00614785" w:rsidRDefault="00AB41C5" w:rsidP="00AB41C5">
      <w:pPr>
        <w:widowControl w:val="0"/>
        <w:autoSpaceDE w:val="0"/>
        <w:autoSpaceDN w:val="0"/>
        <w:adjustRightInd w:val="0"/>
        <w:spacing w:line="240" w:lineRule="auto"/>
        <w:jc w:val="both"/>
        <w:rPr>
          <w:rFonts w:ascii="Times New Roman" w:hAnsi="Times New Roman" w:cs="Times New Roman"/>
          <w:sz w:val="24"/>
          <w:szCs w:val="24"/>
        </w:rPr>
        <w:sectPr w:rsidR="00AB41C5" w:rsidRPr="00614785">
          <w:pgSz w:w="11910" w:h="16840"/>
          <w:pgMar w:top="1040" w:right="320" w:bottom="280" w:left="220" w:header="720" w:footer="720" w:gutter="0"/>
          <w:cols w:space="720" w:equalWidth="0">
            <w:col w:w="11370"/>
          </w:cols>
          <w:noEndnote/>
        </w:sectPr>
      </w:pPr>
    </w:p>
    <w:p w:rsidR="00AB41C5" w:rsidRPr="00614785" w:rsidRDefault="00AB41C5" w:rsidP="009D60FC">
      <w:pPr>
        <w:ind w:firstLine="567"/>
        <w:jc w:val="both"/>
        <w:rPr>
          <w:rFonts w:ascii="Times New Roman" w:hAnsi="Times New Roman" w:cs="Times New Roman"/>
          <w:sz w:val="28"/>
          <w:szCs w:val="28"/>
          <w:u w:val="single"/>
        </w:rPr>
      </w:pPr>
    </w:p>
    <w:p w:rsidR="006F4318" w:rsidRPr="00614785" w:rsidRDefault="00AB41C5" w:rsidP="00AB41C5">
      <w:pPr>
        <w:widowControl w:val="0"/>
        <w:kinsoku w:val="0"/>
        <w:overflowPunct w:val="0"/>
        <w:autoSpaceDE w:val="0"/>
        <w:autoSpaceDN w:val="0"/>
        <w:adjustRightInd w:val="0"/>
        <w:spacing w:before="64" w:line="240" w:lineRule="auto"/>
        <w:ind w:left="-270"/>
        <w:jc w:val="both"/>
        <w:outlineLvl w:val="0"/>
        <w:rPr>
          <w:rFonts w:ascii="Times New Roman" w:eastAsia="Times New Roman" w:hAnsi="Times New Roman" w:cs="Times New Roman"/>
          <w:sz w:val="28"/>
          <w:szCs w:val="28"/>
          <w:lang w:eastAsia="ru-RU"/>
        </w:rPr>
      </w:pPr>
      <w:r w:rsidRPr="00614785">
        <w:rPr>
          <w:rFonts w:ascii="Times New Roman" w:eastAsia="Times New Roman" w:hAnsi="Times New Roman" w:cs="Times New Roman"/>
          <w:b/>
          <w:bCs/>
          <w:spacing w:val="-1"/>
          <w:sz w:val="28"/>
          <w:szCs w:val="28"/>
          <w:lang w:eastAsia="ru-RU"/>
        </w:rPr>
        <w:t>5.1</w:t>
      </w:r>
      <w:r w:rsidRPr="00614785">
        <w:rPr>
          <w:rFonts w:ascii="Times New Roman" w:eastAsia="Times New Roman" w:hAnsi="Times New Roman" w:cs="Times New Roman"/>
          <w:bCs/>
          <w:spacing w:val="-1"/>
          <w:sz w:val="28"/>
          <w:szCs w:val="28"/>
          <w:lang w:eastAsia="ru-RU"/>
        </w:rPr>
        <w:t xml:space="preserve"> </w:t>
      </w:r>
      <w:r w:rsidR="00B405D2" w:rsidRPr="00614785">
        <w:rPr>
          <w:rFonts w:ascii="Times New Roman" w:eastAsia="Times New Roman" w:hAnsi="Times New Roman" w:cs="Times New Roman"/>
          <w:bCs/>
          <w:spacing w:val="-1"/>
          <w:sz w:val="28"/>
          <w:szCs w:val="28"/>
          <w:lang w:eastAsia="ru-RU"/>
        </w:rPr>
        <w:t>Нравственное</w:t>
      </w:r>
      <w:r w:rsidR="00B405D2" w:rsidRPr="00614785">
        <w:rPr>
          <w:rFonts w:ascii="Times New Roman" w:eastAsia="Times New Roman" w:hAnsi="Times New Roman" w:cs="Times New Roman"/>
          <w:bCs/>
          <w:spacing w:val="-2"/>
          <w:sz w:val="28"/>
          <w:szCs w:val="28"/>
          <w:lang w:eastAsia="ru-RU"/>
        </w:rPr>
        <w:t xml:space="preserve"> </w:t>
      </w:r>
      <w:r w:rsidR="004A0335" w:rsidRPr="00614785">
        <w:rPr>
          <w:rFonts w:ascii="Times New Roman" w:eastAsia="Times New Roman" w:hAnsi="Times New Roman" w:cs="Times New Roman"/>
          <w:bCs/>
          <w:spacing w:val="-1"/>
          <w:sz w:val="28"/>
          <w:szCs w:val="28"/>
          <w:lang w:eastAsia="ru-RU"/>
        </w:rPr>
        <w:t>развитие</w:t>
      </w:r>
    </w:p>
    <w:p w:rsidR="00B405D2" w:rsidRPr="00614785" w:rsidRDefault="00B405D2" w:rsidP="006F4318">
      <w:pPr>
        <w:widowControl w:val="0"/>
        <w:kinsoku w:val="0"/>
        <w:overflowPunct w:val="0"/>
        <w:autoSpaceDE w:val="0"/>
        <w:autoSpaceDN w:val="0"/>
        <w:adjustRightInd w:val="0"/>
        <w:spacing w:before="64" w:line="240" w:lineRule="auto"/>
        <w:ind w:left="-270"/>
        <w:jc w:val="both"/>
        <w:outlineLvl w:val="0"/>
        <w:rPr>
          <w:rFonts w:ascii="Times New Roman" w:eastAsia="Times New Roman" w:hAnsi="Times New Roman" w:cs="Times New Roman"/>
          <w:sz w:val="28"/>
          <w:szCs w:val="28"/>
          <w:u w:val="single"/>
          <w:lang w:eastAsia="ru-RU"/>
        </w:rPr>
      </w:pPr>
      <w:r w:rsidRPr="00614785">
        <w:rPr>
          <w:rFonts w:ascii="Times New Roman" w:eastAsia="Times New Roman" w:hAnsi="Times New Roman" w:cs="Times New Roman"/>
          <w:spacing w:val="-1"/>
          <w:sz w:val="28"/>
          <w:szCs w:val="28"/>
          <w:lang w:eastAsia="ru-RU"/>
        </w:rPr>
        <w:t>Доброжелательное</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отношение</w:t>
      </w:r>
      <w:r w:rsidRPr="00614785">
        <w:rPr>
          <w:rFonts w:ascii="Times New Roman" w:eastAsia="Times New Roman" w:hAnsi="Times New Roman" w:cs="Times New Roman"/>
          <w:sz w:val="28"/>
          <w:szCs w:val="28"/>
          <w:lang w:eastAsia="ru-RU"/>
        </w:rPr>
        <w:t xml:space="preserve"> к </w:t>
      </w:r>
      <w:r w:rsidRPr="00614785">
        <w:rPr>
          <w:rFonts w:ascii="Times New Roman" w:eastAsia="Times New Roman" w:hAnsi="Times New Roman" w:cs="Times New Roman"/>
          <w:spacing w:val="-1"/>
          <w:sz w:val="28"/>
          <w:szCs w:val="28"/>
          <w:lang w:eastAsia="ru-RU"/>
        </w:rPr>
        <w:t>окружающим;</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умение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устанавливать</w:t>
      </w:r>
      <w:r w:rsidRPr="00614785">
        <w:rPr>
          <w:rFonts w:ascii="Times New Roman" w:eastAsia="Times New Roman" w:hAnsi="Times New Roman" w:cs="Times New Roman"/>
          <w:spacing w:val="45"/>
          <w:sz w:val="28"/>
          <w:szCs w:val="28"/>
          <w:lang w:eastAsia="ru-RU"/>
        </w:rPr>
        <w:t xml:space="preserve"> </w:t>
      </w:r>
      <w:r w:rsidRPr="00614785">
        <w:rPr>
          <w:rFonts w:ascii="Times New Roman" w:eastAsia="Times New Roman" w:hAnsi="Times New Roman" w:cs="Times New Roman"/>
          <w:spacing w:val="-1"/>
          <w:sz w:val="28"/>
          <w:szCs w:val="28"/>
          <w:lang w:eastAsia="ru-RU"/>
        </w:rPr>
        <w:t>контакт,</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общаться</w:t>
      </w:r>
      <w:r w:rsidRPr="00614785">
        <w:rPr>
          <w:rFonts w:ascii="Times New Roman" w:eastAsia="Times New Roman" w:hAnsi="Times New Roman" w:cs="Times New Roman"/>
          <w:sz w:val="28"/>
          <w:szCs w:val="28"/>
          <w:lang w:eastAsia="ru-RU"/>
        </w:rPr>
        <w:t xml:space="preserve"> и</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 xml:space="preserve">взаимодействовать </w:t>
      </w:r>
      <w:r w:rsidRPr="00614785">
        <w:rPr>
          <w:rFonts w:ascii="Times New Roman" w:eastAsia="Times New Roman" w:hAnsi="Times New Roman" w:cs="Times New Roman"/>
          <w:sz w:val="28"/>
          <w:szCs w:val="28"/>
          <w:lang w:eastAsia="ru-RU"/>
        </w:rPr>
        <w:t>с</w:t>
      </w:r>
      <w:r w:rsidRPr="00614785">
        <w:rPr>
          <w:rFonts w:ascii="Times New Roman" w:eastAsia="Times New Roman" w:hAnsi="Times New Roman" w:cs="Times New Roman"/>
          <w:spacing w:val="-1"/>
          <w:sz w:val="28"/>
          <w:szCs w:val="28"/>
          <w:lang w:eastAsia="ru-RU"/>
        </w:rPr>
        <w:t xml:space="preserve"> детьми</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z w:val="28"/>
          <w:szCs w:val="28"/>
          <w:lang w:eastAsia="ru-RU"/>
        </w:rPr>
        <w:t xml:space="preserve">и </w:t>
      </w:r>
      <w:r w:rsidRPr="00614785">
        <w:rPr>
          <w:rFonts w:ascii="Times New Roman" w:eastAsia="Times New Roman" w:hAnsi="Times New Roman" w:cs="Times New Roman"/>
          <w:spacing w:val="-1"/>
          <w:sz w:val="28"/>
          <w:szCs w:val="28"/>
          <w:lang w:eastAsia="ru-RU"/>
        </w:rPr>
        <w:t>взрослыми</w:t>
      </w:r>
      <w:r w:rsidRPr="00614785">
        <w:rPr>
          <w:rFonts w:ascii="Times New Roman" w:eastAsia="Times New Roman" w:hAnsi="Times New Roman" w:cs="Times New Roman"/>
          <w:sz w:val="28"/>
          <w:szCs w:val="28"/>
          <w:lang w:eastAsia="ru-RU"/>
        </w:rPr>
        <w:t xml:space="preserve"> с</w:t>
      </w:r>
      <w:r w:rsidRPr="00614785">
        <w:rPr>
          <w:rFonts w:ascii="Times New Roman" w:eastAsia="Times New Roman" w:hAnsi="Times New Roman" w:cs="Times New Roman"/>
          <w:spacing w:val="49"/>
          <w:sz w:val="28"/>
          <w:szCs w:val="28"/>
          <w:lang w:eastAsia="ru-RU"/>
        </w:rPr>
        <w:t xml:space="preserve"> </w:t>
      </w:r>
      <w:r w:rsidRPr="00614785">
        <w:rPr>
          <w:rFonts w:ascii="Times New Roman" w:eastAsia="Times New Roman" w:hAnsi="Times New Roman" w:cs="Times New Roman"/>
          <w:spacing w:val="-1"/>
          <w:sz w:val="28"/>
          <w:szCs w:val="28"/>
          <w:lang w:eastAsia="ru-RU"/>
        </w:rPr>
        <w:t>использованием</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общепринятых</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z w:val="28"/>
          <w:szCs w:val="28"/>
          <w:lang w:eastAsia="ru-RU"/>
        </w:rPr>
        <w:t>форм</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общения,</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как</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 xml:space="preserve">вербальных, </w:t>
      </w:r>
      <w:r w:rsidRPr="00614785">
        <w:rPr>
          <w:rFonts w:ascii="Times New Roman" w:eastAsia="Times New Roman" w:hAnsi="Times New Roman" w:cs="Times New Roman"/>
          <w:sz w:val="28"/>
          <w:szCs w:val="28"/>
          <w:lang w:eastAsia="ru-RU"/>
        </w:rPr>
        <w:t>так и</w:t>
      </w:r>
      <w:r w:rsidRPr="00614785">
        <w:rPr>
          <w:rFonts w:ascii="Times New Roman" w:eastAsia="Times New Roman" w:hAnsi="Times New Roman" w:cs="Times New Roman"/>
          <w:spacing w:val="21"/>
          <w:sz w:val="28"/>
          <w:szCs w:val="28"/>
          <w:lang w:eastAsia="ru-RU"/>
        </w:rPr>
        <w:t xml:space="preserve"> </w:t>
      </w:r>
      <w:r w:rsidRPr="00614785">
        <w:rPr>
          <w:rFonts w:ascii="Times New Roman" w:eastAsia="Times New Roman" w:hAnsi="Times New Roman" w:cs="Times New Roman"/>
          <w:spacing w:val="-1"/>
          <w:sz w:val="28"/>
          <w:szCs w:val="28"/>
          <w:lang w:eastAsia="ru-RU"/>
        </w:rPr>
        <w:t>невербальных;</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доверительное</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отношение</w:t>
      </w:r>
      <w:r w:rsidRPr="00614785">
        <w:rPr>
          <w:rFonts w:ascii="Times New Roman" w:eastAsia="Times New Roman" w:hAnsi="Times New Roman" w:cs="Times New Roman"/>
          <w:sz w:val="28"/>
          <w:szCs w:val="28"/>
          <w:lang w:eastAsia="ru-RU"/>
        </w:rPr>
        <w:t xml:space="preserve"> и </w:t>
      </w:r>
      <w:r w:rsidRPr="00614785">
        <w:rPr>
          <w:rFonts w:ascii="Times New Roman" w:eastAsia="Times New Roman" w:hAnsi="Times New Roman" w:cs="Times New Roman"/>
          <w:spacing w:val="-1"/>
          <w:sz w:val="28"/>
          <w:szCs w:val="28"/>
          <w:lang w:eastAsia="ru-RU"/>
        </w:rPr>
        <w:t>желание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взаим</w:t>
      </w:r>
      <w:r w:rsidR="006F4318" w:rsidRPr="00614785">
        <w:rPr>
          <w:rFonts w:ascii="Times New Roman" w:eastAsia="Times New Roman" w:hAnsi="Times New Roman" w:cs="Times New Roman"/>
          <w:spacing w:val="-1"/>
          <w:sz w:val="28"/>
          <w:szCs w:val="28"/>
          <w:lang w:eastAsia="ru-RU"/>
        </w:rPr>
        <w:t>одействовать с взрослым (во время гигиенических процедур, одевания, приема пищи и др.); умение выражать свои желания, делая выбор.</w:t>
      </w:r>
    </w:p>
    <w:p w:rsidR="006F4318" w:rsidRPr="00614785" w:rsidRDefault="006F4318" w:rsidP="006F4318">
      <w:pPr>
        <w:widowControl w:val="0"/>
        <w:kinsoku w:val="0"/>
        <w:overflowPunct w:val="0"/>
        <w:autoSpaceDE w:val="0"/>
        <w:autoSpaceDN w:val="0"/>
        <w:adjustRightInd w:val="0"/>
        <w:spacing w:before="42" w:line="275" w:lineRule="auto"/>
        <w:ind w:right="291"/>
        <w:jc w:val="both"/>
        <w:rPr>
          <w:rFonts w:ascii="Times New Roman" w:eastAsia="Times New Roman" w:hAnsi="Times New Roman" w:cs="Times New Roman"/>
          <w:spacing w:val="-1"/>
          <w:sz w:val="28"/>
          <w:szCs w:val="28"/>
          <w:lang w:eastAsia="ru-RU"/>
        </w:rPr>
      </w:pPr>
    </w:p>
    <w:p w:rsidR="006F4318" w:rsidRPr="00614785" w:rsidRDefault="00AB41C5" w:rsidP="00AB41C5">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b/>
          <w:spacing w:val="-1"/>
          <w:sz w:val="28"/>
          <w:szCs w:val="28"/>
          <w:lang w:eastAsia="ru-RU"/>
        </w:rPr>
        <w:t>5.2</w:t>
      </w:r>
      <w:r w:rsidRPr="00614785">
        <w:rPr>
          <w:rFonts w:ascii="Times New Roman" w:eastAsia="Times New Roman" w:hAnsi="Times New Roman" w:cs="Times New Roman"/>
          <w:spacing w:val="-1"/>
          <w:sz w:val="28"/>
          <w:szCs w:val="28"/>
          <w:lang w:eastAsia="ru-RU"/>
        </w:rPr>
        <w:t xml:space="preserve"> </w:t>
      </w:r>
      <w:r w:rsidR="006F4318" w:rsidRPr="00614785">
        <w:rPr>
          <w:rFonts w:ascii="Times New Roman" w:eastAsia="Times New Roman" w:hAnsi="Times New Roman" w:cs="Times New Roman"/>
          <w:spacing w:val="-1"/>
          <w:sz w:val="28"/>
          <w:szCs w:val="28"/>
          <w:lang w:eastAsia="ru-RU"/>
        </w:rPr>
        <w:t>Формирование экологической культуры, здоро</w:t>
      </w:r>
      <w:r w:rsidR="004A0335" w:rsidRPr="00614785">
        <w:rPr>
          <w:rFonts w:ascii="Times New Roman" w:eastAsia="Times New Roman" w:hAnsi="Times New Roman" w:cs="Times New Roman"/>
          <w:spacing w:val="-1"/>
          <w:sz w:val="28"/>
          <w:szCs w:val="28"/>
          <w:lang w:eastAsia="ru-RU"/>
        </w:rPr>
        <w:t>вого и безопасного образа жизни</w:t>
      </w:r>
    </w:p>
    <w:p w:rsidR="006F4318" w:rsidRPr="00614785" w:rsidRDefault="006F4318" w:rsidP="006F4318">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spacing w:val="-1"/>
          <w:sz w:val="28"/>
          <w:szCs w:val="28"/>
          <w:lang w:eastAsia="ru-RU"/>
        </w:rPr>
        <w:t>Готовность безбоязненно обращаться к врачу по любым вопросам, связанным с о</w:t>
      </w:r>
      <w:r w:rsidR="00AB41C5" w:rsidRPr="00614785">
        <w:rPr>
          <w:rFonts w:ascii="Times New Roman" w:eastAsia="Times New Roman" w:hAnsi="Times New Roman" w:cs="Times New Roman"/>
          <w:spacing w:val="-1"/>
          <w:sz w:val="28"/>
          <w:szCs w:val="28"/>
          <w:lang w:eastAsia="ru-RU"/>
        </w:rPr>
        <w:t>собенностями состояния здоровья</w:t>
      </w:r>
    </w:p>
    <w:p w:rsidR="00AB41C5" w:rsidRPr="00614785" w:rsidRDefault="00AB41C5" w:rsidP="006F4318">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p>
    <w:p w:rsidR="00AB41C5" w:rsidRPr="00614785" w:rsidRDefault="00AB41C5" w:rsidP="006F4318">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32"/>
          <w:szCs w:val="28"/>
          <w:lang w:eastAsia="ru-RU"/>
        </w:rPr>
      </w:pPr>
    </w:p>
    <w:p w:rsidR="00AB41C5" w:rsidRPr="00614785" w:rsidRDefault="00AB41C5" w:rsidP="00AB41C5">
      <w:pPr>
        <w:widowControl w:val="0"/>
        <w:tabs>
          <w:tab w:val="left" w:pos="2647"/>
        </w:tabs>
        <w:kinsoku w:val="0"/>
        <w:overflowPunct w:val="0"/>
        <w:autoSpaceDE w:val="0"/>
        <w:autoSpaceDN w:val="0"/>
        <w:adjustRightInd w:val="0"/>
        <w:spacing w:before="64" w:line="275" w:lineRule="auto"/>
        <w:ind w:left="-567" w:right="140" w:firstLine="567"/>
        <w:outlineLvl w:val="0"/>
        <w:rPr>
          <w:rFonts w:ascii="Times New Roman" w:hAnsi="Times New Roman" w:cs="Times New Roman"/>
          <w:sz w:val="28"/>
          <w:szCs w:val="24"/>
        </w:rPr>
      </w:pPr>
      <w:r w:rsidRPr="00614785">
        <w:rPr>
          <w:rFonts w:ascii="Times New Roman" w:hAnsi="Times New Roman" w:cs="Times New Roman"/>
          <w:b/>
          <w:bCs/>
          <w:spacing w:val="-1"/>
          <w:sz w:val="28"/>
          <w:szCs w:val="24"/>
        </w:rPr>
        <w:t>6. Необходимые дидактические материалы и технические средства обучения</w:t>
      </w:r>
    </w:p>
    <w:p w:rsidR="00AB41C5" w:rsidRPr="00614785" w:rsidRDefault="00AB41C5" w:rsidP="00AB41C5">
      <w:pPr>
        <w:widowControl w:val="0"/>
        <w:kinsoku w:val="0"/>
        <w:overflowPunct w:val="0"/>
        <w:autoSpaceDE w:val="0"/>
        <w:autoSpaceDN w:val="0"/>
        <w:adjustRightInd w:val="0"/>
        <w:spacing w:before="9" w:line="240" w:lineRule="auto"/>
        <w:ind w:left="-567" w:firstLine="567"/>
        <w:jc w:val="both"/>
        <w:rPr>
          <w:rFonts w:ascii="Times New Roman" w:hAnsi="Times New Roman" w:cs="Times New Roman"/>
          <w:b/>
          <w:bCs/>
          <w:sz w:val="24"/>
          <w:szCs w:val="24"/>
        </w:rPr>
      </w:pPr>
    </w:p>
    <w:p w:rsidR="00AB41C5" w:rsidRPr="00614785" w:rsidRDefault="00AB41C5" w:rsidP="00AB41C5">
      <w:pPr>
        <w:widowControl w:val="0"/>
        <w:numPr>
          <w:ilvl w:val="0"/>
          <w:numId w:val="5"/>
        </w:numPr>
        <w:tabs>
          <w:tab w:val="left" w:pos="942"/>
        </w:tabs>
        <w:kinsoku w:val="0"/>
        <w:overflowPunct w:val="0"/>
        <w:autoSpaceDE w:val="0"/>
        <w:autoSpaceDN w:val="0"/>
        <w:adjustRightInd w:val="0"/>
        <w:spacing w:line="275" w:lineRule="auto"/>
        <w:ind w:left="-142" w:right="102" w:firstLine="567"/>
        <w:jc w:val="both"/>
        <w:rPr>
          <w:rFonts w:ascii="Times New Roman" w:hAnsi="Times New Roman" w:cs="Times New Roman"/>
          <w:spacing w:val="-1"/>
          <w:sz w:val="24"/>
          <w:szCs w:val="24"/>
        </w:rPr>
      </w:pPr>
      <w:r w:rsidRPr="00614785">
        <w:rPr>
          <w:rFonts w:ascii="Times New Roman" w:hAnsi="Times New Roman" w:cs="Times New Roman"/>
          <w:spacing w:val="-1"/>
          <w:sz w:val="24"/>
          <w:szCs w:val="24"/>
        </w:rPr>
        <w:t>Предметы</w:t>
      </w:r>
      <w:r w:rsidRPr="00614785">
        <w:rPr>
          <w:rFonts w:ascii="Times New Roman" w:hAnsi="Times New Roman" w:cs="Times New Roman"/>
          <w:spacing w:val="55"/>
          <w:sz w:val="24"/>
          <w:szCs w:val="24"/>
        </w:rPr>
        <w:t xml:space="preserve"> </w:t>
      </w:r>
      <w:r w:rsidRPr="00614785">
        <w:rPr>
          <w:rFonts w:ascii="Times New Roman" w:hAnsi="Times New Roman" w:cs="Times New Roman"/>
          <w:spacing w:val="-1"/>
          <w:sz w:val="24"/>
          <w:szCs w:val="24"/>
        </w:rPr>
        <w:t>для</w:t>
      </w:r>
      <w:r w:rsidRPr="00614785">
        <w:rPr>
          <w:rFonts w:ascii="Times New Roman" w:hAnsi="Times New Roman" w:cs="Times New Roman"/>
          <w:spacing w:val="54"/>
          <w:sz w:val="24"/>
          <w:szCs w:val="24"/>
        </w:rPr>
        <w:t xml:space="preserve"> </w:t>
      </w:r>
      <w:r w:rsidRPr="00614785">
        <w:rPr>
          <w:rFonts w:ascii="Times New Roman" w:hAnsi="Times New Roman" w:cs="Times New Roman"/>
          <w:spacing w:val="-1"/>
          <w:sz w:val="24"/>
          <w:szCs w:val="24"/>
        </w:rPr>
        <w:t>нанизывания</w:t>
      </w:r>
      <w:r w:rsidRPr="00614785">
        <w:rPr>
          <w:rFonts w:ascii="Times New Roman" w:hAnsi="Times New Roman" w:cs="Times New Roman"/>
          <w:spacing w:val="54"/>
          <w:sz w:val="24"/>
          <w:szCs w:val="24"/>
        </w:rPr>
        <w:t xml:space="preserve"> </w:t>
      </w:r>
      <w:r w:rsidRPr="00614785">
        <w:rPr>
          <w:rFonts w:ascii="Times New Roman" w:hAnsi="Times New Roman" w:cs="Times New Roman"/>
          <w:sz w:val="24"/>
          <w:szCs w:val="24"/>
        </w:rPr>
        <w:t>на</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стержень,</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шнур,</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нить</w:t>
      </w:r>
      <w:r w:rsidRPr="00614785">
        <w:rPr>
          <w:rFonts w:ascii="Times New Roman" w:hAnsi="Times New Roman" w:cs="Times New Roman"/>
          <w:spacing w:val="55"/>
          <w:sz w:val="24"/>
          <w:szCs w:val="24"/>
        </w:rPr>
        <w:t xml:space="preserve"> </w:t>
      </w:r>
      <w:r w:rsidRPr="00614785">
        <w:rPr>
          <w:rFonts w:ascii="Times New Roman" w:hAnsi="Times New Roman" w:cs="Times New Roman"/>
          <w:spacing w:val="-1"/>
          <w:sz w:val="24"/>
          <w:szCs w:val="24"/>
        </w:rPr>
        <w:t>(кольца,</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шары,</w:t>
      </w:r>
      <w:r w:rsidRPr="00614785">
        <w:rPr>
          <w:rFonts w:ascii="Times New Roman" w:hAnsi="Times New Roman" w:cs="Times New Roman"/>
          <w:spacing w:val="25"/>
          <w:sz w:val="24"/>
          <w:szCs w:val="24"/>
        </w:rPr>
        <w:t xml:space="preserve"> </w:t>
      </w:r>
      <w:r w:rsidRPr="00614785">
        <w:rPr>
          <w:rFonts w:ascii="Times New Roman" w:hAnsi="Times New Roman" w:cs="Times New Roman"/>
          <w:spacing w:val="-1"/>
          <w:sz w:val="24"/>
          <w:szCs w:val="24"/>
        </w:rPr>
        <w:t>бусины),</w:t>
      </w:r>
      <w:r w:rsidRPr="00614785">
        <w:rPr>
          <w:rFonts w:ascii="Times New Roman" w:hAnsi="Times New Roman" w:cs="Times New Roman"/>
          <w:spacing w:val="53"/>
          <w:sz w:val="24"/>
          <w:szCs w:val="24"/>
        </w:rPr>
        <w:t xml:space="preserve"> </w:t>
      </w:r>
      <w:r w:rsidRPr="00614785">
        <w:rPr>
          <w:rFonts w:ascii="Times New Roman" w:hAnsi="Times New Roman" w:cs="Times New Roman"/>
          <w:spacing w:val="-1"/>
          <w:sz w:val="24"/>
          <w:szCs w:val="24"/>
        </w:rPr>
        <w:t>звучащие</w:t>
      </w:r>
      <w:r w:rsidRPr="00614785">
        <w:rPr>
          <w:rFonts w:ascii="Times New Roman" w:hAnsi="Times New Roman" w:cs="Times New Roman"/>
          <w:spacing w:val="53"/>
          <w:sz w:val="24"/>
          <w:szCs w:val="24"/>
        </w:rPr>
        <w:t xml:space="preserve"> </w:t>
      </w:r>
      <w:r w:rsidRPr="00614785">
        <w:rPr>
          <w:rFonts w:ascii="Times New Roman" w:hAnsi="Times New Roman" w:cs="Times New Roman"/>
          <w:spacing w:val="-1"/>
          <w:sz w:val="24"/>
          <w:szCs w:val="24"/>
        </w:rPr>
        <w:t>предметы</w:t>
      </w:r>
      <w:r w:rsidRPr="00614785">
        <w:rPr>
          <w:rFonts w:ascii="Times New Roman" w:hAnsi="Times New Roman" w:cs="Times New Roman"/>
          <w:spacing w:val="54"/>
          <w:sz w:val="24"/>
          <w:szCs w:val="24"/>
        </w:rPr>
        <w:t xml:space="preserve"> </w:t>
      </w:r>
      <w:r w:rsidRPr="00614785">
        <w:rPr>
          <w:rFonts w:ascii="Times New Roman" w:hAnsi="Times New Roman" w:cs="Times New Roman"/>
          <w:spacing w:val="-1"/>
          <w:sz w:val="24"/>
          <w:szCs w:val="24"/>
        </w:rPr>
        <w:t>для</w:t>
      </w:r>
      <w:r w:rsidRPr="00614785">
        <w:rPr>
          <w:rFonts w:ascii="Times New Roman" w:hAnsi="Times New Roman" w:cs="Times New Roman"/>
          <w:spacing w:val="51"/>
          <w:sz w:val="24"/>
          <w:szCs w:val="24"/>
        </w:rPr>
        <w:t xml:space="preserve"> </w:t>
      </w:r>
      <w:r w:rsidRPr="00614785">
        <w:rPr>
          <w:rFonts w:ascii="Times New Roman" w:hAnsi="Times New Roman" w:cs="Times New Roman"/>
          <w:spacing w:val="-1"/>
          <w:sz w:val="24"/>
          <w:szCs w:val="24"/>
        </w:rPr>
        <w:t>встряхивания,</w:t>
      </w:r>
      <w:r w:rsidRPr="00614785">
        <w:rPr>
          <w:rFonts w:ascii="Times New Roman" w:hAnsi="Times New Roman" w:cs="Times New Roman"/>
          <w:spacing w:val="53"/>
          <w:sz w:val="24"/>
          <w:szCs w:val="24"/>
        </w:rPr>
        <w:t xml:space="preserve"> </w:t>
      </w:r>
      <w:r w:rsidRPr="00614785">
        <w:rPr>
          <w:rFonts w:ascii="Times New Roman" w:hAnsi="Times New Roman" w:cs="Times New Roman"/>
          <w:spacing w:val="-1"/>
          <w:sz w:val="24"/>
          <w:szCs w:val="24"/>
        </w:rPr>
        <w:t>предметы</w:t>
      </w:r>
      <w:r w:rsidRPr="00614785">
        <w:rPr>
          <w:rFonts w:ascii="Times New Roman" w:hAnsi="Times New Roman" w:cs="Times New Roman"/>
          <w:spacing w:val="54"/>
          <w:sz w:val="24"/>
          <w:szCs w:val="24"/>
        </w:rPr>
        <w:t xml:space="preserve"> </w:t>
      </w:r>
      <w:r w:rsidRPr="00614785">
        <w:rPr>
          <w:rFonts w:ascii="Times New Roman" w:hAnsi="Times New Roman" w:cs="Times New Roman"/>
          <w:spacing w:val="-1"/>
          <w:sz w:val="24"/>
          <w:szCs w:val="24"/>
        </w:rPr>
        <w:t>для</w:t>
      </w:r>
      <w:r w:rsidRPr="00614785">
        <w:rPr>
          <w:rFonts w:ascii="Times New Roman" w:hAnsi="Times New Roman" w:cs="Times New Roman"/>
          <w:spacing w:val="33"/>
          <w:sz w:val="24"/>
          <w:szCs w:val="24"/>
        </w:rPr>
        <w:t xml:space="preserve"> </w:t>
      </w:r>
      <w:r w:rsidRPr="00614785">
        <w:rPr>
          <w:rFonts w:ascii="Times New Roman" w:hAnsi="Times New Roman" w:cs="Times New Roman"/>
          <w:spacing w:val="-1"/>
          <w:sz w:val="24"/>
          <w:szCs w:val="24"/>
        </w:rPr>
        <w:t>сжимания</w:t>
      </w:r>
      <w:r w:rsidRPr="00614785">
        <w:rPr>
          <w:rFonts w:ascii="Times New Roman" w:hAnsi="Times New Roman" w:cs="Times New Roman"/>
          <w:spacing w:val="6"/>
          <w:sz w:val="24"/>
          <w:szCs w:val="24"/>
        </w:rPr>
        <w:t xml:space="preserve"> </w:t>
      </w:r>
      <w:r w:rsidRPr="00614785">
        <w:rPr>
          <w:rFonts w:ascii="Times New Roman" w:hAnsi="Times New Roman" w:cs="Times New Roman"/>
          <w:spacing w:val="-1"/>
          <w:sz w:val="24"/>
          <w:szCs w:val="24"/>
        </w:rPr>
        <w:t>(мячи</w:t>
      </w:r>
      <w:r w:rsidRPr="00614785">
        <w:rPr>
          <w:rFonts w:ascii="Times New Roman" w:hAnsi="Times New Roman" w:cs="Times New Roman"/>
          <w:spacing w:val="6"/>
          <w:sz w:val="24"/>
          <w:szCs w:val="24"/>
        </w:rPr>
        <w:t xml:space="preserve"> </w:t>
      </w:r>
      <w:r w:rsidRPr="00614785">
        <w:rPr>
          <w:rFonts w:ascii="Times New Roman" w:hAnsi="Times New Roman" w:cs="Times New Roman"/>
          <w:spacing w:val="-1"/>
          <w:sz w:val="24"/>
          <w:szCs w:val="24"/>
        </w:rPr>
        <w:t>различной</w:t>
      </w:r>
      <w:r w:rsidRPr="00614785">
        <w:rPr>
          <w:rFonts w:ascii="Times New Roman" w:hAnsi="Times New Roman" w:cs="Times New Roman"/>
          <w:spacing w:val="11"/>
          <w:sz w:val="24"/>
          <w:szCs w:val="24"/>
        </w:rPr>
        <w:t xml:space="preserve"> </w:t>
      </w:r>
      <w:r w:rsidRPr="00614785">
        <w:rPr>
          <w:rFonts w:ascii="Times New Roman" w:hAnsi="Times New Roman" w:cs="Times New Roman"/>
          <w:spacing w:val="-1"/>
          <w:sz w:val="24"/>
          <w:szCs w:val="24"/>
        </w:rPr>
        <w:t>фактуры,</w:t>
      </w:r>
      <w:r w:rsidRPr="00614785">
        <w:rPr>
          <w:rFonts w:ascii="Times New Roman" w:hAnsi="Times New Roman" w:cs="Times New Roman"/>
          <w:spacing w:val="5"/>
          <w:sz w:val="24"/>
          <w:szCs w:val="24"/>
        </w:rPr>
        <w:t xml:space="preserve"> </w:t>
      </w:r>
      <w:r w:rsidRPr="00614785">
        <w:rPr>
          <w:rFonts w:ascii="Times New Roman" w:hAnsi="Times New Roman" w:cs="Times New Roman"/>
          <w:spacing w:val="-1"/>
          <w:sz w:val="24"/>
          <w:szCs w:val="24"/>
        </w:rPr>
        <w:t>разного</w:t>
      </w:r>
      <w:r w:rsidRPr="00614785">
        <w:rPr>
          <w:rFonts w:ascii="Times New Roman" w:hAnsi="Times New Roman" w:cs="Times New Roman"/>
          <w:spacing w:val="6"/>
          <w:sz w:val="24"/>
          <w:szCs w:val="24"/>
        </w:rPr>
        <w:t xml:space="preserve"> </w:t>
      </w:r>
      <w:r w:rsidRPr="00614785">
        <w:rPr>
          <w:rFonts w:ascii="Times New Roman" w:hAnsi="Times New Roman" w:cs="Times New Roman"/>
          <w:spacing w:val="-1"/>
          <w:sz w:val="24"/>
          <w:szCs w:val="24"/>
        </w:rPr>
        <w:t>диаметра),</w:t>
      </w:r>
      <w:r w:rsidRPr="00614785">
        <w:rPr>
          <w:rFonts w:ascii="Times New Roman" w:hAnsi="Times New Roman" w:cs="Times New Roman"/>
          <w:spacing w:val="3"/>
          <w:sz w:val="24"/>
          <w:szCs w:val="24"/>
        </w:rPr>
        <w:t xml:space="preserve"> </w:t>
      </w:r>
      <w:r w:rsidRPr="00614785">
        <w:rPr>
          <w:rFonts w:ascii="Times New Roman" w:hAnsi="Times New Roman" w:cs="Times New Roman"/>
          <w:spacing w:val="-1"/>
          <w:sz w:val="24"/>
          <w:szCs w:val="24"/>
        </w:rPr>
        <w:t>вставления</w:t>
      </w:r>
      <w:r w:rsidRPr="00614785">
        <w:rPr>
          <w:rFonts w:ascii="Times New Roman" w:hAnsi="Times New Roman" w:cs="Times New Roman"/>
          <w:spacing w:val="47"/>
          <w:sz w:val="24"/>
          <w:szCs w:val="24"/>
        </w:rPr>
        <w:t xml:space="preserve"> </w:t>
      </w:r>
      <w:r w:rsidRPr="00614785">
        <w:rPr>
          <w:rFonts w:ascii="Times New Roman" w:hAnsi="Times New Roman" w:cs="Times New Roman"/>
          <w:spacing w:val="-1"/>
          <w:sz w:val="24"/>
          <w:szCs w:val="24"/>
        </w:rPr>
        <w:t>(стаканчики</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одинаковой</w:t>
      </w:r>
      <w:r w:rsidRPr="00614785">
        <w:rPr>
          <w:rFonts w:ascii="Times New Roman" w:hAnsi="Times New Roman" w:cs="Times New Roman"/>
          <w:spacing w:val="2"/>
          <w:sz w:val="24"/>
          <w:szCs w:val="24"/>
        </w:rPr>
        <w:t xml:space="preserve"> </w:t>
      </w:r>
      <w:r w:rsidRPr="00614785">
        <w:rPr>
          <w:rFonts w:ascii="Times New Roman" w:hAnsi="Times New Roman" w:cs="Times New Roman"/>
          <w:spacing w:val="-1"/>
          <w:sz w:val="24"/>
          <w:szCs w:val="24"/>
        </w:rPr>
        <w:t>величины,</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мозаика,</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шарики</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разной</w:t>
      </w:r>
      <w:r w:rsidRPr="00614785">
        <w:rPr>
          <w:rFonts w:ascii="Times New Roman" w:hAnsi="Times New Roman" w:cs="Times New Roman"/>
          <w:spacing w:val="2"/>
          <w:sz w:val="24"/>
          <w:szCs w:val="24"/>
        </w:rPr>
        <w:t xml:space="preserve"> </w:t>
      </w:r>
      <w:r w:rsidRPr="00614785">
        <w:rPr>
          <w:rFonts w:ascii="Times New Roman" w:hAnsi="Times New Roman" w:cs="Times New Roman"/>
          <w:spacing w:val="-1"/>
          <w:sz w:val="24"/>
          <w:szCs w:val="24"/>
        </w:rPr>
        <w:t>величины),</w:t>
      </w:r>
      <w:r w:rsidRPr="00614785">
        <w:rPr>
          <w:rFonts w:ascii="Times New Roman" w:hAnsi="Times New Roman" w:cs="Times New Roman"/>
          <w:spacing w:val="61"/>
          <w:sz w:val="24"/>
          <w:szCs w:val="24"/>
        </w:rPr>
        <w:t xml:space="preserve"> </w:t>
      </w:r>
      <w:r w:rsidRPr="00614785">
        <w:rPr>
          <w:rFonts w:ascii="Times New Roman" w:hAnsi="Times New Roman" w:cs="Times New Roman"/>
          <w:spacing w:val="-1"/>
          <w:sz w:val="24"/>
          <w:szCs w:val="24"/>
        </w:rPr>
        <w:t>игрушка</w:t>
      </w:r>
      <w:r w:rsidRPr="00614785">
        <w:rPr>
          <w:rFonts w:ascii="Times New Roman" w:hAnsi="Times New Roman" w:cs="Times New Roman"/>
          <w:spacing w:val="56"/>
          <w:sz w:val="24"/>
          <w:szCs w:val="24"/>
        </w:rPr>
        <w:t xml:space="preserve"> </w:t>
      </w:r>
      <w:r w:rsidRPr="00614785">
        <w:rPr>
          <w:rFonts w:ascii="Times New Roman" w:hAnsi="Times New Roman" w:cs="Times New Roman"/>
          <w:sz w:val="24"/>
          <w:szCs w:val="24"/>
        </w:rPr>
        <w:t>на</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колесах,</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резиновая</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2"/>
          <w:sz w:val="24"/>
          <w:szCs w:val="24"/>
        </w:rPr>
        <w:t>игрушка,</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прищепки,</w:t>
      </w:r>
      <w:r w:rsidRPr="00614785">
        <w:rPr>
          <w:rFonts w:ascii="Times New Roman" w:hAnsi="Times New Roman" w:cs="Times New Roman"/>
          <w:spacing w:val="56"/>
          <w:sz w:val="24"/>
          <w:szCs w:val="24"/>
        </w:rPr>
        <w:t xml:space="preserve"> </w:t>
      </w:r>
      <w:r w:rsidRPr="00614785">
        <w:rPr>
          <w:rFonts w:ascii="Times New Roman" w:hAnsi="Times New Roman" w:cs="Times New Roman"/>
          <w:spacing w:val="-1"/>
          <w:sz w:val="24"/>
          <w:szCs w:val="24"/>
        </w:rPr>
        <w:t>емкости</w:t>
      </w:r>
      <w:r w:rsidRPr="00614785">
        <w:rPr>
          <w:rFonts w:ascii="Times New Roman" w:hAnsi="Times New Roman" w:cs="Times New Roman"/>
          <w:spacing w:val="54"/>
          <w:sz w:val="24"/>
          <w:szCs w:val="24"/>
        </w:rPr>
        <w:t xml:space="preserve"> </w:t>
      </w:r>
      <w:r w:rsidRPr="00614785">
        <w:rPr>
          <w:rFonts w:ascii="Times New Roman" w:hAnsi="Times New Roman" w:cs="Times New Roman"/>
          <w:spacing w:val="-1"/>
          <w:sz w:val="24"/>
          <w:szCs w:val="24"/>
        </w:rPr>
        <w:t>для</w:t>
      </w:r>
      <w:r w:rsidRPr="00614785">
        <w:rPr>
          <w:rFonts w:ascii="Times New Roman" w:hAnsi="Times New Roman" w:cs="Times New Roman"/>
          <w:spacing w:val="55"/>
          <w:sz w:val="24"/>
          <w:szCs w:val="24"/>
        </w:rPr>
        <w:t xml:space="preserve"> </w:t>
      </w:r>
      <w:r w:rsidRPr="00614785">
        <w:rPr>
          <w:rFonts w:ascii="Times New Roman" w:hAnsi="Times New Roman" w:cs="Times New Roman"/>
          <w:spacing w:val="-1"/>
          <w:sz w:val="24"/>
          <w:szCs w:val="24"/>
        </w:rPr>
        <w:t>предметов,</w:t>
      </w:r>
      <w:r w:rsidRPr="00614785">
        <w:rPr>
          <w:rFonts w:ascii="Times New Roman" w:hAnsi="Times New Roman" w:cs="Times New Roman"/>
          <w:spacing w:val="48"/>
          <w:sz w:val="24"/>
          <w:szCs w:val="24"/>
        </w:rPr>
        <w:t xml:space="preserve"> </w:t>
      </w:r>
      <w:r w:rsidRPr="00614785">
        <w:rPr>
          <w:rFonts w:ascii="Times New Roman" w:hAnsi="Times New Roman" w:cs="Times New Roman"/>
          <w:spacing w:val="-1"/>
          <w:sz w:val="24"/>
          <w:szCs w:val="24"/>
        </w:rPr>
        <w:t>конструктор,</w:t>
      </w:r>
      <w:r w:rsidRPr="00614785">
        <w:rPr>
          <w:rFonts w:ascii="Times New Roman" w:hAnsi="Times New Roman" w:cs="Times New Roman"/>
          <w:spacing w:val="51"/>
          <w:sz w:val="24"/>
          <w:szCs w:val="24"/>
        </w:rPr>
        <w:t xml:space="preserve"> </w:t>
      </w:r>
      <w:r w:rsidRPr="00614785">
        <w:rPr>
          <w:rFonts w:ascii="Times New Roman" w:hAnsi="Times New Roman" w:cs="Times New Roman"/>
          <w:spacing w:val="-1"/>
          <w:sz w:val="24"/>
          <w:szCs w:val="24"/>
        </w:rPr>
        <w:t>коробка</w:t>
      </w:r>
      <w:r w:rsidRPr="00614785">
        <w:rPr>
          <w:rFonts w:ascii="Times New Roman" w:hAnsi="Times New Roman" w:cs="Times New Roman"/>
          <w:spacing w:val="50"/>
          <w:sz w:val="24"/>
          <w:szCs w:val="24"/>
        </w:rPr>
        <w:t xml:space="preserve"> </w:t>
      </w:r>
      <w:r w:rsidRPr="00614785">
        <w:rPr>
          <w:rFonts w:ascii="Times New Roman" w:hAnsi="Times New Roman" w:cs="Times New Roman"/>
          <w:sz w:val="24"/>
          <w:szCs w:val="24"/>
        </w:rPr>
        <w:t>с</w:t>
      </w:r>
      <w:r w:rsidRPr="00614785">
        <w:rPr>
          <w:rFonts w:ascii="Times New Roman" w:hAnsi="Times New Roman" w:cs="Times New Roman"/>
          <w:spacing w:val="52"/>
          <w:sz w:val="24"/>
          <w:szCs w:val="24"/>
        </w:rPr>
        <w:t xml:space="preserve"> </w:t>
      </w:r>
      <w:r w:rsidRPr="00614785">
        <w:rPr>
          <w:rFonts w:ascii="Times New Roman" w:hAnsi="Times New Roman" w:cs="Times New Roman"/>
          <w:spacing w:val="-1"/>
          <w:sz w:val="24"/>
          <w:szCs w:val="24"/>
        </w:rPr>
        <w:t>крышкой,</w:t>
      </w:r>
      <w:r w:rsidRPr="00614785">
        <w:rPr>
          <w:rFonts w:ascii="Times New Roman" w:hAnsi="Times New Roman" w:cs="Times New Roman"/>
          <w:spacing w:val="49"/>
          <w:sz w:val="24"/>
          <w:szCs w:val="24"/>
        </w:rPr>
        <w:t xml:space="preserve"> </w:t>
      </w:r>
      <w:r w:rsidRPr="00614785">
        <w:rPr>
          <w:rFonts w:ascii="Times New Roman" w:hAnsi="Times New Roman" w:cs="Times New Roman"/>
          <w:spacing w:val="-1"/>
          <w:sz w:val="24"/>
          <w:szCs w:val="24"/>
        </w:rPr>
        <w:t>банка</w:t>
      </w:r>
      <w:r w:rsidRPr="00614785">
        <w:rPr>
          <w:rFonts w:ascii="Times New Roman" w:hAnsi="Times New Roman" w:cs="Times New Roman"/>
          <w:spacing w:val="50"/>
          <w:sz w:val="24"/>
          <w:szCs w:val="24"/>
        </w:rPr>
        <w:t xml:space="preserve"> </w:t>
      </w:r>
      <w:r w:rsidRPr="00614785">
        <w:rPr>
          <w:rFonts w:ascii="Times New Roman" w:hAnsi="Times New Roman" w:cs="Times New Roman"/>
          <w:sz w:val="24"/>
          <w:szCs w:val="24"/>
        </w:rPr>
        <w:t>с</w:t>
      </w:r>
      <w:r w:rsidRPr="00614785">
        <w:rPr>
          <w:rFonts w:ascii="Times New Roman" w:hAnsi="Times New Roman" w:cs="Times New Roman"/>
          <w:spacing w:val="49"/>
          <w:sz w:val="24"/>
          <w:szCs w:val="24"/>
        </w:rPr>
        <w:t xml:space="preserve"> </w:t>
      </w:r>
      <w:r w:rsidRPr="00614785">
        <w:rPr>
          <w:rFonts w:ascii="Times New Roman" w:hAnsi="Times New Roman" w:cs="Times New Roman"/>
          <w:spacing w:val="-1"/>
          <w:sz w:val="24"/>
          <w:szCs w:val="24"/>
        </w:rPr>
        <w:t>крышкой,</w:t>
      </w:r>
      <w:r w:rsidRPr="00614785">
        <w:rPr>
          <w:rFonts w:ascii="Times New Roman" w:hAnsi="Times New Roman" w:cs="Times New Roman"/>
          <w:spacing w:val="51"/>
          <w:sz w:val="24"/>
          <w:szCs w:val="24"/>
        </w:rPr>
        <w:t xml:space="preserve"> </w:t>
      </w:r>
      <w:r w:rsidRPr="00614785">
        <w:rPr>
          <w:rFonts w:ascii="Times New Roman" w:hAnsi="Times New Roman" w:cs="Times New Roman"/>
          <w:spacing w:val="-2"/>
          <w:sz w:val="24"/>
          <w:szCs w:val="24"/>
        </w:rPr>
        <w:t>юла,</w:t>
      </w:r>
      <w:r w:rsidRPr="00614785">
        <w:rPr>
          <w:rFonts w:ascii="Times New Roman" w:hAnsi="Times New Roman" w:cs="Times New Roman"/>
          <w:spacing w:val="39"/>
          <w:sz w:val="24"/>
          <w:szCs w:val="24"/>
        </w:rPr>
        <w:t xml:space="preserve"> </w:t>
      </w:r>
      <w:r w:rsidRPr="00614785">
        <w:rPr>
          <w:rFonts w:ascii="Times New Roman" w:hAnsi="Times New Roman" w:cs="Times New Roman"/>
          <w:spacing w:val="-1"/>
          <w:sz w:val="24"/>
          <w:szCs w:val="24"/>
        </w:rPr>
        <w:t>коммуникативная</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кнопка.</w:t>
      </w:r>
    </w:p>
    <w:p w:rsidR="00AB41C5" w:rsidRPr="00614785" w:rsidRDefault="00AB41C5" w:rsidP="00AB41C5">
      <w:pPr>
        <w:widowControl w:val="0"/>
        <w:numPr>
          <w:ilvl w:val="0"/>
          <w:numId w:val="5"/>
        </w:numPr>
        <w:tabs>
          <w:tab w:val="left" w:pos="942"/>
        </w:tabs>
        <w:kinsoku w:val="0"/>
        <w:overflowPunct w:val="0"/>
        <w:autoSpaceDE w:val="0"/>
        <w:autoSpaceDN w:val="0"/>
        <w:adjustRightInd w:val="0"/>
        <w:spacing w:before="1" w:line="274" w:lineRule="auto"/>
        <w:ind w:left="-142" w:right="111" w:firstLine="567"/>
        <w:jc w:val="both"/>
        <w:rPr>
          <w:rFonts w:ascii="Times New Roman" w:hAnsi="Times New Roman" w:cs="Times New Roman"/>
          <w:spacing w:val="-1"/>
          <w:sz w:val="24"/>
          <w:szCs w:val="24"/>
        </w:rPr>
      </w:pPr>
      <w:r w:rsidRPr="00614785">
        <w:rPr>
          <w:rFonts w:ascii="Times New Roman" w:hAnsi="Times New Roman" w:cs="Times New Roman"/>
          <w:spacing w:val="-1"/>
          <w:sz w:val="24"/>
          <w:szCs w:val="24"/>
        </w:rPr>
        <w:t>Игрушки</w:t>
      </w:r>
      <w:r w:rsidRPr="00614785">
        <w:rPr>
          <w:rFonts w:ascii="Times New Roman" w:hAnsi="Times New Roman" w:cs="Times New Roman"/>
          <w:spacing w:val="60"/>
          <w:sz w:val="24"/>
          <w:szCs w:val="24"/>
        </w:rPr>
        <w:t xml:space="preserve"> </w:t>
      </w:r>
      <w:r w:rsidRPr="00614785">
        <w:rPr>
          <w:rFonts w:ascii="Times New Roman" w:hAnsi="Times New Roman" w:cs="Times New Roman"/>
          <w:sz w:val="24"/>
          <w:szCs w:val="24"/>
        </w:rPr>
        <w:t>и</w:t>
      </w:r>
      <w:r w:rsidRPr="00614785">
        <w:rPr>
          <w:rFonts w:ascii="Times New Roman" w:hAnsi="Times New Roman" w:cs="Times New Roman"/>
          <w:spacing w:val="57"/>
          <w:sz w:val="24"/>
          <w:szCs w:val="24"/>
        </w:rPr>
        <w:t xml:space="preserve"> </w:t>
      </w:r>
      <w:r w:rsidRPr="00614785">
        <w:rPr>
          <w:rFonts w:ascii="Times New Roman" w:hAnsi="Times New Roman" w:cs="Times New Roman"/>
          <w:spacing w:val="-1"/>
          <w:sz w:val="24"/>
          <w:szCs w:val="24"/>
        </w:rPr>
        <w:t>предметы</w:t>
      </w:r>
      <w:r w:rsidRPr="00614785">
        <w:rPr>
          <w:rFonts w:ascii="Times New Roman" w:hAnsi="Times New Roman" w:cs="Times New Roman"/>
          <w:spacing w:val="60"/>
          <w:sz w:val="24"/>
          <w:szCs w:val="24"/>
        </w:rPr>
        <w:t xml:space="preserve"> </w:t>
      </w:r>
      <w:r w:rsidRPr="00614785">
        <w:rPr>
          <w:rFonts w:ascii="Times New Roman" w:hAnsi="Times New Roman" w:cs="Times New Roman"/>
          <w:spacing w:val="-2"/>
          <w:sz w:val="24"/>
          <w:szCs w:val="24"/>
        </w:rPr>
        <w:t>со</w:t>
      </w:r>
      <w:r w:rsidRPr="00614785">
        <w:rPr>
          <w:rFonts w:ascii="Times New Roman" w:hAnsi="Times New Roman" w:cs="Times New Roman"/>
          <w:spacing w:val="60"/>
          <w:sz w:val="24"/>
          <w:szCs w:val="24"/>
        </w:rPr>
        <w:t xml:space="preserve"> </w:t>
      </w:r>
      <w:r w:rsidRPr="00614785">
        <w:rPr>
          <w:rFonts w:ascii="Times New Roman" w:hAnsi="Times New Roman" w:cs="Times New Roman"/>
          <w:spacing w:val="-1"/>
          <w:sz w:val="24"/>
          <w:szCs w:val="24"/>
        </w:rPr>
        <w:t>световыми,</w:t>
      </w:r>
      <w:r w:rsidRPr="00614785">
        <w:rPr>
          <w:rFonts w:ascii="Times New Roman" w:hAnsi="Times New Roman" w:cs="Times New Roman"/>
          <w:spacing w:val="58"/>
          <w:sz w:val="24"/>
          <w:szCs w:val="24"/>
        </w:rPr>
        <w:t xml:space="preserve"> </w:t>
      </w:r>
      <w:r w:rsidRPr="00614785">
        <w:rPr>
          <w:rFonts w:ascii="Times New Roman" w:hAnsi="Times New Roman" w:cs="Times New Roman"/>
          <w:spacing w:val="-1"/>
          <w:sz w:val="24"/>
          <w:szCs w:val="24"/>
        </w:rPr>
        <w:t>звуковыми</w:t>
      </w:r>
      <w:r w:rsidRPr="00614785">
        <w:rPr>
          <w:rFonts w:ascii="Times New Roman" w:hAnsi="Times New Roman" w:cs="Times New Roman"/>
          <w:spacing w:val="60"/>
          <w:sz w:val="24"/>
          <w:szCs w:val="24"/>
        </w:rPr>
        <w:t xml:space="preserve"> </w:t>
      </w:r>
      <w:r w:rsidRPr="00614785">
        <w:rPr>
          <w:rFonts w:ascii="Times New Roman" w:hAnsi="Times New Roman" w:cs="Times New Roman"/>
          <w:spacing w:val="-1"/>
          <w:sz w:val="24"/>
          <w:szCs w:val="24"/>
        </w:rPr>
        <w:t>эффектами,</w:t>
      </w:r>
      <w:r w:rsidRPr="00614785">
        <w:rPr>
          <w:rFonts w:ascii="Times New Roman" w:hAnsi="Times New Roman" w:cs="Times New Roman"/>
          <w:spacing w:val="59"/>
          <w:sz w:val="24"/>
          <w:szCs w:val="24"/>
        </w:rPr>
        <w:t xml:space="preserve"> </w:t>
      </w:r>
      <w:r w:rsidRPr="00614785">
        <w:rPr>
          <w:rFonts w:ascii="Times New Roman" w:hAnsi="Times New Roman" w:cs="Times New Roman"/>
          <w:spacing w:val="-1"/>
          <w:sz w:val="24"/>
          <w:szCs w:val="24"/>
        </w:rPr>
        <w:t>образцы</w:t>
      </w:r>
      <w:r w:rsidRPr="00614785">
        <w:rPr>
          <w:rFonts w:ascii="Times New Roman" w:hAnsi="Times New Roman" w:cs="Times New Roman"/>
          <w:spacing w:val="27"/>
          <w:sz w:val="24"/>
          <w:szCs w:val="24"/>
        </w:rPr>
        <w:t xml:space="preserve"> </w:t>
      </w:r>
      <w:r w:rsidRPr="00614785">
        <w:rPr>
          <w:rFonts w:ascii="Times New Roman" w:hAnsi="Times New Roman" w:cs="Times New Roman"/>
          <w:spacing w:val="-1"/>
          <w:sz w:val="24"/>
          <w:szCs w:val="24"/>
        </w:rPr>
        <w:t>материалов,</w:t>
      </w:r>
      <w:r w:rsidRPr="00614785">
        <w:rPr>
          <w:rFonts w:ascii="Times New Roman" w:hAnsi="Times New Roman" w:cs="Times New Roman"/>
          <w:spacing w:val="27"/>
          <w:sz w:val="24"/>
          <w:szCs w:val="24"/>
        </w:rPr>
        <w:t xml:space="preserve"> </w:t>
      </w:r>
      <w:r w:rsidRPr="00614785">
        <w:rPr>
          <w:rFonts w:ascii="Times New Roman" w:hAnsi="Times New Roman" w:cs="Times New Roman"/>
          <w:spacing w:val="-1"/>
          <w:sz w:val="24"/>
          <w:szCs w:val="24"/>
        </w:rPr>
        <w:t>различных</w:t>
      </w:r>
      <w:r w:rsidRPr="00614785">
        <w:rPr>
          <w:rFonts w:ascii="Times New Roman" w:hAnsi="Times New Roman" w:cs="Times New Roman"/>
          <w:spacing w:val="28"/>
          <w:sz w:val="24"/>
          <w:szCs w:val="24"/>
        </w:rPr>
        <w:t xml:space="preserve"> </w:t>
      </w:r>
      <w:r w:rsidRPr="00614785">
        <w:rPr>
          <w:rFonts w:ascii="Times New Roman" w:hAnsi="Times New Roman" w:cs="Times New Roman"/>
          <w:spacing w:val="-1"/>
          <w:sz w:val="24"/>
          <w:szCs w:val="24"/>
        </w:rPr>
        <w:t>по</w:t>
      </w:r>
      <w:r w:rsidRPr="00614785">
        <w:rPr>
          <w:rFonts w:ascii="Times New Roman" w:hAnsi="Times New Roman" w:cs="Times New Roman"/>
          <w:spacing w:val="31"/>
          <w:sz w:val="24"/>
          <w:szCs w:val="24"/>
        </w:rPr>
        <w:t xml:space="preserve"> </w:t>
      </w:r>
      <w:r w:rsidRPr="00614785">
        <w:rPr>
          <w:rFonts w:ascii="Times New Roman" w:hAnsi="Times New Roman" w:cs="Times New Roman"/>
          <w:spacing w:val="-1"/>
          <w:sz w:val="24"/>
          <w:szCs w:val="24"/>
        </w:rPr>
        <w:t>фактуре,</w:t>
      </w:r>
      <w:r w:rsidRPr="00614785">
        <w:rPr>
          <w:rFonts w:ascii="Times New Roman" w:hAnsi="Times New Roman" w:cs="Times New Roman"/>
          <w:spacing w:val="29"/>
          <w:sz w:val="24"/>
          <w:szCs w:val="24"/>
        </w:rPr>
        <w:t xml:space="preserve"> </w:t>
      </w:r>
      <w:r w:rsidRPr="00614785">
        <w:rPr>
          <w:rFonts w:ascii="Times New Roman" w:hAnsi="Times New Roman" w:cs="Times New Roman"/>
          <w:spacing w:val="-1"/>
          <w:sz w:val="24"/>
          <w:szCs w:val="24"/>
        </w:rPr>
        <w:t>вязкости,</w:t>
      </w:r>
      <w:r w:rsidRPr="00614785">
        <w:rPr>
          <w:rFonts w:ascii="Times New Roman" w:hAnsi="Times New Roman" w:cs="Times New Roman"/>
          <w:spacing w:val="29"/>
          <w:sz w:val="24"/>
          <w:szCs w:val="24"/>
        </w:rPr>
        <w:t xml:space="preserve"> </w:t>
      </w:r>
      <w:r w:rsidRPr="00614785">
        <w:rPr>
          <w:rFonts w:ascii="Times New Roman" w:hAnsi="Times New Roman" w:cs="Times New Roman"/>
          <w:spacing w:val="-2"/>
          <w:sz w:val="24"/>
          <w:szCs w:val="24"/>
        </w:rPr>
        <w:t>температуре,</w:t>
      </w:r>
      <w:r w:rsidRPr="00614785">
        <w:rPr>
          <w:rFonts w:ascii="Times New Roman" w:hAnsi="Times New Roman" w:cs="Times New Roman"/>
          <w:spacing w:val="29"/>
          <w:sz w:val="24"/>
          <w:szCs w:val="24"/>
        </w:rPr>
        <w:t xml:space="preserve"> </w:t>
      </w:r>
      <w:r w:rsidRPr="00614785">
        <w:rPr>
          <w:rFonts w:ascii="Times New Roman" w:hAnsi="Times New Roman" w:cs="Times New Roman"/>
          <w:spacing w:val="-1"/>
          <w:sz w:val="24"/>
          <w:szCs w:val="24"/>
        </w:rPr>
        <w:t>плотности,</w:t>
      </w:r>
      <w:r w:rsidRPr="00614785">
        <w:rPr>
          <w:rFonts w:ascii="Times New Roman" w:hAnsi="Times New Roman" w:cs="Times New Roman"/>
          <w:spacing w:val="61"/>
          <w:sz w:val="24"/>
          <w:szCs w:val="24"/>
        </w:rPr>
        <w:t xml:space="preserve"> </w:t>
      </w:r>
      <w:r w:rsidRPr="00614785">
        <w:rPr>
          <w:rFonts w:ascii="Times New Roman" w:hAnsi="Times New Roman" w:cs="Times New Roman"/>
          <w:spacing w:val="-1"/>
          <w:sz w:val="24"/>
          <w:szCs w:val="24"/>
        </w:rPr>
        <w:t>сенсорные</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панели, наборы</w:t>
      </w:r>
      <w:r w:rsidRPr="00614785">
        <w:rPr>
          <w:rFonts w:ascii="Times New Roman" w:hAnsi="Times New Roman" w:cs="Times New Roman"/>
          <w:sz w:val="24"/>
          <w:szCs w:val="24"/>
        </w:rPr>
        <w:t xml:space="preserve"> </w:t>
      </w:r>
      <w:r w:rsidRPr="00614785">
        <w:rPr>
          <w:rFonts w:ascii="Times New Roman" w:hAnsi="Times New Roman" w:cs="Times New Roman"/>
          <w:spacing w:val="-2"/>
          <w:sz w:val="24"/>
          <w:szCs w:val="24"/>
        </w:rPr>
        <w:t>аромобаночек</w:t>
      </w:r>
      <w:r w:rsidRPr="00614785">
        <w:rPr>
          <w:rFonts w:ascii="Times New Roman" w:hAnsi="Times New Roman" w:cs="Times New Roman"/>
          <w:spacing w:val="-1"/>
          <w:sz w:val="24"/>
          <w:szCs w:val="24"/>
        </w:rPr>
        <w:t>.</w:t>
      </w:r>
    </w:p>
    <w:p w:rsidR="00AB41C5" w:rsidRPr="00614785" w:rsidRDefault="00AB41C5" w:rsidP="00AB41C5">
      <w:pPr>
        <w:widowControl w:val="0"/>
        <w:numPr>
          <w:ilvl w:val="0"/>
          <w:numId w:val="5"/>
        </w:numPr>
        <w:tabs>
          <w:tab w:val="left" w:pos="942"/>
        </w:tabs>
        <w:kinsoku w:val="0"/>
        <w:overflowPunct w:val="0"/>
        <w:autoSpaceDE w:val="0"/>
        <w:autoSpaceDN w:val="0"/>
        <w:adjustRightInd w:val="0"/>
        <w:spacing w:before="1" w:line="274" w:lineRule="auto"/>
        <w:ind w:left="-142" w:right="112" w:firstLine="567"/>
        <w:jc w:val="both"/>
        <w:rPr>
          <w:rFonts w:ascii="Times New Roman" w:hAnsi="Times New Roman" w:cs="Times New Roman"/>
          <w:spacing w:val="-1"/>
          <w:sz w:val="24"/>
          <w:szCs w:val="24"/>
        </w:rPr>
      </w:pPr>
      <w:r w:rsidRPr="00614785">
        <w:rPr>
          <w:rFonts w:ascii="Times New Roman" w:hAnsi="Times New Roman" w:cs="Times New Roman"/>
          <w:spacing w:val="-1"/>
          <w:sz w:val="24"/>
          <w:szCs w:val="24"/>
        </w:rPr>
        <w:t>Пена,</w:t>
      </w:r>
      <w:r w:rsidRPr="00614785">
        <w:rPr>
          <w:rFonts w:ascii="Times New Roman" w:hAnsi="Times New Roman" w:cs="Times New Roman"/>
          <w:spacing w:val="12"/>
          <w:sz w:val="24"/>
          <w:szCs w:val="24"/>
        </w:rPr>
        <w:t xml:space="preserve"> </w:t>
      </w:r>
      <w:r w:rsidRPr="00614785">
        <w:rPr>
          <w:rFonts w:ascii="Times New Roman" w:hAnsi="Times New Roman" w:cs="Times New Roman"/>
          <w:spacing w:val="-1"/>
          <w:sz w:val="24"/>
          <w:szCs w:val="24"/>
        </w:rPr>
        <w:t>тесто,</w:t>
      </w:r>
      <w:r w:rsidRPr="00614785">
        <w:rPr>
          <w:rFonts w:ascii="Times New Roman" w:hAnsi="Times New Roman" w:cs="Times New Roman"/>
          <w:spacing w:val="9"/>
          <w:sz w:val="24"/>
          <w:szCs w:val="24"/>
        </w:rPr>
        <w:t xml:space="preserve"> </w:t>
      </w:r>
      <w:r w:rsidRPr="00614785">
        <w:rPr>
          <w:rFonts w:ascii="Times New Roman" w:hAnsi="Times New Roman" w:cs="Times New Roman"/>
          <w:spacing w:val="-1"/>
          <w:sz w:val="24"/>
          <w:szCs w:val="24"/>
        </w:rPr>
        <w:t>пластилин,</w:t>
      </w:r>
      <w:r w:rsidRPr="00614785">
        <w:rPr>
          <w:rFonts w:ascii="Times New Roman" w:hAnsi="Times New Roman" w:cs="Times New Roman"/>
          <w:spacing w:val="9"/>
          <w:sz w:val="24"/>
          <w:szCs w:val="24"/>
        </w:rPr>
        <w:t xml:space="preserve"> </w:t>
      </w:r>
      <w:r w:rsidRPr="00614785">
        <w:rPr>
          <w:rFonts w:ascii="Times New Roman" w:hAnsi="Times New Roman" w:cs="Times New Roman"/>
          <w:spacing w:val="-1"/>
          <w:sz w:val="24"/>
          <w:szCs w:val="24"/>
        </w:rPr>
        <w:t>пальчиковые</w:t>
      </w:r>
      <w:r w:rsidRPr="00614785">
        <w:rPr>
          <w:rFonts w:ascii="Times New Roman" w:hAnsi="Times New Roman" w:cs="Times New Roman"/>
          <w:spacing w:val="12"/>
          <w:sz w:val="24"/>
          <w:szCs w:val="24"/>
        </w:rPr>
        <w:t xml:space="preserve"> </w:t>
      </w:r>
      <w:r w:rsidRPr="00614785">
        <w:rPr>
          <w:rFonts w:ascii="Times New Roman" w:hAnsi="Times New Roman" w:cs="Times New Roman"/>
          <w:spacing w:val="-1"/>
          <w:sz w:val="24"/>
          <w:szCs w:val="24"/>
        </w:rPr>
        <w:t>краски,</w:t>
      </w:r>
      <w:r w:rsidRPr="00614785">
        <w:rPr>
          <w:rFonts w:ascii="Times New Roman" w:hAnsi="Times New Roman" w:cs="Times New Roman"/>
          <w:spacing w:val="12"/>
          <w:sz w:val="24"/>
          <w:szCs w:val="24"/>
        </w:rPr>
        <w:t xml:space="preserve"> </w:t>
      </w:r>
      <w:r w:rsidRPr="00614785">
        <w:rPr>
          <w:rFonts w:ascii="Times New Roman" w:hAnsi="Times New Roman" w:cs="Times New Roman"/>
          <w:spacing w:val="-1"/>
          <w:sz w:val="24"/>
          <w:szCs w:val="24"/>
        </w:rPr>
        <w:t>крупы,</w:t>
      </w:r>
      <w:r w:rsidRPr="00614785">
        <w:rPr>
          <w:rFonts w:ascii="Times New Roman" w:hAnsi="Times New Roman" w:cs="Times New Roman"/>
          <w:spacing w:val="9"/>
          <w:sz w:val="24"/>
          <w:szCs w:val="24"/>
        </w:rPr>
        <w:t xml:space="preserve"> </w:t>
      </w:r>
      <w:r w:rsidRPr="00614785">
        <w:rPr>
          <w:rFonts w:ascii="Times New Roman" w:hAnsi="Times New Roman" w:cs="Times New Roman"/>
          <w:spacing w:val="-2"/>
          <w:sz w:val="24"/>
          <w:szCs w:val="24"/>
        </w:rPr>
        <w:t>природный</w:t>
      </w:r>
      <w:r w:rsidRPr="00614785">
        <w:rPr>
          <w:rFonts w:ascii="Times New Roman" w:hAnsi="Times New Roman" w:cs="Times New Roman"/>
          <w:spacing w:val="55"/>
          <w:sz w:val="24"/>
          <w:szCs w:val="24"/>
        </w:rPr>
        <w:t xml:space="preserve"> </w:t>
      </w:r>
      <w:r w:rsidRPr="00614785">
        <w:rPr>
          <w:rFonts w:ascii="Times New Roman" w:hAnsi="Times New Roman" w:cs="Times New Roman"/>
          <w:spacing w:val="-1"/>
          <w:sz w:val="24"/>
          <w:szCs w:val="24"/>
        </w:rPr>
        <w:t>материал</w:t>
      </w:r>
      <w:r w:rsidRPr="00614785">
        <w:rPr>
          <w:rFonts w:ascii="Times New Roman" w:hAnsi="Times New Roman" w:cs="Times New Roman"/>
          <w:spacing w:val="-2"/>
          <w:sz w:val="24"/>
          <w:szCs w:val="24"/>
        </w:rPr>
        <w:t xml:space="preserve"> </w:t>
      </w:r>
      <w:r w:rsidRPr="00614785">
        <w:rPr>
          <w:rFonts w:ascii="Times New Roman" w:hAnsi="Times New Roman" w:cs="Times New Roman"/>
          <w:spacing w:val="-1"/>
          <w:sz w:val="24"/>
          <w:szCs w:val="24"/>
        </w:rPr>
        <w:t>(каштаны,</w:t>
      </w:r>
      <w:r w:rsidRPr="00614785">
        <w:rPr>
          <w:rFonts w:ascii="Times New Roman" w:hAnsi="Times New Roman" w:cs="Times New Roman"/>
          <w:spacing w:val="-3"/>
          <w:sz w:val="24"/>
          <w:szCs w:val="24"/>
        </w:rPr>
        <w:t xml:space="preserve"> </w:t>
      </w:r>
      <w:r w:rsidRPr="00614785">
        <w:rPr>
          <w:rFonts w:ascii="Times New Roman" w:hAnsi="Times New Roman" w:cs="Times New Roman"/>
          <w:spacing w:val="-1"/>
          <w:sz w:val="24"/>
          <w:szCs w:val="24"/>
        </w:rPr>
        <w:t xml:space="preserve">желуди, </w:t>
      </w:r>
      <w:r w:rsidRPr="00614785">
        <w:rPr>
          <w:rFonts w:ascii="Times New Roman" w:hAnsi="Times New Roman" w:cs="Times New Roman"/>
          <w:sz w:val="24"/>
          <w:szCs w:val="24"/>
        </w:rPr>
        <w:t>шишки),</w:t>
      </w:r>
      <w:r w:rsidRPr="00614785">
        <w:rPr>
          <w:rFonts w:ascii="Times New Roman" w:hAnsi="Times New Roman" w:cs="Times New Roman"/>
          <w:spacing w:val="-1"/>
          <w:sz w:val="24"/>
          <w:szCs w:val="24"/>
        </w:rPr>
        <w:t xml:space="preserve"> </w:t>
      </w:r>
      <w:r w:rsidRPr="00614785">
        <w:rPr>
          <w:rFonts w:ascii="Times New Roman" w:hAnsi="Times New Roman" w:cs="Times New Roman"/>
          <w:sz w:val="24"/>
          <w:szCs w:val="24"/>
        </w:rPr>
        <w:t>мягкая</w:t>
      </w:r>
      <w:r w:rsidRPr="00614785">
        <w:rPr>
          <w:rFonts w:ascii="Times New Roman" w:hAnsi="Times New Roman" w:cs="Times New Roman"/>
          <w:spacing w:val="-3"/>
          <w:sz w:val="24"/>
          <w:szCs w:val="24"/>
        </w:rPr>
        <w:t xml:space="preserve"> </w:t>
      </w:r>
      <w:r w:rsidRPr="00614785">
        <w:rPr>
          <w:rFonts w:ascii="Times New Roman" w:hAnsi="Times New Roman" w:cs="Times New Roman"/>
          <w:sz w:val="24"/>
          <w:szCs w:val="24"/>
        </w:rPr>
        <w:t xml:space="preserve">и </w:t>
      </w:r>
      <w:r w:rsidRPr="00614785">
        <w:rPr>
          <w:rFonts w:ascii="Times New Roman" w:hAnsi="Times New Roman" w:cs="Times New Roman"/>
          <w:spacing w:val="-1"/>
          <w:sz w:val="24"/>
          <w:szCs w:val="24"/>
        </w:rPr>
        <w:t>плотная</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бумага</w:t>
      </w:r>
    </w:p>
    <w:p w:rsidR="00AB41C5" w:rsidRPr="00614785" w:rsidRDefault="00AB41C5" w:rsidP="00AB41C5">
      <w:pPr>
        <w:widowControl w:val="0"/>
        <w:numPr>
          <w:ilvl w:val="0"/>
          <w:numId w:val="5"/>
        </w:numPr>
        <w:tabs>
          <w:tab w:val="left" w:pos="942"/>
        </w:tabs>
        <w:kinsoku w:val="0"/>
        <w:overflowPunct w:val="0"/>
        <w:autoSpaceDE w:val="0"/>
        <w:autoSpaceDN w:val="0"/>
        <w:adjustRightInd w:val="0"/>
        <w:spacing w:before="2" w:line="240" w:lineRule="auto"/>
        <w:ind w:left="-142" w:right="692" w:firstLine="567"/>
        <w:jc w:val="both"/>
        <w:rPr>
          <w:rFonts w:ascii="Times New Roman" w:hAnsi="Times New Roman" w:cs="Times New Roman"/>
          <w:spacing w:val="-1"/>
          <w:sz w:val="24"/>
          <w:szCs w:val="24"/>
        </w:rPr>
      </w:pPr>
      <w:r w:rsidRPr="00614785">
        <w:rPr>
          <w:rFonts w:ascii="Times New Roman" w:hAnsi="Times New Roman" w:cs="Times New Roman"/>
          <w:spacing w:val="-1"/>
          <w:sz w:val="24"/>
          <w:szCs w:val="24"/>
        </w:rPr>
        <w:t>Гимнастические</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мячи</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большого</w:t>
      </w:r>
      <w:r w:rsidRPr="00614785">
        <w:rPr>
          <w:rFonts w:ascii="Times New Roman" w:hAnsi="Times New Roman" w:cs="Times New Roman"/>
          <w:spacing w:val="-2"/>
          <w:sz w:val="24"/>
          <w:szCs w:val="24"/>
        </w:rPr>
        <w:t xml:space="preserve"> </w:t>
      </w:r>
      <w:r w:rsidRPr="00614785">
        <w:rPr>
          <w:rFonts w:ascii="Times New Roman" w:hAnsi="Times New Roman" w:cs="Times New Roman"/>
          <w:sz w:val="24"/>
          <w:szCs w:val="24"/>
        </w:rPr>
        <w:t xml:space="preserve">и </w:t>
      </w:r>
      <w:r w:rsidRPr="00614785">
        <w:rPr>
          <w:rFonts w:ascii="Times New Roman" w:hAnsi="Times New Roman" w:cs="Times New Roman"/>
          <w:spacing w:val="-1"/>
          <w:sz w:val="24"/>
          <w:szCs w:val="24"/>
        </w:rPr>
        <w:t>среднего</w:t>
      </w:r>
      <w:r w:rsidRPr="00614785">
        <w:rPr>
          <w:rFonts w:ascii="Times New Roman" w:hAnsi="Times New Roman" w:cs="Times New Roman"/>
          <w:spacing w:val="1"/>
          <w:sz w:val="24"/>
          <w:szCs w:val="24"/>
        </w:rPr>
        <w:t xml:space="preserve"> </w:t>
      </w:r>
      <w:r w:rsidRPr="00614785">
        <w:rPr>
          <w:rFonts w:ascii="Times New Roman" w:hAnsi="Times New Roman" w:cs="Times New Roman"/>
          <w:spacing w:val="-1"/>
          <w:sz w:val="24"/>
          <w:szCs w:val="24"/>
        </w:rPr>
        <w:t>размера,</w:t>
      </w:r>
      <w:r w:rsidRPr="00614785">
        <w:rPr>
          <w:rFonts w:ascii="Times New Roman" w:hAnsi="Times New Roman" w:cs="Times New Roman"/>
          <w:spacing w:val="-4"/>
          <w:sz w:val="24"/>
          <w:szCs w:val="24"/>
        </w:rPr>
        <w:t xml:space="preserve"> </w:t>
      </w:r>
      <w:r w:rsidRPr="00614785">
        <w:rPr>
          <w:rFonts w:ascii="Times New Roman" w:hAnsi="Times New Roman" w:cs="Times New Roman"/>
          <w:spacing w:val="-1"/>
          <w:sz w:val="24"/>
          <w:szCs w:val="24"/>
        </w:rPr>
        <w:t>детский</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мяч</w:t>
      </w:r>
      <w:r w:rsidRPr="00614785">
        <w:rPr>
          <w:rFonts w:ascii="Times New Roman" w:hAnsi="Times New Roman" w:cs="Times New Roman"/>
          <w:spacing w:val="35"/>
          <w:sz w:val="24"/>
          <w:szCs w:val="24"/>
        </w:rPr>
        <w:t xml:space="preserve"> </w:t>
      </w:r>
      <w:r w:rsidRPr="00614785">
        <w:rPr>
          <w:rFonts w:ascii="Times New Roman" w:hAnsi="Times New Roman" w:cs="Times New Roman"/>
          <w:spacing w:val="-1"/>
          <w:sz w:val="24"/>
          <w:szCs w:val="24"/>
        </w:rPr>
        <w:t>среднего</w:t>
      </w:r>
      <w:r w:rsidRPr="00614785">
        <w:rPr>
          <w:rFonts w:ascii="Times New Roman" w:hAnsi="Times New Roman" w:cs="Times New Roman"/>
          <w:spacing w:val="-2"/>
          <w:sz w:val="24"/>
          <w:szCs w:val="24"/>
        </w:rPr>
        <w:t xml:space="preserve"> </w:t>
      </w:r>
      <w:r w:rsidRPr="00614785">
        <w:rPr>
          <w:rFonts w:ascii="Times New Roman" w:hAnsi="Times New Roman" w:cs="Times New Roman"/>
          <w:spacing w:val="-1"/>
          <w:sz w:val="24"/>
          <w:szCs w:val="24"/>
        </w:rPr>
        <w:t>размера, маты,</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кегли, батут, шведская</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стенка,</w:t>
      </w:r>
      <w:r w:rsidRPr="00614785">
        <w:rPr>
          <w:rFonts w:ascii="Times New Roman" w:hAnsi="Times New Roman" w:cs="Times New Roman"/>
          <w:sz w:val="24"/>
          <w:szCs w:val="24"/>
        </w:rPr>
        <w:t xml:space="preserve"> </w:t>
      </w:r>
      <w:r w:rsidRPr="00614785">
        <w:rPr>
          <w:rFonts w:ascii="Times New Roman" w:hAnsi="Times New Roman" w:cs="Times New Roman"/>
          <w:spacing w:val="-2"/>
          <w:sz w:val="24"/>
          <w:szCs w:val="24"/>
        </w:rPr>
        <w:t>шариковый</w:t>
      </w:r>
      <w:r w:rsidRPr="00614785">
        <w:rPr>
          <w:rFonts w:ascii="Times New Roman" w:hAnsi="Times New Roman" w:cs="Times New Roman"/>
          <w:spacing w:val="63"/>
          <w:sz w:val="24"/>
          <w:szCs w:val="24"/>
        </w:rPr>
        <w:t xml:space="preserve"> </w:t>
      </w:r>
      <w:r w:rsidRPr="00614785">
        <w:rPr>
          <w:rFonts w:ascii="Times New Roman" w:hAnsi="Times New Roman" w:cs="Times New Roman"/>
          <w:spacing w:val="-1"/>
          <w:sz w:val="24"/>
          <w:szCs w:val="24"/>
        </w:rPr>
        <w:t>бассейн, подвесные</w:t>
      </w:r>
      <w:r w:rsidRPr="00614785">
        <w:rPr>
          <w:rFonts w:ascii="Times New Roman" w:hAnsi="Times New Roman" w:cs="Times New Roman"/>
          <w:spacing w:val="-3"/>
          <w:sz w:val="24"/>
          <w:szCs w:val="24"/>
        </w:rPr>
        <w:t xml:space="preserve"> </w:t>
      </w:r>
      <w:r w:rsidRPr="00614785">
        <w:rPr>
          <w:rFonts w:ascii="Times New Roman" w:hAnsi="Times New Roman" w:cs="Times New Roman"/>
          <w:spacing w:val="-1"/>
          <w:sz w:val="24"/>
          <w:szCs w:val="24"/>
        </w:rPr>
        <w:t>качели, утяжелители, эластичные</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бинты.</w:t>
      </w:r>
    </w:p>
    <w:p w:rsidR="00AB41C5" w:rsidRPr="00614785" w:rsidRDefault="00AB41C5" w:rsidP="00AB41C5">
      <w:pPr>
        <w:widowControl w:val="0"/>
        <w:numPr>
          <w:ilvl w:val="0"/>
          <w:numId w:val="4"/>
        </w:numPr>
        <w:tabs>
          <w:tab w:val="left" w:pos="762"/>
        </w:tabs>
        <w:kinsoku w:val="0"/>
        <w:overflowPunct w:val="0"/>
        <w:autoSpaceDE w:val="0"/>
        <w:autoSpaceDN w:val="0"/>
        <w:adjustRightInd w:val="0"/>
        <w:spacing w:before="6" w:line="240" w:lineRule="auto"/>
        <w:ind w:left="-142" w:right="1677" w:firstLine="567"/>
        <w:jc w:val="both"/>
        <w:rPr>
          <w:rFonts w:ascii="Times New Roman" w:hAnsi="Times New Roman" w:cs="Times New Roman"/>
          <w:sz w:val="24"/>
          <w:szCs w:val="24"/>
        </w:rPr>
      </w:pPr>
      <w:r w:rsidRPr="00614785">
        <w:rPr>
          <w:rFonts w:ascii="Times New Roman" w:hAnsi="Times New Roman" w:cs="Times New Roman"/>
          <w:spacing w:val="-1"/>
          <w:sz w:val="24"/>
          <w:szCs w:val="24"/>
        </w:rPr>
        <w:t>Музыкальные</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инструменты</w:t>
      </w:r>
      <w:r w:rsidRPr="00614785">
        <w:rPr>
          <w:rFonts w:ascii="Times New Roman" w:hAnsi="Times New Roman" w:cs="Times New Roman"/>
          <w:spacing w:val="2"/>
          <w:sz w:val="24"/>
          <w:szCs w:val="24"/>
        </w:rPr>
        <w:t xml:space="preserve"> </w:t>
      </w:r>
      <w:r w:rsidRPr="00614785">
        <w:rPr>
          <w:rFonts w:ascii="Times New Roman" w:hAnsi="Times New Roman" w:cs="Times New Roman"/>
          <w:spacing w:val="-1"/>
          <w:sz w:val="24"/>
          <w:szCs w:val="24"/>
        </w:rPr>
        <w:t>(бубенцы, барабан), музыкальные</w:t>
      </w:r>
      <w:r w:rsidRPr="00614785">
        <w:rPr>
          <w:rFonts w:ascii="Times New Roman" w:hAnsi="Times New Roman" w:cs="Times New Roman"/>
          <w:spacing w:val="31"/>
          <w:sz w:val="24"/>
          <w:szCs w:val="24"/>
        </w:rPr>
        <w:t xml:space="preserve"> </w:t>
      </w:r>
      <w:r w:rsidRPr="00614785">
        <w:rPr>
          <w:rFonts w:ascii="Times New Roman" w:hAnsi="Times New Roman" w:cs="Times New Roman"/>
          <w:spacing w:val="-1"/>
          <w:sz w:val="24"/>
          <w:szCs w:val="24"/>
        </w:rPr>
        <w:t>игрушки, музыкальный</w:t>
      </w:r>
      <w:r w:rsidRPr="00614785">
        <w:rPr>
          <w:rFonts w:ascii="Times New Roman" w:hAnsi="Times New Roman" w:cs="Times New Roman"/>
          <w:sz w:val="24"/>
          <w:szCs w:val="24"/>
        </w:rPr>
        <w:t xml:space="preserve"> </w:t>
      </w:r>
      <w:r w:rsidRPr="00614785">
        <w:rPr>
          <w:rFonts w:ascii="Times New Roman" w:hAnsi="Times New Roman" w:cs="Times New Roman"/>
          <w:spacing w:val="-1"/>
          <w:sz w:val="24"/>
          <w:szCs w:val="24"/>
        </w:rPr>
        <w:t>центр, аудиозаписи.</w:t>
      </w:r>
    </w:p>
    <w:p w:rsidR="00AB41C5" w:rsidRPr="00614785" w:rsidRDefault="00AB41C5" w:rsidP="00AB41C5">
      <w:pPr>
        <w:widowControl w:val="0"/>
        <w:kinsoku w:val="0"/>
        <w:overflowPunct w:val="0"/>
        <w:autoSpaceDE w:val="0"/>
        <w:autoSpaceDN w:val="0"/>
        <w:adjustRightInd w:val="0"/>
        <w:spacing w:before="6" w:line="240" w:lineRule="auto"/>
        <w:ind w:left="-142" w:firstLine="567"/>
        <w:jc w:val="both"/>
        <w:rPr>
          <w:rFonts w:ascii="Times New Roman" w:hAnsi="Times New Roman" w:cs="Times New Roman"/>
          <w:sz w:val="32"/>
          <w:szCs w:val="32"/>
        </w:rPr>
      </w:pPr>
    </w:p>
    <w:p w:rsidR="00AB41C5" w:rsidRPr="00614785" w:rsidRDefault="00AB41C5" w:rsidP="00AB41C5">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p>
    <w:p w:rsidR="00AB41C5" w:rsidRPr="00614785" w:rsidRDefault="00AB41C5" w:rsidP="00AB41C5">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p>
    <w:p w:rsidR="00AB41C5" w:rsidRPr="00614785" w:rsidRDefault="00AB41C5" w:rsidP="00AB41C5">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p>
    <w:p w:rsidR="00AB41C5" w:rsidRPr="00614785" w:rsidRDefault="00AB41C5" w:rsidP="006F4318">
      <w:pPr>
        <w:widowControl w:val="0"/>
        <w:kinsoku w:val="0"/>
        <w:overflowPunct w:val="0"/>
        <w:autoSpaceDE w:val="0"/>
        <w:autoSpaceDN w:val="0"/>
        <w:adjustRightInd w:val="0"/>
        <w:spacing w:before="42" w:line="275" w:lineRule="auto"/>
        <w:ind w:left="-270" w:right="291"/>
        <w:jc w:val="both"/>
        <w:rPr>
          <w:rFonts w:ascii="Times New Roman" w:eastAsia="Times New Roman" w:hAnsi="Times New Roman" w:cs="Times New Roman"/>
          <w:spacing w:val="-1"/>
          <w:sz w:val="28"/>
          <w:szCs w:val="28"/>
          <w:lang w:eastAsia="ru-RU"/>
        </w:rPr>
      </w:pPr>
    </w:p>
    <w:p w:rsidR="00AB41C5" w:rsidRPr="00614785" w:rsidRDefault="00AB41C5" w:rsidP="00AB41C5">
      <w:pPr>
        <w:widowControl w:val="0"/>
        <w:kinsoku w:val="0"/>
        <w:overflowPunct w:val="0"/>
        <w:autoSpaceDE w:val="0"/>
        <w:autoSpaceDN w:val="0"/>
        <w:adjustRightInd w:val="0"/>
        <w:spacing w:before="42" w:line="275" w:lineRule="auto"/>
        <w:ind w:right="291"/>
        <w:jc w:val="both"/>
        <w:rPr>
          <w:rFonts w:ascii="Times New Roman" w:eastAsia="Times New Roman" w:hAnsi="Times New Roman" w:cs="Times New Roman"/>
          <w:spacing w:val="-1"/>
          <w:sz w:val="28"/>
          <w:szCs w:val="28"/>
          <w:lang w:eastAsia="ru-RU"/>
        </w:rPr>
        <w:sectPr w:rsidR="00AB41C5" w:rsidRPr="00614785" w:rsidSect="009D60FC">
          <w:headerReference w:type="default" r:id="rId8"/>
          <w:footerReference w:type="default" r:id="rId9"/>
          <w:pgSz w:w="11910" w:h="16840" w:code="9"/>
          <w:pgMar w:top="1040" w:right="580" w:bottom="280" w:left="1460" w:header="720" w:footer="720" w:gutter="0"/>
          <w:cols w:space="720"/>
          <w:noEndnote/>
          <w:docGrid w:linePitch="299"/>
        </w:sectPr>
      </w:pPr>
    </w:p>
    <w:p w:rsidR="00015904" w:rsidRPr="00614785" w:rsidRDefault="00015904" w:rsidP="009D60FC">
      <w:pPr>
        <w:widowControl w:val="0"/>
        <w:kinsoku w:val="0"/>
        <w:overflowPunct w:val="0"/>
        <w:autoSpaceDE w:val="0"/>
        <w:autoSpaceDN w:val="0"/>
        <w:adjustRightInd w:val="0"/>
        <w:spacing w:before="9" w:line="240" w:lineRule="auto"/>
        <w:jc w:val="both"/>
        <w:rPr>
          <w:rFonts w:ascii="Times New Roman" w:eastAsia="Times New Roman" w:hAnsi="Times New Roman" w:cs="Times New Roman"/>
          <w:sz w:val="32"/>
          <w:szCs w:val="32"/>
          <w:lang w:eastAsia="ru-RU"/>
        </w:rPr>
      </w:pPr>
    </w:p>
    <w:p w:rsidR="00015904" w:rsidRPr="00614785" w:rsidRDefault="00015904" w:rsidP="006F4318">
      <w:pPr>
        <w:widowControl w:val="0"/>
        <w:tabs>
          <w:tab w:val="left" w:pos="2647"/>
        </w:tabs>
        <w:kinsoku w:val="0"/>
        <w:overflowPunct w:val="0"/>
        <w:autoSpaceDE w:val="0"/>
        <w:autoSpaceDN w:val="0"/>
        <w:adjustRightInd w:val="0"/>
        <w:spacing w:before="64" w:line="275" w:lineRule="auto"/>
        <w:ind w:left="-567" w:right="140" w:firstLine="567"/>
        <w:jc w:val="center"/>
        <w:outlineLvl w:val="0"/>
        <w:rPr>
          <w:rFonts w:ascii="Times New Roman" w:eastAsia="Times New Roman" w:hAnsi="Times New Roman" w:cs="Times New Roman"/>
          <w:sz w:val="28"/>
          <w:szCs w:val="28"/>
          <w:lang w:eastAsia="ru-RU"/>
        </w:rPr>
      </w:pPr>
      <w:r w:rsidRPr="00614785">
        <w:rPr>
          <w:rFonts w:ascii="Times New Roman" w:eastAsia="Times New Roman" w:hAnsi="Times New Roman" w:cs="Times New Roman"/>
          <w:b/>
          <w:bCs/>
          <w:spacing w:val="-1"/>
          <w:sz w:val="28"/>
          <w:szCs w:val="28"/>
          <w:lang w:eastAsia="ru-RU"/>
        </w:rPr>
        <w:t>7. Необходимые дидактические материалы и технические средства обуче</w:t>
      </w:r>
      <w:r w:rsidR="006F4318" w:rsidRPr="00614785">
        <w:rPr>
          <w:rFonts w:ascii="Times New Roman" w:eastAsia="Times New Roman" w:hAnsi="Times New Roman" w:cs="Times New Roman"/>
          <w:b/>
          <w:bCs/>
          <w:spacing w:val="-1"/>
          <w:sz w:val="28"/>
          <w:szCs w:val="28"/>
          <w:lang w:eastAsia="ru-RU"/>
        </w:rPr>
        <w:t>ния</w:t>
      </w:r>
    </w:p>
    <w:p w:rsidR="00015904" w:rsidRPr="00614785" w:rsidRDefault="00015904" w:rsidP="009D60FC">
      <w:pPr>
        <w:widowControl w:val="0"/>
        <w:kinsoku w:val="0"/>
        <w:overflowPunct w:val="0"/>
        <w:autoSpaceDE w:val="0"/>
        <w:autoSpaceDN w:val="0"/>
        <w:adjustRightInd w:val="0"/>
        <w:spacing w:before="9" w:line="240" w:lineRule="auto"/>
        <w:ind w:left="-567" w:firstLine="567"/>
        <w:jc w:val="both"/>
        <w:rPr>
          <w:rFonts w:ascii="Times New Roman" w:eastAsia="Times New Roman" w:hAnsi="Times New Roman" w:cs="Times New Roman"/>
          <w:b/>
          <w:bCs/>
          <w:sz w:val="27"/>
          <w:szCs w:val="27"/>
          <w:lang w:eastAsia="ru-RU"/>
        </w:rPr>
      </w:pPr>
    </w:p>
    <w:p w:rsidR="00015904" w:rsidRPr="00614785" w:rsidRDefault="00015904" w:rsidP="00D12543">
      <w:pPr>
        <w:widowControl w:val="0"/>
        <w:numPr>
          <w:ilvl w:val="0"/>
          <w:numId w:val="5"/>
        </w:numPr>
        <w:tabs>
          <w:tab w:val="left" w:pos="942"/>
        </w:tabs>
        <w:kinsoku w:val="0"/>
        <w:overflowPunct w:val="0"/>
        <w:autoSpaceDE w:val="0"/>
        <w:autoSpaceDN w:val="0"/>
        <w:adjustRightInd w:val="0"/>
        <w:spacing w:line="275" w:lineRule="auto"/>
        <w:ind w:left="-142" w:right="102" w:firstLine="567"/>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spacing w:val="-1"/>
          <w:sz w:val="28"/>
          <w:szCs w:val="28"/>
          <w:lang w:eastAsia="ru-RU"/>
        </w:rPr>
        <w:t>Предметы</w:t>
      </w:r>
      <w:r w:rsidRPr="00614785">
        <w:rPr>
          <w:rFonts w:ascii="Times New Roman" w:eastAsia="Times New Roman" w:hAnsi="Times New Roman" w:cs="Times New Roman"/>
          <w:spacing w:val="55"/>
          <w:sz w:val="28"/>
          <w:szCs w:val="28"/>
          <w:lang w:eastAsia="ru-RU"/>
        </w:rPr>
        <w:t xml:space="preserve"> </w:t>
      </w:r>
      <w:r w:rsidRPr="00614785">
        <w:rPr>
          <w:rFonts w:ascii="Times New Roman" w:eastAsia="Times New Roman" w:hAnsi="Times New Roman" w:cs="Times New Roman"/>
          <w:spacing w:val="-1"/>
          <w:sz w:val="28"/>
          <w:szCs w:val="28"/>
          <w:lang w:eastAsia="ru-RU"/>
        </w:rPr>
        <w:t>для</w:t>
      </w:r>
      <w:r w:rsidRPr="00614785">
        <w:rPr>
          <w:rFonts w:ascii="Times New Roman" w:eastAsia="Times New Roman" w:hAnsi="Times New Roman" w:cs="Times New Roman"/>
          <w:spacing w:val="54"/>
          <w:sz w:val="28"/>
          <w:szCs w:val="28"/>
          <w:lang w:eastAsia="ru-RU"/>
        </w:rPr>
        <w:t xml:space="preserve"> </w:t>
      </w:r>
      <w:r w:rsidRPr="00614785">
        <w:rPr>
          <w:rFonts w:ascii="Times New Roman" w:eastAsia="Times New Roman" w:hAnsi="Times New Roman" w:cs="Times New Roman"/>
          <w:spacing w:val="-1"/>
          <w:sz w:val="28"/>
          <w:szCs w:val="28"/>
          <w:lang w:eastAsia="ru-RU"/>
        </w:rPr>
        <w:t>нанизывания</w:t>
      </w:r>
      <w:r w:rsidRPr="00614785">
        <w:rPr>
          <w:rFonts w:ascii="Times New Roman" w:eastAsia="Times New Roman" w:hAnsi="Times New Roman" w:cs="Times New Roman"/>
          <w:spacing w:val="54"/>
          <w:sz w:val="28"/>
          <w:szCs w:val="28"/>
          <w:lang w:eastAsia="ru-RU"/>
        </w:rPr>
        <w:t xml:space="preserve"> </w:t>
      </w:r>
      <w:r w:rsidRPr="00614785">
        <w:rPr>
          <w:rFonts w:ascii="Times New Roman" w:eastAsia="Times New Roman" w:hAnsi="Times New Roman" w:cs="Times New Roman"/>
          <w:sz w:val="28"/>
          <w:szCs w:val="28"/>
          <w:lang w:eastAsia="ru-RU"/>
        </w:rPr>
        <w:t>на</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стержень,</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шнур,</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нить</w:t>
      </w:r>
      <w:r w:rsidRPr="00614785">
        <w:rPr>
          <w:rFonts w:ascii="Times New Roman" w:eastAsia="Times New Roman" w:hAnsi="Times New Roman" w:cs="Times New Roman"/>
          <w:spacing w:val="55"/>
          <w:sz w:val="28"/>
          <w:szCs w:val="28"/>
          <w:lang w:eastAsia="ru-RU"/>
        </w:rPr>
        <w:t xml:space="preserve"> </w:t>
      </w:r>
      <w:r w:rsidRPr="00614785">
        <w:rPr>
          <w:rFonts w:ascii="Times New Roman" w:eastAsia="Times New Roman" w:hAnsi="Times New Roman" w:cs="Times New Roman"/>
          <w:spacing w:val="-1"/>
          <w:sz w:val="28"/>
          <w:szCs w:val="28"/>
          <w:lang w:eastAsia="ru-RU"/>
        </w:rPr>
        <w:t>(кольца,</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шары,</w:t>
      </w:r>
      <w:r w:rsidRPr="00614785">
        <w:rPr>
          <w:rFonts w:ascii="Times New Roman" w:eastAsia="Times New Roman" w:hAnsi="Times New Roman" w:cs="Times New Roman"/>
          <w:spacing w:val="25"/>
          <w:sz w:val="28"/>
          <w:szCs w:val="28"/>
          <w:lang w:eastAsia="ru-RU"/>
        </w:rPr>
        <w:t xml:space="preserve"> </w:t>
      </w:r>
      <w:r w:rsidRPr="00614785">
        <w:rPr>
          <w:rFonts w:ascii="Times New Roman" w:eastAsia="Times New Roman" w:hAnsi="Times New Roman" w:cs="Times New Roman"/>
          <w:spacing w:val="-1"/>
          <w:sz w:val="28"/>
          <w:szCs w:val="28"/>
          <w:lang w:eastAsia="ru-RU"/>
        </w:rPr>
        <w:t>бусины),</w:t>
      </w:r>
      <w:r w:rsidRPr="00614785">
        <w:rPr>
          <w:rFonts w:ascii="Times New Roman" w:eastAsia="Times New Roman" w:hAnsi="Times New Roman" w:cs="Times New Roman"/>
          <w:spacing w:val="53"/>
          <w:sz w:val="28"/>
          <w:szCs w:val="28"/>
          <w:lang w:eastAsia="ru-RU"/>
        </w:rPr>
        <w:t xml:space="preserve"> </w:t>
      </w:r>
      <w:r w:rsidRPr="00614785">
        <w:rPr>
          <w:rFonts w:ascii="Times New Roman" w:eastAsia="Times New Roman" w:hAnsi="Times New Roman" w:cs="Times New Roman"/>
          <w:spacing w:val="-1"/>
          <w:sz w:val="28"/>
          <w:szCs w:val="28"/>
          <w:lang w:eastAsia="ru-RU"/>
        </w:rPr>
        <w:t>звучащие</w:t>
      </w:r>
      <w:r w:rsidRPr="00614785">
        <w:rPr>
          <w:rFonts w:ascii="Times New Roman" w:eastAsia="Times New Roman" w:hAnsi="Times New Roman" w:cs="Times New Roman"/>
          <w:spacing w:val="53"/>
          <w:sz w:val="28"/>
          <w:szCs w:val="28"/>
          <w:lang w:eastAsia="ru-RU"/>
        </w:rPr>
        <w:t xml:space="preserve"> </w:t>
      </w:r>
      <w:r w:rsidRPr="00614785">
        <w:rPr>
          <w:rFonts w:ascii="Times New Roman" w:eastAsia="Times New Roman" w:hAnsi="Times New Roman" w:cs="Times New Roman"/>
          <w:spacing w:val="-1"/>
          <w:sz w:val="28"/>
          <w:szCs w:val="28"/>
          <w:lang w:eastAsia="ru-RU"/>
        </w:rPr>
        <w:t>предметы</w:t>
      </w:r>
      <w:r w:rsidRPr="00614785">
        <w:rPr>
          <w:rFonts w:ascii="Times New Roman" w:eastAsia="Times New Roman" w:hAnsi="Times New Roman" w:cs="Times New Roman"/>
          <w:spacing w:val="54"/>
          <w:sz w:val="28"/>
          <w:szCs w:val="28"/>
          <w:lang w:eastAsia="ru-RU"/>
        </w:rPr>
        <w:t xml:space="preserve"> </w:t>
      </w:r>
      <w:r w:rsidRPr="00614785">
        <w:rPr>
          <w:rFonts w:ascii="Times New Roman" w:eastAsia="Times New Roman" w:hAnsi="Times New Roman" w:cs="Times New Roman"/>
          <w:spacing w:val="-1"/>
          <w:sz w:val="28"/>
          <w:szCs w:val="28"/>
          <w:lang w:eastAsia="ru-RU"/>
        </w:rPr>
        <w:t>для</w:t>
      </w:r>
      <w:r w:rsidRPr="00614785">
        <w:rPr>
          <w:rFonts w:ascii="Times New Roman" w:eastAsia="Times New Roman" w:hAnsi="Times New Roman" w:cs="Times New Roman"/>
          <w:spacing w:val="51"/>
          <w:sz w:val="28"/>
          <w:szCs w:val="28"/>
          <w:lang w:eastAsia="ru-RU"/>
        </w:rPr>
        <w:t xml:space="preserve"> </w:t>
      </w:r>
      <w:r w:rsidRPr="00614785">
        <w:rPr>
          <w:rFonts w:ascii="Times New Roman" w:eastAsia="Times New Roman" w:hAnsi="Times New Roman" w:cs="Times New Roman"/>
          <w:spacing w:val="-1"/>
          <w:sz w:val="28"/>
          <w:szCs w:val="28"/>
          <w:lang w:eastAsia="ru-RU"/>
        </w:rPr>
        <w:t>встряхивания,</w:t>
      </w:r>
      <w:r w:rsidRPr="00614785">
        <w:rPr>
          <w:rFonts w:ascii="Times New Roman" w:eastAsia="Times New Roman" w:hAnsi="Times New Roman" w:cs="Times New Roman"/>
          <w:spacing w:val="53"/>
          <w:sz w:val="28"/>
          <w:szCs w:val="28"/>
          <w:lang w:eastAsia="ru-RU"/>
        </w:rPr>
        <w:t xml:space="preserve"> </w:t>
      </w:r>
      <w:r w:rsidRPr="00614785">
        <w:rPr>
          <w:rFonts w:ascii="Times New Roman" w:eastAsia="Times New Roman" w:hAnsi="Times New Roman" w:cs="Times New Roman"/>
          <w:spacing w:val="-1"/>
          <w:sz w:val="28"/>
          <w:szCs w:val="28"/>
          <w:lang w:eastAsia="ru-RU"/>
        </w:rPr>
        <w:t>предметы</w:t>
      </w:r>
      <w:r w:rsidRPr="00614785">
        <w:rPr>
          <w:rFonts w:ascii="Times New Roman" w:eastAsia="Times New Roman" w:hAnsi="Times New Roman" w:cs="Times New Roman"/>
          <w:spacing w:val="54"/>
          <w:sz w:val="28"/>
          <w:szCs w:val="28"/>
          <w:lang w:eastAsia="ru-RU"/>
        </w:rPr>
        <w:t xml:space="preserve"> </w:t>
      </w:r>
      <w:r w:rsidRPr="00614785">
        <w:rPr>
          <w:rFonts w:ascii="Times New Roman" w:eastAsia="Times New Roman" w:hAnsi="Times New Roman" w:cs="Times New Roman"/>
          <w:spacing w:val="-1"/>
          <w:sz w:val="28"/>
          <w:szCs w:val="28"/>
          <w:lang w:eastAsia="ru-RU"/>
        </w:rPr>
        <w:t>для</w:t>
      </w:r>
      <w:r w:rsidRPr="00614785">
        <w:rPr>
          <w:rFonts w:ascii="Times New Roman" w:eastAsia="Times New Roman" w:hAnsi="Times New Roman" w:cs="Times New Roman"/>
          <w:spacing w:val="33"/>
          <w:sz w:val="28"/>
          <w:szCs w:val="28"/>
          <w:lang w:eastAsia="ru-RU"/>
        </w:rPr>
        <w:t xml:space="preserve"> </w:t>
      </w:r>
      <w:r w:rsidRPr="00614785">
        <w:rPr>
          <w:rFonts w:ascii="Times New Roman" w:eastAsia="Times New Roman" w:hAnsi="Times New Roman" w:cs="Times New Roman"/>
          <w:spacing w:val="-1"/>
          <w:sz w:val="28"/>
          <w:szCs w:val="28"/>
          <w:lang w:eastAsia="ru-RU"/>
        </w:rPr>
        <w:t>сжимания</w:t>
      </w:r>
      <w:r w:rsidRPr="00614785">
        <w:rPr>
          <w:rFonts w:ascii="Times New Roman" w:eastAsia="Times New Roman" w:hAnsi="Times New Roman" w:cs="Times New Roman"/>
          <w:spacing w:val="6"/>
          <w:sz w:val="28"/>
          <w:szCs w:val="28"/>
          <w:lang w:eastAsia="ru-RU"/>
        </w:rPr>
        <w:t xml:space="preserve"> </w:t>
      </w:r>
      <w:r w:rsidRPr="00614785">
        <w:rPr>
          <w:rFonts w:ascii="Times New Roman" w:eastAsia="Times New Roman" w:hAnsi="Times New Roman" w:cs="Times New Roman"/>
          <w:spacing w:val="-1"/>
          <w:sz w:val="28"/>
          <w:szCs w:val="28"/>
          <w:lang w:eastAsia="ru-RU"/>
        </w:rPr>
        <w:t>(мячи</w:t>
      </w:r>
      <w:r w:rsidRPr="00614785">
        <w:rPr>
          <w:rFonts w:ascii="Times New Roman" w:eastAsia="Times New Roman" w:hAnsi="Times New Roman" w:cs="Times New Roman"/>
          <w:spacing w:val="6"/>
          <w:sz w:val="28"/>
          <w:szCs w:val="28"/>
          <w:lang w:eastAsia="ru-RU"/>
        </w:rPr>
        <w:t xml:space="preserve"> </w:t>
      </w:r>
      <w:r w:rsidRPr="00614785">
        <w:rPr>
          <w:rFonts w:ascii="Times New Roman" w:eastAsia="Times New Roman" w:hAnsi="Times New Roman" w:cs="Times New Roman"/>
          <w:spacing w:val="-1"/>
          <w:sz w:val="28"/>
          <w:szCs w:val="28"/>
          <w:lang w:eastAsia="ru-RU"/>
        </w:rPr>
        <w:t>различной</w:t>
      </w:r>
      <w:r w:rsidRPr="00614785">
        <w:rPr>
          <w:rFonts w:ascii="Times New Roman" w:eastAsia="Times New Roman" w:hAnsi="Times New Roman" w:cs="Times New Roman"/>
          <w:spacing w:val="11"/>
          <w:sz w:val="28"/>
          <w:szCs w:val="28"/>
          <w:lang w:eastAsia="ru-RU"/>
        </w:rPr>
        <w:t xml:space="preserve"> </w:t>
      </w:r>
      <w:r w:rsidRPr="00614785">
        <w:rPr>
          <w:rFonts w:ascii="Times New Roman" w:eastAsia="Times New Roman" w:hAnsi="Times New Roman" w:cs="Times New Roman"/>
          <w:spacing w:val="-1"/>
          <w:sz w:val="28"/>
          <w:szCs w:val="28"/>
          <w:lang w:eastAsia="ru-RU"/>
        </w:rPr>
        <w:t>фактуры,</w:t>
      </w:r>
      <w:r w:rsidRPr="00614785">
        <w:rPr>
          <w:rFonts w:ascii="Times New Roman" w:eastAsia="Times New Roman" w:hAnsi="Times New Roman" w:cs="Times New Roman"/>
          <w:spacing w:val="5"/>
          <w:sz w:val="28"/>
          <w:szCs w:val="28"/>
          <w:lang w:eastAsia="ru-RU"/>
        </w:rPr>
        <w:t xml:space="preserve"> </w:t>
      </w:r>
      <w:r w:rsidRPr="00614785">
        <w:rPr>
          <w:rFonts w:ascii="Times New Roman" w:eastAsia="Times New Roman" w:hAnsi="Times New Roman" w:cs="Times New Roman"/>
          <w:spacing w:val="-1"/>
          <w:sz w:val="28"/>
          <w:szCs w:val="28"/>
          <w:lang w:eastAsia="ru-RU"/>
        </w:rPr>
        <w:t>разного</w:t>
      </w:r>
      <w:r w:rsidRPr="00614785">
        <w:rPr>
          <w:rFonts w:ascii="Times New Roman" w:eastAsia="Times New Roman" w:hAnsi="Times New Roman" w:cs="Times New Roman"/>
          <w:spacing w:val="6"/>
          <w:sz w:val="28"/>
          <w:szCs w:val="28"/>
          <w:lang w:eastAsia="ru-RU"/>
        </w:rPr>
        <w:t xml:space="preserve"> </w:t>
      </w:r>
      <w:r w:rsidRPr="00614785">
        <w:rPr>
          <w:rFonts w:ascii="Times New Roman" w:eastAsia="Times New Roman" w:hAnsi="Times New Roman" w:cs="Times New Roman"/>
          <w:spacing w:val="-1"/>
          <w:sz w:val="28"/>
          <w:szCs w:val="28"/>
          <w:lang w:eastAsia="ru-RU"/>
        </w:rPr>
        <w:t>диаметра),</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вставления</w:t>
      </w:r>
      <w:r w:rsidRPr="00614785">
        <w:rPr>
          <w:rFonts w:ascii="Times New Roman" w:eastAsia="Times New Roman" w:hAnsi="Times New Roman" w:cs="Times New Roman"/>
          <w:spacing w:val="47"/>
          <w:sz w:val="28"/>
          <w:szCs w:val="28"/>
          <w:lang w:eastAsia="ru-RU"/>
        </w:rPr>
        <w:t xml:space="preserve"> </w:t>
      </w:r>
      <w:r w:rsidRPr="00614785">
        <w:rPr>
          <w:rFonts w:ascii="Times New Roman" w:eastAsia="Times New Roman" w:hAnsi="Times New Roman" w:cs="Times New Roman"/>
          <w:spacing w:val="-1"/>
          <w:sz w:val="28"/>
          <w:szCs w:val="28"/>
          <w:lang w:eastAsia="ru-RU"/>
        </w:rPr>
        <w:t>(стаканчики</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одинаковой</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величины,</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мозаика,</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шарики</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разной</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величины),</w:t>
      </w:r>
      <w:r w:rsidRPr="00614785">
        <w:rPr>
          <w:rFonts w:ascii="Times New Roman" w:eastAsia="Times New Roman" w:hAnsi="Times New Roman" w:cs="Times New Roman"/>
          <w:spacing w:val="61"/>
          <w:sz w:val="28"/>
          <w:szCs w:val="28"/>
          <w:lang w:eastAsia="ru-RU"/>
        </w:rPr>
        <w:t xml:space="preserve"> </w:t>
      </w:r>
      <w:r w:rsidRPr="00614785">
        <w:rPr>
          <w:rFonts w:ascii="Times New Roman" w:eastAsia="Times New Roman" w:hAnsi="Times New Roman" w:cs="Times New Roman"/>
          <w:spacing w:val="-1"/>
          <w:sz w:val="28"/>
          <w:szCs w:val="28"/>
          <w:lang w:eastAsia="ru-RU"/>
        </w:rPr>
        <w:t>игрушка</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z w:val="28"/>
          <w:szCs w:val="28"/>
          <w:lang w:eastAsia="ru-RU"/>
        </w:rPr>
        <w:t>на</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колесах,</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резиновая</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2"/>
          <w:sz w:val="28"/>
          <w:szCs w:val="28"/>
          <w:lang w:eastAsia="ru-RU"/>
        </w:rPr>
        <w:t>игрушка,</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прищепки,</w:t>
      </w:r>
      <w:r w:rsidRPr="00614785">
        <w:rPr>
          <w:rFonts w:ascii="Times New Roman" w:eastAsia="Times New Roman" w:hAnsi="Times New Roman" w:cs="Times New Roman"/>
          <w:spacing w:val="56"/>
          <w:sz w:val="28"/>
          <w:szCs w:val="28"/>
          <w:lang w:eastAsia="ru-RU"/>
        </w:rPr>
        <w:t xml:space="preserve"> </w:t>
      </w:r>
      <w:r w:rsidRPr="00614785">
        <w:rPr>
          <w:rFonts w:ascii="Times New Roman" w:eastAsia="Times New Roman" w:hAnsi="Times New Roman" w:cs="Times New Roman"/>
          <w:spacing w:val="-1"/>
          <w:sz w:val="28"/>
          <w:szCs w:val="28"/>
          <w:lang w:eastAsia="ru-RU"/>
        </w:rPr>
        <w:t>емкости</w:t>
      </w:r>
      <w:r w:rsidRPr="00614785">
        <w:rPr>
          <w:rFonts w:ascii="Times New Roman" w:eastAsia="Times New Roman" w:hAnsi="Times New Roman" w:cs="Times New Roman"/>
          <w:spacing w:val="54"/>
          <w:sz w:val="28"/>
          <w:szCs w:val="28"/>
          <w:lang w:eastAsia="ru-RU"/>
        </w:rPr>
        <w:t xml:space="preserve"> </w:t>
      </w:r>
      <w:r w:rsidRPr="00614785">
        <w:rPr>
          <w:rFonts w:ascii="Times New Roman" w:eastAsia="Times New Roman" w:hAnsi="Times New Roman" w:cs="Times New Roman"/>
          <w:spacing w:val="-1"/>
          <w:sz w:val="28"/>
          <w:szCs w:val="28"/>
          <w:lang w:eastAsia="ru-RU"/>
        </w:rPr>
        <w:t>для</w:t>
      </w:r>
      <w:r w:rsidRPr="00614785">
        <w:rPr>
          <w:rFonts w:ascii="Times New Roman" w:eastAsia="Times New Roman" w:hAnsi="Times New Roman" w:cs="Times New Roman"/>
          <w:spacing w:val="55"/>
          <w:sz w:val="28"/>
          <w:szCs w:val="28"/>
          <w:lang w:eastAsia="ru-RU"/>
        </w:rPr>
        <w:t xml:space="preserve"> </w:t>
      </w:r>
      <w:r w:rsidRPr="00614785">
        <w:rPr>
          <w:rFonts w:ascii="Times New Roman" w:eastAsia="Times New Roman" w:hAnsi="Times New Roman" w:cs="Times New Roman"/>
          <w:spacing w:val="-1"/>
          <w:sz w:val="28"/>
          <w:szCs w:val="28"/>
          <w:lang w:eastAsia="ru-RU"/>
        </w:rPr>
        <w:t>предметов,</w:t>
      </w:r>
      <w:r w:rsidRPr="00614785">
        <w:rPr>
          <w:rFonts w:ascii="Times New Roman" w:eastAsia="Times New Roman" w:hAnsi="Times New Roman" w:cs="Times New Roman"/>
          <w:spacing w:val="48"/>
          <w:sz w:val="28"/>
          <w:szCs w:val="28"/>
          <w:lang w:eastAsia="ru-RU"/>
        </w:rPr>
        <w:t xml:space="preserve"> </w:t>
      </w:r>
      <w:r w:rsidRPr="00614785">
        <w:rPr>
          <w:rFonts w:ascii="Times New Roman" w:eastAsia="Times New Roman" w:hAnsi="Times New Roman" w:cs="Times New Roman"/>
          <w:spacing w:val="-1"/>
          <w:sz w:val="28"/>
          <w:szCs w:val="28"/>
          <w:lang w:eastAsia="ru-RU"/>
        </w:rPr>
        <w:t>конструктор,</w:t>
      </w:r>
      <w:r w:rsidRPr="00614785">
        <w:rPr>
          <w:rFonts w:ascii="Times New Roman" w:eastAsia="Times New Roman" w:hAnsi="Times New Roman" w:cs="Times New Roman"/>
          <w:spacing w:val="51"/>
          <w:sz w:val="28"/>
          <w:szCs w:val="28"/>
          <w:lang w:eastAsia="ru-RU"/>
        </w:rPr>
        <w:t xml:space="preserve"> </w:t>
      </w:r>
      <w:r w:rsidRPr="00614785">
        <w:rPr>
          <w:rFonts w:ascii="Times New Roman" w:eastAsia="Times New Roman" w:hAnsi="Times New Roman" w:cs="Times New Roman"/>
          <w:spacing w:val="-1"/>
          <w:sz w:val="28"/>
          <w:szCs w:val="28"/>
          <w:lang w:eastAsia="ru-RU"/>
        </w:rPr>
        <w:t>коробка</w:t>
      </w:r>
      <w:r w:rsidRPr="00614785">
        <w:rPr>
          <w:rFonts w:ascii="Times New Roman" w:eastAsia="Times New Roman" w:hAnsi="Times New Roman" w:cs="Times New Roman"/>
          <w:spacing w:val="50"/>
          <w:sz w:val="28"/>
          <w:szCs w:val="28"/>
          <w:lang w:eastAsia="ru-RU"/>
        </w:rPr>
        <w:t xml:space="preserve"> </w:t>
      </w:r>
      <w:r w:rsidRPr="00614785">
        <w:rPr>
          <w:rFonts w:ascii="Times New Roman" w:eastAsia="Times New Roman" w:hAnsi="Times New Roman" w:cs="Times New Roman"/>
          <w:sz w:val="28"/>
          <w:szCs w:val="28"/>
          <w:lang w:eastAsia="ru-RU"/>
        </w:rPr>
        <w:t>с</w:t>
      </w:r>
      <w:r w:rsidRPr="00614785">
        <w:rPr>
          <w:rFonts w:ascii="Times New Roman" w:eastAsia="Times New Roman" w:hAnsi="Times New Roman" w:cs="Times New Roman"/>
          <w:spacing w:val="52"/>
          <w:sz w:val="28"/>
          <w:szCs w:val="28"/>
          <w:lang w:eastAsia="ru-RU"/>
        </w:rPr>
        <w:t xml:space="preserve"> </w:t>
      </w:r>
      <w:r w:rsidRPr="00614785">
        <w:rPr>
          <w:rFonts w:ascii="Times New Roman" w:eastAsia="Times New Roman" w:hAnsi="Times New Roman" w:cs="Times New Roman"/>
          <w:spacing w:val="-1"/>
          <w:sz w:val="28"/>
          <w:szCs w:val="28"/>
          <w:lang w:eastAsia="ru-RU"/>
        </w:rPr>
        <w:t>крышкой,</w:t>
      </w:r>
      <w:r w:rsidRPr="00614785">
        <w:rPr>
          <w:rFonts w:ascii="Times New Roman" w:eastAsia="Times New Roman" w:hAnsi="Times New Roman" w:cs="Times New Roman"/>
          <w:spacing w:val="49"/>
          <w:sz w:val="28"/>
          <w:szCs w:val="28"/>
          <w:lang w:eastAsia="ru-RU"/>
        </w:rPr>
        <w:t xml:space="preserve"> </w:t>
      </w:r>
      <w:r w:rsidRPr="00614785">
        <w:rPr>
          <w:rFonts w:ascii="Times New Roman" w:eastAsia="Times New Roman" w:hAnsi="Times New Roman" w:cs="Times New Roman"/>
          <w:spacing w:val="-1"/>
          <w:sz w:val="28"/>
          <w:szCs w:val="28"/>
          <w:lang w:eastAsia="ru-RU"/>
        </w:rPr>
        <w:t>банка</w:t>
      </w:r>
      <w:r w:rsidRPr="00614785">
        <w:rPr>
          <w:rFonts w:ascii="Times New Roman" w:eastAsia="Times New Roman" w:hAnsi="Times New Roman" w:cs="Times New Roman"/>
          <w:spacing w:val="50"/>
          <w:sz w:val="28"/>
          <w:szCs w:val="28"/>
          <w:lang w:eastAsia="ru-RU"/>
        </w:rPr>
        <w:t xml:space="preserve"> </w:t>
      </w:r>
      <w:r w:rsidRPr="00614785">
        <w:rPr>
          <w:rFonts w:ascii="Times New Roman" w:eastAsia="Times New Roman" w:hAnsi="Times New Roman" w:cs="Times New Roman"/>
          <w:sz w:val="28"/>
          <w:szCs w:val="28"/>
          <w:lang w:eastAsia="ru-RU"/>
        </w:rPr>
        <w:t>с</w:t>
      </w:r>
      <w:r w:rsidRPr="00614785">
        <w:rPr>
          <w:rFonts w:ascii="Times New Roman" w:eastAsia="Times New Roman" w:hAnsi="Times New Roman" w:cs="Times New Roman"/>
          <w:spacing w:val="49"/>
          <w:sz w:val="28"/>
          <w:szCs w:val="28"/>
          <w:lang w:eastAsia="ru-RU"/>
        </w:rPr>
        <w:t xml:space="preserve"> </w:t>
      </w:r>
      <w:r w:rsidRPr="00614785">
        <w:rPr>
          <w:rFonts w:ascii="Times New Roman" w:eastAsia="Times New Roman" w:hAnsi="Times New Roman" w:cs="Times New Roman"/>
          <w:spacing w:val="-1"/>
          <w:sz w:val="28"/>
          <w:szCs w:val="28"/>
          <w:lang w:eastAsia="ru-RU"/>
        </w:rPr>
        <w:t>крышкой,</w:t>
      </w:r>
      <w:r w:rsidRPr="00614785">
        <w:rPr>
          <w:rFonts w:ascii="Times New Roman" w:eastAsia="Times New Roman" w:hAnsi="Times New Roman" w:cs="Times New Roman"/>
          <w:spacing w:val="51"/>
          <w:sz w:val="28"/>
          <w:szCs w:val="28"/>
          <w:lang w:eastAsia="ru-RU"/>
        </w:rPr>
        <w:t xml:space="preserve"> </w:t>
      </w:r>
      <w:r w:rsidRPr="00614785">
        <w:rPr>
          <w:rFonts w:ascii="Times New Roman" w:eastAsia="Times New Roman" w:hAnsi="Times New Roman" w:cs="Times New Roman"/>
          <w:spacing w:val="-2"/>
          <w:sz w:val="28"/>
          <w:szCs w:val="28"/>
          <w:lang w:eastAsia="ru-RU"/>
        </w:rPr>
        <w:t>юла,</w:t>
      </w:r>
      <w:r w:rsidRPr="00614785">
        <w:rPr>
          <w:rFonts w:ascii="Times New Roman" w:eastAsia="Times New Roman" w:hAnsi="Times New Roman" w:cs="Times New Roman"/>
          <w:spacing w:val="39"/>
          <w:sz w:val="28"/>
          <w:szCs w:val="28"/>
          <w:lang w:eastAsia="ru-RU"/>
        </w:rPr>
        <w:t xml:space="preserve"> </w:t>
      </w:r>
      <w:r w:rsidRPr="00614785">
        <w:rPr>
          <w:rFonts w:ascii="Times New Roman" w:eastAsia="Times New Roman" w:hAnsi="Times New Roman" w:cs="Times New Roman"/>
          <w:spacing w:val="-1"/>
          <w:sz w:val="28"/>
          <w:szCs w:val="28"/>
          <w:lang w:eastAsia="ru-RU"/>
        </w:rPr>
        <w:t>коммуникативная</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кнопка.</w:t>
      </w:r>
    </w:p>
    <w:p w:rsidR="00015904" w:rsidRPr="00614785" w:rsidRDefault="00015904" w:rsidP="00D12543">
      <w:pPr>
        <w:widowControl w:val="0"/>
        <w:numPr>
          <w:ilvl w:val="0"/>
          <w:numId w:val="5"/>
        </w:numPr>
        <w:tabs>
          <w:tab w:val="left" w:pos="942"/>
        </w:tabs>
        <w:kinsoku w:val="0"/>
        <w:overflowPunct w:val="0"/>
        <w:autoSpaceDE w:val="0"/>
        <w:autoSpaceDN w:val="0"/>
        <w:adjustRightInd w:val="0"/>
        <w:spacing w:before="1" w:line="274" w:lineRule="auto"/>
        <w:ind w:left="-142" w:right="111" w:firstLine="567"/>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spacing w:val="-1"/>
          <w:sz w:val="28"/>
          <w:szCs w:val="28"/>
          <w:lang w:eastAsia="ru-RU"/>
        </w:rPr>
        <w:t>Игрушки</w:t>
      </w:r>
      <w:r w:rsidRPr="00614785">
        <w:rPr>
          <w:rFonts w:ascii="Times New Roman" w:eastAsia="Times New Roman" w:hAnsi="Times New Roman" w:cs="Times New Roman"/>
          <w:spacing w:val="60"/>
          <w:sz w:val="28"/>
          <w:szCs w:val="28"/>
          <w:lang w:eastAsia="ru-RU"/>
        </w:rPr>
        <w:t xml:space="preserve"> </w:t>
      </w:r>
      <w:r w:rsidRPr="00614785">
        <w:rPr>
          <w:rFonts w:ascii="Times New Roman" w:eastAsia="Times New Roman" w:hAnsi="Times New Roman" w:cs="Times New Roman"/>
          <w:sz w:val="28"/>
          <w:szCs w:val="28"/>
          <w:lang w:eastAsia="ru-RU"/>
        </w:rPr>
        <w:t>и</w:t>
      </w:r>
      <w:r w:rsidRPr="00614785">
        <w:rPr>
          <w:rFonts w:ascii="Times New Roman" w:eastAsia="Times New Roman" w:hAnsi="Times New Roman" w:cs="Times New Roman"/>
          <w:spacing w:val="57"/>
          <w:sz w:val="28"/>
          <w:szCs w:val="28"/>
          <w:lang w:eastAsia="ru-RU"/>
        </w:rPr>
        <w:t xml:space="preserve"> </w:t>
      </w:r>
      <w:r w:rsidRPr="00614785">
        <w:rPr>
          <w:rFonts w:ascii="Times New Roman" w:eastAsia="Times New Roman" w:hAnsi="Times New Roman" w:cs="Times New Roman"/>
          <w:spacing w:val="-1"/>
          <w:sz w:val="28"/>
          <w:szCs w:val="28"/>
          <w:lang w:eastAsia="ru-RU"/>
        </w:rPr>
        <w:t>предметы</w:t>
      </w:r>
      <w:r w:rsidRPr="00614785">
        <w:rPr>
          <w:rFonts w:ascii="Times New Roman" w:eastAsia="Times New Roman" w:hAnsi="Times New Roman" w:cs="Times New Roman"/>
          <w:spacing w:val="60"/>
          <w:sz w:val="28"/>
          <w:szCs w:val="28"/>
          <w:lang w:eastAsia="ru-RU"/>
        </w:rPr>
        <w:t xml:space="preserve"> </w:t>
      </w:r>
      <w:r w:rsidRPr="00614785">
        <w:rPr>
          <w:rFonts w:ascii="Times New Roman" w:eastAsia="Times New Roman" w:hAnsi="Times New Roman" w:cs="Times New Roman"/>
          <w:spacing w:val="-2"/>
          <w:sz w:val="28"/>
          <w:szCs w:val="28"/>
          <w:lang w:eastAsia="ru-RU"/>
        </w:rPr>
        <w:t>со</w:t>
      </w:r>
      <w:r w:rsidRPr="00614785">
        <w:rPr>
          <w:rFonts w:ascii="Times New Roman" w:eastAsia="Times New Roman" w:hAnsi="Times New Roman" w:cs="Times New Roman"/>
          <w:spacing w:val="60"/>
          <w:sz w:val="28"/>
          <w:szCs w:val="28"/>
          <w:lang w:eastAsia="ru-RU"/>
        </w:rPr>
        <w:t xml:space="preserve"> </w:t>
      </w:r>
      <w:r w:rsidRPr="00614785">
        <w:rPr>
          <w:rFonts w:ascii="Times New Roman" w:eastAsia="Times New Roman" w:hAnsi="Times New Roman" w:cs="Times New Roman"/>
          <w:spacing w:val="-1"/>
          <w:sz w:val="28"/>
          <w:szCs w:val="28"/>
          <w:lang w:eastAsia="ru-RU"/>
        </w:rPr>
        <w:t>световыми,</w:t>
      </w:r>
      <w:r w:rsidRPr="00614785">
        <w:rPr>
          <w:rFonts w:ascii="Times New Roman" w:eastAsia="Times New Roman" w:hAnsi="Times New Roman" w:cs="Times New Roman"/>
          <w:spacing w:val="58"/>
          <w:sz w:val="28"/>
          <w:szCs w:val="28"/>
          <w:lang w:eastAsia="ru-RU"/>
        </w:rPr>
        <w:t xml:space="preserve"> </w:t>
      </w:r>
      <w:r w:rsidRPr="00614785">
        <w:rPr>
          <w:rFonts w:ascii="Times New Roman" w:eastAsia="Times New Roman" w:hAnsi="Times New Roman" w:cs="Times New Roman"/>
          <w:spacing w:val="-1"/>
          <w:sz w:val="28"/>
          <w:szCs w:val="28"/>
          <w:lang w:eastAsia="ru-RU"/>
        </w:rPr>
        <w:t>звуковыми</w:t>
      </w:r>
      <w:r w:rsidRPr="00614785">
        <w:rPr>
          <w:rFonts w:ascii="Times New Roman" w:eastAsia="Times New Roman" w:hAnsi="Times New Roman" w:cs="Times New Roman"/>
          <w:spacing w:val="60"/>
          <w:sz w:val="28"/>
          <w:szCs w:val="28"/>
          <w:lang w:eastAsia="ru-RU"/>
        </w:rPr>
        <w:t xml:space="preserve"> </w:t>
      </w:r>
      <w:r w:rsidRPr="00614785">
        <w:rPr>
          <w:rFonts w:ascii="Times New Roman" w:eastAsia="Times New Roman" w:hAnsi="Times New Roman" w:cs="Times New Roman"/>
          <w:spacing w:val="-1"/>
          <w:sz w:val="28"/>
          <w:szCs w:val="28"/>
          <w:lang w:eastAsia="ru-RU"/>
        </w:rPr>
        <w:t>эффектами,</w:t>
      </w:r>
      <w:r w:rsidRPr="00614785">
        <w:rPr>
          <w:rFonts w:ascii="Times New Roman" w:eastAsia="Times New Roman" w:hAnsi="Times New Roman" w:cs="Times New Roman"/>
          <w:spacing w:val="59"/>
          <w:sz w:val="28"/>
          <w:szCs w:val="28"/>
          <w:lang w:eastAsia="ru-RU"/>
        </w:rPr>
        <w:t xml:space="preserve"> </w:t>
      </w:r>
      <w:r w:rsidRPr="00614785">
        <w:rPr>
          <w:rFonts w:ascii="Times New Roman" w:eastAsia="Times New Roman" w:hAnsi="Times New Roman" w:cs="Times New Roman"/>
          <w:spacing w:val="-1"/>
          <w:sz w:val="28"/>
          <w:szCs w:val="28"/>
          <w:lang w:eastAsia="ru-RU"/>
        </w:rPr>
        <w:t>образцы</w:t>
      </w:r>
      <w:r w:rsidRPr="00614785">
        <w:rPr>
          <w:rFonts w:ascii="Times New Roman" w:eastAsia="Times New Roman" w:hAnsi="Times New Roman" w:cs="Times New Roman"/>
          <w:spacing w:val="27"/>
          <w:sz w:val="28"/>
          <w:szCs w:val="28"/>
          <w:lang w:eastAsia="ru-RU"/>
        </w:rPr>
        <w:t xml:space="preserve"> </w:t>
      </w:r>
      <w:r w:rsidRPr="00614785">
        <w:rPr>
          <w:rFonts w:ascii="Times New Roman" w:eastAsia="Times New Roman" w:hAnsi="Times New Roman" w:cs="Times New Roman"/>
          <w:spacing w:val="-1"/>
          <w:sz w:val="28"/>
          <w:szCs w:val="28"/>
          <w:lang w:eastAsia="ru-RU"/>
        </w:rPr>
        <w:t>материалов,</w:t>
      </w:r>
      <w:r w:rsidRPr="00614785">
        <w:rPr>
          <w:rFonts w:ascii="Times New Roman" w:eastAsia="Times New Roman" w:hAnsi="Times New Roman" w:cs="Times New Roman"/>
          <w:spacing w:val="27"/>
          <w:sz w:val="28"/>
          <w:szCs w:val="28"/>
          <w:lang w:eastAsia="ru-RU"/>
        </w:rPr>
        <w:t xml:space="preserve"> </w:t>
      </w:r>
      <w:r w:rsidRPr="00614785">
        <w:rPr>
          <w:rFonts w:ascii="Times New Roman" w:eastAsia="Times New Roman" w:hAnsi="Times New Roman" w:cs="Times New Roman"/>
          <w:spacing w:val="-1"/>
          <w:sz w:val="28"/>
          <w:szCs w:val="28"/>
          <w:lang w:eastAsia="ru-RU"/>
        </w:rPr>
        <w:t>различных</w:t>
      </w:r>
      <w:r w:rsidRPr="00614785">
        <w:rPr>
          <w:rFonts w:ascii="Times New Roman" w:eastAsia="Times New Roman" w:hAnsi="Times New Roman" w:cs="Times New Roman"/>
          <w:spacing w:val="28"/>
          <w:sz w:val="28"/>
          <w:szCs w:val="28"/>
          <w:lang w:eastAsia="ru-RU"/>
        </w:rPr>
        <w:t xml:space="preserve"> </w:t>
      </w:r>
      <w:r w:rsidRPr="00614785">
        <w:rPr>
          <w:rFonts w:ascii="Times New Roman" w:eastAsia="Times New Roman" w:hAnsi="Times New Roman" w:cs="Times New Roman"/>
          <w:spacing w:val="-1"/>
          <w:sz w:val="28"/>
          <w:szCs w:val="28"/>
          <w:lang w:eastAsia="ru-RU"/>
        </w:rPr>
        <w:t>по</w:t>
      </w:r>
      <w:r w:rsidRPr="00614785">
        <w:rPr>
          <w:rFonts w:ascii="Times New Roman" w:eastAsia="Times New Roman" w:hAnsi="Times New Roman" w:cs="Times New Roman"/>
          <w:spacing w:val="31"/>
          <w:sz w:val="28"/>
          <w:szCs w:val="28"/>
          <w:lang w:eastAsia="ru-RU"/>
        </w:rPr>
        <w:t xml:space="preserve"> </w:t>
      </w:r>
      <w:r w:rsidRPr="00614785">
        <w:rPr>
          <w:rFonts w:ascii="Times New Roman" w:eastAsia="Times New Roman" w:hAnsi="Times New Roman" w:cs="Times New Roman"/>
          <w:spacing w:val="-1"/>
          <w:sz w:val="28"/>
          <w:szCs w:val="28"/>
          <w:lang w:eastAsia="ru-RU"/>
        </w:rPr>
        <w:t>фактуре,</w:t>
      </w:r>
      <w:r w:rsidRPr="00614785">
        <w:rPr>
          <w:rFonts w:ascii="Times New Roman" w:eastAsia="Times New Roman" w:hAnsi="Times New Roman" w:cs="Times New Roman"/>
          <w:spacing w:val="29"/>
          <w:sz w:val="28"/>
          <w:szCs w:val="28"/>
          <w:lang w:eastAsia="ru-RU"/>
        </w:rPr>
        <w:t xml:space="preserve"> </w:t>
      </w:r>
      <w:r w:rsidRPr="00614785">
        <w:rPr>
          <w:rFonts w:ascii="Times New Roman" w:eastAsia="Times New Roman" w:hAnsi="Times New Roman" w:cs="Times New Roman"/>
          <w:spacing w:val="-1"/>
          <w:sz w:val="28"/>
          <w:szCs w:val="28"/>
          <w:lang w:eastAsia="ru-RU"/>
        </w:rPr>
        <w:t>вязкости,</w:t>
      </w:r>
      <w:r w:rsidRPr="00614785">
        <w:rPr>
          <w:rFonts w:ascii="Times New Roman" w:eastAsia="Times New Roman" w:hAnsi="Times New Roman" w:cs="Times New Roman"/>
          <w:spacing w:val="29"/>
          <w:sz w:val="28"/>
          <w:szCs w:val="28"/>
          <w:lang w:eastAsia="ru-RU"/>
        </w:rPr>
        <w:t xml:space="preserve"> </w:t>
      </w:r>
      <w:r w:rsidRPr="00614785">
        <w:rPr>
          <w:rFonts w:ascii="Times New Roman" w:eastAsia="Times New Roman" w:hAnsi="Times New Roman" w:cs="Times New Roman"/>
          <w:spacing w:val="-2"/>
          <w:sz w:val="28"/>
          <w:szCs w:val="28"/>
          <w:lang w:eastAsia="ru-RU"/>
        </w:rPr>
        <w:t>температуре,</w:t>
      </w:r>
      <w:r w:rsidRPr="00614785">
        <w:rPr>
          <w:rFonts w:ascii="Times New Roman" w:eastAsia="Times New Roman" w:hAnsi="Times New Roman" w:cs="Times New Roman"/>
          <w:spacing w:val="29"/>
          <w:sz w:val="28"/>
          <w:szCs w:val="28"/>
          <w:lang w:eastAsia="ru-RU"/>
        </w:rPr>
        <w:t xml:space="preserve"> </w:t>
      </w:r>
      <w:r w:rsidRPr="00614785">
        <w:rPr>
          <w:rFonts w:ascii="Times New Roman" w:eastAsia="Times New Roman" w:hAnsi="Times New Roman" w:cs="Times New Roman"/>
          <w:spacing w:val="-1"/>
          <w:sz w:val="28"/>
          <w:szCs w:val="28"/>
          <w:lang w:eastAsia="ru-RU"/>
        </w:rPr>
        <w:t>плотности,</w:t>
      </w:r>
      <w:r w:rsidRPr="00614785">
        <w:rPr>
          <w:rFonts w:ascii="Times New Roman" w:eastAsia="Times New Roman" w:hAnsi="Times New Roman" w:cs="Times New Roman"/>
          <w:spacing w:val="61"/>
          <w:sz w:val="28"/>
          <w:szCs w:val="28"/>
          <w:lang w:eastAsia="ru-RU"/>
        </w:rPr>
        <w:t xml:space="preserve"> </w:t>
      </w:r>
      <w:r w:rsidRPr="00614785">
        <w:rPr>
          <w:rFonts w:ascii="Times New Roman" w:eastAsia="Times New Roman" w:hAnsi="Times New Roman" w:cs="Times New Roman"/>
          <w:spacing w:val="-1"/>
          <w:sz w:val="28"/>
          <w:szCs w:val="28"/>
          <w:lang w:eastAsia="ru-RU"/>
        </w:rPr>
        <w:t>сенсорные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панели, наборы</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2"/>
          <w:sz w:val="28"/>
          <w:szCs w:val="28"/>
          <w:lang w:eastAsia="ru-RU"/>
        </w:rPr>
        <w:t>аромобаночек</w:t>
      </w:r>
      <w:r w:rsidRPr="00614785">
        <w:rPr>
          <w:rFonts w:ascii="Times New Roman" w:eastAsia="Times New Roman" w:hAnsi="Times New Roman" w:cs="Times New Roman"/>
          <w:spacing w:val="-1"/>
          <w:sz w:val="28"/>
          <w:szCs w:val="28"/>
          <w:lang w:eastAsia="ru-RU"/>
        </w:rPr>
        <w:t>.</w:t>
      </w:r>
    </w:p>
    <w:p w:rsidR="00015904" w:rsidRPr="00614785" w:rsidRDefault="00015904" w:rsidP="00D12543">
      <w:pPr>
        <w:widowControl w:val="0"/>
        <w:numPr>
          <w:ilvl w:val="0"/>
          <w:numId w:val="5"/>
        </w:numPr>
        <w:tabs>
          <w:tab w:val="left" w:pos="942"/>
        </w:tabs>
        <w:kinsoku w:val="0"/>
        <w:overflowPunct w:val="0"/>
        <w:autoSpaceDE w:val="0"/>
        <w:autoSpaceDN w:val="0"/>
        <w:adjustRightInd w:val="0"/>
        <w:spacing w:before="1" w:line="274" w:lineRule="auto"/>
        <w:ind w:left="-142" w:right="112" w:firstLine="567"/>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spacing w:val="-1"/>
          <w:sz w:val="28"/>
          <w:szCs w:val="28"/>
          <w:lang w:eastAsia="ru-RU"/>
        </w:rPr>
        <w:t>Пена,</w:t>
      </w:r>
      <w:r w:rsidRPr="00614785">
        <w:rPr>
          <w:rFonts w:ascii="Times New Roman" w:eastAsia="Times New Roman" w:hAnsi="Times New Roman" w:cs="Times New Roman"/>
          <w:spacing w:val="12"/>
          <w:sz w:val="28"/>
          <w:szCs w:val="28"/>
          <w:lang w:eastAsia="ru-RU"/>
        </w:rPr>
        <w:t xml:space="preserve"> </w:t>
      </w:r>
      <w:r w:rsidRPr="00614785">
        <w:rPr>
          <w:rFonts w:ascii="Times New Roman" w:eastAsia="Times New Roman" w:hAnsi="Times New Roman" w:cs="Times New Roman"/>
          <w:spacing w:val="-1"/>
          <w:sz w:val="28"/>
          <w:szCs w:val="28"/>
          <w:lang w:eastAsia="ru-RU"/>
        </w:rPr>
        <w:t>тесто,</w:t>
      </w:r>
      <w:r w:rsidRPr="00614785">
        <w:rPr>
          <w:rFonts w:ascii="Times New Roman" w:eastAsia="Times New Roman" w:hAnsi="Times New Roman" w:cs="Times New Roman"/>
          <w:spacing w:val="9"/>
          <w:sz w:val="28"/>
          <w:szCs w:val="28"/>
          <w:lang w:eastAsia="ru-RU"/>
        </w:rPr>
        <w:t xml:space="preserve"> </w:t>
      </w:r>
      <w:r w:rsidRPr="00614785">
        <w:rPr>
          <w:rFonts w:ascii="Times New Roman" w:eastAsia="Times New Roman" w:hAnsi="Times New Roman" w:cs="Times New Roman"/>
          <w:spacing w:val="-1"/>
          <w:sz w:val="28"/>
          <w:szCs w:val="28"/>
          <w:lang w:eastAsia="ru-RU"/>
        </w:rPr>
        <w:t>пластилин,</w:t>
      </w:r>
      <w:r w:rsidRPr="00614785">
        <w:rPr>
          <w:rFonts w:ascii="Times New Roman" w:eastAsia="Times New Roman" w:hAnsi="Times New Roman" w:cs="Times New Roman"/>
          <w:spacing w:val="9"/>
          <w:sz w:val="28"/>
          <w:szCs w:val="28"/>
          <w:lang w:eastAsia="ru-RU"/>
        </w:rPr>
        <w:t xml:space="preserve"> </w:t>
      </w:r>
      <w:r w:rsidRPr="00614785">
        <w:rPr>
          <w:rFonts w:ascii="Times New Roman" w:eastAsia="Times New Roman" w:hAnsi="Times New Roman" w:cs="Times New Roman"/>
          <w:spacing w:val="-1"/>
          <w:sz w:val="28"/>
          <w:szCs w:val="28"/>
          <w:lang w:eastAsia="ru-RU"/>
        </w:rPr>
        <w:t>пальчиковые</w:t>
      </w:r>
      <w:r w:rsidRPr="00614785">
        <w:rPr>
          <w:rFonts w:ascii="Times New Roman" w:eastAsia="Times New Roman" w:hAnsi="Times New Roman" w:cs="Times New Roman"/>
          <w:spacing w:val="12"/>
          <w:sz w:val="28"/>
          <w:szCs w:val="28"/>
          <w:lang w:eastAsia="ru-RU"/>
        </w:rPr>
        <w:t xml:space="preserve"> </w:t>
      </w:r>
      <w:r w:rsidRPr="00614785">
        <w:rPr>
          <w:rFonts w:ascii="Times New Roman" w:eastAsia="Times New Roman" w:hAnsi="Times New Roman" w:cs="Times New Roman"/>
          <w:spacing w:val="-1"/>
          <w:sz w:val="28"/>
          <w:szCs w:val="28"/>
          <w:lang w:eastAsia="ru-RU"/>
        </w:rPr>
        <w:t>краски,</w:t>
      </w:r>
      <w:r w:rsidRPr="00614785">
        <w:rPr>
          <w:rFonts w:ascii="Times New Roman" w:eastAsia="Times New Roman" w:hAnsi="Times New Roman" w:cs="Times New Roman"/>
          <w:spacing w:val="12"/>
          <w:sz w:val="28"/>
          <w:szCs w:val="28"/>
          <w:lang w:eastAsia="ru-RU"/>
        </w:rPr>
        <w:t xml:space="preserve"> </w:t>
      </w:r>
      <w:r w:rsidRPr="00614785">
        <w:rPr>
          <w:rFonts w:ascii="Times New Roman" w:eastAsia="Times New Roman" w:hAnsi="Times New Roman" w:cs="Times New Roman"/>
          <w:spacing w:val="-1"/>
          <w:sz w:val="28"/>
          <w:szCs w:val="28"/>
          <w:lang w:eastAsia="ru-RU"/>
        </w:rPr>
        <w:t>крупы,</w:t>
      </w:r>
      <w:r w:rsidRPr="00614785">
        <w:rPr>
          <w:rFonts w:ascii="Times New Roman" w:eastAsia="Times New Roman" w:hAnsi="Times New Roman" w:cs="Times New Roman"/>
          <w:spacing w:val="9"/>
          <w:sz w:val="28"/>
          <w:szCs w:val="28"/>
          <w:lang w:eastAsia="ru-RU"/>
        </w:rPr>
        <w:t xml:space="preserve"> </w:t>
      </w:r>
      <w:r w:rsidRPr="00614785">
        <w:rPr>
          <w:rFonts w:ascii="Times New Roman" w:eastAsia="Times New Roman" w:hAnsi="Times New Roman" w:cs="Times New Roman"/>
          <w:spacing w:val="-2"/>
          <w:sz w:val="28"/>
          <w:szCs w:val="28"/>
          <w:lang w:eastAsia="ru-RU"/>
        </w:rPr>
        <w:t>природный</w:t>
      </w:r>
      <w:r w:rsidRPr="00614785">
        <w:rPr>
          <w:rFonts w:ascii="Times New Roman" w:eastAsia="Times New Roman" w:hAnsi="Times New Roman" w:cs="Times New Roman"/>
          <w:spacing w:val="55"/>
          <w:sz w:val="28"/>
          <w:szCs w:val="28"/>
          <w:lang w:eastAsia="ru-RU"/>
        </w:rPr>
        <w:t xml:space="preserve"> </w:t>
      </w:r>
      <w:r w:rsidRPr="00614785">
        <w:rPr>
          <w:rFonts w:ascii="Times New Roman" w:eastAsia="Times New Roman" w:hAnsi="Times New Roman" w:cs="Times New Roman"/>
          <w:spacing w:val="-1"/>
          <w:sz w:val="28"/>
          <w:szCs w:val="28"/>
          <w:lang w:eastAsia="ru-RU"/>
        </w:rPr>
        <w:t>материал</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(каштаны,</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 xml:space="preserve">желуди, </w:t>
      </w:r>
      <w:r w:rsidRPr="00614785">
        <w:rPr>
          <w:rFonts w:ascii="Times New Roman" w:eastAsia="Times New Roman" w:hAnsi="Times New Roman" w:cs="Times New Roman"/>
          <w:sz w:val="28"/>
          <w:szCs w:val="28"/>
          <w:lang w:eastAsia="ru-RU"/>
        </w:rPr>
        <w:t>шишки),</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z w:val="28"/>
          <w:szCs w:val="28"/>
          <w:lang w:eastAsia="ru-RU"/>
        </w:rPr>
        <w:t>мягкая</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z w:val="28"/>
          <w:szCs w:val="28"/>
          <w:lang w:eastAsia="ru-RU"/>
        </w:rPr>
        <w:t xml:space="preserve">и </w:t>
      </w:r>
      <w:r w:rsidRPr="00614785">
        <w:rPr>
          <w:rFonts w:ascii="Times New Roman" w:eastAsia="Times New Roman" w:hAnsi="Times New Roman" w:cs="Times New Roman"/>
          <w:spacing w:val="-1"/>
          <w:sz w:val="28"/>
          <w:szCs w:val="28"/>
          <w:lang w:eastAsia="ru-RU"/>
        </w:rPr>
        <w:t>плотная</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бумага</w:t>
      </w:r>
    </w:p>
    <w:p w:rsidR="00015904" w:rsidRPr="00614785" w:rsidRDefault="00015904" w:rsidP="00D12543">
      <w:pPr>
        <w:widowControl w:val="0"/>
        <w:numPr>
          <w:ilvl w:val="0"/>
          <w:numId w:val="5"/>
        </w:numPr>
        <w:tabs>
          <w:tab w:val="left" w:pos="942"/>
        </w:tabs>
        <w:kinsoku w:val="0"/>
        <w:overflowPunct w:val="0"/>
        <w:autoSpaceDE w:val="0"/>
        <w:autoSpaceDN w:val="0"/>
        <w:adjustRightInd w:val="0"/>
        <w:spacing w:before="2" w:line="240" w:lineRule="auto"/>
        <w:ind w:left="-142" w:right="692" w:firstLine="567"/>
        <w:jc w:val="both"/>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spacing w:val="-1"/>
          <w:sz w:val="28"/>
          <w:szCs w:val="28"/>
          <w:lang w:eastAsia="ru-RU"/>
        </w:rPr>
        <w:t>Гимнастические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мячи</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большого</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z w:val="28"/>
          <w:szCs w:val="28"/>
          <w:lang w:eastAsia="ru-RU"/>
        </w:rPr>
        <w:t xml:space="preserve">и </w:t>
      </w:r>
      <w:r w:rsidRPr="00614785">
        <w:rPr>
          <w:rFonts w:ascii="Times New Roman" w:eastAsia="Times New Roman" w:hAnsi="Times New Roman" w:cs="Times New Roman"/>
          <w:spacing w:val="-1"/>
          <w:sz w:val="28"/>
          <w:szCs w:val="28"/>
          <w:lang w:eastAsia="ru-RU"/>
        </w:rPr>
        <w:t>среднего</w:t>
      </w:r>
      <w:r w:rsidRPr="00614785">
        <w:rPr>
          <w:rFonts w:ascii="Times New Roman" w:eastAsia="Times New Roman" w:hAnsi="Times New Roman" w:cs="Times New Roman"/>
          <w:spacing w:val="1"/>
          <w:sz w:val="28"/>
          <w:szCs w:val="28"/>
          <w:lang w:eastAsia="ru-RU"/>
        </w:rPr>
        <w:t xml:space="preserve"> </w:t>
      </w:r>
      <w:r w:rsidRPr="00614785">
        <w:rPr>
          <w:rFonts w:ascii="Times New Roman" w:eastAsia="Times New Roman" w:hAnsi="Times New Roman" w:cs="Times New Roman"/>
          <w:spacing w:val="-1"/>
          <w:sz w:val="28"/>
          <w:szCs w:val="28"/>
          <w:lang w:eastAsia="ru-RU"/>
        </w:rPr>
        <w:t>размера,</w:t>
      </w:r>
      <w:r w:rsidRPr="00614785">
        <w:rPr>
          <w:rFonts w:ascii="Times New Roman" w:eastAsia="Times New Roman" w:hAnsi="Times New Roman" w:cs="Times New Roman"/>
          <w:spacing w:val="-4"/>
          <w:sz w:val="28"/>
          <w:szCs w:val="28"/>
          <w:lang w:eastAsia="ru-RU"/>
        </w:rPr>
        <w:t xml:space="preserve"> </w:t>
      </w:r>
      <w:r w:rsidRPr="00614785">
        <w:rPr>
          <w:rFonts w:ascii="Times New Roman" w:eastAsia="Times New Roman" w:hAnsi="Times New Roman" w:cs="Times New Roman"/>
          <w:spacing w:val="-1"/>
          <w:sz w:val="28"/>
          <w:szCs w:val="28"/>
          <w:lang w:eastAsia="ru-RU"/>
        </w:rPr>
        <w:t>детский</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мяч</w:t>
      </w:r>
      <w:r w:rsidRPr="00614785">
        <w:rPr>
          <w:rFonts w:ascii="Times New Roman" w:eastAsia="Times New Roman" w:hAnsi="Times New Roman" w:cs="Times New Roman"/>
          <w:spacing w:val="35"/>
          <w:sz w:val="28"/>
          <w:szCs w:val="28"/>
          <w:lang w:eastAsia="ru-RU"/>
        </w:rPr>
        <w:t xml:space="preserve"> </w:t>
      </w:r>
      <w:r w:rsidRPr="00614785">
        <w:rPr>
          <w:rFonts w:ascii="Times New Roman" w:eastAsia="Times New Roman" w:hAnsi="Times New Roman" w:cs="Times New Roman"/>
          <w:spacing w:val="-1"/>
          <w:sz w:val="28"/>
          <w:szCs w:val="28"/>
          <w:lang w:eastAsia="ru-RU"/>
        </w:rPr>
        <w:t>среднего</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размера, маты,</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кегли, батут, шведская</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стенка,</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2"/>
          <w:sz w:val="28"/>
          <w:szCs w:val="28"/>
          <w:lang w:eastAsia="ru-RU"/>
        </w:rPr>
        <w:t>шариковый</w:t>
      </w:r>
      <w:r w:rsidRPr="00614785">
        <w:rPr>
          <w:rFonts w:ascii="Times New Roman" w:eastAsia="Times New Roman" w:hAnsi="Times New Roman" w:cs="Times New Roman"/>
          <w:spacing w:val="63"/>
          <w:sz w:val="28"/>
          <w:szCs w:val="28"/>
          <w:lang w:eastAsia="ru-RU"/>
        </w:rPr>
        <w:t xml:space="preserve"> </w:t>
      </w:r>
      <w:r w:rsidRPr="00614785">
        <w:rPr>
          <w:rFonts w:ascii="Times New Roman" w:eastAsia="Times New Roman" w:hAnsi="Times New Roman" w:cs="Times New Roman"/>
          <w:spacing w:val="-1"/>
          <w:sz w:val="28"/>
          <w:szCs w:val="28"/>
          <w:lang w:eastAsia="ru-RU"/>
        </w:rPr>
        <w:t>бассейн, подвесные</w:t>
      </w:r>
      <w:r w:rsidRPr="00614785">
        <w:rPr>
          <w:rFonts w:ascii="Times New Roman" w:eastAsia="Times New Roman" w:hAnsi="Times New Roman" w:cs="Times New Roman"/>
          <w:spacing w:val="-3"/>
          <w:sz w:val="28"/>
          <w:szCs w:val="28"/>
          <w:lang w:eastAsia="ru-RU"/>
        </w:rPr>
        <w:t xml:space="preserve"> </w:t>
      </w:r>
      <w:r w:rsidRPr="00614785">
        <w:rPr>
          <w:rFonts w:ascii="Times New Roman" w:eastAsia="Times New Roman" w:hAnsi="Times New Roman" w:cs="Times New Roman"/>
          <w:spacing w:val="-1"/>
          <w:sz w:val="28"/>
          <w:szCs w:val="28"/>
          <w:lang w:eastAsia="ru-RU"/>
        </w:rPr>
        <w:t>качели, утяжелители, эластичные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бинты.</w:t>
      </w:r>
    </w:p>
    <w:p w:rsidR="00015904" w:rsidRPr="00614785" w:rsidRDefault="00015904" w:rsidP="00D12543">
      <w:pPr>
        <w:widowControl w:val="0"/>
        <w:numPr>
          <w:ilvl w:val="0"/>
          <w:numId w:val="4"/>
        </w:numPr>
        <w:tabs>
          <w:tab w:val="left" w:pos="762"/>
        </w:tabs>
        <w:kinsoku w:val="0"/>
        <w:overflowPunct w:val="0"/>
        <w:autoSpaceDE w:val="0"/>
        <w:autoSpaceDN w:val="0"/>
        <w:adjustRightInd w:val="0"/>
        <w:spacing w:before="6" w:line="240" w:lineRule="auto"/>
        <w:ind w:left="-142" w:right="1677" w:firstLine="567"/>
        <w:jc w:val="both"/>
        <w:rPr>
          <w:rFonts w:ascii="Times New Roman" w:eastAsia="Times New Roman" w:hAnsi="Times New Roman" w:cs="Times New Roman"/>
          <w:sz w:val="32"/>
          <w:szCs w:val="32"/>
          <w:lang w:eastAsia="ru-RU"/>
        </w:rPr>
      </w:pPr>
      <w:r w:rsidRPr="00614785">
        <w:rPr>
          <w:rFonts w:ascii="Times New Roman" w:eastAsia="Times New Roman" w:hAnsi="Times New Roman" w:cs="Times New Roman"/>
          <w:spacing w:val="-1"/>
          <w:sz w:val="28"/>
          <w:szCs w:val="28"/>
          <w:lang w:eastAsia="ru-RU"/>
        </w:rPr>
        <w:t>Музыкальные</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инструменты</w:t>
      </w:r>
      <w:r w:rsidRPr="00614785">
        <w:rPr>
          <w:rFonts w:ascii="Times New Roman" w:eastAsia="Times New Roman" w:hAnsi="Times New Roman" w:cs="Times New Roman"/>
          <w:spacing w:val="2"/>
          <w:sz w:val="28"/>
          <w:szCs w:val="28"/>
          <w:lang w:eastAsia="ru-RU"/>
        </w:rPr>
        <w:t xml:space="preserve"> </w:t>
      </w:r>
      <w:r w:rsidRPr="00614785">
        <w:rPr>
          <w:rFonts w:ascii="Times New Roman" w:eastAsia="Times New Roman" w:hAnsi="Times New Roman" w:cs="Times New Roman"/>
          <w:spacing w:val="-1"/>
          <w:sz w:val="28"/>
          <w:szCs w:val="28"/>
          <w:lang w:eastAsia="ru-RU"/>
        </w:rPr>
        <w:t>(бубенцы, барабан), музыкальные</w:t>
      </w:r>
      <w:r w:rsidRPr="00614785">
        <w:rPr>
          <w:rFonts w:ascii="Times New Roman" w:eastAsia="Times New Roman" w:hAnsi="Times New Roman" w:cs="Times New Roman"/>
          <w:spacing w:val="31"/>
          <w:sz w:val="28"/>
          <w:szCs w:val="28"/>
          <w:lang w:eastAsia="ru-RU"/>
        </w:rPr>
        <w:t xml:space="preserve"> </w:t>
      </w:r>
      <w:r w:rsidRPr="00614785">
        <w:rPr>
          <w:rFonts w:ascii="Times New Roman" w:eastAsia="Times New Roman" w:hAnsi="Times New Roman" w:cs="Times New Roman"/>
          <w:spacing w:val="-1"/>
          <w:sz w:val="28"/>
          <w:szCs w:val="28"/>
          <w:lang w:eastAsia="ru-RU"/>
        </w:rPr>
        <w:t>игрушки, музыкальный</w:t>
      </w:r>
      <w:r w:rsidRPr="00614785">
        <w:rPr>
          <w:rFonts w:ascii="Times New Roman" w:eastAsia="Times New Roman" w:hAnsi="Times New Roman" w:cs="Times New Roman"/>
          <w:sz w:val="28"/>
          <w:szCs w:val="28"/>
          <w:lang w:eastAsia="ru-RU"/>
        </w:rPr>
        <w:t xml:space="preserve"> </w:t>
      </w:r>
      <w:r w:rsidRPr="00614785">
        <w:rPr>
          <w:rFonts w:ascii="Times New Roman" w:eastAsia="Times New Roman" w:hAnsi="Times New Roman" w:cs="Times New Roman"/>
          <w:spacing w:val="-1"/>
          <w:sz w:val="28"/>
          <w:szCs w:val="28"/>
          <w:lang w:eastAsia="ru-RU"/>
        </w:rPr>
        <w:t>центр, аудиозаписи.</w:t>
      </w:r>
    </w:p>
    <w:p w:rsidR="00015904" w:rsidRPr="00614785" w:rsidRDefault="00015904" w:rsidP="006F4318">
      <w:pPr>
        <w:widowControl w:val="0"/>
        <w:kinsoku w:val="0"/>
        <w:overflowPunct w:val="0"/>
        <w:autoSpaceDE w:val="0"/>
        <w:autoSpaceDN w:val="0"/>
        <w:adjustRightInd w:val="0"/>
        <w:spacing w:before="6" w:line="240" w:lineRule="auto"/>
        <w:ind w:left="-142" w:firstLine="567"/>
        <w:jc w:val="both"/>
        <w:rPr>
          <w:rFonts w:ascii="Times New Roman" w:eastAsia="Times New Roman" w:hAnsi="Times New Roman" w:cs="Times New Roman"/>
          <w:sz w:val="32"/>
          <w:szCs w:val="32"/>
          <w:lang w:eastAsia="ru-RU"/>
        </w:rPr>
      </w:pPr>
    </w:p>
    <w:p w:rsidR="00AB41C5" w:rsidRPr="00614785" w:rsidRDefault="00D6280A" w:rsidP="00AB41C5">
      <w:pPr>
        <w:pStyle w:val="a4"/>
        <w:pageBreakBefore/>
        <w:widowControl w:val="0"/>
        <w:tabs>
          <w:tab w:val="left" w:pos="1763"/>
        </w:tabs>
        <w:kinsoku w:val="0"/>
        <w:overflowPunct w:val="0"/>
        <w:autoSpaceDE w:val="0"/>
        <w:autoSpaceDN w:val="0"/>
        <w:adjustRightInd w:val="0"/>
        <w:spacing w:line="274" w:lineRule="auto"/>
        <w:ind w:left="-142" w:right="527" w:firstLine="142"/>
        <w:jc w:val="center"/>
        <w:rPr>
          <w:rFonts w:ascii="Times New Roman" w:eastAsia="Times New Roman" w:hAnsi="Times New Roman" w:cs="Times New Roman"/>
          <w:spacing w:val="-1"/>
          <w:sz w:val="28"/>
          <w:szCs w:val="28"/>
          <w:lang w:eastAsia="ru-RU"/>
        </w:rPr>
      </w:pPr>
      <w:r w:rsidRPr="00614785">
        <w:rPr>
          <w:rFonts w:ascii="Times New Roman" w:eastAsia="Times New Roman" w:hAnsi="Times New Roman" w:cs="Times New Roman"/>
          <w:b/>
          <w:bCs/>
          <w:spacing w:val="-1"/>
          <w:sz w:val="28"/>
          <w:szCs w:val="28"/>
          <w:lang w:eastAsia="ru-RU"/>
        </w:rPr>
        <w:lastRenderedPageBreak/>
        <w:t>8</w:t>
      </w:r>
      <w:r w:rsidR="00AB41C5" w:rsidRPr="00614785">
        <w:rPr>
          <w:rFonts w:ascii="Times New Roman" w:eastAsia="Times New Roman" w:hAnsi="Times New Roman" w:cs="Times New Roman"/>
          <w:b/>
          <w:bCs/>
          <w:spacing w:val="-1"/>
          <w:sz w:val="28"/>
          <w:szCs w:val="28"/>
          <w:lang w:eastAsia="ru-RU"/>
        </w:rPr>
        <w:t>. Специалисты,</w:t>
      </w:r>
      <w:r w:rsidR="00AB41C5" w:rsidRPr="00614785">
        <w:rPr>
          <w:rFonts w:ascii="Times New Roman" w:eastAsia="Times New Roman" w:hAnsi="Times New Roman" w:cs="Times New Roman"/>
          <w:b/>
          <w:bCs/>
          <w:spacing w:val="-4"/>
          <w:sz w:val="28"/>
          <w:szCs w:val="28"/>
          <w:lang w:eastAsia="ru-RU"/>
        </w:rPr>
        <w:t xml:space="preserve"> </w:t>
      </w:r>
      <w:r w:rsidR="00AB41C5" w:rsidRPr="00614785">
        <w:rPr>
          <w:rFonts w:ascii="Times New Roman" w:eastAsia="Times New Roman" w:hAnsi="Times New Roman" w:cs="Times New Roman"/>
          <w:b/>
          <w:bCs/>
          <w:spacing w:val="-1"/>
          <w:sz w:val="28"/>
          <w:szCs w:val="28"/>
          <w:lang w:eastAsia="ru-RU"/>
        </w:rPr>
        <w:t>участвующие</w:t>
      </w:r>
      <w:r w:rsidR="00AB41C5" w:rsidRPr="00614785">
        <w:rPr>
          <w:rFonts w:ascii="Times New Roman" w:eastAsia="Times New Roman" w:hAnsi="Times New Roman" w:cs="Times New Roman"/>
          <w:b/>
          <w:bCs/>
          <w:sz w:val="28"/>
          <w:szCs w:val="28"/>
          <w:lang w:eastAsia="ru-RU"/>
        </w:rPr>
        <w:t xml:space="preserve"> в</w:t>
      </w:r>
      <w:r w:rsidR="00AB41C5" w:rsidRPr="00614785">
        <w:rPr>
          <w:rFonts w:ascii="Times New Roman" w:eastAsia="Times New Roman" w:hAnsi="Times New Roman" w:cs="Times New Roman"/>
          <w:b/>
          <w:bCs/>
          <w:spacing w:val="-1"/>
          <w:sz w:val="28"/>
          <w:szCs w:val="28"/>
          <w:lang w:eastAsia="ru-RU"/>
        </w:rPr>
        <w:t xml:space="preserve"> разработке</w:t>
      </w:r>
      <w:r w:rsidR="00AB41C5" w:rsidRPr="00614785">
        <w:rPr>
          <w:rFonts w:ascii="Times New Roman" w:eastAsia="Times New Roman" w:hAnsi="Times New Roman" w:cs="Times New Roman"/>
          <w:b/>
          <w:bCs/>
          <w:sz w:val="28"/>
          <w:szCs w:val="28"/>
          <w:lang w:eastAsia="ru-RU"/>
        </w:rPr>
        <w:t xml:space="preserve"> и</w:t>
      </w:r>
      <w:r w:rsidR="00AB41C5" w:rsidRPr="00614785">
        <w:rPr>
          <w:rFonts w:ascii="Times New Roman" w:eastAsia="Times New Roman" w:hAnsi="Times New Roman" w:cs="Times New Roman"/>
          <w:b/>
          <w:bCs/>
          <w:spacing w:val="-1"/>
          <w:sz w:val="28"/>
          <w:szCs w:val="28"/>
          <w:lang w:eastAsia="ru-RU"/>
        </w:rPr>
        <w:t xml:space="preserve"> реализации СИПР:</w:t>
      </w:r>
    </w:p>
    <w:p w:rsidR="00AB41C5" w:rsidRPr="00614785" w:rsidRDefault="00AB41C5" w:rsidP="00AB41C5">
      <w:pPr>
        <w:pStyle w:val="a4"/>
        <w:widowControl w:val="0"/>
        <w:tabs>
          <w:tab w:val="left" w:pos="1763"/>
        </w:tabs>
        <w:kinsoku w:val="0"/>
        <w:overflowPunct w:val="0"/>
        <w:autoSpaceDE w:val="0"/>
        <w:autoSpaceDN w:val="0"/>
        <w:adjustRightInd w:val="0"/>
        <w:spacing w:line="274" w:lineRule="auto"/>
        <w:ind w:left="-142" w:right="526" w:firstLine="141"/>
        <w:jc w:val="both"/>
        <w:rPr>
          <w:rFonts w:ascii="Times New Roman" w:eastAsia="Times New Roman" w:hAnsi="Times New Roman" w:cs="Times New Roman"/>
          <w:spacing w:val="7"/>
          <w:sz w:val="28"/>
          <w:szCs w:val="28"/>
          <w:lang w:eastAsia="ru-RU"/>
        </w:rPr>
      </w:pPr>
      <w:r w:rsidRPr="00614785">
        <w:rPr>
          <w:rFonts w:ascii="Times New Roman" w:eastAsia="Times New Roman" w:hAnsi="Times New Roman" w:cs="Times New Roman"/>
          <w:spacing w:val="-1"/>
          <w:sz w:val="28"/>
          <w:szCs w:val="28"/>
          <w:lang w:eastAsia="ru-RU"/>
        </w:rPr>
        <w:t xml:space="preserve">Учитель надомного обучения </w:t>
      </w:r>
    </w:p>
    <w:p w:rsidR="00AB41C5" w:rsidRPr="00614785" w:rsidRDefault="00AB41C5" w:rsidP="00AB41C5">
      <w:pPr>
        <w:pStyle w:val="a4"/>
        <w:widowControl w:val="0"/>
        <w:tabs>
          <w:tab w:val="left" w:pos="1763"/>
        </w:tabs>
        <w:kinsoku w:val="0"/>
        <w:overflowPunct w:val="0"/>
        <w:autoSpaceDE w:val="0"/>
        <w:autoSpaceDN w:val="0"/>
        <w:adjustRightInd w:val="0"/>
        <w:spacing w:line="274" w:lineRule="auto"/>
        <w:ind w:left="-567" w:right="526" w:firstLine="141"/>
        <w:jc w:val="both"/>
        <w:rPr>
          <w:rFonts w:ascii="Times New Roman" w:eastAsia="Times New Roman" w:hAnsi="Times New Roman" w:cs="Times New Roman"/>
          <w:spacing w:val="-1"/>
          <w:sz w:val="28"/>
          <w:szCs w:val="28"/>
          <w:lang w:eastAsia="ru-RU"/>
        </w:rPr>
      </w:pPr>
    </w:p>
    <w:p w:rsidR="00AB41C5" w:rsidRPr="00614785" w:rsidRDefault="00AB41C5" w:rsidP="00AB41C5">
      <w:pPr>
        <w:widowControl w:val="0"/>
        <w:kinsoku w:val="0"/>
        <w:overflowPunct w:val="0"/>
        <w:autoSpaceDE w:val="0"/>
        <w:autoSpaceDN w:val="0"/>
        <w:adjustRightInd w:val="0"/>
        <w:spacing w:before="9" w:line="240" w:lineRule="auto"/>
        <w:ind w:left="-142" w:firstLine="993"/>
        <w:jc w:val="both"/>
        <w:rPr>
          <w:rFonts w:ascii="Times New Roman" w:hAnsi="Times New Roman" w:cs="Times New Roman"/>
          <w:sz w:val="24"/>
          <w:szCs w:val="24"/>
        </w:rPr>
      </w:pPr>
      <w:r w:rsidRPr="00614785">
        <w:rPr>
          <w:rFonts w:ascii="Times New Roman" w:hAnsi="Times New Roman" w:cs="Times New Roman"/>
          <w:sz w:val="24"/>
          <w:szCs w:val="24"/>
        </w:rPr>
        <w:t>Я, ____________________________________________________________________,</w:t>
      </w:r>
    </w:p>
    <w:p w:rsidR="00AB41C5" w:rsidRPr="00614785" w:rsidRDefault="00AB41C5" w:rsidP="00AB41C5">
      <w:pPr>
        <w:widowControl w:val="0"/>
        <w:kinsoku w:val="0"/>
        <w:overflowPunct w:val="0"/>
        <w:autoSpaceDE w:val="0"/>
        <w:autoSpaceDN w:val="0"/>
        <w:adjustRightInd w:val="0"/>
        <w:spacing w:before="9" w:line="240" w:lineRule="auto"/>
        <w:ind w:left="-142" w:firstLine="993"/>
        <w:jc w:val="both"/>
        <w:rPr>
          <w:rFonts w:ascii="Times New Roman" w:hAnsi="Times New Roman" w:cs="Times New Roman"/>
          <w:sz w:val="24"/>
          <w:szCs w:val="24"/>
        </w:rPr>
      </w:pPr>
      <w:r w:rsidRPr="00614785">
        <w:rPr>
          <w:rFonts w:ascii="Times New Roman" w:hAnsi="Times New Roman" w:cs="Times New Roman"/>
          <w:sz w:val="24"/>
          <w:szCs w:val="24"/>
        </w:rPr>
        <w:t xml:space="preserve">                     (Ф.И.О. родителя или законного представителя)</w:t>
      </w:r>
    </w:p>
    <w:p w:rsidR="00AB41C5" w:rsidRPr="00614785" w:rsidRDefault="00AB41C5" w:rsidP="00AB41C5">
      <w:pPr>
        <w:widowControl w:val="0"/>
        <w:kinsoku w:val="0"/>
        <w:overflowPunct w:val="0"/>
        <w:autoSpaceDE w:val="0"/>
        <w:autoSpaceDN w:val="0"/>
        <w:adjustRightInd w:val="0"/>
        <w:spacing w:before="9" w:line="240" w:lineRule="auto"/>
        <w:ind w:left="-142"/>
        <w:jc w:val="both"/>
        <w:rPr>
          <w:rFonts w:ascii="Times New Roman" w:hAnsi="Times New Roman" w:cs="Times New Roman"/>
          <w:sz w:val="24"/>
          <w:szCs w:val="24"/>
        </w:rPr>
      </w:pPr>
      <w:r w:rsidRPr="00614785">
        <w:rPr>
          <w:rFonts w:ascii="Times New Roman" w:hAnsi="Times New Roman" w:cs="Times New Roman"/>
          <w:sz w:val="24"/>
          <w:szCs w:val="24"/>
        </w:rPr>
        <w:t>ознакомлен(а) и даю согласие на реализацию специальной индивидуальной программы развития для моего ребёнка ____________________________________________________</w:t>
      </w:r>
    </w:p>
    <w:p w:rsidR="00AB41C5" w:rsidRPr="00614785" w:rsidRDefault="00AB41C5" w:rsidP="00AB41C5">
      <w:pPr>
        <w:widowControl w:val="0"/>
        <w:kinsoku w:val="0"/>
        <w:overflowPunct w:val="0"/>
        <w:autoSpaceDE w:val="0"/>
        <w:autoSpaceDN w:val="0"/>
        <w:adjustRightInd w:val="0"/>
        <w:spacing w:before="9" w:line="240" w:lineRule="auto"/>
        <w:ind w:left="-142" w:firstLine="993"/>
        <w:jc w:val="both"/>
        <w:rPr>
          <w:rFonts w:ascii="Times New Roman" w:hAnsi="Times New Roman" w:cs="Times New Roman"/>
          <w:sz w:val="24"/>
          <w:szCs w:val="24"/>
        </w:rPr>
      </w:pPr>
      <w:r w:rsidRPr="00614785">
        <w:rPr>
          <w:rFonts w:ascii="Times New Roman" w:hAnsi="Times New Roman" w:cs="Times New Roman"/>
          <w:sz w:val="24"/>
          <w:szCs w:val="24"/>
        </w:rPr>
        <w:t xml:space="preserve">                                                            (Ф.И.О. ребенка)</w:t>
      </w:r>
    </w:p>
    <w:p w:rsidR="00AB41C5" w:rsidRPr="00614785" w:rsidRDefault="00AB41C5" w:rsidP="00AB41C5">
      <w:pPr>
        <w:widowControl w:val="0"/>
        <w:kinsoku w:val="0"/>
        <w:overflowPunct w:val="0"/>
        <w:autoSpaceDE w:val="0"/>
        <w:autoSpaceDN w:val="0"/>
        <w:adjustRightInd w:val="0"/>
        <w:spacing w:before="9" w:line="240" w:lineRule="auto"/>
        <w:ind w:left="-142" w:firstLine="993"/>
        <w:jc w:val="both"/>
        <w:rPr>
          <w:rFonts w:ascii="Times New Roman" w:hAnsi="Times New Roman" w:cs="Times New Roman"/>
          <w:sz w:val="24"/>
          <w:szCs w:val="24"/>
        </w:rPr>
      </w:pPr>
    </w:p>
    <w:p w:rsidR="00AB41C5" w:rsidRPr="00614785" w:rsidRDefault="00AB41C5" w:rsidP="00AB41C5">
      <w:pPr>
        <w:widowControl w:val="0"/>
        <w:kinsoku w:val="0"/>
        <w:overflowPunct w:val="0"/>
        <w:autoSpaceDE w:val="0"/>
        <w:autoSpaceDN w:val="0"/>
        <w:adjustRightInd w:val="0"/>
        <w:spacing w:before="9" w:line="240" w:lineRule="auto"/>
        <w:ind w:left="-142" w:firstLine="993"/>
        <w:jc w:val="both"/>
        <w:rPr>
          <w:rFonts w:ascii="Times New Roman" w:hAnsi="Times New Roman" w:cs="Times New Roman"/>
          <w:sz w:val="24"/>
          <w:szCs w:val="24"/>
        </w:rPr>
      </w:pPr>
      <w:r w:rsidRPr="00614785">
        <w:rPr>
          <w:rFonts w:ascii="Times New Roman" w:hAnsi="Times New Roman" w:cs="Times New Roman"/>
          <w:sz w:val="24"/>
          <w:szCs w:val="24"/>
        </w:rPr>
        <w:t>Обязуюсь обеспечить соблюдение правил внутреннего распорядка образовательной организации, регулярное посещение занятий в соответствии с расписанием и рекомендациями специалистов. О возможном не достижении ожидаемых результатов в случае несоблюдения данных обязательств, а также при возникновении объективных обстоятельств, связанных с особенностями психофизического развития и индивидуальными возможностями ребенка, предупрежден(а).</w:t>
      </w:r>
    </w:p>
    <w:p w:rsidR="00015904" w:rsidRPr="00614785" w:rsidRDefault="00AB41C5" w:rsidP="00CF4B74">
      <w:pPr>
        <w:pageBreakBefore/>
        <w:widowControl w:val="0"/>
        <w:tabs>
          <w:tab w:val="left" w:pos="1461"/>
        </w:tabs>
        <w:kinsoku w:val="0"/>
        <w:overflowPunct w:val="0"/>
        <w:autoSpaceDE w:val="0"/>
        <w:autoSpaceDN w:val="0"/>
        <w:adjustRightInd w:val="0"/>
        <w:spacing w:line="240" w:lineRule="auto"/>
        <w:jc w:val="center"/>
        <w:outlineLvl w:val="0"/>
        <w:rPr>
          <w:rFonts w:ascii="Times New Roman" w:eastAsia="Times New Roman" w:hAnsi="Times New Roman" w:cs="Times New Roman"/>
          <w:sz w:val="28"/>
          <w:szCs w:val="28"/>
          <w:lang w:eastAsia="ru-RU"/>
        </w:rPr>
      </w:pPr>
      <w:r w:rsidRPr="00614785">
        <w:rPr>
          <w:rFonts w:ascii="Times New Roman" w:eastAsia="Times New Roman" w:hAnsi="Times New Roman" w:cs="Times New Roman"/>
          <w:b/>
          <w:bCs/>
          <w:spacing w:val="-1"/>
          <w:sz w:val="28"/>
          <w:szCs w:val="28"/>
          <w:lang w:eastAsia="ru-RU"/>
        </w:rPr>
        <w:lastRenderedPageBreak/>
        <w:t xml:space="preserve">9. </w:t>
      </w:r>
      <w:r w:rsidR="00015904" w:rsidRPr="00614785">
        <w:rPr>
          <w:rFonts w:ascii="Times New Roman" w:eastAsia="Times New Roman" w:hAnsi="Times New Roman" w:cs="Times New Roman"/>
          <w:b/>
          <w:bCs/>
          <w:spacing w:val="-1"/>
          <w:sz w:val="28"/>
          <w:szCs w:val="28"/>
          <w:lang w:eastAsia="ru-RU"/>
        </w:rPr>
        <w:t>Средства</w:t>
      </w:r>
      <w:r w:rsidR="00015904" w:rsidRPr="00614785">
        <w:rPr>
          <w:rFonts w:ascii="Times New Roman" w:eastAsia="Times New Roman" w:hAnsi="Times New Roman" w:cs="Times New Roman"/>
          <w:b/>
          <w:bCs/>
          <w:spacing w:val="1"/>
          <w:sz w:val="28"/>
          <w:szCs w:val="28"/>
          <w:lang w:eastAsia="ru-RU"/>
        </w:rPr>
        <w:t xml:space="preserve"> </w:t>
      </w:r>
      <w:r w:rsidR="00015904" w:rsidRPr="00614785">
        <w:rPr>
          <w:rFonts w:ascii="Times New Roman" w:eastAsia="Times New Roman" w:hAnsi="Times New Roman" w:cs="Times New Roman"/>
          <w:b/>
          <w:bCs/>
          <w:spacing w:val="-1"/>
          <w:sz w:val="28"/>
          <w:szCs w:val="28"/>
          <w:lang w:eastAsia="ru-RU"/>
        </w:rPr>
        <w:t>мониторинга</w:t>
      </w:r>
      <w:r w:rsidR="00015904" w:rsidRPr="00614785">
        <w:rPr>
          <w:rFonts w:ascii="Times New Roman" w:eastAsia="Times New Roman" w:hAnsi="Times New Roman" w:cs="Times New Roman"/>
          <w:b/>
          <w:bCs/>
          <w:sz w:val="28"/>
          <w:szCs w:val="28"/>
          <w:lang w:eastAsia="ru-RU"/>
        </w:rPr>
        <w:t xml:space="preserve"> и</w:t>
      </w:r>
      <w:r w:rsidR="00015904" w:rsidRPr="00614785">
        <w:rPr>
          <w:rFonts w:ascii="Times New Roman" w:eastAsia="Times New Roman" w:hAnsi="Times New Roman" w:cs="Times New Roman"/>
          <w:b/>
          <w:bCs/>
          <w:spacing w:val="-2"/>
          <w:sz w:val="28"/>
          <w:szCs w:val="28"/>
          <w:lang w:eastAsia="ru-RU"/>
        </w:rPr>
        <w:t xml:space="preserve"> </w:t>
      </w:r>
      <w:r w:rsidR="00015904" w:rsidRPr="00614785">
        <w:rPr>
          <w:rFonts w:ascii="Times New Roman" w:eastAsia="Times New Roman" w:hAnsi="Times New Roman" w:cs="Times New Roman"/>
          <w:b/>
          <w:bCs/>
          <w:spacing w:val="-1"/>
          <w:sz w:val="28"/>
          <w:szCs w:val="28"/>
          <w:lang w:eastAsia="ru-RU"/>
        </w:rPr>
        <w:t>оценки динамики обучения.</w:t>
      </w:r>
      <w:r w:rsidR="00015904" w:rsidRPr="00614785">
        <w:rPr>
          <w:rFonts w:ascii="Times New Roman" w:eastAsia="Times New Roman" w:hAnsi="Times New Roman" w:cs="Times New Roman"/>
          <w:b/>
          <w:bCs/>
          <w:spacing w:val="33"/>
          <w:sz w:val="28"/>
          <w:szCs w:val="28"/>
          <w:lang w:eastAsia="ru-RU"/>
        </w:rPr>
        <w:t xml:space="preserve"> </w:t>
      </w:r>
      <w:r w:rsidR="00015904" w:rsidRPr="00614785">
        <w:rPr>
          <w:rFonts w:ascii="Times New Roman" w:eastAsia="Times New Roman" w:hAnsi="Times New Roman" w:cs="Times New Roman"/>
          <w:b/>
          <w:bCs/>
          <w:spacing w:val="-1"/>
          <w:sz w:val="28"/>
          <w:szCs w:val="28"/>
          <w:lang w:eastAsia="ru-RU"/>
        </w:rPr>
        <w:t>Условные</w:t>
      </w:r>
      <w:r w:rsidR="00015904" w:rsidRPr="00614785">
        <w:rPr>
          <w:rFonts w:ascii="Times New Roman" w:eastAsia="Times New Roman" w:hAnsi="Times New Roman" w:cs="Times New Roman"/>
          <w:b/>
          <w:bCs/>
          <w:sz w:val="28"/>
          <w:szCs w:val="28"/>
          <w:lang w:eastAsia="ru-RU"/>
        </w:rPr>
        <w:t xml:space="preserve"> </w:t>
      </w:r>
      <w:r w:rsidR="00015904" w:rsidRPr="00614785">
        <w:rPr>
          <w:rFonts w:ascii="Times New Roman" w:eastAsia="Times New Roman" w:hAnsi="Times New Roman" w:cs="Times New Roman"/>
          <w:b/>
          <w:bCs/>
          <w:spacing w:val="-1"/>
          <w:sz w:val="28"/>
          <w:szCs w:val="28"/>
          <w:lang w:eastAsia="ru-RU"/>
        </w:rPr>
        <w:t>обозначения.</w:t>
      </w:r>
    </w:p>
    <w:p w:rsidR="00015904" w:rsidRPr="00614785" w:rsidRDefault="00015904" w:rsidP="009D60FC">
      <w:pPr>
        <w:widowControl w:val="0"/>
        <w:kinsoku w:val="0"/>
        <w:overflowPunct w:val="0"/>
        <w:autoSpaceDE w:val="0"/>
        <w:autoSpaceDN w:val="0"/>
        <w:adjustRightInd w:val="0"/>
        <w:spacing w:before="4" w:line="240" w:lineRule="auto"/>
        <w:jc w:val="both"/>
        <w:rPr>
          <w:rFonts w:ascii="Times New Roman" w:eastAsia="Times New Roman" w:hAnsi="Times New Roman" w:cs="Times New Roman"/>
          <w:b/>
          <w:bCs/>
          <w:sz w:val="21"/>
          <w:szCs w:val="21"/>
          <w:lang w:eastAsia="ru-RU"/>
        </w:rPr>
      </w:pPr>
    </w:p>
    <w:tbl>
      <w:tblPr>
        <w:tblW w:w="0" w:type="auto"/>
        <w:tblInd w:w="104" w:type="dxa"/>
        <w:tblLayout w:type="fixed"/>
        <w:tblCellMar>
          <w:left w:w="0" w:type="dxa"/>
          <w:right w:w="0" w:type="dxa"/>
        </w:tblCellMar>
        <w:tblLook w:val="0000" w:firstRow="0" w:lastRow="0" w:firstColumn="0" w:lastColumn="0" w:noHBand="0" w:noVBand="0"/>
      </w:tblPr>
      <w:tblGrid>
        <w:gridCol w:w="8992"/>
        <w:gridCol w:w="708"/>
      </w:tblGrid>
      <w:tr w:rsidR="00015904" w:rsidRPr="00614785" w:rsidTr="009D60FC">
        <w:trPr>
          <w:trHeight w:hRule="exact" w:val="1152"/>
        </w:trPr>
        <w:tc>
          <w:tcPr>
            <w:tcW w:w="9700" w:type="dxa"/>
            <w:gridSpan w:val="2"/>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240" w:lineRule="auto"/>
              <w:jc w:val="both"/>
              <w:rPr>
                <w:rFonts w:ascii="Times New Roman" w:eastAsia="Times New Roman" w:hAnsi="Times New Roman" w:cs="Times New Roman"/>
                <w:b/>
                <w:bCs/>
                <w:sz w:val="24"/>
                <w:szCs w:val="28"/>
                <w:lang w:eastAsia="ru-RU"/>
              </w:rPr>
            </w:pPr>
          </w:p>
          <w:p w:rsidR="00015904" w:rsidRPr="00614785" w:rsidRDefault="00015904" w:rsidP="009D60FC">
            <w:pPr>
              <w:widowControl w:val="0"/>
              <w:kinsoku w:val="0"/>
              <w:overflowPunct w:val="0"/>
              <w:autoSpaceDE w:val="0"/>
              <w:autoSpaceDN w:val="0"/>
              <w:adjustRightInd w:val="0"/>
              <w:spacing w:before="246" w:line="240" w:lineRule="auto"/>
              <w:ind w:left="144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pacing w:val="-1"/>
                <w:sz w:val="24"/>
                <w:szCs w:val="28"/>
                <w:lang w:eastAsia="ru-RU"/>
              </w:rPr>
              <w:t>Уровни</w:t>
            </w:r>
            <w:r w:rsidRPr="00614785">
              <w:rPr>
                <w:rFonts w:ascii="Times New Roman" w:eastAsia="Times New Roman" w:hAnsi="Times New Roman" w:cs="Times New Roman"/>
                <w:b/>
                <w:bCs/>
                <w:spacing w:val="-2"/>
                <w:sz w:val="24"/>
                <w:szCs w:val="28"/>
                <w:lang w:eastAsia="ru-RU"/>
              </w:rPr>
              <w:t xml:space="preserve"> </w:t>
            </w:r>
            <w:r w:rsidRPr="00614785">
              <w:rPr>
                <w:rFonts w:ascii="Times New Roman" w:eastAsia="Times New Roman" w:hAnsi="Times New Roman" w:cs="Times New Roman"/>
                <w:b/>
                <w:bCs/>
                <w:spacing w:val="-1"/>
                <w:sz w:val="24"/>
                <w:szCs w:val="28"/>
                <w:lang w:eastAsia="ru-RU"/>
              </w:rPr>
              <w:t>самостоятельности при выполнении</w:t>
            </w:r>
            <w:r w:rsidRPr="00614785">
              <w:rPr>
                <w:rFonts w:ascii="Times New Roman" w:eastAsia="Times New Roman" w:hAnsi="Times New Roman" w:cs="Times New Roman"/>
                <w:b/>
                <w:bCs/>
                <w:sz w:val="24"/>
                <w:szCs w:val="28"/>
                <w:lang w:eastAsia="ru-RU"/>
              </w:rPr>
              <w:t xml:space="preserve"> </w:t>
            </w:r>
            <w:r w:rsidRPr="00614785">
              <w:rPr>
                <w:rFonts w:ascii="Times New Roman" w:eastAsia="Times New Roman" w:hAnsi="Times New Roman" w:cs="Times New Roman"/>
                <w:b/>
                <w:bCs/>
                <w:spacing w:val="-1"/>
                <w:sz w:val="24"/>
                <w:szCs w:val="28"/>
                <w:lang w:eastAsia="ru-RU"/>
              </w:rPr>
              <w:t>заданий</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sz w:val="24"/>
                <w:szCs w:val="28"/>
                <w:lang w:eastAsia="ru-RU"/>
              </w:rPr>
              <w:t>-</w:t>
            </w:r>
            <w:r w:rsidRPr="00614785">
              <w:rPr>
                <w:rFonts w:ascii="Times New Roman" w:eastAsia="Times New Roman" w:hAnsi="Times New Roman" w:cs="Times New Roman"/>
                <w:spacing w:val="-1"/>
                <w:sz w:val="24"/>
                <w:szCs w:val="28"/>
                <w:lang w:eastAsia="ru-RU"/>
              </w:rPr>
              <w:t xml:space="preserve"> </w:t>
            </w:r>
            <w:r w:rsidRPr="00614785">
              <w:rPr>
                <w:rFonts w:ascii="Times New Roman" w:eastAsia="Times New Roman" w:hAnsi="Times New Roman" w:cs="Times New Roman"/>
                <w:sz w:val="24"/>
                <w:szCs w:val="28"/>
                <w:lang w:eastAsia="ru-RU"/>
              </w:rPr>
              <w:t xml:space="preserve">не </w:t>
            </w:r>
            <w:r w:rsidRPr="00614785">
              <w:rPr>
                <w:rFonts w:ascii="Times New Roman" w:eastAsia="Times New Roman" w:hAnsi="Times New Roman" w:cs="Times New Roman"/>
                <w:spacing w:val="-1"/>
                <w:sz w:val="24"/>
                <w:szCs w:val="28"/>
                <w:lang w:eastAsia="ru-RU"/>
              </w:rPr>
              <w:t>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задание</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w:t>
            </w:r>
          </w:p>
        </w:tc>
      </w:tr>
      <w:tr w:rsidR="00015904" w:rsidRPr="00614785" w:rsidTr="009D60FC">
        <w:trPr>
          <w:trHeight w:hRule="exact" w:val="578"/>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sz w:val="24"/>
                <w:szCs w:val="28"/>
                <w:lang w:eastAsia="ru-RU"/>
              </w:rPr>
              <w:t>-</w:t>
            </w:r>
            <w:r w:rsidRPr="00614785">
              <w:rPr>
                <w:rFonts w:ascii="Times New Roman" w:eastAsia="Times New Roman" w:hAnsi="Times New Roman" w:cs="Times New Roman"/>
                <w:spacing w:val="-1"/>
                <w:sz w:val="24"/>
                <w:szCs w:val="28"/>
                <w:lang w:eastAsia="ru-RU"/>
              </w:rPr>
              <w:t xml:space="preserve"> 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задание</w:t>
            </w:r>
            <w:r w:rsidRPr="00614785">
              <w:rPr>
                <w:rFonts w:ascii="Times New Roman" w:eastAsia="Times New Roman" w:hAnsi="Times New Roman" w:cs="Times New Roman"/>
                <w:spacing w:val="-3"/>
                <w:sz w:val="24"/>
                <w:szCs w:val="28"/>
                <w:lang w:eastAsia="ru-RU"/>
              </w:rPr>
              <w:t xml:space="preserve"> </w:t>
            </w:r>
            <w:r w:rsidRPr="00614785">
              <w:rPr>
                <w:rFonts w:ascii="Times New Roman" w:eastAsia="Times New Roman" w:hAnsi="Times New Roman" w:cs="Times New Roman"/>
                <w:sz w:val="24"/>
                <w:szCs w:val="28"/>
                <w:lang w:eastAsia="ru-RU"/>
              </w:rPr>
              <w:t xml:space="preserve">со </w:t>
            </w:r>
            <w:r w:rsidRPr="00614785">
              <w:rPr>
                <w:rFonts w:ascii="Times New Roman" w:eastAsia="Times New Roman" w:hAnsi="Times New Roman" w:cs="Times New Roman"/>
                <w:spacing w:val="-1"/>
                <w:sz w:val="24"/>
                <w:szCs w:val="28"/>
                <w:lang w:eastAsia="ru-RU"/>
              </w:rPr>
              <w:t>значительной</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помощью</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pacing w:val="-1"/>
                <w:sz w:val="24"/>
                <w:szCs w:val="28"/>
                <w:lang w:eastAsia="ru-RU"/>
              </w:rPr>
              <w:t>зп</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6"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sz w:val="24"/>
                <w:szCs w:val="28"/>
                <w:lang w:eastAsia="ru-RU"/>
              </w:rPr>
              <w:t>-</w:t>
            </w:r>
            <w:r w:rsidRPr="00614785">
              <w:rPr>
                <w:rFonts w:ascii="Times New Roman" w:eastAsia="Times New Roman" w:hAnsi="Times New Roman" w:cs="Times New Roman"/>
                <w:spacing w:val="-1"/>
                <w:sz w:val="24"/>
                <w:szCs w:val="28"/>
                <w:lang w:eastAsia="ru-RU"/>
              </w:rPr>
              <w:t xml:space="preserve"> 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задание</w:t>
            </w:r>
            <w:r w:rsidRPr="00614785">
              <w:rPr>
                <w:rFonts w:ascii="Times New Roman" w:eastAsia="Times New Roman" w:hAnsi="Times New Roman" w:cs="Times New Roman"/>
                <w:spacing w:val="-3"/>
                <w:sz w:val="24"/>
                <w:szCs w:val="28"/>
                <w:lang w:eastAsia="ru-RU"/>
              </w:rPr>
              <w:t xml:space="preserve"> </w:t>
            </w:r>
            <w:r w:rsidRPr="00614785">
              <w:rPr>
                <w:rFonts w:ascii="Times New Roman" w:eastAsia="Times New Roman" w:hAnsi="Times New Roman" w:cs="Times New Roman"/>
                <w:sz w:val="24"/>
                <w:szCs w:val="28"/>
                <w:lang w:eastAsia="ru-RU"/>
              </w:rPr>
              <w:t>с</w:t>
            </w:r>
            <w:r w:rsidRPr="00614785">
              <w:rPr>
                <w:rFonts w:ascii="Times New Roman" w:eastAsia="Times New Roman" w:hAnsi="Times New Roman" w:cs="Times New Roman"/>
                <w:spacing w:val="-1"/>
                <w:sz w:val="24"/>
                <w:szCs w:val="28"/>
                <w:lang w:eastAsia="ru-RU"/>
              </w:rPr>
              <w:t xml:space="preserve"> частичной помощью</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21"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чп</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 xml:space="preserve">задание </w:t>
            </w:r>
            <w:r w:rsidRPr="00614785">
              <w:rPr>
                <w:rFonts w:ascii="Times New Roman" w:eastAsia="Times New Roman" w:hAnsi="Times New Roman" w:cs="Times New Roman"/>
                <w:sz w:val="24"/>
                <w:szCs w:val="28"/>
                <w:lang w:eastAsia="ru-RU"/>
              </w:rPr>
              <w:t>по</w:t>
            </w:r>
            <w:r w:rsidRPr="00614785">
              <w:rPr>
                <w:rFonts w:ascii="Times New Roman" w:eastAsia="Times New Roman" w:hAnsi="Times New Roman" w:cs="Times New Roman"/>
                <w:spacing w:val="1"/>
                <w:sz w:val="24"/>
                <w:szCs w:val="28"/>
                <w:lang w:eastAsia="ru-RU"/>
              </w:rPr>
              <w:t xml:space="preserve"> </w:t>
            </w:r>
            <w:r w:rsidRPr="00614785">
              <w:rPr>
                <w:rFonts w:ascii="Times New Roman" w:eastAsia="Times New Roman" w:hAnsi="Times New Roman" w:cs="Times New Roman"/>
                <w:spacing w:val="-1"/>
                <w:sz w:val="24"/>
                <w:szCs w:val="28"/>
                <w:lang w:eastAsia="ru-RU"/>
              </w:rPr>
              <w:t>подражанию</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п</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 xml:space="preserve">задание </w:t>
            </w:r>
            <w:r w:rsidRPr="00614785">
              <w:rPr>
                <w:rFonts w:ascii="Times New Roman" w:eastAsia="Times New Roman" w:hAnsi="Times New Roman" w:cs="Times New Roman"/>
                <w:sz w:val="24"/>
                <w:szCs w:val="28"/>
                <w:lang w:eastAsia="ru-RU"/>
              </w:rPr>
              <w:t>по</w:t>
            </w:r>
            <w:r w:rsidRPr="00614785">
              <w:rPr>
                <w:rFonts w:ascii="Times New Roman" w:eastAsia="Times New Roman" w:hAnsi="Times New Roman" w:cs="Times New Roman"/>
                <w:spacing w:val="-3"/>
                <w:sz w:val="24"/>
                <w:szCs w:val="28"/>
                <w:lang w:eastAsia="ru-RU"/>
              </w:rPr>
              <w:t xml:space="preserve"> </w:t>
            </w:r>
            <w:r w:rsidRPr="00614785">
              <w:rPr>
                <w:rFonts w:ascii="Times New Roman" w:eastAsia="Times New Roman" w:hAnsi="Times New Roman" w:cs="Times New Roman"/>
                <w:spacing w:val="-1"/>
                <w:sz w:val="24"/>
                <w:szCs w:val="28"/>
                <w:lang w:eastAsia="ru-RU"/>
              </w:rPr>
              <w:t>образцу</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о</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sz w:val="24"/>
                <w:szCs w:val="28"/>
                <w:lang w:eastAsia="ru-RU"/>
              </w:rPr>
              <w:t>-</w:t>
            </w:r>
            <w:r w:rsidRPr="00614785">
              <w:rPr>
                <w:rFonts w:ascii="Times New Roman" w:eastAsia="Times New Roman" w:hAnsi="Times New Roman" w:cs="Times New Roman"/>
                <w:spacing w:val="-1"/>
                <w:sz w:val="24"/>
                <w:szCs w:val="28"/>
                <w:lang w:eastAsia="ru-RU"/>
              </w:rPr>
              <w:t xml:space="preserve"> 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задание самостоятельно,</w:t>
            </w:r>
            <w:r w:rsidRPr="00614785">
              <w:rPr>
                <w:rFonts w:ascii="Times New Roman" w:eastAsia="Times New Roman" w:hAnsi="Times New Roman" w:cs="Times New Roman"/>
                <w:spacing w:val="-4"/>
                <w:sz w:val="24"/>
                <w:szCs w:val="28"/>
                <w:lang w:eastAsia="ru-RU"/>
              </w:rPr>
              <w:t xml:space="preserve"> </w:t>
            </w:r>
            <w:r w:rsidRPr="00614785">
              <w:rPr>
                <w:rFonts w:ascii="Times New Roman" w:eastAsia="Times New Roman" w:hAnsi="Times New Roman" w:cs="Times New Roman"/>
                <w:sz w:val="24"/>
                <w:szCs w:val="28"/>
                <w:lang w:eastAsia="ru-RU"/>
              </w:rPr>
              <w:t>но</w:t>
            </w:r>
            <w:r w:rsidRPr="00614785">
              <w:rPr>
                <w:rFonts w:ascii="Times New Roman" w:eastAsia="Times New Roman" w:hAnsi="Times New Roman" w:cs="Times New Roman"/>
                <w:spacing w:val="-3"/>
                <w:sz w:val="24"/>
                <w:szCs w:val="28"/>
                <w:lang w:eastAsia="ru-RU"/>
              </w:rPr>
              <w:t xml:space="preserve"> </w:t>
            </w:r>
            <w:r w:rsidRPr="00614785">
              <w:rPr>
                <w:rFonts w:ascii="Times New Roman" w:eastAsia="Times New Roman" w:hAnsi="Times New Roman" w:cs="Times New Roman"/>
                <w:spacing w:val="-1"/>
                <w:sz w:val="24"/>
                <w:szCs w:val="28"/>
                <w:lang w:eastAsia="ru-RU"/>
              </w:rPr>
              <w:t>допускает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ошибки</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сш</w:t>
            </w:r>
          </w:p>
        </w:tc>
      </w:tr>
      <w:tr w:rsidR="00015904" w:rsidRPr="00614785" w:rsidTr="009D60FC">
        <w:trPr>
          <w:trHeight w:hRule="exact" w:val="579"/>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выполняет</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задание самостоятельно</w:t>
            </w:r>
            <w:r w:rsidRPr="00614785">
              <w:rPr>
                <w:rFonts w:ascii="Times New Roman" w:eastAsia="Times New Roman" w:hAnsi="Times New Roman" w:cs="Times New Roman"/>
                <w:spacing w:val="1"/>
                <w:sz w:val="24"/>
                <w:szCs w:val="28"/>
                <w:lang w:eastAsia="ru-RU"/>
              </w:rPr>
              <w:t xml:space="preserve"> </w:t>
            </w:r>
            <w:r w:rsidRPr="00614785">
              <w:rPr>
                <w:rFonts w:ascii="Times New Roman" w:eastAsia="Times New Roman" w:hAnsi="Times New Roman" w:cs="Times New Roman"/>
                <w:spacing w:val="-2"/>
                <w:sz w:val="24"/>
                <w:szCs w:val="28"/>
                <w:lang w:eastAsia="ru-RU"/>
              </w:rPr>
              <w:t>(без</w:t>
            </w:r>
            <w:r w:rsidRPr="00614785">
              <w:rPr>
                <w:rFonts w:ascii="Times New Roman" w:eastAsia="Times New Roman" w:hAnsi="Times New Roman" w:cs="Times New Roman"/>
                <w:spacing w:val="-1"/>
                <w:sz w:val="24"/>
                <w:szCs w:val="28"/>
                <w:lang w:eastAsia="ru-RU"/>
              </w:rPr>
              <w:t xml:space="preserve"> ошибок)</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Cs w:val="24"/>
                <w:lang w:eastAsia="ru-RU"/>
              </w:rPr>
            </w:pPr>
            <w:r w:rsidRPr="00614785">
              <w:rPr>
                <w:rFonts w:ascii="Times New Roman" w:eastAsia="Times New Roman" w:hAnsi="Times New Roman" w:cs="Times New Roman"/>
                <w:b/>
                <w:bCs/>
                <w:sz w:val="24"/>
                <w:szCs w:val="28"/>
                <w:lang w:eastAsia="ru-RU"/>
              </w:rPr>
              <w:t>+</w:t>
            </w:r>
          </w:p>
        </w:tc>
      </w:tr>
    </w:tbl>
    <w:p w:rsidR="00015904" w:rsidRPr="00614785" w:rsidRDefault="00015904" w:rsidP="009D60FC">
      <w:pPr>
        <w:widowControl w:val="0"/>
        <w:kinsoku w:val="0"/>
        <w:overflowPunct w:val="0"/>
        <w:autoSpaceDE w:val="0"/>
        <w:autoSpaceDN w:val="0"/>
        <w:adjustRightInd w:val="0"/>
        <w:spacing w:line="240" w:lineRule="auto"/>
        <w:jc w:val="both"/>
        <w:rPr>
          <w:rFonts w:ascii="Times New Roman" w:eastAsia="Times New Roman" w:hAnsi="Times New Roman" w:cs="Times New Roman"/>
          <w:b/>
          <w:bCs/>
          <w:sz w:val="18"/>
          <w:szCs w:val="20"/>
          <w:lang w:eastAsia="ru-RU"/>
        </w:rPr>
      </w:pPr>
    </w:p>
    <w:p w:rsidR="00015904" w:rsidRPr="00614785" w:rsidRDefault="00015904" w:rsidP="009D60FC">
      <w:pPr>
        <w:widowControl w:val="0"/>
        <w:kinsoku w:val="0"/>
        <w:overflowPunct w:val="0"/>
        <w:autoSpaceDE w:val="0"/>
        <w:autoSpaceDN w:val="0"/>
        <w:adjustRightInd w:val="0"/>
        <w:spacing w:before="6" w:line="240" w:lineRule="auto"/>
        <w:jc w:val="both"/>
        <w:rPr>
          <w:rFonts w:ascii="Times New Roman" w:eastAsia="Times New Roman" w:hAnsi="Times New Roman" w:cs="Times New Roman"/>
          <w:b/>
          <w:bCs/>
          <w:sz w:val="29"/>
          <w:szCs w:val="29"/>
          <w:lang w:eastAsia="ru-RU"/>
        </w:rPr>
      </w:pPr>
    </w:p>
    <w:tbl>
      <w:tblPr>
        <w:tblW w:w="0" w:type="auto"/>
        <w:tblInd w:w="104" w:type="dxa"/>
        <w:tblLayout w:type="fixed"/>
        <w:tblCellMar>
          <w:left w:w="0" w:type="dxa"/>
          <w:right w:w="0" w:type="dxa"/>
        </w:tblCellMar>
        <w:tblLook w:val="0000" w:firstRow="0" w:lastRow="0" w:firstColumn="0" w:lastColumn="0" w:noHBand="0" w:noVBand="0"/>
      </w:tblPr>
      <w:tblGrid>
        <w:gridCol w:w="8992"/>
        <w:gridCol w:w="708"/>
      </w:tblGrid>
      <w:tr w:rsidR="00015904" w:rsidRPr="00614785" w:rsidTr="009D60FC">
        <w:trPr>
          <w:trHeight w:hRule="exact" w:val="1150"/>
        </w:trPr>
        <w:tc>
          <w:tcPr>
            <w:tcW w:w="9700" w:type="dxa"/>
            <w:gridSpan w:val="2"/>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240" w:lineRule="auto"/>
              <w:jc w:val="both"/>
              <w:rPr>
                <w:rFonts w:ascii="Times New Roman" w:eastAsia="Times New Roman" w:hAnsi="Times New Roman" w:cs="Times New Roman"/>
                <w:b/>
                <w:bCs/>
                <w:sz w:val="24"/>
                <w:szCs w:val="28"/>
                <w:lang w:eastAsia="ru-RU"/>
              </w:rPr>
            </w:pPr>
          </w:p>
          <w:p w:rsidR="00015904" w:rsidRPr="00614785" w:rsidRDefault="00015904" w:rsidP="009D60FC">
            <w:pPr>
              <w:widowControl w:val="0"/>
              <w:kinsoku w:val="0"/>
              <w:overflowPunct w:val="0"/>
              <w:autoSpaceDE w:val="0"/>
              <w:autoSpaceDN w:val="0"/>
              <w:adjustRightInd w:val="0"/>
              <w:spacing w:before="248" w:line="240" w:lineRule="auto"/>
              <w:ind w:right="1"/>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i/>
                <w:iCs/>
                <w:spacing w:val="-1"/>
                <w:sz w:val="24"/>
                <w:szCs w:val="28"/>
                <w:lang w:eastAsia="ru-RU"/>
              </w:rPr>
              <w:t>Реакция</w:t>
            </w:r>
            <w:r w:rsidRPr="00614785">
              <w:rPr>
                <w:rFonts w:ascii="Times New Roman" w:eastAsia="Times New Roman" w:hAnsi="Times New Roman" w:cs="Times New Roman"/>
                <w:b/>
                <w:bCs/>
                <w:i/>
                <w:iCs/>
                <w:spacing w:val="-2"/>
                <w:sz w:val="24"/>
                <w:szCs w:val="28"/>
                <w:lang w:eastAsia="ru-RU"/>
              </w:rPr>
              <w:t xml:space="preserve"> </w:t>
            </w:r>
            <w:r w:rsidRPr="00614785">
              <w:rPr>
                <w:rFonts w:ascii="Times New Roman" w:eastAsia="Times New Roman" w:hAnsi="Times New Roman" w:cs="Times New Roman"/>
                <w:b/>
                <w:bCs/>
                <w:i/>
                <w:iCs/>
                <w:sz w:val="24"/>
                <w:szCs w:val="28"/>
                <w:lang w:eastAsia="ru-RU"/>
              </w:rPr>
              <w:t>на</w:t>
            </w:r>
            <w:r w:rsidRPr="00614785">
              <w:rPr>
                <w:rFonts w:ascii="Times New Roman" w:eastAsia="Times New Roman" w:hAnsi="Times New Roman" w:cs="Times New Roman"/>
                <w:b/>
                <w:bCs/>
                <w:i/>
                <w:iCs/>
                <w:spacing w:val="1"/>
                <w:sz w:val="24"/>
                <w:szCs w:val="28"/>
                <w:lang w:eastAsia="ru-RU"/>
              </w:rPr>
              <w:t xml:space="preserve"> </w:t>
            </w:r>
            <w:r w:rsidRPr="00614785">
              <w:rPr>
                <w:rFonts w:ascii="Times New Roman" w:eastAsia="Times New Roman" w:hAnsi="Times New Roman" w:cs="Times New Roman"/>
                <w:b/>
                <w:bCs/>
                <w:i/>
                <w:iCs/>
                <w:spacing w:val="-1"/>
                <w:sz w:val="24"/>
                <w:szCs w:val="28"/>
                <w:lang w:eastAsia="ru-RU"/>
              </w:rPr>
              <w:t>воздействия</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6" w:lineRule="exact"/>
              <w:ind w:left="102"/>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негативная</w:t>
            </w:r>
            <w:r w:rsidRPr="00614785">
              <w:rPr>
                <w:rFonts w:ascii="Times New Roman" w:eastAsia="Times New Roman" w:hAnsi="Times New Roman" w:cs="Times New Roman"/>
                <w:spacing w:val="1"/>
                <w:sz w:val="24"/>
                <w:szCs w:val="28"/>
                <w:lang w:eastAsia="ru-RU"/>
              </w:rPr>
              <w:t xml:space="preserve"> </w:t>
            </w:r>
            <w:r w:rsidRPr="00614785">
              <w:rPr>
                <w:rFonts w:ascii="Times New Roman" w:eastAsia="Times New Roman" w:hAnsi="Times New Roman" w:cs="Times New Roman"/>
                <w:spacing w:val="-1"/>
                <w:sz w:val="24"/>
                <w:szCs w:val="28"/>
                <w:lang w:eastAsia="ru-RU"/>
              </w:rPr>
              <w:t>реакция</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21" w:lineRule="exact"/>
              <w:ind w:left="99"/>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pacing w:val="-1"/>
                <w:sz w:val="24"/>
                <w:szCs w:val="28"/>
                <w:lang w:eastAsia="ru-RU"/>
              </w:rPr>
              <w:t>нг</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нейтральная</w:t>
            </w:r>
            <w:r w:rsidRPr="00614785">
              <w:rPr>
                <w:rFonts w:ascii="Times New Roman" w:eastAsia="Times New Roman" w:hAnsi="Times New Roman" w:cs="Times New Roman"/>
                <w:spacing w:val="1"/>
                <w:sz w:val="24"/>
                <w:szCs w:val="28"/>
                <w:lang w:eastAsia="ru-RU"/>
              </w:rPr>
              <w:t xml:space="preserve"> </w:t>
            </w:r>
            <w:r w:rsidRPr="00614785">
              <w:rPr>
                <w:rFonts w:ascii="Times New Roman" w:eastAsia="Times New Roman" w:hAnsi="Times New Roman" w:cs="Times New Roman"/>
                <w:spacing w:val="-1"/>
                <w:sz w:val="24"/>
                <w:szCs w:val="28"/>
                <w:lang w:eastAsia="ru-RU"/>
              </w:rPr>
              <w:t>реакция</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pacing w:val="-1"/>
                <w:sz w:val="24"/>
                <w:szCs w:val="28"/>
                <w:lang w:eastAsia="ru-RU"/>
              </w:rPr>
              <w:t>нр</w:t>
            </w:r>
          </w:p>
        </w:tc>
      </w:tr>
      <w:tr w:rsidR="00015904" w:rsidRPr="00614785" w:rsidTr="009D60FC">
        <w:trPr>
          <w:trHeight w:hRule="exact" w:val="581"/>
        </w:trPr>
        <w:tc>
          <w:tcPr>
            <w:tcW w:w="8992"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4" w:lineRule="exact"/>
              <w:ind w:left="102"/>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z w:val="24"/>
                <w:szCs w:val="28"/>
                <w:lang w:eastAsia="ru-RU"/>
              </w:rPr>
              <w:t>-</w:t>
            </w:r>
            <w:r w:rsidRPr="00614785">
              <w:rPr>
                <w:rFonts w:ascii="Times New Roman" w:eastAsia="Times New Roman" w:hAnsi="Times New Roman" w:cs="Times New Roman"/>
                <w:b/>
                <w:bCs/>
                <w:spacing w:val="-1"/>
                <w:sz w:val="24"/>
                <w:szCs w:val="28"/>
                <w:lang w:eastAsia="ru-RU"/>
              </w:rPr>
              <w:t xml:space="preserve"> </w:t>
            </w:r>
            <w:r w:rsidRPr="00614785">
              <w:rPr>
                <w:rFonts w:ascii="Times New Roman" w:eastAsia="Times New Roman" w:hAnsi="Times New Roman" w:cs="Times New Roman"/>
                <w:spacing w:val="-1"/>
                <w:sz w:val="24"/>
                <w:szCs w:val="28"/>
                <w:lang w:eastAsia="ru-RU"/>
              </w:rPr>
              <w:t>положительная</w:t>
            </w:r>
            <w:r w:rsidRPr="00614785">
              <w:rPr>
                <w:rFonts w:ascii="Times New Roman" w:eastAsia="Times New Roman" w:hAnsi="Times New Roman" w:cs="Times New Roman"/>
                <w:sz w:val="24"/>
                <w:szCs w:val="28"/>
                <w:lang w:eastAsia="ru-RU"/>
              </w:rPr>
              <w:t xml:space="preserve"> </w:t>
            </w:r>
            <w:r w:rsidRPr="00614785">
              <w:rPr>
                <w:rFonts w:ascii="Times New Roman" w:eastAsia="Times New Roman" w:hAnsi="Times New Roman" w:cs="Times New Roman"/>
                <w:spacing w:val="-1"/>
                <w:sz w:val="24"/>
                <w:szCs w:val="28"/>
                <w:lang w:eastAsia="ru-RU"/>
              </w:rPr>
              <w:t>реакция</w:t>
            </w:r>
          </w:p>
        </w:tc>
        <w:tc>
          <w:tcPr>
            <w:tcW w:w="708" w:type="dxa"/>
            <w:tcBorders>
              <w:top w:val="single" w:sz="4" w:space="0" w:color="000000"/>
              <w:left w:val="single" w:sz="4" w:space="0" w:color="000000"/>
              <w:bottom w:val="single" w:sz="4" w:space="0" w:color="000000"/>
              <w:right w:val="single" w:sz="4" w:space="0" w:color="000000"/>
            </w:tcBorders>
          </w:tcPr>
          <w:p w:rsidR="00015904" w:rsidRPr="00614785" w:rsidRDefault="00015904" w:rsidP="009D60FC">
            <w:pPr>
              <w:widowControl w:val="0"/>
              <w:kinsoku w:val="0"/>
              <w:overflowPunct w:val="0"/>
              <w:autoSpaceDE w:val="0"/>
              <w:autoSpaceDN w:val="0"/>
              <w:adjustRightInd w:val="0"/>
              <w:spacing w:line="319" w:lineRule="exact"/>
              <w:ind w:left="99"/>
              <w:jc w:val="both"/>
              <w:rPr>
                <w:rFonts w:ascii="Times New Roman" w:eastAsia="Times New Roman" w:hAnsi="Times New Roman" w:cs="Times New Roman"/>
                <w:sz w:val="24"/>
                <w:szCs w:val="24"/>
                <w:lang w:eastAsia="ru-RU"/>
              </w:rPr>
            </w:pPr>
            <w:r w:rsidRPr="00614785">
              <w:rPr>
                <w:rFonts w:ascii="Times New Roman" w:eastAsia="Times New Roman" w:hAnsi="Times New Roman" w:cs="Times New Roman"/>
                <w:b/>
                <w:bCs/>
                <w:spacing w:val="-1"/>
                <w:sz w:val="24"/>
                <w:szCs w:val="28"/>
                <w:lang w:eastAsia="ru-RU"/>
              </w:rPr>
              <w:t>пр</w:t>
            </w:r>
          </w:p>
        </w:tc>
      </w:tr>
    </w:tbl>
    <w:p w:rsidR="00015904" w:rsidRPr="00614785" w:rsidRDefault="00015904" w:rsidP="009D60FC">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015904" w:rsidRPr="00614785" w:rsidRDefault="00015904" w:rsidP="009D60FC">
      <w:pPr>
        <w:ind w:left="-567" w:firstLine="297"/>
        <w:jc w:val="both"/>
        <w:rPr>
          <w:rFonts w:ascii="Times New Roman" w:hAnsi="Times New Roman" w:cs="Times New Roman"/>
          <w:sz w:val="28"/>
          <w:szCs w:val="28"/>
        </w:rPr>
      </w:pPr>
    </w:p>
    <w:p w:rsidR="00015904" w:rsidRPr="00614785" w:rsidRDefault="00015904" w:rsidP="009D60FC">
      <w:pPr>
        <w:widowControl w:val="0"/>
        <w:tabs>
          <w:tab w:val="left" w:pos="1086"/>
        </w:tabs>
        <w:kinsoku w:val="0"/>
        <w:overflowPunct w:val="0"/>
        <w:autoSpaceDE w:val="0"/>
        <w:autoSpaceDN w:val="0"/>
        <w:adjustRightInd w:val="0"/>
        <w:spacing w:line="240" w:lineRule="auto"/>
        <w:jc w:val="both"/>
        <w:outlineLvl w:val="0"/>
        <w:rPr>
          <w:rFonts w:ascii="Times New Roman" w:eastAsia="Times New Roman" w:hAnsi="Times New Roman" w:cs="Times New Roman"/>
          <w:sz w:val="28"/>
          <w:szCs w:val="28"/>
          <w:u w:val="single"/>
          <w:lang w:eastAsia="ru-RU"/>
        </w:rPr>
      </w:pPr>
    </w:p>
    <w:sectPr w:rsidR="00015904" w:rsidRPr="00614785" w:rsidSect="0093326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76" w:rsidRDefault="00434676" w:rsidP="009D60FC">
      <w:pPr>
        <w:spacing w:line="240" w:lineRule="auto"/>
      </w:pPr>
      <w:r>
        <w:separator/>
      </w:r>
    </w:p>
  </w:endnote>
  <w:endnote w:type="continuationSeparator" w:id="0">
    <w:p w:rsidR="00434676" w:rsidRDefault="00434676" w:rsidP="009D6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Open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PragmaticaC">
    <w:altName w:val="Courier New"/>
    <w:charset w:val="CC"/>
    <w:family w:val="decorative"/>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BaskervilleExpOdC">
    <w:altName w:val="Blackadder ITC"/>
    <w:charset w:val="00"/>
    <w:family w:val="decorative"/>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7F" w:rsidRDefault="00A4347F">
    <w:pPr>
      <w:pStyle w:val="af1"/>
    </w:pPr>
  </w:p>
  <w:p w:rsidR="00A4347F" w:rsidRDefault="00A434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76" w:rsidRDefault="00434676" w:rsidP="009D60FC">
      <w:pPr>
        <w:spacing w:line="240" w:lineRule="auto"/>
      </w:pPr>
      <w:r>
        <w:separator/>
      </w:r>
    </w:p>
  </w:footnote>
  <w:footnote w:type="continuationSeparator" w:id="0">
    <w:p w:rsidR="00434676" w:rsidRDefault="00434676" w:rsidP="009D6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7F" w:rsidRDefault="00A4347F">
    <w:pPr>
      <w:pStyle w:val="af"/>
    </w:pPr>
  </w:p>
  <w:p w:rsidR="00A4347F" w:rsidRDefault="00A4347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4CF9E4"/>
    <w:lvl w:ilvl="0" w:tplc="FFFFFFFF">
      <w:numFmt w:val="none"/>
      <w:lvlText w:val=""/>
      <w:lvlJc w:val="left"/>
      <w:pPr>
        <w:tabs>
          <w:tab w:val="num" w:pos="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44C"/>
    <w:multiLevelType w:val="multilevel"/>
    <w:tmpl w:val="000008CF"/>
    <w:lvl w:ilvl="0">
      <w:numFmt w:val="bullet"/>
      <w:lvlText w:val=""/>
      <w:lvlJc w:val="left"/>
      <w:pPr>
        <w:ind w:left="162" w:hanging="238"/>
      </w:pPr>
      <w:rPr>
        <w:rFonts w:ascii="Symbol" w:hAnsi="Symbol" w:cs="Symbol"/>
        <w:b w:val="0"/>
        <w:bCs w:val="0"/>
        <w:sz w:val="28"/>
        <w:szCs w:val="28"/>
      </w:rPr>
    </w:lvl>
    <w:lvl w:ilvl="1">
      <w:numFmt w:val="bullet"/>
      <w:lvlText w:val="•"/>
      <w:lvlJc w:val="left"/>
      <w:pPr>
        <w:ind w:left="541" w:hanging="238"/>
      </w:pPr>
    </w:lvl>
    <w:lvl w:ilvl="2">
      <w:numFmt w:val="bullet"/>
      <w:lvlText w:val="•"/>
      <w:lvlJc w:val="left"/>
      <w:pPr>
        <w:ind w:left="921" w:hanging="238"/>
      </w:pPr>
    </w:lvl>
    <w:lvl w:ilvl="3">
      <w:numFmt w:val="bullet"/>
      <w:lvlText w:val="•"/>
      <w:lvlJc w:val="left"/>
      <w:pPr>
        <w:ind w:left="1301" w:hanging="238"/>
      </w:pPr>
    </w:lvl>
    <w:lvl w:ilvl="4">
      <w:numFmt w:val="bullet"/>
      <w:lvlText w:val="•"/>
      <w:lvlJc w:val="left"/>
      <w:pPr>
        <w:ind w:left="1680" w:hanging="238"/>
      </w:pPr>
    </w:lvl>
    <w:lvl w:ilvl="5">
      <w:numFmt w:val="bullet"/>
      <w:lvlText w:val="•"/>
      <w:lvlJc w:val="left"/>
      <w:pPr>
        <w:ind w:left="2060" w:hanging="238"/>
      </w:pPr>
    </w:lvl>
    <w:lvl w:ilvl="6">
      <w:numFmt w:val="bullet"/>
      <w:lvlText w:val="•"/>
      <w:lvlJc w:val="left"/>
      <w:pPr>
        <w:ind w:left="2440" w:hanging="238"/>
      </w:pPr>
    </w:lvl>
    <w:lvl w:ilvl="7">
      <w:numFmt w:val="bullet"/>
      <w:lvlText w:val="•"/>
      <w:lvlJc w:val="left"/>
      <w:pPr>
        <w:ind w:left="2819" w:hanging="238"/>
      </w:pPr>
    </w:lvl>
    <w:lvl w:ilvl="8">
      <w:numFmt w:val="bullet"/>
      <w:lvlText w:val="•"/>
      <w:lvlJc w:val="left"/>
      <w:pPr>
        <w:ind w:left="3199" w:hanging="238"/>
      </w:pPr>
    </w:lvl>
  </w:abstractNum>
  <w:abstractNum w:abstractNumId="4" w15:restartNumberingAfterBreak="0">
    <w:nsid w:val="00000453"/>
    <w:multiLevelType w:val="multilevel"/>
    <w:tmpl w:val="000008D6"/>
    <w:lvl w:ilvl="0">
      <w:numFmt w:val="bullet"/>
      <w:lvlText w:val=""/>
      <w:lvlJc w:val="left"/>
      <w:pPr>
        <w:ind w:left="942" w:hanging="360"/>
      </w:pPr>
      <w:rPr>
        <w:rFonts w:ascii="Symbol" w:hAnsi="Symbol" w:cs="Symbol"/>
        <w:b w:val="0"/>
        <w:bCs w:val="0"/>
        <w:sz w:val="28"/>
        <w:szCs w:val="28"/>
      </w:rPr>
    </w:lvl>
    <w:lvl w:ilvl="1">
      <w:numFmt w:val="bullet"/>
      <w:lvlText w:val="•"/>
      <w:lvlJc w:val="left"/>
      <w:pPr>
        <w:ind w:left="1816" w:hanging="360"/>
      </w:pPr>
    </w:lvl>
    <w:lvl w:ilvl="2">
      <w:numFmt w:val="bullet"/>
      <w:lvlText w:val="•"/>
      <w:lvlJc w:val="left"/>
      <w:pPr>
        <w:ind w:left="2690" w:hanging="360"/>
      </w:pPr>
    </w:lvl>
    <w:lvl w:ilvl="3">
      <w:numFmt w:val="bullet"/>
      <w:lvlText w:val="•"/>
      <w:lvlJc w:val="left"/>
      <w:pPr>
        <w:ind w:left="3565" w:hanging="360"/>
      </w:pPr>
    </w:lvl>
    <w:lvl w:ilvl="4">
      <w:numFmt w:val="bullet"/>
      <w:lvlText w:val="•"/>
      <w:lvlJc w:val="left"/>
      <w:pPr>
        <w:ind w:left="4439" w:hanging="360"/>
      </w:pPr>
    </w:lvl>
    <w:lvl w:ilvl="5">
      <w:numFmt w:val="bullet"/>
      <w:lvlText w:val="•"/>
      <w:lvlJc w:val="left"/>
      <w:pPr>
        <w:ind w:left="5314" w:hanging="360"/>
      </w:pPr>
    </w:lvl>
    <w:lvl w:ilvl="6">
      <w:numFmt w:val="bullet"/>
      <w:lvlText w:val="•"/>
      <w:lvlJc w:val="left"/>
      <w:pPr>
        <w:ind w:left="6188" w:hanging="360"/>
      </w:pPr>
    </w:lvl>
    <w:lvl w:ilvl="7">
      <w:numFmt w:val="bullet"/>
      <w:lvlText w:val="•"/>
      <w:lvlJc w:val="left"/>
      <w:pPr>
        <w:ind w:left="7063" w:hanging="360"/>
      </w:pPr>
    </w:lvl>
    <w:lvl w:ilvl="8">
      <w:numFmt w:val="bullet"/>
      <w:lvlText w:val="•"/>
      <w:lvlJc w:val="left"/>
      <w:pPr>
        <w:ind w:left="7937" w:hanging="360"/>
      </w:pPr>
    </w:lvl>
  </w:abstractNum>
  <w:abstractNum w:abstractNumId="5" w15:restartNumberingAfterBreak="0">
    <w:nsid w:val="00000454"/>
    <w:multiLevelType w:val="multilevel"/>
    <w:tmpl w:val="000008D7"/>
    <w:lvl w:ilvl="0">
      <w:numFmt w:val="bullet"/>
      <w:lvlText w:val=""/>
      <w:lvlJc w:val="left"/>
      <w:pPr>
        <w:ind w:left="762" w:hanging="360"/>
      </w:pPr>
      <w:rPr>
        <w:rFonts w:ascii="Symbol" w:hAnsi="Symbol" w:cs="Symbol"/>
        <w:b w:val="0"/>
        <w:bCs w:val="0"/>
        <w:sz w:val="28"/>
        <w:szCs w:val="28"/>
      </w:rPr>
    </w:lvl>
    <w:lvl w:ilvl="1">
      <w:numFmt w:val="bullet"/>
      <w:lvlText w:val="•"/>
      <w:lvlJc w:val="left"/>
      <w:pPr>
        <w:ind w:left="1676" w:hanging="360"/>
      </w:pPr>
    </w:lvl>
    <w:lvl w:ilvl="2">
      <w:numFmt w:val="bullet"/>
      <w:lvlText w:val="•"/>
      <w:lvlJc w:val="left"/>
      <w:pPr>
        <w:ind w:left="2590" w:hanging="360"/>
      </w:pPr>
    </w:lvl>
    <w:lvl w:ilvl="3">
      <w:numFmt w:val="bullet"/>
      <w:lvlText w:val="•"/>
      <w:lvlJc w:val="left"/>
      <w:pPr>
        <w:ind w:left="3505" w:hanging="360"/>
      </w:pPr>
    </w:lvl>
    <w:lvl w:ilvl="4">
      <w:numFmt w:val="bullet"/>
      <w:lvlText w:val="•"/>
      <w:lvlJc w:val="left"/>
      <w:pPr>
        <w:ind w:left="4419" w:hanging="360"/>
      </w:pPr>
    </w:lvl>
    <w:lvl w:ilvl="5">
      <w:numFmt w:val="bullet"/>
      <w:lvlText w:val="•"/>
      <w:lvlJc w:val="left"/>
      <w:pPr>
        <w:ind w:left="5334" w:hanging="360"/>
      </w:pPr>
    </w:lvl>
    <w:lvl w:ilvl="6">
      <w:numFmt w:val="bullet"/>
      <w:lvlText w:val="•"/>
      <w:lvlJc w:val="left"/>
      <w:pPr>
        <w:ind w:left="6248" w:hanging="360"/>
      </w:pPr>
    </w:lvl>
    <w:lvl w:ilvl="7">
      <w:numFmt w:val="bullet"/>
      <w:lvlText w:val="•"/>
      <w:lvlJc w:val="left"/>
      <w:pPr>
        <w:ind w:left="7163" w:hanging="360"/>
      </w:pPr>
    </w:lvl>
    <w:lvl w:ilvl="8">
      <w:numFmt w:val="bullet"/>
      <w:lvlText w:val="•"/>
      <w:lvlJc w:val="left"/>
      <w:pPr>
        <w:ind w:left="8077" w:hanging="360"/>
      </w:pPr>
    </w:lvl>
  </w:abstractNum>
  <w:abstractNum w:abstractNumId="6" w15:restartNumberingAfterBreak="0">
    <w:nsid w:val="009F6FB9"/>
    <w:multiLevelType w:val="hybridMultilevel"/>
    <w:tmpl w:val="A6D8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D1EC1"/>
    <w:multiLevelType w:val="hybridMultilevel"/>
    <w:tmpl w:val="F0A2F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119402E"/>
    <w:multiLevelType w:val="hybridMultilevel"/>
    <w:tmpl w:val="C4601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F833DE"/>
    <w:multiLevelType w:val="hybridMultilevel"/>
    <w:tmpl w:val="F3AEEC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02385D4F"/>
    <w:multiLevelType w:val="hybridMultilevel"/>
    <w:tmpl w:val="E758E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5700BD"/>
    <w:multiLevelType w:val="hybridMultilevel"/>
    <w:tmpl w:val="1B18E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219C9"/>
    <w:multiLevelType w:val="hybridMultilevel"/>
    <w:tmpl w:val="F0382492"/>
    <w:lvl w:ilvl="0" w:tplc="23944E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0E3F4816"/>
    <w:multiLevelType w:val="hybridMultilevel"/>
    <w:tmpl w:val="51020E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109319F5"/>
    <w:multiLevelType w:val="hybridMultilevel"/>
    <w:tmpl w:val="16B8D9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149F59F8"/>
    <w:multiLevelType w:val="hybridMultilevel"/>
    <w:tmpl w:val="AA4472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14D72E06"/>
    <w:multiLevelType w:val="hybridMultilevel"/>
    <w:tmpl w:val="A7AAC7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19266D5A"/>
    <w:multiLevelType w:val="hybridMultilevel"/>
    <w:tmpl w:val="B3A0A3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1AB26024"/>
    <w:multiLevelType w:val="hybridMultilevel"/>
    <w:tmpl w:val="243C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7A22BC"/>
    <w:multiLevelType w:val="hybridMultilevel"/>
    <w:tmpl w:val="59BE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A3586E"/>
    <w:multiLevelType w:val="hybridMultilevel"/>
    <w:tmpl w:val="78DE6D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1FAE04E3"/>
    <w:multiLevelType w:val="hybridMultilevel"/>
    <w:tmpl w:val="3F727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BC78F2"/>
    <w:multiLevelType w:val="hybridMultilevel"/>
    <w:tmpl w:val="6E5C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12349A"/>
    <w:multiLevelType w:val="hybridMultilevel"/>
    <w:tmpl w:val="891E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482D40"/>
    <w:multiLevelType w:val="hybridMultilevel"/>
    <w:tmpl w:val="641E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60653C"/>
    <w:multiLevelType w:val="hybridMultilevel"/>
    <w:tmpl w:val="DE806F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34C81E06"/>
    <w:multiLevelType w:val="hybridMultilevel"/>
    <w:tmpl w:val="FA54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3F1A3C"/>
    <w:multiLevelType w:val="hybridMultilevel"/>
    <w:tmpl w:val="52EC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CC29B9"/>
    <w:multiLevelType w:val="hybridMultilevel"/>
    <w:tmpl w:val="B46061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3CE43DA8"/>
    <w:multiLevelType w:val="hybridMultilevel"/>
    <w:tmpl w:val="1960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61738A"/>
    <w:multiLevelType w:val="hybridMultilevel"/>
    <w:tmpl w:val="3D1CB1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3EBE3E91"/>
    <w:multiLevelType w:val="hybridMultilevel"/>
    <w:tmpl w:val="0DCC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CC1F80"/>
    <w:multiLevelType w:val="hybridMultilevel"/>
    <w:tmpl w:val="3D12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E96F01"/>
    <w:multiLevelType w:val="hybridMultilevel"/>
    <w:tmpl w:val="B02AE7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3B11393"/>
    <w:multiLevelType w:val="hybridMultilevel"/>
    <w:tmpl w:val="54BE5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ED2571"/>
    <w:multiLevelType w:val="hybridMultilevel"/>
    <w:tmpl w:val="1668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653ECC"/>
    <w:multiLevelType w:val="hybridMultilevel"/>
    <w:tmpl w:val="B1FEF06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4AD16C4B"/>
    <w:multiLevelType w:val="hybridMultilevel"/>
    <w:tmpl w:val="8670DF2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4B327A21"/>
    <w:multiLevelType w:val="hybridMultilevel"/>
    <w:tmpl w:val="09FE9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F223A1"/>
    <w:multiLevelType w:val="hybridMultilevel"/>
    <w:tmpl w:val="73D0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967369"/>
    <w:multiLevelType w:val="hybridMultilevel"/>
    <w:tmpl w:val="B6883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D762C7"/>
    <w:multiLevelType w:val="hybridMultilevel"/>
    <w:tmpl w:val="73F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F60C6D"/>
    <w:multiLevelType w:val="hybridMultilevel"/>
    <w:tmpl w:val="E3BE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636C9A"/>
    <w:multiLevelType w:val="hybridMultilevel"/>
    <w:tmpl w:val="E55A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6949FD"/>
    <w:multiLevelType w:val="hybridMultilevel"/>
    <w:tmpl w:val="8650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0C4299"/>
    <w:multiLevelType w:val="hybridMultilevel"/>
    <w:tmpl w:val="5B04420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562219CA"/>
    <w:multiLevelType w:val="multilevel"/>
    <w:tmpl w:val="E7EC03DA"/>
    <w:lvl w:ilvl="0">
      <w:start w:val="4"/>
      <w:numFmt w:val="decimal"/>
      <w:lvlText w:val="%1."/>
      <w:lvlJc w:val="left"/>
      <w:pPr>
        <w:ind w:left="450" w:hanging="450"/>
      </w:pPr>
      <w:rPr>
        <w:rFonts w:hint="default"/>
      </w:rPr>
    </w:lvl>
    <w:lvl w:ilvl="1">
      <w:start w:val="3"/>
      <w:numFmt w:val="decimal"/>
      <w:lvlText w:val="%1.%2."/>
      <w:lvlJc w:val="left"/>
      <w:pPr>
        <w:ind w:left="450" w:hanging="720"/>
      </w:pPr>
      <w:rPr>
        <w:rFonts w:hint="default"/>
        <w:b/>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180" w:hanging="1800"/>
      </w:pPr>
      <w:rPr>
        <w:rFonts w:hint="default"/>
      </w:rPr>
    </w:lvl>
    <w:lvl w:ilvl="7">
      <w:start w:val="1"/>
      <w:numFmt w:val="decimal"/>
      <w:lvlText w:val="%1.%2.%3.%4.%5.%6.%7.%8."/>
      <w:lvlJc w:val="left"/>
      <w:pPr>
        <w:ind w:left="-90" w:hanging="1800"/>
      </w:pPr>
      <w:rPr>
        <w:rFonts w:hint="default"/>
      </w:rPr>
    </w:lvl>
    <w:lvl w:ilvl="8">
      <w:start w:val="1"/>
      <w:numFmt w:val="decimal"/>
      <w:lvlText w:val="%1.%2.%3.%4.%5.%6.%7.%8.%9."/>
      <w:lvlJc w:val="left"/>
      <w:pPr>
        <w:ind w:left="0" w:hanging="2160"/>
      </w:pPr>
      <w:rPr>
        <w:rFonts w:hint="default"/>
      </w:rPr>
    </w:lvl>
  </w:abstractNum>
  <w:abstractNum w:abstractNumId="47" w15:restartNumberingAfterBreak="0">
    <w:nsid w:val="573F503B"/>
    <w:multiLevelType w:val="hybridMultilevel"/>
    <w:tmpl w:val="4762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3C0678"/>
    <w:multiLevelType w:val="hybridMultilevel"/>
    <w:tmpl w:val="E532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9E2E30"/>
    <w:multiLevelType w:val="hybridMultilevel"/>
    <w:tmpl w:val="39F2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F8245C"/>
    <w:multiLevelType w:val="hybridMultilevel"/>
    <w:tmpl w:val="2BE0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07C395B"/>
    <w:multiLevelType w:val="hybridMultilevel"/>
    <w:tmpl w:val="217A8A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961568"/>
    <w:multiLevelType w:val="hybridMultilevel"/>
    <w:tmpl w:val="5EDCA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63213D56"/>
    <w:multiLevelType w:val="hybridMultilevel"/>
    <w:tmpl w:val="B9DA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84526C"/>
    <w:multiLevelType w:val="hybridMultilevel"/>
    <w:tmpl w:val="69D0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7918D6"/>
    <w:multiLevelType w:val="hybridMultilevel"/>
    <w:tmpl w:val="FD5E8B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6A6B6670"/>
    <w:multiLevelType w:val="hybridMultilevel"/>
    <w:tmpl w:val="2CC265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15:restartNumberingAfterBreak="0">
    <w:nsid w:val="6B5F6DA1"/>
    <w:multiLevelType w:val="hybridMultilevel"/>
    <w:tmpl w:val="BA328D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1534E44"/>
    <w:multiLevelType w:val="hybridMultilevel"/>
    <w:tmpl w:val="BE5C4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612B00"/>
    <w:multiLevelType w:val="hybridMultilevel"/>
    <w:tmpl w:val="9490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3B289C"/>
    <w:multiLevelType w:val="hybridMultilevel"/>
    <w:tmpl w:val="38B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023CC2"/>
    <w:multiLevelType w:val="hybridMultilevel"/>
    <w:tmpl w:val="45482E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79D53441"/>
    <w:multiLevelType w:val="hybridMultilevel"/>
    <w:tmpl w:val="969E94E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A79567E"/>
    <w:multiLevelType w:val="hybridMultilevel"/>
    <w:tmpl w:val="2D64C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6D1021"/>
    <w:multiLevelType w:val="hybridMultilevel"/>
    <w:tmpl w:val="DD06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1"/>
  </w:num>
  <w:num w:numId="4">
    <w:abstractNumId w:val="5"/>
  </w:num>
  <w:num w:numId="5">
    <w:abstractNumId w:val="4"/>
  </w:num>
  <w:num w:numId="6">
    <w:abstractNumId w:val="3"/>
  </w:num>
  <w:num w:numId="7">
    <w:abstractNumId w:val="39"/>
  </w:num>
  <w:num w:numId="8">
    <w:abstractNumId w:val="26"/>
  </w:num>
  <w:num w:numId="9">
    <w:abstractNumId w:val="58"/>
  </w:num>
  <w:num w:numId="10">
    <w:abstractNumId w:val="63"/>
  </w:num>
  <w:num w:numId="11">
    <w:abstractNumId w:val="8"/>
  </w:num>
  <w:num w:numId="12">
    <w:abstractNumId w:val="32"/>
  </w:num>
  <w:num w:numId="13">
    <w:abstractNumId w:val="28"/>
  </w:num>
  <w:num w:numId="14">
    <w:abstractNumId w:val="53"/>
  </w:num>
  <w:num w:numId="15">
    <w:abstractNumId w:val="56"/>
  </w:num>
  <w:num w:numId="16">
    <w:abstractNumId w:val="13"/>
  </w:num>
  <w:num w:numId="17">
    <w:abstractNumId w:val="35"/>
  </w:num>
  <w:num w:numId="18">
    <w:abstractNumId w:val="44"/>
  </w:num>
  <w:num w:numId="19">
    <w:abstractNumId w:val="16"/>
  </w:num>
  <w:num w:numId="20">
    <w:abstractNumId w:val="33"/>
  </w:num>
  <w:num w:numId="21">
    <w:abstractNumId w:val="37"/>
  </w:num>
  <w:num w:numId="22">
    <w:abstractNumId w:val="14"/>
  </w:num>
  <w:num w:numId="23">
    <w:abstractNumId w:val="45"/>
  </w:num>
  <w:num w:numId="24">
    <w:abstractNumId w:val="1"/>
  </w:num>
  <w:num w:numId="25">
    <w:abstractNumId w:val="2"/>
  </w:num>
  <w:num w:numId="26">
    <w:abstractNumId w:val="11"/>
  </w:num>
  <w:num w:numId="27">
    <w:abstractNumId w:val="17"/>
  </w:num>
  <w:num w:numId="28">
    <w:abstractNumId w:val="30"/>
  </w:num>
  <w:num w:numId="29">
    <w:abstractNumId w:val="34"/>
  </w:num>
  <w:num w:numId="30">
    <w:abstractNumId w:val="19"/>
  </w:num>
  <w:num w:numId="31">
    <w:abstractNumId w:val="51"/>
  </w:num>
  <w:num w:numId="32">
    <w:abstractNumId w:val="6"/>
  </w:num>
  <w:num w:numId="33">
    <w:abstractNumId w:val="54"/>
  </w:num>
  <w:num w:numId="34">
    <w:abstractNumId w:val="60"/>
  </w:num>
  <w:num w:numId="35">
    <w:abstractNumId w:val="59"/>
  </w:num>
  <w:num w:numId="36">
    <w:abstractNumId w:val="64"/>
  </w:num>
  <w:num w:numId="37">
    <w:abstractNumId w:val="29"/>
  </w:num>
  <w:num w:numId="38">
    <w:abstractNumId w:val="42"/>
  </w:num>
  <w:num w:numId="39">
    <w:abstractNumId w:val="49"/>
  </w:num>
  <w:num w:numId="40">
    <w:abstractNumId w:val="61"/>
  </w:num>
  <w:num w:numId="41">
    <w:abstractNumId w:val="47"/>
  </w:num>
  <w:num w:numId="42">
    <w:abstractNumId w:val="22"/>
  </w:num>
  <w:num w:numId="43">
    <w:abstractNumId w:val="27"/>
  </w:num>
  <w:num w:numId="44">
    <w:abstractNumId w:val="25"/>
  </w:num>
  <w:num w:numId="45">
    <w:abstractNumId w:val="36"/>
  </w:num>
  <w:num w:numId="46">
    <w:abstractNumId w:val="55"/>
  </w:num>
  <w:num w:numId="47">
    <w:abstractNumId w:val="20"/>
  </w:num>
  <w:num w:numId="48">
    <w:abstractNumId w:val="41"/>
  </w:num>
  <w:num w:numId="49">
    <w:abstractNumId w:val="50"/>
  </w:num>
  <w:num w:numId="50">
    <w:abstractNumId w:val="23"/>
  </w:num>
  <w:num w:numId="51">
    <w:abstractNumId w:val="31"/>
  </w:num>
  <w:num w:numId="52">
    <w:abstractNumId w:val="57"/>
  </w:num>
  <w:num w:numId="53">
    <w:abstractNumId w:val="9"/>
  </w:num>
  <w:num w:numId="54">
    <w:abstractNumId w:val="48"/>
  </w:num>
  <w:num w:numId="55">
    <w:abstractNumId w:val="52"/>
  </w:num>
  <w:num w:numId="56">
    <w:abstractNumId w:val="7"/>
  </w:num>
  <w:num w:numId="57">
    <w:abstractNumId w:val="18"/>
  </w:num>
  <w:num w:numId="58">
    <w:abstractNumId w:val="43"/>
  </w:num>
  <w:num w:numId="59">
    <w:abstractNumId w:val="40"/>
  </w:num>
  <w:num w:numId="60">
    <w:abstractNumId w:val="24"/>
  </w:num>
  <w:num w:numId="61">
    <w:abstractNumId w:val="15"/>
  </w:num>
  <w:num w:numId="62">
    <w:abstractNumId w:val="46"/>
  </w:num>
  <w:num w:numId="63">
    <w:abstractNumId w:val="0"/>
  </w:num>
  <w:num w:numId="64">
    <w:abstractNumId w:val="62"/>
  </w:num>
  <w:num w:numId="65">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B4"/>
    <w:rsid w:val="00010619"/>
    <w:rsid w:val="00015904"/>
    <w:rsid w:val="00082150"/>
    <w:rsid w:val="000E04BE"/>
    <w:rsid w:val="000E6E7D"/>
    <w:rsid w:val="00115B5C"/>
    <w:rsid w:val="00120888"/>
    <w:rsid w:val="00125F97"/>
    <w:rsid w:val="001B5202"/>
    <w:rsid w:val="00223CC1"/>
    <w:rsid w:val="002749A2"/>
    <w:rsid w:val="0028021F"/>
    <w:rsid w:val="0032337B"/>
    <w:rsid w:val="0035313D"/>
    <w:rsid w:val="003967A6"/>
    <w:rsid w:val="003B27DC"/>
    <w:rsid w:val="00434676"/>
    <w:rsid w:val="00444A91"/>
    <w:rsid w:val="004715B4"/>
    <w:rsid w:val="00471C12"/>
    <w:rsid w:val="00483F53"/>
    <w:rsid w:val="004A0335"/>
    <w:rsid w:val="004B0A62"/>
    <w:rsid w:val="004B57F2"/>
    <w:rsid w:val="004D4F33"/>
    <w:rsid w:val="00527CC9"/>
    <w:rsid w:val="00572715"/>
    <w:rsid w:val="00596BC9"/>
    <w:rsid w:val="005B1806"/>
    <w:rsid w:val="005C5805"/>
    <w:rsid w:val="00607789"/>
    <w:rsid w:val="00614785"/>
    <w:rsid w:val="00651A43"/>
    <w:rsid w:val="0067135F"/>
    <w:rsid w:val="006C20CF"/>
    <w:rsid w:val="006E2857"/>
    <w:rsid w:val="006F4318"/>
    <w:rsid w:val="00753179"/>
    <w:rsid w:val="00795A9A"/>
    <w:rsid w:val="00813AB0"/>
    <w:rsid w:val="00850B00"/>
    <w:rsid w:val="008F0BA3"/>
    <w:rsid w:val="00933268"/>
    <w:rsid w:val="00976308"/>
    <w:rsid w:val="009D60FC"/>
    <w:rsid w:val="009E4F22"/>
    <w:rsid w:val="00A22AFD"/>
    <w:rsid w:val="00A31226"/>
    <w:rsid w:val="00A33EA9"/>
    <w:rsid w:val="00A4347F"/>
    <w:rsid w:val="00A44AD3"/>
    <w:rsid w:val="00A56DEB"/>
    <w:rsid w:val="00A826A0"/>
    <w:rsid w:val="00AB41C5"/>
    <w:rsid w:val="00AD3E23"/>
    <w:rsid w:val="00B1072A"/>
    <w:rsid w:val="00B405D2"/>
    <w:rsid w:val="00BC4D0D"/>
    <w:rsid w:val="00BC78D0"/>
    <w:rsid w:val="00C11F64"/>
    <w:rsid w:val="00C31E96"/>
    <w:rsid w:val="00C6271E"/>
    <w:rsid w:val="00C812FF"/>
    <w:rsid w:val="00CE63B0"/>
    <w:rsid w:val="00CF4B74"/>
    <w:rsid w:val="00D073B6"/>
    <w:rsid w:val="00D12543"/>
    <w:rsid w:val="00D40C17"/>
    <w:rsid w:val="00D6280A"/>
    <w:rsid w:val="00D72E69"/>
    <w:rsid w:val="00D73C5B"/>
    <w:rsid w:val="00DA185F"/>
    <w:rsid w:val="00DC4E9C"/>
    <w:rsid w:val="00DE51B2"/>
    <w:rsid w:val="00E227CF"/>
    <w:rsid w:val="00E272F2"/>
    <w:rsid w:val="00E72D02"/>
    <w:rsid w:val="00F56D38"/>
    <w:rsid w:val="00FB46E5"/>
    <w:rsid w:val="00FD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0B1A"/>
  <w15:chartTrackingRefBased/>
  <w15:docId w15:val="{23540D0A-A7AA-4B95-BDB6-A04469C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05D2"/>
    <w:pPr>
      <w:keepNext/>
      <w:keepLines/>
      <w:spacing w:before="240"/>
      <w:outlineLvl w:val="0"/>
    </w:pPr>
    <w:rPr>
      <w:rFonts w:ascii="Times New Roman" w:hAnsi="Times New Roman" w:cs="Times New Roman"/>
      <w:b/>
      <w:bCs/>
      <w:sz w:val="28"/>
      <w:szCs w:val="28"/>
    </w:rPr>
  </w:style>
  <w:style w:type="paragraph" w:styleId="2">
    <w:name w:val="heading 2"/>
    <w:basedOn w:val="a"/>
    <w:next w:val="a"/>
    <w:link w:val="20"/>
    <w:qFormat/>
    <w:rsid w:val="00A56DE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56DEB"/>
    <w:pPr>
      <w:keepNext/>
      <w:tabs>
        <w:tab w:val="num" w:pos="0"/>
      </w:tabs>
      <w:suppressAutoHyphens/>
      <w:spacing w:line="240" w:lineRule="auto"/>
      <w:ind w:left="720" w:hanging="720"/>
      <w:outlineLvl w:val="2"/>
    </w:pPr>
    <w:rPr>
      <w:rFonts w:ascii="Calibri" w:eastAsia="Calibri" w:hAnsi="Calibri" w:cs="Times New Roman"/>
      <w:sz w:val="28"/>
      <w:szCs w:val="20"/>
      <w:lang w:eastAsia="ar-SA"/>
    </w:rPr>
  </w:style>
  <w:style w:type="paragraph" w:styleId="4">
    <w:name w:val="heading 4"/>
    <w:basedOn w:val="a"/>
    <w:next w:val="a"/>
    <w:link w:val="40"/>
    <w:qFormat/>
    <w:rsid w:val="00A56DEB"/>
    <w:pPr>
      <w:keepNext/>
      <w:autoSpaceDE w:val="0"/>
      <w:autoSpaceDN w:val="0"/>
      <w:spacing w:line="240" w:lineRule="auto"/>
      <w:ind w:right="5669"/>
      <w:jc w:val="center"/>
      <w:outlineLvl w:val="3"/>
    </w:pPr>
    <w:rPr>
      <w:rFonts w:ascii="Times New Roman" w:eastAsia="Times New Roman" w:hAnsi="Times New Roman" w:cs="Times New Roman"/>
      <w:b/>
      <w:bCs/>
      <w:sz w:val="20"/>
      <w:szCs w:val="24"/>
      <w:lang w:val="x-none" w:eastAsia="ru-RU"/>
    </w:rPr>
  </w:style>
  <w:style w:type="paragraph" w:styleId="5">
    <w:name w:val="heading 5"/>
    <w:basedOn w:val="a"/>
    <w:next w:val="a"/>
    <w:link w:val="50"/>
    <w:qFormat/>
    <w:rsid w:val="00A56DEB"/>
    <w:pPr>
      <w:keepNext/>
      <w:tabs>
        <w:tab w:val="num" w:pos="0"/>
      </w:tabs>
      <w:suppressAutoHyphens/>
      <w:spacing w:line="240" w:lineRule="auto"/>
      <w:ind w:left="1008" w:hanging="1008"/>
      <w:outlineLvl w:val="4"/>
    </w:pPr>
    <w:rPr>
      <w:rFonts w:ascii="Calibri" w:eastAsia="Calibri" w:hAnsi="Calibri" w:cs="Times New Roman"/>
      <w:sz w:val="24"/>
      <w:szCs w:val="20"/>
      <w:lang w:eastAsia="ar-SA"/>
    </w:rPr>
  </w:style>
  <w:style w:type="paragraph" w:styleId="6">
    <w:name w:val="heading 6"/>
    <w:basedOn w:val="a"/>
    <w:next w:val="a"/>
    <w:link w:val="60"/>
    <w:qFormat/>
    <w:rsid w:val="00A56DEB"/>
    <w:pPr>
      <w:keepNext/>
      <w:tabs>
        <w:tab w:val="num" w:pos="0"/>
      </w:tabs>
      <w:suppressAutoHyphens/>
      <w:spacing w:line="240" w:lineRule="atLeast"/>
      <w:ind w:left="300"/>
      <w:jc w:val="center"/>
      <w:outlineLvl w:val="5"/>
    </w:pPr>
    <w:rPr>
      <w:rFonts w:ascii="Calibri" w:eastAsia="Calibri" w:hAnsi="Calibri"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2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C78D0"/>
    <w:pPr>
      <w:ind w:left="720"/>
      <w:contextualSpacing/>
    </w:pPr>
  </w:style>
  <w:style w:type="paragraph" w:customStyle="1" w:styleId="TableParagraph">
    <w:name w:val="Table Paragraph"/>
    <w:basedOn w:val="a"/>
    <w:uiPriority w:val="1"/>
    <w:qFormat/>
    <w:rsid w:val="001B520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1"/>
    <w:qFormat/>
    <w:rsid w:val="00B405D2"/>
    <w:pPr>
      <w:widowControl w:val="0"/>
      <w:autoSpaceDE w:val="0"/>
      <w:autoSpaceDN w:val="0"/>
      <w:adjustRightInd w:val="0"/>
      <w:spacing w:line="240" w:lineRule="auto"/>
      <w:ind w:left="222"/>
      <w:outlineLvl w:val="0"/>
    </w:pPr>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B405D2"/>
  </w:style>
  <w:style w:type="character" w:customStyle="1" w:styleId="10">
    <w:name w:val="Заголовок 1 Знак"/>
    <w:basedOn w:val="a0"/>
    <w:link w:val="1"/>
    <w:uiPriority w:val="9"/>
    <w:rsid w:val="00B405D2"/>
    <w:rPr>
      <w:rFonts w:ascii="Times New Roman" w:hAnsi="Times New Roman" w:cs="Times New Roman"/>
      <w:b/>
      <w:bCs/>
      <w:sz w:val="28"/>
      <w:szCs w:val="28"/>
    </w:rPr>
  </w:style>
  <w:style w:type="paragraph" w:customStyle="1" w:styleId="13">
    <w:name w:val="Основной текст1"/>
    <w:basedOn w:val="a"/>
    <w:next w:val="a5"/>
    <w:link w:val="a6"/>
    <w:uiPriority w:val="1"/>
    <w:qFormat/>
    <w:rsid w:val="00B405D2"/>
    <w:pPr>
      <w:widowControl w:val="0"/>
      <w:autoSpaceDE w:val="0"/>
      <w:autoSpaceDN w:val="0"/>
      <w:adjustRightInd w:val="0"/>
      <w:spacing w:line="240" w:lineRule="auto"/>
      <w:ind w:left="822" w:hanging="360"/>
    </w:pPr>
    <w:rPr>
      <w:rFonts w:ascii="Times New Roman" w:hAnsi="Times New Roman" w:cs="Times New Roman"/>
      <w:sz w:val="28"/>
      <w:szCs w:val="28"/>
    </w:rPr>
  </w:style>
  <w:style w:type="character" w:customStyle="1" w:styleId="a6">
    <w:name w:val="Основной текст Знак"/>
    <w:basedOn w:val="a0"/>
    <w:link w:val="13"/>
    <w:uiPriority w:val="99"/>
    <w:rsid w:val="00B405D2"/>
    <w:rPr>
      <w:rFonts w:ascii="Times New Roman" w:hAnsi="Times New Roman" w:cs="Times New Roman"/>
      <w:sz w:val="28"/>
      <w:szCs w:val="28"/>
    </w:rPr>
  </w:style>
  <w:style w:type="character" w:customStyle="1" w:styleId="110">
    <w:name w:val="Заголовок 1 Знак1"/>
    <w:basedOn w:val="a0"/>
    <w:uiPriority w:val="9"/>
    <w:rsid w:val="00B405D2"/>
    <w:rPr>
      <w:rFonts w:asciiTheme="majorHAnsi" w:eastAsiaTheme="majorEastAsia" w:hAnsiTheme="majorHAnsi" w:cstheme="majorBidi"/>
      <w:color w:val="2E74B5" w:themeColor="accent1" w:themeShade="BF"/>
      <w:sz w:val="32"/>
      <w:szCs w:val="32"/>
    </w:rPr>
  </w:style>
  <w:style w:type="paragraph" w:styleId="a5">
    <w:name w:val="Body Text"/>
    <w:basedOn w:val="a"/>
    <w:link w:val="14"/>
    <w:uiPriority w:val="99"/>
    <w:unhideWhenUsed/>
    <w:rsid w:val="00B405D2"/>
    <w:pPr>
      <w:spacing w:after="120"/>
    </w:pPr>
  </w:style>
  <w:style w:type="character" w:customStyle="1" w:styleId="14">
    <w:name w:val="Основной текст Знак1"/>
    <w:basedOn w:val="a0"/>
    <w:link w:val="a5"/>
    <w:rsid w:val="00B405D2"/>
  </w:style>
  <w:style w:type="character" w:customStyle="1" w:styleId="20">
    <w:name w:val="Заголовок 2 Знак"/>
    <w:basedOn w:val="a0"/>
    <w:link w:val="2"/>
    <w:rsid w:val="00A56DEB"/>
    <w:rPr>
      <w:rFonts w:ascii="Arial" w:eastAsia="Calibri" w:hAnsi="Arial" w:cs="Arial"/>
      <w:b/>
      <w:bCs/>
      <w:i/>
      <w:iCs/>
      <w:sz w:val="28"/>
      <w:szCs w:val="28"/>
      <w:lang w:eastAsia="ru-RU"/>
    </w:rPr>
  </w:style>
  <w:style w:type="character" w:customStyle="1" w:styleId="30">
    <w:name w:val="Заголовок 3 Знак"/>
    <w:basedOn w:val="a0"/>
    <w:link w:val="3"/>
    <w:rsid w:val="00A56DEB"/>
    <w:rPr>
      <w:rFonts w:ascii="Calibri" w:eastAsia="Calibri" w:hAnsi="Calibri" w:cs="Times New Roman"/>
      <w:sz w:val="28"/>
      <w:szCs w:val="20"/>
      <w:lang w:eastAsia="ar-SA"/>
    </w:rPr>
  </w:style>
  <w:style w:type="character" w:customStyle="1" w:styleId="40">
    <w:name w:val="Заголовок 4 Знак"/>
    <w:basedOn w:val="a0"/>
    <w:link w:val="4"/>
    <w:rsid w:val="00A56DEB"/>
    <w:rPr>
      <w:rFonts w:ascii="Times New Roman" w:eastAsia="Times New Roman" w:hAnsi="Times New Roman" w:cs="Times New Roman"/>
      <w:b/>
      <w:bCs/>
      <w:sz w:val="20"/>
      <w:szCs w:val="24"/>
      <w:lang w:val="x-none" w:eastAsia="ru-RU"/>
    </w:rPr>
  </w:style>
  <w:style w:type="character" w:customStyle="1" w:styleId="50">
    <w:name w:val="Заголовок 5 Знак"/>
    <w:basedOn w:val="a0"/>
    <w:link w:val="5"/>
    <w:rsid w:val="00A56DEB"/>
    <w:rPr>
      <w:rFonts w:ascii="Calibri" w:eastAsia="Calibri" w:hAnsi="Calibri" w:cs="Times New Roman"/>
      <w:sz w:val="24"/>
      <w:szCs w:val="20"/>
      <w:lang w:eastAsia="ar-SA"/>
    </w:rPr>
  </w:style>
  <w:style w:type="character" w:customStyle="1" w:styleId="60">
    <w:name w:val="Заголовок 6 Знак"/>
    <w:basedOn w:val="a0"/>
    <w:link w:val="6"/>
    <w:rsid w:val="00A56DEB"/>
    <w:rPr>
      <w:rFonts w:ascii="Calibri" w:eastAsia="Calibri" w:hAnsi="Calibri" w:cs="Times New Roman"/>
      <w:b/>
      <w:sz w:val="32"/>
      <w:szCs w:val="20"/>
      <w:lang w:eastAsia="ar-SA"/>
    </w:rPr>
  </w:style>
  <w:style w:type="numbering" w:customStyle="1" w:styleId="21">
    <w:name w:val="Нет списка2"/>
    <w:next w:val="a2"/>
    <w:uiPriority w:val="99"/>
    <w:semiHidden/>
    <w:unhideWhenUsed/>
    <w:rsid w:val="00A56DEB"/>
  </w:style>
  <w:style w:type="character" w:customStyle="1" w:styleId="a7">
    <w:name w:val="Заголовок Знак"/>
    <w:link w:val="a8"/>
    <w:locked/>
    <w:rsid w:val="00A56DEB"/>
    <w:rPr>
      <w:sz w:val="24"/>
    </w:rPr>
  </w:style>
  <w:style w:type="paragraph" w:styleId="a8">
    <w:name w:val="Title"/>
    <w:basedOn w:val="a"/>
    <w:link w:val="a7"/>
    <w:qFormat/>
    <w:rsid w:val="00A56DEB"/>
    <w:pPr>
      <w:spacing w:line="240" w:lineRule="auto"/>
      <w:jc w:val="center"/>
    </w:pPr>
    <w:rPr>
      <w:sz w:val="24"/>
    </w:rPr>
  </w:style>
  <w:style w:type="character" w:customStyle="1" w:styleId="15">
    <w:name w:val="Название Знак1"/>
    <w:basedOn w:val="a0"/>
    <w:uiPriority w:val="10"/>
    <w:rsid w:val="00A56DEB"/>
    <w:rPr>
      <w:rFonts w:asciiTheme="majorHAnsi" w:eastAsiaTheme="majorEastAsia" w:hAnsiTheme="majorHAnsi" w:cstheme="majorBidi"/>
      <w:spacing w:val="-10"/>
      <w:kern w:val="28"/>
      <w:sz w:val="56"/>
      <w:szCs w:val="56"/>
    </w:rPr>
  </w:style>
  <w:style w:type="character" w:customStyle="1" w:styleId="FontStyle119">
    <w:name w:val="Font Style119"/>
    <w:rsid w:val="00A56DEB"/>
    <w:rPr>
      <w:rFonts w:ascii="Times New Roman" w:hAnsi="Times New Roman" w:cs="Times New Roman" w:hint="default"/>
      <w:spacing w:val="10"/>
      <w:sz w:val="18"/>
    </w:rPr>
  </w:style>
  <w:style w:type="paragraph" w:styleId="a9">
    <w:name w:val="Body Text Indent"/>
    <w:basedOn w:val="a"/>
    <w:link w:val="aa"/>
    <w:uiPriority w:val="99"/>
    <w:semiHidden/>
    <w:unhideWhenUsed/>
    <w:rsid w:val="00A56DE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a">
    <w:name w:val="Основной текст с отступом Знак"/>
    <w:basedOn w:val="a0"/>
    <w:link w:val="a9"/>
    <w:uiPriority w:val="99"/>
    <w:semiHidden/>
    <w:rsid w:val="00A56DEB"/>
    <w:rPr>
      <w:rFonts w:ascii="Times New Roman" w:eastAsia="Times New Roman" w:hAnsi="Times New Roman" w:cs="Times New Roman"/>
      <w:sz w:val="24"/>
      <w:szCs w:val="24"/>
      <w:lang w:val="x-none" w:eastAsia="ru-RU"/>
    </w:rPr>
  </w:style>
  <w:style w:type="table" w:customStyle="1" w:styleId="16">
    <w:name w:val="Сетка таблицы1"/>
    <w:basedOn w:val="a1"/>
    <w:next w:val="a3"/>
    <w:uiPriority w:val="59"/>
    <w:rsid w:val="00A56DEB"/>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ac"/>
    <w:uiPriority w:val="99"/>
    <w:qFormat/>
    <w:rsid w:val="00A56DEB"/>
    <w:pPr>
      <w:spacing w:line="240" w:lineRule="auto"/>
    </w:pPr>
    <w:rPr>
      <w:rFonts w:ascii="Calibri" w:eastAsia="Calibri" w:hAnsi="Calibri" w:cs="Times New Roman"/>
      <w:sz w:val="24"/>
      <w:szCs w:val="24"/>
      <w:lang w:eastAsia="ru-RU"/>
    </w:rPr>
  </w:style>
  <w:style w:type="character" w:customStyle="1" w:styleId="ac">
    <w:name w:val="Без интервала Знак"/>
    <w:link w:val="ab"/>
    <w:uiPriority w:val="99"/>
    <w:locked/>
    <w:rsid w:val="00A56DEB"/>
    <w:rPr>
      <w:rFonts w:ascii="Calibri" w:eastAsia="Calibri" w:hAnsi="Calibri" w:cs="Times New Roman"/>
      <w:sz w:val="24"/>
      <w:szCs w:val="24"/>
      <w:lang w:eastAsia="ru-RU"/>
    </w:rPr>
  </w:style>
  <w:style w:type="paragraph" w:customStyle="1" w:styleId="ad">
    <w:name w:val="Содержимое таблицы"/>
    <w:basedOn w:val="a"/>
    <w:rsid w:val="00A56DEB"/>
    <w:pPr>
      <w:suppressLineNumbers/>
      <w:spacing w:line="240" w:lineRule="auto"/>
    </w:pPr>
    <w:rPr>
      <w:rFonts w:ascii="Times New Roman" w:eastAsia="Times New Roman" w:hAnsi="Times New Roman" w:cs="Times New Roman"/>
      <w:sz w:val="24"/>
      <w:szCs w:val="24"/>
      <w:lang w:eastAsia="zh-CN"/>
    </w:rPr>
  </w:style>
  <w:style w:type="paragraph" w:styleId="ae">
    <w:name w:val="Normal (Web)"/>
    <w:basedOn w:val="a"/>
    <w:uiPriority w:val="99"/>
    <w:unhideWhenUsed/>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rsid w:val="00A56DEB"/>
    <w:pPr>
      <w:widowControl w:val="0"/>
      <w:suppressAutoHyphens/>
      <w:spacing w:line="240" w:lineRule="auto"/>
    </w:pPr>
    <w:rPr>
      <w:rFonts w:ascii="Courier New" w:eastAsia="Arial" w:hAnsi="Courier New" w:cs="Times New Roman"/>
      <w:kern w:val="1"/>
      <w:sz w:val="24"/>
      <w:szCs w:val="24"/>
      <w:lang w:eastAsia="ru-RU"/>
    </w:rPr>
  </w:style>
  <w:style w:type="paragraph" w:customStyle="1" w:styleId="Standard">
    <w:name w:val="Standard"/>
    <w:link w:val="Standard1"/>
    <w:rsid w:val="00A56DEB"/>
    <w:pPr>
      <w:widowControl w:val="0"/>
      <w:suppressAutoHyphens/>
      <w:spacing w:line="240" w:lineRule="auto"/>
      <w:textAlignment w:val="baseline"/>
    </w:pPr>
    <w:rPr>
      <w:rFonts w:ascii="Calibri" w:eastAsia="Andale Sans UI" w:hAnsi="Calibri" w:cs="Tahoma"/>
      <w:kern w:val="1"/>
      <w:sz w:val="24"/>
      <w:szCs w:val="24"/>
      <w:lang w:val="en-US" w:eastAsia="zh-CN" w:bidi="en-US"/>
    </w:rPr>
  </w:style>
  <w:style w:type="character" w:customStyle="1" w:styleId="Standard1">
    <w:name w:val="Standard Знак1"/>
    <w:link w:val="Standard"/>
    <w:locked/>
    <w:rsid w:val="00A56DEB"/>
    <w:rPr>
      <w:rFonts w:ascii="Calibri" w:eastAsia="Andale Sans UI" w:hAnsi="Calibri" w:cs="Tahoma"/>
      <w:kern w:val="1"/>
      <w:sz w:val="24"/>
      <w:szCs w:val="24"/>
      <w:lang w:val="en-US" w:eastAsia="zh-CN" w:bidi="en-US"/>
    </w:rPr>
  </w:style>
  <w:style w:type="paragraph" w:customStyle="1" w:styleId="Style3">
    <w:name w:val="Style3"/>
    <w:basedOn w:val="a"/>
    <w:rsid w:val="00A56DEB"/>
    <w:pPr>
      <w:widowControl w:val="0"/>
      <w:autoSpaceDE w:val="0"/>
      <w:autoSpaceDN w:val="0"/>
      <w:adjustRightInd w:val="0"/>
      <w:spacing w:line="206" w:lineRule="exact"/>
      <w:ind w:firstLine="326"/>
      <w:jc w:val="both"/>
    </w:pPr>
    <w:rPr>
      <w:rFonts w:ascii="Tahoma" w:eastAsia="Times New Roman" w:hAnsi="Tahoma" w:cs="Times New Roman"/>
      <w:sz w:val="24"/>
      <w:szCs w:val="24"/>
      <w:lang w:eastAsia="ru-RU"/>
    </w:rPr>
  </w:style>
  <w:style w:type="character" w:customStyle="1" w:styleId="FontStyle16">
    <w:name w:val="Font Style16"/>
    <w:rsid w:val="00A56DEB"/>
    <w:rPr>
      <w:rFonts w:ascii="Times New Roman" w:hAnsi="Times New Roman" w:cs="Times New Roman"/>
      <w:sz w:val="20"/>
      <w:szCs w:val="20"/>
    </w:rPr>
  </w:style>
  <w:style w:type="character" w:customStyle="1" w:styleId="FontStyle14">
    <w:name w:val="Font Style14"/>
    <w:rsid w:val="00A56DEB"/>
    <w:rPr>
      <w:rFonts w:ascii="Times New Roman" w:hAnsi="Times New Roman" w:cs="Times New Roman"/>
      <w:sz w:val="18"/>
      <w:szCs w:val="18"/>
    </w:rPr>
  </w:style>
  <w:style w:type="character" w:customStyle="1" w:styleId="FontStyle15">
    <w:name w:val="Font Style15"/>
    <w:rsid w:val="00A56DEB"/>
    <w:rPr>
      <w:rFonts w:ascii="Times New Roman" w:hAnsi="Times New Roman" w:cs="Times New Roman"/>
      <w:sz w:val="18"/>
      <w:szCs w:val="18"/>
    </w:rPr>
  </w:style>
  <w:style w:type="character" w:customStyle="1" w:styleId="FontStyle11">
    <w:name w:val="Font Style11"/>
    <w:rsid w:val="00A56DEB"/>
    <w:rPr>
      <w:rFonts w:ascii="Times New Roman" w:hAnsi="Times New Roman" w:cs="Times New Roman"/>
      <w:b/>
      <w:bCs/>
      <w:spacing w:val="-10"/>
      <w:sz w:val="20"/>
      <w:szCs w:val="20"/>
    </w:rPr>
  </w:style>
  <w:style w:type="paragraph" w:customStyle="1" w:styleId="Style2">
    <w:name w:val="Style2"/>
    <w:basedOn w:val="a"/>
    <w:rsid w:val="00A56DEB"/>
    <w:pPr>
      <w:widowControl w:val="0"/>
      <w:autoSpaceDE w:val="0"/>
      <w:autoSpaceDN w:val="0"/>
      <w:adjustRightInd w:val="0"/>
      <w:spacing w:line="206" w:lineRule="exact"/>
      <w:ind w:firstLine="326"/>
      <w:jc w:val="both"/>
    </w:pPr>
    <w:rPr>
      <w:rFonts w:ascii="Times New Roman" w:eastAsia="Times New Roman" w:hAnsi="Times New Roman" w:cs="Times New Roman"/>
      <w:sz w:val="24"/>
      <w:szCs w:val="24"/>
      <w:lang w:eastAsia="ru-RU"/>
    </w:rPr>
  </w:style>
  <w:style w:type="paragraph" w:customStyle="1" w:styleId="Style6">
    <w:name w:val="Style6"/>
    <w:basedOn w:val="a"/>
    <w:rsid w:val="00A56DE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56DEB"/>
    <w:pPr>
      <w:widowControl w:val="0"/>
      <w:autoSpaceDE w:val="0"/>
      <w:autoSpaceDN w:val="0"/>
      <w:adjustRightInd w:val="0"/>
      <w:spacing w:line="211"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A56DEB"/>
    <w:rPr>
      <w:rFonts w:ascii="Times New Roman" w:hAnsi="Times New Roman" w:cs="Times New Roman"/>
      <w:sz w:val="30"/>
      <w:szCs w:val="30"/>
    </w:rPr>
  </w:style>
  <w:style w:type="paragraph" w:styleId="af">
    <w:name w:val="header"/>
    <w:basedOn w:val="a"/>
    <w:link w:val="af0"/>
    <w:uiPriority w:val="99"/>
    <w:unhideWhenUsed/>
    <w:rsid w:val="00A56DEB"/>
    <w:pPr>
      <w:tabs>
        <w:tab w:val="center" w:pos="4677"/>
        <w:tab w:val="right" w:pos="9355"/>
      </w:tabs>
      <w:spacing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0"/>
    <w:link w:val="af"/>
    <w:uiPriority w:val="99"/>
    <w:rsid w:val="00A56DEB"/>
    <w:rPr>
      <w:rFonts w:ascii="Times New Roman" w:eastAsia="Times New Roman" w:hAnsi="Times New Roman" w:cs="Times New Roman"/>
      <w:sz w:val="24"/>
      <w:szCs w:val="24"/>
      <w:lang w:val="x-none" w:eastAsia="ru-RU"/>
    </w:rPr>
  </w:style>
  <w:style w:type="paragraph" w:styleId="af1">
    <w:name w:val="footer"/>
    <w:basedOn w:val="a"/>
    <w:link w:val="af2"/>
    <w:uiPriority w:val="99"/>
    <w:unhideWhenUsed/>
    <w:rsid w:val="00A56DEB"/>
    <w:pPr>
      <w:tabs>
        <w:tab w:val="center" w:pos="4677"/>
        <w:tab w:val="right" w:pos="9355"/>
      </w:tabs>
      <w:spacing w:line="240" w:lineRule="auto"/>
    </w:pPr>
    <w:rPr>
      <w:rFonts w:ascii="Times New Roman" w:eastAsia="Times New Roman" w:hAnsi="Times New Roman" w:cs="Times New Roman"/>
      <w:sz w:val="24"/>
      <w:szCs w:val="24"/>
      <w:lang w:val="x-none" w:eastAsia="ru-RU"/>
    </w:rPr>
  </w:style>
  <w:style w:type="character" w:customStyle="1" w:styleId="af2">
    <w:name w:val="Нижний колонтитул Знак"/>
    <w:basedOn w:val="a0"/>
    <w:link w:val="af1"/>
    <w:uiPriority w:val="99"/>
    <w:rsid w:val="00A56DEB"/>
    <w:rPr>
      <w:rFonts w:ascii="Times New Roman" w:eastAsia="Times New Roman" w:hAnsi="Times New Roman" w:cs="Times New Roman"/>
      <w:sz w:val="24"/>
      <w:szCs w:val="24"/>
      <w:lang w:val="x-none" w:eastAsia="ru-RU"/>
    </w:rPr>
  </w:style>
  <w:style w:type="character" w:customStyle="1" w:styleId="31pt">
    <w:name w:val="Основной текст (3) + Интервал 1 pt"/>
    <w:rsid w:val="00A56DEB"/>
    <w:rPr>
      <w:rFonts w:ascii="Times New Roman" w:eastAsia="Times New Roman" w:hAnsi="Times New Roman" w:cs="Times New Roman"/>
      <w:b w:val="0"/>
      <w:bCs w:val="0"/>
      <w:i w:val="0"/>
      <w:iCs w:val="0"/>
      <w:smallCaps w:val="0"/>
      <w:strike w:val="0"/>
      <w:spacing w:val="20"/>
      <w:sz w:val="17"/>
      <w:szCs w:val="17"/>
      <w:shd w:val="clear" w:color="auto" w:fill="FFFFFF"/>
    </w:rPr>
  </w:style>
  <w:style w:type="paragraph" w:customStyle="1" w:styleId="Style13">
    <w:name w:val="Style13"/>
    <w:basedOn w:val="a"/>
    <w:uiPriority w:val="99"/>
    <w:rsid w:val="00A56DEB"/>
    <w:pPr>
      <w:widowControl w:val="0"/>
      <w:autoSpaceDE w:val="0"/>
      <w:autoSpaceDN w:val="0"/>
      <w:adjustRightInd w:val="0"/>
      <w:spacing w:line="221" w:lineRule="exact"/>
      <w:ind w:firstLine="341"/>
      <w:jc w:val="both"/>
    </w:pPr>
    <w:rPr>
      <w:rFonts w:ascii="Arial" w:eastAsia="Times New Roman" w:hAnsi="Arial" w:cs="Arial"/>
      <w:sz w:val="24"/>
      <w:szCs w:val="24"/>
      <w:lang w:eastAsia="ru-RU"/>
    </w:rPr>
  </w:style>
  <w:style w:type="character" w:customStyle="1" w:styleId="FontStyle100">
    <w:name w:val="Font Style100"/>
    <w:uiPriority w:val="99"/>
    <w:rsid w:val="00A56DEB"/>
    <w:rPr>
      <w:rFonts w:ascii="Century Schoolbook" w:hAnsi="Century Schoolbook" w:cs="Century Schoolbook" w:hint="default"/>
      <w:sz w:val="18"/>
      <w:szCs w:val="18"/>
    </w:rPr>
  </w:style>
  <w:style w:type="paragraph" w:customStyle="1" w:styleId="FR2">
    <w:name w:val="FR2"/>
    <w:rsid w:val="00A56DEB"/>
    <w:pPr>
      <w:widowControl w:val="0"/>
      <w:spacing w:before="280" w:line="240" w:lineRule="auto"/>
      <w:ind w:left="240"/>
    </w:pPr>
    <w:rPr>
      <w:rFonts w:ascii="Arial" w:eastAsia="Times New Roman" w:hAnsi="Arial" w:cs="Times New Roman"/>
      <w:b/>
      <w:snapToGrid w:val="0"/>
      <w:sz w:val="18"/>
      <w:szCs w:val="20"/>
      <w:lang w:eastAsia="ru-RU"/>
    </w:rPr>
  </w:style>
  <w:style w:type="paragraph" w:styleId="af3">
    <w:name w:val="Block Text"/>
    <w:basedOn w:val="a"/>
    <w:rsid w:val="00A56DEB"/>
    <w:pPr>
      <w:spacing w:before="100" w:beforeAutospacing="1" w:after="100" w:afterAutospacing="1" w:line="240" w:lineRule="auto"/>
    </w:pPr>
    <w:rPr>
      <w:rFonts w:ascii="Arial" w:eastAsia="Times New Roman" w:hAnsi="Arial" w:cs="Arial"/>
      <w:sz w:val="32"/>
      <w:szCs w:val="32"/>
      <w:lang w:eastAsia="ru-RU"/>
    </w:rPr>
  </w:style>
  <w:style w:type="character" w:styleId="af4">
    <w:name w:val="Emphasis"/>
    <w:qFormat/>
    <w:rsid w:val="00A56DEB"/>
    <w:rPr>
      <w:i/>
      <w:iCs/>
    </w:rPr>
  </w:style>
  <w:style w:type="character" w:customStyle="1" w:styleId="0pt">
    <w:name w:val="Основной текст + Полужирный;Курсив;Интервал 0 pt"/>
    <w:rsid w:val="00A56DEB"/>
    <w:rPr>
      <w:rFonts w:ascii="Times New Roman" w:eastAsia="Times New Roman" w:hAnsi="Times New Roman" w:cs="Times New Roman"/>
      <w:b/>
      <w:bCs/>
      <w:i/>
      <w:iCs/>
      <w:smallCaps w:val="0"/>
      <w:strike w:val="0"/>
      <w:color w:val="000000"/>
      <w:spacing w:val="-4"/>
      <w:w w:val="100"/>
      <w:position w:val="0"/>
      <w:sz w:val="23"/>
      <w:szCs w:val="23"/>
      <w:u w:val="none"/>
      <w:shd w:val="clear" w:color="auto" w:fill="FFFFFF"/>
      <w:lang w:val="ru-RU" w:eastAsia="ru-RU" w:bidi="ru-RU"/>
    </w:rPr>
  </w:style>
  <w:style w:type="character" w:customStyle="1" w:styleId="50pt">
    <w:name w:val="Основной текст (5) + Интервал 0 pt"/>
    <w:rsid w:val="00A56DEB"/>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eastAsia="ru-RU" w:bidi="ru-RU"/>
    </w:rPr>
  </w:style>
  <w:style w:type="character" w:customStyle="1" w:styleId="af5">
    <w:name w:val="Основной текст_"/>
    <w:link w:val="31"/>
    <w:rsid w:val="00A56DEB"/>
    <w:rPr>
      <w:rFonts w:ascii="Times New Roman" w:eastAsia="Times New Roman" w:hAnsi="Times New Roman"/>
      <w:spacing w:val="-3"/>
      <w:sz w:val="23"/>
      <w:szCs w:val="23"/>
      <w:shd w:val="clear" w:color="auto" w:fill="FFFFFF"/>
    </w:rPr>
  </w:style>
  <w:style w:type="paragraph" w:customStyle="1" w:styleId="31">
    <w:name w:val="Основной текст3"/>
    <w:basedOn w:val="a"/>
    <w:link w:val="af5"/>
    <w:rsid w:val="00A56DEB"/>
    <w:pPr>
      <w:widowControl w:val="0"/>
      <w:shd w:val="clear" w:color="auto" w:fill="FFFFFF"/>
      <w:spacing w:line="276" w:lineRule="exact"/>
      <w:jc w:val="center"/>
    </w:pPr>
    <w:rPr>
      <w:rFonts w:ascii="Times New Roman" w:eastAsia="Times New Roman" w:hAnsi="Times New Roman"/>
      <w:spacing w:val="-3"/>
      <w:sz w:val="23"/>
      <w:szCs w:val="23"/>
    </w:rPr>
  </w:style>
  <w:style w:type="character" w:customStyle="1" w:styleId="51">
    <w:name w:val="Основной текст (5)_"/>
    <w:link w:val="52"/>
    <w:rsid w:val="00A56DEB"/>
    <w:rPr>
      <w:rFonts w:ascii="Times New Roman" w:eastAsia="Times New Roman" w:hAnsi="Times New Roman"/>
      <w:b/>
      <w:bCs/>
      <w:i/>
      <w:iCs/>
      <w:spacing w:val="-4"/>
      <w:sz w:val="23"/>
      <w:szCs w:val="23"/>
      <w:shd w:val="clear" w:color="auto" w:fill="FFFFFF"/>
    </w:rPr>
  </w:style>
  <w:style w:type="paragraph" w:customStyle="1" w:styleId="52">
    <w:name w:val="Основной текст (5)"/>
    <w:basedOn w:val="a"/>
    <w:link w:val="51"/>
    <w:rsid w:val="00A56DEB"/>
    <w:pPr>
      <w:widowControl w:val="0"/>
      <w:shd w:val="clear" w:color="auto" w:fill="FFFFFF"/>
      <w:spacing w:before="240" w:line="276" w:lineRule="exact"/>
      <w:ind w:firstLine="560"/>
      <w:jc w:val="both"/>
    </w:pPr>
    <w:rPr>
      <w:rFonts w:ascii="Times New Roman" w:eastAsia="Times New Roman" w:hAnsi="Times New Roman"/>
      <w:b/>
      <w:bCs/>
      <w:i/>
      <w:iCs/>
      <w:spacing w:val="-4"/>
      <w:sz w:val="23"/>
      <w:szCs w:val="23"/>
    </w:rPr>
  </w:style>
  <w:style w:type="character" w:customStyle="1" w:styleId="af6">
    <w:name w:val="Основной текст + Полужирный;Курсив"/>
    <w:rsid w:val="00A56DEB"/>
    <w:rPr>
      <w:rFonts w:ascii="Times New Roman" w:eastAsia="Times New Roman" w:hAnsi="Times New Roman" w:cs="Times New Roman"/>
      <w:b/>
      <w:bCs/>
      <w:i/>
      <w:iCs/>
      <w:smallCaps w:val="0"/>
      <w:strike w:val="0"/>
      <w:color w:val="000000"/>
      <w:spacing w:val="-3"/>
      <w:w w:val="100"/>
      <w:position w:val="0"/>
      <w:sz w:val="23"/>
      <w:szCs w:val="23"/>
      <w:u w:val="none"/>
      <w:shd w:val="clear" w:color="auto" w:fill="FFFFFF"/>
      <w:lang w:val="ru-RU" w:eastAsia="ru-RU" w:bidi="ru-RU"/>
    </w:rPr>
  </w:style>
  <w:style w:type="paragraph" w:customStyle="1" w:styleId="ConsPlusNormal">
    <w:name w:val="ConsPlusNormal"/>
    <w:rsid w:val="00A56DE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font8">
    <w:name w:val="font_8"/>
    <w:basedOn w:val="a"/>
    <w:uiPriority w:val="99"/>
    <w:rsid w:val="00A56DE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7">
    <w:name w:val="footnote text"/>
    <w:aliases w:val="Знак,Основной текст с отступом11"/>
    <w:basedOn w:val="a"/>
    <w:link w:val="af8"/>
    <w:uiPriority w:val="99"/>
    <w:semiHidden/>
    <w:unhideWhenUsed/>
    <w:rsid w:val="00A56DEB"/>
    <w:pPr>
      <w:spacing w:line="240" w:lineRule="auto"/>
    </w:pPr>
    <w:rPr>
      <w:rFonts w:ascii="Times New Roman" w:eastAsia="Times New Roman" w:hAnsi="Times New Roman" w:cs="Times New Roman"/>
      <w:sz w:val="20"/>
      <w:szCs w:val="20"/>
      <w:lang w:val="x-none" w:eastAsia="x-none"/>
    </w:rPr>
  </w:style>
  <w:style w:type="character" w:customStyle="1" w:styleId="af8">
    <w:name w:val="Текст сноски Знак"/>
    <w:aliases w:val="Знак Знак1,Основной текст с отступом11 Знак"/>
    <w:basedOn w:val="a0"/>
    <w:link w:val="af7"/>
    <w:uiPriority w:val="99"/>
    <w:semiHidden/>
    <w:rsid w:val="00A56DEB"/>
    <w:rPr>
      <w:rFonts w:ascii="Times New Roman" w:eastAsia="Times New Roman" w:hAnsi="Times New Roman" w:cs="Times New Roman"/>
      <w:sz w:val="20"/>
      <w:szCs w:val="20"/>
      <w:lang w:val="x-none" w:eastAsia="x-none"/>
    </w:rPr>
  </w:style>
  <w:style w:type="character" w:styleId="af9">
    <w:name w:val="footnote reference"/>
    <w:uiPriority w:val="99"/>
    <w:semiHidden/>
    <w:unhideWhenUsed/>
    <w:rsid w:val="00A56DEB"/>
    <w:rPr>
      <w:vertAlign w:val="superscript"/>
    </w:rPr>
  </w:style>
  <w:style w:type="paragraph" w:styleId="afa">
    <w:name w:val="Balloon Text"/>
    <w:basedOn w:val="a"/>
    <w:link w:val="afb"/>
    <w:uiPriority w:val="99"/>
    <w:semiHidden/>
    <w:unhideWhenUsed/>
    <w:rsid w:val="00A56DEB"/>
    <w:pPr>
      <w:spacing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semiHidden/>
    <w:rsid w:val="00A56DEB"/>
    <w:rPr>
      <w:rFonts w:ascii="Tahoma" w:eastAsia="Times New Roman" w:hAnsi="Tahoma" w:cs="Times New Roman"/>
      <w:sz w:val="16"/>
      <w:szCs w:val="16"/>
      <w:lang w:val="x-none" w:eastAsia="x-none"/>
    </w:rPr>
  </w:style>
  <w:style w:type="character" w:customStyle="1" w:styleId="afc">
    <w:name w:val="Знак Знак"/>
    <w:aliases w:val="Основной текст с отступом11 Знак Знак"/>
    <w:rsid w:val="00A56DEB"/>
    <w:rPr>
      <w:rFonts w:ascii="Times New Roman" w:eastAsia="Times New Roman" w:hAnsi="Times New Roman" w:cs="Times New Roman"/>
      <w:sz w:val="28"/>
      <w:szCs w:val="20"/>
      <w:lang w:eastAsia="ar-SA"/>
    </w:rPr>
  </w:style>
  <w:style w:type="character" w:customStyle="1" w:styleId="130">
    <w:name w:val="Знак Знак13"/>
    <w:rsid w:val="00A56DEB"/>
    <w:rPr>
      <w:rFonts w:ascii="Tahoma" w:eastAsia="Times New Roman" w:hAnsi="Tahoma" w:cs="Tahoma"/>
      <w:sz w:val="16"/>
      <w:szCs w:val="16"/>
      <w:lang w:eastAsia="ru-RU"/>
    </w:rPr>
  </w:style>
  <w:style w:type="character" w:customStyle="1" w:styleId="120">
    <w:name w:val="Знак Знак12"/>
    <w:rsid w:val="00A56DEB"/>
    <w:rPr>
      <w:rFonts w:ascii="Calibri" w:eastAsia="Times New Roman" w:hAnsi="Calibri" w:cs="Times New Roman"/>
      <w:sz w:val="24"/>
      <w:szCs w:val="24"/>
      <w:lang w:eastAsia="ru-RU"/>
    </w:rPr>
  </w:style>
  <w:style w:type="character" w:customStyle="1" w:styleId="111">
    <w:name w:val="Знак Знак11"/>
    <w:rsid w:val="00A56DEB"/>
    <w:rPr>
      <w:rFonts w:ascii="Calibri" w:eastAsia="Times New Roman" w:hAnsi="Calibri" w:cs="Times New Roman"/>
      <w:sz w:val="24"/>
      <w:szCs w:val="24"/>
      <w:lang w:eastAsia="ru-RU"/>
    </w:rPr>
  </w:style>
  <w:style w:type="paragraph" w:customStyle="1" w:styleId="210">
    <w:name w:val="Основной текст с отступом 21"/>
    <w:basedOn w:val="a"/>
    <w:rsid w:val="00A56DEB"/>
    <w:pPr>
      <w:widowControl w:val="0"/>
      <w:tabs>
        <w:tab w:val="left" w:pos="1320"/>
      </w:tabs>
      <w:suppressAutoHyphens/>
      <w:spacing w:line="240" w:lineRule="auto"/>
      <w:ind w:left="360"/>
    </w:pPr>
    <w:rPr>
      <w:rFonts w:ascii="Times New Roman" w:eastAsia="Andale Sans UI" w:hAnsi="Times New Roman" w:cs="Times New Roman"/>
      <w:kern w:val="2"/>
      <w:sz w:val="24"/>
      <w:szCs w:val="24"/>
      <w:lang w:eastAsia="ar-SA"/>
    </w:rPr>
  </w:style>
  <w:style w:type="character" w:customStyle="1" w:styleId="18">
    <w:name w:val="Знак Знак18"/>
    <w:rsid w:val="00A56DEB"/>
    <w:rPr>
      <w:rFonts w:ascii="Times New Roman" w:eastAsia="Times New Roman" w:hAnsi="Times New Roman" w:cs="Times New Roman"/>
      <w:b/>
      <w:bCs/>
      <w:kern w:val="36"/>
      <w:sz w:val="48"/>
      <w:szCs w:val="48"/>
      <w:lang w:eastAsia="ru-RU"/>
    </w:rPr>
  </w:style>
  <w:style w:type="paragraph" w:customStyle="1" w:styleId="211">
    <w:name w:val="Список 21"/>
    <w:basedOn w:val="a"/>
    <w:rsid w:val="00A56DEB"/>
    <w:pPr>
      <w:widowControl w:val="0"/>
      <w:suppressAutoHyphens/>
      <w:spacing w:line="240" w:lineRule="auto"/>
      <w:ind w:left="566" w:hanging="283"/>
    </w:pPr>
    <w:rPr>
      <w:rFonts w:ascii="Times New Roman" w:eastAsia="Andale Sans UI" w:hAnsi="Times New Roman" w:cs="Times New Roman"/>
      <w:kern w:val="1"/>
      <w:sz w:val="24"/>
      <w:szCs w:val="24"/>
      <w:lang w:eastAsia="ar-SA"/>
    </w:rPr>
  </w:style>
  <w:style w:type="character" w:customStyle="1" w:styleId="WW8Num1z1">
    <w:name w:val="WW8Num1z1"/>
    <w:rsid w:val="00A56DEB"/>
    <w:rPr>
      <w:rFonts w:ascii="OpenSymbol" w:hAnsi="OpenSymbol" w:cs="OpenSymbol"/>
    </w:rPr>
  </w:style>
  <w:style w:type="character" w:customStyle="1" w:styleId="FontStyle107">
    <w:name w:val="Font Style107"/>
    <w:rsid w:val="00A56DEB"/>
    <w:rPr>
      <w:rFonts w:ascii="Times New Roman" w:hAnsi="Times New Roman" w:cs="Times New Roman" w:hint="default"/>
      <w:sz w:val="20"/>
      <w:szCs w:val="20"/>
    </w:rPr>
  </w:style>
  <w:style w:type="character" w:customStyle="1" w:styleId="FontStyle108">
    <w:name w:val="Font Style108"/>
    <w:rsid w:val="00A56DEB"/>
    <w:rPr>
      <w:rFonts w:ascii="Times New Roman" w:hAnsi="Times New Roman" w:cs="Times New Roman" w:hint="default"/>
      <w:b/>
      <w:bCs/>
      <w:sz w:val="20"/>
      <w:szCs w:val="20"/>
    </w:rPr>
  </w:style>
  <w:style w:type="character" w:customStyle="1" w:styleId="100">
    <w:name w:val="Знак Знак10"/>
    <w:rsid w:val="00A56DEB"/>
    <w:rPr>
      <w:rFonts w:ascii="Times New Roman" w:eastAsia="Times New Roman" w:hAnsi="Times New Roman" w:cs="Times New Roman"/>
      <w:sz w:val="24"/>
      <w:szCs w:val="20"/>
      <w:lang w:eastAsia="ar-SA"/>
    </w:rPr>
  </w:style>
  <w:style w:type="character" w:styleId="afd">
    <w:name w:val="Strong"/>
    <w:qFormat/>
    <w:rsid w:val="00A56DEB"/>
    <w:rPr>
      <w:b/>
      <w:bCs/>
    </w:rPr>
  </w:style>
  <w:style w:type="paragraph" w:customStyle="1" w:styleId="212">
    <w:name w:val="Основной текст 21"/>
    <w:basedOn w:val="a"/>
    <w:rsid w:val="00A56DEB"/>
    <w:pPr>
      <w:widowControl w:val="0"/>
      <w:suppressAutoHyphens/>
      <w:spacing w:line="240" w:lineRule="auto"/>
    </w:pPr>
    <w:rPr>
      <w:rFonts w:ascii="Times New Roman" w:eastAsia="Andale Sans UI" w:hAnsi="Times New Roman" w:cs="Times New Roman"/>
      <w:kern w:val="2"/>
      <w:sz w:val="28"/>
      <w:szCs w:val="24"/>
      <w:lang w:eastAsia="ru-RU"/>
    </w:rPr>
  </w:style>
  <w:style w:type="paragraph" w:customStyle="1" w:styleId="310">
    <w:name w:val="Основной текст 31"/>
    <w:basedOn w:val="a"/>
    <w:rsid w:val="00A56DEB"/>
    <w:pPr>
      <w:widowControl w:val="0"/>
      <w:suppressAutoHyphens/>
      <w:spacing w:line="240" w:lineRule="auto"/>
      <w:jc w:val="center"/>
    </w:pPr>
    <w:rPr>
      <w:rFonts w:ascii="Times New Roman" w:eastAsia="Andale Sans UI" w:hAnsi="Times New Roman" w:cs="Times New Roman"/>
      <w:b/>
      <w:bCs/>
      <w:kern w:val="1"/>
      <w:sz w:val="28"/>
      <w:szCs w:val="24"/>
      <w:lang w:eastAsia="ar-SA"/>
    </w:rPr>
  </w:style>
  <w:style w:type="character" w:customStyle="1" w:styleId="9">
    <w:name w:val="Знак Знак9"/>
    <w:rsid w:val="00A56DEB"/>
    <w:rPr>
      <w:rFonts w:ascii="Times New Roman" w:eastAsia="Times New Roman" w:hAnsi="Times New Roman" w:cs="Calibri"/>
      <w:sz w:val="24"/>
      <w:szCs w:val="24"/>
      <w:lang w:eastAsia="ar-SA"/>
    </w:rPr>
  </w:style>
  <w:style w:type="character" w:customStyle="1" w:styleId="WW8Num2z2">
    <w:name w:val="WW8Num2z2"/>
    <w:rsid w:val="00A56DEB"/>
    <w:rPr>
      <w:rFonts w:ascii="Wingdings" w:hAnsi="Wingdings"/>
    </w:rPr>
  </w:style>
  <w:style w:type="character" w:customStyle="1" w:styleId="apple-converted-space">
    <w:name w:val="apple-converted-space"/>
    <w:basedOn w:val="a0"/>
    <w:rsid w:val="00A56DEB"/>
  </w:style>
  <w:style w:type="paragraph" w:customStyle="1" w:styleId="Textbody">
    <w:name w:val="Text body"/>
    <w:basedOn w:val="Standard"/>
    <w:rsid w:val="00A56DEB"/>
    <w:pPr>
      <w:autoSpaceDN w:val="0"/>
      <w:spacing w:after="120"/>
    </w:pPr>
    <w:rPr>
      <w:rFonts w:eastAsia="Lucida Sans Unicode" w:cs="Mangal"/>
      <w:kern w:val="3"/>
      <w:lang w:val="ru-RU" w:bidi="hi-IN"/>
    </w:rPr>
  </w:style>
  <w:style w:type="paragraph" w:customStyle="1" w:styleId="Textbodyindent">
    <w:name w:val="Text body indent"/>
    <w:basedOn w:val="Standard"/>
    <w:rsid w:val="00A56DEB"/>
    <w:pPr>
      <w:autoSpaceDN w:val="0"/>
      <w:ind w:firstLine="708"/>
      <w:jc w:val="both"/>
    </w:pPr>
    <w:rPr>
      <w:rFonts w:eastAsia="Lucida Sans Unicode" w:cs="Mangal"/>
      <w:kern w:val="3"/>
      <w:lang w:val="ru-RU" w:bidi="hi-IN"/>
    </w:rPr>
  </w:style>
  <w:style w:type="paragraph" w:styleId="afe">
    <w:name w:val="Subtitle"/>
    <w:basedOn w:val="a"/>
    <w:next w:val="a"/>
    <w:link w:val="aff"/>
    <w:qFormat/>
    <w:rsid w:val="00A56DEB"/>
    <w:pPr>
      <w:numPr>
        <w:ilvl w:val="1"/>
      </w:numPr>
      <w:spacing w:line="240" w:lineRule="auto"/>
    </w:pPr>
    <w:rPr>
      <w:rFonts w:ascii="Cambria" w:eastAsia="Times New Roman" w:hAnsi="Cambria" w:cs="Times New Roman"/>
      <w:i/>
      <w:iCs/>
      <w:color w:val="4F81BD"/>
      <w:spacing w:val="15"/>
      <w:sz w:val="24"/>
      <w:szCs w:val="24"/>
      <w:lang w:eastAsia="ru-RU"/>
    </w:rPr>
  </w:style>
  <w:style w:type="character" w:customStyle="1" w:styleId="aff">
    <w:name w:val="Подзаголовок Знак"/>
    <w:basedOn w:val="a0"/>
    <w:link w:val="afe"/>
    <w:rsid w:val="00A56DEB"/>
    <w:rPr>
      <w:rFonts w:ascii="Cambria" w:eastAsia="Times New Roman" w:hAnsi="Cambria" w:cs="Times New Roman"/>
      <w:i/>
      <w:iCs/>
      <w:color w:val="4F81BD"/>
      <w:spacing w:val="15"/>
      <w:sz w:val="24"/>
      <w:szCs w:val="24"/>
      <w:lang w:eastAsia="ru-RU"/>
    </w:rPr>
  </w:style>
  <w:style w:type="character" w:customStyle="1" w:styleId="WW8Num3z0">
    <w:name w:val="WW8Num3z0"/>
    <w:rsid w:val="00A56DEB"/>
    <w:rPr>
      <w:rFonts w:ascii="Symbol" w:hAnsi="Symbol"/>
    </w:rPr>
  </w:style>
  <w:style w:type="paragraph" w:customStyle="1" w:styleId="c1">
    <w:name w:val="c1"/>
    <w:basedOn w:val="a"/>
    <w:rsid w:val="00A56DEB"/>
    <w:pPr>
      <w:spacing w:before="90" w:after="90" w:line="240" w:lineRule="auto"/>
    </w:pPr>
    <w:rPr>
      <w:rFonts w:ascii="Times New Roman" w:eastAsia="Times New Roman" w:hAnsi="Times New Roman" w:cs="Times New Roman"/>
      <w:sz w:val="24"/>
      <w:szCs w:val="24"/>
      <w:lang w:eastAsia="ru-RU"/>
    </w:rPr>
  </w:style>
  <w:style w:type="paragraph" w:customStyle="1" w:styleId="P5">
    <w:name w:val="P5"/>
    <w:basedOn w:val="a"/>
    <w:hidden/>
    <w:rsid w:val="00A56DEB"/>
    <w:pPr>
      <w:widowControl w:val="0"/>
      <w:adjustRightInd w:val="0"/>
      <w:snapToGrid w:val="0"/>
      <w:spacing w:line="240" w:lineRule="auto"/>
      <w:jc w:val="center"/>
    </w:pPr>
    <w:rPr>
      <w:rFonts w:ascii="Times New Roman" w:eastAsia="Times New Roman" w:hAnsi="Times New Roman" w:cs="Times New Roman"/>
      <w:sz w:val="28"/>
      <w:szCs w:val="20"/>
      <w:lang w:eastAsia="ru-RU"/>
    </w:rPr>
  </w:style>
  <w:style w:type="paragraph" w:customStyle="1" w:styleId="P3">
    <w:name w:val="P3"/>
    <w:basedOn w:val="Standard"/>
    <w:hidden/>
    <w:rsid w:val="00A56DEB"/>
    <w:pPr>
      <w:widowControl/>
      <w:suppressAutoHyphens w:val="0"/>
      <w:adjustRightInd w:val="0"/>
      <w:textAlignment w:val="auto"/>
    </w:pPr>
    <w:rPr>
      <w:rFonts w:eastAsia="Times New Roman" w:cs="Times New Roman"/>
      <w:kern w:val="0"/>
      <w:sz w:val="28"/>
      <w:szCs w:val="20"/>
      <w:lang w:val="ru-RU" w:eastAsia="ru-RU" w:bidi="ar-SA"/>
    </w:rPr>
  </w:style>
  <w:style w:type="character" w:customStyle="1" w:styleId="T1">
    <w:name w:val="T1"/>
    <w:hidden/>
    <w:rsid w:val="00A56DEB"/>
    <w:rPr>
      <w:sz w:val="28"/>
    </w:rPr>
  </w:style>
  <w:style w:type="character" w:customStyle="1" w:styleId="T9">
    <w:name w:val="T9"/>
    <w:hidden/>
    <w:rsid w:val="00A56DEB"/>
    <w:rPr>
      <w:sz w:val="28"/>
    </w:rPr>
  </w:style>
  <w:style w:type="paragraph" w:customStyle="1" w:styleId="P7">
    <w:name w:val="P7"/>
    <w:basedOn w:val="Standard"/>
    <w:hidden/>
    <w:rsid w:val="00A56DEB"/>
    <w:pPr>
      <w:suppressAutoHyphens w:val="0"/>
      <w:adjustRightInd w:val="0"/>
      <w:snapToGrid w:val="0"/>
      <w:textAlignment w:val="auto"/>
    </w:pPr>
    <w:rPr>
      <w:rFonts w:eastAsia="Times New Roman" w:cs="Times New Roman"/>
      <w:kern w:val="0"/>
      <w:sz w:val="28"/>
      <w:szCs w:val="20"/>
      <w:lang w:val="ru-RU" w:eastAsia="ru-RU" w:bidi="ar-SA"/>
    </w:rPr>
  </w:style>
  <w:style w:type="paragraph" w:customStyle="1" w:styleId="P33">
    <w:name w:val="P33"/>
    <w:basedOn w:val="a"/>
    <w:hidden/>
    <w:rsid w:val="00A56DEB"/>
    <w:pPr>
      <w:widowControl w:val="0"/>
      <w:suppressLineNumbers/>
      <w:adjustRightInd w:val="0"/>
      <w:snapToGrid w:val="0"/>
      <w:spacing w:line="240" w:lineRule="auto"/>
      <w:jc w:val="center"/>
    </w:pPr>
    <w:rPr>
      <w:rFonts w:ascii="Times New Roman" w:eastAsia="Times New Roman" w:hAnsi="Times New Roman" w:cs="Times New Roman"/>
      <w:sz w:val="28"/>
      <w:szCs w:val="20"/>
      <w:lang w:eastAsia="ru-RU"/>
    </w:rPr>
  </w:style>
  <w:style w:type="paragraph" w:customStyle="1" w:styleId="P18">
    <w:name w:val="P18"/>
    <w:basedOn w:val="Standard"/>
    <w:hidden/>
    <w:rsid w:val="00A56DEB"/>
    <w:pPr>
      <w:widowControl/>
      <w:suppressAutoHyphens w:val="0"/>
      <w:adjustRightInd w:val="0"/>
      <w:textAlignment w:val="auto"/>
    </w:pPr>
    <w:rPr>
      <w:rFonts w:eastAsia="Times New Roman" w:cs="Times New Roman"/>
      <w:kern w:val="0"/>
      <w:sz w:val="28"/>
      <w:szCs w:val="20"/>
      <w:lang w:val="ru-RU" w:eastAsia="ru-RU" w:bidi="ar-SA"/>
    </w:rPr>
  </w:style>
  <w:style w:type="paragraph" w:customStyle="1" w:styleId="P20">
    <w:name w:val="P20"/>
    <w:basedOn w:val="Standard"/>
    <w:hidden/>
    <w:rsid w:val="00A56DEB"/>
    <w:pPr>
      <w:suppressAutoHyphens w:val="0"/>
      <w:adjustRightInd w:val="0"/>
      <w:snapToGrid w:val="0"/>
      <w:jc w:val="center"/>
      <w:textAlignment w:val="auto"/>
    </w:pPr>
    <w:rPr>
      <w:rFonts w:eastAsia="Times New Roman" w:cs="Times New Roman"/>
      <w:kern w:val="0"/>
      <w:sz w:val="28"/>
      <w:szCs w:val="20"/>
      <w:lang w:val="ru-RU" w:eastAsia="ru-RU" w:bidi="ar-SA"/>
    </w:rPr>
  </w:style>
  <w:style w:type="character" w:customStyle="1" w:styleId="T3">
    <w:name w:val="T3"/>
    <w:hidden/>
    <w:rsid w:val="00A56DEB"/>
    <w:rPr>
      <w:b/>
      <w:sz w:val="28"/>
    </w:rPr>
  </w:style>
  <w:style w:type="character" w:customStyle="1" w:styleId="T13">
    <w:name w:val="T13"/>
    <w:hidden/>
    <w:rsid w:val="00A56DEB"/>
    <w:rPr>
      <w:sz w:val="28"/>
    </w:rPr>
  </w:style>
  <w:style w:type="character" w:customStyle="1" w:styleId="T10">
    <w:name w:val="T10"/>
    <w:hidden/>
    <w:rsid w:val="00A56DEB"/>
    <w:rPr>
      <w:sz w:val="28"/>
    </w:rPr>
  </w:style>
  <w:style w:type="paragraph" w:customStyle="1" w:styleId="P9">
    <w:name w:val="P9"/>
    <w:basedOn w:val="Standard"/>
    <w:hidden/>
    <w:rsid w:val="00A56DEB"/>
    <w:pPr>
      <w:suppressAutoHyphens w:val="0"/>
      <w:adjustRightInd w:val="0"/>
      <w:snapToGrid w:val="0"/>
      <w:textAlignment w:val="auto"/>
    </w:pPr>
    <w:rPr>
      <w:rFonts w:eastAsia="Times New Roman" w:cs="Times New Roman"/>
      <w:kern w:val="0"/>
      <w:sz w:val="28"/>
      <w:szCs w:val="20"/>
      <w:lang w:val="ru-RU" w:eastAsia="ru-RU" w:bidi="ar-SA"/>
    </w:rPr>
  </w:style>
  <w:style w:type="paragraph" w:customStyle="1" w:styleId="P10">
    <w:name w:val="P10"/>
    <w:basedOn w:val="Standard"/>
    <w:hidden/>
    <w:rsid w:val="00A56DEB"/>
    <w:pPr>
      <w:suppressAutoHyphens w:val="0"/>
      <w:adjustRightInd w:val="0"/>
      <w:snapToGrid w:val="0"/>
      <w:spacing w:line="239" w:lineRule="atLeast"/>
      <w:jc w:val="center"/>
      <w:textAlignment w:val="auto"/>
    </w:pPr>
    <w:rPr>
      <w:rFonts w:eastAsia="Times New Roman" w:cs="Times New Roman"/>
      <w:kern w:val="0"/>
      <w:sz w:val="28"/>
      <w:szCs w:val="20"/>
      <w:lang w:val="ru-RU" w:eastAsia="ru-RU" w:bidi="ar-SA"/>
    </w:rPr>
  </w:style>
  <w:style w:type="paragraph" w:customStyle="1" w:styleId="P12">
    <w:name w:val="P12"/>
    <w:basedOn w:val="Standard"/>
    <w:hidden/>
    <w:rsid w:val="00A56DEB"/>
    <w:pPr>
      <w:suppressAutoHyphens w:val="0"/>
      <w:adjustRightInd w:val="0"/>
      <w:snapToGrid w:val="0"/>
      <w:spacing w:line="239" w:lineRule="atLeast"/>
      <w:textAlignment w:val="auto"/>
    </w:pPr>
    <w:rPr>
      <w:rFonts w:eastAsia="Times New Roman" w:cs="Times New Roman"/>
      <w:kern w:val="0"/>
      <w:sz w:val="28"/>
      <w:szCs w:val="20"/>
      <w:lang w:val="ru-RU" w:eastAsia="ru-RU" w:bidi="ar-SA"/>
    </w:rPr>
  </w:style>
  <w:style w:type="paragraph" w:customStyle="1" w:styleId="19">
    <w:name w:val="Абзац списка1"/>
    <w:basedOn w:val="a"/>
    <w:rsid w:val="00A56DEB"/>
    <w:pPr>
      <w:suppressAutoHyphens/>
      <w:spacing w:line="360" w:lineRule="auto"/>
      <w:ind w:left="720"/>
    </w:pPr>
    <w:rPr>
      <w:rFonts w:ascii="Times New Roman" w:eastAsia="Times New Roman" w:hAnsi="Times New Roman" w:cs="Times New Roman"/>
      <w:kern w:val="1"/>
      <w:sz w:val="24"/>
      <w:szCs w:val="24"/>
      <w:lang w:eastAsia="ar-SA"/>
    </w:rPr>
  </w:style>
  <w:style w:type="paragraph" w:customStyle="1" w:styleId="aff0">
    <w:name w:val="Абзац"/>
    <w:basedOn w:val="a"/>
    <w:rsid w:val="00A56DEB"/>
    <w:pPr>
      <w:spacing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rsid w:val="00A56DEB"/>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f1">
    <w:name w:val="Символ сноски"/>
    <w:rsid w:val="00A56DEB"/>
    <w:rPr>
      <w:vertAlign w:val="superscript"/>
    </w:rPr>
  </w:style>
  <w:style w:type="character" w:customStyle="1" w:styleId="1a">
    <w:name w:val="Знак сноски1"/>
    <w:rsid w:val="00A56DEB"/>
    <w:rPr>
      <w:vertAlign w:val="superscript"/>
    </w:rPr>
  </w:style>
  <w:style w:type="paragraph" w:customStyle="1" w:styleId="western">
    <w:name w:val="western"/>
    <w:basedOn w:val="a"/>
    <w:rsid w:val="00A56DEB"/>
    <w:pPr>
      <w:spacing w:before="100" w:beforeAutospacing="1"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rsid w:val="00A56DEB"/>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styleId="aff2">
    <w:name w:val="Hyperlink"/>
    <w:unhideWhenUsed/>
    <w:rsid w:val="00A56DEB"/>
    <w:rPr>
      <w:color w:val="0000FF"/>
      <w:u w:val="single"/>
    </w:rPr>
  </w:style>
  <w:style w:type="paragraph" w:customStyle="1" w:styleId="213">
    <w:name w:val="Средняя сетка 21"/>
    <w:qFormat/>
    <w:rsid w:val="00A56DEB"/>
    <w:pPr>
      <w:spacing w:line="240" w:lineRule="auto"/>
    </w:pPr>
    <w:rPr>
      <w:rFonts w:ascii="Calibri" w:eastAsia="Times New Roman" w:hAnsi="Calibri" w:cs="Times New Roman"/>
    </w:rPr>
  </w:style>
  <w:style w:type="paragraph" w:customStyle="1" w:styleId="p4">
    <w:name w:val="p4"/>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56DEB"/>
  </w:style>
  <w:style w:type="paragraph" w:customStyle="1" w:styleId="aff3">
    <w:name w:val="Основной"/>
    <w:basedOn w:val="a"/>
    <w:rsid w:val="00A56DEB"/>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4">
    <w:name w:val="Буллит"/>
    <w:basedOn w:val="aff3"/>
    <w:rsid w:val="00A56DEB"/>
    <w:pPr>
      <w:ind w:firstLine="244"/>
    </w:pPr>
  </w:style>
  <w:style w:type="paragraph" w:customStyle="1" w:styleId="22">
    <w:name w:val="Заг 2"/>
    <w:basedOn w:val="a"/>
    <w:rsid w:val="00A56DE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msolistparagraph0">
    <w:name w:val="msolistparagraph"/>
    <w:basedOn w:val="a"/>
    <w:rsid w:val="00A56DEB"/>
    <w:pPr>
      <w:spacing w:after="200" w:line="276" w:lineRule="auto"/>
      <w:ind w:left="720"/>
      <w:contextualSpacing/>
    </w:pPr>
    <w:rPr>
      <w:rFonts w:ascii="Calibri" w:eastAsia="Times New Roman" w:hAnsi="Calibri" w:cs="Times New Roman"/>
    </w:rPr>
  </w:style>
  <w:style w:type="paragraph" w:customStyle="1" w:styleId="Default">
    <w:name w:val="Default"/>
    <w:rsid w:val="00A56DE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aff5">
    <w:name w:val="Таблица"/>
    <w:basedOn w:val="aff3"/>
    <w:rsid w:val="00A56DEB"/>
    <w:pPr>
      <w:tabs>
        <w:tab w:val="left" w:pos="4500"/>
        <w:tab w:val="left" w:pos="9180"/>
        <w:tab w:val="left" w:pos="9360"/>
      </w:tabs>
      <w:spacing w:line="194" w:lineRule="atLeast"/>
      <w:ind w:firstLine="0"/>
      <w:jc w:val="left"/>
    </w:pPr>
    <w:rPr>
      <w:sz w:val="19"/>
      <w:szCs w:val="19"/>
    </w:rPr>
  </w:style>
  <w:style w:type="paragraph" w:customStyle="1" w:styleId="32">
    <w:name w:val="Заг 3"/>
    <w:basedOn w:val="22"/>
    <w:rsid w:val="00A56DEB"/>
    <w:pPr>
      <w:spacing w:before="255" w:after="113" w:line="240" w:lineRule="atLeast"/>
    </w:pPr>
    <w:rPr>
      <w:i/>
      <w:iCs/>
      <w:sz w:val="23"/>
      <w:szCs w:val="23"/>
    </w:rPr>
  </w:style>
  <w:style w:type="character" w:customStyle="1" w:styleId="apple-style-span">
    <w:name w:val="apple-style-span"/>
    <w:rsid w:val="00A56DEB"/>
  </w:style>
  <w:style w:type="paragraph" w:styleId="23">
    <w:name w:val="Body Text Indent 2"/>
    <w:basedOn w:val="a"/>
    <w:link w:val="24"/>
    <w:unhideWhenUsed/>
    <w:rsid w:val="00A56DEB"/>
    <w:pPr>
      <w:suppressAutoHyphens/>
      <w:spacing w:after="120" w:line="480" w:lineRule="auto"/>
      <w:ind w:left="283"/>
    </w:pPr>
    <w:rPr>
      <w:rFonts w:ascii="Calibri" w:eastAsia="Arial Unicode MS" w:hAnsi="Calibri" w:cs="Times New Roman"/>
      <w:color w:val="00000A"/>
      <w:kern w:val="1"/>
      <w:sz w:val="20"/>
      <w:szCs w:val="20"/>
      <w:lang w:eastAsia="ru-RU"/>
    </w:rPr>
  </w:style>
  <w:style w:type="character" w:customStyle="1" w:styleId="24">
    <w:name w:val="Основной текст с отступом 2 Знак"/>
    <w:basedOn w:val="a0"/>
    <w:link w:val="23"/>
    <w:rsid w:val="00A56DEB"/>
    <w:rPr>
      <w:rFonts w:ascii="Calibri" w:eastAsia="Arial Unicode MS" w:hAnsi="Calibri" w:cs="Times New Roman"/>
      <w:color w:val="00000A"/>
      <w:kern w:val="1"/>
      <w:sz w:val="20"/>
      <w:szCs w:val="20"/>
      <w:lang w:eastAsia="ru-RU"/>
    </w:rPr>
  </w:style>
  <w:style w:type="paragraph" w:styleId="33">
    <w:name w:val="Body Text 3"/>
    <w:basedOn w:val="a"/>
    <w:link w:val="34"/>
    <w:unhideWhenUsed/>
    <w:rsid w:val="00A56DEB"/>
    <w:pPr>
      <w:spacing w:after="120" w:line="360" w:lineRule="auto"/>
      <w:jc w:val="both"/>
    </w:pPr>
    <w:rPr>
      <w:rFonts w:ascii="Calibri" w:eastAsia="Times New Roman" w:hAnsi="Calibri" w:cs="Times New Roman"/>
      <w:sz w:val="16"/>
      <w:szCs w:val="20"/>
      <w:lang w:eastAsia="ru-RU"/>
    </w:rPr>
  </w:style>
  <w:style w:type="character" w:customStyle="1" w:styleId="34">
    <w:name w:val="Основной текст 3 Знак"/>
    <w:basedOn w:val="a0"/>
    <w:link w:val="33"/>
    <w:rsid w:val="00A56DEB"/>
    <w:rPr>
      <w:rFonts w:ascii="Calibri" w:eastAsia="Times New Roman" w:hAnsi="Calibri" w:cs="Times New Roman"/>
      <w:sz w:val="16"/>
      <w:szCs w:val="20"/>
      <w:lang w:eastAsia="ru-RU"/>
    </w:rPr>
  </w:style>
  <w:style w:type="paragraph" w:customStyle="1" w:styleId="25">
    <w:name w:val="Абзац списка2"/>
    <w:basedOn w:val="a"/>
    <w:rsid w:val="00A56DEB"/>
    <w:pPr>
      <w:spacing w:after="200" w:line="276" w:lineRule="auto"/>
      <w:ind w:left="720"/>
      <w:contextualSpacing/>
    </w:pPr>
    <w:rPr>
      <w:rFonts w:ascii="Calibri" w:eastAsia="Times New Roman" w:hAnsi="Calibri" w:cs="Times New Roman"/>
    </w:rPr>
  </w:style>
  <w:style w:type="paragraph" w:styleId="HTML">
    <w:name w:val="HTML Preformatted"/>
    <w:basedOn w:val="a"/>
    <w:link w:val="HTML0"/>
    <w:unhideWhenUsed/>
    <w:rsid w:val="00A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56DEB"/>
    <w:rPr>
      <w:rFonts w:ascii="Courier New" w:eastAsia="Times New Roman" w:hAnsi="Courier New" w:cs="Times New Roman"/>
      <w:sz w:val="20"/>
      <w:szCs w:val="20"/>
      <w:lang w:eastAsia="ru-RU"/>
    </w:rPr>
  </w:style>
  <w:style w:type="character" w:customStyle="1" w:styleId="Arial">
    <w:name w:val="Основной текст + Arial"/>
    <w:rsid w:val="00A56DEB"/>
    <w:rPr>
      <w:rFonts w:ascii="Arial" w:hAnsi="Arial"/>
      <w:i/>
      <w:spacing w:val="0"/>
      <w:sz w:val="15"/>
      <w:shd w:val="clear" w:color="auto" w:fill="FFFFFF"/>
    </w:rPr>
  </w:style>
  <w:style w:type="character" w:customStyle="1" w:styleId="aff6">
    <w:name w:val="Основной текст + Полужирный"/>
    <w:rsid w:val="00A56DEB"/>
    <w:rPr>
      <w:rFonts w:ascii="Arial" w:hAnsi="Arial"/>
      <w:b/>
      <w:spacing w:val="0"/>
      <w:sz w:val="16"/>
    </w:rPr>
  </w:style>
  <w:style w:type="character" w:customStyle="1" w:styleId="1pt">
    <w:name w:val="Основной текст + Интервал 1 pt"/>
    <w:rsid w:val="00A56DEB"/>
    <w:rPr>
      <w:rFonts w:ascii="Times New Roman" w:hAnsi="Times New Roman"/>
      <w:spacing w:val="30"/>
      <w:sz w:val="17"/>
      <w:shd w:val="clear" w:color="auto" w:fill="FFFFFF"/>
    </w:rPr>
  </w:style>
  <w:style w:type="character" w:customStyle="1" w:styleId="6pt">
    <w:name w:val="Основной текст + Интервал 6 pt"/>
    <w:rsid w:val="00A56DEB"/>
    <w:rPr>
      <w:rFonts w:ascii="Times New Roman" w:hAnsi="Times New Roman"/>
      <w:spacing w:val="120"/>
      <w:sz w:val="17"/>
      <w:shd w:val="clear" w:color="auto" w:fill="FFFFFF"/>
    </w:rPr>
  </w:style>
  <w:style w:type="character" w:customStyle="1" w:styleId="3pt">
    <w:name w:val="Основной текст + Интервал 3 pt"/>
    <w:rsid w:val="00A56DEB"/>
    <w:rPr>
      <w:rFonts w:ascii="Times New Roman" w:hAnsi="Times New Roman"/>
      <w:spacing w:val="60"/>
      <w:sz w:val="17"/>
      <w:shd w:val="clear" w:color="auto" w:fill="FFFFFF"/>
    </w:rPr>
  </w:style>
  <w:style w:type="character" w:customStyle="1" w:styleId="aff7">
    <w:name w:val="Основной текст + Курсив"/>
    <w:rsid w:val="00A56DEB"/>
    <w:rPr>
      <w:rFonts w:ascii="Times New Roman" w:hAnsi="Times New Roman"/>
      <w:i/>
      <w:spacing w:val="0"/>
      <w:sz w:val="17"/>
      <w:shd w:val="clear" w:color="auto" w:fill="FFFFFF"/>
    </w:rPr>
  </w:style>
  <w:style w:type="paragraph" w:customStyle="1" w:styleId="26">
    <w:name w:val="Основной текст (2)"/>
    <w:basedOn w:val="a"/>
    <w:rsid w:val="00A56DEB"/>
    <w:pPr>
      <w:widowControl w:val="0"/>
      <w:shd w:val="clear" w:color="auto" w:fill="FFFFFF"/>
      <w:suppressAutoHyphens/>
      <w:spacing w:line="240" w:lineRule="atLeast"/>
    </w:pPr>
    <w:rPr>
      <w:rFonts w:ascii="Times New Roman" w:eastAsia="Times New Roman" w:hAnsi="Times New Roman" w:cs="Mangal"/>
      <w:kern w:val="1"/>
      <w:sz w:val="17"/>
      <w:szCs w:val="17"/>
      <w:lang w:eastAsia="zh-CN" w:bidi="hi-IN"/>
    </w:rPr>
  </w:style>
  <w:style w:type="paragraph" w:customStyle="1" w:styleId="aff8">
    <w:name w:val="А ОСН ТЕКСТ"/>
    <w:basedOn w:val="a"/>
    <w:link w:val="aff9"/>
    <w:rsid w:val="00A56DEB"/>
    <w:pPr>
      <w:spacing w:line="360" w:lineRule="auto"/>
      <w:ind w:firstLine="454"/>
      <w:jc w:val="both"/>
    </w:pPr>
    <w:rPr>
      <w:rFonts w:ascii="Calibri" w:eastAsia="Arial Unicode MS" w:hAnsi="Calibri" w:cs="Times New Roman"/>
      <w:caps/>
      <w:color w:val="000000"/>
      <w:kern w:val="1"/>
      <w:sz w:val="28"/>
      <w:szCs w:val="20"/>
      <w:lang w:val="x-none" w:eastAsia="ru-RU"/>
    </w:rPr>
  </w:style>
  <w:style w:type="character" w:customStyle="1" w:styleId="aff9">
    <w:name w:val="А ОСН ТЕКСТ Знак"/>
    <w:link w:val="aff8"/>
    <w:locked/>
    <w:rsid w:val="00A56DEB"/>
    <w:rPr>
      <w:rFonts w:ascii="Calibri" w:eastAsia="Arial Unicode MS" w:hAnsi="Calibri" w:cs="Times New Roman"/>
      <w:caps/>
      <w:color w:val="000000"/>
      <w:kern w:val="1"/>
      <w:sz w:val="28"/>
      <w:szCs w:val="20"/>
      <w:lang w:val="x-none" w:eastAsia="ru-RU"/>
    </w:rPr>
  </w:style>
  <w:style w:type="character" w:customStyle="1" w:styleId="1b">
    <w:name w:val="Основной текст + Курсив1"/>
    <w:rsid w:val="00A56DEB"/>
    <w:rPr>
      <w:rFonts w:ascii="Times New Roman" w:eastAsia="Arial Unicode MS" w:hAnsi="Times New Roman"/>
      <w:i/>
      <w:caps/>
      <w:color w:val="00000A"/>
      <w:spacing w:val="0"/>
      <w:kern w:val="1"/>
      <w:sz w:val="22"/>
      <w:lang w:val="ru-RU" w:eastAsia="ru-RU"/>
    </w:rPr>
  </w:style>
  <w:style w:type="paragraph" w:customStyle="1" w:styleId="dash041e005f0431005f044b005f0447005f043d005f044b005f0439">
    <w:name w:val="dash041e_005f0431_005f044b_005f0447_005f043d_005f044b_005f0439"/>
    <w:basedOn w:val="a"/>
    <w:rsid w:val="00A56DEB"/>
    <w:pPr>
      <w:spacing w:line="240" w:lineRule="auto"/>
    </w:pPr>
    <w:rPr>
      <w:rFonts w:ascii="Times New Roman" w:eastAsia="Times New Roman" w:hAnsi="Times New Roman" w:cs="Times New Roman"/>
      <w:sz w:val="24"/>
      <w:szCs w:val="24"/>
      <w:lang w:eastAsia="ru-RU"/>
    </w:rPr>
  </w:style>
  <w:style w:type="paragraph" w:customStyle="1" w:styleId="p2">
    <w:name w:val="p2"/>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A56DEB"/>
  </w:style>
  <w:style w:type="character" w:customStyle="1" w:styleId="1c">
    <w:name w:val="Текст выноски Знак1"/>
    <w:rsid w:val="00A56DEB"/>
    <w:rPr>
      <w:rFonts w:ascii="Tahoma" w:hAnsi="Tahoma" w:cs="Tahoma"/>
      <w:sz w:val="16"/>
      <w:szCs w:val="16"/>
    </w:rPr>
  </w:style>
  <w:style w:type="paragraph" w:styleId="affa">
    <w:name w:val="endnote text"/>
    <w:basedOn w:val="a"/>
    <w:link w:val="affb"/>
    <w:semiHidden/>
    <w:unhideWhenUsed/>
    <w:rsid w:val="00A56DEB"/>
    <w:pPr>
      <w:suppressAutoHyphens/>
      <w:spacing w:after="200" w:line="276" w:lineRule="auto"/>
    </w:pPr>
    <w:rPr>
      <w:rFonts w:ascii="Calibri" w:eastAsia="Arial Unicode MS" w:hAnsi="Calibri" w:cs="Times New Roman"/>
      <w:color w:val="00000A"/>
      <w:kern w:val="1"/>
      <w:sz w:val="20"/>
      <w:szCs w:val="20"/>
      <w:lang w:val="x-none" w:eastAsia="x-none"/>
    </w:rPr>
  </w:style>
  <w:style w:type="character" w:customStyle="1" w:styleId="affb">
    <w:name w:val="Текст концевой сноски Знак"/>
    <w:basedOn w:val="a0"/>
    <w:link w:val="affa"/>
    <w:semiHidden/>
    <w:rsid w:val="00A56DEB"/>
    <w:rPr>
      <w:rFonts w:ascii="Calibri" w:eastAsia="Arial Unicode MS" w:hAnsi="Calibri" w:cs="Times New Roman"/>
      <w:color w:val="00000A"/>
      <w:kern w:val="1"/>
      <w:sz w:val="20"/>
      <w:szCs w:val="20"/>
      <w:lang w:val="x-none" w:eastAsia="x-none"/>
    </w:rPr>
  </w:style>
  <w:style w:type="paragraph" w:customStyle="1" w:styleId="1d">
    <w:name w:val="Без интервала1"/>
    <w:rsid w:val="00A56DEB"/>
    <w:pPr>
      <w:spacing w:line="240" w:lineRule="auto"/>
    </w:pPr>
    <w:rPr>
      <w:rFonts w:ascii="Calibri" w:eastAsia="Times New Roman" w:hAnsi="Calibri" w:cs="Times New Roman"/>
    </w:rPr>
  </w:style>
  <w:style w:type="paragraph" w:customStyle="1" w:styleId="affc">
    <w:name w:val="Базовый"/>
    <w:rsid w:val="00A56DEB"/>
    <w:pPr>
      <w:tabs>
        <w:tab w:val="left" w:pos="709"/>
      </w:tabs>
      <w:suppressAutoHyphens/>
      <w:spacing w:line="100" w:lineRule="atLeast"/>
    </w:pPr>
    <w:rPr>
      <w:rFonts w:ascii="Arial" w:eastAsia="Arial Unicode MS" w:hAnsi="Arial" w:cs="Mangal"/>
      <w:color w:val="00000A"/>
      <w:sz w:val="20"/>
      <w:szCs w:val="24"/>
      <w:lang w:eastAsia="zh-CN" w:bidi="hi-IN"/>
    </w:rPr>
  </w:style>
  <w:style w:type="paragraph" w:customStyle="1" w:styleId="affd">
    <w:name w:val="А_основной"/>
    <w:basedOn w:val="a"/>
    <w:link w:val="affe"/>
    <w:qFormat/>
    <w:rsid w:val="00A56DEB"/>
    <w:pPr>
      <w:spacing w:line="360" w:lineRule="auto"/>
      <w:ind w:firstLine="454"/>
      <w:jc w:val="both"/>
    </w:pPr>
    <w:rPr>
      <w:rFonts w:ascii="Calibri" w:eastAsia="Calibri" w:hAnsi="Calibri" w:cs="Times New Roman"/>
      <w:sz w:val="28"/>
      <w:szCs w:val="20"/>
      <w:lang w:val="x-none" w:eastAsia="ru-RU"/>
    </w:rPr>
  </w:style>
  <w:style w:type="character" w:customStyle="1" w:styleId="affe">
    <w:name w:val="А_основной Знак"/>
    <w:link w:val="affd"/>
    <w:locked/>
    <w:rsid w:val="00A56DEB"/>
    <w:rPr>
      <w:rFonts w:ascii="Calibri" w:eastAsia="Calibri" w:hAnsi="Calibri" w:cs="Times New Roman"/>
      <w:sz w:val="28"/>
      <w:szCs w:val="20"/>
      <w:lang w:val="x-none" w:eastAsia="ru-RU"/>
    </w:rPr>
  </w:style>
  <w:style w:type="paragraph" w:customStyle="1" w:styleId="Pa7">
    <w:name w:val="Pa7"/>
    <w:basedOn w:val="a"/>
    <w:next w:val="a"/>
    <w:rsid w:val="00A56DEB"/>
    <w:pPr>
      <w:autoSpaceDE w:val="0"/>
      <w:autoSpaceDN w:val="0"/>
      <w:adjustRightInd w:val="0"/>
      <w:spacing w:line="241" w:lineRule="atLeast"/>
    </w:pPr>
    <w:rPr>
      <w:rFonts w:ascii="Times New Roman" w:eastAsia="Times New Roman" w:hAnsi="Times New Roman" w:cs="Times New Roman"/>
      <w:sz w:val="24"/>
      <w:szCs w:val="24"/>
      <w:lang w:eastAsia="ru-RU"/>
    </w:rPr>
  </w:style>
  <w:style w:type="character" w:customStyle="1" w:styleId="s4">
    <w:name w:val="s4"/>
    <w:rsid w:val="00A56DEB"/>
  </w:style>
  <w:style w:type="character" w:customStyle="1" w:styleId="s5">
    <w:name w:val="s5"/>
    <w:rsid w:val="00A56DEB"/>
  </w:style>
  <w:style w:type="paragraph" w:customStyle="1" w:styleId="p30">
    <w:name w:val="p3"/>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A56DEB"/>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aps/>
      <w:color w:val="000000"/>
      <w:sz w:val="20"/>
      <w:szCs w:val="20"/>
      <w:lang w:eastAsia="ru-RU"/>
    </w:rPr>
  </w:style>
  <w:style w:type="paragraph" w:customStyle="1" w:styleId="afff">
    <w:name w:val="Сноска"/>
    <w:basedOn w:val="aff3"/>
    <w:rsid w:val="00A56DEB"/>
    <w:pPr>
      <w:spacing w:line="174" w:lineRule="atLeast"/>
    </w:pPr>
    <w:rPr>
      <w:sz w:val="17"/>
      <w:szCs w:val="17"/>
    </w:rPr>
  </w:style>
  <w:style w:type="character" w:customStyle="1" w:styleId="1e">
    <w:name w:val="Сноска1"/>
    <w:rsid w:val="00A56DEB"/>
    <w:rPr>
      <w:rFonts w:ascii="Times New Roman" w:hAnsi="Times New Roman"/>
      <w:vertAlign w:val="superscript"/>
    </w:rPr>
  </w:style>
  <w:style w:type="paragraph" w:customStyle="1" w:styleId="NoParagraphStyle">
    <w:name w:val="[No Paragraph Style]"/>
    <w:rsid w:val="00A56DEB"/>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styleId="27">
    <w:name w:val="Body Text 2"/>
    <w:basedOn w:val="a"/>
    <w:link w:val="28"/>
    <w:unhideWhenUsed/>
    <w:rsid w:val="00A56DEB"/>
    <w:pPr>
      <w:spacing w:after="120" w:line="480" w:lineRule="auto"/>
    </w:pPr>
    <w:rPr>
      <w:rFonts w:ascii="Calibri" w:eastAsia="Times New Roman" w:hAnsi="Calibri" w:cs="Times New Roman"/>
      <w:sz w:val="20"/>
      <w:szCs w:val="20"/>
      <w:lang w:eastAsia="ru-RU"/>
    </w:rPr>
  </w:style>
  <w:style w:type="character" w:customStyle="1" w:styleId="28">
    <w:name w:val="Основной текст 2 Знак"/>
    <w:basedOn w:val="a0"/>
    <w:link w:val="27"/>
    <w:rsid w:val="00A56DEB"/>
    <w:rPr>
      <w:rFonts w:ascii="Calibri" w:eastAsia="Times New Roman" w:hAnsi="Calibri" w:cs="Times New Roman"/>
      <w:sz w:val="20"/>
      <w:szCs w:val="20"/>
      <w:lang w:eastAsia="ru-RU"/>
    </w:rPr>
  </w:style>
  <w:style w:type="character" w:customStyle="1" w:styleId="29">
    <w:name w:val="Знак сноски2"/>
    <w:rsid w:val="00A56DEB"/>
    <w:rPr>
      <w:vertAlign w:val="superscript"/>
    </w:rPr>
  </w:style>
  <w:style w:type="paragraph" w:customStyle="1" w:styleId="1f">
    <w:name w:val="Текст сноски1"/>
    <w:basedOn w:val="a"/>
    <w:rsid w:val="00A56DEB"/>
    <w:pPr>
      <w:spacing w:line="240" w:lineRule="auto"/>
    </w:pPr>
    <w:rPr>
      <w:rFonts w:ascii="Calibri" w:eastAsia="Arial Unicode MS" w:hAnsi="Calibri" w:cs="Calibri"/>
      <w:color w:val="00000A"/>
      <w:kern w:val="1"/>
      <w:sz w:val="24"/>
      <w:szCs w:val="24"/>
      <w:lang w:eastAsia="ru-RU"/>
    </w:rPr>
  </w:style>
  <w:style w:type="paragraph" w:customStyle="1" w:styleId="Heading">
    <w:name w:val="Heading"/>
    <w:rsid w:val="00A56DEB"/>
    <w:pPr>
      <w:suppressAutoHyphens/>
      <w:spacing w:line="240" w:lineRule="auto"/>
    </w:pPr>
    <w:rPr>
      <w:rFonts w:ascii="Arial" w:eastAsia="Times New Roman" w:hAnsi="Arial" w:cs="Arial"/>
      <w:b/>
      <w:bCs/>
      <w:sz w:val="24"/>
      <w:szCs w:val="24"/>
      <w:lang w:eastAsia="ar-SA"/>
    </w:rPr>
  </w:style>
  <w:style w:type="paragraph" w:customStyle="1" w:styleId="p16">
    <w:name w:val="p16"/>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s8">
    <w:name w:val="s8"/>
    <w:rsid w:val="00A56DEB"/>
  </w:style>
  <w:style w:type="paragraph" w:customStyle="1" w:styleId="p15">
    <w:name w:val="p15"/>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p23">
    <w:name w:val="p23"/>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s13">
    <w:name w:val="s13"/>
    <w:rsid w:val="00A56DEB"/>
  </w:style>
  <w:style w:type="paragraph" w:customStyle="1" w:styleId="p22">
    <w:name w:val="p22"/>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s12">
    <w:name w:val="s12"/>
    <w:rsid w:val="00A56DEB"/>
  </w:style>
  <w:style w:type="character" w:customStyle="1" w:styleId="s7">
    <w:name w:val="s7"/>
    <w:rsid w:val="00A56DEB"/>
  </w:style>
  <w:style w:type="paragraph" w:customStyle="1" w:styleId="p28">
    <w:name w:val="p28"/>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p14">
    <w:name w:val="p14"/>
    <w:basedOn w:val="a"/>
    <w:rsid w:val="00A56DEB"/>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0">
    <w:name w:val="p20"/>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s11">
    <w:name w:val="s11"/>
    <w:rsid w:val="00A56DEB"/>
  </w:style>
  <w:style w:type="paragraph" w:customStyle="1" w:styleId="p19">
    <w:name w:val="p19"/>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p29">
    <w:name w:val="p29"/>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s15">
    <w:name w:val="s15"/>
    <w:rsid w:val="00A56DEB"/>
  </w:style>
  <w:style w:type="paragraph" w:customStyle="1" w:styleId="p37">
    <w:name w:val="p37"/>
    <w:basedOn w:val="a"/>
    <w:rsid w:val="00A56DEB"/>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basedOn w:val="Standard"/>
    <w:rsid w:val="00A56DEB"/>
    <w:pPr>
      <w:widowControl/>
      <w:suppressLineNumbers/>
      <w:spacing w:line="360" w:lineRule="auto"/>
      <w:ind w:left="283" w:hanging="283"/>
      <w:jc w:val="both"/>
    </w:pPr>
    <w:rPr>
      <w:rFonts w:eastAsia="Times New Roman" w:cs="Times New Roman"/>
      <w:sz w:val="20"/>
      <w:szCs w:val="22"/>
      <w:lang w:val="ru-RU" w:eastAsia="ar-SA" w:bidi="ar-SA"/>
    </w:rPr>
  </w:style>
  <w:style w:type="character" w:customStyle="1" w:styleId="comments">
    <w:name w:val="comments"/>
    <w:rsid w:val="00A56DEB"/>
  </w:style>
  <w:style w:type="character" w:customStyle="1" w:styleId="afff0">
    <w:name w:val="Отступ основного текста Знак"/>
    <w:rsid w:val="00A56DEB"/>
    <w:rPr>
      <w:rFonts w:ascii="Times New Roman" w:hAnsi="Times New Roman"/>
      <w:sz w:val="24"/>
      <w:lang w:eastAsia="ar-SA" w:bidi="ar-SA"/>
    </w:rPr>
  </w:style>
  <w:style w:type="character" w:customStyle="1" w:styleId="-">
    <w:name w:val="Интернет-ссылка"/>
    <w:rsid w:val="00A56DEB"/>
    <w:rPr>
      <w:color w:val="0000FF"/>
      <w:u w:val="single"/>
      <w:lang w:val="uz-Cyrl-UZ" w:eastAsia="uz-Cyrl-UZ"/>
    </w:rPr>
  </w:style>
  <w:style w:type="character" w:customStyle="1" w:styleId="afff1">
    <w:name w:val="Выделение жирным"/>
    <w:rsid w:val="00A56DEB"/>
    <w:rPr>
      <w:b/>
    </w:rPr>
  </w:style>
  <w:style w:type="character" w:customStyle="1" w:styleId="c7">
    <w:name w:val="c7"/>
    <w:rsid w:val="00A56DEB"/>
  </w:style>
  <w:style w:type="character" w:customStyle="1" w:styleId="ListLabel1">
    <w:name w:val="ListLabel 1"/>
    <w:rsid w:val="00A56DEB"/>
  </w:style>
  <w:style w:type="character" w:customStyle="1" w:styleId="afff2">
    <w:name w:val="Привязка сноски"/>
    <w:rsid w:val="00A56DEB"/>
    <w:rPr>
      <w:vertAlign w:val="superscript"/>
    </w:rPr>
  </w:style>
  <w:style w:type="character" w:customStyle="1" w:styleId="afff3">
    <w:name w:val="Привязка концевой сноски"/>
    <w:rsid w:val="00A56DEB"/>
    <w:rPr>
      <w:vertAlign w:val="superscript"/>
    </w:rPr>
  </w:style>
  <w:style w:type="character" w:customStyle="1" w:styleId="ListLabel2">
    <w:name w:val="ListLabel 2"/>
    <w:rsid w:val="00A56DEB"/>
  </w:style>
  <w:style w:type="character" w:customStyle="1" w:styleId="ListLabel3">
    <w:name w:val="ListLabel 3"/>
    <w:rsid w:val="00A56DEB"/>
  </w:style>
  <w:style w:type="character" w:customStyle="1" w:styleId="ListLabel4">
    <w:name w:val="ListLabel 4"/>
    <w:rsid w:val="00A56DEB"/>
  </w:style>
  <w:style w:type="character" w:customStyle="1" w:styleId="ListLabel5">
    <w:name w:val="ListLabel 5"/>
    <w:rsid w:val="00A56DEB"/>
  </w:style>
  <w:style w:type="character" w:customStyle="1" w:styleId="ListLabel6">
    <w:name w:val="ListLabel 6"/>
    <w:rsid w:val="00A56DEB"/>
  </w:style>
  <w:style w:type="character" w:customStyle="1" w:styleId="ListLabel7">
    <w:name w:val="ListLabel 7"/>
    <w:rsid w:val="00A56DEB"/>
  </w:style>
  <w:style w:type="character" w:customStyle="1" w:styleId="ListLabel8">
    <w:name w:val="ListLabel 8"/>
    <w:rsid w:val="00A56DEB"/>
  </w:style>
  <w:style w:type="character" w:customStyle="1" w:styleId="ListLabel9">
    <w:name w:val="ListLabel 9"/>
    <w:rsid w:val="00A56DEB"/>
  </w:style>
  <w:style w:type="character" w:customStyle="1" w:styleId="ListLabel10">
    <w:name w:val="ListLabel 10"/>
    <w:rsid w:val="00A56DEB"/>
  </w:style>
  <w:style w:type="character" w:customStyle="1" w:styleId="ListLabel11">
    <w:name w:val="ListLabel 11"/>
    <w:rsid w:val="00A56DEB"/>
  </w:style>
  <w:style w:type="character" w:customStyle="1" w:styleId="ListLabel12">
    <w:name w:val="ListLabel 12"/>
    <w:rsid w:val="00A56DEB"/>
  </w:style>
  <w:style w:type="character" w:customStyle="1" w:styleId="ListLabel13">
    <w:name w:val="ListLabel 13"/>
    <w:rsid w:val="00A56DEB"/>
  </w:style>
  <w:style w:type="character" w:customStyle="1" w:styleId="ListLabel14">
    <w:name w:val="ListLabel 14"/>
    <w:rsid w:val="00A56DEB"/>
  </w:style>
  <w:style w:type="character" w:customStyle="1" w:styleId="ListLabel15">
    <w:name w:val="ListLabel 15"/>
    <w:rsid w:val="00A56DEB"/>
  </w:style>
  <w:style w:type="character" w:customStyle="1" w:styleId="ListLabel16">
    <w:name w:val="ListLabel 16"/>
    <w:rsid w:val="00A56DEB"/>
  </w:style>
  <w:style w:type="character" w:customStyle="1" w:styleId="ListLabel17">
    <w:name w:val="ListLabel 17"/>
    <w:rsid w:val="00A56DEB"/>
  </w:style>
  <w:style w:type="character" w:customStyle="1" w:styleId="ListLabel18">
    <w:name w:val="ListLabel 18"/>
    <w:rsid w:val="00A56DEB"/>
  </w:style>
  <w:style w:type="character" w:customStyle="1" w:styleId="ListLabel19">
    <w:name w:val="ListLabel 19"/>
    <w:rsid w:val="00A56DEB"/>
  </w:style>
  <w:style w:type="character" w:customStyle="1" w:styleId="afff4">
    <w:name w:val="Символы концевой сноски"/>
    <w:rsid w:val="00A56DEB"/>
  </w:style>
  <w:style w:type="paragraph" w:styleId="afff5">
    <w:name w:val="List"/>
    <w:basedOn w:val="a5"/>
    <w:rsid w:val="00A56DEB"/>
    <w:pPr>
      <w:widowControl w:val="0"/>
      <w:suppressAutoHyphens/>
      <w:spacing w:line="100" w:lineRule="atLeast"/>
      <w:textAlignment w:val="baseline"/>
    </w:pPr>
    <w:rPr>
      <w:rFonts w:ascii="Times New Roman" w:eastAsia="Times New Roman" w:hAnsi="Times New Roman" w:cs="Mangal"/>
      <w:color w:val="00000A"/>
      <w:sz w:val="24"/>
      <w:szCs w:val="20"/>
      <w:lang w:val="x-none" w:eastAsia="zh-CN" w:bidi="hi-IN"/>
    </w:rPr>
  </w:style>
  <w:style w:type="paragraph" w:customStyle="1" w:styleId="1f0">
    <w:name w:val="Указатель1"/>
    <w:basedOn w:val="a"/>
    <w:rsid w:val="00A56DEB"/>
    <w:pPr>
      <w:widowControl w:val="0"/>
      <w:suppressLineNumbers/>
      <w:suppressAutoHyphens/>
      <w:spacing w:line="100" w:lineRule="atLeast"/>
      <w:textAlignment w:val="baseline"/>
    </w:pPr>
    <w:rPr>
      <w:rFonts w:ascii="Times New Roman" w:eastAsia="Times New Roman" w:hAnsi="Times New Roman" w:cs="Mangal"/>
      <w:color w:val="00000A"/>
      <w:sz w:val="24"/>
      <w:szCs w:val="24"/>
      <w:lang w:val="de-DE" w:eastAsia="fa-IR" w:bidi="fa-IR"/>
    </w:rPr>
  </w:style>
  <w:style w:type="character" w:customStyle="1" w:styleId="1f1">
    <w:name w:val="Подзаголовок Знак1"/>
    <w:rsid w:val="00A56DEB"/>
    <w:rPr>
      <w:rFonts w:ascii="Arial" w:eastAsia="Times New Roman" w:hAnsi="Arial" w:cs="Calibri"/>
      <w:i/>
      <w:color w:val="00000A"/>
      <w:sz w:val="28"/>
      <w:szCs w:val="20"/>
      <w:lang w:val="de-DE" w:eastAsia="fa-IR" w:bidi="fa-IR"/>
    </w:rPr>
  </w:style>
  <w:style w:type="paragraph" w:customStyle="1" w:styleId="1f2">
    <w:name w:val="Основной текст с отступом1"/>
    <w:basedOn w:val="a"/>
    <w:rsid w:val="00A56DEB"/>
    <w:pPr>
      <w:widowControl w:val="0"/>
      <w:suppressAutoHyphens/>
      <w:spacing w:after="120" w:line="100" w:lineRule="atLeast"/>
      <w:ind w:left="283"/>
      <w:textAlignment w:val="baseline"/>
    </w:pPr>
    <w:rPr>
      <w:rFonts w:ascii="Times New Roman" w:eastAsia="Times New Roman" w:hAnsi="Times New Roman" w:cs="Calibri"/>
      <w:color w:val="00000A"/>
      <w:sz w:val="24"/>
      <w:szCs w:val="24"/>
      <w:lang w:val="de-DE" w:eastAsia="ar-SA"/>
    </w:rPr>
  </w:style>
  <w:style w:type="character" w:customStyle="1" w:styleId="214">
    <w:name w:val="Основной текст с отступом 2 Знак1"/>
    <w:rsid w:val="00A56DEB"/>
    <w:rPr>
      <w:rFonts w:ascii="Times New Roman" w:hAnsi="Times New Roman"/>
      <w:color w:val="00000A"/>
      <w:lang w:val="de-DE" w:eastAsia="fa-IR" w:bidi="fa-IR"/>
    </w:rPr>
  </w:style>
  <w:style w:type="paragraph" w:customStyle="1" w:styleId="afff6">
    <w:name w:val="Текст в заданном формате"/>
    <w:basedOn w:val="a"/>
    <w:rsid w:val="00A56DEB"/>
    <w:pPr>
      <w:widowControl w:val="0"/>
      <w:suppressAutoHyphens/>
      <w:spacing w:line="100" w:lineRule="atLeast"/>
      <w:textAlignment w:val="baseline"/>
    </w:pPr>
    <w:rPr>
      <w:rFonts w:ascii="Courier New" w:eastAsia="Times New Roman" w:hAnsi="Courier New" w:cs="Courier New"/>
      <w:color w:val="00000A"/>
      <w:sz w:val="20"/>
      <w:szCs w:val="20"/>
      <w:lang w:eastAsia="zh-CN" w:bidi="hi-IN"/>
    </w:rPr>
  </w:style>
  <w:style w:type="paragraph" w:customStyle="1" w:styleId="LTGliederung1">
    <w:name w:val="???????~LT~Gliederung 1"/>
    <w:rsid w:val="00A56DE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imes New Roman"/>
      <w:color w:val="FFFFFF"/>
      <w:sz w:val="64"/>
      <w:szCs w:val="64"/>
      <w:lang w:eastAsia="zh-CN"/>
    </w:rPr>
  </w:style>
  <w:style w:type="paragraph" w:customStyle="1" w:styleId="c3">
    <w:name w:val="c3"/>
    <w:basedOn w:val="a"/>
    <w:rsid w:val="00A56DEB"/>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bidi="fa-IR"/>
    </w:rPr>
  </w:style>
  <w:style w:type="character" w:customStyle="1" w:styleId="1f3">
    <w:name w:val="Текст сноски Знак1"/>
    <w:rsid w:val="00A56DEB"/>
    <w:rPr>
      <w:rFonts w:ascii="Times New Roman" w:hAnsi="Times New Roman"/>
      <w:color w:val="00000A"/>
      <w:sz w:val="20"/>
      <w:lang w:val="de-DE" w:eastAsia="fa-IR" w:bidi="fa-IR"/>
    </w:rPr>
  </w:style>
  <w:style w:type="character" w:customStyle="1" w:styleId="1f4">
    <w:name w:val="Верхний колонтитул Знак1"/>
    <w:rsid w:val="00A56DEB"/>
    <w:rPr>
      <w:rFonts w:ascii="Times New Roman" w:hAnsi="Times New Roman"/>
      <w:color w:val="00000A"/>
      <w:lang w:val="de-DE" w:eastAsia="fa-IR" w:bidi="fa-IR"/>
    </w:rPr>
  </w:style>
  <w:style w:type="character" w:customStyle="1" w:styleId="1f5">
    <w:name w:val="Нижний колонтитул Знак1"/>
    <w:rsid w:val="00A56DEB"/>
    <w:rPr>
      <w:rFonts w:ascii="Times New Roman" w:hAnsi="Times New Roman"/>
      <w:color w:val="00000A"/>
      <w:lang w:val="de-DE" w:eastAsia="fa-IR" w:bidi="fa-IR"/>
    </w:rPr>
  </w:style>
  <w:style w:type="paragraph" w:customStyle="1" w:styleId="311">
    <w:name w:val="Основной текст с отступом 31"/>
    <w:basedOn w:val="a"/>
    <w:rsid w:val="00A56DEB"/>
    <w:pPr>
      <w:widowControl w:val="0"/>
      <w:suppressAutoHyphens/>
      <w:spacing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A56DEB"/>
    <w:rPr>
      <w:rFonts w:ascii="Times New Roman" w:hAnsi="Times New Roman"/>
      <w:spacing w:val="0"/>
      <w:sz w:val="20"/>
    </w:rPr>
  </w:style>
  <w:style w:type="character" w:customStyle="1" w:styleId="1416pt">
    <w:name w:val="Основной текст (14) + Интервал 16 pt"/>
    <w:rsid w:val="00A56DEB"/>
    <w:rPr>
      <w:rFonts w:ascii="Times New Roman" w:hAnsi="Times New Roman"/>
      <w:spacing w:val="320"/>
      <w:sz w:val="20"/>
    </w:rPr>
  </w:style>
  <w:style w:type="character" w:customStyle="1" w:styleId="727">
    <w:name w:val="Основной текст (7)27"/>
    <w:rsid w:val="00A56DEB"/>
    <w:rPr>
      <w:rFonts w:ascii="Times New Roman" w:hAnsi="Times New Roman"/>
      <w:spacing w:val="0"/>
      <w:sz w:val="19"/>
    </w:rPr>
  </w:style>
  <w:style w:type="character" w:customStyle="1" w:styleId="158">
    <w:name w:val="Основной текст (15)8"/>
    <w:rsid w:val="00A56DEB"/>
    <w:rPr>
      <w:rFonts w:ascii="Times New Roman" w:hAnsi="Times New Roman"/>
      <w:i/>
      <w:spacing w:val="0"/>
      <w:sz w:val="19"/>
    </w:rPr>
  </w:style>
  <w:style w:type="paragraph" w:styleId="1f6">
    <w:name w:val="toc 1"/>
    <w:basedOn w:val="a"/>
    <w:next w:val="a"/>
    <w:autoRedefine/>
    <w:unhideWhenUsed/>
    <w:rsid w:val="00A56DEB"/>
    <w:pPr>
      <w:tabs>
        <w:tab w:val="right" w:leader="dot" w:pos="9628"/>
      </w:tabs>
      <w:suppressAutoHyphens/>
      <w:spacing w:line="240" w:lineRule="auto"/>
      <w:jc w:val="both"/>
    </w:pPr>
    <w:rPr>
      <w:rFonts w:ascii="Times New Roman" w:eastAsia="Arial Unicode MS" w:hAnsi="Times New Roman" w:cs="Times New Roman"/>
      <w:b/>
      <w:noProof/>
      <w:color w:val="00000A"/>
      <w:kern w:val="1"/>
      <w:sz w:val="24"/>
      <w:szCs w:val="24"/>
      <w:lang w:eastAsia="ru-RU"/>
    </w:rPr>
  </w:style>
  <w:style w:type="paragraph" w:styleId="2a">
    <w:name w:val="toc 2"/>
    <w:basedOn w:val="a"/>
    <w:next w:val="a"/>
    <w:autoRedefine/>
    <w:unhideWhenUsed/>
    <w:rsid w:val="00A56DEB"/>
    <w:pPr>
      <w:tabs>
        <w:tab w:val="right" w:leader="dot" w:pos="9628"/>
      </w:tabs>
      <w:suppressAutoHyphens/>
      <w:spacing w:line="240" w:lineRule="auto"/>
      <w:jc w:val="both"/>
    </w:pPr>
    <w:rPr>
      <w:rFonts w:ascii="Calibri" w:eastAsia="Arial Unicode MS" w:hAnsi="Calibri" w:cs="Calibri"/>
      <w:color w:val="00000A"/>
      <w:kern w:val="1"/>
    </w:rPr>
  </w:style>
  <w:style w:type="paragraph" w:styleId="35">
    <w:name w:val="toc 3"/>
    <w:basedOn w:val="a"/>
    <w:next w:val="a"/>
    <w:autoRedefine/>
    <w:unhideWhenUsed/>
    <w:rsid w:val="00A56DEB"/>
    <w:pPr>
      <w:tabs>
        <w:tab w:val="right" w:leader="dot" w:pos="9628"/>
      </w:tabs>
      <w:suppressAutoHyphens/>
      <w:spacing w:line="240" w:lineRule="auto"/>
      <w:jc w:val="both"/>
    </w:pPr>
    <w:rPr>
      <w:rFonts w:ascii="Calibri" w:eastAsia="Arial Unicode MS" w:hAnsi="Calibri" w:cs="Calibri"/>
      <w:color w:val="00000A"/>
      <w:kern w:val="1"/>
    </w:rPr>
  </w:style>
  <w:style w:type="paragraph" w:customStyle="1" w:styleId="ListParagraph1">
    <w:name w:val="List Paragraph1"/>
    <w:basedOn w:val="a"/>
    <w:rsid w:val="00A56DEB"/>
    <w:pPr>
      <w:spacing w:after="200" w:line="276" w:lineRule="auto"/>
      <w:ind w:left="720"/>
    </w:pPr>
    <w:rPr>
      <w:rFonts w:ascii="Calibri" w:eastAsia="Times New Roman" w:hAnsi="Calibri" w:cs="Times New Roman"/>
    </w:rPr>
  </w:style>
  <w:style w:type="paragraph" w:customStyle="1" w:styleId="p6">
    <w:name w:val="p6"/>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
    <w:basedOn w:val="a"/>
    <w:rsid w:val="00A56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A56DEB"/>
  </w:style>
  <w:style w:type="paragraph" w:customStyle="1" w:styleId="36">
    <w:name w:val="Абзац списка3"/>
    <w:basedOn w:val="a"/>
    <w:rsid w:val="00A56DEB"/>
    <w:pPr>
      <w:widowControl w:val="0"/>
      <w:suppressAutoHyphens/>
      <w:spacing w:after="200" w:line="240" w:lineRule="auto"/>
      <w:ind w:left="720"/>
      <w:contextualSpacing/>
    </w:pPr>
    <w:rPr>
      <w:rFonts w:ascii="Times New Roman" w:eastAsia="SimSun" w:hAnsi="Times New Roman" w:cs="Mangal"/>
      <w:kern w:val="1"/>
      <w:sz w:val="24"/>
      <w:szCs w:val="24"/>
      <w:lang w:eastAsia="zh-CN" w:bidi="hi-IN"/>
    </w:rPr>
  </w:style>
  <w:style w:type="paragraph" w:customStyle="1" w:styleId="30Snoska">
    <w:name w:val="30Snoska"/>
    <w:basedOn w:val="Standard"/>
    <w:rsid w:val="00A56DEB"/>
    <w:pPr>
      <w:widowControl/>
      <w:pBdr>
        <w:top w:val="single" w:sz="6" w:space="8" w:color="00000A"/>
      </w:pBdr>
      <w:autoSpaceDN w:val="0"/>
      <w:spacing w:line="180" w:lineRule="atLeast"/>
      <w:ind w:firstLine="709"/>
      <w:jc w:val="both"/>
    </w:pPr>
    <w:rPr>
      <w:rFonts w:ascii="PragmaticaC" w:eastAsia="SimSun" w:hAnsi="PragmaticaC" w:cs="PragmaticaC"/>
      <w:caps/>
      <w:color w:val="000000"/>
      <w:kern w:val="3"/>
      <w:sz w:val="16"/>
      <w:szCs w:val="16"/>
      <w:lang w:val="ru-RU" w:eastAsia="ru-RU" w:bidi="ar-SA"/>
    </w:rPr>
  </w:style>
  <w:style w:type="character" w:customStyle="1" w:styleId="WW-">
    <w:name w:val="WW-Символы концевой сноски"/>
    <w:rsid w:val="00A56DEB"/>
  </w:style>
  <w:style w:type="paragraph" w:customStyle="1" w:styleId="afff7">
    <w:name w:val="Осн_текст"/>
    <w:basedOn w:val="a"/>
    <w:link w:val="afff8"/>
    <w:rsid w:val="00A56DEB"/>
    <w:pPr>
      <w:spacing w:line="360" w:lineRule="auto"/>
      <w:ind w:firstLine="737"/>
      <w:jc w:val="both"/>
    </w:pPr>
    <w:rPr>
      <w:rFonts w:ascii="Courier New" w:eastAsia="Calibri" w:hAnsi="Courier New" w:cs="Times New Roman"/>
      <w:spacing w:val="-14"/>
      <w:sz w:val="24"/>
      <w:szCs w:val="20"/>
      <w:lang w:val="x-none" w:eastAsia="ru-RU"/>
    </w:rPr>
  </w:style>
  <w:style w:type="character" w:customStyle="1" w:styleId="afff8">
    <w:name w:val="Осн_текст Знак"/>
    <w:link w:val="afff7"/>
    <w:locked/>
    <w:rsid w:val="00A56DEB"/>
    <w:rPr>
      <w:rFonts w:ascii="Courier New" w:eastAsia="Calibri" w:hAnsi="Courier New" w:cs="Times New Roman"/>
      <w:spacing w:val="-14"/>
      <w:sz w:val="24"/>
      <w:szCs w:val="20"/>
      <w:lang w:val="x-none" w:eastAsia="ru-RU"/>
    </w:rPr>
  </w:style>
  <w:style w:type="paragraph" w:customStyle="1" w:styleId="2b">
    <w:name w:val="??? 2"/>
    <w:basedOn w:val="a"/>
    <w:rsid w:val="00A56DEB"/>
    <w:pPr>
      <w:keepNext/>
      <w:widowControl w:val="0"/>
      <w:overflowPunct w:val="0"/>
      <w:autoSpaceDE w:val="0"/>
      <w:autoSpaceDN w:val="0"/>
      <w:adjustRightInd w:val="0"/>
      <w:spacing w:before="283" w:after="170" w:line="296" w:lineRule="atLeast"/>
      <w:jc w:val="center"/>
    </w:pPr>
    <w:rPr>
      <w:rFonts w:ascii="PragmaticaC" w:eastAsia="Times New Roman" w:hAnsi="PragmaticaC" w:cs="Times New Roman"/>
      <w:b/>
      <w:color w:val="000000"/>
      <w:kern w:val="2"/>
      <w:sz w:val="26"/>
      <w:szCs w:val="20"/>
      <w:lang w:eastAsia="ru-RU"/>
    </w:rPr>
  </w:style>
  <w:style w:type="paragraph" w:customStyle="1" w:styleId="afff9">
    <w:name w:val="??????? (???)"/>
    <w:basedOn w:val="a"/>
    <w:rsid w:val="00A56DEB"/>
    <w:pPr>
      <w:widowControl w:val="0"/>
      <w:overflowPunct w:val="0"/>
      <w:autoSpaceDE w:val="0"/>
      <w:autoSpaceDN w:val="0"/>
      <w:adjustRightInd w:val="0"/>
      <w:spacing w:before="130" w:after="130" w:line="360" w:lineRule="auto"/>
    </w:pPr>
    <w:rPr>
      <w:rFonts w:ascii="Times New Roman" w:eastAsia="Times New Roman" w:hAnsi="Times New Roman" w:cs="Times New Roman"/>
      <w:color w:val="000000"/>
      <w:kern w:val="2"/>
      <w:sz w:val="24"/>
      <w:szCs w:val="20"/>
      <w:lang w:eastAsia="ru-RU"/>
    </w:rPr>
  </w:style>
  <w:style w:type="paragraph" w:customStyle="1" w:styleId="afffa">
    <w:name w:val="????? ??????"/>
    <w:basedOn w:val="a"/>
    <w:rsid w:val="00A56DEB"/>
    <w:pPr>
      <w:widowControl w:val="0"/>
      <w:overflowPunct w:val="0"/>
      <w:autoSpaceDE w:val="0"/>
      <w:autoSpaceDN w:val="0"/>
      <w:adjustRightInd w:val="0"/>
      <w:spacing w:line="240" w:lineRule="auto"/>
      <w:ind w:left="720"/>
    </w:pPr>
    <w:rPr>
      <w:rFonts w:ascii="Times New Roman" w:eastAsia="Times New Roman" w:hAnsi="Times New Roman" w:cs="Times New Roman"/>
      <w:color w:val="000000"/>
      <w:kern w:val="2"/>
      <w:sz w:val="24"/>
      <w:szCs w:val="20"/>
      <w:lang w:eastAsia="ru-RU"/>
    </w:rPr>
  </w:style>
  <w:style w:type="character" w:customStyle="1" w:styleId="WW8Num40z0">
    <w:name w:val="WW8Num40z0"/>
    <w:rsid w:val="00A56DEB"/>
    <w:rPr>
      <w:rFonts w:ascii="Symbol" w:hAnsi="Symbol"/>
      <w:color w:val="auto"/>
      <w:sz w:val="28"/>
    </w:rPr>
  </w:style>
  <w:style w:type="paragraph" w:styleId="afffb">
    <w:name w:val="annotation text"/>
    <w:basedOn w:val="a"/>
    <w:link w:val="afffc"/>
    <w:semiHidden/>
    <w:unhideWhenUsed/>
    <w:rsid w:val="00A56DEB"/>
    <w:pPr>
      <w:suppressAutoHyphens/>
      <w:spacing w:after="200" w:line="240" w:lineRule="auto"/>
    </w:pPr>
    <w:rPr>
      <w:rFonts w:ascii="Calibri" w:eastAsia="Arial Unicode MS" w:hAnsi="Calibri" w:cs="Times New Roman"/>
      <w:color w:val="00000A"/>
      <w:kern w:val="1"/>
      <w:sz w:val="20"/>
      <w:szCs w:val="20"/>
      <w:lang w:val="x-none" w:eastAsia="x-none"/>
    </w:rPr>
  </w:style>
  <w:style w:type="character" w:customStyle="1" w:styleId="afffc">
    <w:name w:val="Текст примечания Знак"/>
    <w:basedOn w:val="a0"/>
    <w:link w:val="afffb"/>
    <w:semiHidden/>
    <w:rsid w:val="00A56DEB"/>
    <w:rPr>
      <w:rFonts w:ascii="Calibri" w:eastAsia="Arial Unicode MS" w:hAnsi="Calibri" w:cs="Times New Roman"/>
      <w:color w:val="00000A"/>
      <w:kern w:val="1"/>
      <w:sz w:val="20"/>
      <w:szCs w:val="20"/>
      <w:lang w:val="x-none" w:eastAsia="x-none"/>
    </w:rPr>
  </w:style>
  <w:style w:type="paragraph" w:styleId="afffd">
    <w:name w:val="annotation subject"/>
    <w:basedOn w:val="afffb"/>
    <w:next w:val="afffb"/>
    <w:link w:val="afffe"/>
    <w:semiHidden/>
    <w:unhideWhenUsed/>
    <w:rsid w:val="00A56DEB"/>
    <w:rPr>
      <w:b/>
      <w:bCs/>
    </w:rPr>
  </w:style>
  <w:style w:type="character" w:customStyle="1" w:styleId="afffe">
    <w:name w:val="Тема примечания Знак"/>
    <w:basedOn w:val="afffc"/>
    <w:link w:val="afffd"/>
    <w:semiHidden/>
    <w:rsid w:val="00A56DEB"/>
    <w:rPr>
      <w:rFonts w:ascii="Calibri" w:eastAsia="Arial Unicode MS" w:hAnsi="Calibri" w:cs="Times New Roman"/>
      <w:b/>
      <w:bCs/>
      <w:color w:val="00000A"/>
      <w:kern w:val="1"/>
      <w:sz w:val="20"/>
      <w:szCs w:val="20"/>
      <w:lang w:val="x-none" w:eastAsia="x-none"/>
    </w:rPr>
  </w:style>
  <w:style w:type="paragraph" w:customStyle="1" w:styleId="101">
    <w:name w:val="Основной текст10"/>
    <w:basedOn w:val="a"/>
    <w:rsid w:val="00A56DEB"/>
    <w:pPr>
      <w:widowControl w:val="0"/>
      <w:shd w:val="clear" w:color="auto" w:fill="FFFFFF"/>
      <w:spacing w:after="3720" w:line="0" w:lineRule="atLeast"/>
      <w:jc w:val="right"/>
    </w:pPr>
    <w:rPr>
      <w:rFonts w:ascii="Times New Roman" w:eastAsia="Times New Roman" w:hAnsi="Times New Roman" w:cs="Times New Roman"/>
      <w:sz w:val="28"/>
      <w:szCs w:val="28"/>
    </w:rPr>
  </w:style>
  <w:style w:type="character" w:customStyle="1" w:styleId="WW8Num4z2">
    <w:name w:val="WW8Num4z2"/>
    <w:rsid w:val="00A56DEB"/>
    <w:rPr>
      <w:rFonts w:ascii="Wingdings" w:hAnsi="Wingdings"/>
    </w:rPr>
  </w:style>
  <w:style w:type="character" w:customStyle="1" w:styleId="FontStyle72">
    <w:name w:val="Font Style72"/>
    <w:rsid w:val="00A56DEB"/>
    <w:rPr>
      <w:rFonts w:ascii="Century Schoolbook" w:hAnsi="Century Schoolbook" w:cs="Century Schoolbook" w:hint="default"/>
      <w:sz w:val="18"/>
      <w:szCs w:val="18"/>
    </w:rPr>
  </w:style>
  <w:style w:type="paragraph" w:customStyle="1" w:styleId="Style10">
    <w:name w:val="Style10"/>
    <w:basedOn w:val="a"/>
    <w:rsid w:val="00A56DEB"/>
    <w:pPr>
      <w:widowControl w:val="0"/>
      <w:autoSpaceDE w:val="0"/>
      <w:autoSpaceDN w:val="0"/>
      <w:adjustRightInd w:val="0"/>
      <w:spacing w:line="240" w:lineRule="auto"/>
      <w:jc w:val="both"/>
    </w:pPr>
    <w:rPr>
      <w:rFonts w:ascii="Times New Roman" w:eastAsia="Times New Roman" w:hAnsi="Times New Roman" w:cs="Times New Roman"/>
      <w:sz w:val="24"/>
      <w:szCs w:val="24"/>
      <w:lang w:eastAsia="ru-RU"/>
    </w:rPr>
  </w:style>
  <w:style w:type="character" w:customStyle="1" w:styleId="170">
    <w:name w:val="Знак Знак17"/>
    <w:rsid w:val="00A56DEB"/>
    <w:rPr>
      <w:rFonts w:ascii="Arial" w:eastAsia="Times New Roman" w:hAnsi="Arial" w:cs="Arial"/>
      <w:b/>
      <w:bCs/>
      <w:i/>
      <w:iCs/>
      <w:sz w:val="28"/>
      <w:szCs w:val="28"/>
      <w:lang w:eastAsia="ru-RU"/>
    </w:rPr>
  </w:style>
  <w:style w:type="paragraph" w:customStyle="1" w:styleId="41">
    <w:name w:val="Абзац списка4"/>
    <w:basedOn w:val="a"/>
    <w:rsid w:val="00A56DEB"/>
    <w:pPr>
      <w:spacing w:line="240" w:lineRule="auto"/>
      <w:ind w:left="720"/>
    </w:pPr>
    <w:rPr>
      <w:rFonts w:ascii="Times New Roman" w:eastAsia="Calibri" w:hAnsi="Times New Roman" w:cs="Times New Roman"/>
      <w:sz w:val="24"/>
      <w:szCs w:val="24"/>
      <w:lang w:eastAsia="ru-RU"/>
    </w:rPr>
  </w:style>
  <w:style w:type="paragraph" w:customStyle="1" w:styleId="programbody">
    <w:name w:val="program body"/>
    <w:rsid w:val="00A56DEB"/>
    <w:pPr>
      <w:suppressAutoHyphens/>
      <w:autoSpaceDE w:val="0"/>
      <w:spacing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c100">
    <w:name w:val="c100"/>
    <w:basedOn w:val="a"/>
    <w:rsid w:val="0079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5A9A"/>
  </w:style>
  <w:style w:type="character" w:customStyle="1" w:styleId="12pt127">
    <w:name w:val="Стиль 12 pt Первая строка:  127 см"/>
    <w:rsid w:val="005B1806"/>
    <w:rPr>
      <w:sz w:val="24"/>
    </w:rPr>
  </w:style>
  <w:style w:type="table" w:customStyle="1" w:styleId="TableNormal">
    <w:name w:val="Table Normal"/>
    <w:uiPriority w:val="2"/>
    <w:semiHidden/>
    <w:qFormat/>
    <w:rsid w:val="005B1806"/>
    <w:pPr>
      <w:widowControl w:val="0"/>
      <w:autoSpaceDE w:val="0"/>
      <w:autoSpaceDN w:val="0"/>
      <w:spacing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846">
      <w:bodyDiv w:val="1"/>
      <w:marLeft w:val="0"/>
      <w:marRight w:val="0"/>
      <w:marTop w:val="0"/>
      <w:marBottom w:val="0"/>
      <w:divBdr>
        <w:top w:val="none" w:sz="0" w:space="0" w:color="auto"/>
        <w:left w:val="none" w:sz="0" w:space="0" w:color="auto"/>
        <w:bottom w:val="none" w:sz="0" w:space="0" w:color="auto"/>
        <w:right w:val="none" w:sz="0" w:space="0" w:color="auto"/>
      </w:divBdr>
    </w:div>
    <w:div w:id="362363946">
      <w:bodyDiv w:val="1"/>
      <w:marLeft w:val="0"/>
      <w:marRight w:val="0"/>
      <w:marTop w:val="0"/>
      <w:marBottom w:val="0"/>
      <w:divBdr>
        <w:top w:val="none" w:sz="0" w:space="0" w:color="auto"/>
        <w:left w:val="none" w:sz="0" w:space="0" w:color="auto"/>
        <w:bottom w:val="none" w:sz="0" w:space="0" w:color="auto"/>
        <w:right w:val="none" w:sz="0" w:space="0" w:color="auto"/>
      </w:divBdr>
    </w:div>
    <w:div w:id="757139144">
      <w:bodyDiv w:val="1"/>
      <w:marLeft w:val="0"/>
      <w:marRight w:val="0"/>
      <w:marTop w:val="0"/>
      <w:marBottom w:val="0"/>
      <w:divBdr>
        <w:top w:val="none" w:sz="0" w:space="0" w:color="auto"/>
        <w:left w:val="none" w:sz="0" w:space="0" w:color="auto"/>
        <w:bottom w:val="none" w:sz="0" w:space="0" w:color="auto"/>
        <w:right w:val="none" w:sz="0" w:space="0" w:color="auto"/>
      </w:divBdr>
    </w:div>
    <w:div w:id="972250647">
      <w:bodyDiv w:val="1"/>
      <w:marLeft w:val="0"/>
      <w:marRight w:val="0"/>
      <w:marTop w:val="0"/>
      <w:marBottom w:val="0"/>
      <w:divBdr>
        <w:top w:val="none" w:sz="0" w:space="0" w:color="auto"/>
        <w:left w:val="none" w:sz="0" w:space="0" w:color="auto"/>
        <w:bottom w:val="none" w:sz="0" w:space="0" w:color="auto"/>
        <w:right w:val="none" w:sz="0" w:space="0" w:color="auto"/>
      </w:divBdr>
    </w:div>
    <w:div w:id="1063332184">
      <w:bodyDiv w:val="1"/>
      <w:marLeft w:val="0"/>
      <w:marRight w:val="0"/>
      <w:marTop w:val="0"/>
      <w:marBottom w:val="0"/>
      <w:divBdr>
        <w:top w:val="none" w:sz="0" w:space="0" w:color="auto"/>
        <w:left w:val="none" w:sz="0" w:space="0" w:color="auto"/>
        <w:bottom w:val="none" w:sz="0" w:space="0" w:color="auto"/>
        <w:right w:val="none" w:sz="0" w:space="0" w:color="auto"/>
      </w:divBdr>
    </w:div>
    <w:div w:id="1848664982">
      <w:bodyDiv w:val="1"/>
      <w:marLeft w:val="0"/>
      <w:marRight w:val="0"/>
      <w:marTop w:val="0"/>
      <w:marBottom w:val="0"/>
      <w:divBdr>
        <w:top w:val="none" w:sz="0" w:space="0" w:color="auto"/>
        <w:left w:val="none" w:sz="0" w:space="0" w:color="auto"/>
        <w:bottom w:val="none" w:sz="0" w:space="0" w:color="auto"/>
        <w:right w:val="none" w:sz="0" w:space="0" w:color="auto"/>
      </w:divBdr>
    </w:div>
    <w:div w:id="2118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1C88-DFA6-4A6E-B2B1-F6C1311A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6119</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дэн</dc:creator>
  <cp:keywords/>
  <dc:description/>
  <cp:lastModifiedBy>Поля</cp:lastModifiedBy>
  <cp:revision>6</cp:revision>
  <cp:lastPrinted>2020-11-09T19:46:00Z</cp:lastPrinted>
  <dcterms:created xsi:type="dcterms:W3CDTF">2023-05-24T05:58:00Z</dcterms:created>
  <dcterms:modified xsi:type="dcterms:W3CDTF">2023-05-31T07:47:00Z</dcterms:modified>
</cp:coreProperties>
</file>