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CC" w:rsidRPr="005E29CC" w:rsidRDefault="005E29CC" w:rsidP="005E29CC">
      <w:pPr>
        <w:tabs>
          <w:tab w:val="left" w:pos="2304"/>
        </w:tabs>
        <w:spacing w:after="0" w:line="240" w:lineRule="auto"/>
        <w:rPr>
          <w:rFonts w:ascii="Times New Roman" w:eastAsia="Times New Roman" w:hAnsi="Times New Roman" w:cs="Times New Roman"/>
          <w:b/>
          <w:color w:val="000000"/>
          <w:sz w:val="24"/>
          <w:szCs w:val="24"/>
          <w:lang w:eastAsia="ru-RU"/>
        </w:rPr>
      </w:pPr>
    </w:p>
    <w:p w:rsidR="005E29CC" w:rsidRPr="005E29CC" w:rsidRDefault="005E29CC" w:rsidP="005E29CC">
      <w:pPr>
        <w:tabs>
          <w:tab w:val="left" w:pos="2304"/>
        </w:tabs>
        <w:spacing w:after="0" w:line="240" w:lineRule="auto"/>
        <w:jc w:val="center"/>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Пояснительная записка</w:t>
      </w:r>
    </w:p>
    <w:p w:rsidR="005E29CC" w:rsidRPr="005E29CC" w:rsidRDefault="005E29CC" w:rsidP="005E29CC">
      <w:pPr>
        <w:tabs>
          <w:tab w:val="left" w:pos="2304"/>
        </w:tabs>
        <w:spacing w:after="0" w:line="240" w:lineRule="auto"/>
        <w:jc w:val="both"/>
        <w:rPr>
          <w:rFonts w:ascii="Times New Roman" w:eastAsia="Times New Roman" w:hAnsi="Times New Roman" w:cs="Times New Roman"/>
          <w:color w:val="000000"/>
          <w:spacing w:val="5"/>
          <w:sz w:val="24"/>
          <w:szCs w:val="24"/>
          <w:lang w:eastAsia="ru-RU"/>
        </w:rPr>
      </w:pPr>
      <w:r w:rsidRPr="005E29CC">
        <w:rPr>
          <w:rFonts w:ascii="Times New Roman" w:eastAsia="Times New Roman" w:hAnsi="Times New Roman" w:cs="Times New Roman"/>
          <w:color w:val="000000"/>
          <w:sz w:val="24"/>
          <w:szCs w:val="24"/>
          <w:lang w:eastAsia="ru-RU"/>
        </w:rPr>
        <w:t xml:space="preserve">       Рабочая программа разработана на основе Федерального компонента государственн</w:t>
      </w:r>
      <w:r w:rsidR="00D80636">
        <w:rPr>
          <w:rFonts w:ascii="Times New Roman" w:eastAsia="Times New Roman" w:hAnsi="Times New Roman" w:cs="Times New Roman"/>
          <w:color w:val="000000"/>
          <w:sz w:val="24"/>
          <w:szCs w:val="24"/>
          <w:lang w:eastAsia="ru-RU"/>
        </w:rPr>
        <w:t xml:space="preserve">ого образовательного стандарта </w:t>
      </w:r>
      <w:r w:rsidRPr="005E29CC">
        <w:rPr>
          <w:rFonts w:ascii="Times New Roman" w:eastAsia="Times New Roman" w:hAnsi="Times New Roman" w:cs="Times New Roman"/>
          <w:color w:val="000000"/>
          <w:sz w:val="24"/>
          <w:szCs w:val="24"/>
          <w:lang w:eastAsia="ru-RU"/>
        </w:rPr>
        <w:t xml:space="preserve">основного общего образования, примерной программы основного общего образования по истории и авторской программы А.А. </w:t>
      </w:r>
      <w:proofErr w:type="spellStart"/>
      <w:r w:rsidRPr="005E29CC">
        <w:rPr>
          <w:rFonts w:ascii="Times New Roman" w:eastAsia="Times New Roman" w:hAnsi="Times New Roman" w:cs="Times New Roman"/>
          <w:color w:val="000000"/>
          <w:sz w:val="24"/>
          <w:szCs w:val="24"/>
          <w:lang w:eastAsia="ru-RU"/>
        </w:rPr>
        <w:t>Вигасин</w:t>
      </w:r>
      <w:proofErr w:type="spellEnd"/>
      <w:r w:rsidRPr="005E29CC">
        <w:rPr>
          <w:rFonts w:ascii="Times New Roman" w:eastAsia="Times New Roman" w:hAnsi="Times New Roman" w:cs="Times New Roman"/>
          <w:color w:val="000000"/>
          <w:sz w:val="24"/>
          <w:szCs w:val="24"/>
          <w:lang w:eastAsia="ru-RU"/>
        </w:rPr>
        <w:t>, Г.И.</w:t>
      </w:r>
      <w:r>
        <w:rPr>
          <w:rFonts w:ascii="Times New Roman" w:eastAsia="Times New Roman" w:hAnsi="Times New Roman" w:cs="Times New Roman"/>
          <w:color w:val="000000"/>
          <w:sz w:val="24"/>
          <w:szCs w:val="24"/>
          <w:lang w:eastAsia="ru-RU"/>
        </w:rPr>
        <w:t xml:space="preserve"> </w:t>
      </w:r>
      <w:proofErr w:type="spellStart"/>
      <w:r w:rsidRPr="005E29CC">
        <w:rPr>
          <w:rFonts w:ascii="Times New Roman" w:eastAsia="Times New Roman" w:hAnsi="Times New Roman" w:cs="Times New Roman"/>
          <w:color w:val="000000"/>
          <w:sz w:val="24"/>
          <w:szCs w:val="24"/>
          <w:lang w:eastAsia="ru-RU"/>
        </w:rPr>
        <w:t>Годер</w:t>
      </w:r>
      <w:proofErr w:type="spellEnd"/>
      <w:r w:rsidRPr="005E29CC">
        <w:rPr>
          <w:rFonts w:ascii="Times New Roman" w:eastAsia="Times New Roman" w:hAnsi="Times New Roman" w:cs="Times New Roman"/>
          <w:color w:val="000000"/>
          <w:sz w:val="24"/>
          <w:szCs w:val="24"/>
          <w:lang w:eastAsia="ru-RU"/>
        </w:rPr>
        <w:t>, И.С. Свенцицкая «История Древнего мира», 2008 года.</w:t>
      </w:r>
      <w:r w:rsidRPr="005E29CC">
        <w:rPr>
          <w:rFonts w:ascii="Times New Roman" w:eastAsia="Times New Roman" w:hAnsi="Times New Roman" w:cs="Times New Roman"/>
          <w:color w:val="000000"/>
          <w:spacing w:val="5"/>
          <w:sz w:val="24"/>
          <w:szCs w:val="24"/>
          <w:lang w:eastAsia="ru-RU"/>
        </w:rPr>
        <w:tab/>
      </w:r>
    </w:p>
    <w:p w:rsidR="005E29CC" w:rsidRPr="005E29CC" w:rsidRDefault="005E29CC" w:rsidP="005E29CC">
      <w:pPr>
        <w:tabs>
          <w:tab w:val="left" w:pos="2304"/>
        </w:tabs>
        <w:spacing w:after="0" w:line="240" w:lineRule="auto"/>
        <w:jc w:val="both"/>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 xml:space="preserve">Программа рассчитана на </w:t>
      </w:r>
      <w:r w:rsidRPr="005E29CC">
        <w:rPr>
          <w:rFonts w:ascii="Times New Roman" w:eastAsia="Times New Roman" w:hAnsi="Times New Roman" w:cs="Times New Roman"/>
          <w:color w:val="000000"/>
          <w:spacing w:val="5"/>
          <w:sz w:val="24"/>
          <w:szCs w:val="24"/>
          <w:lang w:eastAsia="ru-RU"/>
        </w:rPr>
        <w:t>70 часов</w:t>
      </w:r>
      <w:r>
        <w:rPr>
          <w:rFonts w:ascii="Times New Roman" w:eastAsia="Times New Roman" w:hAnsi="Times New Roman" w:cs="Times New Roman"/>
          <w:color w:val="000000"/>
          <w:spacing w:val="5"/>
          <w:sz w:val="24"/>
          <w:szCs w:val="24"/>
          <w:lang w:eastAsia="ru-RU"/>
        </w:rPr>
        <w:t xml:space="preserve"> </w:t>
      </w:r>
      <w:r w:rsidRPr="005E29CC">
        <w:rPr>
          <w:rFonts w:ascii="Times New Roman" w:eastAsia="Times New Roman" w:hAnsi="Times New Roman" w:cs="Times New Roman"/>
          <w:color w:val="000000"/>
          <w:spacing w:val="5"/>
          <w:sz w:val="24"/>
          <w:szCs w:val="24"/>
          <w:lang w:eastAsia="ru-RU"/>
        </w:rPr>
        <w:t>(2 часа в неделю).</w:t>
      </w:r>
    </w:p>
    <w:p w:rsidR="005E29CC" w:rsidRPr="005E29CC" w:rsidRDefault="005E29CC" w:rsidP="005E29CC">
      <w:pPr>
        <w:tabs>
          <w:tab w:val="left" w:pos="2304"/>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Роль и место</w:t>
      </w:r>
      <w:r w:rsidRPr="005E29CC">
        <w:rPr>
          <w:rFonts w:ascii="Times New Roman" w:eastAsia="Times New Roman" w:hAnsi="Times New Roman" w:cs="Times New Roman"/>
          <w:b/>
          <w:color w:val="000000"/>
          <w:sz w:val="24"/>
          <w:szCs w:val="24"/>
          <w:lang w:eastAsia="ru-RU"/>
        </w:rPr>
        <w:t xml:space="preserve"> учебного предмета</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pacing w:val="5"/>
          <w:sz w:val="24"/>
          <w:szCs w:val="24"/>
          <w:lang w:eastAsia="ru-RU"/>
        </w:rPr>
        <w:t xml:space="preserve">       В курсе происходит знакомство с процессом формирования че</w:t>
      </w:r>
      <w:r w:rsidRPr="005E29CC">
        <w:rPr>
          <w:rFonts w:ascii="Times New Roman" w:eastAsia="Times New Roman" w:hAnsi="Times New Roman" w:cs="Times New Roman"/>
          <w:color w:val="000000"/>
          <w:spacing w:val="5"/>
          <w:sz w:val="24"/>
          <w:szCs w:val="24"/>
          <w:lang w:eastAsia="ru-RU"/>
        </w:rPr>
        <w:softHyphen/>
      </w:r>
      <w:r w:rsidRPr="005E29CC">
        <w:rPr>
          <w:rFonts w:ascii="Times New Roman" w:eastAsia="Times New Roman" w:hAnsi="Times New Roman" w:cs="Times New Roman"/>
          <w:color w:val="000000"/>
          <w:spacing w:val="6"/>
          <w:sz w:val="24"/>
          <w:szCs w:val="24"/>
          <w:lang w:eastAsia="ru-RU"/>
        </w:rPr>
        <w:t>ловека и человеческого общества, с важнейшими цивилизациями Древнего мира. При этом вводится только общее понятие «циви</w:t>
      </w:r>
      <w:r w:rsidRPr="005E29CC">
        <w:rPr>
          <w:rFonts w:ascii="Times New Roman" w:eastAsia="Times New Roman" w:hAnsi="Times New Roman" w:cs="Times New Roman"/>
          <w:color w:val="000000"/>
          <w:spacing w:val="6"/>
          <w:sz w:val="24"/>
          <w:szCs w:val="24"/>
          <w:lang w:eastAsia="ru-RU"/>
        </w:rPr>
        <w:softHyphen/>
        <w:t xml:space="preserve">лизация», противопоставленное первобытности (поскольку в науке </w:t>
      </w:r>
      <w:r w:rsidRPr="005E29CC">
        <w:rPr>
          <w:rFonts w:ascii="Times New Roman" w:eastAsia="Times New Roman" w:hAnsi="Times New Roman" w:cs="Times New Roman"/>
          <w:color w:val="000000"/>
          <w:spacing w:val="14"/>
          <w:sz w:val="24"/>
          <w:szCs w:val="24"/>
          <w:lang w:eastAsia="ru-RU"/>
        </w:rPr>
        <w:t xml:space="preserve">выделение локальных цивилизаций древности, их наименования </w:t>
      </w:r>
      <w:r w:rsidRPr="005E29CC">
        <w:rPr>
          <w:rFonts w:ascii="Times New Roman" w:eastAsia="Times New Roman" w:hAnsi="Times New Roman" w:cs="Times New Roman"/>
          <w:color w:val="000000"/>
          <w:spacing w:val="8"/>
          <w:sz w:val="24"/>
          <w:szCs w:val="24"/>
          <w:lang w:eastAsia="ru-RU"/>
        </w:rPr>
        <w:t>и определение сущности являются спорными и неустановленными).</w:t>
      </w:r>
      <w:r w:rsidRPr="005E29CC">
        <w:rPr>
          <w:rFonts w:ascii="Times New Roman" w:eastAsia="Times New Roman" w:hAnsi="Times New Roman" w:cs="Times New Roman"/>
          <w:color w:val="000000"/>
          <w:sz w:val="24"/>
          <w:szCs w:val="24"/>
          <w:lang w:eastAsia="ru-RU"/>
        </w:rPr>
        <w:t xml:space="preserve">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 xml:space="preserve">      </w:t>
      </w:r>
      <w:r w:rsidRPr="005E29CC">
        <w:rPr>
          <w:rFonts w:ascii="Times New Roman" w:eastAsia="Times New Roman" w:hAnsi="Times New Roman" w:cs="Times New Roman"/>
          <w:color w:val="000000"/>
          <w:spacing w:val="3"/>
          <w:sz w:val="24"/>
          <w:szCs w:val="24"/>
          <w:lang w:eastAsia="ru-RU"/>
        </w:rPr>
        <w:t>Курс ставит своей целью дать школьникам знания о далеком про</w:t>
      </w:r>
      <w:r w:rsidRPr="005E29CC">
        <w:rPr>
          <w:rFonts w:ascii="Times New Roman" w:eastAsia="Times New Roman" w:hAnsi="Times New Roman" w:cs="Times New Roman"/>
          <w:color w:val="000000"/>
          <w:spacing w:val="3"/>
          <w:sz w:val="24"/>
          <w:szCs w:val="24"/>
          <w:lang w:eastAsia="ru-RU"/>
        </w:rPr>
        <w:softHyphen/>
      </w:r>
      <w:r w:rsidRPr="005E29CC">
        <w:rPr>
          <w:rFonts w:ascii="Times New Roman" w:eastAsia="Times New Roman" w:hAnsi="Times New Roman" w:cs="Times New Roman"/>
          <w:color w:val="000000"/>
          <w:spacing w:val="8"/>
          <w:sz w:val="24"/>
          <w:szCs w:val="24"/>
          <w:lang w:eastAsia="ru-RU"/>
        </w:rPr>
        <w:t>шлом, которые послужат одной из основ их общей образованности.</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pacing w:val="10"/>
          <w:sz w:val="24"/>
          <w:szCs w:val="24"/>
          <w:lang w:eastAsia="ru-RU"/>
        </w:rPr>
      </w:pPr>
      <w:r w:rsidRPr="005E29CC">
        <w:rPr>
          <w:rFonts w:ascii="Times New Roman" w:eastAsia="Times New Roman" w:hAnsi="Times New Roman" w:cs="Times New Roman"/>
          <w:color w:val="000000"/>
          <w:spacing w:val="7"/>
          <w:sz w:val="24"/>
          <w:szCs w:val="24"/>
          <w:lang w:eastAsia="ru-RU"/>
        </w:rPr>
        <w:t xml:space="preserve">      В данной программе при отборе фактов и явлений основным критерием явилась их значимость в историческом процессе, в раз</w:t>
      </w:r>
      <w:r w:rsidRPr="005E29CC">
        <w:rPr>
          <w:rFonts w:ascii="Times New Roman" w:eastAsia="Times New Roman" w:hAnsi="Times New Roman" w:cs="Times New Roman"/>
          <w:color w:val="000000"/>
          <w:spacing w:val="7"/>
          <w:sz w:val="24"/>
          <w:szCs w:val="24"/>
          <w:lang w:eastAsia="ru-RU"/>
        </w:rPr>
        <w:softHyphen/>
      </w:r>
      <w:r w:rsidRPr="005E29CC">
        <w:rPr>
          <w:rFonts w:ascii="Times New Roman" w:eastAsia="Times New Roman" w:hAnsi="Times New Roman" w:cs="Times New Roman"/>
          <w:color w:val="000000"/>
          <w:spacing w:val="3"/>
          <w:sz w:val="24"/>
          <w:szCs w:val="24"/>
          <w:lang w:eastAsia="ru-RU"/>
        </w:rPr>
        <w:t xml:space="preserve">витии мировой культуры. Исходя из задачи курса — формировать </w:t>
      </w:r>
      <w:r w:rsidRPr="005E29CC">
        <w:rPr>
          <w:rFonts w:ascii="Times New Roman" w:eastAsia="Times New Roman" w:hAnsi="Times New Roman" w:cs="Times New Roman"/>
          <w:color w:val="000000"/>
          <w:spacing w:val="6"/>
          <w:sz w:val="24"/>
          <w:szCs w:val="24"/>
          <w:lang w:eastAsia="ru-RU"/>
        </w:rPr>
        <w:t>историческое мышление — дается представление об общем и осо</w:t>
      </w:r>
      <w:r w:rsidRPr="005E29CC">
        <w:rPr>
          <w:rFonts w:ascii="Times New Roman" w:eastAsia="Times New Roman" w:hAnsi="Times New Roman" w:cs="Times New Roman"/>
          <w:color w:val="000000"/>
          <w:spacing w:val="6"/>
          <w:sz w:val="24"/>
          <w:szCs w:val="24"/>
          <w:lang w:eastAsia="ru-RU"/>
        </w:rPr>
        <w:softHyphen/>
      </w:r>
      <w:r w:rsidRPr="005E29CC">
        <w:rPr>
          <w:rFonts w:ascii="Times New Roman" w:eastAsia="Times New Roman" w:hAnsi="Times New Roman" w:cs="Times New Roman"/>
          <w:color w:val="000000"/>
          <w:spacing w:val="9"/>
          <w:sz w:val="24"/>
          <w:szCs w:val="24"/>
          <w:lang w:eastAsia="ru-RU"/>
        </w:rPr>
        <w:t>бенном при характеристике древних обществ, а также представле</w:t>
      </w:r>
      <w:r w:rsidRPr="005E29CC">
        <w:rPr>
          <w:rFonts w:ascii="Times New Roman" w:eastAsia="Times New Roman" w:hAnsi="Times New Roman" w:cs="Times New Roman"/>
          <w:color w:val="000000"/>
          <w:spacing w:val="9"/>
          <w:sz w:val="24"/>
          <w:szCs w:val="24"/>
          <w:lang w:eastAsia="ru-RU"/>
        </w:rPr>
        <w:softHyphen/>
      </w:r>
      <w:r w:rsidRPr="005E29CC">
        <w:rPr>
          <w:rFonts w:ascii="Times New Roman" w:eastAsia="Times New Roman" w:hAnsi="Times New Roman" w:cs="Times New Roman"/>
          <w:color w:val="000000"/>
          <w:spacing w:val="16"/>
          <w:sz w:val="24"/>
          <w:szCs w:val="24"/>
          <w:lang w:eastAsia="ru-RU"/>
        </w:rPr>
        <w:t xml:space="preserve">ние о том, чем отличается Древний мир от мира современного. </w:t>
      </w:r>
      <w:r w:rsidRPr="005E29CC">
        <w:rPr>
          <w:rFonts w:ascii="Times New Roman" w:eastAsia="Times New Roman" w:hAnsi="Times New Roman" w:cs="Times New Roman"/>
          <w:color w:val="000000"/>
          <w:spacing w:val="4"/>
          <w:sz w:val="24"/>
          <w:szCs w:val="24"/>
          <w:lang w:eastAsia="ru-RU"/>
        </w:rPr>
        <w:t>В соответствии с давней историографической и дидактической тра</w:t>
      </w:r>
      <w:r w:rsidRPr="005E29CC">
        <w:rPr>
          <w:rFonts w:ascii="Times New Roman" w:eastAsia="Times New Roman" w:hAnsi="Times New Roman" w:cs="Times New Roman"/>
          <w:color w:val="000000"/>
          <w:spacing w:val="4"/>
          <w:sz w:val="24"/>
          <w:szCs w:val="24"/>
          <w:lang w:eastAsia="ru-RU"/>
        </w:rPr>
        <w:softHyphen/>
      </w:r>
      <w:r w:rsidRPr="005E29CC">
        <w:rPr>
          <w:rFonts w:ascii="Times New Roman" w:eastAsia="Times New Roman" w:hAnsi="Times New Roman" w:cs="Times New Roman"/>
          <w:color w:val="000000"/>
          <w:spacing w:val="5"/>
          <w:sz w:val="24"/>
          <w:szCs w:val="24"/>
          <w:lang w:eastAsia="ru-RU"/>
        </w:rPr>
        <w:t>дицией программа предусматривает знакомство с образцами свобо</w:t>
      </w:r>
      <w:r w:rsidRPr="005E29CC">
        <w:rPr>
          <w:rFonts w:ascii="Times New Roman" w:eastAsia="Times New Roman" w:hAnsi="Times New Roman" w:cs="Times New Roman"/>
          <w:color w:val="000000"/>
          <w:spacing w:val="5"/>
          <w:sz w:val="24"/>
          <w:szCs w:val="24"/>
          <w:lang w:eastAsia="ru-RU"/>
        </w:rPr>
        <w:softHyphen/>
      </w:r>
      <w:r w:rsidRPr="005E29CC">
        <w:rPr>
          <w:rFonts w:ascii="Times New Roman" w:eastAsia="Times New Roman" w:hAnsi="Times New Roman" w:cs="Times New Roman"/>
          <w:color w:val="000000"/>
          <w:spacing w:val="10"/>
          <w:sz w:val="24"/>
          <w:szCs w:val="24"/>
          <w:lang w:eastAsia="ru-RU"/>
        </w:rPr>
        <w:t>долюбия, патриотизма, мужества, благородства, мудрости.</w:t>
      </w:r>
    </w:p>
    <w:p w:rsidR="005E29CC" w:rsidRPr="005E29CC" w:rsidRDefault="005E29CC" w:rsidP="005E29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iCs/>
          <w:color w:val="000000"/>
          <w:spacing w:val="10"/>
          <w:sz w:val="24"/>
          <w:szCs w:val="24"/>
          <w:lang w:eastAsia="ru-RU"/>
        </w:rPr>
        <w:t>В цели курса входит:</w:t>
      </w:r>
    </w:p>
    <w:p w:rsidR="005E29CC" w:rsidRPr="005E29CC" w:rsidRDefault="005E29CC" w:rsidP="005E29C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pacing w:val="8"/>
          <w:sz w:val="24"/>
          <w:szCs w:val="24"/>
          <w:lang w:eastAsia="ru-RU"/>
        </w:rPr>
        <w:t>осветить взаимодействие человека с окружающей природной средой, экономическое развитие древних обществ, различные фор</w:t>
      </w:r>
      <w:r w:rsidRPr="005E29CC">
        <w:rPr>
          <w:rFonts w:ascii="Times New Roman" w:eastAsia="Times New Roman" w:hAnsi="Times New Roman" w:cs="Times New Roman"/>
          <w:color w:val="000000"/>
          <w:spacing w:val="8"/>
          <w:sz w:val="24"/>
          <w:szCs w:val="24"/>
          <w:lang w:eastAsia="ru-RU"/>
        </w:rPr>
        <w:softHyphen/>
      </w:r>
      <w:r w:rsidRPr="005E29CC">
        <w:rPr>
          <w:rFonts w:ascii="Times New Roman" w:eastAsia="Times New Roman" w:hAnsi="Times New Roman" w:cs="Times New Roman"/>
          <w:color w:val="000000"/>
          <w:spacing w:val="10"/>
          <w:sz w:val="24"/>
          <w:szCs w:val="24"/>
          <w:lang w:eastAsia="ru-RU"/>
        </w:rPr>
        <w:t>мы социального и политического строя;</w:t>
      </w:r>
    </w:p>
    <w:p w:rsidR="005E29CC" w:rsidRPr="005E29CC" w:rsidRDefault="005E29CC" w:rsidP="005E29C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pacing w:val="16"/>
          <w:sz w:val="24"/>
          <w:szCs w:val="24"/>
          <w:lang w:eastAsia="ru-RU"/>
        </w:rPr>
        <w:t xml:space="preserve">показать наиболее яркие личности Древнего мира и их роль </w:t>
      </w:r>
      <w:r w:rsidRPr="005E29CC">
        <w:rPr>
          <w:rFonts w:ascii="Times New Roman" w:eastAsia="Times New Roman" w:hAnsi="Times New Roman" w:cs="Times New Roman"/>
          <w:color w:val="000000"/>
          <w:spacing w:val="9"/>
          <w:sz w:val="24"/>
          <w:szCs w:val="24"/>
          <w:lang w:eastAsia="ru-RU"/>
        </w:rPr>
        <w:t>в истории и культуре;</w:t>
      </w:r>
    </w:p>
    <w:p w:rsidR="005E29CC" w:rsidRPr="005E29CC" w:rsidRDefault="005E29CC" w:rsidP="005E29C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pacing w:val="7"/>
          <w:sz w:val="24"/>
          <w:szCs w:val="24"/>
          <w:lang w:eastAsia="ru-RU"/>
        </w:rPr>
        <w:t xml:space="preserve">охарактеризовать становление идей и институтов, понимание </w:t>
      </w:r>
      <w:r w:rsidRPr="005E29CC">
        <w:rPr>
          <w:rFonts w:ascii="Times New Roman" w:eastAsia="Times New Roman" w:hAnsi="Times New Roman" w:cs="Times New Roman"/>
          <w:color w:val="000000"/>
          <w:spacing w:val="4"/>
          <w:sz w:val="24"/>
          <w:szCs w:val="24"/>
          <w:lang w:eastAsia="ru-RU"/>
        </w:rPr>
        <w:t>которых необходимо современному человеку и гражданину (деспо</w:t>
      </w:r>
      <w:r w:rsidRPr="005E29CC">
        <w:rPr>
          <w:rFonts w:ascii="Times New Roman" w:eastAsia="Times New Roman" w:hAnsi="Times New Roman" w:cs="Times New Roman"/>
          <w:color w:val="000000"/>
          <w:spacing w:val="4"/>
          <w:sz w:val="24"/>
          <w:szCs w:val="24"/>
          <w:lang w:eastAsia="ru-RU"/>
        </w:rPr>
        <w:softHyphen/>
      </w:r>
      <w:r w:rsidRPr="005E29CC">
        <w:rPr>
          <w:rFonts w:ascii="Times New Roman" w:eastAsia="Times New Roman" w:hAnsi="Times New Roman" w:cs="Times New Roman"/>
          <w:color w:val="000000"/>
          <w:spacing w:val="8"/>
          <w:sz w:val="24"/>
          <w:szCs w:val="24"/>
          <w:lang w:eastAsia="ru-RU"/>
        </w:rPr>
        <w:t>тическая форма правления, законы, демократия, республика, мо</w:t>
      </w:r>
      <w:r w:rsidRPr="005E29CC">
        <w:rPr>
          <w:rFonts w:ascii="Times New Roman" w:eastAsia="Times New Roman" w:hAnsi="Times New Roman" w:cs="Times New Roman"/>
          <w:color w:val="000000"/>
          <w:spacing w:val="8"/>
          <w:sz w:val="24"/>
          <w:szCs w:val="24"/>
          <w:lang w:eastAsia="ru-RU"/>
        </w:rPr>
        <w:softHyphen/>
      </w:r>
      <w:r w:rsidRPr="005E29CC">
        <w:rPr>
          <w:rFonts w:ascii="Times New Roman" w:eastAsia="Times New Roman" w:hAnsi="Times New Roman" w:cs="Times New Roman"/>
          <w:color w:val="000000"/>
          <w:spacing w:val="5"/>
          <w:sz w:val="24"/>
          <w:szCs w:val="24"/>
          <w:lang w:eastAsia="ru-RU"/>
        </w:rPr>
        <w:t xml:space="preserve">ральные нормы, религиозные верования, в частности особенности </w:t>
      </w:r>
      <w:r w:rsidRPr="005E29CC">
        <w:rPr>
          <w:rFonts w:ascii="Times New Roman" w:eastAsia="Times New Roman" w:hAnsi="Times New Roman" w:cs="Times New Roman"/>
          <w:color w:val="000000"/>
          <w:spacing w:val="8"/>
          <w:sz w:val="24"/>
          <w:szCs w:val="24"/>
          <w:lang w:eastAsia="ru-RU"/>
        </w:rPr>
        <w:t>мировых религий — буддизма и христианства);</w:t>
      </w:r>
    </w:p>
    <w:p w:rsidR="005E29CC" w:rsidRPr="005E29CC" w:rsidRDefault="005E29CC" w:rsidP="005E29C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pacing w:val="9"/>
          <w:sz w:val="24"/>
          <w:szCs w:val="24"/>
          <w:lang w:eastAsia="ru-RU"/>
        </w:rPr>
        <w:t>раскрыть на конкретном материале положение о том, что каж</w:t>
      </w:r>
      <w:r w:rsidRPr="005E29CC">
        <w:rPr>
          <w:rFonts w:ascii="Times New Roman" w:eastAsia="Times New Roman" w:hAnsi="Times New Roman" w:cs="Times New Roman"/>
          <w:color w:val="000000"/>
          <w:spacing w:val="9"/>
          <w:sz w:val="24"/>
          <w:szCs w:val="24"/>
          <w:lang w:eastAsia="ru-RU"/>
        </w:rPr>
        <w:softHyphen/>
      </w:r>
      <w:r w:rsidRPr="005E29CC">
        <w:rPr>
          <w:rFonts w:ascii="Times New Roman" w:eastAsia="Times New Roman" w:hAnsi="Times New Roman" w:cs="Times New Roman"/>
          <w:color w:val="000000"/>
          <w:spacing w:val="3"/>
          <w:sz w:val="24"/>
          <w:szCs w:val="24"/>
          <w:lang w:eastAsia="ru-RU"/>
        </w:rPr>
        <w:t>дый из народов древности оставил позитивный след в истории че</w:t>
      </w:r>
      <w:r w:rsidRPr="005E29CC">
        <w:rPr>
          <w:rFonts w:ascii="Times New Roman" w:eastAsia="Times New Roman" w:hAnsi="Times New Roman" w:cs="Times New Roman"/>
          <w:color w:val="000000"/>
          <w:spacing w:val="3"/>
          <w:sz w:val="24"/>
          <w:szCs w:val="24"/>
          <w:lang w:eastAsia="ru-RU"/>
        </w:rPr>
        <w:softHyphen/>
      </w:r>
      <w:r w:rsidRPr="005E29CC">
        <w:rPr>
          <w:rFonts w:ascii="Times New Roman" w:eastAsia="Times New Roman" w:hAnsi="Times New Roman" w:cs="Times New Roman"/>
          <w:color w:val="000000"/>
          <w:spacing w:val="6"/>
          <w:sz w:val="24"/>
          <w:szCs w:val="24"/>
          <w:lang w:eastAsia="ru-RU"/>
        </w:rPr>
        <w:t xml:space="preserve">ловечества. Последнее дает возможность формировать у учащихся </w:t>
      </w:r>
      <w:r w:rsidRPr="005E29CC">
        <w:rPr>
          <w:rFonts w:ascii="Times New Roman" w:eastAsia="Times New Roman" w:hAnsi="Times New Roman" w:cs="Times New Roman"/>
          <w:color w:val="000000"/>
          <w:spacing w:val="9"/>
          <w:sz w:val="24"/>
          <w:szCs w:val="24"/>
          <w:lang w:eastAsia="ru-RU"/>
        </w:rPr>
        <w:t>терпимость, широту мировоззрения, гуманизм.</w:t>
      </w:r>
    </w:p>
    <w:p w:rsidR="005E29CC" w:rsidRPr="005E29CC" w:rsidRDefault="005E29CC" w:rsidP="005E29CC">
      <w:pPr>
        <w:shd w:val="clear" w:color="auto" w:fill="FFFFFF"/>
        <w:spacing w:after="0" w:line="240" w:lineRule="auto"/>
        <w:jc w:val="both"/>
        <w:rPr>
          <w:rFonts w:ascii="Times New Roman" w:eastAsia="Times New Roman" w:hAnsi="Times New Roman" w:cs="Times New Roman"/>
          <w:b/>
          <w:i/>
          <w:iCs/>
          <w:color w:val="000000"/>
          <w:spacing w:val="11"/>
          <w:sz w:val="24"/>
          <w:szCs w:val="24"/>
          <w:lang w:eastAsia="ru-RU"/>
        </w:rPr>
      </w:pPr>
    </w:p>
    <w:p w:rsidR="005E29CC" w:rsidRPr="005E29CC" w:rsidRDefault="005E29CC" w:rsidP="005E29CC">
      <w:pPr>
        <w:shd w:val="clear" w:color="auto" w:fill="FFFFFF"/>
        <w:spacing w:after="0" w:line="240" w:lineRule="auto"/>
        <w:jc w:val="both"/>
        <w:rPr>
          <w:rFonts w:ascii="Times New Roman" w:eastAsia="Times New Roman" w:hAnsi="Times New Roman" w:cs="Times New Roman"/>
          <w:b/>
          <w:iCs/>
          <w:color w:val="000000"/>
          <w:spacing w:val="7"/>
          <w:sz w:val="24"/>
          <w:szCs w:val="24"/>
          <w:lang w:eastAsia="ru-RU"/>
        </w:rPr>
      </w:pPr>
      <w:r w:rsidRPr="005E29CC">
        <w:rPr>
          <w:rFonts w:ascii="Times New Roman" w:eastAsia="Times New Roman" w:hAnsi="Times New Roman" w:cs="Times New Roman"/>
          <w:b/>
          <w:iCs/>
          <w:color w:val="000000"/>
          <w:spacing w:val="11"/>
          <w:sz w:val="24"/>
          <w:szCs w:val="24"/>
          <w:lang w:eastAsia="ru-RU"/>
        </w:rPr>
        <w:t xml:space="preserve">Курс дает возможность вести работу по формированию </w:t>
      </w:r>
      <w:r w:rsidRPr="005E29CC">
        <w:rPr>
          <w:rFonts w:ascii="Times New Roman" w:eastAsia="Times New Roman" w:hAnsi="Times New Roman" w:cs="Times New Roman"/>
          <w:b/>
          <w:iCs/>
          <w:color w:val="000000"/>
          <w:spacing w:val="7"/>
          <w:sz w:val="24"/>
          <w:szCs w:val="24"/>
          <w:lang w:eastAsia="ru-RU"/>
        </w:rPr>
        <w:t>у учащихся:</w:t>
      </w:r>
    </w:p>
    <w:p w:rsidR="005E29CC" w:rsidRPr="005E29CC" w:rsidRDefault="005E29CC" w:rsidP="005E29CC">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5E29CC" w:rsidRPr="005E29CC" w:rsidRDefault="005E29CC" w:rsidP="005E29CC">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pacing w:val="10"/>
          <w:sz w:val="24"/>
          <w:szCs w:val="24"/>
          <w:lang w:eastAsia="ru-RU"/>
        </w:rPr>
        <w:t xml:space="preserve">умения в связной монологической форме пересказать текст </w:t>
      </w:r>
      <w:r w:rsidRPr="005E29CC">
        <w:rPr>
          <w:rFonts w:ascii="Times New Roman" w:eastAsia="Times New Roman" w:hAnsi="Times New Roman" w:cs="Times New Roman"/>
          <w:color w:val="000000"/>
          <w:spacing w:val="6"/>
          <w:sz w:val="24"/>
          <w:szCs w:val="24"/>
          <w:lang w:eastAsia="ru-RU"/>
        </w:rPr>
        <w:t xml:space="preserve">учебника, воспроизвести информацию, содержавшуюся в устном </w:t>
      </w:r>
      <w:r w:rsidRPr="005E29CC">
        <w:rPr>
          <w:rFonts w:ascii="Times New Roman" w:eastAsia="Times New Roman" w:hAnsi="Times New Roman" w:cs="Times New Roman"/>
          <w:color w:val="000000"/>
          <w:spacing w:val="10"/>
          <w:sz w:val="24"/>
          <w:szCs w:val="24"/>
          <w:lang w:eastAsia="ru-RU"/>
        </w:rPr>
        <w:t>изложении учителя, раскрыть содержание иллюстрации;</w:t>
      </w:r>
    </w:p>
    <w:p w:rsidR="005E29CC" w:rsidRPr="005E29CC" w:rsidRDefault="005E29CC" w:rsidP="005E29CC">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pacing w:val="5"/>
          <w:sz w:val="24"/>
          <w:szCs w:val="24"/>
          <w:lang w:eastAsia="ru-RU"/>
        </w:rPr>
        <w:t xml:space="preserve">умения сравнивать исторические явления в различных странах, </w:t>
      </w:r>
      <w:r w:rsidRPr="005E29CC">
        <w:rPr>
          <w:rFonts w:ascii="Times New Roman" w:eastAsia="Times New Roman" w:hAnsi="Times New Roman" w:cs="Times New Roman"/>
          <w:color w:val="000000"/>
          <w:spacing w:val="9"/>
          <w:sz w:val="24"/>
          <w:szCs w:val="24"/>
          <w:lang w:eastAsia="ru-RU"/>
        </w:rPr>
        <w:t>выделяя сходство и различие;</w:t>
      </w:r>
    </w:p>
    <w:p w:rsidR="005E29CC" w:rsidRPr="005E29CC" w:rsidRDefault="005E29CC" w:rsidP="005E29CC">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pacing w:val="5"/>
          <w:sz w:val="24"/>
          <w:szCs w:val="24"/>
          <w:lang w:eastAsia="ru-RU"/>
        </w:rPr>
        <w:t xml:space="preserve">умения давать самостоятельную оценку историческим явлениям, </w:t>
      </w:r>
      <w:r w:rsidRPr="005E29CC">
        <w:rPr>
          <w:rFonts w:ascii="Times New Roman" w:eastAsia="Times New Roman" w:hAnsi="Times New Roman" w:cs="Times New Roman"/>
          <w:color w:val="000000"/>
          <w:spacing w:val="9"/>
          <w:sz w:val="24"/>
          <w:szCs w:val="24"/>
          <w:lang w:eastAsia="ru-RU"/>
        </w:rPr>
        <w:t>событиям и личностям, высказывая при этом собственные сужде</w:t>
      </w:r>
      <w:r w:rsidRPr="005E29CC">
        <w:rPr>
          <w:rFonts w:ascii="Times New Roman" w:eastAsia="Times New Roman" w:hAnsi="Times New Roman" w:cs="Times New Roman"/>
          <w:color w:val="000000"/>
          <w:spacing w:val="9"/>
          <w:sz w:val="24"/>
          <w:szCs w:val="24"/>
          <w:lang w:eastAsia="ru-RU"/>
        </w:rPr>
        <w:softHyphen/>
      </w:r>
      <w:r w:rsidRPr="005E29CC">
        <w:rPr>
          <w:rFonts w:ascii="Times New Roman" w:eastAsia="Times New Roman" w:hAnsi="Times New Roman" w:cs="Times New Roman"/>
          <w:color w:val="000000"/>
          <w:sz w:val="24"/>
          <w:szCs w:val="24"/>
          <w:lang w:eastAsia="ru-RU"/>
        </w:rPr>
        <w:t>ния;</w:t>
      </w:r>
    </w:p>
    <w:p w:rsidR="005E29CC" w:rsidRPr="005E29CC" w:rsidRDefault="005E29CC" w:rsidP="005E29CC">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pacing w:val="11"/>
          <w:sz w:val="24"/>
          <w:szCs w:val="24"/>
          <w:lang w:eastAsia="ru-RU"/>
        </w:rPr>
        <w:lastRenderedPageBreak/>
        <w:t>умения спорить и отстаивать свои взгляды;</w:t>
      </w:r>
    </w:p>
    <w:p w:rsidR="005E29CC" w:rsidRPr="005E29CC" w:rsidRDefault="005E29CC" w:rsidP="005E29CC">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pacing w:val="8"/>
          <w:sz w:val="24"/>
          <w:szCs w:val="24"/>
          <w:lang w:eastAsia="ru-RU"/>
        </w:rPr>
        <w:t>умения анализировать исторический источник;</w:t>
      </w:r>
    </w:p>
    <w:p w:rsidR="005E29CC" w:rsidRPr="005E29CC" w:rsidRDefault="005E29CC" w:rsidP="005E29CC">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pacing w:val="4"/>
          <w:sz w:val="24"/>
          <w:szCs w:val="24"/>
          <w:lang w:eastAsia="ru-RU"/>
        </w:rPr>
        <w:t>умения оперировать историческими датами, в том числе отно</w:t>
      </w:r>
      <w:r w:rsidRPr="005E29CC">
        <w:rPr>
          <w:rFonts w:ascii="Times New Roman" w:eastAsia="Times New Roman" w:hAnsi="Times New Roman" w:cs="Times New Roman"/>
          <w:color w:val="000000"/>
          <w:spacing w:val="4"/>
          <w:sz w:val="24"/>
          <w:szCs w:val="24"/>
          <w:lang w:eastAsia="ru-RU"/>
        </w:rPr>
        <w:softHyphen/>
      </w:r>
      <w:r w:rsidRPr="005E29CC">
        <w:rPr>
          <w:rFonts w:ascii="Times New Roman" w:eastAsia="Times New Roman" w:hAnsi="Times New Roman" w:cs="Times New Roman"/>
          <w:color w:val="000000"/>
          <w:spacing w:val="10"/>
          <w:sz w:val="24"/>
          <w:szCs w:val="24"/>
          <w:lang w:eastAsia="ru-RU"/>
        </w:rPr>
        <w:t>сящимися к периоду до Рождества Христова, выявлять синхрон</w:t>
      </w:r>
      <w:r w:rsidRPr="005E29CC">
        <w:rPr>
          <w:rFonts w:ascii="Times New Roman" w:eastAsia="Times New Roman" w:hAnsi="Times New Roman" w:cs="Times New Roman"/>
          <w:color w:val="000000"/>
          <w:spacing w:val="10"/>
          <w:sz w:val="24"/>
          <w:szCs w:val="24"/>
          <w:lang w:eastAsia="ru-RU"/>
        </w:rPr>
        <w:softHyphen/>
        <w:t>ность событий и явлений;</w:t>
      </w:r>
    </w:p>
    <w:p w:rsidR="005E29CC" w:rsidRPr="005E29CC" w:rsidRDefault="005E29CC" w:rsidP="005E29CC">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pacing w:val="5"/>
          <w:sz w:val="24"/>
          <w:szCs w:val="24"/>
          <w:lang w:eastAsia="ru-RU"/>
        </w:rPr>
        <w:t xml:space="preserve">умения читать историческую карту, определять местоположение </w:t>
      </w:r>
      <w:r w:rsidRPr="005E29CC">
        <w:rPr>
          <w:rFonts w:ascii="Times New Roman" w:eastAsia="Times New Roman" w:hAnsi="Times New Roman" w:cs="Times New Roman"/>
          <w:color w:val="000000"/>
          <w:spacing w:val="8"/>
          <w:sz w:val="24"/>
          <w:szCs w:val="24"/>
          <w:lang w:eastAsia="ru-RU"/>
        </w:rPr>
        <w:t>историко-географических объектов.</w:t>
      </w:r>
    </w:p>
    <w:p w:rsidR="005E29CC" w:rsidRPr="005E29CC" w:rsidRDefault="005E29CC" w:rsidP="005E29CC">
      <w:pPr>
        <w:shd w:val="clear" w:color="auto" w:fill="FFFFFF"/>
        <w:spacing w:after="0" w:line="240" w:lineRule="auto"/>
        <w:ind w:left="211"/>
        <w:jc w:val="both"/>
        <w:rPr>
          <w:rFonts w:ascii="Times New Roman" w:eastAsia="Times New Roman" w:hAnsi="Times New Roman" w:cs="Times New Roman"/>
          <w:b/>
          <w:color w:val="000000"/>
          <w:spacing w:val="8"/>
          <w:sz w:val="24"/>
          <w:szCs w:val="24"/>
          <w:lang w:eastAsia="ru-RU"/>
        </w:rPr>
      </w:pPr>
    </w:p>
    <w:p w:rsidR="005E29CC" w:rsidRPr="005E29CC" w:rsidRDefault="005E29CC" w:rsidP="005E29CC">
      <w:pPr>
        <w:shd w:val="clear" w:color="auto" w:fill="FFFFFF"/>
        <w:spacing w:after="0" w:line="240" w:lineRule="auto"/>
        <w:ind w:left="211"/>
        <w:jc w:val="both"/>
        <w:rPr>
          <w:rFonts w:ascii="Times New Roman" w:eastAsia="Times New Roman" w:hAnsi="Times New Roman" w:cs="Times New Roman"/>
          <w:b/>
          <w:color w:val="000000"/>
          <w:spacing w:val="8"/>
          <w:sz w:val="24"/>
          <w:szCs w:val="24"/>
          <w:lang w:eastAsia="ru-RU"/>
        </w:rPr>
      </w:pPr>
      <w:r w:rsidRPr="005E29CC">
        <w:rPr>
          <w:rFonts w:ascii="Times New Roman" w:eastAsia="Times New Roman" w:hAnsi="Times New Roman" w:cs="Times New Roman"/>
          <w:b/>
          <w:color w:val="000000"/>
          <w:spacing w:val="8"/>
          <w:sz w:val="24"/>
          <w:szCs w:val="24"/>
          <w:lang w:eastAsia="ru-RU"/>
        </w:rPr>
        <w:t>В основное содержание программы внесены следующие изменения:</w:t>
      </w:r>
    </w:p>
    <w:p w:rsidR="005E29CC" w:rsidRPr="005E29CC" w:rsidRDefault="005E29CC" w:rsidP="005E29CC">
      <w:pPr>
        <w:shd w:val="clear" w:color="auto" w:fill="FFFFFF"/>
        <w:spacing w:after="0" w:line="240" w:lineRule="auto"/>
        <w:ind w:left="211"/>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pacing w:val="8"/>
          <w:sz w:val="24"/>
          <w:szCs w:val="24"/>
          <w:lang w:eastAsia="ru-RU"/>
        </w:rPr>
        <w:t>Увеличено коли</w:t>
      </w:r>
      <w:r>
        <w:rPr>
          <w:rFonts w:ascii="Times New Roman" w:eastAsia="Times New Roman" w:hAnsi="Times New Roman" w:cs="Times New Roman"/>
          <w:color w:val="000000"/>
          <w:spacing w:val="8"/>
          <w:sz w:val="24"/>
          <w:szCs w:val="24"/>
          <w:lang w:eastAsia="ru-RU"/>
        </w:rPr>
        <w:t>чество часов на изучение темы «</w:t>
      </w:r>
      <w:r w:rsidRPr="005E29CC">
        <w:rPr>
          <w:rFonts w:ascii="Times New Roman" w:eastAsia="Times New Roman" w:hAnsi="Times New Roman" w:cs="Times New Roman"/>
          <w:color w:val="000000"/>
          <w:spacing w:val="8"/>
          <w:sz w:val="24"/>
          <w:szCs w:val="24"/>
          <w:lang w:eastAsia="ru-RU"/>
        </w:rPr>
        <w:t>Введение» с 2 до 4 часов; 2 часа на изучение вспомогательных исторических дисциплин; 2 часа на изучение исторических источников, счета лет в истории. С целью обобщающего повторения и систематизации знаний по те</w:t>
      </w:r>
      <w:r>
        <w:rPr>
          <w:rFonts w:ascii="Times New Roman" w:eastAsia="Times New Roman" w:hAnsi="Times New Roman" w:cs="Times New Roman"/>
          <w:color w:val="000000"/>
          <w:spacing w:val="8"/>
          <w:sz w:val="24"/>
          <w:szCs w:val="24"/>
          <w:lang w:eastAsia="ru-RU"/>
        </w:rPr>
        <w:t>мам: «</w:t>
      </w:r>
      <w:r w:rsidRPr="005E29CC">
        <w:rPr>
          <w:rFonts w:ascii="Times New Roman" w:eastAsia="Times New Roman" w:hAnsi="Times New Roman" w:cs="Times New Roman"/>
          <w:color w:val="000000"/>
          <w:spacing w:val="8"/>
          <w:sz w:val="24"/>
          <w:szCs w:val="24"/>
          <w:lang w:eastAsia="ru-RU"/>
        </w:rPr>
        <w:t>Жизнь п</w:t>
      </w:r>
      <w:r w:rsidR="00D80636">
        <w:rPr>
          <w:rFonts w:ascii="Times New Roman" w:eastAsia="Times New Roman" w:hAnsi="Times New Roman" w:cs="Times New Roman"/>
          <w:color w:val="000000"/>
          <w:spacing w:val="8"/>
          <w:sz w:val="24"/>
          <w:szCs w:val="24"/>
          <w:lang w:eastAsia="ru-RU"/>
        </w:rPr>
        <w:t>ервобытных людей», «Древний Восток», «</w:t>
      </w:r>
      <w:r w:rsidR="00C24B5F">
        <w:rPr>
          <w:rFonts w:ascii="Times New Roman" w:eastAsia="Times New Roman" w:hAnsi="Times New Roman" w:cs="Times New Roman"/>
          <w:color w:val="000000"/>
          <w:spacing w:val="8"/>
          <w:sz w:val="24"/>
          <w:szCs w:val="24"/>
          <w:lang w:eastAsia="ru-RU"/>
        </w:rPr>
        <w:t>Древняя Греция», «</w:t>
      </w:r>
      <w:r w:rsidRPr="005E29CC">
        <w:rPr>
          <w:rFonts w:ascii="Times New Roman" w:eastAsia="Times New Roman" w:hAnsi="Times New Roman" w:cs="Times New Roman"/>
          <w:color w:val="000000"/>
          <w:spacing w:val="8"/>
          <w:sz w:val="24"/>
          <w:szCs w:val="24"/>
          <w:lang w:eastAsia="ru-RU"/>
        </w:rPr>
        <w:t>Древний Рим», Семь чудес света» планируется проведение 5 повторительно – обобщающих уроков с применением информационных и игровых технологий</w:t>
      </w:r>
    </w:p>
    <w:p w:rsidR="005E29CC" w:rsidRPr="005E29CC" w:rsidRDefault="005E29CC" w:rsidP="005E29CC">
      <w:pPr>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 xml:space="preserve">                                                                            </w:t>
      </w:r>
    </w:p>
    <w:p w:rsidR="005E29CC" w:rsidRPr="005E29CC" w:rsidRDefault="005E29CC" w:rsidP="005E29CC">
      <w:pPr>
        <w:spacing w:after="0" w:line="240" w:lineRule="auto"/>
        <w:ind w:left="720"/>
        <w:contextualSpacing/>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ind w:left="720"/>
        <w:contextualSpacing/>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 xml:space="preserve">                                                                       1.Учебно-тематический план</w:t>
      </w:r>
    </w:p>
    <w:p w:rsidR="005E29CC" w:rsidRPr="005E29CC" w:rsidRDefault="005E29CC" w:rsidP="005E29CC">
      <w:pPr>
        <w:tabs>
          <w:tab w:val="left" w:pos="988"/>
        </w:tabs>
        <w:spacing w:after="0" w:line="240" w:lineRule="auto"/>
        <w:ind w:left="720"/>
        <w:contextualSpacing/>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ab/>
      </w:r>
    </w:p>
    <w:p w:rsidR="005E29CC" w:rsidRPr="005E29CC" w:rsidRDefault="005E29CC" w:rsidP="005E29CC">
      <w:pPr>
        <w:tabs>
          <w:tab w:val="left" w:pos="988"/>
        </w:tabs>
        <w:spacing w:after="0" w:line="240" w:lineRule="auto"/>
        <w:ind w:left="720"/>
        <w:contextualSpacing/>
        <w:rPr>
          <w:rFonts w:ascii="Times New Roman" w:eastAsia="Times New Roman" w:hAnsi="Times New Roman" w:cs="Times New Roman"/>
          <w:b/>
          <w:color w:val="000000"/>
          <w:sz w:val="24"/>
          <w:szCs w:val="24"/>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383"/>
        <w:gridCol w:w="4678"/>
      </w:tblGrid>
      <w:tr w:rsidR="005E29CC" w:rsidRPr="005E29CC" w:rsidTr="005E29CC">
        <w:tc>
          <w:tcPr>
            <w:tcW w:w="648" w:type="dxa"/>
          </w:tcPr>
          <w:p w:rsidR="005E29CC" w:rsidRPr="005E29CC" w:rsidRDefault="005E29CC" w:rsidP="005E29CC">
            <w:pPr>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w:t>
            </w:r>
          </w:p>
        </w:tc>
        <w:tc>
          <w:tcPr>
            <w:tcW w:w="9383" w:type="dxa"/>
          </w:tcPr>
          <w:p w:rsidR="005E29CC" w:rsidRPr="005E29CC" w:rsidRDefault="005E29CC" w:rsidP="005E29CC">
            <w:pPr>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Тема урока</w:t>
            </w:r>
          </w:p>
          <w:p w:rsidR="005E29CC" w:rsidRPr="005E29CC" w:rsidRDefault="005E29CC" w:rsidP="005E29CC">
            <w:pPr>
              <w:spacing w:after="0" w:line="240" w:lineRule="auto"/>
              <w:rPr>
                <w:rFonts w:ascii="Times New Roman" w:eastAsia="Times New Roman" w:hAnsi="Times New Roman" w:cs="Times New Roman"/>
                <w:b/>
                <w:color w:val="000000"/>
                <w:sz w:val="24"/>
                <w:szCs w:val="24"/>
                <w:lang w:eastAsia="ru-RU"/>
              </w:rPr>
            </w:pPr>
          </w:p>
        </w:tc>
        <w:tc>
          <w:tcPr>
            <w:tcW w:w="4678" w:type="dxa"/>
          </w:tcPr>
          <w:p w:rsidR="005E29CC" w:rsidRPr="005E29CC" w:rsidRDefault="005E29CC" w:rsidP="005E29CC">
            <w:pPr>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Кол</w:t>
            </w:r>
            <w:r w:rsidRPr="005E29CC">
              <w:rPr>
                <w:rFonts w:ascii="Times New Roman" w:eastAsia="Times New Roman" w:hAnsi="Times New Roman" w:cs="Times New Roman"/>
                <w:b/>
                <w:color w:val="000000"/>
                <w:sz w:val="24"/>
                <w:szCs w:val="24"/>
                <w:lang w:val="en-US" w:eastAsia="ru-RU"/>
              </w:rPr>
              <w:t>-</w:t>
            </w:r>
            <w:r w:rsidRPr="005E29CC">
              <w:rPr>
                <w:rFonts w:ascii="Times New Roman" w:eastAsia="Times New Roman" w:hAnsi="Times New Roman" w:cs="Times New Roman"/>
                <w:b/>
                <w:color w:val="000000"/>
                <w:sz w:val="24"/>
                <w:szCs w:val="24"/>
                <w:lang w:eastAsia="ru-RU"/>
              </w:rPr>
              <w:t>во часов</w:t>
            </w:r>
          </w:p>
        </w:tc>
      </w:tr>
      <w:tr w:rsidR="005E29CC" w:rsidRPr="005E29CC" w:rsidTr="005E29CC">
        <w:tc>
          <w:tcPr>
            <w:tcW w:w="648"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1</w:t>
            </w:r>
          </w:p>
        </w:tc>
        <w:tc>
          <w:tcPr>
            <w:tcW w:w="9383"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 xml:space="preserve">Введение. Жизнь первобытных людей </w:t>
            </w:r>
          </w:p>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4678"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10</w:t>
            </w:r>
          </w:p>
        </w:tc>
      </w:tr>
      <w:tr w:rsidR="005E29CC" w:rsidRPr="005E29CC" w:rsidTr="005E29CC">
        <w:tc>
          <w:tcPr>
            <w:tcW w:w="648"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2</w:t>
            </w:r>
          </w:p>
        </w:tc>
        <w:tc>
          <w:tcPr>
            <w:tcW w:w="9383"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 xml:space="preserve">Древний Восток </w:t>
            </w:r>
          </w:p>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4678"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20</w:t>
            </w:r>
          </w:p>
        </w:tc>
      </w:tr>
      <w:tr w:rsidR="005E29CC" w:rsidRPr="005E29CC" w:rsidTr="005E29CC">
        <w:tc>
          <w:tcPr>
            <w:tcW w:w="648"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3</w:t>
            </w:r>
          </w:p>
        </w:tc>
        <w:tc>
          <w:tcPr>
            <w:tcW w:w="9383"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 xml:space="preserve">Древняя Греция </w:t>
            </w:r>
          </w:p>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4678"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21</w:t>
            </w:r>
          </w:p>
        </w:tc>
      </w:tr>
      <w:tr w:rsidR="005E29CC" w:rsidRPr="005E29CC" w:rsidTr="005E29CC">
        <w:tc>
          <w:tcPr>
            <w:tcW w:w="648"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4</w:t>
            </w:r>
          </w:p>
        </w:tc>
        <w:tc>
          <w:tcPr>
            <w:tcW w:w="9383"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Древний Рим</w:t>
            </w:r>
          </w:p>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4678"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18</w:t>
            </w:r>
          </w:p>
        </w:tc>
      </w:tr>
      <w:tr w:rsidR="005E29CC" w:rsidRPr="005E29CC" w:rsidTr="005E29CC">
        <w:tc>
          <w:tcPr>
            <w:tcW w:w="648"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5</w:t>
            </w:r>
          </w:p>
        </w:tc>
        <w:tc>
          <w:tcPr>
            <w:tcW w:w="9383"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Итоговое повторение</w:t>
            </w:r>
          </w:p>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 xml:space="preserve"> </w:t>
            </w:r>
          </w:p>
        </w:tc>
        <w:tc>
          <w:tcPr>
            <w:tcW w:w="4678"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1</w:t>
            </w:r>
          </w:p>
        </w:tc>
      </w:tr>
      <w:tr w:rsidR="005E29CC" w:rsidRPr="005E29CC" w:rsidTr="005E29CC">
        <w:tc>
          <w:tcPr>
            <w:tcW w:w="648"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9383"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Итого</w:t>
            </w:r>
          </w:p>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4678" w:type="dxa"/>
          </w:tcPr>
          <w:p w:rsidR="005E29CC" w:rsidRPr="005E29CC" w:rsidRDefault="005E29CC" w:rsidP="005E29CC">
            <w:pPr>
              <w:widowControl w:val="0"/>
              <w:tabs>
                <w:tab w:val="left" w:pos="686"/>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70</w:t>
            </w:r>
          </w:p>
        </w:tc>
      </w:tr>
    </w:tbl>
    <w:p w:rsidR="005E29CC" w:rsidRPr="005E29CC" w:rsidRDefault="005E29CC" w:rsidP="005E29CC">
      <w:pPr>
        <w:spacing w:after="0" w:line="240" w:lineRule="auto"/>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p w:rsidR="005E29CC" w:rsidRPr="005E29CC" w:rsidRDefault="00D80636" w:rsidP="005E29C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2. Календарно-тематический </w:t>
      </w:r>
      <w:r w:rsidR="005E29CC" w:rsidRPr="005E29CC">
        <w:rPr>
          <w:rFonts w:ascii="Times New Roman" w:eastAsia="Times New Roman" w:hAnsi="Times New Roman" w:cs="Times New Roman"/>
          <w:b/>
          <w:color w:val="000000"/>
          <w:sz w:val="24"/>
          <w:szCs w:val="24"/>
          <w:lang w:eastAsia="ru-RU"/>
        </w:rPr>
        <w:t>план</w:t>
      </w: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tbl>
      <w:tblPr>
        <w:tblW w:w="15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3"/>
        <w:gridCol w:w="3005"/>
        <w:gridCol w:w="1843"/>
        <w:gridCol w:w="1417"/>
        <w:gridCol w:w="539"/>
        <w:gridCol w:w="2268"/>
        <w:gridCol w:w="1446"/>
        <w:gridCol w:w="1417"/>
      </w:tblGrid>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r w:rsidRPr="00C24B5F">
              <w:rPr>
                <w:rFonts w:ascii="Times New Roman" w:eastAsia="Times New Roman" w:hAnsi="Times New Roman" w:cs="Times New Roman"/>
                <w:b/>
                <w:color w:val="000000"/>
                <w:lang w:eastAsia="ru-RU"/>
              </w:rPr>
              <w:t>№</w:t>
            </w:r>
          </w:p>
        </w:tc>
        <w:tc>
          <w:tcPr>
            <w:tcW w:w="2268"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r w:rsidRPr="00C24B5F">
              <w:rPr>
                <w:rFonts w:ascii="Times New Roman" w:eastAsia="Times New Roman" w:hAnsi="Times New Roman" w:cs="Times New Roman"/>
                <w:b/>
                <w:color w:val="000000"/>
                <w:lang w:eastAsia="ru-RU"/>
              </w:rPr>
              <w:t>Тема урока</w:t>
            </w:r>
          </w:p>
        </w:tc>
        <w:tc>
          <w:tcPr>
            <w:tcW w:w="993"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r w:rsidRPr="00C24B5F">
              <w:rPr>
                <w:rFonts w:ascii="Times New Roman" w:eastAsia="Times New Roman" w:hAnsi="Times New Roman" w:cs="Times New Roman"/>
                <w:b/>
                <w:color w:val="000000"/>
                <w:lang w:eastAsia="ru-RU"/>
              </w:rPr>
              <w:t>Кол</w:t>
            </w:r>
            <w:r w:rsidRPr="00C24B5F">
              <w:rPr>
                <w:rFonts w:ascii="Times New Roman" w:eastAsia="Times New Roman" w:hAnsi="Times New Roman" w:cs="Times New Roman"/>
                <w:b/>
                <w:color w:val="000000"/>
                <w:lang w:val="en-US" w:eastAsia="ru-RU"/>
              </w:rPr>
              <w:t>-</w:t>
            </w:r>
            <w:r w:rsidRPr="00C24B5F">
              <w:rPr>
                <w:rFonts w:ascii="Times New Roman" w:eastAsia="Times New Roman" w:hAnsi="Times New Roman" w:cs="Times New Roman"/>
                <w:b/>
                <w:color w:val="000000"/>
                <w:lang w:eastAsia="ru-RU"/>
              </w:rPr>
              <w:t>во часов</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p w:rsidR="00F812D2" w:rsidRPr="00C24B5F" w:rsidRDefault="00F812D2" w:rsidP="005E29CC">
            <w:pPr>
              <w:spacing w:after="0" w:line="240" w:lineRule="auto"/>
              <w:rPr>
                <w:rFonts w:ascii="Times New Roman" w:eastAsia="Times New Roman" w:hAnsi="Times New Roman" w:cs="Times New Roman"/>
                <w:b/>
                <w:color w:val="000000"/>
                <w:lang w:eastAsia="ru-RU"/>
              </w:rPr>
            </w:pPr>
            <w:r w:rsidRPr="00C24B5F">
              <w:rPr>
                <w:rFonts w:ascii="Times New Roman" w:eastAsia="Times New Roman" w:hAnsi="Times New Roman" w:cs="Times New Roman"/>
                <w:b/>
                <w:color w:val="000000"/>
                <w:lang w:eastAsia="ru-RU"/>
              </w:rPr>
              <w:t>Содержание темы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color w:val="000000"/>
                <w:lang w:eastAsia="ru-RU"/>
              </w:rPr>
              <w:t>Основные понятия и факты</w:t>
            </w:r>
          </w:p>
        </w:tc>
        <w:tc>
          <w:tcPr>
            <w:tcW w:w="1843"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r w:rsidRPr="00C24B5F">
              <w:rPr>
                <w:rFonts w:ascii="Times New Roman" w:eastAsia="Times New Roman" w:hAnsi="Times New Roman" w:cs="Times New Roman"/>
                <w:b/>
                <w:color w:val="000000"/>
                <w:lang w:eastAsia="ru-RU"/>
              </w:rPr>
              <w:t>Тип урока, вид деятельности учащихся</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color w:val="000000"/>
                <w:lang w:eastAsia="ru-RU"/>
              </w:rPr>
              <w:t>Виды контроля</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color w:val="000000"/>
                <w:lang w:eastAsia="ru-RU"/>
              </w:rPr>
            </w:pPr>
            <w:r w:rsidRPr="00C24B5F">
              <w:rPr>
                <w:rFonts w:ascii="Times New Roman" w:eastAsia="Times New Roman" w:hAnsi="Times New Roman" w:cs="Times New Roman"/>
                <w:b/>
                <w:color w:val="000000"/>
                <w:lang w:eastAsia="ru-RU"/>
              </w:rPr>
              <w:t>Требования к уровню подготовки учащихся</w:t>
            </w:r>
          </w:p>
        </w:tc>
        <w:tc>
          <w:tcPr>
            <w:tcW w:w="1446" w:type="dxa"/>
          </w:tcPr>
          <w:p w:rsidR="00F812D2" w:rsidRPr="00C24B5F" w:rsidRDefault="00F812D2" w:rsidP="00F812D2">
            <w:pPr>
              <w:spacing w:after="0" w:line="240" w:lineRule="auto"/>
              <w:rPr>
                <w:rFonts w:ascii="Times New Roman" w:eastAsia="Times New Roman" w:hAnsi="Times New Roman" w:cs="Times New Roman"/>
                <w:b/>
                <w:color w:val="000000"/>
                <w:lang w:eastAsia="ru-RU"/>
              </w:rPr>
            </w:pPr>
            <w:r w:rsidRPr="00C24B5F">
              <w:rPr>
                <w:rFonts w:ascii="Times New Roman" w:eastAsia="Times New Roman" w:hAnsi="Times New Roman" w:cs="Times New Roman"/>
                <w:b/>
                <w:color w:val="000000"/>
                <w:lang w:eastAsia="ru-RU"/>
              </w:rPr>
              <w:t>Домашнее</w:t>
            </w:r>
          </w:p>
          <w:p w:rsidR="00F812D2" w:rsidRPr="00C24B5F" w:rsidRDefault="00F812D2" w:rsidP="00F812D2">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color w:val="000000"/>
                <w:lang w:eastAsia="ru-RU"/>
              </w:rPr>
              <w:t>задание</w:t>
            </w:r>
          </w:p>
        </w:tc>
        <w:tc>
          <w:tcPr>
            <w:tcW w:w="1417" w:type="dxa"/>
          </w:tcPr>
          <w:p w:rsidR="00F812D2" w:rsidRPr="00C24B5F" w:rsidRDefault="00F812D2" w:rsidP="00C24B5F">
            <w:pPr>
              <w:spacing w:after="0" w:line="240" w:lineRule="auto"/>
              <w:rPr>
                <w:rFonts w:ascii="Times New Roman" w:eastAsia="Times New Roman" w:hAnsi="Times New Roman" w:cs="Times New Roman"/>
                <w:b/>
                <w:color w:val="000000"/>
                <w:lang w:eastAsia="ru-RU"/>
              </w:rPr>
            </w:pPr>
            <w:r w:rsidRPr="00C24B5F">
              <w:rPr>
                <w:rFonts w:ascii="Times New Roman" w:eastAsia="Times New Roman" w:hAnsi="Times New Roman" w:cs="Times New Roman"/>
                <w:b/>
                <w:color w:val="000000"/>
                <w:lang w:eastAsia="ru-RU"/>
              </w:rPr>
              <w:t xml:space="preserve">Дата </w:t>
            </w:r>
          </w:p>
          <w:p w:rsidR="00F812D2" w:rsidRPr="00C24B5F" w:rsidRDefault="00F812D2" w:rsidP="00F812D2">
            <w:pPr>
              <w:spacing w:after="0" w:line="240" w:lineRule="auto"/>
              <w:rPr>
                <w:rFonts w:ascii="Times New Roman" w:eastAsia="Times New Roman" w:hAnsi="Times New Roman" w:cs="Times New Roman"/>
                <w:b/>
                <w:color w:val="000000"/>
                <w:lang w:eastAsia="ru-RU"/>
              </w:rPr>
            </w:pPr>
            <w:r w:rsidRPr="00C24B5F">
              <w:rPr>
                <w:rFonts w:ascii="Times New Roman" w:eastAsia="Times New Roman" w:hAnsi="Times New Roman" w:cs="Times New Roman"/>
                <w:b/>
                <w:color w:val="000000"/>
                <w:lang w:eastAsia="ru-RU"/>
              </w:rPr>
              <w:t xml:space="preserve">проведения урока </w:t>
            </w:r>
          </w:p>
        </w:tc>
      </w:tr>
      <w:tr w:rsidR="00F812D2" w:rsidRPr="00C24B5F" w:rsidTr="00F812D2">
        <w:trPr>
          <w:trHeight w:val="135"/>
        </w:trPr>
        <w:tc>
          <w:tcPr>
            <w:tcW w:w="6975" w:type="dxa"/>
            <w:gridSpan w:val="4"/>
            <w:shd w:val="clear" w:color="auto" w:fill="auto"/>
          </w:tcPr>
          <w:p w:rsidR="00F812D2" w:rsidRPr="00C24B5F" w:rsidRDefault="00F812D2" w:rsidP="005E29CC">
            <w:pPr>
              <w:spacing w:after="0" w:line="240" w:lineRule="auto"/>
              <w:rPr>
                <w:rFonts w:ascii="Times New Roman" w:eastAsia="Times New Roman" w:hAnsi="Times New Roman" w:cs="Times New Roman"/>
                <w:b/>
                <w:color w:val="000000"/>
                <w:lang w:eastAsia="ru-RU"/>
              </w:rPr>
            </w:pPr>
            <w:r w:rsidRPr="00C24B5F">
              <w:rPr>
                <w:rFonts w:ascii="Times New Roman" w:eastAsia="Times New Roman" w:hAnsi="Times New Roman" w:cs="Times New Roman"/>
                <w:b/>
                <w:color w:val="000000"/>
                <w:lang w:eastAsia="ru-RU"/>
              </w:rPr>
              <w:t>Тема I. Введение. Жизнь первобытных людей. (10 ч)</w:t>
            </w:r>
          </w:p>
        </w:tc>
        <w:tc>
          <w:tcPr>
            <w:tcW w:w="1843"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c>
          <w:tcPr>
            <w:tcW w:w="1417"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c>
          <w:tcPr>
            <w:tcW w:w="1446"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c>
          <w:tcPr>
            <w:tcW w:w="1417"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r>
      <w:tr w:rsidR="00F812D2" w:rsidRPr="00C24B5F" w:rsidTr="00F812D2">
        <w:trPr>
          <w:trHeight w:val="135"/>
        </w:trPr>
        <w:tc>
          <w:tcPr>
            <w:tcW w:w="709"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Введение в историю Древнего мира.</w:t>
            </w:r>
          </w:p>
        </w:tc>
        <w:tc>
          <w:tcPr>
            <w:tcW w:w="993"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исторические периоды, дописьменная история, письменная история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история Древнего Мира – первый период в истории человечества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Урок-лекция с элементами беседы.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Фронтальный </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объяснять значение понятий: </w:t>
            </w:r>
            <w:r w:rsidRPr="00C24B5F">
              <w:rPr>
                <w:rFonts w:ascii="Times New Roman" w:eastAsia="Times New Roman" w:hAnsi="Times New Roman" w:cs="Times New Roman"/>
                <w:i/>
                <w:color w:val="000000"/>
                <w:lang w:eastAsia="ru-RU"/>
              </w:rPr>
              <w:t>наша эра, до нашей эры, счет лет в истории, Древний мир;</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составлять описание, предметов, вещественных источников и объяснять их значение, вести подсчет исторического времени</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Стр. 5-7</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bookmarkStart w:id="0" w:name="_GoBack"/>
            <w:bookmarkEnd w:id="0"/>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2 - 3</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Вспомогательные исторические дисциплины</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2</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археология, геральдика, нумизматика, этнография, топонимика, хронология;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родословная – история семьи, Российская государственная символика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с элементами групповой работы.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Урок – игровое занятие.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Групповая работа, составление генеалогического дерева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Решение познавательных задач;</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сообщение, презентация, участие в конкурсах</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i/>
                <w:color w:val="000000"/>
                <w:lang w:eastAsia="ru-RU"/>
              </w:rPr>
            </w:pPr>
            <w:r w:rsidRPr="00C24B5F">
              <w:rPr>
                <w:rFonts w:ascii="Times New Roman" w:eastAsia="Times New Roman" w:hAnsi="Times New Roman" w:cs="Times New Roman"/>
                <w:color w:val="000000"/>
                <w:lang w:eastAsia="ru-RU"/>
              </w:rPr>
              <w:t xml:space="preserve">- объяснять значение понятий: </w:t>
            </w:r>
            <w:r w:rsidRPr="00C24B5F">
              <w:rPr>
                <w:rFonts w:ascii="Times New Roman" w:eastAsia="Times New Roman" w:hAnsi="Times New Roman" w:cs="Times New Roman"/>
                <w:i/>
                <w:color w:val="000000"/>
                <w:lang w:eastAsia="ru-RU"/>
              </w:rPr>
              <w:t>археология, этнография, нумизматика, геральдика, раскопки: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определять значение исторических источников</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Сообщение;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кроссворд</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4</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Древнейшие люди.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«человек умелый», «человек прямоходящий», «человек разумный», человеческое стадо, реконструкция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появление первых людей, </w:t>
            </w:r>
            <w:r w:rsidRPr="00C24B5F">
              <w:rPr>
                <w:rFonts w:ascii="Times New Roman" w:eastAsia="Times New Roman" w:hAnsi="Times New Roman" w:cs="Times New Roman"/>
                <w:color w:val="000000"/>
                <w:lang w:eastAsia="ru-RU"/>
              </w:rPr>
              <w:lastRenderedPageBreak/>
              <w:t>места проживания, внешний вид – сходства и различия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Вводная лекция с элементами беседы. Индивидуальная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Фронтальный</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Объяснять значение понятий: </w:t>
            </w:r>
            <w:r w:rsidRPr="00C24B5F">
              <w:rPr>
                <w:rFonts w:ascii="Times New Roman" w:eastAsia="Times New Roman" w:hAnsi="Times New Roman" w:cs="Times New Roman"/>
                <w:i/>
                <w:color w:val="000000"/>
                <w:lang w:eastAsia="ru-RU"/>
              </w:rPr>
              <w:t>человеческое стадо;</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определить главное отличие древнейших людей от животных</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1</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5</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Родовые общины охотников и собирателей.</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орудия труда, родовая община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расселение древнейшего человека, влияние природных условий на жизнь первобытного человека, «искатели пищи»: занятия, орудия труда, общества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Групповая работа</w:t>
            </w:r>
          </w:p>
        </w:tc>
        <w:tc>
          <w:tcPr>
            <w:tcW w:w="1417" w:type="dxa"/>
          </w:tcPr>
          <w:p w:rsidR="00F812D2"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Фронтальный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Решение познавательных</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задач.</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давать определение понятий: </w:t>
            </w:r>
            <w:r w:rsidRPr="00C24B5F">
              <w:rPr>
                <w:rFonts w:ascii="Times New Roman" w:eastAsia="Times New Roman" w:hAnsi="Times New Roman" w:cs="Times New Roman"/>
                <w:i/>
                <w:color w:val="000000"/>
                <w:lang w:eastAsia="ru-RU"/>
              </w:rPr>
              <w:t>первобытные люди, человек разумный, человеческое стадо, орудия труда, родовая община;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условия существования древнейших людей;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излагать свое суждение по вопросу о роли труда в развитии человека</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2, рассказ</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6</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Возникновение искусства и религиозного верования.</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религия, тотем, наскальная живопись, магия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представления первобытных людей об окружающем мире, первобытные верования, возникновение искусства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Фронтальный</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давать определение понятий:</w:t>
            </w:r>
            <w:r w:rsidRPr="00C24B5F">
              <w:rPr>
                <w:rFonts w:ascii="Times New Roman" w:eastAsia="Times New Roman" w:hAnsi="Times New Roman" w:cs="Times New Roman"/>
                <w:i/>
                <w:color w:val="000000"/>
                <w:lang w:eastAsia="ru-RU"/>
              </w:rPr>
              <w:t xml:space="preserve"> религия, искусство, колдовской обряд, душа;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высказывать суждение по вопросу о причинах появления религии и искусства;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называть характерные черты религиозных верований первобытных охотников и собирателей</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3</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7</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Возникновения земледелия и скотоводства.</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присваивающее хозяйство, земледелие, скотоводство, соседская община, неравенство, знать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переход от присваивающего хозяйства к производящему, </w:t>
            </w:r>
            <w:r w:rsidRPr="00C24B5F">
              <w:rPr>
                <w:rFonts w:ascii="Times New Roman" w:eastAsia="Times New Roman" w:hAnsi="Times New Roman" w:cs="Times New Roman"/>
                <w:color w:val="000000"/>
                <w:lang w:eastAsia="ru-RU"/>
              </w:rPr>
              <w:lastRenderedPageBreak/>
              <w:t>развитие ремесла, обмен произведенными продуктами, зарождение неравенства, выделение родоплеменной знати</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Комбинированный урок. Групповая работа и индивидуальная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Тест 1,</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фронтальный</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давать определение понятий:</w:t>
            </w:r>
            <w:r w:rsidRPr="00C24B5F">
              <w:rPr>
                <w:rFonts w:ascii="Times New Roman" w:eastAsia="Times New Roman" w:hAnsi="Times New Roman" w:cs="Times New Roman"/>
                <w:i/>
                <w:color w:val="000000"/>
                <w:lang w:eastAsia="ru-RU"/>
              </w:rPr>
              <w:t xml:space="preserve"> присваивающее хозяйство, знать, соседская община, племя;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анализировать причины появления неравенства;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сравнивать состав, социальное положение, орудия труда членов родовой и соседской общин, племен</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П.4,понятия</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8</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Появления неравенства и знати.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неравенство, знать, государство, классы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зарождение неравенства, выделение родоплеменной знати</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Групповая и индивидуальная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Фронтальный</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анализировать причины появления неравенства;</w:t>
            </w:r>
          </w:p>
          <w:p w:rsidR="00F812D2" w:rsidRPr="00C24B5F" w:rsidRDefault="00F812D2" w:rsidP="005E29CC">
            <w:pPr>
              <w:spacing w:after="0" w:line="240" w:lineRule="auto"/>
              <w:rPr>
                <w:rFonts w:ascii="Times New Roman" w:eastAsia="Times New Roman" w:hAnsi="Times New Roman" w:cs="Times New Roman"/>
                <w:color w:val="000000"/>
                <w:lang w:eastAsia="ru-RU"/>
              </w:rPr>
            </w:pP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Пар.5,</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повторить п. 1-4</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9</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Повторительно-обобщающий урок «Жизнь первобытных людей».</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Основные понятия и основные факты</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Урок – игровое занятие.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Диктант по терминам, письменный опрос, конкурсы, решение познавательных задач</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определять значение первобытной эпохи в истории человечества;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условия перехода от первобытности к цивилизации: основные занятия, образ жизни, орудия труда</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Пар.1-5, стр.29-32</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10</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Счёт лет в истории.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лента времени, летоисчисление, хронология.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историческое время</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Групповая и индивидуальная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Решение задач</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давать определение </w:t>
            </w:r>
            <w:proofErr w:type="gramStart"/>
            <w:r w:rsidRPr="00C24B5F">
              <w:rPr>
                <w:rFonts w:ascii="Times New Roman" w:eastAsia="Times New Roman" w:hAnsi="Times New Roman" w:cs="Times New Roman"/>
                <w:color w:val="000000"/>
                <w:lang w:eastAsia="ru-RU"/>
              </w:rPr>
              <w:t>понятий:</w:t>
            </w:r>
            <w:r w:rsidRPr="00C24B5F">
              <w:rPr>
                <w:rFonts w:ascii="Times New Roman" w:eastAsia="Times New Roman" w:hAnsi="Times New Roman" w:cs="Times New Roman"/>
                <w:i/>
                <w:color w:val="000000"/>
                <w:lang w:eastAsia="ru-RU"/>
              </w:rPr>
              <w:t xml:space="preserve"> </w:t>
            </w:r>
            <w:r w:rsidRPr="00C24B5F">
              <w:rPr>
                <w:rFonts w:ascii="Times New Roman" w:eastAsia="Times New Roman" w:hAnsi="Times New Roman" w:cs="Times New Roman"/>
                <w:color w:val="000000"/>
                <w:lang w:eastAsia="ru-RU"/>
              </w:rPr>
              <w:t xml:space="preserve"> </w:t>
            </w:r>
            <w:r w:rsidRPr="00C24B5F">
              <w:rPr>
                <w:rFonts w:ascii="Times New Roman" w:eastAsia="Times New Roman" w:hAnsi="Times New Roman" w:cs="Times New Roman"/>
                <w:i/>
                <w:color w:val="000000"/>
                <w:lang w:eastAsia="ru-RU"/>
              </w:rPr>
              <w:t>наша</w:t>
            </w:r>
            <w:proofErr w:type="gramEnd"/>
            <w:r w:rsidRPr="00C24B5F">
              <w:rPr>
                <w:rFonts w:ascii="Times New Roman" w:eastAsia="Times New Roman" w:hAnsi="Times New Roman" w:cs="Times New Roman"/>
                <w:i/>
                <w:color w:val="000000"/>
                <w:lang w:eastAsia="ru-RU"/>
              </w:rPr>
              <w:t xml:space="preserve"> эра, до нашей эры; как велся счет лет в истории;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определять век и вести подсчет исторического времени</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Стр.29 -32, сообщение</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rPr>
          <w:trHeight w:val="135"/>
        </w:trPr>
        <w:tc>
          <w:tcPr>
            <w:tcW w:w="6975" w:type="dxa"/>
            <w:gridSpan w:val="4"/>
          </w:tcPr>
          <w:p w:rsidR="00F812D2" w:rsidRPr="00C24B5F" w:rsidRDefault="00F812D2" w:rsidP="005E29CC">
            <w:pPr>
              <w:spacing w:after="0" w:line="240" w:lineRule="auto"/>
              <w:rPr>
                <w:rFonts w:ascii="Times New Roman" w:eastAsia="Times New Roman" w:hAnsi="Times New Roman" w:cs="Times New Roman"/>
                <w:b/>
                <w:color w:val="000000"/>
                <w:lang w:eastAsia="ru-RU"/>
              </w:rPr>
            </w:pPr>
            <w:r w:rsidRPr="00C24B5F">
              <w:rPr>
                <w:rFonts w:ascii="Times New Roman" w:eastAsia="Times New Roman" w:hAnsi="Times New Roman" w:cs="Times New Roman"/>
                <w:b/>
                <w:color w:val="000000"/>
                <w:lang w:eastAsia="ru-RU"/>
              </w:rPr>
              <w:t>Тема 2. Древний Восток. (20ч)</w:t>
            </w:r>
          </w:p>
        </w:tc>
        <w:tc>
          <w:tcPr>
            <w:tcW w:w="1843"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c>
          <w:tcPr>
            <w:tcW w:w="1417"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c>
          <w:tcPr>
            <w:tcW w:w="1446"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c>
          <w:tcPr>
            <w:tcW w:w="1417"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r>
      <w:tr w:rsidR="00F812D2" w:rsidRPr="00C24B5F" w:rsidTr="00F812D2">
        <w:trPr>
          <w:trHeight w:val="135"/>
        </w:trPr>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11</w:t>
            </w:r>
          </w:p>
        </w:tc>
        <w:tc>
          <w:tcPr>
            <w:tcW w:w="2268"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Государство на берегу Нила.</w:t>
            </w:r>
          </w:p>
        </w:tc>
        <w:tc>
          <w:tcPr>
            <w:tcW w:w="993"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государство, папирус, дельта, фараон</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местоположение и </w:t>
            </w:r>
            <w:r w:rsidRPr="00C24B5F">
              <w:rPr>
                <w:rFonts w:ascii="Times New Roman" w:eastAsia="Times New Roman" w:hAnsi="Times New Roman" w:cs="Times New Roman"/>
                <w:color w:val="000000"/>
                <w:lang w:eastAsia="ru-RU"/>
              </w:rPr>
              <w:lastRenderedPageBreak/>
              <w:t>природные условия, объединение Египта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Комбинированный урок. 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Индивидуальный рассказ, работа с картой,  тест 2</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показывать на исторической карте местоположение Древнего Египта;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характеризовать природные условия Древнего Египта (разливы Нила, плодородие почв, жаркий климат);</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объяснить причины возникновения древнеегипетского государства</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 6</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12</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Как жили земледельцы и ремесленники в Египте.</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w:t>
            </w:r>
            <w:proofErr w:type="spellStart"/>
            <w:r w:rsidRPr="00C24B5F">
              <w:rPr>
                <w:rFonts w:ascii="Times New Roman" w:eastAsia="Times New Roman" w:hAnsi="Times New Roman" w:cs="Times New Roman"/>
                <w:color w:val="000000"/>
                <w:lang w:eastAsia="ru-RU"/>
              </w:rPr>
              <w:t>шадуф</w:t>
            </w:r>
            <w:proofErr w:type="spellEnd"/>
            <w:r w:rsidRPr="00C24B5F">
              <w:rPr>
                <w:rFonts w:ascii="Times New Roman" w:eastAsia="Times New Roman" w:hAnsi="Times New Roman" w:cs="Times New Roman"/>
                <w:color w:val="000000"/>
                <w:lang w:eastAsia="ru-RU"/>
              </w:rPr>
              <w:t>, ремесло</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труд, жилище, быт земледельцев и ремесленников</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групповая работа, составление таблицы</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Устный рассказ, фронтальный работа рецензия на ответ.</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давать определение </w:t>
            </w:r>
            <w:proofErr w:type="gramStart"/>
            <w:r w:rsidRPr="00C24B5F">
              <w:rPr>
                <w:rFonts w:ascii="Times New Roman" w:eastAsia="Times New Roman" w:hAnsi="Times New Roman" w:cs="Times New Roman"/>
                <w:color w:val="000000"/>
                <w:lang w:eastAsia="ru-RU"/>
              </w:rPr>
              <w:t>понятий:</w:t>
            </w:r>
            <w:r w:rsidRPr="00C24B5F">
              <w:rPr>
                <w:rFonts w:ascii="Times New Roman" w:eastAsia="Times New Roman" w:hAnsi="Times New Roman" w:cs="Times New Roman"/>
                <w:i/>
                <w:color w:val="000000"/>
                <w:lang w:eastAsia="ru-RU"/>
              </w:rPr>
              <w:t xml:space="preserve"> </w:t>
            </w:r>
            <w:r w:rsidRPr="00C24B5F">
              <w:rPr>
                <w:rFonts w:ascii="Times New Roman" w:eastAsia="Times New Roman" w:hAnsi="Times New Roman" w:cs="Times New Roman"/>
                <w:color w:val="000000"/>
                <w:lang w:eastAsia="ru-RU"/>
              </w:rPr>
              <w:t xml:space="preserve"> </w:t>
            </w:r>
            <w:r w:rsidRPr="00C24B5F">
              <w:rPr>
                <w:rFonts w:ascii="Times New Roman" w:eastAsia="Times New Roman" w:hAnsi="Times New Roman" w:cs="Times New Roman"/>
                <w:i/>
                <w:color w:val="000000"/>
                <w:lang w:eastAsia="ru-RU"/>
              </w:rPr>
              <w:t>ремесло</w:t>
            </w:r>
            <w:proofErr w:type="gramEnd"/>
            <w:r w:rsidRPr="00C24B5F">
              <w:rPr>
                <w:rFonts w:ascii="Times New Roman" w:eastAsia="Times New Roman" w:hAnsi="Times New Roman" w:cs="Times New Roman"/>
                <w:i/>
                <w:color w:val="000000"/>
                <w:lang w:eastAsia="ru-RU"/>
              </w:rPr>
              <w:t>, труд;</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характеризовать основные признаки и интересы различных общественных групп;</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анализировать фрагмент исторического документа и выявить характерные черты образа жизни земледельцев и ремесленников</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П.7 п.1,2 творческое задание.</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13</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Жизнь египетского вельможи.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вельможи, писцы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чиновники, жрецы</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с элементами практической работы; 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Составление таблицы проверка творческого задания.</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давать определение </w:t>
            </w:r>
            <w:proofErr w:type="gramStart"/>
            <w:r w:rsidRPr="00C24B5F">
              <w:rPr>
                <w:rFonts w:ascii="Times New Roman" w:eastAsia="Times New Roman" w:hAnsi="Times New Roman" w:cs="Times New Roman"/>
                <w:color w:val="000000"/>
                <w:lang w:eastAsia="ru-RU"/>
              </w:rPr>
              <w:t>понятий:</w:t>
            </w:r>
            <w:r w:rsidRPr="00C24B5F">
              <w:rPr>
                <w:rFonts w:ascii="Times New Roman" w:eastAsia="Times New Roman" w:hAnsi="Times New Roman" w:cs="Times New Roman"/>
                <w:i/>
                <w:color w:val="000000"/>
                <w:lang w:eastAsia="ru-RU"/>
              </w:rPr>
              <w:t xml:space="preserve">  вельможи</w:t>
            </w:r>
            <w:proofErr w:type="gramEnd"/>
            <w:r w:rsidRPr="00C24B5F">
              <w:rPr>
                <w:rFonts w:ascii="Times New Roman" w:eastAsia="Times New Roman" w:hAnsi="Times New Roman" w:cs="Times New Roman"/>
                <w:i/>
                <w:color w:val="000000"/>
                <w:lang w:eastAsia="ru-RU"/>
              </w:rPr>
              <w:t>, писцы, налоги;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характеризовать основные признаки и интересы различных общественных групп;</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анализировать фрагмент исторического документа и выявить характерные черты образа жизни вельмож и писцов</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8, таблица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14</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Военные походы фараонов.</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 xml:space="preserve">Основные понятия: </w:t>
            </w:r>
            <w:r w:rsidRPr="00C24B5F">
              <w:rPr>
                <w:rFonts w:ascii="Times New Roman" w:eastAsia="Times New Roman" w:hAnsi="Times New Roman" w:cs="Times New Roman"/>
                <w:color w:val="000000"/>
                <w:lang w:eastAsia="ru-RU"/>
              </w:rPr>
              <w:t xml:space="preserve">колесницы, дротики, </w:t>
            </w:r>
            <w:r w:rsidRPr="00C24B5F">
              <w:rPr>
                <w:rFonts w:ascii="Times New Roman" w:eastAsia="Times New Roman" w:hAnsi="Times New Roman" w:cs="Times New Roman"/>
                <w:color w:val="000000"/>
                <w:lang w:eastAsia="ru-RU"/>
              </w:rPr>
              <w:lastRenderedPageBreak/>
              <w:t>египетское войско, рабы, завоевательные походы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цели, причины, направления, итоги военных походов египетских фараонов</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Комбинированный.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Фронтальный</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раскрывать причины и последствия военных походов фараонов Древнего Египта;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показывать на исторической карте пути и направления военных походов;</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участвовать в дискуссии по вопросу  о последствиях военных походов</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 9</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15</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Религия древних Египтян.</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мифы, верования, религия, «олимпийские боги»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боги и жрецы; мифы, отражающие природные явления; священное животное; загробное царство</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Урок – игровое занятие.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Беседа, решение задач,</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терминами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Тест 3</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i/>
                <w:color w:val="000000"/>
                <w:lang w:eastAsia="ru-RU"/>
              </w:rPr>
            </w:pPr>
            <w:r w:rsidRPr="00C24B5F">
              <w:rPr>
                <w:rFonts w:ascii="Times New Roman" w:eastAsia="Times New Roman" w:hAnsi="Times New Roman" w:cs="Times New Roman"/>
                <w:color w:val="000000"/>
                <w:lang w:eastAsia="ru-RU"/>
              </w:rPr>
              <w:t xml:space="preserve">- давать определение </w:t>
            </w:r>
            <w:proofErr w:type="gramStart"/>
            <w:r w:rsidRPr="00C24B5F">
              <w:rPr>
                <w:rFonts w:ascii="Times New Roman" w:eastAsia="Times New Roman" w:hAnsi="Times New Roman" w:cs="Times New Roman"/>
                <w:color w:val="000000"/>
                <w:lang w:eastAsia="ru-RU"/>
              </w:rPr>
              <w:t>понятий:</w:t>
            </w:r>
            <w:r w:rsidRPr="00C24B5F">
              <w:rPr>
                <w:rFonts w:ascii="Times New Roman" w:eastAsia="Times New Roman" w:hAnsi="Times New Roman" w:cs="Times New Roman"/>
                <w:i/>
                <w:color w:val="000000"/>
                <w:lang w:eastAsia="ru-RU"/>
              </w:rPr>
              <w:t xml:space="preserve">  миф</w:t>
            </w:r>
            <w:proofErr w:type="gramEnd"/>
            <w:r w:rsidRPr="00C24B5F">
              <w:rPr>
                <w:rFonts w:ascii="Times New Roman" w:eastAsia="Times New Roman" w:hAnsi="Times New Roman" w:cs="Times New Roman"/>
                <w:i/>
                <w:color w:val="000000"/>
                <w:lang w:eastAsia="ru-RU"/>
              </w:rPr>
              <w:t>, религия, «олимпийские боги»;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называть характерные признаки и особенности верований древних египтян;</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извлекать необходимые сведения из фрагментов исторического документа и мифов о жизни в древности</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10 п.2</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16 - 17</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Культура Древнего Египта.</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2</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храмы, пирамиды, сфинкс, иероглифы, папирус</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научные познания древних египтян. Письменность. Древнеегипетская школа. Литература и искусство</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с элементами групповой работы.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Индивидуальные сообщения, презентации, решение задач, работа с учебником.</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i/>
                <w:color w:val="000000"/>
                <w:lang w:eastAsia="ru-RU"/>
              </w:rPr>
            </w:pPr>
            <w:r w:rsidRPr="00C24B5F">
              <w:rPr>
                <w:rFonts w:ascii="Times New Roman" w:eastAsia="Times New Roman" w:hAnsi="Times New Roman" w:cs="Times New Roman"/>
                <w:color w:val="000000"/>
                <w:lang w:eastAsia="ru-RU"/>
              </w:rPr>
              <w:t xml:space="preserve">- давать определение </w:t>
            </w:r>
            <w:proofErr w:type="gramStart"/>
            <w:r w:rsidRPr="00C24B5F">
              <w:rPr>
                <w:rFonts w:ascii="Times New Roman" w:eastAsia="Times New Roman" w:hAnsi="Times New Roman" w:cs="Times New Roman"/>
                <w:color w:val="000000"/>
                <w:lang w:eastAsia="ru-RU"/>
              </w:rPr>
              <w:t>понятий:</w:t>
            </w:r>
            <w:r w:rsidRPr="00C24B5F">
              <w:rPr>
                <w:rFonts w:ascii="Times New Roman" w:eastAsia="Times New Roman" w:hAnsi="Times New Roman" w:cs="Times New Roman"/>
                <w:i/>
                <w:color w:val="000000"/>
                <w:lang w:eastAsia="ru-RU"/>
              </w:rPr>
              <w:t xml:space="preserve">  иероглиф</w:t>
            </w:r>
            <w:proofErr w:type="gramEnd"/>
            <w:r w:rsidRPr="00C24B5F">
              <w:rPr>
                <w:rFonts w:ascii="Times New Roman" w:eastAsia="Times New Roman" w:hAnsi="Times New Roman" w:cs="Times New Roman"/>
                <w:i/>
                <w:color w:val="000000"/>
                <w:lang w:eastAsia="ru-RU"/>
              </w:rPr>
              <w:t>, папирус;</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составлять описание памятников древнеегипетской культуры: архитектуры, скульптуры;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характеризовать основные достижения древнеегипетской науки и </w:t>
            </w:r>
            <w:r w:rsidRPr="00C24B5F">
              <w:rPr>
                <w:rFonts w:ascii="Times New Roman" w:eastAsia="Times New Roman" w:hAnsi="Times New Roman" w:cs="Times New Roman"/>
                <w:color w:val="000000"/>
                <w:lang w:eastAsia="ru-RU"/>
              </w:rPr>
              <w:lastRenderedPageBreak/>
              <w:t>определять ее значение для мировой культуры;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анализировать исторический источник «</w:t>
            </w:r>
            <w:proofErr w:type="spellStart"/>
            <w:r w:rsidRPr="00C24B5F">
              <w:rPr>
                <w:rFonts w:ascii="Times New Roman" w:eastAsia="Times New Roman" w:hAnsi="Times New Roman" w:cs="Times New Roman"/>
                <w:color w:val="000000"/>
                <w:lang w:eastAsia="ru-RU"/>
              </w:rPr>
              <w:t>Розеттский</w:t>
            </w:r>
            <w:proofErr w:type="spellEnd"/>
            <w:r w:rsidRPr="00C24B5F">
              <w:rPr>
                <w:rFonts w:ascii="Times New Roman" w:eastAsia="Times New Roman" w:hAnsi="Times New Roman" w:cs="Times New Roman"/>
                <w:color w:val="000000"/>
                <w:lang w:eastAsia="ru-RU"/>
              </w:rPr>
              <w:t xml:space="preserve"> камень», извлекать необходимый материал по данному вопросу;</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определить значение появления письменности для возникновения научных знаний</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 11 – 12, понятия</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18</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Повторительно-обобщающий урок «Древний Египет»</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Основные понятия и основные факты</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Урок в форме игры – путешествия.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Тест 4, конкурсы, решение задач, работа с картой.</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определять значение культурного наследия народов Древнего Египта;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исторические объекты и культурные памятники</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6 - 12</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19</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Древнее </w:t>
            </w:r>
            <w:proofErr w:type="spellStart"/>
            <w:r w:rsidRPr="00C24B5F">
              <w:rPr>
                <w:rFonts w:ascii="Times New Roman" w:eastAsia="Times New Roman" w:hAnsi="Times New Roman" w:cs="Times New Roman"/>
                <w:color w:val="000000"/>
                <w:lang w:eastAsia="ru-RU"/>
              </w:rPr>
              <w:t>Двуречье</w:t>
            </w:r>
            <w:proofErr w:type="spellEnd"/>
            <w:r w:rsidRPr="00C24B5F">
              <w:rPr>
                <w:rFonts w:ascii="Times New Roman" w:eastAsia="Times New Roman" w:hAnsi="Times New Roman" w:cs="Times New Roman"/>
                <w:color w:val="000000"/>
                <w:lang w:eastAsia="ru-RU"/>
              </w:rPr>
              <w:t>.</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Междуречье, или </w:t>
            </w:r>
            <w:proofErr w:type="spellStart"/>
            <w:r w:rsidRPr="00C24B5F">
              <w:rPr>
                <w:rFonts w:ascii="Times New Roman" w:eastAsia="Times New Roman" w:hAnsi="Times New Roman" w:cs="Times New Roman"/>
                <w:color w:val="000000"/>
                <w:lang w:eastAsia="ru-RU"/>
              </w:rPr>
              <w:t>Двуречье</w:t>
            </w:r>
            <w:proofErr w:type="spellEnd"/>
            <w:r w:rsidRPr="00C24B5F">
              <w:rPr>
                <w:rFonts w:ascii="Times New Roman" w:eastAsia="Times New Roman" w:hAnsi="Times New Roman" w:cs="Times New Roman"/>
                <w:color w:val="000000"/>
                <w:lang w:eastAsia="ru-RU"/>
              </w:rPr>
              <w:t xml:space="preserve">, </w:t>
            </w:r>
            <w:proofErr w:type="spellStart"/>
            <w:r w:rsidRPr="00C24B5F">
              <w:rPr>
                <w:rFonts w:ascii="Times New Roman" w:eastAsia="Times New Roman" w:hAnsi="Times New Roman" w:cs="Times New Roman"/>
                <w:color w:val="000000"/>
                <w:lang w:eastAsia="ru-RU"/>
              </w:rPr>
              <w:t>Шамаш</w:t>
            </w:r>
            <w:proofErr w:type="spellEnd"/>
            <w:r w:rsidRPr="00C24B5F">
              <w:rPr>
                <w:rFonts w:ascii="Times New Roman" w:eastAsia="Times New Roman" w:hAnsi="Times New Roman" w:cs="Times New Roman"/>
                <w:color w:val="000000"/>
                <w:lang w:eastAsia="ru-RU"/>
              </w:rPr>
              <w:t>, клинопись, глиняные таблички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местоположение, природа, климат, население, его занятия</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картой, с учебником, беседа</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показывать на исторической карте месторасположение стран </w:t>
            </w:r>
            <w:proofErr w:type="spellStart"/>
            <w:r w:rsidRPr="00C24B5F">
              <w:rPr>
                <w:rFonts w:ascii="Times New Roman" w:eastAsia="Times New Roman" w:hAnsi="Times New Roman" w:cs="Times New Roman"/>
                <w:color w:val="000000"/>
                <w:lang w:eastAsia="ru-RU"/>
              </w:rPr>
              <w:t>Двуречья</w:t>
            </w:r>
            <w:proofErr w:type="spellEnd"/>
            <w:r w:rsidRPr="00C24B5F">
              <w:rPr>
                <w:rFonts w:ascii="Times New Roman" w:eastAsia="Times New Roman" w:hAnsi="Times New Roman" w:cs="Times New Roman"/>
                <w:color w:val="000000"/>
                <w:lang w:eastAsia="ru-RU"/>
              </w:rPr>
              <w:t>;</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сравнивать географическую среду Египта и </w:t>
            </w:r>
            <w:proofErr w:type="spellStart"/>
            <w:r w:rsidRPr="00C24B5F">
              <w:rPr>
                <w:rFonts w:ascii="Times New Roman" w:eastAsia="Times New Roman" w:hAnsi="Times New Roman" w:cs="Times New Roman"/>
                <w:color w:val="000000"/>
                <w:lang w:eastAsia="ru-RU"/>
              </w:rPr>
              <w:t>Двуречья</w:t>
            </w:r>
            <w:proofErr w:type="spellEnd"/>
            <w:r w:rsidRPr="00C24B5F">
              <w:rPr>
                <w:rFonts w:ascii="Times New Roman" w:eastAsia="Times New Roman" w:hAnsi="Times New Roman" w:cs="Times New Roman"/>
                <w:color w:val="000000"/>
                <w:lang w:eastAsia="ru-RU"/>
              </w:rPr>
              <w:t>;</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высказывать суждения о схожих природных условиях и причинах образования государств в Египте и Междуречье</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13, рассказ</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20</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Вавилонский царь Хаммурапи и его законы.</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законы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возвышение Вавилона, законы Хаммурапи</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с элементами практической работы.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Работа с учебником, с исторически</w:t>
            </w:r>
            <w:r w:rsidRPr="00C24B5F">
              <w:rPr>
                <w:rFonts w:ascii="Times New Roman" w:eastAsia="Times New Roman" w:hAnsi="Times New Roman" w:cs="Times New Roman"/>
                <w:color w:val="000000"/>
                <w:lang w:eastAsia="ru-RU"/>
              </w:rPr>
              <w:lastRenderedPageBreak/>
              <w:t>м источником</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lastRenderedPageBreak/>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анализировать фрагмент исторического источника «Законы Хаммурапи»;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высказывать свое суждение по вопросу о роли законов в жизни вавилонян и в жизни современных людей</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 14, вопросы стр.73</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21</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Финикийские мореплаватели.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колонии, Карфаген, алфавит</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 xml:space="preserve">Основные факты: </w:t>
            </w:r>
            <w:r w:rsidRPr="00C24B5F">
              <w:rPr>
                <w:rFonts w:ascii="Times New Roman" w:eastAsia="Times New Roman" w:hAnsi="Times New Roman" w:cs="Times New Roman"/>
                <w:color w:val="000000"/>
                <w:lang w:eastAsia="ru-RU"/>
              </w:rPr>
              <w:t>особенности образования государства. Основание колоний. Достижения финикийцев</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картой и учебником фронтальная беседа тест 5</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показывать на карте расположение Финикии и пути следования финикийских мореплавателей;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характеризовать важнейшие достижения и открытия финикийцев в области культуры</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15</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22</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Библейские сказания.</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миф, предание, единобожие Библия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Библия. Десять заповедей</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Комментированное чтение и беседа</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i/>
                <w:color w:val="000000"/>
                <w:lang w:eastAsia="ru-RU"/>
              </w:rPr>
            </w:pPr>
            <w:r w:rsidRPr="00C24B5F">
              <w:rPr>
                <w:rFonts w:ascii="Times New Roman" w:eastAsia="Times New Roman" w:hAnsi="Times New Roman" w:cs="Times New Roman"/>
                <w:color w:val="000000"/>
                <w:lang w:eastAsia="ru-RU"/>
              </w:rPr>
              <w:t xml:space="preserve">- давать определение </w:t>
            </w:r>
            <w:proofErr w:type="gramStart"/>
            <w:r w:rsidRPr="00C24B5F">
              <w:rPr>
                <w:rFonts w:ascii="Times New Roman" w:eastAsia="Times New Roman" w:hAnsi="Times New Roman" w:cs="Times New Roman"/>
                <w:color w:val="000000"/>
                <w:lang w:eastAsia="ru-RU"/>
              </w:rPr>
              <w:t>понятий:</w:t>
            </w:r>
            <w:r w:rsidRPr="00C24B5F">
              <w:rPr>
                <w:rFonts w:ascii="Times New Roman" w:eastAsia="Times New Roman" w:hAnsi="Times New Roman" w:cs="Times New Roman"/>
                <w:i/>
                <w:color w:val="000000"/>
                <w:lang w:eastAsia="ru-RU"/>
              </w:rPr>
              <w:t xml:space="preserve">  миф</w:t>
            </w:r>
            <w:proofErr w:type="gramEnd"/>
            <w:r w:rsidRPr="00C24B5F">
              <w:rPr>
                <w:rFonts w:ascii="Times New Roman" w:eastAsia="Times New Roman" w:hAnsi="Times New Roman" w:cs="Times New Roman"/>
                <w:i/>
                <w:color w:val="000000"/>
                <w:lang w:eastAsia="ru-RU"/>
              </w:rPr>
              <w:t>, предание, единобожие, монотеистическая религия;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высказывать свое суждение о роли библейских сказаний</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П.16</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23</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Древнееврейское Царство.</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завет, Ветхий Завет, заповеди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происхождение древних евреев.  Создание израильского государства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Индивидуальная и групповая </w:t>
            </w:r>
            <w:proofErr w:type="spellStart"/>
            <w:r w:rsidRPr="00C24B5F">
              <w:rPr>
                <w:rFonts w:ascii="Times New Roman" w:eastAsia="Times New Roman" w:hAnsi="Times New Roman" w:cs="Times New Roman"/>
                <w:color w:val="000000"/>
                <w:lang w:eastAsia="ru-RU"/>
              </w:rPr>
              <w:t>групповая</w:t>
            </w:r>
            <w:proofErr w:type="spellEnd"/>
            <w:r w:rsidRPr="00C24B5F">
              <w:rPr>
                <w:rFonts w:ascii="Times New Roman" w:eastAsia="Times New Roman" w:hAnsi="Times New Roman" w:cs="Times New Roman"/>
                <w:color w:val="000000"/>
                <w:lang w:eastAsia="ru-RU"/>
              </w:rPr>
              <w:t xml:space="preserve">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Устный ответ, беседа, работа с терминами</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высказывать свое суждение о вкладе древних евреев в мировую культуру, основываясь на знании библейских сказаний</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П.17</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24</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Ассирийская держава.</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бронза, конница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Ассирийское войско. Завоевательные походы. </w:t>
            </w:r>
            <w:r w:rsidRPr="00C24B5F">
              <w:rPr>
                <w:rFonts w:ascii="Times New Roman" w:eastAsia="Times New Roman" w:hAnsi="Times New Roman" w:cs="Times New Roman"/>
                <w:color w:val="000000"/>
                <w:lang w:eastAsia="ru-RU"/>
              </w:rPr>
              <w:lastRenderedPageBreak/>
              <w:t>Путешествие в столицу Ниневию</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Индивидуальный рассказ, работа с учебником фронтальная </w:t>
            </w:r>
            <w:r w:rsidRPr="00C24B5F">
              <w:rPr>
                <w:rFonts w:ascii="Times New Roman" w:eastAsia="Times New Roman" w:hAnsi="Times New Roman" w:cs="Times New Roman"/>
                <w:color w:val="000000"/>
                <w:lang w:eastAsia="ru-RU"/>
              </w:rPr>
              <w:lastRenderedPageBreak/>
              <w:t>беседа, работа с картой</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lastRenderedPageBreak/>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определять причины возникновения и гибели Ассирии;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характеризовать особенности военного искусства ассирийцев;</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сравнить культуру Древнего Египта и Ассирийской державы</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 18, вопросы стр.90</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25</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Персидская держава «Царя царей».</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держава «Царь царей»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образование Персидского царства. Завоевательные походы Кира, </w:t>
            </w:r>
            <w:proofErr w:type="spellStart"/>
            <w:r w:rsidRPr="00C24B5F">
              <w:rPr>
                <w:rFonts w:ascii="Times New Roman" w:eastAsia="Times New Roman" w:hAnsi="Times New Roman" w:cs="Times New Roman"/>
                <w:color w:val="000000"/>
                <w:lang w:eastAsia="ru-RU"/>
              </w:rPr>
              <w:t>Камбиза</w:t>
            </w:r>
            <w:proofErr w:type="spellEnd"/>
            <w:r w:rsidRPr="00C24B5F">
              <w:rPr>
                <w:rFonts w:ascii="Times New Roman" w:eastAsia="Times New Roman" w:hAnsi="Times New Roman" w:cs="Times New Roman"/>
                <w:color w:val="000000"/>
                <w:lang w:eastAsia="ru-RU"/>
              </w:rPr>
              <w:t xml:space="preserve">,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Дария </w:t>
            </w:r>
            <w:r w:rsidRPr="00C24B5F">
              <w:rPr>
                <w:rFonts w:ascii="Times New Roman" w:eastAsia="Times New Roman" w:hAnsi="Times New Roman" w:cs="Times New Roman"/>
                <w:color w:val="000000"/>
                <w:lang w:val="en-US" w:eastAsia="ru-RU"/>
              </w:rPr>
              <w:t>I</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Управление Персидской державой</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Индивидуальная и  групповая работа </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учебником, сообщение,  комментированное чтение документа</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показывать на карте расположение Персидской державы;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раскрывать особенности государственно-административного устройства Персидской державы;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сравнивать политический строй Древнего Египта и Персидского царства</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П.19</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26</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Природа и люди Древней Индии.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джунгли, Брахма, жрецы, Будда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природные условия, занятия населения, религиозные верования, легенды и сказания</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Решение логических задач, работа с картой</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характеризовать природно-исторические условия, занятия, религиозные верования жителей Древней Индии</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20, рассказ</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27</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Индийские касты.</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касты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неравенство индийского общества и принципы его разделения, права и положение представителей различных каст</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работа по карточкам устно и письменно  тест 6</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Уметь: анализировать исторический фрагмент из законов Ману и составлять описание представителей индийских каст</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21</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28</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Чему учил китайский мудрец Конфуций.</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roofErr w:type="gramStart"/>
            <w:r w:rsidRPr="00C24B5F">
              <w:rPr>
                <w:rFonts w:ascii="Times New Roman" w:eastAsia="Times New Roman" w:hAnsi="Times New Roman" w:cs="Times New Roman"/>
                <w:b/>
                <w:i/>
                <w:color w:val="000000"/>
                <w:lang w:eastAsia="ru-RU"/>
              </w:rPr>
              <w:t>Основные  понятия</w:t>
            </w:r>
            <w:proofErr w:type="gramEnd"/>
            <w:r w:rsidRPr="00C24B5F">
              <w:rPr>
                <w:rFonts w:ascii="Times New Roman" w:eastAsia="Times New Roman" w:hAnsi="Times New Roman" w:cs="Times New Roman"/>
                <w:b/>
                <w:i/>
                <w:color w:val="000000"/>
                <w:lang w:eastAsia="ru-RU"/>
              </w:rPr>
              <w:t>:</w:t>
            </w:r>
            <w:r w:rsidRPr="00C24B5F">
              <w:rPr>
                <w:rFonts w:ascii="Times New Roman" w:eastAsia="Times New Roman" w:hAnsi="Times New Roman" w:cs="Times New Roman"/>
                <w:color w:val="000000"/>
                <w:lang w:eastAsia="ru-RU"/>
              </w:rPr>
              <w:t xml:space="preserve"> конфуцианство, компас</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природные условия, </w:t>
            </w:r>
            <w:r w:rsidRPr="00C24B5F">
              <w:rPr>
                <w:rFonts w:ascii="Times New Roman" w:eastAsia="Times New Roman" w:hAnsi="Times New Roman" w:cs="Times New Roman"/>
                <w:color w:val="000000"/>
                <w:lang w:eastAsia="ru-RU"/>
              </w:rPr>
              <w:lastRenderedPageBreak/>
              <w:t>философское учение Конфуция, научные знания и открытия</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Рассказы, сообщения, работа с учебником</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определять особенности географических и природных условий Китая;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сравнить основы учений Конфуция и Будды;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высказывать свое суждение по вопросу о значимости конфуцианства в жизни жителей Древнего Китая</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П.22, вопросы стр.109</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29</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Первый властелин единого Китая.</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империя, «Великий шелковый путь», «Великая Китайская стена»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империя </w:t>
            </w:r>
            <w:proofErr w:type="spellStart"/>
            <w:r w:rsidRPr="00C24B5F">
              <w:rPr>
                <w:rFonts w:ascii="Times New Roman" w:eastAsia="Times New Roman" w:hAnsi="Times New Roman" w:cs="Times New Roman"/>
                <w:color w:val="000000"/>
                <w:lang w:eastAsia="ru-RU"/>
              </w:rPr>
              <w:t>Цинь</w:t>
            </w:r>
            <w:proofErr w:type="spellEnd"/>
            <w:r w:rsidRPr="00C24B5F">
              <w:rPr>
                <w:rFonts w:ascii="Times New Roman" w:eastAsia="Times New Roman" w:hAnsi="Times New Roman" w:cs="Times New Roman"/>
                <w:color w:val="000000"/>
                <w:lang w:eastAsia="ru-RU"/>
              </w:rPr>
              <w:t>, император и подданные</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Устные ответы, сообщения  «Великая китайская стена»</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определять значение объединения Китая;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характеризовать деятельность </w:t>
            </w:r>
            <w:proofErr w:type="spellStart"/>
            <w:r w:rsidRPr="00C24B5F">
              <w:rPr>
                <w:rFonts w:ascii="Times New Roman" w:eastAsia="Times New Roman" w:hAnsi="Times New Roman" w:cs="Times New Roman"/>
                <w:color w:val="000000"/>
                <w:lang w:eastAsia="ru-RU"/>
              </w:rPr>
              <w:t>Цинь</w:t>
            </w:r>
            <w:proofErr w:type="spellEnd"/>
            <w:r w:rsidRPr="00C24B5F">
              <w:rPr>
                <w:rFonts w:ascii="Times New Roman" w:eastAsia="Times New Roman" w:hAnsi="Times New Roman" w:cs="Times New Roman"/>
                <w:color w:val="000000"/>
                <w:lang w:eastAsia="ru-RU"/>
              </w:rPr>
              <w:t xml:space="preserve"> </w:t>
            </w:r>
            <w:proofErr w:type="spellStart"/>
            <w:r w:rsidRPr="00C24B5F">
              <w:rPr>
                <w:rFonts w:ascii="Times New Roman" w:eastAsia="Times New Roman" w:hAnsi="Times New Roman" w:cs="Times New Roman"/>
                <w:color w:val="000000"/>
                <w:lang w:eastAsia="ru-RU"/>
              </w:rPr>
              <w:t>Шихуанди</w:t>
            </w:r>
            <w:proofErr w:type="spellEnd"/>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23</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30</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Повторительно-обобщающий урок по разделам «Западная Азия, Индия и Китай в древности».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Основные понятия и факты по теме « западная Азия и  Китай в древности».</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Урок – игровое занятие. Индивидуальная и групповая работа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Тест 7, игровые конкурсы,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творческие задания,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решение задач</w:t>
            </w:r>
          </w:p>
        </w:tc>
        <w:tc>
          <w:tcPr>
            <w:tcW w:w="2807" w:type="dxa"/>
            <w:gridSpan w:val="2"/>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определять культурное значение народов Древнего Востока;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исторические объекты и культурные памятники;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выявлять сходства и различия в культуре стран Древнего Востока</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13 - 23</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rPr>
          <w:trHeight w:val="265"/>
        </w:trPr>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31</w:t>
            </w:r>
          </w:p>
        </w:tc>
        <w:tc>
          <w:tcPr>
            <w:tcW w:w="2268"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Греки и критяне.</w:t>
            </w:r>
          </w:p>
        </w:tc>
        <w:tc>
          <w:tcPr>
            <w:tcW w:w="993"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ахейцы, дорийцы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природные условия, население и его занятия, древнейшие государства – Крит </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Фронтальная беседа </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характеризовать природно-географические условия, основные занятия древних греков и критян;</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сравнивать условия жизни, образ жизни греков и критян и жителей Древнего Египта</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24 п. 1,3</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32</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Микены и Троя.</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микенская культура, цивилизация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древнейшие государства – Троя, Микены, Троянская война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Комбинированный урок с элементами практической работы.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Решение логических задач, работа с учебником, с исторически документом</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сравнивать условия жизни, образ жизни </w:t>
            </w:r>
            <w:proofErr w:type="spellStart"/>
            <w:r w:rsidRPr="00C24B5F">
              <w:rPr>
                <w:rFonts w:ascii="Times New Roman" w:eastAsia="Times New Roman" w:hAnsi="Times New Roman" w:cs="Times New Roman"/>
                <w:color w:val="000000"/>
                <w:lang w:eastAsia="ru-RU"/>
              </w:rPr>
              <w:t>микенян</w:t>
            </w:r>
            <w:proofErr w:type="spellEnd"/>
            <w:r w:rsidRPr="00C24B5F">
              <w:rPr>
                <w:rFonts w:ascii="Times New Roman" w:eastAsia="Times New Roman" w:hAnsi="Times New Roman" w:cs="Times New Roman"/>
                <w:color w:val="000000"/>
                <w:lang w:eastAsia="ru-RU"/>
              </w:rPr>
              <w:t xml:space="preserve"> и жителей Древнего Египта;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характеризовать основные события и участников Троянской войны на основе анализа документа «Миф о начале Троянской войны»</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П.25 п. 4, стр.124</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33 - 34</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Поэма Гомера «Илиада».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Поэма Гомера  «Одиссея»</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эллины, «Илиада», миф</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Троянская война, поэмы «Илиада», «Одиссея»</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Урок – игровое занятие.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Групповая работа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учебником: ответы на вопросы к тексту</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рассказывать основное содержание поэм Гомера «Илиада» и «Одиссея»;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характеризовать основных героев поэм, сравнивать их действия и поступки;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высказывать свою точку зрения о значимости поэм Гомера для современности</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П.26,</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стр.129;</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Пар.27 рассказ </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35</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Религия древних греков.</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религия, мифология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сказания о богах и героях, религиозные верования древних греков, природные явления в религии древних греков</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с элементами практической работы. Групповая работа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Заполнение таблицы, презентация</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показывать на конкретных примерах зависимость религиозных верований людей от природы;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называть имена языческих богов;</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какие силы природы отражали боги, покровителями каких занятий считались</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П.28 п.1, сообщение</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36</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Земледельцы Аттики теряют землю и свободу.</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полис, демос, ареопаг, архонты, олигархи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развитие земледелия и ремесла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с элементами практической работы. Групповая работа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учебником,</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документом.</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Тест 8</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давать определение понятий:</w:t>
            </w:r>
            <w:r w:rsidRPr="00C24B5F">
              <w:rPr>
                <w:rFonts w:ascii="Times New Roman" w:eastAsia="Times New Roman" w:hAnsi="Times New Roman" w:cs="Times New Roman"/>
                <w:i/>
                <w:color w:val="000000"/>
                <w:lang w:eastAsia="ru-RU"/>
              </w:rPr>
              <w:t xml:space="preserve"> народное собрание, ареопаг, архонты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называть характерные черты политического управления полисом, положения основных групп населения полиса;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анализировать фрагмент исторического источника и давать характеристику событиям и их участникам</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29, стр.143</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37</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Зарождение демократии в Афинах.</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граждане, народное собрание, демократия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демос и рабы, свободные и знать, реформы Солона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термины, рассказы учащихся, работа с учебником</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i/>
                <w:color w:val="000000"/>
                <w:lang w:eastAsia="ru-RU"/>
              </w:rPr>
            </w:pPr>
            <w:r w:rsidRPr="00C24B5F">
              <w:rPr>
                <w:rFonts w:ascii="Times New Roman" w:eastAsia="Times New Roman" w:hAnsi="Times New Roman" w:cs="Times New Roman"/>
                <w:color w:val="000000"/>
                <w:lang w:eastAsia="ru-RU"/>
              </w:rPr>
              <w:t xml:space="preserve">- давать определение </w:t>
            </w:r>
            <w:proofErr w:type="gramStart"/>
            <w:r w:rsidRPr="00C24B5F">
              <w:rPr>
                <w:rFonts w:ascii="Times New Roman" w:eastAsia="Times New Roman" w:hAnsi="Times New Roman" w:cs="Times New Roman"/>
                <w:color w:val="000000"/>
                <w:lang w:eastAsia="ru-RU"/>
              </w:rPr>
              <w:t>понятий:</w:t>
            </w:r>
            <w:r w:rsidRPr="00C24B5F">
              <w:rPr>
                <w:rFonts w:ascii="Times New Roman" w:eastAsia="Times New Roman" w:hAnsi="Times New Roman" w:cs="Times New Roman"/>
                <w:i/>
                <w:color w:val="000000"/>
                <w:lang w:eastAsia="ru-RU"/>
              </w:rPr>
              <w:t xml:space="preserve">  демос</w:t>
            </w:r>
            <w:proofErr w:type="gramEnd"/>
            <w:r w:rsidRPr="00C24B5F">
              <w:rPr>
                <w:rFonts w:ascii="Times New Roman" w:eastAsia="Times New Roman" w:hAnsi="Times New Roman" w:cs="Times New Roman"/>
                <w:i/>
                <w:color w:val="000000"/>
                <w:lang w:eastAsia="ru-RU"/>
              </w:rPr>
              <w:t>, демократия, реформы, граждане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раскрывать причины и значение проведения реформ Солона;</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30</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38</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Древняя Спарта.</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спартанцы, илоты, Совет старейшин, законы Ликурга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воспитание спартанцев, Спарта – военный лагерь, лаконичная речь</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с</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элементами практической работы. Групповая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Таблица, сообщение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Тест 9</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сравнивать общественное и государственное устройство Спарты и Афинского государства;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образ жизни спартанцев и илотов;</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высказывать свое суждение по вопросу о воспитании спартанцев</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П.31, таблица</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39</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Греческие колонии по берегам Средиземного и Чёрного моря.</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колония, скифы, эллины, Эллада, метрополия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местоположение колоний; </w:t>
            </w:r>
            <w:proofErr w:type="spellStart"/>
            <w:r w:rsidRPr="00C24B5F">
              <w:rPr>
                <w:rFonts w:ascii="Times New Roman" w:eastAsia="Times New Roman" w:hAnsi="Times New Roman" w:cs="Times New Roman"/>
                <w:color w:val="000000"/>
                <w:lang w:eastAsia="ru-RU"/>
              </w:rPr>
              <w:t>Мессалия</w:t>
            </w:r>
            <w:proofErr w:type="spellEnd"/>
            <w:r w:rsidRPr="00C24B5F">
              <w:rPr>
                <w:rFonts w:ascii="Times New Roman" w:eastAsia="Times New Roman" w:hAnsi="Times New Roman" w:cs="Times New Roman"/>
                <w:color w:val="000000"/>
                <w:lang w:eastAsia="ru-RU"/>
              </w:rPr>
              <w:t>, Сиракузы, Пантикапей, Херсонес, скифы-кочевники</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картой, решение задач,</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рассказ</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показывать на исторической карте основные направления греческой колонизации и расположение первых греческих колоний;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раскрывать основные причины основания древними греками колоний;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извлекать необходимые сведения из дополнительной исторической литературы о греческих колониях, о том, что объединяло греков-</w:t>
            </w:r>
            <w:r w:rsidRPr="00C24B5F">
              <w:rPr>
                <w:rFonts w:ascii="Times New Roman" w:eastAsia="Times New Roman" w:hAnsi="Times New Roman" w:cs="Times New Roman"/>
                <w:color w:val="000000"/>
                <w:lang w:eastAsia="ru-RU"/>
              </w:rPr>
              <w:lastRenderedPageBreak/>
              <w:t>колонистов с их соотечественниками в метрополии</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 32 п.1-3, стр.155</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40</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Олимпийские игры в древности.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Олимпия, атлеты, пятиборье, ипподром</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олимпийские игры – общегреческое </w:t>
            </w:r>
            <w:proofErr w:type="spellStart"/>
            <w:r w:rsidRPr="00C24B5F">
              <w:rPr>
                <w:rFonts w:ascii="Times New Roman" w:eastAsia="Times New Roman" w:hAnsi="Times New Roman" w:cs="Times New Roman"/>
                <w:color w:val="000000"/>
                <w:lang w:eastAsia="ru-RU"/>
              </w:rPr>
              <w:t>праздненство</w:t>
            </w:r>
            <w:proofErr w:type="spellEnd"/>
            <w:r w:rsidRPr="00C24B5F">
              <w:rPr>
                <w:rFonts w:ascii="Times New Roman" w:eastAsia="Times New Roman" w:hAnsi="Times New Roman" w:cs="Times New Roman"/>
                <w:color w:val="000000"/>
                <w:lang w:eastAsia="ru-RU"/>
              </w:rPr>
              <w:t xml:space="preserve">, Милон, </w:t>
            </w:r>
            <w:proofErr w:type="spellStart"/>
            <w:r w:rsidRPr="00C24B5F">
              <w:rPr>
                <w:rFonts w:ascii="Times New Roman" w:eastAsia="Times New Roman" w:hAnsi="Times New Roman" w:cs="Times New Roman"/>
                <w:color w:val="000000"/>
                <w:lang w:eastAsia="ru-RU"/>
              </w:rPr>
              <w:t>Феоген</w:t>
            </w:r>
            <w:proofErr w:type="spellEnd"/>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Индивидуальные сообщения, презентация</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i/>
                <w:color w:val="000000"/>
                <w:lang w:eastAsia="ru-RU"/>
              </w:rPr>
            </w:pPr>
            <w:r w:rsidRPr="00C24B5F">
              <w:rPr>
                <w:rFonts w:ascii="Times New Roman" w:eastAsia="Times New Roman" w:hAnsi="Times New Roman" w:cs="Times New Roman"/>
                <w:color w:val="000000"/>
                <w:lang w:eastAsia="ru-RU"/>
              </w:rPr>
              <w:t xml:space="preserve">- давать определение </w:t>
            </w:r>
            <w:proofErr w:type="gramStart"/>
            <w:r w:rsidRPr="00C24B5F">
              <w:rPr>
                <w:rFonts w:ascii="Times New Roman" w:eastAsia="Times New Roman" w:hAnsi="Times New Roman" w:cs="Times New Roman"/>
                <w:color w:val="000000"/>
                <w:lang w:eastAsia="ru-RU"/>
              </w:rPr>
              <w:t>понятий:</w:t>
            </w:r>
            <w:r w:rsidRPr="00C24B5F">
              <w:rPr>
                <w:rFonts w:ascii="Times New Roman" w:eastAsia="Times New Roman" w:hAnsi="Times New Roman" w:cs="Times New Roman"/>
                <w:i/>
                <w:color w:val="000000"/>
                <w:lang w:eastAsia="ru-RU"/>
              </w:rPr>
              <w:t xml:space="preserve">  атлет</w:t>
            </w:r>
            <w:proofErr w:type="gramEnd"/>
            <w:r w:rsidRPr="00C24B5F">
              <w:rPr>
                <w:rFonts w:ascii="Times New Roman" w:eastAsia="Times New Roman" w:hAnsi="Times New Roman" w:cs="Times New Roman"/>
                <w:i/>
                <w:color w:val="000000"/>
                <w:lang w:eastAsia="ru-RU"/>
              </w:rPr>
              <w:t xml:space="preserve">, Милон, пятиборье, ипподром, </w:t>
            </w:r>
            <w:proofErr w:type="spellStart"/>
            <w:r w:rsidRPr="00C24B5F">
              <w:rPr>
                <w:rFonts w:ascii="Times New Roman" w:eastAsia="Times New Roman" w:hAnsi="Times New Roman" w:cs="Times New Roman"/>
                <w:i/>
                <w:color w:val="000000"/>
                <w:lang w:eastAsia="ru-RU"/>
              </w:rPr>
              <w:t>Полидам</w:t>
            </w:r>
            <w:proofErr w:type="spellEnd"/>
            <w:r w:rsidRPr="00C24B5F">
              <w:rPr>
                <w:rFonts w:ascii="Times New Roman" w:eastAsia="Times New Roman" w:hAnsi="Times New Roman" w:cs="Times New Roman"/>
                <w:i/>
                <w:color w:val="000000"/>
                <w:lang w:eastAsia="ru-RU"/>
              </w:rPr>
              <w:t xml:space="preserve">, </w:t>
            </w:r>
            <w:proofErr w:type="spellStart"/>
            <w:r w:rsidRPr="00C24B5F">
              <w:rPr>
                <w:rFonts w:ascii="Times New Roman" w:eastAsia="Times New Roman" w:hAnsi="Times New Roman" w:cs="Times New Roman"/>
                <w:i/>
                <w:color w:val="000000"/>
                <w:lang w:eastAsia="ru-RU"/>
              </w:rPr>
              <w:t>Феаген</w:t>
            </w:r>
            <w:proofErr w:type="spellEnd"/>
            <w:r w:rsidRPr="00C24B5F">
              <w:rPr>
                <w:rFonts w:ascii="Times New Roman" w:eastAsia="Times New Roman" w:hAnsi="Times New Roman" w:cs="Times New Roman"/>
                <w:i/>
                <w:color w:val="000000"/>
                <w:lang w:eastAsia="ru-RU"/>
              </w:rPr>
              <w:t>;</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раскрывать причины возникновения Олимпийских игр,</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ход проведения Олимпийских игр;</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излагать свое </w:t>
            </w:r>
            <w:proofErr w:type="spellStart"/>
            <w:r w:rsidRPr="00C24B5F">
              <w:rPr>
                <w:rFonts w:ascii="Times New Roman" w:eastAsia="Times New Roman" w:hAnsi="Times New Roman" w:cs="Times New Roman"/>
                <w:color w:val="000000"/>
                <w:lang w:eastAsia="ru-RU"/>
              </w:rPr>
              <w:t>нение</w:t>
            </w:r>
            <w:proofErr w:type="spellEnd"/>
            <w:r w:rsidRPr="00C24B5F">
              <w:rPr>
                <w:rFonts w:ascii="Times New Roman" w:eastAsia="Times New Roman" w:hAnsi="Times New Roman" w:cs="Times New Roman"/>
                <w:color w:val="000000"/>
                <w:lang w:eastAsia="ru-RU"/>
              </w:rPr>
              <w:t xml:space="preserve"> по вопросу: об отличиях Олимпийских игр древности от современных</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33, рассказ</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41- 42 </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Греко-персидские войны</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2</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w:t>
            </w:r>
            <w:proofErr w:type="spellStart"/>
            <w:r w:rsidRPr="00C24B5F">
              <w:rPr>
                <w:rFonts w:ascii="Times New Roman" w:eastAsia="Times New Roman" w:hAnsi="Times New Roman" w:cs="Times New Roman"/>
                <w:color w:val="000000"/>
                <w:lang w:eastAsia="ru-RU"/>
              </w:rPr>
              <w:t>Мильтиад</w:t>
            </w:r>
            <w:proofErr w:type="spellEnd"/>
            <w:r w:rsidRPr="00C24B5F">
              <w:rPr>
                <w:rFonts w:ascii="Times New Roman" w:eastAsia="Times New Roman" w:hAnsi="Times New Roman" w:cs="Times New Roman"/>
                <w:color w:val="000000"/>
                <w:lang w:eastAsia="ru-RU"/>
              </w:rPr>
              <w:t xml:space="preserve">, </w:t>
            </w:r>
            <w:proofErr w:type="spellStart"/>
            <w:r w:rsidRPr="00C24B5F">
              <w:rPr>
                <w:rFonts w:ascii="Times New Roman" w:eastAsia="Times New Roman" w:hAnsi="Times New Roman" w:cs="Times New Roman"/>
                <w:color w:val="000000"/>
                <w:lang w:eastAsia="ru-RU"/>
              </w:rPr>
              <w:t>Фемистокл</w:t>
            </w:r>
            <w:proofErr w:type="spellEnd"/>
            <w:r w:rsidRPr="00C24B5F">
              <w:rPr>
                <w:rFonts w:ascii="Times New Roman" w:eastAsia="Times New Roman" w:hAnsi="Times New Roman" w:cs="Times New Roman"/>
                <w:color w:val="000000"/>
                <w:lang w:eastAsia="ru-RU"/>
              </w:rPr>
              <w:t>, Ксеркс, стратег, триера, фаланга, марафон</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 xml:space="preserve">Основные факты: </w:t>
            </w:r>
            <w:r w:rsidRPr="00C24B5F">
              <w:rPr>
                <w:rFonts w:ascii="Times New Roman" w:eastAsia="Times New Roman" w:hAnsi="Times New Roman" w:cs="Times New Roman"/>
                <w:color w:val="000000"/>
                <w:lang w:eastAsia="ru-RU"/>
              </w:rPr>
              <w:t xml:space="preserve">марафонская битва, битва у </w:t>
            </w:r>
            <w:proofErr w:type="spellStart"/>
            <w:r w:rsidRPr="00C24B5F">
              <w:rPr>
                <w:rFonts w:ascii="Times New Roman" w:eastAsia="Times New Roman" w:hAnsi="Times New Roman" w:cs="Times New Roman"/>
                <w:color w:val="000000"/>
                <w:lang w:eastAsia="ru-RU"/>
              </w:rPr>
              <w:t>Фермопил</w:t>
            </w:r>
            <w:r>
              <w:rPr>
                <w:rFonts w:ascii="Times New Roman" w:eastAsia="Times New Roman" w:hAnsi="Times New Roman" w:cs="Times New Roman"/>
                <w:color w:val="000000"/>
                <w:lang w:eastAsia="ru-RU"/>
              </w:rPr>
              <w:t>л</w:t>
            </w:r>
            <w:r w:rsidRPr="00C24B5F">
              <w:rPr>
                <w:rFonts w:ascii="Times New Roman" w:eastAsia="Times New Roman" w:hAnsi="Times New Roman" w:cs="Times New Roman"/>
                <w:color w:val="000000"/>
                <w:lang w:eastAsia="ru-RU"/>
              </w:rPr>
              <w:t>ьского</w:t>
            </w:r>
            <w:proofErr w:type="spellEnd"/>
            <w:r w:rsidRPr="00C24B5F">
              <w:rPr>
                <w:rFonts w:ascii="Times New Roman" w:eastAsia="Times New Roman" w:hAnsi="Times New Roman" w:cs="Times New Roman"/>
                <w:color w:val="000000"/>
                <w:lang w:eastAsia="ru-RU"/>
              </w:rPr>
              <w:t xml:space="preserve"> ущелья, </w:t>
            </w:r>
            <w:proofErr w:type="spellStart"/>
            <w:r w:rsidRPr="00C24B5F">
              <w:rPr>
                <w:rFonts w:ascii="Times New Roman" w:eastAsia="Times New Roman" w:hAnsi="Times New Roman" w:cs="Times New Roman"/>
                <w:color w:val="000000"/>
                <w:lang w:eastAsia="ru-RU"/>
              </w:rPr>
              <w:t>Саламинское</w:t>
            </w:r>
            <w:proofErr w:type="spellEnd"/>
            <w:r w:rsidRPr="00C24B5F">
              <w:rPr>
                <w:rFonts w:ascii="Times New Roman" w:eastAsia="Times New Roman" w:hAnsi="Times New Roman" w:cs="Times New Roman"/>
                <w:color w:val="000000"/>
                <w:lang w:eastAsia="ru-RU"/>
              </w:rPr>
              <w:t xml:space="preserve"> сражение</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Урок – игровое занятие.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Таблица, индивидуальное сообщение.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Участие в конкурсах, решение задач</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i/>
                <w:color w:val="000000"/>
                <w:lang w:eastAsia="ru-RU"/>
              </w:rPr>
            </w:pPr>
            <w:r w:rsidRPr="00C24B5F">
              <w:rPr>
                <w:rFonts w:ascii="Times New Roman" w:eastAsia="Times New Roman" w:hAnsi="Times New Roman" w:cs="Times New Roman"/>
                <w:color w:val="000000"/>
                <w:lang w:eastAsia="ru-RU"/>
              </w:rPr>
              <w:t xml:space="preserve">- давать определение </w:t>
            </w:r>
            <w:proofErr w:type="gramStart"/>
            <w:r w:rsidRPr="00C24B5F">
              <w:rPr>
                <w:rFonts w:ascii="Times New Roman" w:eastAsia="Times New Roman" w:hAnsi="Times New Roman" w:cs="Times New Roman"/>
                <w:color w:val="000000"/>
                <w:lang w:eastAsia="ru-RU"/>
              </w:rPr>
              <w:t>понятий:</w:t>
            </w:r>
            <w:r w:rsidRPr="00C24B5F">
              <w:rPr>
                <w:rFonts w:ascii="Times New Roman" w:eastAsia="Times New Roman" w:hAnsi="Times New Roman" w:cs="Times New Roman"/>
                <w:i/>
                <w:color w:val="000000"/>
                <w:lang w:eastAsia="ru-RU"/>
              </w:rPr>
              <w:t xml:space="preserve">  стратег</w:t>
            </w:r>
            <w:proofErr w:type="gramEnd"/>
            <w:r w:rsidRPr="00C24B5F">
              <w:rPr>
                <w:rFonts w:ascii="Times New Roman" w:eastAsia="Times New Roman" w:hAnsi="Times New Roman" w:cs="Times New Roman"/>
                <w:i/>
                <w:color w:val="000000"/>
                <w:lang w:eastAsia="ru-RU"/>
              </w:rPr>
              <w:t>, фаланга, марафон, триера;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раскрыть причины победы греков в Марафонской битве, последствия победы греков над персами;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рассказать о наиболее крупных сражениях</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П. 34,план П. 35 </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43</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В гаванях афинского порта Пирей.</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верфь, торговая гавань, амфора, пошлина, переселенцы, вольноотпущенники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продажа рабов, право жить в Афинском государстве, Афины – центр ремесла и торговли</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Рассказ, сообщения, презентация</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i/>
                <w:color w:val="000000"/>
                <w:lang w:eastAsia="ru-RU"/>
              </w:rPr>
            </w:pPr>
            <w:r w:rsidRPr="00C24B5F">
              <w:rPr>
                <w:rFonts w:ascii="Times New Roman" w:eastAsia="Times New Roman" w:hAnsi="Times New Roman" w:cs="Times New Roman"/>
                <w:color w:val="000000"/>
                <w:lang w:eastAsia="ru-RU"/>
              </w:rPr>
              <w:t>- давать определение понятий:</w:t>
            </w:r>
            <w:r w:rsidRPr="00C24B5F">
              <w:rPr>
                <w:rFonts w:ascii="Times New Roman" w:eastAsia="Times New Roman" w:hAnsi="Times New Roman" w:cs="Times New Roman"/>
                <w:i/>
                <w:color w:val="000000"/>
                <w:lang w:eastAsia="ru-RU"/>
              </w:rPr>
              <w:t xml:space="preserve"> верфь, торговая гавань, амфора, пошлина, переселенцы, вольноотпущенники;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характеризовать Афины как центр ремесла и торговли;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характеризовать основные слои населения Афин и их правовое положение</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36 п. 4</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44</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В городе богини Афины.</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афинские граждане, метеки, пошлина, Совет пятисот, морской союз</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продажа рабов, развитие торговли, военные гавани, сбор пошлин и налогов</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учебником, составление плана</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раскрывать роль Афин в истории Древней Греции;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условия существования и образ жизни жителей Афин: граждан, переселенцев, женщин, рабов;</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составлять описание и объяснять значение памятников Афин: Парфенон, храм богини Ники и т.д.</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37, презентация</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rPr>
          <w:trHeight w:val="274"/>
        </w:trPr>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45-46 </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Культура Древней Греции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музей, обсерватория, театр, трагедия, комедия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культурное наследие Древней Греции; зарождение </w:t>
            </w:r>
            <w:r w:rsidRPr="00C24B5F">
              <w:rPr>
                <w:rFonts w:ascii="Times New Roman" w:eastAsia="Times New Roman" w:hAnsi="Times New Roman" w:cs="Times New Roman"/>
                <w:color w:val="000000"/>
                <w:lang w:eastAsia="ru-RU"/>
              </w:rPr>
              <w:lastRenderedPageBreak/>
              <w:t>театра в Греции, Аристофан, Софокл</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xml:space="preserve">Комбинированный урок.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Урок – путешествие. Групповая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Устные сообщения, презентации Участие в игровых конкурсах, решение задач</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излагать свои </w:t>
            </w:r>
            <w:proofErr w:type="gramStart"/>
            <w:r w:rsidRPr="00C24B5F">
              <w:rPr>
                <w:rFonts w:ascii="Times New Roman" w:eastAsia="Times New Roman" w:hAnsi="Times New Roman" w:cs="Times New Roman"/>
                <w:color w:val="000000"/>
                <w:lang w:eastAsia="ru-RU"/>
              </w:rPr>
              <w:t>суждения  о</w:t>
            </w:r>
            <w:proofErr w:type="gramEnd"/>
            <w:r w:rsidRPr="00C24B5F">
              <w:rPr>
                <w:rFonts w:ascii="Times New Roman" w:eastAsia="Times New Roman" w:hAnsi="Times New Roman" w:cs="Times New Roman"/>
                <w:color w:val="000000"/>
                <w:lang w:eastAsia="ru-RU"/>
              </w:rPr>
              <w:t xml:space="preserve"> вкладе древнегреческих ученых в мировую культуру;</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раскрывать значение возникновения театра и его роль в жизни древних греков</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xml:space="preserve">П. 38 – 39, сообщение </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47</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Афинская демократия при Перикле.</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демократия, народное собрание, оратор</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Перикл, плата за исполнение выборных должностей, открытое и тайное голосование</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с элементами практической работы.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Групповая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Термины, схема.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Тест 10</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i/>
                <w:color w:val="000000"/>
                <w:lang w:eastAsia="ru-RU"/>
              </w:rPr>
            </w:pPr>
            <w:r w:rsidRPr="00C24B5F">
              <w:rPr>
                <w:rFonts w:ascii="Times New Roman" w:eastAsia="Times New Roman" w:hAnsi="Times New Roman" w:cs="Times New Roman"/>
                <w:color w:val="000000"/>
                <w:lang w:eastAsia="ru-RU"/>
              </w:rPr>
              <w:t>- давать определение понятий:</w:t>
            </w:r>
            <w:r>
              <w:rPr>
                <w:rFonts w:ascii="Times New Roman" w:eastAsia="Times New Roman" w:hAnsi="Times New Roman" w:cs="Times New Roman"/>
                <w:i/>
                <w:color w:val="000000"/>
                <w:lang w:eastAsia="ru-RU"/>
              </w:rPr>
              <w:t xml:space="preserve"> </w:t>
            </w:r>
            <w:r w:rsidRPr="00C24B5F">
              <w:rPr>
                <w:rFonts w:ascii="Times New Roman" w:eastAsia="Times New Roman" w:hAnsi="Times New Roman" w:cs="Times New Roman"/>
                <w:i/>
                <w:color w:val="000000"/>
                <w:lang w:eastAsia="ru-RU"/>
              </w:rPr>
              <w:t>народное собрание, демократия;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называть характерные черты политического устройства Афин;</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анализировать фрагмент исторического документа (Плутарх); Сравнительное жизнеописание (Перикл);</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составлять характеристику Перикла</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40, повторить п.30,37</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48</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Города Эллады подчиняются Македонии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междоусобные войны, македоняне, осадные башни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Македонское царство, потеря Грецией независимости, походы Александра Македонского</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Сочинение «Почему Македония покорила Грецию?</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раскрывать причины подчинения Эллады Македонией;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высказывать суждение и давать характеристику деятельности царя Македонии Филиппа и личности Александра Македонского</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41,</w:t>
            </w:r>
            <w:r>
              <w:rPr>
                <w:rFonts w:ascii="Times New Roman" w:eastAsia="Times New Roman" w:hAnsi="Times New Roman" w:cs="Times New Roman"/>
                <w:color w:val="000000"/>
                <w:lang w:eastAsia="ru-RU"/>
              </w:rPr>
              <w:t xml:space="preserve"> </w:t>
            </w:r>
            <w:proofErr w:type="spellStart"/>
            <w:r w:rsidRPr="00C24B5F">
              <w:rPr>
                <w:rFonts w:ascii="Times New Roman" w:eastAsia="Times New Roman" w:hAnsi="Times New Roman" w:cs="Times New Roman"/>
                <w:color w:val="000000"/>
                <w:lang w:eastAsia="ru-RU"/>
              </w:rPr>
              <w:t>повт</w:t>
            </w:r>
            <w:proofErr w:type="spellEnd"/>
            <w:r w:rsidRPr="00C24B5F">
              <w:rPr>
                <w:rFonts w:ascii="Times New Roman" w:eastAsia="Times New Roman" w:hAnsi="Times New Roman" w:cs="Times New Roman"/>
                <w:color w:val="000000"/>
                <w:lang w:eastAsia="ru-RU"/>
              </w:rPr>
              <w:t>.</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П.30,40</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49</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Поход Александра Македонского на Восток.</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междоусобные войны, македоняне, осадные башни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походы Александра Македонского, держава Александра Македонского и ее распад</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с элементами практической работы.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Групповая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Фронтальная беседа;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текстом учебника, картой</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показывать на исторической карте направление восточного похода Александра Македонского;</w:t>
            </w:r>
          </w:p>
          <w:p w:rsidR="00F812D2" w:rsidRPr="00C24B5F" w:rsidRDefault="00F812D2" w:rsidP="005E29CC">
            <w:pPr>
              <w:spacing w:after="0" w:line="240" w:lineRule="auto"/>
              <w:rPr>
                <w:rFonts w:ascii="Times New Roman" w:eastAsia="Times New Roman" w:hAnsi="Times New Roman" w:cs="Times New Roman"/>
                <w:color w:val="000000"/>
                <w:lang w:eastAsia="ru-RU"/>
              </w:rPr>
            </w:pP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П.42,план</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50</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В Александрии Египетской.</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w:t>
            </w:r>
            <w:proofErr w:type="spellStart"/>
            <w:r w:rsidRPr="00C24B5F">
              <w:rPr>
                <w:rFonts w:ascii="Times New Roman" w:eastAsia="Times New Roman" w:hAnsi="Times New Roman" w:cs="Times New Roman"/>
                <w:color w:val="000000"/>
                <w:lang w:eastAsia="ru-RU"/>
              </w:rPr>
              <w:t>Фаросский</w:t>
            </w:r>
            <w:proofErr w:type="spellEnd"/>
            <w:r w:rsidRPr="00C24B5F">
              <w:rPr>
                <w:rFonts w:ascii="Times New Roman" w:eastAsia="Times New Roman" w:hAnsi="Times New Roman" w:cs="Times New Roman"/>
                <w:color w:val="000000"/>
                <w:lang w:eastAsia="ru-RU"/>
              </w:rPr>
              <w:t xml:space="preserve"> маяк, Александрийская библиотека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культурное наследие Древней Греции</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Групповая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Устные рассказы,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презентации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текстом</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учебника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Тест11</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раскрывать значение распространения греческой культуры в странах Древнего Востока</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П.43,</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рассказ</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51</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Повторительно-обобщающий урок.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«Путешествие по Древней Греции»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Основные понятия и факты по теме «Древняя Греция».</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Урок игровое занятие в форме игры – соревнования.</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Участие в игровых конкурсах, решение задач, тест, творческие задания</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определять культурное значение Древней Греции;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исторические объекты и культурные памятники;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характеризовать исторические личности Древней Греции</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24 - 43</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rPr>
          <w:trHeight w:val="246"/>
        </w:trPr>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52</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roofErr w:type="spellStart"/>
            <w:r w:rsidRPr="00C24B5F">
              <w:rPr>
                <w:rFonts w:ascii="Times New Roman" w:eastAsia="Times New Roman" w:hAnsi="Times New Roman" w:cs="Times New Roman"/>
                <w:color w:val="000000"/>
                <w:lang w:eastAsia="ru-RU"/>
              </w:rPr>
              <w:t>Древнейшийй</w:t>
            </w:r>
            <w:proofErr w:type="spellEnd"/>
            <w:r w:rsidRPr="00C24B5F">
              <w:rPr>
                <w:rFonts w:ascii="Times New Roman" w:eastAsia="Times New Roman" w:hAnsi="Times New Roman" w:cs="Times New Roman"/>
                <w:color w:val="000000"/>
                <w:lang w:eastAsia="ru-RU"/>
              </w:rPr>
              <w:t xml:space="preserve"> Рим.</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w:t>
            </w:r>
            <w:proofErr w:type="spellStart"/>
            <w:r w:rsidRPr="00C24B5F">
              <w:rPr>
                <w:rFonts w:ascii="Times New Roman" w:eastAsia="Times New Roman" w:hAnsi="Times New Roman" w:cs="Times New Roman"/>
                <w:color w:val="000000"/>
                <w:lang w:eastAsia="ru-RU"/>
              </w:rPr>
              <w:t>латины</w:t>
            </w:r>
            <w:proofErr w:type="spellEnd"/>
            <w:r w:rsidRPr="00C24B5F">
              <w:rPr>
                <w:rFonts w:ascii="Times New Roman" w:eastAsia="Times New Roman" w:hAnsi="Times New Roman" w:cs="Times New Roman"/>
                <w:color w:val="000000"/>
                <w:lang w:eastAsia="ru-RU"/>
              </w:rPr>
              <w:t>, ликторы, сенат, патриции, плебеи, народное собрание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природа и население Древней Италии, занятия и положение населения</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с элементами практической работы. Индивидуальная и  фронтальная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картой,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составление таблицы</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показывать на исторической карте местоположение Древней Италии;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объяснять влияние природных условий и занятия жителей, </w:t>
            </w:r>
            <w:r w:rsidRPr="00C24B5F">
              <w:rPr>
                <w:rFonts w:ascii="Times New Roman" w:eastAsia="Times New Roman" w:hAnsi="Times New Roman" w:cs="Times New Roman"/>
                <w:color w:val="000000"/>
                <w:lang w:eastAsia="ru-RU"/>
              </w:rPr>
              <w:lastRenderedPageBreak/>
              <w:t>значение основных понятий;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условия жизни древних латинян;</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называть дату основания Древнего Рима;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излагать легенду об основании Рима, соотносить содержание легенды с реальными научными знаниями</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 44</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rPr>
          <w:trHeight w:val="255"/>
        </w:trPr>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53</w:t>
            </w:r>
          </w:p>
        </w:tc>
        <w:tc>
          <w:tcPr>
            <w:tcW w:w="2268"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Завоевание Римом Италии.</w:t>
            </w:r>
          </w:p>
        </w:tc>
        <w:tc>
          <w:tcPr>
            <w:tcW w:w="993"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консулы, галлы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Римская республика, господство Рима над Италией</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Фронтальная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Фронтальная беседа, работа с текстом учебника тест 12</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определять даты основных событий;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значение основных понятий и терминов, причины войн Рима с народами Италии;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характеризовать войско римлян и галльских племен</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45</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rPr>
          <w:trHeight w:val="255"/>
        </w:trPr>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54</w:t>
            </w:r>
          </w:p>
        </w:tc>
        <w:tc>
          <w:tcPr>
            <w:tcW w:w="2268"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Устройство Римской республики</w:t>
            </w:r>
          </w:p>
        </w:tc>
        <w:tc>
          <w:tcPr>
            <w:tcW w:w="993"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республика, народные трибуны, консулы, форум, легион</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управление Римской республикой, римское войско</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Комбинированный урок.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Схема, понятия, работа с текстом учебника</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основные понятия и термины;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сравнивать управление в Древнем Риме и Римской республике;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характеризовать войско римлян</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46, рассказ</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55</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Вторая война Рима с Карфагеном.</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пунические войны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lastRenderedPageBreak/>
              <w:t>Основные факты:</w:t>
            </w:r>
            <w:r w:rsidRPr="00C24B5F">
              <w:rPr>
                <w:rFonts w:ascii="Times New Roman" w:eastAsia="Times New Roman" w:hAnsi="Times New Roman" w:cs="Times New Roman"/>
                <w:color w:val="000000"/>
                <w:lang w:eastAsia="ru-RU"/>
              </w:rPr>
              <w:t xml:space="preserve"> войны Рима с Карфагеном, создание военного флота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xml:space="preserve">Комбинированный урок. </w:t>
            </w:r>
            <w:r w:rsidRPr="00C24B5F">
              <w:rPr>
                <w:rFonts w:ascii="Times New Roman" w:eastAsia="Times New Roman" w:hAnsi="Times New Roman" w:cs="Times New Roman"/>
                <w:color w:val="000000"/>
                <w:lang w:eastAsia="ru-RU"/>
              </w:rPr>
              <w:lastRenderedPageBreak/>
              <w:t>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xml:space="preserve">Работа с учебником и </w:t>
            </w:r>
            <w:r w:rsidRPr="00C24B5F">
              <w:rPr>
                <w:rFonts w:ascii="Times New Roman" w:eastAsia="Times New Roman" w:hAnsi="Times New Roman" w:cs="Times New Roman"/>
                <w:color w:val="000000"/>
                <w:lang w:eastAsia="ru-RU"/>
              </w:rPr>
              <w:lastRenderedPageBreak/>
              <w:t>картой, рассказ по схеме, сообщение</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lastRenderedPageBreak/>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характеризовать войны Рима с </w:t>
            </w:r>
            <w:r w:rsidRPr="00C24B5F">
              <w:rPr>
                <w:rFonts w:ascii="Times New Roman" w:eastAsia="Times New Roman" w:hAnsi="Times New Roman" w:cs="Times New Roman"/>
                <w:color w:val="000000"/>
                <w:lang w:eastAsia="ru-RU"/>
              </w:rPr>
              <w:lastRenderedPageBreak/>
              <w:t>Карфагеном: причины, ход, последствия;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основные понятия и термины;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давать характеристику полководцам – Ганнибалу, </w:t>
            </w:r>
            <w:proofErr w:type="spellStart"/>
            <w:r w:rsidRPr="00C24B5F">
              <w:rPr>
                <w:rFonts w:ascii="Times New Roman" w:eastAsia="Times New Roman" w:hAnsi="Times New Roman" w:cs="Times New Roman"/>
                <w:color w:val="000000"/>
                <w:lang w:eastAsia="ru-RU"/>
              </w:rPr>
              <w:t>Сципиону</w:t>
            </w:r>
            <w:proofErr w:type="spellEnd"/>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 47, план</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56</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Установление господства Рима над всем Средиземноморьем.</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триумф, император</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установление господства Рима в Восточном Средиземноморье</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Групповая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Фронтальная беседа, работа с картой, с текстом учебника</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рассказывать о римских завоеваниях в восточной части Средиземноморья;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основные понятия и термины;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раскрывать последствия, итоги завоеваний Римом восточной части Средиземноморья</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48, вопросы стр.238</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57</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Рабство в Древнем Риме.</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гладиаторы, рабство, амфитеатр, раб</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рабство в Древнем Риме, положение рабов в Древнем Риме, гладиаторские бои</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Групповая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Устный рассказ, работа с текстом учебника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Тест 13</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основные понятия и термины;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положение рабов в Древнем Риме;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рассказывать о гладиаторских боях</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49 п.1</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58</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Земельный закон братьев </w:t>
            </w:r>
            <w:proofErr w:type="spellStart"/>
            <w:r w:rsidRPr="00C24B5F">
              <w:rPr>
                <w:rFonts w:ascii="Times New Roman" w:eastAsia="Times New Roman" w:hAnsi="Times New Roman" w:cs="Times New Roman"/>
                <w:color w:val="000000"/>
                <w:lang w:eastAsia="ru-RU"/>
              </w:rPr>
              <w:t>Гракхов</w:t>
            </w:r>
            <w:proofErr w:type="spellEnd"/>
            <w:r w:rsidRPr="00C24B5F">
              <w:rPr>
                <w:rFonts w:ascii="Times New Roman" w:eastAsia="Times New Roman" w:hAnsi="Times New Roman" w:cs="Times New Roman"/>
                <w:color w:val="000000"/>
                <w:lang w:eastAsia="ru-RU"/>
              </w:rPr>
              <w:t>.</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гражданская война, закон</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гражданские войны в Риме, земельный закон братьев </w:t>
            </w:r>
            <w:proofErr w:type="spellStart"/>
            <w:r w:rsidRPr="00C24B5F">
              <w:rPr>
                <w:rFonts w:ascii="Times New Roman" w:eastAsia="Times New Roman" w:hAnsi="Times New Roman" w:cs="Times New Roman"/>
                <w:color w:val="000000"/>
                <w:lang w:eastAsia="ru-RU"/>
              </w:rPr>
              <w:t>Гракхов</w:t>
            </w:r>
            <w:proofErr w:type="spellEnd"/>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proofErr w:type="gramStart"/>
            <w:r w:rsidRPr="00C24B5F">
              <w:rPr>
                <w:rFonts w:ascii="Times New Roman" w:eastAsia="Times New Roman" w:hAnsi="Times New Roman" w:cs="Times New Roman"/>
                <w:color w:val="000000"/>
                <w:lang w:eastAsia="ru-RU"/>
              </w:rPr>
              <w:t>Групповая  и</w:t>
            </w:r>
            <w:proofErr w:type="gramEnd"/>
            <w:r w:rsidRPr="00C24B5F">
              <w:rPr>
                <w:rFonts w:ascii="Times New Roman" w:eastAsia="Times New Roman" w:hAnsi="Times New Roman" w:cs="Times New Roman"/>
                <w:color w:val="000000"/>
                <w:lang w:eastAsia="ru-RU"/>
              </w:rPr>
              <w:t xml:space="preserve"> индивидуальная работа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Фронтальная беседа, работа с картой, текстом учебника</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основные понятия и термины;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раскрывать причины и итоги гражданских войн, суть земельного </w:t>
            </w:r>
            <w:r w:rsidRPr="00C24B5F">
              <w:rPr>
                <w:rFonts w:ascii="Times New Roman" w:eastAsia="Times New Roman" w:hAnsi="Times New Roman" w:cs="Times New Roman"/>
                <w:color w:val="000000"/>
                <w:lang w:eastAsia="ru-RU"/>
              </w:rPr>
              <w:lastRenderedPageBreak/>
              <w:t xml:space="preserve">закона братьев </w:t>
            </w:r>
            <w:proofErr w:type="spellStart"/>
            <w:r w:rsidRPr="00C24B5F">
              <w:rPr>
                <w:rFonts w:ascii="Times New Roman" w:eastAsia="Times New Roman" w:hAnsi="Times New Roman" w:cs="Times New Roman"/>
                <w:color w:val="000000"/>
                <w:lang w:eastAsia="ru-RU"/>
              </w:rPr>
              <w:t>Гракхов</w:t>
            </w:r>
            <w:proofErr w:type="spellEnd"/>
            <w:r w:rsidRPr="00C24B5F">
              <w:rPr>
                <w:rFonts w:ascii="Times New Roman" w:eastAsia="Times New Roman" w:hAnsi="Times New Roman" w:cs="Times New Roman"/>
                <w:color w:val="000000"/>
                <w:lang w:eastAsia="ru-RU"/>
              </w:rPr>
              <w:t>;</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анализировать деятельность Тиберия и Гая </w:t>
            </w:r>
            <w:proofErr w:type="spellStart"/>
            <w:r w:rsidRPr="00C24B5F">
              <w:rPr>
                <w:rFonts w:ascii="Times New Roman" w:eastAsia="Times New Roman" w:hAnsi="Times New Roman" w:cs="Times New Roman"/>
                <w:color w:val="000000"/>
                <w:lang w:eastAsia="ru-RU"/>
              </w:rPr>
              <w:t>Гракхов</w:t>
            </w:r>
            <w:proofErr w:type="spellEnd"/>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 50</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59</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Восстание Спартака.</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восстание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восстание рабов в Древнем Риме, победы Спартака, разгром восставших рабов под руководством Красса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Групповая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Рассказ  составление плана, сообщение, презентация</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восстание рабов в Риме;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раскрывать причины, ход, результат восстания;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давать характеристику Спартака;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высказывать свое мнение о значении восстания Спартака</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51, творческое задание</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60</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Единовластие Цезаря.</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единовластие, ветераны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кризис управления Цезаря</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с элементами практической работы. Индивидуальная и  фронтальная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Рассказ,</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понятия.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историческим источником</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основные понятия и термины;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объяснить суть диктатуры Цезаря;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раскрывать причины возвышения Цезаря;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анализировать деятельность Цезаря как диктатора Рима;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работать с историческим источником</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52, презентация</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61</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Установление империи.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преторианцы, империя, император</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lastRenderedPageBreak/>
              <w:t>Основные факты:</w:t>
            </w:r>
            <w:r w:rsidRPr="00C24B5F">
              <w:rPr>
                <w:rFonts w:ascii="Times New Roman" w:eastAsia="Times New Roman" w:hAnsi="Times New Roman" w:cs="Times New Roman"/>
                <w:color w:val="000000"/>
                <w:lang w:eastAsia="ru-RU"/>
              </w:rPr>
              <w:t xml:space="preserve"> борьба Антония и </w:t>
            </w:r>
            <w:proofErr w:type="spellStart"/>
            <w:r w:rsidRPr="00C24B5F">
              <w:rPr>
                <w:rFonts w:ascii="Times New Roman" w:eastAsia="Times New Roman" w:hAnsi="Times New Roman" w:cs="Times New Roman"/>
                <w:color w:val="000000"/>
                <w:lang w:eastAsia="ru-RU"/>
              </w:rPr>
              <w:t>Октавиана</w:t>
            </w:r>
            <w:proofErr w:type="spellEnd"/>
            <w:r w:rsidRPr="00C24B5F">
              <w:rPr>
                <w:rFonts w:ascii="Times New Roman" w:eastAsia="Times New Roman" w:hAnsi="Times New Roman" w:cs="Times New Roman"/>
                <w:color w:val="000000"/>
                <w:lang w:eastAsia="ru-RU"/>
              </w:rPr>
              <w:t>, создание империи</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Комбинированный урок.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Фронтальная беседа, работа с картой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текстом учебника, презентация, сообщение</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lastRenderedPageBreak/>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раскрывать причины падения диктатуры Цезаря;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xml:space="preserve">- рассказывать о борьбе </w:t>
            </w:r>
            <w:proofErr w:type="gramStart"/>
            <w:r w:rsidRPr="00C24B5F">
              <w:rPr>
                <w:rFonts w:ascii="Times New Roman" w:eastAsia="Times New Roman" w:hAnsi="Times New Roman" w:cs="Times New Roman"/>
                <w:color w:val="000000"/>
                <w:lang w:eastAsia="ru-RU"/>
              </w:rPr>
              <w:t>Антония  и</w:t>
            </w:r>
            <w:proofErr w:type="gramEnd"/>
            <w:r w:rsidRPr="00C24B5F">
              <w:rPr>
                <w:rFonts w:ascii="Times New Roman" w:eastAsia="Times New Roman" w:hAnsi="Times New Roman" w:cs="Times New Roman"/>
                <w:color w:val="000000"/>
                <w:lang w:eastAsia="ru-RU"/>
              </w:rPr>
              <w:t xml:space="preserve"> </w:t>
            </w:r>
            <w:proofErr w:type="spellStart"/>
            <w:r w:rsidRPr="00C24B5F">
              <w:rPr>
                <w:rFonts w:ascii="Times New Roman" w:eastAsia="Times New Roman" w:hAnsi="Times New Roman" w:cs="Times New Roman"/>
                <w:color w:val="000000"/>
                <w:lang w:eastAsia="ru-RU"/>
              </w:rPr>
              <w:t>Октавиана</w:t>
            </w:r>
            <w:proofErr w:type="spellEnd"/>
            <w:r w:rsidRPr="00C24B5F">
              <w:rPr>
                <w:rFonts w:ascii="Times New Roman" w:eastAsia="Times New Roman" w:hAnsi="Times New Roman" w:cs="Times New Roman"/>
                <w:color w:val="000000"/>
                <w:lang w:eastAsia="ru-RU"/>
              </w:rPr>
              <w:t>;</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характеризовать римского императора </w:t>
            </w:r>
            <w:proofErr w:type="spellStart"/>
            <w:r w:rsidRPr="00C24B5F">
              <w:rPr>
                <w:rFonts w:ascii="Times New Roman" w:eastAsia="Times New Roman" w:hAnsi="Times New Roman" w:cs="Times New Roman"/>
                <w:color w:val="000000"/>
                <w:lang w:eastAsia="ru-RU"/>
              </w:rPr>
              <w:t>Октавиана</w:t>
            </w:r>
            <w:proofErr w:type="spellEnd"/>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П.53.</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стр.260</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62</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Соседи Римской империи.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варвары, провинция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территория Римской империи, управление империей</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Групповая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Фронтальная беседа,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картой, текстом учебника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Тест 14</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показывать на исторической карте территорию Римской империи;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жизнь соседей Римской империи;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анализировать деятельность </w:t>
            </w:r>
            <w:proofErr w:type="spellStart"/>
            <w:r w:rsidRPr="00C24B5F">
              <w:rPr>
                <w:rFonts w:ascii="Times New Roman" w:eastAsia="Times New Roman" w:hAnsi="Times New Roman" w:cs="Times New Roman"/>
                <w:color w:val="000000"/>
                <w:lang w:eastAsia="ru-RU"/>
              </w:rPr>
              <w:t>Октавиана</w:t>
            </w:r>
            <w:proofErr w:type="spellEnd"/>
            <w:r w:rsidRPr="00C24B5F">
              <w:rPr>
                <w:rFonts w:ascii="Times New Roman" w:eastAsia="Times New Roman" w:hAnsi="Times New Roman" w:cs="Times New Roman"/>
                <w:color w:val="000000"/>
                <w:lang w:eastAsia="ru-RU"/>
              </w:rPr>
              <w:t>, раскрывать особенности его правления</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54, рассказ</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63</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В Риме при императоре Нероне.</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обожествление императора, Нерон, восстание в армии, гибель Нерона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 Групповая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Беседа, работа с учебником, ответы на вопросы, сообщение</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показывать на примере деятельности Нерона усиление императорской власти;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раскрывать террористические методы правления Нерона, причины пожара в Риме</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55</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64</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Первые христиане и их учение.</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Иисус, апостолы, христианство, Евангелие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зарождение и </w:t>
            </w:r>
            <w:r w:rsidRPr="00C24B5F">
              <w:rPr>
                <w:rFonts w:ascii="Times New Roman" w:eastAsia="Times New Roman" w:hAnsi="Times New Roman" w:cs="Times New Roman"/>
                <w:color w:val="000000"/>
                <w:lang w:eastAsia="ru-RU"/>
              </w:rPr>
              <w:lastRenderedPageBreak/>
              <w:t>распространение христианства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Комбинированный урок. Групповая  и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учебником, сообщения</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значение основных понятий;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рассказывать о жизни и </w:t>
            </w:r>
            <w:r w:rsidRPr="00C24B5F">
              <w:rPr>
                <w:rFonts w:ascii="Times New Roman" w:eastAsia="Times New Roman" w:hAnsi="Times New Roman" w:cs="Times New Roman"/>
                <w:color w:val="000000"/>
                <w:lang w:eastAsia="ru-RU"/>
              </w:rPr>
              <w:lastRenderedPageBreak/>
              <w:t>деятельности христиан;</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суть христианского учения;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сравнивать основные положения христианства с другими религиями</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 56, сообщение</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65 -66.</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Жизнь в римской империи.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2</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Колизей, Пантеон, термы, цирк, бетон, портики, колон, «рабы с хижинами», арка, водопровод, оратор</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Рим – столица империи, повседневная жизнь римлян, Траян, развитие ораторского и строительного искусства</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Урок – путешествие.</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Индивидуальная и  групповая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Фронтальный, беседа, рассказ, сообщения, презентации</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 xml:space="preserve">Уметь: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значение основных понятий;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повседневную жизнь римлян;</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составлять описание памятников древнеримской культуры: архитектуры, скульптуры;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определять роль археологических раскопок Помпеи для </w:t>
            </w:r>
            <w:proofErr w:type="gramStart"/>
            <w:r w:rsidRPr="00C24B5F">
              <w:rPr>
                <w:rFonts w:ascii="Times New Roman" w:eastAsia="Times New Roman" w:hAnsi="Times New Roman" w:cs="Times New Roman"/>
                <w:color w:val="000000"/>
                <w:lang w:eastAsia="ru-RU"/>
              </w:rPr>
              <w:t>исторической  науки</w:t>
            </w:r>
            <w:proofErr w:type="gramEnd"/>
            <w:r w:rsidRPr="00C24B5F">
              <w:rPr>
                <w:rFonts w:ascii="Times New Roman" w:eastAsia="Times New Roman" w:hAnsi="Times New Roman" w:cs="Times New Roman"/>
                <w:color w:val="000000"/>
                <w:lang w:eastAsia="ru-RU"/>
              </w:rPr>
              <w:t>;</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анализировать деятельность Траяна;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сравнивать положение колона и раба</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57 – 58, презентация</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67</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Римская империя при Константине.</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варвары, епископ, священник, Папа, Новый Завет</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xml:space="preserve"> правление Константина, </w:t>
            </w:r>
            <w:r w:rsidRPr="00C24B5F">
              <w:rPr>
                <w:rFonts w:ascii="Times New Roman" w:eastAsia="Times New Roman" w:hAnsi="Times New Roman" w:cs="Times New Roman"/>
                <w:color w:val="000000"/>
                <w:lang w:eastAsia="ru-RU"/>
              </w:rPr>
              <w:lastRenderedPageBreak/>
              <w:t>признание христианства, основание Константинополя</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Групповая работа,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Работа с учебником и </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картой, вопросы и задания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Тест15</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новые понятия;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характеризовать деятельность Константина;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 рассказывать о переменах в положении христиан;</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раскрывать причины переноса Рима на Восток</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П. 59, стр289</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68</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Взятие Рима варварами.</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готы, вандалы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факты</w:t>
            </w:r>
            <w:r w:rsidRPr="00C24B5F">
              <w:rPr>
                <w:rFonts w:ascii="Times New Roman" w:eastAsia="Times New Roman" w:hAnsi="Times New Roman" w:cs="Times New Roman"/>
                <w:color w:val="000000"/>
                <w:lang w:eastAsia="ru-RU"/>
              </w:rPr>
              <w:t>: распад Римской империи, вторжение готов в Италию, падение Западной Римской империи</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Комбинированный урок.</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Групповая работа,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Рассказ</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работа с учебником, картой</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новые понятия;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рассказывать о борьбе римлян с варварами;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объяснять причины распада Римской империи</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60, стр293</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rPr>
          <w:trHeight w:val="263"/>
        </w:trPr>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69</w:t>
            </w:r>
          </w:p>
        </w:tc>
        <w:tc>
          <w:tcPr>
            <w:tcW w:w="2268"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Повторительно-обобщающий урок «Культурное и политическое наследие Древнего Рима».</w:t>
            </w:r>
          </w:p>
        </w:tc>
        <w:tc>
          <w:tcPr>
            <w:tcW w:w="993"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shd w:val="clear" w:color="auto" w:fill="auto"/>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Основные понятия и факты по теме « Древний Рим».</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roofErr w:type="gramStart"/>
            <w:r w:rsidRPr="00C24B5F">
              <w:rPr>
                <w:rFonts w:ascii="Times New Roman" w:eastAsia="Times New Roman" w:hAnsi="Times New Roman" w:cs="Times New Roman"/>
                <w:color w:val="000000"/>
                <w:lang w:eastAsia="ru-RU"/>
              </w:rPr>
              <w:t>Урок  обобщения</w:t>
            </w:r>
            <w:proofErr w:type="gramEnd"/>
            <w:r w:rsidRPr="00C24B5F">
              <w:rPr>
                <w:rFonts w:ascii="Times New Roman" w:eastAsia="Times New Roman" w:hAnsi="Times New Roman" w:cs="Times New Roman"/>
                <w:color w:val="000000"/>
                <w:lang w:eastAsia="ru-RU"/>
              </w:rPr>
              <w:t xml:space="preserve"> и систематизации знаний в форме игры – соревнования.</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Групповая работа, индивидуальная работа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Тест 16</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xml:space="preserve"> Решение задач, конкурсы, творческие задания</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анализировать культурное и политическое развитие Древнего Рима;</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описывать основные памятники культуры;</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сравнивать цивилизации Греции и Рима</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П. 44 - 60</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r w:rsidR="00F812D2" w:rsidRPr="00C24B5F" w:rsidTr="00F812D2">
        <w:trPr>
          <w:trHeight w:val="262"/>
        </w:trPr>
        <w:tc>
          <w:tcPr>
            <w:tcW w:w="6975" w:type="dxa"/>
            <w:gridSpan w:val="4"/>
          </w:tcPr>
          <w:p w:rsidR="00F812D2" w:rsidRPr="00C24B5F" w:rsidRDefault="00F812D2" w:rsidP="005E29CC">
            <w:pPr>
              <w:spacing w:after="0" w:line="240" w:lineRule="auto"/>
              <w:rPr>
                <w:rFonts w:ascii="Times New Roman" w:eastAsia="Times New Roman" w:hAnsi="Times New Roman" w:cs="Times New Roman"/>
                <w:b/>
                <w:color w:val="000000"/>
                <w:lang w:eastAsia="ru-RU"/>
              </w:rPr>
            </w:pPr>
            <w:r w:rsidRPr="00C24B5F">
              <w:rPr>
                <w:rFonts w:ascii="Times New Roman" w:eastAsia="Times New Roman" w:hAnsi="Times New Roman" w:cs="Times New Roman"/>
                <w:b/>
                <w:color w:val="000000"/>
                <w:lang w:eastAsia="ru-RU"/>
              </w:rPr>
              <w:t>Итоговое повторение (1ч).</w:t>
            </w:r>
          </w:p>
        </w:tc>
        <w:tc>
          <w:tcPr>
            <w:tcW w:w="1843"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c>
          <w:tcPr>
            <w:tcW w:w="2268"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c>
          <w:tcPr>
            <w:tcW w:w="1446"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c>
          <w:tcPr>
            <w:tcW w:w="1417" w:type="dxa"/>
          </w:tcPr>
          <w:p w:rsidR="00F812D2" w:rsidRPr="00C24B5F" w:rsidRDefault="00F812D2" w:rsidP="005E29CC">
            <w:pPr>
              <w:spacing w:after="0" w:line="240" w:lineRule="auto"/>
              <w:rPr>
                <w:rFonts w:ascii="Times New Roman" w:eastAsia="Times New Roman" w:hAnsi="Times New Roman" w:cs="Times New Roman"/>
                <w:b/>
                <w:color w:val="000000"/>
                <w:lang w:eastAsia="ru-RU"/>
              </w:rPr>
            </w:pPr>
          </w:p>
        </w:tc>
      </w:tr>
      <w:tr w:rsidR="00F812D2" w:rsidRPr="00C24B5F" w:rsidTr="00F812D2">
        <w:tc>
          <w:tcPr>
            <w:tcW w:w="709"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70</w:t>
            </w:r>
          </w:p>
        </w:tc>
        <w:tc>
          <w:tcPr>
            <w:tcW w:w="2268"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Семь чудес света.</w:t>
            </w:r>
          </w:p>
        </w:tc>
        <w:tc>
          <w:tcPr>
            <w:tcW w:w="99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1</w:t>
            </w:r>
          </w:p>
        </w:tc>
        <w:tc>
          <w:tcPr>
            <w:tcW w:w="3005"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t>Основные понятия:</w:t>
            </w:r>
            <w:r w:rsidRPr="00C24B5F">
              <w:rPr>
                <w:rFonts w:ascii="Times New Roman" w:eastAsia="Times New Roman" w:hAnsi="Times New Roman" w:cs="Times New Roman"/>
                <w:color w:val="000000"/>
                <w:lang w:eastAsia="ru-RU"/>
              </w:rPr>
              <w:t xml:space="preserve"> пирамида Хеопса, висячие сады Семирамиды, </w:t>
            </w:r>
            <w:proofErr w:type="spellStart"/>
            <w:r w:rsidRPr="00C24B5F">
              <w:rPr>
                <w:rFonts w:ascii="Times New Roman" w:eastAsia="Times New Roman" w:hAnsi="Times New Roman" w:cs="Times New Roman"/>
                <w:color w:val="000000"/>
                <w:lang w:eastAsia="ru-RU"/>
              </w:rPr>
              <w:t>Фаросский</w:t>
            </w:r>
            <w:proofErr w:type="spellEnd"/>
            <w:r w:rsidRPr="00C24B5F">
              <w:rPr>
                <w:rFonts w:ascii="Times New Roman" w:eastAsia="Times New Roman" w:hAnsi="Times New Roman" w:cs="Times New Roman"/>
                <w:color w:val="000000"/>
                <w:lang w:eastAsia="ru-RU"/>
              </w:rPr>
              <w:t xml:space="preserve"> маяк, Колосс Родосский, Галикарнасский мавзолей, храм Артемиды в Эфесе, статуя Зевса в Олимпии</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b/>
                <w:i/>
                <w:color w:val="000000"/>
                <w:lang w:eastAsia="ru-RU"/>
              </w:rPr>
              <w:lastRenderedPageBreak/>
              <w:t>Основные факты:</w:t>
            </w:r>
            <w:r w:rsidRPr="00C24B5F">
              <w:rPr>
                <w:rFonts w:ascii="Times New Roman" w:eastAsia="Times New Roman" w:hAnsi="Times New Roman" w:cs="Times New Roman"/>
                <w:color w:val="000000"/>
                <w:lang w:eastAsia="ru-RU"/>
              </w:rPr>
              <w:t xml:space="preserve"> создание великих сооружений древности</w:t>
            </w:r>
          </w:p>
        </w:tc>
        <w:tc>
          <w:tcPr>
            <w:tcW w:w="1843"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lastRenderedPageBreak/>
              <w:t>Урок-викторина</w:t>
            </w:r>
          </w:p>
        </w:tc>
        <w:tc>
          <w:tcPr>
            <w:tcW w:w="1956" w:type="dxa"/>
            <w:gridSpan w:val="2"/>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Решение задач, конкурсы, творческие задания</w:t>
            </w:r>
          </w:p>
        </w:tc>
        <w:tc>
          <w:tcPr>
            <w:tcW w:w="2268" w:type="dxa"/>
          </w:tcPr>
          <w:p w:rsidR="00F812D2" w:rsidRPr="00C24B5F" w:rsidRDefault="00F812D2" w:rsidP="005E29CC">
            <w:pPr>
              <w:spacing w:after="0" w:line="240" w:lineRule="auto"/>
              <w:rPr>
                <w:rFonts w:ascii="Times New Roman" w:eastAsia="Times New Roman" w:hAnsi="Times New Roman" w:cs="Times New Roman"/>
                <w:b/>
                <w:i/>
                <w:color w:val="000000"/>
                <w:lang w:eastAsia="ru-RU"/>
              </w:rPr>
            </w:pPr>
            <w:r w:rsidRPr="00C24B5F">
              <w:rPr>
                <w:rFonts w:ascii="Times New Roman" w:eastAsia="Times New Roman" w:hAnsi="Times New Roman" w:cs="Times New Roman"/>
                <w:b/>
                <w:i/>
                <w:color w:val="000000"/>
                <w:lang w:eastAsia="ru-RU"/>
              </w:rPr>
              <w:t>Уметь:</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раскрыть историю создания великих сооружений;</w:t>
            </w:r>
          </w:p>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 раскрыть степень развития научных знаний при строительстве</w:t>
            </w:r>
          </w:p>
        </w:tc>
        <w:tc>
          <w:tcPr>
            <w:tcW w:w="1446"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r w:rsidRPr="00C24B5F">
              <w:rPr>
                <w:rFonts w:ascii="Times New Roman" w:eastAsia="Times New Roman" w:hAnsi="Times New Roman" w:cs="Times New Roman"/>
                <w:color w:val="000000"/>
                <w:lang w:eastAsia="ru-RU"/>
              </w:rPr>
              <w:t>Стр. 282 – 283</w:t>
            </w:r>
          </w:p>
        </w:tc>
        <w:tc>
          <w:tcPr>
            <w:tcW w:w="1417" w:type="dxa"/>
          </w:tcPr>
          <w:p w:rsidR="00F812D2" w:rsidRPr="00C24B5F" w:rsidRDefault="00F812D2" w:rsidP="005E29CC">
            <w:pPr>
              <w:spacing w:after="0" w:line="240" w:lineRule="auto"/>
              <w:rPr>
                <w:rFonts w:ascii="Times New Roman" w:eastAsia="Times New Roman" w:hAnsi="Times New Roman" w:cs="Times New Roman"/>
                <w:color w:val="000000"/>
                <w:lang w:eastAsia="ru-RU"/>
              </w:rPr>
            </w:pPr>
          </w:p>
        </w:tc>
      </w:tr>
    </w:tbl>
    <w:p w:rsidR="005E29CC" w:rsidRDefault="005E29CC" w:rsidP="005E29CC">
      <w:pPr>
        <w:spacing w:after="0" w:line="240" w:lineRule="auto"/>
        <w:rPr>
          <w:rFonts w:ascii="Times New Roman" w:eastAsia="Times New Roman" w:hAnsi="Times New Roman" w:cs="Times New Roman"/>
          <w:b/>
          <w:color w:val="000000"/>
          <w:sz w:val="24"/>
          <w:szCs w:val="24"/>
          <w:lang w:eastAsia="ru-RU"/>
        </w:rPr>
      </w:pPr>
    </w:p>
    <w:p w:rsidR="00C24B5F" w:rsidRDefault="00C24B5F" w:rsidP="005E29CC">
      <w:pPr>
        <w:spacing w:after="0" w:line="240" w:lineRule="auto"/>
        <w:rPr>
          <w:rFonts w:ascii="Times New Roman" w:eastAsia="Times New Roman" w:hAnsi="Times New Roman" w:cs="Times New Roman"/>
          <w:b/>
          <w:color w:val="000000"/>
          <w:sz w:val="24"/>
          <w:szCs w:val="24"/>
          <w:lang w:eastAsia="ru-RU"/>
        </w:rPr>
      </w:pPr>
    </w:p>
    <w:p w:rsidR="00C24B5F" w:rsidRDefault="00C24B5F" w:rsidP="005E29CC">
      <w:pPr>
        <w:spacing w:after="0" w:line="240" w:lineRule="auto"/>
        <w:rPr>
          <w:rFonts w:ascii="Times New Roman" w:eastAsia="Times New Roman" w:hAnsi="Times New Roman" w:cs="Times New Roman"/>
          <w:b/>
          <w:color w:val="000000"/>
          <w:sz w:val="24"/>
          <w:szCs w:val="24"/>
          <w:lang w:eastAsia="ru-RU"/>
        </w:rPr>
      </w:pPr>
    </w:p>
    <w:p w:rsidR="00C24B5F" w:rsidRPr="005E29CC" w:rsidRDefault="00C24B5F" w:rsidP="005E29CC">
      <w:pPr>
        <w:spacing w:after="0" w:line="240" w:lineRule="auto"/>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3. Содержание программы учебного курса</w:t>
      </w:r>
    </w:p>
    <w:p w:rsidR="005E29CC" w:rsidRPr="005E29CC" w:rsidRDefault="005E29CC" w:rsidP="005E29C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E29CC" w:rsidRPr="00C24B5F" w:rsidRDefault="005E29CC" w:rsidP="005E29C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E29CC">
        <w:rPr>
          <w:rFonts w:ascii="Times New Roman" w:eastAsia="Times New Roman" w:hAnsi="Times New Roman" w:cs="Times New Roman"/>
          <w:b/>
          <w:bCs/>
          <w:color w:val="000000"/>
          <w:sz w:val="24"/>
          <w:szCs w:val="24"/>
          <w:lang w:eastAsia="ru-RU"/>
        </w:rPr>
        <w:t>Введение.</w:t>
      </w:r>
      <w:r w:rsidRPr="005E29CC">
        <w:rPr>
          <w:rFonts w:ascii="Times New Roman" w:eastAsia="Times New Roman" w:hAnsi="Times New Roman" w:cs="Times New Roman"/>
          <w:b/>
          <w:color w:val="000000"/>
          <w:sz w:val="24"/>
          <w:szCs w:val="24"/>
          <w:lang w:eastAsia="ru-RU"/>
        </w:rPr>
        <w:t xml:space="preserve"> Тема I. Жизнь первобытных людей. (10 ч)</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w:t>
      </w:r>
      <w:r w:rsidRPr="005E29CC">
        <w:rPr>
          <w:rFonts w:ascii="Times New Roman" w:eastAsia="Times New Roman" w:hAnsi="Times New Roman" w:cs="Times New Roman"/>
          <w:color w:val="000000"/>
          <w:sz w:val="24"/>
          <w:szCs w:val="24"/>
          <w:lang w:eastAsia="ru-RU"/>
        </w:rPr>
        <w:softHyphen/>
        <w:t>ставление о письменных источниках.</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 xml:space="preserve">Первобытные собиратели и охотники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животных. Представление о присваивающем хозяйстве: собира</w:t>
      </w:r>
      <w:r w:rsidRPr="005E29CC">
        <w:rPr>
          <w:rFonts w:ascii="Times New Roman" w:eastAsia="Times New Roman" w:hAnsi="Times New Roman" w:cs="Times New Roman"/>
          <w:color w:val="000000"/>
          <w:sz w:val="24"/>
          <w:szCs w:val="24"/>
          <w:lang w:eastAsia="ru-RU"/>
        </w:rPr>
        <w:softHyphen/>
        <w:t>тельство и охота. Невозможность для людей прожить в одиночку. Овладение огнем.</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w:t>
      </w:r>
      <w:r w:rsidRPr="005E29CC">
        <w:rPr>
          <w:rFonts w:ascii="Times New Roman" w:eastAsia="Times New Roman" w:hAnsi="Times New Roman" w:cs="Times New Roman"/>
          <w:color w:val="000000"/>
          <w:sz w:val="24"/>
          <w:szCs w:val="24"/>
          <w:lang w:eastAsia="ru-RU"/>
        </w:rPr>
        <w:softHyphen/>
        <w:t>лей. Понятия «человек разумный», «родовая община».</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 xml:space="preserve">Первобытные земледельцы и скотоводы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Понятие «Западная Азия». Представление о зарождении произ</w:t>
      </w:r>
      <w:r w:rsidRPr="005E29CC">
        <w:rPr>
          <w:rFonts w:ascii="Times New Roman" w:eastAsia="Times New Roman" w:hAnsi="Times New Roman" w:cs="Times New Roman"/>
          <w:color w:val="000000"/>
          <w:sz w:val="24"/>
          <w:szCs w:val="24"/>
          <w:lang w:eastAsia="ru-RU"/>
        </w:rPr>
        <w:softHyphen/>
        <w:t>водящего хозяйства: земледелие и скотоводство, ремесла — гон</w:t>
      </w:r>
      <w:r w:rsidRPr="005E29CC">
        <w:rPr>
          <w:rFonts w:ascii="Times New Roman" w:eastAsia="Times New Roman" w:hAnsi="Times New Roman" w:cs="Times New Roman"/>
          <w:color w:val="000000"/>
          <w:sz w:val="24"/>
          <w:szCs w:val="24"/>
          <w:lang w:eastAsia="ru-RU"/>
        </w:rPr>
        <w:softHyphen/>
        <w:t>чарство, прядение, ткачество. Основные орудия труда земледель</w:t>
      </w:r>
      <w:r w:rsidRPr="005E29CC">
        <w:rPr>
          <w:rFonts w:ascii="Times New Roman" w:eastAsia="Times New Roman" w:hAnsi="Times New Roman" w:cs="Times New Roman"/>
          <w:color w:val="000000"/>
          <w:sz w:val="24"/>
          <w:szCs w:val="24"/>
          <w:lang w:eastAsia="ru-RU"/>
        </w:rPr>
        <w:softHyphen/>
        <w:t>цев: каменный топор, мотыга, серп. Изобретение ткацкого станка. Последствия перехода к производящему хозяйству.</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Родовые общины земледельцев и скотоводов. Понятия «ста</w:t>
      </w:r>
      <w:r w:rsidRPr="005E29CC">
        <w:rPr>
          <w:rFonts w:ascii="Times New Roman" w:eastAsia="Times New Roman" w:hAnsi="Times New Roman" w:cs="Times New Roman"/>
          <w:color w:val="000000"/>
          <w:sz w:val="24"/>
          <w:szCs w:val="24"/>
          <w:lang w:eastAsia="ru-RU"/>
        </w:rPr>
        <w:softHyphen/>
        <w:t>рейшина», «совет старейшин», «племя», «вождь племени». Представление о религиозных верованиях первобытных земле</w:t>
      </w:r>
      <w:r w:rsidRPr="005E29CC">
        <w:rPr>
          <w:rFonts w:ascii="Times New Roman" w:eastAsia="Times New Roman" w:hAnsi="Times New Roman" w:cs="Times New Roman"/>
          <w:color w:val="000000"/>
          <w:sz w:val="24"/>
          <w:szCs w:val="24"/>
          <w:lang w:eastAsia="ru-RU"/>
        </w:rPr>
        <w:softHyphen/>
        <w:t>дельцев и скотоводов. Понятия «дух», «бог», «идол», «молитва», «жертва».</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Начало обработки металлов. Изобретение плуга. Представле</w:t>
      </w:r>
      <w:r w:rsidRPr="005E29CC">
        <w:rPr>
          <w:rFonts w:ascii="Times New Roman" w:eastAsia="Times New Roman" w:hAnsi="Times New Roman" w:cs="Times New Roman"/>
          <w:color w:val="000000"/>
          <w:sz w:val="24"/>
          <w:szCs w:val="24"/>
          <w:lang w:eastAsia="ru-RU"/>
        </w:rPr>
        <w:softHyphen/>
        <w:t>ние о распаде рода на семьи. Появление неравенства (знатные и незнатные, богатые и бедные). Понятия «знать», «раб», «царь».</w:t>
      </w:r>
    </w:p>
    <w:p w:rsid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Значение первобытной эпохи в истории человечества. Представление о переходе от первобытности к цивилизации (появ</w:t>
      </w:r>
      <w:r w:rsidRPr="005E29CC">
        <w:rPr>
          <w:rFonts w:ascii="Times New Roman" w:eastAsia="Times New Roman" w:hAnsi="Times New Roman" w:cs="Times New Roman"/>
          <w:color w:val="000000"/>
          <w:sz w:val="24"/>
          <w:szCs w:val="24"/>
          <w:lang w:eastAsia="ru-RU"/>
        </w:rPr>
        <w:softHyphen/>
        <w:t>ление городов, государств, письменности).</w:t>
      </w:r>
    </w:p>
    <w:p w:rsidR="00C24B5F" w:rsidRPr="005E29CC" w:rsidRDefault="00C24B5F"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29CC" w:rsidRPr="005E29CC" w:rsidRDefault="005E29CC" w:rsidP="005E29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lastRenderedPageBreak/>
        <w:t>Тема 2. Древний Восток. (20</w:t>
      </w:r>
      <w:r w:rsidR="00C24B5F">
        <w:rPr>
          <w:rFonts w:ascii="Times New Roman" w:eastAsia="Times New Roman" w:hAnsi="Times New Roman" w:cs="Times New Roman"/>
          <w:b/>
          <w:color w:val="000000"/>
          <w:sz w:val="24"/>
          <w:szCs w:val="24"/>
          <w:lang w:eastAsia="ru-RU"/>
        </w:rPr>
        <w:t xml:space="preserve"> </w:t>
      </w:r>
      <w:r w:rsidRPr="005E29CC">
        <w:rPr>
          <w:rFonts w:ascii="Times New Roman" w:eastAsia="Times New Roman" w:hAnsi="Times New Roman" w:cs="Times New Roman"/>
          <w:b/>
          <w:color w:val="000000"/>
          <w:sz w:val="24"/>
          <w:szCs w:val="24"/>
          <w:lang w:eastAsia="ru-RU"/>
        </w:rPr>
        <w:t>ч)</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color w:val="000000"/>
          <w:sz w:val="24"/>
          <w:szCs w:val="24"/>
          <w:lang w:eastAsia="ru-RU"/>
        </w:rPr>
        <w:t>Древний Египет</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Местоположение и природные условия (разливы Нила, плодо</w:t>
      </w:r>
      <w:r w:rsidRPr="005E29CC">
        <w:rPr>
          <w:rFonts w:ascii="Times New Roman" w:eastAsia="Times New Roman" w:hAnsi="Times New Roman" w:cs="Times New Roman"/>
          <w:color w:val="000000"/>
          <w:sz w:val="24"/>
          <w:szCs w:val="24"/>
          <w:lang w:eastAsia="ru-RU"/>
        </w:rPr>
        <w:softHyphen/>
        <w:t>родие почв, жаркий климат). Земледелие как главное занятие. Оро</w:t>
      </w:r>
      <w:r w:rsidRPr="005E29CC">
        <w:rPr>
          <w:rFonts w:ascii="Times New Roman" w:eastAsia="Times New Roman" w:hAnsi="Times New Roman" w:cs="Times New Roman"/>
          <w:color w:val="000000"/>
          <w:sz w:val="24"/>
          <w:szCs w:val="24"/>
          <w:lang w:eastAsia="ru-RU"/>
        </w:rPr>
        <w:softHyphen/>
        <w:t xml:space="preserve">сительные сооружения (насыпи, каналы, </w:t>
      </w:r>
      <w:proofErr w:type="spellStart"/>
      <w:r w:rsidRPr="005E29CC">
        <w:rPr>
          <w:rFonts w:ascii="Times New Roman" w:eastAsia="Times New Roman" w:hAnsi="Times New Roman" w:cs="Times New Roman"/>
          <w:color w:val="000000"/>
          <w:sz w:val="24"/>
          <w:szCs w:val="24"/>
          <w:lang w:eastAsia="ru-RU"/>
        </w:rPr>
        <w:t>шадуфы</w:t>
      </w:r>
      <w:proofErr w:type="spellEnd"/>
      <w:r w:rsidRPr="005E29CC">
        <w:rPr>
          <w:rFonts w:ascii="Times New Roman" w:eastAsia="Times New Roman" w:hAnsi="Times New Roman" w:cs="Times New Roman"/>
          <w:color w:val="000000"/>
          <w:sz w:val="24"/>
          <w:szCs w:val="24"/>
          <w:lang w:eastAsia="ru-RU"/>
        </w:rPr>
        <w:t>).</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Возникновение единого государства в Египте. Понятия «фара</w:t>
      </w:r>
      <w:r w:rsidRPr="005E29CC">
        <w:rPr>
          <w:rFonts w:ascii="Times New Roman" w:eastAsia="Times New Roman" w:hAnsi="Times New Roman" w:cs="Times New Roman"/>
          <w:color w:val="000000"/>
          <w:sz w:val="24"/>
          <w:szCs w:val="24"/>
          <w:lang w:eastAsia="ru-RU"/>
        </w:rPr>
        <w:softHyphen/>
        <w:t>он», «вельможа», «писец», «налог». Неограниченная власть фара</w:t>
      </w:r>
      <w:r w:rsidRPr="005E29CC">
        <w:rPr>
          <w:rFonts w:ascii="Times New Roman" w:eastAsia="Times New Roman" w:hAnsi="Times New Roman" w:cs="Times New Roman"/>
          <w:color w:val="000000"/>
          <w:sz w:val="24"/>
          <w:szCs w:val="24"/>
          <w:lang w:eastAsia="ru-RU"/>
        </w:rPr>
        <w:softHyphen/>
        <w:t xml:space="preserve">онов. Войско: пехота, отряды колесничих. Завоевательные походы. Держава Тутмоса </w:t>
      </w:r>
      <w:r w:rsidRPr="005E29CC">
        <w:rPr>
          <w:rFonts w:ascii="Times New Roman" w:eastAsia="Times New Roman" w:hAnsi="Times New Roman" w:cs="Times New Roman"/>
          <w:color w:val="000000"/>
          <w:sz w:val="24"/>
          <w:szCs w:val="24"/>
          <w:lang w:val="en-US" w:eastAsia="ru-RU"/>
        </w:rPr>
        <w:t>III</w:t>
      </w:r>
      <w:r w:rsidRPr="005E29CC">
        <w:rPr>
          <w:rFonts w:ascii="Times New Roman" w:eastAsia="Times New Roman" w:hAnsi="Times New Roman" w:cs="Times New Roman"/>
          <w:color w:val="000000"/>
          <w:sz w:val="24"/>
          <w:szCs w:val="24"/>
          <w:lang w:eastAsia="ru-RU"/>
        </w:rPr>
        <w:t>.</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Города — Мемфис, Фивы.</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Быт земледельцев и ремесленников. Жизнь и служба вельмож.</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Религия древних египтян. Священные животные, боги (Амон-Ра, Геб и Нут, Осирис и Исида, Гор, Анубис, </w:t>
      </w:r>
      <w:proofErr w:type="spellStart"/>
      <w:r w:rsidRPr="005E29CC">
        <w:rPr>
          <w:rFonts w:ascii="Times New Roman" w:eastAsia="Times New Roman" w:hAnsi="Times New Roman" w:cs="Times New Roman"/>
          <w:color w:val="000000"/>
          <w:sz w:val="24"/>
          <w:szCs w:val="24"/>
          <w:lang w:eastAsia="ru-RU"/>
        </w:rPr>
        <w:t>Маат</w:t>
      </w:r>
      <w:proofErr w:type="spellEnd"/>
      <w:r w:rsidRPr="005E29CC">
        <w:rPr>
          <w:rFonts w:ascii="Times New Roman" w:eastAsia="Times New Roman" w:hAnsi="Times New Roman" w:cs="Times New Roman"/>
          <w:color w:val="000000"/>
          <w:sz w:val="24"/>
          <w:szCs w:val="24"/>
          <w:lang w:eastAsia="ru-RU"/>
        </w:rPr>
        <w:t>). Миф об Осирисе и Исиде. Суд Осириса в «царстве мертвых». Обожествление фараона. Понятия «храм», «жрец», «миф», «мумия», «гробница», «саркофаг».</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w:t>
      </w:r>
      <w:r w:rsidRPr="005E29CC">
        <w:rPr>
          <w:rFonts w:ascii="Times New Roman" w:eastAsia="Times New Roman" w:hAnsi="Times New Roman" w:cs="Times New Roman"/>
          <w:color w:val="000000"/>
          <w:sz w:val="24"/>
          <w:szCs w:val="24"/>
          <w:lang w:eastAsia="ru-RU"/>
        </w:rPr>
        <w:softHyphen/>
        <w:t>еф», «скульптурный портрет», «роспись».</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Особенности древнеегипетского письма. Материалы для пись</w:t>
      </w:r>
      <w:r w:rsidRPr="005E29CC">
        <w:rPr>
          <w:rFonts w:ascii="Times New Roman" w:eastAsia="Times New Roman" w:hAnsi="Times New Roman" w:cs="Times New Roman"/>
          <w:color w:val="000000"/>
          <w:sz w:val="24"/>
          <w:szCs w:val="24"/>
          <w:lang w:eastAsia="ru-RU"/>
        </w:rPr>
        <w:softHyphen/>
        <w:t>ма. Школа: подготовка писцов и жрецов. Научные знания (мате</w:t>
      </w:r>
      <w:r w:rsidRPr="005E29CC">
        <w:rPr>
          <w:rFonts w:ascii="Times New Roman" w:eastAsia="Times New Roman" w:hAnsi="Times New Roman" w:cs="Times New Roman"/>
          <w:color w:val="000000"/>
          <w:sz w:val="24"/>
          <w:szCs w:val="24"/>
          <w:lang w:eastAsia="ru-RU"/>
        </w:rPr>
        <w:softHyphen/>
        <w:t xml:space="preserve">матика, астрономия). Солнечный календарь. Водяные часы.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Произ</w:t>
      </w:r>
      <w:r w:rsidRPr="005E29CC">
        <w:rPr>
          <w:rFonts w:ascii="Times New Roman" w:eastAsia="Times New Roman" w:hAnsi="Times New Roman" w:cs="Times New Roman"/>
          <w:color w:val="000000"/>
          <w:sz w:val="24"/>
          <w:szCs w:val="24"/>
          <w:lang w:eastAsia="ru-RU"/>
        </w:rPr>
        <w:softHyphen/>
        <w:t xml:space="preserve">ведения литературы: хвалебные песни богам, повесть о </w:t>
      </w:r>
      <w:proofErr w:type="spellStart"/>
      <w:r w:rsidRPr="005E29CC">
        <w:rPr>
          <w:rFonts w:ascii="Times New Roman" w:eastAsia="Times New Roman" w:hAnsi="Times New Roman" w:cs="Times New Roman"/>
          <w:color w:val="000000"/>
          <w:sz w:val="24"/>
          <w:szCs w:val="24"/>
          <w:lang w:eastAsia="ru-RU"/>
        </w:rPr>
        <w:t>Синухете</w:t>
      </w:r>
      <w:proofErr w:type="spellEnd"/>
      <w:r w:rsidRPr="005E29CC">
        <w:rPr>
          <w:rFonts w:ascii="Times New Roman" w:eastAsia="Times New Roman" w:hAnsi="Times New Roman" w:cs="Times New Roman"/>
          <w:color w:val="000000"/>
          <w:sz w:val="24"/>
          <w:szCs w:val="24"/>
          <w:lang w:eastAsia="ru-RU"/>
        </w:rPr>
        <w:t>, поучения писцов, «Книга мертвых». Понятия «иероглиф», «папи</w:t>
      </w:r>
      <w:r w:rsidRPr="005E29CC">
        <w:rPr>
          <w:rFonts w:ascii="Times New Roman" w:eastAsia="Times New Roman" w:hAnsi="Times New Roman" w:cs="Times New Roman"/>
          <w:color w:val="000000"/>
          <w:sz w:val="24"/>
          <w:szCs w:val="24"/>
          <w:lang w:eastAsia="ru-RU"/>
        </w:rPr>
        <w:softHyphen/>
        <w:t>рус», «свиток».</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Достижения древних египтян (земледелие, основанное на оро</w:t>
      </w:r>
      <w:r w:rsidRPr="005E29CC">
        <w:rPr>
          <w:rFonts w:ascii="Times New Roman" w:eastAsia="Times New Roman" w:hAnsi="Times New Roman" w:cs="Times New Roman"/>
          <w:color w:val="000000"/>
          <w:sz w:val="24"/>
          <w:szCs w:val="24"/>
          <w:lang w:eastAsia="ru-RU"/>
        </w:rPr>
        <w:softHyphen/>
        <w:t>шении; каменное строительство; скульптурный портрет; письмен</w:t>
      </w:r>
      <w:r w:rsidRPr="005E29CC">
        <w:rPr>
          <w:rFonts w:ascii="Times New Roman" w:eastAsia="Times New Roman" w:hAnsi="Times New Roman" w:cs="Times New Roman"/>
          <w:color w:val="000000"/>
          <w:sz w:val="24"/>
          <w:szCs w:val="24"/>
          <w:lang w:eastAsia="ru-RU"/>
        </w:rPr>
        <w:softHyphen/>
        <w:t>ность; календарь). Неограниченная власть фараонов. Представле</w:t>
      </w:r>
      <w:r w:rsidRPr="005E29CC">
        <w:rPr>
          <w:rFonts w:ascii="Times New Roman" w:eastAsia="Times New Roman" w:hAnsi="Times New Roman" w:cs="Times New Roman"/>
          <w:color w:val="000000"/>
          <w:sz w:val="24"/>
          <w:szCs w:val="24"/>
          <w:lang w:eastAsia="ru-RU"/>
        </w:rPr>
        <w:softHyphen/>
        <w:t>ние о загробном воздаянии (суд Осириса и клятва умершего).</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 xml:space="preserve">Западная Азия в древности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r>
      <w:proofErr w:type="spellStart"/>
      <w:r w:rsidRPr="005E29CC">
        <w:rPr>
          <w:rFonts w:ascii="Times New Roman" w:eastAsia="Times New Roman" w:hAnsi="Times New Roman" w:cs="Times New Roman"/>
          <w:color w:val="000000"/>
          <w:sz w:val="24"/>
          <w:szCs w:val="24"/>
          <w:lang w:eastAsia="ru-RU"/>
        </w:rPr>
        <w:t>Двуречье</w:t>
      </w:r>
      <w:proofErr w:type="spellEnd"/>
      <w:r w:rsidRPr="005E29CC">
        <w:rPr>
          <w:rFonts w:ascii="Times New Roman" w:eastAsia="Times New Roman" w:hAnsi="Times New Roman" w:cs="Times New Roman"/>
          <w:color w:val="000000"/>
          <w:sz w:val="24"/>
          <w:szCs w:val="24"/>
          <w:lang w:eastAsia="ru-RU"/>
        </w:rPr>
        <w:t xml:space="preserve"> в древности. Местоположение и природные условия Южного </w:t>
      </w:r>
      <w:proofErr w:type="spellStart"/>
      <w:r w:rsidRPr="005E29CC">
        <w:rPr>
          <w:rFonts w:ascii="Times New Roman" w:eastAsia="Times New Roman" w:hAnsi="Times New Roman" w:cs="Times New Roman"/>
          <w:color w:val="000000"/>
          <w:sz w:val="24"/>
          <w:szCs w:val="24"/>
          <w:lang w:eastAsia="ru-RU"/>
        </w:rPr>
        <w:t>Двуречья</w:t>
      </w:r>
      <w:proofErr w:type="spellEnd"/>
      <w:r w:rsidRPr="005E29CC">
        <w:rPr>
          <w:rFonts w:ascii="Times New Roman" w:eastAsia="Times New Roman" w:hAnsi="Times New Roman" w:cs="Times New Roman"/>
          <w:color w:val="000000"/>
          <w:sz w:val="24"/>
          <w:szCs w:val="24"/>
          <w:lang w:eastAsia="ru-RU"/>
        </w:rPr>
        <w:t xml:space="preserve"> (жаркий климат, разливы Тигра и Евфрата, пло</w:t>
      </w:r>
      <w:r w:rsidRPr="005E29CC">
        <w:rPr>
          <w:rFonts w:ascii="Times New Roman" w:eastAsia="Times New Roman" w:hAnsi="Times New Roman" w:cs="Times New Roman"/>
          <w:color w:val="000000"/>
          <w:sz w:val="24"/>
          <w:szCs w:val="24"/>
          <w:lang w:eastAsia="ru-RU"/>
        </w:rPr>
        <w:softHyphen/>
        <w:t>дородие почв; отсутствие металлических руд, строительного камня и леса). Использование глины в строительстве, в быту, для пись</w:t>
      </w:r>
      <w:r w:rsidRPr="005E29CC">
        <w:rPr>
          <w:rFonts w:ascii="Times New Roman" w:eastAsia="Times New Roman" w:hAnsi="Times New Roman" w:cs="Times New Roman"/>
          <w:color w:val="000000"/>
          <w:sz w:val="24"/>
          <w:szCs w:val="24"/>
          <w:lang w:eastAsia="ru-RU"/>
        </w:rPr>
        <w:softHyphen/>
        <w:t>ма. Земледелие, основанное на искусственном орошении.</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Города шумеров Ур и </w:t>
      </w:r>
      <w:proofErr w:type="spellStart"/>
      <w:r w:rsidRPr="005E29CC">
        <w:rPr>
          <w:rFonts w:ascii="Times New Roman" w:eastAsia="Times New Roman" w:hAnsi="Times New Roman" w:cs="Times New Roman"/>
          <w:color w:val="000000"/>
          <w:sz w:val="24"/>
          <w:szCs w:val="24"/>
          <w:lang w:eastAsia="ru-RU"/>
        </w:rPr>
        <w:t>Урук</w:t>
      </w:r>
      <w:proofErr w:type="spellEnd"/>
      <w:r w:rsidRPr="005E29CC">
        <w:rPr>
          <w:rFonts w:ascii="Times New Roman" w:eastAsia="Times New Roman" w:hAnsi="Times New Roman" w:cs="Times New Roman"/>
          <w:color w:val="000000"/>
          <w:sz w:val="24"/>
          <w:szCs w:val="24"/>
          <w:lang w:eastAsia="ru-RU"/>
        </w:rPr>
        <w:t>.</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w:t>
      </w:r>
      <w:r w:rsidRPr="005E29CC">
        <w:rPr>
          <w:rFonts w:ascii="Times New Roman" w:eastAsia="Times New Roman" w:hAnsi="Times New Roman" w:cs="Times New Roman"/>
          <w:color w:val="000000"/>
          <w:sz w:val="24"/>
          <w:szCs w:val="24"/>
          <w:lang w:eastAsia="ru-RU"/>
        </w:rPr>
        <w:softHyphen/>
        <w:t>товщик».</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Религиозные верования жителей </w:t>
      </w:r>
      <w:proofErr w:type="spellStart"/>
      <w:r w:rsidRPr="005E29CC">
        <w:rPr>
          <w:rFonts w:ascii="Times New Roman" w:eastAsia="Times New Roman" w:hAnsi="Times New Roman" w:cs="Times New Roman"/>
          <w:color w:val="000000"/>
          <w:sz w:val="24"/>
          <w:szCs w:val="24"/>
          <w:lang w:eastAsia="ru-RU"/>
        </w:rPr>
        <w:t>Двуречья</w:t>
      </w:r>
      <w:proofErr w:type="spellEnd"/>
      <w:r w:rsidRPr="005E29CC">
        <w:rPr>
          <w:rFonts w:ascii="Times New Roman" w:eastAsia="Times New Roman" w:hAnsi="Times New Roman" w:cs="Times New Roman"/>
          <w:color w:val="000000"/>
          <w:sz w:val="24"/>
          <w:szCs w:val="24"/>
          <w:lang w:eastAsia="ru-RU"/>
        </w:rPr>
        <w:t xml:space="preserve">. Боги </w:t>
      </w:r>
      <w:proofErr w:type="spellStart"/>
      <w:r w:rsidRPr="005E29CC">
        <w:rPr>
          <w:rFonts w:ascii="Times New Roman" w:eastAsia="Times New Roman" w:hAnsi="Times New Roman" w:cs="Times New Roman"/>
          <w:color w:val="000000"/>
          <w:sz w:val="24"/>
          <w:szCs w:val="24"/>
          <w:lang w:eastAsia="ru-RU"/>
        </w:rPr>
        <w:t>Шамаш</w:t>
      </w:r>
      <w:proofErr w:type="spellEnd"/>
      <w:r w:rsidRPr="005E29CC">
        <w:rPr>
          <w:rFonts w:ascii="Times New Roman" w:eastAsia="Times New Roman" w:hAnsi="Times New Roman" w:cs="Times New Roman"/>
          <w:color w:val="000000"/>
          <w:sz w:val="24"/>
          <w:szCs w:val="24"/>
          <w:lang w:eastAsia="ru-RU"/>
        </w:rPr>
        <w:t xml:space="preserve">, </w:t>
      </w:r>
      <w:proofErr w:type="spellStart"/>
      <w:r w:rsidRPr="005E29CC">
        <w:rPr>
          <w:rFonts w:ascii="Times New Roman" w:eastAsia="Times New Roman" w:hAnsi="Times New Roman" w:cs="Times New Roman"/>
          <w:color w:val="000000"/>
          <w:sz w:val="24"/>
          <w:szCs w:val="24"/>
          <w:lang w:eastAsia="ru-RU"/>
        </w:rPr>
        <w:t>Син</w:t>
      </w:r>
      <w:proofErr w:type="spellEnd"/>
      <w:r w:rsidRPr="005E29CC">
        <w:rPr>
          <w:rFonts w:ascii="Times New Roman" w:eastAsia="Times New Roman" w:hAnsi="Times New Roman" w:cs="Times New Roman"/>
          <w:color w:val="000000"/>
          <w:sz w:val="24"/>
          <w:szCs w:val="24"/>
          <w:lang w:eastAsia="ru-RU"/>
        </w:rPr>
        <w:t xml:space="preserve">, </w:t>
      </w:r>
      <w:proofErr w:type="spellStart"/>
      <w:r w:rsidRPr="005E29CC">
        <w:rPr>
          <w:rFonts w:ascii="Times New Roman" w:eastAsia="Times New Roman" w:hAnsi="Times New Roman" w:cs="Times New Roman"/>
          <w:color w:val="000000"/>
          <w:sz w:val="24"/>
          <w:szCs w:val="24"/>
          <w:lang w:eastAsia="ru-RU"/>
        </w:rPr>
        <w:t>Эа</w:t>
      </w:r>
      <w:proofErr w:type="spellEnd"/>
      <w:r w:rsidRPr="005E29CC">
        <w:rPr>
          <w:rFonts w:ascii="Times New Roman" w:eastAsia="Times New Roman" w:hAnsi="Times New Roman" w:cs="Times New Roman"/>
          <w:color w:val="000000"/>
          <w:sz w:val="24"/>
          <w:szCs w:val="24"/>
          <w:lang w:eastAsia="ru-RU"/>
        </w:rPr>
        <w:t xml:space="preserve">, </w:t>
      </w:r>
      <w:proofErr w:type="spellStart"/>
      <w:r w:rsidRPr="005E29CC">
        <w:rPr>
          <w:rFonts w:ascii="Times New Roman" w:eastAsia="Times New Roman" w:hAnsi="Times New Roman" w:cs="Times New Roman"/>
          <w:color w:val="000000"/>
          <w:sz w:val="24"/>
          <w:szCs w:val="24"/>
          <w:lang w:eastAsia="ru-RU"/>
        </w:rPr>
        <w:t>Иштар</w:t>
      </w:r>
      <w:proofErr w:type="spellEnd"/>
      <w:r w:rsidRPr="005E29CC">
        <w:rPr>
          <w:rFonts w:ascii="Times New Roman" w:eastAsia="Times New Roman" w:hAnsi="Times New Roman" w:cs="Times New Roman"/>
          <w:color w:val="000000"/>
          <w:sz w:val="24"/>
          <w:szCs w:val="24"/>
          <w:lang w:eastAsia="ru-RU"/>
        </w:rPr>
        <w:t>. Ступенчатые башни-храмы. Клинопись. Писцовые шко</w:t>
      </w:r>
      <w:r w:rsidRPr="005E29CC">
        <w:rPr>
          <w:rFonts w:ascii="Times New Roman" w:eastAsia="Times New Roman" w:hAnsi="Times New Roman" w:cs="Times New Roman"/>
          <w:color w:val="000000"/>
          <w:sz w:val="24"/>
          <w:szCs w:val="24"/>
          <w:lang w:eastAsia="ru-RU"/>
        </w:rPr>
        <w:softHyphen/>
        <w:t>лы. Научные знания (астрономия, математика). Литература: сказа</w:t>
      </w:r>
      <w:r w:rsidRPr="005E29CC">
        <w:rPr>
          <w:rFonts w:ascii="Times New Roman" w:eastAsia="Times New Roman" w:hAnsi="Times New Roman" w:cs="Times New Roman"/>
          <w:color w:val="000000"/>
          <w:sz w:val="24"/>
          <w:szCs w:val="24"/>
          <w:lang w:eastAsia="ru-RU"/>
        </w:rPr>
        <w:softHyphen/>
        <w:t>ния о Гильгамеше.</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Города Финикии — Библ, </w:t>
      </w:r>
      <w:proofErr w:type="spellStart"/>
      <w:r w:rsidRPr="005E29CC">
        <w:rPr>
          <w:rFonts w:ascii="Times New Roman" w:eastAsia="Times New Roman" w:hAnsi="Times New Roman" w:cs="Times New Roman"/>
          <w:color w:val="000000"/>
          <w:sz w:val="24"/>
          <w:szCs w:val="24"/>
          <w:lang w:eastAsia="ru-RU"/>
        </w:rPr>
        <w:t>Си</w:t>
      </w:r>
      <w:r w:rsidR="00C24B5F">
        <w:rPr>
          <w:rFonts w:ascii="Times New Roman" w:eastAsia="Times New Roman" w:hAnsi="Times New Roman" w:cs="Times New Roman"/>
          <w:color w:val="000000"/>
          <w:sz w:val="24"/>
          <w:szCs w:val="24"/>
          <w:lang w:eastAsia="ru-RU"/>
        </w:rPr>
        <w:t>дон</w:t>
      </w:r>
      <w:proofErr w:type="spellEnd"/>
      <w:r w:rsidR="00C24B5F">
        <w:rPr>
          <w:rFonts w:ascii="Times New Roman" w:eastAsia="Times New Roman" w:hAnsi="Times New Roman" w:cs="Times New Roman"/>
          <w:color w:val="000000"/>
          <w:sz w:val="24"/>
          <w:szCs w:val="24"/>
          <w:lang w:eastAsia="ru-RU"/>
        </w:rPr>
        <w:t xml:space="preserve">, Тир. Виноградарство и </w:t>
      </w:r>
      <w:proofErr w:type="spellStart"/>
      <w:r w:rsidR="00C24B5F">
        <w:rPr>
          <w:rFonts w:ascii="Times New Roman" w:eastAsia="Times New Roman" w:hAnsi="Times New Roman" w:cs="Times New Roman"/>
          <w:color w:val="000000"/>
          <w:sz w:val="24"/>
          <w:szCs w:val="24"/>
          <w:lang w:eastAsia="ru-RU"/>
        </w:rPr>
        <w:t>олив</w:t>
      </w:r>
      <w:r w:rsidRPr="005E29CC">
        <w:rPr>
          <w:rFonts w:ascii="Times New Roman" w:eastAsia="Times New Roman" w:hAnsi="Times New Roman" w:cs="Times New Roman"/>
          <w:color w:val="000000"/>
          <w:sz w:val="24"/>
          <w:szCs w:val="24"/>
          <w:lang w:eastAsia="ru-RU"/>
        </w:rPr>
        <w:t>ководство</w:t>
      </w:r>
      <w:proofErr w:type="spellEnd"/>
      <w:r w:rsidRPr="005E29CC">
        <w:rPr>
          <w:rFonts w:ascii="Times New Roman" w:eastAsia="Times New Roman" w:hAnsi="Times New Roman" w:cs="Times New Roman"/>
          <w:color w:val="000000"/>
          <w:sz w:val="24"/>
          <w:szCs w:val="24"/>
          <w:lang w:eastAsia="ru-RU"/>
        </w:rPr>
        <w:t>. Ремесла: стеклоделие, изготовление пурпурных тканей. Морская торговля и пиратство. Основание колоний вдоль побере</w:t>
      </w:r>
      <w:r w:rsidRPr="005E29CC">
        <w:rPr>
          <w:rFonts w:ascii="Times New Roman" w:eastAsia="Times New Roman" w:hAnsi="Times New Roman" w:cs="Times New Roman"/>
          <w:color w:val="000000"/>
          <w:sz w:val="24"/>
          <w:szCs w:val="24"/>
          <w:lang w:eastAsia="ru-RU"/>
        </w:rPr>
        <w:softHyphen/>
        <w:t>жья Средиземного моря. Древнейший алфавит.</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Древние евреи. Представление о Библии и Ветхом Завете. По</w:t>
      </w:r>
      <w:r w:rsidRPr="005E29CC">
        <w:rPr>
          <w:rFonts w:ascii="Times New Roman" w:eastAsia="Times New Roman" w:hAnsi="Times New Roman" w:cs="Times New Roman"/>
          <w:color w:val="000000"/>
          <w:sz w:val="24"/>
          <w:szCs w:val="24"/>
          <w:lang w:eastAsia="ru-RU"/>
        </w:rPr>
        <w:softHyphen/>
        <w:t>нятие «единобожие». Библейские мифы и сказания (о первых людях, о Всемирном потопе, Иосиф и его братья, исход из Егип</w:t>
      </w:r>
      <w:r w:rsidRPr="005E29CC">
        <w:rPr>
          <w:rFonts w:ascii="Times New Roman" w:eastAsia="Times New Roman" w:hAnsi="Times New Roman" w:cs="Times New Roman"/>
          <w:color w:val="000000"/>
          <w:sz w:val="24"/>
          <w:szCs w:val="24"/>
          <w:lang w:eastAsia="ru-RU"/>
        </w:rPr>
        <w:softHyphen/>
        <w:t>та). Моральные нормы библейских заповедей. Библейские преда</w:t>
      </w:r>
      <w:r w:rsidRPr="005E29CC">
        <w:rPr>
          <w:rFonts w:ascii="Times New Roman" w:eastAsia="Times New Roman" w:hAnsi="Times New Roman" w:cs="Times New Roman"/>
          <w:color w:val="000000"/>
          <w:sz w:val="24"/>
          <w:szCs w:val="24"/>
          <w:lang w:eastAsia="ru-RU"/>
        </w:rPr>
        <w:softHyphen/>
        <w:t>ния о героях. Борьба с филистимлянами. Древнееврейское царст</w:t>
      </w:r>
      <w:r w:rsidRPr="005E29CC">
        <w:rPr>
          <w:rFonts w:ascii="Times New Roman" w:eastAsia="Times New Roman" w:hAnsi="Times New Roman" w:cs="Times New Roman"/>
          <w:color w:val="000000"/>
          <w:sz w:val="24"/>
          <w:szCs w:val="24"/>
          <w:lang w:eastAsia="ru-RU"/>
        </w:rPr>
        <w:softHyphen/>
        <w:t xml:space="preserve">во и его правители: Саул, Давид, </w:t>
      </w:r>
      <w:r w:rsidRPr="005E29CC">
        <w:rPr>
          <w:rFonts w:ascii="Times New Roman" w:eastAsia="Times New Roman" w:hAnsi="Times New Roman" w:cs="Times New Roman"/>
          <w:color w:val="000000"/>
          <w:sz w:val="24"/>
          <w:szCs w:val="24"/>
          <w:lang w:eastAsia="ru-RU"/>
        </w:rPr>
        <w:tab/>
        <w:t>Соломон. Иерусалим как столица царства. Храм бога Яхве.</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Начало обработки железа. Последствия использования желез</w:t>
      </w:r>
      <w:r w:rsidRPr="005E29CC">
        <w:rPr>
          <w:rFonts w:ascii="Times New Roman" w:eastAsia="Times New Roman" w:hAnsi="Times New Roman" w:cs="Times New Roman"/>
          <w:color w:val="000000"/>
          <w:sz w:val="24"/>
          <w:szCs w:val="24"/>
          <w:lang w:eastAsia="ru-RU"/>
        </w:rPr>
        <w:softHyphen/>
        <w:t>ных орудий труда.</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lastRenderedPageBreak/>
        <w:tab/>
        <w:t xml:space="preserve">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w:t>
      </w:r>
      <w:proofErr w:type="spellStart"/>
      <w:r w:rsidRPr="005E29CC">
        <w:rPr>
          <w:rFonts w:ascii="Times New Roman" w:eastAsia="Times New Roman" w:hAnsi="Times New Roman" w:cs="Times New Roman"/>
          <w:color w:val="000000"/>
          <w:sz w:val="24"/>
          <w:szCs w:val="24"/>
          <w:lang w:eastAsia="ru-RU"/>
        </w:rPr>
        <w:t>Ашшурбанапала</w:t>
      </w:r>
      <w:proofErr w:type="spellEnd"/>
      <w:r w:rsidRPr="005E29CC">
        <w:rPr>
          <w:rFonts w:ascii="Times New Roman" w:eastAsia="Times New Roman" w:hAnsi="Times New Roman" w:cs="Times New Roman"/>
          <w:color w:val="000000"/>
          <w:sz w:val="24"/>
          <w:szCs w:val="24"/>
          <w:lang w:eastAsia="ru-RU"/>
        </w:rPr>
        <w:t>. Гибель Ассирии.</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Три царства в Западной Азии: </w:t>
      </w:r>
      <w:proofErr w:type="spellStart"/>
      <w:r w:rsidRPr="005E29CC">
        <w:rPr>
          <w:rFonts w:ascii="Times New Roman" w:eastAsia="Times New Roman" w:hAnsi="Times New Roman" w:cs="Times New Roman"/>
          <w:color w:val="000000"/>
          <w:sz w:val="24"/>
          <w:szCs w:val="24"/>
          <w:lang w:eastAsia="ru-RU"/>
        </w:rPr>
        <w:t>Нововавилонское</w:t>
      </w:r>
      <w:proofErr w:type="spellEnd"/>
      <w:r w:rsidRPr="005E29CC">
        <w:rPr>
          <w:rFonts w:ascii="Times New Roman" w:eastAsia="Times New Roman" w:hAnsi="Times New Roman" w:cs="Times New Roman"/>
          <w:color w:val="000000"/>
          <w:sz w:val="24"/>
          <w:szCs w:val="24"/>
          <w:lang w:eastAsia="ru-RU"/>
        </w:rPr>
        <w:t>, Лидийское и Мидийское. Город Вавилон и его сооружения. Начало чеканки монеты в Лидии.</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Образование Персидской державы (завоевание Мидии, Лидии, </w:t>
      </w:r>
      <w:proofErr w:type="spellStart"/>
      <w:r w:rsidRPr="005E29CC">
        <w:rPr>
          <w:rFonts w:ascii="Times New Roman" w:eastAsia="Times New Roman" w:hAnsi="Times New Roman" w:cs="Times New Roman"/>
          <w:color w:val="000000"/>
          <w:sz w:val="24"/>
          <w:szCs w:val="24"/>
          <w:lang w:eastAsia="ru-RU"/>
        </w:rPr>
        <w:t>Вавилонии</w:t>
      </w:r>
      <w:proofErr w:type="spellEnd"/>
      <w:r w:rsidRPr="005E29CC">
        <w:rPr>
          <w:rFonts w:ascii="Times New Roman" w:eastAsia="Times New Roman" w:hAnsi="Times New Roman" w:cs="Times New Roman"/>
          <w:color w:val="000000"/>
          <w:sz w:val="24"/>
          <w:szCs w:val="24"/>
          <w:lang w:eastAsia="ru-RU"/>
        </w:rPr>
        <w:t>, Египта). Цари Кир, Дарий Первый. «Царская дорога», ее использование для почтовой связи. Взимание налогов серебром. Состав войска («бессмертные», полчища, собранные из покорен</w:t>
      </w:r>
      <w:r w:rsidRPr="005E29CC">
        <w:rPr>
          <w:rFonts w:ascii="Times New Roman" w:eastAsia="Times New Roman" w:hAnsi="Times New Roman" w:cs="Times New Roman"/>
          <w:color w:val="000000"/>
          <w:sz w:val="24"/>
          <w:szCs w:val="24"/>
          <w:lang w:eastAsia="ru-RU"/>
        </w:rPr>
        <w:softHyphen/>
        <w:t xml:space="preserve">ных областей). Город </w:t>
      </w:r>
      <w:proofErr w:type="spellStart"/>
      <w:r w:rsidRPr="005E29CC">
        <w:rPr>
          <w:rFonts w:ascii="Times New Roman" w:eastAsia="Times New Roman" w:hAnsi="Times New Roman" w:cs="Times New Roman"/>
          <w:color w:val="000000"/>
          <w:sz w:val="24"/>
          <w:szCs w:val="24"/>
          <w:lang w:eastAsia="ru-RU"/>
        </w:rPr>
        <w:t>Персиполь</w:t>
      </w:r>
      <w:proofErr w:type="spellEnd"/>
      <w:r w:rsidRPr="005E29CC">
        <w:rPr>
          <w:rFonts w:ascii="Times New Roman" w:eastAsia="Times New Roman" w:hAnsi="Times New Roman" w:cs="Times New Roman"/>
          <w:color w:val="000000"/>
          <w:sz w:val="24"/>
          <w:szCs w:val="24"/>
          <w:lang w:eastAsia="ru-RU"/>
        </w:rPr>
        <w:t>.</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 xml:space="preserve">Индия и Китай в древности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Местоположение и природа Древней Индии. Реки Инд и Ганг. Гималайские горы. Джунгли. Древнейшие города. Сельское хозяй</w:t>
      </w:r>
      <w:r w:rsidRPr="005E29CC">
        <w:rPr>
          <w:rFonts w:ascii="Times New Roman" w:eastAsia="Times New Roman" w:hAnsi="Times New Roman" w:cs="Times New Roman"/>
          <w:color w:val="000000"/>
          <w:sz w:val="24"/>
          <w:szCs w:val="24"/>
          <w:lang w:eastAsia="ru-RU"/>
        </w:rPr>
        <w:softHyphen/>
        <w:t>ство. Выращивание риса, хлопчатника, сахарного тростника. Рели</w:t>
      </w:r>
      <w:r w:rsidRPr="005E29CC">
        <w:rPr>
          <w:rFonts w:ascii="Times New Roman" w:eastAsia="Times New Roman" w:hAnsi="Times New Roman" w:cs="Times New Roman"/>
          <w:color w:val="000000"/>
          <w:sz w:val="24"/>
          <w:szCs w:val="24"/>
          <w:lang w:eastAsia="ru-RU"/>
        </w:rPr>
        <w:softHyphen/>
        <w:t xml:space="preserve">гиозные верования (почитание животных; боги Брахма, </w:t>
      </w:r>
      <w:proofErr w:type="spellStart"/>
      <w:r w:rsidRPr="005E29CC">
        <w:rPr>
          <w:rFonts w:ascii="Times New Roman" w:eastAsia="Times New Roman" w:hAnsi="Times New Roman" w:cs="Times New Roman"/>
          <w:color w:val="000000"/>
          <w:sz w:val="24"/>
          <w:szCs w:val="24"/>
          <w:lang w:eastAsia="ru-RU"/>
        </w:rPr>
        <w:t>Ганеша</w:t>
      </w:r>
      <w:proofErr w:type="spellEnd"/>
      <w:r w:rsidRPr="005E29CC">
        <w:rPr>
          <w:rFonts w:ascii="Times New Roman" w:eastAsia="Times New Roman" w:hAnsi="Times New Roman" w:cs="Times New Roman"/>
          <w:color w:val="000000"/>
          <w:sz w:val="24"/>
          <w:szCs w:val="24"/>
          <w:lang w:eastAsia="ru-RU"/>
        </w:rPr>
        <w:t>; ве</w:t>
      </w:r>
      <w:r w:rsidRPr="005E29CC">
        <w:rPr>
          <w:rFonts w:ascii="Times New Roman" w:eastAsia="Times New Roman" w:hAnsi="Times New Roman" w:cs="Times New Roman"/>
          <w:color w:val="000000"/>
          <w:sz w:val="24"/>
          <w:szCs w:val="24"/>
          <w:lang w:eastAsia="ru-RU"/>
        </w:rPr>
        <w:softHyphen/>
        <w:t>ра в переселение душ). Сказание о Раме. Представление о кастах. Периоды жизни брахмана. «Неприкасаемые». Возникновение буд</w:t>
      </w:r>
      <w:r w:rsidRPr="005E29CC">
        <w:rPr>
          <w:rFonts w:ascii="Times New Roman" w:eastAsia="Times New Roman" w:hAnsi="Times New Roman" w:cs="Times New Roman"/>
          <w:color w:val="000000"/>
          <w:sz w:val="24"/>
          <w:szCs w:val="24"/>
          <w:lang w:eastAsia="ru-RU"/>
        </w:rPr>
        <w:softHyphen/>
        <w:t xml:space="preserve">дизма (легенда о Будде, отношение к делению людей на касты, нравственные нормы). Объединение Индии под властью </w:t>
      </w:r>
      <w:proofErr w:type="spellStart"/>
      <w:r w:rsidRPr="005E29CC">
        <w:rPr>
          <w:rFonts w:ascii="Times New Roman" w:eastAsia="Times New Roman" w:hAnsi="Times New Roman" w:cs="Times New Roman"/>
          <w:color w:val="000000"/>
          <w:sz w:val="24"/>
          <w:szCs w:val="24"/>
          <w:lang w:eastAsia="ru-RU"/>
        </w:rPr>
        <w:t>Ашоки</w:t>
      </w:r>
      <w:proofErr w:type="spellEnd"/>
      <w:r w:rsidRPr="005E29CC">
        <w:rPr>
          <w:rFonts w:ascii="Times New Roman" w:eastAsia="Times New Roman" w:hAnsi="Times New Roman" w:cs="Times New Roman"/>
          <w:color w:val="000000"/>
          <w:sz w:val="24"/>
          <w:szCs w:val="24"/>
          <w:lang w:eastAsia="ru-RU"/>
        </w:rPr>
        <w:t>. Индийские цифры. Шахматы.</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w:t>
      </w:r>
      <w:proofErr w:type="spellStart"/>
      <w:r w:rsidRPr="005E29CC">
        <w:rPr>
          <w:rFonts w:ascii="Times New Roman" w:eastAsia="Times New Roman" w:hAnsi="Times New Roman" w:cs="Times New Roman"/>
          <w:color w:val="000000"/>
          <w:sz w:val="24"/>
          <w:szCs w:val="24"/>
          <w:lang w:eastAsia="ru-RU"/>
        </w:rPr>
        <w:t>Цинь</w:t>
      </w:r>
      <w:proofErr w:type="spellEnd"/>
      <w:r w:rsidRPr="005E29CC">
        <w:rPr>
          <w:rFonts w:ascii="Times New Roman" w:eastAsia="Times New Roman" w:hAnsi="Times New Roman" w:cs="Times New Roman"/>
          <w:color w:val="000000"/>
          <w:sz w:val="24"/>
          <w:szCs w:val="24"/>
          <w:lang w:eastAsia="ru-RU"/>
        </w:rPr>
        <w:t xml:space="preserve"> </w:t>
      </w:r>
      <w:proofErr w:type="spellStart"/>
      <w:r w:rsidRPr="005E29CC">
        <w:rPr>
          <w:rFonts w:ascii="Times New Roman" w:eastAsia="Times New Roman" w:hAnsi="Times New Roman" w:cs="Times New Roman"/>
          <w:color w:val="000000"/>
          <w:sz w:val="24"/>
          <w:szCs w:val="24"/>
          <w:lang w:eastAsia="ru-RU"/>
        </w:rPr>
        <w:t>Шихуане</w:t>
      </w:r>
      <w:proofErr w:type="spellEnd"/>
      <w:r w:rsidRPr="005E29CC">
        <w:rPr>
          <w:rFonts w:ascii="Times New Roman" w:eastAsia="Times New Roman" w:hAnsi="Times New Roman" w:cs="Times New Roman"/>
          <w:color w:val="000000"/>
          <w:sz w:val="24"/>
          <w:szCs w:val="24"/>
          <w:lang w:eastAsia="ru-RU"/>
        </w:rPr>
        <w:t>. Расширение территории. Строительство Великой Китайской стены. Деспотизм властелина Китая. Возмущение наро</w:t>
      </w:r>
      <w:r w:rsidRPr="005E29CC">
        <w:rPr>
          <w:rFonts w:ascii="Times New Roman" w:eastAsia="Times New Roman" w:hAnsi="Times New Roman" w:cs="Times New Roman"/>
          <w:color w:val="000000"/>
          <w:sz w:val="24"/>
          <w:szCs w:val="24"/>
          <w:lang w:eastAsia="ru-RU"/>
        </w:rPr>
        <w:softHyphen/>
        <w:t xml:space="preserve">да. Свержение наследников </w:t>
      </w:r>
      <w:proofErr w:type="spellStart"/>
      <w:r w:rsidRPr="005E29CC">
        <w:rPr>
          <w:rFonts w:ascii="Times New Roman" w:eastAsia="Times New Roman" w:hAnsi="Times New Roman" w:cs="Times New Roman"/>
          <w:color w:val="000000"/>
          <w:sz w:val="24"/>
          <w:szCs w:val="24"/>
          <w:lang w:eastAsia="ru-RU"/>
        </w:rPr>
        <w:t>Цинь</w:t>
      </w:r>
      <w:proofErr w:type="spellEnd"/>
      <w:r w:rsidRPr="005E29CC">
        <w:rPr>
          <w:rFonts w:ascii="Times New Roman" w:eastAsia="Times New Roman" w:hAnsi="Times New Roman" w:cs="Times New Roman"/>
          <w:color w:val="000000"/>
          <w:sz w:val="24"/>
          <w:szCs w:val="24"/>
          <w:lang w:eastAsia="ru-RU"/>
        </w:rPr>
        <w:t xml:space="preserve"> </w:t>
      </w:r>
      <w:proofErr w:type="spellStart"/>
      <w:r w:rsidRPr="005E29CC">
        <w:rPr>
          <w:rFonts w:ascii="Times New Roman" w:eastAsia="Times New Roman" w:hAnsi="Times New Roman" w:cs="Times New Roman"/>
          <w:color w:val="000000"/>
          <w:sz w:val="24"/>
          <w:szCs w:val="24"/>
          <w:lang w:eastAsia="ru-RU"/>
        </w:rPr>
        <w:t>Шихуана</w:t>
      </w:r>
      <w:proofErr w:type="spellEnd"/>
      <w:r w:rsidRPr="005E29CC">
        <w:rPr>
          <w:rFonts w:ascii="Times New Roman" w:eastAsia="Times New Roman" w:hAnsi="Times New Roman" w:cs="Times New Roman"/>
          <w:color w:val="000000"/>
          <w:sz w:val="24"/>
          <w:szCs w:val="24"/>
          <w:lang w:eastAsia="ru-RU"/>
        </w:rPr>
        <w:t>. Шелк. Великий шел</w:t>
      </w:r>
      <w:r w:rsidRPr="005E29CC">
        <w:rPr>
          <w:rFonts w:ascii="Times New Roman" w:eastAsia="Times New Roman" w:hAnsi="Times New Roman" w:cs="Times New Roman"/>
          <w:color w:val="000000"/>
          <w:sz w:val="24"/>
          <w:szCs w:val="24"/>
          <w:lang w:eastAsia="ru-RU"/>
        </w:rPr>
        <w:softHyphen/>
        <w:t>ковый путь. Чай. Бумага. Компас.</w:t>
      </w:r>
    </w:p>
    <w:p w:rsid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Вклад народов Древнего Востока в мировую культуру.</w:t>
      </w:r>
    </w:p>
    <w:p w:rsidR="00C24B5F" w:rsidRPr="005E29CC" w:rsidRDefault="00C24B5F"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29CC" w:rsidRPr="005E29CC" w:rsidRDefault="005E29CC" w:rsidP="005E29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Тема 3. Древняя Греция. (21</w:t>
      </w:r>
      <w:r w:rsidR="00C24B5F">
        <w:rPr>
          <w:rFonts w:ascii="Times New Roman" w:eastAsia="Times New Roman" w:hAnsi="Times New Roman" w:cs="Times New Roman"/>
          <w:b/>
          <w:color w:val="000000"/>
          <w:sz w:val="24"/>
          <w:szCs w:val="24"/>
          <w:lang w:eastAsia="ru-RU"/>
        </w:rPr>
        <w:t xml:space="preserve"> </w:t>
      </w:r>
      <w:r w:rsidRPr="005E29CC">
        <w:rPr>
          <w:rFonts w:ascii="Times New Roman" w:eastAsia="Times New Roman" w:hAnsi="Times New Roman" w:cs="Times New Roman"/>
          <w:b/>
          <w:color w:val="000000"/>
          <w:sz w:val="24"/>
          <w:szCs w:val="24"/>
          <w:lang w:eastAsia="ru-RU"/>
        </w:rPr>
        <w:t>ч)</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 xml:space="preserve">Древнейшая Греция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Местоположение и природные условия. Горные хребты, разрезающие страну на изолированные области. Роль моря в жиз</w:t>
      </w:r>
      <w:r w:rsidRPr="005E29CC">
        <w:rPr>
          <w:rFonts w:ascii="Times New Roman" w:eastAsia="Times New Roman" w:hAnsi="Times New Roman" w:cs="Times New Roman"/>
          <w:color w:val="000000"/>
          <w:sz w:val="24"/>
          <w:szCs w:val="24"/>
          <w:lang w:eastAsia="ru-RU"/>
        </w:rPr>
        <w:softHyphen/>
        <w:t>ни греков. Отсутствие полноводных рек. Древнейшие города Ми</w:t>
      </w:r>
      <w:r w:rsidRPr="005E29CC">
        <w:rPr>
          <w:rFonts w:ascii="Times New Roman" w:eastAsia="Times New Roman" w:hAnsi="Times New Roman" w:cs="Times New Roman"/>
          <w:color w:val="000000"/>
          <w:sz w:val="24"/>
          <w:szCs w:val="24"/>
          <w:lang w:eastAsia="ru-RU"/>
        </w:rPr>
        <w:softHyphen/>
        <w:t xml:space="preserve">кены, </w:t>
      </w:r>
      <w:proofErr w:type="spellStart"/>
      <w:r w:rsidRPr="005E29CC">
        <w:rPr>
          <w:rFonts w:ascii="Times New Roman" w:eastAsia="Times New Roman" w:hAnsi="Times New Roman" w:cs="Times New Roman"/>
          <w:color w:val="000000"/>
          <w:sz w:val="24"/>
          <w:szCs w:val="24"/>
          <w:lang w:eastAsia="ru-RU"/>
        </w:rPr>
        <w:t>Тиринф</w:t>
      </w:r>
      <w:proofErr w:type="spellEnd"/>
      <w:r w:rsidRPr="005E29CC">
        <w:rPr>
          <w:rFonts w:ascii="Times New Roman" w:eastAsia="Times New Roman" w:hAnsi="Times New Roman" w:cs="Times New Roman"/>
          <w:color w:val="000000"/>
          <w:sz w:val="24"/>
          <w:szCs w:val="24"/>
          <w:lang w:eastAsia="ru-RU"/>
        </w:rPr>
        <w:t xml:space="preserve">, </w:t>
      </w:r>
      <w:proofErr w:type="spellStart"/>
      <w:r w:rsidRPr="005E29CC">
        <w:rPr>
          <w:rFonts w:ascii="Times New Roman" w:eastAsia="Times New Roman" w:hAnsi="Times New Roman" w:cs="Times New Roman"/>
          <w:color w:val="000000"/>
          <w:sz w:val="24"/>
          <w:szCs w:val="24"/>
          <w:lang w:eastAsia="ru-RU"/>
        </w:rPr>
        <w:t>Пилос</w:t>
      </w:r>
      <w:proofErr w:type="spellEnd"/>
      <w:r w:rsidRPr="005E29CC">
        <w:rPr>
          <w:rFonts w:ascii="Times New Roman" w:eastAsia="Times New Roman" w:hAnsi="Times New Roman" w:cs="Times New Roman"/>
          <w:color w:val="000000"/>
          <w:sz w:val="24"/>
          <w:szCs w:val="24"/>
          <w:lang w:eastAsia="ru-RU"/>
        </w:rPr>
        <w:t>, Афины.</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Критское царство. Раскопки дворцов. Росписи. Понятие «фре</w:t>
      </w:r>
      <w:r w:rsidRPr="005E29CC">
        <w:rPr>
          <w:rFonts w:ascii="Times New Roman" w:eastAsia="Times New Roman" w:hAnsi="Times New Roman" w:cs="Times New Roman"/>
          <w:color w:val="000000"/>
          <w:sz w:val="24"/>
          <w:szCs w:val="24"/>
          <w:lang w:eastAsia="ru-RU"/>
        </w:rPr>
        <w:softHyphen/>
        <w:t>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Микенское царство. Каменное строительство (Микенская кре</w:t>
      </w:r>
      <w:r w:rsidRPr="005E29CC">
        <w:rPr>
          <w:rFonts w:ascii="Times New Roman" w:eastAsia="Times New Roman" w:hAnsi="Times New Roman" w:cs="Times New Roman"/>
          <w:color w:val="000000"/>
          <w:sz w:val="24"/>
          <w:szCs w:val="24"/>
          <w:lang w:eastAsia="ru-RU"/>
        </w:rPr>
        <w:softHyphen/>
        <w:t>пость, царские гробницы). Древнейшее греческое письмо. Заселе</w:t>
      </w:r>
      <w:r w:rsidRPr="005E29CC">
        <w:rPr>
          <w:rFonts w:ascii="Times New Roman" w:eastAsia="Times New Roman" w:hAnsi="Times New Roman" w:cs="Times New Roman"/>
          <w:color w:val="000000"/>
          <w:sz w:val="24"/>
          <w:szCs w:val="24"/>
          <w:lang w:eastAsia="ru-RU"/>
        </w:rPr>
        <w:softHyphen/>
        <w:t>ние островов Эгейского моря. Сведения о войне с Троянским цар</w:t>
      </w:r>
      <w:r w:rsidRPr="005E29CC">
        <w:rPr>
          <w:rFonts w:ascii="Times New Roman" w:eastAsia="Times New Roman" w:hAnsi="Times New Roman" w:cs="Times New Roman"/>
          <w:color w:val="000000"/>
          <w:sz w:val="24"/>
          <w:szCs w:val="24"/>
          <w:lang w:eastAsia="ru-RU"/>
        </w:rPr>
        <w:softHyphen/>
        <w:t>ством. Мифы о начале Троянской войны. Вторжения в Грецию с севера воинственных племен. Упадок хозяйства и культуры.</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Поэмы Гомера «Илиада» и «Одиссея». Религиозные верования греков. Олимпийские боги. Мифы древних греков о богах и геро</w:t>
      </w:r>
      <w:r w:rsidRPr="005E29CC">
        <w:rPr>
          <w:rFonts w:ascii="Times New Roman" w:eastAsia="Times New Roman" w:hAnsi="Times New Roman" w:cs="Times New Roman"/>
          <w:color w:val="000000"/>
          <w:sz w:val="24"/>
          <w:szCs w:val="24"/>
          <w:lang w:eastAsia="ru-RU"/>
        </w:rPr>
        <w:softHyphen/>
        <w:t>ях (Прометей, Деметра и Персефона, Дионис и пираты, подвиги Геракла).</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 xml:space="preserve">Полисы Греции и их борьба с персидским нашествием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Начало обработки железа в Греции. Создание греческого алфа</w:t>
      </w:r>
      <w:r w:rsidRPr="005E29CC">
        <w:rPr>
          <w:rFonts w:ascii="Times New Roman" w:eastAsia="Times New Roman" w:hAnsi="Times New Roman" w:cs="Times New Roman"/>
          <w:color w:val="000000"/>
          <w:sz w:val="24"/>
          <w:szCs w:val="24"/>
          <w:lang w:eastAsia="ru-RU"/>
        </w:rPr>
        <w:softHyphen/>
        <w:t>вита (впервые введено обозначение буквами гласных звуков). Воз</w:t>
      </w:r>
      <w:r w:rsidRPr="005E29CC">
        <w:rPr>
          <w:rFonts w:ascii="Times New Roman" w:eastAsia="Times New Roman" w:hAnsi="Times New Roman" w:cs="Times New Roman"/>
          <w:color w:val="000000"/>
          <w:sz w:val="24"/>
          <w:szCs w:val="24"/>
          <w:lang w:eastAsia="ru-RU"/>
        </w:rPr>
        <w:softHyphen/>
        <w:t xml:space="preserve">никновение самостоятельных государств (Афины, Спарта, Коринф, Фивы, </w:t>
      </w:r>
      <w:proofErr w:type="spellStart"/>
      <w:r w:rsidRPr="005E29CC">
        <w:rPr>
          <w:rFonts w:ascii="Times New Roman" w:eastAsia="Times New Roman" w:hAnsi="Times New Roman" w:cs="Times New Roman"/>
          <w:color w:val="000000"/>
          <w:sz w:val="24"/>
          <w:szCs w:val="24"/>
          <w:lang w:eastAsia="ru-RU"/>
        </w:rPr>
        <w:t>Милет</w:t>
      </w:r>
      <w:proofErr w:type="spellEnd"/>
      <w:r w:rsidRPr="005E29CC">
        <w:rPr>
          <w:rFonts w:ascii="Times New Roman" w:eastAsia="Times New Roman" w:hAnsi="Times New Roman" w:cs="Times New Roman"/>
          <w:color w:val="000000"/>
          <w:sz w:val="24"/>
          <w:szCs w:val="24"/>
          <w:lang w:eastAsia="ru-RU"/>
        </w:rPr>
        <w:t>). Понятие «полис».</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lastRenderedPageBreak/>
        <w:tab/>
        <w:t>Местоположение и природные условия Аттики. Неблагоприят</w:t>
      </w:r>
      <w:r w:rsidRPr="005E29CC">
        <w:rPr>
          <w:rFonts w:ascii="Times New Roman" w:eastAsia="Times New Roman" w:hAnsi="Times New Roman" w:cs="Times New Roman"/>
          <w:color w:val="000000"/>
          <w:sz w:val="24"/>
          <w:szCs w:val="24"/>
          <w:lang w:eastAsia="ru-RU"/>
        </w:rPr>
        <w:softHyphen/>
        <w:t>ные условия для выращивания зерновых. Разведение оливок и вино</w:t>
      </w:r>
      <w:r w:rsidRPr="005E29CC">
        <w:rPr>
          <w:rFonts w:ascii="Times New Roman" w:eastAsia="Times New Roman" w:hAnsi="Times New Roman" w:cs="Times New Roman"/>
          <w:color w:val="000000"/>
          <w:sz w:val="24"/>
          <w:szCs w:val="24"/>
          <w:lang w:eastAsia="ru-RU"/>
        </w:rPr>
        <w:softHyphen/>
        <w:t xml:space="preserve">града. Знать во главе управления Афин. Законы </w:t>
      </w:r>
      <w:proofErr w:type="spellStart"/>
      <w:r w:rsidRPr="005E29CC">
        <w:rPr>
          <w:rFonts w:ascii="Times New Roman" w:eastAsia="Times New Roman" w:hAnsi="Times New Roman" w:cs="Times New Roman"/>
          <w:color w:val="000000"/>
          <w:sz w:val="24"/>
          <w:szCs w:val="24"/>
          <w:lang w:eastAsia="ru-RU"/>
        </w:rPr>
        <w:t>Драконта</w:t>
      </w:r>
      <w:proofErr w:type="spellEnd"/>
      <w:r w:rsidRPr="005E29CC">
        <w:rPr>
          <w:rFonts w:ascii="Times New Roman" w:eastAsia="Times New Roman" w:hAnsi="Times New Roman" w:cs="Times New Roman"/>
          <w:color w:val="000000"/>
          <w:sz w:val="24"/>
          <w:szCs w:val="24"/>
          <w:lang w:eastAsia="ru-RU"/>
        </w:rPr>
        <w:t>. Понятие «демос». Бедственное положение земледельцев. Долговое рабство.</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Борьба демоса со знатью. Реформы Солона. Запрещение дол</w:t>
      </w:r>
      <w:r w:rsidRPr="005E29CC">
        <w:rPr>
          <w:rFonts w:ascii="Times New Roman" w:eastAsia="Times New Roman" w:hAnsi="Times New Roman" w:cs="Times New Roman"/>
          <w:color w:val="000000"/>
          <w:sz w:val="24"/>
          <w:szCs w:val="24"/>
          <w:lang w:eastAsia="ru-RU"/>
        </w:rPr>
        <w:softHyphen/>
        <w:t>гового рабства. Перемены в управлении Афинами. Создание вы</w:t>
      </w:r>
      <w:r w:rsidRPr="005E29CC">
        <w:rPr>
          <w:rFonts w:ascii="Times New Roman" w:eastAsia="Times New Roman" w:hAnsi="Times New Roman" w:cs="Times New Roman"/>
          <w:color w:val="000000"/>
          <w:sz w:val="24"/>
          <w:szCs w:val="24"/>
          <w:lang w:eastAsia="ru-RU"/>
        </w:rPr>
        <w:softHyphen/>
        <w:t>борного суда. Понятия «гражданин», «демократия».</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Местоположение и природные условия </w:t>
      </w:r>
      <w:proofErr w:type="spellStart"/>
      <w:r w:rsidRPr="005E29CC">
        <w:rPr>
          <w:rFonts w:ascii="Times New Roman" w:eastAsia="Times New Roman" w:hAnsi="Times New Roman" w:cs="Times New Roman"/>
          <w:color w:val="000000"/>
          <w:sz w:val="24"/>
          <w:szCs w:val="24"/>
          <w:lang w:eastAsia="ru-RU"/>
        </w:rPr>
        <w:t>Лаконии</w:t>
      </w:r>
      <w:proofErr w:type="spellEnd"/>
      <w:r w:rsidRPr="005E29CC">
        <w:rPr>
          <w:rFonts w:ascii="Times New Roman" w:eastAsia="Times New Roman" w:hAnsi="Times New Roman" w:cs="Times New Roman"/>
          <w:color w:val="000000"/>
          <w:sz w:val="24"/>
          <w:szCs w:val="24"/>
          <w:lang w:eastAsia="ru-RU"/>
        </w:rPr>
        <w:t xml:space="preserve">. Спартанский полис. Завоевание спартанцами </w:t>
      </w:r>
      <w:proofErr w:type="spellStart"/>
      <w:r w:rsidRPr="005E29CC">
        <w:rPr>
          <w:rFonts w:ascii="Times New Roman" w:eastAsia="Times New Roman" w:hAnsi="Times New Roman" w:cs="Times New Roman"/>
          <w:color w:val="000000"/>
          <w:sz w:val="24"/>
          <w:szCs w:val="24"/>
          <w:lang w:eastAsia="ru-RU"/>
        </w:rPr>
        <w:t>Лаконии</w:t>
      </w:r>
      <w:proofErr w:type="spellEnd"/>
      <w:r w:rsidRPr="005E29CC">
        <w:rPr>
          <w:rFonts w:ascii="Times New Roman" w:eastAsia="Times New Roman" w:hAnsi="Times New Roman" w:cs="Times New Roman"/>
          <w:color w:val="000000"/>
          <w:sz w:val="24"/>
          <w:szCs w:val="24"/>
          <w:lang w:eastAsia="ru-RU"/>
        </w:rPr>
        <w:t xml:space="preserve"> и </w:t>
      </w:r>
      <w:proofErr w:type="spellStart"/>
      <w:r w:rsidRPr="005E29CC">
        <w:rPr>
          <w:rFonts w:ascii="Times New Roman" w:eastAsia="Times New Roman" w:hAnsi="Times New Roman" w:cs="Times New Roman"/>
          <w:color w:val="000000"/>
          <w:sz w:val="24"/>
          <w:szCs w:val="24"/>
          <w:lang w:eastAsia="ru-RU"/>
        </w:rPr>
        <w:t>Мессении</w:t>
      </w:r>
      <w:proofErr w:type="spellEnd"/>
      <w:r w:rsidRPr="005E29CC">
        <w:rPr>
          <w:rFonts w:ascii="Times New Roman" w:eastAsia="Times New Roman" w:hAnsi="Times New Roman" w:cs="Times New Roman"/>
          <w:color w:val="000000"/>
          <w:sz w:val="24"/>
          <w:szCs w:val="24"/>
          <w:lang w:eastAsia="ru-RU"/>
        </w:rPr>
        <w:t>. Спартанцы и илоты. Спарта — военный лагерь. Регламентация повседневной жизни спартанцев. Управление Спартой: совет старейшин, два ца</w:t>
      </w:r>
      <w:r w:rsidRPr="005E29CC">
        <w:rPr>
          <w:rFonts w:ascii="Times New Roman" w:eastAsia="Times New Roman" w:hAnsi="Times New Roman" w:cs="Times New Roman"/>
          <w:color w:val="000000"/>
          <w:sz w:val="24"/>
          <w:szCs w:val="24"/>
          <w:lang w:eastAsia="ru-RU"/>
        </w:rPr>
        <w:softHyphen/>
        <w:t>ря — военных предводителя, народное собрание. «Детский способ» голосования. Спартанское воспитание.</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Греческие колонии на берегах Средиземного и Черного морей. Сиракузы, </w:t>
      </w:r>
      <w:proofErr w:type="spellStart"/>
      <w:r w:rsidRPr="005E29CC">
        <w:rPr>
          <w:rFonts w:ascii="Times New Roman" w:eastAsia="Times New Roman" w:hAnsi="Times New Roman" w:cs="Times New Roman"/>
          <w:color w:val="000000"/>
          <w:sz w:val="24"/>
          <w:szCs w:val="24"/>
          <w:lang w:eastAsia="ru-RU"/>
        </w:rPr>
        <w:t>Тарент</w:t>
      </w:r>
      <w:proofErr w:type="spellEnd"/>
      <w:r w:rsidRPr="005E29CC">
        <w:rPr>
          <w:rFonts w:ascii="Times New Roman" w:eastAsia="Times New Roman" w:hAnsi="Times New Roman" w:cs="Times New Roman"/>
          <w:color w:val="000000"/>
          <w:sz w:val="24"/>
          <w:szCs w:val="24"/>
          <w:lang w:eastAsia="ru-RU"/>
        </w:rPr>
        <w:t xml:space="preserve">, Пантикапей, Херсонес, </w:t>
      </w:r>
      <w:proofErr w:type="spellStart"/>
      <w:r w:rsidRPr="005E29CC">
        <w:rPr>
          <w:rFonts w:ascii="Times New Roman" w:eastAsia="Times New Roman" w:hAnsi="Times New Roman" w:cs="Times New Roman"/>
          <w:color w:val="000000"/>
          <w:sz w:val="24"/>
          <w:szCs w:val="24"/>
          <w:lang w:eastAsia="ru-RU"/>
        </w:rPr>
        <w:t>Ольвия</w:t>
      </w:r>
      <w:proofErr w:type="spellEnd"/>
      <w:r w:rsidRPr="005E29CC">
        <w:rPr>
          <w:rFonts w:ascii="Times New Roman" w:eastAsia="Times New Roman" w:hAnsi="Times New Roman" w:cs="Times New Roman"/>
          <w:color w:val="000000"/>
          <w:sz w:val="24"/>
          <w:szCs w:val="24"/>
          <w:lang w:eastAsia="ru-RU"/>
        </w:rPr>
        <w:t>. Причины колони</w:t>
      </w:r>
      <w:r w:rsidRPr="005E29CC">
        <w:rPr>
          <w:rFonts w:ascii="Times New Roman" w:eastAsia="Times New Roman" w:hAnsi="Times New Roman" w:cs="Times New Roman"/>
          <w:color w:val="000000"/>
          <w:sz w:val="24"/>
          <w:szCs w:val="24"/>
          <w:lang w:eastAsia="ru-RU"/>
        </w:rPr>
        <w:softHyphen/>
        <w:t>зации. Развитие межполисной торговли. Отношения колонистов с ме</w:t>
      </w:r>
      <w:r w:rsidRPr="005E29CC">
        <w:rPr>
          <w:rFonts w:ascii="Times New Roman" w:eastAsia="Times New Roman" w:hAnsi="Times New Roman" w:cs="Times New Roman"/>
          <w:color w:val="000000"/>
          <w:sz w:val="24"/>
          <w:szCs w:val="24"/>
          <w:lang w:eastAsia="ru-RU"/>
        </w:rPr>
        <w:softHyphen/>
        <w:t>стным населением. Греки и скифы. Понятия «эллины», «Эллада».</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Олимпийские игры — общегреческие празднества. Виды состя</w:t>
      </w:r>
      <w:r w:rsidRPr="005E29CC">
        <w:rPr>
          <w:rFonts w:ascii="Times New Roman" w:eastAsia="Times New Roman" w:hAnsi="Times New Roman" w:cs="Times New Roman"/>
          <w:color w:val="000000"/>
          <w:sz w:val="24"/>
          <w:szCs w:val="24"/>
          <w:lang w:eastAsia="ru-RU"/>
        </w:rPr>
        <w:softHyphen/>
        <w:t>заний. Понятие «атлет». Награды победителям.</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Греко-персидские войны. Клятва юношей при вступлении на во</w:t>
      </w:r>
      <w:r w:rsidRPr="005E29CC">
        <w:rPr>
          <w:rFonts w:ascii="Times New Roman" w:eastAsia="Times New Roman" w:hAnsi="Times New Roman" w:cs="Times New Roman"/>
          <w:color w:val="000000"/>
          <w:sz w:val="24"/>
          <w:szCs w:val="24"/>
          <w:lang w:eastAsia="ru-RU"/>
        </w:rPr>
        <w:softHyphen/>
        <w:t xml:space="preserve">енную службу. Победа афинян в Марафонской битве. Стратег </w:t>
      </w:r>
      <w:proofErr w:type="spellStart"/>
      <w:r w:rsidRPr="005E29CC">
        <w:rPr>
          <w:rFonts w:ascii="Times New Roman" w:eastAsia="Times New Roman" w:hAnsi="Times New Roman" w:cs="Times New Roman"/>
          <w:color w:val="000000"/>
          <w:sz w:val="24"/>
          <w:szCs w:val="24"/>
          <w:lang w:eastAsia="ru-RU"/>
        </w:rPr>
        <w:t>Мильтиад</w:t>
      </w:r>
      <w:proofErr w:type="spellEnd"/>
      <w:r w:rsidRPr="005E29CC">
        <w:rPr>
          <w:rFonts w:ascii="Times New Roman" w:eastAsia="Times New Roman" w:hAnsi="Times New Roman" w:cs="Times New Roman"/>
          <w:color w:val="000000"/>
          <w:sz w:val="24"/>
          <w:szCs w:val="24"/>
          <w:lang w:eastAsia="ru-RU"/>
        </w:rPr>
        <w:t>. Нашествие войск персидского царя Ксеркса на Элладу. Патриотический подъем эллинов. Защита Фермопил. Подвиг трех</w:t>
      </w:r>
      <w:r w:rsidRPr="005E29CC">
        <w:rPr>
          <w:rFonts w:ascii="Times New Roman" w:eastAsia="Times New Roman" w:hAnsi="Times New Roman" w:cs="Times New Roman"/>
          <w:color w:val="000000"/>
          <w:sz w:val="24"/>
          <w:szCs w:val="24"/>
          <w:lang w:eastAsia="ru-RU"/>
        </w:rPr>
        <w:softHyphen/>
        <w:t>сот спартанцев под командованием царя Леонида. Морское сраже</w:t>
      </w:r>
      <w:r w:rsidRPr="005E29CC">
        <w:rPr>
          <w:rFonts w:ascii="Times New Roman" w:eastAsia="Times New Roman" w:hAnsi="Times New Roman" w:cs="Times New Roman"/>
          <w:color w:val="000000"/>
          <w:sz w:val="24"/>
          <w:szCs w:val="24"/>
          <w:lang w:eastAsia="ru-RU"/>
        </w:rPr>
        <w:softHyphen/>
        <w:t xml:space="preserve">ние в </w:t>
      </w:r>
      <w:proofErr w:type="spellStart"/>
      <w:r w:rsidRPr="005E29CC">
        <w:rPr>
          <w:rFonts w:ascii="Times New Roman" w:eastAsia="Times New Roman" w:hAnsi="Times New Roman" w:cs="Times New Roman"/>
          <w:color w:val="000000"/>
          <w:sz w:val="24"/>
          <w:szCs w:val="24"/>
          <w:lang w:eastAsia="ru-RU"/>
        </w:rPr>
        <w:t>Саламинском</w:t>
      </w:r>
      <w:proofErr w:type="spellEnd"/>
      <w:r w:rsidRPr="005E29CC">
        <w:rPr>
          <w:rFonts w:ascii="Times New Roman" w:eastAsia="Times New Roman" w:hAnsi="Times New Roman" w:cs="Times New Roman"/>
          <w:color w:val="000000"/>
          <w:sz w:val="24"/>
          <w:szCs w:val="24"/>
          <w:lang w:eastAsia="ru-RU"/>
        </w:rPr>
        <w:t xml:space="preserve"> проливе. Роль </w:t>
      </w:r>
      <w:proofErr w:type="spellStart"/>
      <w:r w:rsidRPr="005E29CC">
        <w:rPr>
          <w:rFonts w:ascii="Times New Roman" w:eastAsia="Times New Roman" w:hAnsi="Times New Roman" w:cs="Times New Roman"/>
          <w:color w:val="000000"/>
          <w:sz w:val="24"/>
          <w:szCs w:val="24"/>
          <w:lang w:eastAsia="ru-RU"/>
        </w:rPr>
        <w:t>Фемистокла</w:t>
      </w:r>
      <w:proofErr w:type="spellEnd"/>
      <w:r w:rsidRPr="005E29CC">
        <w:rPr>
          <w:rFonts w:ascii="Times New Roman" w:eastAsia="Times New Roman" w:hAnsi="Times New Roman" w:cs="Times New Roman"/>
          <w:color w:val="000000"/>
          <w:sz w:val="24"/>
          <w:szCs w:val="24"/>
          <w:lang w:eastAsia="ru-RU"/>
        </w:rPr>
        <w:t xml:space="preserve"> и афинского флота в победе греков. Разгром сухопутной армии персов при </w:t>
      </w:r>
      <w:proofErr w:type="spellStart"/>
      <w:r w:rsidRPr="005E29CC">
        <w:rPr>
          <w:rFonts w:ascii="Times New Roman" w:eastAsia="Times New Roman" w:hAnsi="Times New Roman" w:cs="Times New Roman"/>
          <w:color w:val="000000"/>
          <w:sz w:val="24"/>
          <w:szCs w:val="24"/>
          <w:lang w:eastAsia="ru-RU"/>
        </w:rPr>
        <w:t>Платеях</w:t>
      </w:r>
      <w:proofErr w:type="spellEnd"/>
      <w:r w:rsidRPr="005E29CC">
        <w:rPr>
          <w:rFonts w:ascii="Times New Roman" w:eastAsia="Times New Roman" w:hAnsi="Times New Roman" w:cs="Times New Roman"/>
          <w:color w:val="000000"/>
          <w:sz w:val="24"/>
          <w:szCs w:val="24"/>
          <w:lang w:eastAsia="ru-RU"/>
        </w:rPr>
        <w:t>. Причины победы греков. Понятия «стратег», «фаланга», «триера».</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 xml:space="preserve">Возвышение Афин в </w:t>
      </w:r>
      <w:r w:rsidRPr="005E29CC">
        <w:rPr>
          <w:rFonts w:ascii="Times New Roman" w:eastAsia="Times New Roman" w:hAnsi="Times New Roman" w:cs="Times New Roman"/>
          <w:b/>
          <w:bCs/>
          <w:color w:val="000000"/>
          <w:sz w:val="24"/>
          <w:szCs w:val="24"/>
          <w:lang w:val="en-US" w:eastAsia="ru-RU"/>
        </w:rPr>
        <w:t>V</w:t>
      </w:r>
      <w:r w:rsidRPr="005E29CC">
        <w:rPr>
          <w:rFonts w:ascii="Times New Roman" w:eastAsia="Times New Roman" w:hAnsi="Times New Roman" w:cs="Times New Roman"/>
          <w:b/>
          <w:bCs/>
          <w:color w:val="000000"/>
          <w:sz w:val="24"/>
          <w:szCs w:val="24"/>
          <w:lang w:eastAsia="ru-RU"/>
        </w:rPr>
        <w:t xml:space="preserve"> в. до н. </w:t>
      </w:r>
      <w:r w:rsidRPr="005E29CC">
        <w:rPr>
          <w:rFonts w:ascii="Times New Roman" w:eastAsia="Times New Roman" w:hAnsi="Times New Roman" w:cs="Times New Roman"/>
          <w:color w:val="000000"/>
          <w:sz w:val="24"/>
          <w:szCs w:val="24"/>
          <w:lang w:eastAsia="ru-RU"/>
        </w:rPr>
        <w:t xml:space="preserve">э. </w:t>
      </w:r>
      <w:r w:rsidRPr="005E29CC">
        <w:rPr>
          <w:rFonts w:ascii="Times New Roman" w:eastAsia="Times New Roman" w:hAnsi="Times New Roman" w:cs="Times New Roman"/>
          <w:b/>
          <w:bCs/>
          <w:color w:val="000000"/>
          <w:sz w:val="24"/>
          <w:szCs w:val="24"/>
          <w:lang w:eastAsia="ru-RU"/>
        </w:rPr>
        <w:t>и расцвет демократии</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Последствия победы над персами для Афин. Афинский морской союз. Военный и торговый флот. Гавани Пирея. Состав населения</w:t>
      </w:r>
      <w:r w:rsidR="00C24B5F">
        <w:rPr>
          <w:rFonts w:ascii="Times New Roman" w:eastAsia="Times New Roman" w:hAnsi="Times New Roman" w:cs="Times New Roman"/>
          <w:color w:val="000000"/>
          <w:sz w:val="24"/>
          <w:szCs w:val="24"/>
          <w:lang w:eastAsia="ru-RU"/>
        </w:rPr>
        <w:t xml:space="preserve"> Афинского полиса: граждане, переселенцы, </w:t>
      </w:r>
      <w:r w:rsidRPr="005E29CC">
        <w:rPr>
          <w:rFonts w:ascii="Times New Roman" w:eastAsia="Times New Roman" w:hAnsi="Times New Roman" w:cs="Times New Roman"/>
          <w:color w:val="000000"/>
          <w:sz w:val="24"/>
          <w:szCs w:val="24"/>
          <w:lang w:eastAsia="ru-RU"/>
        </w:rPr>
        <w:t>рабы.   Использование труда рабов.</w:t>
      </w:r>
    </w:p>
    <w:p w:rsidR="005E29CC" w:rsidRPr="005E29CC" w:rsidRDefault="005E29CC" w:rsidP="00C24B5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Город Афины: Керамик, Агора, Акрополь. Быт афинян. Поло</w:t>
      </w:r>
      <w:r w:rsidRPr="005E29CC">
        <w:rPr>
          <w:rFonts w:ascii="Times New Roman" w:eastAsia="Times New Roman" w:hAnsi="Times New Roman" w:cs="Times New Roman"/>
          <w:color w:val="000000"/>
          <w:sz w:val="24"/>
          <w:szCs w:val="24"/>
          <w:lang w:eastAsia="ru-RU"/>
        </w:rPr>
        <w:softHyphen/>
        <w:t xml:space="preserve">жение афинской женщины. Храмы: богини Ники, Парфенон, </w:t>
      </w:r>
      <w:proofErr w:type="spellStart"/>
      <w:r w:rsidRPr="005E29CC">
        <w:rPr>
          <w:rFonts w:ascii="Times New Roman" w:eastAsia="Times New Roman" w:hAnsi="Times New Roman" w:cs="Times New Roman"/>
          <w:color w:val="000000"/>
          <w:sz w:val="24"/>
          <w:szCs w:val="24"/>
          <w:lang w:eastAsia="ru-RU"/>
        </w:rPr>
        <w:t>Эрех-тейон</w:t>
      </w:r>
      <w:proofErr w:type="spellEnd"/>
      <w:r w:rsidRPr="005E29CC">
        <w:rPr>
          <w:rFonts w:ascii="Times New Roman" w:eastAsia="Times New Roman" w:hAnsi="Times New Roman" w:cs="Times New Roman"/>
          <w:color w:val="000000"/>
          <w:sz w:val="24"/>
          <w:szCs w:val="24"/>
          <w:lang w:eastAsia="ru-RU"/>
        </w:rPr>
        <w:t xml:space="preserve">. Особенности архитектуры храмов. Фидий и его творения. Статуи атлетов работы Мирона и </w:t>
      </w:r>
      <w:proofErr w:type="spellStart"/>
      <w:r w:rsidRPr="005E29CC">
        <w:rPr>
          <w:rFonts w:ascii="Times New Roman" w:eastAsia="Times New Roman" w:hAnsi="Times New Roman" w:cs="Times New Roman"/>
          <w:color w:val="000000"/>
          <w:sz w:val="24"/>
          <w:szCs w:val="24"/>
          <w:lang w:eastAsia="ru-RU"/>
        </w:rPr>
        <w:t>Поликлета</w:t>
      </w:r>
      <w:proofErr w:type="spellEnd"/>
      <w:r w:rsidRPr="005E29CC">
        <w:rPr>
          <w:rFonts w:ascii="Times New Roman" w:eastAsia="Times New Roman" w:hAnsi="Times New Roman" w:cs="Times New Roman"/>
          <w:color w:val="000000"/>
          <w:sz w:val="24"/>
          <w:szCs w:val="24"/>
          <w:lang w:eastAsia="ru-RU"/>
        </w:rPr>
        <w:t>.</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Образование афинян. Рабы-педагоги. Начальная школа. Пале</w:t>
      </w:r>
      <w:r w:rsidRPr="005E29CC">
        <w:rPr>
          <w:rFonts w:ascii="Times New Roman" w:eastAsia="Times New Roman" w:hAnsi="Times New Roman" w:cs="Times New Roman"/>
          <w:color w:val="000000"/>
          <w:sz w:val="24"/>
          <w:szCs w:val="24"/>
          <w:lang w:eastAsia="ru-RU"/>
        </w:rPr>
        <w:softHyphen/>
        <w:t xml:space="preserve">стра. Афинские </w:t>
      </w:r>
      <w:proofErr w:type="spellStart"/>
      <w:r w:rsidRPr="005E29CC">
        <w:rPr>
          <w:rFonts w:ascii="Times New Roman" w:eastAsia="Times New Roman" w:hAnsi="Times New Roman" w:cs="Times New Roman"/>
          <w:color w:val="000000"/>
          <w:sz w:val="24"/>
          <w:szCs w:val="24"/>
          <w:lang w:eastAsia="ru-RU"/>
        </w:rPr>
        <w:t>гимнасии</w:t>
      </w:r>
      <w:proofErr w:type="spellEnd"/>
      <w:r w:rsidRPr="005E29CC">
        <w:rPr>
          <w:rFonts w:ascii="Times New Roman" w:eastAsia="Times New Roman" w:hAnsi="Times New Roman" w:cs="Times New Roman"/>
          <w:color w:val="000000"/>
          <w:sz w:val="24"/>
          <w:szCs w:val="24"/>
          <w:lang w:eastAsia="ru-RU"/>
        </w:rPr>
        <w:t>. Взгляды греческих ученых на природу че</w:t>
      </w:r>
      <w:r w:rsidRPr="005E29CC">
        <w:rPr>
          <w:rFonts w:ascii="Times New Roman" w:eastAsia="Times New Roman" w:hAnsi="Times New Roman" w:cs="Times New Roman"/>
          <w:color w:val="000000"/>
          <w:sz w:val="24"/>
          <w:szCs w:val="24"/>
          <w:lang w:eastAsia="ru-RU"/>
        </w:rPr>
        <w:softHyphen/>
        <w:t xml:space="preserve">ловека (Аристотель, </w:t>
      </w:r>
      <w:proofErr w:type="spellStart"/>
      <w:r w:rsidRPr="005E29CC">
        <w:rPr>
          <w:rFonts w:ascii="Times New Roman" w:eastAsia="Times New Roman" w:hAnsi="Times New Roman" w:cs="Times New Roman"/>
          <w:color w:val="000000"/>
          <w:sz w:val="24"/>
          <w:szCs w:val="24"/>
          <w:lang w:eastAsia="ru-RU"/>
        </w:rPr>
        <w:t>Антифонт</w:t>
      </w:r>
      <w:proofErr w:type="spellEnd"/>
      <w:r w:rsidRPr="005E29CC">
        <w:rPr>
          <w:rFonts w:ascii="Times New Roman" w:eastAsia="Times New Roman" w:hAnsi="Times New Roman" w:cs="Times New Roman"/>
          <w:color w:val="000000"/>
          <w:sz w:val="24"/>
          <w:szCs w:val="24"/>
          <w:lang w:eastAsia="ru-RU"/>
        </w:rPr>
        <w:t>). Афинский мудрец Сократ.</w:t>
      </w:r>
    </w:p>
    <w:p w:rsidR="005E29CC" w:rsidRPr="005E29CC" w:rsidRDefault="005E29CC" w:rsidP="00C24B5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Возникновение театра. Здание театра. Трагедии и комедии. Тра</w:t>
      </w:r>
      <w:r w:rsidRPr="005E29CC">
        <w:rPr>
          <w:rFonts w:ascii="Times New Roman" w:eastAsia="Times New Roman" w:hAnsi="Times New Roman" w:cs="Times New Roman"/>
          <w:color w:val="000000"/>
          <w:sz w:val="24"/>
          <w:szCs w:val="24"/>
          <w:lang w:eastAsia="ru-RU"/>
        </w:rPr>
        <w:softHyphen/>
        <w:t>гедия Софокла «Антигона». Комедия Аристофана «Птицы». Воспи</w:t>
      </w:r>
      <w:r w:rsidRPr="005E29CC">
        <w:rPr>
          <w:rFonts w:ascii="Times New Roman" w:eastAsia="Times New Roman" w:hAnsi="Times New Roman" w:cs="Times New Roman"/>
          <w:color w:val="000000"/>
          <w:sz w:val="24"/>
          <w:szCs w:val="24"/>
          <w:lang w:eastAsia="ru-RU"/>
        </w:rPr>
        <w:softHyphen/>
        <w:t>тательная роль театральных представлений.</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Афинская демократия в </w:t>
      </w:r>
      <w:r w:rsidRPr="005E29CC">
        <w:rPr>
          <w:rFonts w:ascii="Times New Roman" w:eastAsia="Times New Roman" w:hAnsi="Times New Roman" w:cs="Times New Roman"/>
          <w:color w:val="000000"/>
          <w:sz w:val="24"/>
          <w:szCs w:val="24"/>
          <w:lang w:val="en-US" w:eastAsia="ru-RU"/>
        </w:rPr>
        <w:t>V</w:t>
      </w:r>
      <w:r w:rsidRPr="005E29CC">
        <w:rPr>
          <w:rFonts w:ascii="Times New Roman" w:eastAsia="Times New Roman" w:hAnsi="Times New Roman" w:cs="Times New Roman"/>
          <w:color w:val="000000"/>
          <w:sz w:val="24"/>
          <w:szCs w:val="24"/>
          <w:lang w:eastAsia="ru-RU"/>
        </w:rPr>
        <w:t xml:space="preserve"> в. до н. э. Народное собрание, Со</w:t>
      </w:r>
      <w:r w:rsidRPr="005E29CC">
        <w:rPr>
          <w:rFonts w:ascii="Times New Roman" w:eastAsia="Times New Roman" w:hAnsi="Times New Roman" w:cs="Times New Roman"/>
          <w:color w:val="000000"/>
          <w:sz w:val="24"/>
          <w:szCs w:val="24"/>
          <w:lang w:eastAsia="ru-RU"/>
        </w:rPr>
        <w:softHyphen/>
        <w:t>вет пятисот и их функции. Перикл во главе Афин. Введение пла</w:t>
      </w:r>
      <w:r w:rsidRPr="005E29CC">
        <w:rPr>
          <w:rFonts w:ascii="Times New Roman" w:eastAsia="Times New Roman" w:hAnsi="Times New Roman" w:cs="Times New Roman"/>
          <w:color w:val="000000"/>
          <w:sz w:val="24"/>
          <w:szCs w:val="24"/>
          <w:lang w:eastAsia="ru-RU"/>
        </w:rPr>
        <w:softHyphen/>
        <w:t>ты за исполнение выборных до</w:t>
      </w:r>
      <w:r w:rsidR="00C24B5F">
        <w:rPr>
          <w:rFonts w:ascii="Times New Roman" w:eastAsia="Times New Roman" w:hAnsi="Times New Roman" w:cs="Times New Roman"/>
          <w:color w:val="000000"/>
          <w:sz w:val="24"/>
          <w:szCs w:val="24"/>
          <w:lang w:eastAsia="ru-RU"/>
        </w:rPr>
        <w:t>лжностей. Друзья и соратники Пе</w:t>
      </w:r>
      <w:r w:rsidRPr="005E29CC">
        <w:rPr>
          <w:rFonts w:ascii="Times New Roman" w:eastAsia="Times New Roman" w:hAnsi="Times New Roman" w:cs="Times New Roman"/>
          <w:color w:val="000000"/>
          <w:sz w:val="24"/>
          <w:szCs w:val="24"/>
          <w:lang w:eastAsia="ru-RU"/>
        </w:rPr>
        <w:t xml:space="preserve">рикла: </w:t>
      </w:r>
      <w:proofErr w:type="spellStart"/>
      <w:r w:rsidRPr="005E29CC">
        <w:rPr>
          <w:rFonts w:ascii="Times New Roman" w:eastAsia="Times New Roman" w:hAnsi="Times New Roman" w:cs="Times New Roman"/>
          <w:color w:val="000000"/>
          <w:sz w:val="24"/>
          <w:szCs w:val="24"/>
          <w:lang w:eastAsia="ru-RU"/>
        </w:rPr>
        <w:t>Аспасия</w:t>
      </w:r>
      <w:proofErr w:type="spellEnd"/>
      <w:r w:rsidRPr="005E29CC">
        <w:rPr>
          <w:rFonts w:ascii="Times New Roman" w:eastAsia="Times New Roman" w:hAnsi="Times New Roman" w:cs="Times New Roman"/>
          <w:color w:val="000000"/>
          <w:sz w:val="24"/>
          <w:szCs w:val="24"/>
          <w:lang w:eastAsia="ru-RU"/>
        </w:rPr>
        <w:t>, Геродот, Анаксагор, Софокл, Фидий.</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 xml:space="preserve">Македонские завоевания в </w:t>
      </w:r>
      <w:r w:rsidRPr="005E29CC">
        <w:rPr>
          <w:rFonts w:ascii="Times New Roman" w:eastAsia="Times New Roman" w:hAnsi="Times New Roman" w:cs="Times New Roman"/>
          <w:b/>
          <w:bCs/>
          <w:color w:val="000000"/>
          <w:sz w:val="24"/>
          <w:szCs w:val="24"/>
          <w:lang w:val="en-US" w:eastAsia="ru-RU"/>
        </w:rPr>
        <w:t>IV</w:t>
      </w:r>
      <w:r w:rsidRPr="005E29CC">
        <w:rPr>
          <w:rFonts w:ascii="Times New Roman" w:eastAsia="Times New Roman" w:hAnsi="Times New Roman" w:cs="Times New Roman"/>
          <w:b/>
          <w:bCs/>
          <w:color w:val="000000"/>
          <w:sz w:val="24"/>
          <w:szCs w:val="24"/>
          <w:lang w:eastAsia="ru-RU"/>
        </w:rPr>
        <w:t xml:space="preserve"> в. до н. </w:t>
      </w:r>
      <w:r w:rsidRPr="005E29CC">
        <w:rPr>
          <w:rFonts w:ascii="Times New Roman" w:eastAsia="Times New Roman" w:hAnsi="Times New Roman" w:cs="Times New Roman"/>
          <w:color w:val="000000"/>
          <w:sz w:val="24"/>
          <w:szCs w:val="24"/>
          <w:lang w:eastAsia="ru-RU"/>
        </w:rPr>
        <w:t xml:space="preserve">э.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Ослабление греческих полисов в результате междоусобиц.</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Возвышение Македонии при царе Филиппе. Влияние эллинской культуры. Аристотель — учитель Александра, сына Филиппа. Ма</w:t>
      </w:r>
      <w:r w:rsidRPr="005E29CC">
        <w:rPr>
          <w:rFonts w:ascii="Times New Roman" w:eastAsia="Times New Roman" w:hAnsi="Times New Roman" w:cs="Times New Roman"/>
          <w:color w:val="000000"/>
          <w:sz w:val="24"/>
          <w:szCs w:val="24"/>
          <w:lang w:eastAsia="ru-RU"/>
        </w:rPr>
        <w:softHyphen/>
        <w:t>кедонское войско. Фаланга. Конница. Осадные башни.</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Отношение эллинов к Филиппу Македонскому. </w:t>
      </w:r>
      <w:proofErr w:type="spellStart"/>
      <w:r w:rsidRPr="005E29CC">
        <w:rPr>
          <w:rFonts w:ascii="Times New Roman" w:eastAsia="Times New Roman" w:hAnsi="Times New Roman" w:cs="Times New Roman"/>
          <w:color w:val="000000"/>
          <w:sz w:val="24"/>
          <w:szCs w:val="24"/>
          <w:lang w:eastAsia="ru-RU"/>
        </w:rPr>
        <w:t>Исократ</w:t>
      </w:r>
      <w:proofErr w:type="spellEnd"/>
      <w:r w:rsidRPr="005E29CC">
        <w:rPr>
          <w:rFonts w:ascii="Times New Roman" w:eastAsia="Times New Roman" w:hAnsi="Times New Roman" w:cs="Times New Roman"/>
          <w:color w:val="000000"/>
          <w:sz w:val="24"/>
          <w:szCs w:val="24"/>
          <w:lang w:eastAsia="ru-RU"/>
        </w:rPr>
        <w:t xml:space="preserve"> и Де</w:t>
      </w:r>
      <w:r w:rsidRPr="005E29CC">
        <w:rPr>
          <w:rFonts w:ascii="Times New Roman" w:eastAsia="Times New Roman" w:hAnsi="Times New Roman" w:cs="Times New Roman"/>
          <w:color w:val="000000"/>
          <w:sz w:val="24"/>
          <w:szCs w:val="24"/>
          <w:lang w:eastAsia="ru-RU"/>
        </w:rPr>
        <w:softHyphen/>
        <w:t xml:space="preserve">мосфен. Битва при </w:t>
      </w:r>
      <w:proofErr w:type="spellStart"/>
      <w:r w:rsidRPr="005E29CC">
        <w:rPr>
          <w:rFonts w:ascii="Times New Roman" w:eastAsia="Times New Roman" w:hAnsi="Times New Roman" w:cs="Times New Roman"/>
          <w:color w:val="000000"/>
          <w:sz w:val="24"/>
          <w:szCs w:val="24"/>
          <w:lang w:eastAsia="ru-RU"/>
        </w:rPr>
        <w:t>Херонее</w:t>
      </w:r>
      <w:proofErr w:type="spellEnd"/>
      <w:r w:rsidRPr="005E29CC">
        <w:rPr>
          <w:rFonts w:ascii="Times New Roman" w:eastAsia="Times New Roman" w:hAnsi="Times New Roman" w:cs="Times New Roman"/>
          <w:color w:val="000000"/>
          <w:sz w:val="24"/>
          <w:szCs w:val="24"/>
          <w:lang w:eastAsia="ru-RU"/>
        </w:rPr>
        <w:t>. Потеря Элладой независимости. Смерть Филиппа и приход к власти Александра,</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Поход Александра Македонского на Восток. Победа на берегу реки </w:t>
      </w:r>
      <w:proofErr w:type="spellStart"/>
      <w:r w:rsidRPr="005E29CC">
        <w:rPr>
          <w:rFonts w:ascii="Times New Roman" w:eastAsia="Times New Roman" w:hAnsi="Times New Roman" w:cs="Times New Roman"/>
          <w:color w:val="000000"/>
          <w:sz w:val="24"/>
          <w:szCs w:val="24"/>
          <w:lang w:eastAsia="ru-RU"/>
        </w:rPr>
        <w:t>Граник</w:t>
      </w:r>
      <w:proofErr w:type="spellEnd"/>
      <w:r w:rsidRPr="005E29CC">
        <w:rPr>
          <w:rFonts w:ascii="Times New Roman" w:eastAsia="Times New Roman" w:hAnsi="Times New Roman" w:cs="Times New Roman"/>
          <w:color w:val="000000"/>
          <w:sz w:val="24"/>
          <w:szCs w:val="24"/>
          <w:lang w:eastAsia="ru-RU"/>
        </w:rPr>
        <w:t xml:space="preserve">. Разгром войск Дария </w:t>
      </w:r>
      <w:r w:rsidRPr="005E29CC">
        <w:rPr>
          <w:rFonts w:ascii="Times New Roman" w:eastAsia="Times New Roman" w:hAnsi="Times New Roman" w:cs="Times New Roman"/>
          <w:color w:val="000000"/>
          <w:sz w:val="24"/>
          <w:szCs w:val="24"/>
          <w:lang w:val="en-US" w:eastAsia="ru-RU"/>
        </w:rPr>
        <w:t>III</w:t>
      </w:r>
      <w:r w:rsidR="00C24B5F">
        <w:rPr>
          <w:rFonts w:ascii="Times New Roman" w:eastAsia="Times New Roman" w:hAnsi="Times New Roman" w:cs="Times New Roman"/>
          <w:color w:val="000000"/>
          <w:sz w:val="24"/>
          <w:szCs w:val="24"/>
          <w:lang w:eastAsia="ru-RU"/>
        </w:rPr>
        <w:t xml:space="preserve"> у </w:t>
      </w:r>
      <w:proofErr w:type="spellStart"/>
      <w:r w:rsidR="00C24B5F">
        <w:rPr>
          <w:rFonts w:ascii="Times New Roman" w:eastAsia="Times New Roman" w:hAnsi="Times New Roman" w:cs="Times New Roman"/>
          <w:color w:val="000000"/>
          <w:sz w:val="24"/>
          <w:szCs w:val="24"/>
          <w:lang w:eastAsia="ru-RU"/>
        </w:rPr>
        <w:t>Исса</w:t>
      </w:r>
      <w:proofErr w:type="spellEnd"/>
      <w:r w:rsidR="00C24B5F">
        <w:rPr>
          <w:rFonts w:ascii="Times New Roman" w:eastAsia="Times New Roman" w:hAnsi="Times New Roman" w:cs="Times New Roman"/>
          <w:color w:val="000000"/>
          <w:sz w:val="24"/>
          <w:szCs w:val="24"/>
          <w:lang w:eastAsia="ru-RU"/>
        </w:rPr>
        <w:t>. Поход в Египет. Обо</w:t>
      </w:r>
      <w:r w:rsidRPr="005E29CC">
        <w:rPr>
          <w:rFonts w:ascii="Times New Roman" w:eastAsia="Times New Roman" w:hAnsi="Times New Roman" w:cs="Times New Roman"/>
          <w:color w:val="000000"/>
          <w:sz w:val="24"/>
          <w:szCs w:val="24"/>
          <w:lang w:eastAsia="ru-RU"/>
        </w:rPr>
        <w:t>жествление Александра. Основа</w:t>
      </w:r>
      <w:r w:rsidR="00C24B5F">
        <w:rPr>
          <w:rFonts w:ascii="Times New Roman" w:eastAsia="Times New Roman" w:hAnsi="Times New Roman" w:cs="Times New Roman"/>
          <w:color w:val="000000"/>
          <w:sz w:val="24"/>
          <w:szCs w:val="24"/>
          <w:lang w:eastAsia="ru-RU"/>
        </w:rPr>
        <w:t xml:space="preserve">ние Александрии. Победа при </w:t>
      </w:r>
      <w:proofErr w:type="spellStart"/>
      <w:r w:rsidR="00C24B5F">
        <w:rPr>
          <w:rFonts w:ascii="Times New Roman" w:eastAsia="Times New Roman" w:hAnsi="Times New Roman" w:cs="Times New Roman"/>
          <w:color w:val="000000"/>
          <w:sz w:val="24"/>
          <w:szCs w:val="24"/>
          <w:lang w:eastAsia="ru-RU"/>
        </w:rPr>
        <w:t>Гав</w:t>
      </w:r>
      <w:r w:rsidRPr="005E29CC">
        <w:rPr>
          <w:rFonts w:ascii="Times New Roman" w:eastAsia="Times New Roman" w:hAnsi="Times New Roman" w:cs="Times New Roman"/>
          <w:color w:val="000000"/>
          <w:sz w:val="24"/>
          <w:szCs w:val="24"/>
          <w:lang w:eastAsia="ru-RU"/>
        </w:rPr>
        <w:t>гамелах</w:t>
      </w:r>
      <w:proofErr w:type="spellEnd"/>
      <w:r w:rsidRPr="005E29CC">
        <w:rPr>
          <w:rFonts w:ascii="Times New Roman" w:eastAsia="Times New Roman" w:hAnsi="Times New Roman" w:cs="Times New Roman"/>
          <w:color w:val="000000"/>
          <w:sz w:val="24"/>
          <w:szCs w:val="24"/>
          <w:lang w:eastAsia="ru-RU"/>
        </w:rPr>
        <w:t>. Гибель Персидского царства. Поход в Индию. Возвраще</w:t>
      </w:r>
      <w:r w:rsidRPr="005E29CC">
        <w:rPr>
          <w:rFonts w:ascii="Times New Roman" w:eastAsia="Times New Roman" w:hAnsi="Times New Roman" w:cs="Times New Roman"/>
          <w:color w:val="000000"/>
          <w:sz w:val="24"/>
          <w:szCs w:val="24"/>
          <w:lang w:eastAsia="ru-RU"/>
        </w:rPr>
        <w:softHyphen/>
        <w:t>ние в Вавилон. Личность Александра Македонского.</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lastRenderedPageBreak/>
        <w:tab/>
        <w:t>Распад державы Александра после его смерти. Египетское, Ма</w:t>
      </w:r>
      <w:r w:rsidRPr="005E29CC">
        <w:rPr>
          <w:rFonts w:ascii="Times New Roman" w:eastAsia="Times New Roman" w:hAnsi="Times New Roman" w:cs="Times New Roman"/>
          <w:color w:val="000000"/>
          <w:sz w:val="24"/>
          <w:szCs w:val="24"/>
          <w:lang w:eastAsia="ru-RU"/>
        </w:rPr>
        <w:softHyphen/>
        <w:t>кедонское, Сирийское царства. Александрия Египетская — круп</w:t>
      </w:r>
      <w:r w:rsidRPr="005E29CC">
        <w:rPr>
          <w:rFonts w:ascii="Times New Roman" w:eastAsia="Times New Roman" w:hAnsi="Times New Roman" w:cs="Times New Roman"/>
          <w:color w:val="000000"/>
          <w:sz w:val="24"/>
          <w:szCs w:val="24"/>
          <w:lang w:eastAsia="ru-RU"/>
        </w:rPr>
        <w:softHyphen/>
        <w:t>нейший торговый и культурный центр Восточного Средиземно</w:t>
      </w:r>
      <w:r w:rsidRPr="005E29CC">
        <w:rPr>
          <w:rFonts w:ascii="Times New Roman" w:eastAsia="Times New Roman" w:hAnsi="Times New Roman" w:cs="Times New Roman"/>
          <w:color w:val="000000"/>
          <w:sz w:val="24"/>
          <w:szCs w:val="24"/>
          <w:lang w:eastAsia="ru-RU"/>
        </w:rPr>
        <w:softHyphen/>
        <w:t xml:space="preserve">морья. </w:t>
      </w:r>
      <w:proofErr w:type="spellStart"/>
      <w:r w:rsidRPr="005E29CC">
        <w:rPr>
          <w:rFonts w:ascii="Times New Roman" w:eastAsia="Times New Roman" w:hAnsi="Times New Roman" w:cs="Times New Roman"/>
          <w:color w:val="000000"/>
          <w:sz w:val="24"/>
          <w:szCs w:val="24"/>
          <w:lang w:eastAsia="ru-RU"/>
        </w:rPr>
        <w:t>Фаросский</w:t>
      </w:r>
      <w:proofErr w:type="spellEnd"/>
      <w:r w:rsidRPr="005E29CC">
        <w:rPr>
          <w:rFonts w:ascii="Times New Roman" w:eastAsia="Times New Roman" w:hAnsi="Times New Roman" w:cs="Times New Roman"/>
          <w:color w:val="000000"/>
          <w:sz w:val="24"/>
          <w:szCs w:val="24"/>
          <w:lang w:eastAsia="ru-RU"/>
        </w:rPr>
        <w:t xml:space="preserve"> маяк. Музей. Александрийская библиотека. Гре</w:t>
      </w:r>
      <w:r w:rsidRPr="005E29CC">
        <w:rPr>
          <w:rFonts w:ascii="Times New Roman" w:eastAsia="Times New Roman" w:hAnsi="Times New Roman" w:cs="Times New Roman"/>
          <w:color w:val="000000"/>
          <w:sz w:val="24"/>
          <w:szCs w:val="24"/>
          <w:lang w:eastAsia="ru-RU"/>
        </w:rPr>
        <w:softHyphen/>
        <w:t>ческие ученые: Аристарх Самосский, Эратосфен, Евклид.</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 xml:space="preserve">Повторение </w:t>
      </w:r>
    </w:p>
    <w:p w:rsid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Вклад древних эллинов в мировую культуру. Сопоставление уп</w:t>
      </w:r>
      <w:r w:rsidRPr="005E29CC">
        <w:rPr>
          <w:rFonts w:ascii="Times New Roman" w:eastAsia="Times New Roman" w:hAnsi="Times New Roman" w:cs="Times New Roman"/>
          <w:color w:val="000000"/>
          <w:sz w:val="24"/>
          <w:szCs w:val="24"/>
          <w:lang w:eastAsia="ru-RU"/>
        </w:rPr>
        <w:softHyphen/>
        <w:t xml:space="preserve">равления в странах Древнего Востока (Египет, </w:t>
      </w:r>
      <w:proofErr w:type="spellStart"/>
      <w:r w:rsidRPr="005E29CC">
        <w:rPr>
          <w:rFonts w:ascii="Times New Roman" w:eastAsia="Times New Roman" w:hAnsi="Times New Roman" w:cs="Times New Roman"/>
          <w:color w:val="000000"/>
          <w:sz w:val="24"/>
          <w:szCs w:val="24"/>
          <w:lang w:eastAsia="ru-RU"/>
        </w:rPr>
        <w:t>Вавилония</w:t>
      </w:r>
      <w:proofErr w:type="spellEnd"/>
      <w:r w:rsidRPr="005E29CC">
        <w:rPr>
          <w:rFonts w:ascii="Times New Roman" w:eastAsia="Times New Roman" w:hAnsi="Times New Roman" w:cs="Times New Roman"/>
          <w:color w:val="000000"/>
          <w:sz w:val="24"/>
          <w:szCs w:val="24"/>
          <w:lang w:eastAsia="ru-RU"/>
        </w:rPr>
        <w:t>) с уп</w:t>
      </w:r>
      <w:r w:rsidRPr="005E29CC">
        <w:rPr>
          <w:rFonts w:ascii="Times New Roman" w:eastAsia="Times New Roman" w:hAnsi="Times New Roman" w:cs="Times New Roman"/>
          <w:color w:val="000000"/>
          <w:sz w:val="24"/>
          <w:szCs w:val="24"/>
          <w:lang w:eastAsia="ru-RU"/>
        </w:rPr>
        <w:softHyphen/>
        <w:t>равлением в Афинах. Особенности афинской демократии.</w:t>
      </w:r>
    </w:p>
    <w:p w:rsidR="00C24B5F" w:rsidRPr="005E29CC" w:rsidRDefault="00C24B5F"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29CC" w:rsidRPr="005E29CC" w:rsidRDefault="005E29CC" w:rsidP="005E29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Тема 5. Древний Рим</w:t>
      </w:r>
      <w:r w:rsidR="00C24B5F">
        <w:rPr>
          <w:rFonts w:ascii="Times New Roman" w:eastAsia="Times New Roman" w:hAnsi="Times New Roman" w:cs="Times New Roman"/>
          <w:b/>
          <w:color w:val="000000"/>
          <w:sz w:val="24"/>
          <w:szCs w:val="24"/>
          <w:lang w:eastAsia="ru-RU"/>
        </w:rPr>
        <w:t>.</w:t>
      </w:r>
      <w:r w:rsidRPr="005E29CC">
        <w:rPr>
          <w:rFonts w:ascii="Times New Roman" w:eastAsia="Times New Roman" w:hAnsi="Times New Roman" w:cs="Times New Roman"/>
          <w:b/>
          <w:color w:val="000000"/>
          <w:sz w:val="24"/>
          <w:szCs w:val="24"/>
          <w:lang w:eastAsia="ru-RU"/>
        </w:rPr>
        <w:t xml:space="preserve"> (18</w:t>
      </w:r>
      <w:r w:rsidR="00C24B5F">
        <w:rPr>
          <w:rFonts w:ascii="Times New Roman" w:eastAsia="Times New Roman" w:hAnsi="Times New Roman" w:cs="Times New Roman"/>
          <w:b/>
          <w:color w:val="000000"/>
          <w:sz w:val="24"/>
          <w:szCs w:val="24"/>
          <w:lang w:eastAsia="ru-RU"/>
        </w:rPr>
        <w:t xml:space="preserve"> ч)</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 xml:space="preserve">Рим: от его возникновения до установления господства над Италией </w:t>
      </w:r>
    </w:p>
    <w:p w:rsidR="005E29CC" w:rsidRPr="005E29CC" w:rsidRDefault="005E29CC" w:rsidP="005E29CC">
      <w:pPr>
        <w:spacing w:after="0" w:line="240" w:lineRule="auto"/>
        <w:jc w:val="both"/>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color w:val="000000"/>
          <w:sz w:val="24"/>
          <w:szCs w:val="24"/>
          <w:lang w:eastAsia="ru-RU"/>
        </w:rPr>
        <w:tab/>
        <w:t>Местоположение   и   природные   особенности   Италии.   Теплый климат, плодородные земли, обилие пастбищ. Реки Тибр, По. На</w:t>
      </w:r>
      <w:r w:rsidRPr="005E29CC">
        <w:rPr>
          <w:rFonts w:ascii="Times New Roman" w:eastAsia="Times New Roman" w:hAnsi="Times New Roman" w:cs="Times New Roman"/>
          <w:color w:val="000000"/>
          <w:sz w:val="24"/>
          <w:szCs w:val="24"/>
          <w:lang w:eastAsia="ru-RU"/>
        </w:rPr>
        <w:softHyphen/>
        <w:t>селение древней Италии (</w:t>
      </w:r>
      <w:proofErr w:type="spellStart"/>
      <w:r w:rsidRPr="005E29CC">
        <w:rPr>
          <w:rFonts w:ascii="Times New Roman" w:eastAsia="Times New Roman" w:hAnsi="Times New Roman" w:cs="Times New Roman"/>
          <w:color w:val="000000"/>
          <w:sz w:val="24"/>
          <w:szCs w:val="24"/>
          <w:lang w:eastAsia="ru-RU"/>
        </w:rPr>
        <w:t>латины</w:t>
      </w:r>
      <w:proofErr w:type="spellEnd"/>
      <w:r w:rsidRPr="005E29CC">
        <w:rPr>
          <w:rFonts w:ascii="Times New Roman" w:eastAsia="Times New Roman" w:hAnsi="Times New Roman" w:cs="Times New Roman"/>
          <w:color w:val="000000"/>
          <w:sz w:val="24"/>
          <w:szCs w:val="24"/>
          <w:lang w:eastAsia="ru-RU"/>
        </w:rPr>
        <w:t>, этруски, самниты, греки).</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w:t>
      </w:r>
      <w:r w:rsidRPr="005E29CC">
        <w:rPr>
          <w:rFonts w:ascii="Times New Roman" w:eastAsia="Times New Roman" w:hAnsi="Times New Roman" w:cs="Times New Roman"/>
          <w:color w:val="000000"/>
          <w:sz w:val="24"/>
          <w:szCs w:val="24"/>
          <w:lang w:eastAsia="ru-RU"/>
        </w:rPr>
        <w:softHyphen/>
        <w:t>ка», «ликторы», «патриции», «плебеи», «сенат».</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Возникновение республики. Борьба плебеев за свои права. На</w:t>
      </w:r>
      <w:r w:rsidRPr="005E29CC">
        <w:rPr>
          <w:rFonts w:ascii="Times New Roman" w:eastAsia="Times New Roman" w:hAnsi="Times New Roman" w:cs="Times New Roman"/>
          <w:color w:val="000000"/>
          <w:sz w:val="24"/>
          <w:szCs w:val="24"/>
          <w:lang w:eastAsia="ru-RU"/>
        </w:rPr>
        <w:softHyphen/>
        <w:t>шествие галлов. Установление господства Рима над Италией. Вой</w:t>
      </w:r>
      <w:r w:rsidRPr="005E29CC">
        <w:rPr>
          <w:rFonts w:ascii="Times New Roman" w:eastAsia="Times New Roman" w:hAnsi="Times New Roman" w:cs="Times New Roman"/>
          <w:color w:val="000000"/>
          <w:sz w:val="24"/>
          <w:szCs w:val="24"/>
          <w:lang w:eastAsia="ru-RU"/>
        </w:rPr>
        <w:softHyphen/>
        <w:t>на с Пирром. Понятия «республика», «консул», «народный три</w:t>
      </w:r>
      <w:r w:rsidRPr="005E29CC">
        <w:rPr>
          <w:rFonts w:ascii="Times New Roman" w:eastAsia="Times New Roman" w:hAnsi="Times New Roman" w:cs="Times New Roman"/>
          <w:color w:val="000000"/>
          <w:sz w:val="24"/>
          <w:szCs w:val="24"/>
          <w:lang w:eastAsia="ru-RU"/>
        </w:rPr>
        <w:softHyphen/>
        <w:t>бун», «право вето».</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Уравнение  </w:t>
      </w:r>
      <w:r w:rsidR="00C24B5F">
        <w:rPr>
          <w:rFonts w:ascii="Times New Roman" w:eastAsia="Times New Roman" w:hAnsi="Times New Roman" w:cs="Times New Roman"/>
          <w:color w:val="000000"/>
          <w:sz w:val="24"/>
          <w:szCs w:val="24"/>
          <w:lang w:eastAsia="ru-RU"/>
        </w:rPr>
        <w:t xml:space="preserve"> в правах </w:t>
      </w:r>
      <w:r w:rsidRPr="005E29CC">
        <w:rPr>
          <w:rFonts w:ascii="Times New Roman" w:eastAsia="Times New Roman" w:hAnsi="Times New Roman" w:cs="Times New Roman"/>
          <w:color w:val="000000"/>
          <w:sz w:val="24"/>
          <w:szCs w:val="24"/>
          <w:lang w:eastAsia="ru-RU"/>
        </w:rPr>
        <w:t>па</w:t>
      </w:r>
      <w:r w:rsidR="00C24B5F">
        <w:rPr>
          <w:rFonts w:ascii="Times New Roman" w:eastAsia="Times New Roman" w:hAnsi="Times New Roman" w:cs="Times New Roman"/>
          <w:color w:val="000000"/>
          <w:sz w:val="24"/>
          <w:szCs w:val="24"/>
          <w:lang w:eastAsia="ru-RU"/>
        </w:rPr>
        <w:t xml:space="preserve">трициев и   плебеев.   Отмена </w:t>
      </w:r>
      <w:r w:rsidRPr="005E29CC">
        <w:rPr>
          <w:rFonts w:ascii="Times New Roman" w:eastAsia="Times New Roman" w:hAnsi="Times New Roman" w:cs="Times New Roman"/>
          <w:color w:val="000000"/>
          <w:sz w:val="24"/>
          <w:szCs w:val="24"/>
          <w:lang w:eastAsia="ru-RU"/>
        </w:rPr>
        <w:t>долгового рабства. Устройство Римской республики. Выборы консулов. При</w:t>
      </w:r>
      <w:r w:rsidRPr="005E29CC">
        <w:rPr>
          <w:rFonts w:ascii="Times New Roman" w:eastAsia="Times New Roman" w:hAnsi="Times New Roman" w:cs="Times New Roman"/>
          <w:color w:val="000000"/>
          <w:sz w:val="24"/>
          <w:szCs w:val="24"/>
          <w:lang w:eastAsia="ru-RU"/>
        </w:rPr>
        <w:softHyphen/>
        <w:t>нятие законов. Порядок пополнения сената и его функции. Орга</w:t>
      </w:r>
      <w:r w:rsidRPr="005E29CC">
        <w:rPr>
          <w:rFonts w:ascii="Times New Roman" w:eastAsia="Times New Roman" w:hAnsi="Times New Roman" w:cs="Times New Roman"/>
          <w:color w:val="000000"/>
          <w:sz w:val="24"/>
          <w:szCs w:val="24"/>
          <w:lang w:eastAsia="ru-RU"/>
        </w:rPr>
        <w:softHyphen/>
        <w:t xml:space="preserve">низация войска. Понятие «легион».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Рим — сильнейшая держава Средиземноморья</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w:t>
      </w:r>
      <w:proofErr w:type="spellStart"/>
      <w:r w:rsidRPr="005E29CC">
        <w:rPr>
          <w:rFonts w:ascii="Times New Roman" w:eastAsia="Times New Roman" w:hAnsi="Times New Roman" w:cs="Times New Roman"/>
          <w:color w:val="000000"/>
          <w:sz w:val="24"/>
          <w:szCs w:val="24"/>
          <w:lang w:eastAsia="ru-RU"/>
        </w:rPr>
        <w:t>Сципиона</w:t>
      </w:r>
      <w:proofErr w:type="spellEnd"/>
      <w:r w:rsidRPr="005E29CC">
        <w:rPr>
          <w:rFonts w:ascii="Times New Roman" w:eastAsia="Times New Roman" w:hAnsi="Times New Roman" w:cs="Times New Roman"/>
          <w:color w:val="000000"/>
          <w:sz w:val="24"/>
          <w:szCs w:val="24"/>
          <w:lang w:eastAsia="ru-RU"/>
        </w:rPr>
        <w:t xml:space="preserve"> над Ганнибалом при Заме. Господство Рима в Западном Средиземноморье.</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Установление господства Рима в Восточном Средиземноморье. Политика Рима «разделяй и властвуй». Разгром Сирии и Македо</w:t>
      </w:r>
      <w:r w:rsidRPr="005E29CC">
        <w:rPr>
          <w:rFonts w:ascii="Times New Roman" w:eastAsia="Times New Roman" w:hAnsi="Times New Roman" w:cs="Times New Roman"/>
          <w:color w:val="000000"/>
          <w:sz w:val="24"/>
          <w:szCs w:val="24"/>
          <w:lang w:eastAsia="ru-RU"/>
        </w:rPr>
        <w:softHyphen/>
        <w:t>нии. Разрушение Коринфа и Карфагена. Понятия «триумф», «про</w:t>
      </w:r>
      <w:r w:rsidRPr="005E29CC">
        <w:rPr>
          <w:rFonts w:ascii="Times New Roman" w:eastAsia="Times New Roman" w:hAnsi="Times New Roman" w:cs="Times New Roman"/>
          <w:color w:val="000000"/>
          <w:sz w:val="24"/>
          <w:szCs w:val="24"/>
          <w:lang w:eastAsia="ru-RU"/>
        </w:rPr>
        <w:softHyphen/>
        <w:t>винция».</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Рабство в Древнем Риме. Завоевания — главный источник раб</w:t>
      </w:r>
      <w:r w:rsidRPr="005E29CC">
        <w:rPr>
          <w:rFonts w:ascii="Times New Roman" w:eastAsia="Times New Roman" w:hAnsi="Times New Roman" w:cs="Times New Roman"/>
          <w:color w:val="000000"/>
          <w:sz w:val="24"/>
          <w:szCs w:val="24"/>
          <w:lang w:eastAsia="ru-RU"/>
        </w:rPr>
        <w:softHyphen/>
        <w:t>ства. Использование рабов в сельском хозяйстве, в домах богачей. Раб — «говорящее орудие». Гладиаторские игры. Римские ученые о рабах (</w:t>
      </w:r>
      <w:proofErr w:type="spellStart"/>
      <w:r w:rsidRPr="005E29CC">
        <w:rPr>
          <w:rFonts w:ascii="Times New Roman" w:eastAsia="Times New Roman" w:hAnsi="Times New Roman" w:cs="Times New Roman"/>
          <w:color w:val="000000"/>
          <w:sz w:val="24"/>
          <w:szCs w:val="24"/>
          <w:lang w:eastAsia="ru-RU"/>
        </w:rPr>
        <w:t>Варрон</w:t>
      </w:r>
      <w:proofErr w:type="spellEnd"/>
      <w:r w:rsidRPr="005E29CC">
        <w:rPr>
          <w:rFonts w:ascii="Times New Roman" w:eastAsia="Times New Roman" w:hAnsi="Times New Roman" w:cs="Times New Roman"/>
          <w:color w:val="000000"/>
          <w:sz w:val="24"/>
          <w:szCs w:val="24"/>
          <w:lang w:eastAsia="ru-RU"/>
        </w:rPr>
        <w:t xml:space="preserve">, </w:t>
      </w:r>
      <w:proofErr w:type="spellStart"/>
      <w:r w:rsidRPr="005E29CC">
        <w:rPr>
          <w:rFonts w:ascii="Times New Roman" w:eastAsia="Times New Roman" w:hAnsi="Times New Roman" w:cs="Times New Roman"/>
          <w:color w:val="000000"/>
          <w:sz w:val="24"/>
          <w:szCs w:val="24"/>
          <w:lang w:eastAsia="ru-RU"/>
        </w:rPr>
        <w:t>Колумелла</w:t>
      </w:r>
      <w:proofErr w:type="spellEnd"/>
      <w:r w:rsidRPr="005E29CC">
        <w:rPr>
          <w:rFonts w:ascii="Times New Roman" w:eastAsia="Times New Roman" w:hAnsi="Times New Roman" w:cs="Times New Roman"/>
          <w:color w:val="000000"/>
          <w:sz w:val="24"/>
          <w:szCs w:val="24"/>
          <w:lang w:eastAsia="ru-RU"/>
        </w:rPr>
        <w:t>). Понятия «амфитеатр», «гладиатор».</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 xml:space="preserve">Гражданские войны в Риме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Разорение земледельцев Италии и его причины. Земельный за</w:t>
      </w:r>
      <w:r w:rsidRPr="005E29CC">
        <w:rPr>
          <w:rFonts w:ascii="Times New Roman" w:eastAsia="Times New Roman" w:hAnsi="Times New Roman" w:cs="Times New Roman"/>
          <w:color w:val="000000"/>
          <w:sz w:val="24"/>
          <w:szCs w:val="24"/>
          <w:lang w:eastAsia="ru-RU"/>
        </w:rPr>
        <w:softHyphen/>
        <w:t xml:space="preserve">кон Тиберия </w:t>
      </w:r>
      <w:proofErr w:type="spellStart"/>
      <w:r w:rsidRPr="005E29CC">
        <w:rPr>
          <w:rFonts w:ascii="Times New Roman" w:eastAsia="Times New Roman" w:hAnsi="Times New Roman" w:cs="Times New Roman"/>
          <w:color w:val="000000"/>
          <w:sz w:val="24"/>
          <w:szCs w:val="24"/>
          <w:lang w:eastAsia="ru-RU"/>
        </w:rPr>
        <w:t>Гракха</w:t>
      </w:r>
      <w:proofErr w:type="spellEnd"/>
      <w:r w:rsidRPr="005E29CC">
        <w:rPr>
          <w:rFonts w:ascii="Times New Roman" w:eastAsia="Times New Roman" w:hAnsi="Times New Roman" w:cs="Times New Roman"/>
          <w:color w:val="000000"/>
          <w:sz w:val="24"/>
          <w:szCs w:val="24"/>
          <w:lang w:eastAsia="ru-RU"/>
        </w:rPr>
        <w:t xml:space="preserve">. Гибель Тиберия. Гай </w:t>
      </w:r>
      <w:proofErr w:type="spellStart"/>
      <w:r w:rsidRPr="005E29CC">
        <w:rPr>
          <w:rFonts w:ascii="Times New Roman" w:eastAsia="Times New Roman" w:hAnsi="Times New Roman" w:cs="Times New Roman"/>
          <w:color w:val="000000"/>
          <w:sz w:val="24"/>
          <w:szCs w:val="24"/>
          <w:lang w:eastAsia="ru-RU"/>
        </w:rPr>
        <w:t>Гракх</w:t>
      </w:r>
      <w:proofErr w:type="spellEnd"/>
      <w:r w:rsidRPr="005E29CC">
        <w:rPr>
          <w:rFonts w:ascii="Times New Roman" w:eastAsia="Times New Roman" w:hAnsi="Times New Roman" w:cs="Times New Roman"/>
          <w:color w:val="000000"/>
          <w:sz w:val="24"/>
          <w:szCs w:val="24"/>
          <w:lang w:eastAsia="ru-RU"/>
        </w:rPr>
        <w:t xml:space="preserve"> — продолжатель де</w:t>
      </w:r>
      <w:r w:rsidRPr="005E29CC">
        <w:rPr>
          <w:rFonts w:ascii="Times New Roman" w:eastAsia="Times New Roman" w:hAnsi="Times New Roman" w:cs="Times New Roman"/>
          <w:color w:val="000000"/>
          <w:sz w:val="24"/>
          <w:szCs w:val="24"/>
          <w:lang w:eastAsia="ru-RU"/>
        </w:rPr>
        <w:softHyphen/>
        <w:t>ла брата. Гибель Гая.</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w:t>
      </w:r>
      <w:r w:rsidRPr="005E29CC">
        <w:rPr>
          <w:rFonts w:ascii="Times New Roman" w:eastAsia="Times New Roman" w:hAnsi="Times New Roman" w:cs="Times New Roman"/>
          <w:color w:val="000000"/>
          <w:sz w:val="24"/>
          <w:szCs w:val="24"/>
          <w:lang w:eastAsia="ru-RU"/>
        </w:rPr>
        <w:softHyphen/>
        <w:t>ставших.</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Превращение римской армии в наемную. Кризис управления: подкуп при выборах должностных лиц. Борьба полководцев за единоличную власть. Красе и Помпеи. Возвышение Цезаря. За</w:t>
      </w:r>
      <w:r w:rsidRPr="005E29CC">
        <w:rPr>
          <w:rFonts w:ascii="Times New Roman" w:eastAsia="Times New Roman" w:hAnsi="Times New Roman" w:cs="Times New Roman"/>
          <w:color w:val="000000"/>
          <w:sz w:val="24"/>
          <w:szCs w:val="24"/>
          <w:lang w:eastAsia="ru-RU"/>
        </w:rPr>
        <w:softHyphen/>
        <w:t>воевание Галлии. Гибель Красса. Захват Цезарем власти (пере</w:t>
      </w:r>
      <w:r w:rsidRPr="005E29CC">
        <w:rPr>
          <w:rFonts w:ascii="Times New Roman" w:eastAsia="Times New Roman" w:hAnsi="Times New Roman" w:cs="Times New Roman"/>
          <w:color w:val="000000"/>
          <w:sz w:val="24"/>
          <w:szCs w:val="24"/>
          <w:lang w:eastAsia="ru-RU"/>
        </w:rPr>
        <w:softHyphen/>
        <w:t>ход через Рубикон, разгром армии Помпея). Диктатура Цезаря. Социальная опора Цезаря и его политика.</w:t>
      </w:r>
      <w:r w:rsidR="00C24B5F">
        <w:rPr>
          <w:rFonts w:ascii="Times New Roman" w:eastAsia="Times New Roman" w:hAnsi="Times New Roman" w:cs="Times New Roman"/>
          <w:color w:val="000000"/>
          <w:sz w:val="24"/>
          <w:szCs w:val="24"/>
          <w:lang w:eastAsia="ru-RU"/>
        </w:rPr>
        <w:t xml:space="preserve"> Брут во главе заговора против Цезаря.  Убийство   Цезаря   в сенате.   Понятия </w:t>
      </w:r>
      <w:r w:rsidRPr="005E29CC">
        <w:rPr>
          <w:rFonts w:ascii="Times New Roman" w:eastAsia="Times New Roman" w:hAnsi="Times New Roman" w:cs="Times New Roman"/>
          <w:color w:val="000000"/>
          <w:sz w:val="24"/>
          <w:szCs w:val="24"/>
          <w:lang w:eastAsia="ru-RU"/>
        </w:rPr>
        <w:t>«ветеран»,</w:t>
      </w:r>
      <w:r w:rsidR="00C24B5F">
        <w:rPr>
          <w:rFonts w:ascii="Times New Roman" w:eastAsia="Times New Roman" w:hAnsi="Times New Roman" w:cs="Times New Roman"/>
          <w:color w:val="000000"/>
          <w:sz w:val="24"/>
          <w:szCs w:val="24"/>
          <w:lang w:eastAsia="ru-RU"/>
        </w:rPr>
        <w:t xml:space="preserve"> </w:t>
      </w:r>
      <w:r w:rsidRPr="005E29CC">
        <w:rPr>
          <w:rFonts w:ascii="Times New Roman" w:eastAsia="Times New Roman" w:hAnsi="Times New Roman" w:cs="Times New Roman"/>
          <w:color w:val="000000"/>
          <w:sz w:val="24"/>
          <w:szCs w:val="24"/>
          <w:lang w:eastAsia="ru-RU"/>
        </w:rPr>
        <w:t>«диктатор».</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lastRenderedPageBreak/>
        <w:tab/>
        <w:t xml:space="preserve">Поражение сторонников </w:t>
      </w:r>
      <w:r w:rsidR="00C24B5F">
        <w:rPr>
          <w:rFonts w:ascii="Times New Roman" w:eastAsia="Times New Roman" w:hAnsi="Times New Roman" w:cs="Times New Roman"/>
          <w:color w:val="000000"/>
          <w:sz w:val="24"/>
          <w:szCs w:val="24"/>
          <w:lang w:eastAsia="ru-RU"/>
        </w:rPr>
        <w:t xml:space="preserve">республики. Борьба Антония и </w:t>
      </w:r>
      <w:proofErr w:type="spellStart"/>
      <w:r w:rsidR="00C24B5F">
        <w:rPr>
          <w:rFonts w:ascii="Times New Roman" w:eastAsia="Times New Roman" w:hAnsi="Times New Roman" w:cs="Times New Roman"/>
          <w:color w:val="000000"/>
          <w:sz w:val="24"/>
          <w:szCs w:val="24"/>
          <w:lang w:eastAsia="ru-RU"/>
        </w:rPr>
        <w:t>Ок</w:t>
      </w:r>
      <w:r w:rsidRPr="005E29CC">
        <w:rPr>
          <w:rFonts w:ascii="Times New Roman" w:eastAsia="Times New Roman" w:hAnsi="Times New Roman" w:cs="Times New Roman"/>
          <w:color w:val="000000"/>
          <w:sz w:val="24"/>
          <w:szCs w:val="24"/>
          <w:lang w:eastAsia="ru-RU"/>
        </w:rPr>
        <w:t>тавиана</w:t>
      </w:r>
      <w:proofErr w:type="spellEnd"/>
      <w:r w:rsidRPr="005E29CC">
        <w:rPr>
          <w:rFonts w:ascii="Times New Roman" w:eastAsia="Times New Roman" w:hAnsi="Times New Roman" w:cs="Times New Roman"/>
          <w:color w:val="000000"/>
          <w:sz w:val="24"/>
          <w:szCs w:val="24"/>
          <w:lang w:eastAsia="ru-RU"/>
        </w:rPr>
        <w:t xml:space="preserve">. Роль Клеопатры в судьбе Антония. Победа флота </w:t>
      </w:r>
      <w:proofErr w:type="spellStart"/>
      <w:r w:rsidRPr="005E29CC">
        <w:rPr>
          <w:rFonts w:ascii="Times New Roman" w:eastAsia="Times New Roman" w:hAnsi="Times New Roman" w:cs="Times New Roman"/>
          <w:color w:val="000000"/>
          <w:sz w:val="24"/>
          <w:szCs w:val="24"/>
          <w:lang w:eastAsia="ru-RU"/>
        </w:rPr>
        <w:t>Октавиана</w:t>
      </w:r>
      <w:proofErr w:type="spellEnd"/>
      <w:r w:rsidRPr="005E29CC">
        <w:rPr>
          <w:rFonts w:ascii="Times New Roman" w:eastAsia="Times New Roman" w:hAnsi="Times New Roman" w:cs="Times New Roman"/>
          <w:color w:val="000000"/>
          <w:sz w:val="24"/>
          <w:szCs w:val="24"/>
          <w:lang w:eastAsia="ru-RU"/>
        </w:rPr>
        <w:t xml:space="preserve"> у мыса Акций. Превращение Египта в римскую провинцию.</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Окончание гражданских войн. Характер власти </w:t>
      </w:r>
      <w:proofErr w:type="spellStart"/>
      <w:r w:rsidRPr="005E29CC">
        <w:rPr>
          <w:rFonts w:ascii="Times New Roman" w:eastAsia="Times New Roman" w:hAnsi="Times New Roman" w:cs="Times New Roman"/>
          <w:color w:val="000000"/>
          <w:sz w:val="24"/>
          <w:szCs w:val="24"/>
          <w:lang w:eastAsia="ru-RU"/>
        </w:rPr>
        <w:t>Октавиана</w:t>
      </w:r>
      <w:proofErr w:type="spellEnd"/>
      <w:r w:rsidRPr="005E29CC">
        <w:rPr>
          <w:rFonts w:ascii="Times New Roman" w:eastAsia="Times New Roman" w:hAnsi="Times New Roman" w:cs="Times New Roman"/>
          <w:color w:val="000000"/>
          <w:sz w:val="24"/>
          <w:szCs w:val="24"/>
          <w:lang w:eastAsia="ru-RU"/>
        </w:rPr>
        <w:t xml:space="preserve"> Августа (сосредоточение полномочий трибуна, консула и других республи</w:t>
      </w:r>
      <w:r w:rsidRPr="005E29CC">
        <w:rPr>
          <w:rFonts w:ascii="Times New Roman" w:eastAsia="Times New Roman" w:hAnsi="Times New Roman" w:cs="Times New Roman"/>
          <w:color w:val="000000"/>
          <w:sz w:val="24"/>
          <w:szCs w:val="24"/>
          <w:lang w:eastAsia="ru-RU"/>
        </w:rPr>
        <w:softHyphen/>
        <w:t>канских должностей, пожизненное звание императора). Понятия «империя», «император», «преторианцы».</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Поэты Вергилий, Гораций. Понятие «меценат».</w:t>
      </w:r>
    </w:p>
    <w:p w:rsidR="005E29CC" w:rsidRPr="005E29CC" w:rsidRDefault="005E29CC" w:rsidP="005E29C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E29CC">
        <w:rPr>
          <w:rFonts w:ascii="Times New Roman" w:eastAsia="Times New Roman" w:hAnsi="Times New Roman" w:cs="Times New Roman"/>
          <w:b/>
          <w:bCs/>
          <w:color w:val="000000"/>
          <w:sz w:val="24"/>
          <w:szCs w:val="24"/>
          <w:lang w:eastAsia="ru-RU"/>
        </w:rPr>
        <w:t xml:space="preserve">Римская империя в первые века нашей эры.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Территория империи. Соседи Римской империи. Отношения с Парфянским царством. Разгром римских войск германцами. Об</w:t>
      </w:r>
      <w:r w:rsidRPr="005E29CC">
        <w:rPr>
          <w:rFonts w:ascii="Times New Roman" w:eastAsia="Times New Roman" w:hAnsi="Times New Roman" w:cs="Times New Roman"/>
          <w:color w:val="000000"/>
          <w:sz w:val="24"/>
          <w:szCs w:val="24"/>
          <w:lang w:eastAsia="ru-RU"/>
        </w:rPr>
        <w:softHyphen/>
        <w:t>раз жизни германских племен. Предки славянских народов. Поня</w:t>
      </w:r>
      <w:r w:rsidRPr="005E29CC">
        <w:rPr>
          <w:rFonts w:ascii="Times New Roman" w:eastAsia="Times New Roman" w:hAnsi="Times New Roman" w:cs="Times New Roman"/>
          <w:color w:val="000000"/>
          <w:sz w:val="24"/>
          <w:szCs w:val="24"/>
          <w:lang w:eastAsia="ru-RU"/>
        </w:rPr>
        <w:softHyphen/>
        <w:t>тие «варвары».</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Обожествление императоров. Нерон (террористические методы правления, пожар в Риме и преследования христиан). Нерон и Се</w:t>
      </w:r>
      <w:r w:rsidRPr="005E29CC">
        <w:rPr>
          <w:rFonts w:ascii="Times New Roman" w:eastAsia="Times New Roman" w:hAnsi="Times New Roman" w:cs="Times New Roman"/>
          <w:color w:val="000000"/>
          <w:sz w:val="24"/>
          <w:szCs w:val="24"/>
          <w:lang w:eastAsia="ru-RU"/>
        </w:rPr>
        <w:softHyphen/>
        <w:t>нека. Восстание в армии и гибель Нерона.</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 xml:space="preserve">Возникновение христианства. «Сыны света» из </w:t>
      </w:r>
      <w:proofErr w:type="spellStart"/>
      <w:r w:rsidRPr="005E29CC">
        <w:rPr>
          <w:rFonts w:ascii="Times New Roman" w:eastAsia="Times New Roman" w:hAnsi="Times New Roman" w:cs="Times New Roman"/>
          <w:color w:val="000000"/>
          <w:sz w:val="24"/>
          <w:szCs w:val="24"/>
          <w:lang w:eastAsia="ru-RU"/>
        </w:rPr>
        <w:t>Кумрана</w:t>
      </w:r>
      <w:proofErr w:type="spellEnd"/>
      <w:r w:rsidRPr="005E29CC">
        <w:rPr>
          <w:rFonts w:ascii="Times New Roman" w:eastAsia="Times New Roman" w:hAnsi="Times New Roman" w:cs="Times New Roman"/>
          <w:color w:val="000000"/>
          <w:sz w:val="24"/>
          <w:szCs w:val="24"/>
          <w:lang w:eastAsia="ru-RU"/>
        </w:rPr>
        <w:t>. Рас</w:t>
      </w:r>
      <w:r w:rsidRPr="005E29CC">
        <w:rPr>
          <w:rFonts w:ascii="Times New Roman" w:eastAsia="Times New Roman" w:hAnsi="Times New Roman" w:cs="Times New Roman"/>
          <w:color w:val="000000"/>
          <w:sz w:val="24"/>
          <w:szCs w:val="24"/>
          <w:lang w:eastAsia="ru-RU"/>
        </w:rPr>
        <w:softHyphen/>
        <w:t>сказы Евангелий о жизни и учении Иисуса Христа. Моральные нормы Нагорной проповеди. Представление о Втором пришествии. Страшном суде и Царстве Божьем. Идея равенства всех людей пе</w:t>
      </w:r>
      <w:r w:rsidRPr="005E29CC">
        <w:rPr>
          <w:rFonts w:ascii="Times New Roman" w:eastAsia="Times New Roman" w:hAnsi="Times New Roman" w:cs="Times New Roman"/>
          <w:color w:val="000000"/>
          <w:sz w:val="24"/>
          <w:szCs w:val="24"/>
          <w:lang w:eastAsia="ru-RU"/>
        </w:rPr>
        <w:softHyphen/>
        <w:t>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Расцвет Римской империи. Возникновение и развитие коло</w:t>
      </w:r>
      <w:r w:rsidRPr="005E29CC">
        <w:rPr>
          <w:rFonts w:ascii="Times New Roman" w:eastAsia="Times New Roman" w:hAnsi="Times New Roman" w:cs="Times New Roman"/>
          <w:color w:val="000000"/>
          <w:sz w:val="24"/>
          <w:szCs w:val="24"/>
          <w:lang w:eastAsia="ru-RU"/>
        </w:rPr>
        <w:softHyphen/>
        <w:t>ната. Понятия «колоны», «р</w:t>
      </w:r>
      <w:r w:rsidR="00C24B5F">
        <w:rPr>
          <w:rFonts w:ascii="Times New Roman" w:eastAsia="Times New Roman" w:hAnsi="Times New Roman" w:cs="Times New Roman"/>
          <w:color w:val="000000"/>
          <w:sz w:val="24"/>
          <w:szCs w:val="24"/>
          <w:lang w:eastAsia="ru-RU"/>
        </w:rPr>
        <w:t>абы с хижинами». Правление Трая</w:t>
      </w:r>
      <w:r w:rsidRPr="005E29CC">
        <w:rPr>
          <w:rFonts w:ascii="Times New Roman" w:eastAsia="Times New Roman" w:hAnsi="Times New Roman" w:cs="Times New Roman"/>
          <w:color w:val="000000"/>
          <w:sz w:val="24"/>
          <w:szCs w:val="24"/>
          <w:lang w:eastAsia="ru-RU"/>
        </w:rPr>
        <w:t>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Архитектурные памятники Рима (Пантеон, Колизей, колонна Траяна, триумфальные арки). Римский скульптурный портрет.</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Роль археологических раскопок Помпеи для исторической науки.</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 xml:space="preserve">Падение Западной Римской империи </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Вторжения варваров. Использование полководцами армии для борьбы за императорскую власть. Правление Константина. Призна</w:t>
      </w:r>
      <w:r w:rsidRPr="005E29CC">
        <w:rPr>
          <w:rFonts w:ascii="Times New Roman" w:eastAsia="Times New Roman" w:hAnsi="Times New Roman" w:cs="Times New Roman"/>
          <w:color w:val="000000"/>
          <w:sz w:val="24"/>
          <w:szCs w:val="24"/>
          <w:lang w:eastAsia="ru-RU"/>
        </w:rPr>
        <w:softHyphen/>
        <w:t>ние христианства. Основание Константинополя и перенесение сто</w:t>
      </w:r>
      <w:r w:rsidRPr="005E29CC">
        <w:rPr>
          <w:rFonts w:ascii="Times New Roman" w:eastAsia="Times New Roman" w:hAnsi="Times New Roman" w:cs="Times New Roman"/>
          <w:color w:val="000000"/>
          <w:sz w:val="24"/>
          <w:szCs w:val="24"/>
          <w:lang w:eastAsia="ru-RU"/>
        </w:rPr>
        <w:softHyphen/>
        <w:t>лицы на Восток. Ухудшение положения колонов как следствие их прикрепления к земле. Понятия «епископ», «Новый Завет».</w:t>
      </w:r>
    </w:p>
    <w:p w:rsidR="005E29CC" w:rsidRPr="005E29CC" w:rsidRDefault="005E29CC" w:rsidP="005E29CC">
      <w:pPr>
        <w:spacing w:after="0" w:line="240" w:lineRule="auto"/>
        <w:jc w:val="both"/>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color w:val="000000"/>
          <w:sz w:val="24"/>
          <w:szCs w:val="24"/>
          <w:lang w:eastAsia="ru-RU"/>
        </w:rPr>
        <w:tab/>
        <w:t>Разделение Римской империи на два государства — Восточную Римскую империю и Западную Римскую империю. Восстания в про</w:t>
      </w:r>
      <w:r w:rsidRPr="005E29CC">
        <w:rPr>
          <w:rFonts w:ascii="Times New Roman" w:eastAsia="Times New Roman" w:hAnsi="Times New Roman" w:cs="Times New Roman"/>
          <w:color w:val="000000"/>
          <w:sz w:val="24"/>
          <w:szCs w:val="24"/>
          <w:lang w:eastAsia="ru-RU"/>
        </w:rPr>
        <w:softHyphen/>
        <w:t xml:space="preserve">винциях (Галлия, Северная Африка). Варвары в армии. Вторжение готов в Италию. Борьба полководца </w:t>
      </w:r>
      <w:proofErr w:type="spellStart"/>
      <w:r w:rsidRPr="005E29CC">
        <w:rPr>
          <w:rFonts w:ascii="Times New Roman" w:eastAsia="Times New Roman" w:hAnsi="Times New Roman" w:cs="Times New Roman"/>
          <w:color w:val="000000"/>
          <w:sz w:val="24"/>
          <w:szCs w:val="24"/>
          <w:lang w:eastAsia="ru-RU"/>
        </w:rPr>
        <w:t>Стилихона</w:t>
      </w:r>
      <w:proofErr w:type="spellEnd"/>
      <w:r w:rsidRPr="005E29CC">
        <w:rPr>
          <w:rFonts w:ascii="Times New Roman" w:eastAsia="Times New Roman" w:hAnsi="Times New Roman" w:cs="Times New Roman"/>
          <w:color w:val="000000"/>
          <w:sz w:val="24"/>
          <w:szCs w:val="24"/>
          <w:lang w:eastAsia="ru-RU"/>
        </w:rPr>
        <w:t xml:space="preserve"> с готами. Убийст</w:t>
      </w:r>
      <w:r w:rsidRPr="005E29CC">
        <w:rPr>
          <w:rFonts w:ascii="Times New Roman" w:eastAsia="Times New Roman" w:hAnsi="Times New Roman" w:cs="Times New Roman"/>
          <w:color w:val="000000"/>
          <w:sz w:val="24"/>
          <w:szCs w:val="24"/>
          <w:lang w:eastAsia="ru-RU"/>
        </w:rPr>
        <w:softHyphen/>
        <w:t xml:space="preserve">во </w:t>
      </w:r>
      <w:proofErr w:type="spellStart"/>
      <w:r w:rsidRPr="005E29CC">
        <w:rPr>
          <w:rFonts w:ascii="Times New Roman" w:eastAsia="Times New Roman" w:hAnsi="Times New Roman" w:cs="Times New Roman"/>
          <w:color w:val="000000"/>
          <w:sz w:val="24"/>
          <w:szCs w:val="24"/>
          <w:lang w:eastAsia="ru-RU"/>
        </w:rPr>
        <w:t>Стилихона</w:t>
      </w:r>
      <w:proofErr w:type="spellEnd"/>
      <w:r w:rsidRPr="005E29CC">
        <w:rPr>
          <w:rFonts w:ascii="Times New Roman" w:eastAsia="Times New Roman" w:hAnsi="Times New Roman" w:cs="Times New Roman"/>
          <w:color w:val="000000"/>
          <w:sz w:val="24"/>
          <w:szCs w:val="24"/>
          <w:lang w:eastAsia="ru-RU"/>
        </w:rPr>
        <w:t xml:space="preserve"> по приказу императора </w:t>
      </w:r>
      <w:proofErr w:type="spellStart"/>
      <w:r w:rsidRPr="005E29CC">
        <w:rPr>
          <w:rFonts w:ascii="Times New Roman" w:eastAsia="Times New Roman" w:hAnsi="Times New Roman" w:cs="Times New Roman"/>
          <w:color w:val="000000"/>
          <w:sz w:val="24"/>
          <w:szCs w:val="24"/>
          <w:lang w:eastAsia="ru-RU"/>
        </w:rPr>
        <w:t>Гонория</w:t>
      </w:r>
      <w:proofErr w:type="spellEnd"/>
      <w:r w:rsidRPr="005E29CC">
        <w:rPr>
          <w:rFonts w:ascii="Times New Roman" w:eastAsia="Times New Roman" w:hAnsi="Times New Roman" w:cs="Times New Roman"/>
          <w:color w:val="000000"/>
          <w:sz w:val="24"/>
          <w:szCs w:val="24"/>
          <w:lang w:eastAsia="ru-RU"/>
        </w:rPr>
        <w:t>. Массовый переход легионеров-варваров на сторону готов. Взятие Рима готами. Новый</w:t>
      </w:r>
      <w:r w:rsidRPr="005E29CC">
        <w:rPr>
          <w:rFonts w:ascii="Times New Roman" w:eastAsia="Times New Roman" w:hAnsi="Times New Roman" w:cs="Times New Roman"/>
          <w:b/>
          <w:color w:val="000000"/>
          <w:sz w:val="24"/>
          <w:szCs w:val="24"/>
          <w:lang w:eastAsia="ru-RU"/>
        </w:rPr>
        <w:t xml:space="preserve"> </w:t>
      </w:r>
      <w:r w:rsidRPr="005E29CC">
        <w:rPr>
          <w:rFonts w:ascii="Times New Roman" w:eastAsia="Times New Roman" w:hAnsi="Times New Roman" w:cs="Times New Roman"/>
          <w:color w:val="000000"/>
          <w:sz w:val="24"/>
          <w:szCs w:val="24"/>
          <w:lang w:eastAsia="ru-RU"/>
        </w:rPr>
        <w:t>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5E29CC" w:rsidRPr="005E29CC" w:rsidRDefault="005E29CC" w:rsidP="005E29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bCs/>
          <w:color w:val="000000"/>
          <w:sz w:val="24"/>
          <w:szCs w:val="24"/>
          <w:lang w:eastAsia="ru-RU"/>
        </w:rPr>
        <w:t>Итоговое повторение (1 ч)</w:t>
      </w:r>
    </w:p>
    <w:p w:rsidR="005E29CC" w:rsidRPr="00C24B5F" w:rsidRDefault="005E29CC" w:rsidP="00C24B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ab/>
        <w:t>Особенности цивилизации Греции и Рима. Представление о на</w:t>
      </w:r>
      <w:r w:rsidRPr="005E29CC">
        <w:rPr>
          <w:rFonts w:ascii="Times New Roman" w:eastAsia="Times New Roman" w:hAnsi="Times New Roman" w:cs="Times New Roman"/>
          <w:color w:val="000000"/>
          <w:sz w:val="24"/>
          <w:szCs w:val="24"/>
          <w:lang w:eastAsia="ru-RU"/>
        </w:rPr>
        <w:softHyphen/>
        <w:t>родовластии. Участие граждан в управлении государством. Любовь к родине. Отличие греческих полисов и Ри</w:t>
      </w:r>
      <w:r w:rsidR="00C24B5F">
        <w:rPr>
          <w:rFonts w:ascii="Times New Roman" w:eastAsia="Times New Roman" w:hAnsi="Times New Roman" w:cs="Times New Roman"/>
          <w:color w:val="000000"/>
          <w:sz w:val="24"/>
          <w:szCs w:val="24"/>
          <w:lang w:eastAsia="ru-RU"/>
        </w:rPr>
        <w:t xml:space="preserve">мской республики от государств </w:t>
      </w:r>
      <w:r w:rsidRPr="005E29CC">
        <w:rPr>
          <w:rFonts w:ascii="Times New Roman" w:eastAsia="Times New Roman" w:hAnsi="Times New Roman" w:cs="Times New Roman"/>
          <w:color w:val="000000"/>
          <w:sz w:val="24"/>
          <w:szCs w:val="24"/>
          <w:lang w:eastAsia="ru-RU"/>
        </w:rPr>
        <w:t>Древнего Востока. Вклад народов древности в мировую культуру. Семь чудес света.</w:t>
      </w: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lastRenderedPageBreak/>
        <w:t>4. Требования к уровню подготовки ученика</w:t>
      </w:r>
    </w:p>
    <w:p w:rsidR="005E29CC" w:rsidRPr="005E29CC" w:rsidRDefault="005E29CC" w:rsidP="005E29CC">
      <w:pPr>
        <w:spacing w:after="0" w:line="240" w:lineRule="auto"/>
        <w:jc w:val="both"/>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В результате изучения истории ученик должен:</w:t>
      </w:r>
    </w:p>
    <w:p w:rsidR="005E29CC" w:rsidRPr="005E29CC" w:rsidRDefault="005E29CC" w:rsidP="005E29CC">
      <w:pPr>
        <w:spacing w:after="0" w:line="240" w:lineRule="auto"/>
        <w:jc w:val="both"/>
        <w:rPr>
          <w:rFonts w:ascii="Times New Roman" w:eastAsia="Times New Roman" w:hAnsi="Times New Roman" w:cs="Times New Roman"/>
          <w:b/>
          <w:i/>
          <w:color w:val="000000"/>
          <w:sz w:val="24"/>
          <w:szCs w:val="24"/>
          <w:lang w:eastAsia="ru-RU"/>
        </w:rPr>
      </w:pPr>
      <w:r w:rsidRPr="005E29CC">
        <w:rPr>
          <w:rFonts w:ascii="Times New Roman" w:eastAsia="Times New Roman" w:hAnsi="Times New Roman" w:cs="Times New Roman"/>
          <w:b/>
          <w:i/>
          <w:color w:val="000000"/>
          <w:sz w:val="24"/>
          <w:szCs w:val="24"/>
          <w:lang w:eastAsia="ru-RU"/>
        </w:rPr>
        <w:t>знать/понимать</w:t>
      </w:r>
    </w:p>
    <w:p w:rsidR="005E29CC" w:rsidRPr="005E29CC" w:rsidRDefault="005E29CC" w:rsidP="005E29CC">
      <w:pPr>
        <w:numPr>
          <w:ilvl w:val="0"/>
          <w:numId w:val="38"/>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основные этапы и клю</w:t>
      </w:r>
      <w:r w:rsidR="00C24B5F">
        <w:rPr>
          <w:rFonts w:ascii="Times New Roman" w:eastAsia="Times New Roman" w:hAnsi="Times New Roman" w:cs="Times New Roman"/>
          <w:color w:val="000000"/>
          <w:sz w:val="24"/>
          <w:szCs w:val="24"/>
          <w:lang w:eastAsia="ru-RU"/>
        </w:rPr>
        <w:t xml:space="preserve">чевые события истории Древнего </w:t>
      </w:r>
      <w:r w:rsidRPr="005E29CC">
        <w:rPr>
          <w:rFonts w:ascii="Times New Roman" w:eastAsia="Times New Roman" w:hAnsi="Times New Roman" w:cs="Times New Roman"/>
          <w:color w:val="000000"/>
          <w:sz w:val="24"/>
          <w:szCs w:val="24"/>
          <w:lang w:eastAsia="ru-RU"/>
        </w:rPr>
        <w:t>мира; выдающихся деятелей этого периода;</w:t>
      </w:r>
    </w:p>
    <w:p w:rsidR="005E29CC" w:rsidRPr="005E29CC" w:rsidRDefault="005E29CC" w:rsidP="005E29CC">
      <w:pPr>
        <w:numPr>
          <w:ilvl w:val="0"/>
          <w:numId w:val="38"/>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даты основных событий, термины и понятия;</w:t>
      </w:r>
    </w:p>
    <w:p w:rsidR="005E29CC" w:rsidRPr="005E29CC" w:rsidRDefault="005E29CC" w:rsidP="005E29CC">
      <w:pPr>
        <w:numPr>
          <w:ilvl w:val="0"/>
          <w:numId w:val="38"/>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результаты и итоги ключевых событий истории Древнего Мира;</w:t>
      </w:r>
    </w:p>
    <w:p w:rsidR="005E29CC" w:rsidRPr="005E29CC" w:rsidRDefault="005E29CC" w:rsidP="005E29CC">
      <w:pPr>
        <w:numPr>
          <w:ilvl w:val="0"/>
          <w:numId w:val="38"/>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изученные виды исторических источников, представителей и памятники культуры Древнего Мира</w:t>
      </w:r>
    </w:p>
    <w:p w:rsidR="005E29CC" w:rsidRPr="005E29CC" w:rsidRDefault="005E29CC" w:rsidP="005E29CC">
      <w:pPr>
        <w:spacing w:after="0" w:line="240" w:lineRule="auto"/>
        <w:jc w:val="both"/>
        <w:rPr>
          <w:rFonts w:ascii="Times New Roman" w:eastAsia="Times New Roman" w:hAnsi="Times New Roman" w:cs="Times New Roman"/>
          <w:color w:val="000000"/>
          <w:sz w:val="24"/>
          <w:szCs w:val="24"/>
          <w:lang w:eastAsia="ru-RU"/>
        </w:rPr>
      </w:pPr>
    </w:p>
    <w:p w:rsidR="005E29CC" w:rsidRPr="005E29CC" w:rsidRDefault="005E29CC" w:rsidP="005E29CC">
      <w:pPr>
        <w:spacing w:after="0" w:line="240" w:lineRule="auto"/>
        <w:jc w:val="both"/>
        <w:rPr>
          <w:rFonts w:ascii="Times New Roman" w:eastAsia="Times New Roman" w:hAnsi="Times New Roman" w:cs="Times New Roman"/>
          <w:b/>
          <w:i/>
          <w:color w:val="000000"/>
          <w:sz w:val="24"/>
          <w:szCs w:val="24"/>
          <w:lang w:eastAsia="ru-RU"/>
        </w:rPr>
      </w:pPr>
      <w:r w:rsidRPr="005E29CC">
        <w:rPr>
          <w:rFonts w:ascii="Times New Roman" w:eastAsia="Times New Roman" w:hAnsi="Times New Roman" w:cs="Times New Roman"/>
          <w:b/>
          <w:i/>
          <w:color w:val="000000"/>
          <w:sz w:val="24"/>
          <w:szCs w:val="24"/>
          <w:lang w:eastAsia="ru-RU"/>
        </w:rPr>
        <w:t>уметь</w:t>
      </w:r>
    </w:p>
    <w:p w:rsidR="005E29CC" w:rsidRPr="005E29CC" w:rsidRDefault="005E29CC" w:rsidP="005E29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сравнивать исторические явления и события, объяснять смысл, значение важнейших исторических понятий;</w:t>
      </w:r>
    </w:p>
    <w:p w:rsidR="005E29CC" w:rsidRPr="005E29CC" w:rsidRDefault="005E29CC" w:rsidP="005E29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уметь дискутировать, анализировать, анализировать фрагменты исторического документа, самостоятельно давать оценку историческим явлениям, высказывать собственное суждение;</w:t>
      </w:r>
    </w:p>
    <w:p w:rsidR="005E29CC" w:rsidRPr="005E29CC" w:rsidRDefault="005E29CC" w:rsidP="005E29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показывать на исторической карте территории расселения народов, древнейших цивилизаций и государств, границы государств, города, места значительных исторических событий;</w:t>
      </w:r>
    </w:p>
    <w:p w:rsidR="005E29CC" w:rsidRPr="005E29CC" w:rsidRDefault="005E29CC" w:rsidP="005E29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рассказывать о важнейших исторических событиях и их участниках</w:t>
      </w:r>
      <w:r w:rsidR="00C24B5F">
        <w:rPr>
          <w:rFonts w:ascii="Times New Roman" w:eastAsia="Times New Roman" w:hAnsi="Times New Roman" w:cs="Times New Roman"/>
          <w:color w:val="000000"/>
          <w:sz w:val="24"/>
          <w:szCs w:val="24"/>
          <w:lang w:eastAsia="ru-RU"/>
        </w:rPr>
        <w:t xml:space="preserve">, показывая знание необходимых </w:t>
      </w:r>
      <w:r w:rsidRPr="005E29CC">
        <w:rPr>
          <w:rFonts w:ascii="Times New Roman" w:eastAsia="Times New Roman" w:hAnsi="Times New Roman" w:cs="Times New Roman"/>
          <w:color w:val="000000"/>
          <w:sz w:val="24"/>
          <w:szCs w:val="24"/>
          <w:lang w:eastAsia="ru-RU"/>
        </w:rPr>
        <w:t>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E29CC" w:rsidRPr="005E29CC" w:rsidRDefault="005E29CC" w:rsidP="005E29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5E29CC" w:rsidRPr="005E29CC" w:rsidRDefault="005E29CC" w:rsidP="005E29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E29CC" w:rsidRPr="005E29CC" w:rsidRDefault="005E29CC" w:rsidP="005E29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для:</w:t>
      </w:r>
    </w:p>
    <w:p w:rsidR="005E29CC" w:rsidRPr="005E29CC" w:rsidRDefault="005E29CC" w:rsidP="005E29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понимания исторических причин и исторического значения событий и явлений современной жизни;</w:t>
      </w:r>
    </w:p>
    <w:p w:rsidR="005E29CC" w:rsidRPr="005E29CC" w:rsidRDefault="005E29CC" w:rsidP="005E29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высказывания собственных суждений об историческом наследии народов России и мира;</w:t>
      </w:r>
    </w:p>
    <w:p w:rsidR="005E29CC" w:rsidRPr="005E29CC" w:rsidRDefault="005E29CC" w:rsidP="005E29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объяснения исторически сложившихся норм социального поведения;</w:t>
      </w:r>
    </w:p>
    <w:p w:rsidR="005E29CC" w:rsidRPr="005E29CC" w:rsidRDefault="005E29CC" w:rsidP="005E29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 xml:space="preserve">                                                                              5. Основные понятия темы.</w:t>
      </w: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4"/>
      </w:tblGrid>
      <w:tr w:rsidR="005E29CC" w:rsidRPr="005E29CC" w:rsidTr="005E29CC">
        <w:trPr>
          <w:trHeight w:val="284"/>
          <w:jc w:val="center"/>
        </w:trPr>
        <w:tc>
          <w:tcPr>
            <w:tcW w:w="14394" w:type="dxa"/>
          </w:tcPr>
          <w:p w:rsidR="005E29CC" w:rsidRPr="005E29CC" w:rsidRDefault="005E29CC" w:rsidP="005E29CC">
            <w:pPr>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Основные понятия темы (перечень ключевых слов)</w:t>
            </w:r>
          </w:p>
        </w:tc>
      </w:tr>
      <w:tr w:rsidR="005E29CC" w:rsidRPr="005E29CC" w:rsidTr="005E29CC">
        <w:trPr>
          <w:trHeight w:val="131"/>
          <w:jc w:val="center"/>
        </w:trPr>
        <w:tc>
          <w:tcPr>
            <w:tcW w:w="14394" w:type="dxa"/>
          </w:tcPr>
          <w:p w:rsidR="005E29CC" w:rsidRPr="005E29CC" w:rsidRDefault="005E29CC" w:rsidP="005E29CC">
            <w:pPr>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Раздел 1. Жизнь первобытных людей</w:t>
            </w:r>
          </w:p>
          <w:p w:rsidR="005E29CC" w:rsidRPr="005E29CC" w:rsidRDefault="005E29CC" w:rsidP="005E29CC">
            <w:pPr>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Археология, история, всеобщая история, исторический источник, орудия труда, человеческое стадо, племя, рубило, палка-копалка, гарпун, родовая община, религия, искусство, старейшина, мотыга, плуг, неравенство, знать, классы,</w:t>
            </w:r>
          </w:p>
          <w:p w:rsidR="005E29CC" w:rsidRPr="005E29CC" w:rsidRDefault="005E29CC" w:rsidP="005E29CC">
            <w:pPr>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Государство.</w:t>
            </w:r>
          </w:p>
          <w:p w:rsidR="005E29CC" w:rsidRPr="005E29CC" w:rsidRDefault="005E29CC" w:rsidP="005E29CC">
            <w:pPr>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Раздел 2. Древний Восток.</w:t>
            </w:r>
          </w:p>
          <w:p w:rsidR="005E29CC" w:rsidRPr="005E29CC" w:rsidRDefault="005E29CC" w:rsidP="005E29CC">
            <w:pPr>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Цивилизация, фараон, налог, ремесленники, земледельцы, пирамида, жрецы, культура, иероглифы, рабы, рабство, долговое рабство, колония, Ветхий завет, миф, предание, заповеди, завет, праща, касты, Конфуций, буддизм.</w:t>
            </w:r>
          </w:p>
          <w:p w:rsidR="005E29CC" w:rsidRPr="005E29CC" w:rsidRDefault="005E29CC" w:rsidP="005E29CC">
            <w:pPr>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b/>
                <w:color w:val="000000"/>
                <w:sz w:val="24"/>
                <w:szCs w:val="24"/>
                <w:lang w:eastAsia="ru-RU"/>
              </w:rPr>
              <w:t>Раздел 3. Древняя Греция</w:t>
            </w:r>
          </w:p>
          <w:p w:rsidR="005E29CC" w:rsidRPr="005E29CC" w:rsidRDefault="00C24B5F" w:rsidP="005E29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Эллада, </w:t>
            </w:r>
            <w:r w:rsidR="005E29CC" w:rsidRPr="005E29CC">
              <w:rPr>
                <w:rFonts w:ascii="Times New Roman" w:eastAsia="Times New Roman" w:hAnsi="Times New Roman" w:cs="Times New Roman"/>
                <w:color w:val="000000"/>
                <w:sz w:val="24"/>
                <w:szCs w:val="24"/>
                <w:lang w:eastAsia="ru-RU"/>
              </w:rPr>
              <w:t xml:space="preserve">о. Крит, Микены, Афины, Троянская война, Ахиллес, Гектор, Гомер, полисы, архонты, Ареопаг, демократия, Народное собрание, граждане, Спарта, спартанское воспитание, </w:t>
            </w:r>
            <w:proofErr w:type="gramStart"/>
            <w:r w:rsidR="005E29CC" w:rsidRPr="005E29CC">
              <w:rPr>
                <w:rFonts w:ascii="Times New Roman" w:eastAsia="Times New Roman" w:hAnsi="Times New Roman" w:cs="Times New Roman"/>
                <w:color w:val="000000"/>
                <w:sz w:val="24"/>
                <w:szCs w:val="24"/>
                <w:lang w:eastAsia="ru-RU"/>
              </w:rPr>
              <w:t>скифы,  Олимпийские</w:t>
            </w:r>
            <w:proofErr w:type="gramEnd"/>
            <w:r w:rsidR="005E29CC" w:rsidRPr="005E29CC">
              <w:rPr>
                <w:rFonts w:ascii="Times New Roman" w:eastAsia="Times New Roman" w:hAnsi="Times New Roman" w:cs="Times New Roman"/>
                <w:color w:val="000000"/>
                <w:sz w:val="24"/>
                <w:szCs w:val="24"/>
                <w:lang w:eastAsia="ru-RU"/>
              </w:rPr>
              <w:t xml:space="preserve"> игры, атлеты, Марафонская битва,  Акрополь, Агора, </w:t>
            </w:r>
            <w:proofErr w:type="spellStart"/>
            <w:r w:rsidR="005E29CC" w:rsidRPr="005E29CC">
              <w:rPr>
                <w:rFonts w:ascii="Times New Roman" w:eastAsia="Times New Roman" w:hAnsi="Times New Roman" w:cs="Times New Roman"/>
                <w:color w:val="000000"/>
                <w:sz w:val="24"/>
                <w:szCs w:val="24"/>
                <w:lang w:eastAsia="ru-RU"/>
              </w:rPr>
              <w:t>гимнасии</w:t>
            </w:r>
            <w:proofErr w:type="spellEnd"/>
            <w:r w:rsidR="005E29CC" w:rsidRPr="005E29CC">
              <w:rPr>
                <w:rFonts w:ascii="Times New Roman" w:eastAsia="Times New Roman" w:hAnsi="Times New Roman" w:cs="Times New Roman"/>
                <w:color w:val="000000"/>
                <w:sz w:val="24"/>
                <w:szCs w:val="24"/>
                <w:lang w:eastAsia="ru-RU"/>
              </w:rPr>
              <w:t>, палестра, театр, орхестра, комедия, трагедия, стратег, Македония, Александр Македонский, чудеса света.</w:t>
            </w:r>
          </w:p>
          <w:p w:rsidR="005E29CC" w:rsidRPr="005E29CC" w:rsidRDefault="005E29CC" w:rsidP="005E29CC">
            <w:pPr>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Раздел 4. Древний Рим</w:t>
            </w:r>
          </w:p>
          <w:p w:rsidR="005E29CC" w:rsidRPr="005E29CC" w:rsidRDefault="005E29CC" w:rsidP="005E29CC">
            <w:pPr>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 xml:space="preserve">Ромул, Рем, Рим, патриции, плебеи, республика, консулы, галлы, Сенат,  фаланга, Карфаген, Ганнибал, провинция, наместник,  амфитеатр, гладиаторы, гражданская война,  Тиберий и Гай </w:t>
            </w:r>
            <w:proofErr w:type="spellStart"/>
            <w:r w:rsidRPr="005E29CC">
              <w:rPr>
                <w:rFonts w:ascii="Times New Roman" w:eastAsia="Times New Roman" w:hAnsi="Times New Roman" w:cs="Times New Roman"/>
                <w:color w:val="000000"/>
                <w:sz w:val="24"/>
                <w:szCs w:val="24"/>
                <w:lang w:eastAsia="ru-RU"/>
              </w:rPr>
              <w:t>Гракх</w:t>
            </w:r>
            <w:proofErr w:type="spellEnd"/>
            <w:r w:rsidRPr="005E29CC">
              <w:rPr>
                <w:rFonts w:ascii="Times New Roman" w:eastAsia="Times New Roman" w:hAnsi="Times New Roman" w:cs="Times New Roman"/>
                <w:color w:val="000000"/>
                <w:sz w:val="24"/>
                <w:szCs w:val="24"/>
                <w:lang w:eastAsia="ru-RU"/>
              </w:rPr>
              <w:t>, восстание, Спартак, легион, Цезарь, диктатор, император, империя, варвары, славяне, Вифлеем, христиане, Нагорная проповедь,  колоны, «рабы с хижинами», термы, Константинополь, готы, вандалы.</w:t>
            </w:r>
          </w:p>
        </w:tc>
      </w:tr>
    </w:tbl>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p w:rsid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p w:rsidR="00C24B5F" w:rsidRDefault="00C24B5F" w:rsidP="005E29CC">
      <w:pPr>
        <w:spacing w:after="0" w:line="240" w:lineRule="auto"/>
        <w:jc w:val="center"/>
        <w:rPr>
          <w:rFonts w:ascii="Times New Roman" w:eastAsia="Times New Roman" w:hAnsi="Times New Roman" w:cs="Times New Roman"/>
          <w:b/>
          <w:color w:val="000000"/>
          <w:sz w:val="24"/>
          <w:szCs w:val="24"/>
          <w:lang w:eastAsia="ru-RU"/>
        </w:rPr>
      </w:pPr>
    </w:p>
    <w:p w:rsidR="00C24B5F" w:rsidRDefault="00C24B5F" w:rsidP="005E29CC">
      <w:pPr>
        <w:spacing w:after="0" w:line="240" w:lineRule="auto"/>
        <w:jc w:val="center"/>
        <w:rPr>
          <w:rFonts w:ascii="Times New Roman" w:eastAsia="Times New Roman" w:hAnsi="Times New Roman" w:cs="Times New Roman"/>
          <w:b/>
          <w:color w:val="000000"/>
          <w:sz w:val="24"/>
          <w:szCs w:val="24"/>
          <w:lang w:eastAsia="ru-RU"/>
        </w:rPr>
      </w:pPr>
    </w:p>
    <w:p w:rsidR="00C24B5F" w:rsidRDefault="00C24B5F" w:rsidP="005E29CC">
      <w:pPr>
        <w:spacing w:after="0" w:line="240" w:lineRule="auto"/>
        <w:jc w:val="center"/>
        <w:rPr>
          <w:rFonts w:ascii="Times New Roman" w:eastAsia="Times New Roman" w:hAnsi="Times New Roman" w:cs="Times New Roman"/>
          <w:b/>
          <w:color w:val="000000"/>
          <w:sz w:val="24"/>
          <w:szCs w:val="24"/>
          <w:lang w:eastAsia="ru-RU"/>
        </w:rPr>
      </w:pPr>
    </w:p>
    <w:p w:rsidR="00C24B5F" w:rsidRDefault="00C24B5F" w:rsidP="005E29CC">
      <w:pPr>
        <w:spacing w:after="0" w:line="240" w:lineRule="auto"/>
        <w:jc w:val="center"/>
        <w:rPr>
          <w:rFonts w:ascii="Times New Roman" w:eastAsia="Times New Roman" w:hAnsi="Times New Roman" w:cs="Times New Roman"/>
          <w:b/>
          <w:color w:val="000000"/>
          <w:sz w:val="24"/>
          <w:szCs w:val="24"/>
          <w:lang w:eastAsia="ru-RU"/>
        </w:rPr>
      </w:pPr>
    </w:p>
    <w:p w:rsidR="00C24B5F" w:rsidRDefault="00C24B5F" w:rsidP="005E29CC">
      <w:pPr>
        <w:spacing w:after="0" w:line="240" w:lineRule="auto"/>
        <w:jc w:val="center"/>
        <w:rPr>
          <w:rFonts w:ascii="Times New Roman" w:eastAsia="Times New Roman" w:hAnsi="Times New Roman" w:cs="Times New Roman"/>
          <w:b/>
          <w:color w:val="000000"/>
          <w:sz w:val="24"/>
          <w:szCs w:val="24"/>
          <w:lang w:eastAsia="ru-RU"/>
        </w:rPr>
      </w:pPr>
    </w:p>
    <w:p w:rsidR="00C24B5F" w:rsidRDefault="00C24B5F" w:rsidP="005E29CC">
      <w:pPr>
        <w:spacing w:after="0" w:line="240" w:lineRule="auto"/>
        <w:jc w:val="center"/>
        <w:rPr>
          <w:rFonts w:ascii="Times New Roman" w:eastAsia="Times New Roman" w:hAnsi="Times New Roman" w:cs="Times New Roman"/>
          <w:b/>
          <w:color w:val="000000"/>
          <w:sz w:val="24"/>
          <w:szCs w:val="24"/>
          <w:lang w:eastAsia="ru-RU"/>
        </w:rPr>
      </w:pPr>
    </w:p>
    <w:p w:rsidR="00C24B5F" w:rsidRPr="005E29CC" w:rsidRDefault="00C24B5F" w:rsidP="005E29CC">
      <w:pPr>
        <w:spacing w:after="0" w:line="240" w:lineRule="auto"/>
        <w:jc w:val="center"/>
        <w:rPr>
          <w:rFonts w:ascii="Times New Roman" w:eastAsia="Times New Roman" w:hAnsi="Times New Roman" w:cs="Times New Roman"/>
          <w:b/>
          <w:color w:val="000000"/>
          <w:sz w:val="24"/>
          <w:szCs w:val="24"/>
          <w:lang w:eastAsia="ru-RU"/>
        </w:rPr>
      </w:pPr>
    </w:p>
    <w:p w:rsidR="005E29CC" w:rsidRPr="005E29CC" w:rsidRDefault="005E29CC" w:rsidP="005E29CC">
      <w:pPr>
        <w:tabs>
          <w:tab w:val="left" w:pos="4538"/>
          <w:tab w:val="center" w:pos="7285"/>
        </w:tabs>
        <w:spacing w:after="0" w:line="240" w:lineRule="auto"/>
        <w:rPr>
          <w:rFonts w:ascii="Times New Roman" w:eastAsia="Times New Roman" w:hAnsi="Times New Roman" w:cs="Times New Roman"/>
          <w:b/>
          <w:color w:val="000000"/>
          <w:sz w:val="24"/>
          <w:szCs w:val="24"/>
          <w:lang w:eastAsia="ru-RU"/>
        </w:rPr>
      </w:pPr>
    </w:p>
    <w:p w:rsidR="005E29CC" w:rsidRPr="005E29CC" w:rsidRDefault="005E29CC" w:rsidP="005E29CC">
      <w:pPr>
        <w:tabs>
          <w:tab w:val="left" w:pos="4538"/>
          <w:tab w:val="center" w:pos="7285"/>
        </w:tabs>
        <w:spacing w:after="0" w:line="240" w:lineRule="auto"/>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lastRenderedPageBreak/>
        <w:tab/>
        <w:t>6. Перечень учебно-методического обеспечения</w:t>
      </w:r>
    </w:p>
    <w:p w:rsidR="005E29CC" w:rsidRPr="005E29CC" w:rsidRDefault="005E29CC" w:rsidP="005E29CC">
      <w:pPr>
        <w:spacing w:after="0" w:line="240" w:lineRule="auto"/>
        <w:jc w:val="center"/>
        <w:rPr>
          <w:rFonts w:ascii="Times New Roman" w:eastAsia="Times New Roman" w:hAnsi="Times New Roman" w:cs="Times New Roman"/>
          <w:b/>
          <w:color w:val="000000"/>
          <w:sz w:val="24"/>
          <w:szCs w:val="24"/>
          <w:lang w:eastAsia="ru-RU"/>
        </w:rPr>
      </w:pPr>
    </w:p>
    <w:tbl>
      <w:tblPr>
        <w:tblpPr w:leftFromText="180" w:rightFromText="180" w:vertAnchor="text" w:horzAnchor="margin" w:tblpY="158"/>
        <w:tblW w:w="1470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4A0" w:firstRow="1" w:lastRow="0" w:firstColumn="1" w:lastColumn="0" w:noHBand="0" w:noVBand="1"/>
      </w:tblPr>
      <w:tblGrid>
        <w:gridCol w:w="3085"/>
        <w:gridCol w:w="11624"/>
      </w:tblGrid>
      <w:tr w:rsidR="005E29CC" w:rsidRPr="005E29CC" w:rsidTr="005E29CC">
        <w:trPr>
          <w:trHeight w:val="270"/>
        </w:trPr>
        <w:tc>
          <w:tcPr>
            <w:tcW w:w="3085" w:type="dxa"/>
            <w:tcMar>
              <w:top w:w="0" w:type="dxa"/>
              <w:left w:w="108" w:type="dxa"/>
              <w:bottom w:w="0" w:type="dxa"/>
              <w:right w:w="108" w:type="dxa"/>
            </w:tcMar>
          </w:tcPr>
          <w:p w:rsidR="005E29CC" w:rsidRPr="005E29CC" w:rsidRDefault="005E29CC" w:rsidP="005E29CC">
            <w:pPr>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Учебники</w:t>
            </w:r>
          </w:p>
        </w:tc>
        <w:tc>
          <w:tcPr>
            <w:tcW w:w="11624" w:type="dxa"/>
            <w:tcMar>
              <w:top w:w="0" w:type="dxa"/>
              <w:left w:w="108" w:type="dxa"/>
              <w:bottom w:w="0" w:type="dxa"/>
              <w:right w:w="108" w:type="dxa"/>
            </w:tcMar>
          </w:tcPr>
          <w:p w:rsidR="005E29CC" w:rsidRPr="005E29CC" w:rsidRDefault="005E29CC" w:rsidP="005E29CC">
            <w:pPr>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Учебные пособия</w:t>
            </w:r>
          </w:p>
        </w:tc>
      </w:tr>
      <w:tr w:rsidR="005E29CC" w:rsidRPr="005E29CC" w:rsidTr="005E29CC">
        <w:trPr>
          <w:trHeight w:val="274"/>
        </w:trPr>
        <w:tc>
          <w:tcPr>
            <w:tcW w:w="3085" w:type="dxa"/>
            <w:tcMar>
              <w:top w:w="0" w:type="dxa"/>
              <w:left w:w="108" w:type="dxa"/>
              <w:bottom w:w="0" w:type="dxa"/>
              <w:right w:w="108" w:type="dxa"/>
            </w:tcMar>
          </w:tcPr>
          <w:p w:rsidR="005E29CC" w:rsidRPr="005E29CC" w:rsidRDefault="005E29CC" w:rsidP="005E29C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E29CC">
              <w:rPr>
                <w:rFonts w:ascii="Times New Roman" w:eastAsia="Times New Roman" w:hAnsi="Times New Roman" w:cs="Times New Roman"/>
                <w:color w:val="000000"/>
                <w:sz w:val="24"/>
                <w:szCs w:val="24"/>
                <w:lang w:eastAsia="ru-RU"/>
              </w:rPr>
              <w:t>Вигасин</w:t>
            </w:r>
            <w:proofErr w:type="spellEnd"/>
            <w:r w:rsidRPr="005E29CC">
              <w:rPr>
                <w:rFonts w:ascii="Times New Roman" w:eastAsia="Times New Roman" w:hAnsi="Times New Roman" w:cs="Times New Roman"/>
                <w:color w:val="000000"/>
                <w:sz w:val="24"/>
                <w:szCs w:val="24"/>
                <w:lang w:eastAsia="ru-RU"/>
              </w:rPr>
              <w:t xml:space="preserve"> А.А. </w:t>
            </w:r>
            <w:proofErr w:type="spellStart"/>
            <w:r w:rsidRPr="005E29CC">
              <w:rPr>
                <w:rFonts w:ascii="Times New Roman" w:eastAsia="Times New Roman" w:hAnsi="Times New Roman" w:cs="Times New Roman"/>
                <w:color w:val="000000"/>
                <w:sz w:val="24"/>
                <w:szCs w:val="24"/>
                <w:lang w:eastAsia="ru-RU"/>
              </w:rPr>
              <w:t>Годер</w:t>
            </w:r>
            <w:proofErr w:type="spellEnd"/>
            <w:r w:rsidRPr="005E29CC">
              <w:rPr>
                <w:rFonts w:ascii="Times New Roman" w:eastAsia="Times New Roman" w:hAnsi="Times New Roman" w:cs="Times New Roman"/>
                <w:color w:val="000000"/>
                <w:sz w:val="24"/>
                <w:szCs w:val="24"/>
                <w:lang w:eastAsia="ru-RU"/>
              </w:rPr>
              <w:t xml:space="preserve"> Г.И. Свенцицкая И.С. История Древнего мира. Учебник для 5 </w:t>
            </w:r>
            <w:proofErr w:type="gramStart"/>
            <w:r w:rsidRPr="005E29CC">
              <w:rPr>
                <w:rFonts w:ascii="Times New Roman" w:eastAsia="Times New Roman" w:hAnsi="Times New Roman" w:cs="Times New Roman"/>
                <w:color w:val="000000"/>
                <w:sz w:val="24"/>
                <w:szCs w:val="24"/>
                <w:lang w:eastAsia="ru-RU"/>
              </w:rPr>
              <w:t>класса.-</w:t>
            </w:r>
            <w:proofErr w:type="gramEnd"/>
            <w:r w:rsidRPr="005E29CC">
              <w:rPr>
                <w:rFonts w:ascii="Times New Roman" w:eastAsia="Times New Roman" w:hAnsi="Times New Roman" w:cs="Times New Roman"/>
                <w:color w:val="000000"/>
                <w:sz w:val="24"/>
                <w:szCs w:val="24"/>
                <w:lang w:eastAsia="ru-RU"/>
              </w:rPr>
              <w:t xml:space="preserve"> М., 2012.</w:t>
            </w:r>
          </w:p>
          <w:p w:rsidR="005E29CC" w:rsidRPr="005E29CC" w:rsidRDefault="005E29CC" w:rsidP="005E29C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624" w:type="dxa"/>
            <w:tcMar>
              <w:top w:w="0" w:type="dxa"/>
              <w:left w:w="108" w:type="dxa"/>
              <w:bottom w:w="0" w:type="dxa"/>
              <w:right w:w="108" w:type="dxa"/>
            </w:tcMar>
          </w:tcPr>
          <w:p w:rsidR="005E29CC" w:rsidRPr="005E29CC" w:rsidRDefault="005E29CC" w:rsidP="005E29CC">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E29CC">
              <w:rPr>
                <w:rFonts w:ascii="Times New Roman" w:eastAsia="Times New Roman" w:hAnsi="Times New Roman" w:cs="Times New Roman"/>
                <w:color w:val="000000"/>
                <w:sz w:val="24"/>
                <w:szCs w:val="24"/>
                <w:lang w:eastAsia="ru-RU"/>
              </w:rPr>
              <w:t>Годер</w:t>
            </w:r>
            <w:proofErr w:type="spellEnd"/>
            <w:r w:rsidRPr="005E29CC">
              <w:rPr>
                <w:rFonts w:ascii="Times New Roman" w:eastAsia="Times New Roman" w:hAnsi="Times New Roman" w:cs="Times New Roman"/>
                <w:color w:val="000000"/>
                <w:sz w:val="24"/>
                <w:szCs w:val="24"/>
                <w:lang w:eastAsia="ru-RU"/>
              </w:rPr>
              <w:t xml:space="preserve"> Г.И. Рабочая тетрадь по ис</w:t>
            </w:r>
            <w:r w:rsidR="00C24B5F">
              <w:rPr>
                <w:rFonts w:ascii="Times New Roman" w:eastAsia="Times New Roman" w:hAnsi="Times New Roman" w:cs="Times New Roman"/>
                <w:color w:val="000000"/>
                <w:sz w:val="24"/>
                <w:szCs w:val="24"/>
                <w:lang w:eastAsia="ru-RU"/>
              </w:rPr>
              <w:t>тории Древнего мира. Выпуск 1,2</w:t>
            </w:r>
            <w:r w:rsidRPr="005E29CC">
              <w:rPr>
                <w:rFonts w:ascii="Times New Roman" w:eastAsia="Times New Roman" w:hAnsi="Times New Roman" w:cs="Times New Roman"/>
                <w:color w:val="000000"/>
                <w:sz w:val="24"/>
                <w:szCs w:val="24"/>
                <w:lang w:eastAsia="ru-RU"/>
              </w:rPr>
              <w:t>-</w:t>
            </w:r>
            <w:r w:rsidR="00C24B5F">
              <w:rPr>
                <w:rFonts w:ascii="Times New Roman" w:eastAsia="Times New Roman" w:hAnsi="Times New Roman" w:cs="Times New Roman"/>
                <w:color w:val="000000"/>
                <w:sz w:val="24"/>
                <w:szCs w:val="24"/>
                <w:lang w:eastAsia="ru-RU"/>
              </w:rPr>
              <w:t xml:space="preserve"> </w:t>
            </w:r>
            <w:r w:rsidRPr="005E29CC">
              <w:rPr>
                <w:rFonts w:ascii="Times New Roman" w:eastAsia="Times New Roman" w:hAnsi="Times New Roman" w:cs="Times New Roman"/>
                <w:color w:val="000000"/>
                <w:sz w:val="24"/>
                <w:szCs w:val="24"/>
                <w:lang w:eastAsia="ru-RU"/>
              </w:rPr>
              <w:t>М., 2008.</w:t>
            </w:r>
          </w:p>
          <w:p w:rsidR="005E29CC" w:rsidRPr="005E29CC" w:rsidRDefault="005E29CC" w:rsidP="005E29CC">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Арасланова О.В. Поурочные разработки по истории Древнего мира. Пособие для учителя. - М 2008.</w:t>
            </w:r>
          </w:p>
          <w:p w:rsidR="005E29CC" w:rsidRPr="005E29CC" w:rsidRDefault="005E29CC" w:rsidP="005E29CC">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 xml:space="preserve">И.Е. </w:t>
            </w:r>
            <w:proofErr w:type="spellStart"/>
            <w:r w:rsidRPr="005E29CC">
              <w:rPr>
                <w:rFonts w:ascii="Times New Roman" w:eastAsia="Times New Roman" w:hAnsi="Times New Roman" w:cs="Times New Roman"/>
                <w:color w:val="000000"/>
                <w:sz w:val="24"/>
                <w:szCs w:val="24"/>
                <w:lang w:eastAsia="ru-RU"/>
              </w:rPr>
              <w:t>Уколова</w:t>
            </w:r>
            <w:proofErr w:type="spellEnd"/>
            <w:r w:rsidRPr="005E29CC">
              <w:rPr>
                <w:rFonts w:ascii="Times New Roman" w:eastAsia="Times New Roman" w:hAnsi="Times New Roman" w:cs="Times New Roman"/>
                <w:color w:val="000000"/>
                <w:sz w:val="24"/>
                <w:szCs w:val="24"/>
                <w:lang w:eastAsia="ru-RU"/>
              </w:rPr>
              <w:t>. История Древнего мира. Задания, тесты. Задачи. М 2005;</w:t>
            </w:r>
          </w:p>
          <w:p w:rsidR="005E29CC" w:rsidRPr="005E29CC" w:rsidRDefault="005E29CC" w:rsidP="005E29CC">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Волкова К.В. Тематическое и поурочное планирование по истории Древнего мира. М. 2006</w:t>
            </w:r>
          </w:p>
          <w:p w:rsidR="005E29CC" w:rsidRPr="005E29CC" w:rsidRDefault="005E29CC" w:rsidP="005E29CC">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Карты</w:t>
            </w:r>
          </w:p>
          <w:p w:rsidR="005E29CC" w:rsidRPr="005E29CC" w:rsidRDefault="005E29CC" w:rsidP="005E29CC">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Таблицы</w:t>
            </w:r>
          </w:p>
          <w:p w:rsidR="005E29CC" w:rsidRPr="005E29CC" w:rsidRDefault="005E29CC" w:rsidP="005E29CC">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 xml:space="preserve">Схемы </w:t>
            </w:r>
          </w:p>
          <w:p w:rsidR="005E29CC" w:rsidRPr="005E29CC" w:rsidRDefault="005E29CC" w:rsidP="005E29CC">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Презентации</w:t>
            </w:r>
          </w:p>
          <w:p w:rsidR="005E29CC" w:rsidRPr="005E29CC" w:rsidRDefault="005E29CC" w:rsidP="005E29CC">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Иллюстрации</w:t>
            </w:r>
          </w:p>
          <w:p w:rsidR="005E29CC" w:rsidRPr="005E29CC" w:rsidRDefault="005E29CC" w:rsidP="005E29CC">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Дидактический материал</w:t>
            </w:r>
          </w:p>
          <w:p w:rsidR="005E29CC" w:rsidRPr="005E29CC" w:rsidRDefault="005E29CC" w:rsidP="005E29CC">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Тесты</w:t>
            </w:r>
          </w:p>
          <w:p w:rsidR="005E29CC" w:rsidRPr="005E29CC" w:rsidRDefault="005E29CC" w:rsidP="005E29CC">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Фрагменты источников</w:t>
            </w:r>
          </w:p>
          <w:p w:rsidR="005E29CC" w:rsidRPr="005E29CC" w:rsidRDefault="005E29CC" w:rsidP="005E29CC">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Атласы</w:t>
            </w:r>
          </w:p>
          <w:p w:rsidR="005E29CC" w:rsidRPr="005E29CC" w:rsidRDefault="005E29CC" w:rsidP="005E29CC">
            <w:pPr>
              <w:autoSpaceDE w:val="0"/>
              <w:autoSpaceDN w:val="0"/>
              <w:adjustRightInd w:val="0"/>
              <w:spacing w:after="0" w:line="240" w:lineRule="auto"/>
              <w:ind w:left="720"/>
              <w:rPr>
                <w:rFonts w:ascii="Times New Roman" w:eastAsia="Times New Roman" w:hAnsi="Times New Roman" w:cs="Times New Roman"/>
                <w:color w:val="000000"/>
                <w:sz w:val="24"/>
                <w:szCs w:val="24"/>
                <w:lang w:eastAsia="ru-RU"/>
              </w:rPr>
            </w:pPr>
          </w:p>
        </w:tc>
      </w:tr>
    </w:tbl>
    <w:p w:rsidR="005E29CC" w:rsidRPr="005E29CC" w:rsidRDefault="005E29CC" w:rsidP="005E29CC">
      <w:pPr>
        <w:spacing w:after="0" w:line="240" w:lineRule="auto"/>
        <w:rPr>
          <w:rFonts w:ascii="Times New Roman" w:eastAsia="Times New Roman" w:hAnsi="Times New Roman" w:cs="Times New Roman"/>
          <w:i/>
          <w:color w:val="000000"/>
          <w:sz w:val="24"/>
          <w:szCs w:val="24"/>
          <w:lang w:eastAsia="ru-RU"/>
        </w:rPr>
      </w:pPr>
    </w:p>
    <w:p w:rsidR="005E29CC" w:rsidRPr="005E29CC" w:rsidRDefault="005E29CC" w:rsidP="005E29CC">
      <w:pPr>
        <w:spacing w:after="0" w:line="240" w:lineRule="auto"/>
        <w:rPr>
          <w:rFonts w:ascii="Times New Roman" w:eastAsia="Times New Roman" w:hAnsi="Times New Roman" w:cs="Times New Roman"/>
          <w:i/>
          <w:color w:val="000000"/>
          <w:sz w:val="24"/>
          <w:szCs w:val="24"/>
          <w:lang w:eastAsia="ru-RU"/>
        </w:rPr>
      </w:pPr>
    </w:p>
    <w:p w:rsidR="005E29CC" w:rsidRPr="005E29CC" w:rsidRDefault="005E29CC" w:rsidP="005E29CC">
      <w:pPr>
        <w:spacing w:after="0" w:line="240" w:lineRule="auto"/>
        <w:rPr>
          <w:rFonts w:ascii="Times New Roman" w:eastAsia="Times New Roman" w:hAnsi="Times New Roman" w:cs="Times New Roman"/>
          <w:i/>
          <w:color w:val="000000"/>
          <w:sz w:val="24"/>
          <w:szCs w:val="24"/>
          <w:lang w:eastAsia="ru-RU"/>
        </w:rPr>
      </w:pPr>
    </w:p>
    <w:p w:rsidR="005E29CC" w:rsidRPr="005E29CC" w:rsidRDefault="00C24B5F" w:rsidP="005E29CC">
      <w:pPr>
        <w:spacing w:after="0" w:line="24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5E29CC" w:rsidRPr="005E29CC" w:rsidRDefault="005E29CC" w:rsidP="005E29CC">
      <w:pPr>
        <w:spacing w:after="0" w:line="240" w:lineRule="auto"/>
        <w:contextualSpacing/>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contextualSpacing/>
        <w:rPr>
          <w:rFonts w:ascii="Times New Roman" w:eastAsia="Times New Roman" w:hAnsi="Times New Roman" w:cs="Times New Roman"/>
          <w:b/>
          <w:color w:val="000000"/>
          <w:sz w:val="24"/>
          <w:szCs w:val="24"/>
          <w:lang w:eastAsia="ru-RU"/>
        </w:rPr>
      </w:pPr>
    </w:p>
    <w:p w:rsidR="005E29CC" w:rsidRPr="005E29CC" w:rsidRDefault="005E29CC" w:rsidP="005E29CC">
      <w:pPr>
        <w:spacing w:after="0" w:line="240" w:lineRule="auto"/>
        <w:contextualSpacing/>
        <w:rPr>
          <w:rFonts w:ascii="Times New Roman" w:eastAsia="Times New Roman" w:hAnsi="Times New Roman" w:cs="Times New Roman"/>
          <w:b/>
          <w:color w:val="000000"/>
          <w:sz w:val="24"/>
          <w:szCs w:val="24"/>
          <w:lang w:eastAsia="ru-RU"/>
        </w:rPr>
      </w:pPr>
      <w:r w:rsidRPr="005E29CC">
        <w:rPr>
          <w:rFonts w:ascii="Times New Roman" w:eastAsia="Times New Roman" w:hAnsi="Times New Roman" w:cs="Times New Roman"/>
          <w:b/>
          <w:color w:val="000000"/>
          <w:sz w:val="24"/>
          <w:szCs w:val="24"/>
          <w:lang w:eastAsia="ru-RU"/>
        </w:rPr>
        <w:t xml:space="preserve">                                                                 7.   Список литературы для учащихся</w:t>
      </w:r>
    </w:p>
    <w:p w:rsidR="005E29CC" w:rsidRPr="005E29CC" w:rsidRDefault="005E29CC" w:rsidP="005E29CC">
      <w:pPr>
        <w:spacing w:after="0" w:line="240" w:lineRule="auto"/>
        <w:contextualSpacing/>
        <w:rPr>
          <w:rFonts w:ascii="Times New Roman" w:eastAsia="Times New Roman" w:hAnsi="Times New Roman" w:cs="Times New Roman"/>
          <w:b/>
          <w:color w:val="000000"/>
          <w:sz w:val="24"/>
          <w:szCs w:val="24"/>
          <w:lang w:eastAsia="ru-RU"/>
        </w:rPr>
      </w:pPr>
    </w:p>
    <w:p w:rsidR="005E29CC" w:rsidRPr="005E29CC" w:rsidRDefault="005E29CC" w:rsidP="005E29CC">
      <w:pPr>
        <w:numPr>
          <w:ilvl w:val="0"/>
          <w:numId w:val="42"/>
        </w:numPr>
        <w:spacing w:after="0" w:line="240" w:lineRule="auto"/>
        <w:contextualSpacing/>
        <w:rPr>
          <w:rFonts w:ascii="Times New Roman" w:eastAsia="Times New Roman" w:hAnsi="Times New Roman" w:cs="Times New Roman"/>
          <w:color w:val="000000"/>
          <w:sz w:val="24"/>
          <w:szCs w:val="24"/>
          <w:lang w:eastAsia="ru-RU"/>
        </w:rPr>
      </w:pPr>
      <w:proofErr w:type="spellStart"/>
      <w:r w:rsidRPr="005E29CC">
        <w:rPr>
          <w:rFonts w:ascii="Times New Roman" w:eastAsia="Times New Roman" w:hAnsi="Times New Roman" w:cs="Times New Roman"/>
          <w:color w:val="000000"/>
          <w:sz w:val="24"/>
          <w:szCs w:val="24"/>
          <w:lang w:eastAsia="ru-RU"/>
        </w:rPr>
        <w:t>Вигасин</w:t>
      </w:r>
      <w:proofErr w:type="spellEnd"/>
      <w:r w:rsidRPr="005E29CC">
        <w:rPr>
          <w:rFonts w:ascii="Times New Roman" w:eastAsia="Times New Roman" w:hAnsi="Times New Roman" w:cs="Times New Roman"/>
          <w:color w:val="000000"/>
          <w:sz w:val="24"/>
          <w:szCs w:val="24"/>
          <w:lang w:eastAsia="ru-RU"/>
        </w:rPr>
        <w:t xml:space="preserve"> А.А. </w:t>
      </w:r>
      <w:proofErr w:type="spellStart"/>
      <w:r w:rsidRPr="005E29CC">
        <w:rPr>
          <w:rFonts w:ascii="Times New Roman" w:eastAsia="Times New Roman" w:hAnsi="Times New Roman" w:cs="Times New Roman"/>
          <w:color w:val="000000"/>
          <w:sz w:val="24"/>
          <w:szCs w:val="24"/>
          <w:lang w:eastAsia="ru-RU"/>
        </w:rPr>
        <w:t>Годер</w:t>
      </w:r>
      <w:proofErr w:type="spellEnd"/>
      <w:r w:rsidRPr="005E29CC">
        <w:rPr>
          <w:rFonts w:ascii="Times New Roman" w:eastAsia="Times New Roman" w:hAnsi="Times New Roman" w:cs="Times New Roman"/>
          <w:color w:val="000000"/>
          <w:sz w:val="24"/>
          <w:szCs w:val="24"/>
          <w:lang w:eastAsia="ru-RU"/>
        </w:rPr>
        <w:t xml:space="preserve"> Г.И. Свенцицкая И.С. История Древнего мира. Учебник для 5 </w:t>
      </w:r>
      <w:proofErr w:type="gramStart"/>
      <w:r w:rsidRPr="005E29CC">
        <w:rPr>
          <w:rFonts w:ascii="Times New Roman" w:eastAsia="Times New Roman" w:hAnsi="Times New Roman" w:cs="Times New Roman"/>
          <w:color w:val="000000"/>
          <w:sz w:val="24"/>
          <w:szCs w:val="24"/>
          <w:lang w:eastAsia="ru-RU"/>
        </w:rPr>
        <w:t>класса.-</w:t>
      </w:r>
      <w:proofErr w:type="gramEnd"/>
      <w:r w:rsidRPr="005E29CC">
        <w:rPr>
          <w:rFonts w:ascii="Times New Roman" w:eastAsia="Times New Roman" w:hAnsi="Times New Roman" w:cs="Times New Roman"/>
          <w:color w:val="000000"/>
          <w:sz w:val="24"/>
          <w:szCs w:val="24"/>
          <w:lang w:eastAsia="ru-RU"/>
        </w:rPr>
        <w:t>М., 2012.</w:t>
      </w:r>
    </w:p>
    <w:p w:rsidR="005E29CC" w:rsidRPr="005E29CC" w:rsidRDefault="005E29CC" w:rsidP="005E29CC">
      <w:pPr>
        <w:numPr>
          <w:ilvl w:val="0"/>
          <w:numId w:val="42"/>
        </w:numPr>
        <w:spacing w:after="0" w:line="240" w:lineRule="auto"/>
        <w:contextualSpacing/>
        <w:rPr>
          <w:rFonts w:ascii="Times New Roman" w:eastAsia="Times New Roman" w:hAnsi="Times New Roman" w:cs="Times New Roman"/>
          <w:color w:val="000000"/>
          <w:sz w:val="24"/>
          <w:szCs w:val="24"/>
          <w:lang w:eastAsia="ru-RU"/>
        </w:rPr>
      </w:pPr>
      <w:proofErr w:type="spellStart"/>
      <w:r w:rsidRPr="005E29CC">
        <w:rPr>
          <w:rFonts w:ascii="Times New Roman" w:eastAsia="Times New Roman" w:hAnsi="Times New Roman" w:cs="Times New Roman"/>
          <w:color w:val="000000"/>
          <w:sz w:val="24"/>
          <w:szCs w:val="24"/>
          <w:lang w:eastAsia="ru-RU"/>
        </w:rPr>
        <w:t>Годер</w:t>
      </w:r>
      <w:proofErr w:type="spellEnd"/>
      <w:r w:rsidRPr="005E29CC">
        <w:rPr>
          <w:rFonts w:ascii="Times New Roman" w:eastAsia="Times New Roman" w:hAnsi="Times New Roman" w:cs="Times New Roman"/>
          <w:color w:val="000000"/>
          <w:sz w:val="24"/>
          <w:szCs w:val="24"/>
          <w:lang w:eastAsia="ru-RU"/>
        </w:rPr>
        <w:t xml:space="preserve"> Г.И. Рабочая тетрадь по истории Древнего мира. Выпуск1,</w:t>
      </w:r>
      <w:proofErr w:type="gramStart"/>
      <w:r w:rsidRPr="005E29CC">
        <w:rPr>
          <w:rFonts w:ascii="Times New Roman" w:eastAsia="Times New Roman" w:hAnsi="Times New Roman" w:cs="Times New Roman"/>
          <w:color w:val="000000"/>
          <w:sz w:val="24"/>
          <w:szCs w:val="24"/>
          <w:lang w:eastAsia="ru-RU"/>
        </w:rPr>
        <w:t>2.-</w:t>
      </w:r>
      <w:proofErr w:type="gramEnd"/>
      <w:r w:rsidRPr="005E29CC">
        <w:rPr>
          <w:rFonts w:ascii="Times New Roman" w:eastAsia="Times New Roman" w:hAnsi="Times New Roman" w:cs="Times New Roman"/>
          <w:color w:val="000000"/>
          <w:sz w:val="24"/>
          <w:szCs w:val="24"/>
          <w:lang w:eastAsia="ru-RU"/>
        </w:rPr>
        <w:t>М., 2008</w:t>
      </w:r>
    </w:p>
    <w:p w:rsidR="005E29CC" w:rsidRPr="005E29CC" w:rsidRDefault="005E29CC" w:rsidP="005E29CC">
      <w:pPr>
        <w:numPr>
          <w:ilvl w:val="0"/>
          <w:numId w:val="42"/>
        </w:numPr>
        <w:spacing w:after="0" w:line="240" w:lineRule="auto"/>
        <w:contextualSpacing/>
        <w:rPr>
          <w:rFonts w:ascii="Times New Roman" w:eastAsia="Times New Roman" w:hAnsi="Times New Roman" w:cs="Times New Roman"/>
          <w:color w:val="000000"/>
          <w:sz w:val="24"/>
          <w:szCs w:val="24"/>
          <w:lang w:eastAsia="ru-RU"/>
        </w:rPr>
      </w:pPr>
      <w:proofErr w:type="spellStart"/>
      <w:r w:rsidRPr="005E29CC">
        <w:rPr>
          <w:rFonts w:ascii="Times New Roman" w:eastAsia="Times New Roman" w:hAnsi="Times New Roman" w:cs="Times New Roman"/>
          <w:color w:val="000000"/>
          <w:sz w:val="24"/>
          <w:szCs w:val="24"/>
          <w:lang w:eastAsia="ru-RU"/>
        </w:rPr>
        <w:t>Крушкол</w:t>
      </w:r>
      <w:proofErr w:type="spellEnd"/>
      <w:r w:rsidRPr="005E29CC">
        <w:rPr>
          <w:rFonts w:ascii="Times New Roman" w:eastAsia="Times New Roman" w:hAnsi="Times New Roman" w:cs="Times New Roman"/>
          <w:color w:val="000000"/>
          <w:sz w:val="24"/>
          <w:szCs w:val="24"/>
          <w:lang w:eastAsia="ru-RU"/>
        </w:rPr>
        <w:t xml:space="preserve"> Ю.С. Мурыгина Н.Ф, Хрестоматия по истории Древнего мира-М., 1987</w:t>
      </w:r>
    </w:p>
    <w:p w:rsidR="005E29CC" w:rsidRPr="005E29CC" w:rsidRDefault="005E29CC" w:rsidP="005E29CC">
      <w:pPr>
        <w:numPr>
          <w:ilvl w:val="0"/>
          <w:numId w:val="42"/>
        </w:numPr>
        <w:spacing w:after="0" w:line="240" w:lineRule="auto"/>
        <w:contextualSpacing/>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 xml:space="preserve">Кун Н, </w:t>
      </w:r>
      <w:proofErr w:type="gramStart"/>
      <w:r w:rsidRPr="005E29CC">
        <w:rPr>
          <w:rFonts w:ascii="Times New Roman" w:eastAsia="Times New Roman" w:hAnsi="Times New Roman" w:cs="Times New Roman"/>
          <w:color w:val="000000"/>
          <w:sz w:val="24"/>
          <w:szCs w:val="24"/>
          <w:lang w:eastAsia="ru-RU"/>
        </w:rPr>
        <w:t>А</w:t>
      </w:r>
      <w:proofErr w:type="gramEnd"/>
      <w:r w:rsidRPr="005E29CC">
        <w:rPr>
          <w:rFonts w:ascii="Times New Roman" w:eastAsia="Times New Roman" w:hAnsi="Times New Roman" w:cs="Times New Roman"/>
          <w:color w:val="000000"/>
          <w:sz w:val="24"/>
          <w:szCs w:val="24"/>
          <w:lang w:eastAsia="ru-RU"/>
        </w:rPr>
        <w:t>, Легенды и мифы Древней Греции – М.,1998</w:t>
      </w:r>
    </w:p>
    <w:p w:rsidR="005E29CC" w:rsidRPr="005E29CC" w:rsidRDefault="005E29CC" w:rsidP="005E29CC">
      <w:pPr>
        <w:numPr>
          <w:ilvl w:val="0"/>
          <w:numId w:val="42"/>
        </w:numPr>
        <w:spacing w:after="0" w:line="240" w:lineRule="auto"/>
        <w:contextualSpacing/>
        <w:rPr>
          <w:rFonts w:ascii="Times New Roman" w:eastAsia="Times New Roman" w:hAnsi="Times New Roman" w:cs="Times New Roman"/>
          <w:color w:val="000000"/>
          <w:sz w:val="24"/>
          <w:szCs w:val="24"/>
          <w:lang w:eastAsia="ru-RU"/>
        </w:rPr>
      </w:pPr>
      <w:r w:rsidRPr="005E29CC">
        <w:rPr>
          <w:rFonts w:ascii="Times New Roman" w:eastAsia="Times New Roman" w:hAnsi="Times New Roman" w:cs="Times New Roman"/>
          <w:color w:val="000000"/>
          <w:sz w:val="24"/>
          <w:szCs w:val="24"/>
          <w:lang w:eastAsia="ru-RU"/>
        </w:rPr>
        <w:t xml:space="preserve">Книга для чтения по истории древнего мира \под редакцией А..Н. </w:t>
      </w:r>
      <w:proofErr w:type="spellStart"/>
      <w:r w:rsidRPr="005E29CC">
        <w:rPr>
          <w:rFonts w:ascii="Times New Roman" w:eastAsia="Times New Roman" w:hAnsi="Times New Roman" w:cs="Times New Roman"/>
          <w:color w:val="000000"/>
          <w:sz w:val="24"/>
          <w:szCs w:val="24"/>
          <w:lang w:eastAsia="ru-RU"/>
        </w:rPr>
        <w:t>Немировского</w:t>
      </w:r>
      <w:proofErr w:type="spellEnd"/>
      <w:r w:rsidRPr="005E29CC">
        <w:rPr>
          <w:rFonts w:ascii="Times New Roman" w:eastAsia="Times New Roman" w:hAnsi="Times New Roman" w:cs="Times New Roman"/>
          <w:color w:val="000000"/>
          <w:sz w:val="24"/>
          <w:szCs w:val="24"/>
          <w:lang w:eastAsia="ru-RU"/>
        </w:rPr>
        <w:t>. –М.,1998.</w:t>
      </w:r>
    </w:p>
    <w:p w:rsidR="005E29CC" w:rsidRPr="005E29CC" w:rsidRDefault="005E29CC" w:rsidP="005E29CC">
      <w:pPr>
        <w:spacing w:after="0" w:line="240" w:lineRule="auto"/>
        <w:ind w:left="720"/>
        <w:contextualSpacing/>
        <w:rPr>
          <w:rFonts w:ascii="Times New Roman" w:eastAsia="Times New Roman" w:hAnsi="Times New Roman" w:cs="Times New Roman"/>
          <w:color w:val="000000"/>
          <w:sz w:val="24"/>
          <w:szCs w:val="24"/>
          <w:lang w:eastAsia="ru-RU"/>
        </w:rPr>
      </w:pPr>
    </w:p>
    <w:p w:rsidR="005E29CC" w:rsidRPr="005E29CC" w:rsidRDefault="005E29CC" w:rsidP="005E29CC">
      <w:pPr>
        <w:spacing w:after="0" w:line="240" w:lineRule="auto"/>
        <w:rPr>
          <w:rFonts w:ascii="Times New Roman" w:eastAsia="Times New Roman" w:hAnsi="Times New Roman" w:cs="Times New Roman"/>
          <w:color w:val="000000"/>
          <w:sz w:val="24"/>
          <w:szCs w:val="24"/>
          <w:lang w:eastAsia="ru-RU"/>
        </w:rPr>
      </w:pPr>
    </w:p>
    <w:p w:rsidR="001F6D9F" w:rsidRPr="005E29CC" w:rsidRDefault="001F6D9F" w:rsidP="005E29CC"/>
    <w:sectPr w:rsidR="001F6D9F" w:rsidRPr="005E29CC" w:rsidSect="005E29CC">
      <w:pgSz w:w="16838" w:h="11906"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2F40A0"/>
    <w:multiLevelType w:val="multilevel"/>
    <w:tmpl w:val="0C207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E018AB"/>
    <w:multiLevelType w:val="hybridMultilevel"/>
    <w:tmpl w:val="781893F6"/>
    <w:lvl w:ilvl="0" w:tplc="AEE6468A">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39F1DA7"/>
    <w:multiLevelType w:val="hybridMultilevel"/>
    <w:tmpl w:val="C7EC4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05B1B"/>
    <w:multiLevelType w:val="hybridMultilevel"/>
    <w:tmpl w:val="C57A91AC"/>
    <w:lvl w:ilvl="0" w:tplc="04190001">
      <w:start w:val="1"/>
      <w:numFmt w:val="bullet"/>
      <w:lvlText w:val=""/>
      <w:lvlJc w:val="left"/>
      <w:pPr>
        <w:ind w:left="216" w:hanging="360"/>
      </w:pPr>
      <w:rPr>
        <w:rFonts w:ascii="Symbol" w:hAnsi="Symbol" w:hint="default"/>
      </w:rPr>
    </w:lvl>
    <w:lvl w:ilvl="1" w:tplc="04190003" w:tentative="1">
      <w:start w:val="1"/>
      <w:numFmt w:val="bullet"/>
      <w:lvlText w:val="o"/>
      <w:lvlJc w:val="left"/>
      <w:pPr>
        <w:ind w:left="936" w:hanging="360"/>
      </w:pPr>
      <w:rPr>
        <w:rFonts w:ascii="Courier New" w:hAnsi="Courier New" w:cs="Courier New" w:hint="default"/>
      </w:rPr>
    </w:lvl>
    <w:lvl w:ilvl="2" w:tplc="04190005" w:tentative="1">
      <w:start w:val="1"/>
      <w:numFmt w:val="bullet"/>
      <w:lvlText w:val=""/>
      <w:lvlJc w:val="left"/>
      <w:pPr>
        <w:ind w:left="1656" w:hanging="360"/>
      </w:pPr>
      <w:rPr>
        <w:rFonts w:ascii="Wingdings" w:hAnsi="Wingdings" w:hint="default"/>
      </w:rPr>
    </w:lvl>
    <w:lvl w:ilvl="3" w:tplc="04190001" w:tentative="1">
      <w:start w:val="1"/>
      <w:numFmt w:val="bullet"/>
      <w:lvlText w:val=""/>
      <w:lvlJc w:val="left"/>
      <w:pPr>
        <w:ind w:left="2376" w:hanging="360"/>
      </w:pPr>
      <w:rPr>
        <w:rFonts w:ascii="Symbol" w:hAnsi="Symbol" w:hint="default"/>
      </w:rPr>
    </w:lvl>
    <w:lvl w:ilvl="4" w:tplc="04190003" w:tentative="1">
      <w:start w:val="1"/>
      <w:numFmt w:val="bullet"/>
      <w:lvlText w:val="o"/>
      <w:lvlJc w:val="left"/>
      <w:pPr>
        <w:ind w:left="3096" w:hanging="360"/>
      </w:pPr>
      <w:rPr>
        <w:rFonts w:ascii="Courier New" w:hAnsi="Courier New" w:cs="Courier New" w:hint="default"/>
      </w:rPr>
    </w:lvl>
    <w:lvl w:ilvl="5" w:tplc="04190005" w:tentative="1">
      <w:start w:val="1"/>
      <w:numFmt w:val="bullet"/>
      <w:lvlText w:val=""/>
      <w:lvlJc w:val="left"/>
      <w:pPr>
        <w:ind w:left="3816" w:hanging="360"/>
      </w:pPr>
      <w:rPr>
        <w:rFonts w:ascii="Wingdings" w:hAnsi="Wingdings" w:hint="default"/>
      </w:rPr>
    </w:lvl>
    <w:lvl w:ilvl="6" w:tplc="04190001" w:tentative="1">
      <w:start w:val="1"/>
      <w:numFmt w:val="bullet"/>
      <w:lvlText w:val=""/>
      <w:lvlJc w:val="left"/>
      <w:pPr>
        <w:ind w:left="4536" w:hanging="360"/>
      </w:pPr>
      <w:rPr>
        <w:rFonts w:ascii="Symbol" w:hAnsi="Symbol" w:hint="default"/>
      </w:rPr>
    </w:lvl>
    <w:lvl w:ilvl="7" w:tplc="04190003" w:tentative="1">
      <w:start w:val="1"/>
      <w:numFmt w:val="bullet"/>
      <w:lvlText w:val="o"/>
      <w:lvlJc w:val="left"/>
      <w:pPr>
        <w:ind w:left="5256" w:hanging="360"/>
      </w:pPr>
      <w:rPr>
        <w:rFonts w:ascii="Courier New" w:hAnsi="Courier New" w:cs="Courier New" w:hint="default"/>
      </w:rPr>
    </w:lvl>
    <w:lvl w:ilvl="8" w:tplc="04190005" w:tentative="1">
      <w:start w:val="1"/>
      <w:numFmt w:val="bullet"/>
      <w:lvlText w:val=""/>
      <w:lvlJc w:val="left"/>
      <w:pPr>
        <w:ind w:left="5976" w:hanging="360"/>
      </w:pPr>
      <w:rPr>
        <w:rFonts w:ascii="Wingdings" w:hAnsi="Wingdings" w:hint="default"/>
      </w:rPr>
    </w:lvl>
  </w:abstractNum>
  <w:abstractNum w:abstractNumId="7" w15:restartNumberingAfterBreak="0">
    <w:nsid w:val="0A772DF4"/>
    <w:multiLevelType w:val="hybridMultilevel"/>
    <w:tmpl w:val="2AA8C4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5F4191"/>
    <w:multiLevelType w:val="multilevel"/>
    <w:tmpl w:val="409AD5B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F350F9"/>
    <w:multiLevelType w:val="hybridMultilevel"/>
    <w:tmpl w:val="62C8EF84"/>
    <w:lvl w:ilvl="0" w:tplc="ACA4A81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413099"/>
    <w:multiLevelType w:val="hybridMultilevel"/>
    <w:tmpl w:val="535C6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8D0693"/>
    <w:multiLevelType w:val="multilevel"/>
    <w:tmpl w:val="A89AAB5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731F0E"/>
    <w:multiLevelType w:val="hybridMultilevel"/>
    <w:tmpl w:val="3D60F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7557C"/>
    <w:multiLevelType w:val="multilevel"/>
    <w:tmpl w:val="69C083B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0D02CF"/>
    <w:multiLevelType w:val="hybridMultilevel"/>
    <w:tmpl w:val="E2800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E45BDC"/>
    <w:multiLevelType w:val="multilevel"/>
    <w:tmpl w:val="BB986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A76120"/>
    <w:multiLevelType w:val="hybridMultilevel"/>
    <w:tmpl w:val="CBA62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EC1B4F"/>
    <w:multiLevelType w:val="hybridMultilevel"/>
    <w:tmpl w:val="9C3E6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C77D0D"/>
    <w:multiLevelType w:val="hybridMultilevel"/>
    <w:tmpl w:val="3CF25DD2"/>
    <w:lvl w:ilvl="0" w:tplc="04190001">
      <w:start w:val="1"/>
      <w:numFmt w:val="bullet"/>
      <w:lvlText w:val=""/>
      <w:lvlJc w:val="left"/>
      <w:pPr>
        <w:ind w:left="211" w:hanging="360"/>
      </w:pPr>
      <w:rPr>
        <w:rFonts w:ascii="Symbol" w:hAnsi="Symbol" w:hint="default"/>
      </w:rPr>
    </w:lvl>
    <w:lvl w:ilvl="1" w:tplc="04190003" w:tentative="1">
      <w:start w:val="1"/>
      <w:numFmt w:val="bullet"/>
      <w:lvlText w:val="o"/>
      <w:lvlJc w:val="left"/>
      <w:pPr>
        <w:ind w:left="931" w:hanging="360"/>
      </w:pPr>
      <w:rPr>
        <w:rFonts w:ascii="Courier New" w:hAnsi="Courier New" w:cs="Courier New" w:hint="default"/>
      </w:rPr>
    </w:lvl>
    <w:lvl w:ilvl="2" w:tplc="04190005" w:tentative="1">
      <w:start w:val="1"/>
      <w:numFmt w:val="bullet"/>
      <w:lvlText w:val=""/>
      <w:lvlJc w:val="left"/>
      <w:pPr>
        <w:ind w:left="1651" w:hanging="360"/>
      </w:pPr>
      <w:rPr>
        <w:rFonts w:ascii="Wingdings" w:hAnsi="Wingdings" w:hint="default"/>
      </w:rPr>
    </w:lvl>
    <w:lvl w:ilvl="3" w:tplc="04190001" w:tentative="1">
      <w:start w:val="1"/>
      <w:numFmt w:val="bullet"/>
      <w:lvlText w:val=""/>
      <w:lvlJc w:val="left"/>
      <w:pPr>
        <w:ind w:left="2371" w:hanging="360"/>
      </w:pPr>
      <w:rPr>
        <w:rFonts w:ascii="Symbol" w:hAnsi="Symbol" w:hint="default"/>
      </w:rPr>
    </w:lvl>
    <w:lvl w:ilvl="4" w:tplc="04190003" w:tentative="1">
      <w:start w:val="1"/>
      <w:numFmt w:val="bullet"/>
      <w:lvlText w:val="o"/>
      <w:lvlJc w:val="left"/>
      <w:pPr>
        <w:ind w:left="3091" w:hanging="360"/>
      </w:pPr>
      <w:rPr>
        <w:rFonts w:ascii="Courier New" w:hAnsi="Courier New" w:cs="Courier New" w:hint="default"/>
      </w:rPr>
    </w:lvl>
    <w:lvl w:ilvl="5" w:tplc="04190005" w:tentative="1">
      <w:start w:val="1"/>
      <w:numFmt w:val="bullet"/>
      <w:lvlText w:val=""/>
      <w:lvlJc w:val="left"/>
      <w:pPr>
        <w:ind w:left="3811" w:hanging="360"/>
      </w:pPr>
      <w:rPr>
        <w:rFonts w:ascii="Wingdings" w:hAnsi="Wingdings" w:hint="default"/>
      </w:rPr>
    </w:lvl>
    <w:lvl w:ilvl="6" w:tplc="04190001" w:tentative="1">
      <w:start w:val="1"/>
      <w:numFmt w:val="bullet"/>
      <w:lvlText w:val=""/>
      <w:lvlJc w:val="left"/>
      <w:pPr>
        <w:ind w:left="4531" w:hanging="360"/>
      </w:pPr>
      <w:rPr>
        <w:rFonts w:ascii="Symbol" w:hAnsi="Symbol" w:hint="default"/>
      </w:rPr>
    </w:lvl>
    <w:lvl w:ilvl="7" w:tplc="04190003" w:tentative="1">
      <w:start w:val="1"/>
      <w:numFmt w:val="bullet"/>
      <w:lvlText w:val="o"/>
      <w:lvlJc w:val="left"/>
      <w:pPr>
        <w:ind w:left="5251" w:hanging="360"/>
      </w:pPr>
      <w:rPr>
        <w:rFonts w:ascii="Courier New" w:hAnsi="Courier New" w:cs="Courier New" w:hint="default"/>
      </w:rPr>
    </w:lvl>
    <w:lvl w:ilvl="8" w:tplc="04190005" w:tentative="1">
      <w:start w:val="1"/>
      <w:numFmt w:val="bullet"/>
      <w:lvlText w:val=""/>
      <w:lvlJc w:val="left"/>
      <w:pPr>
        <w:ind w:left="5971" w:hanging="360"/>
      </w:pPr>
      <w:rPr>
        <w:rFonts w:ascii="Wingdings" w:hAnsi="Wingdings" w:hint="default"/>
      </w:rPr>
    </w:lvl>
  </w:abstractNum>
  <w:abstractNum w:abstractNumId="19" w15:restartNumberingAfterBreak="0">
    <w:nsid w:val="401F1B95"/>
    <w:multiLevelType w:val="hybridMultilevel"/>
    <w:tmpl w:val="CAD4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0439B6"/>
    <w:multiLevelType w:val="multilevel"/>
    <w:tmpl w:val="57FCE0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9421A07"/>
    <w:multiLevelType w:val="hybridMultilevel"/>
    <w:tmpl w:val="781893F6"/>
    <w:lvl w:ilvl="0" w:tplc="AEE6468A">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9D543B9"/>
    <w:multiLevelType w:val="hybridMultilevel"/>
    <w:tmpl w:val="8B76C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5E7C34"/>
    <w:multiLevelType w:val="hybridMultilevel"/>
    <w:tmpl w:val="4054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701653"/>
    <w:multiLevelType w:val="hybridMultilevel"/>
    <w:tmpl w:val="9F724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9B6F05"/>
    <w:multiLevelType w:val="multilevel"/>
    <w:tmpl w:val="E2FA4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E432F3"/>
    <w:multiLevelType w:val="multilevel"/>
    <w:tmpl w:val="934E95B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BB32FE7"/>
    <w:multiLevelType w:val="hybridMultilevel"/>
    <w:tmpl w:val="DB04DF56"/>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28" w15:restartNumberingAfterBreak="0">
    <w:nsid w:val="5C0A457D"/>
    <w:multiLevelType w:val="hybridMultilevel"/>
    <w:tmpl w:val="67744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A305CD"/>
    <w:multiLevelType w:val="hybridMultilevel"/>
    <w:tmpl w:val="52388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EF6F7C"/>
    <w:multiLevelType w:val="multilevel"/>
    <w:tmpl w:val="5084352E"/>
    <w:lvl w:ilvl="0">
      <w:start w:val="1"/>
      <w:numFmt w:val="bullet"/>
      <w:lvlText w:val="■"/>
      <w:lvlJc w:val="left"/>
      <w:pPr>
        <w:ind w:left="0" w:firstLine="0"/>
      </w:pPr>
      <w:rPr>
        <w:rFonts w:ascii="Times New Roman" w:eastAsia="Times New Roman" w:hAnsi="Times New Roman" w:cs="Times New Roman"/>
        <w:b/>
        <w:bCs/>
        <w:i/>
        <w:iCs/>
        <w:smallCaps w:val="0"/>
        <w:strike w:val="0"/>
        <w:dstrike w:val="0"/>
        <w:color w:val="000000"/>
        <w:spacing w:val="-5"/>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62A1364"/>
    <w:multiLevelType w:val="multilevel"/>
    <w:tmpl w:val="212618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3" w15:restartNumberingAfterBreak="0">
    <w:nsid w:val="6A3F30DE"/>
    <w:multiLevelType w:val="multilevel"/>
    <w:tmpl w:val="DDD49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A05557"/>
    <w:multiLevelType w:val="hybridMultilevel"/>
    <w:tmpl w:val="67744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D5346C"/>
    <w:multiLevelType w:val="hybridMultilevel"/>
    <w:tmpl w:val="8732EE38"/>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36" w15:restartNumberingAfterBreak="0">
    <w:nsid w:val="7A515B1E"/>
    <w:multiLevelType w:val="hybridMultilevel"/>
    <w:tmpl w:val="D1D43E70"/>
    <w:lvl w:ilvl="0" w:tplc="AF70D88C">
      <w:start w:val="1"/>
      <w:numFmt w:val="decimal"/>
      <w:lvlText w:val="%1."/>
      <w:lvlJc w:val="left"/>
      <w:pPr>
        <w:tabs>
          <w:tab w:val="num" w:pos="1004"/>
        </w:tabs>
        <w:ind w:left="1004" w:hanging="360"/>
      </w:pPr>
      <w:rPr>
        <w:b w:val="0"/>
      </w:rPr>
    </w:lvl>
    <w:lvl w:ilvl="1" w:tplc="DC28880C">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ADD51C5"/>
    <w:multiLevelType w:val="multilevel"/>
    <w:tmpl w:val="68AE3D5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C7A235D"/>
    <w:multiLevelType w:val="hybridMultilevel"/>
    <w:tmpl w:val="D0085482"/>
    <w:lvl w:ilvl="0" w:tplc="AF70D88C">
      <w:start w:val="1"/>
      <w:numFmt w:val="decimal"/>
      <w:lvlText w:val="%1."/>
      <w:lvlJc w:val="left"/>
      <w:pPr>
        <w:tabs>
          <w:tab w:val="num" w:pos="1004"/>
        </w:tabs>
        <w:ind w:left="1004"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EF4F40"/>
    <w:multiLevelType w:val="multilevel"/>
    <w:tmpl w:val="3E34BF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lvlOverride w:ilvl="0">
      <w:startOverride w:val="2"/>
    </w:lvlOverride>
    <w:lvlOverride w:ilvl="1"/>
    <w:lvlOverride w:ilvl="2"/>
    <w:lvlOverride w:ilvl="3"/>
    <w:lvlOverride w:ilvl="4"/>
    <w:lvlOverride w:ilvl="5"/>
    <w:lvlOverride w:ilvl="6"/>
    <w:lvlOverride w:ilvl="7"/>
    <w:lvlOverride w:ilvl="8"/>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31"/>
    <w:lvlOverride w:ilvl="0">
      <w:startOverride w:val="1"/>
    </w:lvlOverride>
    <w:lvlOverride w:ilvl="1"/>
    <w:lvlOverride w:ilvl="2"/>
    <w:lvlOverride w:ilvl="3"/>
    <w:lvlOverride w:ilvl="4"/>
    <w:lvlOverride w:ilvl="5"/>
    <w:lvlOverride w:ilvl="6"/>
    <w:lvlOverride w:ilvl="7"/>
    <w:lvlOverride w:ilvl="8"/>
  </w:num>
  <w:num w:numId="4">
    <w:abstractNumId w:val="37"/>
  </w:num>
  <w:num w:numId="5">
    <w:abstractNumId w:val="30"/>
  </w:num>
  <w:num w:numId="6">
    <w:abstractNumId w:val="26"/>
  </w:num>
  <w:num w:numId="7">
    <w:abstractNumId w:val="3"/>
  </w:num>
  <w:num w:numId="8">
    <w:abstractNumId w:val="25"/>
  </w:num>
  <w:num w:numId="9">
    <w:abstractNumId w:val="8"/>
  </w:num>
  <w:num w:numId="10">
    <w:abstractNumId w:val="33"/>
  </w:num>
  <w:num w:numId="11">
    <w:abstractNumId w:val="15"/>
  </w:num>
  <w:num w:numId="12">
    <w:abstractNumId w:val="11"/>
  </w:num>
  <w:num w:numId="13">
    <w:abstractNumId w:val="13"/>
  </w:num>
  <w:num w:numId="14">
    <w:abstractNumId w:val="39"/>
  </w:num>
  <w:num w:numId="15">
    <w:abstractNumId w:val="31"/>
  </w:num>
  <w:num w:numId="16">
    <w:abstractNumId w:val="6"/>
  </w:num>
  <w:num w:numId="17">
    <w:abstractNumId w:val="18"/>
  </w:num>
  <w:num w:numId="18">
    <w:abstractNumId w:val="2"/>
  </w:num>
  <w:num w:numId="19">
    <w:abstractNumId w:val="0"/>
  </w:num>
  <w:num w:numId="20">
    <w:abstractNumId w:val="1"/>
  </w:num>
  <w:num w:numId="21">
    <w:abstractNumId w:val="20"/>
  </w:num>
  <w:num w:numId="22">
    <w:abstractNumId w:val="28"/>
  </w:num>
  <w:num w:numId="23">
    <w:abstractNumId w:val="17"/>
  </w:num>
  <w:num w:numId="24">
    <w:abstractNumId w:val="24"/>
  </w:num>
  <w:num w:numId="25">
    <w:abstractNumId w:val="21"/>
  </w:num>
  <w:num w:numId="26">
    <w:abstractNumId w:val="32"/>
  </w:num>
  <w:num w:numId="27">
    <w:abstractNumId w:val="36"/>
  </w:num>
  <w:num w:numId="28">
    <w:abstractNumId w:val="9"/>
  </w:num>
  <w:num w:numId="29">
    <w:abstractNumId w:val="38"/>
  </w:num>
  <w:num w:numId="30">
    <w:abstractNumId w:val="7"/>
  </w:num>
  <w:num w:numId="31">
    <w:abstractNumId w:val="29"/>
  </w:num>
  <w:num w:numId="32">
    <w:abstractNumId w:val="16"/>
  </w:num>
  <w:num w:numId="33">
    <w:abstractNumId w:val="4"/>
  </w:num>
  <w:num w:numId="34">
    <w:abstractNumId w:val="10"/>
  </w:num>
  <w:num w:numId="35">
    <w:abstractNumId w:val="19"/>
  </w:num>
  <w:num w:numId="36">
    <w:abstractNumId w:val="34"/>
  </w:num>
  <w:num w:numId="37">
    <w:abstractNumId w:val="14"/>
  </w:num>
  <w:num w:numId="38">
    <w:abstractNumId w:val="22"/>
  </w:num>
  <w:num w:numId="39">
    <w:abstractNumId w:val="23"/>
  </w:num>
  <w:num w:numId="40">
    <w:abstractNumId w:val="35"/>
  </w:num>
  <w:num w:numId="41">
    <w:abstractNumId w:val="27"/>
  </w:num>
  <w:num w:numId="42">
    <w:abstractNumId w:val="1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70"/>
    <w:rsid w:val="00127370"/>
    <w:rsid w:val="001F6D9F"/>
    <w:rsid w:val="005E29CC"/>
    <w:rsid w:val="00770027"/>
    <w:rsid w:val="00C24B5F"/>
    <w:rsid w:val="00D80636"/>
    <w:rsid w:val="00F81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E2A6"/>
  <w15:chartTrackingRefBased/>
  <w15:docId w15:val="{1F255118-0D53-4385-AEAC-966710EF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5E29C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29CC"/>
  </w:style>
  <w:style w:type="table" w:customStyle="1" w:styleId="10">
    <w:name w:val="Сетка таблицы1"/>
    <w:basedOn w:val="a1"/>
    <w:next w:val="a3"/>
    <w:uiPriority w:val="59"/>
    <w:rsid w:val="005E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locked/>
    <w:rsid w:val="005E29CC"/>
    <w:rPr>
      <w:rFonts w:ascii="Times New Roman" w:eastAsia="Times New Roman" w:hAnsi="Times New Roman" w:cs="Times New Roman"/>
      <w:spacing w:val="-3"/>
      <w:sz w:val="26"/>
      <w:szCs w:val="26"/>
      <w:shd w:val="clear" w:color="auto" w:fill="FFFFFF"/>
    </w:rPr>
  </w:style>
  <w:style w:type="paragraph" w:customStyle="1" w:styleId="11">
    <w:name w:val="Основной текст1"/>
    <w:basedOn w:val="a"/>
    <w:link w:val="a4"/>
    <w:rsid w:val="005E29CC"/>
    <w:pPr>
      <w:widowControl w:val="0"/>
      <w:shd w:val="clear" w:color="auto" w:fill="FFFFFF"/>
      <w:spacing w:after="60" w:line="0" w:lineRule="atLeast"/>
      <w:jc w:val="center"/>
    </w:pPr>
    <w:rPr>
      <w:rFonts w:ascii="Times New Roman" w:eastAsia="Times New Roman" w:hAnsi="Times New Roman" w:cs="Times New Roman"/>
      <w:spacing w:val="-3"/>
      <w:sz w:val="26"/>
      <w:szCs w:val="26"/>
    </w:rPr>
  </w:style>
  <w:style w:type="character" w:customStyle="1" w:styleId="6">
    <w:name w:val="Основной текст (6)_"/>
    <w:basedOn w:val="a0"/>
    <w:link w:val="60"/>
    <w:locked/>
    <w:rsid w:val="005E29CC"/>
    <w:rPr>
      <w:rFonts w:ascii="Times New Roman" w:eastAsia="Times New Roman" w:hAnsi="Times New Roman" w:cs="Times New Roman"/>
      <w:b/>
      <w:bCs/>
      <w:i/>
      <w:iCs/>
      <w:spacing w:val="-6"/>
      <w:shd w:val="clear" w:color="auto" w:fill="FFFFFF"/>
    </w:rPr>
  </w:style>
  <w:style w:type="paragraph" w:customStyle="1" w:styleId="60">
    <w:name w:val="Основной текст (6)"/>
    <w:basedOn w:val="a"/>
    <w:link w:val="6"/>
    <w:rsid w:val="005E29CC"/>
    <w:pPr>
      <w:widowControl w:val="0"/>
      <w:shd w:val="clear" w:color="auto" w:fill="FFFFFF"/>
      <w:spacing w:before="240" w:after="60" w:line="0" w:lineRule="atLeast"/>
      <w:jc w:val="both"/>
    </w:pPr>
    <w:rPr>
      <w:rFonts w:ascii="Times New Roman" w:eastAsia="Times New Roman" w:hAnsi="Times New Roman" w:cs="Times New Roman"/>
      <w:b/>
      <w:bCs/>
      <w:i/>
      <w:iCs/>
      <w:spacing w:val="-6"/>
    </w:rPr>
  </w:style>
  <w:style w:type="character" w:customStyle="1" w:styleId="7">
    <w:name w:val="Основной текст (7)_"/>
    <w:basedOn w:val="a0"/>
    <w:link w:val="70"/>
    <w:locked/>
    <w:rsid w:val="005E29CC"/>
    <w:rPr>
      <w:rFonts w:ascii="Times New Roman" w:eastAsia="Times New Roman" w:hAnsi="Times New Roman" w:cs="Times New Roman"/>
      <w:b/>
      <w:bCs/>
      <w:spacing w:val="-2"/>
      <w:sz w:val="26"/>
      <w:szCs w:val="26"/>
      <w:shd w:val="clear" w:color="auto" w:fill="FFFFFF"/>
    </w:rPr>
  </w:style>
  <w:style w:type="paragraph" w:customStyle="1" w:styleId="70">
    <w:name w:val="Основной текст (7)"/>
    <w:basedOn w:val="a"/>
    <w:link w:val="7"/>
    <w:rsid w:val="005E29CC"/>
    <w:pPr>
      <w:widowControl w:val="0"/>
      <w:shd w:val="clear" w:color="auto" w:fill="FFFFFF"/>
      <w:spacing w:after="0" w:line="576" w:lineRule="exact"/>
      <w:ind w:firstLine="800"/>
    </w:pPr>
    <w:rPr>
      <w:rFonts w:ascii="Times New Roman" w:eastAsia="Times New Roman" w:hAnsi="Times New Roman" w:cs="Times New Roman"/>
      <w:b/>
      <w:bCs/>
      <w:spacing w:val="-2"/>
      <w:sz w:val="26"/>
      <w:szCs w:val="26"/>
    </w:rPr>
  </w:style>
  <w:style w:type="character" w:customStyle="1" w:styleId="a5">
    <w:name w:val="Основной текст + Полужирный"/>
    <w:aliases w:val="Интервал 0 pt,Основной текст + 10,5 pt,Полужирный"/>
    <w:basedOn w:val="7"/>
    <w:rsid w:val="005E29CC"/>
    <w:rPr>
      <w:rFonts w:ascii="Times New Roman" w:eastAsia="Times New Roman" w:hAnsi="Times New Roman" w:cs="Times New Roman"/>
      <w:b/>
      <w:bCs/>
      <w:i/>
      <w:iCs/>
      <w:color w:val="000000"/>
      <w:spacing w:val="-4"/>
      <w:w w:val="100"/>
      <w:position w:val="0"/>
      <w:sz w:val="26"/>
      <w:szCs w:val="26"/>
      <w:u w:val="single"/>
      <w:shd w:val="clear" w:color="auto" w:fill="FFFFFF"/>
      <w:lang w:val="ru-RU" w:eastAsia="ru-RU" w:bidi="ru-RU"/>
    </w:rPr>
  </w:style>
  <w:style w:type="character" w:customStyle="1" w:styleId="8">
    <w:name w:val="Основной текст (8)"/>
    <w:basedOn w:val="a0"/>
    <w:rsid w:val="005E29CC"/>
    <w:rPr>
      <w:rFonts w:ascii="Times New Roman" w:eastAsia="Times New Roman" w:hAnsi="Times New Roman" w:cs="Times New Roman" w:hint="default"/>
      <w:b/>
      <w:bCs/>
      <w:i/>
      <w:iCs/>
      <w:smallCaps w:val="0"/>
      <w:strike w:val="0"/>
      <w:dstrike w:val="0"/>
      <w:color w:val="000000"/>
      <w:spacing w:val="-4"/>
      <w:w w:val="100"/>
      <w:position w:val="0"/>
      <w:sz w:val="26"/>
      <w:szCs w:val="26"/>
      <w:u w:val="single"/>
      <w:effect w:val="none"/>
      <w:lang w:val="ru-RU" w:eastAsia="ru-RU" w:bidi="ru-RU"/>
    </w:rPr>
  </w:style>
  <w:style w:type="numbering" w:customStyle="1" w:styleId="110">
    <w:name w:val="Нет списка11"/>
    <w:next w:val="a2"/>
    <w:uiPriority w:val="99"/>
    <w:semiHidden/>
    <w:unhideWhenUsed/>
    <w:rsid w:val="005E29CC"/>
  </w:style>
  <w:style w:type="character" w:styleId="a6">
    <w:name w:val="Hyperlink"/>
    <w:basedOn w:val="a0"/>
    <w:uiPriority w:val="99"/>
    <w:rsid w:val="005E29CC"/>
    <w:rPr>
      <w:color w:val="0066CC"/>
      <w:u w:val="single"/>
    </w:rPr>
  </w:style>
  <w:style w:type="character" w:customStyle="1" w:styleId="2">
    <w:name w:val="Подпись к таблице (2)_"/>
    <w:basedOn w:val="a0"/>
    <w:link w:val="20"/>
    <w:rsid w:val="005E29CC"/>
    <w:rPr>
      <w:rFonts w:ascii="Times New Roman" w:eastAsia="Times New Roman" w:hAnsi="Times New Roman" w:cs="Times New Roman"/>
      <w:b/>
      <w:bCs/>
      <w:spacing w:val="-2"/>
      <w:sz w:val="21"/>
      <w:szCs w:val="21"/>
      <w:shd w:val="clear" w:color="auto" w:fill="FFFFFF"/>
    </w:rPr>
  </w:style>
  <w:style w:type="character" w:customStyle="1" w:styleId="105pt0pt">
    <w:name w:val="Основной текст + 10;5 pt;Полужирный;Интервал 0 pt"/>
    <w:basedOn w:val="a4"/>
    <w:rsid w:val="005E29CC"/>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
    <w:name w:val="Основной текст + 10;5 pt"/>
    <w:basedOn w:val="a4"/>
    <w:rsid w:val="005E29CC"/>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BookAntiqua10pt0pt">
    <w:name w:val="Основной текст + Book Antiqua;10 pt;Интервал 0 pt"/>
    <w:basedOn w:val="a4"/>
    <w:rsid w:val="005E29CC"/>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5pt0pt">
    <w:name w:val="Основной текст + 7;5 pt;Интервал 0 pt"/>
    <w:basedOn w:val="a4"/>
    <w:rsid w:val="005E29CC"/>
    <w:rPr>
      <w:rFonts w:ascii="Times New Roman" w:eastAsia="Times New Roman" w:hAnsi="Times New Roman" w:cs="Times New Roman"/>
      <w:b w:val="0"/>
      <w:bCs w:val="0"/>
      <w:i w:val="0"/>
      <w:iCs w:val="0"/>
      <w:smallCaps w:val="0"/>
      <w:strike w:val="0"/>
      <w:color w:val="000000"/>
      <w:spacing w:val="-1"/>
      <w:w w:val="100"/>
      <w:position w:val="0"/>
      <w:sz w:val="15"/>
      <w:szCs w:val="15"/>
      <w:u w:val="none"/>
      <w:shd w:val="clear" w:color="auto" w:fill="FFFFFF"/>
      <w:lang w:val="ru-RU" w:eastAsia="ru-RU" w:bidi="ru-RU"/>
    </w:rPr>
  </w:style>
  <w:style w:type="character" w:customStyle="1" w:styleId="105pt0pt0">
    <w:name w:val="Основной текст + 10;5 pt;Курсив;Интервал 0 pt"/>
    <w:basedOn w:val="a4"/>
    <w:rsid w:val="005E29CC"/>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105pt0pt1">
    <w:name w:val="Основной текст + 10;5 pt;Полужирный;Курсив;Интервал 0 pt"/>
    <w:basedOn w:val="a4"/>
    <w:rsid w:val="005E29CC"/>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eastAsia="ru-RU" w:bidi="ru-RU"/>
    </w:rPr>
  </w:style>
  <w:style w:type="character" w:customStyle="1" w:styleId="a7">
    <w:name w:val="Подпись к таблице_"/>
    <w:basedOn w:val="a0"/>
    <w:link w:val="a8"/>
    <w:rsid w:val="005E29CC"/>
    <w:rPr>
      <w:rFonts w:ascii="Times New Roman" w:eastAsia="Times New Roman" w:hAnsi="Times New Roman" w:cs="Times New Roman"/>
      <w:i/>
      <w:iCs/>
      <w:spacing w:val="-1"/>
      <w:sz w:val="21"/>
      <w:szCs w:val="21"/>
      <w:shd w:val="clear" w:color="auto" w:fill="FFFFFF"/>
    </w:rPr>
  </w:style>
  <w:style w:type="character" w:customStyle="1" w:styleId="a9">
    <w:name w:val="Подпись к таблице + Малые прописные"/>
    <w:basedOn w:val="a7"/>
    <w:rsid w:val="005E29CC"/>
    <w:rPr>
      <w:rFonts w:ascii="Times New Roman" w:eastAsia="Times New Roman" w:hAnsi="Times New Roman" w:cs="Times New Roman"/>
      <w:i/>
      <w:iCs/>
      <w:smallCaps/>
      <w:color w:val="000000"/>
      <w:spacing w:val="-1"/>
      <w:w w:val="100"/>
      <w:position w:val="0"/>
      <w:sz w:val="21"/>
      <w:szCs w:val="21"/>
      <w:shd w:val="clear" w:color="auto" w:fill="FFFFFF"/>
      <w:lang w:val="ru-RU" w:eastAsia="ru-RU" w:bidi="ru-RU"/>
    </w:rPr>
  </w:style>
  <w:style w:type="character" w:customStyle="1" w:styleId="aa">
    <w:name w:val="Колонтитул_"/>
    <w:basedOn w:val="a0"/>
    <w:link w:val="ab"/>
    <w:rsid w:val="005E29CC"/>
    <w:rPr>
      <w:rFonts w:ascii="Book Antiqua" w:eastAsia="Book Antiqua" w:hAnsi="Book Antiqua" w:cs="Book Antiqua"/>
      <w:spacing w:val="3"/>
      <w:sz w:val="20"/>
      <w:szCs w:val="20"/>
      <w:shd w:val="clear" w:color="auto" w:fill="FFFFFF"/>
    </w:rPr>
  </w:style>
  <w:style w:type="character" w:customStyle="1" w:styleId="3">
    <w:name w:val="Подпись к таблице (3)_"/>
    <w:basedOn w:val="a0"/>
    <w:link w:val="30"/>
    <w:rsid w:val="005E29CC"/>
    <w:rPr>
      <w:rFonts w:ascii="Times New Roman" w:eastAsia="Times New Roman" w:hAnsi="Times New Roman" w:cs="Times New Roman"/>
      <w:spacing w:val="-3"/>
      <w:sz w:val="21"/>
      <w:szCs w:val="21"/>
      <w:shd w:val="clear" w:color="auto" w:fill="FFFFFF"/>
    </w:rPr>
  </w:style>
  <w:style w:type="character" w:customStyle="1" w:styleId="21">
    <w:name w:val="Основной текст (2)_"/>
    <w:basedOn w:val="a0"/>
    <w:link w:val="22"/>
    <w:rsid w:val="005E29CC"/>
    <w:rPr>
      <w:rFonts w:ascii="Times New Roman" w:eastAsia="Times New Roman" w:hAnsi="Times New Roman" w:cs="Times New Roman"/>
      <w:i/>
      <w:iCs/>
      <w:spacing w:val="-1"/>
      <w:sz w:val="21"/>
      <w:szCs w:val="21"/>
      <w:shd w:val="clear" w:color="auto" w:fill="FFFFFF"/>
    </w:rPr>
  </w:style>
  <w:style w:type="character" w:customStyle="1" w:styleId="41">
    <w:name w:val="Подпись к таблице (4)_"/>
    <w:basedOn w:val="a0"/>
    <w:link w:val="42"/>
    <w:rsid w:val="005E29CC"/>
    <w:rPr>
      <w:rFonts w:ascii="Times New Roman" w:eastAsia="Times New Roman" w:hAnsi="Times New Roman" w:cs="Times New Roman"/>
      <w:i/>
      <w:iCs/>
      <w:spacing w:val="14"/>
      <w:sz w:val="21"/>
      <w:szCs w:val="21"/>
      <w:shd w:val="clear" w:color="auto" w:fill="FFFFFF"/>
      <w:lang w:val="en-US" w:bidi="en-US"/>
    </w:rPr>
  </w:style>
  <w:style w:type="character" w:customStyle="1" w:styleId="40pt">
    <w:name w:val="Подпись к таблице (4) + Интервал 0 pt"/>
    <w:basedOn w:val="41"/>
    <w:rsid w:val="005E29CC"/>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Corbel17pt-1pt">
    <w:name w:val="Основной текст + Corbel;17 pt;Курсив;Интервал -1 pt"/>
    <w:basedOn w:val="a4"/>
    <w:rsid w:val="005E29CC"/>
    <w:rPr>
      <w:rFonts w:ascii="Corbel" w:eastAsia="Corbel" w:hAnsi="Corbel" w:cs="Corbel"/>
      <w:b w:val="0"/>
      <w:bCs w:val="0"/>
      <w:i/>
      <w:iCs/>
      <w:smallCaps w:val="0"/>
      <w:strike w:val="0"/>
      <w:color w:val="000000"/>
      <w:spacing w:val="-21"/>
      <w:w w:val="100"/>
      <w:position w:val="0"/>
      <w:sz w:val="34"/>
      <w:szCs w:val="34"/>
      <w:u w:val="none"/>
      <w:shd w:val="clear" w:color="auto" w:fill="FFFFFF"/>
      <w:lang w:val="ru-RU" w:eastAsia="ru-RU" w:bidi="ru-RU"/>
    </w:rPr>
  </w:style>
  <w:style w:type="character" w:customStyle="1" w:styleId="5">
    <w:name w:val="Подпись к таблице (5)_"/>
    <w:basedOn w:val="a0"/>
    <w:link w:val="50"/>
    <w:rsid w:val="005E29CC"/>
    <w:rPr>
      <w:b/>
      <w:bCs/>
      <w:i/>
      <w:iCs/>
      <w:spacing w:val="-34"/>
      <w:sz w:val="26"/>
      <w:szCs w:val="26"/>
      <w:shd w:val="clear" w:color="auto" w:fill="FFFFFF"/>
      <w:lang w:val="en-US" w:bidi="en-US"/>
    </w:rPr>
  </w:style>
  <w:style w:type="character" w:customStyle="1" w:styleId="23">
    <w:name w:val="Колонтитул (2)_"/>
    <w:basedOn w:val="a0"/>
    <w:link w:val="24"/>
    <w:rsid w:val="005E29CC"/>
    <w:rPr>
      <w:rFonts w:ascii="Times New Roman" w:eastAsia="Times New Roman" w:hAnsi="Times New Roman" w:cs="Times New Roman"/>
      <w:b/>
      <w:bCs/>
      <w:i/>
      <w:iCs/>
      <w:sz w:val="21"/>
      <w:szCs w:val="21"/>
      <w:shd w:val="clear" w:color="auto" w:fill="FFFFFF"/>
      <w:lang w:val="en-US" w:bidi="en-US"/>
    </w:rPr>
  </w:style>
  <w:style w:type="character" w:customStyle="1" w:styleId="30pt">
    <w:name w:val="Подпись к таблице (3) + Курсив;Интервал 0 pt"/>
    <w:basedOn w:val="3"/>
    <w:rsid w:val="005E29CC"/>
    <w:rPr>
      <w:rFonts w:ascii="Times New Roman" w:eastAsia="Times New Roman" w:hAnsi="Times New Roman" w:cs="Times New Roman"/>
      <w:i/>
      <w:iCs/>
      <w:color w:val="000000"/>
      <w:spacing w:val="-1"/>
      <w:w w:val="100"/>
      <w:position w:val="0"/>
      <w:sz w:val="21"/>
      <w:szCs w:val="21"/>
      <w:shd w:val="clear" w:color="auto" w:fill="FFFFFF"/>
      <w:lang w:val="en-US" w:eastAsia="en-US" w:bidi="en-US"/>
    </w:rPr>
  </w:style>
  <w:style w:type="character" w:customStyle="1" w:styleId="12pt0pt">
    <w:name w:val="Основной текст + 12 pt;Курсив;Интервал 0 pt"/>
    <w:basedOn w:val="a4"/>
    <w:rsid w:val="005E29C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2pt0pt0">
    <w:name w:val="Основной текст + 12 pt;Интервал 0 pt"/>
    <w:basedOn w:val="a4"/>
    <w:rsid w:val="005E29C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rialNarrow4pt0pt">
    <w:name w:val="Основной текст + Arial Narrow;4 pt;Интервал 0 pt"/>
    <w:basedOn w:val="a4"/>
    <w:rsid w:val="005E29CC"/>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pt">
    <w:name w:val="Подпись к таблице + Интервал 1 pt"/>
    <w:basedOn w:val="a7"/>
    <w:rsid w:val="005E29CC"/>
    <w:rPr>
      <w:rFonts w:ascii="Times New Roman" w:eastAsia="Times New Roman" w:hAnsi="Times New Roman" w:cs="Times New Roman"/>
      <w:i/>
      <w:iCs/>
      <w:color w:val="000000"/>
      <w:spacing w:val="29"/>
      <w:w w:val="100"/>
      <w:position w:val="0"/>
      <w:sz w:val="21"/>
      <w:szCs w:val="21"/>
      <w:shd w:val="clear" w:color="auto" w:fill="FFFFFF"/>
      <w:lang w:val="en-US" w:eastAsia="en-US" w:bidi="en-US"/>
    </w:rPr>
  </w:style>
  <w:style w:type="character" w:customStyle="1" w:styleId="61">
    <w:name w:val="Подпись к таблице (6)_"/>
    <w:basedOn w:val="a0"/>
    <w:link w:val="62"/>
    <w:rsid w:val="005E29CC"/>
    <w:rPr>
      <w:rFonts w:ascii="Times New Roman" w:eastAsia="Times New Roman" w:hAnsi="Times New Roman" w:cs="Times New Roman"/>
      <w:b/>
      <w:bCs/>
      <w:i/>
      <w:iCs/>
      <w:spacing w:val="-5"/>
      <w:sz w:val="21"/>
      <w:szCs w:val="21"/>
      <w:shd w:val="clear" w:color="auto" w:fill="FFFFFF"/>
      <w:lang w:val="en-US" w:bidi="en-US"/>
    </w:rPr>
  </w:style>
  <w:style w:type="character" w:customStyle="1" w:styleId="62pt">
    <w:name w:val="Подпись к таблице (6) + Интервал 2 pt"/>
    <w:basedOn w:val="61"/>
    <w:rsid w:val="005E29CC"/>
    <w:rPr>
      <w:rFonts w:ascii="Times New Roman" w:eastAsia="Times New Roman" w:hAnsi="Times New Roman" w:cs="Times New Roman"/>
      <w:b/>
      <w:bCs/>
      <w:i/>
      <w:iCs/>
      <w:color w:val="000000"/>
      <w:spacing w:val="49"/>
      <w:w w:val="100"/>
      <w:position w:val="0"/>
      <w:sz w:val="21"/>
      <w:szCs w:val="21"/>
      <w:shd w:val="clear" w:color="auto" w:fill="FFFFFF"/>
      <w:lang w:val="en-US" w:bidi="en-US"/>
    </w:rPr>
  </w:style>
  <w:style w:type="character" w:customStyle="1" w:styleId="31">
    <w:name w:val="Основной текст (3)_"/>
    <w:basedOn w:val="a0"/>
    <w:link w:val="32"/>
    <w:rsid w:val="005E29CC"/>
    <w:rPr>
      <w:rFonts w:ascii="Times New Roman" w:eastAsia="Times New Roman" w:hAnsi="Times New Roman" w:cs="Times New Roman"/>
      <w:spacing w:val="-3"/>
      <w:sz w:val="21"/>
      <w:szCs w:val="21"/>
      <w:shd w:val="clear" w:color="auto" w:fill="FFFFFF"/>
    </w:rPr>
  </w:style>
  <w:style w:type="character" w:customStyle="1" w:styleId="31pt">
    <w:name w:val="Основной текст (3) + Курсив;Интервал 1 pt"/>
    <w:basedOn w:val="31"/>
    <w:rsid w:val="005E29CC"/>
    <w:rPr>
      <w:rFonts w:ascii="Times New Roman" w:eastAsia="Times New Roman" w:hAnsi="Times New Roman" w:cs="Times New Roman"/>
      <w:i/>
      <w:iCs/>
      <w:color w:val="000000"/>
      <w:spacing w:val="29"/>
      <w:w w:val="100"/>
      <w:position w:val="0"/>
      <w:sz w:val="21"/>
      <w:szCs w:val="21"/>
      <w:shd w:val="clear" w:color="auto" w:fill="FFFFFF"/>
      <w:lang w:val="en-US" w:eastAsia="en-US" w:bidi="en-US"/>
    </w:rPr>
  </w:style>
  <w:style w:type="character" w:customStyle="1" w:styleId="31pt0">
    <w:name w:val="Подпись к таблице (3) + Курсив;Интервал 1 pt"/>
    <w:basedOn w:val="3"/>
    <w:rsid w:val="005E29CC"/>
    <w:rPr>
      <w:rFonts w:ascii="Times New Roman" w:eastAsia="Times New Roman" w:hAnsi="Times New Roman" w:cs="Times New Roman"/>
      <w:i/>
      <w:iCs/>
      <w:color w:val="000000"/>
      <w:spacing w:val="29"/>
      <w:w w:val="100"/>
      <w:position w:val="0"/>
      <w:sz w:val="21"/>
      <w:szCs w:val="21"/>
      <w:shd w:val="clear" w:color="auto" w:fill="FFFFFF"/>
      <w:lang w:val="en-US" w:eastAsia="en-US" w:bidi="en-US"/>
    </w:rPr>
  </w:style>
  <w:style w:type="character" w:customStyle="1" w:styleId="71">
    <w:name w:val="Подпись к таблице (7)_"/>
    <w:basedOn w:val="a0"/>
    <w:link w:val="72"/>
    <w:rsid w:val="005E29CC"/>
    <w:rPr>
      <w:rFonts w:ascii="Arial Narrow" w:eastAsia="Arial Narrow" w:hAnsi="Arial Narrow" w:cs="Arial Narrow"/>
      <w:i/>
      <w:iCs/>
      <w:spacing w:val="29"/>
      <w:sz w:val="18"/>
      <w:szCs w:val="18"/>
      <w:shd w:val="clear" w:color="auto" w:fill="FFFFFF"/>
      <w:lang w:val="en-US" w:bidi="en-US"/>
    </w:rPr>
  </w:style>
  <w:style w:type="character" w:customStyle="1" w:styleId="30pt0">
    <w:name w:val="Основной текст (3) + Курсив;Интервал 0 pt"/>
    <w:basedOn w:val="31"/>
    <w:rsid w:val="005E29CC"/>
    <w:rPr>
      <w:rFonts w:ascii="Times New Roman" w:eastAsia="Times New Roman" w:hAnsi="Times New Roman" w:cs="Times New Roman"/>
      <w:i/>
      <w:iCs/>
      <w:color w:val="000000"/>
      <w:spacing w:val="-1"/>
      <w:w w:val="100"/>
      <w:position w:val="0"/>
      <w:sz w:val="21"/>
      <w:szCs w:val="21"/>
      <w:shd w:val="clear" w:color="auto" w:fill="FFFFFF"/>
      <w:lang w:val="en-US" w:eastAsia="en-US" w:bidi="en-US"/>
    </w:rPr>
  </w:style>
  <w:style w:type="character" w:customStyle="1" w:styleId="43">
    <w:name w:val="Основной текст (4)_"/>
    <w:basedOn w:val="a0"/>
    <w:link w:val="44"/>
    <w:rsid w:val="005E29CC"/>
    <w:rPr>
      <w:rFonts w:ascii="Times New Roman" w:eastAsia="Times New Roman" w:hAnsi="Times New Roman" w:cs="Times New Roman"/>
      <w:b/>
      <w:bCs/>
      <w:i/>
      <w:iCs/>
      <w:spacing w:val="2"/>
      <w:sz w:val="23"/>
      <w:szCs w:val="23"/>
      <w:shd w:val="clear" w:color="auto" w:fill="FFFFFF"/>
      <w:lang w:val="en-US" w:bidi="en-US"/>
    </w:rPr>
  </w:style>
  <w:style w:type="character" w:customStyle="1" w:styleId="BookAntiqua10pt0pt0">
    <w:name w:val="Основной текст + Book Antiqua;10 pt;Курсив;Интервал 0 pt"/>
    <w:basedOn w:val="a4"/>
    <w:rsid w:val="005E29C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0pt">
    <w:name w:val="Основной текст (2) + Не курсив;Интервал 0 pt"/>
    <w:basedOn w:val="21"/>
    <w:rsid w:val="005E29CC"/>
    <w:rPr>
      <w:rFonts w:ascii="Times New Roman" w:eastAsia="Times New Roman" w:hAnsi="Times New Roman" w:cs="Times New Roman"/>
      <w:i/>
      <w:iCs/>
      <w:color w:val="000000"/>
      <w:spacing w:val="-3"/>
      <w:w w:val="100"/>
      <w:position w:val="0"/>
      <w:sz w:val="21"/>
      <w:szCs w:val="21"/>
      <w:shd w:val="clear" w:color="auto" w:fill="FFFFFF"/>
      <w:lang w:val="ru-RU" w:eastAsia="ru-RU" w:bidi="ru-RU"/>
    </w:rPr>
  </w:style>
  <w:style w:type="character" w:customStyle="1" w:styleId="105pt1pt">
    <w:name w:val="Основной текст + 10;5 pt;Курсив;Интервал 1 pt"/>
    <w:basedOn w:val="a4"/>
    <w:rsid w:val="005E29CC"/>
    <w:rPr>
      <w:rFonts w:ascii="Times New Roman" w:eastAsia="Times New Roman" w:hAnsi="Times New Roman" w:cs="Times New Roman"/>
      <w:b w:val="0"/>
      <w:bCs w:val="0"/>
      <w:i/>
      <w:iCs/>
      <w:smallCaps w:val="0"/>
      <w:strike w:val="0"/>
      <w:color w:val="000000"/>
      <w:spacing w:val="29"/>
      <w:w w:val="100"/>
      <w:position w:val="0"/>
      <w:sz w:val="21"/>
      <w:szCs w:val="21"/>
      <w:u w:val="none"/>
      <w:shd w:val="clear" w:color="auto" w:fill="FFFFFF"/>
      <w:lang w:val="en-US" w:eastAsia="en-US" w:bidi="en-US"/>
    </w:rPr>
  </w:style>
  <w:style w:type="character" w:customStyle="1" w:styleId="0pt">
    <w:name w:val="Подпись к таблице + Не курсив;Интервал 0 pt"/>
    <w:basedOn w:val="a7"/>
    <w:rsid w:val="005E29CC"/>
    <w:rPr>
      <w:rFonts w:ascii="Times New Roman" w:eastAsia="Times New Roman" w:hAnsi="Times New Roman" w:cs="Times New Roman"/>
      <w:i/>
      <w:iCs/>
      <w:color w:val="000000"/>
      <w:spacing w:val="-3"/>
      <w:w w:val="100"/>
      <w:position w:val="0"/>
      <w:sz w:val="21"/>
      <w:szCs w:val="21"/>
      <w:shd w:val="clear" w:color="auto" w:fill="FFFFFF"/>
      <w:lang w:val="ru-RU" w:eastAsia="ru-RU" w:bidi="ru-RU"/>
    </w:rPr>
  </w:style>
  <w:style w:type="character" w:customStyle="1" w:styleId="51">
    <w:name w:val="Основной текст (5)_"/>
    <w:basedOn w:val="a0"/>
    <w:link w:val="52"/>
    <w:rsid w:val="005E29CC"/>
    <w:rPr>
      <w:rFonts w:ascii="Tahoma" w:eastAsia="Tahoma" w:hAnsi="Tahoma" w:cs="Tahoma"/>
      <w:b/>
      <w:bCs/>
      <w:i/>
      <w:iCs/>
      <w:spacing w:val="32"/>
      <w:sz w:val="21"/>
      <w:szCs w:val="21"/>
      <w:shd w:val="clear" w:color="auto" w:fill="FFFFFF"/>
      <w:lang w:val="en-US" w:bidi="en-US"/>
    </w:rPr>
  </w:style>
  <w:style w:type="character" w:customStyle="1" w:styleId="BookAntiqua11pt0pt">
    <w:name w:val="Основной текст + Book Antiqua;11 pt;Полужирный;Курсив;Интервал 0 pt"/>
    <w:basedOn w:val="a4"/>
    <w:rsid w:val="005E29CC"/>
    <w:rPr>
      <w:rFonts w:ascii="Book Antiqua" w:eastAsia="Book Antiqua" w:hAnsi="Book Antiqua" w:cs="Book Antiqua"/>
      <w:b/>
      <w:bCs/>
      <w:i/>
      <w:iCs/>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Полужирный;Интервал 0 pt"/>
    <w:basedOn w:val="a4"/>
    <w:rsid w:val="005E29CC"/>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eastAsia="ru-RU" w:bidi="ru-RU"/>
    </w:rPr>
  </w:style>
  <w:style w:type="character" w:customStyle="1" w:styleId="70pt">
    <w:name w:val="Основной текст (7) + Курсив;Интервал 0 pt"/>
    <w:basedOn w:val="7"/>
    <w:rsid w:val="005E29CC"/>
    <w:rPr>
      <w:rFonts w:ascii="Times New Roman" w:eastAsia="Times New Roman" w:hAnsi="Times New Roman" w:cs="Times New Roman"/>
      <w:b/>
      <w:bCs/>
      <w:i/>
      <w:iCs/>
      <w:smallCaps w:val="0"/>
      <w:strike w:val="0"/>
      <w:color w:val="000000"/>
      <w:spacing w:val="-4"/>
      <w:w w:val="100"/>
      <w:position w:val="0"/>
      <w:sz w:val="26"/>
      <w:szCs w:val="26"/>
      <w:u w:val="single"/>
      <w:shd w:val="clear" w:color="auto" w:fill="FFFFFF"/>
      <w:lang w:val="ru-RU" w:eastAsia="ru-RU" w:bidi="ru-RU"/>
    </w:rPr>
  </w:style>
  <w:style w:type="character" w:customStyle="1" w:styleId="80">
    <w:name w:val="Основной текст (8)_"/>
    <w:basedOn w:val="a0"/>
    <w:rsid w:val="005E29CC"/>
    <w:rPr>
      <w:rFonts w:ascii="Times New Roman" w:eastAsia="Times New Roman" w:hAnsi="Times New Roman" w:cs="Times New Roman"/>
      <w:b/>
      <w:bCs/>
      <w:i/>
      <w:iCs/>
      <w:smallCaps w:val="0"/>
      <w:strike w:val="0"/>
      <w:spacing w:val="-4"/>
      <w:sz w:val="26"/>
      <w:szCs w:val="26"/>
      <w:u w:val="none"/>
    </w:rPr>
  </w:style>
  <w:style w:type="paragraph" w:customStyle="1" w:styleId="20">
    <w:name w:val="Подпись к таблице (2)"/>
    <w:basedOn w:val="a"/>
    <w:link w:val="2"/>
    <w:rsid w:val="005E29CC"/>
    <w:pPr>
      <w:widowControl w:val="0"/>
      <w:shd w:val="clear" w:color="auto" w:fill="FFFFFF"/>
      <w:spacing w:after="0" w:line="0" w:lineRule="atLeast"/>
    </w:pPr>
    <w:rPr>
      <w:rFonts w:ascii="Times New Roman" w:eastAsia="Times New Roman" w:hAnsi="Times New Roman" w:cs="Times New Roman"/>
      <w:b/>
      <w:bCs/>
      <w:spacing w:val="-2"/>
      <w:sz w:val="21"/>
      <w:szCs w:val="21"/>
    </w:rPr>
  </w:style>
  <w:style w:type="paragraph" w:customStyle="1" w:styleId="a8">
    <w:name w:val="Подпись к таблице"/>
    <w:basedOn w:val="a"/>
    <w:link w:val="a7"/>
    <w:rsid w:val="005E29CC"/>
    <w:pPr>
      <w:widowControl w:val="0"/>
      <w:shd w:val="clear" w:color="auto" w:fill="FFFFFF"/>
      <w:spacing w:after="0" w:line="0" w:lineRule="atLeast"/>
    </w:pPr>
    <w:rPr>
      <w:rFonts w:ascii="Times New Roman" w:eastAsia="Times New Roman" w:hAnsi="Times New Roman" w:cs="Times New Roman"/>
      <w:i/>
      <w:iCs/>
      <w:spacing w:val="-1"/>
      <w:sz w:val="21"/>
      <w:szCs w:val="21"/>
    </w:rPr>
  </w:style>
  <w:style w:type="paragraph" w:customStyle="1" w:styleId="ab">
    <w:name w:val="Колонтитул"/>
    <w:basedOn w:val="a"/>
    <w:link w:val="aa"/>
    <w:rsid w:val="005E29CC"/>
    <w:pPr>
      <w:widowControl w:val="0"/>
      <w:shd w:val="clear" w:color="auto" w:fill="FFFFFF"/>
      <w:spacing w:after="0" w:line="0" w:lineRule="atLeast"/>
    </w:pPr>
    <w:rPr>
      <w:rFonts w:ascii="Book Antiqua" w:eastAsia="Book Antiqua" w:hAnsi="Book Antiqua" w:cs="Book Antiqua"/>
      <w:spacing w:val="3"/>
      <w:sz w:val="20"/>
      <w:szCs w:val="20"/>
    </w:rPr>
  </w:style>
  <w:style w:type="paragraph" w:customStyle="1" w:styleId="30">
    <w:name w:val="Подпись к таблице (3)"/>
    <w:basedOn w:val="a"/>
    <w:link w:val="3"/>
    <w:rsid w:val="005E29CC"/>
    <w:pPr>
      <w:widowControl w:val="0"/>
      <w:shd w:val="clear" w:color="auto" w:fill="FFFFFF"/>
      <w:spacing w:after="0" w:line="0" w:lineRule="atLeast"/>
    </w:pPr>
    <w:rPr>
      <w:rFonts w:ascii="Times New Roman" w:eastAsia="Times New Roman" w:hAnsi="Times New Roman" w:cs="Times New Roman"/>
      <w:spacing w:val="-3"/>
      <w:sz w:val="21"/>
      <w:szCs w:val="21"/>
    </w:rPr>
  </w:style>
  <w:style w:type="paragraph" w:customStyle="1" w:styleId="22">
    <w:name w:val="Основной текст (2)"/>
    <w:basedOn w:val="a"/>
    <w:link w:val="21"/>
    <w:rsid w:val="005E29CC"/>
    <w:pPr>
      <w:widowControl w:val="0"/>
      <w:shd w:val="clear" w:color="auto" w:fill="FFFFFF"/>
      <w:spacing w:after="0" w:line="0" w:lineRule="atLeast"/>
    </w:pPr>
    <w:rPr>
      <w:rFonts w:ascii="Times New Roman" w:eastAsia="Times New Roman" w:hAnsi="Times New Roman" w:cs="Times New Roman"/>
      <w:i/>
      <w:iCs/>
      <w:spacing w:val="-1"/>
      <w:sz w:val="21"/>
      <w:szCs w:val="21"/>
    </w:rPr>
  </w:style>
  <w:style w:type="paragraph" w:customStyle="1" w:styleId="42">
    <w:name w:val="Подпись к таблице (4)"/>
    <w:basedOn w:val="a"/>
    <w:link w:val="41"/>
    <w:rsid w:val="005E29CC"/>
    <w:pPr>
      <w:widowControl w:val="0"/>
      <w:shd w:val="clear" w:color="auto" w:fill="FFFFFF"/>
      <w:spacing w:after="0" w:line="0" w:lineRule="atLeast"/>
    </w:pPr>
    <w:rPr>
      <w:rFonts w:ascii="Times New Roman" w:eastAsia="Times New Roman" w:hAnsi="Times New Roman" w:cs="Times New Roman"/>
      <w:i/>
      <w:iCs/>
      <w:spacing w:val="14"/>
      <w:sz w:val="21"/>
      <w:szCs w:val="21"/>
      <w:lang w:val="en-US" w:bidi="en-US"/>
    </w:rPr>
  </w:style>
  <w:style w:type="paragraph" w:customStyle="1" w:styleId="50">
    <w:name w:val="Подпись к таблице (5)"/>
    <w:basedOn w:val="a"/>
    <w:link w:val="5"/>
    <w:rsid w:val="005E29CC"/>
    <w:pPr>
      <w:widowControl w:val="0"/>
      <w:shd w:val="clear" w:color="auto" w:fill="FFFFFF"/>
      <w:spacing w:after="0" w:line="0" w:lineRule="atLeast"/>
    </w:pPr>
    <w:rPr>
      <w:b/>
      <w:bCs/>
      <w:i/>
      <w:iCs/>
      <w:spacing w:val="-34"/>
      <w:sz w:val="26"/>
      <w:szCs w:val="26"/>
      <w:lang w:val="en-US" w:bidi="en-US"/>
    </w:rPr>
  </w:style>
  <w:style w:type="paragraph" w:customStyle="1" w:styleId="24">
    <w:name w:val="Колонтитул (2)"/>
    <w:basedOn w:val="a"/>
    <w:link w:val="23"/>
    <w:rsid w:val="005E29CC"/>
    <w:pPr>
      <w:widowControl w:val="0"/>
      <w:shd w:val="clear" w:color="auto" w:fill="FFFFFF"/>
      <w:spacing w:after="0" w:line="0" w:lineRule="atLeast"/>
    </w:pPr>
    <w:rPr>
      <w:rFonts w:ascii="Times New Roman" w:eastAsia="Times New Roman" w:hAnsi="Times New Roman" w:cs="Times New Roman"/>
      <w:b/>
      <w:bCs/>
      <w:i/>
      <w:iCs/>
      <w:sz w:val="21"/>
      <w:szCs w:val="21"/>
      <w:lang w:val="en-US" w:bidi="en-US"/>
    </w:rPr>
  </w:style>
  <w:style w:type="paragraph" w:customStyle="1" w:styleId="62">
    <w:name w:val="Подпись к таблице (6)"/>
    <w:basedOn w:val="a"/>
    <w:link w:val="61"/>
    <w:rsid w:val="005E29CC"/>
    <w:pPr>
      <w:widowControl w:val="0"/>
      <w:shd w:val="clear" w:color="auto" w:fill="FFFFFF"/>
      <w:spacing w:after="0" w:line="0" w:lineRule="atLeast"/>
    </w:pPr>
    <w:rPr>
      <w:rFonts w:ascii="Times New Roman" w:eastAsia="Times New Roman" w:hAnsi="Times New Roman" w:cs="Times New Roman"/>
      <w:b/>
      <w:bCs/>
      <w:i/>
      <w:iCs/>
      <w:spacing w:val="-5"/>
      <w:sz w:val="21"/>
      <w:szCs w:val="21"/>
      <w:lang w:val="en-US" w:bidi="en-US"/>
    </w:rPr>
  </w:style>
  <w:style w:type="paragraph" w:customStyle="1" w:styleId="32">
    <w:name w:val="Основной текст (3)"/>
    <w:basedOn w:val="a"/>
    <w:link w:val="31"/>
    <w:rsid w:val="005E29CC"/>
    <w:pPr>
      <w:widowControl w:val="0"/>
      <w:shd w:val="clear" w:color="auto" w:fill="FFFFFF"/>
      <w:spacing w:after="0" w:line="0" w:lineRule="atLeast"/>
    </w:pPr>
    <w:rPr>
      <w:rFonts w:ascii="Times New Roman" w:eastAsia="Times New Roman" w:hAnsi="Times New Roman" w:cs="Times New Roman"/>
      <w:spacing w:val="-3"/>
      <w:sz w:val="21"/>
      <w:szCs w:val="21"/>
    </w:rPr>
  </w:style>
  <w:style w:type="paragraph" w:customStyle="1" w:styleId="72">
    <w:name w:val="Подпись к таблице (7)"/>
    <w:basedOn w:val="a"/>
    <w:link w:val="71"/>
    <w:rsid w:val="005E29CC"/>
    <w:pPr>
      <w:widowControl w:val="0"/>
      <w:shd w:val="clear" w:color="auto" w:fill="FFFFFF"/>
      <w:spacing w:after="0" w:line="0" w:lineRule="atLeast"/>
    </w:pPr>
    <w:rPr>
      <w:rFonts w:ascii="Arial Narrow" w:eastAsia="Arial Narrow" w:hAnsi="Arial Narrow" w:cs="Arial Narrow"/>
      <w:i/>
      <w:iCs/>
      <w:spacing w:val="29"/>
      <w:sz w:val="18"/>
      <w:szCs w:val="18"/>
      <w:lang w:val="en-US" w:bidi="en-US"/>
    </w:rPr>
  </w:style>
  <w:style w:type="paragraph" w:customStyle="1" w:styleId="44">
    <w:name w:val="Основной текст (4)"/>
    <w:basedOn w:val="a"/>
    <w:link w:val="43"/>
    <w:rsid w:val="005E29CC"/>
    <w:pPr>
      <w:widowControl w:val="0"/>
      <w:shd w:val="clear" w:color="auto" w:fill="FFFFFF"/>
      <w:spacing w:after="0" w:line="0" w:lineRule="atLeast"/>
    </w:pPr>
    <w:rPr>
      <w:rFonts w:ascii="Times New Roman" w:eastAsia="Times New Roman" w:hAnsi="Times New Roman" w:cs="Times New Roman"/>
      <w:b/>
      <w:bCs/>
      <w:i/>
      <w:iCs/>
      <w:spacing w:val="2"/>
      <w:sz w:val="23"/>
      <w:szCs w:val="23"/>
      <w:lang w:val="en-US" w:bidi="en-US"/>
    </w:rPr>
  </w:style>
  <w:style w:type="paragraph" w:customStyle="1" w:styleId="52">
    <w:name w:val="Основной текст (5)"/>
    <w:basedOn w:val="a"/>
    <w:link w:val="51"/>
    <w:rsid w:val="005E29CC"/>
    <w:pPr>
      <w:widowControl w:val="0"/>
      <w:shd w:val="clear" w:color="auto" w:fill="FFFFFF"/>
      <w:spacing w:after="0" w:line="0" w:lineRule="atLeast"/>
    </w:pPr>
    <w:rPr>
      <w:rFonts w:ascii="Tahoma" w:eastAsia="Tahoma" w:hAnsi="Tahoma" w:cs="Tahoma"/>
      <w:b/>
      <w:bCs/>
      <w:i/>
      <w:iCs/>
      <w:spacing w:val="32"/>
      <w:sz w:val="21"/>
      <w:szCs w:val="21"/>
      <w:lang w:val="en-US" w:bidi="en-US"/>
    </w:rPr>
  </w:style>
  <w:style w:type="table" w:styleId="a3">
    <w:name w:val="Table Grid"/>
    <w:basedOn w:val="a1"/>
    <w:uiPriority w:val="39"/>
    <w:rsid w:val="005E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29CC"/>
    <w:rPr>
      <w:rFonts w:ascii="Times New Roman" w:eastAsia="Times New Roman" w:hAnsi="Times New Roman" w:cs="Times New Roman"/>
      <w:b/>
      <w:bCs/>
      <w:sz w:val="28"/>
      <w:szCs w:val="28"/>
      <w:lang w:eastAsia="ru-RU"/>
    </w:rPr>
  </w:style>
  <w:style w:type="numbering" w:customStyle="1" w:styleId="25">
    <w:name w:val="Нет списка2"/>
    <w:next w:val="a2"/>
    <w:uiPriority w:val="99"/>
    <w:semiHidden/>
    <w:unhideWhenUsed/>
    <w:rsid w:val="005E29CC"/>
  </w:style>
  <w:style w:type="numbering" w:customStyle="1" w:styleId="12">
    <w:name w:val="Нет списка12"/>
    <w:next w:val="a2"/>
    <w:uiPriority w:val="99"/>
    <w:semiHidden/>
    <w:unhideWhenUsed/>
    <w:rsid w:val="005E29CC"/>
  </w:style>
  <w:style w:type="character" w:customStyle="1" w:styleId="ac">
    <w:name w:val="Текст сноски Знак"/>
    <w:basedOn w:val="a0"/>
    <w:link w:val="ad"/>
    <w:semiHidden/>
    <w:locked/>
    <w:rsid w:val="005E29CC"/>
    <w:rPr>
      <w:lang w:eastAsia="ru-RU"/>
    </w:rPr>
  </w:style>
  <w:style w:type="paragraph" w:styleId="ad">
    <w:name w:val="footnote text"/>
    <w:basedOn w:val="a"/>
    <w:link w:val="ac"/>
    <w:semiHidden/>
    <w:rsid w:val="005E29CC"/>
    <w:pPr>
      <w:spacing w:after="0" w:line="240" w:lineRule="auto"/>
    </w:pPr>
    <w:rPr>
      <w:lang w:eastAsia="ru-RU"/>
    </w:rPr>
  </w:style>
  <w:style w:type="character" w:customStyle="1" w:styleId="13">
    <w:name w:val="Текст сноски Знак1"/>
    <w:basedOn w:val="a0"/>
    <w:uiPriority w:val="99"/>
    <w:semiHidden/>
    <w:rsid w:val="005E29CC"/>
    <w:rPr>
      <w:sz w:val="20"/>
      <w:szCs w:val="20"/>
    </w:rPr>
  </w:style>
  <w:style w:type="character" w:customStyle="1" w:styleId="ae">
    <w:name w:val="Основной текст с отступом Знак"/>
    <w:basedOn w:val="a0"/>
    <w:link w:val="af"/>
    <w:locked/>
    <w:rsid w:val="005E29CC"/>
    <w:rPr>
      <w:sz w:val="24"/>
      <w:szCs w:val="24"/>
      <w:lang w:eastAsia="ru-RU"/>
    </w:rPr>
  </w:style>
  <w:style w:type="paragraph" w:styleId="af">
    <w:name w:val="Body Text Indent"/>
    <w:basedOn w:val="a"/>
    <w:link w:val="ae"/>
    <w:rsid w:val="005E29CC"/>
    <w:pPr>
      <w:spacing w:after="120" w:line="240" w:lineRule="auto"/>
      <w:ind w:left="283"/>
    </w:pPr>
    <w:rPr>
      <w:sz w:val="24"/>
      <w:szCs w:val="24"/>
      <w:lang w:eastAsia="ru-RU"/>
    </w:rPr>
  </w:style>
  <w:style w:type="character" w:customStyle="1" w:styleId="14">
    <w:name w:val="Основной текст с отступом Знак1"/>
    <w:basedOn w:val="a0"/>
    <w:semiHidden/>
    <w:rsid w:val="005E29CC"/>
  </w:style>
  <w:style w:type="character" w:customStyle="1" w:styleId="26">
    <w:name w:val="Основной текст 2 Знак"/>
    <w:basedOn w:val="a0"/>
    <w:link w:val="27"/>
    <w:semiHidden/>
    <w:locked/>
    <w:rsid w:val="005E29CC"/>
    <w:rPr>
      <w:b/>
      <w:bCs/>
      <w:szCs w:val="24"/>
      <w:lang w:eastAsia="ru-RU"/>
    </w:rPr>
  </w:style>
  <w:style w:type="paragraph" w:styleId="27">
    <w:name w:val="Body Text 2"/>
    <w:basedOn w:val="a"/>
    <w:link w:val="26"/>
    <w:semiHidden/>
    <w:rsid w:val="005E29CC"/>
    <w:pPr>
      <w:spacing w:after="0" w:line="240" w:lineRule="auto"/>
    </w:pPr>
    <w:rPr>
      <w:b/>
      <w:bCs/>
      <w:szCs w:val="24"/>
      <w:lang w:eastAsia="ru-RU"/>
    </w:rPr>
  </w:style>
  <w:style w:type="character" w:customStyle="1" w:styleId="210">
    <w:name w:val="Основной текст 2 Знак1"/>
    <w:basedOn w:val="a0"/>
    <w:uiPriority w:val="99"/>
    <w:semiHidden/>
    <w:rsid w:val="005E29CC"/>
  </w:style>
  <w:style w:type="paragraph" w:customStyle="1" w:styleId="15">
    <w:name w:val="Знак1"/>
    <w:basedOn w:val="a"/>
    <w:rsid w:val="005E29CC"/>
    <w:pPr>
      <w:spacing w:line="240" w:lineRule="exact"/>
    </w:pPr>
    <w:rPr>
      <w:rFonts w:ascii="Verdana" w:eastAsia="Times New Roman" w:hAnsi="Verdana" w:cs="Times New Roman"/>
      <w:sz w:val="20"/>
      <w:szCs w:val="20"/>
      <w:lang w:val="en-US"/>
    </w:rPr>
  </w:style>
  <w:style w:type="paragraph" w:customStyle="1" w:styleId="text">
    <w:name w:val="text"/>
    <w:basedOn w:val="a"/>
    <w:rsid w:val="005E29CC"/>
    <w:pPr>
      <w:spacing w:before="48" w:after="48" w:line="240" w:lineRule="auto"/>
      <w:ind w:firstLine="384"/>
      <w:jc w:val="both"/>
    </w:pPr>
    <w:rPr>
      <w:rFonts w:ascii="Times New Roman" w:eastAsia="Times New Roman" w:hAnsi="Times New Roman" w:cs="Times New Roman"/>
      <w:sz w:val="24"/>
      <w:szCs w:val="24"/>
      <w:lang w:eastAsia="ru-RU"/>
    </w:rPr>
  </w:style>
  <w:style w:type="paragraph" w:styleId="af0">
    <w:name w:val="No Spacing"/>
    <w:qFormat/>
    <w:rsid w:val="005E29CC"/>
    <w:pPr>
      <w:spacing w:after="0" w:line="240" w:lineRule="auto"/>
    </w:pPr>
    <w:rPr>
      <w:rFonts w:ascii="Calibri" w:eastAsia="Calibri" w:hAnsi="Calibri" w:cs="Times New Roman"/>
    </w:rPr>
  </w:style>
  <w:style w:type="character" w:styleId="af1">
    <w:name w:val="Emphasis"/>
    <w:basedOn w:val="a0"/>
    <w:uiPriority w:val="20"/>
    <w:qFormat/>
    <w:rsid w:val="005E29CC"/>
    <w:rPr>
      <w:i/>
      <w:iCs/>
    </w:rPr>
  </w:style>
  <w:style w:type="paragraph" w:styleId="af2">
    <w:name w:val="Balloon Text"/>
    <w:basedOn w:val="a"/>
    <w:link w:val="af3"/>
    <w:semiHidden/>
    <w:rsid w:val="005E29CC"/>
    <w:pPr>
      <w:spacing w:after="0" w:line="240" w:lineRule="auto"/>
    </w:pPr>
    <w:rPr>
      <w:rFonts w:ascii="Tahoma" w:eastAsia="Times New Roman" w:hAnsi="Tahoma" w:cs="Times New Roman"/>
      <w:sz w:val="16"/>
      <w:szCs w:val="16"/>
      <w:lang w:eastAsia="ru-RU"/>
    </w:rPr>
  </w:style>
  <w:style w:type="character" w:customStyle="1" w:styleId="af3">
    <w:name w:val="Текст выноски Знак"/>
    <w:basedOn w:val="a0"/>
    <w:link w:val="af2"/>
    <w:semiHidden/>
    <w:rsid w:val="005E29CC"/>
    <w:rPr>
      <w:rFonts w:ascii="Tahoma" w:eastAsia="Times New Roman" w:hAnsi="Tahoma" w:cs="Times New Roman"/>
      <w:sz w:val="16"/>
      <w:szCs w:val="16"/>
      <w:lang w:eastAsia="ru-RU"/>
    </w:rPr>
  </w:style>
  <w:style w:type="character" w:customStyle="1" w:styleId="16">
    <w:name w:val="Гиперссылка1"/>
    <w:basedOn w:val="a0"/>
    <w:rsid w:val="005E29CC"/>
    <w:rPr>
      <w:color w:val="0000FF"/>
      <w:u w:val="single"/>
    </w:rPr>
  </w:style>
  <w:style w:type="paragraph" w:customStyle="1" w:styleId="zag2">
    <w:name w:val="zag_2"/>
    <w:basedOn w:val="a"/>
    <w:rsid w:val="005E29CC"/>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character" w:styleId="af4">
    <w:name w:val="Strong"/>
    <w:basedOn w:val="a0"/>
    <w:qFormat/>
    <w:rsid w:val="005E29CC"/>
    <w:rPr>
      <w:b/>
      <w:bCs/>
    </w:rPr>
  </w:style>
  <w:style w:type="paragraph" w:styleId="af5">
    <w:name w:val="List Paragraph"/>
    <w:basedOn w:val="a"/>
    <w:uiPriority w:val="34"/>
    <w:qFormat/>
    <w:rsid w:val="005E29C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
    <w:name w:val="body"/>
    <w:basedOn w:val="a"/>
    <w:rsid w:val="005E29C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5E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ursiv1">
    <w:name w:val="kursiv1"/>
    <w:basedOn w:val="a0"/>
    <w:rsid w:val="005E29CC"/>
    <w:rPr>
      <w:rFonts w:ascii="Times New Roman" w:hAnsi="Times New Roman" w:cs="Times New Roman" w:hint="default"/>
      <w:i/>
      <w:iCs/>
    </w:rPr>
  </w:style>
  <w:style w:type="paragraph" w:customStyle="1" w:styleId="Style6">
    <w:name w:val="Style6"/>
    <w:basedOn w:val="a"/>
    <w:uiPriority w:val="99"/>
    <w:rsid w:val="005E29CC"/>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5E29CC"/>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5E29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E29CC"/>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5E29CC"/>
    <w:rPr>
      <w:rFonts w:ascii="Times New Roman" w:hAnsi="Times New Roman" w:cs="Times New Roman"/>
      <w:i/>
      <w:iCs/>
      <w:sz w:val="18"/>
      <w:szCs w:val="18"/>
    </w:rPr>
  </w:style>
  <w:style w:type="character" w:customStyle="1" w:styleId="FontStyle17">
    <w:name w:val="Font Style17"/>
    <w:basedOn w:val="a0"/>
    <w:uiPriority w:val="99"/>
    <w:rsid w:val="005E29CC"/>
    <w:rPr>
      <w:rFonts w:ascii="Times New Roman" w:hAnsi="Times New Roman" w:cs="Times New Roman"/>
      <w:b/>
      <w:bCs/>
      <w:sz w:val="18"/>
      <w:szCs w:val="18"/>
    </w:rPr>
  </w:style>
  <w:style w:type="character" w:customStyle="1" w:styleId="FontStyle21">
    <w:name w:val="Font Style21"/>
    <w:basedOn w:val="a0"/>
    <w:uiPriority w:val="99"/>
    <w:rsid w:val="005E29CC"/>
    <w:rPr>
      <w:rFonts w:ascii="Times New Roman" w:hAnsi="Times New Roman" w:cs="Times New Roman"/>
      <w:sz w:val="18"/>
      <w:szCs w:val="18"/>
    </w:rPr>
  </w:style>
  <w:style w:type="paragraph" w:customStyle="1" w:styleId="Style4">
    <w:name w:val="Style4"/>
    <w:basedOn w:val="a"/>
    <w:uiPriority w:val="99"/>
    <w:rsid w:val="005E29CC"/>
    <w:pPr>
      <w:widowControl w:val="0"/>
      <w:autoSpaceDE w:val="0"/>
      <w:autoSpaceDN w:val="0"/>
      <w:adjustRightInd w:val="0"/>
      <w:spacing w:after="0" w:line="222"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5E29CC"/>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styleId="33">
    <w:name w:val="Body Text Indent 3"/>
    <w:basedOn w:val="a"/>
    <w:link w:val="34"/>
    <w:rsid w:val="005E29C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5E29CC"/>
    <w:rPr>
      <w:rFonts w:ascii="Times New Roman" w:eastAsia="Times New Roman" w:hAnsi="Times New Roman" w:cs="Times New Roman"/>
      <w:sz w:val="16"/>
      <w:szCs w:val="16"/>
      <w:lang w:eastAsia="ru-RU"/>
    </w:rPr>
  </w:style>
  <w:style w:type="paragraph" w:customStyle="1" w:styleId="Style12">
    <w:name w:val="Style12"/>
    <w:basedOn w:val="a"/>
    <w:uiPriority w:val="99"/>
    <w:rsid w:val="005E29CC"/>
    <w:pPr>
      <w:widowControl w:val="0"/>
      <w:autoSpaceDE w:val="0"/>
      <w:autoSpaceDN w:val="0"/>
      <w:adjustRightInd w:val="0"/>
      <w:spacing w:after="0" w:line="283" w:lineRule="exact"/>
      <w:ind w:firstLine="425"/>
      <w:jc w:val="both"/>
    </w:pPr>
    <w:rPr>
      <w:rFonts w:ascii="Times New Roman" w:eastAsia="Times New Roman" w:hAnsi="Times New Roman" w:cs="Times New Roman"/>
      <w:sz w:val="24"/>
      <w:szCs w:val="24"/>
      <w:lang w:eastAsia="ru-RU"/>
    </w:rPr>
  </w:style>
  <w:style w:type="character" w:customStyle="1" w:styleId="FontStyle123">
    <w:name w:val="Font Style123"/>
    <w:basedOn w:val="a0"/>
    <w:uiPriority w:val="99"/>
    <w:rsid w:val="005E29CC"/>
    <w:rPr>
      <w:rFonts w:ascii="Times New Roman" w:hAnsi="Times New Roman" w:cs="Times New Roman"/>
      <w:sz w:val="24"/>
      <w:szCs w:val="24"/>
    </w:rPr>
  </w:style>
  <w:style w:type="character" w:customStyle="1" w:styleId="FontStyle164">
    <w:name w:val="Font Style164"/>
    <w:basedOn w:val="a0"/>
    <w:uiPriority w:val="99"/>
    <w:rsid w:val="005E29CC"/>
    <w:rPr>
      <w:rFonts w:ascii="Times New Roman" w:hAnsi="Times New Roman" w:cs="Times New Roman"/>
      <w:sz w:val="24"/>
      <w:szCs w:val="24"/>
    </w:rPr>
  </w:style>
  <w:style w:type="character" w:customStyle="1" w:styleId="FontStyle166">
    <w:name w:val="Font Style166"/>
    <w:basedOn w:val="a0"/>
    <w:uiPriority w:val="99"/>
    <w:rsid w:val="005E29CC"/>
    <w:rPr>
      <w:rFonts w:ascii="Times New Roman" w:hAnsi="Times New Roman" w:cs="Times New Roman"/>
      <w:b/>
      <w:bCs/>
      <w:spacing w:val="-10"/>
      <w:sz w:val="26"/>
      <w:szCs w:val="26"/>
    </w:rPr>
  </w:style>
  <w:style w:type="paragraph" w:customStyle="1" w:styleId="Style23">
    <w:name w:val="Style23"/>
    <w:basedOn w:val="a"/>
    <w:uiPriority w:val="99"/>
    <w:rsid w:val="005E29CC"/>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customStyle="1" w:styleId="FontStyle147">
    <w:name w:val="Font Style147"/>
    <w:basedOn w:val="a0"/>
    <w:uiPriority w:val="99"/>
    <w:rsid w:val="005E29CC"/>
    <w:rPr>
      <w:rFonts w:ascii="Times New Roman" w:hAnsi="Times New Roman" w:cs="Times New Roman"/>
      <w:sz w:val="24"/>
      <w:szCs w:val="24"/>
    </w:rPr>
  </w:style>
  <w:style w:type="character" w:customStyle="1" w:styleId="FontStyle162">
    <w:name w:val="Font Style162"/>
    <w:basedOn w:val="a0"/>
    <w:uiPriority w:val="99"/>
    <w:rsid w:val="005E29CC"/>
    <w:rPr>
      <w:rFonts w:ascii="Times New Roman" w:hAnsi="Times New Roman" w:cs="Times New Roman"/>
      <w:i/>
      <w:iCs/>
      <w:spacing w:val="-10"/>
      <w:sz w:val="24"/>
      <w:szCs w:val="24"/>
    </w:rPr>
  </w:style>
  <w:style w:type="paragraph" w:customStyle="1" w:styleId="Style13">
    <w:name w:val="Style13"/>
    <w:basedOn w:val="a"/>
    <w:uiPriority w:val="99"/>
    <w:rsid w:val="005E29CC"/>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5E29CC"/>
    <w:pPr>
      <w:widowControl w:val="0"/>
      <w:autoSpaceDE w:val="0"/>
      <w:autoSpaceDN w:val="0"/>
      <w:adjustRightInd w:val="0"/>
      <w:spacing w:after="0" w:line="271" w:lineRule="exact"/>
      <w:ind w:firstLine="425"/>
      <w:jc w:val="both"/>
    </w:pPr>
    <w:rPr>
      <w:rFonts w:ascii="Times New Roman" w:eastAsia="Times New Roman" w:hAnsi="Times New Roman" w:cs="Times New Roman"/>
      <w:sz w:val="24"/>
      <w:szCs w:val="24"/>
      <w:lang w:eastAsia="ru-RU"/>
    </w:rPr>
  </w:style>
  <w:style w:type="paragraph" w:customStyle="1" w:styleId="Style93">
    <w:name w:val="Style93"/>
    <w:basedOn w:val="a"/>
    <w:uiPriority w:val="99"/>
    <w:rsid w:val="005E29CC"/>
    <w:pPr>
      <w:widowControl w:val="0"/>
      <w:autoSpaceDE w:val="0"/>
      <w:autoSpaceDN w:val="0"/>
      <w:adjustRightInd w:val="0"/>
      <w:spacing w:after="0" w:line="290" w:lineRule="exact"/>
      <w:ind w:hanging="267"/>
      <w:jc w:val="both"/>
    </w:pPr>
    <w:rPr>
      <w:rFonts w:ascii="Times New Roman" w:eastAsia="Times New Roman" w:hAnsi="Times New Roman" w:cs="Times New Roman"/>
      <w:sz w:val="24"/>
      <w:szCs w:val="24"/>
      <w:lang w:eastAsia="ru-RU"/>
    </w:rPr>
  </w:style>
  <w:style w:type="character" w:customStyle="1" w:styleId="FontStyle127">
    <w:name w:val="Font Style127"/>
    <w:basedOn w:val="a0"/>
    <w:uiPriority w:val="99"/>
    <w:rsid w:val="005E29CC"/>
    <w:rPr>
      <w:rFonts w:ascii="Times New Roman" w:hAnsi="Times New Roman" w:cs="Times New Roman"/>
      <w:i/>
      <w:iCs/>
      <w:spacing w:val="-10"/>
      <w:sz w:val="24"/>
      <w:szCs w:val="24"/>
    </w:rPr>
  </w:style>
  <w:style w:type="paragraph" w:customStyle="1" w:styleId="Style11">
    <w:name w:val="Style11"/>
    <w:basedOn w:val="a"/>
    <w:uiPriority w:val="99"/>
    <w:rsid w:val="005E29C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5">
    <w:name w:val="Style65"/>
    <w:basedOn w:val="a"/>
    <w:uiPriority w:val="99"/>
    <w:rsid w:val="005E29CC"/>
    <w:pPr>
      <w:widowControl w:val="0"/>
      <w:autoSpaceDE w:val="0"/>
      <w:autoSpaceDN w:val="0"/>
      <w:adjustRightInd w:val="0"/>
      <w:spacing w:after="0" w:line="303" w:lineRule="exact"/>
      <w:ind w:firstLine="419"/>
      <w:jc w:val="both"/>
    </w:pPr>
    <w:rPr>
      <w:rFonts w:ascii="Times New Roman" w:eastAsia="Times New Roman" w:hAnsi="Times New Roman" w:cs="Times New Roman"/>
      <w:sz w:val="24"/>
      <w:szCs w:val="24"/>
      <w:lang w:eastAsia="ru-RU"/>
    </w:rPr>
  </w:style>
  <w:style w:type="paragraph" w:customStyle="1" w:styleId="Style79">
    <w:name w:val="Style79"/>
    <w:basedOn w:val="a"/>
    <w:uiPriority w:val="99"/>
    <w:rsid w:val="005E29C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0">
    <w:name w:val="Style90"/>
    <w:basedOn w:val="a"/>
    <w:uiPriority w:val="99"/>
    <w:rsid w:val="005E29C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2">
    <w:name w:val="Font Style152"/>
    <w:basedOn w:val="a0"/>
    <w:uiPriority w:val="99"/>
    <w:rsid w:val="005E29CC"/>
    <w:rPr>
      <w:rFonts w:ascii="Impact" w:hAnsi="Impact" w:cs="Impact"/>
      <w:sz w:val="26"/>
      <w:szCs w:val="26"/>
    </w:rPr>
  </w:style>
  <w:style w:type="character" w:customStyle="1" w:styleId="FontStyle169">
    <w:name w:val="Font Style169"/>
    <w:basedOn w:val="a0"/>
    <w:uiPriority w:val="99"/>
    <w:rsid w:val="005E29CC"/>
    <w:rPr>
      <w:rFonts w:ascii="Franklin Gothic Demi Cond" w:hAnsi="Franklin Gothic Demi Cond" w:cs="Franklin Gothic Demi Cond"/>
      <w:smallCaps/>
      <w:sz w:val="26"/>
      <w:szCs w:val="26"/>
    </w:rPr>
  </w:style>
  <w:style w:type="character" w:customStyle="1" w:styleId="FontStyle170">
    <w:name w:val="Font Style170"/>
    <w:basedOn w:val="a0"/>
    <w:uiPriority w:val="99"/>
    <w:rsid w:val="005E29CC"/>
    <w:rPr>
      <w:rFonts w:ascii="Impact" w:hAnsi="Impact" w:cs="Impact"/>
      <w:smallCaps/>
      <w:sz w:val="20"/>
      <w:szCs w:val="20"/>
    </w:rPr>
  </w:style>
  <w:style w:type="character" w:customStyle="1" w:styleId="FontStyle179">
    <w:name w:val="Font Style179"/>
    <w:basedOn w:val="a0"/>
    <w:uiPriority w:val="99"/>
    <w:rsid w:val="005E29CC"/>
    <w:rPr>
      <w:rFonts w:ascii="Times New Roman" w:hAnsi="Times New Roman" w:cs="Times New Roman"/>
      <w:sz w:val="22"/>
      <w:szCs w:val="22"/>
    </w:rPr>
  </w:style>
  <w:style w:type="paragraph" w:styleId="HTML">
    <w:name w:val="HTML Preformatted"/>
    <w:basedOn w:val="a"/>
    <w:link w:val="HTML0"/>
    <w:rsid w:val="005E29CC"/>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rsid w:val="005E29CC"/>
    <w:rPr>
      <w:rFonts w:ascii="Consolas" w:eastAsia="Times New Roman" w:hAnsi="Consolas" w:cs="Times New Roman"/>
      <w:sz w:val="20"/>
      <w:szCs w:val="20"/>
      <w:lang w:eastAsia="ru-RU"/>
    </w:rPr>
  </w:style>
  <w:style w:type="paragraph" w:customStyle="1" w:styleId="Style18">
    <w:name w:val="Style18"/>
    <w:basedOn w:val="a"/>
    <w:uiPriority w:val="99"/>
    <w:rsid w:val="005E29CC"/>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5E29CC"/>
    <w:pPr>
      <w:widowControl w:val="0"/>
      <w:autoSpaceDE w:val="0"/>
      <w:autoSpaceDN w:val="0"/>
      <w:adjustRightInd w:val="0"/>
      <w:spacing w:after="0" w:line="192" w:lineRule="exact"/>
      <w:jc w:val="center"/>
    </w:pPr>
    <w:rPr>
      <w:rFonts w:ascii="Times New Roman" w:eastAsia="Times New Roman" w:hAnsi="Times New Roman" w:cs="Times New Roman"/>
      <w:sz w:val="24"/>
      <w:szCs w:val="24"/>
      <w:lang w:eastAsia="ru-RU"/>
    </w:rPr>
  </w:style>
  <w:style w:type="paragraph" w:styleId="35">
    <w:name w:val="Body Text 3"/>
    <w:basedOn w:val="a"/>
    <w:link w:val="36"/>
    <w:rsid w:val="005E29CC"/>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5E29CC"/>
    <w:rPr>
      <w:rFonts w:ascii="Times New Roman" w:eastAsia="Times New Roman" w:hAnsi="Times New Roman" w:cs="Times New Roman"/>
      <w:sz w:val="16"/>
      <w:szCs w:val="16"/>
      <w:lang w:eastAsia="ru-RU"/>
    </w:rPr>
  </w:style>
  <w:style w:type="character" w:customStyle="1" w:styleId="FontStyle22">
    <w:name w:val="Font Style22"/>
    <w:basedOn w:val="a0"/>
    <w:uiPriority w:val="99"/>
    <w:rsid w:val="005E29CC"/>
    <w:rPr>
      <w:rFonts w:ascii="Times New Roman" w:hAnsi="Times New Roman" w:cs="Times New Roman"/>
      <w:b/>
      <w:bCs/>
      <w:sz w:val="16"/>
      <w:szCs w:val="16"/>
    </w:rPr>
  </w:style>
  <w:style w:type="character" w:customStyle="1" w:styleId="FontStyle23">
    <w:name w:val="Font Style23"/>
    <w:basedOn w:val="a0"/>
    <w:uiPriority w:val="99"/>
    <w:rsid w:val="005E29CC"/>
    <w:rPr>
      <w:rFonts w:ascii="Times New Roman" w:hAnsi="Times New Roman" w:cs="Times New Roman"/>
      <w:b/>
      <w:bCs/>
      <w:i/>
      <w:iCs/>
      <w:sz w:val="18"/>
      <w:szCs w:val="18"/>
    </w:rPr>
  </w:style>
  <w:style w:type="character" w:customStyle="1" w:styleId="FontStyle24">
    <w:name w:val="Font Style24"/>
    <w:basedOn w:val="a0"/>
    <w:uiPriority w:val="99"/>
    <w:rsid w:val="005E29CC"/>
    <w:rPr>
      <w:rFonts w:ascii="Times New Roman" w:hAnsi="Times New Roman" w:cs="Times New Roman"/>
      <w:sz w:val="18"/>
      <w:szCs w:val="18"/>
    </w:rPr>
  </w:style>
  <w:style w:type="character" w:customStyle="1" w:styleId="FontStyle19">
    <w:name w:val="Font Style19"/>
    <w:basedOn w:val="a0"/>
    <w:uiPriority w:val="99"/>
    <w:rsid w:val="005E29CC"/>
    <w:rPr>
      <w:rFonts w:ascii="Times New Roman" w:hAnsi="Times New Roman" w:cs="Times New Roman"/>
      <w:i/>
      <w:iCs/>
      <w:sz w:val="18"/>
      <w:szCs w:val="18"/>
    </w:rPr>
  </w:style>
  <w:style w:type="paragraph" w:styleId="af7">
    <w:name w:val="header"/>
    <w:basedOn w:val="a"/>
    <w:link w:val="af8"/>
    <w:uiPriority w:val="99"/>
    <w:unhideWhenUsed/>
    <w:rsid w:val="005E29C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E29CC"/>
  </w:style>
  <w:style w:type="paragraph" w:styleId="af9">
    <w:name w:val="footer"/>
    <w:basedOn w:val="a"/>
    <w:link w:val="afa"/>
    <w:uiPriority w:val="99"/>
    <w:unhideWhenUsed/>
    <w:rsid w:val="005E29C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E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8720</Words>
  <Characters>49707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Величко</dc:creator>
  <cp:keywords/>
  <dc:description/>
  <cp:lastModifiedBy>Величко</cp:lastModifiedBy>
  <cp:revision>5</cp:revision>
  <dcterms:created xsi:type="dcterms:W3CDTF">2021-11-12T11:00:00Z</dcterms:created>
  <dcterms:modified xsi:type="dcterms:W3CDTF">2021-11-13T07:36:00Z</dcterms:modified>
</cp:coreProperties>
</file>