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88" w:rsidRPr="00DE4876" w:rsidRDefault="00464588" w:rsidP="00BF16F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E4876">
        <w:rPr>
          <w:b/>
          <w:sz w:val="28"/>
          <w:szCs w:val="28"/>
        </w:rPr>
        <w:t>Технологическая карта урока русского языка в 6 классе</w:t>
      </w:r>
    </w:p>
    <w:p w:rsidR="00464588" w:rsidRPr="00BF16FA" w:rsidRDefault="00C567E1" w:rsidP="00BF16FA">
      <w:pPr>
        <w:spacing w:line="276" w:lineRule="auto"/>
        <w:jc w:val="both"/>
        <w:rPr>
          <w:sz w:val="28"/>
          <w:szCs w:val="28"/>
        </w:rPr>
      </w:pPr>
      <w:r w:rsidRPr="00DE4876">
        <w:rPr>
          <w:b/>
          <w:sz w:val="28"/>
          <w:szCs w:val="28"/>
        </w:rPr>
        <w:t xml:space="preserve">Учитель: </w:t>
      </w:r>
      <w:r w:rsidR="00B05A8A">
        <w:rPr>
          <w:sz w:val="28"/>
          <w:szCs w:val="28"/>
        </w:rPr>
        <w:t>Торопова Ирина Валентиновна</w:t>
      </w:r>
    </w:p>
    <w:p w:rsidR="00BF16FA" w:rsidRPr="00BF16FA" w:rsidRDefault="00BF16FA" w:rsidP="00BF16FA">
      <w:pPr>
        <w:spacing w:line="276" w:lineRule="auto"/>
        <w:jc w:val="both"/>
        <w:rPr>
          <w:b/>
          <w:sz w:val="28"/>
          <w:szCs w:val="28"/>
        </w:rPr>
      </w:pPr>
      <w:r w:rsidRPr="00BF16FA">
        <w:rPr>
          <w:b/>
          <w:sz w:val="28"/>
          <w:szCs w:val="28"/>
        </w:rPr>
        <w:t>УМК</w:t>
      </w:r>
      <w:r>
        <w:rPr>
          <w:sz w:val="28"/>
          <w:szCs w:val="28"/>
        </w:rPr>
        <w:t xml:space="preserve"> </w:t>
      </w:r>
      <w:r w:rsidRPr="005B1BDF">
        <w:rPr>
          <w:b/>
          <w:kern w:val="36"/>
          <w:sz w:val="28"/>
          <w:szCs w:val="28"/>
        </w:rPr>
        <w:t xml:space="preserve">М.Т. Баранова, Т.А. </w:t>
      </w:r>
      <w:proofErr w:type="spellStart"/>
      <w:r w:rsidRPr="005B1BDF">
        <w:rPr>
          <w:b/>
          <w:kern w:val="36"/>
          <w:sz w:val="28"/>
          <w:szCs w:val="28"/>
        </w:rPr>
        <w:t>Ладыженской</w:t>
      </w:r>
      <w:proofErr w:type="spellEnd"/>
      <w:r>
        <w:rPr>
          <w:b/>
          <w:kern w:val="36"/>
          <w:sz w:val="28"/>
          <w:szCs w:val="28"/>
        </w:rPr>
        <w:t xml:space="preserve"> и др.</w:t>
      </w:r>
    </w:p>
    <w:p w:rsidR="00464588" w:rsidRPr="00DE4876" w:rsidRDefault="00464588" w:rsidP="00BF16FA">
      <w:pPr>
        <w:spacing w:line="276" w:lineRule="auto"/>
        <w:jc w:val="both"/>
        <w:rPr>
          <w:b/>
          <w:sz w:val="28"/>
          <w:szCs w:val="28"/>
        </w:rPr>
      </w:pPr>
      <w:r w:rsidRPr="00DE4876">
        <w:rPr>
          <w:b/>
          <w:sz w:val="28"/>
          <w:szCs w:val="28"/>
        </w:rPr>
        <w:t>Тема урока: Имя числительное как часть речи</w:t>
      </w:r>
    </w:p>
    <w:p w:rsidR="00ED65B9" w:rsidRPr="00DE4876" w:rsidRDefault="00464588" w:rsidP="00BF16F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876">
        <w:rPr>
          <w:rFonts w:ascii="Times New Roman" w:hAnsi="Times New Roman"/>
          <w:b/>
          <w:sz w:val="28"/>
          <w:szCs w:val="28"/>
        </w:rPr>
        <w:t>Цель:</w:t>
      </w:r>
      <w:r w:rsidR="00ED65B9" w:rsidRPr="00DE4876">
        <w:rPr>
          <w:rFonts w:ascii="Times New Roman" w:hAnsi="Times New Roman"/>
          <w:sz w:val="28"/>
          <w:szCs w:val="28"/>
        </w:rPr>
        <w:t xml:space="preserve"> </w:t>
      </w:r>
      <w:r w:rsidR="00C92B13" w:rsidRPr="00DE4876">
        <w:rPr>
          <w:rFonts w:ascii="Times New Roman" w:hAnsi="Times New Roman"/>
          <w:sz w:val="28"/>
          <w:szCs w:val="28"/>
        </w:rPr>
        <w:t xml:space="preserve"> </w:t>
      </w:r>
      <w:r w:rsidR="00441E92" w:rsidRPr="00DE4876">
        <w:rPr>
          <w:rFonts w:ascii="Times New Roman" w:hAnsi="Times New Roman"/>
          <w:sz w:val="28"/>
          <w:szCs w:val="28"/>
        </w:rPr>
        <w:t>формировани</w:t>
      </w:r>
      <w:r w:rsidR="00C92B13" w:rsidRPr="00DE4876">
        <w:rPr>
          <w:rFonts w:ascii="Times New Roman" w:hAnsi="Times New Roman"/>
          <w:sz w:val="28"/>
          <w:szCs w:val="28"/>
        </w:rPr>
        <w:t xml:space="preserve">е </w:t>
      </w:r>
      <w:r w:rsidR="00441E92" w:rsidRPr="00DE4876">
        <w:rPr>
          <w:rFonts w:ascii="Times New Roman" w:hAnsi="Times New Roman"/>
          <w:sz w:val="28"/>
          <w:szCs w:val="28"/>
        </w:rPr>
        <w:t xml:space="preserve">понятия </w:t>
      </w:r>
      <w:r w:rsidR="00ED65B9" w:rsidRPr="00DE4876">
        <w:rPr>
          <w:rFonts w:ascii="Times New Roman" w:hAnsi="Times New Roman"/>
          <w:sz w:val="28"/>
          <w:szCs w:val="28"/>
        </w:rPr>
        <w:t xml:space="preserve"> о </w:t>
      </w:r>
      <w:r w:rsidR="00441E92" w:rsidRPr="00DE4876">
        <w:rPr>
          <w:rFonts w:ascii="Times New Roman" w:hAnsi="Times New Roman"/>
          <w:sz w:val="28"/>
          <w:szCs w:val="28"/>
        </w:rPr>
        <w:t xml:space="preserve">числительном как </w:t>
      </w:r>
      <w:r w:rsidR="00C92B13" w:rsidRPr="00DE4876">
        <w:rPr>
          <w:rFonts w:ascii="Times New Roman" w:hAnsi="Times New Roman"/>
          <w:sz w:val="28"/>
          <w:szCs w:val="28"/>
        </w:rPr>
        <w:t>о части речи.</w:t>
      </w:r>
    </w:p>
    <w:p w:rsidR="00464588" w:rsidRPr="00DE4876" w:rsidRDefault="00464588" w:rsidP="00BF16FA">
      <w:pPr>
        <w:spacing w:line="276" w:lineRule="auto"/>
        <w:jc w:val="both"/>
        <w:rPr>
          <w:b/>
          <w:sz w:val="28"/>
          <w:szCs w:val="28"/>
        </w:rPr>
      </w:pPr>
      <w:r w:rsidRPr="00DE4876">
        <w:rPr>
          <w:b/>
          <w:sz w:val="28"/>
          <w:szCs w:val="28"/>
        </w:rPr>
        <w:t>Задачи:</w:t>
      </w:r>
    </w:p>
    <w:p w:rsidR="00441E92" w:rsidRPr="00DE4876" w:rsidRDefault="00A837DE" w:rsidP="00BF16FA">
      <w:pPr>
        <w:spacing w:line="276" w:lineRule="auto"/>
        <w:jc w:val="both"/>
        <w:rPr>
          <w:i/>
          <w:sz w:val="28"/>
          <w:szCs w:val="28"/>
        </w:rPr>
      </w:pPr>
      <w:r w:rsidRPr="00DE4876">
        <w:rPr>
          <w:i/>
          <w:sz w:val="28"/>
          <w:szCs w:val="28"/>
        </w:rPr>
        <w:t>о</w:t>
      </w:r>
      <w:r w:rsidR="00C92B13" w:rsidRPr="00DE4876">
        <w:rPr>
          <w:i/>
          <w:sz w:val="28"/>
          <w:szCs w:val="28"/>
        </w:rPr>
        <w:t>бразовательные:</w:t>
      </w:r>
    </w:p>
    <w:p w:rsidR="00A837DE" w:rsidRPr="00DE4876" w:rsidRDefault="00C92B13" w:rsidP="00BF16F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4876">
        <w:rPr>
          <w:sz w:val="28"/>
          <w:szCs w:val="28"/>
        </w:rPr>
        <w:t>раскрыть</w:t>
      </w:r>
      <w:r w:rsidR="00A837DE" w:rsidRPr="00DE4876">
        <w:rPr>
          <w:sz w:val="28"/>
          <w:szCs w:val="28"/>
        </w:rPr>
        <w:t xml:space="preserve"> общее значение</w:t>
      </w:r>
      <w:r w:rsidRPr="00DE4876">
        <w:rPr>
          <w:sz w:val="28"/>
          <w:szCs w:val="28"/>
        </w:rPr>
        <w:t xml:space="preserve"> имени числительного</w:t>
      </w:r>
      <w:r w:rsidR="00A837DE" w:rsidRPr="00DE4876">
        <w:rPr>
          <w:sz w:val="28"/>
          <w:szCs w:val="28"/>
        </w:rPr>
        <w:t>, морфологические признаки и синтаксическую роль числительных;</w:t>
      </w:r>
    </w:p>
    <w:p w:rsidR="00C92B13" w:rsidRPr="00DE4876" w:rsidRDefault="00C92B13" w:rsidP="00BF16F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4876">
        <w:rPr>
          <w:sz w:val="28"/>
          <w:szCs w:val="28"/>
        </w:rPr>
        <w:t>познакомить с понятиями «количественное» и «порядковое» числительное;</w:t>
      </w:r>
    </w:p>
    <w:p w:rsidR="00A837DE" w:rsidRPr="00DE4876" w:rsidRDefault="00A837DE" w:rsidP="00BF16F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4876">
        <w:rPr>
          <w:sz w:val="28"/>
          <w:szCs w:val="28"/>
        </w:rPr>
        <w:t>научить отличать порядковые и количественные числительные, отличать числительное от других слов со значением числа</w:t>
      </w:r>
      <w:r w:rsidR="00C92B13" w:rsidRPr="00DE4876">
        <w:rPr>
          <w:sz w:val="28"/>
          <w:szCs w:val="28"/>
        </w:rPr>
        <w:t>;</w:t>
      </w:r>
    </w:p>
    <w:p w:rsidR="00D133F6" w:rsidRPr="00DE4876" w:rsidRDefault="00D133F6" w:rsidP="00BF16FA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E4876">
        <w:rPr>
          <w:sz w:val="28"/>
          <w:szCs w:val="28"/>
        </w:rPr>
        <w:t>вырабатывать умение</w:t>
      </w:r>
      <w:r w:rsidR="00C92B13" w:rsidRPr="00DE4876">
        <w:rPr>
          <w:sz w:val="28"/>
          <w:szCs w:val="28"/>
        </w:rPr>
        <w:t xml:space="preserve"> находить числительные в тексте, определять роль числительных в речи.</w:t>
      </w:r>
    </w:p>
    <w:p w:rsidR="009119EE" w:rsidRPr="00DE4876" w:rsidRDefault="00C92B13" w:rsidP="00BF16FA">
      <w:pPr>
        <w:spacing w:line="276" w:lineRule="auto"/>
        <w:jc w:val="both"/>
        <w:rPr>
          <w:i/>
          <w:sz w:val="28"/>
          <w:szCs w:val="28"/>
        </w:rPr>
      </w:pPr>
      <w:r w:rsidRPr="00DE4876">
        <w:rPr>
          <w:i/>
          <w:sz w:val="28"/>
          <w:szCs w:val="28"/>
        </w:rPr>
        <w:t>развивающие</w:t>
      </w:r>
      <w:r w:rsidR="00A837DE" w:rsidRPr="00DE4876">
        <w:rPr>
          <w:i/>
          <w:sz w:val="28"/>
          <w:szCs w:val="28"/>
        </w:rPr>
        <w:t>:</w:t>
      </w:r>
    </w:p>
    <w:p w:rsidR="009119EE" w:rsidRPr="00DE4876" w:rsidRDefault="00C92B13" w:rsidP="00BF16FA">
      <w:pPr>
        <w:numPr>
          <w:ilvl w:val="0"/>
          <w:numId w:val="11"/>
        </w:numPr>
        <w:spacing w:line="276" w:lineRule="auto"/>
        <w:jc w:val="both"/>
        <w:rPr>
          <w:i/>
          <w:sz w:val="28"/>
          <w:szCs w:val="28"/>
        </w:rPr>
      </w:pPr>
      <w:r w:rsidRPr="00DE4876">
        <w:rPr>
          <w:iCs/>
          <w:sz w:val="28"/>
          <w:szCs w:val="28"/>
        </w:rPr>
        <w:t xml:space="preserve">развивать </w:t>
      </w:r>
      <w:r w:rsidRPr="00DE4876">
        <w:rPr>
          <w:sz w:val="28"/>
          <w:szCs w:val="28"/>
        </w:rPr>
        <w:t>коммуникативные ре</w:t>
      </w:r>
      <w:r w:rsidR="009119EE" w:rsidRPr="00DE4876">
        <w:rPr>
          <w:sz w:val="28"/>
          <w:szCs w:val="28"/>
        </w:rPr>
        <w:t>чевые умения и навыки учащихся;</w:t>
      </w:r>
    </w:p>
    <w:p w:rsidR="00C92B13" w:rsidRPr="00DE4876" w:rsidRDefault="00C92B13" w:rsidP="00BF16FA">
      <w:pPr>
        <w:numPr>
          <w:ilvl w:val="0"/>
          <w:numId w:val="11"/>
        </w:numPr>
        <w:spacing w:line="276" w:lineRule="auto"/>
        <w:jc w:val="both"/>
        <w:rPr>
          <w:i/>
          <w:sz w:val="28"/>
          <w:szCs w:val="28"/>
        </w:rPr>
      </w:pPr>
      <w:r w:rsidRPr="00DE4876">
        <w:rPr>
          <w:sz w:val="28"/>
          <w:szCs w:val="28"/>
        </w:rPr>
        <w:t>обогащать словарный запас</w:t>
      </w:r>
      <w:r w:rsidR="009119EE" w:rsidRPr="00DE4876">
        <w:rPr>
          <w:sz w:val="28"/>
          <w:szCs w:val="28"/>
        </w:rPr>
        <w:t xml:space="preserve"> и грамматический строй</w:t>
      </w:r>
      <w:r w:rsidRPr="00DE4876">
        <w:rPr>
          <w:sz w:val="28"/>
          <w:szCs w:val="28"/>
        </w:rPr>
        <w:t xml:space="preserve"> языка учащихся</w:t>
      </w:r>
      <w:r w:rsidR="009119EE" w:rsidRPr="00DE4876">
        <w:rPr>
          <w:sz w:val="28"/>
          <w:szCs w:val="28"/>
        </w:rPr>
        <w:t>;</w:t>
      </w:r>
    </w:p>
    <w:p w:rsidR="00C92B13" w:rsidRPr="00DE4876" w:rsidRDefault="00A609B3" w:rsidP="00BF16FA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sz w:val="28"/>
          <w:szCs w:val="28"/>
        </w:rPr>
      </w:pPr>
      <w:r w:rsidRPr="00DE4876">
        <w:rPr>
          <w:sz w:val="28"/>
          <w:szCs w:val="28"/>
        </w:rPr>
        <w:t xml:space="preserve">развивать </w:t>
      </w:r>
      <w:r w:rsidR="00C92B13" w:rsidRPr="00DE4876">
        <w:rPr>
          <w:sz w:val="28"/>
          <w:szCs w:val="28"/>
        </w:rPr>
        <w:t>творческую деят</w:t>
      </w:r>
      <w:r w:rsidR="009119EE" w:rsidRPr="00DE4876">
        <w:rPr>
          <w:sz w:val="28"/>
          <w:szCs w:val="28"/>
        </w:rPr>
        <w:t>ельность учащихся.</w:t>
      </w:r>
    </w:p>
    <w:p w:rsidR="00A837DE" w:rsidRPr="00DE4876" w:rsidRDefault="00A837DE" w:rsidP="00BF16FA">
      <w:pPr>
        <w:spacing w:line="276" w:lineRule="auto"/>
        <w:jc w:val="both"/>
        <w:rPr>
          <w:i/>
          <w:sz w:val="28"/>
          <w:szCs w:val="28"/>
        </w:rPr>
      </w:pPr>
      <w:r w:rsidRPr="00DE4876">
        <w:rPr>
          <w:i/>
          <w:sz w:val="28"/>
          <w:szCs w:val="28"/>
        </w:rPr>
        <w:t xml:space="preserve">воспитательные: </w:t>
      </w:r>
    </w:p>
    <w:p w:rsidR="002765BC" w:rsidRPr="00DE4876" w:rsidRDefault="00A837DE" w:rsidP="00BF16FA">
      <w:pPr>
        <w:numPr>
          <w:ilvl w:val="0"/>
          <w:numId w:val="6"/>
        </w:numPr>
        <w:spacing w:line="276" w:lineRule="auto"/>
        <w:contextualSpacing/>
        <w:jc w:val="both"/>
        <w:rPr>
          <w:sz w:val="28"/>
          <w:szCs w:val="28"/>
        </w:rPr>
      </w:pPr>
      <w:r w:rsidRPr="00DE4876">
        <w:rPr>
          <w:sz w:val="28"/>
          <w:szCs w:val="28"/>
        </w:rPr>
        <w:t>воспитывать интерес к предмету</w:t>
      </w:r>
      <w:r w:rsidR="00C92B13" w:rsidRPr="00DE4876">
        <w:rPr>
          <w:sz w:val="28"/>
          <w:szCs w:val="28"/>
        </w:rPr>
        <w:t xml:space="preserve">, </w:t>
      </w:r>
      <w:r w:rsidR="002765BC" w:rsidRPr="00DE4876">
        <w:rPr>
          <w:sz w:val="28"/>
          <w:szCs w:val="28"/>
        </w:rPr>
        <w:t xml:space="preserve">уважительное отношение к </w:t>
      </w:r>
      <w:r w:rsidR="00C92B13" w:rsidRPr="00DE4876">
        <w:rPr>
          <w:sz w:val="28"/>
          <w:szCs w:val="28"/>
        </w:rPr>
        <w:t xml:space="preserve">родному </w:t>
      </w:r>
      <w:r w:rsidR="002765BC" w:rsidRPr="00DE4876">
        <w:rPr>
          <w:sz w:val="28"/>
          <w:szCs w:val="28"/>
        </w:rPr>
        <w:t xml:space="preserve">языку; </w:t>
      </w:r>
    </w:p>
    <w:p w:rsidR="00FA47AF" w:rsidRPr="00DE4876" w:rsidRDefault="00FA47AF" w:rsidP="00BF16F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E4876">
        <w:rPr>
          <w:kern w:val="16"/>
          <w:sz w:val="28"/>
          <w:szCs w:val="28"/>
        </w:rPr>
        <w:t>формировать ответственное отношение к учению, готовность и способность учащихся к саморазвитию и самообразованию на основе мотивации к обучению и познанию.</w:t>
      </w:r>
    </w:p>
    <w:p w:rsidR="00ED65B9" w:rsidRPr="00DE4876" w:rsidRDefault="00ED65B9" w:rsidP="00BF16FA">
      <w:pPr>
        <w:pStyle w:val="1"/>
        <w:spacing w:line="276" w:lineRule="auto"/>
        <w:jc w:val="both"/>
        <w:rPr>
          <w:rFonts w:cs="Times New Roman"/>
          <w:sz w:val="28"/>
          <w:szCs w:val="28"/>
        </w:rPr>
      </w:pPr>
      <w:r w:rsidRPr="00DE4876">
        <w:rPr>
          <w:rFonts w:cs="Times New Roman"/>
          <w:b/>
          <w:sz w:val="28"/>
          <w:szCs w:val="28"/>
        </w:rPr>
        <w:t>Тип урока</w:t>
      </w:r>
      <w:r w:rsidR="00EB249E" w:rsidRPr="00DE4876">
        <w:rPr>
          <w:rFonts w:cs="Times New Roman"/>
          <w:b/>
          <w:sz w:val="28"/>
          <w:szCs w:val="28"/>
        </w:rPr>
        <w:t>:</w:t>
      </w:r>
      <w:r w:rsidRPr="00DE4876">
        <w:rPr>
          <w:rFonts w:cs="Times New Roman"/>
          <w:sz w:val="28"/>
          <w:szCs w:val="28"/>
        </w:rPr>
        <w:t xml:space="preserve">  урок «открытия» нового знания</w:t>
      </w:r>
    </w:p>
    <w:p w:rsidR="00ED65B9" w:rsidRPr="00DE4876" w:rsidRDefault="00EB249E" w:rsidP="00BF16FA">
      <w:pPr>
        <w:pStyle w:val="1"/>
        <w:spacing w:line="276" w:lineRule="auto"/>
        <w:jc w:val="both"/>
        <w:rPr>
          <w:rFonts w:cs="Times New Roman"/>
          <w:sz w:val="28"/>
          <w:szCs w:val="28"/>
        </w:rPr>
      </w:pPr>
      <w:r w:rsidRPr="00DE4876">
        <w:rPr>
          <w:rFonts w:cs="Times New Roman"/>
          <w:b/>
          <w:bCs/>
          <w:sz w:val="28"/>
          <w:szCs w:val="28"/>
        </w:rPr>
        <w:t>Формы обучения</w:t>
      </w:r>
      <w:r w:rsidR="00ED65B9" w:rsidRPr="00DE4876">
        <w:rPr>
          <w:rFonts w:cs="Times New Roman"/>
          <w:b/>
          <w:bCs/>
          <w:sz w:val="28"/>
          <w:szCs w:val="28"/>
        </w:rPr>
        <w:t xml:space="preserve">: </w:t>
      </w:r>
      <w:r w:rsidR="002765BC" w:rsidRPr="00DE4876">
        <w:rPr>
          <w:rFonts w:cs="Times New Roman"/>
          <w:sz w:val="28"/>
          <w:szCs w:val="28"/>
        </w:rPr>
        <w:t>фронтальная, групповая.</w:t>
      </w:r>
    </w:p>
    <w:p w:rsidR="00ED65B9" w:rsidRPr="00DE4876" w:rsidRDefault="00ED65B9" w:rsidP="00BF16FA">
      <w:pPr>
        <w:pStyle w:val="1"/>
        <w:spacing w:line="276" w:lineRule="auto"/>
        <w:jc w:val="both"/>
        <w:rPr>
          <w:rFonts w:cs="Times New Roman"/>
          <w:sz w:val="28"/>
          <w:szCs w:val="28"/>
        </w:rPr>
      </w:pPr>
      <w:r w:rsidRPr="00DE4876">
        <w:rPr>
          <w:rFonts w:cs="Times New Roman"/>
          <w:b/>
          <w:bCs/>
          <w:sz w:val="28"/>
          <w:szCs w:val="28"/>
        </w:rPr>
        <w:t>Методы</w:t>
      </w:r>
      <w:r w:rsidR="002765BC" w:rsidRPr="00DE4876">
        <w:rPr>
          <w:rFonts w:cs="Times New Roman"/>
          <w:b/>
          <w:bCs/>
          <w:sz w:val="28"/>
          <w:szCs w:val="28"/>
        </w:rPr>
        <w:t xml:space="preserve"> и приемы</w:t>
      </w:r>
      <w:r w:rsidRPr="00DE4876">
        <w:rPr>
          <w:rFonts w:cs="Times New Roman"/>
          <w:b/>
          <w:bCs/>
          <w:sz w:val="28"/>
          <w:szCs w:val="28"/>
        </w:rPr>
        <w:t xml:space="preserve"> обучения: </w:t>
      </w:r>
      <w:r w:rsidR="00285265" w:rsidRPr="00DE4876">
        <w:rPr>
          <w:rFonts w:cs="Times New Roman"/>
          <w:sz w:val="28"/>
          <w:szCs w:val="28"/>
        </w:rPr>
        <w:t xml:space="preserve">метод проблемного </w:t>
      </w:r>
      <w:r w:rsidRPr="00DE4876">
        <w:rPr>
          <w:rFonts w:cs="Times New Roman"/>
          <w:sz w:val="28"/>
          <w:szCs w:val="28"/>
        </w:rPr>
        <w:t>обучения</w:t>
      </w:r>
      <w:r w:rsidR="00EB249E" w:rsidRPr="00DE4876">
        <w:rPr>
          <w:rFonts w:cs="Times New Roman"/>
          <w:sz w:val="28"/>
          <w:szCs w:val="28"/>
        </w:rPr>
        <w:t xml:space="preserve">, </w:t>
      </w:r>
      <w:r w:rsidR="00A609B3" w:rsidRPr="00DE4876">
        <w:rPr>
          <w:rFonts w:cs="Times New Roman"/>
          <w:sz w:val="28"/>
          <w:szCs w:val="28"/>
        </w:rPr>
        <w:t>приемы развития критического мышления</w:t>
      </w:r>
      <w:r w:rsidR="00EB249E" w:rsidRPr="00DE4876">
        <w:rPr>
          <w:rFonts w:cs="Times New Roman"/>
          <w:sz w:val="28"/>
          <w:szCs w:val="28"/>
        </w:rPr>
        <w:t>.</w:t>
      </w:r>
    </w:p>
    <w:p w:rsidR="00ED65B9" w:rsidRPr="00DE4876" w:rsidRDefault="00ED65B9" w:rsidP="00BF16FA">
      <w:pPr>
        <w:pStyle w:val="1"/>
        <w:spacing w:line="276" w:lineRule="auto"/>
        <w:jc w:val="both"/>
        <w:rPr>
          <w:rFonts w:cs="Times New Roman"/>
          <w:sz w:val="28"/>
          <w:szCs w:val="28"/>
        </w:rPr>
      </w:pPr>
      <w:r w:rsidRPr="00DE4876">
        <w:rPr>
          <w:rFonts w:cs="Times New Roman"/>
          <w:b/>
          <w:bCs/>
          <w:sz w:val="28"/>
          <w:szCs w:val="28"/>
        </w:rPr>
        <w:t xml:space="preserve">Средства обучения и оборудование: </w:t>
      </w:r>
      <w:r w:rsidRPr="00DE4876">
        <w:rPr>
          <w:rFonts w:cs="Times New Roman"/>
          <w:sz w:val="28"/>
          <w:szCs w:val="28"/>
        </w:rPr>
        <w:t xml:space="preserve">учебник под редакцией </w:t>
      </w:r>
      <w:r w:rsidR="00BF16FA">
        <w:rPr>
          <w:rFonts w:cs="Times New Roman"/>
          <w:sz w:val="28"/>
          <w:szCs w:val="28"/>
        </w:rPr>
        <w:t xml:space="preserve">М.Т. </w:t>
      </w:r>
      <w:r w:rsidR="00EB249E" w:rsidRPr="00DE4876">
        <w:rPr>
          <w:rFonts w:cs="Times New Roman"/>
          <w:sz w:val="28"/>
          <w:szCs w:val="28"/>
        </w:rPr>
        <w:t xml:space="preserve">Баранова, </w:t>
      </w:r>
      <w:r w:rsidR="00C92B13" w:rsidRPr="00DE4876">
        <w:rPr>
          <w:rFonts w:cs="Times New Roman"/>
          <w:sz w:val="28"/>
          <w:szCs w:val="28"/>
        </w:rPr>
        <w:t>раздаточный материал, словарные статьи слов.</w:t>
      </w:r>
    </w:p>
    <w:p w:rsidR="00C92B13" w:rsidRPr="00DE4876" w:rsidRDefault="00C92B13" w:rsidP="00BF16FA">
      <w:pPr>
        <w:spacing w:line="276" w:lineRule="auto"/>
        <w:jc w:val="both"/>
        <w:rPr>
          <w:b/>
          <w:iCs/>
          <w:sz w:val="28"/>
          <w:szCs w:val="28"/>
        </w:rPr>
      </w:pPr>
      <w:r w:rsidRPr="00DE4876">
        <w:rPr>
          <w:b/>
          <w:iCs/>
          <w:sz w:val="28"/>
          <w:szCs w:val="28"/>
        </w:rPr>
        <w:t>Планируемые результаты:</w:t>
      </w:r>
    </w:p>
    <w:p w:rsidR="00C92B13" w:rsidRPr="00DE4876" w:rsidRDefault="00C92B13" w:rsidP="00BF16FA">
      <w:pPr>
        <w:pStyle w:val="texturok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E4876">
        <w:rPr>
          <w:rFonts w:ascii="Times New Roman" w:hAnsi="Times New Roman"/>
          <w:i/>
          <w:color w:val="auto"/>
          <w:sz w:val="28"/>
          <w:szCs w:val="28"/>
        </w:rPr>
        <w:t>Предметные:</w:t>
      </w:r>
      <w:r w:rsidRPr="00DE4876">
        <w:rPr>
          <w:rFonts w:ascii="Times New Roman" w:hAnsi="Times New Roman"/>
          <w:color w:val="auto"/>
          <w:sz w:val="28"/>
          <w:szCs w:val="28"/>
        </w:rPr>
        <w:t xml:space="preserve"> учащиеся научатся</w:t>
      </w:r>
      <w:r w:rsidR="009119EE" w:rsidRPr="00DE4876">
        <w:rPr>
          <w:rFonts w:ascii="Times New Roman" w:hAnsi="Times New Roman"/>
          <w:color w:val="auto"/>
          <w:spacing w:val="-1"/>
          <w:sz w:val="28"/>
          <w:szCs w:val="28"/>
        </w:rPr>
        <w:t xml:space="preserve">  </w:t>
      </w:r>
      <w:r w:rsidR="00FA47AF" w:rsidRPr="00DE4876">
        <w:rPr>
          <w:rFonts w:ascii="Times New Roman" w:hAnsi="Times New Roman"/>
          <w:color w:val="auto"/>
          <w:spacing w:val="-1"/>
          <w:sz w:val="28"/>
          <w:szCs w:val="28"/>
        </w:rPr>
        <w:t>распо</w:t>
      </w:r>
      <w:r w:rsidR="00FA47AF" w:rsidRPr="00DE4876">
        <w:rPr>
          <w:rFonts w:ascii="Times New Roman" w:hAnsi="Times New Roman"/>
          <w:color w:val="auto"/>
          <w:spacing w:val="-3"/>
          <w:sz w:val="28"/>
          <w:szCs w:val="28"/>
        </w:rPr>
        <w:t xml:space="preserve">знавать    </w:t>
      </w:r>
      <w:r w:rsidR="009119EE" w:rsidRPr="00DE4876">
        <w:rPr>
          <w:rFonts w:ascii="Times New Roman" w:hAnsi="Times New Roman"/>
          <w:color w:val="auto"/>
          <w:spacing w:val="-3"/>
          <w:sz w:val="28"/>
          <w:szCs w:val="28"/>
        </w:rPr>
        <w:t>имена числительные</w:t>
      </w:r>
      <w:r w:rsidR="00FA47AF" w:rsidRPr="00DE4876">
        <w:rPr>
          <w:rFonts w:ascii="Times New Roman" w:hAnsi="Times New Roman"/>
          <w:color w:val="auto"/>
          <w:spacing w:val="-3"/>
          <w:sz w:val="28"/>
          <w:szCs w:val="28"/>
        </w:rPr>
        <w:t xml:space="preserve"> на </w:t>
      </w:r>
      <w:r w:rsidR="00FA47AF" w:rsidRPr="00DE4876">
        <w:rPr>
          <w:rFonts w:ascii="Times New Roman" w:hAnsi="Times New Roman"/>
          <w:color w:val="auto"/>
          <w:sz w:val="28"/>
          <w:szCs w:val="28"/>
        </w:rPr>
        <w:t>основе общего значения, мор</w:t>
      </w:r>
      <w:r w:rsidR="00FA47AF" w:rsidRPr="00DE4876">
        <w:rPr>
          <w:rFonts w:ascii="Times New Roman" w:hAnsi="Times New Roman"/>
          <w:color w:val="auto"/>
          <w:sz w:val="28"/>
          <w:szCs w:val="28"/>
        </w:rPr>
        <w:softHyphen/>
      </w:r>
      <w:r w:rsidR="00FA47AF" w:rsidRPr="00DE4876">
        <w:rPr>
          <w:rFonts w:ascii="Times New Roman" w:hAnsi="Times New Roman"/>
          <w:color w:val="auto"/>
          <w:spacing w:val="-1"/>
          <w:sz w:val="28"/>
          <w:szCs w:val="28"/>
        </w:rPr>
        <w:t>фологических   признаков,   син</w:t>
      </w:r>
      <w:r w:rsidR="00FA47AF" w:rsidRPr="00DE4876">
        <w:rPr>
          <w:rFonts w:ascii="Times New Roman" w:hAnsi="Times New Roman"/>
          <w:color w:val="auto"/>
          <w:spacing w:val="-1"/>
          <w:sz w:val="28"/>
          <w:szCs w:val="28"/>
        </w:rPr>
        <w:softHyphen/>
      </w:r>
      <w:r w:rsidR="00FA47AF" w:rsidRPr="00DE4876">
        <w:rPr>
          <w:rFonts w:ascii="Times New Roman" w:hAnsi="Times New Roman"/>
          <w:color w:val="auto"/>
          <w:spacing w:val="-2"/>
          <w:sz w:val="28"/>
          <w:szCs w:val="28"/>
        </w:rPr>
        <w:t>таксической     роли</w:t>
      </w:r>
      <w:r w:rsidR="00FA47AF" w:rsidRPr="00DE4876">
        <w:rPr>
          <w:rFonts w:ascii="Times New Roman" w:hAnsi="Times New Roman"/>
          <w:color w:val="auto"/>
          <w:sz w:val="28"/>
          <w:szCs w:val="28"/>
        </w:rPr>
        <w:t>;</w:t>
      </w:r>
      <w:r w:rsidR="009119EE" w:rsidRPr="00DE4876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DE4876">
        <w:rPr>
          <w:rFonts w:ascii="Times New Roman" w:hAnsi="Times New Roman"/>
          <w:color w:val="auto"/>
          <w:sz w:val="28"/>
          <w:szCs w:val="28"/>
        </w:rPr>
        <w:t>разграничивать</w:t>
      </w:r>
      <w:r w:rsidR="009119EE" w:rsidRPr="00DE4876">
        <w:rPr>
          <w:rFonts w:ascii="Times New Roman" w:hAnsi="Times New Roman"/>
          <w:color w:val="auto"/>
          <w:sz w:val="28"/>
          <w:szCs w:val="28"/>
        </w:rPr>
        <w:t xml:space="preserve"> порядковые и количественные числительные;</w:t>
      </w:r>
      <w:r w:rsidRPr="00DE48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19EE" w:rsidRPr="00DE4876">
        <w:rPr>
          <w:rFonts w:ascii="Times New Roman" w:hAnsi="Times New Roman"/>
          <w:color w:val="auto"/>
          <w:sz w:val="28"/>
          <w:szCs w:val="28"/>
        </w:rPr>
        <w:t xml:space="preserve">определять роль </w:t>
      </w:r>
      <w:r w:rsidR="009119EE" w:rsidRPr="00DE4876">
        <w:rPr>
          <w:rFonts w:ascii="Times New Roman" w:hAnsi="Times New Roman"/>
          <w:color w:val="auto"/>
          <w:sz w:val="28"/>
          <w:szCs w:val="28"/>
        </w:rPr>
        <w:lastRenderedPageBreak/>
        <w:t>числительных в тексте, в речи.</w:t>
      </w:r>
    </w:p>
    <w:p w:rsidR="009119EE" w:rsidRPr="00DE4876" w:rsidRDefault="00C92B13" w:rsidP="00BF16FA">
      <w:pPr>
        <w:pStyle w:val="1"/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DE4876">
        <w:rPr>
          <w:rFonts w:cs="Times New Roman"/>
          <w:i/>
          <w:iCs/>
          <w:sz w:val="28"/>
          <w:szCs w:val="28"/>
        </w:rPr>
        <w:t>Метапредметные</w:t>
      </w:r>
      <w:proofErr w:type="spellEnd"/>
      <w:r w:rsidRPr="00DE4876">
        <w:rPr>
          <w:rFonts w:cs="Times New Roman"/>
          <w:i/>
          <w:iCs/>
          <w:sz w:val="28"/>
          <w:szCs w:val="28"/>
        </w:rPr>
        <w:t>:</w:t>
      </w:r>
      <w:r w:rsidR="00FA47AF" w:rsidRPr="00DE4876">
        <w:rPr>
          <w:rFonts w:cs="Times New Roman"/>
          <w:sz w:val="28"/>
          <w:szCs w:val="28"/>
        </w:rPr>
        <w:t xml:space="preserve"> </w:t>
      </w:r>
      <w:r w:rsidR="009119EE" w:rsidRPr="00DE4876">
        <w:rPr>
          <w:rFonts w:cs="Times New Roman"/>
          <w:sz w:val="28"/>
          <w:szCs w:val="28"/>
        </w:rPr>
        <w:t>высказывать предположения на основе наблюдений, формулировать тему, учебные задачи урока,  соотносить цели и результаты своей деятельности, определять степень успешности работы; выделять главную информацию, систематизировать ее и представлять в графическом виде, анализировать языковой материал, группировать слова по предлагаемым признакам, обобщать, строить логически обоснованные рассуждения;  планировать учебное сотрудничество с учителем, одноклассниками  соблюдать правила речевого поведения,</w:t>
      </w:r>
      <w:r w:rsidR="009119EE" w:rsidRPr="00DE4876">
        <w:rPr>
          <w:rFonts w:cs="Times New Roman"/>
          <w:b/>
          <w:bCs/>
          <w:sz w:val="28"/>
          <w:szCs w:val="28"/>
        </w:rPr>
        <w:t xml:space="preserve"> </w:t>
      </w:r>
      <w:r w:rsidR="009119EE" w:rsidRPr="00DE4876">
        <w:rPr>
          <w:rFonts w:cs="Times New Roman"/>
          <w:sz w:val="28"/>
          <w:szCs w:val="28"/>
        </w:rPr>
        <w:t>высказывать и обосновывать свою точку зрения, слушать и слышать других, быть готовым корректировать свою точку зрения.</w:t>
      </w:r>
    </w:p>
    <w:p w:rsidR="00C92B13" w:rsidRPr="00DE4876" w:rsidRDefault="00C92B13" w:rsidP="00BF16FA">
      <w:pPr>
        <w:spacing w:line="276" w:lineRule="auto"/>
        <w:jc w:val="both"/>
        <w:rPr>
          <w:sz w:val="28"/>
          <w:szCs w:val="28"/>
        </w:rPr>
      </w:pPr>
      <w:proofErr w:type="gramStart"/>
      <w:r w:rsidRPr="00DE4876">
        <w:rPr>
          <w:i/>
          <w:iCs/>
          <w:sz w:val="28"/>
          <w:szCs w:val="28"/>
        </w:rPr>
        <w:t>Личностные</w:t>
      </w:r>
      <w:proofErr w:type="gramEnd"/>
      <w:r w:rsidRPr="00DE4876">
        <w:rPr>
          <w:i/>
          <w:iCs/>
          <w:sz w:val="28"/>
          <w:szCs w:val="28"/>
        </w:rPr>
        <w:t>:</w:t>
      </w:r>
      <w:r w:rsidRPr="00DE4876">
        <w:rPr>
          <w:sz w:val="28"/>
          <w:szCs w:val="28"/>
        </w:rPr>
        <w:t xml:space="preserve"> понимание русского языка как одной из основных национально-культурных ценностей.</w:t>
      </w:r>
      <w:r w:rsidR="00FA47AF" w:rsidRPr="00DE4876">
        <w:rPr>
          <w:sz w:val="28"/>
          <w:szCs w:val="28"/>
        </w:rPr>
        <w:t xml:space="preserve"> </w:t>
      </w:r>
    </w:p>
    <w:p w:rsidR="00EB249E" w:rsidRPr="00DE4876" w:rsidRDefault="00EB249E" w:rsidP="00441E92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EB249E" w:rsidRPr="00DE4876" w:rsidRDefault="00EB249E" w:rsidP="00EB249E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 w:rsidRPr="00DE4876">
        <w:rPr>
          <w:rFonts w:cs="Times New Roman"/>
          <w:sz w:val="28"/>
          <w:szCs w:val="28"/>
        </w:rPr>
        <w:t>Ход урока:</w:t>
      </w:r>
    </w:p>
    <w:p w:rsidR="00EB249E" w:rsidRPr="00DE4876" w:rsidRDefault="00EB249E" w:rsidP="00441E92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7209"/>
        <w:gridCol w:w="2977"/>
        <w:gridCol w:w="3354"/>
      </w:tblGrid>
      <w:tr w:rsidR="00EB249E" w:rsidRPr="00DE4876" w:rsidTr="00280E29">
        <w:tc>
          <w:tcPr>
            <w:tcW w:w="2300" w:type="dxa"/>
          </w:tcPr>
          <w:p w:rsidR="00EB249E" w:rsidRPr="00DE4876" w:rsidRDefault="00EB249E" w:rsidP="00DE453F">
            <w:pPr>
              <w:pStyle w:val="1"/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4876">
              <w:rPr>
                <w:rFonts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209" w:type="dxa"/>
          </w:tcPr>
          <w:p w:rsidR="00EB249E" w:rsidRPr="00DE4876" w:rsidRDefault="00EB249E" w:rsidP="00DE453F">
            <w:pPr>
              <w:pStyle w:val="1"/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4876">
              <w:rPr>
                <w:rFonts w:cs="Times New Roman"/>
                <w:b/>
                <w:sz w:val="28"/>
                <w:szCs w:val="28"/>
              </w:rPr>
              <w:t>Содержание урока, деятельность учителя</w:t>
            </w:r>
          </w:p>
        </w:tc>
        <w:tc>
          <w:tcPr>
            <w:tcW w:w="2977" w:type="dxa"/>
          </w:tcPr>
          <w:p w:rsidR="00EB249E" w:rsidRPr="00DE4876" w:rsidRDefault="00EB249E" w:rsidP="00DE453F">
            <w:pPr>
              <w:pStyle w:val="1"/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4876">
              <w:rPr>
                <w:rFonts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354" w:type="dxa"/>
          </w:tcPr>
          <w:p w:rsidR="00EB249E" w:rsidRPr="00DE4876" w:rsidRDefault="00EB249E" w:rsidP="00DE453F">
            <w:pPr>
              <w:pStyle w:val="1"/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4876">
              <w:rPr>
                <w:rFonts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EB249E" w:rsidRPr="00DE4876" w:rsidTr="00280E29">
        <w:tc>
          <w:tcPr>
            <w:tcW w:w="2300" w:type="dxa"/>
          </w:tcPr>
          <w:p w:rsidR="00EB249E" w:rsidRPr="00DE4876" w:rsidRDefault="00EB249E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1. Мотивация к учебной деятельности</w:t>
            </w:r>
          </w:p>
        </w:tc>
        <w:tc>
          <w:tcPr>
            <w:tcW w:w="7209" w:type="dxa"/>
          </w:tcPr>
          <w:p w:rsidR="00A609B3" w:rsidRPr="00DE4876" w:rsidRDefault="00EB249E" w:rsidP="00A609B3">
            <w:pPr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––Здравствуйте, ребята. </w:t>
            </w:r>
          </w:p>
          <w:p w:rsidR="00A609B3" w:rsidRPr="00DE4876" w:rsidRDefault="00A609B3" w:rsidP="00A609B3">
            <w:pPr>
              <w:rPr>
                <w:i/>
                <w:sz w:val="28"/>
                <w:szCs w:val="28"/>
              </w:rPr>
            </w:pPr>
            <w:r w:rsidRPr="00DE4876">
              <w:rPr>
                <w:i/>
                <w:sz w:val="28"/>
                <w:szCs w:val="28"/>
              </w:rPr>
              <w:t>Нас две ниточки связали</w:t>
            </w:r>
          </w:p>
          <w:p w:rsidR="00A609B3" w:rsidRPr="00DE4876" w:rsidRDefault="00A609B3" w:rsidP="00A609B3">
            <w:pPr>
              <w:rPr>
                <w:i/>
                <w:sz w:val="28"/>
                <w:szCs w:val="28"/>
              </w:rPr>
            </w:pPr>
            <w:r w:rsidRPr="00DE4876">
              <w:rPr>
                <w:i/>
                <w:sz w:val="28"/>
                <w:szCs w:val="28"/>
              </w:rPr>
              <w:t>Теплоты и доброты.</w:t>
            </w:r>
          </w:p>
          <w:p w:rsidR="00A609B3" w:rsidRPr="00DE4876" w:rsidRDefault="00A609B3" w:rsidP="00A609B3">
            <w:pPr>
              <w:rPr>
                <w:i/>
                <w:sz w:val="28"/>
                <w:szCs w:val="28"/>
              </w:rPr>
            </w:pPr>
            <w:r w:rsidRPr="00DE4876">
              <w:rPr>
                <w:i/>
                <w:sz w:val="28"/>
                <w:szCs w:val="28"/>
              </w:rPr>
              <w:t>-Добрый день!- тебе сказали.</w:t>
            </w:r>
          </w:p>
          <w:p w:rsidR="00A609B3" w:rsidRPr="00DE4876" w:rsidRDefault="00A609B3" w:rsidP="00AE0665">
            <w:pPr>
              <w:rPr>
                <w:i/>
                <w:sz w:val="28"/>
                <w:szCs w:val="28"/>
              </w:rPr>
            </w:pPr>
            <w:r w:rsidRPr="00DE4876">
              <w:rPr>
                <w:i/>
                <w:sz w:val="28"/>
                <w:szCs w:val="28"/>
              </w:rPr>
              <w:t>-Добрый день,- ответил ты.</w:t>
            </w:r>
          </w:p>
          <w:p w:rsidR="00A609B3" w:rsidRPr="00DE4876" w:rsidRDefault="00280E29" w:rsidP="00A609B3">
            <w:pPr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–– </w:t>
            </w:r>
            <w:r w:rsidR="00A609B3" w:rsidRPr="00DE4876">
              <w:rPr>
                <w:sz w:val="28"/>
                <w:szCs w:val="28"/>
              </w:rPr>
              <w:t xml:space="preserve">Вот, мы поприветствовали друг друга, давайте начнем урок. Садитесь.   </w:t>
            </w:r>
            <w:r w:rsidR="00A609B3" w:rsidRPr="00DE4876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EB249E" w:rsidRPr="00DE4876" w:rsidRDefault="00A609B3" w:rsidP="002221F0">
            <w:pPr>
              <w:rPr>
                <w:b/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Запишем в тетради, какое сегодня число.  </w:t>
            </w:r>
            <w:r w:rsidRPr="00DE4876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142A37" w:rsidRPr="00DE4876" w:rsidRDefault="00142A37" w:rsidP="00DE453F">
            <w:pPr>
              <w:jc w:val="both"/>
              <w:rPr>
                <w:b/>
                <w:bCs/>
                <w:sz w:val="28"/>
                <w:szCs w:val="28"/>
              </w:rPr>
            </w:pPr>
            <w:r w:rsidRPr="00DE4876">
              <w:rPr>
                <w:bCs/>
                <w:sz w:val="28"/>
                <w:szCs w:val="28"/>
              </w:rPr>
              <w:t xml:space="preserve">Приветствуют </w:t>
            </w:r>
            <w:r w:rsidR="00A609B3" w:rsidRPr="00DE4876">
              <w:rPr>
                <w:bCs/>
                <w:sz w:val="28"/>
                <w:szCs w:val="28"/>
              </w:rPr>
              <w:t>друг друга</w:t>
            </w:r>
            <w:r w:rsidRPr="00DE4876">
              <w:rPr>
                <w:bCs/>
                <w:sz w:val="28"/>
                <w:szCs w:val="28"/>
              </w:rPr>
              <w:t>. Демонстрируют готовность к уроку.</w:t>
            </w:r>
          </w:p>
          <w:p w:rsidR="00EB249E" w:rsidRPr="00DE4876" w:rsidRDefault="00EB249E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9119EE" w:rsidRPr="00DE4876" w:rsidRDefault="009119EE" w:rsidP="00DE453F">
            <w:pPr>
              <w:jc w:val="center"/>
              <w:rPr>
                <w:sz w:val="28"/>
                <w:szCs w:val="28"/>
              </w:rPr>
            </w:pPr>
            <w:r w:rsidRPr="00DE4876">
              <w:rPr>
                <w:b/>
                <w:sz w:val="28"/>
                <w:szCs w:val="28"/>
              </w:rPr>
              <w:t>Личностные УУД</w:t>
            </w:r>
          </w:p>
          <w:p w:rsidR="00142A37" w:rsidRPr="00DE4876" w:rsidRDefault="009119EE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формирование  мотивации к учебной деятельности</w:t>
            </w:r>
            <w:r w:rsidR="00142A37" w:rsidRPr="00DE4876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EB249E" w:rsidRPr="00DE4876" w:rsidRDefault="00142A37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самоопределение к деятельности</w:t>
            </w:r>
          </w:p>
        </w:tc>
      </w:tr>
      <w:tr w:rsidR="00F53F4B" w:rsidRPr="00DE4876" w:rsidTr="00280E29">
        <w:tc>
          <w:tcPr>
            <w:tcW w:w="2300" w:type="dxa"/>
          </w:tcPr>
          <w:p w:rsidR="00F53F4B" w:rsidRPr="00DE4876" w:rsidRDefault="00F53F4B" w:rsidP="00F53F4B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2. Актуализация знаний и пробное учебное действие</w:t>
            </w:r>
            <w:r w:rsidR="00F87BD6" w:rsidRPr="00DE4876">
              <w:rPr>
                <w:rFonts w:cs="Times New Roman"/>
                <w:sz w:val="28"/>
                <w:szCs w:val="28"/>
              </w:rPr>
              <w:t>.</w:t>
            </w:r>
          </w:p>
          <w:p w:rsidR="00F53F4B" w:rsidRPr="00DE4876" w:rsidRDefault="00F53F4B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bCs/>
                <w:sz w:val="28"/>
                <w:szCs w:val="28"/>
              </w:rPr>
              <w:t>Целеполагание</w:t>
            </w:r>
          </w:p>
        </w:tc>
        <w:tc>
          <w:tcPr>
            <w:tcW w:w="7209" w:type="dxa"/>
          </w:tcPr>
          <w:p w:rsidR="00F53F4B" w:rsidRPr="00DE4876" w:rsidRDefault="00280E29" w:rsidP="00F53F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–– </w:t>
            </w:r>
            <w:r w:rsidR="00F53F4B" w:rsidRPr="00DE4876">
              <w:rPr>
                <w:sz w:val="28"/>
                <w:szCs w:val="28"/>
              </w:rPr>
              <w:t>Ответьте, пожалуйста, на мои вопросы:</w:t>
            </w:r>
          </w:p>
          <w:p w:rsidR="002221F0" w:rsidRPr="00DE4876" w:rsidRDefault="00F53F4B" w:rsidP="00F53F4B">
            <w:pPr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Какое сегодня число?                                                                     </w:t>
            </w:r>
          </w:p>
          <w:p w:rsidR="00F53F4B" w:rsidRPr="00DE4876" w:rsidRDefault="00F53F4B" w:rsidP="00F53F4B">
            <w:pPr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 (Сегодня двадцать первое февраля)  </w:t>
            </w:r>
          </w:p>
          <w:p w:rsidR="002221F0" w:rsidRPr="00DE4876" w:rsidRDefault="00F53F4B" w:rsidP="00F53F4B">
            <w:pPr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Сколько человек сегодня в классе?                                               </w:t>
            </w:r>
          </w:p>
          <w:p w:rsidR="00F53F4B" w:rsidRPr="00DE4876" w:rsidRDefault="00F53F4B" w:rsidP="00F53F4B">
            <w:pPr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В нашем классе восемь человек.</w:t>
            </w:r>
          </w:p>
          <w:p w:rsidR="00F53F4B" w:rsidRPr="00DE4876" w:rsidRDefault="00F53F4B" w:rsidP="00F53F4B">
            <w:pPr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Сколько девочек? (шесть)</w:t>
            </w:r>
          </w:p>
          <w:p w:rsidR="00F53F4B" w:rsidRPr="00DE4876" w:rsidRDefault="00F53F4B" w:rsidP="00F53F4B">
            <w:pPr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Сколько мальчиков? (двое)</w:t>
            </w:r>
          </w:p>
          <w:p w:rsidR="00F53F4B" w:rsidRPr="00DE4876" w:rsidRDefault="00F53F4B" w:rsidP="00F53F4B">
            <w:pPr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Сколько минут длится урок? (сорок)</w:t>
            </w:r>
          </w:p>
          <w:p w:rsidR="00F53F4B" w:rsidRPr="00DE4876" w:rsidRDefault="00F53F4B" w:rsidP="00F53F4B">
            <w:pPr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Сколько у вас сегодня уроков? (пять)</w:t>
            </w:r>
          </w:p>
          <w:p w:rsidR="00280E29" w:rsidRPr="00DE4876" w:rsidRDefault="00F53F4B" w:rsidP="00F53F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Сколько этажей в нашей школе? (один)</w:t>
            </w:r>
          </w:p>
          <w:p w:rsidR="00F53F4B" w:rsidRPr="00DE4876" w:rsidRDefault="00F53F4B" w:rsidP="00F53F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Сколько минут длится самая большая перемена? </w:t>
            </w:r>
            <w:r w:rsidRPr="00DE4876">
              <w:rPr>
                <w:sz w:val="28"/>
                <w:szCs w:val="28"/>
              </w:rPr>
              <w:lastRenderedPageBreak/>
              <w:t>(пятнадцать)</w:t>
            </w:r>
          </w:p>
          <w:p w:rsidR="00F53F4B" w:rsidRPr="00DE4876" w:rsidRDefault="00280E29" w:rsidP="00F53F4B">
            <w:pPr>
              <w:jc w:val="both"/>
              <w:rPr>
                <w:sz w:val="28"/>
                <w:szCs w:val="28"/>
                <w:u w:val="single"/>
              </w:rPr>
            </w:pPr>
            <w:r w:rsidRPr="00DE4876">
              <w:rPr>
                <w:sz w:val="28"/>
                <w:szCs w:val="28"/>
              </w:rPr>
              <w:t xml:space="preserve">–– </w:t>
            </w:r>
            <w:r w:rsidR="00F53F4B" w:rsidRPr="00DE4876">
              <w:rPr>
                <w:sz w:val="28"/>
                <w:szCs w:val="28"/>
              </w:rPr>
              <w:t>Какие слова вы использовали при ответе на мои вопросы, назовите.</w:t>
            </w:r>
            <w:r w:rsidRPr="00DE4876">
              <w:rPr>
                <w:sz w:val="28"/>
                <w:szCs w:val="28"/>
              </w:rPr>
              <w:t xml:space="preserve"> </w:t>
            </w:r>
            <w:r w:rsidR="00F53F4B" w:rsidRPr="00DE4876">
              <w:rPr>
                <w:sz w:val="28"/>
                <w:szCs w:val="28"/>
              </w:rPr>
              <w:t xml:space="preserve">Вы знаете, какой частью   речи являются эти слова? </w:t>
            </w:r>
          </w:p>
          <w:p w:rsidR="00F53F4B" w:rsidRPr="00DE4876" w:rsidRDefault="00280E29" w:rsidP="00F53F4B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–– </w:t>
            </w:r>
            <w:r w:rsidR="00F53F4B" w:rsidRPr="00DE4876">
              <w:rPr>
                <w:sz w:val="28"/>
                <w:szCs w:val="28"/>
              </w:rPr>
              <w:t>При ответе вы использовали имена числительные.</w:t>
            </w:r>
            <w:r w:rsidRPr="00DE4876">
              <w:rPr>
                <w:sz w:val="28"/>
                <w:szCs w:val="28"/>
              </w:rPr>
              <w:t xml:space="preserve"> Вы </w:t>
            </w:r>
            <w:proofErr w:type="gramStart"/>
            <w:r w:rsidRPr="00DE4876">
              <w:rPr>
                <w:sz w:val="28"/>
                <w:szCs w:val="28"/>
              </w:rPr>
              <w:t xml:space="preserve">догадались, </w:t>
            </w:r>
            <w:r w:rsidR="00F53F4B" w:rsidRPr="00DE4876">
              <w:rPr>
                <w:sz w:val="28"/>
                <w:szCs w:val="28"/>
              </w:rPr>
              <w:t>какую часть речи</w:t>
            </w:r>
            <w:proofErr w:type="gramEnd"/>
            <w:r w:rsidR="00F53F4B" w:rsidRPr="00DE4876">
              <w:rPr>
                <w:sz w:val="28"/>
                <w:szCs w:val="28"/>
              </w:rPr>
              <w:t xml:space="preserve"> мы будем сегодня изучать?</w:t>
            </w:r>
          </w:p>
          <w:p w:rsidR="00AE0665" w:rsidRPr="00DE4876" w:rsidRDefault="00280E29" w:rsidP="00F53F4B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––</w:t>
            </w:r>
            <w:r w:rsidR="00F53F4B" w:rsidRPr="00DE4876">
              <w:rPr>
                <w:sz w:val="28"/>
                <w:szCs w:val="28"/>
              </w:rPr>
              <w:t xml:space="preserve">Давайте сформулируем тему сегодняшнего урока </w:t>
            </w:r>
          </w:p>
          <w:p w:rsidR="00F53F4B" w:rsidRPr="00DE4876" w:rsidRDefault="00F53F4B" w:rsidP="00F53F4B">
            <w:pPr>
              <w:jc w:val="both"/>
              <w:rPr>
                <w:b/>
                <w:sz w:val="28"/>
                <w:szCs w:val="28"/>
              </w:rPr>
            </w:pPr>
            <w:r w:rsidRPr="00DE4876">
              <w:rPr>
                <w:b/>
                <w:sz w:val="28"/>
                <w:szCs w:val="28"/>
              </w:rPr>
              <w:t>(Имя числительное как часть речи)</w:t>
            </w:r>
          </w:p>
          <w:p w:rsidR="00F53F4B" w:rsidRPr="00DE4876" w:rsidRDefault="00F53F4B" w:rsidP="00F53F4B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(прикрепляется надпись на доску)</w:t>
            </w:r>
          </w:p>
          <w:p w:rsidR="00F53F4B" w:rsidRPr="00DE4876" w:rsidRDefault="00280E29" w:rsidP="00F53F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–– </w:t>
            </w:r>
            <w:r w:rsidR="00F53F4B" w:rsidRPr="00DE4876">
              <w:rPr>
                <w:sz w:val="28"/>
                <w:szCs w:val="28"/>
              </w:rPr>
              <w:t xml:space="preserve">Ответьте ещё на два вопроса: можно ли заменить все эти слова цифрами? А если я скажу </w:t>
            </w:r>
            <w:r w:rsidR="00F53F4B" w:rsidRPr="00DE4876">
              <w:rPr>
                <w:i/>
                <w:sz w:val="28"/>
                <w:szCs w:val="28"/>
              </w:rPr>
              <w:t xml:space="preserve">одноэтажная </w:t>
            </w:r>
            <w:r w:rsidR="00F53F4B" w:rsidRPr="00DE4876">
              <w:rPr>
                <w:sz w:val="28"/>
                <w:szCs w:val="28"/>
              </w:rPr>
              <w:t>или</w:t>
            </w:r>
            <w:r w:rsidR="00F53F4B" w:rsidRPr="00DE4876">
              <w:rPr>
                <w:i/>
                <w:sz w:val="28"/>
                <w:szCs w:val="28"/>
              </w:rPr>
              <w:t xml:space="preserve"> пятнадцатиминутная? </w:t>
            </w:r>
            <w:r w:rsidR="00F53F4B" w:rsidRPr="00DE4876">
              <w:rPr>
                <w:sz w:val="28"/>
                <w:szCs w:val="28"/>
              </w:rPr>
              <w:t>Получится заменить цифрами? Почему? (Какие это части речи?)</w:t>
            </w:r>
          </w:p>
          <w:p w:rsidR="00F53F4B" w:rsidRPr="00DE4876" w:rsidRDefault="00F53F4B" w:rsidP="00F53F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Значит,  у нас пока  недостаточно знаний о числительном.</w:t>
            </w:r>
          </w:p>
          <w:p w:rsidR="00F53F4B" w:rsidRPr="00DE4876" w:rsidRDefault="00F53F4B" w:rsidP="00F53F4B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Что же мы должны будем узнать и чему научиться? </w:t>
            </w:r>
          </w:p>
          <w:p w:rsidR="00F53F4B" w:rsidRPr="00DE4876" w:rsidRDefault="00F53F4B" w:rsidP="00F53F4B">
            <w:pPr>
              <w:jc w:val="both"/>
              <w:rPr>
                <w:sz w:val="28"/>
                <w:szCs w:val="28"/>
              </w:rPr>
            </w:pPr>
            <w:r w:rsidRPr="00DE4876">
              <w:rPr>
                <w:b/>
                <w:sz w:val="28"/>
                <w:szCs w:val="28"/>
              </w:rPr>
              <w:t>Сформулируйте цель урока</w:t>
            </w:r>
            <w:r w:rsidRPr="00DE4876">
              <w:rPr>
                <w:sz w:val="28"/>
                <w:szCs w:val="28"/>
              </w:rPr>
              <w:t>, опираясь на его тему. Используйте опорные фразы</w:t>
            </w:r>
            <w:proofErr w:type="gramStart"/>
            <w:r w:rsidRPr="00DE4876">
              <w:rPr>
                <w:sz w:val="28"/>
                <w:szCs w:val="28"/>
              </w:rPr>
              <w:t>.</w:t>
            </w:r>
            <w:proofErr w:type="gramEnd"/>
            <w:r w:rsidRPr="00DE4876">
              <w:rPr>
                <w:sz w:val="28"/>
                <w:szCs w:val="28"/>
              </w:rPr>
              <w:t xml:space="preserve"> (</w:t>
            </w:r>
            <w:proofErr w:type="gramStart"/>
            <w:r w:rsidRPr="00DE4876">
              <w:rPr>
                <w:sz w:val="28"/>
                <w:szCs w:val="28"/>
              </w:rPr>
              <w:t>з</w:t>
            </w:r>
            <w:proofErr w:type="gramEnd"/>
            <w:r w:rsidRPr="00DE4876">
              <w:rPr>
                <w:sz w:val="28"/>
                <w:szCs w:val="28"/>
              </w:rPr>
              <w:t>аписаны на доске)</w:t>
            </w:r>
          </w:p>
          <w:p w:rsidR="00F53F4B" w:rsidRPr="00DE4876" w:rsidRDefault="00F53F4B" w:rsidP="00F53F4B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1.Познакомиться с именем числительным как…;</w:t>
            </w:r>
          </w:p>
          <w:p w:rsidR="00F53F4B" w:rsidRPr="00DE4876" w:rsidRDefault="00F53F4B" w:rsidP="00F87BD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2.Учиться отличать имя числительное …</w:t>
            </w:r>
            <w:proofErr w:type="gramStart"/>
            <w:r w:rsidRPr="00DE4876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F53F4B" w:rsidRPr="00DE4876" w:rsidRDefault="00F53F4B" w:rsidP="00F53F4B">
            <w:pPr>
              <w:jc w:val="both"/>
              <w:rPr>
                <w:kern w:val="16"/>
                <w:sz w:val="28"/>
                <w:szCs w:val="28"/>
              </w:rPr>
            </w:pPr>
            <w:r w:rsidRPr="00DE4876">
              <w:rPr>
                <w:kern w:val="16"/>
                <w:sz w:val="28"/>
                <w:szCs w:val="28"/>
              </w:rPr>
              <w:lastRenderedPageBreak/>
              <w:t xml:space="preserve">Отвечают на вопросы учителя. </w:t>
            </w:r>
          </w:p>
          <w:p w:rsidR="00F53F4B" w:rsidRPr="00DE4876" w:rsidRDefault="00F53F4B" w:rsidP="00F53F4B">
            <w:pPr>
              <w:jc w:val="both"/>
              <w:rPr>
                <w:kern w:val="16"/>
                <w:sz w:val="28"/>
                <w:szCs w:val="28"/>
              </w:rPr>
            </w:pPr>
            <w:r w:rsidRPr="00DE4876">
              <w:rPr>
                <w:kern w:val="16"/>
                <w:sz w:val="28"/>
                <w:szCs w:val="28"/>
              </w:rPr>
              <w:t>Осознают недостаточность известных слов для создания картины мира.</w:t>
            </w:r>
          </w:p>
          <w:p w:rsidR="00F53F4B" w:rsidRPr="00DE4876" w:rsidRDefault="00F53F4B" w:rsidP="00F53F4B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53F4B" w:rsidRPr="00DE4876" w:rsidRDefault="00F53F4B" w:rsidP="00F53F4B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53F4B" w:rsidRPr="00DE4876" w:rsidRDefault="00F53F4B" w:rsidP="00F53F4B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53F4B" w:rsidRPr="00DE4876" w:rsidRDefault="00F53F4B" w:rsidP="00F53F4B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53F4B" w:rsidRPr="00DE4876" w:rsidRDefault="00F53F4B" w:rsidP="00F53F4B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80E29" w:rsidRPr="00DE4876" w:rsidRDefault="00280E29" w:rsidP="00F53F4B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53F4B" w:rsidRPr="00DE4876" w:rsidRDefault="00F53F4B" w:rsidP="00F53F4B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Выдвигают предположения о принадлежности слов к части речи.</w:t>
            </w:r>
          </w:p>
          <w:p w:rsidR="00AE0665" w:rsidRPr="00DE4876" w:rsidRDefault="00AE0665" w:rsidP="00F53F4B">
            <w:pPr>
              <w:jc w:val="both"/>
              <w:rPr>
                <w:sz w:val="28"/>
                <w:szCs w:val="28"/>
              </w:rPr>
            </w:pPr>
          </w:p>
          <w:p w:rsidR="00F53F4B" w:rsidRPr="00DE4876" w:rsidRDefault="00F53F4B" w:rsidP="00F53F4B">
            <w:pPr>
              <w:jc w:val="both"/>
              <w:rPr>
                <w:bCs/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Формулируют тему, цель и задачи урока.</w:t>
            </w:r>
          </w:p>
        </w:tc>
        <w:tc>
          <w:tcPr>
            <w:tcW w:w="3354" w:type="dxa"/>
          </w:tcPr>
          <w:p w:rsidR="00F53F4B" w:rsidRPr="00DE4876" w:rsidRDefault="00F53F4B" w:rsidP="00F53F4B">
            <w:pPr>
              <w:jc w:val="center"/>
              <w:rPr>
                <w:iCs/>
                <w:sz w:val="28"/>
                <w:szCs w:val="28"/>
              </w:rPr>
            </w:pPr>
            <w:r w:rsidRPr="00DE4876">
              <w:rPr>
                <w:b/>
                <w:iCs/>
                <w:sz w:val="28"/>
                <w:szCs w:val="28"/>
              </w:rPr>
              <w:lastRenderedPageBreak/>
              <w:t>Познавательные УУД:</w:t>
            </w:r>
          </w:p>
          <w:p w:rsidR="00F53F4B" w:rsidRPr="00DE4876" w:rsidRDefault="00F53F4B" w:rsidP="00F53F4B">
            <w:pPr>
              <w:jc w:val="both"/>
              <w:rPr>
                <w:iCs/>
                <w:sz w:val="28"/>
                <w:szCs w:val="28"/>
              </w:rPr>
            </w:pPr>
            <w:r w:rsidRPr="00DE4876">
              <w:rPr>
                <w:iCs/>
                <w:sz w:val="28"/>
                <w:szCs w:val="28"/>
              </w:rPr>
              <w:t>систематизировать материал, полученный на предыдущих уроках; группировать объекты на основе предложенных признаков;</w:t>
            </w:r>
          </w:p>
          <w:p w:rsidR="00F53F4B" w:rsidRPr="00DE4876" w:rsidRDefault="00F53F4B" w:rsidP="00F53F4B">
            <w:pPr>
              <w:jc w:val="both"/>
              <w:rPr>
                <w:iCs/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ориентироваться в своей системе знаний (определять границы знания/незнания).</w:t>
            </w:r>
          </w:p>
          <w:p w:rsidR="00F53F4B" w:rsidRPr="00DE4876" w:rsidRDefault="00F53F4B" w:rsidP="00F53F4B">
            <w:pPr>
              <w:jc w:val="center"/>
              <w:rPr>
                <w:b/>
                <w:iCs/>
                <w:sz w:val="28"/>
                <w:szCs w:val="28"/>
              </w:rPr>
            </w:pPr>
            <w:r w:rsidRPr="00DE4876">
              <w:rPr>
                <w:b/>
                <w:iCs/>
                <w:sz w:val="28"/>
                <w:szCs w:val="28"/>
              </w:rPr>
              <w:lastRenderedPageBreak/>
              <w:t>Регулятивные УУД:</w:t>
            </w:r>
          </w:p>
          <w:p w:rsidR="00F53F4B" w:rsidRPr="00DE4876" w:rsidRDefault="00F53F4B" w:rsidP="00F53F4B">
            <w:pPr>
              <w:pStyle w:val="1"/>
              <w:spacing w:line="240" w:lineRule="auto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DE4876">
              <w:rPr>
                <w:rFonts w:cs="Times New Roman"/>
                <w:iCs/>
                <w:sz w:val="28"/>
                <w:szCs w:val="28"/>
              </w:rPr>
              <w:t xml:space="preserve">планировать своё действие в соответствии с поставленной задачей, осуществлять проверку; </w:t>
            </w:r>
          </w:p>
          <w:p w:rsidR="00F53F4B" w:rsidRPr="00DE4876" w:rsidRDefault="00F53F4B" w:rsidP="00F53F4B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определять и формулировать цель, задачи деятельности на уроке;</w:t>
            </w:r>
          </w:p>
          <w:p w:rsidR="00F53F4B" w:rsidRPr="00DE4876" w:rsidRDefault="00F53F4B" w:rsidP="00F53F4B">
            <w:pPr>
              <w:pStyle w:val="1"/>
              <w:spacing w:line="240" w:lineRule="auto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высказывать свои предположения на основе учебного материала.</w:t>
            </w:r>
          </w:p>
          <w:p w:rsidR="00F53F4B" w:rsidRPr="00DE4876" w:rsidRDefault="00F53F4B" w:rsidP="00F53F4B">
            <w:pPr>
              <w:jc w:val="center"/>
              <w:rPr>
                <w:iCs/>
                <w:sz w:val="28"/>
                <w:szCs w:val="28"/>
              </w:rPr>
            </w:pPr>
            <w:r w:rsidRPr="00DE4876">
              <w:rPr>
                <w:b/>
                <w:iCs/>
                <w:sz w:val="28"/>
                <w:szCs w:val="28"/>
              </w:rPr>
              <w:t>Коммуникативные УУД</w:t>
            </w:r>
            <w:r w:rsidRPr="00DE4876">
              <w:rPr>
                <w:iCs/>
                <w:sz w:val="28"/>
                <w:szCs w:val="28"/>
              </w:rPr>
              <w:t>:</w:t>
            </w:r>
          </w:p>
          <w:p w:rsidR="00F53F4B" w:rsidRPr="00DE4876" w:rsidRDefault="00F53F4B" w:rsidP="00F53F4B">
            <w:pPr>
              <w:jc w:val="both"/>
              <w:rPr>
                <w:iCs/>
                <w:sz w:val="28"/>
                <w:szCs w:val="28"/>
              </w:rPr>
            </w:pPr>
            <w:r w:rsidRPr="00DE4876">
              <w:rPr>
                <w:iCs/>
                <w:sz w:val="28"/>
                <w:szCs w:val="28"/>
              </w:rPr>
              <w:t>слушать собеседника, формулировать собственное мнение и позицию.</w:t>
            </w:r>
          </w:p>
          <w:p w:rsidR="00F53F4B" w:rsidRPr="00DE4876" w:rsidRDefault="00F53F4B" w:rsidP="00DE45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49E" w:rsidRPr="00DE4876" w:rsidTr="00280E29">
        <w:tc>
          <w:tcPr>
            <w:tcW w:w="2300" w:type="dxa"/>
          </w:tcPr>
          <w:p w:rsidR="00D15AA6" w:rsidRPr="00DE4876" w:rsidRDefault="00D92EDD" w:rsidP="00D15AA6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E4876">
              <w:rPr>
                <w:bCs/>
                <w:sz w:val="28"/>
                <w:szCs w:val="28"/>
              </w:rPr>
              <w:lastRenderedPageBreak/>
              <w:t>3</w:t>
            </w:r>
            <w:r w:rsidR="00F53F4B" w:rsidRPr="00DE4876">
              <w:rPr>
                <w:bCs/>
                <w:sz w:val="28"/>
                <w:szCs w:val="28"/>
              </w:rPr>
              <w:t xml:space="preserve">. </w:t>
            </w:r>
            <w:r w:rsidR="00D15AA6" w:rsidRPr="00DE4876">
              <w:rPr>
                <w:bCs/>
                <w:sz w:val="28"/>
                <w:szCs w:val="28"/>
              </w:rPr>
              <w:t xml:space="preserve">Создание </w:t>
            </w:r>
            <w:r w:rsidR="00F87BD6" w:rsidRPr="00DE4876">
              <w:rPr>
                <w:bCs/>
                <w:sz w:val="28"/>
                <w:szCs w:val="28"/>
              </w:rPr>
              <w:t>проблемной ситуации</w:t>
            </w:r>
          </w:p>
          <w:p w:rsidR="00D15AA6" w:rsidRPr="00DE4876" w:rsidRDefault="00D15AA6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9" w:type="dxa"/>
          </w:tcPr>
          <w:p w:rsidR="00D15AA6" w:rsidRPr="00DE4876" w:rsidRDefault="00280E29" w:rsidP="00D15A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–– </w:t>
            </w:r>
            <w:r w:rsidR="00D15AA6" w:rsidRPr="00DE4876">
              <w:rPr>
                <w:sz w:val="28"/>
                <w:szCs w:val="28"/>
              </w:rPr>
              <w:t>Мы постоянно что-нибудь считаем: дни, часы, минуты; считаем количество прочитанных страниц, число забитых голов на футбольном поле...</w:t>
            </w:r>
          </w:p>
          <w:p w:rsidR="00D15AA6" w:rsidRPr="00DE4876" w:rsidRDefault="00280E29" w:rsidP="00D15AA6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–– </w:t>
            </w:r>
            <w:r w:rsidR="00D15AA6" w:rsidRPr="00DE4876">
              <w:rPr>
                <w:sz w:val="28"/>
                <w:szCs w:val="28"/>
              </w:rPr>
              <w:t xml:space="preserve">Как вы думаете, зачем   нам нужны числительные?             </w:t>
            </w:r>
            <w:r w:rsidR="00D15AA6" w:rsidRPr="00DE4876">
              <w:rPr>
                <w:b/>
                <w:sz w:val="28"/>
                <w:szCs w:val="28"/>
              </w:rPr>
              <w:t xml:space="preserve"> </w:t>
            </w:r>
            <w:r w:rsidR="00D15AA6" w:rsidRPr="00DE4876">
              <w:rPr>
                <w:sz w:val="28"/>
                <w:szCs w:val="28"/>
              </w:rPr>
              <w:t>Где в жизни вы встречаетесь с числительными?</w:t>
            </w:r>
          </w:p>
          <w:p w:rsidR="00D15AA6" w:rsidRPr="00DE4876" w:rsidRDefault="00D15AA6" w:rsidP="00D15AA6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(математика, история, география, биология, литература)</w:t>
            </w:r>
          </w:p>
          <w:p w:rsidR="00D15AA6" w:rsidRPr="00DE4876" w:rsidRDefault="00D15AA6" w:rsidP="00AE0665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DE4876">
              <w:rPr>
                <w:i/>
                <w:sz w:val="28"/>
                <w:szCs w:val="28"/>
              </w:rPr>
              <w:t>Имя числительное – уникальная часть речи. Все числительные можно назвать. Можно ли перечислить все существительные, прилагательные, глаголы?  В любом толковом словаре числительные приведены полностью, и новые вряд ли появятся. Но это ограниченное количество слов может образовывать неограниченное число сочетаний для обозначения любого количества!</w:t>
            </w:r>
            <w:r w:rsidR="00AE0665" w:rsidRPr="00DE4876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E4876">
              <w:t>(По материалам «Энциклопедии  для детей».</w:t>
            </w:r>
            <w:proofErr w:type="gramEnd"/>
            <w:r w:rsidRPr="00DE4876">
              <w:t xml:space="preserve"> «Языкознание. </w:t>
            </w:r>
            <w:proofErr w:type="gramStart"/>
            <w:r w:rsidRPr="00DE4876">
              <w:t>Русский язык»)</w:t>
            </w:r>
            <w:proofErr w:type="gramEnd"/>
          </w:p>
          <w:p w:rsidR="00D15AA6" w:rsidRPr="00DE4876" w:rsidRDefault="00280E29" w:rsidP="00D15AA6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lastRenderedPageBreak/>
              <w:t xml:space="preserve">–– </w:t>
            </w:r>
            <w:r w:rsidR="00D15AA6" w:rsidRPr="00DE4876">
              <w:rPr>
                <w:sz w:val="28"/>
                <w:szCs w:val="28"/>
              </w:rPr>
              <w:t xml:space="preserve">Я предлагаю посмотреть в словаре, </w:t>
            </w:r>
            <w:r w:rsidR="001561CB" w:rsidRPr="00DE4876">
              <w:rPr>
                <w:sz w:val="28"/>
                <w:szCs w:val="28"/>
              </w:rPr>
              <w:t>что значит слово «числительное».</w:t>
            </w:r>
          </w:p>
          <w:p w:rsidR="00D15AA6" w:rsidRPr="00DE4876" w:rsidRDefault="00D15AA6" w:rsidP="00D15AA6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(работа с</w:t>
            </w:r>
            <w:r w:rsidR="00F53F4B" w:rsidRPr="00DE4876">
              <w:rPr>
                <w:sz w:val="28"/>
                <w:szCs w:val="28"/>
              </w:rPr>
              <w:t>о словарной статьёй</w:t>
            </w:r>
            <w:r w:rsidRPr="00DE4876">
              <w:rPr>
                <w:sz w:val="28"/>
                <w:szCs w:val="28"/>
              </w:rPr>
              <w:t xml:space="preserve"> толков</w:t>
            </w:r>
            <w:r w:rsidR="00F53F4B" w:rsidRPr="00DE4876">
              <w:rPr>
                <w:sz w:val="28"/>
                <w:szCs w:val="28"/>
              </w:rPr>
              <w:t>ого</w:t>
            </w:r>
            <w:r w:rsidRPr="00DE4876">
              <w:rPr>
                <w:sz w:val="28"/>
                <w:szCs w:val="28"/>
              </w:rPr>
              <w:t xml:space="preserve"> </w:t>
            </w:r>
            <w:r w:rsidR="00F53F4B" w:rsidRPr="00DE4876">
              <w:rPr>
                <w:sz w:val="28"/>
                <w:szCs w:val="28"/>
              </w:rPr>
              <w:t>словаря</w:t>
            </w:r>
            <w:r w:rsidRPr="00DE4876">
              <w:rPr>
                <w:sz w:val="28"/>
                <w:szCs w:val="28"/>
              </w:rPr>
              <w:t>)</w:t>
            </w:r>
          </w:p>
          <w:p w:rsidR="00EB249E" w:rsidRPr="00DE4876" w:rsidRDefault="00EB249E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21F0" w:rsidRPr="00DE4876" w:rsidRDefault="002221F0" w:rsidP="00F53F4B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  <w:p w:rsidR="002221F0" w:rsidRPr="00DE4876" w:rsidRDefault="002221F0" w:rsidP="00F53F4B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  <w:p w:rsidR="002221F0" w:rsidRPr="00DE4876" w:rsidRDefault="002221F0" w:rsidP="00F53F4B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  <w:p w:rsidR="00F53F4B" w:rsidRPr="00DE4876" w:rsidRDefault="00F53F4B" w:rsidP="00F53F4B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Приводят примеры употребления числительных</w:t>
            </w:r>
          </w:p>
          <w:p w:rsidR="00F53F4B" w:rsidRPr="00DE4876" w:rsidRDefault="001561CB" w:rsidP="00F53F4B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Подготовленный у</w:t>
            </w:r>
            <w:r w:rsidR="00F53F4B" w:rsidRPr="00DE4876">
              <w:rPr>
                <w:sz w:val="28"/>
                <w:szCs w:val="28"/>
              </w:rPr>
              <w:t xml:space="preserve">ченик зачитывает </w:t>
            </w:r>
            <w:r w:rsidRPr="00DE4876">
              <w:rPr>
                <w:sz w:val="28"/>
                <w:szCs w:val="28"/>
              </w:rPr>
              <w:t>словарную статью слова</w:t>
            </w:r>
            <w:r w:rsidR="00F53F4B" w:rsidRPr="00DE4876">
              <w:rPr>
                <w:sz w:val="28"/>
                <w:szCs w:val="28"/>
              </w:rPr>
              <w:t xml:space="preserve"> «числительное»</w:t>
            </w:r>
          </w:p>
          <w:p w:rsidR="001561CB" w:rsidRPr="00DE4876" w:rsidRDefault="001561CB" w:rsidP="001561CB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61CB" w:rsidRPr="00DE4876" w:rsidRDefault="001561CB" w:rsidP="001561CB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Знакомятся с теоретическим </w:t>
            </w:r>
            <w:r w:rsidRPr="00DE4876">
              <w:rPr>
                <w:sz w:val="28"/>
                <w:szCs w:val="28"/>
              </w:rPr>
              <w:lastRenderedPageBreak/>
              <w:t xml:space="preserve">материалом, данным в словаре; формулируют цель учебной деятельности в диалоге с учителем.                   </w:t>
            </w:r>
          </w:p>
          <w:p w:rsidR="00C22BED" w:rsidRPr="00DE4876" w:rsidRDefault="00C22BED" w:rsidP="001561CB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F53F4B" w:rsidRPr="00DE4876" w:rsidRDefault="00F53F4B" w:rsidP="00F53F4B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48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Познавательные УУД</w:t>
            </w:r>
          </w:p>
          <w:p w:rsidR="00F53F4B" w:rsidRPr="00DE4876" w:rsidRDefault="00F53F4B" w:rsidP="00F53F4B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извлекать необходимую информацию из </w:t>
            </w:r>
            <w:r w:rsidR="00280E29" w:rsidRPr="00DE4876">
              <w:rPr>
                <w:sz w:val="28"/>
                <w:szCs w:val="28"/>
              </w:rPr>
              <w:t>словаря</w:t>
            </w:r>
            <w:r w:rsidRPr="00DE4876">
              <w:rPr>
                <w:sz w:val="28"/>
                <w:szCs w:val="28"/>
              </w:rPr>
              <w:t>;</w:t>
            </w:r>
          </w:p>
          <w:p w:rsidR="00F53F4B" w:rsidRPr="00DE4876" w:rsidRDefault="00F53F4B" w:rsidP="00F53F4B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давать определение понятиям;</w:t>
            </w:r>
          </w:p>
          <w:p w:rsidR="00F53F4B" w:rsidRPr="00DE4876" w:rsidRDefault="00F53F4B" w:rsidP="00F53F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876">
              <w:rPr>
                <w:rFonts w:ascii="Times New Roman" w:hAnsi="Times New Roman"/>
                <w:sz w:val="28"/>
                <w:szCs w:val="28"/>
              </w:rPr>
              <w:t>наход</w:t>
            </w:r>
            <w:r w:rsidR="001561CB" w:rsidRPr="00DE4876">
              <w:rPr>
                <w:rFonts w:ascii="Times New Roman" w:hAnsi="Times New Roman"/>
                <w:sz w:val="28"/>
                <w:szCs w:val="28"/>
              </w:rPr>
              <w:t>ить ответы на вопросы</w:t>
            </w:r>
            <w:r w:rsidRPr="00DE4876">
              <w:rPr>
                <w:rFonts w:ascii="Times New Roman" w:hAnsi="Times New Roman"/>
                <w:sz w:val="28"/>
                <w:szCs w:val="28"/>
              </w:rPr>
              <w:t>, используя свой жизненный опыт;</w:t>
            </w:r>
          </w:p>
          <w:p w:rsidR="00F53F4B" w:rsidRPr="00DE4876" w:rsidRDefault="00F53F4B" w:rsidP="00F53F4B">
            <w:pPr>
              <w:jc w:val="center"/>
              <w:rPr>
                <w:b/>
                <w:iCs/>
                <w:sz w:val="28"/>
                <w:szCs w:val="28"/>
              </w:rPr>
            </w:pPr>
            <w:r w:rsidRPr="00DE4876">
              <w:rPr>
                <w:b/>
                <w:iCs/>
                <w:sz w:val="28"/>
                <w:szCs w:val="28"/>
              </w:rPr>
              <w:t>Регулятивные УУД:</w:t>
            </w:r>
          </w:p>
          <w:p w:rsidR="00F53F4B" w:rsidRPr="00DE4876" w:rsidRDefault="00F53F4B" w:rsidP="00F53F4B">
            <w:pPr>
              <w:pStyle w:val="1"/>
              <w:spacing w:line="240" w:lineRule="auto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высказывать свои предположения на основе учебного материала;</w:t>
            </w:r>
          </w:p>
          <w:p w:rsidR="00F53F4B" w:rsidRPr="00DE4876" w:rsidRDefault="00F53F4B" w:rsidP="00F53F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876">
              <w:rPr>
                <w:rFonts w:ascii="Times New Roman" w:hAnsi="Times New Roman"/>
                <w:sz w:val="28"/>
                <w:szCs w:val="28"/>
              </w:rPr>
              <w:t>искать пути решения проблемы;</w:t>
            </w:r>
          </w:p>
          <w:p w:rsidR="00F53F4B" w:rsidRPr="00DE4876" w:rsidRDefault="00F53F4B" w:rsidP="00F53F4B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 xml:space="preserve">планировать свою  </w:t>
            </w:r>
            <w:r w:rsidRPr="00DE4876">
              <w:rPr>
                <w:rFonts w:cs="Times New Roman"/>
                <w:sz w:val="28"/>
                <w:szCs w:val="28"/>
              </w:rPr>
              <w:lastRenderedPageBreak/>
              <w:t>деятельность на уроке;</w:t>
            </w:r>
          </w:p>
          <w:p w:rsidR="00F53F4B" w:rsidRPr="00DE4876" w:rsidRDefault="00F53F4B" w:rsidP="00F53F4B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48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F53F4B" w:rsidRPr="00DE4876" w:rsidRDefault="00F53F4B" w:rsidP="00F53F4B">
            <w:pPr>
              <w:contextualSpacing/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планировать учебное сотрудничество с одноклассниками  соблюдать правила речевого поведения; </w:t>
            </w:r>
          </w:p>
          <w:p w:rsidR="00F53F4B" w:rsidRPr="00DE4876" w:rsidRDefault="00F53F4B" w:rsidP="00F53F4B">
            <w:pPr>
              <w:contextualSpacing/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свободно излагать свои мысли в устной форме;</w:t>
            </w:r>
          </w:p>
          <w:p w:rsidR="00C22BED" w:rsidRPr="00DE4876" w:rsidRDefault="00F53F4B" w:rsidP="00F53F4B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слушать и слышать других, быть готовым корректировать свою точку зрения.</w:t>
            </w:r>
          </w:p>
        </w:tc>
      </w:tr>
      <w:tr w:rsidR="00EB249E" w:rsidRPr="00DE4876" w:rsidTr="00280E29">
        <w:tc>
          <w:tcPr>
            <w:tcW w:w="2300" w:type="dxa"/>
          </w:tcPr>
          <w:p w:rsidR="00EB249E" w:rsidRPr="00DE4876" w:rsidRDefault="00D92EDD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lastRenderedPageBreak/>
              <w:t>4</w:t>
            </w:r>
            <w:r w:rsidR="002D7491" w:rsidRPr="00DE4876">
              <w:rPr>
                <w:rFonts w:cs="Times New Roman"/>
                <w:sz w:val="28"/>
                <w:szCs w:val="28"/>
              </w:rPr>
              <w:t>. Открытие новых  знаний</w:t>
            </w:r>
          </w:p>
          <w:p w:rsidR="007B7528" w:rsidRPr="00DE4876" w:rsidRDefault="007B7528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528" w:rsidRPr="00DE4876" w:rsidRDefault="007B7528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Выявление места и причины затруднения</w:t>
            </w:r>
          </w:p>
          <w:p w:rsidR="007B7528" w:rsidRPr="00DE4876" w:rsidRDefault="007B7528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528" w:rsidRPr="00DE4876" w:rsidRDefault="007B7528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528" w:rsidRPr="00DE4876" w:rsidRDefault="007B7528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528" w:rsidRPr="00DE4876" w:rsidRDefault="007B7528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528" w:rsidRPr="00DE4876" w:rsidRDefault="007B7528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528" w:rsidRPr="00DE4876" w:rsidRDefault="007B7528" w:rsidP="004653A5">
            <w:pPr>
              <w:pStyle w:val="1"/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7B7528" w:rsidRPr="00DE4876" w:rsidRDefault="007B7528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Построение проекта выхода из затруднения и реализация плана</w:t>
            </w:r>
          </w:p>
          <w:p w:rsidR="007B7528" w:rsidRPr="00DE4876" w:rsidRDefault="007B7528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528" w:rsidRPr="00DE4876" w:rsidRDefault="007B7528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528" w:rsidRPr="00DE4876" w:rsidRDefault="007B7528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528" w:rsidRPr="00DE4876" w:rsidRDefault="007B7528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D92EDD" w:rsidRPr="00DE4876" w:rsidRDefault="00D92EDD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D92EDD" w:rsidRPr="00DE4876" w:rsidRDefault="00D92EDD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D92EDD" w:rsidRPr="00DE4876" w:rsidRDefault="00D92EDD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D92EDD" w:rsidRPr="00DE4876" w:rsidRDefault="00D92EDD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D92EDD" w:rsidRPr="00DE4876" w:rsidRDefault="00D92EDD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D92EDD" w:rsidRPr="00DE4876" w:rsidRDefault="00D92EDD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D92EDD" w:rsidRPr="00DE4876" w:rsidRDefault="00D92EDD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D92EDD" w:rsidRPr="00DE4876" w:rsidRDefault="00D92EDD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D92EDD" w:rsidRPr="00DE4876" w:rsidRDefault="00D92EDD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D92EDD" w:rsidRPr="00DE4876" w:rsidRDefault="00D92EDD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D92EDD" w:rsidRPr="00DE4876" w:rsidRDefault="00D92EDD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D92EDD" w:rsidRPr="00DE4876" w:rsidRDefault="00D92EDD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528" w:rsidRPr="00DE4876" w:rsidRDefault="00D92EDD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5</w:t>
            </w:r>
            <w:r w:rsidR="00F87BD6" w:rsidRPr="00DE4876">
              <w:rPr>
                <w:rFonts w:cs="Times New Roman"/>
                <w:sz w:val="28"/>
                <w:szCs w:val="28"/>
              </w:rPr>
              <w:t>. Первичное закрепление с проговариванием во внешней речи</w:t>
            </w:r>
          </w:p>
        </w:tc>
        <w:tc>
          <w:tcPr>
            <w:tcW w:w="7209" w:type="dxa"/>
          </w:tcPr>
          <w:p w:rsidR="001561CB" w:rsidRPr="00DE4876" w:rsidRDefault="00280E29" w:rsidP="004653A5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lastRenderedPageBreak/>
              <w:t xml:space="preserve">–– </w:t>
            </w:r>
            <w:r w:rsidR="004653A5" w:rsidRPr="00DE4876">
              <w:rPr>
                <w:sz w:val="28"/>
                <w:szCs w:val="28"/>
              </w:rPr>
              <w:t>Давайте попробуем оформить в виде кластера наши знания о числительном.</w:t>
            </w:r>
          </w:p>
          <w:p w:rsidR="001561CB" w:rsidRPr="00DE4876" w:rsidRDefault="001561CB" w:rsidP="001561CB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1. На какие вопросы отвечает имя числительное? – Какой? Сколько? (прикрепляются на доску листы с вопросами)</w:t>
            </w:r>
          </w:p>
          <w:p w:rsidR="001561CB" w:rsidRPr="00DE4876" w:rsidRDefault="001561CB" w:rsidP="001561CB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2. Что обозначает числительное? – число, количество, порядок предметов при счете</w:t>
            </w:r>
            <w:proofErr w:type="gramStart"/>
            <w:r w:rsidRPr="00DE4876">
              <w:rPr>
                <w:sz w:val="28"/>
                <w:szCs w:val="28"/>
              </w:rPr>
              <w:t>.</w:t>
            </w:r>
            <w:proofErr w:type="gramEnd"/>
            <w:r w:rsidRPr="00DE4876">
              <w:rPr>
                <w:sz w:val="28"/>
                <w:szCs w:val="28"/>
              </w:rPr>
              <w:t xml:space="preserve"> (</w:t>
            </w:r>
            <w:proofErr w:type="gramStart"/>
            <w:r w:rsidRPr="00DE4876">
              <w:rPr>
                <w:sz w:val="28"/>
                <w:szCs w:val="28"/>
              </w:rPr>
              <w:t>п</w:t>
            </w:r>
            <w:proofErr w:type="gramEnd"/>
            <w:r w:rsidRPr="00DE4876">
              <w:rPr>
                <w:sz w:val="28"/>
                <w:szCs w:val="28"/>
              </w:rPr>
              <w:t>рикрепляются на доску листы с надписями)</w:t>
            </w:r>
          </w:p>
          <w:p w:rsidR="001561CB" w:rsidRPr="00DE4876" w:rsidRDefault="001561CB" w:rsidP="001561CB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3. Числительные делятся </w:t>
            </w:r>
            <w:r w:rsidR="006D39CE" w:rsidRPr="00DE4876">
              <w:rPr>
                <w:sz w:val="28"/>
                <w:szCs w:val="28"/>
              </w:rPr>
              <w:t>на количественные и порядковые</w:t>
            </w:r>
            <w:proofErr w:type="gramStart"/>
            <w:r w:rsidR="006D39CE" w:rsidRPr="00DE4876">
              <w:rPr>
                <w:sz w:val="28"/>
                <w:szCs w:val="28"/>
              </w:rPr>
              <w:t>.</w:t>
            </w:r>
            <w:proofErr w:type="gramEnd"/>
            <w:r w:rsidR="006D39CE" w:rsidRPr="00DE4876">
              <w:rPr>
                <w:sz w:val="28"/>
                <w:szCs w:val="28"/>
              </w:rPr>
              <w:t xml:space="preserve"> </w:t>
            </w:r>
            <w:r w:rsidRPr="00DE4876">
              <w:rPr>
                <w:sz w:val="28"/>
                <w:szCs w:val="28"/>
              </w:rPr>
              <w:t>(</w:t>
            </w:r>
            <w:proofErr w:type="gramStart"/>
            <w:r w:rsidRPr="00DE4876">
              <w:rPr>
                <w:sz w:val="28"/>
                <w:szCs w:val="28"/>
              </w:rPr>
              <w:t>п</w:t>
            </w:r>
            <w:proofErr w:type="gramEnd"/>
            <w:r w:rsidRPr="00DE4876">
              <w:rPr>
                <w:sz w:val="28"/>
                <w:szCs w:val="28"/>
              </w:rPr>
              <w:t>рикрепляются на доску листы с надписями)</w:t>
            </w:r>
            <w:r w:rsidRPr="00DE4876">
              <w:rPr>
                <w:vanish/>
                <w:sz w:val="28"/>
                <w:szCs w:val="28"/>
              </w:rPr>
              <w:t xml:space="preserve">какой?вопросы отвечает имя числительное? речи мы начинаем изучать: имя числительное.ьное в тексте, различать количественные и </w:t>
            </w:r>
          </w:p>
          <w:p w:rsidR="001561CB" w:rsidRPr="00DE4876" w:rsidRDefault="001561CB" w:rsidP="001561CB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Составьте словосочетания «числительное +существительное», предложения с числительным.    </w:t>
            </w:r>
            <w:r w:rsidRPr="00DE4876">
              <w:rPr>
                <w:vanish/>
                <w:sz w:val="28"/>
                <w:szCs w:val="28"/>
              </w:rPr>
              <w:t xml:space="preserve">какой?вопросы отвечает имя числительное? речи мы начинаем изучать: имя числительное.ьное в тексте, различать количественные и </w:t>
            </w:r>
          </w:p>
          <w:p w:rsidR="001561CB" w:rsidRPr="00DE4876" w:rsidRDefault="001561CB" w:rsidP="001561CB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4. Каким членом предложения может быть числительное? (прикрепляются на доску листы с надписями)</w:t>
            </w:r>
          </w:p>
          <w:p w:rsidR="001561CB" w:rsidRPr="00DE4876" w:rsidRDefault="001561CB" w:rsidP="001561CB">
            <w:pPr>
              <w:jc w:val="both"/>
              <w:rPr>
                <w:sz w:val="28"/>
                <w:szCs w:val="28"/>
              </w:rPr>
            </w:pPr>
          </w:p>
          <w:p w:rsidR="00DE453F" w:rsidRPr="00DE4876" w:rsidRDefault="00280E29" w:rsidP="004653A5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–– </w:t>
            </w:r>
            <w:r w:rsidR="001561CB" w:rsidRPr="00DE4876">
              <w:rPr>
                <w:sz w:val="28"/>
                <w:szCs w:val="28"/>
              </w:rPr>
              <w:t>Откроем учебник на странице 42-43 и проверим, все ли правильно мы с вами сделали?</w:t>
            </w:r>
            <w:r w:rsidR="004653A5" w:rsidRPr="00DE4876">
              <w:rPr>
                <w:sz w:val="28"/>
                <w:szCs w:val="28"/>
              </w:rPr>
              <w:t xml:space="preserve"> (</w:t>
            </w:r>
            <w:r w:rsidR="00DE453F" w:rsidRPr="00DE4876">
              <w:rPr>
                <w:sz w:val="28"/>
                <w:szCs w:val="28"/>
              </w:rPr>
              <w:t xml:space="preserve">Чтение </w:t>
            </w:r>
            <w:r w:rsidR="00AE0665" w:rsidRPr="00DE4876">
              <w:rPr>
                <w:sz w:val="28"/>
                <w:szCs w:val="28"/>
              </w:rPr>
              <w:t>п</w:t>
            </w:r>
            <w:r w:rsidR="00DE453F" w:rsidRPr="00DE4876">
              <w:rPr>
                <w:sz w:val="28"/>
                <w:szCs w:val="28"/>
              </w:rPr>
              <w:t>араграфа 67</w:t>
            </w:r>
            <w:r w:rsidR="004653A5" w:rsidRPr="00DE4876">
              <w:rPr>
                <w:sz w:val="28"/>
                <w:szCs w:val="28"/>
              </w:rPr>
              <w:t>)</w:t>
            </w:r>
          </w:p>
          <w:p w:rsidR="002221F0" w:rsidRPr="00DE4876" w:rsidRDefault="002221F0" w:rsidP="004653A5">
            <w:pPr>
              <w:jc w:val="both"/>
              <w:rPr>
                <w:sz w:val="28"/>
                <w:szCs w:val="28"/>
              </w:rPr>
            </w:pPr>
          </w:p>
          <w:p w:rsidR="004653A5" w:rsidRPr="00DE4876" w:rsidRDefault="004653A5" w:rsidP="004653A5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Сейчас я предлагаю вам рассмотреть упражнение 394 на </w:t>
            </w:r>
            <w:r w:rsidRPr="00DE4876">
              <w:rPr>
                <w:sz w:val="28"/>
                <w:szCs w:val="28"/>
              </w:rPr>
              <w:lastRenderedPageBreak/>
              <w:t xml:space="preserve">странице 44. </w:t>
            </w:r>
          </w:p>
          <w:p w:rsidR="00F87BD6" w:rsidRPr="00DE4876" w:rsidRDefault="00F87BD6" w:rsidP="00F87BD6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Рассмотрите рисунки. Какие однокоренные слова пытался проиллюстрировать художник? Определите часть речи каждого слова.     </w:t>
            </w:r>
          </w:p>
          <w:p w:rsidR="00F87BD6" w:rsidRPr="00DE4876" w:rsidRDefault="00F87BD6" w:rsidP="00F87BD6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DE4876">
              <w:rPr>
                <w:i/>
                <w:sz w:val="28"/>
                <w:szCs w:val="28"/>
              </w:rPr>
              <w:t xml:space="preserve">(Три мальчика – сколько?   числительное.                            </w:t>
            </w:r>
            <w:proofErr w:type="gramEnd"/>
          </w:p>
          <w:p w:rsidR="00F87BD6" w:rsidRPr="00DE4876" w:rsidRDefault="00F87BD6" w:rsidP="00F87BD6">
            <w:pPr>
              <w:jc w:val="both"/>
              <w:rPr>
                <w:i/>
                <w:sz w:val="28"/>
                <w:szCs w:val="28"/>
              </w:rPr>
            </w:pPr>
            <w:r w:rsidRPr="00DE4876">
              <w:rPr>
                <w:i/>
                <w:sz w:val="28"/>
                <w:szCs w:val="28"/>
              </w:rPr>
              <w:t>Трехмачтовое судно – какое?   прилагательное (от словосочетания – три мачты)</w:t>
            </w:r>
          </w:p>
          <w:p w:rsidR="00F87BD6" w:rsidRPr="00DE4876" w:rsidRDefault="00F87BD6" w:rsidP="00F87BD6">
            <w:pPr>
              <w:jc w:val="both"/>
              <w:rPr>
                <w:i/>
                <w:sz w:val="28"/>
                <w:szCs w:val="28"/>
              </w:rPr>
            </w:pPr>
            <w:r w:rsidRPr="00DE4876">
              <w:rPr>
                <w:i/>
                <w:sz w:val="28"/>
                <w:szCs w:val="28"/>
              </w:rPr>
              <w:t>Оценка три – числительное.</w:t>
            </w:r>
          </w:p>
          <w:p w:rsidR="00F87BD6" w:rsidRPr="00DE4876" w:rsidRDefault="00F87BD6" w:rsidP="00F87BD6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DE4876">
              <w:rPr>
                <w:i/>
                <w:sz w:val="28"/>
                <w:szCs w:val="28"/>
              </w:rPr>
              <w:t>Тройка лошадей (что?)  существительное).</w:t>
            </w:r>
            <w:proofErr w:type="gramEnd"/>
          </w:p>
          <w:p w:rsidR="00F87BD6" w:rsidRPr="00DE4876" w:rsidRDefault="00F87BD6" w:rsidP="00F87BD6">
            <w:pPr>
              <w:jc w:val="both"/>
              <w:rPr>
                <w:sz w:val="28"/>
                <w:szCs w:val="28"/>
              </w:rPr>
            </w:pPr>
            <w:r w:rsidRPr="00DE4876">
              <w:rPr>
                <w:b/>
                <w:sz w:val="28"/>
                <w:szCs w:val="28"/>
              </w:rPr>
              <w:t xml:space="preserve"> </w:t>
            </w:r>
            <w:r w:rsidRPr="00DE4876">
              <w:rPr>
                <w:sz w:val="28"/>
                <w:szCs w:val="28"/>
              </w:rPr>
              <w:t>––Попробуйте записать эти слова с помощью цифр. Все ли слова смогли записать? Какой вывод можно сделать?</w:t>
            </w:r>
          </w:p>
          <w:p w:rsidR="00F87BD6" w:rsidRPr="00DE4876" w:rsidRDefault="00F87BD6" w:rsidP="00F87BD6">
            <w:pPr>
              <w:tabs>
                <w:tab w:val="left" w:pos="1120"/>
                <w:tab w:val="left" w:pos="228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E4876">
              <w:rPr>
                <w:i/>
                <w:sz w:val="28"/>
                <w:szCs w:val="28"/>
              </w:rPr>
              <w:t>(Имена числительные можно записать цифрами, слова других частей речи цифрами записать нельзя)</w:t>
            </w:r>
          </w:p>
          <w:p w:rsidR="004653A5" w:rsidRPr="00DE4876" w:rsidRDefault="004653A5" w:rsidP="00F87BD6">
            <w:pPr>
              <w:tabs>
                <w:tab w:val="left" w:pos="1120"/>
                <w:tab w:val="left" w:pos="22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Заполнение таблицы</w:t>
            </w:r>
          </w:p>
          <w:p w:rsidR="004653A5" w:rsidRPr="00DE4876" w:rsidRDefault="004653A5" w:rsidP="004653A5">
            <w:pPr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Чтобы выявить отличие и сходство имени сущ</w:t>
            </w:r>
            <w:r w:rsidR="00280E29" w:rsidRPr="00DE4876">
              <w:rPr>
                <w:sz w:val="28"/>
                <w:szCs w:val="28"/>
              </w:rPr>
              <w:t>ествительного и имени числительного</w:t>
            </w:r>
            <w:r w:rsidRPr="00DE4876">
              <w:rPr>
                <w:sz w:val="28"/>
                <w:szCs w:val="28"/>
              </w:rPr>
              <w:t>, давайте заполним таблицу, пользуясь знаниями. В случае затруднения можно обратиться к учебнику.</w:t>
            </w:r>
          </w:p>
          <w:p w:rsidR="002221F0" w:rsidRPr="00DE4876" w:rsidRDefault="002221F0" w:rsidP="004653A5">
            <w:pPr>
              <w:rPr>
                <w:sz w:val="28"/>
                <w:szCs w:val="28"/>
              </w:rPr>
            </w:pPr>
          </w:p>
          <w:tbl>
            <w:tblPr>
              <w:tblW w:w="75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18"/>
              <w:gridCol w:w="2410"/>
              <w:gridCol w:w="2695"/>
            </w:tblGrid>
            <w:tr w:rsidR="004653A5" w:rsidRPr="00DE4876" w:rsidTr="00D92EDD">
              <w:trPr>
                <w:trHeight w:val="1"/>
              </w:trPr>
              <w:tc>
                <w:tcPr>
                  <w:tcW w:w="2418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4653A5" w:rsidP="003D0739">
                  <w:pPr>
                    <w:rPr>
                      <w:sz w:val="28"/>
                      <w:szCs w:val="28"/>
                    </w:rPr>
                  </w:pPr>
                  <w:r w:rsidRPr="00DE4876">
                    <w:rPr>
                      <w:sz w:val="28"/>
                      <w:szCs w:val="28"/>
                    </w:rPr>
                    <w:t>числительное</w:t>
                  </w:r>
                </w:p>
              </w:tc>
              <w:tc>
                <w:tcPr>
                  <w:tcW w:w="2410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4653A5" w:rsidP="003D0739">
                  <w:pPr>
                    <w:rPr>
                      <w:sz w:val="28"/>
                      <w:szCs w:val="28"/>
                    </w:rPr>
                  </w:pPr>
                  <w:r w:rsidRPr="00DE4876">
                    <w:rPr>
                      <w:sz w:val="28"/>
                      <w:szCs w:val="28"/>
                    </w:rPr>
                    <w:t>Часть речи</w:t>
                  </w:r>
                </w:p>
              </w:tc>
              <w:tc>
                <w:tcPr>
                  <w:tcW w:w="2695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4653A5" w:rsidP="003D0739">
                  <w:pPr>
                    <w:rPr>
                      <w:sz w:val="28"/>
                      <w:szCs w:val="28"/>
                    </w:rPr>
                  </w:pPr>
                  <w:r w:rsidRPr="00DE4876">
                    <w:rPr>
                      <w:sz w:val="28"/>
                      <w:szCs w:val="28"/>
                    </w:rPr>
                    <w:t>существительное</w:t>
                  </w:r>
                </w:p>
              </w:tc>
            </w:tr>
            <w:tr w:rsidR="004653A5" w:rsidRPr="00DE4876" w:rsidTr="00D92EDD">
              <w:trPr>
                <w:trHeight w:val="1"/>
              </w:trPr>
              <w:tc>
                <w:tcPr>
                  <w:tcW w:w="2418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4653A5" w:rsidP="003D0739">
                  <w:pPr>
                    <w:rPr>
                      <w:sz w:val="28"/>
                      <w:szCs w:val="28"/>
                    </w:rPr>
                  </w:pPr>
                  <w:r w:rsidRPr="00DE4876">
                    <w:rPr>
                      <w:sz w:val="28"/>
                      <w:szCs w:val="28"/>
                    </w:rPr>
                    <w:t xml:space="preserve">сколько? </w:t>
                  </w:r>
                  <w:proofErr w:type="gramStart"/>
                  <w:r w:rsidRPr="00DE4876">
                    <w:rPr>
                      <w:sz w:val="28"/>
                      <w:szCs w:val="28"/>
                    </w:rPr>
                    <w:t>который</w:t>
                  </w:r>
                  <w:proofErr w:type="gramEnd"/>
                  <w:r w:rsidRPr="00DE4876">
                    <w:rPr>
                      <w:sz w:val="28"/>
                      <w:szCs w:val="28"/>
                    </w:rPr>
                    <w:t>? какой?</w:t>
                  </w:r>
                </w:p>
              </w:tc>
              <w:tc>
                <w:tcPr>
                  <w:tcW w:w="2410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4653A5" w:rsidP="003D0739">
                  <w:pPr>
                    <w:rPr>
                      <w:sz w:val="28"/>
                      <w:szCs w:val="28"/>
                    </w:rPr>
                  </w:pPr>
                  <w:r w:rsidRPr="00DE4876">
                    <w:rPr>
                      <w:sz w:val="28"/>
                      <w:szCs w:val="28"/>
                    </w:rPr>
                    <w:t>Отвечает на вопрос</w:t>
                  </w:r>
                </w:p>
              </w:tc>
              <w:tc>
                <w:tcPr>
                  <w:tcW w:w="2695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4653A5" w:rsidP="003D0739">
                  <w:pPr>
                    <w:rPr>
                      <w:sz w:val="28"/>
                      <w:szCs w:val="28"/>
                    </w:rPr>
                  </w:pPr>
                  <w:r w:rsidRPr="00DE4876">
                    <w:rPr>
                      <w:sz w:val="28"/>
                      <w:szCs w:val="28"/>
                    </w:rPr>
                    <w:t>что?</w:t>
                  </w:r>
                </w:p>
              </w:tc>
            </w:tr>
            <w:tr w:rsidR="004653A5" w:rsidRPr="00DE4876" w:rsidTr="00D92EDD">
              <w:trPr>
                <w:trHeight w:val="1"/>
              </w:trPr>
              <w:tc>
                <w:tcPr>
                  <w:tcW w:w="2418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4653A5" w:rsidP="003D0739">
                  <w:pPr>
                    <w:rPr>
                      <w:sz w:val="28"/>
                      <w:szCs w:val="28"/>
                    </w:rPr>
                  </w:pPr>
                  <w:r w:rsidRPr="00DE4876">
                    <w:rPr>
                      <w:sz w:val="28"/>
                      <w:szCs w:val="28"/>
                    </w:rPr>
                    <w:t>число, порядок при счёте</w:t>
                  </w:r>
                </w:p>
              </w:tc>
              <w:tc>
                <w:tcPr>
                  <w:tcW w:w="2410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4653A5" w:rsidP="003D0739">
                  <w:pPr>
                    <w:rPr>
                      <w:sz w:val="28"/>
                      <w:szCs w:val="28"/>
                    </w:rPr>
                  </w:pPr>
                  <w:r w:rsidRPr="00DE4876">
                    <w:rPr>
                      <w:sz w:val="28"/>
                      <w:szCs w:val="28"/>
                    </w:rPr>
                    <w:t>Грамм</w:t>
                  </w:r>
                  <w:proofErr w:type="gramStart"/>
                  <w:r w:rsidRPr="00DE4876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DE4876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E4876">
                    <w:rPr>
                      <w:sz w:val="28"/>
                      <w:szCs w:val="28"/>
                    </w:rPr>
                    <w:t>з</w:t>
                  </w:r>
                  <w:proofErr w:type="gramEnd"/>
                  <w:r w:rsidRPr="00DE4876">
                    <w:rPr>
                      <w:sz w:val="28"/>
                      <w:szCs w:val="28"/>
                    </w:rPr>
                    <w:t>начение</w:t>
                  </w:r>
                </w:p>
              </w:tc>
              <w:tc>
                <w:tcPr>
                  <w:tcW w:w="2695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4653A5" w:rsidP="003D0739">
                  <w:pPr>
                    <w:rPr>
                      <w:sz w:val="28"/>
                      <w:szCs w:val="28"/>
                    </w:rPr>
                  </w:pPr>
                  <w:r w:rsidRPr="00DE4876">
                    <w:rPr>
                      <w:sz w:val="28"/>
                      <w:szCs w:val="28"/>
                    </w:rPr>
                    <w:t>предмет</w:t>
                  </w:r>
                </w:p>
              </w:tc>
            </w:tr>
            <w:tr w:rsidR="004653A5" w:rsidRPr="00DE4876" w:rsidTr="00D92EDD">
              <w:trPr>
                <w:trHeight w:val="1"/>
              </w:trPr>
              <w:tc>
                <w:tcPr>
                  <w:tcW w:w="2418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4653A5" w:rsidP="003D0739">
                  <w:pPr>
                    <w:rPr>
                      <w:sz w:val="28"/>
                      <w:szCs w:val="28"/>
                    </w:rPr>
                  </w:pPr>
                  <w:r w:rsidRPr="00DE4876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2410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4653A5" w:rsidP="003D0739">
                  <w:pPr>
                    <w:rPr>
                      <w:sz w:val="28"/>
                      <w:szCs w:val="28"/>
                    </w:rPr>
                  </w:pPr>
                  <w:r w:rsidRPr="00DE4876">
                    <w:rPr>
                      <w:sz w:val="28"/>
                      <w:szCs w:val="28"/>
                    </w:rPr>
                    <w:t>Морфологические признаки</w:t>
                  </w:r>
                </w:p>
              </w:tc>
              <w:tc>
                <w:tcPr>
                  <w:tcW w:w="2695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4653A5" w:rsidP="003D0739">
                  <w:pPr>
                    <w:rPr>
                      <w:sz w:val="28"/>
                      <w:szCs w:val="28"/>
                    </w:rPr>
                  </w:pPr>
                  <w:r w:rsidRPr="00DE4876">
                    <w:rPr>
                      <w:sz w:val="28"/>
                      <w:szCs w:val="28"/>
                    </w:rPr>
                    <w:t>падеж, число</w:t>
                  </w:r>
                </w:p>
              </w:tc>
            </w:tr>
            <w:tr w:rsidR="004653A5" w:rsidRPr="00DE4876" w:rsidTr="00D92EDD">
              <w:trPr>
                <w:trHeight w:val="1"/>
              </w:trPr>
              <w:tc>
                <w:tcPr>
                  <w:tcW w:w="2418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4653A5" w:rsidP="003D0739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4653A5" w:rsidP="003D0739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695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4653A5" w:rsidP="003D0739">
                  <w:pPr>
                    <w:rPr>
                      <w:sz w:val="28"/>
                      <w:szCs w:val="28"/>
                    </w:rPr>
                  </w:pPr>
                  <w:r w:rsidRPr="00DE4876">
                    <w:rPr>
                      <w:sz w:val="28"/>
                      <w:szCs w:val="28"/>
                    </w:rPr>
                    <w:t>род</w:t>
                  </w:r>
                </w:p>
              </w:tc>
            </w:tr>
            <w:tr w:rsidR="004653A5" w:rsidRPr="00DE4876" w:rsidTr="00D92EDD">
              <w:trPr>
                <w:trHeight w:val="1"/>
              </w:trPr>
              <w:tc>
                <w:tcPr>
                  <w:tcW w:w="2418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2221F0" w:rsidP="003D073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DE4876">
                    <w:rPr>
                      <w:rFonts w:eastAsia="Calibri"/>
                      <w:sz w:val="28"/>
                      <w:szCs w:val="28"/>
                    </w:rPr>
                    <w:t>разными членами предложения</w:t>
                  </w:r>
                </w:p>
              </w:tc>
              <w:tc>
                <w:tcPr>
                  <w:tcW w:w="2410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4653A5" w:rsidP="003D073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DE4876">
                    <w:rPr>
                      <w:rFonts w:eastAsia="Calibri"/>
                      <w:sz w:val="28"/>
                      <w:szCs w:val="28"/>
                    </w:rPr>
                    <w:t>Синтаксическая роль</w:t>
                  </w:r>
                </w:p>
              </w:tc>
              <w:tc>
                <w:tcPr>
                  <w:tcW w:w="2695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4653A5" w:rsidRPr="00DE4876" w:rsidRDefault="002221F0" w:rsidP="003D073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DE4876">
                    <w:rPr>
                      <w:rFonts w:eastAsia="Calibri"/>
                      <w:sz w:val="28"/>
                      <w:szCs w:val="28"/>
                    </w:rPr>
                    <w:t>разными членами предложения</w:t>
                  </w:r>
                </w:p>
              </w:tc>
            </w:tr>
          </w:tbl>
          <w:p w:rsidR="004653A5" w:rsidRPr="00DE4876" w:rsidRDefault="004653A5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0992" w:rsidRPr="00DE4876" w:rsidRDefault="00580992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lastRenderedPageBreak/>
              <w:t>Выполняют задание учителя на основе предположений о числительном как части речи.</w:t>
            </w:r>
          </w:p>
          <w:p w:rsidR="00580992" w:rsidRPr="00DE4876" w:rsidRDefault="004653A5" w:rsidP="00F87BD6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В диалоге с учителем составляют кластер «Имя числительное»</w:t>
            </w:r>
          </w:p>
          <w:p w:rsidR="004653A5" w:rsidRPr="00DE4876" w:rsidRDefault="002221F0" w:rsidP="004653A5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 xml:space="preserve">Самостоятельно формулируют определение </w:t>
            </w:r>
          </w:p>
          <w:p w:rsidR="004653A5" w:rsidRPr="00DE4876" w:rsidRDefault="004653A5" w:rsidP="004653A5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 xml:space="preserve">Исследуют предложенный языковой материал, делают выводы на основе наблюдений, сравнивают с материалом учебника. </w:t>
            </w:r>
          </w:p>
          <w:p w:rsidR="00F87BD6" w:rsidRPr="00DE4876" w:rsidRDefault="00F87BD6" w:rsidP="00F87BD6">
            <w:pPr>
              <w:tabs>
                <w:tab w:val="left" w:pos="53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F57FF" w:rsidRPr="00DE4876" w:rsidRDefault="00FF57FF" w:rsidP="00F87BD6">
            <w:pPr>
              <w:tabs>
                <w:tab w:val="left" w:pos="53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7BD6" w:rsidRPr="00DE4876" w:rsidRDefault="00F87BD6" w:rsidP="00F87BD6">
            <w:pPr>
              <w:tabs>
                <w:tab w:val="left" w:pos="53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lastRenderedPageBreak/>
              <w:t>Работают с учебником,  выполняют упражнение, отвечают на вопросы, выделяют главное,  в сотрудничестве с учителем делают выводы.</w:t>
            </w:r>
          </w:p>
          <w:p w:rsidR="00AE0665" w:rsidRPr="00DE4876" w:rsidRDefault="00AE0665" w:rsidP="002221F0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E0665" w:rsidRPr="00DE4876" w:rsidRDefault="00AE0665" w:rsidP="002221F0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E0665" w:rsidRPr="00DE4876" w:rsidRDefault="00AE0665" w:rsidP="002221F0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E0665" w:rsidRPr="00DE4876" w:rsidRDefault="00AE0665" w:rsidP="002221F0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E0665" w:rsidRPr="00DE4876" w:rsidRDefault="00AE0665" w:rsidP="002221F0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E0665" w:rsidRPr="00DE4876" w:rsidRDefault="00AE0665" w:rsidP="002221F0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E0665" w:rsidRPr="00DE4876" w:rsidRDefault="00AE0665" w:rsidP="002221F0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E0665" w:rsidRPr="00DE4876" w:rsidRDefault="00AE0665" w:rsidP="002221F0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E0665" w:rsidRPr="00DE4876" w:rsidRDefault="00AE0665" w:rsidP="002221F0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E0665" w:rsidRPr="00DE4876" w:rsidRDefault="00AE0665" w:rsidP="002221F0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221F0" w:rsidRPr="00DE4876" w:rsidRDefault="002221F0" w:rsidP="002221F0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Отвечают на вопросы учителя на основе знаний о частях речи.</w:t>
            </w:r>
          </w:p>
          <w:p w:rsidR="002221F0" w:rsidRPr="00DE4876" w:rsidRDefault="002221F0" w:rsidP="00D15AA6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Планируют свою деятельность по выполнению задания.</w:t>
            </w:r>
          </w:p>
          <w:p w:rsidR="00580992" w:rsidRPr="00DE4876" w:rsidRDefault="002221F0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Осуществляют проверку выполнения задания под руководством учителя.</w:t>
            </w:r>
          </w:p>
          <w:p w:rsidR="00AE62EC" w:rsidRPr="00DE4876" w:rsidRDefault="00AE62EC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C22BED" w:rsidRPr="00DE4876" w:rsidRDefault="00C22BED" w:rsidP="00DE453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48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Познавательные УУД</w:t>
            </w:r>
          </w:p>
          <w:p w:rsidR="0060661D" w:rsidRPr="00DE4876" w:rsidRDefault="0060661D" w:rsidP="00DE453F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извлекать необходимую информацию из различных источников: учебно-научных текстов, словаря, учебника;</w:t>
            </w:r>
          </w:p>
          <w:p w:rsidR="00AE62EC" w:rsidRPr="00DE4876" w:rsidRDefault="00AE62EC" w:rsidP="00DE453F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давать определение понятиям;</w:t>
            </w:r>
          </w:p>
          <w:p w:rsidR="0060661D" w:rsidRPr="00DE4876" w:rsidRDefault="0060661D" w:rsidP="00DE453F">
            <w:pPr>
              <w:jc w:val="both"/>
              <w:rPr>
                <w:i/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преобразовывать информацию из одной формы в другую;</w:t>
            </w:r>
          </w:p>
          <w:p w:rsidR="0060661D" w:rsidRPr="00DE4876" w:rsidRDefault="0060661D" w:rsidP="00DE45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876">
              <w:rPr>
                <w:rFonts w:ascii="Times New Roman" w:hAnsi="Times New Roman"/>
                <w:sz w:val="28"/>
                <w:szCs w:val="28"/>
              </w:rPr>
              <w:t>находить ответы на вопросы в тексте, иллюстрациях, используя свой жизненный опыт;</w:t>
            </w:r>
          </w:p>
          <w:p w:rsidR="0060661D" w:rsidRPr="00DE4876" w:rsidRDefault="0060661D" w:rsidP="00DE45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876">
              <w:rPr>
                <w:rFonts w:ascii="Times New Roman" w:hAnsi="Times New Roman"/>
                <w:sz w:val="28"/>
                <w:szCs w:val="28"/>
              </w:rPr>
              <w:t>проводить анализ учебного материала; сравнивать, устанавливать закономерности, делать выводы.</w:t>
            </w:r>
          </w:p>
          <w:p w:rsidR="00580992" w:rsidRPr="00DE4876" w:rsidRDefault="00580992" w:rsidP="00DE453F">
            <w:pPr>
              <w:jc w:val="center"/>
              <w:rPr>
                <w:b/>
                <w:iCs/>
                <w:sz w:val="28"/>
                <w:szCs w:val="28"/>
              </w:rPr>
            </w:pPr>
            <w:r w:rsidRPr="00DE4876">
              <w:rPr>
                <w:b/>
                <w:iCs/>
                <w:sz w:val="28"/>
                <w:szCs w:val="28"/>
              </w:rPr>
              <w:lastRenderedPageBreak/>
              <w:t>Регулятивные УУД:</w:t>
            </w:r>
          </w:p>
          <w:p w:rsidR="00580992" w:rsidRPr="00DE4876" w:rsidRDefault="00580992" w:rsidP="00DE453F">
            <w:pPr>
              <w:pStyle w:val="1"/>
              <w:spacing w:line="240" w:lineRule="auto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высказывать свои предположения на основе учебного материала</w:t>
            </w:r>
            <w:r w:rsidR="0060661D" w:rsidRPr="00DE4876">
              <w:rPr>
                <w:rFonts w:cs="Times New Roman"/>
                <w:sz w:val="28"/>
                <w:szCs w:val="28"/>
              </w:rPr>
              <w:t>;</w:t>
            </w:r>
          </w:p>
          <w:p w:rsidR="00580992" w:rsidRPr="00DE4876" w:rsidRDefault="0060661D" w:rsidP="00DE45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876">
              <w:rPr>
                <w:rFonts w:ascii="Times New Roman" w:hAnsi="Times New Roman"/>
                <w:sz w:val="28"/>
                <w:szCs w:val="28"/>
              </w:rPr>
              <w:t>и</w:t>
            </w:r>
            <w:r w:rsidR="00580992" w:rsidRPr="00DE4876">
              <w:rPr>
                <w:rFonts w:ascii="Times New Roman" w:hAnsi="Times New Roman"/>
                <w:sz w:val="28"/>
                <w:szCs w:val="28"/>
              </w:rPr>
              <w:t>скать пути решения проблемы</w:t>
            </w:r>
            <w:r w:rsidRPr="00DE48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249E" w:rsidRPr="00DE4876" w:rsidRDefault="00AE62EC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 xml:space="preserve">планировать свою </w:t>
            </w:r>
            <w:r w:rsidR="00580992" w:rsidRPr="00DE4876">
              <w:rPr>
                <w:rFonts w:cs="Times New Roman"/>
                <w:sz w:val="28"/>
                <w:szCs w:val="28"/>
              </w:rPr>
              <w:t xml:space="preserve"> </w:t>
            </w:r>
            <w:r w:rsidRPr="00DE4876">
              <w:rPr>
                <w:rFonts w:cs="Times New Roman"/>
                <w:sz w:val="28"/>
                <w:szCs w:val="28"/>
              </w:rPr>
              <w:t>деятельность</w:t>
            </w:r>
            <w:r w:rsidR="00580992" w:rsidRPr="00DE4876">
              <w:rPr>
                <w:rFonts w:cs="Times New Roman"/>
                <w:sz w:val="28"/>
                <w:szCs w:val="28"/>
              </w:rPr>
              <w:t xml:space="preserve"> на уроке;</w:t>
            </w:r>
          </w:p>
          <w:p w:rsidR="0060661D" w:rsidRPr="00DE4876" w:rsidRDefault="00AE62EC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о</w:t>
            </w:r>
            <w:r w:rsidR="0060661D" w:rsidRPr="00DE4876">
              <w:rPr>
                <w:rFonts w:cs="Times New Roman"/>
                <w:sz w:val="28"/>
                <w:szCs w:val="28"/>
              </w:rPr>
              <w:t>существлять контроль выполнения учебной задачи,  коррекцию</w:t>
            </w:r>
            <w:r w:rsidRPr="00DE4876">
              <w:rPr>
                <w:rFonts w:cs="Times New Roman"/>
                <w:sz w:val="28"/>
                <w:szCs w:val="28"/>
              </w:rPr>
              <w:t>.</w:t>
            </w:r>
          </w:p>
          <w:p w:rsidR="0060661D" w:rsidRPr="00DE4876" w:rsidRDefault="0060661D" w:rsidP="00DE453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48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AE62EC" w:rsidRPr="00DE4876" w:rsidRDefault="00AE62EC" w:rsidP="00DE453F">
            <w:pPr>
              <w:contextualSpacing/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планировать учебное сотрудничество с одноклассниками  соблюдать правила речевого поведения; </w:t>
            </w:r>
          </w:p>
          <w:p w:rsidR="0060661D" w:rsidRPr="00DE4876" w:rsidRDefault="0060661D" w:rsidP="00DE453F">
            <w:pPr>
              <w:contextualSpacing/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свободно излагать свои мысли в устной и письменной форме;</w:t>
            </w:r>
          </w:p>
          <w:p w:rsidR="0060661D" w:rsidRPr="00DE4876" w:rsidRDefault="0060661D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слушать и слышать других, быть готовым корректировать свою точку зрения.</w:t>
            </w:r>
          </w:p>
        </w:tc>
      </w:tr>
      <w:tr w:rsidR="00EB249E" w:rsidRPr="00DE4876" w:rsidTr="00280E29">
        <w:tc>
          <w:tcPr>
            <w:tcW w:w="2300" w:type="dxa"/>
          </w:tcPr>
          <w:p w:rsidR="00EB249E" w:rsidRPr="00DE4876" w:rsidRDefault="00D92EDD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kern w:val="2"/>
                <w:sz w:val="28"/>
                <w:szCs w:val="28"/>
              </w:rPr>
              <w:lastRenderedPageBreak/>
              <w:t>6. Включение в систему знаний</w:t>
            </w:r>
          </w:p>
        </w:tc>
        <w:tc>
          <w:tcPr>
            <w:tcW w:w="7209" w:type="dxa"/>
          </w:tcPr>
          <w:p w:rsidR="00F87BD6" w:rsidRPr="00DE4876" w:rsidRDefault="008000A8" w:rsidP="00F87BD6">
            <w:pPr>
              <w:jc w:val="both"/>
              <w:rPr>
                <w:iCs/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––Сейчас я предлагаю вам </w:t>
            </w:r>
            <w:r w:rsidR="00F87BD6" w:rsidRPr="00DE4876">
              <w:rPr>
                <w:sz w:val="28"/>
                <w:szCs w:val="28"/>
              </w:rPr>
              <w:t>распределить данные слова</w:t>
            </w:r>
            <w:r w:rsidR="00F87BD6" w:rsidRPr="00DE4876">
              <w:rPr>
                <w:iCs/>
                <w:sz w:val="28"/>
                <w:szCs w:val="28"/>
              </w:rPr>
              <w:t xml:space="preserve"> по частям речи.</w:t>
            </w:r>
          </w:p>
          <w:p w:rsidR="00F87BD6" w:rsidRPr="00DE4876" w:rsidRDefault="00F87BD6" w:rsidP="00F87BD6">
            <w:pPr>
              <w:jc w:val="both"/>
              <w:rPr>
                <w:i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3"/>
              <w:gridCol w:w="1984"/>
              <w:gridCol w:w="2127"/>
              <w:gridCol w:w="1417"/>
            </w:tblGrid>
            <w:tr w:rsidR="00F87BD6" w:rsidRPr="00DE4876" w:rsidTr="006756A7">
              <w:tc>
                <w:tcPr>
                  <w:tcW w:w="1993" w:type="dxa"/>
                </w:tcPr>
                <w:p w:rsidR="00F87BD6" w:rsidRPr="00DE4876" w:rsidRDefault="00F87BD6" w:rsidP="003D0739">
                  <w:pPr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 w:rsidRPr="00DE4876">
                    <w:rPr>
                      <w:i/>
                      <w:iCs/>
                      <w:sz w:val="28"/>
                      <w:szCs w:val="28"/>
                    </w:rPr>
                    <w:t xml:space="preserve">Имя </w:t>
                  </w:r>
                  <w:r w:rsidRPr="00DE4876">
                    <w:rPr>
                      <w:i/>
                      <w:iCs/>
                      <w:sz w:val="28"/>
                      <w:szCs w:val="28"/>
                    </w:rPr>
                    <w:lastRenderedPageBreak/>
                    <w:t>числительное</w:t>
                  </w:r>
                </w:p>
              </w:tc>
              <w:tc>
                <w:tcPr>
                  <w:tcW w:w="1984" w:type="dxa"/>
                </w:tcPr>
                <w:p w:rsidR="00F87BD6" w:rsidRPr="00DE4876" w:rsidRDefault="00F87BD6" w:rsidP="003D0739">
                  <w:pPr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 w:rsidRPr="00DE4876">
                    <w:rPr>
                      <w:i/>
                      <w:iCs/>
                      <w:sz w:val="28"/>
                      <w:szCs w:val="28"/>
                    </w:rPr>
                    <w:lastRenderedPageBreak/>
                    <w:t xml:space="preserve">Имя </w:t>
                  </w:r>
                  <w:r w:rsidRPr="00DE4876">
                    <w:rPr>
                      <w:i/>
                      <w:iCs/>
                      <w:sz w:val="28"/>
                      <w:szCs w:val="28"/>
                    </w:rPr>
                    <w:lastRenderedPageBreak/>
                    <w:t>существительное</w:t>
                  </w:r>
                </w:p>
              </w:tc>
              <w:tc>
                <w:tcPr>
                  <w:tcW w:w="2127" w:type="dxa"/>
                </w:tcPr>
                <w:p w:rsidR="006756A7" w:rsidRPr="00DE4876" w:rsidRDefault="00F87BD6" w:rsidP="003D0739">
                  <w:pPr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 w:rsidRPr="00DE4876">
                    <w:rPr>
                      <w:i/>
                      <w:iCs/>
                      <w:sz w:val="28"/>
                      <w:szCs w:val="28"/>
                    </w:rPr>
                    <w:lastRenderedPageBreak/>
                    <w:t xml:space="preserve">Имя </w:t>
                  </w:r>
                  <w:r w:rsidRPr="00DE4876">
                    <w:rPr>
                      <w:i/>
                      <w:iCs/>
                      <w:sz w:val="28"/>
                      <w:szCs w:val="28"/>
                    </w:rPr>
                    <w:lastRenderedPageBreak/>
                    <w:t>прилагательное</w:t>
                  </w:r>
                </w:p>
              </w:tc>
              <w:tc>
                <w:tcPr>
                  <w:tcW w:w="1417" w:type="dxa"/>
                </w:tcPr>
                <w:p w:rsidR="00F87BD6" w:rsidRPr="00DE4876" w:rsidRDefault="00F87BD6" w:rsidP="003D0739">
                  <w:pPr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 w:rsidRPr="00DE4876">
                    <w:rPr>
                      <w:i/>
                      <w:iCs/>
                      <w:sz w:val="28"/>
                      <w:szCs w:val="28"/>
                    </w:rPr>
                    <w:lastRenderedPageBreak/>
                    <w:t>Наречие</w:t>
                  </w:r>
                </w:p>
              </w:tc>
            </w:tr>
            <w:tr w:rsidR="00F87BD6" w:rsidRPr="00DE4876" w:rsidTr="006756A7">
              <w:tc>
                <w:tcPr>
                  <w:tcW w:w="1993" w:type="dxa"/>
                </w:tcPr>
                <w:p w:rsidR="00F87BD6" w:rsidRPr="00DE4876" w:rsidRDefault="00F87BD6" w:rsidP="003D0739">
                  <w:pPr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F87BD6" w:rsidRPr="00DE4876" w:rsidRDefault="00F87BD6" w:rsidP="003D0739">
                  <w:pPr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F87BD6" w:rsidRPr="00DE4876" w:rsidRDefault="00F87BD6" w:rsidP="003D0739">
                  <w:pPr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7BD6" w:rsidRPr="00DE4876" w:rsidRDefault="00F87BD6" w:rsidP="003D0739">
                  <w:pPr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F87BD6" w:rsidRPr="00DE4876" w:rsidRDefault="00F87BD6" w:rsidP="00F87BD6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gramStart"/>
            <w:r w:rsidRPr="00DE4876">
              <w:rPr>
                <w:i/>
                <w:iCs/>
                <w:sz w:val="28"/>
                <w:szCs w:val="28"/>
              </w:rPr>
              <w:t>Четвероклассник, четырехлетнее (обучение), четверо (братьев), четвероногий (друг), четыре (дерева), четвертый (час), четырежды, семимильными (шагами), (пришли) всемером, семилетка, семиклассник, семерка, семь (бед), седьмой (год), семеро (детей).</w:t>
            </w:r>
            <w:proofErr w:type="gramEnd"/>
          </w:p>
          <w:p w:rsidR="00EB249E" w:rsidRPr="00DE4876" w:rsidRDefault="00EB249E" w:rsidP="00DE453F">
            <w:pPr>
              <w:pStyle w:val="1"/>
              <w:spacing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F87BD6" w:rsidRPr="00DE4876" w:rsidRDefault="00F87BD6" w:rsidP="00F87BD6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lastRenderedPageBreak/>
              <w:t>Выполняют задание учителя: группируют предложенные слова по частям речи.</w:t>
            </w:r>
          </w:p>
          <w:p w:rsidR="00F87BD6" w:rsidRPr="00DE4876" w:rsidRDefault="00F87BD6" w:rsidP="00F87BD6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lastRenderedPageBreak/>
              <w:t>Представляют результаты своей работы.</w:t>
            </w:r>
          </w:p>
          <w:p w:rsidR="00F87BD6" w:rsidRPr="00DE4876" w:rsidRDefault="00F87BD6" w:rsidP="00F87BD6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Осуществляют проверку выполнения задания под руководством учителя.</w:t>
            </w:r>
          </w:p>
          <w:p w:rsidR="00EB249E" w:rsidRPr="00DE4876" w:rsidRDefault="00EB249E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AE62EC" w:rsidRPr="00DE4876" w:rsidRDefault="00AE62EC" w:rsidP="00DE453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48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Познавательные УУД</w:t>
            </w:r>
          </w:p>
          <w:p w:rsidR="00AE62EC" w:rsidRPr="00DE4876" w:rsidRDefault="00AE62EC" w:rsidP="00DE45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воспроизводить по памяти информацию, необходимую для </w:t>
            </w:r>
            <w:r w:rsidRPr="00DE4876">
              <w:rPr>
                <w:sz w:val="28"/>
                <w:szCs w:val="28"/>
              </w:rPr>
              <w:lastRenderedPageBreak/>
              <w:t>решения учебной задачи;</w:t>
            </w:r>
          </w:p>
          <w:p w:rsidR="00545265" w:rsidRPr="00DE4876" w:rsidRDefault="00545265" w:rsidP="00DE45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876">
              <w:rPr>
                <w:rFonts w:ascii="Times New Roman" w:hAnsi="Times New Roman"/>
                <w:sz w:val="28"/>
                <w:szCs w:val="28"/>
              </w:rPr>
              <w:t>проводить анализ учебного материала, делать выводы.</w:t>
            </w:r>
          </w:p>
          <w:p w:rsidR="00AE62EC" w:rsidRPr="00BF16FA" w:rsidRDefault="00AE62EC" w:rsidP="00DE453F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E487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Регулятивные</w:t>
            </w:r>
            <w:r w:rsidR="00545265" w:rsidRPr="00DE487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УУД</w:t>
            </w:r>
          </w:p>
          <w:p w:rsidR="00AE62EC" w:rsidRPr="00BF16FA" w:rsidRDefault="00AE62EC" w:rsidP="00DE453F">
            <w:pPr>
              <w:pStyle w:val="texturok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E4876">
              <w:rPr>
                <w:rFonts w:ascii="Times New Roman" w:hAnsi="Times New Roman"/>
                <w:color w:val="auto"/>
                <w:sz w:val="28"/>
                <w:szCs w:val="28"/>
              </w:rPr>
              <w:t>осуществлять познавательную рефлексию</w:t>
            </w:r>
          </w:p>
          <w:p w:rsidR="00545265" w:rsidRPr="00DE4876" w:rsidRDefault="00545265" w:rsidP="00DE453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48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Коммуникативные УУД</w:t>
            </w:r>
          </w:p>
          <w:p w:rsidR="00EB249E" w:rsidRPr="00DE4876" w:rsidRDefault="00545265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строить связное рассуждение; оказывать взаимопомощь.</w:t>
            </w:r>
          </w:p>
        </w:tc>
      </w:tr>
      <w:tr w:rsidR="00EB249E" w:rsidRPr="00DE4876" w:rsidTr="00280E29">
        <w:tc>
          <w:tcPr>
            <w:tcW w:w="2300" w:type="dxa"/>
          </w:tcPr>
          <w:p w:rsidR="00EB249E" w:rsidRPr="00DE4876" w:rsidRDefault="00D92EDD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lastRenderedPageBreak/>
              <w:t xml:space="preserve">7. Закрепление </w:t>
            </w:r>
            <w:proofErr w:type="gramStart"/>
            <w:r w:rsidRPr="00DE4876">
              <w:rPr>
                <w:rFonts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7209" w:type="dxa"/>
          </w:tcPr>
          <w:p w:rsidR="000F5435" w:rsidRPr="00DE4876" w:rsidRDefault="000F5435" w:rsidP="00DE453F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––</w:t>
            </w:r>
            <w:r w:rsidR="00D92EDD" w:rsidRPr="00DE4876">
              <w:rPr>
                <w:sz w:val="28"/>
                <w:szCs w:val="28"/>
              </w:rPr>
              <w:t xml:space="preserve"> В том, что имена числительные часто употребляются в нашей речи, </w:t>
            </w:r>
            <w:r w:rsidR="00D92EDD" w:rsidRPr="00DE4876">
              <w:rPr>
                <w:b/>
                <w:sz w:val="28"/>
                <w:szCs w:val="28"/>
              </w:rPr>
              <w:t xml:space="preserve"> </w:t>
            </w:r>
            <w:r w:rsidR="00D92EDD" w:rsidRPr="00DE4876">
              <w:rPr>
                <w:sz w:val="28"/>
                <w:szCs w:val="28"/>
              </w:rPr>
              <w:t xml:space="preserve">мы можем убедиться, вспомнив сказки  и пословицы с числительными. </w:t>
            </w:r>
            <w:r w:rsidRPr="00DE4876">
              <w:rPr>
                <w:sz w:val="28"/>
                <w:szCs w:val="28"/>
              </w:rPr>
              <w:t xml:space="preserve"> Предлагаю вам провести небольш</w:t>
            </w:r>
            <w:r w:rsidR="00D92EDD" w:rsidRPr="00DE4876">
              <w:rPr>
                <w:sz w:val="28"/>
                <w:szCs w:val="28"/>
              </w:rPr>
              <w:t>ой</w:t>
            </w:r>
            <w:r w:rsidRPr="00DE4876">
              <w:rPr>
                <w:sz w:val="28"/>
                <w:szCs w:val="28"/>
              </w:rPr>
              <w:t xml:space="preserve"> </w:t>
            </w:r>
            <w:r w:rsidR="00D133F6" w:rsidRPr="00DE4876">
              <w:rPr>
                <w:sz w:val="28"/>
                <w:szCs w:val="28"/>
              </w:rPr>
              <w:t>«</w:t>
            </w:r>
            <w:r w:rsidRPr="00DE4876">
              <w:rPr>
                <w:sz w:val="28"/>
                <w:szCs w:val="28"/>
              </w:rPr>
              <w:t xml:space="preserve">урок </w:t>
            </w:r>
            <w:r w:rsidR="00D92EDD" w:rsidRPr="00DE4876">
              <w:rPr>
                <w:sz w:val="28"/>
                <w:szCs w:val="28"/>
              </w:rPr>
              <w:t>литературы</w:t>
            </w:r>
            <w:r w:rsidR="00D133F6" w:rsidRPr="00DE4876">
              <w:rPr>
                <w:sz w:val="28"/>
                <w:szCs w:val="28"/>
              </w:rPr>
              <w:t xml:space="preserve">», </w:t>
            </w:r>
            <w:r w:rsidRPr="00DE4876">
              <w:rPr>
                <w:sz w:val="28"/>
                <w:szCs w:val="28"/>
              </w:rPr>
              <w:t>чт</w:t>
            </w:r>
            <w:r w:rsidR="00BC5772" w:rsidRPr="00DE4876">
              <w:rPr>
                <w:sz w:val="28"/>
                <w:szCs w:val="28"/>
              </w:rPr>
              <w:t>обы убедиться в этом. Согласны?</w:t>
            </w:r>
          </w:p>
          <w:p w:rsidR="00D92EDD" w:rsidRPr="00DE4876" w:rsidRDefault="00280E29" w:rsidP="00D92EDD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–– </w:t>
            </w:r>
            <w:r w:rsidR="00D92EDD" w:rsidRPr="00DE4876">
              <w:rPr>
                <w:sz w:val="28"/>
                <w:szCs w:val="28"/>
              </w:rPr>
              <w:t>Литературная игра «Собери пословицы». Я даю вам непростые  карточки, пословицы «потеря</w:t>
            </w:r>
            <w:r w:rsidR="006D39CE" w:rsidRPr="00DE4876">
              <w:rPr>
                <w:sz w:val="28"/>
                <w:szCs w:val="28"/>
              </w:rPr>
              <w:t xml:space="preserve">ли» свое продолжение, вам нужно </w:t>
            </w:r>
            <w:r w:rsidR="00D92EDD" w:rsidRPr="00DE4876">
              <w:rPr>
                <w:sz w:val="28"/>
                <w:szCs w:val="28"/>
              </w:rPr>
              <w:t>быстро подобрать к первой части пословиц их продолжение. По моей команде вы начинаете собирать  пословицы.</w:t>
            </w:r>
            <w:r w:rsidR="00D92EDD" w:rsidRPr="00DE4876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92EDD" w:rsidRPr="00DE4876" w:rsidRDefault="00280E29" w:rsidP="00D92EDD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–– </w:t>
            </w:r>
            <w:r w:rsidR="00D92EDD" w:rsidRPr="00DE4876">
              <w:rPr>
                <w:sz w:val="28"/>
                <w:szCs w:val="28"/>
              </w:rPr>
              <w:t xml:space="preserve">«Найди числительное». </w:t>
            </w:r>
          </w:p>
          <w:p w:rsidR="00D92EDD" w:rsidRPr="00DE4876" w:rsidRDefault="00D92EDD" w:rsidP="00D92EDD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Прочитайте строки из известных сказок, назовите автора и вставьте попущенное числительное.</w:t>
            </w:r>
          </w:p>
          <w:p w:rsidR="00D92EDD" w:rsidRPr="00DE4876" w:rsidRDefault="006756A7" w:rsidP="00D92EDD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(</w:t>
            </w:r>
            <w:r w:rsidR="00D92EDD" w:rsidRPr="00DE4876">
              <w:rPr>
                <w:sz w:val="28"/>
                <w:szCs w:val="28"/>
              </w:rPr>
              <w:t>На партах тексты</w:t>
            </w:r>
            <w:r w:rsidR="00BC5772" w:rsidRPr="00DE4876">
              <w:rPr>
                <w:sz w:val="28"/>
                <w:szCs w:val="28"/>
              </w:rPr>
              <w:t>-</w:t>
            </w:r>
            <w:r w:rsidR="00D92EDD" w:rsidRPr="00DE4876">
              <w:rPr>
                <w:sz w:val="28"/>
                <w:szCs w:val="28"/>
              </w:rPr>
              <w:t>фрагменты сказок А.С.Пушкина</w:t>
            </w:r>
            <w:r w:rsidRPr="00DE4876">
              <w:rPr>
                <w:sz w:val="28"/>
                <w:szCs w:val="28"/>
              </w:rPr>
              <w:t>, В.А.Жуковского)</w:t>
            </w:r>
            <w:r w:rsidR="00D92EDD" w:rsidRPr="00DE4876">
              <w:rPr>
                <w:sz w:val="28"/>
                <w:szCs w:val="28"/>
              </w:rPr>
              <w:t xml:space="preserve">. </w:t>
            </w:r>
          </w:p>
          <w:p w:rsidR="00D92EDD" w:rsidRPr="00DE4876" w:rsidRDefault="00D92EDD" w:rsidP="00D92EDD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Какую роль в этих текстах играют имена числительные?</w:t>
            </w:r>
          </w:p>
          <w:p w:rsidR="00D92EDD" w:rsidRPr="00DE4876" w:rsidRDefault="00D92EDD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5265" w:rsidRPr="00DE4876" w:rsidRDefault="00545265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 xml:space="preserve">Работают с предложенными </w:t>
            </w:r>
            <w:r w:rsidR="006756A7" w:rsidRPr="00DE4876">
              <w:rPr>
                <w:rFonts w:cs="Times New Roman"/>
                <w:sz w:val="28"/>
                <w:szCs w:val="28"/>
              </w:rPr>
              <w:t>заданиями</w:t>
            </w:r>
            <w:r w:rsidRPr="00DE4876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545265" w:rsidRPr="00DE4876" w:rsidRDefault="006756A7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читают деформированный текст, восстанавливают пропущенные числительные, узнают название и автора произведения.</w:t>
            </w:r>
          </w:p>
          <w:p w:rsidR="00545265" w:rsidRPr="00DE4876" w:rsidRDefault="006756A7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высказываются о полученной информации, делают вывод о роли числительных в тексте, речи.</w:t>
            </w:r>
          </w:p>
        </w:tc>
        <w:tc>
          <w:tcPr>
            <w:tcW w:w="3354" w:type="dxa"/>
          </w:tcPr>
          <w:p w:rsidR="00545265" w:rsidRPr="00DE4876" w:rsidRDefault="00142A37" w:rsidP="00DE453F">
            <w:pPr>
              <w:jc w:val="center"/>
              <w:rPr>
                <w:sz w:val="28"/>
                <w:szCs w:val="28"/>
              </w:rPr>
            </w:pPr>
            <w:r w:rsidRPr="00DE4876">
              <w:rPr>
                <w:b/>
                <w:sz w:val="28"/>
                <w:szCs w:val="28"/>
              </w:rPr>
              <w:t>Познавательные</w:t>
            </w:r>
            <w:r w:rsidR="00545265" w:rsidRPr="00DE4876">
              <w:rPr>
                <w:b/>
                <w:sz w:val="28"/>
                <w:szCs w:val="28"/>
              </w:rPr>
              <w:t xml:space="preserve"> УУД</w:t>
            </w:r>
            <w:r w:rsidRPr="00DE4876">
              <w:rPr>
                <w:b/>
                <w:sz w:val="28"/>
                <w:szCs w:val="28"/>
              </w:rPr>
              <w:t>:</w:t>
            </w:r>
            <w:r w:rsidRPr="00DE4876">
              <w:rPr>
                <w:sz w:val="28"/>
                <w:szCs w:val="28"/>
              </w:rPr>
              <w:t xml:space="preserve"> </w:t>
            </w:r>
          </w:p>
          <w:p w:rsidR="00545265" w:rsidRPr="00DE4876" w:rsidRDefault="00545265" w:rsidP="00DE453F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систематизировать собственные знания; </w:t>
            </w:r>
          </w:p>
          <w:p w:rsidR="00142A37" w:rsidRPr="00DE4876" w:rsidRDefault="00545265" w:rsidP="00DE453F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 использовать полученные знания и умения в практической деятельности;</w:t>
            </w:r>
          </w:p>
          <w:p w:rsidR="00AE62EC" w:rsidRPr="00DE4876" w:rsidRDefault="00AE62EC" w:rsidP="00DE453F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уметь находить нужную информацию, обосновывать выбор</w:t>
            </w:r>
          </w:p>
          <w:p w:rsidR="00545265" w:rsidRPr="00DE4876" w:rsidRDefault="00AE62EC" w:rsidP="00DE453F">
            <w:pPr>
              <w:pStyle w:val="1"/>
              <w:spacing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r w:rsidRPr="00DE4876">
              <w:rPr>
                <w:rFonts w:cs="Times New Roman"/>
                <w:b/>
                <w:iCs/>
                <w:sz w:val="28"/>
                <w:szCs w:val="28"/>
              </w:rPr>
              <w:t xml:space="preserve">Коммуникативные </w:t>
            </w:r>
            <w:r w:rsidR="00545265" w:rsidRPr="00DE4876">
              <w:rPr>
                <w:rFonts w:cs="Times New Roman"/>
                <w:b/>
                <w:iCs/>
                <w:sz w:val="28"/>
                <w:szCs w:val="28"/>
              </w:rPr>
              <w:t>УУД</w:t>
            </w:r>
          </w:p>
          <w:p w:rsidR="00EB249E" w:rsidRPr="00DE4876" w:rsidRDefault="00AE62EC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 xml:space="preserve"> с точностью и достаточной полнотой выражать свои мысли</w:t>
            </w:r>
          </w:p>
        </w:tc>
      </w:tr>
      <w:tr w:rsidR="00EB249E" w:rsidRPr="00DE4876" w:rsidTr="00280E29">
        <w:tc>
          <w:tcPr>
            <w:tcW w:w="2300" w:type="dxa"/>
          </w:tcPr>
          <w:p w:rsidR="00EB249E" w:rsidRPr="00DE4876" w:rsidRDefault="00545265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 xml:space="preserve">6. </w:t>
            </w:r>
            <w:r w:rsidR="00F66E91" w:rsidRPr="00DE4876">
              <w:rPr>
                <w:rFonts w:cs="Times New Roman"/>
                <w:sz w:val="28"/>
                <w:szCs w:val="28"/>
              </w:rPr>
              <w:t>Рефлексия</w:t>
            </w:r>
          </w:p>
        </w:tc>
        <w:tc>
          <w:tcPr>
            <w:tcW w:w="7209" w:type="dxa"/>
          </w:tcPr>
          <w:p w:rsidR="006756A7" w:rsidRPr="00DE4876" w:rsidRDefault="00B10A13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––</w:t>
            </w:r>
            <w:r w:rsidR="006756A7" w:rsidRPr="00DE4876">
              <w:rPr>
                <w:rFonts w:cs="Times New Roman"/>
                <w:sz w:val="28"/>
                <w:szCs w:val="28"/>
              </w:rPr>
              <w:t xml:space="preserve"> Что нового вы узнали на уроке? Достигли ли поставленных целей? </w:t>
            </w:r>
          </w:p>
          <w:p w:rsidR="00EB249E" w:rsidRPr="00DE4876" w:rsidRDefault="006756A7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––</w:t>
            </w:r>
            <w:r w:rsidR="00B10A13" w:rsidRPr="00DE4876">
              <w:rPr>
                <w:rFonts w:cs="Times New Roman"/>
                <w:sz w:val="28"/>
                <w:szCs w:val="28"/>
              </w:rPr>
              <w:t>Заполните листы самооценки работы группы, оценочные листы своей деятельности на уроке.</w:t>
            </w:r>
          </w:p>
          <w:p w:rsidR="00B10A13" w:rsidRPr="00DE4876" w:rsidRDefault="00B10A13" w:rsidP="006756A7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 xml:space="preserve">––Наш урок подошёл к концу. </w:t>
            </w:r>
            <w:r w:rsidR="006756A7" w:rsidRPr="00DE4876">
              <w:rPr>
                <w:rFonts w:cs="Times New Roman"/>
                <w:sz w:val="28"/>
                <w:szCs w:val="28"/>
              </w:rPr>
              <w:t>Спасибо за работу.</w:t>
            </w:r>
          </w:p>
        </w:tc>
        <w:tc>
          <w:tcPr>
            <w:tcW w:w="2977" w:type="dxa"/>
          </w:tcPr>
          <w:p w:rsidR="00545265" w:rsidRPr="00DE4876" w:rsidRDefault="006756A7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В</w:t>
            </w:r>
            <w:r w:rsidR="00545265" w:rsidRPr="00DE4876">
              <w:rPr>
                <w:rFonts w:cs="Times New Roman"/>
                <w:sz w:val="28"/>
                <w:szCs w:val="28"/>
              </w:rPr>
              <w:t>ыясняют правильность своих предположений</w:t>
            </w:r>
            <w:r w:rsidR="00206C5E" w:rsidRPr="00DE4876">
              <w:rPr>
                <w:rFonts w:cs="Times New Roman"/>
                <w:sz w:val="28"/>
                <w:szCs w:val="28"/>
              </w:rPr>
              <w:t>.</w:t>
            </w:r>
          </w:p>
          <w:p w:rsidR="00206C5E" w:rsidRPr="00DE4876" w:rsidRDefault="00206C5E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6C5E" w:rsidRPr="00DE4876" w:rsidRDefault="00206C5E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 xml:space="preserve">Оценивают работу </w:t>
            </w:r>
            <w:r w:rsidRPr="00DE4876">
              <w:rPr>
                <w:rFonts w:cs="Times New Roman"/>
                <w:sz w:val="28"/>
                <w:szCs w:val="28"/>
              </w:rPr>
              <w:lastRenderedPageBreak/>
              <w:t>группы на уроке, свою деятельность.</w:t>
            </w:r>
          </w:p>
          <w:p w:rsidR="00206C5E" w:rsidRPr="00DE4876" w:rsidRDefault="00206C5E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Оценивают урок.</w:t>
            </w:r>
          </w:p>
          <w:p w:rsidR="00EB249E" w:rsidRPr="00DE4876" w:rsidRDefault="00EB249E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9119EE" w:rsidRPr="00DE4876" w:rsidRDefault="009119EE" w:rsidP="00DE453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4876">
              <w:rPr>
                <w:b/>
                <w:sz w:val="28"/>
                <w:szCs w:val="28"/>
              </w:rPr>
              <w:lastRenderedPageBreak/>
              <w:t>Регулятивные УУД</w:t>
            </w:r>
          </w:p>
          <w:p w:rsidR="009119EE" w:rsidRPr="00DE4876" w:rsidRDefault="00206C5E" w:rsidP="00DE453F">
            <w:pPr>
              <w:contextualSpacing/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с</w:t>
            </w:r>
            <w:r w:rsidR="009119EE" w:rsidRPr="00DE4876">
              <w:rPr>
                <w:sz w:val="28"/>
                <w:szCs w:val="28"/>
              </w:rPr>
              <w:t xml:space="preserve">оотносить цели </w:t>
            </w:r>
            <w:r w:rsidRPr="00DE4876">
              <w:rPr>
                <w:sz w:val="28"/>
                <w:szCs w:val="28"/>
              </w:rPr>
              <w:t>и результаты своей деятельности;</w:t>
            </w:r>
          </w:p>
          <w:p w:rsidR="00206C5E" w:rsidRPr="00DE4876" w:rsidRDefault="00206C5E" w:rsidP="00DE45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876">
              <w:rPr>
                <w:rFonts w:ascii="Times New Roman" w:hAnsi="Times New Roman"/>
                <w:sz w:val="28"/>
                <w:szCs w:val="28"/>
              </w:rPr>
              <w:t xml:space="preserve">совместно с учителем и </w:t>
            </w:r>
            <w:r w:rsidRPr="00DE4876">
              <w:rPr>
                <w:rFonts w:ascii="Times New Roman" w:hAnsi="Times New Roman"/>
                <w:sz w:val="28"/>
                <w:szCs w:val="28"/>
              </w:rPr>
              <w:lastRenderedPageBreak/>
              <w:t>одноклассниками давать оценку деятельности на уроке.</w:t>
            </w:r>
          </w:p>
          <w:p w:rsidR="00AE62EC" w:rsidRPr="00DE4876" w:rsidRDefault="00AE62EC" w:rsidP="00DE453F">
            <w:pPr>
              <w:jc w:val="center"/>
              <w:rPr>
                <w:i/>
                <w:sz w:val="28"/>
                <w:szCs w:val="28"/>
              </w:rPr>
            </w:pPr>
            <w:r w:rsidRPr="00DE4876">
              <w:rPr>
                <w:b/>
                <w:sz w:val="28"/>
                <w:szCs w:val="28"/>
              </w:rPr>
              <w:t>Личностные УУД</w:t>
            </w:r>
            <w:r w:rsidRPr="00DE4876">
              <w:rPr>
                <w:i/>
                <w:sz w:val="28"/>
                <w:szCs w:val="28"/>
              </w:rPr>
              <w:t>:</w:t>
            </w:r>
          </w:p>
          <w:p w:rsidR="00AE62EC" w:rsidRPr="00DE4876" w:rsidRDefault="00AE62EC" w:rsidP="00280E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876">
              <w:rPr>
                <w:rFonts w:ascii="Times New Roman" w:hAnsi="Times New Roman"/>
                <w:sz w:val="28"/>
                <w:szCs w:val="28"/>
              </w:rPr>
              <w:t>оценивать  усваиваемое содержание (</w:t>
            </w:r>
            <w:r w:rsidR="00206C5E" w:rsidRPr="00DE4876">
              <w:rPr>
                <w:rFonts w:ascii="Times New Roman" w:hAnsi="Times New Roman"/>
                <w:sz w:val="28"/>
                <w:szCs w:val="28"/>
              </w:rPr>
              <w:t>исходя из личностных ценностей).</w:t>
            </w:r>
          </w:p>
        </w:tc>
      </w:tr>
      <w:tr w:rsidR="00EB249E" w:rsidRPr="00DE4876" w:rsidTr="00280E29">
        <w:tc>
          <w:tcPr>
            <w:tcW w:w="2300" w:type="dxa"/>
          </w:tcPr>
          <w:p w:rsidR="00EB249E" w:rsidRPr="00DE4876" w:rsidRDefault="00206C5E" w:rsidP="00DE453F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lastRenderedPageBreak/>
              <w:t xml:space="preserve">7. </w:t>
            </w:r>
            <w:r w:rsidR="00B10A13" w:rsidRPr="00DE4876">
              <w:rPr>
                <w:rFonts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7209" w:type="dxa"/>
          </w:tcPr>
          <w:p w:rsidR="006756A7" w:rsidRPr="00DE4876" w:rsidRDefault="00206C5E" w:rsidP="00280E29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 xml:space="preserve">1. </w:t>
            </w:r>
            <w:r w:rsidR="006756A7" w:rsidRPr="00DE4876">
              <w:rPr>
                <w:sz w:val="28"/>
                <w:szCs w:val="28"/>
              </w:rPr>
              <w:t xml:space="preserve">Параграф 67, упражнение 395, 396 (выполните одно упражнение по своему выбору), </w:t>
            </w:r>
          </w:p>
          <w:p w:rsidR="00206C5E" w:rsidRPr="00DE4876" w:rsidRDefault="00206C5E" w:rsidP="00280E29">
            <w:pPr>
              <w:jc w:val="both"/>
              <w:rPr>
                <w:sz w:val="28"/>
                <w:szCs w:val="28"/>
              </w:rPr>
            </w:pPr>
            <w:r w:rsidRPr="00DE4876">
              <w:rPr>
                <w:sz w:val="28"/>
                <w:szCs w:val="28"/>
              </w:rPr>
              <w:t>2</w:t>
            </w:r>
            <w:r w:rsidR="00AE0665" w:rsidRPr="00DE4876">
              <w:rPr>
                <w:sz w:val="28"/>
                <w:szCs w:val="28"/>
              </w:rPr>
              <w:t xml:space="preserve">. </w:t>
            </w:r>
            <w:r w:rsidR="006756A7" w:rsidRPr="00DE4876">
              <w:rPr>
                <w:sz w:val="28"/>
                <w:szCs w:val="28"/>
              </w:rPr>
              <w:t xml:space="preserve">Индивидуальные задания: происхождение числительных </w:t>
            </w:r>
            <w:r w:rsidR="006756A7" w:rsidRPr="00DE4876">
              <w:rPr>
                <w:i/>
                <w:sz w:val="28"/>
                <w:szCs w:val="28"/>
              </w:rPr>
              <w:t>сорок, тысяча, миллион</w:t>
            </w:r>
            <w:r w:rsidR="006756A7" w:rsidRPr="00DE4876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B249E" w:rsidRPr="00DE4876" w:rsidRDefault="00206C5E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E4876">
              <w:rPr>
                <w:rFonts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3354" w:type="dxa"/>
          </w:tcPr>
          <w:p w:rsidR="00EB249E" w:rsidRPr="00DE4876" w:rsidRDefault="00EB249E" w:rsidP="00DE453F">
            <w:pPr>
              <w:pStyle w:val="1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E0665" w:rsidRPr="00DE4876" w:rsidRDefault="00AE0665" w:rsidP="00441E92">
      <w:pPr>
        <w:pStyle w:val="1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AE0665" w:rsidRPr="00DE4876" w:rsidRDefault="00AE0665" w:rsidP="00441E92">
      <w:pPr>
        <w:pStyle w:val="1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AE0665" w:rsidRPr="00DE4876" w:rsidRDefault="00AE0665" w:rsidP="00441E92">
      <w:pPr>
        <w:pStyle w:val="1"/>
        <w:spacing w:line="240" w:lineRule="auto"/>
        <w:jc w:val="both"/>
        <w:rPr>
          <w:rFonts w:cs="Times New Roman"/>
          <w:b/>
        </w:rPr>
      </w:pPr>
      <w:r w:rsidRPr="00DE4876">
        <w:rPr>
          <w:rFonts w:cs="Times New Roman"/>
          <w:b/>
        </w:rPr>
        <w:t>Приложения</w:t>
      </w:r>
    </w:p>
    <w:p w:rsidR="00F53F4B" w:rsidRPr="00DE4876" w:rsidRDefault="00AE0665" w:rsidP="00441E92">
      <w:pPr>
        <w:pStyle w:val="1"/>
        <w:spacing w:line="240" w:lineRule="auto"/>
        <w:jc w:val="both"/>
        <w:rPr>
          <w:rFonts w:cs="Times New Roman"/>
          <w:b/>
        </w:rPr>
      </w:pPr>
      <w:r w:rsidRPr="00DE4876">
        <w:rPr>
          <w:rFonts w:cs="Times New Roman"/>
          <w:b/>
        </w:rPr>
        <w:t>Раздаточный материал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C5772" w:rsidRPr="00DE4876" w:rsidTr="00FF57FF">
        <w:tc>
          <w:tcPr>
            <w:tcW w:w="7393" w:type="dxa"/>
          </w:tcPr>
          <w:p w:rsidR="00BC5772" w:rsidRPr="00DE4876" w:rsidRDefault="00BC5772" w:rsidP="00FF57FF">
            <w:pPr>
              <w:pStyle w:val="1"/>
              <w:spacing w:line="240" w:lineRule="auto"/>
              <w:jc w:val="both"/>
              <w:rPr>
                <w:rFonts w:cs="Times New Roman"/>
              </w:rPr>
            </w:pPr>
            <w:r w:rsidRPr="00DE4876">
              <w:rPr>
                <w:rFonts w:cs="Times New Roman"/>
              </w:rPr>
              <w:t>Пословицы для 1 группы</w:t>
            </w:r>
          </w:p>
        </w:tc>
        <w:tc>
          <w:tcPr>
            <w:tcW w:w="7393" w:type="dxa"/>
          </w:tcPr>
          <w:p w:rsidR="00BC5772" w:rsidRPr="00DE4876" w:rsidRDefault="00BC5772" w:rsidP="00FF57FF">
            <w:pPr>
              <w:pStyle w:val="1"/>
              <w:spacing w:line="240" w:lineRule="auto"/>
              <w:jc w:val="both"/>
              <w:rPr>
                <w:rFonts w:cs="Times New Roman"/>
              </w:rPr>
            </w:pPr>
            <w:r w:rsidRPr="00DE4876">
              <w:rPr>
                <w:rFonts w:cs="Times New Roman"/>
              </w:rPr>
              <w:t>Пословицы для 2 группы</w:t>
            </w:r>
          </w:p>
        </w:tc>
      </w:tr>
      <w:tr w:rsidR="00BC5772" w:rsidRPr="00DE4876" w:rsidTr="00FF57FF">
        <w:tc>
          <w:tcPr>
            <w:tcW w:w="7393" w:type="dxa"/>
          </w:tcPr>
          <w:p w:rsidR="00BC5772" w:rsidRPr="00DE4876" w:rsidRDefault="00BC5772" w:rsidP="00BC5772">
            <w:pPr>
              <w:rPr>
                <w:i/>
              </w:rPr>
            </w:pPr>
            <w:r w:rsidRPr="00DE4876">
              <w:rPr>
                <w:i/>
              </w:rPr>
              <w:t xml:space="preserve">Два медведя в одной берлоге не уживутся.            </w:t>
            </w:r>
          </w:p>
          <w:p w:rsidR="00BC5772" w:rsidRPr="00DE4876" w:rsidRDefault="00BC5772" w:rsidP="00BC5772">
            <w:pPr>
              <w:rPr>
                <w:i/>
              </w:rPr>
            </w:pPr>
            <w:r w:rsidRPr="00DE4876">
              <w:rPr>
                <w:i/>
              </w:rPr>
              <w:t>За двумя зайцами погонишься – ни одного не поймаешь.</w:t>
            </w:r>
          </w:p>
          <w:p w:rsidR="00BC5772" w:rsidRPr="00DE4876" w:rsidRDefault="00BC5772" w:rsidP="00BC5772">
            <w:pPr>
              <w:rPr>
                <w:i/>
              </w:rPr>
            </w:pPr>
            <w:r w:rsidRPr="00DE4876">
              <w:rPr>
                <w:i/>
              </w:rPr>
              <w:t xml:space="preserve">Лучше один раз увидеть, чем сто раз услышать.                 </w:t>
            </w:r>
          </w:p>
          <w:p w:rsidR="00BC5772" w:rsidRPr="00DE4876" w:rsidRDefault="00BC5772" w:rsidP="00BC5772">
            <w:pPr>
              <w:rPr>
                <w:i/>
              </w:rPr>
            </w:pPr>
            <w:r w:rsidRPr="00DE4876">
              <w:rPr>
                <w:i/>
              </w:rPr>
              <w:t>Опять двадцать пять.</w:t>
            </w:r>
          </w:p>
          <w:p w:rsidR="00BC5772" w:rsidRPr="00DE4876" w:rsidRDefault="00BC5772" w:rsidP="00FF57FF">
            <w:pPr>
              <w:pStyle w:val="1"/>
              <w:spacing w:line="240" w:lineRule="auto"/>
              <w:jc w:val="both"/>
              <w:rPr>
                <w:rFonts w:cs="Times New Roman"/>
              </w:rPr>
            </w:pPr>
            <w:r w:rsidRPr="00DE4876">
              <w:rPr>
                <w:i/>
              </w:rPr>
              <w:t>Семеро одного не ждут.</w:t>
            </w:r>
          </w:p>
        </w:tc>
        <w:tc>
          <w:tcPr>
            <w:tcW w:w="7393" w:type="dxa"/>
          </w:tcPr>
          <w:p w:rsidR="00BC5772" w:rsidRPr="00DE4876" w:rsidRDefault="00BC5772" w:rsidP="00BC5772">
            <w:pPr>
              <w:rPr>
                <w:i/>
              </w:rPr>
            </w:pPr>
            <w:r w:rsidRPr="00DE4876">
              <w:rPr>
                <w:i/>
              </w:rPr>
              <w:t>Семь бед - один ответ.</w:t>
            </w:r>
          </w:p>
          <w:p w:rsidR="00BC5772" w:rsidRPr="00DE4876" w:rsidRDefault="00BC5772" w:rsidP="00BC5772">
            <w:pPr>
              <w:rPr>
                <w:i/>
              </w:rPr>
            </w:pPr>
            <w:r w:rsidRPr="00DE4876">
              <w:rPr>
                <w:i/>
              </w:rPr>
              <w:t xml:space="preserve">Семь верст до небес и все лесом. </w:t>
            </w:r>
          </w:p>
          <w:p w:rsidR="00BC5772" w:rsidRPr="00DE4876" w:rsidRDefault="00BC5772" w:rsidP="00BC5772">
            <w:pPr>
              <w:rPr>
                <w:i/>
              </w:rPr>
            </w:pPr>
            <w:r w:rsidRPr="00DE4876">
              <w:rPr>
                <w:i/>
              </w:rPr>
              <w:t>Семь раз отмерь - один отрежь.</w:t>
            </w:r>
          </w:p>
          <w:p w:rsidR="00BC5772" w:rsidRPr="00DE4876" w:rsidRDefault="00BC5772" w:rsidP="00BC5772">
            <w:pPr>
              <w:rPr>
                <w:i/>
              </w:rPr>
            </w:pPr>
            <w:r w:rsidRPr="00DE4876">
              <w:rPr>
                <w:i/>
              </w:rPr>
              <w:t xml:space="preserve">Семь топоров вместе лежат, а две прялки врозь.                 </w:t>
            </w:r>
          </w:p>
          <w:p w:rsidR="00BC5772" w:rsidRPr="00DE4876" w:rsidRDefault="00BC5772" w:rsidP="00FF57FF">
            <w:pPr>
              <w:rPr>
                <w:i/>
              </w:rPr>
            </w:pPr>
            <w:r w:rsidRPr="00DE4876">
              <w:rPr>
                <w:i/>
              </w:rPr>
              <w:t>У семи нянек дитя без глазу.</w:t>
            </w:r>
          </w:p>
        </w:tc>
      </w:tr>
      <w:tr w:rsidR="00BC5772" w:rsidRPr="00DE4876" w:rsidTr="00FF57FF">
        <w:tc>
          <w:tcPr>
            <w:tcW w:w="7393" w:type="dxa"/>
          </w:tcPr>
          <w:p w:rsidR="00BC5772" w:rsidRPr="00DE4876" w:rsidRDefault="00BC5772" w:rsidP="00FF57FF">
            <w:pPr>
              <w:pStyle w:val="1"/>
              <w:spacing w:line="240" w:lineRule="auto"/>
              <w:jc w:val="both"/>
              <w:rPr>
                <w:rFonts w:cs="Times New Roman"/>
              </w:rPr>
            </w:pPr>
            <w:r w:rsidRPr="00DE4876">
              <w:rPr>
                <w:rFonts w:cs="Times New Roman"/>
              </w:rPr>
              <w:t>Тексты для 1 группы</w:t>
            </w:r>
          </w:p>
        </w:tc>
        <w:tc>
          <w:tcPr>
            <w:tcW w:w="7393" w:type="dxa"/>
          </w:tcPr>
          <w:p w:rsidR="00BC5772" w:rsidRPr="00DE4876" w:rsidRDefault="00BC5772" w:rsidP="00FF57FF">
            <w:pPr>
              <w:pStyle w:val="1"/>
              <w:spacing w:line="240" w:lineRule="auto"/>
              <w:jc w:val="both"/>
              <w:rPr>
                <w:rFonts w:cs="Times New Roman"/>
              </w:rPr>
            </w:pPr>
            <w:r w:rsidRPr="00DE4876">
              <w:rPr>
                <w:rFonts w:cs="Times New Roman"/>
              </w:rPr>
              <w:t>Тексты для 2 группы</w:t>
            </w:r>
          </w:p>
        </w:tc>
      </w:tr>
      <w:tr w:rsidR="00BC5772" w:rsidRPr="00DE4876" w:rsidTr="00FF57FF">
        <w:tc>
          <w:tcPr>
            <w:tcW w:w="7393" w:type="dxa"/>
          </w:tcPr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t>«Входят семь богатырей,</w:t>
            </w:r>
          </w:p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t xml:space="preserve">Семь румяных усачей…» </w:t>
            </w:r>
          </w:p>
          <w:p w:rsidR="00BC5772" w:rsidRPr="00DE4876" w:rsidRDefault="00BC5772" w:rsidP="00FF57FF">
            <w:pPr>
              <w:pStyle w:val="a8"/>
              <w:ind w:left="360"/>
              <w:rPr>
                <w:sz w:val="24"/>
                <w:szCs w:val="24"/>
              </w:rPr>
            </w:pPr>
          </w:p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t>«…И очутятся на бреге,</w:t>
            </w:r>
          </w:p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t>В чешуе, как жар горя,</w:t>
            </w:r>
          </w:p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t>Тридцать три богатыря,</w:t>
            </w:r>
          </w:p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t>Все красавцы удалые,</w:t>
            </w:r>
          </w:p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t>Великаны молодые…»</w:t>
            </w:r>
          </w:p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</w:p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t>«Три раза старик кидал в море свой невод:</w:t>
            </w:r>
          </w:p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t>Раз он в море закинул невод, –</w:t>
            </w:r>
          </w:p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t>Пришел невод с одной тиной,</w:t>
            </w:r>
          </w:p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t>Он в другой раз закинул невод, -</w:t>
            </w:r>
          </w:p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lastRenderedPageBreak/>
              <w:t>Пришел невод с травой морской,</w:t>
            </w:r>
          </w:p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t>В третий раз закинул он невод, -</w:t>
            </w:r>
          </w:p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t>Пришел невод с одной рыбкой,</w:t>
            </w:r>
          </w:p>
          <w:p w:rsidR="00BC5772" w:rsidRPr="00DE4876" w:rsidRDefault="00BC5772" w:rsidP="00FF57FF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t>С непростою рыбкой – золотой»</w:t>
            </w:r>
          </w:p>
        </w:tc>
        <w:tc>
          <w:tcPr>
            <w:tcW w:w="7393" w:type="dxa"/>
          </w:tcPr>
          <w:p w:rsidR="00BC5772" w:rsidRPr="00DE4876" w:rsidRDefault="00BC5772" w:rsidP="00BC5772">
            <w:pPr>
              <w:rPr>
                <w:shd w:val="clear" w:color="auto" w:fill="FFFFFF"/>
              </w:rPr>
            </w:pPr>
            <w:r w:rsidRPr="00DE4876">
              <w:rPr>
                <w:shd w:val="clear" w:color="auto" w:fill="FFFFFF"/>
              </w:rPr>
              <w:lastRenderedPageBreak/>
              <w:t>«И на пир весёлый тот</w:t>
            </w:r>
            <w:r w:rsidRPr="00DE4876">
              <w:rPr>
                <w:rStyle w:val="apple-converted-space"/>
                <w:shd w:val="clear" w:color="auto" w:fill="FFFFFF"/>
              </w:rPr>
              <w:t> </w:t>
            </w:r>
            <w:r w:rsidRPr="00DE4876">
              <w:br/>
            </w:r>
            <w:r w:rsidRPr="00DE4876">
              <w:rPr>
                <w:shd w:val="clear" w:color="auto" w:fill="FFFFFF"/>
              </w:rPr>
              <w:t>Царь одиннадцать зовёт</w:t>
            </w:r>
            <w:r w:rsidRPr="00DE4876">
              <w:br/>
            </w:r>
            <w:r w:rsidRPr="00DE4876">
              <w:rPr>
                <w:shd w:val="clear" w:color="auto" w:fill="FFFFFF"/>
              </w:rPr>
              <w:t>Чародеек молодых;</w:t>
            </w:r>
            <w:r w:rsidRPr="00DE4876">
              <w:br/>
            </w:r>
            <w:r w:rsidRPr="00DE4876">
              <w:rPr>
                <w:shd w:val="clear" w:color="auto" w:fill="FFFFFF"/>
              </w:rPr>
              <w:t>Было ж всех двенадцать их;</w:t>
            </w:r>
            <w:r w:rsidRPr="00DE4876">
              <w:br/>
            </w:r>
            <w:r w:rsidRPr="00DE4876">
              <w:rPr>
                <w:shd w:val="clear" w:color="auto" w:fill="FFFFFF"/>
              </w:rPr>
              <w:t>Но двенадцатой одной,</w:t>
            </w:r>
            <w:r w:rsidRPr="00DE4876">
              <w:br/>
            </w:r>
            <w:r w:rsidRPr="00DE4876">
              <w:rPr>
                <w:shd w:val="clear" w:color="auto" w:fill="FFFFFF"/>
              </w:rPr>
              <w:t>Хромоногой, старой, злой,</w:t>
            </w:r>
            <w:r w:rsidRPr="00DE4876">
              <w:rPr>
                <w:rStyle w:val="apple-converted-space"/>
                <w:shd w:val="clear" w:color="auto" w:fill="FFFFFF"/>
              </w:rPr>
              <w:t> </w:t>
            </w:r>
            <w:r w:rsidRPr="00DE4876">
              <w:br/>
            </w:r>
            <w:r w:rsidRPr="00DE4876">
              <w:rPr>
                <w:shd w:val="clear" w:color="auto" w:fill="FFFFFF"/>
              </w:rPr>
              <w:t>Царь на праздник не позвал…»</w:t>
            </w:r>
          </w:p>
          <w:p w:rsidR="00BC5772" w:rsidRPr="00DE4876" w:rsidRDefault="00BC5772" w:rsidP="00BC5772">
            <w:pPr>
              <w:rPr>
                <w:shd w:val="clear" w:color="auto" w:fill="FFFFFF"/>
              </w:rPr>
            </w:pPr>
          </w:p>
          <w:p w:rsidR="00BC5772" w:rsidRPr="00DE4876" w:rsidRDefault="00BC5772" w:rsidP="00FF57FF">
            <w:pPr>
              <w:pStyle w:val="a4"/>
              <w:tabs>
                <w:tab w:val="left" w:pos="3060"/>
              </w:tabs>
              <w:spacing w:before="0" w:beforeAutospacing="0" w:after="0" w:afterAutospacing="0"/>
            </w:pPr>
            <w:r w:rsidRPr="00DE4876">
              <w:t xml:space="preserve">«С первого щелчка </w:t>
            </w:r>
          </w:p>
          <w:p w:rsidR="00BC5772" w:rsidRPr="00DE4876" w:rsidRDefault="00BC5772" w:rsidP="00FF57FF">
            <w:pPr>
              <w:pStyle w:val="a4"/>
              <w:tabs>
                <w:tab w:val="left" w:pos="3060"/>
              </w:tabs>
              <w:spacing w:before="0" w:beforeAutospacing="0" w:after="0" w:afterAutospacing="0"/>
            </w:pPr>
            <w:r w:rsidRPr="00DE4876">
              <w:t>Прыгнул поп до потолка,</w:t>
            </w:r>
          </w:p>
          <w:p w:rsidR="00BC5772" w:rsidRPr="00DE4876" w:rsidRDefault="00BC5772" w:rsidP="00FF57FF">
            <w:pPr>
              <w:pStyle w:val="a4"/>
              <w:tabs>
                <w:tab w:val="left" w:pos="3060"/>
              </w:tabs>
              <w:spacing w:before="0" w:beforeAutospacing="0" w:after="0" w:afterAutospacing="0"/>
            </w:pPr>
            <w:r w:rsidRPr="00DE4876">
              <w:t>Со второго щелчка</w:t>
            </w:r>
          </w:p>
          <w:p w:rsidR="00BC5772" w:rsidRPr="00DE4876" w:rsidRDefault="00BC5772" w:rsidP="00FF57FF">
            <w:pPr>
              <w:pStyle w:val="a4"/>
              <w:tabs>
                <w:tab w:val="left" w:pos="3060"/>
              </w:tabs>
              <w:spacing w:before="0" w:beforeAutospacing="0" w:after="0" w:afterAutospacing="0"/>
            </w:pPr>
            <w:r w:rsidRPr="00DE4876">
              <w:t>Лишился он языка,</w:t>
            </w:r>
          </w:p>
          <w:p w:rsidR="00BC5772" w:rsidRPr="00DE4876" w:rsidRDefault="00BC5772" w:rsidP="00FF57FF">
            <w:pPr>
              <w:pStyle w:val="a4"/>
              <w:tabs>
                <w:tab w:val="left" w:pos="3060"/>
              </w:tabs>
              <w:spacing w:before="0" w:beforeAutospacing="0" w:after="0" w:afterAutospacing="0"/>
            </w:pPr>
            <w:r w:rsidRPr="00DE4876">
              <w:t xml:space="preserve">А с третьего щелчка </w:t>
            </w:r>
          </w:p>
          <w:p w:rsidR="00BC5772" w:rsidRPr="00DE4876" w:rsidRDefault="00BC5772" w:rsidP="00FF57FF">
            <w:pPr>
              <w:pStyle w:val="a4"/>
              <w:tabs>
                <w:tab w:val="left" w:pos="3060"/>
              </w:tabs>
              <w:spacing w:before="0" w:beforeAutospacing="0" w:after="0" w:afterAutospacing="0"/>
            </w:pPr>
            <w:r w:rsidRPr="00DE4876">
              <w:t>Вышибло ум у старика»</w:t>
            </w:r>
          </w:p>
          <w:p w:rsidR="00BC5772" w:rsidRPr="00DE4876" w:rsidRDefault="00BC5772" w:rsidP="00FF57FF">
            <w:pPr>
              <w:pStyle w:val="a8"/>
              <w:spacing w:before="0" w:after="0"/>
              <w:ind w:left="360"/>
              <w:rPr>
                <w:sz w:val="24"/>
                <w:szCs w:val="24"/>
              </w:rPr>
            </w:pPr>
          </w:p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lastRenderedPageBreak/>
              <w:t>«Они жили в ветхой землянке</w:t>
            </w:r>
          </w:p>
          <w:p w:rsidR="00BC5772" w:rsidRPr="00DE4876" w:rsidRDefault="00BC5772" w:rsidP="00BC5772">
            <w:pPr>
              <w:pStyle w:val="a8"/>
              <w:rPr>
                <w:sz w:val="24"/>
                <w:szCs w:val="24"/>
              </w:rPr>
            </w:pPr>
            <w:r w:rsidRPr="00DE4876">
              <w:rPr>
                <w:sz w:val="24"/>
                <w:szCs w:val="24"/>
              </w:rPr>
              <w:t>Ровно тридцать лет и три года»</w:t>
            </w:r>
          </w:p>
          <w:p w:rsidR="00BC5772" w:rsidRPr="00DE4876" w:rsidRDefault="00BC5772" w:rsidP="00FF57FF">
            <w:pPr>
              <w:pStyle w:val="1"/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EB249E" w:rsidRPr="00DE4876" w:rsidRDefault="00EB249E" w:rsidP="00441E92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AE0665" w:rsidRPr="00DE4876" w:rsidRDefault="00AE0665" w:rsidP="00441E92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AE0665" w:rsidRPr="00DE4876" w:rsidRDefault="00AE0665" w:rsidP="00441E92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AE0665" w:rsidRPr="00DE4876" w:rsidRDefault="00AE0665" w:rsidP="00441E92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AE0665" w:rsidRPr="00DE4876" w:rsidRDefault="00AE0665" w:rsidP="00AE0665">
      <w:pPr>
        <w:contextualSpacing/>
        <w:jc w:val="center"/>
        <w:rPr>
          <w:b/>
        </w:rPr>
      </w:pPr>
      <w:r w:rsidRPr="00DE4876">
        <w:rPr>
          <w:b/>
        </w:rPr>
        <w:t>Лист достижений</w:t>
      </w:r>
    </w:p>
    <w:p w:rsidR="00AE0665" w:rsidRPr="00DE4876" w:rsidRDefault="00AE0665" w:rsidP="00AE0665">
      <w:pPr>
        <w:contextualSpacing/>
        <w:jc w:val="center"/>
      </w:pPr>
    </w:p>
    <w:p w:rsidR="00AE0665" w:rsidRPr="00DE4876" w:rsidRDefault="00AE0665" w:rsidP="00FD72E3">
      <w:pPr>
        <w:contextualSpacing/>
        <w:jc w:val="center"/>
      </w:pPr>
      <w:r w:rsidRPr="00DE4876">
        <w:t>Ученика (</w:t>
      </w:r>
      <w:proofErr w:type="spellStart"/>
      <w:r w:rsidRPr="00DE4876">
        <w:t>цы</w:t>
      </w:r>
      <w:proofErr w:type="spellEnd"/>
      <w:r w:rsidRPr="00DE4876">
        <w:t>) 6 класса</w:t>
      </w:r>
      <w:r w:rsidR="00FD72E3">
        <w:t>__________________________</w:t>
      </w:r>
    </w:p>
    <w:p w:rsidR="00AE0665" w:rsidRPr="00DE4876" w:rsidRDefault="00AE0665" w:rsidP="00FD72E3">
      <w:pPr>
        <w:contextualSpacing/>
        <w:jc w:val="center"/>
      </w:pPr>
      <w:r w:rsidRPr="00DE4876">
        <w:t>по теме «                                                                          »</w:t>
      </w:r>
    </w:p>
    <w:p w:rsidR="00AE0665" w:rsidRPr="00DE4876" w:rsidRDefault="00AE0665" w:rsidP="00AE0665">
      <w:pPr>
        <w:contextualSpacing/>
      </w:pPr>
    </w:p>
    <w:tbl>
      <w:tblPr>
        <w:tblpPr w:leftFromText="180" w:rightFromText="180" w:vertAnchor="text" w:horzAnchor="margin" w:tblpX="40" w:tblpY="-263"/>
        <w:tblOverlap w:val="never"/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985"/>
        <w:gridCol w:w="2410"/>
        <w:gridCol w:w="2409"/>
        <w:gridCol w:w="2903"/>
      </w:tblGrid>
      <w:tr w:rsidR="00AE0665" w:rsidRPr="00DE4876" w:rsidTr="00AE0665">
        <w:trPr>
          <w:trHeight w:val="268"/>
        </w:trPr>
        <w:tc>
          <w:tcPr>
            <w:tcW w:w="4077" w:type="dxa"/>
          </w:tcPr>
          <w:p w:rsidR="00AE0665" w:rsidRPr="00DE4876" w:rsidRDefault="00AE0665" w:rsidP="00AE0665">
            <w:pPr>
              <w:contextualSpacing/>
              <w:jc w:val="both"/>
              <w:rPr>
                <w:b/>
              </w:rPr>
            </w:pPr>
            <w:r w:rsidRPr="00DE4876">
              <w:rPr>
                <w:b/>
              </w:rPr>
              <w:t>Задание (этап урока)</w:t>
            </w:r>
          </w:p>
        </w:tc>
        <w:tc>
          <w:tcPr>
            <w:tcW w:w="1985" w:type="dxa"/>
          </w:tcPr>
          <w:p w:rsidR="00AE0665" w:rsidRPr="00DE4876" w:rsidRDefault="00AE0665" w:rsidP="00AE0665">
            <w:pPr>
              <w:contextualSpacing/>
              <w:jc w:val="both"/>
              <w:rPr>
                <w:b/>
              </w:rPr>
            </w:pPr>
            <w:r w:rsidRPr="00DE4876">
              <w:rPr>
                <w:b/>
              </w:rPr>
              <w:t xml:space="preserve"> Моя оценка</w:t>
            </w:r>
          </w:p>
          <w:p w:rsidR="00AE0665" w:rsidRPr="00DE4876" w:rsidRDefault="00AE0665" w:rsidP="00AE0665">
            <w:pPr>
              <w:contextualSpacing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AE0665" w:rsidRPr="00DE4876" w:rsidRDefault="00AE0665" w:rsidP="00AE0665">
            <w:pPr>
              <w:rPr>
                <w:b/>
              </w:rPr>
            </w:pPr>
            <w:r w:rsidRPr="00DE4876">
              <w:rPr>
                <w:b/>
              </w:rPr>
              <w:t>Оценка товарища</w:t>
            </w:r>
          </w:p>
          <w:p w:rsidR="00AE0665" w:rsidRPr="00DE4876" w:rsidRDefault="00AE0665" w:rsidP="00AE0665">
            <w:pPr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AE0665" w:rsidRPr="00DE4876" w:rsidRDefault="00AE0665" w:rsidP="00AE0665">
            <w:pPr>
              <w:contextualSpacing/>
              <w:jc w:val="center"/>
              <w:rPr>
                <w:b/>
              </w:rPr>
            </w:pPr>
            <w:r w:rsidRPr="00DE4876">
              <w:rPr>
                <w:b/>
              </w:rPr>
              <w:t>Оценка группы</w:t>
            </w:r>
          </w:p>
        </w:tc>
        <w:tc>
          <w:tcPr>
            <w:tcW w:w="2903" w:type="dxa"/>
          </w:tcPr>
          <w:p w:rsidR="00AE0665" w:rsidRPr="00DE4876" w:rsidRDefault="00AE0665" w:rsidP="00AE0665">
            <w:pPr>
              <w:contextualSpacing/>
              <w:jc w:val="center"/>
              <w:rPr>
                <w:b/>
              </w:rPr>
            </w:pPr>
            <w:r w:rsidRPr="00DE4876">
              <w:rPr>
                <w:b/>
              </w:rPr>
              <w:t>Комментарий и оценка учителя</w:t>
            </w:r>
          </w:p>
        </w:tc>
      </w:tr>
      <w:tr w:rsidR="00AE0665" w:rsidRPr="00DE4876" w:rsidTr="00AE0665">
        <w:tc>
          <w:tcPr>
            <w:tcW w:w="4077" w:type="dxa"/>
          </w:tcPr>
          <w:p w:rsidR="00AE0665" w:rsidRPr="00DE4876" w:rsidRDefault="00AE0665" w:rsidP="00AE0665">
            <w:pPr>
              <w:contextualSpacing/>
              <w:jc w:val="both"/>
            </w:pPr>
            <w:r w:rsidRPr="00DE4876">
              <w:t>Составление кластера и рассказ правила</w:t>
            </w:r>
          </w:p>
        </w:tc>
        <w:tc>
          <w:tcPr>
            <w:tcW w:w="1985" w:type="dxa"/>
          </w:tcPr>
          <w:p w:rsidR="00AE0665" w:rsidRPr="00DE4876" w:rsidRDefault="00AE0665" w:rsidP="00AE0665">
            <w:pPr>
              <w:contextualSpacing/>
              <w:jc w:val="both"/>
            </w:pPr>
          </w:p>
        </w:tc>
        <w:tc>
          <w:tcPr>
            <w:tcW w:w="2410" w:type="dxa"/>
          </w:tcPr>
          <w:p w:rsidR="00AE0665" w:rsidRPr="00DE4876" w:rsidRDefault="00AE0665" w:rsidP="00AE0665">
            <w:pPr>
              <w:contextualSpacing/>
              <w:jc w:val="both"/>
            </w:pPr>
          </w:p>
        </w:tc>
        <w:tc>
          <w:tcPr>
            <w:tcW w:w="2409" w:type="dxa"/>
          </w:tcPr>
          <w:p w:rsidR="00AE0665" w:rsidRPr="00DE4876" w:rsidRDefault="00AE0665" w:rsidP="00AE0665">
            <w:pPr>
              <w:contextualSpacing/>
              <w:jc w:val="center"/>
            </w:pPr>
          </w:p>
        </w:tc>
        <w:tc>
          <w:tcPr>
            <w:tcW w:w="2903" w:type="dxa"/>
          </w:tcPr>
          <w:p w:rsidR="00AE0665" w:rsidRPr="00DE4876" w:rsidRDefault="00AE0665" w:rsidP="00AE0665">
            <w:pPr>
              <w:contextualSpacing/>
              <w:jc w:val="center"/>
            </w:pPr>
          </w:p>
        </w:tc>
      </w:tr>
      <w:tr w:rsidR="00AE0665" w:rsidRPr="00DE4876" w:rsidTr="00AE0665">
        <w:trPr>
          <w:trHeight w:val="432"/>
        </w:trPr>
        <w:tc>
          <w:tcPr>
            <w:tcW w:w="4077" w:type="dxa"/>
          </w:tcPr>
          <w:p w:rsidR="00AE0665" w:rsidRPr="00DE4876" w:rsidRDefault="00AE0665" w:rsidP="00AE0665">
            <w:pPr>
              <w:contextualSpacing/>
              <w:jc w:val="both"/>
            </w:pPr>
            <w:r w:rsidRPr="00DE4876">
              <w:t xml:space="preserve">Заполнение таблицы </w:t>
            </w:r>
          </w:p>
        </w:tc>
        <w:tc>
          <w:tcPr>
            <w:tcW w:w="1985" w:type="dxa"/>
          </w:tcPr>
          <w:p w:rsidR="00AE0665" w:rsidRPr="00DE4876" w:rsidRDefault="00AE0665" w:rsidP="00AE0665">
            <w:pPr>
              <w:contextualSpacing/>
              <w:jc w:val="both"/>
            </w:pPr>
          </w:p>
          <w:p w:rsidR="00AE0665" w:rsidRPr="00DE4876" w:rsidRDefault="00AE0665" w:rsidP="00AE0665">
            <w:pPr>
              <w:contextualSpacing/>
              <w:jc w:val="both"/>
            </w:pPr>
          </w:p>
        </w:tc>
        <w:tc>
          <w:tcPr>
            <w:tcW w:w="2410" w:type="dxa"/>
          </w:tcPr>
          <w:p w:rsidR="00AE0665" w:rsidRPr="00DE4876" w:rsidRDefault="00AE0665" w:rsidP="00AE0665"/>
          <w:p w:rsidR="00AE0665" w:rsidRPr="00DE4876" w:rsidRDefault="00AE0665" w:rsidP="00AE0665">
            <w:pPr>
              <w:contextualSpacing/>
              <w:jc w:val="both"/>
            </w:pPr>
          </w:p>
        </w:tc>
        <w:tc>
          <w:tcPr>
            <w:tcW w:w="2409" w:type="dxa"/>
          </w:tcPr>
          <w:p w:rsidR="00AE0665" w:rsidRPr="00DE4876" w:rsidRDefault="00AE0665" w:rsidP="00AE0665">
            <w:pPr>
              <w:contextualSpacing/>
              <w:jc w:val="center"/>
            </w:pPr>
          </w:p>
        </w:tc>
        <w:tc>
          <w:tcPr>
            <w:tcW w:w="2903" w:type="dxa"/>
          </w:tcPr>
          <w:p w:rsidR="00AE0665" w:rsidRPr="00DE4876" w:rsidRDefault="00AE0665" w:rsidP="00AE0665">
            <w:pPr>
              <w:contextualSpacing/>
              <w:jc w:val="center"/>
            </w:pPr>
          </w:p>
        </w:tc>
      </w:tr>
      <w:tr w:rsidR="00AE0665" w:rsidRPr="00DE4876" w:rsidTr="00AE0665">
        <w:trPr>
          <w:trHeight w:val="210"/>
        </w:trPr>
        <w:tc>
          <w:tcPr>
            <w:tcW w:w="4077" w:type="dxa"/>
          </w:tcPr>
          <w:p w:rsidR="00AE0665" w:rsidRPr="00DE4876" w:rsidRDefault="00AE0665" w:rsidP="00AE0665">
            <w:pPr>
              <w:contextualSpacing/>
              <w:jc w:val="both"/>
            </w:pPr>
            <w:r w:rsidRPr="00DE4876">
              <w:t xml:space="preserve">Заполнение таблицы примерами </w:t>
            </w:r>
          </w:p>
          <w:p w:rsidR="00AE0665" w:rsidRPr="00DE4876" w:rsidRDefault="00AE0665" w:rsidP="00AE0665">
            <w:pPr>
              <w:contextualSpacing/>
              <w:jc w:val="both"/>
            </w:pPr>
          </w:p>
        </w:tc>
        <w:tc>
          <w:tcPr>
            <w:tcW w:w="1985" w:type="dxa"/>
          </w:tcPr>
          <w:p w:rsidR="00AE0665" w:rsidRPr="00DE4876" w:rsidRDefault="00AE0665" w:rsidP="00AE0665">
            <w:pPr>
              <w:contextualSpacing/>
              <w:jc w:val="both"/>
            </w:pPr>
          </w:p>
        </w:tc>
        <w:tc>
          <w:tcPr>
            <w:tcW w:w="2410" w:type="dxa"/>
          </w:tcPr>
          <w:p w:rsidR="00AE0665" w:rsidRPr="00DE4876" w:rsidRDefault="00AE0665" w:rsidP="00AE0665">
            <w:pPr>
              <w:contextualSpacing/>
              <w:jc w:val="both"/>
            </w:pPr>
          </w:p>
        </w:tc>
        <w:tc>
          <w:tcPr>
            <w:tcW w:w="2409" w:type="dxa"/>
          </w:tcPr>
          <w:p w:rsidR="00AE0665" w:rsidRPr="00DE4876" w:rsidRDefault="00AE0665" w:rsidP="00AE0665">
            <w:pPr>
              <w:contextualSpacing/>
              <w:jc w:val="center"/>
            </w:pPr>
          </w:p>
        </w:tc>
        <w:tc>
          <w:tcPr>
            <w:tcW w:w="2903" w:type="dxa"/>
          </w:tcPr>
          <w:p w:rsidR="00AE0665" w:rsidRPr="00DE4876" w:rsidRDefault="00AE0665" w:rsidP="00AE0665">
            <w:pPr>
              <w:contextualSpacing/>
              <w:jc w:val="center"/>
            </w:pPr>
          </w:p>
        </w:tc>
      </w:tr>
      <w:tr w:rsidR="00AE0665" w:rsidRPr="00DE4876" w:rsidTr="00AE0665">
        <w:trPr>
          <w:trHeight w:val="195"/>
        </w:trPr>
        <w:tc>
          <w:tcPr>
            <w:tcW w:w="4077" w:type="dxa"/>
          </w:tcPr>
          <w:p w:rsidR="00AE0665" w:rsidRPr="00DE4876" w:rsidRDefault="00AE0665" w:rsidP="00AE0665">
            <w:pPr>
              <w:contextualSpacing/>
              <w:jc w:val="both"/>
            </w:pPr>
            <w:r w:rsidRPr="00DE4876">
              <w:t>«Собери пословицы»</w:t>
            </w:r>
          </w:p>
          <w:p w:rsidR="00AE0665" w:rsidRPr="00DE4876" w:rsidRDefault="00AE0665" w:rsidP="00AE0665">
            <w:pPr>
              <w:contextualSpacing/>
              <w:jc w:val="both"/>
            </w:pPr>
          </w:p>
        </w:tc>
        <w:tc>
          <w:tcPr>
            <w:tcW w:w="1985" w:type="dxa"/>
          </w:tcPr>
          <w:p w:rsidR="00AE0665" w:rsidRPr="00DE4876" w:rsidRDefault="00AE0665" w:rsidP="00AE0665">
            <w:pPr>
              <w:contextualSpacing/>
              <w:jc w:val="both"/>
            </w:pPr>
          </w:p>
        </w:tc>
        <w:tc>
          <w:tcPr>
            <w:tcW w:w="2410" w:type="dxa"/>
          </w:tcPr>
          <w:p w:rsidR="00AE0665" w:rsidRPr="00DE4876" w:rsidRDefault="00AE0665" w:rsidP="00AE0665">
            <w:pPr>
              <w:contextualSpacing/>
              <w:jc w:val="both"/>
            </w:pPr>
          </w:p>
        </w:tc>
        <w:tc>
          <w:tcPr>
            <w:tcW w:w="2409" w:type="dxa"/>
          </w:tcPr>
          <w:p w:rsidR="00AE0665" w:rsidRPr="00DE4876" w:rsidRDefault="00AE0665" w:rsidP="00AE0665">
            <w:pPr>
              <w:contextualSpacing/>
              <w:jc w:val="center"/>
            </w:pPr>
          </w:p>
        </w:tc>
        <w:tc>
          <w:tcPr>
            <w:tcW w:w="2903" w:type="dxa"/>
          </w:tcPr>
          <w:p w:rsidR="00AE0665" w:rsidRPr="00DE4876" w:rsidRDefault="00AE0665" w:rsidP="00AE0665">
            <w:pPr>
              <w:contextualSpacing/>
              <w:jc w:val="center"/>
            </w:pPr>
          </w:p>
        </w:tc>
      </w:tr>
      <w:tr w:rsidR="00AE0665" w:rsidRPr="00DE4876" w:rsidTr="00AE0665">
        <w:trPr>
          <w:trHeight w:val="195"/>
        </w:trPr>
        <w:tc>
          <w:tcPr>
            <w:tcW w:w="4077" w:type="dxa"/>
          </w:tcPr>
          <w:p w:rsidR="00AE0665" w:rsidRPr="00DE4876" w:rsidRDefault="00AE0665" w:rsidP="00AE0665">
            <w:pPr>
              <w:contextualSpacing/>
              <w:jc w:val="both"/>
            </w:pPr>
            <w:r w:rsidRPr="00DE4876">
              <w:t>«Найди числительное»</w:t>
            </w:r>
          </w:p>
          <w:p w:rsidR="00AE0665" w:rsidRPr="00DE4876" w:rsidRDefault="00AE0665" w:rsidP="00AE0665">
            <w:pPr>
              <w:contextualSpacing/>
              <w:jc w:val="both"/>
            </w:pPr>
          </w:p>
        </w:tc>
        <w:tc>
          <w:tcPr>
            <w:tcW w:w="1985" w:type="dxa"/>
          </w:tcPr>
          <w:p w:rsidR="00AE0665" w:rsidRPr="00DE4876" w:rsidRDefault="00AE0665" w:rsidP="00AE0665">
            <w:pPr>
              <w:contextualSpacing/>
              <w:jc w:val="both"/>
            </w:pPr>
          </w:p>
        </w:tc>
        <w:tc>
          <w:tcPr>
            <w:tcW w:w="2410" w:type="dxa"/>
          </w:tcPr>
          <w:p w:rsidR="00AE0665" w:rsidRPr="00DE4876" w:rsidRDefault="00AE0665" w:rsidP="00AE0665">
            <w:pPr>
              <w:contextualSpacing/>
              <w:jc w:val="both"/>
            </w:pPr>
          </w:p>
        </w:tc>
        <w:tc>
          <w:tcPr>
            <w:tcW w:w="2409" w:type="dxa"/>
          </w:tcPr>
          <w:p w:rsidR="00AE0665" w:rsidRPr="00DE4876" w:rsidRDefault="00AE0665" w:rsidP="00AE0665">
            <w:pPr>
              <w:contextualSpacing/>
              <w:jc w:val="center"/>
            </w:pPr>
          </w:p>
        </w:tc>
        <w:tc>
          <w:tcPr>
            <w:tcW w:w="2903" w:type="dxa"/>
          </w:tcPr>
          <w:p w:rsidR="00AE0665" w:rsidRPr="00DE4876" w:rsidRDefault="00AE0665" w:rsidP="00AE0665">
            <w:pPr>
              <w:contextualSpacing/>
              <w:jc w:val="center"/>
            </w:pPr>
          </w:p>
        </w:tc>
      </w:tr>
      <w:tr w:rsidR="00AE0665" w:rsidRPr="00DE4876" w:rsidTr="00AE0665">
        <w:trPr>
          <w:trHeight w:val="70"/>
        </w:trPr>
        <w:tc>
          <w:tcPr>
            <w:tcW w:w="4077" w:type="dxa"/>
          </w:tcPr>
          <w:p w:rsidR="00AE0665" w:rsidRPr="00DE4876" w:rsidRDefault="00AE0665" w:rsidP="00AE0665">
            <w:pPr>
              <w:contextualSpacing/>
              <w:jc w:val="both"/>
            </w:pPr>
            <w:r w:rsidRPr="00DE4876">
              <w:t xml:space="preserve">Общая оценка </w:t>
            </w:r>
          </w:p>
        </w:tc>
        <w:tc>
          <w:tcPr>
            <w:tcW w:w="1985" w:type="dxa"/>
          </w:tcPr>
          <w:p w:rsidR="00AE0665" w:rsidRPr="00DE4876" w:rsidRDefault="00AE0665" w:rsidP="00AE0665">
            <w:pPr>
              <w:contextualSpacing/>
              <w:jc w:val="both"/>
            </w:pPr>
          </w:p>
          <w:p w:rsidR="00AE0665" w:rsidRPr="00DE4876" w:rsidRDefault="00AE0665" w:rsidP="00AE0665">
            <w:pPr>
              <w:contextualSpacing/>
              <w:jc w:val="both"/>
            </w:pPr>
          </w:p>
        </w:tc>
        <w:tc>
          <w:tcPr>
            <w:tcW w:w="2410" w:type="dxa"/>
          </w:tcPr>
          <w:p w:rsidR="00AE0665" w:rsidRPr="00DE4876" w:rsidRDefault="00AE0665" w:rsidP="00AE0665"/>
          <w:p w:rsidR="00AE0665" w:rsidRPr="00DE4876" w:rsidRDefault="00AE0665" w:rsidP="00AE0665">
            <w:pPr>
              <w:contextualSpacing/>
              <w:jc w:val="both"/>
            </w:pPr>
          </w:p>
        </w:tc>
        <w:tc>
          <w:tcPr>
            <w:tcW w:w="2409" w:type="dxa"/>
          </w:tcPr>
          <w:p w:rsidR="00AE0665" w:rsidRPr="00DE4876" w:rsidRDefault="00AE0665" w:rsidP="00AE0665">
            <w:pPr>
              <w:contextualSpacing/>
              <w:jc w:val="center"/>
            </w:pPr>
          </w:p>
        </w:tc>
        <w:tc>
          <w:tcPr>
            <w:tcW w:w="2903" w:type="dxa"/>
          </w:tcPr>
          <w:p w:rsidR="00AE0665" w:rsidRPr="00DE4876" w:rsidRDefault="00AE0665" w:rsidP="00AE0665">
            <w:pPr>
              <w:contextualSpacing/>
              <w:jc w:val="center"/>
            </w:pPr>
          </w:p>
        </w:tc>
      </w:tr>
    </w:tbl>
    <w:p w:rsidR="00AE0665" w:rsidRPr="00DE4876" w:rsidRDefault="00AE0665" w:rsidP="00AE0665">
      <w:pPr>
        <w:contextualSpacing/>
        <w:jc w:val="center"/>
      </w:pPr>
    </w:p>
    <w:p w:rsidR="00AE0665" w:rsidRPr="00DE4876" w:rsidRDefault="00AE0665" w:rsidP="00AE0665">
      <w:pPr>
        <w:contextualSpacing/>
        <w:jc w:val="center"/>
      </w:pPr>
    </w:p>
    <w:p w:rsidR="00BC5772" w:rsidRPr="00DE4876" w:rsidRDefault="00BC5772" w:rsidP="00BC5772">
      <w:pPr>
        <w:rPr>
          <w:shd w:val="clear" w:color="auto" w:fill="FFFFFF"/>
        </w:rPr>
      </w:pPr>
    </w:p>
    <w:p w:rsidR="00BC5772" w:rsidRPr="00DE4876" w:rsidRDefault="00BC5772" w:rsidP="00BC5772">
      <w:pPr>
        <w:rPr>
          <w:shd w:val="clear" w:color="auto" w:fill="FFFFFF"/>
        </w:rPr>
      </w:pPr>
    </w:p>
    <w:p w:rsidR="00BC5772" w:rsidRPr="00DE4876" w:rsidRDefault="00BC5772" w:rsidP="00BC5772">
      <w:pPr>
        <w:tabs>
          <w:tab w:val="left" w:pos="1120"/>
          <w:tab w:val="left" w:pos="2280"/>
        </w:tabs>
        <w:autoSpaceDE w:val="0"/>
        <w:autoSpaceDN w:val="0"/>
        <w:adjustRightInd w:val="0"/>
      </w:pPr>
    </w:p>
    <w:p w:rsidR="00464588" w:rsidRPr="00AE0665" w:rsidRDefault="00464588" w:rsidP="00BC5772"/>
    <w:sectPr w:rsidR="00464588" w:rsidRPr="00AE0665" w:rsidSect="009119EE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AAD1C69"/>
    <w:multiLevelType w:val="hybridMultilevel"/>
    <w:tmpl w:val="375A01A2"/>
    <w:lvl w:ilvl="0" w:tplc="FF949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8C19D6"/>
    <w:multiLevelType w:val="hybridMultilevel"/>
    <w:tmpl w:val="3836D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C649A"/>
    <w:multiLevelType w:val="hybridMultilevel"/>
    <w:tmpl w:val="5ECEA19A"/>
    <w:lvl w:ilvl="0" w:tplc="FF949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562F4"/>
    <w:multiLevelType w:val="hybridMultilevel"/>
    <w:tmpl w:val="CE0632EC"/>
    <w:lvl w:ilvl="0" w:tplc="6894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140DB"/>
    <w:multiLevelType w:val="hybridMultilevel"/>
    <w:tmpl w:val="E4D455EA"/>
    <w:lvl w:ilvl="0" w:tplc="79A409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504123"/>
    <w:multiLevelType w:val="multilevel"/>
    <w:tmpl w:val="40A0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7F14EA"/>
    <w:multiLevelType w:val="hybridMultilevel"/>
    <w:tmpl w:val="1EBE9EE2"/>
    <w:lvl w:ilvl="0" w:tplc="FF949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120A56"/>
    <w:multiLevelType w:val="hybridMultilevel"/>
    <w:tmpl w:val="0F0EC70E"/>
    <w:lvl w:ilvl="0" w:tplc="FF949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88"/>
    <w:rsid w:val="00086B07"/>
    <w:rsid w:val="000F5435"/>
    <w:rsid w:val="00142A37"/>
    <w:rsid w:val="001561CB"/>
    <w:rsid w:val="001B5E19"/>
    <w:rsid w:val="00206C5E"/>
    <w:rsid w:val="002221F0"/>
    <w:rsid w:val="002765BC"/>
    <w:rsid w:val="00280E29"/>
    <w:rsid w:val="00285265"/>
    <w:rsid w:val="00297F7D"/>
    <w:rsid w:val="002D7491"/>
    <w:rsid w:val="00312587"/>
    <w:rsid w:val="003331C6"/>
    <w:rsid w:val="003550D3"/>
    <w:rsid w:val="00441E92"/>
    <w:rsid w:val="00464588"/>
    <w:rsid w:val="004653A5"/>
    <w:rsid w:val="004F5775"/>
    <w:rsid w:val="005361E2"/>
    <w:rsid w:val="00545265"/>
    <w:rsid w:val="005664C0"/>
    <w:rsid w:val="00580992"/>
    <w:rsid w:val="0060661D"/>
    <w:rsid w:val="00645F14"/>
    <w:rsid w:val="006756A7"/>
    <w:rsid w:val="006D39CE"/>
    <w:rsid w:val="00740890"/>
    <w:rsid w:val="00770423"/>
    <w:rsid w:val="007B6116"/>
    <w:rsid w:val="007B7528"/>
    <w:rsid w:val="007E3BD5"/>
    <w:rsid w:val="008000A8"/>
    <w:rsid w:val="00863DF3"/>
    <w:rsid w:val="008A7CAC"/>
    <w:rsid w:val="009119EE"/>
    <w:rsid w:val="009513FA"/>
    <w:rsid w:val="00952622"/>
    <w:rsid w:val="00A57743"/>
    <w:rsid w:val="00A609B3"/>
    <w:rsid w:val="00A837DE"/>
    <w:rsid w:val="00AE0665"/>
    <w:rsid w:val="00AE62EC"/>
    <w:rsid w:val="00B05A8A"/>
    <w:rsid w:val="00B10A13"/>
    <w:rsid w:val="00B6609E"/>
    <w:rsid w:val="00BC5772"/>
    <w:rsid w:val="00BD1C5E"/>
    <w:rsid w:val="00BF16FA"/>
    <w:rsid w:val="00C22BED"/>
    <w:rsid w:val="00C567E1"/>
    <w:rsid w:val="00C92B13"/>
    <w:rsid w:val="00D133F6"/>
    <w:rsid w:val="00D15AA6"/>
    <w:rsid w:val="00D92EDD"/>
    <w:rsid w:val="00DE453F"/>
    <w:rsid w:val="00DE4876"/>
    <w:rsid w:val="00EB249E"/>
    <w:rsid w:val="00ED65B9"/>
    <w:rsid w:val="00F53F4B"/>
    <w:rsid w:val="00F66E91"/>
    <w:rsid w:val="00F74ED7"/>
    <w:rsid w:val="00F756D5"/>
    <w:rsid w:val="00F77B5B"/>
    <w:rsid w:val="00F87BD6"/>
    <w:rsid w:val="00FA47AF"/>
    <w:rsid w:val="00FD72E3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B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65B9"/>
    <w:pPr>
      <w:suppressAutoHyphens/>
      <w:spacing w:line="100" w:lineRule="atLeast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a3">
    <w:name w:val="No Spacing"/>
    <w:qFormat/>
    <w:rsid w:val="00ED65B9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ED65B9"/>
    <w:pPr>
      <w:spacing w:before="100" w:beforeAutospacing="1" w:after="100" w:afterAutospacing="1"/>
    </w:pPr>
  </w:style>
  <w:style w:type="table" w:styleId="a5">
    <w:name w:val="Table Grid"/>
    <w:basedOn w:val="a1"/>
    <w:rsid w:val="00E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urok">
    <w:name w:val="text_urok"/>
    <w:basedOn w:val="a"/>
    <w:link w:val="texturok0"/>
    <w:rsid w:val="00FA47AF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FA47AF"/>
    <w:rPr>
      <w:rFonts w:ascii="SchoolBookC" w:hAnsi="SchoolBookC"/>
      <w:color w:val="000000"/>
      <w:sz w:val="22"/>
      <w:szCs w:val="22"/>
      <w:lang w:bidi="ar-SA"/>
    </w:rPr>
  </w:style>
  <w:style w:type="paragraph" w:customStyle="1" w:styleId="ots">
    <w:name w:val="ots"/>
    <w:basedOn w:val="a"/>
    <w:rsid w:val="00142A37"/>
    <w:pPr>
      <w:widowControl w:val="0"/>
      <w:autoSpaceDE w:val="0"/>
      <w:autoSpaceDN w:val="0"/>
      <w:adjustRightInd w:val="0"/>
      <w:spacing w:line="12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2"/>
      <w:szCs w:val="12"/>
    </w:rPr>
  </w:style>
  <w:style w:type="paragraph" w:customStyle="1" w:styleId="xod">
    <w:name w:val="xod"/>
    <w:basedOn w:val="a"/>
    <w:rsid w:val="00C22BED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paragraph" w:styleId="a6">
    <w:name w:val="Body Text"/>
    <w:basedOn w:val="a"/>
    <w:link w:val="a7"/>
    <w:qFormat/>
    <w:rsid w:val="00AE62EC"/>
    <w:pPr>
      <w:widowControl w:val="0"/>
      <w:ind w:left="840" w:firstLine="226"/>
    </w:pPr>
    <w:rPr>
      <w:rFonts w:ascii="Bookman Old Style" w:eastAsia="Bookman Old Style" w:hAnsi="Bookman Old Style"/>
      <w:sz w:val="22"/>
      <w:szCs w:val="22"/>
      <w:lang w:val="en-US" w:eastAsia="en-US"/>
    </w:rPr>
  </w:style>
  <w:style w:type="character" w:customStyle="1" w:styleId="a7">
    <w:name w:val="Основной текст Знак"/>
    <w:link w:val="a6"/>
    <w:rsid w:val="00AE62EC"/>
    <w:rPr>
      <w:rFonts w:ascii="Bookman Old Style" w:eastAsia="Bookman Old Style" w:hAnsi="Bookman Old Style"/>
      <w:sz w:val="22"/>
      <w:szCs w:val="22"/>
      <w:lang w:val="en-US" w:eastAsia="en-US" w:bidi="ar-SA"/>
    </w:rPr>
  </w:style>
  <w:style w:type="paragraph" w:styleId="a8">
    <w:name w:val="Title"/>
    <w:basedOn w:val="a"/>
    <w:link w:val="a9"/>
    <w:qFormat/>
    <w:rsid w:val="00BC5772"/>
    <w:pPr>
      <w:spacing w:before="30" w:after="30"/>
    </w:pPr>
    <w:rPr>
      <w:sz w:val="20"/>
      <w:szCs w:val="20"/>
    </w:rPr>
  </w:style>
  <w:style w:type="character" w:customStyle="1" w:styleId="a9">
    <w:name w:val="Название Знак"/>
    <w:basedOn w:val="a0"/>
    <w:link w:val="a8"/>
    <w:rsid w:val="00BC5772"/>
  </w:style>
  <w:style w:type="character" w:customStyle="1" w:styleId="apple-converted-space">
    <w:name w:val="apple-converted-space"/>
    <w:basedOn w:val="a0"/>
    <w:rsid w:val="00BC5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B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65B9"/>
    <w:pPr>
      <w:suppressAutoHyphens/>
      <w:spacing w:line="100" w:lineRule="atLeast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a3">
    <w:name w:val="No Spacing"/>
    <w:qFormat/>
    <w:rsid w:val="00ED65B9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ED65B9"/>
    <w:pPr>
      <w:spacing w:before="100" w:beforeAutospacing="1" w:after="100" w:afterAutospacing="1"/>
    </w:pPr>
  </w:style>
  <w:style w:type="table" w:styleId="a5">
    <w:name w:val="Table Grid"/>
    <w:basedOn w:val="a1"/>
    <w:rsid w:val="00E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urok">
    <w:name w:val="text_urok"/>
    <w:basedOn w:val="a"/>
    <w:link w:val="texturok0"/>
    <w:rsid w:val="00FA47AF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FA47AF"/>
    <w:rPr>
      <w:rFonts w:ascii="SchoolBookC" w:hAnsi="SchoolBookC"/>
      <w:color w:val="000000"/>
      <w:sz w:val="22"/>
      <w:szCs w:val="22"/>
      <w:lang w:bidi="ar-SA"/>
    </w:rPr>
  </w:style>
  <w:style w:type="paragraph" w:customStyle="1" w:styleId="ots">
    <w:name w:val="ots"/>
    <w:basedOn w:val="a"/>
    <w:rsid w:val="00142A37"/>
    <w:pPr>
      <w:widowControl w:val="0"/>
      <w:autoSpaceDE w:val="0"/>
      <w:autoSpaceDN w:val="0"/>
      <w:adjustRightInd w:val="0"/>
      <w:spacing w:line="12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2"/>
      <w:szCs w:val="12"/>
    </w:rPr>
  </w:style>
  <w:style w:type="paragraph" w:customStyle="1" w:styleId="xod">
    <w:name w:val="xod"/>
    <w:basedOn w:val="a"/>
    <w:rsid w:val="00C22BED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paragraph" w:styleId="a6">
    <w:name w:val="Body Text"/>
    <w:basedOn w:val="a"/>
    <w:link w:val="a7"/>
    <w:qFormat/>
    <w:rsid w:val="00AE62EC"/>
    <w:pPr>
      <w:widowControl w:val="0"/>
      <w:ind w:left="840" w:firstLine="226"/>
    </w:pPr>
    <w:rPr>
      <w:rFonts w:ascii="Bookman Old Style" w:eastAsia="Bookman Old Style" w:hAnsi="Bookman Old Style"/>
      <w:sz w:val="22"/>
      <w:szCs w:val="22"/>
      <w:lang w:val="en-US" w:eastAsia="en-US"/>
    </w:rPr>
  </w:style>
  <w:style w:type="character" w:customStyle="1" w:styleId="a7">
    <w:name w:val="Основной текст Знак"/>
    <w:link w:val="a6"/>
    <w:rsid w:val="00AE62EC"/>
    <w:rPr>
      <w:rFonts w:ascii="Bookman Old Style" w:eastAsia="Bookman Old Style" w:hAnsi="Bookman Old Style"/>
      <w:sz w:val="22"/>
      <w:szCs w:val="22"/>
      <w:lang w:val="en-US" w:eastAsia="en-US" w:bidi="ar-SA"/>
    </w:rPr>
  </w:style>
  <w:style w:type="paragraph" w:styleId="a8">
    <w:name w:val="Title"/>
    <w:basedOn w:val="a"/>
    <w:link w:val="a9"/>
    <w:qFormat/>
    <w:rsid w:val="00BC5772"/>
    <w:pPr>
      <w:spacing w:before="30" w:after="30"/>
    </w:pPr>
    <w:rPr>
      <w:sz w:val="20"/>
      <w:szCs w:val="20"/>
    </w:rPr>
  </w:style>
  <w:style w:type="character" w:customStyle="1" w:styleId="a9">
    <w:name w:val="Название Знак"/>
    <w:basedOn w:val="a0"/>
    <w:link w:val="a8"/>
    <w:rsid w:val="00BC5772"/>
  </w:style>
  <w:style w:type="character" w:customStyle="1" w:styleId="apple-converted-space">
    <w:name w:val="apple-converted-space"/>
    <w:basedOn w:val="a0"/>
    <w:rsid w:val="00BC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BE3A21F2017A4D8D75B60117450875" ma:contentTypeVersion="0" ma:contentTypeDescription="Создание документа." ma:contentTypeScope="" ma:versionID="2c59efe877bfd24556b22babc6a279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886B8-325D-4B00-910F-E7F9478E7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5CAC09-3AF5-4172-AD34-47F9164A3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38E21-6C3E-4699-B16B-0E55719A8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русского языка в 6 классе</vt:lpstr>
    </vt:vector>
  </TitlesOfParts>
  <Company>MoBIL GROUP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русского языка в 6 классе</dc:title>
  <dc:creator>Admin</dc:creator>
  <cp:lastModifiedBy>Пользователь Windows</cp:lastModifiedBy>
  <cp:revision>2</cp:revision>
  <cp:lastPrinted>2016-02-06T16:23:00Z</cp:lastPrinted>
  <dcterms:created xsi:type="dcterms:W3CDTF">2023-09-09T21:05:00Z</dcterms:created>
  <dcterms:modified xsi:type="dcterms:W3CDTF">2023-09-09T21:05:00Z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0x010100FFBE3A21F2017A4D8D75B60117450875</vt:lpwstr>
  </property>
</Properties>
</file>