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B" w:rsidRDefault="00DA7DFB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6229" w:rsidRDefault="00ED622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91CB7" w:rsidRPr="00391CB7" w:rsidRDefault="0008533D" w:rsidP="0094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B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ED6229" w:rsidRPr="00391CB7" w:rsidRDefault="0008533D" w:rsidP="0094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B7">
        <w:rPr>
          <w:rFonts w:ascii="Times New Roman" w:hAnsi="Times New Roman" w:cs="Times New Roman"/>
          <w:b/>
          <w:sz w:val="24"/>
          <w:szCs w:val="24"/>
        </w:rPr>
        <w:t>городского округа Тольятти «Школа № 73 имени Геро</w:t>
      </w:r>
      <w:r w:rsidR="00A3395C" w:rsidRPr="00391CB7">
        <w:rPr>
          <w:rFonts w:ascii="Times New Roman" w:hAnsi="Times New Roman" w:cs="Times New Roman"/>
          <w:b/>
          <w:sz w:val="24"/>
          <w:szCs w:val="24"/>
        </w:rPr>
        <w:t xml:space="preserve">я Советского Союза </w:t>
      </w:r>
      <w:proofErr w:type="spellStart"/>
      <w:r w:rsidR="00A3395C" w:rsidRPr="00391CB7">
        <w:rPr>
          <w:rFonts w:ascii="Times New Roman" w:hAnsi="Times New Roman" w:cs="Times New Roman"/>
          <w:b/>
          <w:sz w:val="24"/>
          <w:szCs w:val="24"/>
        </w:rPr>
        <w:t>Н.Ф.Карацупы</w:t>
      </w:r>
      <w:proofErr w:type="spellEnd"/>
      <w:r w:rsidR="00A3395C" w:rsidRPr="00391CB7">
        <w:rPr>
          <w:rFonts w:ascii="Times New Roman" w:hAnsi="Times New Roman" w:cs="Times New Roman"/>
          <w:b/>
          <w:sz w:val="24"/>
          <w:szCs w:val="24"/>
        </w:rPr>
        <w:t>»</w:t>
      </w:r>
    </w:p>
    <w:p w:rsidR="008C2B31" w:rsidRPr="00391CB7" w:rsidRDefault="008C2B31" w:rsidP="0094723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CB7">
        <w:rPr>
          <w:rFonts w:ascii="Times New Roman" w:hAnsi="Times New Roman" w:cs="Times New Roman"/>
          <w:b/>
          <w:sz w:val="24"/>
          <w:szCs w:val="24"/>
        </w:rPr>
        <w:t>(МБУ «Школа № 73»)</w:t>
      </w:r>
    </w:p>
    <w:p w:rsidR="008C2B31" w:rsidRDefault="008C2B31" w:rsidP="009472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D6229" w:rsidRDefault="00ED622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6229" w:rsidRDefault="00ED622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6229" w:rsidRDefault="00ED622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6229" w:rsidRDefault="00ED622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D6229" w:rsidRDefault="00ED622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7DFB" w:rsidRDefault="00DA7DFB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47239" w:rsidRDefault="0094723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47239" w:rsidRDefault="0094723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47239" w:rsidRDefault="00947239" w:rsidP="008C2B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7239" w:rsidRDefault="00947239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7DFB" w:rsidRDefault="00DA7DFB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7DFB" w:rsidRPr="00DA7DFB" w:rsidRDefault="00735ABC" w:rsidP="00DA7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DA7DFB" w:rsidRPr="00DA7DFB" w:rsidRDefault="00DA7DFB" w:rsidP="00DA7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FB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</w:p>
    <w:p w:rsidR="00DA7DFB" w:rsidRPr="00DA7DFB" w:rsidRDefault="00DA7DFB" w:rsidP="00DA7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DF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 страницами учебников</w:t>
      </w:r>
      <w:r w:rsidRPr="00DA7DFB">
        <w:rPr>
          <w:rFonts w:ascii="Times New Roman" w:hAnsi="Times New Roman" w:cs="Times New Roman"/>
          <w:b/>
          <w:sz w:val="24"/>
          <w:szCs w:val="24"/>
        </w:rPr>
        <w:t xml:space="preserve"> физики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астрономии</w:t>
      </w:r>
      <w:r w:rsidRPr="00DA7DFB">
        <w:rPr>
          <w:rFonts w:ascii="Times New Roman" w:hAnsi="Times New Roman" w:cs="Times New Roman"/>
          <w:b/>
          <w:sz w:val="24"/>
          <w:szCs w:val="24"/>
        </w:rPr>
        <w:t>»</w:t>
      </w:r>
    </w:p>
    <w:p w:rsidR="00DA7DFB" w:rsidRPr="00DA7DFB" w:rsidRDefault="00DA7DFB" w:rsidP="00DA7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FB" w:rsidRDefault="00DA7DFB" w:rsidP="00DA7DF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1A80" w:rsidRDefault="000F1A80" w:rsidP="000F1A80"/>
    <w:p w:rsidR="00735ABC" w:rsidRDefault="00735ABC" w:rsidP="000F1A80"/>
    <w:p w:rsidR="00735ABC" w:rsidRDefault="00735ABC" w:rsidP="000F1A80"/>
    <w:p w:rsidR="00735ABC" w:rsidRDefault="00735ABC" w:rsidP="00735ABC">
      <w:pPr>
        <w:jc w:val="right"/>
      </w:pPr>
    </w:p>
    <w:p w:rsidR="00735ABC" w:rsidRDefault="00735ABC" w:rsidP="00735ABC">
      <w:pPr>
        <w:jc w:val="right"/>
      </w:pPr>
    </w:p>
    <w:p w:rsidR="00735ABC" w:rsidRDefault="00735ABC" w:rsidP="00735ABC">
      <w:pPr>
        <w:jc w:val="right"/>
      </w:pPr>
    </w:p>
    <w:p w:rsidR="00735ABC" w:rsidRDefault="00735ABC" w:rsidP="00735ABC">
      <w:pPr>
        <w:jc w:val="right"/>
      </w:pPr>
    </w:p>
    <w:p w:rsidR="00947239" w:rsidRDefault="00947239" w:rsidP="00735ABC">
      <w:pPr>
        <w:jc w:val="right"/>
      </w:pPr>
    </w:p>
    <w:p w:rsidR="00947239" w:rsidRDefault="00947239" w:rsidP="00735ABC">
      <w:pPr>
        <w:jc w:val="right"/>
      </w:pPr>
    </w:p>
    <w:p w:rsidR="00947239" w:rsidRDefault="00947239" w:rsidP="00735ABC">
      <w:pPr>
        <w:jc w:val="right"/>
      </w:pPr>
    </w:p>
    <w:p w:rsidR="00947239" w:rsidRDefault="00947239" w:rsidP="00735ABC">
      <w:pPr>
        <w:jc w:val="right"/>
      </w:pPr>
    </w:p>
    <w:p w:rsidR="00947239" w:rsidRDefault="00947239" w:rsidP="00735ABC">
      <w:pPr>
        <w:jc w:val="right"/>
      </w:pPr>
    </w:p>
    <w:p w:rsidR="00735ABC" w:rsidRDefault="00735ABC" w:rsidP="00844DE8"/>
    <w:p w:rsidR="00735ABC" w:rsidRDefault="00735ABC" w:rsidP="00735ABC">
      <w:pPr>
        <w:jc w:val="right"/>
      </w:pPr>
    </w:p>
    <w:p w:rsidR="00844DE8" w:rsidRDefault="00844DE8" w:rsidP="00735ABC">
      <w:pPr>
        <w:jc w:val="right"/>
      </w:pPr>
      <w:r>
        <w:t>Автор - с</w:t>
      </w:r>
      <w:r w:rsidR="00735ABC">
        <w:t xml:space="preserve">оставитель: </w:t>
      </w:r>
    </w:p>
    <w:p w:rsidR="00735ABC" w:rsidRDefault="00735ABC" w:rsidP="00844DE8">
      <w:pPr>
        <w:jc w:val="right"/>
      </w:pPr>
      <w:r>
        <w:t>учитель физики Михайлина О.Ю.</w:t>
      </w:r>
    </w:p>
    <w:p w:rsidR="00844DE8" w:rsidRDefault="00844DE8" w:rsidP="00844DE8">
      <w:pPr>
        <w:jc w:val="right"/>
      </w:pPr>
      <w:r>
        <w:t>МБУ «Школа № 73»</w:t>
      </w:r>
    </w:p>
    <w:p w:rsidR="00735ABC" w:rsidRDefault="00735ABC" w:rsidP="000F1A80"/>
    <w:p w:rsidR="00735ABC" w:rsidRDefault="00735ABC" w:rsidP="000F1A80"/>
    <w:p w:rsidR="00735ABC" w:rsidRDefault="00735ABC" w:rsidP="000F1A80"/>
    <w:p w:rsidR="00735ABC" w:rsidRDefault="00735ABC" w:rsidP="000F1A80"/>
    <w:p w:rsidR="00735ABC" w:rsidRDefault="00735ABC" w:rsidP="000F1A80"/>
    <w:p w:rsidR="00735ABC" w:rsidRDefault="00735ABC" w:rsidP="000F1A80"/>
    <w:p w:rsidR="00735ABC" w:rsidRDefault="00735ABC" w:rsidP="000F1A80"/>
    <w:p w:rsidR="00EF3BED" w:rsidRDefault="00EF3BED" w:rsidP="00844DE8">
      <w:pPr>
        <w:jc w:val="center"/>
      </w:pPr>
    </w:p>
    <w:p w:rsidR="00EF3BED" w:rsidRDefault="00EF3BED" w:rsidP="00844DE8">
      <w:pPr>
        <w:jc w:val="center"/>
      </w:pPr>
    </w:p>
    <w:p w:rsidR="00C35B04" w:rsidRPr="008C2B31" w:rsidRDefault="008C2B31" w:rsidP="00844DE8">
      <w:pPr>
        <w:jc w:val="center"/>
      </w:pPr>
      <w:bookmarkStart w:id="0" w:name="_GoBack"/>
      <w:bookmarkEnd w:id="0"/>
      <w:proofErr w:type="spellStart"/>
      <w:r>
        <w:t>г.о</w:t>
      </w:r>
      <w:proofErr w:type="spellEnd"/>
      <w:r>
        <w:t>. Тольятти</w:t>
      </w:r>
    </w:p>
    <w:p w:rsidR="00C35B04" w:rsidRDefault="00C35B04" w:rsidP="00DA7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DE8" w:rsidRDefault="00844DE8" w:rsidP="00DA7D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C29" w:rsidRDefault="00270C29" w:rsidP="00270C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 элективного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«За страницами учебников физики и астрономии»  предназначена  для обучающихся   11 класса  и рассчитана на 34 часа  (один час в неделю).</w:t>
      </w:r>
    </w:p>
    <w:p w:rsidR="00270C29" w:rsidRDefault="00270C29" w:rsidP="00270C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элективного курса – органическое, содержательное и структурное единство физического и астрономического материала, которое может обеспечить более глубокое раскрытие основных понятий, законов и теорий за счет реализации связи с современными проблемами науки, техники, технологии, способствовать формированию представления о современной картине мира, месте человека в познании и преобразовании природы. Цель элективного курса:</w:t>
      </w:r>
    </w:p>
    <w:p w:rsidR="00270C29" w:rsidRDefault="00270C29" w:rsidP="00270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и углубление уровня физических и астрономических знаний и умений обучающихся, знакомство с различными применениями законов физики на практике при изучении космического пространства;</w:t>
      </w:r>
    </w:p>
    <w:p w:rsidR="00270C29" w:rsidRDefault="00270C29" w:rsidP="00270C2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устойчивого познавательного интереса к изучению физики и астрономии;</w:t>
      </w:r>
    </w:p>
    <w:p w:rsidR="00270C29" w:rsidRDefault="00270C29" w:rsidP="00270C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элективный курс ориентирован на широкое использование знаний, которые получены при изучении предметов естественнонаучного цикла, прежде всего физики  и  астрономии; на объяснение явлений, наблюдаемых в космическом пространстве природы небесных тел и их систем. Задачи элективного курса:</w:t>
      </w:r>
    </w:p>
    <w:p w:rsidR="00270C29" w:rsidRDefault="00270C29" w:rsidP="00270C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углубить знания основного курса физики и астрономии, повысить интерес к изучению для формирования более полной естественнонаучной картины окружающего мира;</w:t>
      </w:r>
    </w:p>
    <w:p w:rsidR="00270C29" w:rsidRDefault="00270C29" w:rsidP="00270C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методах физических и астрономических исследований как важнейшей части методологии физики и астрономии;</w:t>
      </w:r>
    </w:p>
    <w:p w:rsidR="00270C29" w:rsidRDefault="00270C29" w:rsidP="00270C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обучающихся умения по применению физических законов, открытых на Земле, для объяснения явлений, происходящих в космосе, пространственные масштабы которых превосходят земные;</w:t>
      </w:r>
    </w:p>
    <w:p w:rsidR="00270C29" w:rsidRDefault="00270C29" w:rsidP="00270C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обширные сведения о природе небесных тел, объяснить существующие закономерности и раскрыть физическую сущность наблюдаемых во Вселенной явлений;</w:t>
      </w:r>
    </w:p>
    <w:p w:rsidR="00270C29" w:rsidRDefault="00270C29" w:rsidP="00270C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интеллектуальных и творческих способностей, социальной активности, интереса к исследовательской деятельности.</w:t>
      </w:r>
    </w:p>
    <w:p w:rsidR="00270C29" w:rsidRDefault="00270C29" w:rsidP="00270C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5A9B" w:rsidRDefault="00985A9B" w:rsidP="00270C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85A9B" w:rsidRDefault="00985A9B" w:rsidP="00270C29">
      <w:pPr>
        <w:pStyle w:val="a6"/>
        <w:numPr>
          <w:ilvl w:val="0"/>
          <w:numId w:val="7"/>
        </w:numPr>
        <w:jc w:val="center"/>
        <w:rPr>
          <w:b/>
        </w:rPr>
      </w:pPr>
      <w:r w:rsidRPr="00985A9B">
        <w:rPr>
          <w:b/>
        </w:rPr>
        <w:t>Планируемые резуль</w:t>
      </w:r>
      <w:r w:rsidR="00DA2850">
        <w:rPr>
          <w:b/>
        </w:rPr>
        <w:t>таты освоения элективного курса</w:t>
      </w:r>
    </w:p>
    <w:p w:rsidR="00DA2850" w:rsidRPr="00B07454" w:rsidRDefault="00DA2850" w:rsidP="00270C29">
      <w:pPr>
        <w:pStyle w:val="3"/>
        <w:numPr>
          <w:ilvl w:val="2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B07454">
        <w:rPr>
          <w:rFonts w:ascii="Times New Roman" w:hAnsi="Times New Roman" w:cs="Times New Roman"/>
          <w:sz w:val="24"/>
          <w:szCs w:val="24"/>
        </w:rPr>
        <w:t xml:space="preserve"> Планируемые </w:t>
      </w:r>
      <w:proofErr w:type="spellStart"/>
      <w:r w:rsidRPr="00B0745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07454">
        <w:rPr>
          <w:rFonts w:ascii="Times New Roman" w:hAnsi="Times New Roman" w:cs="Times New Roman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2850" w:rsidRDefault="00DA2850" w:rsidP="00270C29"/>
    <w:p w:rsidR="00784491" w:rsidRDefault="00784491" w:rsidP="00270C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получат:</w:t>
      </w:r>
    </w:p>
    <w:p w:rsidR="00DA2850" w:rsidRDefault="00DA2850" w:rsidP="00270C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способностей, то есть самостоятельно переносить ранее усвоенные знания и умения в новую ситуацию;</w:t>
      </w:r>
    </w:p>
    <w:p w:rsidR="00784491" w:rsidRDefault="00784491" w:rsidP="00270C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научатся:</w:t>
      </w:r>
    </w:p>
    <w:p w:rsidR="00DA2850" w:rsidRPr="000F1A80" w:rsidRDefault="00DA2850" w:rsidP="00270C2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 знания для поиска решения;</w:t>
      </w:r>
      <w:r w:rsidR="00784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видение новой проблемы в знакомой ситуации и видение новой функции объекта;</w:t>
      </w:r>
      <w:r w:rsidR="00784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комбинировать известные способы деятельности в новой с</w:t>
      </w:r>
      <w:r w:rsidRPr="005409FE">
        <w:rPr>
          <w:rFonts w:ascii="Times New Roman" w:hAnsi="Times New Roman" w:cs="Times New Roman"/>
          <w:sz w:val="24"/>
          <w:szCs w:val="24"/>
        </w:rPr>
        <w:t xml:space="preserve">итуации и находить различные решения данной </w:t>
      </w:r>
      <w:proofErr w:type="spellStart"/>
      <w:r w:rsidRPr="005409F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роблемы;нестандартный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решению физических задач.</w:t>
      </w:r>
    </w:p>
    <w:p w:rsidR="00DA2850" w:rsidRDefault="00DA2850" w:rsidP="00270C29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DA2850" w:rsidRPr="00DA2850" w:rsidRDefault="00DA2850" w:rsidP="00270C29">
      <w:pPr>
        <w:pStyle w:val="a6"/>
        <w:numPr>
          <w:ilvl w:val="1"/>
          <w:numId w:val="7"/>
        </w:numPr>
        <w:jc w:val="center"/>
        <w:rPr>
          <w:b/>
        </w:rPr>
      </w:pPr>
      <w:r w:rsidRPr="00DA2850">
        <w:rPr>
          <w:b/>
        </w:rPr>
        <w:t>Планируемые предметные результаты</w:t>
      </w:r>
    </w:p>
    <w:p w:rsidR="00985A9B" w:rsidRDefault="00985A9B" w:rsidP="00270C29">
      <w:pPr>
        <w:snapToGrid w:val="0"/>
        <w:ind w:firstLine="708"/>
      </w:pPr>
      <w:r>
        <w:t>Обучающиеся получат:</w:t>
      </w:r>
    </w:p>
    <w:p w:rsidR="00985A9B" w:rsidRDefault="00985A9B" w:rsidP="00270C29">
      <w:pPr>
        <w:pStyle w:val="a6"/>
        <w:snapToGrid w:val="0"/>
        <w:ind w:left="0"/>
      </w:pPr>
      <w:r w:rsidRPr="006F584F">
        <w:t>представления  о  физике  как   науке, о  научных  методах  познания  окружающего  мира   и  уметь  отличат</w:t>
      </w:r>
      <w:r w:rsidR="00DA2850">
        <w:t xml:space="preserve">ь от  других  методов  познания и </w:t>
      </w:r>
      <w:r w:rsidR="00DA2850">
        <w:rPr>
          <w:sz w:val="22"/>
          <w:szCs w:val="22"/>
        </w:rPr>
        <w:t>иметь  представления  о  масштабах  Вселенной.</w:t>
      </w:r>
    </w:p>
    <w:p w:rsidR="00985A9B" w:rsidRDefault="00985A9B" w:rsidP="00270C29">
      <w:pPr>
        <w:snapToGrid w:val="0"/>
        <w:ind w:firstLine="708"/>
      </w:pPr>
      <w:r>
        <w:t>Обучающиеся будут з</w:t>
      </w:r>
      <w:r w:rsidRPr="006F584F">
        <w:t>нать</w:t>
      </w:r>
      <w:r>
        <w:t>:</w:t>
      </w:r>
    </w:p>
    <w:p w:rsidR="00F3112A" w:rsidRPr="006F584F" w:rsidRDefault="00985A9B" w:rsidP="00270C29">
      <w:pPr>
        <w:snapToGrid w:val="0"/>
      </w:pPr>
      <w:r w:rsidRPr="006F584F">
        <w:t>основные  элем</w:t>
      </w:r>
      <w:r w:rsidR="00F3112A">
        <w:t>енты  физической  картины  мира;</w:t>
      </w:r>
      <w:r w:rsidR="00F3112A" w:rsidRPr="00F3112A">
        <w:t xml:space="preserve"> </w:t>
      </w:r>
      <w:r w:rsidR="00F3112A" w:rsidRPr="006F584F">
        <w:t xml:space="preserve">смысл  физических величин:  абсолютная </w:t>
      </w:r>
      <w:r w:rsidR="00F3112A">
        <w:t xml:space="preserve"> температура  и  давление  газа;  о</w:t>
      </w:r>
      <w:r w:rsidR="00F3112A" w:rsidRPr="006F584F">
        <w:t>писывать  и  объяснять  состояния  идеального  газа;  строение  и  свой</w:t>
      </w:r>
      <w:r w:rsidR="00DA2850">
        <w:t>ства жидкостей  и  твердых  тел;</w:t>
      </w:r>
      <w:r w:rsidR="00DA2850" w:rsidRPr="00DA2850">
        <w:rPr>
          <w:sz w:val="22"/>
          <w:szCs w:val="22"/>
        </w:rPr>
        <w:t xml:space="preserve"> </w:t>
      </w:r>
      <w:r w:rsidR="00DA2850">
        <w:rPr>
          <w:sz w:val="22"/>
          <w:szCs w:val="22"/>
        </w:rPr>
        <w:t xml:space="preserve">фотоэффект, </w:t>
      </w:r>
      <w:r w:rsidR="00DA2850">
        <w:rPr>
          <w:sz w:val="22"/>
          <w:szCs w:val="22"/>
        </w:rPr>
        <w:lastRenderedPageBreak/>
        <w:t xml:space="preserve">планетарная  модель  атома, радиоактивности, элементарных  частиц, ядерные  силы, </w:t>
      </w:r>
      <w:r w:rsidR="00DA2850" w:rsidRPr="00DA2850">
        <w:rPr>
          <w:iCs/>
          <w:sz w:val="22"/>
          <w:szCs w:val="22"/>
        </w:rPr>
        <w:t>доза  излучений</w:t>
      </w:r>
      <w:r w:rsidR="00DA2850">
        <w:rPr>
          <w:iCs/>
          <w:sz w:val="22"/>
          <w:szCs w:val="22"/>
        </w:rPr>
        <w:t>.</w:t>
      </w:r>
    </w:p>
    <w:p w:rsidR="00985A9B" w:rsidRDefault="00985A9B" w:rsidP="00270C29">
      <w:pPr>
        <w:snapToGrid w:val="0"/>
        <w:ind w:firstLine="708"/>
      </w:pPr>
      <w:r>
        <w:t>Обучающиеся будут з</w:t>
      </w:r>
      <w:r w:rsidRPr="006F584F">
        <w:t>нать  и понимать:</w:t>
      </w:r>
    </w:p>
    <w:p w:rsidR="004A2A0F" w:rsidRDefault="00985A9B" w:rsidP="00270C29">
      <w:pPr>
        <w:snapToGrid w:val="0"/>
        <w:rPr>
          <w:sz w:val="22"/>
          <w:szCs w:val="22"/>
        </w:rPr>
      </w:pPr>
      <w:r w:rsidRPr="006F584F">
        <w:t>смысл   понятий  «механическое  движение  и  его  виды»; «прямолинейное  равноускоренное  движение»; «при</w:t>
      </w:r>
      <w:r w:rsidR="00F3112A">
        <w:t>нцип  относительности  Галилея»; с</w:t>
      </w:r>
      <w:r w:rsidRPr="006F584F">
        <w:t>мысл  физических  законов: динамики; всемирного  тяготения; з</w:t>
      </w:r>
      <w:r w:rsidR="00F3112A">
        <w:t>аконов  сохранения  в  механике;</w:t>
      </w:r>
      <w:r w:rsidR="00F3112A" w:rsidRPr="00F3112A">
        <w:t xml:space="preserve"> </w:t>
      </w:r>
      <w:r w:rsidR="00F3112A" w:rsidRPr="006F584F">
        <w:t>смысл  атомистической  гипот</w:t>
      </w:r>
      <w:r w:rsidR="00F3112A">
        <w:t>езы  строения  вещества;</w:t>
      </w:r>
      <w:r w:rsidR="00F3112A" w:rsidRPr="00F3112A">
        <w:t xml:space="preserve"> </w:t>
      </w:r>
      <w:r w:rsidR="00F3112A" w:rsidRPr="006F584F">
        <w:t>«элементарный  электрический  заряд»; «электрическо</w:t>
      </w:r>
      <w:r w:rsidR="00F3112A">
        <w:t xml:space="preserve">е  поле»; «электрический  ток»; </w:t>
      </w:r>
      <w:r w:rsidR="00F3112A" w:rsidRPr="006F584F">
        <w:t>смысл  физического  закона  сох</w:t>
      </w:r>
      <w:r w:rsidR="004A2A0F">
        <w:t>ранения  электрического  заряда;</w:t>
      </w:r>
      <w:r w:rsidR="004A2A0F" w:rsidRPr="004A2A0F">
        <w:rPr>
          <w:sz w:val="22"/>
          <w:szCs w:val="22"/>
        </w:rPr>
        <w:t xml:space="preserve"> </w:t>
      </w:r>
      <w:r w:rsidR="004A2A0F">
        <w:rPr>
          <w:sz w:val="22"/>
          <w:szCs w:val="22"/>
        </w:rPr>
        <w:t>объяснять   смыл  понятий: явление  электромагнитной  индукции, взаимосвязь  электрического  и  магнитного  полей, электромагнитное  поле.</w:t>
      </w:r>
    </w:p>
    <w:p w:rsidR="00985A9B" w:rsidRDefault="00985A9B" w:rsidP="00270C29">
      <w:pPr>
        <w:ind w:firstLine="708"/>
      </w:pPr>
      <w:r>
        <w:t>Обучающиеся научатся:</w:t>
      </w:r>
    </w:p>
    <w:p w:rsidR="00985A9B" w:rsidRPr="006F584F" w:rsidRDefault="00985A9B" w:rsidP="00270C29">
      <w:pPr>
        <w:pStyle w:val="a6"/>
        <w:ind w:left="0"/>
      </w:pPr>
      <w:r>
        <w:t>п</w:t>
      </w:r>
      <w:r w:rsidRPr="006F584F">
        <w:t>риводить  примеры, иллюстрирующие  проявление  принципа  относительности; законов  классической  механики; сохранения  импульса  и  механической энергии.</w:t>
      </w:r>
    </w:p>
    <w:p w:rsidR="00F3112A" w:rsidRDefault="00985A9B" w:rsidP="00270C29">
      <w:pPr>
        <w:ind w:firstLine="708"/>
      </w:pPr>
      <w:r>
        <w:t>Обучающиеся будут у</w:t>
      </w:r>
      <w:r w:rsidRPr="006F584F">
        <w:t>меть</w:t>
      </w:r>
      <w:r>
        <w:t xml:space="preserve"> </w:t>
      </w:r>
      <w:r w:rsidRPr="006F584F">
        <w:t>применять</w:t>
      </w:r>
      <w:r w:rsidR="00F3112A">
        <w:t>:</w:t>
      </w:r>
    </w:p>
    <w:p w:rsidR="00DA2850" w:rsidRDefault="00985A9B" w:rsidP="00270C29">
      <w:pPr>
        <w:pStyle w:val="a7"/>
      </w:pPr>
      <w:proofErr w:type="gramStart"/>
      <w:r w:rsidRPr="006F584F">
        <w:t>физические  знания</w:t>
      </w:r>
      <w:proofErr w:type="gramEnd"/>
      <w:r w:rsidRPr="006F584F">
        <w:t xml:space="preserve">  в  повседневной  жизни  для  использования  простых  механизмов, инст</w:t>
      </w:r>
      <w:r w:rsidR="00F3112A">
        <w:t>рументов, транспортных  средств;</w:t>
      </w:r>
      <w:r w:rsidR="00F3112A" w:rsidRPr="00F3112A">
        <w:t xml:space="preserve"> </w:t>
      </w:r>
      <w:r w:rsidR="00F3112A" w:rsidRPr="006F584F">
        <w:t>физические  знания  о  свойствах  газов, жидкостей  и  твердых  тел;</w:t>
      </w:r>
      <w:r w:rsidR="00F3112A">
        <w:t xml:space="preserve">  об  охране  окружающей  среды; </w:t>
      </w:r>
      <w:r w:rsidR="00F3112A" w:rsidRPr="006F584F">
        <w:t>физические  знания в повседневной  жизни  для  безопасного  обращения  с домашней  электропроводкой, бытово</w:t>
      </w:r>
      <w:r w:rsidR="00DA2850">
        <w:t>й  электро и  радио аппаратурой;</w:t>
      </w:r>
      <w:r w:rsidR="00DA2850" w:rsidRPr="00DA2850">
        <w:t xml:space="preserve"> </w:t>
      </w:r>
      <w:r w:rsidR="00DA2850">
        <w:t>физические  знания  для  обеспечения  безопасности  от  влияния  радиации  на  живые  организмы.</w:t>
      </w:r>
    </w:p>
    <w:p w:rsidR="00DA2850" w:rsidRDefault="00DA2850" w:rsidP="00270C29">
      <w:pPr>
        <w:rPr>
          <w:sz w:val="22"/>
          <w:szCs w:val="22"/>
        </w:rPr>
      </w:pPr>
    </w:p>
    <w:p w:rsidR="00DA2850" w:rsidRPr="00AA6810" w:rsidRDefault="00DA2850" w:rsidP="00270C29">
      <w:pPr>
        <w:pStyle w:val="a"/>
        <w:numPr>
          <w:ilvl w:val="0"/>
          <w:numId w:val="0"/>
        </w:numPr>
        <w:ind w:left="284"/>
        <w:jc w:val="center"/>
        <w:rPr>
          <w:b/>
          <w:sz w:val="24"/>
          <w:szCs w:val="24"/>
        </w:rPr>
      </w:pPr>
      <w:r w:rsidRPr="00AA6810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Содержание элективного курса</w:t>
      </w:r>
    </w:p>
    <w:p w:rsidR="00DA7DFB" w:rsidRDefault="00DA7DFB" w:rsidP="00270C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3197A" w:rsidRDefault="005970E1" w:rsidP="002319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элективного курса базируется:</w:t>
      </w:r>
    </w:p>
    <w:p w:rsidR="005970E1" w:rsidRDefault="005970E1" w:rsidP="002319F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применении основных законов механики для расширения задач, нацеленных на ускорение научно-технического прогресса;</w:t>
      </w:r>
    </w:p>
    <w:p w:rsidR="005970E1" w:rsidRDefault="00F92772" w:rsidP="002319F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раскрытие роли космонавтики в современном мире, обосновании необходимости использования космоса для практических нужд человечества;</w:t>
      </w:r>
    </w:p>
    <w:p w:rsidR="00F92772" w:rsidRDefault="00F92772" w:rsidP="002319F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показе применимости физических законов, открытых на Земле, для объяснения явлений, происходящих в космосе, пространственно-временные масштабы которых значительно превосходят земные;</w:t>
      </w:r>
    </w:p>
    <w:p w:rsidR="00F92772" w:rsidRDefault="00F92772" w:rsidP="002319F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ней;</w:t>
      </w:r>
    </w:p>
    <w:p w:rsidR="00F92772" w:rsidRDefault="00F92772" w:rsidP="002319F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систематизации научной информации (теоретической и экспериментальной);</w:t>
      </w:r>
    </w:p>
    <w:p w:rsidR="00F92772" w:rsidRDefault="00F92772" w:rsidP="002319F1">
      <w:pPr>
        <w:pStyle w:val="a4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оценке совпадения результатов эксперимента с теорией, понимания границ применимости физических моделей и теории.</w:t>
      </w:r>
    </w:p>
    <w:p w:rsidR="005409FE" w:rsidRDefault="005409FE" w:rsidP="002319F1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p w:rsidR="00DA2850" w:rsidRDefault="00DA2850" w:rsidP="00270C29">
      <w:pPr>
        <w:keepNext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III</w:t>
      </w:r>
      <w:r w:rsidRPr="004944EA">
        <w:rPr>
          <w:b/>
          <w:bCs/>
        </w:rPr>
        <w:t xml:space="preserve">. </w:t>
      </w:r>
      <w:r w:rsidRPr="009238F3">
        <w:rPr>
          <w:b/>
          <w:bCs/>
        </w:rPr>
        <w:t>Тематическое планирование с указанием количества часов,</w:t>
      </w:r>
    </w:p>
    <w:p w:rsidR="00DA2850" w:rsidRDefault="00DA2850" w:rsidP="00270C29">
      <w:pPr>
        <w:keepNext/>
        <w:jc w:val="center"/>
        <w:outlineLvl w:val="2"/>
        <w:rPr>
          <w:b/>
          <w:bCs/>
        </w:rPr>
      </w:pPr>
      <w:proofErr w:type="gramStart"/>
      <w:r w:rsidRPr="009238F3">
        <w:rPr>
          <w:b/>
          <w:bCs/>
        </w:rPr>
        <w:t>отводимых</w:t>
      </w:r>
      <w:proofErr w:type="gramEnd"/>
      <w:r w:rsidRPr="009238F3">
        <w:rPr>
          <w:b/>
          <w:bCs/>
        </w:rPr>
        <w:t xml:space="preserve"> на освоение каждой темы</w:t>
      </w:r>
    </w:p>
    <w:p w:rsidR="005409FE" w:rsidRDefault="005409FE" w:rsidP="00270C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09FE" w:rsidRDefault="005409FE" w:rsidP="00270C29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70"/>
        <w:gridCol w:w="6559"/>
        <w:gridCol w:w="1985"/>
      </w:tblGrid>
      <w:tr w:rsidR="00735ABC" w:rsidTr="00735ABC">
        <w:trPr>
          <w:trHeight w:val="276"/>
        </w:trPr>
        <w:tc>
          <w:tcPr>
            <w:tcW w:w="670" w:type="dxa"/>
            <w:vMerge w:val="restart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9" w:type="dxa"/>
            <w:vMerge w:val="restart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35ABC" w:rsidTr="00735ABC">
        <w:trPr>
          <w:trHeight w:val="276"/>
        </w:trPr>
        <w:tc>
          <w:tcPr>
            <w:tcW w:w="670" w:type="dxa"/>
            <w:vMerge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vMerge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DE5" w:rsidTr="00735ABC">
        <w:trPr>
          <w:trHeight w:val="276"/>
        </w:trPr>
        <w:tc>
          <w:tcPr>
            <w:tcW w:w="670" w:type="dxa"/>
          </w:tcPr>
          <w:p w:rsidR="009B6DE5" w:rsidRDefault="009B6DE5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9B6DE5" w:rsidRDefault="00566D3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 Масштабы. Физические законы.</w:t>
            </w:r>
          </w:p>
        </w:tc>
        <w:tc>
          <w:tcPr>
            <w:tcW w:w="1985" w:type="dxa"/>
          </w:tcPr>
          <w:p w:rsidR="009B6DE5" w:rsidRDefault="009B6DE5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BC" w:rsidTr="00735ABC">
        <w:tc>
          <w:tcPr>
            <w:tcW w:w="670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735ABC" w:rsidRDefault="00305405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="00E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ABC">
              <w:rPr>
                <w:rFonts w:ascii="Times New Roman" w:hAnsi="Times New Roman" w:cs="Times New Roman"/>
                <w:sz w:val="24"/>
                <w:szCs w:val="24"/>
              </w:rPr>
              <w:t>Пространственные масштабы в природе.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расстояний в физике и астрономии.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Звездное небо. Небесная сфера.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светил. Звездные карты.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Астрономические наблюдения. Угловые расстояния и размеры.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оптика. Оптические приборы.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Со</w:t>
            </w:r>
            <w:r w:rsidR="00C00596">
              <w:rPr>
                <w:rFonts w:ascii="Times New Roman" w:hAnsi="Times New Roman" w:cs="Times New Roman"/>
                <w:sz w:val="24"/>
                <w:szCs w:val="24"/>
              </w:rPr>
              <w:t xml:space="preserve">лнце-Земля-Луна. 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</w:t>
            </w:r>
            <w:r w:rsidR="00E51927">
              <w:rPr>
                <w:rFonts w:ascii="Times New Roman" w:hAnsi="Times New Roman" w:cs="Times New Roman"/>
                <w:sz w:val="24"/>
                <w:szCs w:val="24"/>
              </w:rPr>
              <w:t xml:space="preserve"> Луны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927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и лунные </w:t>
            </w:r>
            <w:r w:rsidR="009B6D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атмения.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Кинематическое описание движен</w:t>
            </w:r>
            <w:r w:rsidR="00C00596">
              <w:rPr>
                <w:rFonts w:ascii="Times New Roman" w:hAnsi="Times New Roman" w:cs="Times New Roman"/>
                <w:sz w:val="24"/>
                <w:szCs w:val="24"/>
              </w:rPr>
              <w:t xml:space="preserve">ия тел. 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9" w:type="dxa"/>
          </w:tcPr>
          <w:p w:rsidR="00C00596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относительности.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9" w:type="dxa"/>
          </w:tcPr>
          <w:p w:rsidR="00C00596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задачи механики. Закон всемирного тяготения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9" w:type="dxa"/>
          </w:tcPr>
          <w:p w:rsidR="00C00596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Кеплера.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система. Строение, состав, об</w:t>
            </w:r>
            <w:r w:rsidR="00C00596">
              <w:rPr>
                <w:rFonts w:ascii="Times New Roman" w:hAnsi="Times New Roman" w:cs="Times New Roman"/>
                <w:sz w:val="24"/>
                <w:szCs w:val="24"/>
              </w:rPr>
              <w:t>щие характеристики.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9" w:type="dxa"/>
          </w:tcPr>
          <w:p w:rsidR="00C00596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Суточный па</w:t>
            </w:r>
            <w:r w:rsidR="00983FFF">
              <w:rPr>
                <w:rFonts w:ascii="Times New Roman" w:hAnsi="Times New Roman" w:cs="Times New Roman"/>
                <w:sz w:val="24"/>
                <w:szCs w:val="24"/>
              </w:rPr>
              <w:t>раллакс.</w:t>
            </w:r>
            <w:r w:rsidR="00E5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9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расстояния в С</w:t>
            </w:r>
            <w:r w:rsidR="00983FFF">
              <w:rPr>
                <w:rFonts w:ascii="Times New Roman" w:hAnsi="Times New Roman" w:cs="Times New Roman"/>
                <w:sz w:val="24"/>
                <w:szCs w:val="24"/>
              </w:rPr>
              <w:t>олнечной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9" w:type="dxa"/>
          </w:tcPr>
          <w:p w:rsidR="00735ABC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молекулярной физики.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9" w:type="dxa"/>
          </w:tcPr>
          <w:p w:rsidR="00C00596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термодинамики.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59" w:type="dxa"/>
          </w:tcPr>
          <w:p w:rsidR="00735ABC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Волны. Электромагнитные волны.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Двойственность природы</w:t>
            </w:r>
            <w:r w:rsidR="00C00596">
              <w:rPr>
                <w:rFonts w:ascii="Times New Roman" w:hAnsi="Times New Roman" w:cs="Times New Roman"/>
                <w:sz w:val="24"/>
                <w:szCs w:val="24"/>
              </w:rPr>
              <w:t xml:space="preserve"> света. 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9" w:type="dxa"/>
          </w:tcPr>
          <w:p w:rsidR="00C00596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электродинамики.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Солнце. Строение, солнечная акти</w:t>
            </w:r>
            <w:r w:rsidR="00C00596">
              <w:rPr>
                <w:rFonts w:ascii="Times New Roman" w:hAnsi="Times New Roman" w:cs="Times New Roman"/>
                <w:sz w:val="24"/>
                <w:szCs w:val="24"/>
              </w:rPr>
              <w:t>вность.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9" w:type="dxa"/>
          </w:tcPr>
          <w:p w:rsidR="00C00596" w:rsidRDefault="00C00596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характеристики Солнца. Солнечно-земные связи.</w:t>
            </w:r>
            <w:r w:rsidR="00983FF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Солнца.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BC" w:rsidTr="00735ABC">
        <w:tc>
          <w:tcPr>
            <w:tcW w:w="670" w:type="dxa"/>
          </w:tcPr>
          <w:p w:rsidR="00735ABC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9" w:type="dxa"/>
          </w:tcPr>
          <w:p w:rsidR="00735ABC" w:rsidRDefault="00735ABC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Звезды. Строение звезд.</w:t>
            </w:r>
            <w:r w:rsidR="00C0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35ABC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596" w:rsidTr="00735ABC">
        <w:tc>
          <w:tcPr>
            <w:tcW w:w="670" w:type="dxa"/>
          </w:tcPr>
          <w:p w:rsidR="00C00596" w:rsidRDefault="00983F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9" w:type="dxa"/>
          </w:tcPr>
          <w:p w:rsidR="00C00596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звезд. </w:t>
            </w:r>
          </w:p>
        </w:tc>
        <w:tc>
          <w:tcPr>
            <w:tcW w:w="1985" w:type="dxa"/>
          </w:tcPr>
          <w:p w:rsidR="00C00596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9" w:type="dxa"/>
          </w:tcPr>
          <w:p w:rsidR="006E43D1" w:rsidRDefault="00566CD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характеристики звезд.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Годичный параллакс. Определение расстояний во Вселенной.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Галактика, строение Галактики. 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Масштабы Вселенной.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 черное тело. Законы излучения.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Спектры. Спектральный анализ. 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Доплера.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атомного ядра и элементарных частиц. 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Метагалактика. Основы космологии. Закон Хаббла.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уровня предметной подготовленности по итогам изучения элективного курса.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3D1" w:rsidTr="00735ABC">
        <w:tc>
          <w:tcPr>
            <w:tcW w:w="670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59" w:type="dxa"/>
          </w:tcPr>
          <w:p w:rsidR="006E43D1" w:rsidRDefault="006E43D1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  <w:r w:rsidR="004C2A9E">
              <w:rPr>
                <w:rFonts w:ascii="Times New Roman" w:hAnsi="Times New Roman" w:cs="Times New Roman"/>
                <w:sz w:val="24"/>
                <w:szCs w:val="24"/>
              </w:rPr>
              <w:t>в контроле уровня предметной подготовленности по итогам изучения элективного курса.</w:t>
            </w:r>
          </w:p>
        </w:tc>
        <w:tc>
          <w:tcPr>
            <w:tcW w:w="1985" w:type="dxa"/>
          </w:tcPr>
          <w:p w:rsidR="006E43D1" w:rsidRDefault="00904AFF" w:rsidP="00270C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09FE" w:rsidRPr="005409FE" w:rsidRDefault="005409FE" w:rsidP="00270C29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p w:rsidR="0093112E" w:rsidRPr="00DA7DFB" w:rsidRDefault="0093112E" w:rsidP="00270C2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DA7DFB" w:rsidRDefault="00DA7DFB" w:rsidP="00270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7DFB" w:rsidRPr="00DA7DFB" w:rsidRDefault="00DA7DFB" w:rsidP="00270C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7DFB" w:rsidRDefault="00DA7DFB" w:rsidP="00270C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7DFB" w:rsidRPr="00DA7DFB" w:rsidRDefault="00DA7DFB" w:rsidP="00DA7DF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A7DFB" w:rsidRPr="00DA7DFB" w:rsidRDefault="00DA7DFB" w:rsidP="00DA7DF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A7DFB" w:rsidRPr="00DA7DFB" w:rsidSect="00270C29">
      <w:pgSz w:w="11906" w:h="16838" w:code="9"/>
      <w:pgMar w:top="907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6054C4"/>
    <w:multiLevelType w:val="hybridMultilevel"/>
    <w:tmpl w:val="6D72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480AD8"/>
    <w:multiLevelType w:val="multilevel"/>
    <w:tmpl w:val="B60EE8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3B6C6182"/>
    <w:multiLevelType w:val="hybridMultilevel"/>
    <w:tmpl w:val="E4088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074EFC"/>
    <w:multiLevelType w:val="hybridMultilevel"/>
    <w:tmpl w:val="A9D0F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4D2D07"/>
    <w:multiLevelType w:val="hybridMultilevel"/>
    <w:tmpl w:val="2E18C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D770DCF"/>
    <w:multiLevelType w:val="hybridMultilevel"/>
    <w:tmpl w:val="CAFE0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2F"/>
    <w:rsid w:val="00001538"/>
    <w:rsid w:val="000019BF"/>
    <w:rsid w:val="00005F00"/>
    <w:rsid w:val="00006D80"/>
    <w:rsid w:val="00007E00"/>
    <w:rsid w:val="000116E7"/>
    <w:rsid w:val="00012DA0"/>
    <w:rsid w:val="00013275"/>
    <w:rsid w:val="000139FD"/>
    <w:rsid w:val="0001650A"/>
    <w:rsid w:val="00017795"/>
    <w:rsid w:val="00020580"/>
    <w:rsid w:val="00020FE1"/>
    <w:rsid w:val="000212FB"/>
    <w:rsid w:val="00022291"/>
    <w:rsid w:val="00023602"/>
    <w:rsid w:val="00023789"/>
    <w:rsid w:val="000246D8"/>
    <w:rsid w:val="00024FEA"/>
    <w:rsid w:val="00025B1D"/>
    <w:rsid w:val="00026DD3"/>
    <w:rsid w:val="0002718E"/>
    <w:rsid w:val="00030114"/>
    <w:rsid w:val="000301AA"/>
    <w:rsid w:val="000309C7"/>
    <w:rsid w:val="00031916"/>
    <w:rsid w:val="000336CE"/>
    <w:rsid w:val="00034D73"/>
    <w:rsid w:val="00035561"/>
    <w:rsid w:val="0003586D"/>
    <w:rsid w:val="0003753B"/>
    <w:rsid w:val="0003770B"/>
    <w:rsid w:val="0004187A"/>
    <w:rsid w:val="00041D43"/>
    <w:rsid w:val="00041F87"/>
    <w:rsid w:val="00042DE9"/>
    <w:rsid w:val="000436A8"/>
    <w:rsid w:val="00043F08"/>
    <w:rsid w:val="00045F4E"/>
    <w:rsid w:val="0004655C"/>
    <w:rsid w:val="00046E05"/>
    <w:rsid w:val="00047327"/>
    <w:rsid w:val="000473D6"/>
    <w:rsid w:val="00047A4C"/>
    <w:rsid w:val="0005009B"/>
    <w:rsid w:val="000509F2"/>
    <w:rsid w:val="00051200"/>
    <w:rsid w:val="000513BA"/>
    <w:rsid w:val="00051AE0"/>
    <w:rsid w:val="00051CA4"/>
    <w:rsid w:val="00053567"/>
    <w:rsid w:val="00053741"/>
    <w:rsid w:val="00053806"/>
    <w:rsid w:val="00053E40"/>
    <w:rsid w:val="000551EE"/>
    <w:rsid w:val="0005542C"/>
    <w:rsid w:val="00056281"/>
    <w:rsid w:val="000570DB"/>
    <w:rsid w:val="000577F4"/>
    <w:rsid w:val="00057E54"/>
    <w:rsid w:val="000602F3"/>
    <w:rsid w:val="00061044"/>
    <w:rsid w:val="000610AE"/>
    <w:rsid w:val="00061BD5"/>
    <w:rsid w:val="00061F42"/>
    <w:rsid w:val="0006335A"/>
    <w:rsid w:val="00063797"/>
    <w:rsid w:val="00063E8B"/>
    <w:rsid w:val="00065413"/>
    <w:rsid w:val="00065955"/>
    <w:rsid w:val="000659CA"/>
    <w:rsid w:val="00065AF6"/>
    <w:rsid w:val="00067347"/>
    <w:rsid w:val="00067D9C"/>
    <w:rsid w:val="00071777"/>
    <w:rsid w:val="0007185F"/>
    <w:rsid w:val="000718BA"/>
    <w:rsid w:val="00071B40"/>
    <w:rsid w:val="00071E0D"/>
    <w:rsid w:val="00073DAA"/>
    <w:rsid w:val="000747FC"/>
    <w:rsid w:val="0007563C"/>
    <w:rsid w:val="0007638D"/>
    <w:rsid w:val="000776CF"/>
    <w:rsid w:val="00077CA1"/>
    <w:rsid w:val="0008027D"/>
    <w:rsid w:val="0008072A"/>
    <w:rsid w:val="0008167F"/>
    <w:rsid w:val="00081B3C"/>
    <w:rsid w:val="00082259"/>
    <w:rsid w:val="00082F5E"/>
    <w:rsid w:val="000848DD"/>
    <w:rsid w:val="0008533D"/>
    <w:rsid w:val="000875A7"/>
    <w:rsid w:val="000879BA"/>
    <w:rsid w:val="00087CC9"/>
    <w:rsid w:val="000916C5"/>
    <w:rsid w:val="000927A0"/>
    <w:rsid w:val="0009376B"/>
    <w:rsid w:val="00093ECC"/>
    <w:rsid w:val="00094131"/>
    <w:rsid w:val="00095120"/>
    <w:rsid w:val="000954BD"/>
    <w:rsid w:val="000955B4"/>
    <w:rsid w:val="0009651A"/>
    <w:rsid w:val="00097B80"/>
    <w:rsid w:val="00097B86"/>
    <w:rsid w:val="000A06CD"/>
    <w:rsid w:val="000A1E51"/>
    <w:rsid w:val="000A1E91"/>
    <w:rsid w:val="000A223C"/>
    <w:rsid w:val="000A454F"/>
    <w:rsid w:val="000A5606"/>
    <w:rsid w:val="000A570A"/>
    <w:rsid w:val="000A5AE7"/>
    <w:rsid w:val="000A5EE6"/>
    <w:rsid w:val="000A6CD9"/>
    <w:rsid w:val="000B0082"/>
    <w:rsid w:val="000B0C9A"/>
    <w:rsid w:val="000B135A"/>
    <w:rsid w:val="000B23EF"/>
    <w:rsid w:val="000B2620"/>
    <w:rsid w:val="000B371D"/>
    <w:rsid w:val="000B3E44"/>
    <w:rsid w:val="000B4EC2"/>
    <w:rsid w:val="000B70E2"/>
    <w:rsid w:val="000B78AE"/>
    <w:rsid w:val="000B7BDA"/>
    <w:rsid w:val="000B7DCC"/>
    <w:rsid w:val="000C0E38"/>
    <w:rsid w:val="000C1D6D"/>
    <w:rsid w:val="000C25A3"/>
    <w:rsid w:val="000C2B2F"/>
    <w:rsid w:val="000C2D35"/>
    <w:rsid w:val="000C3344"/>
    <w:rsid w:val="000C636A"/>
    <w:rsid w:val="000C6645"/>
    <w:rsid w:val="000C682C"/>
    <w:rsid w:val="000C70D9"/>
    <w:rsid w:val="000C747B"/>
    <w:rsid w:val="000C7983"/>
    <w:rsid w:val="000D116F"/>
    <w:rsid w:val="000D14E7"/>
    <w:rsid w:val="000D1529"/>
    <w:rsid w:val="000D1DC5"/>
    <w:rsid w:val="000D1F66"/>
    <w:rsid w:val="000D2E01"/>
    <w:rsid w:val="000D3322"/>
    <w:rsid w:val="000D4BC1"/>
    <w:rsid w:val="000D5524"/>
    <w:rsid w:val="000D5B86"/>
    <w:rsid w:val="000D5F16"/>
    <w:rsid w:val="000D6159"/>
    <w:rsid w:val="000D6B7F"/>
    <w:rsid w:val="000D7A50"/>
    <w:rsid w:val="000D7BD5"/>
    <w:rsid w:val="000E004C"/>
    <w:rsid w:val="000E075C"/>
    <w:rsid w:val="000E2A90"/>
    <w:rsid w:val="000E2E17"/>
    <w:rsid w:val="000E3CEB"/>
    <w:rsid w:val="000E545D"/>
    <w:rsid w:val="000E6BBE"/>
    <w:rsid w:val="000E7084"/>
    <w:rsid w:val="000E71B5"/>
    <w:rsid w:val="000E71F3"/>
    <w:rsid w:val="000E7A2E"/>
    <w:rsid w:val="000E7FEC"/>
    <w:rsid w:val="000F1068"/>
    <w:rsid w:val="000F14C6"/>
    <w:rsid w:val="000F1A80"/>
    <w:rsid w:val="000F2A83"/>
    <w:rsid w:val="000F2D35"/>
    <w:rsid w:val="000F308E"/>
    <w:rsid w:val="000F348B"/>
    <w:rsid w:val="000F47F0"/>
    <w:rsid w:val="000F4A6A"/>
    <w:rsid w:val="000F4E35"/>
    <w:rsid w:val="000F5C6B"/>
    <w:rsid w:val="000F62A2"/>
    <w:rsid w:val="000F690B"/>
    <w:rsid w:val="000F6E64"/>
    <w:rsid w:val="00100A5F"/>
    <w:rsid w:val="00100DF8"/>
    <w:rsid w:val="001030D2"/>
    <w:rsid w:val="00103640"/>
    <w:rsid w:val="0010488D"/>
    <w:rsid w:val="00104A88"/>
    <w:rsid w:val="0010524B"/>
    <w:rsid w:val="001062AE"/>
    <w:rsid w:val="00106BE5"/>
    <w:rsid w:val="001101AB"/>
    <w:rsid w:val="001103F5"/>
    <w:rsid w:val="001106C1"/>
    <w:rsid w:val="00110CA7"/>
    <w:rsid w:val="00111D06"/>
    <w:rsid w:val="001128A8"/>
    <w:rsid w:val="00114F0C"/>
    <w:rsid w:val="001158C0"/>
    <w:rsid w:val="00115970"/>
    <w:rsid w:val="00116BEC"/>
    <w:rsid w:val="00116CC7"/>
    <w:rsid w:val="0012121E"/>
    <w:rsid w:val="00121336"/>
    <w:rsid w:val="00123627"/>
    <w:rsid w:val="0012504D"/>
    <w:rsid w:val="00125A65"/>
    <w:rsid w:val="00126ADC"/>
    <w:rsid w:val="0013091C"/>
    <w:rsid w:val="001316A6"/>
    <w:rsid w:val="0013197A"/>
    <w:rsid w:val="00131B05"/>
    <w:rsid w:val="00131B8D"/>
    <w:rsid w:val="00132EF5"/>
    <w:rsid w:val="001332E1"/>
    <w:rsid w:val="00133F2D"/>
    <w:rsid w:val="00134F29"/>
    <w:rsid w:val="001351E8"/>
    <w:rsid w:val="001359DD"/>
    <w:rsid w:val="00135C59"/>
    <w:rsid w:val="00136004"/>
    <w:rsid w:val="001361ED"/>
    <w:rsid w:val="0013620A"/>
    <w:rsid w:val="00136797"/>
    <w:rsid w:val="00136A97"/>
    <w:rsid w:val="00140D68"/>
    <w:rsid w:val="00141674"/>
    <w:rsid w:val="00141C4D"/>
    <w:rsid w:val="001443BA"/>
    <w:rsid w:val="00144CBA"/>
    <w:rsid w:val="00144D3A"/>
    <w:rsid w:val="0014577B"/>
    <w:rsid w:val="00145BD3"/>
    <w:rsid w:val="0014738D"/>
    <w:rsid w:val="0014763F"/>
    <w:rsid w:val="00150B09"/>
    <w:rsid w:val="00150C13"/>
    <w:rsid w:val="00150DCD"/>
    <w:rsid w:val="001516D8"/>
    <w:rsid w:val="00151CF6"/>
    <w:rsid w:val="00152990"/>
    <w:rsid w:val="00152F54"/>
    <w:rsid w:val="00153231"/>
    <w:rsid w:val="001538AB"/>
    <w:rsid w:val="00154D64"/>
    <w:rsid w:val="00154F15"/>
    <w:rsid w:val="00156965"/>
    <w:rsid w:val="00156B43"/>
    <w:rsid w:val="001608BE"/>
    <w:rsid w:val="0016287B"/>
    <w:rsid w:val="00162D96"/>
    <w:rsid w:val="00164EB5"/>
    <w:rsid w:val="001669DD"/>
    <w:rsid w:val="00166FB1"/>
    <w:rsid w:val="001674DF"/>
    <w:rsid w:val="001677E4"/>
    <w:rsid w:val="001678D7"/>
    <w:rsid w:val="00170016"/>
    <w:rsid w:val="00170A6D"/>
    <w:rsid w:val="00170D45"/>
    <w:rsid w:val="00172754"/>
    <w:rsid w:val="001727B8"/>
    <w:rsid w:val="00172E0D"/>
    <w:rsid w:val="00173FA2"/>
    <w:rsid w:val="00174E64"/>
    <w:rsid w:val="0017540D"/>
    <w:rsid w:val="001766BC"/>
    <w:rsid w:val="00176BCE"/>
    <w:rsid w:val="00176D04"/>
    <w:rsid w:val="0017755D"/>
    <w:rsid w:val="00181436"/>
    <w:rsid w:val="001818FD"/>
    <w:rsid w:val="00181CA5"/>
    <w:rsid w:val="0018234B"/>
    <w:rsid w:val="00183AF4"/>
    <w:rsid w:val="00183D0B"/>
    <w:rsid w:val="001848D0"/>
    <w:rsid w:val="00185295"/>
    <w:rsid w:val="00185A17"/>
    <w:rsid w:val="0018723D"/>
    <w:rsid w:val="00187BC1"/>
    <w:rsid w:val="001901E6"/>
    <w:rsid w:val="0019452D"/>
    <w:rsid w:val="00196B31"/>
    <w:rsid w:val="00197BC0"/>
    <w:rsid w:val="001A105A"/>
    <w:rsid w:val="001A157C"/>
    <w:rsid w:val="001A1F65"/>
    <w:rsid w:val="001A3C4D"/>
    <w:rsid w:val="001A3F1D"/>
    <w:rsid w:val="001A45E6"/>
    <w:rsid w:val="001A5C84"/>
    <w:rsid w:val="001A616C"/>
    <w:rsid w:val="001A64C5"/>
    <w:rsid w:val="001A6E95"/>
    <w:rsid w:val="001B0841"/>
    <w:rsid w:val="001B08D4"/>
    <w:rsid w:val="001B097C"/>
    <w:rsid w:val="001B1862"/>
    <w:rsid w:val="001B1A76"/>
    <w:rsid w:val="001B29D4"/>
    <w:rsid w:val="001B29EA"/>
    <w:rsid w:val="001B2BB2"/>
    <w:rsid w:val="001B389C"/>
    <w:rsid w:val="001B3AF7"/>
    <w:rsid w:val="001B4524"/>
    <w:rsid w:val="001B498A"/>
    <w:rsid w:val="001B5887"/>
    <w:rsid w:val="001B6478"/>
    <w:rsid w:val="001B6E0D"/>
    <w:rsid w:val="001C2D5B"/>
    <w:rsid w:val="001C2F12"/>
    <w:rsid w:val="001C5B0F"/>
    <w:rsid w:val="001C5DC9"/>
    <w:rsid w:val="001C69DD"/>
    <w:rsid w:val="001C6B3C"/>
    <w:rsid w:val="001C6BFC"/>
    <w:rsid w:val="001C789B"/>
    <w:rsid w:val="001C7F98"/>
    <w:rsid w:val="001D0D06"/>
    <w:rsid w:val="001D2F95"/>
    <w:rsid w:val="001D3F2C"/>
    <w:rsid w:val="001D406D"/>
    <w:rsid w:val="001D500A"/>
    <w:rsid w:val="001D52F8"/>
    <w:rsid w:val="001D5758"/>
    <w:rsid w:val="001D6251"/>
    <w:rsid w:val="001D6390"/>
    <w:rsid w:val="001D6E2F"/>
    <w:rsid w:val="001E0FD0"/>
    <w:rsid w:val="001E1155"/>
    <w:rsid w:val="001E1480"/>
    <w:rsid w:val="001E1877"/>
    <w:rsid w:val="001E18E7"/>
    <w:rsid w:val="001E1AE8"/>
    <w:rsid w:val="001E20E3"/>
    <w:rsid w:val="001E2B97"/>
    <w:rsid w:val="001E2D73"/>
    <w:rsid w:val="001E5537"/>
    <w:rsid w:val="001E5792"/>
    <w:rsid w:val="001E59F0"/>
    <w:rsid w:val="001E7CA3"/>
    <w:rsid w:val="001E7E5A"/>
    <w:rsid w:val="001E7FDC"/>
    <w:rsid w:val="001F1C3F"/>
    <w:rsid w:val="001F289A"/>
    <w:rsid w:val="001F40FD"/>
    <w:rsid w:val="001F5B27"/>
    <w:rsid w:val="001F6616"/>
    <w:rsid w:val="001F7756"/>
    <w:rsid w:val="001F794D"/>
    <w:rsid w:val="002003F2"/>
    <w:rsid w:val="00201714"/>
    <w:rsid w:val="00201E3B"/>
    <w:rsid w:val="00203750"/>
    <w:rsid w:val="002046DE"/>
    <w:rsid w:val="00206508"/>
    <w:rsid w:val="00206A29"/>
    <w:rsid w:val="002078A8"/>
    <w:rsid w:val="00210B83"/>
    <w:rsid w:val="00210F0A"/>
    <w:rsid w:val="0021171A"/>
    <w:rsid w:val="00213266"/>
    <w:rsid w:val="002138C5"/>
    <w:rsid w:val="00213D8F"/>
    <w:rsid w:val="00214761"/>
    <w:rsid w:val="0021587B"/>
    <w:rsid w:val="002165EC"/>
    <w:rsid w:val="002171E6"/>
    <w:rsid w:val="00217F55"/>
    <w:rsid w:val="002224DA"/>
    <w:rsid w:val="00222AA0"/>
    <w:rsid w:val="00222AA3"/>
    <w:rsid w:val="00223D32"/>
    <w:rsid w:val="0022506D"/>
    <w:rsid w:val="00225215"/>
    <w:rsid w:val="002256C2"/>
    <w:rsid w:val="002269FF"/>
    <w:rsid w:val="002309B9"/>
    <w:rsid w:val="002319F1"/>
    <w:rsid w:val="002323A4"/>
    <w:rsid w:val="00233059"/>
    <w:rsid w:val="0023343F"/>
    <w:rsid w:val="002338EE"/>
    <w:rsid w:val="00234322"/>
    <w:rsid w:val="0023485E"/>
    <w:rsid w:val="00235215"/>
    <w:rsid w:val="00235941"/>
    <w:rsid w:val="00235A20"/>
    <w:rsid w:val="00236117"/>
    <w:rsid w:val="002376C9"/>
    <w:rsid w:val="002379D1"/>
    <w:rsid w:val="002402A4"/>
    <w:rsid w:val="002414FC"/>
    <w:rsid w:val="00241632"/>
    <w:rsid w:val="002426CA"/>
    <w:rsid w:val="00242DF3"/>
    <w:rsid w:val="002432E6"/>
    <w:rsid w:val="00243A6A"/>
    <w:rsid w:val="00243D39"/>
    <w:rsid w:val="00245107"/>
    <w:rsid w:val="002453F6"/>
    <w:rsid w:val="00245BC6"/>
    <w:rsid w:val="00245DC1"/>
    <w:rsid w:val="0024643C"/>
    <w:rsid w:val="00246D4E"/>
    <w:rsid w:val="002478F8"/>
    <w:rsid w:val="00247D2C"/>
    <w:rsid w:val="00250593"/>
    <w:rsid w:val="0025276F"/>
    <w:rsid w:val="00253553"/>
    <w:rsid w:val="002567BB"/>
    <w:rsid w:val="00257482"/>
    <w:rsid w:val="002609AD"/>
    <w:rsid w:val="00260FC7"/>
    <w:rsid w:val="002615F5"/>
    <w:rsid w:val="00261AD3"/>
    <w:rsid w:val="00261B0D"/>
    <w:rsid w:val="00265B23"/>
    <w:rsid w:val="00266329"/>
    <w:rsid w:val="00266DD5"/>
    <w:rsid w:val="00267089"/>
    <w:rsid w:val="002670BB"/>
    <w:rsid w:val="00267B80"/>
    <w:rsid w:val="00270C29"/>
    <w:rsid w:val="00270F12"/>
    <w:rsid w:val="00271C0A"/>
    <w:rsid w:val="002734E5"/>
    <w:rsid w:val="00273D4F"/>
    <w:rsid w:val="00273DA8"/>
    <w:rsid w:val="0027483A"/>
    <w:rsid w:val="00274A38"/>
    <w:rsid w:val="00274E19"/>
    <w:rsid w:val="00274F01"/>
    <w:rsid w:val="0027579C"/>
    <w:rsid w:val="00275B7C"/>
    <w:rsid w:val="002760CE"/>
    <w:rsid w:val="002768B7"/>
    <w:rsid w:val="00276F7D"/>
    <w:rsid w:val="00277651"/>
    <w:rsid w:val="002778AA"/>
    <w:rsid w:val="00277AD3"/>
    <w:rsid w:val="00281A5A"/>
    <w:rsid w:val="002822E2"/>
    <w:rsid w:val="00282F9F"/>
    <w:rsid w:val="00285C74"/>
    <w:rsid w:val="00287303"/>
    <w:rsid w:val="00287A31"/>
    <w:rsid w:val="00291073"/>
    <w:rsid w:val="002917BA"/>
    <w:rsid w:val="0029259E"/>
    <w:rsid w:val="0029365D"/>
    <w:rsid w:val="002945F9"/>
    <w:rsid w:val="00294C37"/>
    <w:rsid w:val="00295932"/>
    <w:rsid w:val="00296101"/>
    <w:rsid w:val="002A02D5"/>
    <w:rsid w:val="002A04D9"/>
    <w:rsid w:val="002A0DCA"/>
    <w:rsid w:val="002A2AA0"/>
    <w:rsid w:val="002A3610"/>
    <w:rsid w:val="002A3B4B"/>
    <w:rsid w:val="002A5B39"/>
    <w:rsid w:val="002A6D1F"/>
    <w:rsid w:val="002A6E94"/>
    <w:rsid w:val="002A7954"/>
    <w:rsid w:val="002A7DB2"/>
    <w:rsid w:val="002A7EB3"/>
    <w:rsid w:val="002B062F"/>
    <w:rsid w:val="002B071C"/>
    <w:rsid w:val="002B07B4"/>
    <w:rsid w:val="002B0EDD"/>
    <w:rsid w:val="002B228D"/>
    <w:rsid w:val="002B2502"/>
    <w:rsid w:val="002B2531"/>
    <w:rsid w:val="002B2601"/>
    <w:rsid w:val="002B2D45"/>
    <w:rsid w:val="002B35C3"/>
    <w:rsid w:val="002B3F23"/>
    <w:rsid w:val="002B40A1"/>
    <w:rsid w:val="002B4333"/>
    <w:rsid w:val="002B4CE7"/>
    <w:rsid w:val="002B5C18"/>
    <w:rsid w:val="002B66F9"/>
    <w:rsid w:val="002B763D"/>
    <w:rsid w:val="002C1D30"/>
    <w:rsid w:val="002C261A"/>
    <w:rsid w:val="002C3A78"/>
    <w:rsid w:val="002C4881"/>
    <w:rsid w:val="002C4A0D"/>
    <w:rsid w:val="002C5BCD"/>
    <w:rsid w:val="002C7B69"/>
    <w:rsid w:val="002D0C5F"/>
    <w:rsid w:val="002D0DD9"/>
    <w:rsid w:val="002D18DD"/>
    <w:rsid w:val="002D2C1F"/>
    <w:rsid w:val="002D2DAF"/>
    <w:rsid w:val="002D2F89"/>
    <w:rsid w:val="002D34E8"/>
    <w:rsid w:val="002D39C4"/>
    <w:rsid w:val="002D72C9"/>
    <w:rsid w:val="002D788C"/>
    <w:rsid w:val="002D7B6A"/>
    <w:rsid w:val="002E0DCD"/>
    <w:rsid w:val="002E40C2"/>
    <w:rsid w:val="002E7123"/>
    <w:rsid w:val="002F04C7"/>
    <w:rsid w:val="002F192A"/>
    <w:rsid w:val="002F1C04"/>
    <w:rsid w:val="002F2C94"/>
    <w:rsid w:val="002F3702"/>
    <w:rsid w:val="002F5630"/>
    <w:rsid w:val="002F57EC"/>
    <w:rsid w:val="002F653E"/>
    <w:rsid w:val="003017F2"/>
    <w:rsid w:val="003022B7"/>
    <w:rsid w:val="003031A4"/>
    <w:rsid w:val="0030403F"/>
    <w:rsid w:val="00304AC1"/>
    <w:rsid w:val="00305405"/>
    <w:rsid w:val="00306C9B"/>
    <w:rsid w:val="00310128"/>
    <w:rsid w:val="003115FB"/>
    <w:rsid w:val="00311D48"/>
    <w:rsid w:val="003126D3"/>
    <w:rsid w:val="00312D29"/>
    <w:rsid w:val="00312D71"/>
    <w:rsid w:val="00313152"/>
    <w:rsid w:val="0031512A"/>
    <w:rsid w:val="003152C9"/>
    <w:rsid w:val="003163AF"/>
    <w:rsid w:val="00317D6D"/>
    <w:rsid w:val="00322830"/>
    <w:rsid w:val="00322E01"/>
    <w:rsid w:val="003237F4"/>
    <w:rsid w:val="00324ABF"/>
    <w:rsid w:val="003257FC"/>
    <w:rsid w:val="003258FF"/>
    <w:rsid w:val="00330AEA"/>
    <w:rsid w:val="00331771"/>
    <w:rsid w:val="00333110"/>
    <w:rsid w:val="0033314F"/>
    <w:rsid w:val="00333BC0"/>
    <w:rsid w:val="00333DC6"/>
    <w:rsid w:val="00333F9B"/>
    <w:rsid w:val="00334CCD"/>
    <w:rsid w:val="00334FAD"/>
    <w:rsid w:val="003363C2"/>
    <w:rsid w:val="00336EE5"/>
    <w:rsid w:val="003400C0"/>
    <w:rsid w:val="003408A5"/>
    <w:rsid w:val="00342912"/>
    <w:rsid w:val="00342A85"/>
    <w:rsid w:val="003431B1"/>
    <w:rsid w:val="00344B98"/>
    <w:rsid w:val="0034790A"/>
    <w:rsid w:val="00347A21"/>
    <w:rsid w:val="003506ED"/>
    <w:rsid w:val="00351E20"/>
    <w:rsid w:val="00351EA4"/>
    <w:rsid w:val="00352776"/>
    <w:rsid w:val="00353DCC"/>
    <w:rsid w:val="00354226"/>
    <w:rsid w:val="0035535B"/>
    <w:rsid w:val="00355B15"/>
    <w:rsid w:val="00360613"/>
    <w:rsid w:val="00362C36"/>
    <w:rsid w:val="00362C91"/>
    <w:rsid w:val="003633DE"/>
    <w:rsid w:val="0036477D"/>
    <w:rsid w:val="0036584F"/>
    <w:rsid w:val="003661EF"/>
    <w:rsid w:val="00366B33"/>
    <w:rsid w:val="00367358"/>
    <w:rsid w:val="00367B79"/>
    <w:rsid w:val="0037002C"/>
    <w:rsid w:val="00372E00"/>
    <w:rsid w:val="00374A62"/>
    <w:rsid w:val="003754CE"/>
    <w:rsid w:val="0037613F"/>
    <w:rsid w:val="003763F6"/>
    <w:rsid w:val="00376414"/>
    <w:rsid w:val="00377592"/>
    <w:rsid w:val="00380638"/>
    <w:rsid w:val="003812F6"/>
    <w:rsid w:val="00382693"/>
    <w:rsid w:val="0038283D"/>
    <w:rsid w:val="00383997"/>
    <w:rsid w:val="003839BB"/>
    <w:rsid w:val="003844A1"/>
    <w:rsid w:val="00385130"/>
    <w:rsid w:val="00385DA3"/>
    <w:rsid w:val="00385E04"/>
    <w:rsid w:val="00386E42"/>
    <w:rsid w:val="00387A4A"/>
    <w:rsid w:val="00390698"/>
    <w:rsid w:val="003916F1"/>
    <w:rsid w:val="003917D5"/>
    <w:rsid w:val="00391879"/>
    <w:rsid w:val="00391CB7"/>
    <w:rsid w:val="00391F4C"/>
    <w:rsid w:val="00391F65"/>
    <w:rsid w:val="0039231A"/>
    <w:rsid w:val="00393321"/>
    <w:rsid w:val="003936EE"/>
    <w:rsid w:val="00393931"/>
    <w:rsid w:val="00394BB3"/>
    <w:rsid w:val="003958C8"/>
    <w:rsid w:val="00395D3D"/>
    <w:rsid w:val="0039604B"/>
    <w:rsid w:val="00396170"/>
    <w:rsid w:val="003A082D"/>
    <w:rsid w:val="003A085D"/>
    <w:rsid w:val="003A0D95"/>
    <w:rsid w:val="003A1C73"/>
    <w:rsid w:val="003A1DC5"/>
    <w:rsid w:val="003A3D7E"/>
    <w:rsid w:val="003A3E33"/>
    <w:rsid w:val="003A4808"/>
    <w:rsid w:val="003A4862"/>
    <w:rsid w:val="003A7FE1"/>
    <w:rsid w:val="003B2093"/>
    <w:rsid w:val="003B27A0"/>
    <w:rsid w:val="003B38E9"/>
    <w:rsid w:val="003B3C6A"/>
    <w:rsid w:val="003B42C2"/>
    <w:rsid w:val="003B4636"/>
    <w:rsid w:val="003B56DA"/>
    <w:rsid w:val="003B5D10"/>
    <w:rsid w:val="003B6030"/>
    <w:rsid w:val="003B719D"/>
    <w:rsid w:val="003B71DF"/>
    <w:rsid w:val="003C153A"/>
    <w:rsid w:val="003C2271"/>
    <w:rsid w:val="003C25EA"/>
    <w:rsid w:val="003C2ACA"/>
    <w:rsid w:val="003C3A6A"/>
    <w:rsid w:val="003C41E2"/>
    <w:rsid w:val="003C4864"/>
    <w:rsid w:val="003C4BA8"/>
    <w:rsid w:val="003C600E"/>
    <w:rsid w:val="003C7B9D"/>
    <w:rsid w:val="003C7E33"/>
    <w:rsid w:val="003D20DC"/>
    <w:rsid w:val="003D212B"/>
    <w:rsid w:val="003D2DB5"/>
    <w:rsid w:val="003D30EF"/>
    <w:rsid w:val="003D333A"/>
    <w:rsid w:val="003D3533"/>
    <w:rsid w:val="003D3B19"/>
    <w:rsid w:val="003D3C2C"/>
    <w:rsid w:val="003D42A4"/>
    <w:rsid w:val="003D579F"/>
    <w:rsid w:val="003D65BB"/>
    <w:rsid w:val="003D6731"/>
    <w:rsid w:val="003D69EF"/>
    <w:rsid w:val="003E0195"/>
    <w:rsid w:val="003E0621"/>
    <w:rsid w:val="003E1568"/>
    <w:rsid w:val="003E18D2"/>
    <w:rsid w:val="003E28FD"/>
    <w:rsid w:val="003E317D"/>
    <w:rsid w:val="003E41A7"/>
    <w:rsid w:val="003E47E3"/>
    <w:rsid w:val="003E48E8"/>
    <w:rsid w:val="003E63EF"/>
    <w:rsid w:val="003E70C6"/>
    <w:rsid w:val="003E729C"/>
    <w:rsid w:val="003E7312"/>
    <w:rsid w:val="003F0FFA"/>
    <w:rsid w:val="003F16E3"/>
    <w:rsid w:val="003F1979"/>
    <w:rsid w:val="003F22EF"/>
    <w:rsid w:val="003F2707"/>
    <w:rsid w:val="003F3D3D"/>
    <w:rsid w:val="003F43F4"/>
    <w:rsid w:val="003F523B"/>
    <w:rsid w:val="003F532F"/>
    <w:rsid w:val="003F59A6"/>
    <w:rsid w:val="003F7A7C"/>
    <w:rsid w:val="003F7E76"/>
    <w:rsid w:val="00400173"/>
    <w:rsid w:val="00400922"/>
    <w:rsid w:val="00401B2C"/>
    <w:rsid w:val="00402418"/>
    <w:rsid w:val="00404DF1"/>
    <w:rsid w:val="00405572"/>
    <w:rsid w:val="00406BC5"/>
    <w:rsid w:val="004100DA"/>
    <w:rsid w:val="0041052E"/>
    <w:rsid w:val="004116A0"/>
    <w:rsid w:val="0041306B"/>
    <w:rsid w:val="0041350F"/>
    <w:rsid w:val="00413AEA"/>
    <w:rsid w:val="00416277"/>
    <w:rsid w:val="004176C7"/>
    <w:rsid w:val="004177A2"/>
    <w:rsid w:val="00417F53"/>
    <w:rsid w:val="00420288"/>
    <w:rsid w:val="00420B11"/>
    <w:rsid w:val="00421307"/>
    <w:rsid w:val="00422BB2"/>
    <w:rsid w:val="00422C64"/>
    <w:rsid w:val="004230BB"/>
    <w:rsid w:val="00423E49"/>
    <w:rsid w:val="00424588"/>
    <w:rsid w:val="004256A2"/>
    <w:rsid w:val="00425948"/>
    <w:rsid w:val="00426604"/>
    <w:rsid w:val="00426AFE"/>
    <w:rsid w:val="00426CED"/>
    <w:rsid w:val="00426EC7"/>
    <w:rsid w:val="0042711E"/>
    <w:rsid w:val="00427179"/>
    <w:rsid w:val="0042750D"/>
    <w:rsid w:val="00427748"/>
    <w:rsid w:val="0042794B"/>
    <w:rsid w:val="00427967"/>
    <w:rsid w:val="00427A2D"/>
    <w:rsid w:val="0043014B"/>
    <w:rsid w:val="00430AA9"/>
    <w:rsid w:val="0043162E"/>
    <w:rsid w:val="004317CD"/>
    <w:rsid w:val="004324DC"/>
    <w:rsid w:val="004328E5"/>
    <w:rsid w:val="00432978"/>
    <w:rsid w:val="00432E64"/>
    <w:rsid w:val="0043332C"/>
    <w:rsid w:val="00433DB5"/>
    <w:rsid w:val="00434B27"/>
    <w:rsid w:val="00434B56"/>
    <w:rsid w:val="00434B8A"/>
    <w:rsid w:val="00440709"/>
    <w:rsid w:val="004434B3"/>
    <w:rsid w:val="00443604"/>
    <w:rsid w:val="00443DB3"/>
    <w:rsid w:val="00444208"/>
    <w:rsid w:val="00444228"/>
    <w:rsid w:val="004443DF"/>
    <w:rsid w:val="004463C4"/>
    <w:rsid w:val="00446F03"/>
    <w:rsid w:val="00450064"/>
    <w:rsid w:val="004501AD"/>
    <w:rsid w:val="004509F2"/>
    <w:rsid w:val="004512F4"/>
    <w:rsid w:val="004526FF"/>
    <w:rsid w:val="0045311D"/>
    <w:rsid w:val="0045323C"/>
    <w:rsid w:val="00453BC9"/>
    <w:rsid w:val="004558CE"/>
    <w:rsid w:val="004564E2"/>
    <w:rsid w:val="00456FA1"/>
    <w:rsid w:val="0045755D"/>
    <w:rsid w:val="0046091E"/>
    <w:rsid w:val="00460D7C"/>
    <w:rsid w:val="004635A9"/>
    <w:rsid w:val="004641DB"/>
    <w:rsid w:val="00464272"/>
    <w:rsid w:val="00464316"/>
    <w:rsid w:val="00464395"/>
    <w:rsid w:val="00464497"/>
    <w:rsid w:val="00465762"/>
    <w:rsid w:val="0046644A"/>
    <w:rsid w:val="004671CA"/>
    <w:rsid w:val="004678A9"/>
    <w:rsid w:val="00471320"/>
    <w:rsid w:val="004715EF"/>
    <w:rsid w:val="00471CAA"/>
    <w:rsid w:val="00472172"/>
    <w:rsid w:val="004729AE"/>
    <w:rsid w:val="004730B8"/>
    <w:rsid w:val="0047374C"/>
    <w:rsid w:val="00473B0C"/>
    <w:rsid w:val="00474D14"/>
    <w:rsid w:val="00475744"/>
    <w:rsid w:val="00475BF6"/>
    <w:rsid w:val="00475C71"/>
    <w:rsid w:val="004763EA"/>
    <w:rsid w:val="00476B51"/>
    <w:rsid w:val="00477788"/>
    <w:rsid w:val="004803ED"/>
    <w:rsid w:val="00480870"/>
    <w:rsid w:val="004811F7"/>
    <w:rsid w:val="00481CE0"/>
    <w:rsid w:val="0048337F"/>
    <w:rsid w:val="004842AE"/>
    <w:rsid w:val="00485439"/>
    <w:rsid w:val="0048648D"/>
    <w:rsid w:val="00486C46"/>
    <w:rsid w:val="00486FB7"/>
    <w:rsid w:val="00487733"/>
    <w:rsid w:val="00490243"/>
    <w:rsid w:val="004903D4"/>
    <w:rsid w:val="00490A2E"/>
    <w:rsid w:val="00490CDC"/>
    <w:rsid w:val="00491FDD"/>
    <w:rsid w:val="00493AA7"/>
    <w:rsid w:val="00495498"/>
    <w:rsid w:val="00496300"/>
    <w:rsid w:val="00496B4D"/>
    <w:rsid w:val="00496B83"/>
    <w:rsid w:val="00497A58"/>
    <w:rsid w:val="00497DFF"/>
    <w:rsid w:val="004A027A"/>
    <w:rsid w:val="004A1552"/>
    <w:rsid w:val="004A15B8"/>
    <w:rsid w:val="004A18D3"/>
    <w:rsid w:val="004A2744"/>
    <w:rsid w:val="004A2A0F"/>
    <w:rsid w:val="004A2F57"/>
    <w:rsid w:val="004A3247"/>
    <w:rsid w:val="004A3528"/>
    <w:rsid w:val="004A3667"/>
    <w:rsid w:val="004A59B5"/>
    <w:rsid w:val="004A68C7"/>
    <w:rsid w:val="004A6BB7"/>
    <w:rsid w:val="004A795F"/>
    <w:rsid w:val="004B063F"/>
    <w:rsid w:val="004B0A72"/>
    <w:rsid w:val="004B109A"/>
    <w:rsid w:val="004B1329"/>
    <w:rsid w:val="004B164D"/>
    <w:rsid w:val="004B243A"/>
    <w:rsid w:val="004B3B48"/>
    <w:rsid w:val="004B4049"/>
    <w:rsid w:val="004B5438"/>
    <w:rsid w:val="004B67AF"/>
    <w:rsid w:val="004C21B7"/>
    <w:rsid w:val="004C298E"/>
    <w:rsid w:val="004C2A9E"/>
    <w:rsid w:val="004C365F"/>
    <w:rsid w:val="004C4553"/>
    <w:rsid w:val="004C4CA6"/>
    <w:rsid w:val="004C5196"/>
    <w:rsid w:val="004C7F73"/>
    <w:rsid w:val="004D1E00"/>
    <w:rsid w:val="004D427A"/>
    <w:rsid w:val="004D440D"/>
    <w:rsid w:val="004D4DDD"/>
    <w:rsid w:val="004D556A"/>
    <w:rsid w:val="004D5C30"/>
    <w:rsid w:val="004D5D9E"/>
    <w:rsid w:val="004D691F"/>
    <w:rsid w:val="004D6DAE"/>
    <w:rsid w:val="004E0AE3"/>
    <w:rsid w:val="004E130B"/>
    <w:rsid w:val="004E389B"/>
    <w:rsid w:val="004E4A64"/>
    <w:rsid w:val="004E5282"/>
    <w:rsid w:val="004E6BF2"/>
    <w:rsid w:val="004E716F"/>
    <w:rsid w:val="004E74A8"/>
    <w:rsid w:val="004F033C"/>
    <w:rsid w:val="004F10AC"/>
    <w:rsid w:val="004F21E2"/>
    <w:rsid w:val="004F23AC"/>
    <w:rsid w:val="004F3B45"/>
    <w:rsid w:val="00500358"/>
    <w:rsid w:val="00501625"/>
    <w:rsid w:val="00501E9C"/>
    <w:rsid w:val="0050341F"/>
    <w:rsid w:val="00503827"/>
    <w:rsid w:val="00503B4F"/>
    <w:rsid w:val="00504837"/>
    <w:rsid w:val="005048B4"/>
    <w:rsid w:val="00504CBF"/>
    <w:rsid w:val="00504EEA"/>
    <w:rsid w:val="00505157"/>
    <w:rsid w:val="0050527F"/>
    <w:rsid w:val="005064D3"/>
    <w:rsid w:val="00506B91"/>
    <w:rsid w:val="00506E18"/>
    <w:rsid w:val="005070B8"/>
    <w:rsid w:val="00507156"/>
    <w:rsid w:val="0050746D"/>
    <w:rsid w:val="00507497"/>
    <w:rsid w:val="00507D3C"/>
    <w:rsid w:val="00512189"/>
    <w:rsid w:val="00513586"/>
    <w:rsid w:val="0051410C"/>
    <w:rsid w:val="00515AC2"/>
    <w:rsid w:val="00515D13"/>
    <w:rsid w:val="0051679C"/>
    <w:rsid w:val="0051703E"/>
    <w:rsid w:val="00520033"/>
    <w:rsid w:val="00520F43"/>
    <w:rsid w:val="00522CE1"/>
    <w:rsid w:val="00524AD5"/>
    <w:rsid w:val="00525785"/>
    <w:rsid w:val="00527890"/>
    <w:rsid w:val="00530079"/>
    <w:rsid w:val="005315AC"/>
    <w:rsid w:val="00534453"/>
    <w:rsid w:val="00534E06"/>
    <w:rsid w:val="005350A3"/>
    <w:rsid w:val="0053550B"/>
    <w:rsid w:val="0053591D"/>
    <w:rsid w:val="0053620B"/>
    <w:rsid w:val="005374C5"/>
    <w:rsid w:val="00537D01"/>
    <w:rsid w:val="005409FE"/>
    <w:rsid w:val="00540FC7"/>
    <w:rsid w:val="005431FE"/>
    <w:rsid w:val="005436D3"/>
    <w:rsid w:val="00543A15"/>
    <w:rsid w:val="00544985"/>
    <w:rsid w:val="0054655E"/>
    <w:rsid w:val="0054787D"/>
    <w:rsid w:val="00547C08"/>
    <w:rsid w:val="00550FED"/>
    <w:rsid w:val="00551618"/>
    <w:rsid w:val="005535C5"/>
    <w:rsid w:val="00553A04"/>
    <w:rsid w:val="00555C60"/>
    <w:rsid w:val="00560033"/>
    <w:rsid w:val="00560852"/>
    <w:rsid w:val="00560876"/>
    <w:rsid w:val="005618CE"/>
    <w:rsid w:val="00561A05"/>
    <w:rsid w:val="00561BA4"/>
    <w:rsid w:val="00561E5B"/>
    <w:rsid w:val="0056263C"/>
    <w:rsid w:val="00562B0D"/>
    <w:rsid w:val="0056347E"/>
    <w:rsid w:val="005637F1"/>
    <w:rsid w:val="005639F4"/>
    <w:rsid w:val="00563BD6"/>
    <w:rsid w:val="00563F64"/>
    <w:rsid w:val="00564058"/>
    <w:rsid w:val="00564B33"/>
    <w:rsid w:val="00565644"/>
    <w:rsid w:val="005664F5"/>
    <w:rsid w:val="00566CDF"/>
    <w:rsid w:val="00566D3C"/>
    <w:rsid w:val="005670AD"/>
    <w:rsid w:val="00567200"/>
    <w:rsid w:val="005678B9"/>
    <w:rsid w:val="00567CF3"/>
    <w:rsid w:val="005711F7"/>
    <w:rsid w:val="0057124C"/>
    <w:rsid w:val="0057146C"/>
    <w:rsid w:val="005723DF"/>
    <w:rsid w:val="0057281C"/>
    <w:rsid w:val="00572859"/>
    <w:rsid w:val="00572CC8"/>
    <w:rsid w:val="00572E0B"/>
    <w:rsid w:val="00572F99"/>
    <w:rsid w:val="005735D0"/>
    <w:rsid w:val="00573D42"/>
    <w:rsid w:val="00574019"/>
    <w:rsid w:val="005747FF"/>
    <w:rsid w:val="00575763"/>
    <w:rsid w:val="0057670D"/>
    <w:rsid w:val="00576EA7"/>
    <w:rsid w:val="00577264"/>
    <w:rsid w:val="005810F6"/>
    <w:rsid w:val="0058179A"/>
    <w:rsid w:val="00582BD5"/>
    <w:rsid w:val="00582C12"/>
    <w:rsid w:val="0058358D"/>
    <w:rsid w:val="00584510"/>
    <w:rsid w:val="00584938"/>
    <w:rsid w:val="00585320"/>
    <w:rsid w:val="00585D94"/>
    <w:rsid w:val="00586A43"/>
    <w:rsid w:val="00587AB7"/>
    <w:rsid w:val="00587B4B"/>
    <w:rsid w:val="00590CF5"/>
    <w:rsid w:val="00591195"/>
    <w:rsid w:val="0059131B"/>
    <w:rsid w:val="005913D0"/>
    <w:rsid w:val="005931E6"/>
    <w:rsid w:val="005935B3"/>
    <w:rsid w:val="00593B1E"/>
    <w:rsid w:val="0059638B"/>
    <w:rsid w:val="00596C79"/>
    <w:rsid w:val="005970E1"/>
    <w:rsid w:val="0059795E"/>
    <w:rsid w:val="00597F53"/>
    <w:rsid w:val="005A0E1C"/>
    <w:rsid w:val="005A1A63"/>
    <w:rsid w:val="005A2392"/>
    <w:rsid w:val="005A36C5"/>
    <w:rsid w:val="005A4E73"/>
    <w:rsid w:val="005A57B3"/>
    <w:rsid w:val="005A57F2"/>
    <w:rsid w:val="005A5CA9"/>
    <w:rsid w:val="005A712A"/>
    <w:rsid w:val="005A765E"/>
    <w:rsid w:val="005A78FB"/>
    <w:rsid w:val="005A7EAE"/>
    <w:rsid w:val="005A7F37"/>
    <w:rsid w:val="005B01A5"/>
    <w:rsid w:val="005B09A8"/>
    <w:rsid w:val="005B0AA8"/>
    <w:rsid w:val="005B18EB"/>
    <w:rsid w:val="005B2042"/>
    <w:rsid w:val="005B2168"/>
    <w:rsid w:val="005B2748"/>
    <w:rsid w:val="005B3BE5"/>
    <w:rsid w:val="005B4A34"/>
    <w:rsid w:val="005B599F"/>
    <w:rsid w:val="005B6976"/>
    <w:rsid w:val="005B7CA6"/>
    <w:rsid w:val="005C0E01"/>
    <w:rsid w:val="005C1840"/>
    <w:rsid w:val="005C1AA0"/>
    <w:rsid w:val="005C24FB"/>
    <w:rsid w:val="005C2777"/>
    <w:rsid w:val="005C52E6"/>
    <w:rsid w:val="005C5B2B"/>
    <w:rsid w:val="005C708E"/>
    <w:rsid w:val="005D0EC0"/>
    <w:rsid w:val="005D1BF4"/>
    <w:rsid w:val="005D1C5A"/>
    <w:rsid w:val="005D22FA"/>
    <w:rsid w:val="005D43A7"/>
    <w:rsid w:val="005D4425"/>
    <w:rsid w:val="005D53DE"/>
    <w:rsid w:val="005D5AB6"/>
    <w:rsid w:val="005D637D"/>
    <w:rsid w:val="005D6DE2"/>
    <w:rsid w:val="005D719D"/>
    <w:rsid w:val="005E0F40"/>
    <w:rsid w:val="005E142B"/>
    <w:rsid w:val="005E18A9"/>
    <w:rsid w:val="005E1DD3"/>
    <w:rsid w:val="005E220A"/>
    <w:rsid w:val="005E26BA"/>
    <w:rsid w:val="005E4755"/>
    <w:rsid w:val="005E4EBD"/>
    <w:rsid w:val="005E6087"/>
    <w:rsid w:val="005E6109"/>
    <w:rsid w:val="005E70D4"/>
    <w:rsid w:val="005E7180"/>
    <w:rsid w:val="005E7204"/>
    <w:rsid w:val="005E7A06"/>
    <w:rsid w:val="005E7EAC"/>
    <w:rsid w:val="005F0C2B"/>
    <w:rsid w:val="005F1139"/>
    <w:rsid w:val="005F2EE3"/>
    <w:rsid w:val="005F2F98"/>
    <w:rsid w:val="005F435F"/>
    <w:rsid w:val="00601EE1"/>
    <w:rsid w:val="00602F90"/>
    <w:rsid w:val="00602FFC"/>
    <w:rsid w:val="0060449F"/>
    <w:rsid w:val="0060460B"/>
    <w:rsid w:val="00605BF1"/>
    <w:rsid w:val="00611107"/>
    <w:rsid w:val="006115E7"/>
    <w:rsid w:val="006119A5"/>
    <w:rsid w:val="00611D74"/>
    <w:rsid w:val="00612279"/>
    <w:rsid w:val="0061270F"/>
    <w:rsid w:val="0061395B"/>
    <w:rsid w:val="00613A70"/>
    <w:rsid w:val="0061434E"/>
    <w:rsid w:val="006148F3"/>
    <w:rsid w:val="006151E0"/>
    <w:rsid w:val="006166A5"/>
    <w:rsid w:val="00616A06"/>
    <w:rsid w:val="00617A76"/>
    <w:rsid w:val="00621263"/>
    <w:rsid w:val="0062133F"/>
    <w:rsid w:val="00621975"/>
    <w:rsid w:val="006222CB"/>
    <w:rsid w:val="006225DC"/>
    <w:rsid w:val="00622867"/>
    <w:rsid w:val="00622EB7"/>
    <w:rsid w:val="00623F60"/>
    <w:rsid w:val="006249F6"/>
    <w:rsid w:val="00624E58"/>
    <w:rsid w:val="00625006"/>
    <w:rsid w:val="00626158"/>
    <w:rsid w:val="00631261"/>
    <w:rsid w:val="00632445"/>
    <w:rsid w:val="00634E64"/>
    <w:rsid w:val="00635E30"/>
    <w:rsid w:val="00637A9B"/>
    <w:rsid w:val="00637C5E"/>
    <w:rsid w:val="00640B65"/>
    <w:rsid w:val="00641D3A"/>
    <w:rsid w:val="00641DB6"/>
    <w:rsid w:val="00641F04"/>
    <w:rsid w:val="006423EB"/>
    <w:rsid w:val="006425A5"/>
    <w:rsid w:val="00642A32"/>
    <w:rsid w:val="00643C17"/>
    <w:rsid w:val="00644077"/>
    <w:rsid w:val="00644A73"/>
    <w:rsid w:val="00645355"/>
    <w:rsid w:val="0064594D"/>
    <w:rsid w:val="00646424"/>
    <w:rsid w:val="00646C6B"/>
    <w:rsid w:val="00652A51"/>
    <w:rsid w:val="00652EB9"/>
    <w:rsid w:val="006537D5"/>
    <w:rsid w:val="0065395D"/>
    <w:rsid w:val="00653F53"/>
    <w:rsid w:val="00654C23"/>
    <w:rsid w:val="00655029"/>
    <w:rsid w:val="006557C8"/>
    <w:rsid w:val="0065648C"/>
    <w:rsid w:val="006567CC"/>
    <w:rsid w:val="0066014C"/>
    <w:rsid w:val="00660731"/>
    <w:rsid w:val="00662DBD"/>
    <w:rsid w:val="006630BA"/>
    <w:rsid w:val="0066369E"/>
    <w:rsid w:val="00663A1F"/>
    <w:rsid w:val="006646B9"/>
    <w:rsid w:val="0066566D"/>
    <w:rsid w:val="00665F49"/>
    <w:rsid w:val="00666773"/>
    <w:rsid w:val="00667EF3"/>
    <w:rsid w:val="0067040B"/>
    <w:rsid w:val="00670AB5"/>
    <w:rsid w:val="00670B18"/>
    <w:rsid w:val="00670F70"/>
    <w:rsid w:val="00670FDA"/>
    <w:rsid w:val="00671736"/>
    <w:rsid w:val="00671D46"/>
    <w:rsid w:val="00671E11"/>
    <w:rsid w:val="006720A0"/>
    <w:rsid w:val="00672266"/>
    <w:rsid w:val="00672FD0"/>
    <w:rsid w:val="00675191"/>
    <w:rsid w:val="00675356"/>
    <w:rsid w:val="006757F4"/>
    <w:rsid w:val="00676B43"/>
    <w:rsid w:val="00680832"/>
    <w:rsid w:val="00681280"/>
    <w:rsid w:val="00681455"/>
    <w:rsid w:val="00682D08"/>
    <w:rsid w:val="00684142"/>
    <w:rsid w:val="0068583F"/>
    <w:rsid w:val="00685918"/>
    <w:rsid w:val="00686A9A"/>
    <w:rsid w:val="00687EF6"/>
    <w:rsid w:val="00690574"/>
    <w:rsid w:val="006907A5"/>
    <w:rsid w:val="006910B5"/>
    <w:rsid w:val="00691279"/>
    <w:rsid w:val="0069150C"/>
    <w:rsid w:val="006920E4"/>
    <w:rsid w:val="00692231"/>
    <w:rsid w:val="006929EE"/>
    <w:rsid w:val="00693138"/>
    <w:rsid w:val="00693A3E"/>
    <w:rsid w:val="006961F9"/>
    <w:rsid w:val="006972D2"/>
    <w:rsid w:val="00697316"/>
    <w:rsid w:val="006974A2"/>
    <w:rsid w:val="00697919"/>
    <w:rsid w:val="006A08BC"/>
    <w:rsid w:val="006A4BA3"/>
    <w:rsid w:val="006A542A"/>
    <w:rsid w:val="006A5771"/>
    <w:rsid w:val="006B122F"/>
    <w:rsid w:val="006B20D8"/>
    <w:rsid w:val="006B227A"/>
    <w:rsid w:val="006B24A9"/>
    <w:rsid w:val="006B2B95"/>
    <w:rsid w:val="006B3F8B"/>
    <w:rsid w:val="006B4249"/>
    <w:rsid w:val="006B4287"/>
    <w:rsid w:val="006B4854"/>
    <w:rsid w:val="006B53B1"/>
    <w:rsid w:val="006B6728"/>
    <w:rsid w:val="006B7BD6"/>
    <w:rsid w:val="006B7FF8"/>
    <w:rsid w:val="006C0360"/>
    <w:rsid w:val="006C15CE"/>
    <w:rsid w:val="006C299D"/>
    <w:rsid w:val="006C2D68"/>
    <w:rsid w:val="006C385D"/>
    <w:rsid w:val="006C3C54"/>
    <w:rsid w:val="006C43B9"/>
    <w:rsid w:val="006C63D9"/>
    <w:rsid w:val="006C664D"/>
    <w:rsid w:val="006C6F53"/>
    <w:rsid w:val="006C74AC"/>
    <w:rsid w:val="006D1699"/>
    <w:rsid w:val="006D1B59"/>
    <w:rsid w:val="006D3CC9"/>
    <w:rsid w:val="006D440D"/>
    <w:rsid w:val="006D45CB"/>
    <w:rsid w:val="006D5975"/>
    <w:rsid w:val="006D60FA"/>
    <w:rsid w:val="006D651F"/>
    <w:rsid w:val="006D7213"/>
    <w:rsid w:val="006D733F"/>
    <w:rsid w:val="006E16E5"/>
    <w:rsid w:val="006E1D6C"/>
    <w:rsid w:val="006E23D0"/>
    <w:rsid w:val="006E43D1"/>
    <w:rsid w:val="006E4A47"/>
    <w:rsid w:val="006E5162"/>
    <w:rsid w:val="006E5D18"/>
    <w:rsid w:val="006E61DE"/>
    <w:rsid w:val="006E718F"/>
    <w:rsid w:val="006E793D"/>
    <w:rsid w:val="006E7C7F"/>
    <w:rsid w:val="006F0268"/>
    <w:rsid w:val="006F06BC"/>
    <w:rsid w:val="006F38CE"/>
    <w:rsid w:val="006F4C82"/>
    <w:rsid w:val="006F5421"/>
    <w:rsid w:val="006F6BA8"/>
    <w:rsid w:val="006F6E98"/>
    <w:rsid w:val="006F71ED"/>
    <w:rsid w:val="006F72C3"/>
    <w:rsid w:val="006F7B52"/>
    <w:rsid w:val="00700FBC"/>
    <w:rsid w:val="00700FD2"/>
    <w:rsid w:val="007012F0"/>
    <w:rsid w:val="0070280F"/>
    <w:rsid w:val="00703768"/>
    <w:rsid w:val="00705721"/>
    <w:rsid w:val="007057A4"/>
    <w:rsid w:val="007057B2"/>
    <w:rsid w:val="00705B7E"/>
    <w:rsid w:val="00706EFF"/>
    <w:rsid w:val="00707529"/>
    <w:rsid w:val="0070767B"/>
    <w:rsid w:val="0070773B"/>
    <w:rsid w:val="00707A22"/>
    <w:rsid w:val="00707D29"/>
    <w:rsid w:val="00710211"/>
    <w:rsid w:val="007110C6"/>
    <w:rsid w:val="00711C98"/>
    <w:rsid w:val="00713C87"/>
    <w:rsid w:val="00713FA7"/>
    <w:rsid w:val="00714C6C"/>
    <w:rsid w:val="00714F74"/>
    <w:rsid w:val="0071532D"/>
    <w:rsid w:val="007155FB"/>
    <w:rsid w:val="0071591F"/>
    <w:rsid w:val="00716DFB"/>
    <w:rsid w:val="00717677"/>
    <w:rsid w:val="00717955"/>
    <w:rsid w:val="00717AED"/>
    <w:rsid w:val="00722D1E"/>
    <w:rsid w:val="00723083"/>
    <w:rsid w:val="00723BFB"/>
    <w:rsid w:val="00723D4F"/>
    <w:rsid w:val="00723DE3"/>
    <w:rsid w:val="00723DEF"/>
    <w:rsid w:val="00724C6F"/>
    <w:rsid w:val="00724D2C"/>
    <w:rsid w:val="0072520C"/>
    <w:rsid w:val="007253EE"/>
    <w:rsid w:val="00725442"/>
    <w:rsid w:val="00725CA5"/>
    <w:rsid w:val="00726B47"/>
    <w:rsid w:val="00727EBA"/>
    <w:rsid w:val="00730DB4"/>
    <w:rsid w:val="007313B9"/>
    <w:rsid w:val="007313CF"/>
    <w:rsid w:val="00731F05"/>
    <w:rsid w:val="00732017"/>
    <w:rsid w:val="00732CC6"/>
    <w:rsid w:val="00732CFD"/>
    <w:rsid w:val="00733746"/>
    <w:rsid w:val="00735853"/>
    <w:rsid w:val="00735ABC"/>
    <w:rsid w:val="00735C87"/>
    <w:rsid w:val="007404E4"/>
    <w:rsid w:val="00740BED"/>
    <w:rsid w:val="0074126F"/>
    <w:rsid w:val="00742873"/>
    <w:rsid w:val="00743264"/>
    <w:rsid w:val="00744542"/>
    <w:rsid w:val="007453AD"/>
    <w:rsid w:val="00746756"/>
    <w:rsid w:val="00747120"/>
    <w:rsid w:val="0074761B"/>
    <w:rsid w:val="00750587"/>
    <w:rsid w:val="00751508"/>
    <w:rsid w:val="007529D2"/>
    <w:rsid w:val="0075559B"/>
    <w:rsid w:val="0075568F"/>
    <w:rsid w:val="00755FF5"/>
    <w:rsid w:val="007561A7"/>
    <w:rsid w:val="00756434"/>
    <w:rsid w:val="0075696F"/>
    <w:rsid w:val="00756A21"/>
    <w:rsid w:val="007574AE"/>
    <w:rsid w:val="00757758"/>
    <w:rsid w:val="00757F16"/>
    <w:rsid w:val="00760E58"/>
    <w:rsid w:val="00762630"/>
    <w:rsid w:val="007636F6"/>
    <w:rsid w:val="00763AC3"/>
    <w:rsid w:val="00763C50"/>
    <w:rsid w:val="00764424"/>
    <w:rsid w:val="00764C62"/>
    <w:rsid w:val="00764C9E"/>
    <w:rsid w:val="00765249"/>
    <w:rsid w:val="00765755"/>
    <w:rsid w:val="00766F86"/>
    <w:rsid w:val="00770326"/>
    <w:rsid w:val="00771969"/>
    <w:rsid w:val="00776212"/>
    <w:rsid w:val="007763C2"/>
    <w:rsid w:val="00776483"/>
    <w:rsid w:val="00776CC7"/>
    <w:rsid w:val="0077789B"/>
    <w:rsid w:val="00780354"/>
    <w:rsid w:val="00780977"/>
    <w:rsid w:val="00781DA8"/>
    <w:rsid w:val="007829D8"/>
    <w:rsid w:val="00782A3C"/>
    <w:rsid w:val="00783FAA"/>
    <w:rsid w:val="00784415"/>
    <w:rsid w:val="00784491"/>
    <w:rsid w:val="00785F8B"/>
    <w:rsid w:val="007867B7"/>
    <w:rsid w:val="007870E0"/>
    <w:rsid w:val="00787310"/>
    <w:rsid w:val="007879A2"/>
    <w:rsid w:val="00791D87"/>
    <w:rsid w:val="0079272F"/>
    <w:rsid w:val="00792DDA"/>
    <w:rsid w:val="00792DE9"/>
    <w:rsid w:val="0079419D"/>
    <w:rsid w:val="0079447E"/>
    <w:rsid w:val="007945D4"/>
    <w:rsid w:val="00795C5C"/>
    <w:rsid w:val="00796B84"/>
    <w:rsid w:val="007971EA"/>
    <w:rsid w:val="00797249"/>
    <w:rsid w:val="007979A4"/>
    <w:rsid w:val="007A1D76"/>
    <w:rsid w:val="007A1F9E"/>
    <w:rsid w:val="007A294B"/>
    <w:rsid w:val="007A2D3E"/>
    <w:rsid w:val="007A5FF8"/>
    <w:rsid w:val="007A69C6"/>
    <w:rsid w:val="007B189E"/>
    <w:rsid w:val="007B1D0C"/>
    <w:rsid w:val="007B23B0"/>
    <w:rsid w:val="007B27DB"/>
    <w:rsid w:val="007B55F8"/>
    <w:rsid w:val="007B5802"/>
    <w:rsid w:val="007B6911"/>
    <w:rsid w:val="007B6FF5"/>
    <w:rsid w:val="007C02B0"/>
    <w:rsid w:val="007C0496"/>
    <w:rsid w:val="007C102A"/>
    <w:rsid w:val="007C1CC2"/>
    <w:rsid w:val="007C26A5"/>
    <w:rsid w:val="007C2E94"/>
    <w:rsid w:val="007C517A"/>
    <w:rsid w:val="007C6120"/>
    <w:rsid w:val="007C779E"/>
    <w:rsid w:val="007D019C"/>
    <w:rsid w:val="007D08AA"/>
    <w:rsid w:val="007D1ECA"/>
    <w:rsid w:val="007D23D4"/>
    <w:rsid w:val="007D2492"/>
    <w:rsid w:val="007D4769"/>
    <w:rsid w:val="007D572B"/>
    <w:rsid w:val="007D5DB6"/>
    <w:rsid w:val="007D6777"/>
    <w:rsid w:val="007D7008"/>
    <w:rsid w:val="007D7864"/>
    <w:rsid w:val="007D7E4E"/>
    <w:rsid w:val="007E0128"/>
    <w:rsid w:val="007E073F"/>
    <w:rsid w:val="007E5834"/>
    <w:rsid w:val="007E6542"/>
    <w:rsid w:val="007E79BF"/>
    <w:rsid w:val="007F01AF"/>
    <w:rsid w:val="007F0380"/>
    <w:rsid w:val="007F03A9"/>
    <w:rsid w:val="007F086D"/>
    <w:rsid w:val="007F0E35"/>
    <w:rsid w:val="007F0F42"/>
    <w:rsid w:val="007F123C"/>
    <w:rsid w:val="007F15F1"/>
    <w:rsid w:val="007F21A1"/>
    <w:rsid w:val="007F395C"/>
    <w:rsid w:val="007F4033"/>
    <w:rsid w:val="007F41CD"/>
    <w:rsid w:val="007F5874"/>
    <w:rsid w:val="007F587E"/>
    <w:rsid w:val="007F635A"/>
    <w:rsid w:val="007F72FD"/>
    <w:rsid w:val="007F7434"/>
    <w:rsid w:val="007F7B50"/>
    <w:rsid w:val="007F7D8F"/>
    <w:rsid w:val="00802B44"/>
    <w:rsid w:val="00802C3D"/>
    <w:rsid w:val="008031C8"/>
    <w:rsid w:val="00804C5B"/>
    <w:rsid w:val="00805C71"/>
    <w:rsid w:val="00807290"/>
    <w:rsid w:val="00807BC6"/>
    <w:rsid w:val="00807F9E"/>
    <w:rsid w:val="00810962"/>
    <w:rsid w:val="00810DFC"/>
    <w:rsid w:val="00811358"/>
    <w:rsid w:val="00811850"/>
    <w:rsid w:val="0081194C"/>
    <w:rsid w:val="008120EA"/>
    <w:rsid w:val="0081434E"/>
    <w:rsid w:val="0081469E"/>
    <w:rsid w:val="00817FEC"/>
    <w:rsid w:val="008200CD"/>
    <w:rsid w:val="00820380"/>
    <w:rsid w:val="00820F77"/>
    <w:rsid w:val="00821793"/>
    <w:rsid w:val="008221F9"/>
    <w:rsid w:val="008225B4"/>
    <w:rsid w:val="00822A32"/>
    <w:rsid w:val="0082359C"/>
    <w:rsid w:val="00824820"/>
    <w:rsid w:val="0082528C"/>
    <w:rsid w:val="00825512"/>
    <w:rsid w:val="00825A37"/>
    <w:rsid w:val="00827C7F"/>
    <w:rsid w:val="00831667"/>
    <w:rsid w:val="00831AB4"/>
    <w:rsid w:val="008323F7"/>
    <w:rsid w:val="00834E48"/>
    <w:rsid w:val="0083555E"/>
    <w:rsid w:val="00835564"/>
    <w:rsid w:val="0083629A"/>
    <w:rsid w:val="00836935"/>
    <w:rsid w:val="0084096D"/>
    <w:rsid w:val="00841697"/>
    <w:rsid w:val="00841BDF"/>
    <w:rsid w:val="008429FB"/>
    <w:rsid w:val="00842A8E"/>
    <w:rsid w:val="00842CB3"/>
    <w:rsid w:val="00844033"/>
    <w:rsid w:val="00844B80"/>
    <w:rsid w:val="00844DE8"/>
    <w:rsid w:val="008469DC"/>
    <w:rsid w:val="008473AF"/>
    <w:rsid w:val="0085079D"/>
    <w:rsid w:val="00851161"/>
    <w:rsid w:val="00851958"/>
    <w:rsid w:val="00852BF0"/>
    <w:rsid w:val="00853827"/>
    <w:rsid w:val="008543AE"/>
    <w:rsid w:val="00854633"/>
    <w:rsid w:val="008549D5"/>
    <w:rsid w:val="00854CC9"/>
    <w:rsid w:val="00854E55"/>
    <w:rsid w:val="0085724C"/>
    <w:rsid w:val="00857A09"/>
    <w:rsid w:val="00860812"/>
    <w:rsid w:val="0086363C"/>
    <w:rsid w:val="00863910"/>
    <w:rsid w:val="00863E1D"/>
    <w:rsid w:val="00864310"/>
    <w:rsid w:val="008643C8"/>
    <w:rsid w:val="00864B6D"/>
    <w:rsid w:val="00864B94"/>
    <w:rsid w:val="0086505D"/>
    <w:rsid w:val="008671BE"/>
    <w:rsid w:val="008674E9"/>
    <w:rsid w:val="00867712"/>
    <w:rsid w:val="00867C4D"/>
    <w:rsid w:val="00870DF6"/>
    <w:rsid w:val="00870EE6"/>
    <w:rsid w:val="00871375"/>
    <w:rsid w:val="0087212A"/>
    <w:rsid w:val="00872F50"/>
    <w:rsid w:val="008747A5"/>
    <w:rsid w:val="0087775B"/>
    <w:rsid w:val="0087778D"/>
    <w:rsid w:val="00877904"/>
    <w:rsid w:val="00877E67"/>
    <w:rsid w:val="00881267"/>
    <w:rsid w:val="00881E9A"/>
    <w:rsid w:val="008820BB"/>
    <w:rsid w:val="008826E3"/>
    <w:rsid w:val="00883178"/>
    <w:rsid w:val="00884004"/>
    <w:rsid w:val="00884C8B"/>
    <w:rsid w:val="00885FC3"/>
    <w:rsid w:val="00886493"/>
    <w:rsid w:val="00886C70"/>
    <w:rsid w:val="008876E9"/>
    <w:rsid w:val="00890370"/>
    <w:rsid w:val="00890C12"/>
    <w:rsid w:val="00891402"/>
    <w:rsid w:val="008926BF"/>
    <w:rsid w:val="00892AD0"/>
    <w:rsid w:val="00893ECD"/>
    <w:rsid w:val="00893ED5"/>
    <w:rsid w:val="008946F4"/>
    <w:rsid w:val="00895322"/>
    <w:rsid w:val="0089550A"/>
    <w:rsid w:val="0089647B"/>
    <w:rsid w:val="00896689"/>
    <w:rsid w:val="008A2DB1"/>
    <w:rsid w:val="008A3355"/>
    <w:rsid w:val="008A416C"/>
    <w:rsid w:val="008A592A"/>
    <w:rsid w:val="008A6DA6"/>
    <w:rsid w:val="008A706D"/>
    <w:rsid w:val="008A7204"/>
    <w:rsid w:val="008A761E"/>
    <w:rsid w:val="008A7F8B"/>
    <w:rsid w:val="008B18AD"/>
    <w:rsid w:val="008B2F27"/>
    <w:rsid w:val="008B2F7E"/>
    <w:rsid w:val="008B327E"/>
    <w:rsid w:val="008B396B"/>
    <w:rsid w:val="008B46A2"/>
    <w:rsid w:val="008B4B30"/>
    <w:rsid w:val="008B4BF8"/>
    <w:rsid w:val="008B6588"/>
    <w:rsid w:val="008C03CC"/>
    <w:rsid w:val="008C0AD3"/>
    <w:rsid w:val="008C0B60"/>
    <w:rsid w:val="008C0BD6"/>
    <w:rsid w:val="008C177E"/>
    <w:rsid w:val="008C1D2A"/>
    <w:rsid w:val="008C23A6"/>
    <w:rsid w:val="008C28D1"/>
    <w:rsid w:val="008C2B31"/>
    <w:rsid w:val="008C2EC9"/>
    <w:rsid w:val="008C3A51"/>
    <w:rsid w:val="008C3F68"/>
    <w:rsid w:val="008C4EF1"/>
    <w:rsid w:val="008C5B60"/>
    <w:rsid w:val="008C5EED"/>
    <w:rsid w:val="008D0920"/>
    <w:rsid w:val="008D206E"/>
    <w:rsid w:val="008D2755"/>
    <w:rsid w:val="008D4024"/>
    <w:rsid w:val="008D5345"/>
    <w:rsid w:val="008D56FF"/>
    <w:rsid w:val="008D58B5"/>
    <w:rsid w:val="008D649B"/>
    <w:rsid w:val="008D6C63"/>
    <w:rsid w:val="008D78D6"/>
    <w:rsid w:val="008E068A"/>
    <w:rsid w:val="008E0FFC"/>
    <w:rsid w:val="008E2F08"/>
    <w:rsid w:val="008E35E1"/>
    <w:rsid w:val="008E684B"/>
    <w:rsid w:val="008E732C"/>
    <w:rsid w:val="008F0C35"/>
    <w:rsid w:val="008F0D70"/>
    <w:rsid w:val="008F0DE4"/>
    <w:rsid w:val="008F0F94"/>
    <w:rsid w:val="008F28E7"/>
    <w:rsid w:val="008F3A22"/>
    <w:rsid w:val="008F6775"/>
    <w:rsid w:val="008F6F0B"/>
    <w:rsid w:val="008F7116"/>
    <w:rsid w:val="008F7179"/>
    <w:rsid w:val="008F7441"/>
    <w:rsid w:val="00901007"/>
    <w:rsid w:val="00901596"/>
    <w:rsid w:val="00901785"/>
    <w:rsid w:val="00902E8B"/>
    <w:rsid w:val="00902F6F"/>
    <w:rsid w:val="0090388C"/>
    <w:rsid w:val="00903EEB"/>
    <w:rsid w:val="009042EA"/>
    <w:rsid w:val="00904AFF"/>
    <w:rsid w:val="00904E3E"/>
    <w:rsid w:val="00905ABE"/>
    <w:rsid w:val="009060F7"/>
    <w:rsid w:val="00906658"/>
    <w:rsid w:val="009073C1"/>
    <w:rsid w:val="00907688"/>
    <w:rsid w:val="00912992"/>
    <w:rsid w:val="00913036"/>
    <w:rsid w:val="009137D4"/>
    <w:rsid w:val="00914229"/>
    <w:rsid w:val="009146CE"/>
    <w:rsid w:val="00915630"/>
    <w:rsid w:val="009156D5"/>
    <w:rsid w:val="00916097"/>
    <w:rsid w:val="009168EB"/>
    <w:rsid w:val="009177D4"/>
    <w:rsid w:val="00920393"/>
    <w:rsid w:val="009207A7"/>
    <w:rsid w:val="00920F6E"/>
    <w:rsid w:val="00921687"/>
    <w:rsid w:val="0092178C"/>
    <w:rsid w:val="009223F8"/>
    <w:rsid w:val="0092359F"/>
    <w:rsid w:val="00923AB7"/>
    <w:rsid w:val="00925333"/>
    <w:rsid w:val="0092690C"/>
    <w:rsid w:val="00926F45"/>
    <w:rsid w:val="00927C1A"/>
    <w:rsid w:val="00930D49"/>
    <w:rsid w:val="009310FF"/>
    <w:rsid w:val="0093112E"/>
    <w:rsid w:val="0093240A"/>
    <w:rsid w:val="00932A08"/>
    <w:rsid w:val="0093313F"/>
    <w:rsid w:val="00934448"/>
    <w:rsid w:val="009345CA"/>
    <w:rsid w:val="00934C9A"/>
    <w:rsid w:val="00935298"/>
    <w:rsid w:val="00935BF3"/>
    <w:rsid w:val="00936002"/>
    <w:rsid w:val="0093797F"/>
    <w:rsid w:val="009404F2"/>
    <w:rsid w:val="00941AC1"/>
    <w:rsid w:val="0094310A"/>
    <w:rsid w:val="00943F00"/>
    <w:rsid w:val="009446AD"/>
    <w:rsid w:val="00944A7C"/>
    <w:rsid w:val="00945EF7"/>
    <w:rsid w:val="009464E9"/>
    <w:rsid w:val="00946785"/>
    <w:rsid w:val="009468F8"/>
    <w:rsid w:val="00947239"/>
    <w:rsid w:val="00950544"/>
    <w:rsid w:val="00950E7E"/>
    <w:rsid w:val="00952312"/>
    <w:rsid w:val="009524CB"/>
    <w:rsid w:val="009525C5"/>
    <w:rsid w:val="00952864"/>
    <w:rsid w:val="00953316"/>
    <w:rsid w:val="00953A6D"/>
    <w:rsid w:val="00953D5B"/>
    <w:rsid w:val="0095424B"/>
    <w:rsid w:val="00955520"/>
    <w:rsid w:val="0095569C"/>
    <w:rsid w:val="00955F13"/>
    <w:rsid w:val="009577BF"/>
    <w:rsid w:val="00957A04"/>
    <w:rsid w:val="0096049F"/>
    <w:rsid w:val="009610C2"/>
    <w:rsid w:val="00961409"/>
    <w:rsid w:val="00961AD6"/>
    <w:rsid w:val="00964BA1"/>
    <w:rsid w:val="00964E98"/>
    <w:rsid w:val="0096555D"/>
    <w:rsid w:val="009666EB"/>
    <w:rsid w:val="009679A9"/>
    <w:rsid w:val="00967CF5"/>
    <w:rsid w:val="009704FE"/>
    <w:rsid w:val="00972A9E"/>
    <w:rsid w:val="00973120"/>
    <w:rsid w:val="009759B9"/>
    <w:rsid w:val="00975A61"/>
    <w:rsid w:val="00975BCE"/>
    <w:rsid w:val="00975C66"/>
    <w:rsid w:val="00975DD3"/>
    <w:rsid w:val="00975F1C"/>
    <w:rsid w:val="009764AE"/>
    <w:rsid w:val="0097655E"/>
    <w:rsid w:val="0097677F"/>
    <w:rsid w:val="009773F7"/>
    <w:rsid w:val="009774BE"/>
    <w:rsid w:val="00977776"/>
    <w:rsid w:val="009800FD"/>
    <w:rsid w:val="00981975"/>
    <w:rsid w:val="009826AF"/>
    <w:rsid w:val="00982A21"/>
    <w:rsid w:val="00982CFE"/>
    <w:rsid w:val="00983FFF"/>
    <w:rsid w:val="00984A71"/>
    <w:rsid w:val="00984E64"/>
    <w:rsid w:val="00985A9B"/>
    <w:rsid w:val="009860BE"/>
    <w:rsid w:val="0098674A"/>
    <w:rsid w:val="00986C2C"/>
    <w:rsid w:val="009878AF"/>
    <w:rsid w:val="00987917"/>
    <w:rsid w:val="00987C25"/>
    <w:rsid w:val="00987F13"/>
    <w:rsid w:val="00992368"/>
    <w:rsid w:val="00994F01"/>
    <w:rsid w:val="009976B7"/>
    <w:rsid w:val="00997A26"/>
    <w:rsid w:val="00997D34"/>
    <w:rsid w:val="009A0C81"/>
    <w:rsid w:val="009A1A78"/>
    <w:rsid w:val="009A1D91"/>
    <w:rsid w:val="009A246F"/>
    <w:rsid w:val="009A30F5"/>
    <w:rsid w:val="009A38BE"/>
    <w:rsid w:val="009A4F92"/>
    <w:rsid w:val="009A57C9"/>
    <w:rsid w:val="009A587A"/>
    <w:rsid w:val="009A79A3"/>
    <w:rsid w:val="009B22BE"/>
    <w:rsid w:val="009B5203"/>
    <w:rsid w:val="009B5510"/>
    <w:rsid w:val="009B58DE"/>
    <w:rsid w:val="009B6BD5"/>
    <w:rsid w:val="009B6DE5"/>
    <w:rsid w:val="009B7404"/>
    <w:rsid w:val="009C00F7"/>
    <w:rsid w:val="009C0923"/>
    <w:rsid w:val="009C208C"/>
    <w:rsid w:val="009C3345"/>
    <w:rsid w:val="009C36BF"/>
    <w:rsid w:val="009C3BD5"/>
    <w:rsid w:val="009C4C65"/>
    <w:rsid w:val="009C4EEA"/>
    <w:rsid w:val="009C55AC"/>
    <w:rsid w:val="009C58DA"/>
    <w:rsid w:val="009C68E6"/>
    <w:rsid w:val="009D11A5"/>
    <w:rsid w:val="009D16DA"/>
    <w:rsid w:val="009D1B2C"/>
    <w:rsid w:val="009D396A"/>
    <w:rsid w:val="009D4B69"/>
    <w:rsid w:val="009D5ECF"/>
    <w:rsid w:val="009D6EE0"/>
    <w:rsid w:val="009D71C5"/>
    <w:rsid w:val="009D789A"/>
    <w:rsid w:val="009E127D"/>
    <w:rsid w:val="009E2845"/>
    <w:rsid w:val="009E34E3"/>
    <w:rsid w:val="009E3CF9"/>
    <w:rsid w:val="009E6178"/>
    <w:rsid w:val="009E6E53"/>
    <w:rsid w:val="009E7508"/>
    <w:rsid w:val="009F1187"/>
    <w:rsid w:val="009F21D1"/>
    <w:rsid w:val="009F3325"/>
    <w:rsid w:val="009F45F8"/>
    <w:rsid w:val="009F588E"/>
    <w:rsid w:val="009F6195"/>
    <w:rsid w:val="009F7163"/>
    <w:rsid w:val="009F73A1"/>
    <w:rsid w:val="009F74F7"/>
    <w:rsid w:val="009F7AF1"/>
    <w:rsid w:val="009F7BB8"/>
    <w:rsid w:val="00A00736"/>
    <w:rsid w:val="00A0176D"/>
    <w:rsid w:val="00A01CE8"/>
    <w:rsid w:val="00A025A0"/>
    <w:rsid w:val="00A0293F"/>
    <w:rsid w:val="00A02B79"/>
    <w:rsid w:val="00A02BF3"/>
    <w:rsid w:val="00A0410B"/>
    <w:rsid w:val="00A04538"/>
    <w:rsid w:val="00A05A67"/>
    <w:rsid w:val="00A06B69"/>
    <w:rsid w:val="00A072F2"/>
    <w:rsid w:val="00A10C1C"/>
    <w:rsid w:val="00A11AE5"/>
    <w:rsid w:val="00A11AF9"/>
    <w:rsid w:val="00A1241E"/>
    <w:rsid w:val="00A128F5"/>
    <w:rsid w:val="00A12E13"/>
    <w:rsid w:val="00A15446"/>
    <w:rsid w:val="00A1632F"/>
    <w:rsid w:val="00A165EB"/>
    <w:rsid w:val="00A1709A"/>
    <w:rsid w:val="00A171E5"/>
    <w:rsid w:val="00A212B7"/>
    <w:rsid w:val="00A214DF"/>
    <w:rsid w:val="00A21A5B"/>
    <w:rsid w:val="00A22509"/>
    <w:rsid w:val="00A22BF9"/>
    <w:rsid w:val="00A23A20"/>
    <w:rsid w:val="00A23FDB"/>
    <w:rsid w:val="00A24D42"/>
    <w:rsid w:val="00A2654B"/>
    <w:rsid w:val="00A2668C"/>
    <w:rsid w:val="00A27190"/>
    <w:rsid w:val="00A27AC0"/>
    <w:rsid w:val="00A27D79"/>
    <w:rsid w:val="00A30382"/>
    <w:rsid w:val="00A3379D"/>
    <w:rsid w:val="00A33870"/>
    <w:rsid w:val="00A3395C"/>
    <w:rsid w:val="00A33DE2"/>
    <w:rsid w:val="00A33E61"/>
    <w:rsid w:val="00A34AF7"/>
    <w:rsid w:val="00A352D7"/>
    <w:rsid w:val="00A36D9D"/>
    <w:rsid w:val="00A36F95"/>
    <w:rsid w:val="00A37802"/>
    <w:rsid w:val="00A37CE3"/>
    <w:rsid w:val="00A412E3"/>
    <w:rsid w:val="00A412EF"/>
    <w:rsid w:val="00A429F7"/>
    <w:rsid w:val="00A43069"/>
    <w:rsid w:val="00A45567"/>
    <w:rsid w:val="00A45BAD"/>
    <w:rsid w:val="00A45E69"/>
    <w:rsid w:val="00A467B2"/>
    <w:rsid w:val="00A4709B"/>
    <w:rsid w:val="00A504F9"/>
    <w:rsid w:val="00A50B13"/>
    <w:rsid w:val="00A518CE"/>
    <w:rsid w:val="00A51F34"/>
    <w:rsid w:val="00A522AA"/>
    <w:rsid w:val="00A525CA"/>
    <w:rsid w:val="00A52EBD"/>
    <w:rsid w:val="00A5321B"/>
    <w:rsid w:val="00A53487"/>
    <w:rsid w:val="00A540CE"/>
    <w:rsid w:val="00A56255"/>
    <w:rsid w:val="00A57207"/>
    <w:rsid w:val="00A579D2"/>
    <w:rsid w:val="00A57C1E"/>
    <w:rsid w:val="00A60B4A"/>
    <w:rsid w:val="00A60C4B"/>
    <w:rsid w:val="00A6134E"/>
    <w:rsid w:val="00A6196F"/>
    <w:rsid w:val="00A623B5"/>
    <w:rsid w:val="00A62943"/>
    <w:rsid w:val="00A62BAF"/>
    <w:rsid w:val="00A63F79"/>
    <w:rsid w:val="00A644CE"/>
    <w:rsid w:val="00A647BC"/>
    <w:rsid w:val="00A669BD"/>
    <w:rsid w:val="00A67A23"/>
    <w:rsid w:val="00A67D71"/>
    <w:rsid w:val="00A700F1"/>
    <w:rsid w:val="00A70527"/>
    <w:rsid w:val="00A710B5"/>
    <w:rsid w:val="00A71DB4"/>
    <w:rsid w:val="00A72193"/>
    <w:rsid w:val="00A7258A"/>
    <w:rsid w:val="00A72AFC"/>
    <w:rsid w:val="00A72B5E"/>
    <w:rsid w:val="00A73236"/>
    <w:rsid w:val="00A7401C"/>
    <w:rsid w:val="00A74B06"/>
    <w:rsid w:val="00A7703E"/>
    <w:rsid w:val="00A774E8"/>
    <w:rsid w:val="00A77FA1"/>
    <w:rsid w:val="00A817D8"/>
    <w:rsid w:val="00A81F0B"/>
    <w:rsid w:val="00A81F75"/>
    <w:rsid w:val="00A833AC"/>
    <w:rsid w:val="00A84086"/>
    <w:rsid w:val="00A84B53"/>
    <w:rsid w:val="00A84BA1"/>
    <w:rsid w:val="00A84BE0"/>
    <w:rsid w:val="00A84CE9"/>
    <w:rsid w:val="00A85431"/>
    <w:rsid w:val="00A86396"/>
    <w:rsid w:val="00A86479"/>
    <w:rsid w:val="00A869A4"/>
    <w:rsid w:val="00A90F13"/>
    <w:rsid w:val="00A93213"/>
    <w:rsid w:val="00A93D01"/>
    <w:rsid w:val="00A947EA"/>
    <w:rsid w:val="00A94EFB"/>
    <w:rsid w:val="00A951A9"/>
    <w:rsid w:val="00A953F0"/>
    <w:rsid w:val="00A95F51"/>
    <w:rsid w:val="00A96268"/>
    <w:rsid w:val="00A96764"/>
    <w:rsid w:val="00A97514"/>
    <w:rsid w:val="00A97825"/>
    <w:rsid w:val="00AA07AE"/>
    <w:rsid w:val="00AA08B2"/>
    <w:rsid w:val="00AA1B1D"/>
    <w:rsid w:val="00AA1B81"/>
    <w:rsid w:val="00AA2256"/>
    <w:rsid w:val="00AA25D9"/>
    <w:rsid w:val="00AA33B5"/>
    <w:rsid w:val="00AA3F80"/>
    <w:rsid w:val="00AA4100"/>
    <w:rsid w:val="00AA4980"/>
    <w:rsid w:val="00AA6347"/>
    <w:rsid w:val="00AA6E06"/>
    <w:rsid w:val="00AB000B"/>
    <w:rsid w:val="00AB088A"/>
    <w:rsid w:val="00AB21EA"/>
    <w:rsid w:val="00AB25C8"/>
    <w:rsid w:val="00AB2A52"/>
    <w:rsid w:val="00AB3D9E"/>
    <w:rsid w:val="00AB41FC"/>
    <w:rsid w:val="00AB488D"/>
    <w:rsid w:val="00AB4B22"/>
    <w:rsid w:val="00AB4BB0"/>
    <w:rsid w:val="00AB57A4"/>
    <w:rsid w:val="00AB59DC"/>
    <w:rsid w:val="00AB5D8D"/>
    <w:rsid w:val="00AB6C59"/>
    <w:rsid w:val="00AC0F3A"/>
    <w:rsid w:val="00AC21F0"/>
    <w:rsid w:val="00AC29C4"/>
    <w:rsid w:val="00AC2C49"/>
    <w:rsid w:val="00AC3285"/>
    <w:rsid w:val="00AC39DE"/>
    <w:rsid w:val="00AC4B01"/>
    <w:rsid w:val="00AC5257"/>
    <w:rsid w:val="00AC5F3A"/>
    <w:rsid w:val="00AC793B"/>
    <w:rsid w:val="00AD206B"/>
    <w:rsid w:val="00AD2670"/>
    <w:rsid w:val="00AD437C"/>
    <w:rsid w:val="00AD51CB"/>
    <w:rsid w:val="00AD563B"/>
    <w:rsid w:val="00AD5D75"/>
    <w:rsid w:val="00AE0532"/>
    <w:rsid w:val="00AE064B"/>
    <w:rsid w:val="00AE1654"/>
    <w:rsid w:val="00AE193C"/>
    <w:rsid w:val="00AE1964"/>
    <w:rsid w:val="00AE1F48"/>
    <w:rsid w:val="00AE2BCC"/>
    <w:rsid w:val="00AE3BA4"/>
    <w:rsid w:val="00AE5B73"/>
    <w:rsid w:val="00AF15B3"/>
    <w:rsid w:val="00AF293B"/>
    <w:rsid w:val="00AF5FA7"/>
    <w:rsid w:val="00AF6140"/>
    <w:rsid w:val="00B01A02"/>
    <w:rsid w:val="00B02FC0"/>
    <w:rsid w:val="00B03B3A"/>
    <w:rsid w:val="00B04508"/>
    <w:rsid w:val="00B04AA1"/>
    <w:rsid w:val="00B04AAF"/>
    <w:rsid w:val="00B06F77"/>
    <w:rsid w:val="00B108EB"/>
    <w:rsid w:val="00B12D3C"/>
    <w:rsid w:val="00B1316B"/>
    <w:rsid w:val="00B1363B"/>
    <w:rsid w:val="00B13711"/>
    <w:rsid w:val="00B147EC"/>
    <w:rsid w:val="00B15A80"/>
    <w:rsid w:val="00B1627D"/>
    <w:rsid w:val="00B168AF"/>
    <w:rsid w:val="00B17302"/>
    <w:rsid w:val="00B17A46"/>
    <w:rsid w:val="00B17D3A"/>
    <w:rsid w:val="00B21A01"/>
    <w:rsid w:val="00B21CCF"/>
    <w:rsid w:val="00B2222D"/>
    <w:rsid w:val="00B22C68"/>
    <w:rsid w:val="00B246BF"/>
    <w:rsid w:val="00B24F82"/>
    <w:rsid w:val="00B25D21"/>
    <w:rsid w:val="00B309E7"/>
    <w:rsid w:val="00B316C3"/>
    <w:rsid w:val="00B32C73"/>
    <w:rsid w:val="00B331EF"/>
    <w:rsid w:val="00B34629"/>
    <w:rsid w:val="00B3529C"/>
    <w:rsid w:val="00B35D7F"/>
    <w:rsid w:val="00B37087"/>
    <w:rsid w:val="00B377A2"/>
    <w:rsid w:val="00B37B15"/>
    <w:rsid w:val="00B40E29"/>
    <w:rsid w:val="00B41B52"/>
    <w:rsid w:val="00B42E46"/>
    <w:rsid w:val="00B43981"/>
    <w:rsid w:val="00B44BFF"/>
    <w:rsid w:val="00B44E8B"/>
    <w:rsid w:val="00B45F8E"/>
    <w:rsid w:val="00B46DD1"/>
    <w:rsid w:val="00B501B7"/>
    <w:rsid w:val="00B50377"/>
    <w:rsid w:val="00B50703"/>
    <w:rsid w:val="00B51824"/>
    <w:rsid w:val="00B53255"/>
    <w:rsid w:val="00B535E2"/>
    <w:rsid w:val="00B53AAA"/>
    <w:rsid w:val="00B53B88"/>
    <w:rsid w:val="00B55666"/>
    <w:rsid w:val="00B55762"/>
    <w:rsid w:val="00B55956"/>
    <w:rsid w:val="00B5603F"/>
    <w:rsid w:val="00B60AC4"/>
    <w:rsid w:val="00B61963"/>
    <w:rsid w:val="00B64304"/>
    <w:rsid w:val="00B6430D"/>
    <w:rsid w:val="00B64B74"/>
    <w:rsid w:val="00B64C1C"/>
    <w:rsid w:val="00B66766"/>
    <w:rsid w:val="00B66A4D"/>
    <w:rsid w:val="00B67724"/>
    <w:rsid w:val="00B701ED"/>
    <w:rsid w:val="00B70B67"/>
    <w:rsid w:val="00B7115A"/>
    <w:rsid w:val="00B7194D"/>
    <w:rsid w:val="00B7267E"/>
    <w:rsid w:val="00B73B72"/>
    <w:rsid w:val="00B742B8"/>
    <w:rsid w:val="00B75807"/>
    <w:rsid w:val="00B7590F"/>
    <w:rsid w:val="00B764F9"/>
    <w:rsid w:val="00B76564"/>
    <w:rsid w:val="00B768C6"/>
    <w:rsid w:val="00B76CC5"/>
    <w:rsid w:val="00B77B94"/>
    <w:rsid w:val="00B8040A"/>
    <w:rsid w:val="00B80515"/>
    <w:rsid w:val="00B8129C"/>
    <w:rsid w:val="00B81405"/>
    <w:rsid w:val="00B81705"/>
    <w:rsid w:val="00B81BD6"/>
    <w:rsid w:val="00B81C51"/>
    <w:rsid w:val="00B82F9D"/>
    <w:rsid w:val="00B8359E"/>
    <w:rsid w:val="00B84586"/>
    <w:rsid w:val="00B84E00"/>
    <w:rsid w:val="00B85C7A"/>
    <w:rsid w:val="00B85DCD"/>
    <w:rsid w:val="00B86145"/>
    <w:rsid w:val="00B8778F"/>
    <w:rsid w:val="00B90326"/>
    <w:rsid w:val="00B91E7A"/>
    <w:rsid w:val="00B93559"/>
    <w:rsid w:val="00B947FD"/>
    <w:rsid w:val="00B96122"/>
    <w:rsid w:val="00B968B2"/>
    <w:rsid w:val="00B97194"/>
    <w:rsid w:val="00B978A2"/>
    <w:rsid w:val="00BA0DD4"/>
    <w:rsid w:val="00BA10F8"/>
    <w:rsid w:val="00BA1BEA"/>
    <w:rsid w:val="00BA2A2A"/>
    <w:rsid w:val="00BA3BD1"/>
    <w:rsid w:val="00BA43B4"/>
    <w:rsid w:val="00BA509A"/>
    <w:rsid w:val="00BA50A4"/>
    <w:rsid w:val="00BA5B0F"/>
    <w:rsid w:val="00BA5D9C"/>
    <w:rsid w:val="00BA5FF6"/>
    <w:rsid w:val="00BA7EE8"/>
    <w:rsid w:val="00BB0DF2"/>
    <w:rsid w:val="00BB2020"/>
    <w:rsid w:val="00BB237A"/>
    <w:rsid w:val="00BB2C27"/>
    <w:rsid w:val="00BB3421"/>
    <w:rsid w:val="00BB4DC8"/>
    <w:rsid w:val="00BB512E"/>
    <w:rsid w:val="00BC0F58"/>
    <w:rsid w:val="00BC0F9B"/>
    <w:rsid w:val="00BC16C4"/>
    <w:rsid w:val="00BC1BFD"/>
    <w:rsid w:val="00BC24A0"/>
    <w:rsid w:val="00BC2509"/>
    <w:rsid w:val="00BC2871"/>
    <w:rsid w:val="00BC2D93"/>
    <w:rsid w:val="00BC30C0"/>
    <w:rsid w:val="00BC3531"/>
    <w:rsid w:val="00BC401F"/>
    <w:rsid w:val="00BC4404"/>
    <w:rsid w:val="00BC4F53"/>
    <w:rsid w:val="00BC6425"/>
    <w:rsid w:val="00BC7493"/>
    <w:rsid w:val="00BD04AC"/>
    <w:rsid w:val="00BD04F6"/>
    <w:rsid w:val="00BD0CE7"/>
    <w:rsid w:val="00BD1123"/>
    <w:rsid w:val="00BD11A6"/>
    <w:rsid w:val="00BD1B19"/>
    <w:rsid w:val="00BD1EB1"/>
    <w:rsid w:val="00BD2E1F"/>
    <w:rsid w:val="00BD334D"/>
    <w:rsid w:val="00BD4E7C"/>
    <w:rsid w:val="00BD5742"/>
    <w:rsid w:val="00BD5DED"/>
    <w:rsid w:val="00BD6B94"/>
    <w:rsid w:val="00BE0F6E"/>
    <w:rsid w:val="00BE139D"/>
    <w:rsid w:val="00BE220D"/>
    <w:rsid w:val="00BE2C91"/>
    <w:rsid w:val="00BE2EE1"/>
    <w:rsid w:val="00BE3A5A"/>
    <w:rsid w:val="00BE3C78"/>
    <w:rsid w:val="00BE47B6"/>
    <w:rsid w:val="00BE5948"/>
    <w:rsid w:val="00BE67CD"/>
    <w:rsid w:val="00BE6D2A"/>
    <w:rsid w:val="00BF0286"/>
    <w:rsid w:val="00BF02CD"/>
    <w:rsid w:val="00BF04D8"/>
    <w:rsid w:val="00BF075F"/>
    <w:rsid w:val="00BF0DD1"/>
    <w:rsid w:val="00BF2395"/>
    <w:rsid w:val="00BF39F0"/>
    <w:rsid w:val="00BF3A3F"/>
    <w:rsid w:val="00BF53D3"/>
    <w:rsid w:val="00BF6D9D"/>
    <w:rsid w:val="00C00596"/>
    <w:rsid w:val="00C006F1"/>
    <w:rsid w:val="00C00974"/>
    <w:rsid w:val="00C01612"/>
    <w:rsid w:val="00C03338"/>
    <w:rsid w:val="00C03865"/>
    <w:rsid w:val="00C044B9"/>
    <w:rsid w:val="00C04D13"/>
    <w:rsid w:val="00C0531D"/>
    <w:rsid w:val="00C06C7C"/>
    <w:rsid w:val="00C07E4E"/>
    <w:rsid w:val="00C121F7"/>
    <w:rsid w:val="00C12DB4"/>
    <w:rsid w:val="00C131DB"/>
    <w:rsid w:val="00C13223"/>
    <w:rsid w:val="00C13398"/>
    <w:rsid w:val="00C14262"/>
    <w:rsid w:val="00C14A20"/>
    <w:rsid w:val="00C14C4D"/>
    <w:rsid w:val="00C160C9"/>
    <w:rsid w:val="00C1682F"/>
    <w:rsid w:val="00C16F50"/>
    <w:rsid w:val="00C17AB5"/>
    <w:rsid w:val="00C17CF1"/>
    <w:rsid w:val="00C222B3"/>
    <w:rsid w:val="00C22B3C"/>
    <w:rsid w:val="00C23721"/>
    <w:rsid w:val="00C239BD"/>
    <w:rsid w:val="00C23F53"/>
    <w:rsid w:val="00C240B0"/>
    <w:rsid w:val="00C25C63"/>
    <w:rsid w:val="00C30123"/>
    <w:rsid w:val="00C31906"/>
    <w:rsid w:val="00C31A2E"/>
    <w:rsid w:val="00C31ADC"/>
    <w:rsid w:val="00C330D1"/>
    <w:rsid w:val="00C35670"/>
    <w:rsid w:val="00C35A03"/>
    <w:rsid w:val="00C35B04"/>
    <w:rsid w:val="00C35C62"/>
    <w:rsid w:val="00C36332"/>
    <w:rsid w:val="00C363D0"/>
    <w:rsid w:val="00C36A92"/>
    <w:rsid w:val="00C37068"/>
    <w:rsid w:val="00C37218"/>
    <w:rsid w:val="00C404B6"/>
    <w:rsid w:val="00C40EB7"/>
    <w:rsid w:val="00C41975"/>
    <w:rsid w:val="00C4236F"/>
    <w:rsid w:val="00C46958"/>
    <w:rsid w:val="00C46FD4"/>
    <w:rsid w:val="00C500D9"/>
    <w:rsid w:val="00C50B4C"/>
    <w:rsid w:val="00C50F68"/>
    <w:rsid w:val="00C51111"/>
    <w:rsid w:val="00C5308B"/>
    <w:rsid w:val="00C55006"/>
    <w:rsid w:val="00C55841"/>
    <w:rsid w:val="00C55B25"/>
    <w:rsid w:val="00C57D3E"/>
    <w:rsid w:val="00C601F7"/>
    <w:rsid w:val="00C60B47"/>
    <w:rsid w:val="00C6185A"/>
    <w:rsid w:val="00C61980"/>
    <w:rsid w:val="00C62440"/>
    <w:rsid w:val="00C62C1F"/>
    <w:rsid w:val="00C6307F"/>
    <w:rsid w:val="00C6327A"/>
    <w:rsid w:val="00C6451C"/>
    <w:rsid w:val="00C66024"/>
    <w:rsid w:val="00C70BCF"/>
    <w:rsid w:val="00C71228"/>
    <w:rsid w:val="00C72C43"/>
    <w:rsid w:val="00C72C7E"/>
    <w:rsid w:val="00C72E92"/>
    <w:rsid w:val="00C73376"/>
    <w:rsid w:val="00C74096"/>
    <w:rsid w:val="00C74637"/>
    <w:rsid w:val="00C75243"/>
    <w:rsid w:val="00C76E85"/>
    <w:rsid w:val="00C77E73"/>
    <w:rsid w:val="00C80D1E"/>
    <w:rsid w:val="00C810AB"/>
    <w:rsid w:val="00C8111F"/>
    <w:rsid w:val="00C81D57"/>
    <w:rsid w:val="00C8242F"/>
    <w:rsid w:val="00C856BB"/>
    <w:rsid w:val="00C86924"/>
    <w:rsid w:val="00C872BD"/>
    <w:rsid w:val="00C8782B"/>
    <w:rsid w:val="00C90F9D"/>
    <w:rsid w:val="00C9133A"/>
    <w:rsid w:val="00C91435"/>
    <w:rsid w:val="00C91B54"/>
    <w:rsid w:val="00C922ED"/>
    <w:rsid w:val="00C9290A"/>
    <w:rsid w:val="00C9295E"/>
    <w:rsid w:val="00C94186"/>
    <w:rsid w:val="00C94E24"/>
    <w:rsid w:val="00C95C61"/>
    <w:rsid w:val="00C970A6"/>
    <w:rsid w:val="00C9743D"/>
    <w:rsid w:val="00C97782"/>
    <w:rsid w:val="00C97B0A"/>
    <w:rsid w:val="00CA0894"/>
    <w:rsid w:val="00CA12D4"/>
    <w:rsid w:val="00CA166D"/>
    <w:rsid w:val="00CA4578"/>
    <w:rsid w:val="00CA4CE9"/>
    <w:rsid w:val="00CA6053"/>
    <w:rsid w:val="00CA62E4"/>
    <w:rsid w:val="00CA6BDB"/>
    <w:rsid w:val="00CA6E8D"/>
    <w:rsid w:val="00CA738A"/>
    <w:rsid w:val="00CB07EA"/>
    <w:rsid w:val="00CB0929"/>
    <w:rsid w:val="00CB24E5"/>
    <w:rsid w:val="00CB2E04"/>
    <w:rsid w:val="00CB4A84"/>
    <w:rsid w:val="00CB4F3B"/>
    <w:rsid w:val="00CB5DA0"/>
    <w:rsid w:val="00CC011C"/>
    <w:rsid w:val="00CC0BA6"/>
    <w:rsid w:val="00CC1673"/>
    <w:rsid w:val="00CC2A9B"/>
    <w:rsid w:val="00CC3E29"/>
    <w:rsid w:val="00CC4D7B"/>
    <w:rsid w:val="00CC4EA0"/>
    <w:rsid w:val="00CC56D2"/>
    <w:rsid w:val="00CC5D57"/>
    <w:rsid w:val="00CD068E"/>
    <w:rsid w:val="00CD1168"/>
    <w:rsid w:val="00CD1DD3"/>
    <w:rsid w:val="00CD346B"/>
    <w:rsid w:val="00CD4685"/>
    <w:rsid w:val="00CD470A"/>
    <w:rsid w:val="00CD670B"/>
    <w:rsid w:val="00CE1234"/>
    <w:rsid w:val="00CE26EE"/>
    <w:rsid w:val="00CE474C"/>
    <w:rsid w:val="00CE59CE"/>
    <w:rsid w:val="00CE63C5"/>
    <w:rsid w:val="00CE68B8"/>
    <w:rsid w:val="00CE7317"/>
    <w:rsid w:val="00CE7E1A"/>
    <w:rsid w:val="00CF03AD"/>
    <w:rsid w:val="00CF18B7"/>
    <w:rsid w:val="00CF2109"/>
    <w:rsid w:val="00CF2803"/>
    <w:rsid w:val="00CF42A8"/>
    <w:rsid w:val="00CF463F"/>
    <w:rsid w:val="00CF47C9"/>
    <w:rsid w:val="00CF6C16"/>
    <w:rsid w:val="00CF6DBD"/>
    <w:rsid w:val="00CF7744"/>
    <w:rsid w:val="00D00A3B"/>
    <w:rsid w:val="00D00D49"/>
    <w:rsid w:val="00D03DED"/>
    <w:rsid w:val="00D04017"/>
    <w:rsid w:val="00D042F0"/>
    <w:rsid w:val="00D057D1"/>
    <w:rsid w:val="00D06BA3"/>
    <w:rsid w:val="00D06F2E"/>
    <w:rsid w:val="00D1146E"/>
    <w:rsid w:val="00D1151F"/>
    <w:rsid w:val="00D11D09"/>
    <w:rsid w:val="00D12106"/>
    <w:rsid w:val="00D125FF"/>
    <w:rsid w:val="00D13E96"/>
    <w:rsid w:val="00D14EF1"/>
    <w:rsid w:val="00D1518C"/>
    <w:rsid w:val="00D151DB"/>
    <w:rsid w:val="00D15E79"/>
    <w:rsid w:val="00D1666C"/>
    <w:rsid w:val="00D17526"/>
    <w:rsid w:val="00D17728"/>
    <w:rsid w:val="00D212A4"/>
    <w:rsid w:val="00D2153E"/>
    <w:rsid w:val="00D22091"/>
    <w:rsid w:val="00D22885"/>
    <w:rsid w:val="00D22E2F"/>
    <w:rsid w:val="00D237D5"/>
    <w:rsid w:val="00D24E1C"/>
    <w:rsid w:val="00D25632"/>
    <w:rsid w:val="00D25E88"/>
    <w:rsid w:val="00D26F18"/>
    <w:rsid w:val="00D311B1"/>
    <w:rsid w:val="00D316E0"/>
    <w:rsid w:val="00D32F0E"/>
    <w:rsid w:val="00D32F5B"/>
    <w:rsid w:val="00D34DC3"/>
    <w:rsid w:val="00D35BC0"/>
    <w:rsid w:val="00D36D98"/>
    <w:rsid w:val="00D37DC3"/>
    <w:rsid w:val="00D404BF"/>
    <w:rsid w:val="00D4096B"/>
    <w:rsid w:val="00D421B7"/>
    <w:rsid w:val="00D42B58"/>
    <w:rsid w:val="00D43586"/>
    <w:rsid w:val="00D44662"/>
    <w:rsid w:val="00D44A27"/>
    <w:rsid w:val="00D45203"/>
    <w:rsid w:val="00D47814"/>
    <w:rsid w:val="00D478D9"/>
    <w:rsid w:val="00D5175E"/>
    <w:rsid w:val="00D52B6B"/>
    <w:rsid w:val="00D53DA6"/>
    <w:rsid w:val="00D54A5B"/>
    <w:rsid w:val="00D56B3F"/>
    <w:rsid w:val="00D57B27"/>
    <w:rsid w:val="00D60DEE"/>
    <w:rsid w:val="00D610D2"/>
    <w:rsid w:val="00D61BC4"/>
    <w:rsid w:val="00D62D51"/>
    <w:rsid w:val="00D63E78"/>
    <w:rsid w:val="00D63FD6"/>
    <w:rsid w:val="00D64B32"/>
    <w:rsid w:val="00D64E8F"/>
    <w:rsid w:val="00D659FD"/>
    <w:rsid w:val="00D66BEB"/>
    <w:rsid w:val="00D701EF"/>
    <w:rsid w:val="00D741FA"/>
    <w:rsid w:val="00D7593F"/>
    <w:rsid w:val="00D75A08"/>
    <w:rsid w:val="00D7648E"/>
    <w:rsid w:val="00D76C1B"/>
    <w:rsid w:val="00D76F8A"/>
    <w:rsid w:val="00D778BB"/>
    <w:rsid w:val="00D77FB7"/>
    <w:rsid w:val="00D807B9"/>
    <w:rsid w:val="00D829C1"/>
    <w:rsid w:val="00D836F6"/>
    <w:rsid w:val="00D8512E"/>
    <w:rsid w:val="00D8575A"/>
    <w:rsid w:val="00D867B6"/>
    <w:rsid w:val="00D86921"/>
    <w:rsid w:val="00D86F96"/>
    <w:rsid w:val="00D90EBE"/>
    <w:rsid w:val="00D91208"/>
    <w:rsid w:val="00D917C5"/>
    <w:rsid w:val="00D91D0D"/>
    <w:rsid w:val="00D9239E"/>
    <w:rsid w:val="00D93BB2"/>
    <w:rsid w:val="00D94959"/>
    <w:rsid w:val="00D94B17"/>
    <w:rsid w:val="00D94C54"/>
    <w:rsid w:val="00D94D45"/>
    <w:rsid w:val="00D959CB"/>
    <w:rsid w:val="00D96282"/>
    <w:rsid w:val="00D97956"/>
    <w:rsid w:val="00D97E8C"/>
    <w:rsid w:val="00DA0555"/>
    <w:rsid w:val="00DA096A"/>
    <w:rsid w:val="00DA2448"/>
    <w:rsid w:val="00DA2850"/>
    <w:rsid w:val="00DA2C41"/>
    <w:rsid w:val="00DA3B66"/>
    <w:rsid w:val="00DA3DC7"/>
    <w:rsid w:val="00DA44D0"/>
    <w:rsid w:val="00DA4963"/>
    <w:rsid w:val="00DA5F7E"/>
    <w:rsid w:val="00DA6CA2"/>
    <w:rsid w:val="00DA7499"/>
    <w:rsid w:val="00DA7A49"/>
    <w:rsid w:val="00DA7B58"/>
    <w:rsid w:val="00DA7DFB"/>
    <w:rsid w:val="00DB09DF"/>
    <w:rsid w:val="00DB101B"/>
    <w:rsid w:val="00DB2557"/>
    <w:rsid w:val="00DB2ED0"/>
    <w:rsid w:val="00DB3148"/>
    <w:rsid w:val="00DB406E"/>
    <w:rsid w:val="00DB432F"/>
    <w:rsid w:val="00DB43A2"/>
    <w:rsid w:val="00DB4812"/>
    <w:rsid w:val="00DB5A0C"/>
    <w:rsid w:val="00DB6FC1"/>
    <w:rsid w:val="00DB7037"/>
    <w:rsid w:val="00DB7180"/>
    <w:rsid w:val="00DB7368"/>
    <w:rsid w:val="00DB73F5"/>
    <w:rsid w:val="00DB78E4"/>
    <w:rsid w:val="00DB7A4F"/>
    <w:rsid w:val="00DC0723"/>
    <w:rsid w:val="00DC0BDF"/>
    <w:rsid w:val="00DC189F"/>
    <w:rsid w:val="00DC1A37"/>
    <w:rsid w:val="00DC40E9"/>
    <w:rsid w:val="00DC5269"/>
    <w:rsid w:val="00DC6E94"/>
    <w:rsid w:val="00DC7209"/>
    <w:rsid w:val="00DC741F"/>
    <w:rsid w:val="00DC7C56"/>
    <w:rsid w:val="00DD0032"/>
    <w:rsid w:val="00DD0F8E"/>
    <w:rsid w:val="00DD3FDB"/>
    <w:rsid w:val="00DD4A5B"/>
    <w:rsid w:val="00DD4BD2"/>
    <w:rsid w:val="00DD6867"/>
    <w:rsid w:val="00DD77FE"/>
    <w:rsid w:val="00DE126D"/>
    <w:rsid w:val="00DE3652"/>
    <w:rsid w:val="00DE56D2"/>
    <w:rsid w:val="00DE57BF"/>
    <w:rsid w:val="00DE62E0"/>
    <w:rsid w:val="00DE6AE4"/>
    <w:rsid w:val="00DF0485"/>
    <w:rsid w:val="00DF08B2"/>
    <w:rsid w:val="00DF0CF6"/>
    <w:rsid w:val="00DF12E6"/>
    <w:rsid w:val="00DF1652"/>
    <w:rsid w:val="00DF177A"/>
    <w:rsid w:val="00DF1B17"/>
    <w:rsid w:val="00DF2893"/>
    <w:rsid w:val="00DF2B5A"/>
    <w:rsid w:val="00DF2B66"/>
    <w:rsid w:val="00DF3765"/>
    <w:rsid w:val="00DF5740"/>
    <w:rsid w:val="00DF5931"/>
    <w:rsid w:val="00DF7390"/>
    <w:rsid w:val="00DF7477"/>
    <w:rsid w:val="00DF76BC"/>
    <w:rsid w:val="00E00154"/>
    <w:rsid w:val="00E005BA"/>
    <w:rsid w:val="00E01B52"/>
    <w:rsid w:val="00E028DD"/>
    <w:rsid w:val="00E030C0"/>
    <w:rsid w:val="00E03A09"/>
    <w:rsid w:val="00E04B7B"/>
    <w:rsid w:val="00E04B7C"/>
    <w:rsid w:val="00E05548"/>
    <w:rsid w:val="00E06C0E"/>
    <w:rsid w:val="00E1117D"/>
    <w:rsid w:val="00E11717"/>
    <w:rsid w:val="00E11754"/>
    <w:rsid w:val="00E11ACB"/>
    <w:rsid w:val="00E13064"/>
    <w:rsid w:val="00E13BCA"/>
    <w:rsid w:val="00E14176"/>
    <w:rsid w:val="00E14CEF"/>
    <w:rsid w:val="00E158AD"/>
    <w:rsid w:val="00E162E8"/>
    <w:rsid w:val="00E1692D"/>
    <w:rsid w:val="00E17AAB"/>
    <w:rsid w:val="00E17B3A"/>
    <w:rsid w:val="00E17E6C"/>
    <w:rsid w:val="00E21237"/>
    <w:rsid w:val="00E22DA5"/>
    <w:rsid w:val="00E22E69"/>
    <w:rsid w:val="00E237E1"/>
    <w:rsid w:val="00E243D9"/>
    <w:rsid w:val="00E2472C"/>
    <w:rsid w:val="00E258E6"/>
    <w:rsid w:val="00E26633"/>
    <w:rsid w:val="00E271B3"/>
    <w:rsid w:val="00E31E9F"/>
    <w:rsid w:val="00E32597"/>
    <w:rsid w:val="00E32A74"/>
    <w:rsid w:val="00E32AB2"/>
    <w:rsid w:val="00E339C0"/>
    <w:rsid w:val="00E34927"/>
    <w:rsid w:val="00E35A3F"/>
    <w:rsid w:val="00E362EA"/>
    <w:rsid w:val="00E36E49"/>
    <w:rsid w:val="00E37470"/>
    <w:rsid w:val="00E37705"/>
    <w:rsid w:val="00E37BED"/>
    <w:rsid w:val="00E37CB4"/>
    <w:rsid w:val="00E4119D"/>
    <w:rsid w:val="00E4280F"/>
    <w:rsid w:val="00E446F9"/>
    <w:rsid w:val="00E450EA"/>
    <w:rsid w:val="00E451AB"/>
    <w:rsid w:val="00E457F9"/>
    <w:rsid w:val="00E4625D"/>
    <w:rsid w:val="00E46371"/>
    <w:rsid w:val="00E467B6"/>
    <w:rsid w:val="00E474C3"/>
    <w:rsid w:val="00E50575"/>
    <w:rsid w:val="00E51927"/>
    <w:rsid w:val="00E51F96"/>
    <w:rsid w:val="00E5216F"/>
    <w:rsid w:val="00E54BE5"/>
    <w:rsid w:val="00E558E5"/>
    <w:rsid w:val="00E5627E"/>
    <w:rsid w:val="00E57A4F"/>
    <w:rsid w:val="00E57DE8"/>
    <w:rsid w:val="00E60251"/>
    <w:rsid w:val="00E61516"/>
    <w:rsid w:val="00E64630"/>
    <w:rsid w:val="00E65927"/>
    <w:rsid w:val="00E65985"/>
    <w:rsid w:val="00E65FE7"/>
    <w:rsid w:val="00E66726"/>
    <w:rsid w:val="00E67007"/>
    <w:rsid w:val="00E676C0"/>
    <w:rsid w:val="00E67D62"/>
    <w:rsid w:val="00E703DA"/>
    <w:rsid w:val="00E70974"/>
    <w:rsid w:val="00E70B4A"/>
    <w:rsid w:val="00E74629"/>
    <w:rsid w:val="00E74912"/>
    <w:rsid w:val="00E751C8"/>
    <w:rsid w:val="00E7547D"/>
    <w:rsid w:val="00E75718"/>
    <w:rsid w:val="00E75C13"/>
    <w:rsid w:val="00E75E6E"/>
    <w:rsid w:val="00E7750D"/>
    <w:rsid w:val="00E81F65"/>
    <w:rsid w:val="00E8355E"/>
    <w:rsid w:val="00E84464"/>
    <w:rsid w:val="00E847E3"/>
    <w:rsid w:val="00E86DA9"/>
    <w:rsid w:val="00E9096C"/>
    <w:rsid w:val="00E90E55"/>
    <w:rsid w:val="00E923AE"/>
    <w:rsid w:val="00E92868"/>
    <w:rsid w:val="00E92E80"/>
    <w:rsid w:val="00E93335"/>
    <w:rsid w:val="00E93EAD"/>
    <w:rsid w:val="00E9470C"/>
    <w:rsid w:val="00E9533E"/>
    <w:rsid w:val="00E96B6C"/>
    <w:rsid w:val="00E97493"/>
    <w:rsid w:val="00EA0AA7"/>
    <w:rsid w:val="00EA0D97"/>
    <w:rsid w:val="00EA0F7C"/>
    <w:rsid w:val="00EA21E0"/>
    <w:rsid w:val="00EA3CC4"/>
    <w:rsid w:val="00EA3D5C"/>
    <w:rsid w:val="00EA3F11"/>
    <w:rsid w:val="00EA3F72"/>
    <w:rsid w:val="00EA3FEE"/>
    <w:rsid w:val="00EA472F"/>
    <w:rsid w:val="00EA53BF"/>
    <w:rsid w:val="00EA7059"/>
    <w:rsid w:val="00EA7729"/>
    <w:rsid w:val="00EB09D9"/>
    <w:rsid w:val="00EB0D0E"/>
    <w:rsid w:val="00EB10FB"/>
    <w:rsid w:val="00EB1BF2"/>
    <w:rsid w:val="00EB3FFA"/>
    <w:rsid w:val="00EB4274"/>
    <w:rsid w:val="00EB44BF"/>
    <w:rsid w:val="00EB5EBE"/>
    <w:rsid w:val="00EB5F77"/>
    <w:rsid w:val="00EB6F4B"/>
    <w:rsid w:val="00EB7546"/>
    <w:rsid w:val="00EB79EC"/>
    <w:rsid w:val="00EC00FC"/>
    <w:rsid w:val="00EC022D"/>
    <w:rsid w:val="00EC0E00"/>
    <w:rsid w:val="00EC0F0C"/>
    <w:rsid w:val="00EC22D7"/>
    <w:rsid w:val="00EC2D1B"/>
    <w:rsid w:val="00EC6478"/>
    <w:rsid w:val="00EC6A7D"/>
    <w:rsid w:val="00ED0D62"/>
    <w:rsid w:val="00ED11A4"/>
    <w:rsid w:val="00ED1E4B"/>
    <w:rsid w:val="00ED29E0"/>
    <w:rsid w:val="00ED2C67"/>
    <w:rsid w:val="00ED3EE5"/>
    <w:rsid w:val="00ED421F"/>
    <w:rsid w:val="00ED47C7"/>
    <w:rsid w:val="00ED528C"/>
    <w:rsid w:val="00ED5CF6"/>
    <w:rsid w:val="00ED6229"/>
    <w:rsid w:val="00ED629A"/>
    <w:rsid w:val="00ED63A5"/>
    <w:rsid w:val="00ED65DA"/>
    <w:rsid w:val="00ED6624"/>
    <w:rsid w:val="00ED7D58"/>
    <w:rsid w:val="00EE0F8C"/>
    <w:rsid w:val="00EE17FC"/>
    <w:rsid w:val="00EE184D"/>
    <w:rsid w:val="00EE4711"/>
    <w:rsid w:val="00EE473D"/>
    <w:rsid w:val="00EE5BE2"/>
    <w:rsid w:val="00EE64D1"/>
    <w:rsid w:val="00EE6B6A"/>
    <w:rsid w:val="00EE716C"/>
    <w:rsid w:val="00EF0362"/>
    <w:rsid w:val="00EF157B"/>
    <w:rsid w:val="00EF1B76"/>
    <w:rsid w:val="00EF265F"/>
    <w:rsid w:val="00EF28FD"/>
    <w:rsid w:val="00EF332B"/>
    <w:rsid w:val="00EF3445"/>
    <w:rsid w:val="00EF3599"/>
    <w:rsid w:val="00EF3BED"/>
    <w:rsid w:val="00EF4233"/>
    <w:rsid w:val="00EF484E"/>
    <w:rsid w:val="00EF57E9"/>
    <w:rsid w:val="00F00263"/>
    <w:rsid w:val="00F01748"/>
    <w:rsid w:val="00F02DD4"/>
    <w:rsid w:val="00F047AC"/>
    <w:rsid w:val="00F04FDD"/>
    <w:rsid w:val="00F050DC"/>
    <w:rsid w:val="00F0575C"/>
    <w:rsid w:val="00F0701D"/>
    <w:rsid w:val="00F075EC"/>
    <w:rsid w:val="00F079AC"/>
    <w:rsid w:val="00F07F1C"/>
    <w:rsid w:val="00F1170D"/>
    <w:rsid w:val="00F11DC6"/>
    <w:rsid w:val="00F11F93"/>
    <w:rsid w:val="00F1212D"/>
    <w:rsid w:val="00F1312F"/>
    <w:rsid w:val="00F1418A"/>
    <w:rsid w:val="00F14C08"/>
    <w:rsid w:val="00F153FA"/>
    <w:rsid w:val="00F1551E"/>
    <w:rsid w:val="00F16771"/>
    <w:rsid w:val="00F16ADC"/>
    <w:rsid w:val="00F17680"/>
    <w:rsid w:val="00F21053"/>
    <w:rsid w:val="00F21B79"/>
    <w:rsid w:val="00F22B49"/>
    <w:rsid w:val="00F23E8D"/>
    <w:rsid w:val="00F243C6"/>
    <w:rsid w:val="00F24EE5"/>
    <w:rsid w:val="00F24F16"/>
    <w:rsid w:val="00F2510D"/>
    <w:rsid w:val="00F2578B"/>
    <w:rsid w:val="00F263EC"/>
    <w:rsid w:val="00F26ACE"/>
    <w:rsid w:val="00F26EB3"/>
    <w:rsid w:val="00F310A8"/>
    <w:rsid w:val="00F3112A"/>
    <w:rsid w:val="00F31B6C"/>
    <w:rsid w:val="00F32347"/>
    <w:rsid w:val="00F326C5"/>
    <w:rsid w:val="00F3299B"/>
    <w:rsid w:val="00F3335E"/>
    <w:rsid w:val="00F3475E"/>
    <w:rsid w:val="00F36622"/>
    <w:rsid w:val="00F3687F"/>
    <w:rsid w:val="00F40DDC"/>
    <w:rsid w:val="00F411A7"/>
    <w:rsid w:val="00F4473A"/>
    <w:rsid w:val="00F452EF"/>
    <w:rsid w:val="00F463DA"/>
    <w:rsid w:val="00F46607"/>
    <w:rsid w:val="00F500D2"/>
    <w:rsid w:val="00F50300"/>
    <w:rsid w:val="00F506B4"/>
    <w:rsid w:val="00F538C2"/>
    <w:rsid w:val="00F548E3"/>
    <w:rsid w:val="00F55CCC"/>
    <w:rsid w:val="00F55F81"/>
    <w:rsid w:val="00F56992"/>
    <w:rsid w:val="00F56D6A"/>
    <w:rsid w:val="00F60199"/>
    <w:rsid w:val="00F60418"/>
    <w:rsid w:val="00F61809"/>
    <w:rsid w:val="00F61D01"/>
    <w:rsid w:val="00F62CF0"/>
    <w:rsid w:val="00F62D85"/>
    <w:rsid w:val="00F6313A"/>
    <w:rsid w:val="00F64E24"/>
    <w:rsid w:val="00F672B4"/>
    <w:rsid w:val="00F70A67"/>
    <w:rsid w:val="00F725FB"/>
    <w:rsid w:val="00F757AA"/>
    <w:rsid w:val="00F7594A"/>
    <w:rsid w:val="00F76263"/>
    <w:rsid w:val="00F76B3C"/>
    <w:rsid w:val="00F80B0C"/>
    <w:rsid w:val="00F81BEA"/>
    <w:rsid w:val="00F8237B"/>
    <w:rsid w:val="00F8258B"/>
    <w:rsid w:val="00F82C55"/>
    <w:rsid w:val="00F84B17"/>
    <w:rsid w:val="00F84B42"/>
    <w:rsid w:val="00F859B4"/>
    <w:rsid w:val="00F85D4B"/>
    <w:rsid w:val="00F85D79"/>
    <w:rsid w:val="00F86BB4"/>
    <w:rsid w:val="00F86D36"/>
    <w:rsid w:val="00F9076D"/>
    <w:rsid w:val="00F90BB7"/>
    <w:rsid w:val="00F92772"/>
    <w:rsid w:val="00F951F4"/>
    <w:rsid w:val="00F95802"/>
    <w:rsid w:val="00F95E72"/>
    <w:rsid w:val="00F96581"/>
    <w:rsid w:val="00F97446"/>
    <w:rsid w:val="00FA0676"/>
    <w:rsid w:val="00FA244E"/>
    <w:rsid w:val="00FA2F11"/>
    <w:rsid w:val="00FA3F1D"/>
    <w:rsid w:val="00FA47D7"/>
    <w:rsid w:val="00FA4811"/>
    <w:rsid w:val="00FA4FE8"/>
    <w:rsid w:val="00FA4FF0"/>
    <w:rsid w:val="00FA6039"/>
    <w:rsid w:val="00FA7567"/>
    <w:rsid w:val="00FA7A70"/>
    <w:rsid w:val="00FB0D40"/>
    <w:rsid w:val="00FB629E"/>
    <w:rsid w:val="00FB73C3"/>
    <w:rsid w:val="00FB7FC3"/>
    <w:rsid w:val="00FC0044"/>
    <w:rsid w:val="00FC1092"/>
    <w:rsid w:val="00FC1433"/>
    <w:rsid w:val="00FC1886"/>
    <w:rsid w:val="00FC1BBC"/>
    <w:rsid w:val="00FC1DF5"/>
    <w:rsid w:val="00FC2AA4"/>
    <w:rsid w:val="00FC2E72"/>
    <w:rsid w:val="00FC3A0B"/>
    <w:rsid w:val="00FC4DDB"/>
    <w:rsid w:val="00FC5B4F"/>
    <w:rsid w:val="00FC5FB0"/>
    <w:rsid w:val="00FC5FCA"/>
    <w:rsid w:val="00FC665B"/>
    <w:rsid w:val="00FC66FA"/>
    <w:rsid w:val="00FD017C"/>
    <w:rsid w:val="00FD2424"/>
    <w:rsid w:val="00FD290C"/>
    <w:rsid w:val="00FD30B3"/>
    <w:rsid w:val="00FD358C"/>
    <w:rsid w:val="00FD4176"/>
    <w:rsid w:val="00FD6105"/>
    <w:rsid w:val="00FD696E"/>
    <w:rsid w:val="00FE130B"/>
    <w:rsid w:val="00FE2B7A"/>
    <w:rsid w:val="00FE2F1D"/>
    <w:rsid w:val="00FE2F8B"/>
    <w:rsid w:val="00FE42AB"/>
    <w:rsid w:val="00FE4F8F"/>
    <w:rsid w:val="00FE5E54"/>
    <w:rsid w:val="00FE618E"/>
    <w:rsid w:val="00FE72F8"/>
    <w:rsid w:val="00FE76BD"/>
    <w:rsid w:val="00FF1A2F"/>
    <w:rsid w:val="00FF1DF7"/>
    <w:rsid w:val="00FF2A89"/>
    <w:rsid w:val="00FF2B40"/>
    <w:rsid w:val="00FF419B"/>
    <w:rsid w:val="00FF4EB3"/>
    <w:rsid w:val="00FF5A48"/>
    <w:rsid w:val="00FF5C17"/>
    <w:rsid w:val="00FF749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67CA-2B0B-42AD-89F9-61D6BCE1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1A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DA2850"/>
    <w:pPr>
      <w:keepNext/>
      <w:numPr>
        <w:ilvl w:val="2"/>
        <w:numId w:val="1"/>
      </w:numPr>
      <w:shd w:val="clear" w:color="auto" w:fill="FFFFFF"/>
      <w:autoSpaceDE w:val="0"/>
      <w:jc w:val="center"/>
      <w:outlineLvl w:val="2"/>
    </w:pPr>
    <w:rPr>
      <w:rFonts w:ascii="Arial" w:hAnsi="Arial" w:cs="Calibri"/>
      <w:b/>
      <w:bCs/>
      <w:color w:val="000000"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A7DFB"/>
    <w:pPr>
      <w:spacing w:after="0" w:line="240" w:lineRule="auto"/>
    </w:pPr>
  </w:style>
  <w:style w:type="table" w:styleId="a5">
    <w:name w:val="Table Grid"/>
    <w:basedOn w:val="a2"/>
    <w:uiPriority w:val="59"/>
    <w:rsid w:val="0054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985A9B"/>
    <w:pPr>
      <w:ind w:left="720"/>
      <w:contextualSpacing/>
    </w:pPr>
  </w:style>
  <w:style w:type="paragraph" w:styleId="a7">
    <w:name w:val="Body Text"/>
    <w:basedOn w:val="a0"/>
    <w:link w:val="a8"/>
    <w:rsid w:val="00DA2850"/>
    <w:rPr>
      <w:sz w:val="22"/>
      <w:szCs w:val="22"/>
    </w:rPr>
  </w:style>
  <w:style w:type="character" w:customStyle="1" w:styleId="a8">
    <w:name w:val="Основной текст Знак"/>
    <w:basedOn w:val="a1"/>
    <w:link w:val="a7"/>
    <w:rsid w:val="00DA2850"/>
    <w:rPr>
      <w:rFonts w:ascii="Times New Roman" w:eastAsia="Times New Roman" w:hAnsi="Times New Roman" w:cs="Times New Roman"/>
      <w:lang w:eastAsia="ar-SA"/>
    </w:rPr>
  </w:style>
  <w:style w:type="paragraph" w:customStyle="1" w:styleId="a">
    <w:name w:val="Перечень"/>
    <w:basedOn w:val="a0"/>
    <w:next w:val="a0"/>
    <w:link w:val="a9"/>
    <w:qFormat/>
    <w:rsid w:val="00DA2850"/>
    <w:pPr>
      <w:numPr>
        <w:numId w:val="8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9">
    <w:name w:val="Перечень Знак"/>
    <w:link w:val="a"/>
    <w:rsid w:val="00DA285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rsid w:val="00DA2850"/>
    <w:rPr>
      <w:rFonts w:ascii="Arial" w:eastAsia="Times New Roman" w:hAnsi="Arial" w:cs="Calibri"/>
      <w:b/>
      <w:bCs/>
      <w:color w:val="000000"/>
      <w:sz w:val="32"/>
      <w:szCs w:val="26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EAFA-BEEF-44D1-A3F0-A75CEA04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2016-03-01T10:06:00Z</cp:lastPrinted>
  <dcterms:created xsi:type="dcterms:W3CDTF">2016-02-07T05:06:00Z</dcterms:created>
  <dcterms:modified xsi:type="dcterms:W3CDTF">2021-10-21T18:18:00Z</dcterms:modified>
</cp:coreProperties>
</file>