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5" w:rsidRPr="00632690" w:rsidRDefault="00311C65" w:rsidP="0031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690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69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6326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  <w:r w:rsidRPr="00632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11C65" w:rsidRDefault="00311C65" w:rsidP="0031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690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632690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2690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11C65" w:rsidRPr="00632690" w:rsidRDefault="00311C65" w:rsidP="0031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690"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9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32690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</w:p>
    <w:p w:rsidR="00311C65" w:rsidRPr="00632690" w:rsidRDefault="00311C65" w:rsidP="0031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690">
        <w:rPr>
          <w:rFonts w:ascii="Times New Roman" w:hAnsi="Times New Roman" w:cs="Times New Roman"/>
          <w:sz w:val="24"/>
          <w:szCs w:val="24"/>
        </w:rPr>
        <w:t>комбинированного вида№77»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32690">
        <w:rPr>
          <w:rFonts w:ascii="Times New Roman" w:hAnsi="Times New Roman" w:cs="Times New Roman"/>
          <w:sz w:val="24"/>
          <w:szCs w:val="24"/>
        </w:rPr>
        <w:t>комбинированного вида №77»</w:t>
      </w:r>
    </w:p>
    <w:p w:rsidR="00311C65" w:rsidRPr="00632690" w:rsidRDefault="00311C65" w:rsidP="0031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690">
        <w:rPr>
          <w:rFonts w:ascii="Times New Roman" w:hAnsi="Times New Roman" w:cs="Times New Roman"/>
          <w:sz w:val="24"/>
          <w:szCs w:val="24"/>
        </w:rPr>
        <w:t xml:space="preserve">Протокол №___________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Л.Э.</w:t>
      </w:r>
    </w:p>
    <w:p w:rsidR="00311C65" w:rsidRPr="00632690" w:rsidRDefault="00236910" w:rsidP="0031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«____»____________2020</w:t>
      </w:r>
      <w:r w:rsidR="00311C65" w:rsidRPr="00632690">
        <w:rPr>
          <w:rFonts w:ascii="Times New Roman" w:hAnsi="Times New Roman" w:cs="Times New Roman"/>
          <w:sz w:val="24"/>
          <w:szCs w:val="24"/>
        </w:rPr>
        <w:t>г.</w:t>
      </w:r>
      <w:r w:rsidR="00311C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 2020</w:t>
      </w:r>
      <w:r w:rsidR="00311C65">
        <w:rPr>
          <w:rFonts w:ascii="Times New Roman" w:hAnsi="Times New Roman" w:cs="Times New Roman"/>
          <w:sz w:val="24"/>
          <w:szCs w:val="24"/>
        </w:rPr>
        <w:t>г</w:t>
      </w:r>
    </w:p>
    <w:p w:rsidR="00311C65" w:rsidRDefault="00311C65" w:rsidP="00311C65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8060F5" w:rsidRDefault="008060F5" w:rsidP="008060F5">
      <w:pPr>
        <w:ind w:left="4525" w:hanging="4525"/>
      </w:pPr>
    </w:p>
    <w:p w:rsidR="003068B0" w:rsidRDefault="003068B0" w:rsidP="008060F5">
      <w:pPr>
        <w:ind w:left="4525" w:hanging="4525"/>
      </w:pPr>
    </w:p>
    <w:p w:rsidR="008060F5" w:rsidRPr="00BF372C" w:rsidRDefault="008060F5" w:rsidP="008060F5">
      <w:pPr>
        <w:pStyle w:val="Standard"/>
        <w:jc w:val="right"/>
        <w:rPr>
          <w:b/>
        </w:rPr>
      </w:pPr>
      <w:r w:rsidRPr="00BF372C">
        <w:rPr>
          <w:b/>
        </w:rPr>
        <w:t xml:space="preserve">                                                                              </w:t>
      </w:r>
    </w:p>
    <w:p w:rsidR="008060F5" w:rsidRDefault="008060F5" w:rsidP="005360EB">
      <w:pPr>
        <w:suppressLineNumbers/>
        <w:ind w:right="57"/>
      </w:pPr>
    </w:p>
    <w:p w:rsidR="005360EB" w:rsidRDefault="008060F5" w:rsidP="005360EB">
      <w:pPr>
        <w:suppressLineNumbers/>
        <w:spacing w:after="0"/>
        <w:ind w:right="57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r w:rsidRPr="003068B0">
        <w:rPr>
          <w:rFonts w:ascii="Times New Roman" w:hAnsi="Times New Roman" w:cs="Times New Roman"/>
          <w:b/>
          <w:sz w:val="40"/>
          <w:szCs w:val="40"/>
        </w:rPr>
        <w:t>Рабочая</w:t>
      </w:r>
      <w:r w:rsidRPr="003068B0">
        <w:rPr>
          <w:rFonts w:ascii="Times New Roman" w:eastAsia="Arial" w:hAnsi="Times New Roman" w:cs="Times New Roman"/>
          <w:b/>
          <w:sz w:val="40"/>
          <w:szCs w:val="40"/>
        </w:rPr>
        <w:t xml:space="preserve"> </w:t>
      </w:r>
      <w:r w:rsidRPr="003068B0">
        <w:rPr>
          <w:rFonts w:ascii="Times New Roman" w:hAnsi="Times New Roman" w:cs="Times New Roman"/>
          <w:b/>
          <w:sz w:val="40"/>
          <w:szCs w:val="40"/>
        </w:rPr>
        <w:t>программа</w:t>
      </w:r>
      <w:r w:rsidRPr="003068B0">
        <w:rPr>
          <w:rFonts w:ascii="Times New Roman" w:eastAsia="Arial" w:hAnsi="Times New Roman" w:cs="Times New Roman"/>
          <w:b/>
          <w:sz w:val="40"/>
          <w:szCs w:val="40"/>
        </w:rPr>
        <w:t xml:space="preserve"> </w:t>
      </w:r>
    </w:p>
    <w:p w:rsidR="005360EB" w:rsidRDefault="00505CF8" w:rsidP="005360EB">
      <w:pPr>
        <w:suppressLineNumbers/>
        <w:spacing w:after="0"/>
        <w:ind w:right="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воспитателей старшей группы №10</w:t>
      </w:r>
      <w:r w:rsidR="005360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5CF8" w:rsidRDefault="005360EB" w:rsidP="00236910">
      <w:pPr>
        <w:suppressLineNumbers/>
        <w:spacing w:after="0"/>
        <w:ind w:right="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МАДОУ «Детский сад</w:t>
      </w:r>
    </w:p>
    <w:p w:rsidR="005360EB" w:rsidRDefault="005360EB" w:rsidP="00236910">
      <w:pPr>
        <w:suppressLineNumbers/>
        <w:spacing w:after="0"/>
        <w:ind w:right="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</w:t>
      </w:r>
      <w:r w:rsidR="00E203C5">
        <w:rPr>
          <w:rFonts w:ascii="Times New Roman" w:hAnsi="Times New Roman" w:cs="Times New Roman"/>
          <w:b/>
          <w:sz w:val="40"/>
          <w:szCs w:val="40"/>
        </w:rPr>
        <w:t>и</w:t>
      </w:r>
      <w:r w:rsidR="00505CF8">
        <w:rPr>
          <w:rFonts w:ascii="Times New Roman" w:hAnsi="Times New Roman" w:cs="Times New Roman"/>
          <w:b/>
          <w:sz w:val="40"/>
          <w:szCs w:val="40"/>
        </w:rPr>
        <w:t>рованного вида №77»</w:t>
      </w:r>
    </w:p>
    <w:p w:rsidR="008060F5" w:rsidRDefault="00505CF8" w:rsidP="005360EB">
      <w:pPr>
        <w:suppressLineNumbers/>
        <w:spacing w:after="0"/>
        <w:ind w:right="57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r>
        <w:rPr>
          <w:rFonts w:ascii="Times New Roman" w:eastAsia="Arial" w:hAnsi="Times New Roman" w:cs="Times New Roman"/>
          <w:b/>
          <w:sz w:val="40"/>
          <w:szCs w:val="40"/>
        </w:rPr>
        <w:t>Ваулиной Т.В.</w:t>
      </w:r>
    </w:p>
    <w:p w:rsidR="003068B0" w:rsidRPr="005360EB" w:rsidRDefault="00C929A4" w:rsidP="005360EB">
      <w:pPr>
        <w:suppressLineNumbers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>2021 – 2022</w:t>
      </w:r>
      <w:r w:rsidR="003068B0">
        <w:rPr>
          <w:b/>
          <w:sz w:val="28"/>
          <w:szCs w:val="28"/>
        </w:rPr>
        <w:t xml:space="preserve"> учебный год</w:t>
      </w:r>
    </w:p>
    <w:p w:rsidR="00311C65" w:rsidRDefault="00311C65" w:rsidP="003068B0">
      <w:pPr>
        <w:pStyle w:val="Standard"/>
        <w:jc w:val="both"/>
        <w:rPr>
          <w:color w:val="000000"/>
          <w:sz w:val="28"/>
          <w:szCs w:val="28"/>
        </w:rPr>
      </w:pPr>
    </w:p>
    <w:p w:rsidR="00311C65" w:rsidRDefault="00311C65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Pr="00E203C5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6D4BD4" w:rsidRPr="00E203C5" w:rsidRDefault="006D4BD4" w:rsidP="003068B0">
      <w:pPr>
        <w:pStyle w:val="Standard"/>
        <w:jc w:val="both"/>
        <w:rPr>
          <w:color w:val="000000"/>
          <w:sz w:val="28"/>
          <w:szCs w:val="28"/>
        </w:rPr>
      </w:pPr>
    </w:p>
    <w:p w:rsidR="006D4BD4" w:rsidRPr="00E203C5" w:rsidRDefault="006D4BD4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5360EB" w:rsidRDefault="005360EB" w:rsidP="003068B0">
      <w:pPr>
        <w:pStyle w:val="Standard"/>
        <w:jc w:val="both"/>
        <w:rPr>
          <w:color w:val="000000"/>
          <w:sz w:val="28"/>
          <w:szCs w:val="28"/>
        </w:rPr>
      </w:pPr>
    </w:p>
    <w:p w:rsidR="00FA7D4A" w:rsidRPr="00FA6B99" w:rsidRDefault="00D33E6E" w:rsidP="00236910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Хабаровс</w:t>
      </w:r>
      <w:r w:rsidR="00FA6B99">
        <w:rPr>
          <w:color w:val="000000"/>
          <w:sz w:val="28"/>
          <w:szCs w:val="28"/>
        </w:rPr>
        <w:t>к</w:t>
      </w:r>
    </w:p>
    <w:p w:rsidR="00FA7D4A" w:rsidRDefault="00FA7D4A" w:rsidP="003068B0">
      <w:pPr>
        <w:pStyle w:val="Standard"/>
        <w:jc w:val="both"/>
        <w:rPr>
          <w:color w:val="000000"/>
          <w:sz w:val="28"/>
          <w:szCs w:val="28"/>
        </w:rPr>
      </w:pPr>
    </w:p>
    <w:p w:rsidR="00FA7D4A" w:rsidRDefault="00FA7D4A" w:rsidP="00B3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FA7D4A" w:rsidRPr="00DE0CF2" w:rsidRDefault="00FA7D4A" w:rsidP="00FA7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D4A" w:rsidRPr="00EE171E" w:rsidRDefault="00FA7D4A" w:rsidP="00FA7D4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F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:rsidR="00FA7D4A" w:rsidRPr="00B35D30" w:rsidRDefault="00FA7D4A" w:rsidP="00B3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 xml:space="preserve">    Пояснительная записка</w:t>
      </w:r>
    </w:p>
    <w:p w:rsidR="00FA7D4A" w:rsidRPr="00943C9F" w:rsidRDefault="00FA7D4A" w:rsidP="00FA7D4A">
      <w:pPr>
        <w:pStyle w:val="a9"/>
        <w:numPr>
          <w:ilvl w:val="1"/>
          <w:numId w:val="15"/>
        </w:numPr>
        <w:suppressAutoHyphens w:val="0"/>
        <w:rPr>
          <w:sz w:val="28"/>
          <w:szCs w:val="28"/>
          <w:lang w:eastAsia="ru-RU"/>
        </w:rPr>
      </w:pPr>
      <w:r w:rsidRPr="00943C9F">
        <w:rPr>
          <w:sz w:val="28"/>
          <w:szCs w:val="28"/>
          <w:lang w:eastAsia="ru-RU"/>
        </w:rPr>
        <w:t>Цели и задачи реализации Программы</w:t>
      </w:r>
    </w:p>
    <w:p w:rsidR="00FA7D4A" w:rsidRPr="00B35D30" w:rsidRDefault="00FA7D4A" w:rsidP="00FA7D4A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F2">
        <w:rPr>
          <w:rFonts w:ascii="Times New Roman" w:eastAsia="Times New Roman" w:hAnsi="Times New Roman" w:cs="Times New Roman"/>
          <w:sz w:val="28"/>
          <w:szCs w:val="28"/>
        </w:rPr>
        <w:t>Принципы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подходы в организ</w:t>
      </w:r>
      <w:r w:rsidR="00B35D30">
        <w:rPr>
          <w:rFonts w:ascii="Times New Roman" w:eastAsia="Times New Roman" w:hAnsi="Times New Roman" w:cs="Times New Roman"/>
          <w:sz w:val="28"/>
          <w:szCs w:val="28"/>
        </w:rPr>
        <w:t>ации образовательного процесса</w:t>
      </w:r>
    </w:p>
    <w:p w:rsidR="00FA7D4A" w:rsidRPr="00FA7D4A" w:rsidRDefault="00FA7D4A" w:rsidP="00FA7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FA7D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7D4A">
        <w:rPr>
          <w:rFonts w:ascii="Times New Roman" w:eastAsia="Times New Roman" w:hAnsi="Times New Roman" w:cs="Times New Roman"/>
          <w:sz w:val="28"/>
          <w:szCs w:val="28"/>
        </w:rPr>
        <w:tab/>
        <w:t>Характеристики особе</w:t>
      </w:r>
      <w:r w:rsidR="00AC19B5">
        <w:rPr>
          <w:rFonts w:ascii="Times New Roman" w:eastAsia="Times New Roman" w:hAnsi="Times New Roman" w:cs="Times New Roman"/>
          <w:sz w:val="28"/>
          <w:szCs w:val="28"/>
        </w:rPr>
        <w:t xml:space="preserve">нностей развития детей старшего </w:t>
      </w:r>
      <w:r w:rsidRPr="00FA7D4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</w:p>
    <w:p w:rsidR="00FA7D4A" w:rsidRPr="00DE0CF2" w:rsidRDefault="00FA7D4A" w:rsidP="00FA7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D4A">
        <w:rPr>
          <w:rFonts w:ascii="Times New Roman" w:eastAsia="Times New Roman" w:hAnsi="Times New Roman" w:cs="Times New Roman"/>
          <w:sz w:val="28"/>
          <w:szCs w:val="28"/>
        </w:rPr>
        <w:t>возраста</w:t>
      </w:r>
    </w:p>
    <w:p w:rsidR="00FA7D4A" w:rsidRPr="00B35D30" w:rsidRDefault="00B35D30" w:rsidP="00B35D30">
      <w:pPr>
        <w:pStyle w:val="a9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D4A" w:rsidRPr="00B35D30">
        <w:rPr>
          <w:sz w:val="28"/>
          <w:szCs w:val="28"/>
        </w:rPr>
        <w:t xml:space="preserve">Планируемые результаты освоения программы </w:t>
      </w:r>
    </w:p>
    <w:p w:rsidR="00FA7D4A" w:rsidRPr="00EE171E" w:rsidRDefault="00FA7D4A" w:rsidP="00FA7D4A">
      <w:pPr>
        <w:pStyle w:val="a9"/>
        <w:numPr>
          <w:ilvl w:val="0"/>
          <w:numId w:val="13"/>
        </w:numPr>
        <w:suppressAutoHyphens w:val="0"/>
        <w:rPr>
          <w:b/>
          <w:sz w:val="28"/>
          <w:szCs w:val="28"/>
          <w:lang w:eastAsia="ru-RU"/>
        </w:rPr>
      </w:pPr>
      <w:r w:rsidRPr="00943C9F">
        <w:rPr>
          <w:sz w:val="28"/>
          <w:szCs w:val="28"/>
          <w:lang w:eastAsia="ru-RU"/>
        </w:rPr>
        <w:t xml:space="preserve">  </w:t>
      </w:r>
      <w:r w:rsidRPr="00EE171E">
        <w:rPr>
          <w:b/>
          <w:sz w:val="28"/>
          <w:szCs w:val="28"/>
          <w:lang w:eastAsia="ru-RU"/>
        </w:rPr>
        <w:t xml:space="preserve">Содержательный  раздел </w:t>
      </w:r>
    </w:p>
    <w:p w:rsidR="00FA7D4A" w:rsidRDefault="00326B42" w:rsidP="00FA7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469D6" w:rsidRPr="000469D6">
        <w:rPr>
          <w:rFonts w:ascii="Times New Roman" w:hAnsi="Times New Roman" w:cs="Times New Roman"/>
          <w:color w:val="000000"/>
          <w:sz w:val="28"/>
          <w:szCs w:val="28"/>
        </w:rPr>
        <w:t>Учебный план ре</w:t>
      </w:r>
      <w:r w:rsidR="000469D6">
        <w:rPr>
          <w:rFonts w:ascii="Times New Roman" w:hAnsi="Times New Roman" w:cs="Times New Roman"/>
          <w:color w:val="000000"/>
          <w:sz w:val="28"/>
          <w:szCs w:val="28"/>
        </w:rPr>
        <w:t xml:space="preserve">ализации ООП </w:t>
      </w:r>
      <w:proofErr w:type="gramStart"/>
      <w:r w:rsidR="000469D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469D6">
        <w:rPr>
          <w:rFonts w:ascii="Times New Roman" w:hAnsi="Times New Roman" w:cs="Times New Roman"/>
          <w:color w:val="000000"/>
          <w:sz w:val="28"/>
          <w:szCs w:val="28"/>
        </w:rPr>
        <w:t xml:space="preserve"> в старшей</w:t>
      </w:r>
      <w:r w:rsidR="000469D6" w:rsidRPr="000469D6">
        <w:rPr>
          <w:rFonts w:ascii="Times New Roman" w:hAnsi="Times New Roman" w:cs="Times New Roman"/>
          <w:color w:val="000000"/>
          <w:sz w:val="28"/>
          <w:szCs w:val="28"/>
        </w:rPr>
        <w:t xml:space="preserve"> группе</w:t>
      </w:r>
    </w:p>
    <w:p w:rsidR="00FA7D4A" w:rsidRPr="00DE0CF2" w:rsidRDefault="00FA7D4A" w:rsidP="00FA7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. Описание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соответствии с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развития ребенка</w:t>
      </w:r>
    </w:p>
    <w:p w:rsidR="00FA7D4A" w:rsidRPr="00DE0CF2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«Соц</w:t>
      </w:r>
      <w:r w:rsidR="00B35D30">
        <w:rPr>
          <w:rFonts w:ascii="Times New Roman" w:eastAsia="Times New Roman" w:hAnsi="Times New Roman" w:cs="Times New Roman"/>
          <w:sz w:val="28"/>
          <w:szCs w:val="28"/>
        </w:rPr>
        <w:t>иально-коммуникативное развитие</w:t>
      </w:r>
    </w:p>
    <w:p w:rsidR="00FA7D4A" w:rsidRPr="00DE0CF2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FA7D4A" w:rsidRPr="00DE0CF2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FA7D4A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  <w:r w:rsidR="00AE6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FA7D4A" w:rsidRPr="009C0DD6" w:rsidRDefault="00FA7D4A" w:rsidP="00FA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9C0DD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9C0DD6">
        <w:rPr>
          <w:rFonts w:ascii="Times New Roman" w:hAnsi="Times New Roman" w:cs="Times New Roman"/>
          <w:color w:val="231F20"/>
          <w:sz w:val="28"/>
          <w:szCs w:val="28"/>
        </w:rPr>
        <w:t>Перспективное планирование непосредст</w:t>
      </w:r>
      <w:r>
        <w:rPr>
          <w:rFonts w:ascii="Times New Roman" w:hAnsi="Times New Roman" w:cs="Times New Roman"/>
          <w:color w:val="231F20"/>
          <w:sz w:val="28"/>
          <w:szCs w:val="28"/>
        </w:rPr>
        <w:t>венно</w:t>
      </w:r>
      <w:r w:rsidRPr="009C0DD6">
        <w:rPr>
          <w:rFonts w:ascii="Times New Roman" w:hAnsi="Times New Roman" w:cs="Times New Roman"/>
          <w:color w:val="231F20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д</w:t>
      </w:r>
      <w:r w:rsidRPr="009C0DD6">
        <w:rPr>
          <w:rFonts w:ascii="Times New Roman" w:hAnsi="Times New Roman" w:cs="Times New Roman"/>
          <w:color w:val="231F20"/>
          <w:sz w:val="28"/>
          <w:szCs w:val="28"/>
        </w:rPr>
        <w:t>еятельности</w:t>
      </w:r>
    </w:p>
    <w:p w:rsidR="00FA7D4A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</w:t>
      </w:r>
    </w:p>
    <w:p w:rsidR="00FA7D4A" w:rsidRPr="00DE0CF2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0CF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</w:p>
    <w:p w:rsidR="00FA7D4A" w:rsidRDefault="00FA7D4A" w:rsidP="00FA7D4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71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FA7D4A" w:rsidRPr="00943C9F" w:rsidRDefault="00FA7D4A" w:rsidP="00FA7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943C9F">
        <w:rPr>
          <w:rFonts w:ascii="Times New Roman" w:eastAsia="Times New Roman" w:hAnsi="Times New Roman" w:cs="Times New Roman"/>
          <w:sz w:val="28"/>
          <w:szCs w:val="28"/>
        </w:rPr>
        <w:t>.    Материально-техническое обеспечение Программы</w:t>
      </w:r>
    </w:p>
    <w:p w:rsidR="00FA7D4A" w:rsidRPr="00DE0CF2" w:rsidRDefault="00FA7D4A" w:rsidP="00FA7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.    Учебно – методическое обеспечение Программы</w:t>
      </w:r>
    </w:p>
    <w:p w:rsidR="00FA7D4A" w:rsidRPr="00DE0CF2" w:rsidRDefault="00FA7D4A" w:rsidP="00FA7D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0CF2">
        <w:rPr>
          <w:rFonts w:ascii="Times New Roman" w:eastAsia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</w:t>
      </w:r>
    </w:p>
    <w:p w:rsidR="00FA7D4A" w:rsidRPr="00DE0CF2" w:rsidRDefault="00FA7D4A" w:rsidP="00FA7D4A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0CF2">
        <w:rPr>
          <w:rFonts w:ascii="Times New Roman" w:eastAsia="Times New Roman" w:hAnsi="Times New Roman" w:cs="Times New Roman"/>
          <w:sz w:val="28"/>
          <w:szCs w:val="28"/>
        </w:rPr>
        <w:t>Предметно – развивающая среда</w:t>
      </w:r>
    </w:p>
    <w:p w:rsidR="00FA7D4A" w:rsidRPr="00640B04" w:rsidRDefault="00FA7D4A" w:rsidP="00640B0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F2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FA7D4A" w:rsidRPr="00E203C5" w:rsidRDefault="008C1116" w:rsidP="00FA7D4A">
      <w:pPr>
        <w:pStyle w:val="a9"/>
        <w:numPr>
          <w:ilvl w:val="1"/>
          <w:numId w:val="13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>Перечень художественной литературы</w:t>
      </w:r>
    </w:p>
    <w:p w:rsidR="00FA7D4A" w:rsidRPr="00E203C5" w:rsidRDefault="00FA7D4A" w:rsidP="00FA7D4A">
      <w:pPr>
        <w:pStyle w:val="a9"/>
        <w:numPr>
          <w:ilvl w:val="1"/>
          <w:numId w:val="13"/>
        </w:numPr>
        <w:suppressAutoHyphens w:val="0"/>
        <w:spacing w:after="200"/>
        <w:rPr>
          <w:sz w:val="28"/>
          <w:szCs w:val="28"/>
        </w:rPr>
      </w:pPr>
      <w:r w:rsidRPr="00E203C5">
        <w:rPr>
          <w:sz w:val="28"/>
          <w:szCs w:val="28"/>
        </w:rPr>
        <w:t>Примерный музыкал</w:t>
      </w:r>
      <w:r w:rsidR="008C1116">
        <w:rPr>
          <w:sz w:val="28"/>
          <w:szCs w:val="28"/>
        </w:rPr>
        <w:t>ьный репертуар</w:t>
      </w:r>
    </w:p>
    <w:p w:rsidR="00FA7D4A" w:rsidRDefault="00FA7D4A" w:rsidP="00FA7D4A">
      <w:pPr>
        <w:pStyle w:val="a9"/>
        <w:numPr>
          <w:ilvl w:val="1"/>
          <w:numId w:val="13"/>
        </w:numPr>
        <w:suppressAutoHyphens w:val="0"/>
        <w:spacing w:line="276" w:lineRule="auto"/>
        <w:rPr>
          <w:sz w:val="28"/>
          <w:szCs w:val="28"/>
        </w:rPr>
      </w:pPr>
      <w:r w:rsidRPr="00E203C5">
        <w:rPr>
          <w:sz w:val="28"/>
          <w:szCs w:val="28"/>
        </w:rPr>
        <w:t>Примерный перечень основных движений</w:t>
      </w:r>
      <w:r w:rsidR="008C1116">
        <w:rPr>
          <w:sz w:val="28"/>
          <w:szCs w:val="28"/>
        </w:rPr>
        <w:t>, подвижных игр и упражнений</w:t>
      </w:r>
    </w:p>
    <w:p w:rsidR="00326B42" w:rsidRPr="00AE663E" w:rsidRDefault="00326B42" w:rsidP="000469D6">
      <w:pPr>
        <w:pStyle w:val="a9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63E">
        <w:rPr>
          <w:b/>
          <w:sz w:val="28"/>
          <w:szCs w:val="28"/>
        </w:rPr>
        <w:t xml:space="preserve"> </w:t>
      </w:r>
      <w:r w:rsidRPr="00AE663E">
        <w:rPr>
          <w:sz w:val="28"/>
          <w:szCs w:val="28"/>
        </w:rPr>
        <w:t>Календарь тематических недель (праздников, событий, проектов и т.д.)</w:t>
      </w:r>
    </w:p>
    <w:p w:rsidR="00326B42" w:rsidRDefault="00C929A4" w:rsidP="00046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на 2021/2022</w:t>
      </w:r>
      <w:r w:rsidR="00326B42" w:rsidRPr="00AE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B42" w:rsidRPr="00AE663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26B42" w:rsidRPr="00AE663E">
        <w:rPr>
          <w:rFonts w:ascii="Times New Roman" w:hAnsi="Times New Roman" w:cs="Times New Roman"/>
          <w:sz w:val="28"/>
          <w:szCs w:val="28"/>
        </w:rPr>
        <w:t>.</w:t>
      </w:r>
    </w:p>
    <w:p w:rsidR="00672C16" w:rsidRPr="00AE663E" w:rsidRDefault="00672C16" w:rsidP="00046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42" w:rsidRPr="00E203C5" w:rsidRDefault="00326B42" w:rsidP="00326B42">
      <w:pPr>
        <w:pStyle w:val="a9"/>
        <w:suppressAutoHyphens w:val="0"/>
        <w:spacing w:line="276" w:lineRule="auto"/>
        <w:rPr>
          <w:sz w:val="28"/>
          <w:szCs w:val="28"/>
        </w:rPr>
      </w:pPr>
    </w:p>
    <w:p w:rsidR="00FA7D4A" w:rsidRPr="00FA7D4A" w:rsidRDefault="00FA7D4A" w:rsidP="00FA7D4A">
      <w:pPr>
        <w:pStyle w:val="a9"/>
        <w:rPr>
          <w:b/>
          <w:color w:val="FF0000"/>
          <w:lang w:eastAsia="ru-RU"/>
        </w:rPr>
      </w:pPr>
    </w:p>
    <w:p w:rsidR="00AC19B5" w:rsidRDefault="00AC19B5" w:rsidP="00AC19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69D6" w:rsidRDefault="000469D6" w:rsidP="00AC19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AE663E" w:rsidRDefault="00AE663E" w:rsidP="00AC19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640B04" w:rsidRDefault="00640B04" w:rsidP="00AC19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326B42" w:rsidRPr="00DE0CF2" w:rsidRDefault="00326B42" w:rsidP="00AC1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9B5" w:rsidRPr="00AC19B5" w:rsidRDefault="00AC19B5" w:rsidP="00AC19B5">
      <w:pPr>
        <w:pStyle w:val="a9"/>
        <w:numPr>
          <w:ilvl w:val="0"/>
          <w:numId w:val="22"/>
        </w:numPr>
        <w:jc w:val="center"/>
        <w:rPr>
          <w:b/>
          <w:sz w:val="32"/>
          <w:szCs w:val="32"/>
        </w:rPr>
      </w:pPr>
      <w:r w:rsidRPr="00AC19B5">
        <w:rPr>
          <w:b/>
          <w:sz w:val="32"/>
          <w:szCs w:val="32"/>
        </w:rPr>
        <w:lastRenderedPageBreak/>
        <w:t>Целевой раздел</w:t>
      </w:r>
    </w:p>
    <w:p w:rsidR="00776C5F" w:rsidRPr="00CC3035" w:rsidRDefault="00776C5F" w:rsidP="00AC19B5">
      <w:pPr>
        <w:suppressLineNumbers/>
        <w:shd w:val="clear" w:color="auto" w:fill="FFFFFF"/>
        <w:autoSpaceDE w:val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5">
        <w:rPr>
          <w:rFonts w:ascii="Times New Roman" w:hAnsi="Times New Roman" w:cs="Times New Roman"/>
          <w:b/>
          <w:sz w:val="28"/>
          <w:szCs w:val="28"/>
        </w:rPr>
        <w:t>1.</w:t>
      </w:r>
      <w:r w:rsidR="00326B4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C30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6C5F" w:rsidRPr="00776C5F" w:rsidRDefault="00776C5F" w:rsidP="00776C5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76C5F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основе  примерной 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5F">
        <w:rPr>
          <w:rFonts w:ascii="Times New Roman" w:hAnsi="Times New Roman" w:cs="Times New Roman"/>
          <w:sz w:val="28"/>
          <w:szCs w:val="28"/>
        </w:rPr>
        <w:t xml:space="preserve">«От рождения до школы» (Н.Е. </w:t>
      </w:r>
      <w:proofErr w:type="spellStart"/>
      <w:r w:rsidRPr="00776C5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76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Т.С. Комарова, М.А. Васильева)</w:t>
      </w:r>
      <w:r w:rsidRPr="00776C5F">
        <w:rPr>
          <w:rFonts w:ascii="Times New Roman" w:hAnsi="Times New Roman" w:cs="Times New Roman"/>
          <w:sz w:val="28"/>
          <w:szCs w:val="28"/>
        </w:rPr>
        <w:t xml:space="preserve">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стандартами, для работы с детьми мла</w:t>
      </w:r>
      <w:r>
        <w:rPr>
          <w:rFonts w:ascii="Times New Roman" w:hAnsi="Times New Roman" w:cs="Times New Roman"/>
          <w:sz w:val="28"/>
          <w:szCs w:val="28"/>
        </w:rPr>
        <w:t xml:space="preserve">дшего  дошкольного возраста. </w:t>
      </w:r>
      <w:r w:rsidRPr="00776C5F">
        <w:rPr>
          <w:rFonts w:ascii="Times New Roman" w:hAnsi="Times New Roman" w:cs="Times New Roman"/>
          <w:sz w:val="28"/>
          <w:szCs w:val="28"/>
        </w:rPr>
        <w:t>Специфика организации деятельности группы общеобразовательн</w:t>
      </w:r>
      <w:r>
        <w:rPr>
          <w:rFonts w:ascii="Times New Roman" w:hAnsi="Times New Roman" w:cs="Times New Roman"/>
          <w:sz w:val="28"/>
          <w:szCs w:val="28"/>
        </w:rPr>
        <w:t>ой направленности для детей 5-6</w:t>
      </w:r>
      <w:r w:rsidRPr="00776C5F">
        <w:rPr>
          <w:rFonts w:ascii="Times New Roman" w:hAnsi="Times New Roman" w:cs="Times New Roman"/>
          <w:sz w:val="28"/>
          <w:szCs w:val="28"/>
        </w:rPr>
        <w:t xml:space="preserve"> лет определяются особенностями развития детей данной категории  и основными принципами построения психолого-педагогической работы, а также с учетом   требований нормативных  документов:  </w:t>
      </w:r>
    </w:p>
    <w:p w:rsid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>Федеральный закон «Об образовании в РФ» от 29.11.2012г.</w:t>
      </w:r>
    </w:p>
    <w:p w:rsidR="00776C5F" w:rsidRPr="00776C5F" w:rsidRDefault="00776C5F" w:rsidP="00776C5F">
      <w:pPr>
        <w:pStyle w:val="a9"/>
        <w:suppressLineNumbers/>
        <w:shd w:val="clear" w:color="auto" w:fill="FFFFFF"/>
        <w:autoSpaceDE w:val="0"/>
        <w:ind w:left="1080"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 xml:space="preserve"> №273-ФЗ;</w:t>
      </w:r>
    </w:p>
    <w:p w:rsidR="00776C5F" w:rsidRP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 xml:space="preserve">Приказ Министерства науки и образования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76C5F" w:rsidRP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 xml:space="preserve">«Федеральный государственный образовательный стандарт дошкольного образования» от 01.01.2014г; </w:t>
      </w:r>
    </w:p>
    <w:p w:rsidR="00776C5F" w:rsidRP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 xml:space="preserve">Постановление Главного государственного санитарного врача РФ от 15.05.2013г. №26 «Об утверждении  СанПиН 2.4.1 3049-13». Санитарно-эпидемиологические 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2.4.1.3049-13; </w:t>
      </w:r>
    </w:p>
    <w:p w:rsidR="00776C5F" w:rsidRP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</w:t>
      </w:r>
      <w:r w:rsidRPr="00776C5F">
        <w:rPr>
          <w:sz w:val="28"/>
          <w:szCs w:val="28"/>
        </w:rPr>
        <w:t xml:space="preserve">нка; </w:t>
      </w:r>
    </w:p>
    <w:p w:rsidR="00776C5F" w:rsidRP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>Конс</w:t>
      </w:r>
      <w:r>
        <w:rPr>
          <w:sz w:val="28"/>
          <w:szCs w:val="28"/>
        </w:rPr>
        <w:t xml:space="preserve">титуция Российской Федерации; </w:t>
      </w:r>
    </w:p>
    <w:p w:rsidR="00776C5F" w:rsidRPr="00776C5F" w:rsidRDefault="00776C5F" w:rsidP="00776C5F">
      <w:pPr>
        <w:pStyle w:val="a9"/>
        <w:numPr>
          <w:ilvl w:val="0"/>
          <w:numId w:val="1"/>
        </w:numPr>
        <w:suppressLineNumbers/>
        <w:shd w:val="clear" w:color="auto" w:fill="FFFFFF"/>
        <w:autoSpaceDE w:val="0"/>
        <w:ind w:right="57"/>
        <w:jc w:val="both"/>
        <w:rPr>
          <w:sz w:val="28"/>
          <w:szCs w:val="28"/>
        </w:rPr>
      </w:pPr>
      <w:r w:rsidRPr="00776C5F">
        <w:rPr>
          <w:sz w:val="28"/>
          <w:szCs w:val="28"/>
        </w:rPr>
        <w:t>Основная общеобразовательная программа  дошк</w:t>
      </w:r>
      <w:r w:rsidR="00E203C5">
        <w:rPr>
          <w:sz w:val="28"/>
          <w:szCs w:val="28"/>
        </w:rPr>
        <w:t>ольного образования МАДОУ «Детский сад ко</w:t>
      </w:r>
      <w:r w:rsidR="00C929A4">
        <w:rPr>
          <w:sz w:val="28"/>
          <w:szCs w:val="28"/>
        </w:rPr>
        <w:t>мбинированного вида №77» на 2021/2022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</w:p>
    <w:p w:rsidR="00776C5F" w:rsidRDefault="00776C5F" w:rsidP="00776C5F">
      <w:pPr>
        <w:suppressLineNumbers/>
        <w:shd w:val="clear" w:color="auto" w:fill="FFFFFF"/>
        <w:autoSpaceDE w:val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76C5F" w:rsidRDefault="00776C5F" w:rsidP="00776C5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C3035" w:rsidRDefault="00CC3035" w:rsidP="00AC19B5">
      <w:pPr>
        <w:suppressLineNumbers/>
        <w:shd w:val="clear" w:color="auto" w:fill="FFFFFF"/>
        <w:autoSpaceDE w:val="0"/>
        <w:ind w:right="5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center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b/>
          <w:iCs/>
          <w:sz w:val="28"/>
          <w:szCs w:val="28"/>
        </w:rPr>
        <w:lastRenderedPageBreak/>
        <w:t>1.2 Цель и задачи Программы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«Программа» направлена на создание оптимальных условий для развития ребенка 5-6 лет, открывающих возможности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B7A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7ACF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деятельности,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5-6 лет.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CF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  <w:proofErr w:type="gramEnd"/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имеет решение следующих задач: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9B7ACF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9B7ACF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B7A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B7ACF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старшей группе ДОУ;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творческая организация </w:t>
      </w:r>
      <w:proofErr w:type="spellStart"/>
      <w:r w:rsidRPr="009B7A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B7ACF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lastRenderedPageBreak/>
        <w:t xml:space="preserve">• вариативность использования образовательного материала, позволяющая развивать творчество детей 5-6 лет  в соответствии с интересами и наклонностями каждого ребенка;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 ДОУ и семье;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CF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старшего дошкольного возраста, обеспечивающей отсутствие давления предметного обучения. </w:t>
      </w:r>
      <w:proofErr w:type="gramEnd"/>
    </w:p>
    <w:p w:rsid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Программа сформирована, как программа педагогической поддержки, позитивной социализации и индивидуализации, развития личности детей старшего дошкольного возраста.</w:t>
      </w:r>
    </w:p>
    <w:p w:rsidR="009B7ACF" w:rsidRPr="009B7ACF" w:rsidRDefault="009B7ACF" w:rsidP="00AC19B5">
      <w:pPr>
        <w:suppressLineNumbers/>
        <w:shd w:val="clear" w:color="auto" w:fill="FFFFFF"/>
        <w:autoSpaceDE w:val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ACF">
        <w:rPr>
          <w:rFonts w:ascii="Times New Roman" w:hAnsi="Times New Roman" w:cs="Times New Roman"/>
          <w:b/>
          <w:bCs/>
          <w:sz w:val="28"/>
          <w:szCs w:val="28"/>
        </w:rPr>
        <w:t>1.3 Принципы и подходы в организации образовательного процесса старшей группы ДОУ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ACF">
        <w:rPr>
          <w:rFonts w:ascii="Times New Roman" w:hAnsi="Times New Roman" w:cs="Times New Roman"/>
          <w:sz w:val="28"/>
          <w:szCs w:val="28"/>
        </w:rPr>
        <w:t xml:space="preserve">Программа направлена на всестороннее развитие детей 5-6 лет, формирование их духовных и общечеловеческих ценностей, а также способностей и интегративных качеств.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В Программе отсутствуют жесткая регламентация знаний детей и предметный центризм в обучении.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Программа построена с учетом следующих принципов: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развивающего образования, целью которого является развитие ребенка 5-6 лет;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обеспечивает единство воспитательных, развивающих и обучающих целей и задач процесса образования детей старшего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принципа интеграции образовательных областей в соответствии с возрастными возможностями и особенностями детей 5-6 лет, спецификой и возможностями образовательных областей;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деятельности, но и при проведении режимных моментов;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• предполагает построение образовательного процесса в старшей группе на адекватных возрасту формах работы с детьми;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  <w:r w:rsidRPr="009B7ACF">
        <w:rPr>
          <w:rFonts w:ascii="Times New Roman" w:hAnsi="Times New Roman" w:cs="Times New Roman"/>
          <w:sz w:val="28"/>
          <w:szCs w:val="28"/>
        </w:rPr>
        <w:t>: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>Направленность на развитие личности ребенка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>Патриотическая направленность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В Программе большое внимание уделяется воспитанию в детях 5-6 лет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>Направленность на нравственное воспитание, поддержку традиционных ценностей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уважения к традиционным ценностям, таким как </w:t>
      </w:r>
      <w:proofErr w:type="gramStart"/>
      <w:r w:rsidRPr="009B7ACF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9B7ACF">
        <w:rPr>
          <w:rFonts w:ascii="Times New Roman" w:hAnsi="Times New Roman" w:cs="Times New Roman"/>
          <w:sz w:val="28"/>
          <w:szCs w:val="28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5-6 лет стремления в своих поступках следовать положительному примеру.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>Нацеленность на дальнейшее образование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Программа нацелена на развитие в детях старшего дошкольного возраста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>Направленность на сохранение и укрепление здоровья детей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Одной из главных задач, которую ставит </w:t>
      </w:r>
      <w:proofErr w:type="gramStart"/>
      <w:r w:rsidRPr="009B7ACF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B7ACF">
        <w:rPr>
          <w:rFonts w:ascii="Times New Roman" w:hAnsi="Times New Roman" w:cs="Times New Roman"/>
          <w:sz w:val="28"/>
          <w:szCs w:val="28"/>
        </w:rPr>
        <w:t xml:space="preserve"> является забота о сохранении и укреплении здоровья детей 5-6 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>Направленность на учет индивидуальных особенностей ребенка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CF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детей, 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CF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 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9B7ACF" w:rsidRPr="009B7ACF" w:rsidRDefault="009B7ACF" w:rsidP="009B7ACF">
      <w:pPr>
        <w:suppressLineNumbers/>
        <w:shd w:val="clear" w:color="auto" w:fill="FFFFFF"/>
        <w:autoSpaceDE w:val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76C5F" w:rsidRPr="00776C5F" w:rsidRDefault="00776C5F" w:rsidP="00776C5F">
      <w:pPr>
        <w:suppressLineNumbers/>
        <w:shd w:val="clear" w:color="auto" w:fill="FFFFFF"/>
        <w:autoSpaceDE w:val="0"/>
        <w:ind w:right="57"/>
        <w:jc w:val="both"/>
        <w:rPr>
          <w:rFonts w:ascii="Times New Roman" w:hAnsi="Times New Roman" w:cs="Times New Roman"/>
          <w:sz w:val="28"/>
          <w:szCs w:val="28"/>
        </w:rPr>
        <w:sectPr w:rsidR="00776C5F" w:rsidRPr="00776C5F" w:rsidSect="003068B0">
          <w:headerReference w:type="default" r:id="rId9"/>
          <w:footerReference w:type="default" r:id="rId10"/>
          <w:pgSz w:w="11906" w:h="16838"/>
          <w:pgMar w:top="1410" w:right="851" w:bottom="1410" w:left="1701" w:header="0" w:footer="0" w:gutter="0"/>
          <w:cols w:space="720"/>
          <w:titlePg/>
          <w:docGrid w:linePitch="360"/>
        </w:sectPr>
      </w:pPr>
    </w:p>
    <w:p w:rsidR="008A066F" w:rsidRPr="008A6D1D" w:rsidRDefault="008A066F" w:rsidP="00AC1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8A6D1D">
        <w:rPr>
          <w:rFonts w:ascii="Times New Roman" w:hAnsi="Times New Roman" w:cs="Times New Roman"/>
          <w:b/>
          <w:sz w:val="28"/>
          <w:szCs w:val="28"/>
        </w:rPr>
        <w:tab/>
        <w:t>Характеристики особен</w:t>
      </w:r>
      <w:r w:rsidR="00AC19B5">
        <w:rPr>
          <w:rFonts w:ascii="Times New Roman" w:hAnsi="Times New Roman" w:cs="Times New Roman"/>
          <w:b/>
          <w:sz w:val="28"/>
          <w:szCs w:val="28"/>
        </w:rPr>
        <w:t xml:space="preserve">ностей развития детей старшего </w:t>
      </w:r>
      <w:r w:rsidRPr="008A6D1D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8A6D1D" w:rsidRPr="008A6D1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842831" w:rsidRPr="00842831" w:rsidRDefault="00842831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41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</w:t>
      </w:r>
      <w:r w:rsidRPr="00842831">
        <w:rPr>
          <w:rFonts w:ascii="Times New Roman" w:hAnsi="Times New Roman" w:cs="Times New Roman"/>
          <w:sz w:val="28"/>
          <w:szCs w:val="28"/>
        </w:rPr>
        <w:t xml:space="preserve"> роли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31">
        <w:rPr>
          <w:rFonts w:ascii="Times New Roman" w:hAnsi="Times New Roman" w:cs="Times New Roman"/>
          <w:sz w:val="28"/>
          <w:szCs w:val="28"/>
        </w:rPr>
        <w:t>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42831" w:rsidRPr="00842831" w:rsidRDefault="00842831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842831">
        <w:rPr>
          <w:rFonts w:ascii="Times New Roman" w:hAnsi="Times New Roman" w:cs="Times New Roman"/>
          <w:b/>
          <w:bCs/>
          <w:sz w:val="28"/>
          <w:szCs w:val="28"/>
        </w:rPr>
        <w:t>возраст наиболее активного рисования</w:t>
      </w:r>
      <w:r w:rsidRPr="00842831">
        <w:rPr>
          <w:rFonts w:ascii="Times New Roman" w:hAnsi="Times New Roman" w:cs="Times New Roman"/>
          <w:sz w:val="28"/>
          <w:szCs w:val="28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842831" w:rsidRPr="00842831" w:rsidRDefault="00842831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842831">
        <w:rPr>
          <w:rFonts w:ascii="Times New Roman" w:hAnsi="Times New Roman" w:cs="Times New Roman"/>
          <w:b/>
          <w:bCs/>
          <w:sz w:val="28"/>
          <w:szCs w:val="28"/>
        </w:rPr>
        <w:t>Овладевают обобщенным способом обследования образца</w:t>
      </w:r>
      <w:r w:rsidRPr="0084283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42831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842831">
        <w:rPr>
          <w:rFonts w:ascii="Times New Roman" w:hAnsi="Times New Roman" w:cs="Times New Roman"/>
          <w:b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84283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42831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842831" w:rsidRPr="00842831" w:rsidRDefault="00842831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42831" w:rsidRPr="00842831" w:rsidRDefault="00842831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42831" w:rsidRPr="00842831" w:rsidRDefault="00842831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42831" w:rsidRPr="00842831" w:rsidRDefault="00842831" w:rsidP="008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</w:t>
      </w:r>
      <w:r w:rsidRPr="00842831">
        <w:rPr>
          <w:rFonts w:ascii="Times New Roman" w:hAnsi="Times New Roman" w:cs="Times New Roman"/>
          <w:sz w:val="28"/>
          <w:szCs w:val="28"/>
        </w:rPr>
        <w:lastRenderedPageBreak/>
        <w:t xml:space="preserve">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842831">
        <w:rPr>
          <w:rFonts w:ascii="Times New Roman" w:hAnsi="Times New Roman" w:cs="Times New Roman"/>
          <w:sz w:val="28"/>
          <w:szCs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</w:t>
      </w:r>
      <w:r w:rsidR="00CD6832">
        <w:rPr>
          <w:rFonts w:ascii="Times New Roman" w:hAnsi="Times New Roman" w:cs="Times New Roman"/>
          <w:sz w:val="28"/>
          <w:szCs w:val="28"/>
        </w:rPr>
        <w:t xml:space="preserve"> </w:t>
      </w:r>
      <w:r w:rsidRPr="00842831">
        <w:rPr>
          <w:rFonts w:ascii="Times New Roman" w:hAnsi="Times New Roman" w:cs="Times New Roman"/>
          <w:sz w:val="28"/>
          <w:szCs w:val="28"/>
        </w:rPr>
        <w:t>объектов в результате различных воздей</w:t>
      </w:r>
      <w:r w:rsidR="00CD6832">
        <w:rPr>
          <w:rFonts w:ascii="Times New Roman" w:hAnsi="Times New Roman" w:cs="Times New Roman"/>
          <w:sz w:val="28"/>
          <w:szCs w:val="28"/>
        </w:rPr>
        <w:t>ствий, представления о развитии</w:t>
      </w:r>
      <w:r w:rsidRPr="00842831">
        <w:rPr>
          <w:rFonts w:ascii="Times New Roman" w:hAnsi="Times New Roman" w:cs="Times New Roman"/>
          <w:sz w:val="28"/>
          <w:szCs w:val="28"/>
        </w:rPr>
        <w:t xml:space="preserve"> т. д. Кроме того, </w:t>
      </w:r>
      <w:r w:rsidRPr="00842831">
        <w:rPr>
          <w:rFonts w:ascii="Times New Roman" w:hAnsi="Times New Roman" w:cs="Times New Roman"/>
          <w:b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8428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831"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42831" w:rsidRPr="00842831" w:rsidRDefault="00842831" w:rsidP="008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42831" w:rsidRPr="00842831" w:rsidRDefault="00842831" w:rsidP="008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842831">
        <w:rPr>
          <w:rFonts w:ascii="Times New Roman" w:hAnsi="Times New Roman" w:cs="Times New Roman"/>
          <w:b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8428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2831" w:rsidRPr="00842831" w:rsidRDefault="00842831" w:rsidP="008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842831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842831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842831" w:rsidRPr="00842831" w:rsidRDefault="00842831" w:rsidP="008A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</w:t>
      </w:r>
    </w:p>
    <w:p w:rsidR="00842831" w:rsidRPr="00842831" w:rsidRDefault="00842831" w:rsidP="008A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lastRenderedPageBreak/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42831" w:rsidRPr="00842831" w:rsidRDefault="00842831" w:rsidP="008A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42831" w:rsidRPr="00842831" w:rsidRDefault="00842831" w:rsidP="008A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42831" w:rsidRPr="00842831" w:rsidRDefault="00842831" w:rsidP="008A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842831" w:rsidRDefault="00842831" w:rsidP="008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1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31">
        <w:rPr>
          <w:rFonts w:ascii="Times New Roman" w:hAnsi="Times New Roman" w:cs="Times New Roman"/>
          <w:sz w:val="28"/>
          <w:szCs w:val="28"/>
        </w:rPr>
        <w:t>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A6D1D" w:rsidRDefault="008A6D1D" w:rsidP="00842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6A" w:rsidRPr="00A0416A" w:rsidRDefault="00A0416A" w:rsidP="00A04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D1D" w:rsidRDefault="008A6D1D" w:rsidP="008A6D1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A0416A" w:rsidRDefault="00A0416A" w:rsidP="0084283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90180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80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80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80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80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80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1D" w:rsidRPr="00F040E5" w:rsidRDefault="008A6D1D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  Планируемые результаты освоения Программы на конец</w:t>
      </w:r>
    </w:p>
    <w:p w:rsidR="008A6D1D" w:rsidRPr="00F040E5" w:rsidRDefault="00590180" w:rsidP="008A6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в 2020 -2021</w:t>
      </w:r>
      <w:r w:rsidR="008A6D1D" w:rsidRPr="00F040E5">
        <w:rPr>
          <w:rFonts w:ascii="Times New Roman" w:hAnsi="Times New Roman" w:cs="Times New Roman"/>
          <w:b/>
          <w:bCs/>
          <w:sz w:val="28"/>
          <w:szCs w:val="28"/>
        </w:rPr>
        <w:t xml:space="preserve"> уч. г. </w:t>
      </w:r>
    </w:p>
    <w:p w:rsidR="008A6D1D" w:rsidRPr="008A6D1D" w:rsidRDefault="008A6D1D" w:rsidP="008A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Качества и показатели: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«Физически </w:t>
      </w:r>
      <w:proofErr w:type="gramStart"/>
      <w:r w:rsidRPr="00F040E5">
        <w:rPr>
          <w:rFonts w:ascii="Times New Roman" w:hAnsi="Times New Roman" w:cs="Times New Roman"/>
          <w:sz w:val="28"/>
          <w:szCs w:val="28"/>
          <w:u w:val="single"/>
        </w:rPr>
        <w:t>развитый</w:t>
      </w:r>
      <w:proofErr w:type="gramEnd"/>
      <w:r w:rsidRPr="00F040E5">
        <w:rPr>
          <w:rFonts w:ascii="Times New Roman" w:hAnsi="Times New Roman" w:cs="Times New Roman"/>
          <w:sz w:val="28"/>
          <w:szCs w:val="28"/>
          <w:u w:val="single"/>
        </w:rPr>
        <w:t>, овладевший основными культурно-гигиеническими навыками»</w:t>
      </w:r>
    </w:p>
    <w:p w:rsidR="008A6D1D" w:rsidRPr="008A6D1D" w:rsidRDefault="00F040E5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D1D" w:rsidRPr="008A6D1D">
        <w:rPr>
          <w:rFonts w:ascii="Times New Roman" w:hAnsi="Times New Roman" w:cs="Times New Roman"/>
          <w:sz w:val="28"/>
          <w:szCs w:val="28"/>
        </w:rPr>
        <w:t>Антропометрические показатели (рост, вес) в норме;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владеет в соответствии с возрастом основными движениями; 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интерес к участию в подвижных играх и физических упражнениях;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выражает желание участвовать в играх с элементами соревнования, в играх-эстафетах;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пользуется физкультурным оборудованием вне занятий (в свободное время);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самостоятельно выполнять доступные гигиенические процедуры;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придерживается элементарных правил поведения во время еды, умывания;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знает о пользе утренней зарядки, физических упражнений; 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элементарные представления о здоровом образе жизни, о зависимости здоровья от правильного питания, начинает проявлять умение заботиться о своем здоровье.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Любознательный, активный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задает вопросы взрослому, в случаях затруднений обращается за помощью к взрослому;</w:t>
      </w:r>
    </w:p>
    <w:p w:rsid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любит экспериментировать; 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деятельности);</w:t>
      </w:r>
    </w:p>
    <w:p w:rsidR="00F040E5" w:rsidRPr="008A6D1D" w:rsidRDefault="00F040E5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lastRenderedPageBreak/>
        <w:t>Эмоционально отзывчивый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понимает скрытые мотивы поведения героев произведения;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чуткость к художественному слову, чувствует ритм и мелодику поэтического текста;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F040E5"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 взрослыми и сверстниками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Распределяет роли до начала игры и строит свое поведение, придерживаясь роли;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игровое взаимодействие сопровождает речью, соответствующей и по содержанию, и интонационно взятой роли;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может сочинять оригинальные и последовательно разворачивающиеся истории и рассказывать их сверстникам и взрослым;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использует все части речи, активно занимается словотворчеством, использует синонимы и антонимы;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умение поддерживать беседу, высказывает свою точку зрения, согласие или несогласие с ответом товарища;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способен изменять стиль общения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зависимости от ситуации.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040E5">
        <w:rPr>
          <w:rFonts w:ascii="Times New Roman" w:hAnsi="Times New Roman" w:cs="Times New Roman"/>
          <w:sz w:val="28"/>
          <w:szCs w:val="28"/>
          <w:u w:val="single"/>
        </w:rPr>
        <w:t>Способный</w:t>
      </w:r>
      <w:proofErr w:type="gramEnd"/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Проявляет умение работать коллективно, договариваться со сверстниками о том, кто какую часть работы будет выполнять;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понимает, что надо заботиться о младших, помогать им, защищать тех, кто слабее;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может сам или с небольшой помощью взрослого оценивать свои поступки и поступки сверстников;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 поведения в детском саду, на улице;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 повседневной жизни сам, без напоминания со стороны взрослого, пользуется «вежливыми» словами;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040E5">
        <w:rPr>
          <w:rFonts w:ascii="Times New Roman" w:hAnsi="Times New Roman" w:cs="Times New Roman"/>
          <w:sz w:val="28"/>
          <w:szCs w:val="28"/>
          <w:u w:val="single"/>
        </w:rPr>
        <w:t>Способный</w:t>
      </w:r>
      <w:proofErr w:type="gramEnd"/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 решать интеллектуальные и личностные задачи (проблемы), адекватные возрасту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Владеет элементарными навыками самообслуживания;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1D">
        <w:rPr>
          <w:rFonts w:ascii="Times New Roman" w:hAnsi="Times New Roman" w:cs="Times New Roman"/>
          <w:sz w:val="28"/>
          <w:szCs w:val="28"/>
        </w:rPr>
        <w:t>- 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  <w:proofErr w:type="gramEnd"/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конструировать по собственному замыслу;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использовать простые схематичные изображения для решения несложных задач, строить по схеме, решать лабиринтные задачи;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может самостоятельно придумать небольшую сказку на заданную тему;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самостоятельно находить интересное для себя занятие;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способен предложить собственный замысел и воплотить его в рисунке, постройке, рассказе.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040E5">
        <w:rPr>
          <w:rFonts w:ascii="Times New Roman" w:hAnsi="Times New Roman" w:cs="Times New Roman"/>
          <w:sz w:val="28"/>
          <w:szCs w:val="28"/>
          <w:u w:val="single"/>
        </w:rPr>
        <w:t>Имеющий</w:t>
      </w:r>
      <w:proofErr w:type="gramEnd"/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 первичные представления о себе, семье, обществе, государстве, мире и природе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 и называет свое имя и фамилию, имена и отчества родителей. Знает, - где работают родители, как важен для общества их труд;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 семейные праздники. Имеет постоянные обязанности по дому;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может рассказать о своем родном городе (поселке, селе), назвать улицу, на которой живет;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знает, что Российская Федерация (Россия) – огромная многонациональная страна; что Москв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столица нашей Родины. Имеет представление о флаге, гербе, мелодии гимна;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представление о Российской армии, о годах войны, о Дне Победы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навыки организованного поведения в детском саду, дома, на улице;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связно, последовательно и выразительно пересказывать небольшие сказки, рассказы;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стремление радовать взрослых хорошими поступками;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работать по правилу и по образцу;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слушает взрослого и выполняет его инструкции.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1D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 «Физическое развитие»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Сохранение и укрепление физического и психического здоровья детей: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легко и быстро засыпает, с аппетитом ест;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редко болеет острыми респираторно-вирусными инфекциями (1–2 раза в год).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Воспитание культурно-гигиенических навыков: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быстро, аккуратно одеваться и раздеваться, соблюдать порядок в своем шкафу;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навыки опрятности (замечает непорядок в одежде, устраняет его при небольшой помощи взрослых);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владеет простейшими навыками поведения во время еды, пользуется вилкой, ножом.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начальных представлений о здоровом образе жизни: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представление о роли гигиены и режима дня для здоровья человека;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представление о правилах ухода за больным.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Развитие физических качеств (скоростных, силовых, гибкости, выносливости и координации):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8A6D1D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8A6D1D">
        <w:rPr>
          <w:rFonts w:ascii="Times New Roman" w:hAnsi="Times New Roman" w:cs="Times New Roman"/>
          <w:sz w:val="28"/>
          <w:szCs w:val="28"/>
        </w:rPr>
        <w:t>), прыгать в обозна</w:t>
      </w:r>
      <w:r w:rsidRPr="008A6D1D">
        <w:rPr>
          <w:rFonts w:ascii="Times New Roman" w:hAnsi="Times New Roman" w:cs="Times New Roman"/>
          <w:sz w:val="28"/>
          <w:szCs w:val="28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8A6D1D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8A6D1D">
        <w:rPr>
          <w:rFonts w:ascii="Times New Roman" w:hAnsi="Times New Roman" w:cs="Times New Roman"/>
          <w:sz w:val="28"/>
          <w:szCs w:val="28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8A6D1D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8A6D1D">
        <w:rPr>
          <w:rFonts w:ascii="Times New Roman" w:hAnsi="Times New Roman" w:cs="Times New Roman"/>
          <w:sz w:val="28"/>
          <w:szCs w:val="28"/>
        </w:rPr>
        <w:t>), прыгать через короткую и длинную скакалку;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8A6D1D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8A6D1D">
        <w:rPr>
          <w:rFonts w:ascii="Times New Roman" w:hAnsi="Times New Roman" w:cs="Times New Roman"/>
          <w:sz w:val="28"/>
          <w:szCs w:val="28"/>
        </w:rPr>
        <w:t>) с изменением темпа;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8A6D1D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8A6D1D">
        <w:rPr>
          <w:rFonts w:ascii="Times New Roman" w:hAnsi="Times New Roman" w:cs="Times New Roman"/>
          <w:sz w:val="28"/>
          <w:szCs w:val="28"/>
        </w:rPr>
        <w:t>). Владеет школой мяча.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Накопление и обогащение двигательного опыта (овладение основными движениями):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ходить и бегать легко, ритмично, сохраняя правильную осанку, направление и темп;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выполняет упражнения на статическое и динамическое равновесие;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участвует в спортивных играх и упражнениях, в играх с элементами соревнования, играх-эстафетах.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потребности в двигательной активности и физическом совершенствовании: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участвует в упражнениях с элементами спортивных игр;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самостоятельность, творчество, выразительность и грациозность движений;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самостоятельно организовывать знакомые подвижные игры;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проявляет интерес к разным видам спорта.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Овладевший необходимыми умениями и навыками в образовательной области «Социально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>оммуникативное развитие»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Развитие игровой деятельности: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договаривается с партнерами, во что играть, кто кем будет в игре; подчиняется правилам игры;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разворачивать содержание игры в зависимости от количества играющих детей;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в дидактических играх оценивает свои возможности и без обиды воспринимает проигрыш. 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Приобщение к элементарным социальным нормам и правилам: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объясняет правила игры сверстникам;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-после просмотра спектакля может оценить игру актера (актеров),  используемые средства художественной выразительности и элементы художественного оформления постановки;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использует «вежливые» слова;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навык оценивания своих поступков;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гендерной, семейной, гражданской принадлежности, патриотических чувств</w:t>
      </w:r>
      <w:r w:rsidRPr="008A6D1D">
        <w:rPr>
          <w:rFonts w:ascii="Times New Roman" w:hAnsi="Times New Roman" w:cs="Times New Roman"/>
          <w:sz w:val="28"/>
          <w:szCs w:val="28"/>
        </w:rPr>
        <w:t>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представление о работе своих родителей;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 название своей Родины.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ситуациям: соблюдает элементарные правила организованного поведения в детском саду.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и называет специальные виды транспорта («Скорая помощь», «Пожарная», «Милиция»), объясняет их назначение;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соблюдает элементарные правила поведения на улице и в транспорте, элементарные правила дорожного движения;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проезжую часть, тротуар, подземный пешеходный переход, пешеходный переход «Зебра».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</w:t>
      </w:r>
      <w:r w:rsidRPr="008A6D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6D1D">
        <w:rPr>
          <w:rFonts w:ascii="Times New Roman" w:hAnsi="Times New Roman" w:cs="Times New Roman"/>
          <w:sz w:val="28"/>
          <w:szCs w:val="28"/>
        </w:rPr>
        <w:t>поведения: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Развитие трудовой деятельности: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самостоятельно чистит зубы, умывается по мере необходимости;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Воспитание ценностного отношения к собственному труду, труду других людей и его результатам: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доводит начатое дело до конца, поддерживает порядок в группе и на участке детского сада;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может оценить результат своей работы;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испытывает удовольствие в процессе выполнения интересной для него и полезной для других деятельности.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первичных представлений о труде взрослых, его роли в обществе и жизни каждого человека: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владеет знаниями о разных профессиях, в том числе творческих: художников, писателей, композиторов;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представление о значимости труда взрослых, испытывает чувство благодарности к людям за их труд;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 бережно относится к тому, что сделано руками человека.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1D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 «Познавательное развитие»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Сенсорное развитие: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и использует в деятельности различные плоскостные формы и объемные фигуры;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и называет девять основных цветов и их светлые и темные оттенки;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и называет параметры величины (длина, ширина, высота) и несколько градаций величин данных параметров.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Развитие познавательно-исследовательской и продуктивной (конструктивной) деятельности: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создает постройки по рисунку, схеме, по образцу, по заданию взрослого, самостоятельно подбирая детали;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выделяет структуру объекта и устанавливает ее взаимосвязь с практическим назначением объекта;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владеет способами построения замысла и элементарного планирования своей деятельности.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элементарных математических представлений: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считает (отсчитывает) в пределах 10, правильно пользуется количественными и порядковыми числительными;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использует способы опосредованного измерения и сравнения объектов (по длине, ширине, высоте, толщине);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ориентируется в пространстве и на плоскости;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определяет временные отношения.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мира, расширение кругозора детей: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представления о живой и неживой природе, культуре быта, рукотворном мире, своем городе, стране;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классифицирует предметы, объекты природы, обобщая их по определённым признакам;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 и стремится выполнять некоторые правила с правилами поведения в природе.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1D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 «Речевое развитие»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Развитие свободного общения </w:t>
      </w:r>
      <w:proofErr w:type="gramStart"/>
      <w:r w:rsidRPr="00F040E5"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 w:rsidRPr="00F040E5">
        <w:rPr>
          <w:rFonts w:ascii="Times New Roman" w:hAnsi="Times New Roman" w:cs="Times New Roman"/>
          <w:sz w:val="28"/>
          <w:szCs w:val="28"/>
          <w:u w:val="single"/>
        </w:rPr>
        <w:t xml:space="preserve"> взрослыми и детьми: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свободно пользуется речью для выражения своих знаний, эмоций, чувств;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 игровом взаимодействии использует разнообразные ролевые высказывания.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использует разнообразную лексику в точном соответствии со смыслом;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использует сложные предложения разных видов, разнообразные способы словообразования;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правильно произносить все звуки, определять место звука в слове;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8A6D1D" w:rsidRPr="00F040E5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Практическое овладение воспитанниками нормами речи: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дифференцированно использует разнообразные формулы речевого этикета;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умеет аргументировано и доброжелательно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высказывание сверстника.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E5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мира, в том числе первичных ценностных</w:t>
      </w:r>
      <w:r w:rsidRPr="008A6D1D">
        <w:rPr>
          <w:rFonts w:ascii="Times New Roman" w:hAnsi="Times New Roman" w:cs="Times New Roman"/>
          <w:sz w:val="28"/>
          <w:szCs w:val="28"/>
        </w:rPr>
        <w:t xml:space="preserve"> </w:t>
      </w:r>
      <w:r w:rsidRPr="00F040E5">
        <w:rPr>
          <w:rFonts w:ascii="Times New Roman" w:hAnsi="Times New Roman" w:cs="Times New Roman"/>
          <w:sz w:val="28"/>
          <w:szCs w:val="28"/>
          <w:u w:val="single"/>
        </w:rPr>
        <w:t>представлений</w:t>
      </w:r>
      <w:r w:rsidRPr="008A6D1D">
        <w:rPr>
          <w:rFonts w:ascii="Times New Roman" w:hAnsi="Times New Roman" w:cs="Times New Roman"/>
          <w:sz w:val="28"/>
          <w:szCs w:val="28"/>
        </w:rPr>
        <w:t>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осмысленно воспринимать мотивы поступков, переживания персонажей;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знаком с произведениями различной тематики, спецификой произведений разных жанров.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Развитие литературной речи: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эмоционально воспроизводить поэтические произведения, читать стихи по ролям;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D1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под контролем взрослого пересказывать знакомые произведения, участвовать в их драматизации.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эмоционально реагирует на поэтические и прозаические художественные произведения;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называет любимого детского писателя, любимые сказки и рассказы.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1D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8A6D1D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1D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знает особенности изобразительных материалов (гуашь, акварель, мелки, уголь, сангина);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лепит предметы разной формы, используя усвоенные приемы и способы;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использует разные способы вырезания и обрывания бумаги для создания образов в аппликации.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Развитие детского творчества: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создает многофигурные композиции на всем листе, используя фризовую и линейную композиции;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самостоятельно комбинирует знакомые техники, помогает осваивать новые;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объединяет разные способы изображения (коллаж);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варьирует и интерпретирует элементы при составлении декоративных композиций;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lastRenderedPageBreak/>
        <w:t>- использует различные цвета и оттенки для создания выразительных образов.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выделяет выразительные средства в разных видах искусства (форма, цвет, колорит, композиция);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имеет представление о региональных художественных промыслах.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деятельности: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различает высокие и низкие звуки (в пределах квинты);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импровизировать мелодии на заданный текст, сочинять мелодии различного характера (колыбельную, марш, вальс);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ритмично двигается в соответствии с характером и динамикой музыки;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самостоятельно инсценирует содержание песен, хороводов;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умеет придумывать движение к пляскам, танцам, составлять композицию танца, проявляя самостоятельность в творчестве;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исполняет простейшие мелодии на металлофоне (сольно и в ансамбле).</w:t>
      </w:r>
    </w:p>
    <w:p w:rsidR="008A6D1D" w:rsidRP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Приобщение к музыкальному искусству:</w:t>
      </w:r>
    </w:p>
    <w:p w:rsidR="008A6D1D" w:rsidRDefault="008A6D1D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1D">
        <w:rPr>
          <w:rFonts w:ascii="Times New Roman" w:hAnsi="Times New Roman" w:cs="Times New Roman"/>
          <w:sz w:val="28"/>
          <w:szCs w:val="28"/>
        </w:rPr>
        <w:t>- определяет жанры музыкальных произведений (марш, песня, танец), прои</w:t>
      </w:r>
      <w:r w:rsidR="00D46A98">
        <w:rPr>
          <w:rFonts w:ascii="Times New Roman" w:hAnsi="Times New Roman" w:cs="Times New Roman"/>
          <w:sz w:val="28"/>
          <w:szCs w:val="28"/>
        </w:rPr>
        <w:t>зведения по мелодии, вступлению.</w:t>
      </w:r>
    </w:p>
    <w:p w:rsidR="00D46A98" w:rsidRPr="00AC19B5" w:rsidRDefault="00D46A98" w:rsidP="00F040E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6A98" w:rsidRPr="00AC19B5" w:rsidRDefault="00D46A98" w:rsidP="00CC30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9B5">
        <w:rPr>
          <w:rFonts w:ascii="Times New Roman" w:hAnsi="Times New Roman" w:cs="Times New Roman"/>
          <w:b/>
          <w:bCs/>
          <w:sz w:val="32"/>
          <w:szCs w:val="32"/>
        </w:rPr>
        <w:t>2. Содержательный раздел</w:t>
      </w:r>
    </w:p>
    <w:p w:rsidR="000469D6" w:rsidRPr="00AD2928" w:rsidRDefault="000469D6" w:rsidP="00AD2928">
      <w:pPr>
        <w:spacing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928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AD2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реализации ООП </w:t>
      </w:r>
      <w:proofErr w:type="gramStart"/>
      <w:r w:rsidRPr="00AD2928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AD2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старшей группе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69D6" w:rsidRPr="00842831" w:rsidTr="006446AB">
        <w:tc>
          <w:tcPr>
            <w:tcW w:w="9570" w:type="dxa"/>
            <w:gridSpan w:val="2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в помещении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5" w:type="dxa"/>
          </w:tcPr>
          <w:p w:rsidR="000469D6" w:rsidRPr="00E203C5" w:rsidRDefault="00590180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0469D6" w:rsidRPr="00E203C5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469D6" w:rsidRPr="00842831" w:rsidTr="006446AB">
        <w:tc>
          <w:tcPr>
            <w:tcW w:w="4785" w:type="dxa"/>
          </w:tcPr>
          <w:p w:rsidR="000469D6" w:rsidRPr="00842831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5" w:type="dxa"/>
          </w:tcPr>
          <w:p w:rsidR="000469D6" w:rsidRPr="00E203C5" w:rsidRDefault="000469D6" w:rsidP="006446AB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3C5">
              <w:rPr>
                <w:rFonts w:ascii="Times New Roman" w:hAnsi="Times New Roman" w:cs="Times New Roman"/>
                <w:sz w:val="28"/>
                <w:szCs w:val="28"/>
              </w:rPr>
              <w:t>12 занятий в неделю</w:t>
            </w:r>
          </w:p>
        </w:tc>
      </w:tr>
    </w:tbl>
    <w:p w:rsidR="000469D6" w:rsidRDefault="000469D6" w:rsidP="00D46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98" w:rsidRDefault="00D46A98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98" w:rsidRPr="00FA6B99" w:rsidRDefault="00FA6B99" w:rsidP="00FA6B99">
      <w:pPr>
        <w:tabs>
          <w:tab w:val="left" w:pos="32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99">
        <w:rPr>
          <w:rFonts w:ascii="Times New Roman" w:hAnsi="Times New Roman" w:cs="Times New Roman"/>
          <w:b/>
          <w:sz w:val="28"/>
          <w:szCs w:val="28"/>
        </w:rPr>
        <w:t>2.2.Описание образовательной деятельности в соответствии с направлениями развития ребенка</w:t>
      </w:r>
    </w:p>
    <w:p w:rsidR="006D4BD4" w:rsidRPr="00FA6B99" w:rsidRDefault="00FA6B99" w:rsidP="00FA6B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6D4BD4" w:rsidRPr="00FA6B99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6D4BD4" w:rsidRPr="00FA6B99" w:rsidRDefault="006D4BD4" w:rsidP="00FA6B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B99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BD4">
        <w:rPr>
          <w:rFonts w:ascii="Times New Roman" w:hAnsi="Times New Roman" w:cs="Times New Roman"/>
          <w:i/>
          <w:sz w:val="28"/>
          <w:szCs w:val="28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D4BD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6D4BD4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D4BD4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6D4BD4">
        <w:rPr>
          <w:rFonts w:ascii="Times New Roman" w:hAnsi="Times New Roman" w:cs="Times New Roman"/>
          <w:i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цели и задачи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Социализация, развитие общения, нравственное воспитание. </w:t>
      </w:r>
      <w:r w:rsidRPr="006D4BD4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воспитание моральных и </w:t>
      </w:r>
      <w:r w:rsidRPr="006D4BD4">
        <w:rPr>
          <w:rFonts w:ascii="Times New Roman" w:hAnsi="Times New Roman" w:cs="Times New Roman"/>
          <w:sz w:val="28"/>
          <w:szCs w:val="28"/>
        </w:rPr>
        <w:lastRenderedPageBreak/>
        <w:t>нравственных качеств ребенка, формирование умения правильно оценивать свои поступки и поступки сверстников.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Ребенок в семье и сообществе, патриотическое воспитание. </w:t>
      </w:r>
      <w:r w:rsidRPr="006D4BD4">
        <w:rPr>
          <w:rFonts w:ascii="Times New Roman" w:hAnsi="Times New Roman" w:cs="Times New Roman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Самообслуживание, самостоятельность, трудовое воспитание. </w:t>
      </w:r>
      <w:r w:rsidRPr="006D4BD4">
        <w:rPr>
          <w:rFonts w:ascii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труде взрослых, его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ролив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обществе и жизни каждого человека.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безопасности. </w:t>
      </w:r>
      <w:r w:rsidRPr="006D4BD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психолого-педагогической работы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Ребенок в семье и сообществе,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патриотическое воспитание.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6D4BD4">
        <w:rPr>
          <w:rFonts w:ascii="Times New Roman" w:hAnsi="Times New Roman" w:cs="Times New Roman"/>
          <w:sz w:val="28"/>
          <w:szCs w:val="28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Приучать к выполнению постоянных обязанностей по дому.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Детский сад. </w:t>
      </w:r>
      <w:r w:rsidRPr="006D4BD4">
        <w:rPr>
          <w:rFonts w:ascii="Times New Roman" w:hAnsi="Times New Roman" w:cs="Times New Roman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страна. </w:t>
      </w: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lastRenderedPageBreak/>
        <w:t>трудовое воспитание.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Культурно-гигиенические навыки</w:t>
      </w:r>
      <w:r w:rsidRPr="006D4BD4">
        <w:rPr>
          <w:rFonts w:ascii="Times New Roman" w:hAnsi="Times New Roman" w:cs="Times New Roman"/>
          <w:bCs/>
          <w:sz w:val="28"/>
          <w:szCs w:val="28"/>
        </w:rPr>
        <w:t>. Формировать у детей привычку следить за чистотой тела, опрятностью одежды, прически; самостоятельно умываться, по мере необходимости мыть руки. Следить за чистотой ногтей; при кашле и чихании закрывать рот и нос платком.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Самообслуживание</w:t>
      </w:r>
      <w:r w:rsidRPr="006D4BD4">
        <w:rPr>
          <w:rFonts w:ascii="Times New Roman" w:hAnsi="Times New Roman" w:cs="Times New Roman"/>
          <w:bCs/>
          <w:sz w:val="28"/>
          <w:szCs w:val="28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6D4BD4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proofErr w:type="gramEnd"/>
      <w:r w:rsidRPr="006D4BD4">
        <w:rPr>
          <w:rFonts w:ascii="Times New Roman" w:hAnsi="Times New Roman" w:cs="Times New Roman"/>
          <w:bCs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>Общественно-полезный труд</w:t>
      </w:r>
      <w:r w:rsidRPr="006D4BD4">
        <w:rPr>
          <w:rFonts w:ascii="Times New Roman" w:hAnsi="Times New Roman" w:cs="Times New Roman"/>
          <w:bCs/>
          <w:sz w:val="28"/>
          <w:szCs w:val="28"/>
        </w:rPr>
        <w:t>. Воспитывать у детей положительное отношение к труду, желание выполнять посильные трудовые поручения.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Разъяснять детям значимость их труда.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Учить оценивать результат своей работы (с помощью взрослого).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Учить детей </w:t>
      </w:r>
      <w:proofErr w:type="gramStart"/>
      <w:r w:rsidRPr="006D4BD4">
        <w:rPr>
          <w:rFonts w:ascii="Times New Roman" w:hAnsi="Times New Roman" w:cs="Times New Roman"/>
          <w:bCs/>
          <w:sz w:val="28"/>
          <w:szCs w:val="28"/>
        </w:rPr>
        <w:t>помогать взрослым поддерживать</w:t>
      </w:r>
      <w:proofErr w:type="gramEnd"/>
      <w:r w:rsidRPr="006D4BD4">
        <w:rPr>
          <w:rFonts w:ascii="Times New Roman" w:hAnsi="Times New Roman" w:cs="Times New Roman"/>
          <w:bCs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>Формировать умение наводить порядок на участке детского сад</w:t>
      </w:r>
      <w:proofErr w:type="gramStart"/>
      <w:r w:rsidRPr="006D4BD4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6D4BD4">
        <w:rPr>
          <w:rFonts w:ascii="Times New Roman" w:hAnsi="Times New Roman" w:cs="Times New Roman"/>
          <w:bCs/>
          <w:sz w:val="28"/>
          <w:szCs w:val="28"/>
        </w:rPr>
        <w:t>подметать и очищать дорожки от мусора, зимой — от снега, поливать песок в песочнице и пр.).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Cs/>
          <w:sz w:val="28"/>
          <w:szCs w:val="28"/>
        </w:rPr>
        <w:t xml:space="preserve">Приучать </w:t>
      </w:r>
      <w:proofErr w:type="gramStart"/>
      <w:r w:rsidRPr="006D4BD4">
        <w:rPr>
          <w:rFonts w:ascii="Times New Roman" w:hAnsi="Times New Roman" w:cs="Times New Roman"/>
          <w:bCs/>
          <w:sz w:val="28"/>
          <w:szCs w:val="28"/>
        </w:rPr>
        <w:t>добросовестно</w:t>
      </w:r>
      <w:proofErr w:type="gramEnd"/>
      <w:r w:rsidRPr="006D4BD4">
        <w:rPr>
          <w:rFonts w:ascii="Times New Roman" w:hAnsi="Times New Roman" w:cs="Times New Roman"/>
          <w:bCs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Труд в природе</w:t>
      </w:r>
      <w:r w:rsidRPr="006D4BD4">
        <w:rPr>
          <w:rFonts w:ascii="Times New Roman" w:hAnsi="Times New Roman" w:cs="Times New Roman"/>
          <w:bCs/>
          <w:sz w:val="28"/>
          <w:szCs w:val="28"/>
        </w:rPr>
        <w:t>. Поощрять желание выполнять различные поручения, связанные с уходом за растениями в уголке природы; обязанности дежурного в уголке природы (поливать комнатные растения, рыхлить почву и т. д.).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bCs/>
          <w:sz w:val="28"/>
          <w:szCs w:val="28"/>
        </w:rPr>
        <w:t>Привлекать детей к помощи взрослым и посильному труду в природе: осенью — к, сбору семян, пересаживанию цветущих растений из грунта в уголок природы; зимой — к сгребанию снега к стволам деревьев и кустарникам,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Уважение к труду взрослых</w:t>
      </w:r>
      <w:r w:rsidRPr="006D4BD4">
        <w:rPr>
          <w:rFonts w:ascii="Times New Roman" w:hAnsi="Times New Roman" w:cs="Times New Roman"/>
          <w:bCs/>
          <w:sz w:val="28"/>
          <w:szCs w:val="28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 w:rsidRPr="006D4BD4">
        <w:rPr>
          <w:rFonts w:ascii="Times New Roman" w:hAnsi="Times New Roman" w:cs="Times New Roman"/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дорогах. </w:t>
      </w:r>
      <w:r w:rsidRPr="006D4BD4">
        <w:rPr>
          <w:rFonts w:ascii="Times New Roman" w:hAnsi="Times New Roman" w:cs="Times New Roman"/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Знакомить с правилами дорожного движения, правилами передвижения пешеходов и велосипедистов.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собственной жизнедеятельности. </w:t>
      </w:r>
      <w:r w:rsidRPr="006D4BD4"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обращаться за помощью к взрослым.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называть свое имя, фамилию, возраст, домашний адрес, телефон.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FA6B99" w:rsidRDefault="00FA6B99" w:rsidP="00FA6B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B99">
        <w:rPr>
          <w:rFonts w:ascii="Times New Roman" w:hAnsi="Times New Roman" w:cs="Times New Roman"/>
          <w:sz w:val="28"/>
          <w:szCs w:val="28"/>
          <w:u w:val="single"/>
        </w:rPr>
        <w:t>2.2.2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4BD4" w:rsidRPr="00FA6B99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</w:p>
    <w:p w:rsidR="006D4BD4" w:rsidRPr="00FA6B99" w:rsidRDefault="006D4BD4" w:rsidP="00FA6B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B99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BD4">
        <w:rPr>
          <w:rFonts w:ascii="Times New Roman" w:hAnsi="Times New Roman" w:cs="Times New Roman"/>
          <w:i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D4BD4">
        <w:rPr>
          <w:rFonts w:ascii="Times New Roman" w:hAnsi="Times New Roman" w:cs="Times New Roman"/>
          <w:i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D4B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4BD4">
        <w:rPr>
          <w:rFonts w:ascii="Times New Roman" w:hAnsi="Times New Roman" w:cs="Times New Roman"/>
          <w:i/>
          <w:sz w:val="28"/>
          <w:szCs w:val="28"/>
        </w:rPr>
        <w:t>общем</w:t>
      </w:r>
      <w:proofErr w:type="gramEnd"/>
      <w:r w:rsidRPr="006D4BD4">
        <w:rPr>
          <w:rFonts w:ascii="Times New Roman" w:hAnsi="Times New Roman" w:cs="Times New Roman"/>
          <w:i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Основные цели и задачи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  <w:r w:rsidRPr="006D4B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</w:t>
      </w:r>
      <w:r w:rsidRPr="006D4BD4">
        <w:rPr>
          <w:rFonts w:ascii="Times New Roman" w:hAnsi="Times New Roman" w:cs="Times New Roman"/>
          <w:sz w:val="28"/>
          <w:szCs w:val="28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 Формирование элементарных представлений о планете Земля как общем доме людей, о многообразии стран и народов мира.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 xml:space="preserve">   Формирование элементарных математических представлений</w:t>
      </w:r>
      <w:r w:rsidRPr="006D4BD4">
        <w:rPr>
          <w:rFonts w:ascii="Times New Roman" w:hAnsi="Times New Roman" w:cs="Times New Roman"/>
          <w:sz w:val="28"/>
          <w:szCs w:val="28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 xml:space="preserve">   Ознакомление с миром природы</w:t>
      </w:r>
      <w:r w:rsidRPr="006D4BD4">
        <w:rPr>
          <w:rFonts w:ascii="Times New Roman" w:hAnsi="Times New Roman" w:cs="Times New Roman"/>
          <w:sz w:val="28"/>
          <w:szCs w:val="28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психолого-педагогической работы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Развитие познавательно- исследовательской деятельности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6D4BD4">
        <w:rPr>
          <w:rFonts w:ascii="Times New Roman" w:hAnsi="Times New Roman" w:cs="Times New Roman"/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>, пушистый, шероховатый и т. п.).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глазомер.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Проектная деятельность. </w:t>
      </w:r>
      <w:r w:rsidRPr="006D4BD4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6D4BD4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мире предметов.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Рассказывать о том, что любая вещь создана трудом многих людей («Откуда «пришел» стол?», «Как получилась книжка?» и т. п.).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>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FA6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6D4BD4"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</w:p>
    <w:p w:rsidR="006D4BD4" w:rsidRPr="006D4BD4" w:rsidRDefault="006D4BD4" w:rsidP="00FA6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счет. </w:t>
      </w:r>
      <w:r w:rsidRPr="006D4BD4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определятьбольшую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(меньшую) часть множества или их равенство.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Формировать умение понимать отношения рядом стоящих чисел (5 &lt; 6 на 1, 6 &gt; 5 на 1).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 w:rsidRPr="006D4BD4"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Форма. </w:t>
      </w:r>
      <w:r w:rsidRPr="006D4BD4">
        <w:rPr>
          <w:rFonts w:ascii="Times New Roman" w:hAnsi="Times New Roman" w:cs="Times New Roman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 пространстве.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</w:t>
      </w:r>
      <w:r w:rsidRPr="006D4BD4">
        <w:rPr>
          <w:rFonts w:ascii="Times New Roman" w:hAnsi="Times New Roman" w:cs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EA41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Закреплять представления о растениях ближайшего окружения: деревьях, кустарниках и травянистых растениях. Познакомить с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понятиям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>лес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>», «луг» и «сад».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Учить ухаживать за растениями. Рассказать о способах вегетативного размножения растений.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Познакомить детей с представителями классов пресмыкающихся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(ящерица, черепаха и др.) и насекомых (пчела, комар, муха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Сезонные наблюдения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6D4BD4"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 w:rsidRPr="006D4BD4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об особенностях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зимнейприроды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(холода, заморозки, снегопады, сильные ветры), особенностях деятельности </w:t>
      </w:r>
      <w:r w:rsidRPr="006D4BD4">
        <w:rPr>
          <w:rFonts w:ascii="Times New Roman" w:hAnsi="Times New Roman" w:cs="Times New Roman"/>
          <w:sz w:val="28"/>
          <w:szCs w:val="28"/>
        </w:rPr>
        <w:lastRenderedPageBreak/>
        <w:t>людей в городе, на селе. Познакомить с таким природным явлением, как туман.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Весна. </w:t>
      </w:r>
      <w:r w:rsidRPr="006D4BD4">
        <w:rPr>
          <w:rFonts w:ascii="Times New Roman" w:hAnsi="Times New Roman" w:cs="Times New Roman"/>
          <w:sz w:val="28"/>
          <w:szCs w:val="28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  <w:r w:rsidRPr="006D4BD4"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EA4174" w:rsidRDefault="00EA4174" w:rsidP="00EA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74">
        <w:rPr>
          <w:rFonts w:ascii="Times New Roman" w:hAnsi="Times New Roman" w:cs="Times New Roman"/>
          <w:sz w:val="28"/>
          <w:szCs w:val="28"/>
          <w:u w:val="single"/>
        </w:rPr>
        <w:t>2.2.3.</w:t>
      </w:r>
      <w:r w:rsidR="006D4BD4" w:rsidRPr="00EA417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</w:p>
    <w:p w:rsidR="006D4BD4" w:rsidRPr="00EA4174" w:rsidRDefault="006D4BD4" w:rsidP="00EA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74">
        <w:rPr>
          <w:rFonts w:ascii="Times New Roman" w:hAnsi="Times New Roman" w:cs="Times New Roman"/>
          <w:sz w:val="28"/>
          <w:szCs w:val="28"/>
          <w:u w:val="single"/>
        </w:rPr>
        <w:t>«РЕЧЕВОЕ РАЗВИТИЕ»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i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174" w:rsidRDefault="00EA417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цели</w:t>
      </w:r>
      <w:r w:rsidR="00EA4174" w:rsidRPr="00EA41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A4174"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и задачи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   Развитие речи. </w:t>
      </w:r>
      <w:r w:rsidRPr="006D4BD4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 Практическое овладение воспитанниками нормами речи.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Художественная литература. </w:t>
      </w:r>
      <w:r w:rsidRPr="006D4BD4"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 Воспитание желания и умения слушать художественные произведения, следить за развитием действия.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психолого-педагогической работы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6D4BD4"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6D4BD4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слова в точном соответствии со смыслом.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6D4BD4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— ц,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с — ш, ж — з, л — р.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6D4BD4"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 w:rsidRPr="006D4BD4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небольшие рассказы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творческогохарактера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на тему, предложенную воспитателем.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Художественная литература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доступные детям жанровые особенности сказок, рассказов, стихотворений.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74" w:rsidRDefault="00EA417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74" w:rsidRPr="006D4BD4" w:rsidRDefault="00EA417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EA4174" w:rsidRDefault="00EA4174" w:rsidP="00EA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74">
        <w:rPr>
          <w:rFonts w:ascii="Times New Roman" w:hAnsi="Times New Roman" w:cs="Times New Roman"/>
          <w:sz w:val="28"/>
          <w:szCs w:val="28"/>
          <w:u w:val="single"/>
        </w:rPr>
        <w:t>2.2.4</w:t>
      </w:r>
      <w:r w:rsidR="006D4BD4" w:rsidRPr="00EA4174">
        <w:rPr>
          <w:rFonts w:ascii="Times New Roman" w:hAnsi="Times New Roman" w:cs="Times New Roman"/>
          <w:sz w:val="28"/>
          <w:szCs w:val="28"/>
          <w:u w:val="single"/>
        </w:rPr>
        <w:t>.ОБРАЗОВАТЕЛЬНАЯ ОБЛАСТЬ</w:t>
      </w:r>
    </w:p>
    <w:p w:rsidR="006D4BD4" w:rsidRPr="00EA4174" w:rsidRDefault="006D4BD4" w:rsidP="00EA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74">
        <w:rPr>
          <w:rFonts w:ascii="Times New Roman" w:hAnsi="Times New Roman" w:cs="Times New Roman"/>
          <w:sz w:val="28"/>
          <w:szCs w:val="28"/>
          <w:u w:val="single"/>
        </w:rPr>
        <w:t>«ХУДОЖЕСТВЕННО-ЭСТЕТИЧЕСКОЕ РАЗВИТИЕ»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BD4">
        <w:rPr>
          <w:rFonts w:ascii="Times New Roman" w:hAnsi="Times New Roman" w:cs="Times New Roman"/>
          <w:i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</w:t>
      </w:r>
      <w:r w:rsidRPr="006D4BD4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самостоятельной творческой деятельности детей (изобразительной, конструктивно-модельной, музыкальной и др.)».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цели и задачи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искусству. </w:t>
      </w:r>
      <w:r w:rsidRPr="006D4BD4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 деятельность. </w:t>
      </w:r>
      <w:r w:rsidRPr="006D4BD4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Конструктивно-модельная деятельность. </w:t>
      </w:r>
      <w:r w:rsidRPr="006D4BD4"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Музыкально-художественная деятельность. </w:t>
      </w:r>
      <w:r w:rsidRPr="006D4BD4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психолого-педагогической работы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детей о народном искусстве, фольклоре, музыке и художественных промыслах.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>; бирюльки).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  <w:r w:rsidRPr="006D4BD4"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lastRenderedPageBreak/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фломастеры, разнообразные кисти и т. п).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 карандашном исполнении дети могут, регулируя нажим, передать до трех оттенков цвета.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</w:t>
      </w:r>
      <w:r w:rsidRPr="006D4BD4">
        <w:rPr>
          <w:rFonts w:ascii="Times New Roman" w:hAnsi="Times New Roman" w:cs="Times New Roman"/>
          <w:sz w:val="28"/>
          <w:szCs w:val="28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рисование. </w:t>
      </w:r>
      <w:r w:rsidRPr="006D4BD4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дымковских  игрушках и их росписи; предлагать создавать изображения по мотивам народной декоративной росписи, знакомить с ее цветовым строем и </w:t>
      </w:r>
      <w:r w:rsidRPr="006D4BD4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Включать городецкую роспись в творческую работу детей, помогать осваивать специфику этой  росписи. Знакомить с региональным (местным) декоративным искусством.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>Учить составлять узоры по мотивам городецкой, 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6D4BD4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пластилина ленточным способом.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Декоративная лепка. </w:t>
      </w:r>
      <w:r w:rsidRPr="006D4BD4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 w:rsidRPr="006D4BD4">
        <w:rPr>
          <w:rFonts w:ascii="Times New Roman" w:hAnsi="Times New Roman" w:cs="Times New Roman"/>
          <w:sz w:val="28"/>
          <w:szCs w:val="28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Художественный труд. </w:t>
      </w:r>
      <w:r w:rsidRPr="006D4BD4"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выделять основные части и характерные детали конструкций.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строить по рисунку, самостоятельно подбирать необходимый строительный материал.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какую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часть работы будет выполнять.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Музыкально-художественная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Формировать музыкальную культуру на основе знакомства с классической, народной и современной музыкой.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6D4BD4"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(марш, танец, песня).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6D4BD4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6D4BD4"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6D4BD4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4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6D4BD4">
        <w:rPr>
          <w:rFonts w:ascii="Times New Roman" w:hAnsi="Times New Roman" w:cs="Times New Roman"/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6D4BD4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6D4BD4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6D4BD4">
        <w:rPr>
          <w:rFonts w:ascii="Times New Roman" w:hAnsi="Times New Roman" w:cs="Times New Roman"/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74" w:rsidRDefault="00EA417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74" w:rsidRPr="006D4BD4" w:rsidRDefault="00EA417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D4" w:rsidRPr="00EA4174" w:rsidRDefault="00EA4174" w:rsidP="00EA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74">
        <w:rPr>
          <w:rFonts w:ascii="Times New Roman" w:hAnsi="Times New Roman" w:cs="Times New Roman"/>
          <w:sz w:val="28"/>
          <w:szCs w:val="28"/>
          <w:u w:val="single"/>
        </w:rPr>
        <w:t>2.2.5</w:t>
      </w:r>
      <w:r w:rsidR="006D4BD4" w:rsidRPr="00EA4174">
        <w:rPr>
          <w:rFonts w:ascii="Times New Roman" w:hAnsi="Times New Roman" w:cs="Times New Roman"/>
          <w:sz w:val="28"/>
          <w:szCs w:val="28"/>
          <w:u w:val="single"/>
        </w:rPr>
        <w:t>.ОБРАЗОВАТЕЛЬНАЯ ОБЛАСТЬ</w:t>
      </w:r>
    </w:p>
    <w:p w:rsidR="006D4BD4" w:rsidRPr="00EA4174" w:rsidRDefault="006D4BD4" w:rsidP="00EA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74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BD4">
        <w:rPr>
          <w:rFonts w:ascii="Times New Roman" w:hAnsi="Times New Roman" w:cs="Times New Roman"/>
          <w:i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D4BD4">
        <w:rPr>
          <w:rFonts w:ascii="Times New Roman" w:hAnsi="Times New Roman" w:cs="Times New Roman"/>
          <w:i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6D4B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целенаправленности и </w:t>
      </w:r>
      <w:proofErr w:type="spellStart"/>
      <w:r w:rsidRPr="006D4BD4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6D4BD4">
        <w:rPr>
          <w:rFonts w:ascii="Times New Roman" w:hAnsi="Times New Roman" w:cs="Times New Roman"/>
          <w:i/>
          <w:sz w:val="28"/>
          <w:szCs w:val="28"/>
        </w:rPr>
        <w:t xml:space="preserve"> в двигательной сфере;</w:t>
      </w:r>
      <w:proofErr w:type="gramEnd"/>
      <w:r w:rsidRPr="006D4BD4">
        <w:rPr>
          <w:rFonts w:ascii="Times New Roman" w:hAnsi="Times New Roman" w:cs="Times New Roman"/>
          <w:i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цели и задачи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6D4BD4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психолого-педагогической работы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>. Формировать умение характеризовать свое самочувствие.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детей с возможностями здорового человека.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 xml:space="preserve">   Учить ориентироваться в пространстве.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lastRenderedPageBreak/>
        <w:t xml:space="preserve">Приучать </w:t>
      </w:r>
      <w:proofErr w:type="gramStart"/>
      <w:r w:rsidRPr="006D4BD4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6D4BD4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D4BD4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6D4BD4" w:rsidRPr="006D4BD4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D4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6D4BD4" w:rsidRPr="00D57F81" w:rsidRDefault="006D4BD4" w:rsidP="006D4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98" w:rsidRDefault="00D46A98" w:rsidP="00F0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9E" w:rsidRDefault="00CF109E"/>
    <w:p w:rsidR="00CF109E" w:rsidRDefault="00CF109E"/>
    <w:p w:rsidR="00CF109E" w:rsidRDefault="00CF109E"/>
    <w:p w:rsidR="00CF109E" w:rsidRDefault="00CF109E"/>
    <w:p w:rsidR="00CF109E" w:rsidRDefault="00CF109E"/>
    <w:p w:rsidR="00CF109E" w:rsidRDefault="00CF109E"/>
    <w:p w:rsidR="00CF109E" w:rsidRDefault="00CF109E"/>
    <w:p w:rsidR="00E10A02" w:rsidRPr="00E10A02" w:rsidRDefault="00E10A02" w:rsidP="00E10A02">
      <w:pPr>
        <w:rPr>
          <w:rFonts w:ascii="Times New Roman" w:hAnsi="Times New Roman" w:cs="Times New Roman"/>
          <w:b/>
          <w:bCs/>
          <w:sz w:val="28"/>
          <w:szCs w:val="28"/>
        </w:rPr>
        <w:sectPr w:rsidR="00E10A02" w:rsidRPr="00E10A02" w:rsidSect="00F040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109E" w:rsidRPr="00E10A02" w:rsidRDefault="00CF109E" w:rsidP="006446A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10A02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Примерное комплексно-тематическое планирование</w:t>
      </w:r>
    </w:p>
    <w:p w:rsidR="00CF109E" w:rsidRPr="00E10A02" w:rsidRDefault="00CF109E" w:rsidP="00E1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</w:t>
      </w:r>
      <w:r w:rsidR="00E10A02">
        <w:rPr>
          <w:rFonts w:ascii="Times New Roman" w:hAnsi="Times New Roman" w:cs="Times New Roman"/>
          <w:sz w:val="28"/>
          <w:szCs w:val="28"/>
        </w:rPr>
        <w:t xml:space="preserve">ецифику дошкольного учреждения. </w:t>
      </w:r>
      <w:r w:rsidRPr="00CF109E">
        <w:rPr>
          <w:rFonts w:ascii="Times New Roman" w:hAnsi="Times New Roman" w:cs="Times New Roman"/>
          <w:sz w:val="28"/>
          <w:szCs w:val="28"/>
        </w:rPr>
        <w:t>Одной теме уделяется одна неделя. Тема</w:t>
      </w:r>
      <w:r w:rsidR="00E10A02">
        <w:rPr>
          <w:rFonts w:ascii="Times New Roman" w:hAnsi="Times New Roman" w:cs="Times New Roman"/>
          <w:sz w:val="28"/>
          <w:szCs w:val="28"/>
        </w:rPr>
        <w:t xml:space="preserve"> отражена в подборе материалов, </w:t>
      </w:r>
      <w:r w:rsidRPr="00CF109E">
        <w:rPr>
          <w:rFonts w:ascii="Times New Roman" w:hAnsi="Times New Roman" w:cs="Times New Roman"/>
          <w:sz w:val="28"/>
          <w:szCs w:val="28"/>
        </w:rPr>
        <w:t>находящихся в групп</w:t>
      </w:r>
      <w:r w:rsidR="00E10A02">
        <w:rPr>
          <w:rFonts w:ascii="Times New Roman" w:hAnsi="Times New Roman" w:cs="Times New Roman"/>
          <w:sz w:val="28"/>
          <w:szCs w:val="28"/>
        </w:rPr>
        <w:t xml:space="preserve">е и центрах (уголках) развития. </w:t>
      </w:r>
      <w:r w:rsidRPr="00CF109E">
        <w:rPr>
          <w:rFonts w:ascii="Times New Roman" w:hAnsi="Times New Roman" w:cs="Times New Roman"/>
          <w:bCs/>
          <w:sz w:val="28"/>
          <w:szCs w:val="28"/>
        </w:rPr>
        <w:t>Выделение основной темы периода не означает, что абсолютно вся де</w:t>
      </w:r>
      <w:r w:rsidRPr="00CF109E">
        <w:rPr>
          <w:rFonts w:ascii="Times New Roman" w:hAnsi="Times New Roman" w:cs="Times New Roman"/>
          <w:sz w:val="28"/>
          <w:szCs w:val="28"/>
        </w:rPr>
        <w:t>ятельность детей должна быть посвящена этой теме. Цель введения основной</w:t>
      </w:r>
      <w:r w:rsidRPr="00CF1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09E">
        <w:rPr>
          <w:rFonts w:ascii="Times New Roman" w:hAnsi="Times New Roman" w:cs="Times New Roman"/>
          <w:sz w:val="28"/>
          <w:szCs w:val="28"/>
        </w:rPr>
        <w:t>темы периода — интегрировать образовательную деятельность и избежать не оправданного дробления детской деятельности по образовательным областям.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2250"/>
        <w:gridCol w:w="4997"/>
      </w:tblGrid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2.  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дорогах. Диагностика.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правилах поведения в городе, элементарных правилах дорожного движения.</w:t>
            </w:r>
          </w:p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Ранняя осень. День города.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обобщенных представлений об осени как времени года. Расширение представлений о родном городе. Его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 Воспитание любви к малой Родине.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Сезонные 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изменения. Овощи.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понятия о живой и неживой 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Природные изменения. Фрукты.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об осени. Развивать умения устанавливать простейшие связи между явлениями живой и неживой природы. Дать знания о местных и экзотических фруктах. 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Осень в лесу. Грибы. Ягоды 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об экосистемах, природных зонах.  Дать знания о грибах и ягодах (съедобных и ядовитых). Закреплять знания о правилах поведения на природе.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Золотая осень. Деревья. Кустарники.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деревьях и кустарниках. Расширять представления об особенностях отображения осени в произведениях искусства.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/х профессии. Продукты.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/х профессиями, с 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Что я знаю о себе? </w:t>
            </w:r>
            <w:proofErr w:type="spell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домашнего адреса и телефона, имени- отчества родителей, развитие представлений детей о своем внешнем облике, о самих себе, формирование положительной самооценки.  Знакомить с основами  техники безопасности.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живу. Моя Родина. День Единства.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Москва главный город, столица нашей Родины.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Народно-прикладные искусства.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детей с народным декоративно - прикладным искусством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Городец, </w:t>
            </w:r>
            <w:proofErr w:type="spell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Майдан, Гжель) расширение представлений о народных игрушках (матрешки – городецкая.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Богородская, бирюльки). </w:t>
            </w:r>
            <w:proofErr w:type="gramEnd"/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и уточнять представления о домашних животных и птицах, их особенностях, пользе, которую они приносят человеку.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ухода за ними.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Семья. День матери.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своей семье, представлений о родственных отношениях в семье. Познакомить с линией жизни человека. Воспитывать  уважение и любовь 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близким. Развивать представления о материнской заботе.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Зима. Эксперименты.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зимой как временем года. Формирование первичного исследовательского и познавательного интереса через экспериментирование с водой, льдом и снегом. Расширение и обогащение знаний детей об особенностях зимней 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природы, особенностях деятельности людей в городе, на селе, о безопасном поведении зимой.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Ткани. Одежда. Обувь головные уборы. 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понятия: одежда, обувь, головные уборы. Показать зависимость вида одежды, обуви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от ткани из которых они сделаны. Познакомить с особенностями русского народного костюма и казачьего костюма.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Дом. Его части. Архитектура. 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о частях дома, строительных профессиях и строительной технике. Рассказать о русской избе, ее внутреннем убранстве. Классификация мебели. Ее виды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 Закрепление знаний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по назначению зданий. Подводить к пониманию зависимости конструкции здания от его назначения.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Наши помощники. Инструменты. Измерительные приборы.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бытовыми предметами.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5.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Зима. Новый год.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01.01 по 11.01.2015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знакомства с комнатными растениями. Закреплять умение ухаживать за ними. Рассказать о способах вегетативного размножения растений. Учить читать мини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аспорта растений (схемы).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Дикие животные и птицы.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жизни диких животных и птиц нашего края в зимний период. Дать знания о редких животных и птицах Ставрополья. Ввести понятие «пресмыкающиеся»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Посуда. Ее виды. Материалы. Продукты питания.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посуде, ее классификации по назначению,  материалу,  развивать умения определять материалы, из которых сделана посуда, ее свойствах.    Формировать представления о продуктах, их происхождении, пользе.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Профессии людей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профессиях, результатах труда, его общественной значимости, о том, что для облегчения труда используется разнообразная техника.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Знакомить с трудом людей творческих профессий: художников, композиторов, писателей, поэтов и т.п.; с результатами их труда (картины, книги, нотами)</w:t>
            </w:r>
            <w:proofErr w:type="gramEnd"/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Воспитание детей в духе патриотизма, любви к Родине. Знакомство с разными родами войск, боевой техникой. Расширение гендерных представлений.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Животные Севера и Жарких стран.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природой Арктики и Антарктиды, Жарких стран. Зависимость внешнего вида от условий жизни.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Наши мамы. Профессии мам.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 мам. 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 Изготовление подарков мамам и бабушкам. Расширение гендерных представлений.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Ранняя весна. Свойства воды. Эксперименты.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Рыбы и водные обитатели. Всемирный день воды.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Перелетные птицы. День 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знания о характерных признаках весны, о прилете птиц. 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птицы прилетают в Ставропольский край. Узнавать некоторых птиц по голосам. Как встречали птиц в старину, почему.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Мое тело. В здоровом теле – здоровый дух.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строении человеческого тела. Расширение представлений о здоровье и ЗОЖ. Воспитание стремления вести ЗОЖ.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Транспорт. ПДД.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День экологических знаний.  День Земли.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Сезонные изменения. Насекомые.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Расширение знаний о характерных признаках весны, связи между явлениями живой и неживой природы, сезонными видами труда. Дать  представления о насекомых, их особенностях.</w:t>
            </w:r>
          </w:p>
        </w:tc>
      </w:tr>
      <w:tr w:rsidR="00CF109E" w:rsidRPr="00CF109E" w:rsidTr="00CF109E">
        <w:trPr>
          <w:trHeight w:val="780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1.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Воспитание детей в духе патриотизма, любви к Родине. Расширение знаний о героях Вов (и нашего края), о победе нашей страны в войне. Знакомство с памятниками героям Вов (в России и Ставрополье)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семьи. Профессии родителей.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своей семье, о том, где работают родители, как важен для общества их труд. 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Наша Родина. Символика. Наш Край. Диагностика.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России, края. Рассказы об истории края, его многонациональности. Закреплять представления  о России. Продолжать знакомство с достопримечательностями Ставропольского края.</w:t>
            </w:r>
          </w:p>
        </w:tc>
      </w:tr>
      <w:tr w:rsidR="00CF109E" w:rsidRPr="00CF109E" w:rsidTr="00CF109E">
        <w:trPr>
          <w:trHeight w:val="404"/>
        </w:trPr>
        <w:tc>
          <w:tcPr>
            <w:tcW w:w="184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</w:t>
            </w:r>
          </w:p>
        </w:tc>
        <w:tc>
          <w:tcPr>
            <w:tcW w:w="1960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/с. Диагностика.</w:t>
            </w:r>
          </w:p>
        </w:tc>
        <w:tc>
          <w:tcPr>
            <w:tcW w:w="5239" w:type="dxa"/>
          </w:tcPr>
          <w:p w:rsidR="00CF109E" w:rsidRPr="00CF109E" w:rsidRDefault="00CF109E" w:rsidP="00CF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интереса к школе, книгам. Расширение представлений о профессиях сотрудников д/</w:t>
            </w:r>
            <w:proofErr w:type="gramStart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Cs/>
          <w:sz w:val="28"/>
          <w:szCs w:val="28"/>
        </w:rPr>
      </w:pPr>
    </w:p>
    <w:p w:rsidR="00CF109E" w:rsidRPr="00E0774F" w:rsidRDefault="00CF109E" w:rsidP="00E077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74F">
        <w:rPr>
          <w:rFonts w:ascii="Times New Roman" w:hAnsi="Times New Roman" w:cs="Times New Roman"/>
          <w:b/>
          <w:bCs/>
          <w:sz w:val="32"/>
          <w:szCs w:val="32"/>
        </w:rPr>
        <w:t>ПОЗНАНИЕ. ФЭМП.</w:t>
      </w:r>
    </w:p>
    <w:p w:rsidR="00E10A02" w:rsidRPr="00E0774F" w:rsidRDefault="00CF109E" w:rsidP="00E077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774F">
        <w:rPr>
          <w:rFonts w:ascii="Times New Roman" w:hAnsi="Times New Roman" w:cs="Times New Roman"/>
          <w:b/>
          <w:bCs/>
          <w:sz w:val="32"/>
          <w:szCs w:val="32"/>
        </w:rPr>
        <w:t>Примерное распределение  программного материала на год</w:t>
      </w:r>
    </w:p>
    <w:p w:rsidR="00CF109E" w:rsidRPr="00E10A02" w:rsidRDefault="00E10A02" w:rsidP="00E10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квартал</w:t>
      </w:r>
    </w:p>
    <w:p w:rsidR="00CF109E" w:rsidRPr="00E10A02" w:rsidRDefault="00CF109E" w:rsidP="00E10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A0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CF109E" w:rsidRPr="00E10A02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навыки счета в пределах 5, умение образовывать число 5 на основе сравнения двух групп предметов, выраженных соседними числами 4 и 5.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lastRenderedPageBreak/>
        <w:t xml:space="preserve">• Совершенствовать умение различать и называть 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плоские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и объемные геометрические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фигуры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(круг, квадрат, треугольник, прямоугольник; шар, куб, цилиндр)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Уточнить представления о последовательности частей суток: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утро, день, вечер, ночь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Упражнять в счете и отсчитывании предметов в пределах 5 с помощью различных анализаторов (на ощупь, на слух).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09E">
        <w:rPr>
          <w:rFonts w:ascii="Times New Roman" w:hAnsi="Times New Roman" w:cs="Times New Roman"/>
          <w:sz w:val="28"/>
          <w:szCs w:val="28"/>
        </w:rPr>
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«Красная ленточка длиннее и шире зеленой ленточки, а зеленая ленточка короче и уже красной ленточки»).</w:t>
      </w:r>
      <w:proofErr w:type="gramEnd"/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Совершенствовать умение двигаться в заданном направлении и определять его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вперед, назад, направо, налево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Упражнять в сравнении пяти предметов по длине, учить раскладывать их 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убываю-</w:t>
      </w:r>
    </w:p>
    <w:p w:rsidR="00CF109E" w:rsidRPr="00CF109E" w:rsidRDefault="00CF109E" w:rsidP="00CF109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CF109E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Pr="00CF10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возрастающем порядке, обозначать результаты сравнения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самый длинный,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i/>
          <w:iCs/>
          <w:sz w:val="28"/>
          <w:szCs w:val="28"/>
        </w:rPr>
        <w:t>короче, еще короче… самый короткий (и наоборот)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Уточнить понимание значения слов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вчера</w:t>
      </w:r>
      <w:r w:rsidRPr="00CF109E">
        <w:rPr>
          <w:rFonts w:ascii="Times New Roman" w:hAnsi="Times New Roman" w:cs="Times New Roman"/>
          <w:sz w:val="28"/>
          <w:szCs w:val="28"/>
        </w:rPr>
        <w:t xml:space="preserve">,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сегодня</w:t>
      </w:r>
      <w:r w:rsidRPr="00CF109E">
        <w:rPr>
          <w:rFonts w:ascii="Times New Roman" w:hAnsi="Times New Roman" w:cs="Times New Roman"/>
          <w:sz w:val="28"/>
          <w:szCs w:val="28"/>
        </w:rPr>
        <w:t xml:space="preserve">,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завтра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F109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lastRenderedPageBreak/>
        <w:t>• Учить составлять множество из разных элементов, выделять его части, объединять их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в целое множество и устанавливать зависимость между целым множеством и его частями.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Совершенствовать умение определять пространственное направление относительно себя: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вперед, назад, слева, справа, вверху, внизу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считать в пределах 6, показать образование числа 6 на основе сравнения двух групп предметов, выраженных соседними числами  5 и 6.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самый длинный, короче, еще короче… самый короткий (и наоборот)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считать в пределах 7, показать образование числа 7 на основе сравнения двух групп предметов, выраженных числами 6 и 7.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самый широкий, уже, еще уже… самый узкий (и наоборот)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определять местоположение окружающих людей и предметов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относительно себя и обозначать его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впереди, сзади, слева, справа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считать в пределах 6 и знакомить с порядковым значением числа 6, правильно отвечать на вопросы: «Сколько?», «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по счету?», «На котором месте?»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 xml:space="preserve">амый высокий, ниже, еще ниже… самый низкий </w:t>
      </w:r>
      <w:r w:rsidRPr="00CF109E">
        <w:rPr>
          <w:rFonts w:ascii="Times New Roman" w:hAnsi="Times New Roman" w:cs="Times New Roman"/>
          <w:sz w:val="28"/>
          <w:szCs w:val="28"/>
        </w:rPr>
        <w:t>(и наоборот).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Расширять представления о деятельности взрослых и детей в разное время суток, о последовательности частей суток.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F109E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считать в пределах 8, показать образование числа 8 на основе сравнения двух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групп предметов, выраженных соседними числами 7 и 8.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Упражнять в счете и отсчете предметов в пределах 7 по образцу и на слух.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Совершенствовать умение двигаться в заданном направлении и обозначать его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вперед, назад, направо, налево</w:t>
      </w:r>
      <w:r w:rsidR="00E10A02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считать в пределах 9; показать образование числа 9 на основе сравнения двух групп предметов, выраженных соседними числами 8 и 9.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Закреплять представления о геометрических фигурах (круг, квадрат, треугольник, прямоугольник), развивать умение видеть и находить в </w:t>
      </w:r>
      <w:r w:rsidRPr="00CF109E">
        <w:rPr>
          <w:rFonts w:ascii="Times New Roman" w:hAnsi="Times New Roman" w:cs="Times New Roman"/>
          <w:sz w:val="28"/>
          <w:szCs w:val="28"/>
        </w:rPr>
        <w:lastRenderedPageBreak/>
        <w:t>окружающей обстановке предметы, имеющие форму знакомых геометрических фигур.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определять свое местоположение среди окружающих людей и</w:t>
      </w:r>
    </w:p>
    <w:p w:rsidR="00CF109E" w:rsidRPr="00CF109E" w:rsidRDefault="00CF109E" w:rsidP="003068B0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предметов, обозначать его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 xml:space="preserve">впереди, сзади, рядом, </w:t>
      </w:r>
      <w:proofErr w:type="gramStart"/>
      <w:r w:rsidRPr="00CF109E">
        <w:rPr>
          <w:rFonts w:ascii="Times New Roman" w:hAnsi="Times New Roman" w:cs="Times New Roman"/>
          <w:i/>
          <w:iCs/>
          <w:sz w:val="28"/>
          <w:szCs w:val="28"/>
        </w:rPr>
        <w:t>между</w:t>
      </w:r>
      <w:proofErr w:type="gramEnd"/>
      <w:r w:rsidR="003068B0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3068B0" w:rsidP="003068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Познакомить с порядковым значением чисел 8 и 9, учить 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отвечать на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вопросы «Сколько?», «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по счету?», «На котором месте?»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самый большой, меньше, еще меньше… самый маленький (и наоборот)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Упражнять в умении находить от</w:t>
      </w:r>
      <w:r w:rsidR="00E10A02">
        <w:rPr>
          <w:rFonts w:ascii="Times New Roman" w:hAnsi="Times New Roman" w:cs="Times New Roman"/>
          <w:sz w:val="28"/>
          <w:szCs w:val="28"/>
        </w:rPr>
        <w:t>личия в изображениях предметов.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Познакомить с образованием числа 10 на основе сравнения двух групп предметов, выраженных соседними числами 9 и 10, учить 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отвечать на вопрос «Сколько?»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представления о частях суток (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 xml:space="preserve">утро, день, вечер, ночь) </w:t>
      </w:r>
      <w:r w:rsidRPr="00CF109E">
        <w:rPr>
          <w:rFonts w:ascii="Times New Roman" w:hAnsi="Times New Roman" w:cs="Times New Roman"/>
          <w:sz w:val="28"/>
          <w:szCs w:val="28"/>
        </w:rPr>
        <w:t>и их последовательности.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представления о треугольнике, его свойствах и видах.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10A02">
        <w:rPr>
          <w:rFonts w:ascii="Times New Roman" w:hAnsi="Times New Roman" w:cs="Times New Roman"/>
          <w:b/>
          <w:bCs/>
          <w:sz w:val="28"/>
          <w:szCs w:val="28"/>
        </w:rPr>
        <w:t xml:space="preserve"> II квартал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10A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 Декабрь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 (итоговое)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навыки счета по образцу и на слух в пределах 10.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lastRenderedPageBreak/>
        <w:t xml:space="preserve">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самый</w:t>
      </w:r>
      <w:r w:rsidRPr="00CF109E">
        <w:rPr>
          <w:rFonts w:ascii="Times New Roman" w:hAnsi="Times New Roman" w:cs="Times New Roman"/>
          <w:sz w:val="28"/>
          <w:szCs w:val="28"/>
        </w:rPr>
        <w:t xml:space="preserve">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высокий, ниже, еще ниже… самый низкий (и наоборот).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Упражнять в умении видеть в окружающих предметах формы знакомых геометрических фигур.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Упражнять в умении двигаться в заданном направлении и обозначать его соответствующими словами: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вперед, назад, налево, направо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представление о том, что результат счета не зависит от величины предметов и расстояния между ними (счет в пределах 10).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Дать представление о четырехугольнике на основе квадрата и прямоугольника.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Закреплять умение определять пространственное направление относительно другого лица: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слева, справа, впереди, сзади</w:t>
      </w:r>
      <w:r w:rsidR="00E10A02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представления о треугольниках и четырехугольниках, их свойствах и видах.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</w:r>
    </w:p>
    <w:p w:rsid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Познакомить с названиями дней недели (поне</w:t>
      </w:r>
      <w:r w:rsidR="00E10A02">
        <w:rPr>
          <w:rFonts w:ascii="Times New Roman" w:hAnsi="Times New Roman" w:cs="Times New Roman"/>
          <w:sz w:val="28"/>
          <w:szCs w:val="28"/>
        </w:rPr>
        <w:t>дельник и т. д.).</w:t>
      </w:r>
    </w:p>
    <w:p w:rsidR="003068B0" w:rsidRPr="00CF109E" w:rsidRDefault="003068B0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E10A02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число… больше числа…», «На сколько число… меньше числа…»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определять направление движения, используя знаки – указатели направления движения.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lastRenderedPageBreak/>
        <w:t>• Закреплять умение последовательно называть дни недели.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Январь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</w:r>
      <w:proofErr w:type="gramStart"/>
      <w:r w:rsidRPr="00CF109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F109E">
        <w:rPr>
          <w:rFonts w:ascii="Times New Roman" w:hAnsi="Times New Roman" w:cs="Times New Roman"/>
          <w:sz w:val="28"/>
          <w:szCs w:val="28"/>
        </w:rPr>
        <w:t xml:space="preserve"> число… больше числа…», «На сколько число… меньше числа…»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Развивать глазомер, умение находить предметы одинаковой длины, равные образцу.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различать и называть знакомые объемные и плоские геометрические фигуры.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Развивать умение видеть и устанавливать ряд закономерностей.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3068B0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понимать отношения между рядом стоящими числами 9 и 10.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развивать глазомер и умение находить предметы одинаковой ширины, равной образцу.</w:t>
      </w:r>
    </w:p>
    <w:p w:rsidR="00CF109E" w:rsidRPr="00CF109E" w:rsidRDefault="00CF109E" w:rsidP="00CF109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F109E">
        <w:rPr>
          <w:rFonts w:ascii="Times New Roman" w:hAnsi="Times New Roman" w:cs="Times New Roman"/>
          <w:sz w:val="28"/>
          <w:szCs w:val="28"/>
        </w:rPr>
        <w:t xml:space="preserve">• Закреплять пространственные представления и умение использовать слова: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слева, справа, внизу, впереди (перед), сзади (за), между, рядом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Упражнять в последовательном назывании дней недели.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lastRenderedPageBreak/>
        <w:t>• Продолжать развивать глазомер и умение находить предметы одинаковой высоты, равные образцу.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ориентироваться на листе бумаги.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Познакомить с количественным составом числа 3 из единиц.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ориентироваться на листе бумаги, определять и</w:t>
      </w:r>
      <w:r w:rsidR="003068B0">
        <w:rPr>
          <w:rFonts w:ascii="Times New Roman" w:hAnsi="Times New Roman" w:cs="Times New Roman"/>
          <w:sz w:val="28"/>
          <w:szCs w:val="28"/>
        </w:rPr>
        <w:t xml:space="preserve"> называть стороны и углы листа.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 Февраль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Познакомить с количественным составом чисел 3 и 4 из единиц.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Познакомить с количественным составом числа 5 из единиц.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представления о треугольниках и четырехугольниках.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lastRenderedPageBreak/>
        <w:t xml:space="preserve">• Развивать умение обозначать в речи положение одного предмета по отношению к другому и свое местоположение относительно другого лица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>(впереди, сзади, слева, справа)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представления о количественном составе числа 5 из единиц.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Формировать представление о том, что предмет можно разделить на две равные части,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учить называть части, сравнивать целое и часть.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 и упражнять в счете по образцу.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видеть в окружающих предметах форму знакомых геометрических фигур (плоских).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сравнивать два предмета по длине с помощью третьего предмета (условной меры), равного одному из сравниваемых предметов.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III квартал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Март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представление о порядковом значении чисел первого десятка и составе числа из единиц в пределах 5.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Совершенствовать умение ориентироваться в окружающем пространстве относительно себя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 xml:space="preserve">(справа, слева, впереди, сзади) </w:t>
      </w:r>
      <w:r w:rsidRPr="00CF109E">
        <w:rPr>
          <w:rFonts w:ascii="Times New Roman" w:hAnsi="Times New Roman" w:cs="Times New Roman"/>
          <w:sz w:val="28"/>
          <w:szCs w:val="28"/>
        </w:rPr>
        <w:t>и другого лица.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делить круг на две равные части, называть части и сравнивать целое и часть.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сравнивать два предмета по ширине с помощью условной меры, равной одному из сравниваемых предметов.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Учить делить квадрат на две равные части, называть части и сравнивать целое и часть.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Развивать представление о том, что результат счета не зависит от его направления.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 xml:space="preserve">• Совершенствовать умение двигаться в заданном направлении, меняя его по сигналу </w:t>
      </w:r>
      <w:r w:rsidRPr="00CF109E">
        <w:rPr>
          <w:rFonts w:ascii="Times New Roman" w:hAnsi="Times New Roman" w:cs="Times New Roman"/>
          <w:i/>
          <w:iCs/>
          <w:sz w:val="28"/>
          <w:szCs w:val="28"/>
        </w:rPr>
        <w:t xml:space="preserve">(вперед </w:t>
      </w:r>
      <w:proofErr w:type="gramStart"/>
      <w:r w:rsidRPr="00CF109E">
        <w:rPr>
          <w:rFonts w:ascii="Times New Roman" w:hAnsi="Times New Roman" w:cs="Times New Roman"/>
          <w:i/>
          <w:iCs/>
          <w:sz w:val="28"/>
          <w:szCs w:val="28"/>
        </w:rPr>
        <w:t>—н</w:t>
      </w:r>
      <w:proofErr w:type="gramEnd"/>
      <w:r w:rsidRPr="00CF109E">
        <w:rPr>
          <w:rFonts w:ascii="Times New Roman" w:hAnsi="Times New Roman" w:cs="Times New Roman"/>
          <w:i/>
          <w:iCs/>
          <w:sz w:val="28"/>
          <w:szCs w:val="28"/>
        </w:rPr>
        <w:t>азад, направо —налево)</w:t>
      </w:r>
      <w:r w:rsidRPr="00CF109E">
        <w:rPr>
          <w:rFonts w:ascii="Times New Roman" w:hAnsi="Times New Roman" w:cs="Times New Roman"/>
          <w:sz w:val="28"/>
          <w:szCs w:val="28"/>
        </w:rPr>
        <w:t>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знакомить с делением круга на 4 равные части, учить называть части и сравнивать целое и часть.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Развивать представление о независимости числа от цвета и пространственного рас положения предметов.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представления о треугольниках и четырехугольниках.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Апрель</w:t>
      </w: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Познакомить с делением квадрата на 4 равные части, учить называть части и сравнивать целое и часть.</w:t>
      </w:r>
    </w:p>
    <w:p w:rsidR="00CF109E" w:rsidRPr="00CF109E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сравнивать предметы по высоте с помощью условной меры, равной одному из сравниваемых предметов.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ориентироваться на листе бумаги, определять стороны, углы и середину листа.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10; учить понимать отношения рядом стоящих чисел: 6 и 7, 7 и 8, 8 и 9, 9 и 10.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Развивать умение ориентироваться на листе бумаги, определять стороны, углы и середину листа.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формировать умение видеть в окружающих предметах форму знакомых геометрических фигур (плоских).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3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Продолжать учить понимать отношения рядом стоящих чисел в пределах 10.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сравнивать величину предметов по представлению.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умение делить круг и квадрат на две и четыре равные части, учить называть части и сравнивать целое и часть.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Совершенствовать умение составлять число 5 из единиц.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Упражнять в умении двигаться в заданном направлении.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F109E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CF109E" w:rsidRPr="00CF109E" w:rsidRDefault="00CF109E" w:rsidP="00CF109E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F10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Май</w:t>
      </w:r>
    </w:p>
    <w:p w:rsidR="00CF109E" w:rsidRDefault="00CF109E" w:rsidP="003068B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CF109E">
        <w:rPr>
          <w:rFonts w:ascii="Times New Roman" w:hAnsi="Times New Roman" w:cs="Times New Roman"/>
          <w:b/>
          <w:sz w:val="28"/>
          <w:szCs w:val="28"/>
        </w:rPr>
        <w:t>Работа по зак</w:t>
      </w:r>
      <w:r w:rsidR="003068B0">
        <w:rPr>
          <w:rFonts w:ascii="Times New Roman" w:hAnsi="Times New Roman" w:cs="Times New Roman"/>
          <w:b/>
          <w:sz w:val="28"/>
          <w:szCs w:val="28"/>
        </w:rPr>
        <w:t>реплению пройденного материала</w:t>
      </w:r>
    </w:p>
    <w:p w:rsidR="003068B0" w:rsidRDefault="003068B0" w:rsidP="003068B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068B0" w:rsidRDefault="003068B0" w:rsidP="003068B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CF109E" w:rsidRPr="00CF109E" w:rsidRDefault="00CF109E" w:rsidP="00CF109E">
      <w:pPr>
        <w:rPr>
          <w:b/>
        </w:rPr>
      </w:pPr>
    </w:p>
    <w:p w:rsidR="00CF109E" w:rsidRPr="00E0774F" w:rsidRDefault="00CF109E" w:rsidP="00CF1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74F">
        <w:rPr>
          <w:rFonts w:ascii="Times New Roman" w:hAnsi="Times New Roman" w:cs="Times New Roman"/>
          <w:b/>
          <w:sz w:val="32"/>
          <w:szCs w:val="32"/>
        </w:rPr>
        <w:t xml:space="preserve">ПЕРСПЕКТИВНЫЕ ПЛАНЫ </w:t>
      </w:r>
      <w:proofErr w:type="gramStart"/>
      <w:r w:rsidRPr="00E0774F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CF109E" w:rsidRPr="00E0774F" w:rsidRDefault="00CF109E" w:rsidP="00CF1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74F">
        <w:rPr>
          <w:rFonts w:ascii="Times New Roman" w:hAnsi="Times New Roman" w:cs="Times New Roman"/>
          <w:b/>
          <w:sz w:val="32"/>
          <w:szCs w:val="32"/>
        </w:rPr>
        <w:t>ОЗНА</w:t>
      </w:r>
      <w:r w:rsidR="00AB2541">
        <w:rPr>
          <w:rFonts w:ascii="Times New Roman" w:hAnsi="Times New Roman" w:cs="Times New Roman"/>
          <w:b/>
          <w:sz w:val="32"/>
          <w:szCs w:val="32"/>
        </w:rPr>
        <w:t xml:space="preserve">КОМЛЕНИЮ С ОКРУЖАЮЩИМ, </w:t>
      </w:r>
      <w:r w:rsidRPr="00E0774F">
        <w:rPr>
          <w:rFonts w:ascii="Times New Roman" w:hAnsi="Times New Roman" w:cs="Times New Roman"/>
          <w:b/>
          <w:sz w:val="32"/>
          <w:szCs w:val="32"/>
        </w:rPr>
        <w:br/>
        <w:t>РАЗВИТИЮ РЕЧИ, АППЛИКАЦИИ, ЛЕПКЕ, РИСОВАНИЮ.</w:t>
      </w:r>
    </w:p>
    <w:p w:rsidR="00CF109E" w:rsidRPr="00CF109E" w:rsidRDefault="00CF109E" w:rsidP="00CF109E">
      <w:pPr>
        <w:rPr>
          <w:b/>
        </w:rPr>
      </w:pPr>
    </w:p>
    <w:p w:rsidR="00CF109E" w:rsidRPr="00CF109E" w:rsidRDefault="00CF109E" w:rsidP="00CF109E">
      <w:pPr>
        <w:rPr>
          <w:b/>
        </w:rPr>
      </w:pPr>
    </w:p>
    <w:p w:rsidR="00CF109E" w:rsidRPr="00CF109E" w:rsidRDefault="00CF109E" w:rsidP="00CF109E">
      <w:pPr>
        <w:rPr>
          <w:b/>
        </w:rPr>
      </w:pPr>
    </w:p>
    <w:p w:rsidR="00CF109E" w:rsidRPr="00CF109E" w:rsidRDefault="00CF109E" w:rsidP="00CF109E">
      <w:pPr>
        <w:rPr>
          <w:b/>
        </w:rPr>
      </w:pPr>
    </w:p>
    <w:p w:rsidR="00CF109E" w:rsidRPr="00CF109E" w:rsidRDefault="00CF109E" w:rsidP="00CF109E">
      <w:pPr>
        <w:rPr>
          <w:b/>
        </w:rPr>
        <w:sectPr w:rsidR="00CF109E" w:rsidRPr="00CF109E" w:rsidSect="00CF10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402"/>
        <w:gridCol w:w="2268"/>
        <w:gridCol w:w="2835"/>
        <w:gridCol w:w="2552"/>
        <w:gridCol w:w="1701"/>
        <w:gridCol w:w="1842"/>
      </w:tblGrid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Неделя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Познание. </w:t>
            </w:r>
            <w:proofErr w:type="spellStart"/>
            <w:r w:rsidRPr="00CF109E">
              <w:rPr>
                <w:b/>
              </w:rPr>
              <w:t>ОсО</w:t>
            </w:r>
            <w:proofErr w:type="spellEnd"/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экология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Развитие речи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рисование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лепка</w:t>
            </w:r>
          </w:p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аппликация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  <w:i/>
              </w:rPr>
            </w:pPr>
            <w:r w:rsidRPr="00CF109E">
              <w:rPr>
                <w:b/>
                <w:i/>
              </w:rPr>
              <w:t>сентябрь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День знаний. Моя малая Родина. Один дома. Диагностика.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 Один дома»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Научить детей правилам безопасности пребывания дома, если ребёнок остаётся один дома.</w:t>
            </w:r>
          </w:p>
          <w:p w:rsidR="00CF109E" w:rsidRPr="00CF109E" w:rsidRDefault="00CF109E" w:rsidP="00CF109E">
            <w:r w:rsidRPr="00CF109E">
              <w:t>Познакомить с правилами обращения с бытовыми приборами, острыми предметами, лекарствами.</w:t>
            </w:r>
          </w:p>
          <w:p w:rsidR="00CF109E" w:rsidRPr="00CF109E" w:rsidRDefault="00CF109E" w:rsidP="00CF109E">
            <w:r w:rsidRPr="00CF109E">
              <w:t>Развитие самостоятельности в принятии правильных решений и ответственности за своё поведение у детей старшего дошкольного возраста.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rPr>
                <w:b/>
              </w:rPr>
              <w:t>«Лето красное прошло»</w:t>
            </w:r>
            <w:r w:rsidRPr="00CF109E">
              <w:t xml:space="preserve"> </w:t>
            </w:r>
          </w:p>
          <w:p w:rsidR="00CF109E" w:rsidRPr="00CF109E" w:rsidRDefault="00CF109E" w:rsidP="00CF109E">
            <w:r w:rsidRPr="00CF109E">
              <w:t>П.С.  Закрепить знания детей о лете. Отметить характерные особенности летнего дня, утра, вечера, ночи. Учить находить противоречия в явлениях природы. Побуждать находить выход из сложившейся ситуации. Познакомить с решением фантастических гипотез. Развивать речь детей, умение развернуто отвечать на вопросы, память, логическое мышление.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1. «Учим буквы»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гласный звук «А», познакомить с буквой «А», развивать моторику при штриховке,  выбирать картинки на букву «А», формировать логическое и пространственное мышление, внимание.</w:t>
            </w:r>
          </w:p>
          <w:p w:rsidR="00CF109E" w:rsidRPr="00CF109E" w:rsidRDefault="00CF109E" w:rsidP="00CF109E">
            <w:r w:rsidRPr="00CF109E">
              <w:t xml:space="preserve">2. </w:t>
            </w:r>
            <w:r w:rsidRPr="00CF109E">
              <w:rPr>
                <w:b/>
              </w:rPr>
              <w:t xml:space="preserve"> Заучивание стихотворения «Осенью» А. Плещеев.</w:t>
            </w:r>
            <w:r w:rsidRPr="00CF109E">
              <w:t xml:space="preserve">           </w:t>
            </w:r>
          </w:p>
          <w:p w:rsidR="00CF109E" w:rsidRPr="00CF109E" w:rsidRDefault="00CF109E" w:rsidP="00CF109E">
            <w:r w:rsidRPr="00CF109E">
              <w:t xml:space="preserve">  </w:t>
            </w:r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вслушиваться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</w:t>
            </w:r>
            <w:r w:rsidRPr="00CF109E">
              <w:lastRenderedPageBreak/>
              <w:t>умение согласовывать существительные и прилагательные. Развивать интерес и любовь к художественной литературе.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 xml:space="preserve"> </w:t>
            </w:r>
            <w:r w:rsidRPr="00CF109E">
              <w:rPr>
                <w:b/>
              </w:rPr>
              <w:t>1. «Знакомство с акварелью».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акварельными красками, особенностями работы с ними. Учить способам работы с акварелью.</w:t>
            </w:r>
          </w:p>
          <w:p w:rsidR="00CF109E" w:rsidRPr="00CF109E" w:rsidRDefault="00CF109E" w:rsidP="00CF109E">
            <w:r w:rsidRPr="00CF109E">
              <w:t>2</w:t>
            </w:r>
            <w:r w:rsidRPr="00CF109E">
              <w:rPr>
                <w:b/>
              </w:rPr>
              <w:t>.  «Картинка про лето»</w:t>
            </w:r>
            <w:r w:rsidRPr="00CF109E">
              <w:t xml:space="preserve"> 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отражать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рисунке впечатления, полученные летом,  выявить умения рисовать различные деревья. Кусты, цветы. Закреплять умение располагать рисунок на полосе внизу листа. Формировать способность давать оценку своей работе и работам товарищей.</w:t>
            </w:r>
          </w:p>
        </w:tc>
        <w:tc>
          <w:tcPr>
            <w:tcW w:w="1701" w:type="dxa"/>
          </w:tcPr>
          <w:p w:rsidR="00CF109E" w:rsidRPr="00CF109E" w:rsidRDefault="00CF109E" w:rsidP="00CF109E">
            <w:r w:rsidRPr="00CF109E">
              <w:rPr>
                <w:b/>
              </w:rPr>
              <w:t>По замыслу</w:t>
            </w:r>
            <w:r w:rsidRPr="00CF109E">
              <w:t xml:space="preserve">. </w:t>
            </w:r>
          </w:p>
          <w:p w:rsidR="00CF109E" w:rsidRPr="00CF109E" w:rsidRDefault="00CF109E" w:rsidP="00CF109E">
            <w:r w:rsidRPr="00CF109E">
              <w:t>П.С. напомнить приемы работы с пластилином. Побуждать определять тему работы и способы ее выполнения.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3416"/>
        </w:trPr>
        <w:tc>
          <w:tcPr>
            <w:tcW w:w="1817" w:type="dxa"/>
          </w:tcPr>
          <w:p w:rsidR="00CF109E" w:rsidRPr="00CF109E" w:rsidRDefault="00CF109E" w:rsidP="00CF109E"/>
          <w:p w:rsidR="00CF109E" w:rsidRPr="00CF109E" w:rsidRDefault="00CF109E" w:rsidP="00CF109E">
            <w:r w:rsidRPr="00CF109E">
              <w:t>Безопасность  на дорогах. Диагностика.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 Безопасность на дороге»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закрепить знания об опасностях, которые ждут их на улице; повторить правила поведения на улице, правила дорожного движения, закрепить знание сигналов светофора, их значение, а также обозначение дорожных знаков; воспитывать внимание, сосредоточенность, чуткость, отзывчивость, умение оказать помощь </w:t>
            </w:r>
            <w:proofErr w:type="gramStart"/>
            <w:r w:rsidRPr="00CF109E">
              <w:lastRenderedPageBreak/>
              <w:t>другому</w:t>
            </w:r>
            <w:proofErr w:type="gramEnd"/>
            <w:r w:rsidRPr="00CF109E">
              <w:t>.</w:t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rPr>
                <w:b/>
              </w:rPr>
              <w:lastRenderedPageBreak/>
              <w:t>«Что такое природа?»</w:t>
            </w:r>
            <w:r w:rsidRPr="00CF109E">
              <w:t xml:space="preserve">      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Научить детей отличать природные объекты от искусственных, созданных человеком, объекты живой природы—от объектов неживой природы. Сформировать у ребенка представление о неразрывной связи человека с природой, что мы—люди—являемся частью Природы, для роста и развития живых объектов </w:t>
            </w:r>
            <w:r w:rsidRPr="00CF109E">
              <w:lastRenderedPageBreak/>
              <w:t xml:space="preserve">необходимо </w:t>
            </w:r>
            <w:proofErr w:type="gramStart"/>
            <w:r w:rsidRPr="00CF109E">
              <w:t>одно и тоже</w:t>
            </w:r>
            <w:proofErr w:type="gramEnd"/>
            <w:r w:rsidRPr="00CF109E">
              <w:t xml:space="preserve">: свет, вода, воздух, питание, любовь и бережное отношение окружающих.  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1. «Учим буквы» </w:t>
            </w:r>
          </w:p>
          <w:p w:rsidR="00CF109E" w:rsidRPr="00CF109E" w:rsidRDefault="00CF109E" w:rsidP="00CF109E">
            <w:r w:rsidRPr="00CF109E">
              <w:rPr>
                <w:b/>
              </w:rPr>
              <w:t xml:space="preserve">П.С. </w:t>
            </w:r>
            <w:r w:rsidRPr="00CF109E">
              <w:t xml:space="preserve">  Познакомить с буквой  «Б», дать  детям представление о том, что буква «Б» обозначает два звук</w:t>
            </w:r>
            <w:proofErr w:type="gramStart"/>
            <w:r w:rsidRPr="00CF109E">
              <w:t>а-</w:t>
            </w:r>
            <w:proofErr w:type="gramEnd"/>
            <w:r w:rsidRPr="00CF109E">
              <w:t xml:space="preserve"> твердый и мягкий, учить называть слова с этими звуками, дифференцировать их на слух.  Находить  букву «Б» среди других, развивать мелкую моторику при штриховке и печатании буквы, развивать внимание, мышление. Побуждать использовать в речи развернутые фразы.</w:t>
            </w:r>
          </w:p>
          <w:p w:rsidR="00CF109E" w:rsidRPr="00CF109E" w:rsidRDefault="00CF109E" w:rsidP="00CF109E">
            <w:r w:rsidRPr="00CF109E">
              <w:rPr>
                <w:b/>
              </w:rPr>
              <w:t>2.  «Что за прелесть эти сказки! »</w:t>
            </w:r>
            <w:r w:rsidRPr="00CF109E">
              <w:t xml:space="preserve"> Викторина.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закрепить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памяти </w:t>
            </w:r>
            <w:r w:rsidRPr="00CF109E">
              <w:lastRenderedPageBreak/>
              <w:t>детей знакомые сказки и узнавать их по фрагментам. Продолжать учить использовать в ответах разные формы предложений, развивать интонационную выразительность речи. Воспитывать интерес и любовь к сказкам.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1.По замыслу.</w:t>
            </w:r>
          </w:p>
          <w:p w:rsidR="00CF109E" w:rsidRPr="00CF109E" w:rsidRDefault="00CF109E" w:rsidP="00CF109E">
            <w:r w:rsidRPr="00CF109E">
              <w:t>П.С. продолжать учить задумывать содержание своего рисунка, использовать знакомые способы изображения.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«Автобус»</w:t>
            </w:r>
          </w:p>
          <w:p w:rsidR="00CF109E" w:rsidRPr="00CF109E" w:rsidRDefault="00CF109E" w:rsidP="00CF109E">
            <w:r w:rsidRPr="00CF109E">
              <w:t>П.С. учить передавать форму отдельных частей, деталей,  их величину и расположение. Учить использовать разный нажим карандаша для получения оттенков цветов.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 «Что мы умеем вырезать и наклеивать».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напомнить приемы работы с ножницами, правила безопасности. Выявлять умения разрезать прямоугольник на полосы, прямоугольники,  треугольники, круги из квадратов;  выкладывать изображение светофора из получившихся </w:t>
            </w:r>
            <w:r w:rsidRPr="00CF109E">
              <w:lastRenderedPageBreak/>
              <w:t>деталей. Воспитывать аккуратность.</w:t>
            </w:r>
          </w:p>
        </w:tc>
      </w:tr>
      <w:tr w:rsidR="00CF109E" w:rsidRPr="00CF109E" w:rsidTr="00CF109E">
        <w:trPr>
          <w:trHeight w:val="2624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Ранняя осень. День города.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«День рождения Ставрополя»</w:t>
            </w:r>
          </w:p>
          <w:p w:rsidR="00CF109E" w:rsidRPr="00CF109E" w:rsidRDefault="00CF109E" w:rsidP="00CF109E">
            <w:r w:rsidRPr="00CF109E">
              <w:t>П.С. 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«Маленькие человечки»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  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разными агрегатными состояниями вещества. Познакомить с маленькими человечками, которые во всех веществах ведут себя по-разному. Развивать </w:t>
            </w:r>
            <w:proofErr w:type="gramStart"/>
            <w:r w:rsidRPr="00CF109E">
              <w:t>творческое</w:t>
            </w:r>
            <w:proofErr w:type="gramEnd"/>
            <w:r w:rsidRPr="00CF109E">
              <w:t xml:space="preserve"> воображении, интерес к учебной  </w:t>
            </w:r>
            <w:r w:rsidRPr="00CF109E">
              <w:lastRenderedPageBreak/>
              <w:t>деятельности.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>1</w:t>
            </w:r>
            <w:r w:rsidRPr="00CF109E">
              <w:rPr>
                <w:b/>
              </w:rPr>
              <w:t>. Учим буквы.</w:t>
            </w:r>
          </w:p>
          <w:p w:rsidR="00CF109E" w:rsidRPr="00CF109E" w:rsidRDefault="00CF109E" w:rsidP="00CF109E">
            <w:r w:rsidRPr="00CF109E">
              <w:rPr>
                <w:b/>
              </w:rPr>
              <w:t>П.С.</w:t>
            </w:r>
            <w:r w:rsidRPr="00CF109E">
              <w:t xml:space="preserve"> отрабатывать артикуляцию звука «В», познакомить с буквой «В», дать понятие о звуках, обозначаемых этой буквой, учить дифференцировать их на слух, находить предметы. </w:t>
            </w:r>
            <w:proofErr w:type="gramStart"/>
            <w:r w:rsidRPr="00CF109E">
              <w:t>Названия</w:t>
            </w:r>
            <w:proofErr w:type="gramEnd"/>
            <w:r w:rsidRPr="00CF109E">
              <w:t xml:space="preserve"> которых начинаются со звуков «В» и «ВЬ», развивать внимание, мышление, моторику. Воспитывать усидчивость.</w:t>
            </w:r>
          </w:p>
          <w:p w:rsidR="00CF109E" w:rsidRPr="00CF109E" w:rsidRDefault="00CF109E" w:rsidP="00CF109E">
            <w:r w:rsidRPr="00CF109E">
              <w:t xml:space="preserve">2. </w:t>
            </w:r>
            <w:r w:rsidRPr="00CF109E">
              <w:rPr>
                <w:b/>
              </w:rPr>
              <w:t xml:space="preserve">Игра </w:t>
            </w:r>
            <w:proofErr w:type="gramStart"/>
            <w:r w:rsidRPr="00CF109E">
              <w:rPr>
                <w:b/>
              </w:rPr>
              <w:t>–п</w:t>
            </w:r>
            <w:proofErr w:type="gramEnd"/>
            <w:r w:rsidRPr="00CF109E">
              <w:rPr>
                <w:b/>
              </w:rPr>
              <w:t xml:space="preserve">утешествие </w:t>
            </w:r>
            <w:r w:rsidRPr="00CF109E">
              <w:rPr>
                <w:b/>
              </w:rPr>
              <w:lastRenderedPageBreak/>
              <w:t>«Мой город»</w:t>
            </w:r>
            <w:r w:rsidRPr="00CF109E">
              <w:t xml:space="preserve"> </w:t>
            </w:r>
          </w:p>
          <w:p w:rsidR="00CF109E" w:rsidRPr="00CF109E" w:rsidRDefault="00CF109E" w:rsidP="00CF109E">
            <w:r w:rsidRPr="00CF109E">
              <w:t>П.С. закрепить и систематизировать знания детей о Ставрополе. Учить рассказывать по памяти, развивать творческое воображение.</w:t>
            </w:r>
          </w:p>
          <w:p w:rsidR="00CF109E" w:rsidRPr="00CF109E" w:rsidRDefault="00CF109E" w:rsidP="00CF109E">
            <w:r w:rsidRPr="00CF109E">
              <w:t>Учить использовать в речи разнообразные типы предложений, развивать интонационную выразительность речи. Воспитывать интерес и любовь к родному городу.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«Улица города»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передавать разнообразие городских домов  и транспорта. Упражнять в рисовании гуашью. Воспитывать интерес к рисованию. Закреплять понятие «пейзаж».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«Астра»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учить передавать характерные особенности цветов  астры: форму лепестков, листьев, их цвет. </w:t>
            </w:r>
            <w:r w:rsidRPr="00CF109E">
              <w:lastRenderedPageBreak/>
              <w:t xml:space="preserve">Продолжать знакомить с приемами работы акварельными красками. 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«Дома на нашей улице»</w:t>
            </w:r>
          </w:p>
          <w:p w:rsidR="00CF109E" w:rsidRPr="00CF109E" w:rsidRDefault="00CF109E" w:rsidP="00CF109E">
            <w:r w:rsidRPr="00CF109E">
              <w:t xml:space="preserve">П.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. Учить передавать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аппликации образ улицы. Закреплять  приемы резания по прямой, косой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п</w:t>
            </w:r>
            <w:proofErr w:type="gramEnd"/>
            <w:r w:rsidRPr="00CF109E">
              <w:t xml:space="preserve">обуждать использовать в работе прямоугольники разной величины и разные </w:t>
            </w:r>
            <w:r w:rsidRPr="00CF109E">
              <w:lastRenderedPageBreak/>
              <w:t xml:space="preserve">варианты их  расположения.  Напоминать о необходимости намазывать клеем на клеенке и </w:t>
            </w:r>
            <w:proofErr w:type="spellStart"/>
            <w:r w:rsidRPr="00CF109E">
              <w:t>примакивать</w:t>
            </w:r>
            <w:proofErr w:type="spellEnd"/>
            <w:r w:rsidRPr="00CF109E">
              <w:t xml:space="preserve"> салфеткой для аккуратного изображения.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Сезонные изменения. Овощи.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«Овощи»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знания детей об овощах, пользе, которую они приносят человеку. Учить отгадывать загадки; дать элементарные представления о труде овощеводов, закреплять знания о заготовке и хранении </w:t>
            </w:r>
            <w:r w:rsidRPr="00CF109E">
              <w:lastRenderedPageBreak/>
              <w:t>овощей, о том, что можно приготовить из овощей.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«Осенние хлопоты человека»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понятие об осенних приготовлениях человека  к зиме на огороде, в саду. Познакомить с посадкой деревьев кустарников, цветов в осенний период, заготовкой семян; </w:t>
            </w:r>
            <w:r w:rsidRPr="00CF109E">
              <w:lastRenderedPageBreak/>
              <w:t>воспитывать желание помогать взрослым в заготовке овощей и фруктов на зиму; развивать эстетическое восприятие окружающего.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1. Учим буквы.   </w:t>
            </w:r>
          </w:p>
          <w:p w:rsidR="00CF109E" w:rsidRPr="00CF109E" w:rsidRDefault="00CF109E" w:rsidP="00CF109E">
            <w:pPr>
              <w:rPr>
                <w:b/>
              </w:rPr>
            </w:pPr>
            <w:proofErr w:type="spellStart"/>
            <w:r w:rsidRPr="00CF109E">
              <w:t>П.с</w:t>
            </w:r>
            <w:proofErr w:type="spellEnd"/>
            <w:r w:rsidRPr="00CF109E">
              <w:t>.  познакомит с буквой «Г»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звуками, которые она обозначает. Развивать фонематический слух, мелкую моторику, мышление и внимание. Учить печатать букву. </w:t>
            </w:r>
            <w:proofErr w:type="gramStart"/>
            <w:r w:rsidRPr="00CF109E">
              <w:t xml:space="preserve">Побуждать использовать следующие слова и словосочетания: сверху, снизу, справа вверху, слева </w:t>
            </w:r>
            <w:r w:rsidRPr="00CF109E">
              <w:lastRenderedPageBreak/>
              <w:t>внизу, над, под, внутри, между и т. п.</w:t>
            </w:r>
            <w:proofErr w:type="gramEnd"/>
          </w:p>
          <w:p w:rsidR="00CF109E" w:rsidRPr="00CF109E" w:rsidRDefault="00CF109E" w:rsidP="00CF109E">
            <w:r w:rsidRPr="00CF109E">
              <w:t>2. «</w:t>
            </w:r>
            <w:r w:rsidRPr="00CF109E">
              <w:rPr>
                <w:b/>
              </w:rPr>
              <w:t>Винегрет и салат – здоровье для ребят» - д/и.</w:t>
            </w:r>
            <w:r w:rsidRPr="00CF109E">
              <w:t xml:space="preserve">   </w:t>
            </w:r>
            <w:proofErr w:type="spellStart"/>
            <w:r w:rsidRPr="00CF109E">
              <w:t>П.с</w:t>
            </w:r>
            <w:proofErr w:type="spellEnd"/>
            <w:r w:rsidRPr="00CF109E">
              <w:t>. развивать диалогическую и монологическую формы речи. Закреплять умение составлять краткое описание предмета. Используя разные виды предложений. Продолжать учить внятно и отчетливо произносить слова и словосочетания с естественной интонацией. Воспитывать желание учиться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 xml:space="preserve"> </w:t>
            </w:r>
            <w:r w:rsidRPr="00CF109E">
              <w:rPr>
                <w:b/>
              </w:rPr>
              <w:t>1. «Овощи»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proofErr w:type="gramStart"/>
            <w:r w:rsidRPr="00CF109E">
              <w:t xml:space="preserve"> .</w:t>
            </w:r>
            <w:proofErr w:type="gramEnd"/>
            <w:r w:rsidRPr="00CF109E">
              <w:t xml:space="preserve"> показать приемы рисования овощей разной формы и цвета из кругов и овалов.  Учить выполнять эскиз простым карандашом. Закреплять приемы  рисования акварелью.</w:t>
            </w:r>
          </w:p>
          <w:p w:rsidR="00CF109E" w:rsidRPr="00CF109E" w:rsidRDefault="00CF109E" w:rsidP="00CF109E"/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2. .«Натюрморт»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>. напомнить детям. Что такое натюрморт.  Предложить нарисовать натюрморт из овощей и фруктов с натуры. Развивать внимание. Воспитывать интерес к искусству.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«Овощи»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умение передавать форму разных овощей ( округлую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удлиненную), лепить всей ладонью  и пальцами, закреплять </w:t>
            </w:r>
            <w:r w:rsidRPr="00CF109E">
              <w:lastRenderedPageBreak/>
              <w:t xml:space="preserve">приемы </w:t>
            </w:r>
            <w:proofErr w:type="spellStart"/>
            <w:r w:rsidRPr="00CF109E">
              <w:t>раскатывния</w:t>
            </w:r>
            <w:proofErr w:type="spellEnd"/>
            <w:r w:rsidRPr="00CF109E">
              <w:t xml:space="preserve"> и скатывания  Развивать умение , </w:t>
            </w:r>
            <w:proofErr w:type="spellStart"/>
            <w:r w:rsidRPr="00CF109E">
              <w:t>прищипывания</w:t>
            </w:r>
            <w:proofErr w:type="spellEnd"/>
            <w:r w:rsidRPr="00CF109E">
              <w:t>, оттягивания.  Учить  сглаживать поверхность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а</w:t>
            </w:r>
            <w:proofErr w:type="gramEnd"/>
            <w:r w:rsidRPr="00CF109E">
              <w:t xml:space="preserve">нализировать  и оценивать свои работы. Учить сопоставлять форму  овощей с геометрическими формами (шар, </w:t>
            </w:r>
            <w:proofErr w:type="spellStart"/>
            <w:r w:rsidRPr="00CF109E">
              <w:t>овоид</w:t>
            </w:r>
            <w:proofErr w:type="spellEnd"/>
            <w:r w:rsidRPr="00CF109E">
              <w:t>),  находить сходство и различия.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октябрь</w:t>
            </w:r>
          </w:p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 xml:space="preserve">Природные изменения. </w:t>
            </w:r>
            <w:r w:rsidRPr="00CF109E">
              <w:lastRenderedPageBreak/>
              <w:t>Фрукты.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«Фрукты»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</w:t>
            </w:r>
            <w:r w:rsidRPr="00CF109E">
              <w:lastRenderedPageBreak/>
              <w:t>представления о фруктах, чем они отличаются от овощей. Учить определять фрукты овощи на вкус. Дать представление о труде садоводов. Уточнять знания детей об использовании фруктов. Воспитывать желание заботиться о своем здоровье.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«Витамины укрепляют </w:t>
            </w:r>
            <w:r w:rsidRPr="00CF109E">
              <w:rPr>
                <w:b/>
              </w:rPr>
              <w:lastRenderedPageBreak/>
              <w:t>организм»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 понятие «витамины», закреплять знание, о необходимости наличия витаминов в организме человека, о полезных продуктах. </w:t>
            </w:r>
            <w:proofErr w:type="gramStart"/>
            <w:r w:rsidRPr="00CF109E">
              <w:t>В которых содержатся витамины, воспитывать  у детей культуры питания.</w:t>
            </w:r>
            <w:proofErr w:type="gramEnd"/>
            <w:r w:rsidRPr="00CF109E">
              <w:t xml:space="preserve"> Чувства меры.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lastRenderedPageBreak/>
              <w:t>1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продолжать </w:t>
            </w:r>
            <w:r w:rsidRPr="00CF109E">
              <w:lastRenderedPageBreak/>
              <w:t>знакомство с буквами  родного языка.  Дать представления о звуках, обозначаемых буквой «Д», учить слышать эти звуки в словах, находить слова с этими звуками, развивать внимание и мышление, мелкую моторику кисти.</w:t>
            </w:r>
          </w:p>
          <w:p w:rsidR="00CF109E" w:rsidRPr="00CF109E" w:rsidRDefault="00CF109E" w:rsidP="00CF109E">
            <w:pPr>
              <w:rPr>
                <w:b/>
                <w:bCs/>
              </w:rPr>
            </w:pPr>
            <w:r w:rsidRPr="00CF109E">
              <w:t>2.  2. Заучивание стихотворения  «</w:t>
            </w:r>
            <w:r w:rsidRPr="00CF109E">
              <w:rPr>
                <w:b/>
                <w:bCs/>
              </w:rPr>
              <w:t>Осень» И. Белоусов</w:t>
            </w:r>
          </w:p>
          <w:p w:rsidR="00CF109E" w:rsidRPr="00CF109E" w:rsidRDefault="00CF109E" w:rsidP="00CF109E">
            <w:r w:rsidRPr="00CF109E">
              <w:rPr>
                <w:b/>
                <w:bCs/>
              </w:rPr>
              <w:t>П.С.</w:t>
            </w:r>
            <w:r w:rsidRPr="00CF109E">
              <w:rPr>
                <w:bCs/>
              </w:rPr>
              <w:t xml:space="preserve"> </w:t>
            </w:r>
            <w:r w:rsidRPr="00CF109E">
              <w:t xml:space="preserve">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умение согласовывать существительные и прилагательные. Развивать интерес и любовь к художественной </w:t>
            </w:r>
            <w:r w:rsidRPr="00CF109E">
              <w:lastRenderedPageBreak/>
              <w:t>литературе.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 В саду созрели яблоки»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развесистые деревья. Передавая разветвленность кроны фруктовых деревьев. Закреплять умение рисовать красками (хорошо промывать кисть перед тем, как набирать другую краску, </w:t>
            </w:r>
            <w:proofErr w:type="spellStart"/>
            <w:r w:rsidRPr="00CF109E">
              <w:t>промакивать</w:t>
            </w:r>
            <w:proofErr w:type="spellEnd"/>
            <w:r w:rsidRPr="00CF109E">
              <w:t xml:space="preserve"> кисть о салфетку, не рисовать по сырой краске). Развивать эстетическое восприятие. Учить </w:t>
            </w:r>
            <w:proofErr w:type="gramStart"/>
            <w:r w:rsidRPr="00CF109E">
              <w:t>красиво</w:t>
            </w:r>
            <w:proofErr w:type="gramEnd"/>
            <w:r w:rsidRPr="00CF109E">
              <w:t xml:space="preserve"> располагать изображение на листе.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 </w:t>
            </w:r>
            <w:r w:rsidRPr="00CF109E">
              <w:rPr>
                <w:b/>
              </w:rPr>
              <w:t>«Укрась платочек цветами»</w:t>
            </w:r>
          </w:p>
          <w:p w:rsidR="00CF109E" w:rsidRPr="00CF109E" w:rsidRDefault="00CF109E" w:rsidP="00CF109E">
            <w:r w:rsidRPr="00CF109E">
              <w:t xml:space="preserve">П.С.. Учить составлять узор на квадрате, заполняя углы и середину. Закреплять умение использовать прием </w:t>
            </w:r>
            <w:proofErr w:type="spellStart"/>
            <w:r w:rsidRPr="00CF109E">
              <w:t>примакивания</w:t>
            </w:r>
            <w:proofErr w:type="spellEnd"/>
            <w:r w:rsidRPr="00CF109E">
              <w:t xml:space="preserve">,  рисования концом кисти. Развивать чувство </w:t>
            </w:r>
            <w:r w:rsidRPr="00CF109E">
              <w:lastRenderedPageBreak/>
              <w:t>симметрии, композиции.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 xml:space="preserve"> </w:t>
            </w:r>
            <w:r w:rsidRPr="00CF109E">
              <w:rPr>
                <w:b/>
              </w:rPr>
              <w:t>«Фрукты»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уточнять </w:t>
            </w:r>
            <w:r w:rsidRPr="00CF109E">
              <w:lastRenderedPageBreak/>
              <w:t>представления детей о форме фруктов, их характерных особенностях (углубления, вытянутость), учить передавать это в лепке, добиваясь большего сходства изображения с реальными предметами.  Закреплять приемы лепки всей рукой и пальцами.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Осень в лесу. Грибы. Ягоды.</w:t>
            </w:r>
          </w:p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«Грибы и ягоды в лесу»</w:t>
            </w:r>
          </w:p>
          <w:p w:rsidR="00CF109E" w:rsidRPr="00CF109E" w:rsidRDefault="00CF109E" w:rsidP="00CF109E">
            <w:r w:rsidRPr="00CF109E">
              <w:t xml:space="preserve">П.С. Познакомить детей с грибами  и ягодами, научить различать по картинкам и тем признакам, которые  приводятся в загадках и объяснениях воспитателя (как выглядят, каковы их свойства, где растут, чем отличаются ядовитые грибы </w:t>
            </w:r>
            <w:proofErr w:type="gramStart"/>
            <w:r w:rsidRPr="00CF109E">
              <w:t>от</w:t>
            </w:r>
            <w:proofErr w:type="gramEnd"/>
            <w:r w:rsidRPr="00CF109E">
              <w:t xml:space="preserve"> съедобных). Уточнить условия, необходимые для роста и развития грибов. Обогатить словарный запас детей. Дать представления о грибах и ягодах Ставропольского края.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«Этажи и жители леса». </w:t>
            </w:r>
          </w:p>
          <w:p w:rsidR="00CF109E" w:rsidRPr="00CF109E" w:rsidRDefault="00CF109E" w:rsidP="00CF109E">
            <w:r w:rsidRPr="00CF109E">
              <w:t xml:space="preserve">П.С. Уточнить и расширить представления детей о лесе как многоярусном и многоэтажном доме, где все растения занимают определенную экологическую нишу и находятся в тесных взаимосвязях. Исчезновение какого-либо звена ведет к гибели других звеньев. Учить детей устанавливать взаимосвязи между растениями и животными леса, развивать логическое </w:t>
            </w:r>
            <w:r w:rsidRPr="00CF109E">
              <w:lastRenderedPageBreak/>
              <w:t>мышление. Дать представления о Ставропольских лесах. Продолжать воспитывать экологическое сознание.</w:t>
            </w:r>
          </w:p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1. Учим буквы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  познакомить с гласной «Е».  учить слышать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находить слова  на эту букву. Развивать моторику, внимание, мышление. Дать понятие «Йотированная гласная». Развивать любознательность.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>Творческое рассказывание «Интервью у осеннего леса».</w:t>
            </w:r>
          </w:p>
          <w:p w:rsidR="00CF109E" w:rsidRPr="00CF109E" w:rsidRDefault="00CF109E" w:rsidP="00CF109E">
            <w:r w:rsidRPr="00CF109E">
              <w:t xml:space="preserve">П.С. познакомить детей с интересной формой работы – интервью; учить детей формулировать и задавать вопросы, правильно отвечать на них, быть внимательными к деталям; обогащать  речь через чувственный опыт, пополнять лексику разнообразием слов; </w:t>
            </w:r>
            <w:r w:rsidRPr="00CF109E">
              <w:lastRenderedPageBreak/>
              <w:t>закреплять умение выражать свои мысли полными предложениями.</w:t>
            </w:r>
          </w:p>
          <w:p w:rsidR="00CF109E" w:rsidRPr="00CF109E" w:rsidRDefault="00CF109E" w:rsidP="00CF109E"/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«Грибы»</w:t>
            </w:r>
          </w:p>
          <w:p w:rsidR="00CF109E" w:rsidRPr="00CF109E" w:rsidRDefault="00CF109E" w:rsidP="00CF109E">
            <w:r w:rsidRPr="00CF109E">
              <w:t>П.С.  учить рисовать грибы. Продолжать учить выполнять эскиз простым карандашом, проводя тонкие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слабые линии. Раскрашивать грибы, передавая их особенности.</w:t>
            </w:r>
          </w:p>
          <w:p w:rsidR="00CF109E" w:rsidRPr="00CF109E" w:rsidRDefault="00CF109E" w:rsidP="00CF109E">
            <w:r w:rsidRPr="00CF109E">
              <w:t>Закреплять знания о съедобных и ядовитых грибах.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«Фартук дымковской барышни»</w:t>
            </w:r>
          </w:p>
          <w:p w:rsidR="00CF109E" w:rsidRPr="00CF109E" w:rsidRDefault="00CF109E" w:rsidP="00CF109E">
            <w:r w:rsidRPr="00CF109E">
              <w:t>П.С. продолжать знакомить с декоративно – прикладным искусством России. Закрепить знания об особенностях узора и колорита дымковской росписи</w:t>
            </w:r>
            <w:proofErr w:type="gramStart"/>
            <w:r w:rsidRPr="00CF109E">
              <w:t xml:space="preserve"> .</w:t>
            </w:r>
            <w:proofErr w:type="gramEnd"/>
            <w:r w:rsidRPr="00CF109E">
              <w:t xml:space="preserve"> </w:t>
            </w:r>
            <w:r w:rsidRPr="00CF109E">
              <w:lastRenderedPageBreak/>
              <w:t>Учить украшать силуэт, используя элементы Дымки. Закреплять навык работы с гуашью.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«Грибы»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  умение вырезать предметы и их части круглой и овальной формы. Упражнять  в закруглении углов  квадрата, треугольника и прямоугольника. Учить вырезать </w:t>
            </w:r>
            <w:proofErr w:type="spellStart"/>
            <w:proofErr w:type="gramStart"/>
            <w:r w:rsidRPr="00CF109E">
              <w:t>вырезать</w:t>
            </w:r>
            <w:proofErr w:type="spellEnd"/>
            <w:proofErr w:type="gramEnd"/>
            <w:r w:rsidRPr="00CF109E">
              <w:t xml:space="preserve">  большие и маленькие грибы по частям, составлять композицию из разных грибов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Золотая осень. Деревья и кустарники.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 «Золотая осень».</w:t>
            </w:r>
          </w:p>
          <w:p w:rsidR="00CF109E" w:rsidRPr="00CF109E" w:rsidRDefault="00CF109E" w:rsidP="00CF109E">
            <w:r w:rsidRPr="00CF109E">
              <w:t xml:space="preserve"> </w:t>
            </w:r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знания детей о сезонных изменениях в природе.  Учить отыскивать в природе осенние признаки,  познакомить с простейшей системой: стало холодно – пропали насекомые – улетели птицы. Продолжать учить решать противоречия. Вспомнить пословицы и поговорки об осени. Дать представление о </w:t>
            </w:r>
            <w:r w:rsidRPr="00CF109E">
              <w:lastRenderedPageBreak/>
              <w:t>том, что золотая осень всегда служила вдохновением для творческих людей. Воспитывать любовь к природе, чувство важности и необходимости всего, что в ней происходит.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«Деревья и кустарники»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 знания детей о деревьях как представителях флоры Земли, их красоте о пользе. Рассказать, что все царство растений делится на три государства: деревья, кустарники, травы, учить различать породы деревьев. Формировать умение видеть сезонные </w:t>
            </w:r>
            <w:r w:rsidRPr="00CF109E">
              <w:lastRenderedPageBreak/>
              <w:t xml:space="preserve">изменения в природе на примере дерева, видеть необыкновенное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повседневном. Воспитывать интерес к изучению удивительного мира растений, бережное отношение к зеленому другу. Побуждать беречь природу.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r w:rsidRPr="00CF109E">
              <w:lastRenderedPageBreak/>
              <w:t xml:space="preserve">1. </w:t>
            </w:r>
            <w:r w:rsidRPr="00CF109E">
              <w:rPr>
                <w:b/>
              </w:rPr>
              <w:t>Учим буквы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 познакомить с гласной «Ё».  учить слышать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находить слова  на эту букву. Развивать моторику, внимание, мышление. Дать понятие «Йотированная гласная». Развивать любознательность.</w:t>
            </w:r>
          </w:p>
          <w:p w:rsidR="00CF109E" w:rsidRPr="00CF109E" w:rsidRDefault="00CF109E" w:rsidP="00CF109E">
            <w:r w:rsidRPr="00CF109E">
              <w:t xml:space="preserve">2.  </w:t>
            </w:r>
            <w:r w:rsidRPr="00CF109E">
              <w:rPr>
                <w:b/>
              </w:rPr>
              <w:t>Составление описательного рассказа по репродукции картины И. Левитана «Золотая Осень»</w:t>
            </w:r>
            <w:r w:rsidRPr="00CF109E">
              <w:t xml:space="preserve">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представления об осеннем </w:t>
            </w:r>
            <w:r w:rsidRPr="00CF109E">
              <w:lastRenderedPageBreak/>
              <w:t>времени года, обогащать словарный запас определениями, развивать диалогическую речь, Воспитывать у детей эмоциональную отзывчивость к природе.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«Картинка про осень»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понятие «Пейзаж», побуждать отражать свои впечатления от красоты осенней природы. Закреплять умение рисовать различные деревья, передавать колорит золотой осени. Продолжать учить рисовать акварелью. Воспитывать интерес  к живописи.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2. «Натюрморт из </w:t>
            </w:r>
            <w:r w:rsidRPr="00CF109E">
              <w:rPr>
                <w:b/>
              </w:rPr>
              <w:lastRenderedPageBreak/>
              <w:t>листьев»</w:t>
            </w:r>
          </w:p>
          <w:p w:rsidR="00CF109E" w:rsidRPr="00CF109E" w:rsidRDefault="00CF109E" w:rsidP="00CF109E">
            <w:r w:rsidRPr="00CF109E">
              <w:t>П.С. познакомить детей с приемом рисования «</w:t>
            </w:r>
            <w:proofErr w:type="spellStart"/>
            <w:r w:rsidRPr="00CF109E">
              <w:t>набрызгом</w:t>
            </w:r>
            <w:proofErr w:type="spellEnd"/>
            <w:r w:rsidRPr="00CF109E">
              <w:t>». Формировать интерес к разным способам рисования.  Развивать аккуратность, желание создавать необычные картины.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 </w:t>
            </w:r>
            <w:r w:rsidRPr="00CF109E">
              <w:rPr>
                <w:b/>
              </w:rPr>
              <w:t>«Золотая осень»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 учить  составлять изображение елки из треугольников  разных размеров, полученных путем разрезания  квадратов по диагонали, наклеивая их в определенном порядке.  </w:t>
            </w:r>
            <w:r w:rsidRPr="00CF109E">
              <w:lastRenderedPageBreak/>
              <w:t>Добавлять к изображению дерева разноцветные  листья, вырезая предметы овальной формы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заостряя кончики. Воспитывать аккуратность и старательность.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Хлеб. С/х  профессии. Продукты.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«Хлеб»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закрепить знания детей о хлебе как одном из величайших богатств на земле; Дать представления о труде хлеборобов, технике, которая им помогает, о том,  как растили хлеб в прошлом. Воспитывать уважение к людям, </w:t>
            </w:r>
            <w:r w:rsidRPr="00CF109E">
              <w:lastRenderedPageBreak/>
              <w:t>которые трудятся на полях нашей страны и края, бережное отношение к хлебу.</w:t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lastRenderedPageBreak/>
              <w:t xml:space="preserve"> </w:t>
            </w:r>
            <w:r w:rsidRPr="00CF109E">
              <w:rPr>
                <w:b/>
              </w:rPr>
              <w:t>«Хлебобулочные продукты»</w:t>
            </w:r>
            <w:r w:rsidRPr="00CF109E">
              <w:t xml:space="preserve">      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 дать понятие о том, что хлеб является ежедневным продуктом питания, пользе хлеба. Познакомить  с разнообразием хлебобулочных изделий, закрепить </w:t>
            </w:r>
            <w:r w:rsidRPr="00CF109E">
              <w:lastRenderedPageBreak/>
              <w:t>знания о долгом пути хлеба от поля до стола.  Формировать знания детей о зерновых культурах. Воспитывать любознательность.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lastRenderedPageBreak/>
              <w:t xml:space="preserve">1. </w:t>
            </w:r>
            <w:r w:rsidRPr="00CF109E">
              <w:rPr>
                <w:b/>
              </w:rPr>
              <w:t>Учим буквы</w:t>
            </w:r>
            <w:r w:rsidRPr="00CF109E">
              <w:t xml:space="preserve">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 дать представление о всегда твердом звуке «Ж»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букве, которая обозначает этот звук, учить подбирать слова  с заданным звуком в начале, середине и конце слова. Учить печатать букву, развивать внимание, мышление, речь.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 </w:t>
            </w:r>
            <w:r w:rsidRPr="00CF109E">
              <w:rPr>
                <w:b/>
              </w:rPr>
              <w:t xml:space="preserve">Пересказ «Все здесь» Я. </w:t>
            </w:r>
            <w:proofErr w:type="spellStart"/>
            <w:r w:rsidRPr="00CF109E">
              <w:rPr>
                <w:b/>
              </w:rPr>
              <w:lastRenderedPageBreak/>
              <w:t>Тайц</w:t>
            </w:r>
            <w:proofErr w:type="spellEnd"/>
            <w:r w:rsidRPr="00CF109E">
              <w:rPr>
                <w:b/>
              </w:rPr>
              <w:t>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>учить пересказывать литературное произведение близко к тексту. Формировать интонационную выразительность речи, развивать память и познавательные интересы у детей, воспитывать бережное отношение к хлебу.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По сказке «Колосок»</w:t>
            </w:r>
          </w:p>
          <w:p w:rsidR="00CF109E" w:rsidRPr="00CF109E" w:rsidRDefault="00CF109E" w:rsidP="00CF109E">
            <w:r w:rsidRPr="00CF109E">
              <w:t>П.С. учить рисовать сказочные образы. Продолжать учить изображать фигуры животных, объединяя их несложным сюжетом. Совершенствовать навыки аккуратного закрашивания цветными карандашами.</w:t>
            </w:r>
          </w:p>
          <w:p w:rsidR="00CF109E" w:rsidRPr="00CF109E" w:rsidRDefault="00CF109E" w:rsidP="00CF109E"/>
          <w:p w:rsidR="00CF109E" w:rsidRPr="00CF109E" w:rsidRDefault="00CF109E" w:rsidP="00CF109E">
            <w:r w:rsidRPr="00CF109E">
              <w:t>2</w:t>
            </w:r>
            <w:r w:rsidRPr="00CF109E">
              <w:rPr>
                <w:b/>
              </w:rPr>
              <w:t>. «Ваза с колосками»</w:t>
            </w:r>
            <w:r w:rsidRPr="00CF109E">
              <w:t xml:space="preserve"> 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продолжать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с натуры, передавая форму вазы, особенности колосков, познакомить с  понятиями «тень и полутень», отображать их  в рисунке акварелью.</w:t>
            </w:r>
          </w:p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«Витрина хлебного магазина» </w:t>
            </w:r>
          </w:p>
          <w:p w:rsidR="00CF109E" w:rsidRPr="00CF109E" w:rsidRDefault="00CF109E" w:rsidP="00CF109E">
            <w:r w:rsidRPr="00CF109E">
              <w:t xml:space="preserve">П.С. учить лепить </w:t>
            </w:r>
            <w:proofErr w:type="spellStart"/>
            <w:r w:rsidRPr="00CF109E">
              <w:t>хлебо</w:t>
            </w:r>
            <w:proofErr w:type="spellEnd"/>
            <w:r w:rsidRPr="00CF109E">
              <w:t xml:space="preserve">-булочные продукты (рогалик, </w:t>
            </w:r>
            <w:proofErr w:type="spellStart"/>
            <w:r w:rsidRPr="00CF109E">
              <w:t>Халла</w:t>
            </w:r>
            <w:proofErr w:type="spellEnd"/>
            <w:r w:rsidRPr="00CF109E">
              <w:t>,  калачи и т.п.)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передавая особенности </w:t>
            </w:r>
            <w:r w:rsidRPr="00CF109E">
              <w:lastRenderedPageBreak/>
              <w:t xml:space="preserve">формы. Закреплять приемы лепки-скатывание, </w:t>
            </w:r>
            <w:proofErr w:type="spellStart"/>
            <w:r w:rsidRPr="00CF109E">
              <w:t>раскатывание</w:t>
            </w:r>
            <w:proofErr w:type="gramStart"/>
            <w:r w:rsidRPr="00CF109E">
              <w:t>,о</w:t>
            </w:r>
            <w:proofErr w:type="gramEnd"/>
            <w:r w:rsidRPr="00CF109E">
              <w:t>ттягивание</w:t>
            </w:r>
            <w:proofErr w:type="spellEnd"/>
            <w:r w:rsidRPr="00CF109E">
              <w:t xml:space="preserve">, </w:t>
            </w:r>
            <w:proofErr w:type="spellStart"/>
            <w:r w:rsidRPr="00CF109E">
              <w:t>прищипывание</w:t>
            </w:r>
            <w:proofErr w:type="spellEnd"/>
            <w:r w:rsidRPr="00CF109E">
              <w:t>, сглаживание. Развивать мелкую мускулатуру рук, воспитывать самостоятельность.</w:t>
            </w:r>
          </w:p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Что я знаю о себе. ОБЖ, Техника безопасности.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«Линия жизни»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формировать понятие «линия жизни». Учить сравнивать человека и куклу, находить общее и различие, побуждать обосновывать свои ответы; знакомить </w:t>
            </w:r>
            <w:r w:rsidRPr="00CF109E">
              <w:lastRenderedPageBreak/>
              <w:t>детей с развитием и ростом человека.  Показать смену поколений. Дать понятие о взаимосвязях внутри системы. Закрепить знания о том, что у каждого человека есть свои имя и фамилия, отличающие его от других людей;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«Что я знаю о себе»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учить осознавать себя как человека, как неповторимую личность, чувствовать свой организм,  тело, оценивать свои возможности, </w:t>
            </w:r>
            <w:r w:rsidRPr="00CF109E">
              <w:lastRenderedPageBreak/>
              <w:t>способности; находить  общее сходство с другими детьми и понимать существенные отличия;  Формировать понятие о необходимости соблюдать определенные правила для сохранения своего здоровья. Повышать самооценку.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rPr>
                <w:b/>
              </w:rPr>
              <w:lastRenderedPageBreak/>
              <w:t xml:space="preserve">1. Учим буквы.             </w:t>
            </w:r>
            <w:proofErr w:type="spellStart"/>
            <w:r w:rsidRPr="00CF109E">
              <w:t>П.с</w:t>
            </w:r>
            <w:proofErr w:type="spellEnd"/>
            <w:r w:rsidRPr="00CF109E">
              <w:t>.  повторить изученные буквы. Познакомить с буквой «З», звуками, которые она определяет. Учить  подбирать слова  с заданными звуками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называть место звука  в слове. Развивать внимание </w:t>
            </w:r>
            <w:r w:rsidRPr="00CF109E">
              <w:lastRenderedPageBreak/>
              <w:t>и элементы логического мышления.</w:t>
            </w:r>
            <w:r w:rsidRPr="00CF109E">
              <w:rPr>
                <w:b/>
              </w:rPr>
              <w:t xml:space="preserve"> 2.Творческое рассказывание. «Поговорим по телефону».</w:t>
            </w:r>
            <w:r w:rsidRPr="00CF109E">
              <w:t xml:space="preserve">         П.С. учить детей особенностям диалогической речи; связно, последовательно, выразительно строить вопросы и ответы; активизировать в речи детей различные словесные формы вежливости, закрепить правила речевого поведения во время телефонного разговора.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>1</w:t>
            </w:r>
            <w:r w:rsidRPr="00CF109E">
              <w:rPr>
                <w:b/>
              </w:rPr>
              <w:t>. «Девочка в нарядном платье»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 xml:space="preserve">. </w:t>
            </w:r>
            <w:r w:rsidRPr="00CF109E">
              <w:t xml:space="preserve">учить </w:t>
            </w:r>
            <w:proofErr w:type="gramStart"/>
            <w:r w:rsidRPr="00CF109E">
              <w:t>изображать</w:t>
            </w:r>
            <w:proofErr w:type="gramEnd"/>
            <w:r w:rsidRPr="00CF109E">
              <w:t xml:space="preserve"> фигуру человека закреплять умение рисовать крупно. Во весь лист. Закреплять приемы рисования и закрашивания работы  </w:t>
            </w:r>
            <w:r w:rsidRPr="00CF109E">
              <w:lastRenderedPageBreak/>
              <w:t>цветными карандашами.</w:t>
            </w:r>
          </w:p>
          <w:p w:rsidR="00CF109E" w:rsidRPr="00CF109E" w:rsidRDefault="00CF109E" w:rsidP="00CF109E"/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«Мальчики играют в футбол»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продолжать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фигуру человека, передавая относительную величину частей тела человека в движении. Закреплять навыки </w:t>
            </w:r>
            <w:proofErr w:type="gramStart"/>
            <w:r w:rsidRPr="00CF109E">
              <w:t>закрашивании</w:t>
            </w:r>
            <w:proofErr w:type="gramEnd"/>
            <w:r w:rsidRPr="00CF109E">
              <w:t xml:space="preserve"> карандашом, не выходя за контуры рисунка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«Дымковская барышня»</w:t>
            </w:r>
          </w:p>
          <w:p w:rsidR="00CF109E" w:rsidRPr="00CF109E" w:rsidRDefault="00CF109E" w:rsidP="00CF109E">
            <w:r w:rsidRPr="00CF109E">
              <w:t xml:space="preserve">П.С. учить лепить  фигурку барышни по мотивам дымковской игрушки, </w:t>
            </w:r>
            <w:r w:rsidRPr="00CF109E">
              <w:lastRenderedPageBreak/>
              <w:t>передавая  пропорции фигуры. Закреплять знания об особенностях дымковской игрушки. Воспитывать интерес к народному творчеству.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t>Ноябрь</w:t>
            </w:r>
          </w:p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proofErr w:type="gramStart"/>
            <w:r w:rsidRPr="00CF109E">
              <w:t>Дом</w:t>
            </w:r>
            <w:proofErr w:type="gramEnd"/>
            <w:r w:rsidRPr="00CF109E">
              <w:t xml:space="preserve"> в котором я живу. Моя Родина. День Единства.</w:t>
            </w:r>
          </w:p>
        </w:tc>
        <w:tc>
          <w:tcPr>
            <w:tcW w:w="2402" w:type="dxa"/>
          </w:tcPr>
          <w:p w:rsidR="00CF109E" w:rsidRPr="00CF109E" w:rsidRDefault="00CF109E" w:rsidP="00CF109E">
            <w:r w:rsidRPr="00CF109E">
              <w:t>«Страна, где мы живем».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знания названия страны, ее столицы. Дать представление о  празднике «День </w:t>
            </w:r>
            <w:r w:rsidRPr="00CF109E">
              <w:lastRenderedPageBreak/>
              <w:t>Народного Единства».  Формировать чувство сопричастности  к праздникам своей страны. Закреплять  поговорки и пословицы о Родине.</w:t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lastRenderedPageBreak/>
              <w:t>«Прир</w:t>
            </w:r>
            <w:r w:rsidR="00AB2541">
              <w:t>ода Хабаровского</w:t>
            </w:r>
            <w:r w:rsidRPr="00CF109E">
              <w:t xml:space="preserve"> края»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богатством  и разноо</w:t>
            </w:r>
            <w:r w:rsidR="00AB2541">
              <w:t xml:space="preserve">бразием природы </w:t>
            </w:r>
            <w:r w:rsidR="00AB2541">
              <w:lastRenderedPageBreak/>
              <w:t xml:space="preserve">Хабаровского </w:t>
            </w:r>
            <w:r w:rsidRPr="00CF109E">
              <w:t xml:space="preserve">края. 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rPr>
                <w:b/>
              </w:rPr>
              <w:lastRenderedPageBreak/>
              <w:t>1. Учим буквы.</w:t>
            </w:r>
            <w:r w:rsidRPr="00CF109E">
              <w:t xml:space="preserve">    </w:t>
            </w:r>
            <w:proofErr w:type="spellStart"/>
            <w:r w:rsidRPr="00CF109E">
              <w:t>П.с</w:t>
            </w:r>
            <w:proofErr w:type="spellEnd"/>
            <w:r w:rsidRPr="00CF109E">
              <w:t xml:space="preserve">.  Познакомить детей с буквой  «И», учить характеризовать звук, обозначаемый этой буквой, подбирать слова  с заданным звуком, </w:t>
            </w:r>
            <w:r w:rsidRPr="00CF109E">
              <w:lastRenderedPageBreak/>
              <w:t xml:space="preserve">определять его положение в слове.  Развивать моторику, мышление, речь, умение аккуратно штриховать и печатать букву.     </w:t>
            </w:r>
          </w:p>
          <w:p w:rsidR="00CF109E" w:rsidRPr="00CF109E" w:rsidRDefault="00CF109E" w:rsidP="00CF109E">
            <w:r w:rsidRPr="00CF109E">
              <w:t xml:space="preserve"> 2. заучивание стихотворения «</w:t>
            </w:r>
            <w:r w:rsidRPr="00CF109E">
              <w:rPr>
                <w:b/>
                <w:bCs/>
              </w:rPr>
              <w:t>Поезжай за моря океаны».</w:t>
            </w:r>
            <w:r w:rsidRPr="00CF109E">
              <w:rPr>
                <w:bCs/>
              </w:rPr>
              <w:t xml:space="preserve">  Михаил Исаковский.       П</w:t>
            </w:r>
            <w:proofErr w:type="gramStart"/>
            <w:r w:rsidRPr="00CF109E">
              <w:rPr>
                <w:bCs/>
              </w:rPr>
              <w:t>,С</w:t>
            </w:r>
            <w:proofErr w:type="gramEnd"/>
            <w:r w:rsidRPr="00CF109E">
              <w:rPr>
                <w:bCs/>
              </w:rPr>
              <w:t>. Познакомить детей с новым стихотворением. Учить его наизусть, учить отвечать на вопросы по тексту. Развивать внимание, память, интонационную выразительность. Воспитывать любовь к Родине.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>1</w:t>
            </w:r>
            <w:r w:rsidRPr="00CF109E">
              <w:rPr>
                <w:b/>
              </w:rPr>
              <w:t>. «Дом, в котором я живу»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передавать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рисунке форму, строение многоэтажного дома, делать набросок </w:t>
            </w:r>
            <w:r w:rsidRPr="00CF109E">
              <w:lastRenderedPageBreak/>
              <w:t>карандашом.  Дополнять  работу изображением деревьев (тополь).  Закреплять приемы рисования.</w:t>
            </w:r>
          </w:p>
          <w:p w:rsidR="00CF109E" w:rsidRPr="00CF109E" w:rsidRDefault="00CF109E" w:rsidP="00CF109E"/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 xml:space="preserve">. «Моя комната»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 учить составлять план комнаты,  закреплять умение рисовать геометрические формы. Дать понятия «вид сверху», «вид сбоку». Развивать мышление.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«Московский Кремль»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создавать</w:t>
            </w:r>
            <w:proofErr w:type="gramEnd"/>
            <w:r w:rsidRPr="00CF109E">
              <w:t xml:space="preserve"> изображение Кремля. Закреплять </w:t>
            </w:r>
            <w:r w:rsidRPr="00CF109E">
              <w:lastRenderedPageBreak/>
              <w:t>умение наклеивать прямоугольники по горизонтали (Стены) и вертикали (башня), сочетая по размеру, продолжать учить обрезать уголки прямоугольника для получения арки, разрезать квадрат по диагонали (треугольники), вырезать круг из квадрата. Развивать аккуратность, старательность. Воспитывать любовь к Родине.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 xml:space="preserve">Народно – прикладные </w:t>
            </w:r>
            <w:r w:rsidRPr="00CF109E">
              <w:lastRenderedPageBreak/>
              <w:t>искусства.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«Веселый Городец и </w:t>
            </w:r>
            <w:proofErr w:type="spellStart"/>
            <w:r w:rsidRPr="00CF109E">
              <w:rPr>
                <w:b/>
              </w:rPr>
              <w:t>полхов</w:t>
            </w:r>
            <w:proofErr w:type="spellEnd"/>
            <w:r w:rsidRPr="00CF109E">
              <w:rPr>
                <w:b/>
              </w:rPr>
              <w:t xml:space="preserve"> - </w:t>
            </w:r>
            <w:proofErr w:type="spellStart"/>
            <w:r w:rsidRPr="00CF109E">
              <w:rPr>
                <w:b/>
              </w:rPr>
              <w:t>майданская</w:t>
            </w:r>
            <w:proofErr w:type="spellEnd"/>
            <w:r w:rsidRPr="00CF109E">
              <w:rPr>
                <w:b/>
              </w:rPr>
              <w:t xml:space="preserve">  </w:t>
            </w:r>
            <w:r w:rsidRPr="00CF109E">
              <w:rPr>
                <w:b/>
              </w:rPr>
              <w:lastRenderedPageBreak/>
              <w:t xml:space="preserve">игрушка»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 продолжать знакомить с русскими народными промыслами, рассказать о городецком и </w:t>
            </w:r>
            <w:proofErr w:type="spellStart"/>
            <w:r w:rsidRPr="00CF109E">
              <w:t>полхов</w:t>
            </w:r>
            <w:proofErr w:type="spellEnd"/>
            <w:r w:rsidRPr="00CF109E">
              <w:t xml:space="preserve"> </w:t>
            </w:r>
            <w:proofErr w:type="gramStart"/>
            <w:r w:rsidRPr="00CF109E">
              <w:t>–</w:t>
            </w:r>
            <w:proofErr w:type="spellStart"/>
            <w:r w:rsidRPr="00CF109E">
              <w:t>м</w:t>
            </w:r>
            <w:proofErr w:type="gramEnd"/>
            <w:r w:rsidRPr="00CF109E">
              <w:t>айданском</w:t>
            </w:r>
            <w:proofErr w:type="spellEnd"/>
            <w:r w:rsidRPr="00CF109E">
              <w:t xml:space="preserve"> промысле. Учить узнавать техники росписи, их характерные признаки. Воспитывать уважение к труду народных мастеров. Интерес к изучению русской истории, в том числе истории народных промыслов. Воспитывать патриотизм. Гордость за свою Родину.</w:t>
            </w:r>
          </w:p>
          <w:p w:rsidR="00CF109E" w:rsidRPr="00CF109E" w:rsidRDefault="00CF109E" w:rsidP="00CF109E">
            <w:r w:rsidRPr="00CF109E">
              <w:t xml:space="preserve"> 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«Осенние заботы животных и птиц».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П.с</w:t>
            </w:r>
            <w:proofErr w:type="spellEnd"/>
            <w:r w:rsidRPr="00CF109E">
              <w:t>. уточнять знания детей об осенних изменениях в природе, о трудных и важных заботах животных и птиц перед долгой зимой; развивать  интерес к закономерностям в живой природе. Воспитывать бережное отношение к животным и птицам в осенний период.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 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</w:t>
            </w:r>
            <w:r w:rsidRPr="00CF109E">
              <w:lastRenderedPageBreak/>
              <w:t>представление о всегда мягком звуке «Й» и букве, которая его обозначает.  Учить подбирать слова с заданным звуком. Находить место звука в слове. Развивать мышление и речь, мелкую моторику.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 Пересказ  РНС «Заяц – хвастун».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пересказывать сказку близко к тексту. Развивать интонационную выразительность речи. Воспитывать интерес к РНТ.</w:t>
            </w:r>
          </w:p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>1</w:t>
            </w:r>
            <w:r w:rsidRPr="00CF109E">
              <w:rPr>
                <w:b/>
              </w:rPr>
              <w:t>.«Городецкая роспись»</w:t>
            </w:r>
            <w:r w:rsidRPr="00CF109E">
              <w:t xml:space="preserve"> Познакомить с городецкой росписью, </w:t>
            </w:r>
            <w:r w:rsidRPr="00CF109E">
              <w:lastRenderedPageBreak/>
              <w:t>учить рисовать  некоторые элементы. Учить смешивать краски для получения необходимых оттенков. Воспитывать уважение к народному искусству.</w:t>
            </w:r>
          </w:p>
          <w:p w:rsidR="00CF109E" w:rsidRPr="00CF109E" w:rsidRDefault="00CF109E" w:rsidP="00CF109E"/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 xml:space="preserve">« Доска»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представления о городецкой росписи. Закреплять умение рисовать элементы, располагая по центру или сбоку и снизу. Развивать чувство композиции.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«Коврик»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 учить </w:t>
            </w:r>
            <w:r w:rsidRPr="00CF109E">
              <w:lastRenderedPageBreak/>
              <w:t>вырезывать симметричные предметы из бумаги, сложенной вдвое (листья), продолжать учить заполнять середину, стороны и углы коврика. Развивать чувство ритма и цвета.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Домашние животные и птицы.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«Домашние животные и птицы – наши друзья»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П.с</w:t>
            </w:r>
            <w:proofErr w:type="spellEnd"/>
            <w:r w:rsidRPr="00CF109E">
              <w:t xml:space="preserve">. Выявить и систематизировать представления детей о домашних животных, птицах, их детенышах;  </w:t>
            </w:r>
            <w:r w:rsidRPr="00CF109E">
              <w:br/>
              <w:t xml:space="preserve">Учить устанавливать существенные признаки для обобщения: живут с человеком, приносят пользу, человек о них заботится. Рассказать о пище домашних животных и птиц.  Формировать представление о появлении домашних животных. Воспитывать любознательность. 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«Умеешь ли ты обращаться с животными?»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знания о правилах поведения при встрече с различными домашними животными; учить понимать состояние и поведение животных, как с ними общаться. Воспитывать любовь и бережное отношение  к животным.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повторить ранее изученные буквы.  </w:t>
            </w:r>
            <w:r w:rsidRPr="00CF109E">
              <w:lastRenderedPageBreak/>
              <w:t>Познакомить детей с буквой  «К»,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фонематический слух.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 Составление рассказа из личного опыта «Мое любимое животное».</w:t>
            </w:r>
          </w:p>
          <w:p w:rsidR="00CF109E" w:rsidRPr="00CF109E" w:rsidRDefault="00CF109E" w:rsidP="00CF109E">
            <w:r w:rsidRPr="00CF109E">
              <w:t>П.С. продолжать учить рассказывать из личного опыта, описывая любимое домашнее животное, побуждать использовать в рассказе развернутые предложения. Воспитывать желание заботиться  о своих питомцах.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>1</w:t>
            </w:r>
            <w:r w:rsidRPr="00CF109E">
              <w:rPr>
                <w:b/>
              </w:rPr>
              <w:t>. «Домашние животные»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показать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</w:t>
            </w:r>
            <w:r w:rsidRPr="00CF109E">
              <w:lastRenderedPageBreak/>
              <w:t>приемы рисования домашних животных. Учить рисовать простым карандашом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передавая особенности строения и пропорций фигур. Воспитывать внимание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усидчивость.</w:t>
            </w:r>
          </w:p>
          <w:p w:rsidR="00CF109E" w:rsidRPr="00CF109E" w:rsidRDefault="00CF109E" w:rsidP="00CF109E"/>
          <w:p w:rsidR="00CF109E" w:rsidRPr="00CF109E" w:rsidRDefault="00CF109E" w:rsidP="00CF109E">
            <w:r w:rsidRPr="00CF109E">
              <w:t>2</w:t>
            </w:r>
            <w:r w:rsidRPr="00CF109E">
              <w:rPr>
                <w:b/>
              </w:rPr>
              <w:t>. «Домашние животные»</w:t>
            </w:r>
            <w:r w:rsidRPr="00CF109E">
              <w:t xml:space="preserve"> (продолжение)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 учить закрашивать фигуры домашних животных, передавая особенности окраски, учить приему изображения шерсти.  Воспитывать желание научиться чему-то новому.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«Котенок»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создавать</w:t>
            </w:r>
            <w:proofErr w:type="gramEnd"/>
            <w:r w:rsidRPr="00CF109E">
              <w:t xml:space="preserve"> </w:t>
            </w:r>
            <w:r w:rsidRPr="00CF109E">
              <w:lastRenderedPageBreak/>
              <w:t>образ литературного персонажа, лепить фигурку котенка, передавая форму частей тела и их соотношение. Продолжать учить дополнять  работу деталями. Подводить к выразительной передаче образа.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 xml:space="preserve"> Семья. День  Матери.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«Я и моя семья»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формировать </w:t>
            </w:r>
            <w:r w:rsidRPr="00CF109E">
              <w:lastRenderedPageBreak/>
              <w:t>представление о семье  как о людях, которые живут вместе, любят друг друга, заботятся друг о друге; дать представление о родословной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в</w:t>
            </w:r>
            <w:proofErr w:type="gramEnd"/>
            <w:r w:rsidRPr="00CF109E">
              <w:t>оспитывать желание заботиться о близких, развивать чувство гордости за свою семью.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Викторина «Осень»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закрепить знания </w:t>
            </w:r>
            <w:r w:rsidRPr="00CF109E">
              <w:lastRenderedPageBreak/>
              <w:t>детей о характерных приметах осени, закономерностях в природе; воспитывать  любовь к природе.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буквой </w:t>
            </w:r>
            <w:r w:rsidRPr="00CF109E">
              <w:lastRenderedPageBreak/>
              <w:t xml:space="preserve">«Л», звуками, которые она обозначает, развивать фонематический слух, умение находить место заданного звука в слове, упражнять в артикуляции звуков, развивать моторику, мышление. </w:t>
            </w:r>
          </w:p>
          <w:p w:rsidR="00CF109E" w:rsidRPr="00CF109E" w:rsidRDefault="00CF109E" w:rsidP="00CF109E"/>
          <w:p w:rsidR="00CF109E" w:rsidRPr="00CF109E" w:rsidRDefault="00CF109E" w:rsidP="00CF109E">
            <w:r w:rsidRPr="00CF109E">
              <w:rPr>
                <w:b/>
              </w:rPr>
              <w:t>2. Составление рассказов  по картине «В родной семье»</w:t>
            </w:r>
            <w:r w:rsidRPr="00CF109E">
              <w:t xml:space="preserve">                </w:t>
            </w:r>
          </w:p>
          <w:p w:rsidR="00CF109E" w:rsidRPr="00CF109E" w:rsidRDefault="00CF109E" w:rsidP="00CF109E">
            <w:r w:rsidRPr="00CF109E">
              <w:t xml:space="preserve"> П.С. учить детей рассматривать картину. Понимать ее содержание, рассказывать </w:t>
            </w:r>
            <w:proofErr w:type="gramStart"/>
            <w:r w:rsidRPr="00CF109E">
              <w:t>по</w:t>
            </w:r>
            <w:proofErr w:type="gramEnd"/>
            <w:r w:rsidRPr="00CF109E">
              <w:t xml:space="preserve">  основным фрагмента. Продолжать учить использовать в речи разные виды предложений. Воспитывать любовь и уважение к своей семье.</w:t>
            </w:r>
          </w:p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 xml:space="preserve">1. </w:t>
            </w:r>
            <w:r w:rsidRPr="00CF109E">
              <w:rPr>
                <w:b/>
              </w:rPr>
              <w:t>«</w:t>
            </w:r>
            <w:proofErr w:type="spellStart"/>
            <w:r w:rsidRPr="00CF109E">
              <w:rPr>
                <w:b/>
              </w:rPr>
              <w:t>Полхов</w:t>
            </w:r>
            <w:proofErr w:type="spellEnd"/>
            <w:r w:rsidRPr="00CF109E">
              <w:rPr>
                <w:b/>
              </w:rPr>
              <w:t xml:space="preserve"> Майдан</w:t>
            </w:r>
            <w:proofErr w:type="gramStart"/>
            <w:r w:rsidRPr="00CF109E">
              <w:rPr>
                <w:b/>
              </w:rPr>
              <w:t>.»</w:t>
            </w:r>
            <w:proofErr w:type="gramEnd"/>
          </w:p>
          <w:p w:rsidR="00CF109E" w:rsidRPr="00CF109E" w:rsidRDefault="00CF109E" w:rsidP="00CF109E">
            <w:proofErr w:type="spellStart"/>
            <w:proofErr w:type="gramStart"/>
            <w:r w:rsidRPr="00CF109E">
              <w:t>П.с</w:t>
            </w:r>
            <w:proofErr w:type="spellEnd"/>
            <w:r w:rsidRPr="00CF109E">
              <w:t xml:space="preserve">. продолжать </w:t>
            </w:r>
            <w:r w:rsidRPr="00CF109E">
              <w:lastRenderedPageBreak/>
              <w:t>знакомить с народно-прикладным искусством.</w:t>
            </w:r>
            <w:proofErr w:type="gramEnd"/>
            <w:r w:rsidRPr="00CF109E">
              <w:t xml:space="preserve"> Познакомить с особенностями данной росписи. Учить изображать ее элементы, передавая колорит и композицию. Закреплять навыки рисования гуашью.</w:t>
            </w:r>
          </w:p>
          <w:p w:rsidR="00CF109E" w:rsidRPr="00CF109E" w:rsidRDefault="00CF109E" w:rsidP="00CF109E"/>
          <w:p w:rsidR="00CF109E" w:rsidRPr="00CF109E" w:rsidRDefault="00CF109E" w:rsidP="00CF109E">
            <w:r w:rsidRPr="00CF109E">
              <w:t xml:space="preserve">2. </w:t>
            </w:r>
            <w:r w:rsidRPr="00CF109E">
              <w:rPr>
                <w:b/>
              </w:rPr>
              <w:t>« Картинка для мамы</w:t>
            </w:r>
            <w:r w:rsidRPr="00CF109E">
              <w:t>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продолжить отбирать содержание для рисунка, побуждать </w:t>
            </w:r>
            <w:proofErr w:type="gramStart"/>
            <w:r w:rsidRPr="00CF109E">
              <w:t>самостоятельно</w:t>
            </w:r>
            <w:proofErr w:type="gramEnd"/>
            <w:r w:rsidRPr="00CF109E">
              <w:t xml:space="preserve"> выбирать  изобразительные материалы. Воспитывать желание доставить радость маме.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«Индюк»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lastRenderedPageBreak/>
              <w:t>создавать</w:t>
            </w:r>
            <w:proofErr w:type="gramEnd"/>
            <w:r w:rsidRPr="00CF109E">
              <w:t xml:space="preserve"> изображение по мотивам дымковских игрушек. Учить скульптурному способу лепки из целого куска, применяя  стеку,  оттягивая части. Украшать фигурку </w:t>
            </w:r>
            <w:proofErr w:type="spellStart"/>
            <w:r w:rsidRPr="00CF109E">
              <w:t>налепами</w:t>
            </w:r>
            <w:proofErr w:type="spellEnd"/>
            <w:r w:rsidRPr="00CF109E">
              <w:t xml:space="preserve"> по мотивам дымки.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t>Декабрь</w:t>
            </w:r>
          </w:p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Зима. Эксперименты.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«Зимушка хрустальная»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знания детей о зимних месяцах, о признаках зимы. Продолжать учить решать противоречия.   Расширение и обогащение знаний детей об особенностях зимней природы, особенностях деятельности людей в городе, на селе, о безопасном поведении зимой. Развивать речь. Память, творческое воображение и логическое мышление. Воспитывать умение видеть красоту окружающего мира.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«Опыты и эксперименты зимой»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представления о свойствах снега и льда зимой. Развивать мышление. Воспитывать интерес к экспериментальной деятельности.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1.Учим Буквы.</w:t>
            </w:r>
          </w:p>
          <w:p w:rsidR="00CF109E" w:rsidRPr="00CF109E" w:rsidRDefault="00CF109E" w:rsidP="00CF109E">
            <w:r w:rsidRPr="00CF109E">
              <w:t xml:space="preserve"> </w:t>
            </w:r>
            <w:proofErr w:type="spellStart"/>
            <w:r w:rsidRPr="00CF109E">
              <w:t>П.с</w:t>
            </w:r>
            <w:proofErr w:type="spellEnd"/>
            <w:r w:rsidRPr="00CF109E">
              <w:t xml:space="preserve"> познакомить с буквой «М», учить характеризовать звуки которые она  обозначает (</w:t>
            </w:r>
            <w:proofErr w:type="spellStart"/>
            <w:r w:rsidRPr="00CF109E">
              <w:t>тв</w:t>
            </w:r>
            <w:proofErr w:type="spellEnd"/>
            <w:r w:rsidRPr="00CF109E">
              <w:t xml:space="preserve">. </w:t>
            </w:r>
            <w:proofErr w:type="gramStart"/>
            <w:r w:rsidRPr="00CF109E">
              <w:t>–м</w:t>
            </w:r>
            <w:proofErr w:type="gramEnd"/>
            <w:r w:rsidRPr="00CF109E">
              <w:t>), дифференцировать их в словах, развивать навыки штриховки. Развивать мышление и речь.</w:t>
            </w:r>
          </w:p>
          <w:p w:rsidR="00CF109E" w:rsidRPr="00CF109E" w:rsidRDefault="00CF109E" w:rsidP="00CF109E">
            <w:r w:rsidRPr="00CF109E">
              <w:t xml:space="preserve">2. </w:t>
            </w:r>
            <w:r w:rsidRPr="00CF109E">
              <w:rPr>
                <w:b/>
              </w:rPr>
              <w:t>Составление творческого рассказа «Сказка наоборот».</w:t>
            </w:r>
            <w:r w:rsidRPr="00CF109E">
              <w:t xml:space="preserve"> </w:t>
            </w:r>
          </w:p>
          <w:p w:rsidR="00CF109E" w:rsidRPr="00CF109E" w:rsidRDefault="00CF109E" w:rsidP="00CF109E">
            <w:r w:rsidRPr="00CF109E">
              <w:t>П.С. учить придумывать сказки на основе РНС, развивать творческую активность детей. Развивать речь детей и умение обосновывать свои ответы. Развивать интерес к творчеству и негативное отношение к отрицательным поступкам.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«Зимний парк»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создавать</w:t>
            </w:r>
            <w:proofErr w:type="gramEnd"/>
            <w:r w:rsidRPr="00CF109E">
              <w:t xml:space="preserve"> выразительный образ парка, изображая разные деревья, передавать красоту зимнего пейзажа. Воспитывать интерес к живописи.</w:t>
            </w:r>
          </w:p>
          <w:p w:rsidR="00CF109E" w:rsidRPr="00CF109E" w:rsidRDefault="00CF109E" w:rsidP="00CF109E">
            <w:r w:rsidRPr="00CF109E">
              <w:t>2</w:t>
            </w:r>
            <w:r w:rsidRPr="00CF109E">
              <w:rPr>
                <w:b/>
              </w:rPr>
              <w:t>.  «Снежинка»</w:t>
            </w:r>
          </w:p>
          <w:p w:rsidR="00CF109E" w:rsidRPr="00CF109E" w:rsidRDefault="00CF109E" w:rsidP="00CF109E">
            <w:r w:rsidRPr="00CF109E">
              <w:t xml:space="preserve">П.С. учить рисовать снежинку концом кисти для получения тонких линий, передавать форму, располагать рисунок в центре листа. Закреплять умение рисовать гуашью. Воспитывать чувство </w:t>
            </w:r>
            <w:proofErr w:type="gramStart"/>
            <w:r w:rsidRPr="00CF109E">
              <w:t>прекрасного</w:t>
            </w:r>
            <w:proofErr w:type="gramEnd"/>
            <w:r w:rsidRPr="00CF109E">
              <w:t>, фантазию.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r w:rsidRPr="00CF109E">
              <w:rPr>
                <w:b/>
              </w:rPr>
              <w:t xml:space="preserve">«Зимний лес» </w:t>
            </w:r>
            <w:r w:rsidRPr="00CF109E">
              <w:t>(коллективная работа)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побуждать </w:t>
            </w:r>
            <w:proofErr w:type="gramStart"/>
            <w:r w:rsidRPr="00CF109E">
              <w:t>создавать</w:t>
            </w:r>
            <w:proofErr w:type="gramEnd"/>
            <w:r w:rsidRPr="00CF109E">
              <w:t xml:space="preserve"> выразительное изображение дерева, передавать особенности строения. Учить приему обрыва бумаги для изображения пушистого снега.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Ткани. Одежда. Обувь. Головные уборы.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«Одежда.  Обувь, головные уборы».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понятие о том, что человек создает предметы для своей жизни;  познакомить с прошлым обуви, одежды и головных уборов.  Продолжать учить классифицировать, научить понимать назначение и функции предметов одежды, обуви, головных уборов, необходимых для жизни человека. Активизировать их познавательную активность.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«Для чего нужны ткани»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знакомить </w:t>
            </w:r>
            <w:proofErr w:type="gramStart"/>
            <w:r w:rsidRPr="00CF109E">
              <w:t>со</w:t>
            </w:r>
            <w:proofErr w:type="gramEnd"/>
            <w:r w:rsidRPr="00CF109E">
              <w:t xml:space="preserve"> свойствами тканей, помочь определять их особенности, учить устанавливать связи между материалом и способом применения предметов одежды, обуви, головных уборов. 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1.Учим буквы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продолжать 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буквами алфавита. Познакомить с буквой «Н», звуками, что она обозначает. Закреплять умение находить заданный звук и определять его место в слове.  Учить печатать букву «Н»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р</w:t>
            </w:r>
            <w:proofErr w:type="gramEnd"/>
            <w:r w:rsidRPr="00CF109E">
              <w:t>азвивать внимание, мышление, упражнять в штриховке.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«Дом моделей»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составлять описательный рассказ по одежде, опираясь на схему, используя выразительные средства языка, закреплять знание названий деталей одежды, формировать образную речь. Воспитывать эстетические чувства.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«Матрешка»</w:t>
            </w:r>
          </w:p>
          <w:p w:rsidR="00CF109E" w:rsidRPr="00CF109E" w:rsidRDefault="00CF109E" w:rsidP="00CF109E">
            <w:r w:rsidRPr="00CF109E">
              <w:t xml:space="preserve">П.С. закреплять знания о </w:t>
            </w:r>
            <w:proofErr w:type="spellStart"/>
            <w:r w:rsidRPr="00CF109E">
              <w:t>Полхово</w:t>
            </w:r>
            <w:proofErr w:type="spellEnd"/>
            <w:r w:rsidRPr="00CF109E">
              <w:t xml:space="preserve"> </w:t>
            </w:r>
            <w:proofErr w:type="spellStart"/>
            <w:r w:rsidRPr="00CF109E">
              <w:t>Майданской</w:t>
            </w:r>
            <w:proofErr w:type="spellEnd"/>
            <w:r w:rsidRPr="00CF109E">
              <w:t xml:space="preserve"> росписи. Продолжать учить воспроизводить  элементы росписи, передавать характерные особенности народного узора, колорит, композицию. Воспитывать интерес к народному творчеству.</w:t>
            </w:r>
          </w:p>
          <w:p w:rsidR="00CF109E" w:rsidRPr="00CF109E" w:rsidRDefault="00CF109E" w:rsidP="00CF109E">
            <w:r w:rsidRPr="00CF109E">
              <w:t>2</w:t>
            </w:r>
            <w:r w:rsidRPr="00CF109E">
              <w:rPr>
                <w:b/>
              </w:rPr>
              <w:t>. «Выбери и укрась»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знания о  предметах народного промысла. Побуждать отбирать предметы для изображения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в соответствии со своими изобразительными возможностями. Учить передавать характерные особенности народного узора, колорит, композицию. (Дымка, Городец, </w:t>
            </w:r>
            <w:proofErr w:type="spellStart"/>
            <w:r w:rsidRPr="00CF109E">
              <w:t>Полхов</w:t>
            </w:r>
            <w:proofErr w:type="spellEnd"/>
            <w:r w:rsidRPr="00CF109E">
              <w:t xml:space="preserve"> </w:t>
            </w:r>
            <w:r w:rsidRPr="00CF109E">
              <w:lastRenderedPageBreak/>
              <w:t>Майдан)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«Красивая ткань»</w:t>
            </w:r>
          </w:p>
          <w:p w:rsidR="00CF109E" w:rsidRPr="00CF109E" w:rsidRDefault="00CF109E" w:rsidP="00CF109E">
            <w:r w:rsidRPr="00CF109E">
              <w:t>П.С. формировать умение создавать декоративные композиции по собственному замыслу в единой цветовой  гамме, используя оттенки одного цвета. Воспитывать чувство цвета.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 xml:space="preserve"> Дом. Его части.  Архитектура.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«Дом и его части»</w:t>
            </w:r>
          </w:p>
          <w:p w:rsidR="00CF109E" w:rsidRPr="00CF109E" w:rsidRDefault="00CF109E" w:rsidP="00CF109E">
            <w:r w:rsidRPr="00CF109E">
              <w:t>П.С. уточнять представления о том, что такое дом, из чего он состоит, что дома бывают многоэтажные и одноэтажные; познакомить с этапами постройки дома, с профессией строителя. Расширять словарь по теме. Развивать наблюдательность, память.</w:t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rPr>
                <w:b/>
              </w:rPr>
              <w:t>«Планета Земля».</w:t>
            </w:r>
            <w:r w:rsidRPr="00CF109E">
              <w:t xml:space="preserve">     </w:t>
            </w:r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: научить </w:t>
            </w:r>
            <w:proofErr w:type="gramStart"/>
            <w:r w:rsidRPr="00CF109E">
              <w:t>видеть</w:t>
            </w:r>
            <w:proofErr w:type="gramEnd"/>
            <w:r w:rsidRPr="00CF109E">
              <w:t xml:space="preserve"> красоту Земли и воспитывать желание беречь ее, познакомить с разнообразием природы, климатическими особенностями.</w:t>
            </w:r>
          </w:p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Учим буквы</w:t>
            </w:r>
          </w:p>
          <w:p w:rsidR="00CF109E" w:rsidRPr="00CF109E" w:rsidRDefault="00CF109E" w:rsidP="00CF109E">
            <w:r w:rsidRPr="00CF109E">
              <w:t xml:space="preserve"> </w:t>
            </w:r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буквой «О», упражнять в артикуляции звука «О». Находить звук в слове, подбирать слова со звуком «О».  Развивать умение сравнивать и описывать результаты сравнения словами, развивать внимание, мышление, моторику.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2.</w:t>
            </w:r>
            <w:r w:rsidRPr="00CF109E">
              <w:rPr>
                <w:b/>
              </w:rPr>
              <w:t>Заучивание стихотворения Бунина «Первый снег»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помочь запомнить стихотворение. Учить видеть красоту поэтической речи, развивать интонационную выразительность речи, память.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«Зима в городе»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передавать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рисунке картину зимнего города. Закреплять умение изображать разные дома и деревья. Развивать творчество и фантазию.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«Такие разные дома»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отображать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рисунке разнообразие зданий, их архитектурных особенностей.  Закреплять представления о зависимости архитектуры от назначения здания.  Воспитывать любознательность.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«Дом трех медведей»</w:t>
            </w:r>
          </w:p>
          <w:p w:rsidR="00CF109E" w:rsidRPr="00CF109E" w:rsidRDefault="00CF109E" w:rsidP="00CF109E">
            <w:r w:rsidRPr="00CF109E">
              <w:t>П.С. учить лепить дом  ленточным  способом для создания образа бревенчатой избушки, дополнять работу деталями, для придания сказочности. Воспитывать творчество и фантазию.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Наши помощники. Инструменты. Измерительные приборы.</w:t>
            </w:r>
          </w:p>
        </w:tc>
        <w:tc>
          <w:tcPr>
            <w:tcW w:w="2402" w:type="dxa"/>
          </w:tcPr>
          <w:p w:rsidR="00CF109E" w:rsidRPr="00CF109E" w:rsidRDefault="00CF109E" w:rsidP="00CF109E">
            <w:r w:rsidRPr="00CF109E">
              <w:rPr>
                <w:b/>
              </w:rPr>
              <w:t>«Домашние электроприборы, инструменты, измерительные приборы»</w:t>
            </w:r>
          </w:p>
          <w:p w:rsidR="00CF109E" w:rsidRPr="00CF109E" w:rsidRDefault="00CF109E" w:rsidP="00CF109E">
            <w:r w:rsidRPr="00CF109E">
              <w:t>П.С. уточнять представления о домашних электроприборах, их пользе, источнике питания – электричестве, откуда оно приходит в дом, правила безопасности при пользовании электроприборами.  Дать представления об инструментах, измерительных приборах, используемых в доме.</w:t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rPr>
                <w:b/>
              </w:rPr>
              <w:t>«Зима полна серебра».</w:t>
            </w:r>
            <w:r w:rsidRPr="00CF109E">
              <w:t xml:space="preserve">                   </w:t>
            </w:r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представления о зиме; закреплять знания о характерных признаках зимних месяцев; учить устанавливать связи и закономерности в природе. 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познакомить с буквой «П»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о</w:t>
            </w:r>
            <w:proofErr w:type="gramEnd"/>
            <w:r w:rsidRPr="00CF109E">
              <w:t xml:space="preserve">бозначающей два звука. Учить характеризовать звуки по </w:t>
            </w:r>
            <w:proofErr w:type="spellStart"/>
            <w:r w:rsidRPr="00CF109E">
              <w:t>т</w:t>
            </w:r>
            <w:proofErr w:type="gramStart"/>
            <w:r w:rsidRPr="00CF109E">
              <w:t>в</w:t>
            </w:r>
            <w:proofErr w:type="spellEnd"/>
            <w:r w:rsidRPr="00CF109E">
              <w:t>-</w:t>
            </w:r>
            <w:proofErr w:type="gramEnd"/>
            <w:r w:rsidRPr="00CF109E">
              <w:t xml:space="preserve"> м, глухости – звонкости. Подбирать слова, со звуками «П» и «</w:t>
            </w:r>
            <w:proofErr w:type="spellStart"/>
            <w:r w:rsidRPr="00CF109E">
              <w:t>Пь</w:t>
            </w:r>
            <w:proofErr w:type="spellEnd"/>
            <w:r w:rsidRPr="00CF109E">
              <w:t>». Находить  место звука в слове. Развивать графические навыки, внимание и мышление.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2.«Деду Морозу закажем подарок»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детей рассказывать из личного опыта, развивать умение связно, последовательно составлять рассказы. Учить использовать в рассказах разные виды предложений. Развивать память и творческое воображение.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 1. «Ели большие и маленькие»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 xml:space="preserve">. </w:t>
            </w:r>
            <w:r w:rsidRPr="00CF109E">
              <w:t xml:space="preserve">располагать </w:t>
            </w:r>
            <w:proofErr w:type="gramStart"/>
            <w:r w:rsidRPr="00CF109E">
              <w:t>на</w:t>
            </w:r>
            <w:proofErr w:type="gramEnd"/>
            <w:r w:rsidRPr="00CF109E">
              <w:t xml:space="preserve"> широкой полосе близкие и дальние деревья. Учить передавать различие по высоте, окраске и строению между старыми и молодыми елями.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«Декоративное рисование по мотивам гжельской росписи».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познакомить детей с особенностями колорита и элементов гжельской росписи, учить изображать отдельные элементы.</w:t>
            </w:r>
          </w:p>
        </w:tc>
        <w:tc>
          <w:tcPr>
            <w:tcW w:w="1701" w:type="dxa"/>
          </w:tcPr>
          <w:p w:rsidR="00CF109E" w:rsidRPr="00CF109E" w:rsidRDefault="00CF109E" w:rsidP="00CF109E">
            <w:r w:rsidRPr="00CF109E">
              <w:rPr>
                <w:b/>
              </w:rPr>
              <w:t>По замыслу.</w:t>
            </w:r>
            <w:r w:rsidRPr="00CF109E">
              <w:t xml:space="preserve"> </w:t>
            </w:r>
            <w:proofErr w:type="spellStart"/>
            <w:r w:rsidRPr="00CF109E">
              <w:t>П.с</w:t>
            </w:r>
            <w:proofErr w:type="spellEnd"/>
            <w:r w:rsidRPr="00CF109E">
              <w:t>. учить продумывать тему и содержание своей работы, подбирать необходимые приемы, развивать творчество и фантазию.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 xml:space="preserve">Зима. Новый </w:t>
            </w:r>
            <w:r w:rsidRPr="00CF109E">
              <w:lastRenderedPageBreak/>
              <w:t>год.</w:t>
            </w:r>
          </w:p>
        </w:tc>
        <w:tc>
          <w:tcPr>
            <w:tcW w:w="2402" w:type="dxa"/>
          </w:tcPr>
          <w:p w:rsidR="00CF109E" w:rsidRPr="00CF109E" w:rsidRDefault="00CF109E" w:rsidP="00CF109E">
            <w:r w:rsidRPr="00CF109E">
              <w:lastRenderedPageBreak/>
              <w:t>«Зима. Новый год»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П.с</w:t>
            </w:r>
            <w:proofErr w:type="spellEnd"/>
            <w:r w:rsidRPr="00CF109E">
              <w:t>. закреплять приметы зимы. Познакомить с обычаями встречи Нового года в разных странах. Развивать любознательность. Формировать понимание, что у людей бывают разные обычаи.</w:t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lastRenderedPageBreak/>
              <w:t xml:space="preserve">«Зимний спорт и </w:t>
            </w:r>
            <w:r w:rsidRPr="00CF109E">
              <w:lastRenderedPageBreak/>
              <w:t xml:space="preserve">зимние забавы»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уточнить и закрепить преставления детей о зимних видах спорта, зимних забавах, их роли в оздоровлении людей. Воспитывать стремление к ЗОЖ.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1.Учим буквы.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П.с</w:t>
            </w:r>
            <w:proofErr w:type="spellEnd"/>
            <w:r w:rsidRPr="00CF109E">
              <w:t>. познакомить с буквой «Р», учить характеризовать звуки которые она  обозначает (</w:t>
            </w:r>
            <w:proofErr w:type="spellStart"/>
            <w:r w:rsidRPr="00CF109E">
              <w:t>тв</w:t>
            </w:r>
            <w:proofErr w:type="spellEnd"/>
            <w:r w:rsidRPr="00CF109E">
              <w:t xml:space="preserve">. </w:t>
            </w:r>
            <w:proofErr w:type="gramStart"/>
            <w:r w:rsidRPr="00CF109E">
              <w:t>–м</w:t>
            </w:r>
            <w:proofErr w:type="gramEnd"/>
            <w:r w:rsidRPr="00CF109E">
              <w:t>), дифференцировать их в словах, развивать навыки штриховки. Развивать мышление и речь.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«Зимние развлечения»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составлять рассказы по фрагментам и по всему содержанию картины; учить отвечать на вопросы, используя в речи сложные предложения. Воспитывать дружеские отношения, взаимопомощь.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«Снегурочка»</w:t>
            </w:r>
          </w:p>
          <w:p w:rsidR="00CF109E" w:rsidRPr="00CF109E" w:rsidRDefault="00CF109E" w:rsidP="00CF109E">
            <w:r w:rsidRPr="00CF109E">
              <w:lastRenderedPageBreak/>
              <w:t xml:space="preserve">П.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. Учить </w:t>
            </w:r>
            <w:proofErr w:type="gramStart"/>
            <w:r w:rsidRPr="00CF109E">
              <w:t>создавать</w:t>
            </w:r>
            <w:proofErr w:type="gramEnd"/>
            <w:r w:rsidRPr="00CF109E">
              <w:t xml:space="preserve"> образ Снегурочки, передавать форму тела, пропорции. Дополнять рисунок деталями для большей выразительности образа.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«Дед Мороз»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сказочного деда Мороза, передавая особенности внешнего вида, фигуры, деталей одежды. Поощрять детей за самостоятельность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«Приглашение </w:t>
            </w:r>
            <w:r w:rsidRPr="00CF109E">
              <w:rPr>
                <w:b/>
              </w:rPr>
              <w:lastRenderedPageBreak/>
              <w:t>на праздник»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составлять узор для пригласительного билета, продолжать учить вырезывать одинаковые предметы из бумаги, сложенной вдвое.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t>ЯНВАРЬ</w:t>
            </w:r>
          </w:p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С 1.01 по 11.01.15 г</w:t>
            </w:r>
          </w:p>
        </w:tc>
        <w:tc>
          <w:tcPr>
            <w:tcW w:w="2402" w:type="dxa"/>
          </w:tcPr>
          <w:p w:rsidR="00CF109E" w:rsidRPr="00CF109E" w:rsidRDefault="00CF109E" w:rsidP="00CF109E">
            <w:r w:rsidRPr="00CF109E">
              <w:t>КАНИКУЛЫ</w:t>
            </w:r>
          </w:p>
        </w:tc>
        <w:tc>
          <w:tcPr>
            <w:tcW w:w="2268" w:type="dxa"/>
          </w:tcPr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Комнатные растения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Комнатные растения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познакомить детей с комнатными </w:t>
            </w:r>
            <w:r w:rsidRPr="00CF109E">
              <w:lastRenderedPageBreak/>
              <w:t xml:space="preserve">растениями </w:t>
            </w:r>
            <w:proofErr w:type="gramStart"/>
            <w:r w:rsidRPr="00CF109E">
              <w:t xml:space="preserve">( </w:t>
            </w:r>
            <w:proofErr w:type="gramEnd"/>
            <w:r w:rsidRPr="00CF109E">
              <w:t xml:space="preserve">герань, бегония, фиалка); учить находить и называть части комнатных растений (стебель, лист, бутон, цветок); учить ухаживать за комнатными растениями с помощью взрослых. Закреплять названия знакомых комнатных растений. Воспитывать интерес к природе.                  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«Условия необходимые для жизни растений.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Влаголюбивые и засухоустойчивые комнатные растения».</w:t>
            </w:r>
          </w:p>
          <w:p w:rsidR="00CF109E" w:rsidRPr="00CF109E" w:rsidRDefault="00CF109E" w:rsidP="00CF109E">
            <w:r w:rsidRPr="00CF109E">
              <w:t>П.С.: закрепить необходимость для растений воды, света, почвы; сформировать представление о разных потребностях комнатных растений к влаге; учить по внешнему виду растения определять засухоустойчивое оно или влаголюбивое.</w:t>
            </w:r>
          </w:p>
          <w:p w:rsidR="00CF109E" w:rsidRPr="00CF109E" w:rsidRDefault="00CF109E" w:rsidP="00CF109E">
            <w:r w:rsidRPr="00CF109E">
              <w:t xml:space="preserve">   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повторить ранее изученные буквы.  </w:t>
            </w:r>
            <w:r w:rsidRPr="00CF109E">
              <w:lastRenderedPageBreak/>
              <w:t>Познакомить детей с буквой  «</w:t>
            </w:r>
            <w:proofErr w:type="gramStart"/>
            <w:r w:rsidRPr="00CF109E">
              <w:t>С</w:t>
            </w:r>
            <w:proofErr w:type="gramEnd"/>
            <w:r w:rsidRPr="00CF109E">
              <w:t>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фонематический слух.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 Составление рассказа о комнатных растениях.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уточнить и систематизировать знания о комнатных растениях; учить более полно описывать комнатные растения, закрепить </w:t>
            </w:r>
            <w:proofErr w:type="gramStart"/>
            <w:r w:rsidRPr="00CF109E">
              <w:t>знания</w:t>
            </w:r>
            <w:proofErr w:type="gramEnd"/>
            <w:r w:rsidRPr="00CF109E">
              <w:t xml:space="preserve"> но уходу за растением; воспитывать бережное отношение и желание выращивать растения;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1.«Нарядная елка»</w:t>
            </w:r>
          </w:p>
          <w:p w:rsidR="00CF109E" w:rsidRPr="00CF109E" w:rsidRDefault="00CF109E" w:rsidP="00CF109E">
            <w:r w:rsidRPr="00CF109E">
              <w:t xml:space="preserve">П.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. </w:t>
            </w:r>
            <w:proofErr w:type="gramStart"/>
            <w:r w:rsidRPr="00CF109E">
              <w:t>Создавать</w:t>
            </w:r>
            <w:proofErr w:type="gramEnd"/>
            <w:r w:rsidRPr="00CF109E">
              <w:t xml:space="preserve"> по памяти в рисунке образ </w:t>
            </w:r>
            <w:r w:rsidRPr="00CF109E">
              <w:lastRenderedPageBreak/>
              <w:t>нарядной елки. Продолжать  учить смешивать краски на палитре, создавая оттенки цветов.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«Бегония»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рисовать с натуры, передавая особенности реального объекта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з</w:t>
            </w:r>
            <w:proofErr w:type="gramEnd"/>
            <w:r w:rsidRPr="00CF109E">
              <w:t>акреплять приемы рисования, формировать умение смешивать краски для получения нужного оттенка.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 «Барельеф «Цветы»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</w:t>
            </w:r>
            <w:r w:rsidRPr="00CF109E">
              <w:lastRenderedPageBreak/>
              <w:t xml:space="preserve">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понятием  барельеф. Учить украшать пластину цветами, показать приемы лепки цветов. Воспитывать старательность.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Дикие животные и птицы.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«Дикие животные и пти</w:t>
            </w:r>
            <w:r w:rsidR="00AB2541">
              <w:rPr>
                <w:b/>
              </w:rPr>
              <w:t>цы Хабаровского края. Красная книга</w:t>
            </w:r>
            <w:r w:rsidRPr="00CF109E">
              <w:rPr>
                <w:b/>
              </w:rPr>
              <w:t>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познакомить </w:t>
            </w:r>
            <w:r w:rsidRPr="00CF109E">
              <w:lastRenderedPageBreak/>
              <w:t>детей с дикими животными и птицами, населяющими наш край, с местами их обитания. Дать представлен</w:t>
            </w:r>
            <w:r w:rsidR="00AB2541">
              <w:t>ия о «красной книге»</w:t>
            </w:r>
            <w:r w:rsidRPr="00CF109E">
              <w:t>. Воспитывать любовь к малой Родине.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«Как дикие животные готовятся и проводят зиму»</w:t>
            </w:r>
          </w:p>
          <w:p w:rsidR="00CF109E" w:rsidRPr="00CF109E" w:rsidRDefault="00CF109E" w:rsidP="00CF109E">
            <w:r w:rsidRPr="00CF109E">
              <w:t xml:space="preserve">П.С: расширить </w:t>
            </w:r>
            <w:r w:rsidRPr="00CF109E">
              <w:lastRenderedPageBreak/>
              <w:t>представления детей об образе жизни лесных зверей, воспитывать любознательность.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буквой «Т», звуками, которые она определяет. Учить  </w:t>
            </w:r>
            <w:r w:rsidRPr="00CF109E">
              <w:lastRenderedPageBreak/>
              <w:t>подбирать слова  с заданными звуками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называть место звука  в слове. Развивать внимание и элементы логического мышления.</w:t>
            </w:r>
          </w:p>
          <w:p w:rsidR="00CF109E" w:rsidRPr="00CF109E" w:rsidRDefault="00CF109E" w:rsidP="00CF109E">
            <w:r w:rsidRPr="00CF109E">
              <w:t xml:space="preserve">2. </w:t>
            </w:r>
            <w:r w:rsidRPr="00CF109E">
              <w:rPr>
                <w:b/>
              </w:rPr>
              <w:t>Пересказ якутской народной сказки «Как белка и заяц друг друга не узнали»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представление детей о диких животных, об их образе жизни, внешнем виде, повадках, жилищах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з</w:t>
            </w:r>
            <w:proofErr w:type="gramEnd"/>
            <w:r w:rsidRPr="00CF109E">
              <w:t>акреплять умение отвечать на вопросы по тексту сказки, пересказывать  сказку близко к тексту. Развивать внимание</w:t>
            </w:r>
          </w:p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>1</w:t>
            </w:r>
            <w:r w:rsidRPr="00CF109E">
              <w:rPr>
                <w:b/>
              </w:rPr>
              <w:t>. «Заяц»</w:t>
            </w:r>
            <w:r w:rsidRPr="00CF109E">
              <w:t xml:space="preserve"> (гуашью)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зайца, передавая особенности строения, </w:t>
            </w:r>
            <w:r w:rsidRPr="00CF109E">
              <w:lastRenderedPageBreak/>
              <w:t>добиваться выразительности образа. Воспитывать интерес к рисованию животных.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«Белка»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белку, передавая особенности внешнего вида, строения, окраски; развивать умение регулировать нажим на карандаш для получения разных оттенков. Воспитывать интерес к анимализму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«Животные нашего края»</w:t>
            </w:r>
          </w:p>
          <w:p w:rsidR="00CF109E" w:rsidRPr="00CF109E" w:rsidRDefault="00CF109E" w:rsidP="00CF109E">
            <w:r w:rsidRPr="00CF109E">
              <w:t xml:space="preserve">П.С. закрепить представления </w:t>
            </w:r>
            <w:r w:rsidRPr="00CF109E">
              <w:lastRenderedPageBreak/>
              <w:t>о  животных нашего края, учить лепить животных, используя имеющиеся умения и навыки. Воспитывать самостоятельность, мышление.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Посуда, ее виды. Продукты питания.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«Посуда»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представления о посуде, учить детей классифицировать </w:t>
            </w:r>
            <w:r w:rsidRPr="00CF109E">
              <w:lastRenderedPageBreak/>
              <w:t xml:space="preserve">посуду по ее назначению, учить определять предмет по назначению его составных частей; развивать умение определять и называть </w:t>
            </w:r>
            <w:proofErr w:type="gramStart"/>
            <w:r w:rsidRPr="00CF109E">
              <w:t>материалы</w:t>
            </w:r>
            <w:proofErr w:type="gramEnd"/>
            <w:r w:rsidRPr="00CF109E">
              <w:t xml:space="preserve"> из которых сделан посуда, их свойства.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«Продукты питания и их роль для здоровья»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 закреплять умение </w:t>
            </w:r>
            <w:r w:rsidRPr="00CF109E">
              <w:lastRenderedPageBreak/>
              <w:t>классифицировать продукты питания, отличия продуктов, назначение, что можно приготовить, условия хранения. Формировать представление о полезном питании как основе ЗОЖ.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lastRenderedPageBreak/>
              <w:t>1</w:t>
            </w:r>
            <w:r w:rsidRPr="00CF109E">
              <w:rPr>
                <w:b/>
              </w:rPr>
              <w:t>.Учим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гласный звук «У», познакомить с буквой «У», развивать моторику при штриховке,  </w:t>
            </w:r>
            <w:r w:rsidRPr="00CF109E">
              <w:lastRenderedPageBreak/>
              <w:t xml:space="preserve">выбирать картинки на букву «У», формировать логическое и пространственное мышление, внимание. </w:t>
            </w:r>
          </w:p>
          <w:p w:rsidR="00CF109E" w:rsidRPr="00CF109E" w:rsidRDefault="00CF109E" w:rsidP="00CF109E">
            <w:r w:rsidRPr="00CF109E">
              <w:t xml:space="preserve">2.  </w:t>
            </w:r>
            <w:r w:rsidRPr="00CF109E">
              <w:rPr>
                <w:b/>
              </w:rPr>
              <w:t>Игра «Экскурсия на выставку посуды»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рассматривать окружающие предметы.. знать и называть их назначение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х</w:t>
            </w:r>
            <w:proofErr w:type="gramEnd"/>
            <w:r w:rsidRPr="00CF109E">
              <w:t xml:space="preserve">арактеризовать материалы. Из </w:t>
            </w:r>
            <w:proofErr w:type="gramStart"/>
            <w:r w:rsidRPr="00CF109E">
              <w:t>которых</w:t>
            </w:r>
            <w:proofErr w:type="gramEnd"/>
            <w:r w:rsidRPr="00CF109E">
              <w:t xml:space="preserve"> они сделаны, учить сравнивать предметы. Обобщать и классифицировать. Учить обследовать предметы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с</w:t>
            </w:r>
            <w:proofErr w:type="gramEnd"/>
            <w:r w:rsidRPr="00CF109E">
              <w:t>оставлять описательные рассказы. Воспитывать бережное отношение к окружающим предметам.</w:t>
            </w:r>
          </w:p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 xml:space="preserve">1. </w:t>
            </w:r>
            <w:r w:rsidRPr="00CF109E">
              <w:rPr>
                <w:b/>
              </w:rPr>
              <w:t>«Гжельское блюдо»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продолжать 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элементами гжельской росписи. Учить украшать </w:t>
            </w:r>
            <w:r w:rsidRPr="00CF109E">
              <w:lastRenderedPageBreak/>
              <w:t>гжельским узором силуэт блюда</w:t>
            </w:r>
            <w:proofErr w:type="gramStart"/>
            <w:r w:rsidRPr="00CF109E">
              <w:t>.</w:t>
            </w:r>
            <w:proofErr w:type="gramEnd"/>
            <w:r w:rsidRPr="00CF109E">
              <w:t xml:space="preserve">  </w:t>
            </w:r>
            <w:proofErr w:type="gramStart"/>
            <w:r w:rsidRPr="00CF109E">
              <w:t>ф</w:t>
            </w:r>
            <w:proofErr w:type="gramEnd"/>
            <w:r w:rsidRPr="00CF109E">
              <w:t>ормировать интерес к народно-прикладному искусству.</w:t>
            </w:r>
          </w:p>
          <w:p w:rsidR="00CF109E" w:rsidRPr="00CF109E" w:rsidRDefault="00CF109E" w:rsidP="00CF109E">
            <w:r w:rsidRPr="00CF109E">
              <w:t xml:space="preserve">2. </w:t>
            </w:r>
            <w:r w:rsidRPr="00CF109E">
              <w:rPr>
                <w:b/>
              </w:rPr>
              <w:t>«Роспись посуды»</w:t>
            </w:r>
            <w:r w:rsidRPr="00CF109E">
              <w:t xml:space="preserve"> (по замыслу)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 учить </w:t>
            </w:r>
            <w:proofErr w:type="gramStart"/>
            <w:r w:rsidRPr="00CF109E">
              <w:t>самостоятельно</w:t>
            </w:r>
            <w:proofErr w:type="gramEnd"/>
            <w:r w:rsidRPr="00CF109E">
              <w:t xml:space="preserve"> создавать композицию рисунка, в соответствии с формой выбранной посуды, использовать  имеющиеся навыки рисования различных росписей. Развивать творчество и фантазию, эстетический вкус.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r w:rsidRPr="00CF109E">
              <w:t>«</w:t>
            </w:r>
            <w:r w:rsidRPr="00CF109E">
              <w:rPr>
                <w:b/>
              </w:rPr>
              <w:t>Ваза»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gramStart"/>
            <w:r w:rsidRPr="00CF109E">
              <w:t>.п</w:t>
            </w:r>
            <w:proofErr w:type="gramEnd"/>
            <w:r w:rsidRPr="00CF109E">
              <w:t>родолжать</w:t>
            </w:r>
            <w:proofErr w:type="spellEnd"/>
            <w:r w:rsidRPr="00CF109E">
              <w:t xml:space="preserve"> учить вырезывать симметричные </w:t>
            </w:r>
            <w:r w:rsidRPr="00CF109E">
              <w:lastRenderedPageBreak/>
              <w:t xml:space="preserve">предметы из бумаги, сложенной вдвое, показать прием пользования трафаретом. Развивать мышление. Познакомить с кисловодским фарфором. 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t>ФЕВРАЛЬ</w:t>
            </w:r>
          </w:p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Зимующие птицы.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«Зимующие птицы»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уточнить представления детей о </w:t>
            </w:r>
            <w:r w:rsidRPr="00CF109E">
              <w:lastRenderedPageBreak/>
              <w:t>перелетных и зимующих птицах, активизировать знание о строении, внешнем виде, питании, повадках зимующих птиц. Развивать мышление, воспитывать интерес и любовь к птицам, желание заботиться о них.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Зимний лес</w:t>
            </w:r>
          </w:p>
          <w:p w:rsidR="00CF109E" w:rsidRPr="00CF109E" w:rsidRDefault="00CF109E" w:rsidP="00CF109E">
            <w:r w:rsidRPr="00CF109E">
              <w:t xml:space="preserve">Цель: закрепить знания о лесе как </w:t>
            </w:r>
            <w:r w:rsidRPr="00CF109E">
              <w:lastRenderedPageBreak/>
              <w:t>сообществе растений и животных, проживающих на одной территории; об особенностях жизни обитателей леса в зимних условиях; упражнять в умении различать деревья нашего края по листьям и плодам; узнавать животных по их внешнему виду; воспитывать любовь к родной природе.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познакомит с буквой «Ф»</w:t>
            </w:r>
            <w:proofErr w:type="gramStart"/>
            <w:r w:rsidRPr="00CF109E">
              <w:t xml:space="preserve"> ,</w:t>
            </w:r>
            <w:proofErr w:type="gramEnd"/>
            <w:r w:rsidRPr="00CF109E">
              <w:t xml:space="preserve"> звуками, которые она </w:t>
            </w:r>
            <w:r w:rsidRPr="00CF109E">
              <w:lastRenderedPageBreak/>
              <w:t xml:space="preserve">обозначает. Развивать фонематический слух, мелкую моторику, мышление и внимание. Учить печатать букву. </w:t>
            </w:r>
            <w:proofErr w:type="gramStart"/>
            <w:r w:rsidRPr="00CF109E">
              <w:t>Побуждать использовать следующие слова и словосочетания: сверху, снизу, справа вверху, слева внизу, над, под, внутри, между и т. п., при описании отличий.</w:t>
            </w:r>
            <w:proofErr w:type="gramEnd"/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Заучивание «Белая береза» С. Есенина.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помочь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почувствовать красоту поэтического описания зимней природы, запомнить стихотворение и выразительно читать его.</w:t>
            </w:r>
          </w:p>
          <w:p w:rsidR="00CF109E" w:rsidRPr="00CF109E" w:rsidRDefault="00CF109E" w:rsidP="00CF109E">
            <w:pPr>
              <w:rPr>
                <w:b/>
              </w:rPr>
            </w:pP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1.«Воробей»</w:t>
            </w:r>
          </w:p>
          <w:p w:rsidR="00CF109E" w:rsidRPr="00CF109E" w:rsidRDefault="00CF109E" w:rsidP="00CF109E">
            <w:r w:rsidRPr="00CF109E">
              <w:t xml:space="preserve"> (карандашами)</w:t>
            </w:r>
          </w:p>
          <w:p w:rsidR="00CF109E" w:rsidRPr="00CF109E" w:rsidRDefault="00CF109E" w:rsidP="00CF109E">
            <w:r w:rsidRPr="00CF109E">
              <w:lastRenderedPageBreak/>
              <w:t>П.С. учить рисовать воробья, передавая особенности строения, окраски, продолжать учить выполнять эскиз простым карандашом. Воспитывать любовь к рисованию.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 «Голуби» (красками)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продолжать учить рисовать зимующих птиц – голубя, передавая особенности строения, положения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полете. Воспитывать интерес к рисованию.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r w:rsidRPr="00CF109E">
              <w:rPr>
                <w:b/>
              </w:rPr>
              <w:t xml:space="preserve">«Сова» </w:t>
            </w:r>
            <w:r w:rsidRPr="00CF109E">
              <w:t>(Коллективная работа)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П.с</w:t>
            </w:r>
            <w:proofErr w:type="spellEnd"/>
            <w:r w:rsidRPr="00CF109E">
              <w:t>. учить вырезать ладошки по контуру, создавать из ладошек изображение совы, дополнять деталями. Воспитывать дружелюбие, коллективизм.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Профессии людей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«Профессии людей»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уточнить и </w:t>
            </w:r>
            <w:r w:rsidRPr="00CF109E">
              <w:lastRenderedPageBreak/>
              <w:t>закрепить представление детей о различных профессиях, об инструментах, соответствующих той или иной профессии.</w:t>
            </w:r>
          </w:p>
          <w:p w:rsidR="00CF109E" w:rsidRPr="00CF109E" w:rsidRDefault="00CF109E" w:rsidP="00CF109E">
            <w:r w:rsidRPr="00CF109E">
              <w:t xml:space="preserve"> Воспитывать уважение к людям труда.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«Волшебница-зима». </w:t>
            </w:r>
          </w:p>
          <w:p w:rsidR="00CF109E" w:rsidRPr="00CF109E" w:rsidRDefault="00CF109E" w:rsidP="00CF109E">
            <w:proofErr w:type="spellStart"/>
            <w:r w:rsidRPr="00CF109E">
              <w:lastRenderedPageBreak/>
              <w:t>П.с</w:t>
            </w:r>
            <w:proofErr w:type="spellEnd"/>
            <w:r w:rsidRPr="00CF109E">
              <w:t xml:space="preserve">.  Дать представление о труде людей творческих профессий,  о том, что является результатом их труда учить детей воспринимать поэтический образ зимы  </w:t>
            </w:r>
          </w:p>
          <w:p w:rsidR="00CF109E" w:rsidRPr="00CF109E" w:rsidRDefault="00CF109E" w:rsidP="00CF109E">
            <w:r w:rsidRPr="00CF109E">
              <w:t xml:space="preserve">средствами художественной и музыкальной выразительности; создать </w:t>
            </w:r>
          </w:p>
          <w:p w:rsidR="00CF109E" w:rsidRPr="00CF109E" w:rsidRDefault="00CF109E" w:rsidP="00CF109E">
            <w:r w:rsidRPr="00CF109E">
              <w:t>у детей эмоциональный настрой. Напомнить детям, люди каких профессий создают картины, стихи и музыку.</w:t>
            </w:r>
          </w:p>
          <w:p w:rsidR="00CF109E" w:rsidRPr="00CF109E" w:rsidRDefault="00CF109E" w:rsidP="00CF109E"/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буквой </w:t>
            </w:r>
            <w:r w:rsidRPr="00CF109E">
              <w:lastRenderedPageBreak/>
              <w:t>«Х», звуками, что она обозначает. Закреплять умение находить заданный звук и определять его место в слове.  Закреплять знание цифр. Учить печатать букву «Х»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р</w:t>
            </w:r>
            <w:proofErr w:type="gramEnd"/>
            <w:r w:rsidRPr="00CF109E">
              <w:t>азвивать внимание, мышление, упражнять в штриховке.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 2. </w:t>
            </w:r>
            <w:r w:rsidRPr="00CF109E">
              <w:rPr>
                <w:b/>
              </w:rPr>
              <w:t>Рассказывание по картине. Составление описательного рассказа по репродукции картины и. Шишкина «На севере диком»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 xml:space="preserve">развивать творческое воображение; учить при описании картины использовать точные по смыслу подобранные слова; обогащать словарный запас определениями; развивать диалогическую, связную речь; упражнять детей в образовании </w:t>
            </w:r>
            <w:r w:rsidRPr="00CF109E">
              <w:lastRenderedPageBreak/>
              <w:t>уменьшительно – ласкательных суффиксов.</w:t>
            </w:r>
          </w:p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>1</w:t>
            </w:r>
            <w:r w:rsidRPr="00CF109E">
              <w:rPr>
                <w:b/>
              </w:rPr>
              <w:t xml:space="preserve">. «По стихотворению С. Есенина «Береза» </w:t>
            </w:r>
            <w:r w:rsidRPr="00CF109E">
              <w:rPr>
                <w:b/>
              </w:rPr>
              <w:lastRenderedPageBreak/>
              <w:t>(красками)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proofErr w:type="gramStart"/>
            <w:r w:rsidRPr="00CF109E">
              <w:t xml:space="preserve"> .</w:t>
            </w:r>
            <w:proofErr w:type="gramEnd"/>
            <w:r w:rsidRPr="00CF109E">
              <w:t xml:space="preserve"> Учить передавать в  рисунке впечатления от поэтических произведений, закреплять навыки рисования дерева. воспитывать интерес к рисованию природы.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>«Почтальон»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 xml:space="preserve">Закреплять умение изображать фигуру человека, делать набросок, закрашивать цветными карандашами. 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«Человек»</w:t>
            </w:r>
          </w:p>
          <w:p w:rsidR="00CF109E" w:rsidRPr="00CF109E" w:rsidRDefault="00CF109E" w:rsidP="00CF109E">
            <w:r w:rsidRPr="00CF109E">
              <w:t xml:space="preserve"> </w:t>
            </w:r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</w:t>
            </w:r>
            <w:r w:rsidRPr="00CF109E">
              <w:lastRenderedPageBreak/>
              <w:t xml:space="preserve">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приемами лепки человеческой фигуры, учить передавать части тела и пропорции. 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Защитники Отечества.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«Защитники Отечества»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расширять представление детей о Российской армии, продолжать знакомство с различными родами войск, боевой техникой.  Продолжать знакомить с улицами города, носящими имена защ</w:t>
            </w:r>
            <w:r w:rsidR="00AB2541">
              <w:t>итников</w:t>
            </w:r>
            <w:r w:rsidRPr="00CF109E">
              <w:t>. Вспомнить памятные места, посвященные защитникам Отечества. Воспитывать  детей в духе патриотизма, любви к Родине.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«Невидимка - воздух»</w:t>
            </w:r>
          </w:p>
          <w:p w:rsidR="00CF109E" w:rsidRPr="00CF109E" w:rsidRDefault="00CF109E" w:rsidP="00CF109E">
            <w:r w:rsidRPr="00CF109E">
              <w:t xml:space="preserve">П.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понятием «воздух», его свойствами и ролью в жизни человека.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дать представление о всегда твердом, глухом  звуке «Ц» , букве, которая обозначает этот звук, учить подбирать слова  с заданным звуком в начале, середине и конце слова. Учить печатать букву, развивать внимание, мышление, речь.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 Заучивание наизусть стихотворения «Пограничник»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новым стихотворением, учить отвечать на вопросы строчкой из стихотворения. Учить образовывать слова с разными суффиксами, совершенствовать интонационную выразительность речи. Воспитывать интерес и </w:t>
            </w:r>
            <w:r w:rsidRPr="00CF109E">
              <w:lastRenderedPageBreak/>
              <w:t>любовь к Российской армии.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«Солдат на посту»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изображать фигуру человека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п</w:t>
            </w:r>
            <w:proofErr w:type="gramEnd"/>
            <w:r w:rsidRPr="00CF109E">
              <w:t>ередавая особенности позы, одежды. отдельные детали. закреплять умение рисовать цветными карандашами. Крупно, красиво располагая на листе бумаги.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2. «Пограничник с собакой» </w:t>
            </w:r>
          </w:p>
          <w:p w:rsidR="00CF109E" w:rsidRPr="00CF109E" w:rsidRDefault="00CF109E" w:rsidP="00CF109E">
            <w:r w:rsidRPr="00CF109E">
              <w:t xml:space="preserve">П.С. Упражнять в изображении человека и животного, в передаче характерных особенностей (одежда, поза), относительной величины фигур и частей. Учить </w:t>
            </w:r>
            <w:proofErr w:type="gramStart"/>
            <w:r w:rsidRPr="00CF109E">
              <w:t>красиво</w:t>
            </w:r>
            <w:proofErr w:type="gramEnd"/>
            <w:r w:rsidRPr="00CF109E">
              <w:t xml:space="preserve"> располагать на листе бумаги. Закреплять умение аккуратно </w:t>
            </w:r>
            <w:r w:rsidRPr="00CF109E">
              <w:lastRenderedPageBreak/>
              <w:t>раскрашивать карандашами.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«Военные» 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 побуждать отражать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работе свои представления об армии, закреплять умение лепить человеческую  фигуру. Дополнять деталями для выразительности образа.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Животные Севера и Жарких стран.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«Животные и растения Севера»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: познакомить детей с растительным и животным миром крайнего Севера; показать способы приспособления живых организмов к вечной мерзлоте.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rPr>
                <w:b/>
              </w:rPr>
              <w:t>«Животные и растения жарких стран».</w:t>
            </w:r>
            <w:r w:rsidRPr="00CF109E">
              <w:t xml:space="preserve"> </w:t>
            </w:r>
            <w:proofErr w:type="spellStart"/>
            <w:r w:rsidRPr="00CF109E">
              <w:t>П.с</w:t>
            </w:r>
            <w:proofErr w:type="gramStart"/>
            <w:r w:rsidRPr="00CF109E">
              <w:t>.п</w:t>
            </w:r>
            <w:proofErr w:type="gramEnd"/>
            <w:r w:rsidRPr="00CF109E">
              <w:t>ознакомить</w:t>
            </w:r>
            <w:proofErr w:type="spellEnd"/>
            <w:r w:rsidRPr="00CF109E">
              <w:t xml:space="preserve"> детей с растительным и животным миром Африки; показать способы приспособления живых организмов к высокой температуре и недостатку влаги.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представление о всегда мягком звуке «Ч» и букве, которая его обозначает.  Учить подбирать слова с заданным звуком. Находить место звука в слове.  Дать знание. Что «</w:t>
            </w:r>
            <w:proofErr w:type="spellStart"/>
            <w:proofErr w:type="gramStart"/>
            <w:r w:rsidRPr="00CF109E">
              <w:t>Ча</w:t>
            </w:r>
            <w:proofErr w:type="spellEnd"/>
            <w:r w:rsidRPr="00CF109E">
              <w:t>» и</w:t>
            </w:r>
            <w:proofErr w:type="gramEnd"/>
            <w:r w:rsidRPr="00CF109E">
              <w:t xml:space="preserve"> «Чу» пишутся с буквами «А» и «У». Развивать мышление и речь, мелкую моторику.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>Пересказ рассказа В. Осеевой «Сыновья».</w:t>
            </w:r>
          </w:p>
          <w:p w:rsidR="00CF109E" w:rsidRPr="00CF109E" w:rsidRDefault="00CF109E" w:rsidP="00CF109E">
            <w:r w:rsidRPr="00CF109E">
              <w:t xml:space="preserve">П.С. учить пересказывать литературное произведение, закреплять умение отвечать на вопросы по содержанию текста. Развивать умение объяснять смысл пословиц. </w:t>
            </w:r>
            <w:r w:rsidRPr="00CF109E">
              <w:lastRenderedPageBreak/>
              <w:t>Воспитывать любовь к матери.</w:t>
            </w:r>
          </w:p>
          <w:p w:rsidR="00CF109E" w:rsidRPr="00CF109E" w:rsidRDefault="00CF109E" w:rsidP="00CF109E"/>
          <w:p w:rsidR="00CF109E" w:rsidRPr="00CF109E" w:rsidRDefault="00CF109E" w:rsidP="00CF109E">
            <w:r w:rsidRPr="00CF109E">
              <w:t xml:space="preserve"> 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 «Морж»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рисовать моржа, передавая особенности строения, внешнего вида, выполняя эскиз простым карандашом, формировать умение регулировать силу нажима на карандаш при штриховке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в</w:t>
            </w:r>
            <w:proofErr w:type="gramEnd"/>
            <w:r w:rsidRPr="00CF109E">
              <w:t>оспитывать аккуратность и старательность.</w:t>
            </w:r>
          </w:p>
          <w:p w:rsidR="00CF109E" w:rsidRPr="00CF109E" w:rsidRDefault="00CF109E" w:rsidP="00CF109E">
            <w:r w:rsidRPr="00CF109E">
              <w:rPr>
                <w:b/>
              </w:rPr>
              <w:t>2. «Животные Африки</w:t>
            </w:r>
            <w:r w:rsidRPr="00CF109E">
              <w:t xml:space="preserve">» (коллективная работа) 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новым приемом рисования ладошкой, развивать творчество при </w:t>
            </w:r>
            <w:proofErr w:type="spellStart"/>
            <w:r w:rsidRPr="00CF109E">
              <w:t>дорисовывании</w:t>
            </w:r>
            <w:proofErr w:type="spellEnd"/>
            <w:r w:rsidRPr="00CF109E">
              <w:t xml:space="preserve"> ладошки до образа </w:t>
            </w:r>
            <w:r w:rsidRPr="00CF109E">
              <w:lastRenderedPageBreak/>
              <w:t>животного Африки (жираф, слон, лев), выбирая краску, соответственно, выбранному животному, развивать фантазию. Воспитывать аккуратность.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 Пингвин и  крокодил» </w:t>
            </w:r>
          </w:p>
          <w:p w:rsidR="00CF109E" w:rsidRPr="00CF109E" w:rsidRDefault="00CF109E" w:rsidP="00CF109E">
            <w:r w:rsidRPr="00CF109E">
              <w:t>П.С. закреплять представления о животных Севера и  жарких стран. Закреплять умение вырезать круги необходимого размера и цвета и составлять из них изображение пингвина и крокодила. Воспитывать аккуратность.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r w:rsidRPr="00CF109E">
              <w:t>МАРТ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</w:p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Наши мамы. Профессии наших мам.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«Наши мамы</w:t>
            </w:r>
            <w:proofErr w:type="gramStart"/>
            <w:r w:rsidRPr="00CF109E">
              <w:rPr>
                <w:b/>
              </w:rPr>
              <w:t>.</w:t>
            </w:r>
            <w:proofErr w:type="gramEnd"/>
            <w:r w:rsidRPr="00CF109E">
              <w:rPr>
                <w:b/>
              </w:rPr>
              <w:t xml:space="preserve"> </w:t>
            </w:r>
            <w:proofErr w:type="gramStart"/>
            <w:r w:rsidRPr="00CF109E">
              <w:rPr>
                <w:b/>
              </w:rPr>
              <w:t>п</w:t>
            </w:r>
            <w:proofErr w:type="gramEnd"/>
            <w:r w:rsidRPr="00CF109E">
              <w:rPr>
                <w:b/>
              </w:rPr>
              <w:t>рофессии наших мам»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детей выражать свои чувства к маме;  закрепить и обогатить знания детей о празднике 8 Марта, о профессиях современных женщин;  раскрыть многогранный образ матери - труженицы; воспитывать уважение, чувство любви к своей маме и гордость за неё.</w:t>
            </w:r>
            <w:r w:rsidRPr="00CF109E">
              <w:br/>
            </w:r>
          </w:p>
        </w:tc>
        <w:tc>
          <w:tcPr>
            <w:tcW w:w="2268" w:type="dxa"/>
          </w:tcPr>
          <w:p w:rsidR="00CF109E" w:rsidRPr="00CF109E" w:rsidRDefault="00CF109E" w:rsidP="00CF109E">
            <w:r w:rsidRPr="00CF109E">
              <w:rPr>
                <w:b/>
                <w:bCs/>
              </w:rPr>
              <w:lastRenderedPageBreak/>
              <w:t>«Холоднокровные животные»</w:t>
            </w:r>
            <w:r w:rsidRPr="00CF109E">
              <w:rPr>
                <w:bCs/>
              </w:rPr>
              <w:t xml:space="preserve">          </w:t>
            </w:r>
            <w:proofErr w:type="spellStart"/>
            <w:r w:rsidRPr="00CF109E">
              <w:rPr>
                <w:bCs/>
              </w:rPr>
              <w:t>П.С.познакомить</w:t>
            </w:r>
            <w:proofErr w:type="spellEnd"/>
            <w:r w:rsidRPr="00CF109E">
              <w:rPr>
                <w:bCs/>
              </w:rPr>
              <w:t xml:space="preserve"> детей с понятием "холоднокровные животные"; обратить внимание на правила гуманного отношения к ним.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дать представление о всегда твердом, глухом  звуке «Ш» , букве, которая обозначает этот звук, учить подбирать слова  с заданным звуком в начале, середине и конце слова. Дифференцировать звуки «Ж»- «Ш». Формировать способность соединять цифры по порядку для получения рисунка. Учить печатать букву, развивать внимание, мышление, речь.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 </w:t>
            </w:r>
            <w:r w:rsidRPr="00CF109E">
              <w:rPr>
                <w:b/>
              </w:rPr>
              <w:t xml:space="preserve">2. Заучивание </w:t>
            </w:r>
            <w:r w:rsidRPr="00CF109E">
              <w:rPr>
                <w:b/>
              </w:rPr>
              <w:lastRenderedPageBreak/>
              <w:t>стихотворение «Посидим в тишине» Е. Благининой.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 xml:space="preserve">. </w:t>
            </w:r>
            <w:r w:rsidRPr="00CF109E">
              <w:t>познакомить со стихотворением. Учить отвечать на вопросы по содержанию строчками из текста, помочь запомнить стихотворение, развивать интонационную выразительность речи, воспитывать любовь к маме.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«Портреты мам»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 xml:space="preserve">. </w:t>
            </w:r>
            <w:r w:rsidRPr="00CF109E">
              <w:t xml:space="preserve">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портрет мамы, выполняя эскиз карандашом. Показать этапы рисования лица,  соблюдая пропорции. </w:t>
            </w:r>
          </w:p>
          <w:p w:rsidR="00CF109E" w:rsidRPr="00CF109E" w:rsidRDefault="00CF109E" w:rsidP="00CF109E">
            <w:r w:rsidRPr="00CF109E">
              <w:t>Закреплять представления о портретной живописи.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«Портреты мам».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продолжать учить смешивать краски для получения нужных оттенков.  Раскрашивать </w:t>
            </w:r>
            <w:r w:rsidRPr="00CF109E">
              <w:lastRenderedPageBreak/>
              <w:t xml:space="preserve">ранее нарисованный эскиз, стараясь создать образ мамы. Воспитывать любовь к маме. 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«Цветы для мамы»</w:t>
            </w:r>
          </w:p>
          <w:p w:rsidR="00CF109E" w:rsidRPr="00CF109E" w:rsidRDefault="00CF109E" w:rsidP="00CF109E">
            <w:r w:rsidRPr="00CF109E">
              <w:t xml:space="preserve">П.С. закреплять умение обводить свою ладошку, вырезать по контуру. Вырезать листья из бумаги, сложенной вдвое. Составлять изображение цветов. Формировать желание </w:t>
            </w:r>
            <w:r w:rsidRPr="00CF109E">
              <w:lastRenderedPageBreak/>
              <w:t xml:space="preserve">доставить радость </w:t>
            </w:r>
            <w:proofErr w:type="gramStart"/>
            <w:r w:rsidRPr="00CF109E">
              <w:t>близким</w:t>
            </w:r>
            <w:proofErr w:type="gramEnd"/>
            <w:r w:rsidRPr="00CF109E">
              <w:t>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Ранняя весна. Свойства воды. Эксперименты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t>«</w:t>
            </w:r>
            <w:r w:rsidRPr="00CF109E">
              <w:rPr>
                <w:b/>
              </w:rPr>
              <w:t xml:space="preserve">Весна - красна». 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 xml:space="preserve">.: 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</w:t>
            </w:r>
            <w:proofErr w:type="gramStart"/>
            <w:r w:rsidRPr="00CF109E">
              <w:t>к</w:t>
            </w:r>
            <w:proofErr w:type="gramEnd"/>
            <w:r w:rsidRPr="00CF109E">
              <w:t xml:space="preserve"> </w:t>
            </w:r>
          </w:p>
          <w:p w:rsidR="00CF109E" w:rsidRPr="00CF109E" w:rsidRDefault="00CF109E" w:rsidP="00CF109E">
            <w:r w:rsidRPr="00CF109E">
              <w:t xml:space="preserve">пробуждающейся природе. 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«Волшебница - вода»</w:t>
            </w:r>
          </w:p>
          <w:p w:rsidR="00CF109E" w:rsidRPr="00CF109E" w:rsidRDefault="00CF109E" w:rsidP="00CF109E">
            <w:proofErr w:type="spellStart"/>
            <w:proofErr w:type="gram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познакомить с тем, в каком виде вода существует в природе, с различными явлениями (дождь, роса, снег, иней, лед.</w:t>
            </w:r>
            <w:proofErr w:type="gramEnd"/>
            <w:r w:rsidRPr="00CF109E">
              <w:t xml:space="preserve"> </w:t>
            </w:r>
            <w:proofErr w:type="gramStart"/>
            <w:r w:rsidRPr="00CF109E">
              <w:t xml:space="preserve">Пар и т.д.) и состоянием воды в окружающей среде; прививать навыки экологического </w:t>
            </w:r>
            <w:r w:rsidRPr="00CF109E">
              <w:lastRenderedPageBreak/>
              <w:t>грамотного поведения в быту; учить понимать необходимость бережного отношения к воде как природному ресурсу.</w:t>
            </w:r>
            <w:proofErr w:type="gramEnd"/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буквой «Щ», учить отличать ее от буквы «Ш», характеризовать звук, находить его в словах. Развивать внимание, мышление и речь.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Пересказ К. Ушинского «Лекарство»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воспитывать чувство любви и привязанности к самому  близкому и </w:t>
            </w:r>
            <w:r w:rsidRPr="00CF109E">
              <w:lastRenderedPageBreak/>
              <w:t>родному человеку - маме; развивать желание заботиться о своих самых близких людях; учить анализировать текст с помощью вопросов и ответов; закреплять умение последовательности в пересказе; развивать диалогическую и повествовательную речь.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1.«Подснежники»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>.</w:t>
            </w:r>
            <w:r w:rsidRPr="00CF109E">
              <w:t xml:space="preserve">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подснежники акварелью, передавая особенности внешнего вида. Учить делать фон для рисунка, закреплять умение рисовать концом кисти и всей кистью по необходимости.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proofErr w:type="gramStart"/>
            <w:r w:rsidRPr="00CF109E">
              <w:rPr>
                <w:b/>
              </w:rPr>
              <w:t>Декоративное</w:t>
            </w:r>
            <w:proofErr w:type="gramEnd"/>
            <w:r w:rsidRPr="00CF109E">
              <w:rPr>
                <w:b/>
              </w:rPr>
              <w:t xml:space="preserve"> по мотивам гжельской </w:t>
            </w:r>
            <w:r w:rsidRPr="00CF109E">
              <w:rPr>
                <w:b/>
              </w:rPr>
              <w:lastRenderedPageBreak/>
              <w:t>росписи.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>закреплять знания о гжельском народном промысле. Учить украшать гжельским узором силуэты посуды.</w:t>
            </w:r>
          </w:p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«Кувшин»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лепить кувшин с узким горлышком из комка пластилина в форме шара, используя приемы вдавливания, оттягивания.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Рыбы и водные обитатели. Всемирный день воды.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«Кто такие рыбы?» 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 xml:space="preserve">: развивать представления детей о рыбах как живых существах, живущих в воде, имеющих типичное строение - форму тела, </w:t>
            </w:r>
          </w:p>
          <w:p w:rsidR="00CF109E" w:rsidRPr="00CF109E" w:rsidRDefault="00CF109E" w:rsidP="00CF109E">
            <w:r w:rsidRPr="00CF109E">
              <w:t xml:space="preserve">плавники, хвост и т. д.; развивать умение устанавливать причинно-следственные связи </w:t>
            </w:r>
            <w:r w:rsidRPr="00CF109E">
              <w:lastRenderedPageBreak/>
              <w:t xml:space="preserve">различного характера; использовать </w:t>
            </w:r>
          </w:p>
          <w:p w:rsidR="00CF109E" w:rsidRPr="00CF109E" w:rsidRDefault="00CF109E" w:rsidP="00CF109E">
            <w:r w:rsidRPr="00CF109E">
              <w:t>для обобщения предметно-схематическую модель,  доказательно строить суждения; воспитывать интерес к природе.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«Морские чудеса». 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>.</w:t>
            </w:r>
            <w:r w:rsidRPr="00CF109E">
              <w:t xml:space="preserve">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многообразием морских обитателей, развивать </w:t>
            </w:r>
          </w:p>
          <w:p w:rsidR="00CF109E" w:rsidRPr="00CF109E" w:rsidRDefault="00CF109E" w:rsidP="00CF109E">
            <w:r w:rsidRPr="00CF109E">
              <w:t xml:space="preserve">познавательный интерес к природе, желание узнавать о  </w:t>
            </w:r>
          </w:p>
          <w:p w:rsidR="00CF109E" w:rsidRPr="00CF109E" w:rsidRDefault="00CF109E" w:rsidP="00CF109E">
            <w:r w:rsidRPr="00CF109E">
              <w:t xml:space="preserve">характерных </w:t>
            </w:r>
            <w:proofErr w:type="gramStart"/>
            <w:r w:rsidRPr="00CF109E">
              <w:t>особенностях</w:t>
            </w:r>
            <w:proofErr w:type="gramEnd"/>
            <w:r w:rsidRPr="00CF109E">
              <w:t xml:space="preserve">, образе жизни, о </w:t>
            </w:r>
            <w:r w:rsidRPr="00CF109E">
              <w:lastRenderedPageBreak/>
              <w:t xml:space="preserve">приспособленности  </w:t>
            </w:r>
          </w:p>
          <w:p w:rsidR="00CF109E" w:rsidRPr="00CF109E" w:rsidRDefault="00CF109E" w:rsidP="00CF109E">
            <w:r w:rsidRPr="00CF109E">
              <w:t>живых организмов.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1.Учим буквы.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>.</w:t>
            </w:r>
            <w:r w:rsidRPr="00CF109E">
              <w:t xml:space="preserve"> познакомить </w:t>
            </w:r>
            <w:proofErr w:type="gramStart"/>
            <w:r w:rsidRPr="00CF109E">
              <w:t>с</w:t>
            </w:r>
            <w:proofErr w:type="gramEnd"/>
            <w:r w:rsidRPr="00CF109E">
              <w:t xml:space="preserve"> буквами «Ь» и «Ъ» знаки. Дать представление о том, что эти буквы не обозначают звуков, а служат для обозначения м </w:t>
            </w:r>
            <w:proofErr w:type="gramStart"/>
            <w:r w:rsidRPr="00CF109E">
              <w:t>–</w:t>
            </w:r>
            <w:proofErr w:type="spellStart"/>
            <w:r w:rsidRPr="00CF109E">
              <w:t>т</w:t>
            </w:r>
            <w:proofErr w:type="gramEnd"/>
            <w:r w:rsidRPr="00CF109E">
              <w:t>в</w:t>
            </w:r>
            <w:proofErr w:type="spellEnd"/>
            <w:r w:rsidRPr="00CF109E">
              <w:t>, разделения согласного и гласного в некоторых словах. Развивать мышление, внимание, речь.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 xml:space="preserve">Заучивание </w:t>
            </w:r>
            <w:r w:rsidRPr="00CF109E">
              <w:rPr>
                <w:b/>
              </w:rPr>
              <w:lastRenderedPageBreak/>
              <w:t>стихотворения В. Орлова «Ты скажи мне, реченька»</w:t>
            </w:r>
          </w:p>
          <w:p w:rsidR="00CF109E" w:rsidRPr="00CF109E" w:rsidRDefault="00CF109E" w:rsidP="00CF109E">
            <w:r w:rsidRPr="00CF109E">
              <w:t>П. с. Познакомить детей с новым стихотворением, помочь запомнить, учить отвечать на вопросы по тексту. Развивать внимание, память, интонационную выразительность.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1.«Рыбки»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t xml:space="preserve"> 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рыбок, передавая особенности строения, внешнего вида. Закреплять умение выполнять набросок простым карандашом и раскрашивать его.  Воспитывать аккуратность и старательность.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 </w:t>
            </w:r>
            <w:r w:rsidRPr="00CF109E">
              <w:rPr>
                <w:b/>
              </w:rPr>
              <w:t xml:space="preserve">2.«Морские </w:t>
            </w:r>
            <w:r w:rsidRPr="00CF109E">
              <w:rPr>
                <w:b/>
              </w:rPr>
              <w:lastRenderedPageBreak/>
              <w:t xml:space="preserve">обитатели» </w:t>
            </w:r>
          </w:p>
          <w:p w:rsidR="00CF109E" w:rsidRPr="00CF109E" w:rsidRDefault="00CF109E" w:rsidP="00CF109E">
            <w:r w:rsidRPr="00CF109E">
              <w:rPr>
                <w:b/>
              </w:rPr>
              <w:t xml:space="preserve">П.С. </w:t>
            </w:r>
            <w:r w:rsidRPr="00CF109E">
              <w:t>учить рисовать дельфина, осьминога, передавая их особенности. Развивать  интерес к анимализму.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«Золотая рыбка»</w:t>
            </w:r>
          </w:p>
          <w:p w:rsidR="00CF109E" w:rsidRPr="00CF109E" w:rsidRDefault="00CF109E" w:rsidP="00CF109E">
            <w:proofErr w:type="spellStart"/>
            <w:proofErr w:type="gramStart"/>
            <w:r w:rsidRPr="00CF109E">
              <w:t>П.с</w:t>
            </w:r>
            <w:proofErr w:type="spellEnd"/>
            <w:r w:rsidRPr="00CF109E">
              <w:t>. учить лепить  рыбку, дополняя деталями для выразительного о сказочного образа.</w:t>
            </w:r>
            <w:proofErr w:type="gramEnd"/>
            <w:r w:rsidRPr="00CF109E">
              <w:t xml:space="preserve"> Воспитывать любовь  к творчеству Пушкина.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Перелетные птицы. День птиц.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Перелетные птицы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: уточнить и расширить представления о перелетных птицах, </w:t>
            </w:r>
            <w:proofErr w:type="gramStart"/>
            <w:r w:rsidRPr="00CF109E">
              <w:t>об</w:t>
            </w:r>
            <w:proofErr w:type="gramEnd"/>
            <w:r w:rsidRPr="00CF109E">
              <w:t xml:space="preserve"> </w:t>
            </w:r>
          </w:p>
          <w:p w:rsidR="00CF109E" w:rsidRPr="00CF109E" w:rsidRDefault="00CF109E" w:rsidP="00CF109E">
            <w:r w:rsidRPr="00CF109E">
              <w:t xml:space="preserve">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</w:t>
            </w:r>
            <w:r w:rsidRPr="00CF109E">
              <w:lastRenderedPageBreak/>
              <w:t>детей, обогащать их словарь; воспитывать</w:t>
            </w:r>
          </w:p>
          <w:p w:rsidR="00CF109E" w:rsidRPr="00CF109E" w:rsidRDefault="00CF109E" w:rsidP="00CF109E">
            <w:r w:rsidRPr="00CF109E">
              <w:t>доброе, заботливое отношение к птицам.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Что мы знаем о птицах?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: уточнить представление детей о птицах как наземно – воздушных животных; познакомить с их повадками; воспитывать эмоционально – положительное отношение к птицам; развивать желание </w:t>
            </w:r>
            <w:r w:rsidRPr="00CF109E">
              <w:lastRenderedPageBreak/>
              <w:t>помогать им.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познакомить с буквой «Ы»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у</w:t>
            </w:r>
            <w:proofErr w:type="gramEnd"/>
            <w:r w:rsidRPr="00CF109E">
              <w:t>пражнять в артикуляции звука «Ы», находить звук в слове, подбирать слова со звуком «Ы»,  дать детям понятие, что буква «Ы» не бывает первой в слове; развивать умение сравнивать и описывать результаты сравнения словами, развивать внимание, мышление, моторику.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2.  Рассказывание по картине А.  </w:t>
            </w:r>
            <w:proofErr w:type="spellStart"/>
            <w:r w:rsidRPr="00CF109E">
              <w:rPr>
                <w:b/>
              </w:rPr>
              <w:t>Саврасова</w:t>
            </w:r>
            <w:proofErr w:type="spellEnd"/>
            <w:r w:rsidRPr="00CF109E">
              <w:rPr>
                <w:b/>
              </w:rPr>
              <w:t xml:space="preserve"> «Грачи прилетели».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: развивать эмоциональный отклик на весенние проявления в природе, эстетические чувства и переживания, учить детей рассматривать пейзажную картину, учить составлять описательные рассказы по пейзажной картине;  упражнять в подборе определений, сравнений, синонимов и антонимов, формировать образную речь.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1.«Прилетели птицы»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>закреплять умение изображать разные деревья, фигуры птиц. Совершенствовать навыки рисования карандашами.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 xml:space="preserve">.«Жар </w:t>
            </w:r>
            <w:proofErr w:type="gramStart"/>
            <w:r w:rsidRPr="00CF109E">
              <w:rPr>
                <w:b/>
              </w:rPr>
              <w:t>–п</w:t>
            </w:r>
            <w:proofErr w:type="gramEnd"/>
            <w:r w:rsidRPr="00CF109E">
              <w:rPr>
                <w:b/>
              </w:rPr>
              <w:t>тица»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учить рисовать сказочную жар </w:t>
            </w:r>
            <w:proofErr w:type="gramStart"/>
            <w:r w:rsidRPr="00CF109E">
              <w:t>–п</w:t>
            </w:r>
            <w:proofErr w:type="gramEnd"/>
            <w:r w:rsidRPr="00CF109E">
              <w:t xml:space="preserve">тицу, передавая ее особенности, побуждать дополнять рисунок </w:t>
            </w:r>
            <w:r w:rsidRPr="00CF109E">
              <w:lastRenderedPageBreak/>
              <w:t>деталями для придания сказочности образу. Воспитывать творческую фантазию.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«Сказочная птица»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умение вырезать  части предмета разной формы. Передавая образ фантастической птицы, украшать отдельные части и детали изображения. Закреплять умение вырезать симметричные </w:t>
            </w:r>
            <w:r w:rsidRPr="00CF109E">
              <w:lastRenderedPageBreak/>
              <w:t>детали из бумаги сложенной вдвое.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>
            <w:r w:rsidRPr="00CF109E">
              <w:t>АПРЕЛЬ</w:t>
            </w:r>
          </w:p>
        </w:tc>
        <w:tc>
          <w:tcPr>
            <w:tcW w:w="2268" w:type="dxa"/>
          </w:tcPr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Мое тело. В здоровом теле – здоровый дух.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Наше тело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 xml:space="preserve">: развивать умение ориентироваться в схеме собственного тела, различать и называть части тела; развивать местную и общую моторику; </w:t>
            </w:r>
            <w:r w:rsidRPr="00CF109E">
              <w:lastRenderedPageBreak/>
              <w:t>пополнять активный словарь.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Здоровье и болезнь.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t xml:space="preserve">: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элементарные представления об инфекционных болезнях и их возбудителях (микробах и </w:t>
            </w:r>
            <w:r w:rsidRPr="00CF109E">
              <w:lastRenderedPageBreak/>
              <w:t>вирусах); научить детей заботиться о своем здоровье, избегать ситуаций, приносящих вред здоровью.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 xml:space="preserve">. повторить изученные буквы; закреплять гласный звук «Э», познакомить с буквой «Э», развивать моторику при штриховке,  выбирать картинки на букву «Э», формировать </w:t>
            </w:r>
            <w:r w:rsidRPr="00CF109E">
              <w:lastRenderedPageBreak/>
              <w:t>логическое и пространственное мышление, внимание.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Творческое рассказывание. «Сочиняем стихи»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развивать интерес к поэтическому литературному жанру; развивать слуховое внимание, обогащать словарный запас; упражнять в придумывании небольших стихов; воспитывать бережное отношение к книгам.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1.«Дети делают зарядку»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продолжать учить передавать относительную величину частей тела человека в движении. Закреплять навыки </w:t>
            </w:r>
            <w:r w:rsidRPr="00CF109E">
              <w:lastRenderedPageBreak/>
              <w:t>закрашивания карандашом, не выходя за контуры рисунка.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«Ветки вербы»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с натуры, передавая характерные особенности: строение и расположение почек, листочков, их цвет. Закреплять навыки рисования акварелью. Формировать интерес к рисованию с натуры.  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«Дети делают зарядку»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r w:rsidRPr="00CF109E">
              <w:t xml:space="preserve">  учить</w:t>
            </w:r>
            <w:proofErr w:type="gramEnd"/>
            <w:r w:rsidRPr="00CF109E">
              <w:t xml:space="preserve"> вырезать фигурки детей из бумаги сложенной вдвое. </w:t>
            </w:r>
            <w:r w:rsidRPr="00CF109E">
              <w:lastRenderedPageBreak/>
              <w:t>Продолжать учить вырезывать мелкие детали</w:t>
            </w:r>
            <w:proofErr w:type="gramStart"/>
            <w:r w:rsidRPr="00CF109E">
              <w:t>.</w:t>
            </w:r>
            <w:proofErr w:type="gramEnd"/>
            <w:r w:rsidRPr="00CF109E">
              <w:t xml:space="preserve"> (</w:t>
            </w:r>
            <w:proofErr w:type="gramStart"/>
            <w:r w:rsidRPr="00CF109E">
              <w:t>г</w:t>
            </w:r>
            <w:proofErr w:type="gramEnd"/>
            <w:r w:rsidRPr="00CF109E">
              <w:t>лаза, рот, нос) закреплять технику безопасности при работе с ножницами.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Космос.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«Этот загадочный космос»</w:t>
            </w:r>
          </w:p>
          <w:p w:rsidR="00CF109E" w:rsidRPr="00CF109E" w:rsidRDefault="00CF109E" w:rsidP="00CF109E">
            <w:r w:rsidRPr="00CF109E">
              <w:rPr>
                <w:b/>
              </w:rPr>
              <w:t xml:space="preserve">П.С. </w:t>
            </w:r>
            <w:r w:rsidRPr="00CF109E">
              <w:t xml:space="preserve">познакомить со строением солнечной системы, вызвать интерес к космическому пространству; расширить </w:t>
            </w:r>
            <w:r w:rsidRPr="00CF109E">
              <w:lastRenderedPageBreak/>
              <w:t>представление детей о профессии космонавта, воспитывать уважение к этой профессии; развивать воображение, фантазию.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«Звездное небо»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познакомить с символикой созвездий, вызвать интерес к профессии астронома, воспитывать любовь к природе; учить соотносить </w:t>
            </w:r>
            <w:r w:rsidRPr="00CF109E">
              <w:lastRenderedPageBreak/>
              <w:t xml:space="preserve">схематическое изображение предмета с </w:t>
            </w:r>
            <w:proofErr w:type="gramStart"/>
            <w:r w:rsidRPr="00CF109E">
              <w:t>художественным</w:t>
            </w:r>
            <w:proofErr w:type="gramEnd"/>
            <w:r w:rsidRPr="00CF109E">
              <w:t>.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proofErr w:type="gramStart"/>
            <w:r w:rsidRPr="00CF109E">
              <w:t>П.с</w:t>
            </w:r>
            <w:proofErr w:type="spellEnd"/>
            <w:r w:rsidRPr="00CF109E">
              <w:t>. познакомить с буквой «Ю».</w:t>
            </w:r>
            <w:proofErr w:type="gramEnd"/>
            <w:r w:rsidRPr="00CF109E">
              <w:t xml:space="preserve"> Показать, что звук обозначаемый буквой «Ю» похож на звук «У». Находить звук в слове, подбирать слова с буквы  «Ю»,  развивать умение сравнивать и описывать </w:t>
            </w:r>
            <w:r w:rsidRPr="00CF109E">
              <w:lastRenderedPageBreak/>
              <w:t>результаты сравнения словами, развивать внимание, мышление, моторику.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Рассказывание по серии картинок - иллюстраций детских книг «Детский Книжный магазин».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вызвать интерес к сказочному жанру; учить узнавать в </w:t>
            </w:r>
            <w:proofErr w:type="spellStart"/>
            <w:r w:rsidRPr="00CF109E">
              <w:t>перепутанице</w:t>
            </w:r>
            <w:proofErr w:type="spellEnd"/>
            <w:r w:rsidRPr="00CF109E">
              <w:t xml:space="preserve"> отдельные сказки по характерным героям; опираясь на серию иллюстраций из детских книг, уметь рассказывать знакомые сказки; активизировать речь, обогащать словарный запас. Воспитывать интерес к литературе.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1.«Космическое путешествие» (по замыслу)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учить передавать полученные впечатления в рисунке, придумывая сюжет работы, выполнять эскиз простым </w:t>
            </w:r>
            <w:r w:rsidRPr="00CF109E">
              <w:lastRenderedPageBreak/>
              <w:t>карандашом, располагать изображения по всему листу.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«Космическое путешествие».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>учить раскрашивать ранее выполненное изображение. Используя навыки работы разными изобразительными материалами.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«Ракета летит к звездам»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продолжать учить выполнять барельеф, в соответствии с темой. </w:t>
            </w:r>
            <w:r w:rsidRPr="00CF109E">
              <w:lastRenderedPageBreak/>
              <w:t>Показать приемы лепки ракеты, развивать творчество, фантазию.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Транспорт. ПДД.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«Транспорт»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расширять представления детей о </w:t>
            </w:r>
            <w:r w:rsidRPr="00CF109E">
              <w:lastRenderedPageBreak/>
              <w:t>различных видах транспорта, классифицировать транспорт по виду, назначению, закреплять профессии людей, работающих на транспорте; к</w:t>
            </w:r>
            <w:r w:rsidR="00AB2541">
              <w:t>акой транспорт есть в Хабаровске</w:t>
            </w:r>
            <w:r w:rsidRPr="00CF109E">
              <w:t>. Развивать мышление, любознательность.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Приспособление растений к окружающей среде</w:t>
            </w:r>
          </w:p>
          <w:p w:rsidR="00CF109E" w:rsidRPr="00CF109E" w:rsidRDefault="00CF109E" w:rsidP="00CF109E">
            <w:r w:rsidRPr="00CF109E">
              <w:rPr>
                <w:b/>
              </w:rPr>
              <w:lastRenderedPageBreak/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gramEnd"/>
            <w:r w:rsidRPr="00CF109E">
              <w:t xml:space="preserve">: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представление о многообразии удивительного мира растений; показать способы приспособления растений к окружающей среде; закрепить условия необходимые для их роста и развития; познакомить с новыми растениями, питающимися насекомыми.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 xml:space="preserve">. познакомить с гласной буквой «Я», она обозначает </w:t>
            </w:r>
            <w:r w:rsidRPr="00CF109E">
              <w:lastRenderedPageBreak/>
              <w:t>звук близкий к «</w:t>
            </w:r>
            <w:proofErr w:type="spellStart"/>
            <w:r w:rsidRPr="00CF109E">
              <w:t>А»</w:t>
            </w:r>
            <w:proofErr w:type="gramStart"/>
            <w:r w:rsidRPr="00CF109E">
              <w:t>.Р</w:t>
            </w:r>
            <w:proofErr w:type="gramEnd"/>
            <w:r w:rsidRPr="00CF109E">
              <w:t>азвивать</w:t>
            </w:r>
            <w:proofErr w:type="spellEnd"/>
            <w:r w:rsidRPr="00CF109E">
              <w:t xml:space="preserve"> моторику, мышление. Учить печатать букву «Я».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>Составление описательного рассказа «Транспорт»</w:t>
            </w:r>
          </w:p>
          <w:p w:rsidR="00CF109E" w:rsidRPr="00CF109E" w:rsidRDefault="00CF109E" w:rsidP="00CF109E">
            <w:r w:rsidRPr="00CF109E">
              <w:t>П.С. учить составлять описательный рассказ с опорой на план, связно, непрерывно, логично высказывать свою мысль. Закреплять умение строить грамматически правильные предложения. Упражнять в согласовании существительных  с прилагательными, в сравнении предметов с использованием сложносочиненных предложений; активизировать словарь по теме «Транспорт», развивать внимание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н</w:t>
            </w:r>
            <w:proofErr w:type="gramEnd"/>
            <w:r w:rsidRPr="00CF109E">
              <w:t xml:space="preserve">аблюдательность. </w:t>
            </w:r>
            <w:r w:rsidRPr="00CF109E">
              <w:lastRenderedPageBreak/>
              <w:t>Мелкую моторику.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r w:rsidRPr="00CF109E">
              <w:rPr>
                <w:b/>
              </w:rPr>
              <w:lastRenderedPageBreak/>
              <w:t>1.«Машины нашего города</w:t>
            </w:r>
            <w:r w:rsidRPr="00CF109E">
              <w:t>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учить детей </w:t>
            </w:r>
            <w:r w:rsidRPr="00CF109E">
              <w:lastRenderedPageBreak/>
              <w:t>рисовать автотранспорт, выполняя эскиз простым карандашом и потом заштриховывая цветными карандашами, не выходя за контур.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«Морской и воздушный транспорт»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>.</w:t>
            </w:r>
            <w:r w:rsidRPr="00CF109E">
              <w:t xml:space="preserve"> продолжать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разные виды транспорта, предавая особенности, закреплять умение выполнять эскиз простым карандашом, опираясь на схему поэтапного рисования, развивать внимание, старательность.</w:t>
            </w:r>
          </w:p>
        </w:tc>
        <w:tc>
          <w:tcPr>
            <w:tcW w:w="1701" w:type="dxa"/>
          </w:tcPr>
          <w:p w:rsidR="00CF109E" w:rsidRPr="00CF109E" w:rsidRDefault="00CF109E" w:rsidP="00CF109E">
            <w:r w:rsidRPr="00CF109E">
              <w:rPr>
                <w:b/>
              </w:rPr>
              <w:lastRenderedPageBreak/>
              <w:t>«Машина» -</w:t>
            </w:r>
            <w:r w:rsidRPr="00CF109E">
              <w:t xml:space="preserve"> по замыслу.</w:t>
            </w:r>
          </w:p>
          <w:p w:rsidR="00CF109E" w:rsidRPr="00CF109E" w:rsidRDefault="00CF109E" w:rsidP="00CF109E">
            <w:r w:rsidRPr="00CF109E">
              <w:t xml:space="preserve">П.С.  </w:t>
            </w:r>
            <w:r w:rsidRPr="00CF109E">
              <w:lastRenderedPageBreak/>
              <w:t xml:space="preserve">продолжать развивать умение самостоятельно подбирать приемы исполнения и последовательности работы. 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День экологических знаний.  День Земли.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«Что такое заповедник»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: познакомить детей с заповедниками нашей стра</w:t>
            </w:r>
            <w:r w:rsidR="00CD4231">
              <w:t>ны,</w:t>
            </w:r>
          </w:p>
          <w:p w:rsidR="00CF109E" w:rsidRPr="00CF109E" w:rsidRDefault="00CF109E" w:rsidP="00CF109E">
            <w:r w:rsidRPr="00CF109E">
              <w:t xml:space="preserve">формировать ответственное и бережное отношение к </w:t>
            </w:r>
            <w:proofErr w:type="gramStart"/>
            <w:r w:rsidRPr="00CF109E">
              <w:t>родной</w:t>
            </w:r>
            <w:proofErr w:type="gramEnd"/>
            <w:r w:rsidRPr="00CF109E">
              <w:t xml:space="preserve">  </w:t>
            </w:r>
          </w:p>
          <w:p w:rsidR="00CF109E" w:rsidRPr="00CF109E" w:rsidRDefault="00CF109E" w:rsidP="00CF109E">
            <w:r w:rsidRPr="00CF109E">
              <w:t xml:space="preserve">природе; воспитывать у детей чувство гордости, что </w:t>
            </w:r>
            <w:proofErr w:type="gramStart"/>
            <w:r w:rsidRPr="00CF109E">
              <w:t>на</w:t>
            </w:r>
            <w:proofErr w:type="gramEnd"/>
            <w:r w:rsidRPr="00CF109E">
              <w:t xml:space="preserve"> нашей </w:t>
            </w:r>
          </w:p>
          <w:p w:rsidR="00CF109E" w:rsidRPr="00CF109E" w:rsidRDefault="00CF109E" w:rsidP="00CF109E">
            <w:r w:rsidRPr="00CF109E">
              <w:t xml:space="preserve">родной земле люди берегут, охраняют заповедные уголки </w:t>
            </w:r>
          </w:p>
          <w:p w:rsidR="00CF109E" w:rsidRPr="00CF109E" w:rsidRDefault="00CF109E" w:rsidP="00CF109E">
            <w:r w:rsidRPr="00CF109E">
              <w:t xml:space="preserve">природы. 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 </w:t>
            </w:r>
            <w:r w:rsidRPr="00CF109E">
              <w:rPr>
                <w:b/>
              </w:rPr>
              <w:t xml:space="preserve">«Земля - наш общий дом». 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:</w:t>
            </w:r>
            <w:r w:rsidRPr="00CF109E">
              <w:t xml:space="preserve"> показать Землю как общий дом всех людей и всех живых  </w:t>
            </w:r>
          </w:p>
          <w:p w:rsidR="00CF109E" w:rsidRPr="00CF109E" w:rsidRDefault="00CF109E" w:rsidP="00CF109E">
            <w:r w:rsidRPr="00CF109E">
              <w:t>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 осмыслению своего места в системе всех земных обитателей,  ответственности за сохранение нашего общего дома.</w:t>
            </w:r>
          </w:p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1.Учим буквы.</w:t>
            </w:r>
          </w:p>
          <w:p w:rsidR="00CF109E" w:rsidRPr="00CF109E" w:rsidRDefault="00CF109E" w:rsidP="00CF109E">
            <w:proofErr w:type="spellStart"/>
            <w:proofErr w:type="gramStart"/>
            <w:r w:rsidRPr="00CF109E">
              <w:t>П.с</w:t>
            </w:r>
            <w:proofErr w:type="spellEnd"/>
            <w:r w:rsidRPr="00CF109E">
              <w:t>.  дать детям знание о том, что буквы «Е», «Ё», «Ю», «Я» обозначают два звука, если стоят вначале слова, после гласной, после «Ь» и «Ъ» знаков.</w:t>
            </w:r>
            <w:proofErr w:type="gramEnd"/>
            <w:r w:rsidRPr="00CF109E">
              <w:t xml:space="preserve"> Учить подбирать слова с йотированными  звуками. Развивать фонематический слух.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>Заучивание «У Лукоморья дуб зеленый…»  А.С. Пушкина.</w:t>
            </w:r>
          </w:p>
          <w:p w:rsidR="00CF109E" w:rsidRPr="00CF109E" w:rsidRDefault="00CF109E" w:rsidP="00CF109E">
            <w:r w:rsidRPr="00CF109E">
              <w:t xml:space="preserve">П.С. познакомить с новым стихотворением А.С. Пушкина, помочь его запомнить наизусть; подвести детей к пониманию особенностей сказочной поэзии поэта; вызвать эстетические чувства, воспитывать </w:t>
            </w:r>
            <w:r w:rsidRPr="00CF109E">
              <w:lastRenderedPageBreak/>
              <w:t>любовь к поэзии, к русскому народному творчеству.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>1</w:t>
            </w:r>
            <w:r w:rsidR="00CD4231">
              <w:rPr>
                <w:b/>
              </w:rPr>
              <w:t xml:space="preserve">. «Животные Красной книги </w:t>
            </w:r>
            <w:r w:rsidRPr="00CF109E">
              <w:rPr>
                <w:b/>
              </w:rPr>
              <w:t>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t xml:space="preserve">. продолжать учить </w:t>
            </w:r>
            <w:proofErr w:type="gramStart"/>
            <w:r w:rsidRPr="00CF109E">
              <w:t>рисованию</w:t>
            </w:r>
            <w:proofErr w:type="gramEnd"/>
            <w:r w:rsidRPr="00CF109E">
              <w:t xml:space="preserve"> животных, используя схемы поэтапного рисования, развивать внимание. Воспитывать любовь к природе, интерес к рисованию животных.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«Сказки Пушкина» (по замыслу)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героев Пушкинских сказок, о которых читали; закреплять приемы рисования карандашами, развивать творчество при рисовании по сказкам. Воспитывать интерес к рисованию.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«Украсим Землю  цветами» </w:t>
            </w:r>
          </w:p>
          <w:p w:rsidR="00CF109E" w:rsidRPr="00CF109E" w:rsidRDefault="00CF109E" w:rsidP="00CF109E">
            <w:r w:rsidRPr="00CF109E">
              <w:t>П.С. побуждать создавать красивые цветочные композиции,  красиво располагать  на круге, показать прием вырезывания из бумаги сложенной гармошкой.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Сезонные изменения. Насекомые.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«Кто такие насекомые?» 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>: 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«Насекомые и цветы созданы друг для друга»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>.</w:t>
            </w:r>
            <w:r w:rsidRPr="00CF109E">
              <w:t xml:space="preserve"> показать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закономерные связи в природе, роль  </w:t>
            </w:r>
          </w:p>
          <w:p w:rsidR="00CF109E" w:rsidRPr="00CF109E" w:rsidRDefault="00CF109E" w:rsidP="00CF109E">
            <w:r w:rsidRPr="00CF109E">
              <w:t xml:space="preserve">насекомых в этом процессе; вызвать интерес к окружающему миру, </w:t>
            </w:r>
          </w:p>
          <w:p w:rsidR="00CF109E" w:rsidRPr="00CF109E" w:rsidRDefault="00CF109E" w:rsidP="00CF109E">
            <w:r w:rsidRPr="00CF109E">
              <w:t xml:space="preserve">формировать реалистические представления о природе. 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учить выполнять звуковой анализ слов, учить использовать фишки.  Развивать фонематический слух, внимание, мышление. 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2. Пересказ рассказа по опорным картинкам «Майский жук»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t>. закреплять умение пересказывать текст по опорным картинкам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ф</w:t>
            </w:r>
            <w:proofErr w:type="gramEnd"/>
            <w:r w:rsidRPr="00CF109E">
              <w:t xml:space="preserve">ормировать умение связно. непрерывно. Логично высказывать свою мысль, активизировать словарь по теме «Насекомые», развивать умение припоминать и систематизировать имеющуюся информацию, воображение, моторику. </w:t>
            </w:r>
            <w:r w:rsidRPr="00CF109E">
              <w:lastRenderedPageBreak/>
              <w:t>Развивать темпо ритмические характеристики речи.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«Цветущий сад»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закреплять умение рисовать плодовые деревья (вишня, абрикос, яблоня) в цвету, передавая особенности строения, цвет цветков;  учить разным приемам рисования цветов на деревьях, располагать по всему листу.  Упражнять в смешивании  красного и  белого цветов в разных пропорциях для получения нужных оттенков. Воспитывать интерес к рисованию </w:t>
            </w:r>
            <w:proofErr w:type="gramStart"/>
            <w:r w:rsidRPr="00CF109E">
              <w:t>при</w:t>
            </w:r>
            <w:proofErr w:type="gramEnd"/>
            <w:r w:rsidRPr="00CF109E">
              <w:t xml:space="preserve"> роды, любовь к природе.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</w:t>
            </w:r>
            <w:r w:rsidRPr="00CF109E">
              <w:rPr>
                <w:b/>
              </w:rPr>
              <w:t>«Жуки и бабочки»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учить приемам </w:t>
            </w:r>
            <w:r w:rsidRPr="00CF109E">
              <w:lastRenderedPageBreak/>
              <w:t>рисования поэтапного рисования насекомых, передавая особенности внешнего вида</w:t>
            </w:r>
            <w:proofErr w:type="gramStart"/>
            <w:r w:rsidRPr="00CF109E">
              <w:t>.</w:t>
            </w:r>
            <w:proofErr w:type="gramEnd"/>
            <w:r w:rsidRPr="00CF109E">
              <w:t xml:space="preserve"> </w:t>
            </w:r>
            <w:proofErr w:type="gramStart"/>
            <w:r w:rsidRPr="00CF109E">
              <w:t>з</w:t>
            </w:r>
            <w:proofErr w:type="gramEnd"/>
            <w:r w:rsidRPr="00CF109E">
              <w:t>акреплять навыки штриховки, побуждать дополнять рисунок деталями для создания более интересного рисунка.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 Насекомые на лугу»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 побуждать продумывать содержание своей  работы. Упражнять в разнообразных приемах вырезывания. Побуждать дополнять работу деталями.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/>
        </w:tc>
        <w:tc>
          <w:tcPr>
            <w:tcW w:w="2402" w:type="dxa"/>
          </w:tcPr>
          <w:p w:rsidR="00CF109E" w:rsidRPr="00CF109E" w:rsidRDefault="00CF109E" w:rsidP="00CF109E">
            <w:r w:rsidRPr="00CF109E">
              <w:t>МАЙ</w:t>
            </w:r>
          </w:p>
        </w:tc>
        <w:tc>
          <w:tcPr>
            <w:tcW w:w="2268" w:type="dxa"/>
          </w:tcPr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/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t>День Победы.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«День Победы»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Дать </w:t>
            </w:r>
            <w:proofErr w:type="gramStart"/>
            <w:r w:rsidRPr="00CF109E">
              <w:t>детям</w:t>
            </w:r>
            <w:proofErr w:type="gramEnd"/>
            <w:r w:rsidRPr="00CF109E">
              <w:t xml:space="preserve"> п</w:t>
            </w:r>
            <w:r w:rsidR="00CD4231">
              <w:t>редставление о подвиге жителей нашей страны, сумевших</w:t>
            </w:r>
            <w:r w:rsidRPr="00CF109E">
              <w:t xml:space="preserve">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  <w:proofErr w:type="gramStart"/>
            <w:r w:rsidRPr="00CF109E">
              <w:t xml:space="preserve"> .</w:t>
            </w:r>
            <w:proofErr w:type="gramEnd"/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«Дети войны»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 xml:space="preserve">. </w:t>
            </w:r>
            <w:r w:rsidRPr="00CF109E">
              <w:t xml:space="preserve">рассказать </w:t>
            </w:r>
            <w:proofErr w:type="gramStart"/>
            <w:r w:rsidRPr="00CF109E">
              <w:t>о</w:t>
            </w:r>
            <w:proofErr w:type="gramEnd"/>
            <w:r w:rsidRPr="00CF109E">
              <w:t xml:space="preserve"> детях войны, ставших героями в столь раннем возрасте, воспитание чувства уважения к людям, отдавшим жизнь во имя Победы. Развивать познавательный интерес к истории малой Родины.</w:t>
            </w:r>
          </w:p>
        </w:tc>
        <w:tc>
          <w:tcPr>
            <w:tcW w:w="2835" w:type="dxa"/>
          </w:tcPr>
          <w:p w:rsidR="00CF109E" w:rsidRPr="00CF109E" w:rsidRDefault="00CF109E" w:rsidP="00CF109E">
            <w:r w:rsidRPr="00CF109E"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 </w:t>
            </w:r>
            <w:r w:rsidRPr="00CF109E">
              <w:rPr>
                <w:b/>
              </w:rPr>
              <w:t>Литературный калейдоскоп. Заучивание считалки</w:t>
            </w:r>
            <w:r w:rsidRPr="00CF109E">
              <w:t xml:space="preserve"> </w:t>
            </w:r>
            <w:r w:rsidRPr="00CF109E">
              <w:rPr>
                <w:b/>
              </w:rPr>
              <w:t xml:space="preserve">«Мирная считалка» В. </w:t>
            </w:r>
            <w:proofErr w:type="spellStart"/>
            <w:r w:rsidRPr="00CF109E">
              <w:rPr>
                <w:b/>
              </w:rPr>
              <w:t>Берестова</w:t>
            </w:r>
            <w:proofErr w:type="spellEnd"/>
            <w:r w:rsidRPr="00CF109E">
              <w:rPr>
                <w:b/>
              </w:rPr>
              <w:t xml:space="preserve"> (из М. </w:t>
            </w:r>
            <w:proofErr w:type="spellStart"/>
            <w:r w:rsidRPr="00CF109E">
              <w:rPr>
                <w:b/>
              </w:rPr>
              <w:t>Карема</w:t>
            </w:r>
            <w:proofErr w:type="spellEnd"/>
            <w:r w:rsidRPr="00CF109E">
              <w:rPr>
                <w:b/>
              </w:rPr>
              <w:t>).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 </w:t>
            </w:r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 xml:space="preserve">Выяснить, какие произведения малых </w:t>
            </w:r>
            <w:r w:rsidRPr="00CF109E">
              <w:lastRenderedPageBreak/>
              <w:t>фольклорных форм знают дети. Познакомить с новой считалкой, запомнить ее.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1.«Поздравительная открытка для ветеранов войны» 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>.</w:t>
            </w:r>
            <w:r w:rsidRPr="00CF109E">
              <w:t xml:space="preserve"> побуждать выбирать содержание рисунка в соответствии с темой занятия, использовать полученные навыки изображения предметов. Воспитывать начала патриотических чувств у дошкольников.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2.</w:t>
            </w:r>
            <w:r w:rsidRPr="00CF109E">
              <w:rPr>
                <w:b/>
              </w:rPr>
              <w:t xml:space="preserve"> «Салют Победы»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lastRenderedPageBreak/>
              <w:t>П.</w:t>
            </w:r>
            <w:proofErr w:type="gramStart"/>
            <w:r w:rsidRPr="00CF109E">
              <w:rPr>
                <w:b/>
              </w:rPr>
              <w:t>с</w:t>
            </w:r>
            <w:proofErr w:type="spellEnd"/>
            <w:proofErr w:type="gramEnd"/>
            <w:r w:rsidRPr="00CF109E">
              <w:rPr>
                <w:b/>
              </w:rPr>
              <w:t>.</w:t>
            </w:r>
            <w:r w:rsidRPr="00CF109E">
              <w:t xml:space="preserve"> учить отражать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рисунке впечатления от праздника. Учить </w:t>
            </w:r>
            <w:proofErr w:type="gramStart"/>
            <w:r w:rsidRPr="00CF109E">
              <w:t>правильно</w:t>
            </w:r>
            <w:proofErr w:type="gramEnd"/>
            <w:r w:rsidRPr="00CF109E">
              <w:t xml:space="preserve"> располагать дома и праздничный салют. Закреплять умение смешивать краски на палитре.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«Весенний букет»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продолжать учить лепить цветы, передавая разнообразие форм.  Отрабатывать приемы лепки пальцами. Учить рассказывать о своей работе.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Международный день семьи. Профессии родителей</w:t>
            </w:r>
          </w:p>
        </w:tc>
        <w:tc>
          <w:tcPr>
            <w:tcW w:w="240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 «День семьи. Профессии родителей»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 Дать представление о празднике день семьи. Уточнять знания о труде родителей, что труд всех горожан приносит пользу жителям всего края и России. Воспитывать любовь к своей семье, своим близким.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«Растения - легкие Земли».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: дать представление о значении растений; показать зависимость всего живого от состояния растительного покрова;  </w:t>
            </w:r>
          </w:p>
          <w:p w:rsidR="00CF109E" w:rsidRPr="00CF109E" w:rsidRDefault="00CF109E" w:rsidP="00CF109E">
            <w:r w:rsidRPr="00CF109E">
              <w:t xml:space="preserve">воспитывать интерес к растениям, учить понимать происходящие в природе процессы. 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r w:rsidRPr="00CF109E"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2. «</w:t>
            </w:r>
            <w:r w:rsidRPr="00CF109E">
              <w:rPr>
                <w:b/>
              </w:rPr>
              <w:t>Мои любимые цветы»</w:t>
            </w:r>
          </w:p>
          <w:p w:rsidR="00CF109E" w:rsidRPr="00CF109E" w:rsidRDefault="00CF109E" w:rsidP="00CF109E">
            <w:r w:rsidRPr="00CF109E">
              <w:t>Рассказы из личного опыта.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продолжать учить живо и эмоционально рассказывать </w:t>
            </w:r>
            <w:proofErr w:type="gramStart"/>
            <w:r w:rsidRPr="00CF109E">
              <w:t>о</w:t>
            </w:r>
            <w:proofErr w:type="gramEnd"/>
            <w:r w:rsidRPr="00CF109E">
              <w:t xml:space="preserve"> чем-то личном, передавая свои впечатления в рассказе последовательно иллогично. Использовать в речи сложные </w:t>
            </w:r>
            <w:r w:rsidRPr="00CF109E">
              <w:lastRenderedPageBreak/>
              <w:t>предложения, ввести в словарь: полевые цветы, садовые, лесные и их названия. Развивать интонационную выразительность речи, воспитывать эстетические чувства.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>1.«Весенний букет»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нарциссы и тюльпаны, передавая особенности их внешнего вида, закреплять навыки рисования акварелью. Закрепить понятие «Натюрморт».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 xml:space="preserve">2. по замыслу </w:t>
            </w:r>
            <w:r w:rsidRPr="00CF109E">
              <w:rPr>
                <w:b/>
              </w:rPr>
              <w:t>«Моя семья»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 xml:space="preserve">учить продумывать содержание своего рисунка, его расположение, закреплять умение рисовать человеческие фигуры, предавая </w:t>
            </w:r>
            <w:r w:rsidRPr="00CF109E">
              <w:lastRenderedPageBreak/>
              <w:t xml:space="preserve">пропорции и строение. Воспитывать любовь </w:t>
            </w:r>
            <w:proofErr w:type="gramStart"/>
            <w:r w:rsidRPr="00CF109E">
              <w:t>к</w:t>
            </w:r>
            <w:proofErr w:type="gramEnd"/>
            <w:r w:rsidRPr="00CF109E">
              <w:t xml:space="preserve"> своим близким.</w:t>
            </w:r>
          </w:p>
        </w:tc>
        <w:tc>
          <w:tcPr>
            <w:tcW w:w="1701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«Лебеди»</w:t>
            </w:r>
          </w:p>
          <w:p w:rsidR="00CF109E" w:rsidRPr="00CF109E" w:rsidRDefault="00CF109E" w:rsidP="00CF109E">
            <w:r w:rsidRPr="00CF109E">
              <w:t xml:space="preserve">П.С. напомнить детям, что лебеди – символ  верности, любви.  Закреплять умение лепить  лебедей, передавая характерные особенности, используя имеющиеся умения и навыки лепки.  Воспитывать </w:t>
            </w:r>
            <w:r w:rsidRPr="00CF109E">
              <w:lastRenderedPageBreak/>
              <w:t>старательность</w:t>
            </w:r>
          </w:p>
        </w:tc>
        <w:tc>
          <w:tcPr>
            <w:tcW w:w="1842" w:type="dxa"/>
          </w:tcPr>
          <w:p w:rsidR="00CF109E" w:rsidRPr="00CF109E" w:rsidRDefault="00CF109E" w:rsidP="00CF109E"/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«Наша Родина. Символика. Наш Край.</w:t>
            </w:r>
          </w:p>
        </w:tc>
        <w:tc>
          <w:tcPr>
            <w:tcW w:w="2402" w:type="dxa"/>
          </w:tcPr>
          <w:p w:rsidR="00CF109E" w:rsidRPr="00CF109E" w:rsidRDefault="00CF109E" w:rsidP="00CF109E">
            <w:r w:rsidRPr="00CF109E">
              <w:t>«Наш край»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пред</w:t>
            </w:r>
            <w:r w:rsidR="00CD4231">
              <w:t>ставление о символике Хабаровска, Хабаровского</w:t>
            </w:r>
            <w:r w:rsidRPr="00CF109E">
              <w:t xml:space="preserve"> края. О том </w:t>
            </w:r>
            <w:proofErr w:type="gramStart"/>
            <w:r w:rsidRPr="00CF109E">
              <w:t>люди</w:t>
            </w:r>
            <w:proofErr w:type="gramEnd"/>
            <w:r w:rsidRPr="00CF109E">
              <w:t xml:space="preserve"> каких национальностей живут в нашем крае, об особенностях их культуры. Воспитывать уважение к людям, живущим в крае, интерес  к их культуре.</w:t>
            </w:r>
          </w:p>
          <w:p w:rsidR="00CF109E" w:rsidRPr="00CF109E" w:rsidRDefault="00CF109E" w:rsidP="00CF109E"/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«Как растут растения?»</w:t>
            </w:r>
          </w:p>
          <w:p w:rsidR="00CF109E" w:rsidRPr="00CF109E" w:rsidRDefault="00CF109E" w:rsidP="00CF109E">
            <w:pPr>
              <w:rPr>
                <w:b/>
              </w:rPr>
            </w:pPr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 xml:space="preserve">обобщить представления о росте и развитии растений;  </w:t>
            </w:r>
          </w:p>
          <w:p w:rsidR="00CF109E" w:rsidRPr="00CF109E" w:rsidRDefault="00CF109E" w:rsidP="00CF109E">
            <w:r w:rsidRPr="00CF109E">
              <w:t xml:space="preserve">установить связь между ростом растений и их потребностями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 </w:t>
            </w:r>
          </w:p>
          <w:p w:rsidR="00CF109E" w:rsidRPr="00CF109E" w:rsidRDefault="00CF109E" w:rsidP="00CF109E">
            <w:r w:rsidRPr="00CF109E">
              <w:t xml:space="preserve">различных условиях среды,  углубить представления о существовании их </w:t>
            </w:r>
            <w:proofErr w:type="gramStart"/>
            <w:r w:rsidRPr="00CF109E">
              <w:t>в</w:t>
            </w:r>
            <w:proofErr w:type="gramEnd"/>
            <w:r w:rsidRPr="00CF109E">
              <w:t xml:space="preserve">  </w:t>
            </w:r>
          </w:p>
          <w:p w:rsidR="00CF109E" w:rsidRPr="00CF109E" w:rsidRDefault="00CF109E" w:rsidP="00CF109E">
            <w:r w:rsidRPr="00CF109E">
              <w:t xml:space="preserve">разных </w:t>
            </w:r>
            <w:proofErr w:type="gramStart"/>
            <w:r w:rsidRPr="00CF109E">
              <w:t>экосистемах</w:t>
            </w:r>
            <w:proofErr w:type="gramEnd"/>
            <w:r w:rsidRPr="00CF109E">
              <w:t xml:space="preserve"> - </w:t>
            </w:r>
            <w:r w:rsidRPr="00CF109E">
              <w:lastRenderedPageBreak/>
              <w:t xml:space="preserve">в пустынях, лесах, океанах, горах, тундрах, развивать у детей интерес к  растительному миру, учить быть внимательными и  заботливыми по отношению к растениям. 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r w:rsidRPr="00CF109E"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CF109E" w:rsidRPr="00CF109E" w:rsidRDefault="00CF109E" w:rsidP="00CF109E">
            <w:r w:rsidRPr="00CF109E">
              <w:t>2. КВН – викторина по сказкам.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знания детей о литературных  произведениях разных жанров. Продолжать учить детей быстро определять авторов произведения и название, узнавать по </w:t>
            </w:r>
            <w:r w:rsidRPr="00CF109E">
              <w:lastRenderedPageBreak/>
              <w:t>фрагментам и иллюстрациям. Развивать память, сообразительность, находчивость и быстроту реакции. Воспитывать интерес и любовь к произведениям разных жанров.</w:t>
            </w:r>
          </w:p>
          <w:p w:rsidR="00CF109E" w:rsidRPr="00CF109E" w:rsidRDefault="00CF109E" w:rsidP="00CF109E"/>
        </w:tc>
        <w:tc>
          <w:tcPr>
            <w:tcW w:w="2552" w:type="dxa"/>
          </w:tcPr>
          <w:p w:rsidR="00CF109E" w:rsidRPr="00CF109E" w:rsidRDefault="00CF109E" w:rsidP="00CF109E">
            <w:r w:rsidRPr="00CF109E">
              <w:lastRenderedPageBreak/>
              <w:t xml:space="preserve">1. «Пейзаж»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умение рисовать картины природы, передавая особенности, располагая объекты рисунка по всему листу, соблюдая перспективу. Воспитывать любовь к рисованию.</w:t>
            </w:r>
          </w:p>
          <w:p w:rsidR="00CF109E" w:rsidRPr="00CF109E" w:rsidRDefault="00CF109E" w:rsidP="00CF109E">
            <w:r w:rsidRPr="00CF109E">
              <w:t xml:space="preserve">2. «Моя любимая сказка»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закреплять умение рисовать иллюстрацию к любимой сказке, проявляя творчество  и </w:t>
            </w:r>
            <w:r w:rsidRPr="00CF109E">
              <w:lastRenderedPageBreak/>
              <w:t>фантазию, используя имеющиеся навыки рисования.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>По замыслу.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закреплять умение задумывать содержание своей работы. Упражнять в разнообразных приемах вырезывания. Побуждать дополнять работу деталями.</w:t>
            </w:r>
          </w:p>
        </w:tc>
      </w:tr>
      <w:tr w:rsidR="00CF109E" w:rsidRPr="00CF109E" w:rsidTr="00CF109E">
        <w:trPr>
          <w:trHeight w:val="56"/>
        </w:trPr>
        <w:tc>
          <w:tcPr>
            <w:tcW w:w="1817" w:type="dxa"/>
          </w:tcPr>
          <w:p w:rsidR="00CF109E" w:rsidRPr="00CF109E" w:rsidRDefault="00CF109E" w:rsidP="00CF109E">
            <w:r w:rsidRPr="00CF109E">
              <w:lastRenderedPageBreak/>
              <w:t>Школа. Д/с. Диагностика.</w:t>
            </w:r>
          </w:p>
        </w:tc>
        <w:tc>
          <w:tcPr>
            <w:tcW w:w="2402" w:type="dxa"/>
          </w:tcPr>
          <w:p w:rsidR="00CF109E" w:rsidRPr="00CF109E" w:rsidRDefault="00CF109E" w:rsidP="00CF109E">
            <w:r w:rsidRPr="00CF109E">
              <w:t>«Детский сад – моя вторая семья»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вызывать положительные эмоции в беседе о детском саде, о друзьях в группе, о школе. Развивать логическое мышление, умение выражать свои чувства. Развивать связную речь; закрепить понятие «друзья», учить ценить дружбу, беречь ее, </w:t>
            </w:r>
            <w:r w:rsidRPr="00CF109E">
              <w:lastRenderedPageBreak/>
              <w:t>воспитывать чувство взаимовыручки, взаимопомощи.</w:t>
            </w:r>
          </w:p>
        </w:tc>
        <w:tc>
          <w:tcPr>
            <w:tcW w:w="2268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 xml:space="preserve">«Зеленая аптека».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: уточнить и расширить представления о </w:t>
            </w:r>
            <w:proofErr w:type="gramStart"/>
            <w:r w:rsidRPr="00CF109E">
              <w:t>лекарственных</w:t>
            </w:r>
            <w:proofErr w:type="gramEnd"/>
            <w:r w:rsidRPr="00CF109E">
              <w:t xml:space="preserve">  </w:t>
            </w:r>
          </w:p>
          <w:p w:rsidR="00CF109E" w:rsidRPr="00CF109E" w:rsidRDefault="00CF109E" w:rsidP="00CF109E">
            <w:proofErr w:type="gramStart"/>
            <w:r w:rsidRPr="00CF109E">
              <w:t>растениях</w:t>
            </w:r>
            <w:proofErr w:type="gramEnd"/>
            <w:r w:rsidRPr="00CF109E">
              <w:t xml:space="preserve">, закрепить понятие о взаимосвязи растительного мира и человека; учить детей правилам сбора и сушки лекарственных </w:t>
            </w:r>
          </w:p>
          <w:p w:rsidR="00CF109E" w:rsidRPr="00CF109E" w:rsidRDefault="00CF109E" w:rsidP="00CF109E">
            <w:r w:rsidRPr="00CF109E">
              <w:lastRenderedPageBreak/>
              <w:t xml:space="preserve">растений. </w:t>
            </w:r>
          </w:p>
          <w:p w:rsidR="00CF109E" w:rsidRPr="00CF109E" w:rsidRDefault="00CF109E" w:rsidP="00CF109E"/>
        </w:tc>
        <w:tc>
          <w:tcPr>
            <w:tcW w:w="2835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lastRenderedPageBreak/>
              <w:t>1. Учим буквы.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>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CF109E" w:rsidRPr="00CF109E" w:rsidRDefault="00CF109E" w:rsidP="00CF109E">
            <w:pPr>
              <w:rPr>
                <w:b/>
              </w:rPr>
            </w:pPr>
            <w:r w:rsidRPr="00CF109E">
              <w:t>2</w:t>
            </w:r>
            <w:r w:rsidRPr="00CF109E">
              <w:rPr>
                <w:b/>
              </w:rPr>
              <w:t>. Творческое рассказывание. «Кто такой Чебурашка?»</w:t>
            </w:r>
          </w:p>
          <w:p w:rsidR="00CF109E" w:rsidRPr="00CF109E" w:rsidRDefault="00CF109E" w:rsidP="00CF109E">
            <w:proofErr w:type="spellStart"/>
            <w:r w:rsidRPr="00CF109E">
              <w:rPr>
                <w:b/>
              </w:rPr>
              <w:t>П.с</w:t>
            </w:r>
            <w:proofErr w:type="spellEnd"/>
            <w:r w:rsidRPr="00CF109E">
              <w:rPr>
                <w:b/>
              </w:rPr>
              <w:t xml:space="preserve">. </w:t>
            </w:r>
            <w:r w:rsidRPr="00CF109E">
              <w:t xml:space="preserve">развивать  творческое воображение; на основе начала показать, как можно придумывать конец </w:t>
            </w:r>
            <w:r w:rsidRPr="00CF109E">
              <w:lastRenderedPageBreak/>
              <w:t>сказки; учить развивать ход событий. Развязку, соблюдать логику развития сюжета, эмоционально передавать переживания действующих лиц.</w:t>
            </w:r>
          </w:p>
        </w:tc>
        <w:tc>
          <w:tcPr>
            <w:tcW w:w="255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lastRenderedPageBreak/>
              <w:t>1</w:t>
            </w:r>
            <w:r w:rsidRPr="00CF109E">
              <w:rPr>
                <w:b/>
              </w:rPr>
              <w:t>.  «Веточка мяты и мелиссы»  (с натуры)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продолжать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с натуры, передавая особенности строения растений, форму и цвет листьев. Закреплять знания о пользе лекарственных растений.</w:t>
            </w:r>
          </w:p>
          <w:p w:rsidR="00CF109E" w:rsidRPr="00CF109E" w:rsidRDefault="00CF109E" w:rsidP="00CF109E">
            <w:r w:rsidRPr="00CF109E">
              <w:t xml:space="preserve">2. «Чебурашка» </w:t>
            </w:r>
          </w:p>
          <w:p w:rsidR="00CF109E" w:rsidRPr="00CF109E" w:rsidRDefault="00CF109E" w:rsidP="00CF109E">
            <w:proofErr w:type="spellStart"/>
            <w:r w:rsidRPr="00CF109E">
              <w:t>П.</w:t>
            </w:r>
            <w:proofErr w:type="gramStart"/>
            <w:r w:rsidRPr="00CF109E">
              <w:t>с</w:t>
            </w:r>
            <w:proofErr w:type="spellEnd"/>
            <w:proofErr w:type="gramEnd"/>
            <w:r w:rsidRPr="00CF109E">
              <w:t xml:space="preserve">. учить </w:t>
            </w:r>
            <w:proofErr w:type="gramStart"/>
            <w:r w:rsidRPr="00CF109E">
              <w:t>рисовать</w:t>
            </w:r>
            <w:proofErr w:type="gramEnd"/>
            <w:r w:rsidRPr="00CF109E">
              <w:t xml:space="preserve"> Чебурашку простым карандашом, передавая </w:t>
            </w:r>
            <w:r w:rsidRPr="00CF109E">
              <w:lastRenderedPageBreak/>
              <w:t>особенности внешнего вида, раскрашивать карандашами, не выходя за контур.</w:t>
            </w:r>
          </w:p>
        </w:tc>
        <w:tc>
          <w:tcPr>
            <w:tcW w:w="1701" w:type="dxa"/>
          </w:tcPr>
          <w:p w:rsidR="00CF109E" w:rsidRPr="00CF109E" w:rsidRDefault="00CF109E" w:rsidP="00CF109E"/>
        </w:tc>
        <w:tc>
          <w:tcPr>
            <w:tcW w:w="1842" w:type="dxa"/>
          </w:tcPr>
          <w:p w:rsidR="00CF109E" w:rsidRPr="00CF109E" w:rsidRDefault="00CF109E" w:rsidP="00CF109E">
            <w:pPr>
              <w:rPr>
                <w:b/>
              </w:rPr>
            </w:pPr>
            <w:r w:rsidRPr="00CF109E">
              <w:rPr>
                <w:b/>
              </w:rPr>
              <w:t xml:space="preserve">«Мои любимые игрушки» </w:t>
            </w:r>
          </w:p>
          <w:p w:rsidR="00CF109E" w:rsidRPr="00CF109E" w:rsidRDefault="00CF109E" w:rsidP="00CF109E">
            <w:proofErr w:type="spellStart"/>
            <w:r w:rsidRPr="00CF109E">
              <w:t>П.с</w:t>
            </w:r>
            <w:proofErr w:type="spellEnd"/>
            <w:r w:rsidRPr="00CF109E">
              <w:t xml:space="preserve">.  закреплять умение передавать форму и пропорции частей, используя знакомые приемы работы с ножницами и  бумагой. Воспитывать желание сделать </w:t>
            </w:r>
            <w:r w:rsidRPr="00CF109E">
              <w:lastRenderedPageBreak/>
              <w:t xml:space="preserve">свою работу выразительной.                                                                                                                                                            </w:t>
            </w:r>
          </w:p>
        </w:tc>
      </w:tr>
    </w:tbl>
    <w:p w:rsidR="00CF109E" w:rsidRPr="00CF109E" w:rsidRDefault="00CF109E" w:rsidP="00CF109E"/>
    <w:p w:rsidR="00CF109E" w:rsidRPr="00CF109E" w:rsidRDefault="00CF109E" w:rsidP="00CF109E"/>
    <w:p w:rsidR="00CF109E" w:rsidRPr="00CF109E" w:rsidRDefault="00CF109E" w:rsidP="00CF109E">
      <w:pPr>
        <w:sectPr w:rsidR="00CF109E" w:rsidRPr="00CF109E" w:rsidSect="00CF10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sdt>
      <w:sdtPr>
        <w:id w:val="425000404"/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21"/>
          </w:tblGrid>
          <w:tr w:rsidR="00171B03" w:rsidRPr="00171B03" w:rsidTr="00311C65">
            <w:trPr>
              <w:trHeight w:val="2880"/>
              <w:jc w:val="center"/>
            </w:trPr>
            <w:tc>
              <w:tcPr>
                <w:tcW w:w="5000" w:type="pct"/>
              </w:tcPr>
              <w:p w:rsidR="00AD2928" w:rsidRPr="00E10A02" w:rsidRDefault="00AD2928" w:rsidP="00AD292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 w:rsidRPr="00E10A02"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Перспективный план взаимодействия с родителями</w:t>
                </w:r>
              </w:p>
              <w:p w:rsidR="00AD2928" w:rsidRPr="00E10A02" w:rsidRDefault="00CD4231" w:rsidP="00AD292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на 2020 – 2021</w:t>
                </w:r>
                <w:r w:rsidR="00AD2928" w:rsidRPr="00E10A02"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 xml:space="preserve"> уч. год</w:t>
                </w:r>
              </w:p>
              <w:p w:rsidR="00AD2928" w:rsidRPr="00E10A02" w:rsidRDefault="00AD2928" w:rsidP="00AD292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 w:rsidRPr="00E10A02"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(старшая группа)</w:t>
                </w:r>
              </w:p>
              <w:p w:rsidR="00AD2928" w:rsidRPr="00E10A02" w:rsidRDefault="00AD2928" w:rsidP="00AD2928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E10A02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012"/>
                  <w:gridCol w:w="1546"/>
                  <w:gridCol w:w="2288"/>
                  <w:gridCol w:w="1930"/>
                  <w:gridCol w:w="1916"/>
                  <w:gridCol w:w="1503"/>
                </w:tblGrid>
                <w:tr w:rsidR="00AD2928" w:rsidRPr="00E10A02" w:rsidTr="006446AB">
                  <w:tc>
                    <w:tcPr>
                      <w:tcW w:w="1560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Месяц</w:t>
                      </w:r>
                    </w:p>
                  </w:tc>
                  <w:tc>
                    <w:tcPr>
                      <w:tcW w:w="2944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Совместные мероприятия</w:t>
                      </w:r>
                    </w:p>
                  </w:tc>
                  <w:tc>
                    <w:tcPr>
                      <w:tcW w:w="3140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Стендовые консультации</w:t>
                      </w:r>
                    </w:p>
                  </w:tc>
                  <w:tc>
                    <w:tcPr>
                      <w:tcW w:w="2636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Советы Айболита</w:t>
                      </w:r>
                    </w:p>
                  </w:tc>
                  <w:tc>
                    <w:tcPr>
                      <w:tcW w:w="2702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Индивидуальные консультации</w:t>
                      </w:r>
                    </w:p>
                  </w:tc>
                  <w:tc>
                    <w:tcPr>
                      <w:tcW w:w="2263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Игра недели</w:t>
                      </w: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Сентябрь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Родительское собрание «Знакомство родителей с реализацией ФГОС </w:t>
                      </w:r>
                      <w:proofErr w:type="gramStart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ДО</w:t>
                      </w:r>
                      <w:proofErr w:type="gramEnd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в ДОУ»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140" w:type="dxa"/>
                      <w:shd w:val="clear" w:color="auto" w:fill="FFFFFF" w:themeFill="background1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«Психологические  и возрастные особенности детей старшего дошкольного возраста». «Что должен знать ребенок 5-6 лет?».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«Ребёнок от 5 до 6 лет. Какой он?»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«Как одевать ребенка в садик?»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«Как нельзя наказывать детей? Чего избегать».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«Если ваш ребёнок </w:t>
                      </w:r>
                      <w:proofErr w:type="spellStart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леворукий</w:t>
                      </w:r>
                      <w:proofErr w:type="spellEnd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«Скандал по всем правилам или как справиться с детской истерикой 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«Ребёнок и компьютер».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«Как избавить ребёнка от страхов?»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«Как воспитывать у детей самостоятельность»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Игры по дороге в детский сад.</w:t>
                      </w: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Октябрь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Праздник Осени.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Организация конкурса 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 xml:space="preserve">поделок из природного материала  «Осенняя ярмарка».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Семинар – практикум: «Добрая семья прибавит разума-ума»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tt-RU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tt-RU"/>
                        </w:rPr>
                        <w:lastRenderedPageBreak/>
                        <w:t xml:space="preserve">«Особенности речи детей 5-6 лет»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«Развитие у ребёнка интереса 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и любви к книге.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 Развиваем речь во время прогулки»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«Если ноги промокли»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«Плоскостопие»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«Закаливание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»</w:t>
                      </w: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«Роль семьи в воспитании детей».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«Один ребенок в 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 xml:space="preserve">семье, как не вырастить эгоиста».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«Развиваем речь играя»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Игры на развитие речи.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Ноябрь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Круглый стол: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«Юные исследователи»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  <w:tc>
                    <w:tcPr>
                      <w:tcW w:w="3140" w:type="dxa"/>
                    </w:tcPr>
                    <w:p w:rsidR="00AD2928" w:rsidRPr="00AD2928" w:rsidRDefault="00415B5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hyperlink r:id="rId11" w:history="1">
                        <w:r w:rsidR="00AD2928" w:rsidRPr="00AD2928">
                          <w:rPr>
                            <w:rStyle w:val="af3"/>
                            <w:rFonts w:ascii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«Учим математику дома» </w:t>
                        </w:r>
                      </w:hyperlink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 Консультация по ФЭМП»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«10 «нельзя» для родителей!»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«Экспериментальная деятельность детей дома».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Памятка для родителей: «Что нельзя и что нужно делать для поддержания интереса детей к познавательному экспериментированию».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«Правильное питание залог здоровья»</w:t>
                      </w: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«Игрушки в жизни ребёнка»,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«Какие игрушки нужны детям»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«Как преодолеть рассеянность»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«Игровые упражнения на развитие мелкой моторики».</w:t>
                      </w: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Декабрь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Выставка новогодних поделок и игрушек.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Праздник  «Новогодний карнавал».</w:t>
                      </w: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«Новый год для детей: как устроить праздник», «Как с пользой провести новогодние праздники»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«Безопасность детей в новогодние каникулы»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«Профилактика гриппа и ОРВИ»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«Зимние игры и развлечения».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«Гендерное воспитание детей»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«Мальчики и девочк</w:t>
                      </w:r>
                      <w:proofErr w:type="gramStart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и-</w:t>
                      </w:r>
                      <w:proofErr w:type="gramEnd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два разных мира»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Новогодние игры.</w:t>
                      </w:r>
                    </w:p>
                  </w:tc>
                </w:tr>
                <w:tr w:rsidR="00AD2928" w:rsidRPr="00E10A02" w:rsidTr="006446AB">
                  <w:trPr>
                    <w:trHeight w:val="157"/>
                  </w:trPr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Январь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Совместное мероприятие с родителями «Что за прелесть эти сказки!» (КВН по сказкам А.С. Пушкина).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«Шесть родительских заблуждений о морозной погоде»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«Роль семьи в познавательном развитии ребенка»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«Зимние травмы»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«Профилактика детского травматизма».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«Здоровье детей зимой»</w:t>
                      </w: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«Укрепляем иммунитет»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«Собираем ребёнка на зимнюю прогулку»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«Повышенная двигательная активность.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Что делать?»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«Змейка, лесенка»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«Из чего это сделано?»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«Зеркало»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«Добавь слово»</w:t>
                      </w: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Февраль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Фотогазета:  «Мой папа».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Шоу - викторина к 23 февраля  «Суперпап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а». Масленица «Проводы зимы!»</w:t>
                      </w: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«Сюжетн</w:t>
                      </w:r>
                      <w:proofErr w:type="gramStart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ролевые игра в жизни ребёнка»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«Воспитание ребёнка- роль отца»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«Какие мы папы» 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«Осторожно гололёд»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 xml:space="preserve"> «Как не заболеть в садике»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«10 важных правил как защитить здоровье детей зимой»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«5 способов понизить температуру»</w:t>
                      </w: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«Как вырастить защитника»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«Ребенок у экрана».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«Запреты и ограничения»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«Как снять эмоциональное напряжение у детей»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 xml:space="preserve">«Чего не стало»,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«Добавь слово»,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«Что я слышу»,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«Запомни 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картинки»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Март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Выставка детских работ: «Самая красивая мамочка моя».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Праздничное развлечение: «А ну-ка мамы!»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Совместное создание в группе  «Огород на окне».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«Весна идёт, весне дорогу!»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«Мама-терапия (лечение маминой любовью)»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«Какие мы мамы»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«Как предупредить весенний авитаминоз».</w:t>
                      </w: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«Витаминотерапия»</w:t>
                      </w: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 «Как одевать ребёнка весной»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«Здоровье ребёнка в ваших руках»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«Не бей меня, мама…»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«Что игрушка рассказывает о себе?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«Что лишнее?»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«Скажи маме добрые слова»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«У кого больше «</w:t>
                      </w:r>
                      <w:proofErr w:type="spellStart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любимок</w:t>
                      </w:r>
                      <w:proofErr w:type="spellEnd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»»</w:t>
                      </w: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Апрель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«День  здоровья»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Спортивный праздник «Папа, мама, я – спортивная семья».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Выставка поделок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«Наши скворечники»</w:t>
                      </w: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 xml:space="preserve"> «Активность ребёнка- залог его здоровья»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«Физическое воспитание ребёнка в семье»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«Праздник здоровой улыбки». 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«Правила оказания первой помощи».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«Ребенок и дорога. Правила поведения на улицах города».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«Спортивная форма на занятиях физической культуры»</w:t>
                      </w: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«Я положил в мешок», «Топ – хлоп»,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«Веселая мозаика»,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«Пантомима».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</w:tr>
                <w:tr w:rsidR="00AD2928" w:rsidRPr="00E10A02" w:rsidTr="006446AB">
                  <w:tc>
                    <w:tcPr>
                      <w:tcW w:w="156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lastRenderedPageBreak/>
                        <w:t>Май</w:t>
                      </w:r>
                    </w:p>
                  </w:tc>
                  <w:tc>
                    <w:tcPr>
                      <w:tcW w:w="2944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Итоговое родительское собрание «Подведение итогов года. Наши достижения»</w:t>
                      </w:r>
                    </w:p>
                  </w:tc>
                  <w:tc>
                    <w:tcPr>
                      <w:tcW w:w="3140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«Семейный климат»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«Чем заняться детям летом?» </w:t>
                      </w:r>
                    </w:p>
                  </w:tc>
                  <w:tc>
                    <w:tcPr>
                      <w:tcW w:w="2636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«Тепловой и солнечный удар»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«Кишечные инфекции»</w:t>
                      </w:r>
                    </w:p>
                  </w:tc>
                  <w:tc>
                    <w:tcPr>
                      <w:tcW w:w="2702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«Должен ли ребенок упрямиться?».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«Как снять сильное нервное возбуждение у ребёнка»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263" w:type="dxa"/>
                    </w:tcPr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«Третий лишний»,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«О чем еще так говорят»,</w:t>
                      </w:r>
                    </w:p>
                    <w:p w:rsidR="00AD2928" w:rsidRPr="00E10A02" w:rsidRDefault="00AD2928" w:rsidP="006446AB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«Да и </w:t>
                      </w:r>
                      <w:proofErr w:type="gramStart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нет</w:t>
                      </w:r>
                      <w:proofErr w:type="gramEnd"/>
                      <w:r w:rsidRPr="00E10A0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не говорите»,                    «Слово заблудилось?».</w:t>
                      </w:r>
                    </w:p>
                  </w:tc>
                </w:tr>
              </w:tbl>
              <w:p w:rsidR="00AD2928" w:rsidRDefault="00AD2928" w:rsidP="00E52E2E">
                <w:pPr>
                  <w:pStyle w:val="a9"/>
                  <w:autoSpaceDE w:val="0"/>
                  <w:autoSpaceDN w:val="0"/>
                  <w:adjustRightInd w:val="0"/>
                  <w:ind w:left="1440"/>
                  <w:jc w:val="both"/>
                </w:pPr>
              </w:p>
              <w:p w:rsidR="006446AB" w:rsidRDefault="006446AB" w:rsidP="00E52E2E">
                <w:pPr>
                  <w:pStyle w:val="a9"/>
                  <w:autoSpaceDE w:val="0"/>
                  <w:autoSpaceDN w:val="0"/>
                  <w:adjustRightInd w:val="0"/>
                  <w:ind w:left="1440"/>
                  <w:jc w:val="both"/>
                  <w:rPr>
                    <w:b/>
                    <w:sz w:val="48"/>
                    <w:szCs w:val="48"/>
                  </w:rPr>
                </w:pPr>
              </w:p>
              <w:p w:rsidR="006446AB" w:rsidRPr="001B3EDC" w:rsidRDefault="001B3EDC" w:rsidP="001B3EDC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  <w:lang w:val="en-US"/>
                  </w:rPr>
                  <w:t>III</w:t>
                </w:r>
                <w:r w:rsidRPr="001B3EDC"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</w:rPr>
                  <w:t>. Организационный раздел</w:t>
                </w:r>
              </w:p>
              <w:p w:rsidR="006446AB" w:rsidRPr="00D57F81" w:rsidRDefault="006446AB" w:rsidP="006446AB">
                <w:pPr>
                  <w:shd w:val="clear" w:color="auto" w:fill="FFFFFF"/>
                  <w:spacing w:after="0" w:line="240" w:lineRule="auto"/>
                  <w:ind w:left="1440"/>
                  <w:jc w:val="center"/>
                  <w:rPr>
                    <w:rFonts w:ascii="Calibri" w:eastAsia="Times New Roman" w:hAnsi="Calibri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3.1</w:t>
                </w:r>
                <w:r w:rsidRPr="00D57F81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. Материально-техническое обеспечение программы </w:t>
                </w:r>
              </w:p>
              <w:tbl>
                <w:tblPr>
                  <w:tblW w:w="10050" w:type="dxa"/>
                  <w:shd w:val="clear" w:color="auto" w:fill="FFFFFF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643"/>
                  <w:gridCol w:w="4055"/>
                  <w:gridCol w:w="3352"/>
                </w:tblGrid>
                <w:tr w:rsidR="006446AB" w:rsidRPr="00D57F81" w:rsidTr="006446AB">
                  <w:trPr>
                    <w:trHeight w:val="144"/>
                  </w:trPr>
                  <w:tc>
                    <w:tcPr>
                      <w:tcW w:w="2643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Помещение</w:t>
                      </w: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Наименование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Количество</w:t>
                      </w:r>
                    </w:p>
                  </w:tc>
                </w:tr>
                <w:tr w:rsidR="006446AB" w:rsidRPr="00D57F81" w:rsidTr="006446AB">
                  <w:trPr>
                    <w:trHeight w:val="360"/>
                  </w:trPr>
                  <w:tc>
                    <w:tcPr>
                      <w:tcW w:w="2643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Групповое помещение</w:t>
                      </w: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Стол детские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</w:t>
                      </w:r>
                    </w:p>
                  </w:tc>
                </w:tr>
                <w:tr w:rsidR="006446AB" w:rsidRPr="00D57F81" w:rsidTr="006446AB">
                  <w:trPr>
                    <w:trHeight w:val="360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Стул детский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30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Стул взрослый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C11D65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Стенка - домик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Полка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«Кухня» детская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Кроватки для кукол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Шкафчик для кукольной одежды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Полка для физкультурного оборудования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Тумба для дидактического материала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Ковер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</w:tc>
                </w:tr>
                <w:tr w:rsidR="006446AB" w:rsidRPr="00D57F81" w:rsidTr="006446AB">
                  <w:trPr>
                    <w:trHeight w:val="285"/>
                  </w:trPr>
                  <w:tc>
                    <w:tcPr>
                      <w:tcW w:w="2643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666666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Стеллаж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555"/>
                  </w:trPr>
                  <w:tc>
                    <w:tcPr>
                      <w:tcW w:w="2643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Спальня</w:t>
                      </w: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Кровать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Pr="00E0774F" w:rsidRDefault="003558DD" w:rsidP="0064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35</w:t>
                      </w:r>
                    </w:p>
                    <w:p w:rsidR="00D57F81" w:rsidRPr="00E0774F" w:rsidRDefault="00D57F81" w:rsidP="00B15E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Стол взрослый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Стул взрослый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6446AB" w:rsidRPr="00D57F81" w:rsidTr="006446AB">
                  <w:trPr>
                    <w:trHeight w:val="285"/>
                  </w:trPr>
                  <w:tc>
                    <w:tcPr>
                      <w:tcW w:w="2643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Раздевалка</w:t>
                      </w: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Шкаф детский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3558DD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Скамейка детская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4A4138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</w:tc>
                </w:tr>
                <w:tr w:rsidR="006446AB" w:rsidRPr="00D57F81" w:rsidTr="006446AB">
                  <w:trPr>
                    <w:trHeight w:val="285"/>
                  </w:trPr>
                  <w:tc>
                    <w:tcPr>
                      <w:tcW w:w="2643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lastRenderedPageBreak/>
                        <w:t>Умывальная комната, туалет</w:t>
                      </w: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Раковина для умывания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Шкафчик для полотенец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3558DD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41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Унитаз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4A4138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c>
                </w:tr>
                <w:tr w:rsidR="006446AB" w:rsidRPr="00D57F81" w:rsidTr="006446AB">
                  <w:trPr>
                    <w:trHeight w:val="144"/>
                  </w:trPr>
                  <w:tc>
                    <w:tcPr>
                      <w:tcW w:w="0" w:type="auto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vAlign w:val="center"/>
                      <w:hideMark/>
                    </w:tcPr>
                    <w:p w:rsidR="006446AB" w:rsidRPr="00E0774F" w:rsidRDefault="006446AB" w:rsidP="006446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05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Шкаф взрослый</w:t>
                      </w:r>
                    </w:p>
                  </w:tc>
                  <w:tc>
                    <w:tcPr>
                      <w:tcW w:w="335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D57F81" w:rsidRPr="00E0774F" w:rsidRDefault="006446AB" w:rsidP="006446AB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0774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</w:tbl>
              <w:p w:rsidR="006446AB" w:rsidRPr="00D57F81" w:rsidRDefault="006446AB" w:rsidP="006446A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57F8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  <w:p w:rsidR="006446AB" w:rsidRPr="00E0774F" w:rsidRDefault="006446AB" w:rsidP="006446AB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6446AB" w:rsidRPr="00E0774F" w:rsidRDefault="006446AB" w:rsidP="006446AB">
                <w:pPr>
                  <w:shd w:val="clear" w:color="auto" w:fill="FFFFFF"/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</w:rPr>
                </w:pPr>
                <w:r w:rsidRPr="00E0774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 xml:space="preserve">3.2. </w:t>
                </w:r>
                <w:r w:rsidR="00E0774F" w:rsidRPr="00E0774F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Учебно – методическое обеспечение Программы</w:t>
                </w:r>
              </w:p>
              <w:p w:rsidR="006446AB" w:rsidRPr="00B14336" w:rsidRDefault="006446AB" w:rsidP="006446A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1. ОТ РОЖДЕНИЯ ДО ШКОЛЫ. Примерная общеобразовательная программа дошкольного образования (пилотны        й вариант) / Под ред.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Н.Е.Вераксы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,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Т.С.Комаровой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,  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М.А.Васильевой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. – М.: МОЗАИКА-СИНТЕЗ, 2014.(методический комплект).</w:t>
                </w:r>
              </w:p>
              <w:p w:rsidR="006446AB" w:rsidRPr="00B14336" w:rsidRDefault="006446AB" w:rsidP="006446A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2. Лыкова  И.А. Изобразительная деятельность в детском саду. Средняя группа (Образовательная область «Художественно-эстетическое развитие»): учебно-методическое пособие. – М.: Издательский дом «Цветной мир», 2014.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Белая К.Ю., ФГОС Формирование основ безопасности у дошкольников (2-7 лет).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Борисова М.М., ФГОС Малоподвижные игры и игровые упражнения (3-7 лет).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Гербова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В.В., Губанова Н.Ф.,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Дыбина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О.В., ФГОС Примерное комплексно-тематическое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планирование</w:t>
                </w:r>
                <w:proofErr w:type="gram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.к</w:t>
                </w:r>
                <w:proofErr w:type="spellEnd"/>
                <w:proofErr w:type="gram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программе "От рождения до школы". (4-5 л..) Средняя группа,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Гербова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В.В., ФГОС Развитие речи в детском саду.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Губанова Н.Ф., ФГОС Развитие игровой деятельности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Дыбина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О.В., ФГОС Ознакомление с предметным и социальным окружением.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Комарова Т.С., ФГОС Изобразительная деятельность в детском саду.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Комарова Т.С., ФГОС Развитие художественных способностей дошкольников (3-7 лет).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Кравченко И.В., Долгова Т.Д. Прогулки в детском саду. Младшая и средняя группы: Методическое пособие</w:t>
                </w:r>
                <w:proofErr w:type="gram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/ П</w:t>
                </w:r>
                <w:proofErr w:type="gram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од ред.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Г.М.Киселевой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,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Л.И.Пономаревой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. 2-е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испр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. и доп. – М.: ТЦ Сфера,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Куцакова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Л.В., ФГОС Трудовое воспитание в детском саду (3-7 лет).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Пензулаева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Л.И., ФГОС Физическая культура в детском саду.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Пензулаева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Л.И. ФГОС Оздоровительная гимнастика. Комплексы упражнений для детей 3-7 лет.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Помораева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И. А.,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Позина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В. А., ФГОС Формирование элементарных математических представлений.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Саулина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Т.Ф., ФГОС Знакомим дошкольников с правилами дорожного движения </w:t>
                </w: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lastRenderedPageBreak/>
                  <w:t>(3-7 лет).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Соломенникова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О.А., ФГОС Ознакомление с природой в детском саду. (4-5 лет). Средняя группа. - М.: МОЗАИКА-СИНТЕЗ, 2015.</w:t>
                </w:r>
              </w:p>
              <w:p w:rsidR="006446AB" w:rsidRPr="00B14336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Степаненкова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Э.Я., ФГОС Сборник подвижных игр (2-7 лет). - М.: МОЗАИКА-СИНТЕЗ, 2015.</w:t>
                </w:r>
              </w:p>
              <w:p w:rsidR="006446AB" w:rsidRPr="001B3EDC" w:rsidRDefault="006446AB" w:rsidP="006446AB">
                <w:pPr>
                  <w:numPr>
                    <w:ilvl w:val="0"/>
                    <w:numId w:val="23"/>
                  </w:num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Ушакова О.С. Ознакомление дошкольников с художественной литературой и развитие речи. 2-е изд., </w:t>
                </w:r>
                <w:proofErr w:type="spellStart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дополн</w:t>
                </w:r>
                <w:proofErr w:type="spellEnd"/>
                <w:r w:rsidRPr="00B1433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. Методическое пособие. – М.: ТЦ Сфера, 2015.</w:t>
                </w:r>
              </w:p>
              <w:p w:rsidR="001B3EDC" w:rsidRPr="00B14336" w:rsidRDefault="001B3EDC" w:rsidP="001B3EDC">
                <w:pPr>
                  <w:shd w:val="clear" w:color="auto" w:fill="FFFFFF"/>
                  <w:spacing w:after="0" w:line="240" w:lineRule="auto"/>
                  <w:ind w:left="360"/>
                  <w:jc w:val="both"/>
                  <w:rPr>
                    <w:rFonts w:ascii="Calibri" w:eastAsia="Times New Roman" w:hAnsi="Calibri" w:cs="Arial"/>
                    <w:color w:val="000000"/>
                    <w:sz w:val="28"/>
                    <w:szCs w:val="28"/>
                  </w:rPr>
                </w:pPr>
              </w:p>
              <w:p w:rsidR="001B3EDC" w:rsidRPr="001B3EDC" w:rsidRDefault="001B3EDC" w:rsidP="001B3EDC">
                <w:pPr>
                  <w:jc w:val="center"/>
                  <w:rPr>
                    <w:rFonts w:eastAsia="Courier New"/>
                    <w:b/>
                    <w:sz w:val="28"/>
                    <w:szCs w:val="28"/>
                    <w:lang w:eastAsia="zh-CN"/>
                  </w:rPr>
                </w:pPr>
                <w:r>
                  <w:rPr>
                    <w:rFonts w:eastAsia="Courier New"/>
                    <w:b/>
                    <w:sz w:val="28"/>
                    <w:szCs w:val="28"/>
                    <w:lang w:eastAsia="zh-CN"/>
                  </w:rPr>
                  <w:t xml:space="preserve">3.3. </w:t>
                </w:r>
                <w:r w:rsidRPr="004409BC">
                  <w:rPr>
                    <w:rFonts w:eastAsia="Courier New"/>
                    <w:b/>
                    <w:sz w:val="28"/>
                    <w:szCs w:val="28"/>
                    <w:lang w:eastAsia="zh-CN"/>
                  </w:rPr>
                  <w:t xml:space="preserve"> </w:t>
                </w:r>
                <w:r w:rsidRPr="001B3ED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Организация режима пребывания детей в образовательном учреждении.</w:t>
                </w:r>
              </w:p>
              <w:p w:rsidR="001B3EDC" w:rsidRPr="00E0774F" w:rsidRDefault="001B3EDC" w:rsidP="001B3EDC">
                <w:pPr>
                  <w:rPr>
                    <w:rFonts w:ascii="Times New Roman" w:hAnsi="Times New Roman" w:cs="Times New Roman"/>
                    <w:sz w:val="28"/>
                    <w:szCs w:val="28"/>
                    <w:lang w:eastAsia="zh-CN"/>
                  </w:rPr>
                </w:pPr>
              </w:p>
              <w:tbl>
                <w:tblPr>
                  <w:tblW w:w="0" w:type="auto"/>
                  <w:tblInd w:w="12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805"/>
                  <w:gridCol w:w="4111"/>
                </w:tblGrid>
                <w:tr w:rsidR="001B3EDC" w:rsidRPr="00E0774F" w:rsidTr="00505CF8">
                  <w:trPr>
                    <w:trHeight w:val="644"/>
                  </w:trPr>
                  <w:tc>
                    <w:tcPr>
                      <w:tcW w:w="4805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Наименование режимных моментов</w:t>
                      </w:r>
                    </w:p>
                  </w:tc>
                  <w:tc>
                    <w:tcPr>
                      <w:tcW w:w="4111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Старшая  группа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детей,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работа с детьми,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самостоятельная деятельность детей в игровых зонах.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7.00-8.15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гимнастика.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8.15-8.25</w:t>
                      </w:r>
                    </w:p>
                  </w:tc>
                </w:tr>
                <w:tr w:rsidR="001B3EDC" w:rsidRPr="00E0774F" w:rsidTr="00505CF8">
                  <w:trPr>
                    <w:trHeight w:val="1068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 завтраку, завтрак.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8.25-9.00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НОД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9.00 – 9.50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к прогулке, прогулка. 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9.50  -11.45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Возвращение с прогулки.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11.45-11.55</w:t>
                      </w:r>
                    </w:p>
                  </w:tc>
                </w:tr>
                <w:tr w:rsidR="001B3EDC" w:rsidRPr="00E0774F" w:rsidTr="00505CF8">
                  <w:trPr>
                    <w:trHeight w:val="778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 обеду, обед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11.55-12.20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ко сну, сон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lastRenderedPageBreak/>
                        <w:t>12.20-15.00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lastRenderedPageBreak/>
                        <w:t>Подъем, гигиеническая гимнастика после сна.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15.00-15.05</w:t>
                      </w:r>
                    </w:p>
                  </w:tc>
                </w:tr>
                <w:tr w:rsidR="001B3EDC" w:rsidRPr="00E0774F" w:rsidTr="00505CF8">
                  <w:trPr>
                    <w:trHeight w:val="505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 полднику, полдник.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15.05-15.25</w:t>
                      </w:r>
                    </w:p>
                  </w:tc>
                </w:tr>
                <w:tr w:rsidR="001B3EDC" w:rsidRPr="00E0774F" w:rsidTr="00505CF8">
                  <w:trPr>
                    <w:trHeight w:val="1253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 прогулке, прогулка.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15.25-16.50</w:t>
                      </w:r>
                    </w:p>
                  </w:tc>
                </w:tr>
                <w:tr w:rsidR="001B3EDC" w:rsidRPr="00E0774F" w:rsidTr="00505CF8">
                  <w:trPr>
                    <w:trHeight w:val="1281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 ужину, ужин</w:t>
                      </w:r>
                    </w:p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16.50-17.30</w:t>
                      </w:r>
                    </w:p>
                  </w:tc>
                </w:tr>
                <w:tr w:rsidR="001B3EDC" w:rsidRPr="00E0774F" w:rsidTr="00505CF8">
                  <w:trPr>
                    <w:trHeight w:val="1281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Совместная деятельность воспитателя с детьми, кружковая работа, индивидуальная работа с родителями.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17.30-18.50</w:t>
                      </w:r>
                    </w:p>
                  </w:tc>
                </w:tr>
                <w:tr w:rsidR="001B3EDC" w:rsidRPr="00E0774F" w:rsidTr="00505CF8">
                  <w:trPr>
                    <w:trHeight w:val="1281"/>
                  </w:trPr>
                  <w:tc>
                    <w:tcPr>
                      <w:tcW w:w="48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Уход детей домой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B3EDC" w:rsidRPr="00E0774F" w:rsidRDefault="001B3EDC" w:rsidP="00505CF8">
                      <w:pPr>
                        <w:ind w:left="-1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18.50-19.00</w:t>
                      </w:r>
                    </w:p>
                  </w:tc>
                </w:tr>
              </w:tbl>
              <w:p w:rsidR="006446AB" w:rsidRDefault="006446AB" w:rsidP="006446AB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446AB" w:rsidRPr="001B3EDC" w:rsidRDefault="006446AB" w:rsidP="006446AB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446AB" w:rsidRPr="001B3EDC" w:rsidRDefault="001B3EDC" w:rsidP="006446AB">
                <w:pPr>
                  <w:pStyle w:val="c31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Calibri" w:hAnsi="Calibri"/>
                    <w:color w:val="000000"/>
                    <w:sz w:val="28"/>
                    <w:szCs w:val="28"/>
                  </w:rPr>
                </w:pPr>
                <w:r>
                  <w:rPr>
                    <w:rStyle w:val="c3"/>
                    <w:b/>
                    <w:bCs/>
                    <w:color w:val="000000"/>
                    <w:sz w:val="28"/>
                    <w:szCs w:val="28"/>
                  </w:rPr>
                  <w:t>3.4</w:t>
                </w:r>
                <w:r w:rsidR="006446AB" w:rsidRPr="001B3EDC">
                  <w:rPr>
                    <w:rStyle w:val="c3"/>
                    <w:b/>
                    <w:bCs/>
                    <w:color w:val="000000"/>
                    <w:sz w:val="28"/>
                    <w:szCs w:val="28"/>
                  </w:rPr>
                  <w:t>.Предметно-развивающая среда</w:t>
                </w:r>
              </w:p>
              <w:p w:rsidR="006446AB" w:rsidRPr="001B3EDC" w:rsidRDefault="006446AB" w:rsidP="00E0774F">
                <w:pPr>
                  <w:pStyle w:val="c31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color w:val="000000"/>
                    <w:sz w:val="28"/>
                    <w:szCs w:val="28"/>
                  </w:rPr>
                </w:pPr>
              </w:p>
              <w:tbl>
                <w:tblPr>
                  <w:tblW w:w="10278" w:type="dxa"/>
                  <w:shd w:val="clear" w:color="auto" w:fill="FFFFFF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014"/>
                  <w:gridCol w:w="5619"/>
                  <w:gridCol w:w="2645"/>
                </w:tblGrid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31"/>
                        <w:spacing w:before="0" w:beforeAutospacing="0" w:after="0" w:afterAutospacing="0" w:line="0" w:lineRule="atLeast"/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Микро-зона, центр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Pr="00D57F81" w:rsidRDefault="006446AB" w:rsidP="006446AB">
                      <w:pPr>
                        <w:pStyle w:val="3"/>
                        <w:spacing w:before="0" w:line="0" w:lineRule="atLeast"/>
                        <w:jc w:val="center"/>
                        <w:rPr>
                          <w:rFonts w:ascii="Cambria" w:hAnsi="Cambria" w:cs="Arial"/>
                          <w:color w:val="auto"/>
                        </w:rPr>
                      </w:pPr>
                      <w:r w:rsidRPr="00D57F81">
                        <w:rPr>
                          <w:rStyle w:val="c12"/>
                          <w:b w:val="0"/>
                          <w:bCs w:val="0"/>
                          <w:color w:val="auto"/>
                        </w:rPr>
                        <w:t>Оборудование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Pr="00D57F81" w:rsidRDefault="006446AB" w:rsidP="006446AB">
                      <w:pPr>
                        <w:pStyle w:val="3"/>
                        <w:spacing w:before="0" w:line="0" w:lineRule="atLeast"/>
                        <w:jc w:val="center"/>
                        <w:rPr>
                          <w:rFonts w:ascii="Cambria" w:hAnsi="Cambria" w:cs="Arial"/>
                          <w:color w:val="auto"/>
                        </w:rPr>
                      </w:pPr>
                      <w:r w:rsidRPr="00D57F81">
                        <w:rPr>
                          <w:rStyle w:val="c12"/>
                          <w:b w:val="0"/>
                          <w:bCs w:val="0"/>
                          <w:color w:val="auto"/>
                        </w:rPr>
                        <w:t>Цели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3"/>
                        <w:spacing w:before="0"/>
                        <w:jc w:val="both"/>
                        <w:rPr>
                          <w:rFonts w:ascii="Cambria" w:hAnsi="Cambria" w:cs="Arial"/>
                          <w:color w:val="4F81BD"/>
                        </w:rPr>
                      </w:pPr>
                      <w:r>
                        <w:rPr>
                          <w:rStyle w:val="c12"/>
                          <w:b w:val="0"/>
                          <w:bCs w:val="0"/>
                          <w:color w:val="4F81BD"/>
                        </w:rPr>
                        <w:t>  </w:t>
                      </w:r>
                    </w:p>
                    <w:p w:rsidR="006446AB" w:rsidRPr="00D57F81" w:rsidRDefault="006446AB" w:rsidP="006446AB">
                      <w:pPr>
                        <w:pStyle w:val="3"/>
                        <w:spacing w:before="0" w:line="0" w:lineRule="atLeast"/>
                        <w:jc w:val="both"/>
                        <w:rPr>
                          <w:rFonts w:ascii="Cambria" w:hAnsi="Cambria" w:cs="Arial"/>
                          <w:color w:val="auto"/>
                        </w:rPr>
                      </w:pPr>
                      <w:r w:rsidRPr="00D57F81">
                        <w:rPr>
                          <w:rStyle w:val="c12"/>
                          <w:b w:val="0"/>
                          <w:bCs w:val="0"/>
                          <w:color w:val="auto"/>
                        </w:rPr>
                        <w:t>Раздевалка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1.Шкафчики с определением индивидуальной принадлежности (именами, фотографиями детей), скамейки.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2"/>
                          <w:color w:val="000000"/>
                        </w:rPr>
                        <w:t>2.Информационные стенды для взрослых:</w:t>
                      </w:r>
                      <w:r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«Картинная галерея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color w:val="000000"/>
                        </w:rPr>
                        <w:t>(постоянно обновляющаяся выставка достижений детей в разных областях);</w:t>
                      </w:r>
                      <w:r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«Вот как мы живем»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color w:val="000000"/>
                        </w:rPr>
                        <w:t>(постоянно обновляющаяся фотовыставка о жизни в группе)</w:t>
                      </w:r>
                      <w:proofErr w:type="gramStart"/>
                      <w:r>
                        <w:rPr>
                          <w:rStyle w:val="c12"/>
                          <w:color w:val="000000"/>
                        </w:rPr>
                        <w:t>;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Ф</w:t>
                      </w:r>
                      <w:proofErr w:type="gramEnd"/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отоальбом «Моя семья», «Семейный очаг»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color w:val="000000"/>
                        </w:rPr>
                        <w:t>(постоянно обновляющаяся фотовыставка);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 «</w:t>
                      </w:r>
                      <w:proofErr w:type="spellStart"/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Здоровейка</w:t>
                      </w:r>
                      <w:proofErr w:type="spellEnd"/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»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color w:val="000000"/>
                        </w:rPr>
                        <w:t xml:space="preserve">(информация о лечебно-профилактических мероприятиях, проводимых в группе и детском </w:t>
                      </w:r>
                      <w:r>
                        <w:rPr>
                          <w:rStyle w:val="c12"/>
                          <w:color w:val="000000"/>
                        </w:rPr>
                        <w:lastRenderedPageBreak/>
                        <w:t>саду);</w:t>
                      </w:r>
                      <w:r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«Игротека»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12"/>
                          <w:color w:val="000000"/>
                        </w:rPr>
                        <w:t>(рекомендации родителям по организации досуга детей, материалы для игр и домашних занятий);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 «Визитная книга»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2"/>
                          <w:color w:val="000000"/>
                        </w:rPr>
                        <w:t>информационный стенд (режим работы детского сада и группы, расписание работы и рекомендации специалистов, объявления).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1.Формирование навыков самообслуживания, умение одеваться и раздеваться, оказывать друг другу помощь.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2.Формирование коммуникативных навыков, умения приветствовать друг друга и прощаться друг с другом.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3.Привлечение к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воспитательной работе родителей. Создание единого сообщества педагогов и родителей.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 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Уголок конструирования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1.Крупный строительный конструктор.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2.Средний строительный конструктор.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3.Мелкий строительный конструктор.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4.Тематические строительные наборы (для мелких персонажей): крестьянское подворье,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 xml:space="preserve"> ,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 xml:space="preserve"> гараж, 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бензозаправка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>, корабль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5.Конструкторы типа «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Лего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>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6Небольшие игрушки для обыгрывания построек (фигурки людей и животных, макеты деревьев и кустарников).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8.Схемы построек и алгоритм их выполнения, рисунки, фотографии, чертежи.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2"/>
                          <w:color w:val="000000"/>
                        </w:rPr>
                        <w:t>9.</w:t>
                      </w:r>
                      <w:r>
                        <w:rPr>
                          <w:rStyle w:val="c12"/>
                          <w:i/>
                          <w:iCs/>
                          <w:color w:val="000000"/>
                        </w:rPr>
                        <w:t> «Автосервис»:</w:t>
                      </w:r>
                      <w:r>
                        <w:rPr>
                          <w:rStyle w:val="apple-converted-space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Style w:val="c2"/>
                          <w:color w:val="000000"/>
                        </w:rPr>
                        <w:t xml:space="preserve">транспорт мелкий, средний, крупный. 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Машины легковые и грузовые (самосвалы, грузовики, фургоны, подъемный кран); корабль, лодка, самолет, вертолет, ракета-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трансформер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>, железная дорога, луноход.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10.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Сборно-разборные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 xml:space="preserve"> автомобиль, самолет, корабль.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1.Развитие пространственного и конструктивного мышления, творческого воображения.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2.Обучение элементарному планированию действий.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3.Формирование умения работать по заданной схеме, модели.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Уголок ПДД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3"/>
                          <w:b/>
                          <w:bCs/>
                          <w:color w:val="000000"/>
                        </w:rPr>
                        <w:t>1.</w:t>
                      </w:r>
                      <w:r>
                        <w:rPr>
                          <w:rStyle w:val="c2"/>
                          <w:color w:val="000000"/>
                        </w:rPr>
                        <w:t>Полотно с изображением дорог, пешеходных переходов из дерматина, чтобы можно было складывать и убирать.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2.Мелкий транспорт.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3.Макеты домов, деревьев, набор дорожных знаков, светофор.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4.Небольшие игрушки (фигурки людей).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1.Закрепление знаний о правилах поведения пешеходов и водителей в условиях улицы, умений пользоваться полученными знаниями.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Уголок художественного творчества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1.Восковые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2.Цветная и белая бумага, картон, обои, наклейки, ткани, нитки, самоклеющаяся пленка.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3.Кисти,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4.Материал для нетрадиционного рисования: сухие листья,  шишки, колоски, 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тычки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 xml:space="preserve"> и т.п.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5.Образцы декоративного рисования, схемы, алгоритмы изображения человека, животных и т.д.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1.Закрепление умений и навыков в рисовании, лепке, аппликации.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2.Развитие мелкой моторики, творческого воображения и фантазии.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3.Расширение представлений о цвете, свойствах и качествах различных материалов.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4.Обучение различным техникам вырезания.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5.Освоение новых способов изображения.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Книжный уголок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1.Стеллаж или открытая витрина для книг, стол, два стульчика, мягкий диван.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2.Детские книги по программе и любимые книги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детей, два-три постоянно меняемых детских журнала,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3.Иллюстративный материал в соответствии с рекомендациями программы.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4.Альбомы и наборы открыток с видами достопримечательностей Южного Урала.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 xml:space="preserve">1.Развитие избирательного отношения к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произведениям художественной литературе.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2.Повышение внимания к языку литературного произведения.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3.Совершенствование выразительности декламации.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29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3"/>
                          <w:b/>
                          <w:bCs/>
                          <w:color w:val="000000"/>
                        </w:rPr>
                        <w:lastRenderedPageBreak/>
                        <w:t>  </w:t>
                      </w:r>
                    </w:p>
                    <w:p w:rsidR="006446AB" w:rsidRDefault="006446AB" w:rsidP="006446AB">
                      <w:pPr>
                        <w:pStyle w:val="c29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2"/>
                          <w:color w:val="000000"/>
                        </w:rPr>
                        <w:t>Музыкальный уголок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3"/>
                          <w:b/>
                          <w:bCs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1.Музыкальные инструменты: металлофон, дудочки, свистульки, барабан, игрушечное пианино, бубен, губная гармошка, гармошка.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2.Магнитофон.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3.Нетрадиционные музыкальные инструменты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1.Развитие музыкально-сенсорных способностей и творческих проявлений в музыкальной деятельности.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2.Воспмтание устойчивого интереса к музыкальным произведениям разных жанров.</w:t>
                      </w:r>
                    </w:p>
                  </w:tc>
                </w:tr>
                <w:tr w:rsidR="006446AB" w:rsidTr="001B3EDC">
                  <w:trPr>
                    <w:trHeight w:val="82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8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Спортивный уголок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1.Мячи большие, малые, средние.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2.Обручи.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3.Толстая веревка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4.Флажки.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5.Гимнастические палки.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6.Кольцеброс.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7.Кегли.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 «Дорожки движения»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9.Мишени на 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ковролиновой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 xml:space="preserve"> основе с набором дротиков и мячиков на «липучках».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10.Детская баскетбольная корзина.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11.Длинная и короткая скакалки.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12. «Летающие тарелки».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8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13.Гантели детские.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1.Формирование потребности в ежедневной активной двигательной деятельности.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2.Развитие ловкости, координации движений, произвольной регуляции в ходе выполнения двигательных заданий.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3.Развитие глазомера.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4.Развитие быстроты, выносливости, ловкости, точности, выдержки, настойчивости.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5.Развитие умения быть организованными.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6.Формирование правильной осанки.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8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7.Поддержание интереса к различным видам спорта.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Театральная зона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1.Ширма, две маленькие ширмы для настольного театра.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2.Костюмы, маски, атрибуты для постановки сказок.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 xml:space="preserve">3.Куклы и игрушки для различных видов театра (плоскостной, стержневой, 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кукольный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 xml:space="preserve"> (куклы 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би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>-ба-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бо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>), настольный, пальчиковый).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4.Атрибуты для теневого театра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5.Наборы масок (сказочные, фантастические персонажи).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6.Корона, кокошник (2-4 шт.).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7.Магнитофон.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8.Аудиокассеты с записью музыки для спектаклей.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1.Развитие речевого творчества детей на основе литературных произведений.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2.Обучение перевоплощению с использованием мимики, пантомимики, голоса, интонации.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3.Обучение использованию в речи слов, необходимых для характеристики персонажей.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 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Уголок сюжетно-ролевой игры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1.Кукольная мебель: стол, стулья, диванчик, шкаф.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2.Набор для кухни: плита, мойка, стиральная машина.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3.Игрушечная посуда: набор чайной посуд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ы(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>средний и мелкий), набор кухонной посуды(средний),набор столовой посуды(средний).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4.Куклы в одежде мальчиков и девочек (средние).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5.Коляски для кукол (2 шт.)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6.Комплекты одежды и постельных принадлежностей для кукол.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7.Атрибуты для ряженья (шляпы, очки, бусы, шарфы, сарафаны, юбки и т.п.)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8.Предметы-заместители.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9.Атрибуты для игр «Дочки-матери», «Детский сад», «Магазин», «Больница», «Аптека», «Парикмахерская», «Моряки», «Летчики», «Строители», «Зоопарк» и др. Игры с общественным сюжетом: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 xml:space="preserve"> «Библиотека», «Школа».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1.Формирование ролевых действий, ролевого перевоплощения, стимуляция сюжетной игры.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2.Воспитание коммуникативных навыков, желания объединяться для совместной игры, соблюдать в игре определенные правила.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3.Создание условий для развития партнерских отношений детей в игре.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4.Развитие творческого воображения, фантазии, подражательности, речевого творчества.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Математическая зона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1.Счетный материал: игрушки, мелкие предметы, предметные картинки.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2.Комплекты цифр для магнитной доски и 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ковролинового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 xml:space="preserve"> полотна. 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3.Занимательный и познавательный математический материал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4.Схемы и планы: групповая комната, кукольная комната, схемы маршрутов от дома до детского сада, от детского сада до библиотеки и др.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5.Рабочие тетради по математике.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6.Наборы геометрических фигур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7.Наборы объемных геометрических фигур.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8.«Волшебные часы»: модели частей суток, времен года, месяцев, дней недели.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9.Счеты напольные и настольные.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10.Счетные палочки.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11.Учебные приборы: линейки(10 шт.), сантиметры, ростомер для детей и кукол, набор лекал, циркуль.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12.Мозаики, 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пазлы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>, игры типа «</w:t>
                      </w:r>
                      <w:proofErr w:type="spellStart"/>
                      <w:r>
                        <w:rPr>
                          <w:rStyle w:val="c2"/>
                          <w:color w:val="000000"/>
                        </w:rPr>
                        <w:t>Танграм</w:t>
                      </w:r>
                      <w:proofErr w:type="spellEnd"/>
                      <w:r>
                        <w:rPr>
                          <w:rStyle w:val="c2"/>
                          <w:color w:val="000000"/>
                        </w:rPr>
                        <w:t xml:space="preserve">», бусы,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различные игрушки со шнуровками и застежками.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13.Настольно-печатные игры.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14. Дидактические игры.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1.Развитие интереса к математическим знаниям, смекалки, сообразительности.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2.Развитие способности понимать и использовать наглядные модели пространственных отношений типа плана.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3.Уточнение и закрепление представления о числах и цифрах до 10.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4.Обучение измерению с помощью условной мерки.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5.Ознакомление с неделей, месяцами,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годом.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6.Формирование навыков ориентировки в пространстве и на плоскости.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7.Развитие логического мышления.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 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Центр дидактической игры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Грамматический уголок.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1.Пособия для воспитания правильного физиологического дыхания (тренажеры, «Мыльные пузыри», надувные игрушки).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2.Материалы для звукового и слогового анализа и синтеза, анализа и синтеза предложений (разноцветные фишки или магниты).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4.Игры для совершенствования грамматического строя речи.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5.Рознообразные дидактические игры.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2"/>
                          <w:color w:val="000000"/>
                          <w:u w:val="single"/>
                        </w:rPr>
                        <w:t>Материал по познавательной деятельности.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2.Наборы «лото» (8-12 частей), в том числе с соотнесением реалистических и условно-схематических изображений.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3.Серии картинок (6-9) для установления последовательности событий (сказочные и реалистические истории, юмористические ситуации).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5.Серии картинок: времена года (пейзажи, жизнь животных, характерные виды работ и отдыха людей).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6.Наборы парных картинок на соотнесени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е(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>сравнение):найди отличия, ошибки (смысловые).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7.Разрезные сюжетные картинки (8-10 частей), разделенные прямыми и изогнутыми линиями.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8.Иллюстрированные книги и альбомы познавательного характера.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1.Развитие способностей к словесному творчеству, экспериментированию со словом.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2.Формирование грамматически правильной речи.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3.Автоматизирование произношения звуков речи и их дифференциации.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4.Развитие интереса к самостоятельному моделированию содержания произведения, созданию 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собственных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>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Экологический центр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2"/>
                          <w:color w:val="000000"/>
                          <w:u w:val="single"/>
                        </w:rPr>
                        <w:lastRenderedPageBreak/>
                        <w:t>Центр воды и песка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1.Стол с углублениями для воды и песка, с рабочей поверхностью из пластика; пластиковый коврик, халатики, нарукавники.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 xml:space="preserve">2.Природный материал: камешки, ракушки,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различные семена и плоды, кора деревьев, листья и т. п.).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3.Сыпучие продукты: горох, манка, мука, соль, сахарный песок, крахмал.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5.Разнообразные доступные приборы: лупа, песочные часы, компас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6.Различные часы.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7.Набор зеркал для опытов с симметрией, для исследования отражательного эффекта.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8.Набор для опытов с магнитом.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9.Вертушки разных размеров и конструкций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10.Оборудование и материалы для кулинарных экспериментов из овощей и фруктов.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11.Медицинские материалы: пипетки, колбы, шпатели, вата, марля, шприцы без игл, соломки для коктейля.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12.Коллекции тканей, бумаги, семян и плодов, растений (гербарий).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13.Схемы, модели, таблицы с алгоритмами выполнения опытов.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2"/>
                          <w:color w:val="000000"/>
                          <w:u w:val="single"/>
                        </w:rPr>
                        <w:t>Календарь природы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1.Картина сезона, модели года, суток.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2.Календарь погоды на каждый месяц, где дети схематично отмечают состояние погоды на каждый день.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3.Календарь наблюдения за птицами – ежедневно схематично отмечают  птиц, которых видели.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4.Рисунки детей по теме «Природа в разные времена года».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5.Календарь наблюдения за солнцестоянием.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6.Дневник наблюдений – зарисовывают опыты, эксперименты, наблюдения.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В уголке природы устраиваются выставки поделок из природного материала, овощей, фруктов и т. п.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 xml:space="preserve">1.Создание оптимальных условий для формирования всесторонних представлений об </w:t>
                      </w:r>
                      <w:r>
                        <w:rPr>
                          <w:rStyle w:val="c2"/>
                          <w:color w:val="000000"/>
                        </w:rPr>
                        <w:lastRenderedPageBreak/>
                        <w:t>окружающей действительности, ее объектах и явлениях с использованием всех видов восприятия детей.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2.Расширение чувственного опыта детей.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3.Формирование первичных 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естественно-научных</w:t>
                      </w:r>
                      <w:proofErr w:type="gramEnd"/>
                      <w:r>
                        <w:rPr>
                          <w:rStyle w:val="c2"/>
                          <w:color w:val="000000"/>
                        </w:rPr>
                        <w:t xml:space="preserve"> представлений.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4.Развитие наблюдательности, любознательности, активности, мыслительных операций.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5.Формирование способов познания путем сенсорного анализа.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6.Повышение интереса к экспериментальной деятельности.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1.Развитие наблюдательности.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2.Формирование системы знаний о сезонах и установление причинно-следственных связей.</w:t>
                      </w:r>
                    </w:p>
                  </w:tc>
                </w:tr>
                <w:tr w:rsidR="006446AB" w:rsidTr="001B3EDC">
                  <w:trPr>
                    <w:trHeight w:val="3999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lastRenderedPageBreak/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 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Центр краеведения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 xml:space="preserve">1.Альбомы: </w:t>
                      </w:r>
                      <w:proofErr w:type="gramStart"/>
                      <w:r>
                        <w:rPr>
                          <w:rStyle w:val="c2"/>
                          <w:color w:val="000000"/>
                        </w:rPr>
                        <w:t>«Наша семья», «Наш город» (образование, культура, спорт, медицина, промышленность); «Наш край»</w:t>
                      </w:r>
                      <w:proofErr w:type="gramEnd"/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2.Художественная литература: стихи, рассказы, сказки уральского народа.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3.Традиции, обычаи, фольклор Южного Урала.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4.Флаги, гербы и другая символика города, области, России.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5.Рисунки детей о жизни в детском саду, дома, о различных праздниках и т.д.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6.Альбом одежды («всех времен и народов»).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7.Выставки работ родителей и детей: «Мы живем на Урале».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8.Рукоделие: вышивка, ткачество, вязание и т.д.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1.Рассширение знаний о родном городе: его своеобразие, географическое положение, архитектура, основные отрасли производства.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2.Формирование знаний о государственных символиках страны и республики.</w:t>
                      </w:r>
                    </w:p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3.Формирование представлений о многонациональном составе населения Южного Урала, культуре.</w:t>
                      </w:r>
                    </w:p>
                  </w:tc>
                </w:tr>
                <w:tr w:rsidR="006446AB" w:rsidTr="001B3EDC">
                  <w:trPr>
                    <w:trHeight w:val="150"/>
                  </w:trPr>
                  <w:tc>
                    <w:tcPr>
                      <w:tcW w:w="201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Туалетная комната</w:t>
                      </w:r>
                    </w:p>
                  </w:tc>
                  <w:tc>
                    <w:tcPr>
                      <w:tcW w:w="5621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1.Традиционная обстановка.</w:t>
                      </w:r>
                    </w:p>
                  </w:tc>
                  <w:tc>
                    <w:tcPr>
                      <w:tcW w:w="264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  <w:tcMar>
                        <w:top w:w="0" w:type="dxa"/>
                        <w:left w:w="116" w:type="dxa"/>
                        <w:bottom w:w="0" w:type="dxa"/>
                        <w:right w:w="116" w:type="dxa"/>
                      </w:tcMar>
                      <w:hideMark/>
                    </w:tcPr>
                    <w:p w:rsidR="006446AB" w:rsidRDefault="006446AB" w:rsidP="006446AB">
                      <w:pPr>
                        <w:pStyle w:val="c4"/>
                        <w:spacing w:before="0" w:beforeAutospacing="0" w:after="0" w:afterAutospacing="0" w:line="0" w:lineRule="atLeast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2"/>
                          <w:color w:val="000000"/>
                        </w:rPr>
                        <w:t>1.Развитие опрятности, навыков самообслуживания.</w:t>
                      </w:r>
                    </w:p>
                  </w:tc>
                </w:tr>
              </w:tbl>
              <w:p w:rsidR="006446AB" w:rsidRDefault="006446AB" w:rsidP="00E52E2E">
                <w:pPr>
                  <w:pStyle w:val="a9"/>
                  <w:autoSpaceDE w:val="0"/>
                  <w:autoSpaceDN w:val="0"/>
                  <w:adjustRightInd w:val="0"/>
                  <w:ind w:left="1440"/>
                  <w:jc w:val="both"/>
                  <w:rPr>
                    <w:b/>
                    <w:sz w:val="48"/>
                    <w:szCs w:val="48"/>
                  </w:rPr>
                </w:pPr>
              </w:p>
              <w:p w:rsidR="006446AB" w:rsidRDefault="006446AB" w:rsidP="00E52E2E">
                <w:pPr>
                  <w:pStyle w:val="a9"/>
                  <w:autoSpaceDE w:val="0"/>
                  <w:autoSpaceDN w:val="0"/>
                  <w:adjustRightInd w:val="0"/>
                  <w:ind w:left="1440"/>
                  <w:jc w:val="both"/>
                  <w:rPr>
                    <w:b/>
                    <w:sz w:val="48"/>
                    <w:szCs w:val="48"/>
                  </w:rPr>
                </w:pPr>
              </w:p>
              <w:p w:rsidR="006D358A" w:rsidRPr="00E52E2E" w:rsidRDefault="00E52E2E" w:rsidP="00E52E2E">
                <w:pPr>
                  <w:pStyle w:val="a9"/>
                  <w:autoSpaceDE w:val="0"/>
                  <w:autoSpaceDN w:val="0"/>
                  <w:adjustRightInd w:val="0"/>
                  <w:ind w:left="1440"/>
                  <w:jc w:val="both"/>
                  <w:rPr>
                    <w:b/>
                    <w:bCs/>
                    <w:sz w:val="52"/>
                    <w:szCs w:val="52"/>
                  </w:rPr>
                </w:pPr>
                <w:r>
                  <w:rPr>
                    <w:b/>
                    <w:sz w:val="48"/>
                    <w:szCs w:val="48"/>
                    <w:lang w:val="en-US"/>
                  </w:rPr>
                  <w:t>IV</w:t>
                </w:r>
                <w:r w:rsidRPr="00204269">
                  <w:rPr>
                    <w:b/>
                    <w:sz w:val="48"/>
                    <w:szCs w:val="48"/>
                  </w:rPr>
                  <w:t>.</w:t>
                </w:r>
                <w:r w:rsidRPr="00E52E2E">
                  <w:rPr>
                    <w:b/>
                    <w:sz w:val="48"/>
                    <w:szCs w:val="48"/>
                  </w:rPr>
                  <w:t>Приложение.</w:t>
                </w:r>
              </w:p>
              <w:p w:rsidR="006D358A" w:rsidRPr="00B73741" w:rsidRDefault="006D358A" w:rsidP="006D358A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hAnsi="Times New Roman" w:cs="Times New Roman"/>
                    <w:b/>
                    <w:bCs/>
                    <w:color w:val="FF0000"/>
                    <w:sz w:val="28"/>
                    <w:szCs w:val="28"/>
                  </w:rPr>
                </w:pPr>
              </w:p>
              <w:p w:rsidR="006D358A" w:rsidRPr="00640B04" w:rsidRDefault="00640B04" w:rsidP="00640B04">
                <w:pPr>
                  <w:tabs>
                    <w:tab w:val="left" w:pos="5810"/>
                  </w:tabs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4.1</w:t>
                </w:r>
                <w:r w:rsidR="008C1116" w:rsidRPr="008C111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D358A" w:rsidRPr="008C111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Перечень художественной  литературы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Песенки.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«Как на тоненький ледок…»; «Николенька-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гусачок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киричи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…»; «Уж ты, пташечка, ты залетная…»; «Ласточка- ласточка…»; «Дождик, дождик, веселей…»; «Божья коровка…».</w:t>
                </w:r>
                <w:proofErr w:type="gramEnd"/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Сказки.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«Лиса и кувшин», обр. О.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Капицы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«Крылатый, мохнатый да масляный», обр. И. Карнауховой;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Хаврошечка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обр. А. Н. Толстого; «Заяц-хвастун», обр. О.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Капицы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«Царевна-лягушка», обр. М. Булатова; «Рифмы», авторизированный пересказ Б. Шергина «Сивка-бурка», обр. М. Булатова;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Финист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 ясный сокол», обр. А. Платонова.</w:t>
                </w:r>
                <w:proofErr w:type="gramEnd"/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Фольклор народов мира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Песенки.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«Гречку мыли»,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литов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., обр. Ю. Григорьева; «Старушка», «Дом, который построил Джек», пер. с англ. С. Маршака; «Счастливого пути!», голл., обр. И.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Токмаковой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«Веснянка»,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укр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., обр. Г. Литвака; «Друг за дружкой»,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тадж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., обр. Н. Гребнева (в сокр.).</w:t>
                </w:r>
                <w:proofErr w:type="gramEnd"/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Сказки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«Кукушка»,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ненецк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., обр. К.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Шаврова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«Чудесные истории про зайца по имени Лек», сказки народов Западной Африки, пер. О. Кустовой и В. Андреева;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Златовласка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пер. с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чеш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К. Паустовского; «Три золотых волоска Деда-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Всеведа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пер. с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чеш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Н.Аросьевой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(из сборника сказок К. Я.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Эрбена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).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Произведения поэтов и писателей России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Поэзия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Яснов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«Мирная считалка». С. Городецкий. «Котенок»; Ф. Тютчев. «Зима недаром злится…»; А.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Барто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«Веревочка».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Проза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В. Дмитриева. «Малыш и Жучка» (главы); Л. Толстой. «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Кос-точка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Литературные сказки.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Т. Александрова. «Домовенок Кузька» (главы); В. Бианки. «Сова»; Б.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Заходер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«Серая звездочка»; А. Пушкин. «Сказка о царе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Салтане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о сыне его славном и могучем богатыре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Гвидоне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Салтановиче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и о прекрасной царевне Лебеди»; П. Бажов. «Серебряное копытце»; Н.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Телешов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Крупеничка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»; В. Катаев. «Цветик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емицветик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Произведения поэтов и писателей разных стран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Поэзия.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Милн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«Баллада о королевском бутерброде», пер. с англ. С. Маршака; В. Смит. «Про летающую корову», пер. с англ. Б.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Заходера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Я.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Бжехва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«На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Горизонтских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островах», пер. с польск. Б.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Заходера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Дж. Ривз. «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Шумный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Ба-бах», пер. с англ.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Бородицкой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«Письмо ко всем детям по одному очень важному делу», пер. с польск. С. Михалкова.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Литературные сказки.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Х.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Мякеля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«Господин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А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у» (главы из книги), пер. с финск.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Э. Успенского; Р. Киплинг. «Слоненок», пер. с англ. К. Чуковского, стихи в пер. С. Маршака; А. Линдгрен.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Карлсон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который живет на крыше, опять прилетел» (главы в сокр.), пер.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со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швед. Л.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Лунгиной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Произведения для заучивания наизусть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«По дубочку постучишь...»,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песня; И. Белоусов. «Весенняя гостья»; Е. Благинина. «Посидим в тишине»; Г.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Виеру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«Мамин день», пер. с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молд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Я. Акима; М. Исаковский. «Поезжай за моря-океаны»; М.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Карем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«Мирная считалка», пер. с франц.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Берестова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А. Пушкин. «У лукоморья дуб зеленый...» (из поэмы «Руслан и Людмила»); И. Суриков. «Вот моя деревня».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Для чтения в лицах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Ю. Владимиров. «Чудаки»; С. Городецкий. «Котенок»; В. Орлов. «Ты скажи мне, реченька...»; Э. Успенский. «Разгром».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Дополнительная литература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Русские народные сказки.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«Никита Кожемяка» (из сборника сказок А. Афанасьева); «Докучные сказки».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Зарубежные народные сказки.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«О мышонке, который был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кошкой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,с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обакой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и тигром», инд., пер. Н.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Ходзы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«Как братья отцовский клад нашли»,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молд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., обр. М. Булатова; «Желтый аист», кит., пер. Ф.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Ярлина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Проза.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Б. Житков. «Белый домик», «Как я ловил человечков»; Г. Снегирев. «Пингвиний пляж», «К морю», «Отважный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пингвиненок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»; Л. Пантелеев. «Буква „ы“»; М. Москвина. «Кроха»; А. Митяев. «Сказка про трех пиратов».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Поэзия.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Я. Аким. «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Жадина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»; Ю.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Мориц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«Домик с трубой»; 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Сеф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«Совет», «Бесконечные стихи»; Д. Хармс. «Уж я бегал, бегал, бегал…»; Д.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Чиарди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«О том, у кого три глаза», пер. с англ. 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Сефа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Б.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Заходер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«Приятная встреча»; С.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Черный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«Волк»; А. Плещеев. «Мой садик»; С. Маршак. «Почта».</w:t>
                </w:r>
              </w:p>
              <w:p w:rsidR="006D358A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Литературные сказки.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А. Волков. «Волшебник Изумрудного города» (главы); О.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Пройслер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«Маленькая Баба-яга», пер. с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нем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Ю.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Коринца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Дж.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Родари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«Волшебный барабан» (из книги «Сказки, у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которых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три конца»), пер. с итал. И. Константиновой; Т.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Янссон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«О самом последнем в мире драконе», пер.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со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швед. Л. Брауде; «Шляпа волшебника», пер. В. Смирнова; Г. Сапгир. «Небылицы в лицах», «Как лягушку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продавали»; Л. Петрушевская. «Кот, который умел петь»; А. Митяев. «Сказка про трех пиратов».</w:t>
                </w:r>
              </w:p>
              <w:p w:rsidR="008C1116" w:rsidRPr="00842831" w:rsidRDefault="008C1116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D358A" w:rsidRPr="00842831" w:rsidRDefault="00640B04" w:rsidP="006D358A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4.2</w:t>
                </w:r>
                <w:r w:rsidR="008C111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D358A"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Примерный</w:t>
                </w:r>
                <w:r w:rsidR="006D358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D358A"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музыкальный репертуар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Слушание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«Марш», муз. Д. Шостаковича; «Колыбельная», «Парень с гармошкой», муз. Г. Свиридова; «Листопад», муз. Т.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Попатенко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Е. Авдиенко; «Марш» из оперы «Любовь к трем апельсинам», муз. С. Прокофьева; «Зима», муз.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П. Чайковского, сл. А. Плещеева; «Осенняя песня» (из цикла «Времена года» П. Чайковского); «Полька», муз.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Д. Львова-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Компанейца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З. Петровой; «Мамин праздник», муз. Е. Тиличеевой, сл. Л.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Румарчук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«Моя Россия», муз. Г. Струве, сл. Н. Соловьевой; «Кто придумал песенку?», муз. Д. Львова-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Компанейца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Л. Дымовой; «Детская полька»,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муз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.М</w:t>
                </w:r>
                <w:proofErr w:type="spellEnd"/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Глинки; «Дед Мороз», муз.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Н. Елисеева, сл. З. Александровой; «Утренняя молитва», «В церкви» (из «Детского альбома» П. Чайковского); «Музыка», муз.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Г. Струве; «Жаворонок», муз. М. Глинки; «Мотылек», муз.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Майкапара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«Пляска птиц», «Колыбельная», муз.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Н. Римского-Корсакова; финал Концерта для фортепиано с оркестром № 5 (фрагменты) Л. Бетховена; «Тревожная минута» (из альбома «Бирюльки»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Майкапара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          </w:r>
                <w:proofErr w:type="gramEnd"/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Пение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 на развитие слуха и голоса.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«Зайка», муз. В. Карасевой, сл. Н. Френкель; «Сшили кошке к празднику сапожки», детская песенка; «Ворон»,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песня,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обраб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Е. Тиличеевой; «Андрей-воробей»,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песня, обр. Ю.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Слонова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«Бубенчики», «Гармошка», муз. Е. Тиличеевой; «Считалочка», муз. И. Арсеева; «Снега-жемчуга»,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Пархаладзе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Пляцковского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«Где зимуют зяблики?», муз. Е.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Зарицкой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Л. Куклина; «Паровоз», «Петрушка», муз. В. Карасевой, сл. Н. Френкель; «Барабан», муз. Е. Тиличеевой, сл. Н. Найденовой; «Тучка»,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закличка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«Колыбельная», муз. Е. Тиличеевой, сл. Н. Найденовой;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Песенки и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попевки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Песни.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«Журавли», муз. А. Лившица,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Познанской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 нам гости пришли», муз. Ан. Александрова,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Ивенсен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Огородная-хороводная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муз. Б.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Можжевелова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Н.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Пассовой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«Голубые санки», муз. М. Иорданского,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Клоковой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«Гуси-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гусенята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муз. Ан. Александрова, сл. Г. Бойко; «Рыбка»,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Клоковой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«Курица», муз. Е. Тиличеевой,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Долинова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«Березка», муз. Е. Тиличеевой, сл. П. Воронько; «Ландыш»,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, сл. Н. Френкель; «Весенняя песенка», муз. А. Филиппенко, сл. Г Бойко;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Тяв-тяв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муз.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Герчик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Ю. Разумовского; «Птичий дом», муз. Ю.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Слонова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О.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Высотской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«Горошина», муз. В. Карасевой, сл. Н. Френкель; «Гуси», муз. А. Филиппенко, сл. Т. Волгиной.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Песенное творчество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«Колыбельная»,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песня; «Марш»,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«Дили-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дили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! Бом! Бом!»,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укр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.п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есня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Е.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Макшанцевой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«Придумай песенку»;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потешки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дразнилки, считалки и другие рус. нар.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попевки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Музыкально-ритмические движения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«Маленький марш», муз. Т. Ломовой; «Пружинка», муз. Е.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Гнесиной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(«Этюд»); «Шаг и бег», муз. Н. Надененко; «Плавные руки», муз. Р. Глиэра («Вальс», фрагмент); «Кто лучше скачет», муз. Т. Ломовой;  «Учись плясать по-русски!», муз. Л.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Вишкарева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(вариации на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мелодию «Из-под дуба, из-под вяза»); «Росинки», муз.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Майкапара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«Канава»,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мелодия, обр. 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Рустамова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 с предметами.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«Вальс», муз. А. Дворжака; «Упражнения с ленточками»,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укр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.м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елодия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обр. 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Рустамова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«Гавот», муз. Ф. Госсека; «Передача платочка», муз. Т. Ломовой; «Упражнения с мячами», муз. Т. Ломовой; «Вальс», муз. Ф.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Бургмюллера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Этюды.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«Тихий танец» (тема из вариаций), муз. В. Моцарта; «Полька», нем.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.т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анец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«Поспи и попляши» («Игра с куклой»), муз. Т. Ломовой; «Ау!» («Игра в лесу»,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муз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.Т</w:t>
                </w:r>
                <w:proofErr w:type="spellEnd"/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 Ломовой).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Танцы и пляски.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«Дружные пары», муз. И. Штрауса («Полька»); «Парный танец»,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муз. Ан. Александрова («Полька»); «Приглашение»,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 «Лен»,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обраб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Раухвергера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«Задорный танец», муз. В. Золотарева; «Зеркало», «Ой, хмель мой, хмелек»,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мелодии; «Круговая пляска», рус. нар. мелодия, обр.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Разоренова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«Русская пляска», рус. нар. мелодия («Во саду ли, в огороде»); «Кадриль с ложками», рус. нар. мелодия, обр. Е. Туманяна; пляска мальчиков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Чеботуха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», рус. нар. мелодия.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Характерные танцы.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«Матрешки», муз. Б. Мокроусова;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Чеботуха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обраб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В. Золотарева; «Танец бусинок», муз. Т. Ломовой; «Пляска Петрушек»,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хорват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мелодия; «Хлопушки», муз. Н.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Кизельваттер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«Танец Снегурочки и снежинок», муз. Р. Глиэра; «Танец гномов», муз. Ф.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Черчеля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«Танец скоморохов», муз. Н. Римского-Корсакова; «Танец цирковых лошадок»,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«Пляска медвежат»,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«Встреча в лесу», муз. Е. Тиличеевой.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Хороводы.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«К нам гости пришли», муз. Ан. Александрова,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Ивенсен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«Урожайная», муз. А. Филиппенко, сл. О. Волгиной; «Новогодняя хороводная», муз.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Шайдар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«Новогодний хоровод», муз. Т.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Попатенко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 нам приходит Новый год», муз.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Герчик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З.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Петровой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;«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Хоровод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цветов», муз. Ю.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Слонова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«Как пошли наши подружки»,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Совьюном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я хожу», «А я по лугу», 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Земелюшка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-чернозем»,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песни, обр.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Агафонникова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«Ай да березка», муз. Т.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Попатенко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Ж.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Агаджановой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«Возле речки, возле моста»; «Пошла млада за водой»,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песни, обр.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Агафонникова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Музыкальные игры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Игры.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Ловишка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муз. Й. Гайдна; «Не выпустим», муз. Т. Ломовой; «Будь ловким!», муз. Н.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Ладухина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«Игра с бубном»,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«Ищи игрушку», «Будь ловкий»,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мелодия, обр.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Агафонникова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«Летчики на аэродроме»,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Раухвергера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«Найди себе пару»,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латв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.м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елодия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обраб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Т.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Попатенко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«Игра со звоночком», муз.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Ржавской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«Кот и мыши», муз. Т. Ломовой; «Погремушки», муз. Т.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Вилькорейской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«Береги обруч», муз. В. Витлина; «Найди игрушку»,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латв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.п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есня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, обр. Г. Фрида.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Игры с пением.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«Колпачок», «Ой, заинька по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сенечкам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», «Ворон»,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песни; «Заинька», рус. нар. песня, обр. Н. Римского-Корсакова; «Как на тоненький ледок»,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рус. нар. песня,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обраб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А. Рубца; «Ворон»,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мелодия, обр. Е. Тиличеевой; «Две тетери», рус. нар. мелодия,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обраб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Агафонникова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«Кот Васька», муз. Г. Лобачева, сл. Н. Френкель; «Ежик», муз. А. Аверина; «Хоровод в лесу», муз. М.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Иорданского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«Ежик и мышки», муз.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Клоковой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«Цветы», муз. Н.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Бахутовой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, слова народные.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Музыкально-дидактические игры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Развитие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звуковысотного</w:t>
                </w:r>
                <w:proofErr w:type="spellEnd"/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слуха.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«Музыкальное лото», «Ступеньки», «Где мои детки?», «Мама и детки».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Развитие чувства ритма.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«Определи по ритму», «Ритмические полоски», «Учись танцевать», «Ищи».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Развитие тембрового слуха.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«На чем играю?», «Музыкальные загадки», «Музыкальный домик».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Развитие диатонического слуха.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«Громко, тихо запоем», «Звенящие колокольчики».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Развитие восприятия музыки и музыкальной памяти.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«Будь внимательным», «Буратино», «Музыкальный магазин», «Времена года», «Наши песни».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Инсценировки и музыкальные спектакли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«К нам гости пришли», муз. Ан. Александрова; «Как у наших у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ворот»,рус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нар. мелодия, обр.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Агафонникова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«Где ты был, Иванушка?»,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рус.нар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мелодия, обр. М. Иорданского; «Моя любимая кукла», автор Т. Коренева; «Полянка» (музыкальная игра-сказка),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муз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.Т</w:t>
                </w:r>
                <w:proofErr w:type="spellEnd"/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Вилькорейской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Развитие танцевально-игрового творчества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мелодия, обр. 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Рустамова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; «А я по лугу», рус. нар. мелодия, обр. Т. Смирновой.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Игра на детских музыкальных инструментах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«Небо синее», «Смелый пилот», муз. Е. Тиличеевой, сл. 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Долинова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«Дон-дон»,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песня, обр. Р.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Рустамова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«Гори, гори ясно!», рус.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нар.мелодия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«Пастушок»,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чеш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нар. мелодия, обр. И. Берковича; «Петушок», рус. нар. песня, обр.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М.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Красева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«Часики», муз. С.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Вольфензона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; «Жил у нашей бабушки черный баран»,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рус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.н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ар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шуточная песня, обр. В.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Агафонникова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D358A" w:rsidRPr="00842831" w:rsidRDefault="00640B04" w:rsidP="006D358A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4.3</w:t>
                </w:r>
                <w:r w:rsidR="008C111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D358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П</w:t>
                </w:r>
                <w:r w:rsidR="006D358A"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еречень</w:t>
                </w:r>
                <w:r w:rsidR="006D358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D358A"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основных движений,</w:t>
                </w:r>
                <w:r w:rsidR="006D358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D358A"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подвижных игр и упражнений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Основные движения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Ходьба.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Ходьба обычная, на носках (руки за голову), на пятках, на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 в равновесии.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Бег.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Ползание и лазанье.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Ползание на четвереньках змейкой между предметами в чередовании с ходьбой, бегом,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переползанием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Перелезание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через несколько предметов подряд,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пролезание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в обруч разными способами, лазанье по гимнастической стенке (высота 2,5 м) с изменением темпа,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перелезание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 одного пролета на другой,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пролезание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между рейками.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lastRenderedPageBreak/>
                  <w:t xml:space="preserve">Прыжки.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Прыжки на двух ногах на месте (по 30–40 прыжков 2–3 раза) в чередовании с ходьбой, разными способами (ноги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скрестно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вдлину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 места (не менее 80 см), в длину с разбега (примерно 100 см), в высоту с разбега (30–40 см). Прыжки через короткую скакалку, вращая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еевперед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и назад, через длинную скакалку (неподвижную и качающуюся).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Бросание, ловля, метание.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Групповые упражнения с переходами.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Ритмическая гимнастика.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Красивое, грациозное выполнение знакомых физических упражнений под музыку. Согласование ритма движений с музыкальным сопровождением.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Общеразвивающие упражнения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 для кистей рук, развития и укрепления мышц плечевого пояса.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 для развития и укрепления мышц спины и гибкости позвоночника.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положения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лежа на спине. Подтягивать голову и ноги к груди (группироваться).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Упражнения для развития и укрепления мышц брюшного пресса и ног.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Статические упражнения.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Сохранять равновесие, стоя на гимнастической скамейке на носках, приседая на носках; сохранять равновесие после бега и прыжков (приседая на носк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ах, руки в стороны), стоя на од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ной ноге, руки на поясе.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Спортивные упражнения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Катание на санках.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Катать друг друга на санках, кататься с горки по двое. Выполнять повороты при спуске.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Скольжение.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Скользить по ледяным дорожкам с разбега, приседая и вставая во время скольжения.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Катание на велосипеде и самокате.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Самостоятельно кататься на двухколесном велосипеде по 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прямой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, выполнять повороты налево и направо. Кататься на самокате, отталкиваясь правой и левой ногой.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Спортивные игры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Элементы баскетбола.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Перебрасывать мяч друг другу двумя руками от груди, вести мяч правой, левой рукой. Бросать мяч в корзину двумя руками от груди.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Бадминтон.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Отбивать волан ракеткой, направляя его в определенную сторону. Играть в паре с воспитателем.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Элементы футбола.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Элементы хоккея.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Прокатывать шайбу клюшкой в заданном направлении, закатывать ее в ворота. Прокатывать шайбу друг другу в парах.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Подвижные игры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 бегом.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Ловишки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», «Уголки», «Парный бег», «Мышеловка», «Мы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веселые ребята», «Гуси-лебеди», «Сделай фигуру», «Караси и </w:t>
                </w:r>
                <w:proofErr w:type="spell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щука»</w:t>
                </w:r>
                <w:proofErr w:type="gramStart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,«</w:t>
                </w:r>
                <w:proofErr w:type="gram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Перебежки</w:t>
                </w:r>
                <w:proofErr w:type="spellEnd"/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», «Хитрая лиса», «Встречные перебежки», «Пустое место», «Затейники», «Бездомный заяц».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 прыжками.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«Не оставайся на полу», «Кто лучше прыгнет?», «Удочка», «С кочки на кочку», «Кто сделает меньше прыжков?», «Классы».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 лазаньем и ползанием.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«Кто скорее доберется до флажка?», «Медведь и пчелы», «Пожарные на ученье».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 метанием.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«Охотники и зайцы», «Брось флажок», «Попади в обруч», «Сбей мяч», «Сбей кеглю», «Мяч водящему», «Школа мяча», «Серсо».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Эстафеты.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«Эстафета парами», «Пронеси мяч, не задев кеглю», «Забрось мяч в кольцо», «Дорожка препятствий».</w:t>
                </w:r>
              </w:p>
              <w:p w:rsidR="006D358A" w:rsidRPr="00842831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С элементами соревнования.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«Кто скорее пролезет через обруч к флажку?», «Кто быстрее?», «Кто выше?».</w:t>
                </w:r>
              </w:p>
              <w:p w:rsidR="006D358A" w:rsidRDefault="006D358A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4283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Народные игры. </w:t>
                </w:r>
                <w:r w:rsidRPr="00842831">
                  <w:rPr>
                    <w:rFonts w:ascii="Times New Roman" w:hAnsi="Times New Roman" w:cs="Times New Roman"/>
                    <w:sz w:val="28"/>
                    <w:szCs w:val="28"/>
                  </w:rPr>
                  <w:t>«Гори, гори ясно!» и др.</w:t>
                </w:r>
              </w:p>
              <w:p w:rsidR="00326B42" w:rsidRDefault="00326B42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326B42" w:rsidRPr="00326B42" w:rsidRDefault="00640B04" w:rsidP="00326B4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4.4</w:t>
                </w:r>
                <w:r w:rsidR="00326B4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="00326B42" w:rsidRPr="00326B4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Календарь тематических недель (праздников, событий, проектов и т.д.)</w:t>
                </w:r>
              </w:p>
              <w:p w:rsidR="00326B42" w:rsidRPr="00326B42" w:rsidRDefault="00B15E7A" w:rsidP="00326B4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 старшей группе на 2020/2021</w:t>
                </w:r>
                <w:r w:rsidR="00326B42" w:rsidRPr="00326B4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="00326B42" w:rsidRPr="00326B4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уч.г</w:t>
                </w:r>
                <w:proofErr w:type="spellEnd"/>
                <w:r w:rsidR="00326B42" w:rsidRPr="00326B4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.</w:t>
                </w:r>
              </w:p>
              <w:tbl>
                <w:tblPr>
                  <w:tblW w:w="10286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1647"/>
                  <w:gridCol w:w="2721"/>
                  <w:gridCol w:w="5918"/>
                </w:tblGrid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Месяц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Неделя 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Тема 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lastRenderedPageBreak/>
                        <w:t xml:space="preserve">Сентябрь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01.09 – 04.09.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«День знаний» 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07.09 – 11.09.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«Моя страна»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14.09 – 18.09.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«Урожай»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21.09 – 25.09.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«Краски осени»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Октябрь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28.09 – 02.10.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«Животный мир»(</w:t>
                      </w:r>
                      <w:r w:rsidRPr="00D46A9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+</w:t>
                      </w: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птицы, насекомые)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05.10 – 09.10.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«Я – человек»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12.10 – 16.10.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«Народная культура и традиции»</w:t>
                      </w:r>
                    </w:p>
                  </w:tc>
                </w:tr>
                <w:tr w:rsidR="00326B42" w:rsidRPr="00D46A98" w:rsidTr="004E0B27">
                  <w:trPr>
                    <w:trHeight w:val="2286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19.10 – 23.10.</w:t>
                      </w:r>
                    </w:p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26.10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«Наш быт»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Ноябрь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02.11 – 06.11.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«День народного единства» 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09.11 – 13.11.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«Транспорт»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16.11 – 20.11.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«Здоровей-ка»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23.11 – 27.11.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«Кто как готовится к зиме»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Декабрь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30.11 – 04.12.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«Здравствуй, зимушка-зима!»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07.12 – 11.12.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«Город мастеров»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14.12 – 18.12.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«Новогодний калейдоскоп»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21.12 – 25.12.</w:t>
                      </w:r>
                    </w:p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 – 31.12.</w:t>
                      </w:r>
                    </w:p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«Новогодний калейдоскоп»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Январь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c>
                  <w:tc>
                    <w:tcPr>
                      <w:tcW w:w="5918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Рождественские каникулы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c>
                  <w:tc>
                    <w:tcPr>
                      <w:tcW w:w="5918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11.01 – 15.01.</w:t>
                      </w:r>
                    </w:p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18.01 – 22.01.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 гостях у сказки»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25.01 – 29.01.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«Этикет»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Февраль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01.02 – 05.02.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«Моя семья»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08.02 – 12.02.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«Азбука безопасности»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15.02 – 19.02.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«Наши защитники»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22.02 – 26.02.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«Маленькие исследователи»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Март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29.02 – 04.03.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«Женский день»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07.03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11.03.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«Миром правит доброта»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14.03 – 18.03.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«Быть здоровыми хотим»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21.03 – 25.03.</w:t>
                      </w:r>
                    </w:p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28.03 – 01.04.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«Весна шагает по планете»</w:t>
                      </w:r>
                    </w:p>
                  </w:tc>
                </w:tr>
                <w:tr w:rsidR="00326B42" w:rsidRPr="00D46A98" w:rsidTr="004E0B27">
                  <w:trPr>
                    <w:trHeight w:val="1187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Апрель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04.04 – 08.04.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«Встречаем птиц»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11.04 – 15.04.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«День смеха»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18.04 – 22.04.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«Космос»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25.04 – 29.04.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«Волшебница вода»</w:t>
                      </w:r>
                    </w:p>
                  </w:tc>
                </w:tr>
                <w:tr w:rsidR="00326B42" w:rsidRPr="00D46A98" w:rsidTr="004E0B27">
                  <w:trPr>
                    <w:trHeight w:val="1187"/>
                  </w:trPr>
                  <w:tc>
                    <w:tcPr>
                      <w:tcW w:w="1647" w:type="dxa"/>
                      <w:vMerge w:val="restart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Май </w:t>
                      </w: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02.05 – 06.05.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«Праздник весны и труда»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09.05 – 13.05.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«День победы»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16.05 – 20.05.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«Мир природы»</w:t>
                      </w:r>
                    </w:p>
                  </w:tc>
                </w:tr>
                <w:tr w:rsidR="00326B42" w:rsidRPr="00D46A98" w:rsidTr="004E0B27">
                  <w:trPr>
                    <w:trHeight w:val="335"/>
                  </w:trPr>
                  <w:tc>
                    <w:tcPr>
                      <w:tcW w:w="1647" w:type="dxa"/>
                      <w:vMerge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2721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23.05 – 27.05.</w:t>
                      </w:r>
                    </w:p>
                  </w:tc>
                  <w:tc>
                    <w:tcPr>
                      <w:tcW w:w="5918" w:type="dxa"/>
                    </w:tcPr>
                    <w:p w:rsidR="00326B42" w:rsidRPr="00D46A98" w:rsidRDefault="00326B42" w:rsidP="006446A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6A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«Вот какие мы стали большие»</w:t>
                      </w:r>
                    </w:p>
                  </w:tc>
                </w:tr>
              </w:tbl>
              <w:p w:rsidR="00326B42" w:rsidRDefault="00326B42" w:rsidP="006D358A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171B03" w:rsidRDefault="00171B03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D358A" w:rsidRDefault="006D358A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D358A" w:rsidRDefault="006D358A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D358A" w:rsidRDefault="006D358A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D358A" w:rsidRDefault="006D358A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52E2E" w:rsidRPr="00171B03" w:rsidRDefault="00E52E2E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171B03" w:rsidRPr="00171B03" w:rsidTr="00311C65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71B03" w:rsidRPr="00171B03" w:rsidRDefault="00171B03" w:rsidP="004E0B27">
                <w:pPr>
                  <w:rPr>
                    <w:rFonts w:ascii="Times New Roman" w:hAnsi="Times New Roman" w:cs="Times New Roman"/>
                    <w:b/>
                    <w:sz w:val="44"/>
                    <w:szCs w:val="44"/>
                  </w:rPr>
                </w:pPr>
                <w:r w:rsidRPr="00171B03">
                  <w:rPr>
                    <w:rFonts w:ascii="Times New Roman" w:hAnsi="Times New Roman" w:cs="Times New Roman"/>
                    <w:b/>
                    <w:sz w:val="44"/>
                    <w:szCs w:val="44"/>
                  </w:rPr>
                  <w:lastRenderedPageBreak/>
                  <w:t>Перспективный план по ознакомлению детей дошкольного возраста с городом Хабаровском и Хабаровским краем</w:t>
                </w:r>
              </w:p>
            </w:tc>
          </w:tr>
          <w:tr w:rsidR="00171B03" w:rsidRPr="00171B03" w:rsidTr="00311C6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71B03" w:rsidRPr="00171B03" w:rsidRDefault="00171B03" w:rsidP="00171B0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171B03" w:rsidRPr="00171B03" w:rsidTr="00311C6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71B03" w:rsidRPr="00171B03" w:rsidRDefault="00171B03" w:rsidP="00171B03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171B03" w:rsidRPr="00171B03" w:rsidTr="00311C6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71B03" w:rsidRPr="00171B03" w:rsidRDefault="00171B03" w:rsidP="00171B03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171B03" w:rsidRPr="00171B03" w:rsidRDefault="00171B03" w:rsidP="00171B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71B03" w:rsidRPr="00171B03" w:rsidRDefault="00171B03" w:rsidP="00171B03">
          <w:pPr>
            <w:rPr>
              <w:rFonts w:ascii="Times New Roman" w:hAnsi="Times New Roman" w:cs="Times New Roman"/>
              <w:sz w:val="28"/>
              <w:szCs w:val="28"/>
            </w:rPr>
          </w:pPr>
          <w:r w:rsidRPr="00171B03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128905</wp:posOffset>
                </wp:positionV>
                <wp:extent cx="3642995" cy="3583940"/>
                <wp:effectExtent l="0" t="0" r="0" b="0"/>
                <wp:wrapNone/>
                <wp:docPr id="4" name="Рисунок 4" descr="https://club.season.ru/uploads/post/24672/243/post-24672-1390561243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lub.season.ru/uploads/post/24672/243/post-24672-1390561243_th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358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71B03" w:rsidRPr="00171B03" w:rsidRDefault="00171B03" w:rsidP="00171B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71B03" w:rsidRPr="00171B03" w:rsidRDefault="00171B03" w:rsidP="00171B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71B03" w:rsidRPr="00171B03" w:rsidRDefault="00171B03" w:rsidP="00171B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71B03" w:rsidRPr="00171B03" w:rsidRDefault="00171B03" w:rsidP="00171B03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71B03"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  <w:tbl>
          <w:tblPr>
            <w:tblpPr w:leftFromText="187" w:rightFromText="187" w:vertAnchor="page" w:horzAnchor="margin" w:tblpXSpec="center" w:tblpY="378"/>
            <w:tblW w:w="5000" w:type="pct"/>
            <w:tblLook w:val="04A0" w:firstRow="1" w:lastRow="0" w:firstColumn="1" w:lastColumn="0" w:noHBand="0" w:noVBand="1"/>
          </w:tblPr>
          <w:tblGrid>
            <w:gridCol w:w="10421"/>
          </w:tblGrid>
          <w:tr w:rsidR="00171B03" w:rsidRPr="00171B03" w:rsidTr="00311C65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171B03" w:rsidRPr="00171B03" w:rsidRDefault="00171B03" w:rsidP="00171B0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71B0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171B03" w:rsidRPr="00171B03" w:rsidRDefault="00415B58" w:rsidP="00171B03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71B03" w:rsidRPr="00171B03" w:rsidRDefault="00171B03" w:rsidP="00212003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Воспитывать у детей любовь к Родине, к родному краю и городу и их истории; учить видеть историю вокруг себя (в домах, которые нас окружают, в предметах быта, в названиях улиц, парков, скверов)</w:t>
      </w:r>
    </w:p>
    <w:p w:rsidR="00171B03" w:rsidRPr="00171B03" w:rsidRDefault="00171B03" w:rsidP="0021200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Приобщать к культуре и традициям русского народа и народов Дальнего Востока, воспитывать лучшие качества, присущие ему: трудолюбие, доброту, взаимовыручку, сочувствие.</w:t>
      </w:r>
    </w:p>
    <w:p w:rsidR="00171B03" w:rsidRPr="00171B03" w:rsidRDefault="00171B03" w:rsidP="0021200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Развивать творческие и интеллектуальные способности детей, их речевую культуру.</w:t>
      </w:r>
    </w:p>
    <w:p w:rsidR="00171B03" w:rsidRPr="00171B03" w:rsidRDefault="00171B03" w:rsidP="0021200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Культивировать эмоциональное, поэтическое отношение к природе, свойственное нашим предкам.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b/>
          <w:bCs/>
          <w:sz w:val="28"/>
          <w:szCs w:val="28"/>
        </w:rPr>
        <w:t>Подготовка воспитателей по данной теме: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71B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71B03">
        <w:rPr>
          <w:rFonts w:ascii="Times New Roman" w:hAnsi="Times New Roman" w:cs="Times New Roman"/>
          <w:sz w:val="28"/>
          <w:szCs w:val="28"/>
        </w:rPr>
        <w:t>ля пополнения знаний об истории и достопримечательностях города и края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посетить краеведческий музей, художественный салон, геологический музей,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военно-патриотический музей, музей «рыбы Амура».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2. Изучить статьи об истории города Хабаровска и Хабаровского края.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3.Изучить краеведческую литературу, пополнить книжные уголки в группах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литературой и иллюстрациями о городе и крае.</w:t>
      </w:r>
    </w:p>
    <w:p w:rsidR="00171B03" w:rsidRPr="00171B03" w:rsidRDefault="00171B03" w:rsidP="0021200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Вместе с родителями оборудовать в группах региональные уголки (предметы быта народов края, фотографии, слайды, значки, открытки о Хабаровске)</w:t>
      </w:r>
    </w:p>
    <w:p w:rsidR="00171B03" w:rsidRPr="00171B03" w:rsidRDefault="00171B03" w:rsidP="0021200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Подобрать библиотечку произведений писателей Хабаровского края, чьи имена отражают быт, культуру, национальные традиции.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6.</w:t>
      </w:r>
      <w:r w:rsidRPr="00171B03">
        <w:rPr>
          <w:rFonts w:ascii="Times New Roman" w:hAnsi="Times New Roman" w:cs="Times New Roman"/>
          <w:sz w:val="28"/>
          <w:szCs w:val="28"/>
        </w:rPr>
        <w:tab/>
        <w:t>Сшить для куклы женский нарядный костюм народов Хабаровского края.</w:t>
      </w:r>
    </w:p>
    <w:p w:rsidR="00171B03" w:rsidRPr="00171B03" w:rsidRDefault="00171B03" w:rsidP="0021200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Собрать и систематизировать фольклор русского народа и народов Хабаровского края: пословицы, поговорки, отражающие лучшие стороны русского характера и народов края: доброту, трудолюбие, любовь к матери, к Родине.</w:t>
      </w:r>
    </w:p>
    <w:p w:rsidR="00171B03" w:rsidRPr="00171B03" w:rsidRDefault="00171B03" w:rsidP="0021200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Изготовить творческие развивающие игры: «Собери вид Хабаровска» (мозаика), «Пройди по городу» (лабиринт), «Помоги добраться до указанного места» (карта-схема).</w:t>
      </w:r>
    </w:p>
    <w:p w:rsidR="00171B03" w:rsidRPr="00171B03" w:rsidRDefault="00171B03" w:rsidP="0021200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lastRenderedPageBreak/>
        <w:t>Организовать сюжетно-ролевые игры: «Мы пришли в музей», «Путешествие по городу» с целью закрепления полученных знаний по теме.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p w:rsidR="00171B03" w:rsidRPr="00171B03" w:rsidRDefault="00171B03" w:rsidP="0021200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Разучить с детьми подвижные игры народов Хабаровского края.</w:t>
      </w:r>
    </w:p>
    <w:p w:rsidR="00171B03" w:rsidRPr="00171B03" w:rsidRDefault="00171B03" w:rsidP="0021200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Посетить детскую библиотеку №1, обсудить проблемы преемственности в работе детского сада и школы поданной теме.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p w:rsidR="00171B03" w:rsidRPr="00171B03" w:rsidRDefault="00171B03" w:rsidP="00171B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B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Старшая группа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2552"/>
        <w:gridCol w:w="3685"/>
        <w:gridCol w:w="4253"/>
      </w:tblGrid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Пути достижения цели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Формы, методы закрепления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Хабаровск-это улицы,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площади, памятные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места. Наш район-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Индустриальный.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Занятие, экскурсия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родителями по городу,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рассматривание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фотографий с видами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Хабаровска. Целевая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прогулка по улице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Космической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Сюжетно-ролевые игры: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«Строим город»,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«Путешествуем по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городу».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Развивающие игры: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«Пройди до указанного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места» (лабиринт), «Разбитая картина» (сложить виды Хабаровска из частей)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Виды транспорта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городе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железнодорожный,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автомобильный,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воздушный, водный.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Занятия, беседы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воспитателями,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рассматривание карты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города, экскурсии,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наблюдения,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целевая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прогулка.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Сюжетно-ролевая игра: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«Путешествуем по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городу», «На чем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приехали к нам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гости» рисунки детей,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конструирование, лепка.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Труд родителей-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промышленность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Индустриального района.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Занятия, беседы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воспитателями,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посещение мест работы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родителей,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рассматривание альбома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«Хабаровск-город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трудовой»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Творческая игра: «Мы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строители», строительные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 конструктивные игры.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Сюжетно-ролевые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Игры. «Торговый центр»,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«Салон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красоты», «Ателье», «Больница»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Леса, реки, края -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элементарные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географические сведения.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Занятия по экологии,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наблюдения, опыты, труд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природе и в уголке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природы. Рассматривание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физической карты края, иллюстрации к книгам о природе Хабаровского края. Чтение, заучивание стихов о природе.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игры: «На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уроке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географии»,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«Путешествуем по реке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Амур», «Что увидели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лесу».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415B58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174pt" to="-.9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" o:allowincell="f" strokeweight=".25pt">
                  <w10:wrap anchorx="margin"/>
                </v:line>
              </w:pict>
            </w:r>
            <w:r w:rsidR="00171B03"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Краеведческие сведения 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Хабаровске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3 1 мая 1858 года.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Рассказ воспитателя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, посещение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краеведческого музея,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исторических мест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Хабаровска. Сбор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краеведческого 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познавательного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материала о городе и крае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своего регионального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уголка в группе. </w:t>
            </w: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исторических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книгах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 Хабаровске.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Творческие игры; «Мы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пришли в музей»,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«Путешествуем в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прошлое города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машине времени».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Отражение впечатлений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самостоятельной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творческой 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изобразительной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деятельности (рисунки,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лепка, ручной труд.)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Знакомство с историей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края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через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народные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сказания, сказки.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Чтение и рассказывание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сказок о защитниках.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Рассматривание картин.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Беседа о мужестве,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стойкости, любви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Родине, ратных подвигах. Отражение истории в названиях селений.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Театрализованные игры,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игры по сказкам.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Отражение впечатлений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ИЗО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Развлечение: «Что за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прелесть эти сказки»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Музыкальное творчество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русского народа 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народов Приамурья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Обучение детей пению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народных песен,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исполнению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мелодий. Знакомство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народными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инструментами. Танцы,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фольклор русского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народа и народов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Приамурья. Народные игры.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Самостоятельное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исполнение детьми песен,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игра на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музыкальных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Театрализованная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игра: Концерт».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Спортивные народные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игры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:»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Перетягивание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каната », «Борьба».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Знакомство с жизнью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выдающихся деятелей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культуры (Кола </w:t>
            </w:r>
            <w:proofErr w:type="spell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Бельды</w:t>
            </w:r>
            <w:proofErr w:type="spell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 земляками-</w:t>
            </w: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героями.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Рассказ воспитателя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, чтение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произведений,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рассматривание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портретов, беседа 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творчестве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жизни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писателей, певца, их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вкладе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культуру края, культуру России. Заучивание стихов.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Тематический вечер: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«Певец- нанаец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К.Бельды</w:t>
            </w:r>
            <w:proofErr w:type="spell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.» (с участием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родителей)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Рассматривание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иллюстраций. Рисование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фантиков к конфетам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«Хабаровск»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Отражение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полученных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знаний и впечатлений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изобразительной 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трудовой деятельности.</w:t>
            </w: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Занятия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деятельности.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с детьми по теме: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«Народно-прикладное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искусство»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с берестой,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соломкой (панно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мотивам сказок,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аппликация из кожи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совместно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воспитателям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или с родителями,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вышивание бисером.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Совместная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художественная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деятельность детей.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Выставка работ: «На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Амурских просторах»,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«Любим город свой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родной» (город в разные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времена года, в праздники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и будни) Выставка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творческих работ детей и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родителей (вышивка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орнамента и вышивание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бисером)</w:t>
            </w:r>
          </w:p>
        </w:tc>
      </w:tr>
      <w:tr w:rsidR="00171B03" w:rsidRPr="00171B03" w:rsidTr="00311C65">
        <w:tc>
          <w:tcPr>
            <w:tcW w:w="2552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Тематические вечера,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развлечения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привлечением родителей.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за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Подготовку - муз.</w:t>
            </w:r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</w:tcPr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Досуг, основанный </w:t>
            </w: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71B03" w:rsidRPr="00171B03" w:rsidRDefault="00171B03" w:rsidP="00171B0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фольклоре</w:t>
            </w:r>
            <w:proofErr w:type="gramEnd"/>
            <w:r w:rsidRPr="00171B03">
              <w:rPr>
                <w:rFonts w:ascii="Times New Roman" w:eastAsiaTheme="minorEastAsia" w:hAnsi="Times New Roman" w:cs="Times New Roman"/>
                <w:sz w:val="28"/>
                <w:szCs w:val="28"/>
              </w:rPr>
              <w:t>. Семейные викторины: «Счастливый случай», «Кто лучше знает свой город». Экологический турнир: «Знаете ли вы природу родного края»</w:t>
            </w:r>
          </w:p>
        </w:tc>
      </w:tr>
    </w:tbl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  <w:sectPr w:rsidR="00171B03" w:rsidRPr="00171B03" w:rsidSect="00311C65">
          <w:footerReference w:type="default" r:id="rId13"/>
          <w:footerReference w:type="first" r:id="rId14"/>
          <w:pgSz w:w="11909" w:h="16834"/>
          <w:pgMar w:top="1322" w:right="1137" w:bottom="360" w:left="567" w:header="720" w:footer="720" w:gutter="0"/>
          <w:pgNumType w:start="0"/>
          <w:cols w:space="60"/>
          <w:noEndnote/>
          <w:titlePg/>
          <w:docGrid w:linePitch="272"/>
        </w:sectPr>
      </w:pP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 родителями: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1. Привлечение родителей к сбору краеведческого и познавательного материала для пополнения экспозиции группового уголка краеведения. 2.Провести семинары- практикумы «Родной свой край люби и знай», «Знакомим детей с природой родного края»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3.</w:t>
      </w:r>
      <w:r w:rsidRPr="00171B03">
        <w:rPr>
          <w:rFonts w:ascii="Times New Roman" w:hAnsi="Times New Roman" w:cs="Times New Roman"/>
          <w:sz w:val="28"/>
          <w:szCs w:val="28"/>
        </w:rPr>
        <w:tab/>
        <w:t>Организовать консультации: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Роль родителей в воспитании у детей любви к родному городу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Куда повести малыша в выходной день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Отечественные памятники культуры о нравственных основах воспитания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Роль народного творчества в нравственном воспитании детей.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Устное народное творчество - кладезь народной мудрости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О мудрости народной педагогики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Расскажите детям о своих любимых местах города, когда и почему вы их полюбили.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Провести вечер вопросов и ответов: «Как помочь ребенку найти дело, в котором он нравится самому себе».</w:t>
      </w: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Творческая гостиная: «Воспитаны ли ваши дети?»</w:t>
      </w: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Привлечь родителей к организации и проведению групповых развлечений и праздников: «Поле чудес», «Счастливый случай», «Кто лучше знает свой город».</w:t>
      </w: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 xml:space="preserve">Подготовить вместе с родителями фотовыставку: «Мы из Хабаровска» </w:t>
      </w:r>
      <w:proofErr w:type="gramStart"/>
      <w:r w:rsidRPr="00171B03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171B03">
        <w:rPr>
          <w:rFonts w:ascii="Times New Roman" w:hAnsi="Times New Roman" w:cs="Times New Roman"/>
          <w:sz w:val="28"/>
          <w:szCs w:val="28"/>
        </w:rPr>
        <w:t>отографии детей в самых красивых местах города.</w:t>
      </w: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Организовать видео съемку различных мероприятий в ДОУ.</w:t>
      </w: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Проводитьежемесячнос20 по25число «Дни открытых дверей».</w:t>
      </w:r>
    </w:p>
    <w:p w:rsidR="00171B03" w:rsidRPr="00171B03" w:rsidRDefault="00171B03" w:rsidP="0021200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1B03">
        <w:rPr>
          <w:rFonts w:ascii="Times New Roman" w:hAnsi="Times New Roman" w:cs="Times New Roman"/>
          <w:sz w:val="28"/>
          <w:szCs w:val="28"/>
        </w:rPr>
        <w:t>Провести совместно с родителями вечер народных игр и забав (игры и</w:t>
      </w:r>
      <w:proofErr w:type="gramEnd"/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 xml:space="preserve">упражнения в смекалке, ловкости). 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 xml:space="preserve">11. Провести викторину: «Что? Где? Когда?» 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lastRenderedPageBreak/>
        <w:t>12.Организовать работу кружков: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Вырезывание орнамента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Вышивание бисером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Выжигание по дереву</w:t>
      </w:r>
    </w:p>
    <w:p w:rsidR="00171B03" w:rsidRPr="00171B03" w:rsidRDefault="00171B03" w:rsidP="0021200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Игрушки</w:t>
      </w:r>
    </w:p>
    <w:p w:rsidR="00171B03" w:rsidRPr="00171B03" w:rsidRDefault="00171B03" w:rsidP="00171B03">
      <w:pPr>
        <w:rPr>
          <w:rFonts w:ascii="Times New Roman" w:hAnsi="Times New Roman" w:cs="Times New Roman"/>
          <w:sz w:val="28"/>
          <w:szCs w:val="28"/>
        </w:rPr>
      </w:pPr>
      <w:r w:rsidRPr="00171B03">
        <w:rPr>
          <w:rFonts w:ascii="Times New Roman" w:hAnsi="Times New Roman" w:cs="Times New Roman"/>
          <w:sz w:val="28"/>
          <w:szCs w:val="28"/>
        </w:rPr>
        <w:t>13. Оформить выставку творческих работ детей.</w:t>
      </w:r>
    </w:p>
    <w:p w:rsidR="00171B03" w:rsidRPr="00171B03" w:rsidRDefault="00171B03" w:rsidP="00171B03"/>
    <w:p w:rsidR="00171B03" w:rsidRPr="00171B03" w:rsidRDefault="00171B03" w:rsidP="00171B03">
      <w:pPr>
        <w:sectPr w:rsidR="00171B03" w:rsidRPr="00171B03">
          <w:pgSz w:w="11909" w:h="16834"/>
          <w:pgMar w:top="1322" w:right="504" w:bottom="360" w:left="1201" w:header="720" w:footer="720" w:gutter="0"/>
          <w:cols w:space="60"/>
          <w:noEndnote/>
        </w:sectPr>
      </w:pPr>
    </w:p>
    <w:p w:rsidR="00171B03" w:rsidRPr="00171B03" w:rsidRDefault="00171B03" w:rsidP="00171B03"/>
    <w:p w:rsidR="00CF109E" w:rsidRPr="00CF109E" w:rsidRDefault="00CF109E" w:rsidP="00CF109E"/>
    <w:p w:rsidR="00CF109E" w:rsidRDefault="00CF109E"/>
    <w:p w:rsidR="00CF109E" w:rsidRDefault="00CF109E"/>
    <w:p w:rsidR="00CF109E" w:rsidRDefault="00CF109E"/>
    <w:sectPr w:rsidR="00CF109E" w:rsidSect="00EA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58" w:rsidRDefault="00415B58" w:rsidP="00EA21D3">
      <w:pPr>
        <w:spacing w:after="0" w:line="240" w:lineRule="auto"/>
      </w:pPr>
      <w:r>
        <w:separator/>
      </w:r>
    </w:p>
  </w:endnote>
  <w:endnote w:type="continuationSeparator" w:id="0">
    <w:p w:rsidR="00415B58" w:rsidRDefault="00415B58" w:rsidP="00EA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F8" w:rsidRDefault="00505CF8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F8" w:rsidRDefault="00505CF8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168"/>
    </w:sdtPr>
    <w:sdtEndPr/>
    <w:sdtContent>
      <w:p w:rsidR="00505CF8" w:rsidRDefault="00672C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A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05CF8" w:rsidRDefault="00505C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58" w:rsidRDefault="00415B58" w:rsidP="00EA21D3">
      <w:pPr>
        <w:spacing w:after="0" w:line="240" w:lineRule="auto"/>
      </w:pPr>
      <w:r>
        <w:separator/>
      </w:r>
    </w:p>
  </w:footnote>
  <w:footnote w:type="continuationSeparator" w:id="0">
    <w:p w:rsidR="00415B58" w:rsidRDefault="00415B58" w:rsidP="00EA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F8" w:rsidRDefault="00505CF8">
    <w:pPr>
      <w:pStyle w:val="a5"/>
      <w:jc w:val="center"/>
    </w:pPr>
  </w:p>
  <w:p w:rsidR="00505CF8" w:rsidRDefault="00505CF8" w:rsidP="00E23B1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32320"/>
    <w:multiLevelType w:val="multilevel"/>
    <w:tmpl w:val="9386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CA7DA5"/>
    <w:multiLevelType w:val="hybridMultilevel"/>
    <w:tmpl w:val="E508F38A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5E00FF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7FC7F57"/>
    <w:multiLevelType w:val="singleLevel"/>
    <w:tmpl w:val="1B388C04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6A14335"/>
    <w:multiLevelType w:val="hybridMultilevel"/>
    <w:tmpl w:val="C8FC1F40"/>
    <w:lvl w:ilvl="0" w:tplc="DDD0F07E">
      <w:start w:val="4"/>
      <w:numFmt w:val="upperRoman"/>
      <w:lvlText w:val="%1."/>
      <w:lvlJc w:val="left"/>
      <w:pPr>
        <w:ind w:left="1440" w:hanging="10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3B56CBC"/>
    <w:multiLevelType w:val="hybridMultilevel"/>
    <w:tmpl w:val="933E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D1D51"/>
    <w:multiLevelType w:val="singleLevel"/>
    <w:tmpl w:val="DBCE098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ED53586"/>
    <w:multiLevelType w:val="hybridMultilevel"/>
    <w:tmpl w:val="4FE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5E5F"/>
    <w:multiLevelType w:val="hybridMultilevel"/>
    <w:tmpl w:val="6C7AF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F35A0"/>
    <w:multiLevelType w:val="hybridMultilevel"/>
    <w:tmpl w:val="7D28F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B463B9"/>
    <w:multiLevelType w:val="hybridMultilevel"/>
    <w:tmpl w:val="E7C2BD2E"/>
    <w:lvl w:ilvl="0" w:tplc="EACC56F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2B12288"/>
    <w:multiLevelType w:val="singleLevel"/>
    <w:tmpl w:val="E80A4A4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0F1B84"/>
    <w:multiLevelType w:val="singleLevel"/>
    <w:tmpl w:val="B4444D86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7AF8502A"/>
    <w:multiLevelType w:val="hybridMultilevel"/>
    <w:tmpl w:val="4AFC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4A49"/>
    <w:multiLevelType w:val="hybridMultilevel"/>
    <w:tmpl w:val="403E1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0"/>
  </w:num>
  <w:num w:numId="5">
    <w:abstractNumId w:val="2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20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1"/>
  </w:num>
  <w:num w:numId="14">
    <w:abstractNumId w:val="7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 w:numId="21">
    <w:abstractNumId w:val="9"/>
  </w:num>
  <w:num w:numId="22">
    <w:abstractNumId w:val="14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0F5"/>
    <w:rsid w:val="0001579A"/>
    <w:rsid w:val="000469D6"/>
    <w:rsid w:val="000F0940"/>
    <w:rsid w:val="00171B03"/>
    <w:rsid w:val="00190C90"/>
    <w:rsid w:val="001B3EDC"/>
    <w:rsid w:val="00204269"/>
    <w:rsid w:val="00212003"/>
    <w:rsid w:val="00236910"/>
    <w:rsid w:val="00244CCD"/>
    <w:rsid w:val="002A72DD"/>
    <w:rsid w:val="002C5236"/>
    <w:rsid w:val="002C7A98"/>
    <w:rsid w:val="002F2ABF"/>
    <w:rsid w:val="003068B0"/>
    <w:rsid w:val="00311C65"/>
    <w:rsid w:val="00326B42"/>
    <w:rsid w:val="003558DD"/>
    <w:rsid w:val="00366DD5"/>
    <w:rsid w:val="00373260"/>
    <w:rsid w:val="003D2EAD"/>
    <w:rsid w:val="00415B58"/>
    <w:rsid w:val="00446660"/>
    <w:rsid w:val="004A4138"/>
    <w:rsid w:val="004E0B27"/>
    <w:rsid w:val="00505CF8"/>
    <w:rsid w:val="005138E2"/>
    <w:rsid w:val="005360EB"/>
    <w:rsid w:val="00590180"/>
    <w:rsid w:val="005B3BB6"/>
    <w:rsid w:val="00640B04"/>
    <w:rsid w:val="00640E22"/>
    <w:rsid w:val="006446AB"/>
    <w:rsid w:val="00672C16"/>
    <w:rsid w:val="006D1DDF"/>
    <w:rsid w:val="006D358A"/>
    <w:rsid w:val="006D4BD4"/>
    <w:rsid w:val="00723A20"/>
    <w:rsid w:val="00776C5F"/>
    <w:rsid w:val="00793457"/>
    <w:rsid w:val="008060F5"/>
    <w:rsid w:val="00842831"/>
    <w:rsid w:val="00876DC3"/>
    <w:rsid w:val="008A066F"/>
    <w:rsid w:val="008A6D1D"/>
    <w:rsid w:val="008C1116"/>
    <w:rsid w:val="009B7ACF"/>
    <w:rsid w:val="00A0416A"/>
    <w:rsid w:val="00A43482"/>
    <w:rsid w:val="00A45A15"/>
    <w:rsid w:val="00A73A69"/>
    <w:rsid w:val="00AB2541"/>
    <w:rsid w:val="00AC19B5"/>
    <w:rsid w:val="00AD2928"/>
    <w:rsid w:val="00AE663E"/>
    <w:rsid w:val="00B01080"/>
    <w:rsid w:val="00B14336"/>
    <w:rsid w:val="00B15E7A"/>
    <w:rsid w:val="00B2669A"/>
    <w:rsid w:val="00B336E7"/>
    <w:rsid w:val="00B35D30"/>
    <w:rsid w:val="00B73741"/>
    <w:rsid w:val="00C11D65"/>
    <w:rsid w:val="00C929A4"/>
    <w:rsid w:val="00CA2CD4"/>
    <w:rsid w:val="00CC3035"/>
    <w:rsid w:val="00CD4231"/>
    <w:rsid w:val="00CD6832"/>
    <w:rsid w:val="00CF109E"/>
    <w:rsid w:val="00D33E6E"/>
    <w:rsid w:val="00D46A98"/>
    <w:rsid w:val="00D57F81"/>
    <w:rsid w:val="00E0774F"/>
    <w:rsid w:val="00E10A02"/>
    <w:rsid w:val="00E203C5"/>
    <w:rsid w:val="00E23B10"/>
    <w:rsid w:val="00E52E2E"/>
    <w:rsid w:val="00E97CF3"/>
    <w:rsid w:val="00EA21D3"/>
    <w:rsid w:val="00EA4174"/>
    <w:rsid w:val="00F02575"/>
    <w:rsid w:val="00F040E5"/>
    <w:rsid w:val="00F14F1C"/>
    <w:rsid w:val="00F6115C"/>
    <w:rsid w:val="00FA6B99"/>
    <w:rsid w:val="00FA7D4A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60"/>
  </w:style>
  <w:style w:type="paragraph" w:styleId="1">
    <w:name w:val="heading 1"/>
    <w:basedOn w:val="a"/>
    <w:next w:val="a"/>
    <w:link w:val="10"/>
    <w:uiPriority w:val="9"/>
    <w:qFormat/>
    <w:rsid w:val="00CF10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0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060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060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8060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8060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7">
    <w:name w:val="Table Grid"/>
    <w:basedOn w:val="a1"/>
    <w:uiPriority w:val="59"/>
    <w:rsid w:val="00842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842831"/>
  </w:style>
  <w:style w:type="paragraph" w:styleId="HTML">
    <w:name w:val="HTML Preformatted"/>
    <w:basedOn w:val="a"/>
    <w:link w:val="HTML0"/>
    <w:rsid w:val="0084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4283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F10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8">
    <w:name w:val="Emphasis"/>
    <w:basedOn w:val="a0"/>
    <w:qFormat/>
    <w:rsid w:val="00CF109E"/>
    <w:rPr>
      <w:i/>
      <w:iCs/>
    </w:rPr>
  </w:style>
  <w:style w:type="paragraph" w:styleId="a9">
    <w:name w:val="List Paragraph"/>
    <w:basedOn w:val="a"/>
    <w:uiPriority w:val="34"/>
    <w:qFormat/>
    <w:rsid w:val="00CF10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CF10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CF109E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CF109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CF109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CF109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footnote text"/>
    <w:basedOn w:val="a"/>
    <w:link w:val="ab"/>
    <w:unhideWhenUsed/>
    <w:rsid w:val="00CF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rsid w:val="00CF10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CF109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F109E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CF109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CF109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F109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CF109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CF109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CF109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CF109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CF109E"/>
    <w:rPr>
      <w:rFonts w:ascii="Century Schoolbook" w:hAnsi="Century Schoolbook" w:cs="Century Schoolbook"/>
      <w:sz w:val="20"/>
      <w:szCs w:val="20"/>
    </w:rPr>
  </w:style>
  <w:style w:type="paragraph" w:styleId="ac">
    <w:name w:val="Normal (Web)"/>
    <w:basedOn w:val="a"/>
    <w:rsid w:val="00CF10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Новый"/>
    <w:basedOn w:val="a"/>
    <w:rsid w:val="00CF10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annotation reference"/>
    <w:rsid w:val="00CF109E"/>
    <w:rPr>
      <w:sz w:val="16"/>
      <w:szCs w:val="16"/>
    </w:rPr>
  </w:style>
  <w:style w:type="paragraph" w:styleId="af">
    <w:name w:val="Body Text"/>
    <w:basedOn w:val="a"/>
    <w:link w:val="af0"/>
    <w:rsid w:val="00CF10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10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1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qFormat/>
    <w:rsid w:val="00CF109E"/>
    <w:rPr>
      <w:b/>
      <w:bCs/>
    </w:rPr>
  </w:style>
  <w:style w:type="character" w:customStyle="1" w:styleId="submenu-table">
    <w:name w:val="submenu-table"/>
    <w:basedOn w:val="a0"/>
    <w:rsid w:val="00CF109E"/>
  </w:style>
  <w:style w:type="paragraph" w:styleId="af2">
    <w:name w:val="No Spacing"/>
    <w:uiPriority w:val="1"/>
    <w:qFormat/>
    <w:rsid w:val="00CF10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F109E"/>
  </w:style>
  <w:style w:type="character" w:customStyle="1" w:styleId="c6">
    <w:name w:val="c6"/>
    <w:basedOn w:val="a0"/>
    <w:rsid w:val="00CF109E"/>
  </w:style>
  <w:style w:type="character" w:styleId="af3">
    <w:name w:val="Hyperlink"/>
    <w:basedOn w:val="a0"/>
    <w:uiPriority w:val="99"/>
    <w:unhideWhenUsed/>
    <w:rsid w:val="00E10A0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B03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1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4336"/>
  </w:style>
  <w:style w:type="paragraph" w:customStyle="1" w:styleId="c57">
    <w:name w:val="c57"/>
    <w:basedOn w:val="a"/>
    <w:rsid w:val="00B1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4336"/>
  </w:style>
  <w:style w:type="paragraph" w:customStyle="1" w:styleId="c31">
    <w:name w:val="c31"/>
    <w:basedOn w:val="a"/>
    <w:rsid w:val="00D5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7F81"/>
  </w:style>
  <w:style w:type="character" w:customStyle="1" w:styleId="c12">
    <w:name w:val="c12"/>
    <w:basedOn w:val="a0"/>
    <w:rsid w:val="00D57F81"/>
  </w:style>
  <w:style w:type="character" w:customStyle="1" w:styleId="c2">
    <w:name w:val="c2"/>
    <w:basedOn w:val="a0"/>
    <w:rsid w:val="00D57F81"/>
  </w:style>
  <w:style w:type="paragraph" w:customStyle="1" w:styleId="c4">
    <w:name w:val="c4"/>
    <w:basedOn w:val="a"/>
    <w:rsid w:val="00D5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9">
    <w:name w:val="c29"/>
    <w:basedOn w:val="a"/>
    <w:rsid w:val="00D5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0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0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060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060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8060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8060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7">
    <w:name w:val="Table Grid"/>
    <w:basedOn w:val="a1"/>
    <w:uiPriority w:val="59"/>
    <w:rsid w:val="00842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842831"/>
  </w:style>
  <w:style w:type="paragraph" w:styleId="HTML">
    <w:name w:val="HTML Preformatted"/>
    <w:basedOn w:val="a"/>
    <w:link w:val="HTML0"/>
    <w:rsid w:val="0084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4283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F10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8">
    <w:name w:val="Emphasis"/>
    <w:basedOn w:val="a0"/>
    <w:qFormat/>
    <w:rsid w:val="00CF109E"/>
    <w:rPr>
      <w:i/>
      <w:iCs/>
    </w:rPr>
  </w:style>
  <w:style w:type="paragraph" w:styleId="a9">
    <w:name w:val="List Paragraph"/>
    <w:basedOn w:val="a"/>
    <w:uiPriority w:val="34"/>
    <w:qFormat/>
    <w:rsid w:val="00CF10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CF10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CF109E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CF109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CF109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CF109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footnote text"/>
    <w:basedOn w:val="a"/>
    <w:link w:val="ab"/>
    <w:unhideWhenUsed/>
    <w:rsid w:val="00CF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rsid w:val="00CF10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CF109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F109E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CF109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CF109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F109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CF109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CF109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CF109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CF109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CF109E"/>
    <w:rPr>
      <w:rFonts w:ascii="Century Schoolbook" w:hAnsi="Century Schoolbook" w:cs="Century Schoolbook"/>
      <w:sz w:val="20"/>
      <w:szCs w:val="20"/>
    </w:rPr>
  </w:style>
  <w:style w:type="paragraph" w:styleId="ac">
    <w:name w:val="Normal (Web)"/>
    <w:basedOn w:val="a"/>
    <w:rsid w:val="00CF10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Новый"/>
    <w:basedOn w:val="a"/>
    <w:rsid w:val="00CF10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annotation reference"/>
    <w:rsid w:val="00CF109E"/>
    <w:rPr>
      <w:sz w:val="16"/>
      <w:szCs w:val="16"/>
    </w:rPr>
  </w:style>
  <w:style w:type="paragraph" w:styleId="af">
    <w:name w:val="Body Text"/>
    <w:basedOn w:val="a"/>
    <w:link w:val="af0"/>
    <w:rsid w:val="00CF10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10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1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qFormat/>
    <w:rsid w:val="00CF109E"/>
    <w:rPr>
      <w:b/>
      <w:bCs/>
    </w:rPr>
  </w:style>
  <w:style w:type="character" w:customStyle="1" w:styleId="submenu-table">
    <w:name w:val="submenu-table"/>
    <w:basedOn w:val="a0"/>
    <w:rsid w:val="00CF109E"/>
  </w:style>
  <w:style w:type="paragraph" w:styleId="af2">
    <w:name w:val="No Spacing"/>
    <w:uiPriority w:val="1"/>
    <w:qFormat/>
    <w:rsid w:val="00CF10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F109E"/>
  </w:style>
  <w:style w:type="character" w:customStyle="1" w:styleId="c6">
    <w:name w:val="c6"/>
    <w:basedOn w:val="a0"/>
    <w:rsid w:val="00CF109E"/>
  </w:style>
  <w:style w:type="character" w:styleId="af3">
    <w:name w:val="Hyperlink"/>
    <w:basedOn w:val="a0"/>
    <w:uiPriority w:val="99"/>
    <w:unhideWhenUsed/>
    <w:rsid w:val="00E10A0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matematika/777-uchim-matematiku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3778-FD50-4B9E-91DB-900DD2CA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34790</Words>
  <Characters>198307</Characters>
  <Application>Microsoft Office Word</Application>
  <DocSecurity>0</DocSecurity>
  <Lines>1652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14</cp:revision>
  <cp:lastPrinted>2016-10-30T09:07:00Z</cp:lastPrinted>
  <dcterms:created xsi:type="dcterms:W3CDTF">2016-10-30T09:37:00Z</dcterms:created>
  <dcterms:modified xsi:type="dcterms:W3CDTF">2021-10-27T04:35:00Z</dcterms:modified>
</cp:coreProperties>
</file>