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71" w:rsidRPr="009E5C71" w:rsidRDefault="009E5C71" w:rsidP="009E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>Городская научно – практическая конференция</w:t>
      </w:r>
    </w:p>
    <w:p w:rsidR="009E5C71" w:rsidRPr="009E5C71" w:rsidRDefault="009E5C71" w:rsidP="009E5C71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>«Актуализация проблем современного образования: воспитание человека средствами дошкольного, общего и дополнительного образования»</w:t>
      </w:r>
    </w:p>
    <w:p w:rsidR="009E5C71" w:rsidRPr="009E5C71" w:rsidRDefault="009E5C71" w:rsidP="009E5C7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Default="009E5C71" w:rsidP="009E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 w:rsidRPr="009E5C7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E5C71">
        <w:rPr>
          <w:rFonts w:ascii="Times New Roman" w:hAnsi="Times New Roman" w:cs="Times New Roman"/>
          <w:sz w:val="28"/>
          <w:szCs w:val="28"/>
        </w:rPr>
        <w:t>Управление воспитательным процессом в образовательном учреждении».</w:t>
      </w:r>
    </w:p>
    <w:p w:rsidR="009E5C71" w:rsidRPr="009E5C71" w:rsidRDefault="009E5C71" w:rsidP="009E5C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Pr="009E5C7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«Формирование патриотических чувств у детей старшего дошкольного возраста посредством ознакомления с государственными символами России» «Юные патриоты».</w:t>
      </w:r>
    </w:p>
    <w:p w:rsidR="009E5C71" w:rsidRPr="009E5C71" w:rsidRDefault="009E5C71" w:rsidP="009E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Default="009E5C71" w:rsidP="009E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E5C71" w:rsidRDefault="009E5C71" w:rsidP="009E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Default="009E5C71" w:rsidP="009E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Pr="009E5C71">
        <w:rPr>
          <w:rFonts w:ascii="Times New Roman" w:eastAsia="Times New Roman" w:hAnsi="Times New Roman" w:cs="Times New Roman"/>
          <w:sz w:val="28"/>
          <w:szCs w:val="28"/>
        </w:rPr>
        <w:t>Судос</w:t>
      </w:r>
      <w:proofErr w:type="spellEnd"/>
      <w:r w:rsidRPr="009E5C71">
        <w:rPr>
          <w:rFonts w:ascii="Times New Roman" w:eastAsia="Times New Roman" w:hAnsi="Times New Roman" w:cs="Times New Roman"/>
          <w:sz w:val="28"/>
          <w:szCs w:val="28"/>
        </w:rPr>
        <w:t xml:space="preserve"> Людмила Николаевна,</w:t>
      </w:r>
    </w:p>
    <w:p w:rsidR="009E5C71" w:rsidRPr="009E5C71" w:rsidRDefault="009E5C71" w:rsidP="009E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 xml:space="preserve">              воспитатель</w:t>
      </w:r>
    </w:p>
    <w:p w:rsidR="009E5C71" w:rsidRPr="009E5C71" w:rsidRDefault="009E5C71" w:rsidP="009E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 xml:space="preserve">   высшая квалификационная категория</w:t>
      </w:r>
    </w:p>
    <w:p w:rsidR="009E5C71" w:rsidRPr="009E5C71" w:rsidRDefault="009E5C71" w:rsidP="009E5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C71" w:rsidRPr="009E5C71" w:rsidRDefault="009E5C71" w:rsidP="009E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>г. Славгород</w:t>
      </w:r>
    </w:p>
    <w:p w:rsidR="009E5C71" w:rsidRPr="009E5C71" w:rsidRDefault="009E5C71" w:rsidP="009E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C71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9E5C71" w:rsidRPr="009E5C71" w:rsidRDefault="009E5C71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31" w:rsidRDefault="00225B31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F3" w:rsidRDefault="00F401F3" w:rsidP="00800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ОГЛАВЛЕНИЕ:</w:t>
      </w:r>
    </w:p>
    <w:p w:rsidR="00404073" w:rsidRDefault="00404073" w:rsidP="00D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073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80094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……………………………………………………………………3</w:t>
      </w:r>
    </w:p>
    <w:p w:rsidR="00D96620" w:rsidRDefault="00D96620" w:rsidP="00D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</w:t>
      </w:r>
      <w:r w:rsidR="0080094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………………………………………………………4-10</w:t>
      </w:r>
    </w:p>
    <w:p w:rsidR="00D96620" w:rsidRDefault="00D96620" w:rsidP="00D9662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проекта «Юный патриот»</w:t>
      </w:r>
      <w:r w:rsidR="00800941">
        <w:rPr>
          <w:rFonts w:ascii="Times New Roman" w:eastAsia="Times New Roman" w:hAnsi="Times New Roman" w:cs="Times New Roman"/>
          <w:sz w:val="28"/>
          <w:szCs w:val="28"/>
        </w:rPr>
        <w:t>………………………………..5-6</w:t>
      </w:r>
    </w:p>
    <w:p w:rsidR="00D96620" w:rsidRDefault="00D96620" w:rsidP="00D9662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="0080094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………………………………………………….6-10</w:t>
      </w:r>
    </w:p>
    <w:p w:rsidR="00D96620" w:rsidRDefault="00D96620" w:rsidP="00D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80094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…………………………………………………………………11</w:t>
      </w:r>
    </w:p>
    <w:p w:rsidR="00D96620" w:rsidRDefault="00D96620" w:rsidP="00D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073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 и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941">
        <w:rPr>
          <w:rFonts w:ascii="Times New Roman" w:eastAsia="Times New Roman" w:hAnsi="Times New Roman" w:cs="Times New Roman"/>
          <w:sz w:val="28"/>
          <w:szCs w:val="28"/>
        </w:rPr>
        <w:t>…………………….12</w:t>
      </w:r>
    </w:p>
    <w:p w:rsidR="00D96620" w:rsidRDefault="00D96620" w:rsidP="00D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71661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……………………………………………………………….13-1</w:t>
      </w:r>
      <w:r w:rsidR="00830AB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04073" w:rsidRPr="00404073" w:rsidRDefault="00830ABB" w:rsidP="0083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2……………………………………………………………….16-19</w:t>
      </w:r>
    </w:p>
    <w:p w:rsidR="00404073" w:rsidRDefault="00404073" w:rsidP="00D9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073" w:rsidRDefault="00404073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20" w:rsidRDefault="00D96620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2A" w:rsidRDefault="0056502A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2A" w:rsidRDefault="0056502A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2A" w:rsidRDefault="0056502A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2A" w:rsidRDefault="0056502A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2A" w:rsidRDefault="0056502A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2A" w:rsidRDefault="0056502A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2A" w:rsidRDefault="0056502A" w:rsidP="00231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41" w:rsidRDefault="00800941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41" w:rsidRDefault="00800941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41" w:rsidRDefault="00800941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41" w:rsidRDefault="00800941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41" w:rsidRDefault="00800941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41" w:rsidRDefault="00800941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BB" w:rsidRDefault="00830ABB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4C" w:rsidRPr="0063444C" w:rsidRDefault="0063444C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4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319FB" w:rsidRPr="002319FB" w:rsidRDefault="0063444C" w:rsidP="0023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319FB" w:rsidRPr="002319FB">
        <w:rPr>
          <w:rFonts w:ascii="Times New Roman" w:hAnsi="Times New Roman" w:cs="Times New Roman"/>
          <w:sz w:val="28"/>
          <w:szCs w:val="28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2319FB" w:rsidRPr="002319FB" w:rsidRDefault="002319FB" w:rsidP="00231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319FB">
        <w:rPr>
          <w:rFonts w:ascii="Times New Roman" w:hAnsi="Times New Roman" w:cs="Times New Roman"/>
          <w:sz w:val="28"/>
          <w:szCs w:val="28"/>
        </w:rPr>
        <w:t>Д.С.Лихачёв</w:t>
      </w:r>
      <w:proofErr w:type="spellEnd"/>
    </w:p>
    <w:p w:rsidR="004B361B" w:rsidRDefault="004B361B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7D" w:rsidRDefault="00032E25" w:rsidP="0003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25">
        <w:rPr>
          <w:rFonts w:ascii="Times New Roman" w:hAnsi="Times New Roman" w:cs="Times New Roman"/>
          <w:sz w:val="28"/>
          <w:szCs w:val="28"/>
        </w:rPr>
        <w:t xml:space="preserve"> </w:t>
      </w:r>
      <w:r w:rsidR="002319FB">
        <w:rPr>
          <w:rFonts w:ascii="Times New Roman" w:hAnsi="Times New Roman" w:cs="Times New Roman"/>
          <w:sz w:val="28"/>
          <w:szCs w:val="28"/>
        </w:rPr>
        <w:tab/>
      </w:r>
      <w:r w:rsidRPr="00032E25">
        <w:rPr>
          <w:rFonts w:ascii="Times New Roman" w:hAnsi="Times New Roman" w:cs="Times New Roman"/>
          <w:sz w:val="28"/>
          <w:szCs w:val="28"/>
        </w:rPr>
        <w:t xml:space="preserve">Патриотическое воспитание - это процесс освоения наследия традиционной русской культуры, формирования отношения к стране и государству, в котором живет человек. </w:t>
      </w:r>
    </w:p>
    <w:p w:rsidR="0072167D" w:rsidRPr="00032E25" w:rsidRDefault="0072167D" w:rsidP="0072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25">
        <w:rPr>
          <w:rFonts w:ascii="Times New Roman" w:hAnsi="Times New Roman" w:cs="Times New Roman"/>
          <w:sz w:val="28"/>
          <w:szCs w:val="28"/>
        </w:rPr>
        <w:t>Патриотизм - самое сложное и высокое человеческое чувство. Это чувство настолько многогранно по своему содержанию, что его нельзя определить в нескольких словах.</w:t>
      </w:r>
      <w:r w:rsidRPr="00917FB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032E25" w:rsidRPr="00917FB2" w:rsidRDefault="0072167D" w:rsidP="00231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72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Pr="00917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основы формирования будущего </w:t>
      </w:r>
      <w:r w:rsidRPr="0072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гражданина</w:t>
      </w:r>
      <w:r w:rsidRPr="0072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17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 </w:t>
      </w:r>
      <w:r w:rsidRPr="0072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</w:t>
      </w:r>
      <w:r w:rsidRPr="0072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чувство не возникает </w:t>
      </w:r>
      <w:r w:rsidRPr="00917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 по себе.</w:t>
      </w:r>
    </w:p>
    <w:p w:rsidR="00032E25" w:rsidRPr="00032E25" w:rsidRDefault="00032E25" w:rsidP="0023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25">
        <w:rPr>
          <w:rFonts w:ascii="Times New Roman" w:hAnsi="Times New Roman" w:cs="Times New Roman"/>
          <w:sz w:val="28"/>
          <w:szCs w:val="28"/>
        </w:rPr>
        <w:t>В последнее время появился термин "новый патриотизм", который включает в себя чувство ответственности перед обществом, чувство глубокой духовной привязанности к семье, дому, Родине,</w:t>
      </w:r>
      <w:r w:rsidR="00CB4A33">
        <w:rPr>
          <w:rFonts w:ascii="Times New Roman" w:hAnsi="Times New Roman" w:cs="Times New Roman"/>
          <w:sz w:val="28"/>
          <w:szCs w:val="28"/>
        </w:rPr>
        <w:t xml:space="preserve"> </w:t>
      </w:r>
      <w:r w:rsidR="00917FB2">
        <w:rPr>
          <w:rFonts w:ascii="Times New Roman" w:hAnsi="Times New Roman" w:cs="Times New Roman"/>
          <w:sz w:val="28"/>
          <w:szCs w:val="28"/>
        </w:rPr>
        <w:t>стране,</w:t>
      </w:r>
      <w:r w:rsidRPr="00032E25">
        <w:rPr>
          <w:rFonts w:ascii="Times New Roman" w:hAnsi="Times New Roman" w:cs="Times New Roman"/>
          <w:sz w:val="28"/>
          <w:szCs w:val="28"/>
        </w:rPr>
        <w:t xml:space="preserve"> родной природе, толерантное отношение к другим людям. Формирование личности ребенка и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AF223E" w:rsidRDefault="00032E25" w:rsidP="0023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E25">
        <w:rPr>
          <w:rFonts w:ascii="Times New Roman" w:hAnsi="Times New Roman" w:cs="Times New Roman"/>
          <w:sz w:val="28"/>
          <w:szCs w:val="28"/>
        </w:rPr>
        <w:t>Особое место должно быть уделено воспитанию патриотизма у подрастающего поколения. Ведь формирование отношения к стране и государству, в котором живет человек, начинается с детства.</w:t>
      </w:r>
      <w:r w:rsidR="0072167D" w:rsidRPr="0072167D">
        <w:rPr>
          <w:rFonts w:ascii="Times New Roman" w:hAnsi="Times New Roman" w:cs="Times New Roman"/>
          <w:sz w:val="28"/>
          <w:szCs w:val="28"/>
        </w:rPr>
        <w:t xml:space="preserve"> </w:t>
      </w:r>
      <w:r w:rsidR="0072167D" w:rsidRPr="00032E25">
        <w:rPr>
          <w:rFonts w:ascii="Times New Roman" w:hAnsi="Times New Roman" w:cs="Times New Roman"/>
          <w:sz w:val="28"/>
          <w:szCs w:val="28"/>
        </w:rPr>
        <w:t>Патриотическое воспитание сегодня является одним из важнейших звеньев в системе воспитательной работы.</w:t>
      </w:r>
    </w:p>
    <w:p w:rsidR="0054437F" w:rsidRDefault="0054437F" w:rsidP="0003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FB" w:rsidRPr="00032E25" w:rsidRDefault="002319FB" w:rsidP="00032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7F" w:rsidRDefault="0054437F" w:rsidP="0054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C3D" w:rsidRDefault="00244C3D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58" w:rsidRDefault="00030858" w:rsidP="00030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E10" w:rsidRDefault="0063444C" w:rsidP="0003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p w:rsidR="00EC3C3E" w:rsidRDefault="00EC3C3E" w:rsidP="00634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E10" w:rsidRDefault="00AC3E10" w:rsidP="00634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CB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</w:p>
    <w:p w:rsidR="00030858" w:rsidRDefault="00AC3E10" w:rsidP="00030858">
      <w:pPr>
        <w:spacing w:after="0" w:line="240" w:lineRule="auto"/>
        <w:ind w:firstLine="708"/>
        <w:jc w:val="both"/>
      </w:pPr>
      <w:r w:rsidRPr="000C15CB">
        <w:rPr>
          <w:rFonts w:ascii="Times New Roman" w:hAnsi="Times New Roman" w:cs="Times New Roman"/>
          <w:sz w:val="28"/>
          <w:szCs w:val="28"/>
        </w:rPr>
        <w:t>В настоящее время во всем мире наблюдается ситуация, когда у людей материальные ценности доминируют над духовными. Современное общество характеризуется напряженностью, конфликтностью. Поэтому вопрос патриотического воспитания подрастающего поколения становится актуальным, важным на современном этапе развития нашей страны. Возрождение духовно</w:t>
      </w:r>
      <w:r w:rsidR="004D5508">
        <w:rPr>
          <w:rFonts w:ascii="Times New Roman" w:hAnsi="Times New Roman" w:cs="Times New Roman"/>
          <w:sz w:val="28"/>
          <w:szCs w:val="28"/>
        </w:rPr>
        <w:t xml:space="preserve"> </w:t>
      </w:r>
      <w:r w:rsidRPr="000C15CB">
        <w:rPr>
          <w:rFonts w:ascii="Times New Roman" w:hAnsi="Times New Roman" w:cs="Times New Roman"/>
          <w:sz w:val="28"/>
          <w:szCs w:val="28"/>
        </w:rPr>
        <w:t>- нравственного, патриотического воспитания – это шаг к возрождению России</w:t>
      </w:r>
      <w:r w:rsidRPr="000C15C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.</w:t>
      </w:r>
    </w:p>
    <w:p w:rsidR="00030858" w:rsidRPr="0063444C" w:rsidRDefault="00030858" w:rsidP="0003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58">
        <w:rPr>
          <w:rFonts w:ascii="Times New Roman" w:hAnsi="Times New Roman" w:cs="Times New Roman"/>
          <w:sz w:val="28"/>
          <w:szCs w:val="28"/>
        </w:rPr>
        <w:t>Современные</w:t>
      </w:r>
      <w:r w:rsidRPr="0063444C">
        <w:rPr>
          <w:rFonts w:ascii="Times New Roman" w:hAnsi="Times New Roman" w:cs="Times New Roman"/>
          <w:sz w:val="28"/>
          <w:szCs w:val="28"/>
        </w:rPr>
        <w:t xml:space="preserve"> дети мало знают о родной стране, особенностях народных традиций, часто равнодушны к близким людям и природе, редко сочувствуют чужому горю. Работы с родителями по проблеме нравственно-патриотического воспитания в семье явно недостаточно.</w:t>
      </w:r>
    </w:p>
    <w:p w:rsidR="00AC3E10" w:rsidRDefault="00AC3E10" w:rsidP="0063444C">
      <w:pPr>
        <w:spacing w:after="0" w:line="240" w:lineRule="auto"/>
        <w:ind w:firstLine="708"/>
        <w:jc w:val="both"/>
      </w:pPr>
    </w:p>
    <w:p w:rsidR="0063444C" w:rsidRPr="0063444C" w:rsidRDefault="00AC3E10" w:rsidP="00FE2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0A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3444C" w:rsidRPr="0063444C" w:rsidRDefault="0063444C" w:rsidP="0063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4C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- одна из самых актуальных задач современности.</w:t>
      </w:r>
    </w:p>
    <w:p w:rsidR="0063444C" w:rsidRDefault="0063444C" w:rsidP="0063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4C">
        <w:rPr>
          <w:rFonts w:ascii="Times New Roman" w:hAnsi="Times New Roman" w:cs="Times New Roman"/>
          <w:sz w:val="28"/>
          <w:szCs w:val="28"/>
        </w:rPr>
        <w:t>В Законе" Об образовании " говорится о необходимости формирования у ребенка начала самосознания в дошкольном возрасте, как члена семьи, гражданина города, страны.</w:t>
      </w:r>
    </w:p>
    <w:p w:rsidR="0063444C" w:rsidRPr="0063444C" w:rsidRDefault="0063444C" w:rsidP="00E6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DFF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CC7D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7DFF">
        <w:rPr>
          <w:rFonts w:ascii="Times New Roman" w:hAnsi="Times New Roman" w:cs="Times New Roman"/>
          <w:sz w:val="28"/>
          <w:szCs w:val="28"/>
        </w:rPr>
        <w:t xml:space="preserve"> </w:t>
      </w:r>
      <w:r w:rsidRPr="0063444C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Pr="00634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44C">
        <w:rPr>
          <w:rFonts w:ascii="Times New Roman" w:hAnsi="Times New Roman" w:cs="Times New Roman"/>
          <w:sz w:val="28"/>
          <w:szCs w:val="28"/>
        </w:rPr>
        <w:t xml:space="preserve"> себя область социально-коммуникативного развития, в которой основным направлением является формирование патриотических чувств с учетом их возрастных особенностей, национальной культуры и традиций народа. Общеобразовательные учреждения должны воспитывать граждан</w:t>
      </w:r>
      <w:r>
        <w:rPr>
          <w:rFonts w:ascii="Times New Roman" w:hAnsi="Times New Roman" w:cs="Times New Roman"/>
          <w:sz w:val="28"/>
          <w:szCs w:val="28"/>
        </w:rPr>
        <w:t>ина и патриота</w:t>
      </w:r>
      <w:r w:rsidRPr="00634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44C">
        <w:rPr>
          <w:rFonts w:ascii="Times New Roman" w:hAnsi="Times New Roman" w:cs="Times New Roman"/>
          <w:sz w:val="28"/>
          <w:szCs w:val="28"/>
        </w:rPr>
        <w:t>Приобщать детей к общечеловеческим ценностям.</w:t>
      </w:r>
    </w:p>
    <w:p w:rsidR="0063444C" w:rsidRDefault="0063444C" w:rsidP="00E6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4C">
        <w:rPr>
          <w:rFonts w:ascii="Times New Roman" w:hAnsi="Times New Roman" w:cs="Times New Roman"/>
          <w:sz w:val="28"/>
          <w:szCs w:val="28"/>
        </w:rPr>
        <w:t>Государственные символы - это часть истории и к</w:t>
      </w:r>
      <w:r w:rsidR="0044577B">
        <w:rPr>
          <w:rFonts w:ascii="Times New Roman" w:hAnsi="Times New Roman" w:cs="Times New Roman"/>
          <w:sz w:val="28"/>
          <w:szCs w:val="28"/>
        </w:rPr>
        <w:t>ультуры страны. Любовь к Родине.</w:t>
      </w:r>
      <w:r w:rsidR="00830ABB">
        <w:rPr>
          <w:rFonts w:ascii="Times New Roman" w:hAnsi="Times New Roman" w:cs="Times New Roman"/>
          <w:sz w:val="28"/>
          <w:szCs w:val="28"/>
        </w:rPr>
        <w:t xml:space="preserve"> </w:t>
      </w:r>
      <w:r w:rsidR="0044577B">
        <w:rPr>
          <w:rFonts w:ascii="Times New Roman" w:hAnsi="Times New Roman" w:cs="Times New Roman"/>
          <w:sz w:val="28"/>
          <w:szCs w:val="28"/>
        </w:rPr>
        <w:t>П</w:t>
      </w:r>
      <w:r w:rsidRPr="0063444C">
        <w:rPr>
          <w:rFonts w:ascii="Times New Roman" w:hAnsi="Times New Roman" w:cs="Times New Roman"/>
          <w:sz w:val="28"/>
          <w:szCs w:val="28"/>
        </w:rPr>
        <w:t>онимание уникальности и богатства культурных традиций играет огромную роль в формировании личности ребенка, к которой мы должны относиться очень бережно. Невозможно воспитывать у детей чувство собственного достоинства и уверенность в себе без уважения к истории своего Отечества. Старший дошкольник еще не понимает политических или социально-экономических противоречий и споров, ему важно любить свою семью, родной город, дружить со сверстниками, гордиться своей Родиной, в том числе ее государственными символами.</w:t>
      </w:r>
    </w:p>
    <w:p w:rsidR="0063444C" w:rsidRPr="00E6157B" w:rsidRDefault="0063444C" w:rsidP="00E6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57B">
        <w:rPr>
          <w:rFonts w:ascii="Times New Roman" w:hAnsi="Times New Roman" w:cs="Times New Roman"/>
          <w:sz w:val="28"/>
          <w:szCs w:val="28"/>
        </w:rPr>
        <w:t>Период дошкольного детства наиболее подходит для формирования патриотических чувств, потому что ребенок верит и доверяет взрослому, ему свойственны внушаемость, подражательность, эмоциональная чувствительность, подлинные чувства.</w:t>
      </w:r>
    </w:p>
    <w:p w:rsidR="0063444C" w:rsidRPr="005A3A62" w:rsidRDefault="0063444C" w:rsidP="00E6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62">
        <w:rPr>
          <w:rFonts w:ascii="Times New Roman" w:hAnsi="Times New Roman" w:cs="Times New Roman"/>
          <w:sz w:val="28"/>
          <w:szCs w:val="28"/>
        </w:rPr>
        <w:t xml:space="preserve">Исходя </w:t>
      </w:r>
      <w:r>
        <w:rPr>
          <w:rFonts w:ascii="Times New Roman" w:hAnsi="Times New Roman" w:cs="Times New Roman"/>
          <w:sz w:val="28"/>
          <w:szCs w:val="28"/>
        </w:rPr>
        <w:t>из данной</w:t>
      </w:r>
      <w:r w:rsidRPr="005A3A62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ы 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3A62">
        <w:rPr>
          <w:rFonts w:ascii="Times New Roman" w:hAnsi="Times New Roman" w:cs="Times New Roman"/>
          <w:sz w:val="28"/>
          <w:szCs w:val="28"/>
        </w:rPr>
        <w:t xml:space="preserve"> мною был разработан и реализован проект «Юный патриот».</w:t>
      </w:r>
    </w:p>
    <w:p w:rsidR="00AC4B4D" w:rsidRDefault="00AC4B4D" w:rsidP="00EC3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7B" w:rsidRDefault="0044577B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7B" w:rsidRDefault="0044577B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4D" w:rsidRDefault="00AC4B4D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4D5508" w:rsidRPr="00244C3D" w:rsidRDefault="004D5508" w:rsidP="00EC3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54437F">
        <w:rPr>
          <w:rFonts w:ascii="Times New Roman" w:hAnsi="Times New Roman" w:cs="Times New Roman"/>
          <w:sz w:val="28"/>
          <w:szCs w:val="28"/>
        </w:rPr>
        <w:t>«Юные патриоты»</w:t>
      </w:r>
      <w:r w:rsidR="00AC4B4D">
        <w:rPr>
          <w:rFonts w:ascii="Times New Roman" w:hAnsi="Times New Roman" w:cs="Times New Roman"/>
          <w:sz w:val="28"/>
          <w:szCs w:val="28"/>
        </w:rPr>
        <w:t>.</w:t>
      </w:r>
    </w:p>
    <w:p w:rsidR="004D5508" w:rsidRDefault="004D5508" w:rsidP="00EC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="001158DA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54437F" w:rsidRPr="004800B4">
        <w:rPr>
          <w:rFonts w:ascii="Times New Roman" w:hAnsi="Times New Roman" w:cs="Times New Roman"/>
          <w:sz w:val="28"/>
          <w:szCs w:val="28"/>
        </w:rPr>
        <w:t xml:space="preserve"> патриотических  чувств </w:t>
      </w:r>
      <w:r w:rsidR="0054437F">
        <w:rPr>
          <w:rFonts w:ascii="Times New Roman" w:hAnsi="Times New Roman" w:cs="Times New Roman"/>
          <w:sz w:val="28"/>
          <w:szCs w:val="28"/>
        </w:rPr>
        <w:t xml:space="preserve">у </w:t>
      </w:r>
      <w:r w:rsidR="0054437F" w:rsidRPr="004800B4">
        <w:rPr>
          <w:rFonts w:ascii="Times New Roman" w:hAnsi="Times New Roman" w:cs="Times New Roman"/>
          <w:sz w:val="28"/>
          <w:szCs w:val="28"/>
        </w:rPr>
        <w:t>детей старшего дошкольного возраста посредством ознакомления с государственными символами страны.</w:t>
      </w:r>
    </w:p>
    <w:p w:rsidR="004B361B" w:rsidRPr="004B361B" w:rsidRDefault="004B361B" w:rsidP="00EC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61B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1B">
        <w:rPr>
          <w:rFonts w:ascii="Times New Roman" w:hAnsi="Times New Roman" w:cs="Times New Roman"/>
          <w:sz w:val="28"/>
          <w:szCs w:val="28"/>
        </w:rPr>
        <w:t xml:space="preserve">Информационно – практико </w:t>
      </w:r>
      <w:r w:rsidR="00AC4B4D">
        <w:rPr>
          <w:rFonts w:ascii="Times New Roman" w:hAnsi="Times New Roman" w:cs="Times New Roman"/>
          <w:sz w:val="28"/>
          <w:szCs w:val="28"/>
        </w:rPr>
        <w:t>–</w:t>
      </w:r>
      <w:r w:rsidRPr="004B361B">
        <w:rPr>
          <w:rFonts w:ascii="Times New Roman" w:hAnsi="Times New Roman" w:cs="Times New Roman"/>
          <w:sz w:val="28"/>
          <w:szCs w:val="28"/>
        </w:rPr>
        <w:t xml:space="preserve"> </w:t>
      </w:r>
      <w:r w:rsidR="00AC4B4D">
        <w:rPr>
          <w:rFonts w:ascii="Times New Roman" w:hAnsi="Times New Roman" w:cs="Times New Roman"/>
          <w:sz w:val="28"/>
          <w:szCs w:val="28"/>
        </w:rPr>
        <w:t>ориентирован</w:t>
      </w:r>
      <w:r w:rsidRPr="004B361B">
        <w:rPr>
          <w:rFonts w:ascii="Times New Roman" w:hAnsi="Times New Roman" w:cs="Times New Roman"/>
          <w:sz w:val="28"/>
          <w:szCs w:val="28"/>
        </w:rPr>
        <w:t>ный</w:t>
      </w:r>
      <w:r w:rsidR="00AC4B4D">
        <w:rPr>
          <w:rFonts w:ascii="Times New Roman" w:hAnsi="Times New Roman" w:cs="Times New Roman"/>
          <w:sz w:val="28"/>
          <w:szCs w:val="28"/>
        </w:rPr>
        <w:t>.</w:t>
      </w:r>
    </w:p>
    <w:p w:rsidR="004D5508" w:rsidRPr="00AC3E10" w:rsidRDefault="004D5508" w:rsidP="00EC3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54437F" w:rsidRPr="0054437F">
        <w:rPr>
          <w:rFonts w:ascii="Times New Roman" w:hAnsi="Times New Roman" w:cs="Times New Roman"/>
          <w:sz w:val="28"/>
          <w:szCs w:val="28"/>
        </w:rPr>
        <w:t>Воспитатель, дети, родители старшей группы.</w:t>
      </w:r>
    </w:p>
    <w:p w:rsidR="00244C3D" w:rsidRPr="00244C3D" w:rsidRDefault="00AC3E10" w:rsidP="00EC3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Pr="00EC3C3E">
        <w:rPr>
          <w:rFonts w:ascii="Times New Roman" w:hAnsi="Times New Roman" w:cs="Times New Roman"/>
          <w:sz w:val="28"/>
          <w:szCs w:val="28"/>
        </w:rPr>
        <w:t>Средне</w:t>
      </w:r>
      <w:r w:rsidR="00EC3C3E" w:rsidRPr="00EC3C3E">
        <w:rPr>
          <w:rFonts w:ascii="Times New Roman" w:hAnsi="Times New Roman" w:cs="Times New Roman"/>
          <w:sz w:val="28"/>
          <w:szCs w:val="28"/>
        </w:rPr>
        <w:t>й продолжительности.</w:t>
      </w:r>
    </w:p>
    <w:p w:rsidR="00244C3D" w:rsidRPr="00244C3D" w:rsidRDefault="0054437F" w:rsidP="00EC3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244C3D" w:rsidRPr="0054437F">
        <w:rPr>
          <w:rFonts w:ascii="Times New Roman" w:hAnsi="Times New Roman" w:cs="Times New Roman"/>
          <w:sz w:val="28"/>
          <w:szCs w:val="28"/>
        </w:rPr>
        <w:t xml:space="preserve">Дети </w:t>
      </w:r>
      <w:r w:rsidR="004B361B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244C3D" w:rsidRPr="0054437F">
        <w:rPr>
          <w:rFonts w:ascii="Times New Roman" w:hAnsi="Times New Roman" w:cs="Times New Roman"/>
          <w:sz w:val="28"/>
          <w:szCs w:val="28"/>
        </w:rPr>
        <w:t>доста</w:t>
      </w:r>
      <w:r w:rsidR="0040200C">
        <w:rPr>
          <w:rFonts w:ascii="Times New Roman" w:hAnsi="Times New Roman" w:cs="Times New Roman"/>
          <w:sz w:val="28"/>
          <w:szCs w:val="28"/>
        </w:rPr>
        <w:t>точно знаний о государстве и  символах страны, в которой</w:t>
      </w:r>
      <w:r w:rsidR="00244C3D" w:rsidRPr="0054437F">
        <w:rPr>
          <w:rFonts w:ascii="Times New Roman" w:hAnsi="Times New Roman" w:cs="Times New Roman"/>
          <w:sz w:val="28"/>
          <w:szCs w:val="28"/>
        </w:rPr>
        <w:t xml:space="preserve"> живут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8DA" w:rsidRPr="001158DA" w:rsidRDefault="004800B4" w:rsidP="00EC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D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800B4">
        <w:t xml:space="preserve"> </w:t>
      </w:r>
      <w:r w:rsidRPr="001158DA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патриотических  чувств </w:t>
      </w:r>
      <w:r w:rsidR="001158DA" w:rsidRPr="001158DA">
        <w:rPr>
          <w:rFonts w:ascii="Times New Roman" w:hAnsi="Times New Roman" w:cs="Times New Roman"/>
          <w:sz w:val="28"/>
          <w:szCs w:val="28"/>
        </w:rPr>
        <w:t xml:space="preserve">у </w:t>
      </w:r>
      <w:r w:rsidRPr="001158DA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="001158DA" w:rsidRPr="001158DA">
        <w:rPr>
          <w:rFonts w:ascii="Times New Roman" w:hAnsi="Times New Roman" w:cs="Times New Roman"/>
          <w:sz w:val="28"/>
          <w:szCs w:val="28"/>
        </w:rPr>
        <w:t>в процессе знакомства</w:t>
      </w:r>
      <w:r w:rsidR="001158DA">
        <w:rPr>
          <w:rFonts w:ascii="Times New Roman" w:hAnsi="Times New Roman" w:cs="Times New Roman"/>
          <w:sz w:val="28"/>
          <w:szCs w:val="28"/>
        </w:rPr>
        <w:t xml:space="preserve"> </w:t>
      </w:r>
      <w:r w:rsidR="001158DA" w:rsidRPr="00115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B4" w:rsidRPr="001158DA" w:rsidRDefault="004800B4" w:rsidP="00EC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DA">
        <w:rPr>
          <w:rFonts w:ascii="Times New Roman" w:hAnsi="Times New Roman" w:cs="Times New Roman"/>
          <w:sz w:val="28"/>
          <w:szCs w:val="28"/>
        </w:rPr>
        <w:t>с государственными символами страны.</w:t>
      </w:r>
    </w:p>
    <w:p w:rsidR="004800B4" w:rsidRPr="003F296D" w:rsidRDefault="004800B4" w:rsidP="00480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96D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3F296D">
        <w:rPr>
          <w:rFonts w:ascii="Times New Roman" w:hAnsi="Times New Roman" w:cs="Times New Roman"/>
          <w:b/>
          <w:sz w:val="28"/>
          <w:szCs w:val="28"/>
        </w:rPr>
        <w:t>:</w:t>
      </w:r>
    </w:p>
    <w:p w:rsidR="004800B4" w:rsidRPr="00EC3C3E" w:rsidRDefault="004800B4" w:rsidP="00EC3C3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C3E">
        <w:rPr>
          <w:rFonts w:ascii="Times New Roman" w:hAnsi="Times New Roman" w:cs="Times New Roman"/>
          <w:sz w:val="28"/>
          <w:szCs w:val="28"/>
        </w:rPr>
        <w:t>Углубить представления детей о России как государстве, в котором они живут. Осуществить ознакомление дошкольников с историческим, культурным своеобразием родного государства.</w:t>
      </w:r>
    </w:p>
    <w:p w:rsidR="004800B4" w:rsidRPr="0067199F" w:rsidRDefault="001158DA" w:rsidP="006719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800B4" w:rsidRPr="0067199F">
        <w:rPr>
          <w:rFonts w:ascii="Times New Roman" w:hAnsi="Times New Roman" w:cs="Times New Roman"/>
          <w:sz w:val="28"/>
          <w:szCs w:val="28"/>
        </w:rPr>
        <w:t>знакомить детей с государственными символами Российской Федерации: гимном, гербом, флагом.</w:t>
      </w:r>
    </w:p>
    <w:p w:rsidR="004800B4" w:rsidRPr="0067199F" w:rsidRDefault="004800B4" w:rsidP="006719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9F">
        <w:rPr>
          <w:rFonts w:ascii="Times New Roman" w:hAnsi="Times New Roman" w:cs="Times New Roman"/>
          <w:sz w:val="28"/>
          <w:szCs w:val="28"/>
        </w:rPr>
        <w:t>​Воспитывать уважительное отношение к государственным символам, любовь к родине, гордость за нее.</w:t>
      </w:r>
    </w:p>
    <w:p w:rsidR="004800B4" w:rsidRPr="0067199F" w:rsidRDefault="00EC3C3E" w:rsidP="006719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4800B4" w:rsidRPr="0067199F">
        <w:rPr>
          <w:rFonts w:ascii="Times New Roman" w:hAnsi="Times New Roman" w:cs="Times New Roman"/>
          <w:sz w:val="28"/>
          <w:szCs w:val="28"/>
        </w:rPr>
        <w:t>компетентность родителей по вопросам ознакомления дошкольников и их семей с государственными символами в рамках патриотического воспитания.</w:t>
      </w:r>
    </w:p>
    <w:p w:rsidR="00EC3C3E" w:rsidRDefault="005A3A62" w:rsidP="00EC3C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5E1">
        <w:rPr>
          <w:rFonts w:ascii="Times New Roman" w:hAnsi="Times New Roman" w:cs="Times New Roman"/>
          <w:sz w:val="28"/>
          <w:szCs w:val="28"/>
        </w:rPr>
        <w:t>В основу ре</w:t>
      </w:r>
      <w:r>
        <w:rPr>
          <w:rFonts w:ascii="Times New Roman" w:hAnsi="Times New Roman" w:cs="Times New Roman"/>
          <w:sz w:val="28"/>
          <w:szCs w:val="28"/>
        </w:rPr>
        <w:t>ализации поставленных задач</w:t>
      </w:r>
      <w:r w:rsidRPr="009545E1">
        <w:rPr>
          <w:rFonts w:ascii="Times New Roman" w:hAnsi="Times New Roman" w:cs="Times New Roman"/>
          <w:sz w:val="28"/>
          <w:szCs w:val="28"/>
        </w:rPr>
        <w:t xml:space="preserve"> были положены следующие </w:t>
      </w:r>
      <w:r w:rsidRPr="009545E1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5A3A62" w:rsidRPr="00EC3C3E" w:rsidRDefault="005A3A62" w:rsidP="00EC3C3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возрастных особенностей;</w:t>
      </w:r>
    </w:p>
    <w:p w:rsidR="005A3A62" w:rsidRPr="005A3A62" w:rsidRDefault="005A3A62" w:rsidP="00EC3C3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индивидуальных особенностей;</w:t>
      </w:r>
    </w:p>
    <w:p w:rsidR="005A3A62" w:rsidRPr="005A3A62" w:rsidRDefault="005A3A62" w:rsidP="00EC3C3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 целостности </w:t>
      </w:r>
    </w:p>
    <w:p w:rsidR="005A3A62" w:rsidRPr="005A3A62" w:rsidRDefault="005A3A62" w:rsidP="00EC3C3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 деятельного подхода</w:t>
      </w:r>
    </w:p>
    <w:p w:rsidR="005A3A62" w:rsidRPr="005A3A62" w:rsidRDefault="005A3A62" w:rsidP="00EC3C3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 интеграции</w:t>
      </w:r>
    </w:p>
    <w:p w:rsidR="005A3A62" w:rsidRPr="005A3A62" w:rsidRDefault="005A3A62" w:rsidP="00EC3C3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коллективизма;</w:t>
      </w:r>
    </w:p>
    <w:p w:rsidR="005A3A62" w:rsidRPr="005A3A62" w:rsidRDefault="005A3A62" w:rsidP="00EC3C3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сотрудничества;</w:t>
      </w:r>
    </w:p>
    <w:p w:rsidR="005A3A62" w:rsidRPr="005A3A62" w:rsidRDefault="005A3A62" w:rsidP="00EC3C3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уважительного отношения к личности ребенка;</w:t>
      </w:r>
    </w:p>
    <w:p w:rsidR="005A3A62" w:rsidRDefault="005A3A62" w:rsidP="00EC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моделирования развивающей среды и создания микроклимата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использовала </w:t>
      </w:r>
      <w:r w:rsidRPr="004F7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воспитательные технологии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3A62" w:rsidRPr="00AC4B4D" w:rsidRDefault="005A3A62" w:rsidP="00AC4B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7911">
        <w:rPr>
          <w:color w:val="000000"/>
          <w:sz w:val="28"/>
          <w:szCs w:val="28"/>
        </w:rPr>
        <w:t>Игровые технологии</w:t>
      </w:r>
    </w:p>
    <w:p w:rsidR="005A3A62" w:rsidRPr="004F7911" w:rsidRDefault="005A3A62" w:rsidP="005A3A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11">
        <w:rPr>
          <w:color w:val="000000"/>
          <w:sz w:val="28"/>
          <w:szCs w:val="28"/>
        </w:rPr>
        <w:t>Технология педагогической оценки поведения и поступков детей</w:t>
      </w:r>
    </w:p>
    <w:p w:rsidR="005A3A62" w:rsidRPr="004F7911" w:rsidRDefault="005A3A62" w:rsidP="005A3A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F7911">
        <w:rPr>
          <w:color w:val="000000"/>
          <w:sz w:val="28"/>
          <w:szCs w:val="28"/>
        </w:rPr>
        <w:t>Здоровьесберегающие</w:t>
      </w:r>
      <w:proofErr w:type="spellEnd"/>
      <w:r w:rsidRPr="004F7911">
        <w:rPr>
          <w:color w:val="000000"/>
          <w:sz w:val="28"/>
          <w:szCs w:val="28"/>
        </w:rPr>
        <w:t xml:space="preserve"> технологии</w:t>
      </w:r>
    </w:p>
    <w:p w:rsidR="005A3A62" w:rsidRPr="004F7911" w:rsidRDefault="005A3A62" w:rsidP="005A3A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11">
        <w:rPr>
          <w:color w:val="000000"/>
          <w:sz w:val="28"/>
          <w:szCs w:val="28"/>
        </w:rPr>
        <w:t>Технология проектной деятельности</w:t>
      </w:r>
    </w:p>
    <w:p w:rsidR="005A3A62" w:rsidRDefault="005A3A62" w:rsidP="005A3A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11">
        <w:rPr>
          <w:color w:val="000000"/>
          <w:sz w:val="28"/>
          <w:szCs w:val="28"/>
        </w:rPr>
        <w:t>Технология личностно-ориентированного</w:t>
      </w:r>
      <w:r>
        <w:rPr>
          <w:color w:val="000000"/>
          <w:sz w:val="28"/>
          <w:szCs w:val="28"/>
        </w:rPr>
        <w:t xml:space="preserve"> воспитания</w:t>
      </w:r>
    </w:p>
    <w:p w:rsidR="005A3A62" w:rsidRPr="004F7911" w:rsidRDefault="005A3A62" w:rsidP="005A3A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7911">
        <w:rPr>
          <w:color w:val="000000"/>
          <w:sz w:val="28"/>
          <w:szCs w:val="28"/>
        </w:rPr>
        <w:t>ИК</w:t>
      </w:r>
      <w:proofErr w:type="gramStart"/>
      <w:r w:rsidRPr="004F791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-</w:t>
      </w:r>
      <w:proofErr w:type="gramEnd"/>
      <w:r w:rsidRPr="004F7911">
        <w:rPr>
          <w:color w:val="000000"/>
          <w:sz w:val="28"/>
          <w:szCs w:val="28"/>
        </w:rPr>
        <w:t xml:space="preserve"> технология</w:t>
      </w:r>
    </w:p>
    <w:p w:rsidR="005A3A62" w:rsidRDefault="005A3A62" w:rsidP="005A3A6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F7911">
        <w:rPr>
          <w:color w:val="000000"/>
          <w:sz w:val="28"/>
          <w:szCs w:val="28"/>
        </w:rPr>
        <w:t>АРТ</w:t>
      </w:r>
      <w:proofErr w:type="gramEnd"/>
      <w:r w:rsidRPr="004F79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4F7911">
        <w:rPr>
          <w:color w:val="000000"/>
          <w:sz w:val="28"/>
          <w:szCs w:val="28"/>
        </w:rPr>
        <w:t xml:space="preserve"> технология</w:t>
      </w:r>
    </w:p>
    <w:p w:rsidR="0044577B" w:rsidRDefault="0044577B" w:rsidP="003E78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4C3D" w:rsidRPr="00244C3D" w:rsidRDefault="00244C3D" w:rsidP="003E7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</w:t>
      </w:r>
      <w:r w:rsidR="003E78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4C3D" w:rsidRPr="00CC7DFF" w:rsidRDefault="00244C3D" w:rsidP="004457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FF">
        <w:rPr>
          <w:rFonts w:ascii="Times New Roman" w:hAnsi="Times New Roman" w:cs="Times New Roman"/>
          <w:sz w:val="28"/>
          <w:szCs w:val="28"/>
        </w:rPr>
        <w:t xml:space="preserve">​ У дошкольников сформированы представления о гербе, флаге и гимне нашей страны, их значимости в истории страны, государства. Обозначение цвета, из которых состоит флаг, и их взаимное расположение. </w:t>
      </w:r>
    </w:p>
    <w:p w:rsidR="00244C3D" w:rsidRPr="00CC7DFF" w:rsidRDefault="00244C3D" w:rsidP="004457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FF">
        <w:rPr>
          <w:rFonts w:ascii="Times New Roman" w:hAnsi="Times New Roman" w:cs="Times New Roman"/>
          <w:sz w:val="28"/>
          <w:szCs w:val="28"/>
        </w:rPr>
        <w:t> Наблюдается проявление патриотических чувств</w:t>
      </w:r>
      <w:r w:rsidR="00EC3C3E">
        <w:rPr>
          <w:rFonts w:ascii="Times New Roman" w:hAnsi="Times New Roman" w:cs="Times New Roman"/>
          <w:sz w:val="28"/>
          <w:szCs w:val="28"/>
        </w:rPr>
        <w:t xml:space="preserve"> </w:t>
      </w:r>
      <w:r w:rsidR="0044577B">
        <w:rPr>
          <w:rFonts w:ascii="Times New Roman" w:hAnsi="Times New Roman" w:cs="Times New Roman"/>
          <w:sz w:val="28"/>
          <w:szCs w:val="28"/>
        </w:rPr>
        <w:t>(</w:t>
      </w:r>
      <w:r w:rsidRPr="00CC7DFF">
        <w:rPr>
          <w:rFonts w:ascii="Times New Roman" w:hAnsi="Times New Roman" w:cs="Times New Roman"/>
          <w:sz w:val="28"/>
          <w:szCs w:val="28"/>
        </w:rPr>
        <w:t>уважение к малой родине и стране).</w:t>
      </w:r>
    </w:p>
    <w:p w:rsidR="00244C3D" w:rsidRPr="00CC7DFF" w:rsidRDefault="00244C3D" w:rsidP="004457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FF">
        <w:rPr>
          <w:rFonts w:ascii="Times New Roman" w:hAnsi="Times New Roman" w:cs="Times New Roman"/>
          <w:sz w:val="28"/>
          <w:szCs w:val="28"/>
        </w:rPr>
        <w:t> Дети применяют знания о гербе, флаге и гимне нашей страны в ходе общения в игровых и жизненных ситуациях.</w:t>
      </w:r>
    </w:p>
    <w:p w:rsidR="00244C3D" w:rsidRPr="00CC7DFF" w:rsidRDefault="00244C3D" w:rsidP="004457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FF">
        <w:rPr>
          <w:rFonts w:ascii="Times New Roman" w:hAnsi="Times New Roman" w:cs="Times New Roman"/>
          <w:sz w:val="28"/>
          <w:szCs w:val="28"/>
        </w:rPr>
        <w:t> Повышение педагогической компетентности родителей по вопросам ознакомления дошкольников и их семей с государственными символами в рамках патриотического воспитания</w:t>
      </w:r>
    </w:p>
    <w:p w:rsidR="00244C3D" w:rsidRDefault="00244C3D" w:rsidP="004457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DFF">
        <w:rPr>
          <w:rFonts w:ascii="Times New Roman" w:hAnsi="Times New Roman" w:cs="Times New Roman"/>
          <w:sz w:val="28"/>
          <w:szCs w:val="28"/>
        </w:rPr>
        <w:t> Созданы условия в группе и ДОУ для расширения представлений у детей о государственной </w:t>
      </w:r>
      <w:r w:rsidRPr="00CC7DFF">
        <w:rPr>
          <w:rFonts w:ascii="Times New Roman" w:hAnsi="Times New Roman" w:cs="Times New Roman"/>
          <w:b/>
          <w:bCs/>
          <w:sz w:val="28"/>
          <w:szCs w:val="28"/>
        </w:rPr>
        <w:t>символике</w:t>
      </w:r>
      <w:r w:rsidR="0044577B">
        <w:rPr>
          <w:rFonts w:ascii="Times New Roman" w:hAnsi="Times New Roman" w:cs="Times New Roman"/>
          <w:sz w:val="28"/>
          <w:szCs w:val="28"/>
        </w:rPr>
        <w:t> России</w:t>
      </w:r>
      <w:r w:rsidRPr="00CC7DFF">
        <w:rPr>
          <w:rFonts w:ascii="Times New Roman" w:hAnsi="Times New Roman" w:cs="Times New Roman"/>
          <w:sz w:val="28"/>
          <w:szCs w:val="28"/>
        </w:rPr>
        <w:t>.</w:t>
      </w:r>
    </w:p>
    <w:p w:rsidR="00F274F2" w:rsidRDefault="00F274F2" w:rsidP="00F274F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E2" w:rsidRPr="00385EE2" w:rsidRDefault="00F401F3" w:rsidP="003E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385EE2" w:rsidRPr="00F401F3" w:rsidRDefault="00385EE2" w:rsidP="0038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F3">
        <w:rPr>
          <w:rFonts w:ascii="Times New Roman" w:hAnsi="Times New Roman" w:cs="Times New Roman"/>
          <w:sz w:val="28"/>
          <w:szCs w:val="28"/>
        </w:rPr>
        <w:t>Стать патриотом, интернационалистом, гуманно относиться к людям - зачатки этих качеств должны формироваться в ребенке как можно раньше. Чтобы воспитать в дошкольнике патриота, педагог должен правильно использовать источники педагогического мастерства, накопленный веками опыт.</w:t>
      </w:r>
    </w:p>
    <w:p w:rsidR="00385EE2" w:rsidRPr="00F401F3" w:rsidRDefault="00385EE2" w:rsidP="0038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F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требует реализации программы на основе нового подхода к образованию и воспитанию детей, организации всего образовательного процесса.</w:t>
      </w:r>
    </w:p>
    <w:p w:rsidR="00385EE2" w:rsidRPr="00F401F3" w:rsidRDefault="00385EE2" w:rsidP="00385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1F3">
        <w:rPr>
          <w:rFonts w:ascii="Times New Roman" w:hAnsi="Times New Roman" w:cs="Times New Roman"/>
          <w:sz w:val="28"/>
          <w:szCs w:val="28"/>
        </w:rPr>
        <w:t>Прежде всего, это означает отказ от авторитарного способа воспитания и воспитания детей. Обучение должно быть непосредственным, развивающим; обогащать ребенка знаниями, познавательными интересами и способностями.</w:t>
      </w:r>
    </w:p>
    <w:p w:rsidR="00385EE2" w:rsidRDefault="00385EE2" w:rsidP="00385E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1F3">
        <w:rPr>
          <w:sz w:val="28"/>
          <w:szCs w:val="28"/>
        </w:rPr>
        <w:t>Патриотическое воспитание должно пронизывать все виды деятельности детей в повседневной жизни и на уроках.</w:t>
      </w:r>
    </w:p>
    <w:p w:rsidR="003E78E1" w:rsidRDefault="003E78E1" w:rsidP="003E78E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E78E1" w:rsidRPr="003E78E1" w:rsidRDefault="003E78E1" w:rsidP="003E78E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E78E1">
        <w:rPr>
          <w:b/>
          <w:sz w:val="28"/>
          <w:szCs w:val="28"/>
        </w:rPr>
        <w:t>ЭТАПЫ РАБОТЫ НАД ПРОЕКТОМ</w:t>
      </w:r>
    </w:p>
    <w:p w:rsidR="00091C73" w:rsidRDefault="00F274F2" w:rsidP="00AC0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F2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EE6D3B" w:rsidRPr="00EE6D3B" w:rsidRDefault="004B361B" w:rsidP="00385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6D3B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EE6D3B" w:rsidRPr="00EE6D3B">
        <w:rPr>
          <w:rFonts w:ascii="Times New Roman" w:hAnsi="Times New Roman" w:cs="Times New Roman"/>
          <w:sz w:val="28"/>
          <w:szCs w:val="28"/>
        </w:rPr>
        <w:t>мною был подобран необходимый</w:t>
      </w:r>
      <w:r w:rsidRPr="00EE6D3B">
        <w:rPr>
          <w:rFonts w:ascii="Times New Roman" w:hAnsi="Times New Roman" w:cs="Times New Roman"/>
          <w:sz w:val="28"/>
          <w:szCs w:val="28"/>
        </w:rPr>
        <w:t xml:space="preserve"> мате</w:t>
      </w:r>
      <w:r w:rsidR="0040200C">
        <w:rPr>
          <w:rFonts w:ascii="Times New Roman" w:hAnsi="Times New Roman" w:cs="Times New Roman"/>
          <w:sz w:val="28"/>
          <w:szCs w:val="28"/>
        </w:rPr>
        <w:t>риалов для реализации проекта</w:t>
      </w:r>
      <w:r w:rsidR="00EE6D3B" w:rsidRPr="00EE6D3B">
        <w:rPr>
          <w:rFonts w:ascii="Times New Roman" w:hAnsi="Times New Roman" w:cs="Times New Roman"/>
          <w:sz w:val="28"/>
          <w:szCs w:val="28"/>
        </w:rPr>
        <w:t>:</w:t>
      </w:r>
    </w:p>
    <w:p w:rsidR="00EE6D3B" w:rsidRPr="00EE6D3B" w:rsidRDefault="00EE6D3B" w:rsidP="00AC01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3B">
        <w:rPr>
          <w:rFonts w:ascii="Times New Roman" w:hAnsi="Times New Roman" w:cs="Times New Roman"/>
          <w:sz w:val="28"/>
          <w:szCs w:val="28"/>
        </w:rPr>
        <w:t>тематические</w:t>
      </w:r>
      <w:r w:rsidR="004B361B" w:rsidRPr="00EE6D3B">
        <w:rPr>
          <w:rFonts w:ascii="Times New Roman" w:hAnsi="Times New Roman" w:cs="Times New Roman"/>
          <w:sz w:val="28"/>
          <w:szCs w:val="28"/>
        </w:rPr>
        <w:t xml:space="preserve"> беседы, </w:t>
      </w:r>
    </w:p>
    <w:p w:rsidR="00EE6D3B" w:rsidRPr="00EE6D3B" w:rsidRDefault="004B361B" w:rsidP="00AC01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3B">
        <w:rPr>
          <w:rFonts w:ascii="Times New Roman" w:hAnsi="Times New Roman" w:cs="Times New Roman"/>
          <w:sz w:val="28"/>
          <w:szCs w:val="28"/>
        </w:rPr>
        <w:t xml:space="preserve">художественная литература, </w:t>
      </w:r>
    </w:p>
    <w:p w:rsidR="00EE6D3B" w:rsidRPr="00EE6D3B" w:rsidRDefault="004B361B" w:rsidP="00AC01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3B">
        <w:rPr>
          <w:rFonts w:ascii="Times New Roman" w:hAnsi="Times New Roman" w:cs="Times New Roman"/>
          <w:sz w:val="28"/>
          <w:szCs w:val="28"/>
        </w:rPr>
        <w:t xml:space="preserve">картотека игр, </w:t>
      </w:r>
    </w:p>
    <w:p w:rsidR="00EE6D3B" w:rsidRPr="00EE6D3B" w:rsidRDefault="004B361B" w:rsidP="00AC01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3B">
        <w:rPr>
          <w:rFonts w:ascii="Times New Roman" w:hAnsi="Times New Roman" w:cs="Times New Roman"/>
          <w:sz w:val="28"/>
          <w:szCs w:val="28"/>
        </w:rPr>
        <w:t xml:space="preserve">презентации, </w:t>
      </w:r>
    </w:p>
    <w:p w:rsidR="00EE6D3B" w:rsidRDefault="00EE6D3B" w:rsidP="00AC01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3B">
        <w:rPr>
          <w:rFonts w:ascii="Times New Roman" w:hAnsi="Times New Roman" w:cs="Times New Roman"/>
          <w:sz w:val="28"/>
          <w:szCs w:val="28"/>
        </w:rPr>
        <w:t>дидактическое оснащение</w:t>
      </w:r>
      <w:r w:rsidR="0040200C">
        <w:rPr>
          <w:rFonts w:ascii="Times New Roman" w:hAnsi="Times New Roman" w:cs="Times New Roman"/>
          <w:sz w:val="28"/>
          <w:szCs w:val="28"/>
        </w:rPr>
        <w:t>,</w:t>
      </w:r>
    </w:p>
    <w:p w:rsidR="00EE6D3B" w:rsidRDefault="00AC01AE" w:rsidP="00AC01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перспективный план работы с </w:t>
      </w:r>
      <w:r w:rsidR="0040200C">
        <w:rPr>
          <w:rFonts w:ascii="Times New Roman" w:hAnsi="Times New Roman" w:cs="Times New Roman"/>
          <w:sz w:val="28"/>
          <w:szCs w:val="28"/>
        </w:rPr>
        <w:t>детьми, родителями</w:t>
      </w:r>
      <w:r w:rsidR="00830ABB">
        <w:rPr>
          <w:rFonts w:ascii="Times New Roman" w:hAnsi="Times New Roman" w:cs="Times New Roman"/>
          <w:sz w:val="28"/>
          <w:szCs w:val="28"/>
        </w:rPr>
        <w:t xml:space="preserve"> (Приложение 1),</w:t>
      </w:r>
      <w:r w:rsidR="0044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1B" w:rsidRPr="00186DD5" w:rsidRDefault="00AC01AE" w:rsidP="004165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</w:t>
      </w:r>
      <w:r w:rsidR="00FD0507">
        <w:rPr>
          <w:rFonts w:ascii="Times New Roman" w:hAnsi="Times New Roman" w:cs="Times New Roman"/>
          <w:sz w:val="28"/>
          <w:szCs w:val="28"/>
        </w:rPr>
        <w:t xml:space="preserve"> патриотический уголок </w:t>
      </w:r>
      <w:r>
        <w:rPr>
          <w:rFonts w:ascii="Times New Roman" w:hAnsi="Times New Roman" w:cs="Times New Roman"/>
          <w:sz w:val="28"/>
          <w:szCs w:val="28"/>
        </w:rPr>
        <w:t>«Юные патриоты»</w:t>
      </w:r>
      <w:r w:rsidR="00186DD5">
        <w:rPr>
          <w:rFonts w:ascii="Tahoma" w:hAnsi="Tahoma" w:cs="Tahoma"/>
          <w:color w:val="464646"/>
          <w:shd w:val="clear" w:color="auto" w:fill="F9FAFA"/>
        </w:rPr>
        <w:t>,</w:t>
      </w:r>
    </w:p>
    <w:p w:rsidR="00186DD5" w:rsidRPr="00186DD5" w:rsidRDefault="0044577B" w:rsidP="00186DD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DD5" w:rsidRPr="00186DD5">
        <w:rPr>
          <w:rFonts w:ascii="Times New Roman" w:hAnsi="Times New Roman" w:cs="Times New Roman"/>
          <w:sz w:val="28"/>
          <w:szCs w:val="28"/>
        </w:rPr>
        <w:t>роведен мониторинг с детьми</w:t>
      </w:r>
      <w:r w:rsidR="00186DD5">
        <w:rPr>
          <w:rFonts w:ascii="Times New Roman" w:hAnsi="Times New Roman" w:cs="Times New Roman"/>
          <w:sz w:val="28"/>
          <w:szCs w:val="28"/>
        </w:rPr>
        <w:t>,</w:t>
      </w:r>
    </w:p>
    <w:p w:rsidR="00830ABB" w:rsidRDefault="0044577B" w:rsidP="00830AB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6DD5" w:rsidRPr="00186DD5">
        <w:rPr>
          <w:rFonts w:ascii="Times New Roman" w:hAnsi="Times New Roman" w:cs="Times New Roman"/>
          <w:sz w:val="28"/>
          <w:szCs w:val="28"/>
        </w:rPr>
        <w:t>нкетирование с родителями</w:t>
      </w:r>
      <w:r w:rsidR="00186DD5">
        <w:rPr>
          <w:rFonts w:ascii="Times New Roman" w:hAnsi="Times New Roman" w:cs="Times New Roman"/>
          <w:sz w:val="28"/>
          <w:szCs w:val="28"/>
        </w:rPr>
        <w:t>.</w:t>
      </w:r>
    </w:p>
    <w:p w:rsidR="0040200C" w:rsidRPr="00830ABB" w:rsidRDefault="0040200C" w:rsidP="00830A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ABB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186DD5" w:rsidRPr="00186DD5" w:rsidRDefault="00186DD5" w:rsidP="00BC7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 мониторинг  уровня</w:t>
      </w:r>
      <w:r w:rsidRPr="00186DD5">
        <w:rPr>
          <w:rFonts w:ascii="Times New Roman" w:hAnsi="Times New Roman" w:cs="Times New Roman"/>
          <w:sz w:val="28"/>
          <w:szCs w:val="28"/>
        </w:rPr>
        <w:t xml:space="preserve"> развития патриотических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186DD5">
        <w:rPr>
          <w:rFonts w:ascii="Times New Roman" w:hAnsi="Times New Roman" w:cs="Times New Roman"/>
          <w:sz w:val="28"/>
          <w:szCs w:val="28"/>
        </w:rPr>
        <w:t xml:space="preserve"> детей старше</w:t>
      </w:r>
      <w:r>
        <w:rPr>
          <w:rFonts w:ascii="Times New Roman" w:hAnsi="Times New Roman" w:cs="Times New Roman"/>
          <w:sz w:val="28"/>
          <w:szCs w:val="28"/>
        </w:rPr>
        <w:t>го дошкольного возраста показал</w:t>
      </w:r>
      <w:r w:rsidRPr="00186DD5">
        <w:rPr>
          <w:rFonts w:ascii="Times New Roman" w:hAnsi="Times New Roman" w:cs="Times New Roman"/>
          <w:sz w:val="28"/>
          <w:szCs w:val="28"/>
        </w:rPr>
        <w:t>, что большинство детей имеют недостаточный у</w:t>
      </w:r>
      <w:r>
        <w:rPr>
          <w:rFonts w:ascii="Times New Roman" w:hAnsi="Times New Roman" w:cs="Times New Roman"/>
          <w:sz w:val="28"/>
          <w:szCs w:val="28"/>
        </w:rPr>
        <w:t>ровень развития данных качеств. Высокий уровень11% детей,</w:t>
      </w:r>
      <w:r w:rsidR="00BC79B7">
        <w:rPr>
          <w:rFonts w:ascii="Times New Roman" w:hAnsi="Times New Roman" w:cs="Times New Roman"/>
          <w:sz w:val="28"/>
          <w:szCs w:val="28"/>
        </w:rPr>
        <w:t xml:space="preserve"> 44% низкий уровень и 45% средний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3F" w:rsidRPr="00385EE2" w:rsidRDefault="00BC79B7" w:rsidP="00BC79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DCA">
        <w:rPr>
          <w:sz w:val="28"/>
          <w:szCs w:val="28"/>
        </w:rPr>
        <w:t>Прежде всего, р</w:t>
      </w:r>
      <w:r w:rsidR="0040200C" w:rsidRPr="00385EE2">
        <w:rPr>
          <w:sz w:val="28"/>
          <w:szCs w:val="28"/>
        </w:rPr>
        <w:t xml:space="preserve">аботу по </w:t>
      </w:r>
      <w:r w:rsidR="00030DCA">
        <w:rPr>
          <w:sz w:val="28"/>
          <w:szCs w:val="28"/>
        </w:rPr>
        <w:t xml:space="preserve">патриотическому воспитанию начала с создания </w:t>
      </w:r>
      <w:r w:rsidR="0040200C" w:rsidRPr="00385EE2">
        <w:rPr>
          <w:sz w:val="28"/>
          <w:szCs w:val="28"/>
        </w:rPr>
        <w:t xml:space="preserve"> теплой, уютной атмосферы</w:t>
      </w:r>
      <w:r w:rsidR="00030DCA">
        <w:rPr>
          <w:sz w:val="28"/>
          <w:szCs w:val="28"/>
        </w:rPr>
        <w:t xml:space="preserve"> для детей и родителей</w:t>
      </w:r>
      <w:r w:rsidR="00385EE2" w:rsidRPr="00385EE2">
        <w:rPr>
          <w:sz w:val="28"/>
          <w:szCs w:val="28"/>
        </w:rPr>
        <w:t>.</w:t>
      </w:r>
      <w:r w:rsidR="0040200C" w:rsidRPr="00385EE2">
        <w:rPr>
          <w:sz w:val="28"/>
          <w:szCs w:val="28"/>
        </w:rPr>
        <w:t xml:space="preserve"> </w:t>
      </w:r>
      <w:r w:rsidR="00385EE2" w:rsidRPr="00385EE2">
        <w:rPr>
          <w:sz w:val="28"/>
          <w:szCs w:val="28"/>
        </w:rPr>
        <w:t>Каждый день ребенка в детском саду должен быть наполнен радостью, улыбками, добрыми друзьями и веселыми играми. Ведь в воспитании чувства привязанности к родному детскому саду, родной улице, родной семье начинается формирование фундамента, на котором вырастет более сложное воспитание — чувство любви к своему Отечеству.</w:t>
      </w:r>
    </w:p>
    <w:p w:rsidR="002A6A84" w:rsidRDefault="00385EE2" w:rsidP="002A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E2">
        <w:rPr>
          <w:rFonts w:ascii="Times New Roman" w:hAnsi="Times New Roman" w:cs="Times New Roman"/>
          <w:sz w:val="28"/>
          <w:szCs w:val="28"/>
        </w:rPr>
        <w:t>Учитывая, что первое знакомство с государственными символами было в средней группе, в старшей группе ранние знания, полученные детьми, закрепляются и расширяются. У детей уже формируется уважительное отношение к государственным символам, понимание того, что государственные символы призваны объединять жителей одной страны. Праздничное оформление улиц в праздничные дни призвано создать атмосферу единства народа. Такое же значение придается исполнению государственного гимна страны на праздничных мероприятиях, во время празднования нового года.</w:t>
      </w:r>
    </w:p>
    <w:p w:rsidR="004825FF" w:rsidRDefault="00385EE2" w:rsidP="002A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84">
        <w:rPr>
          <w:rFonts w:ascii="Times New Roman" w:hAnsi="Times New Roman" w:cs="Times New Roman"/>
          <w:sz w:val="28"/>
          <w:szCs w:val="28"/>
        </w:rPr>
        <w:t xml:space="preserve">Знакомство детей с символами государства началось с флага России, с расположения </w:t>
      </w:r>
      <w:r w:rsidR="002A6A84" w:rsidRPr="002A6A84">
        <w:rPr>
          <w:rFonts w:ascii="Times New Roman" w:hAnsi="Times New Roman" w:cs="Times New Roman"/>
          <w:sz w:val="28"/>
          <w:szCs w:val="28"/>
        </w:rPr>
        <w:t>на нем полос разного цвета. Р</w:t>
      </w:r>
      <w:r w:rsidRPr="002A6A84">
        <w:rPr>
          <w:rFonts w:ascii="Times New Roman" w:hAnsi="Times New Roman" w:cs="Times New Roman"/>
          <w:sz w:val="28"/>
          <w:szCs w:val="28"/>
        </w:rPr>
        <w:t>ассказал</w:t>
      </w:r>
      <w:r w:rsidR="002A6A84" w:rsidRPr="002A6A84">
        <w:rPr>
          <w:rFonts w:ascii="Times New Roman" w:hAnsi="Times New Roman" w:cs="Times New Roman"/>
          <w:sz w:val="28"/>
          <w:szCs w:val="28"/>
        </w:rPr>
        <w:t>а сказку</w:t>
      </w:r>
      <w:r w:rsidRPr="002A6A84">
        <w:rPr>
          <w:rFonts w:ascii="Times New Roman" w:hAnsi="Times New Roman" w:cs="Times New Roman"/>
          <w:sz w:val="28"/>
          <w:szCs w:val="28"/>
        </w:rPr>
        <w:t xml:space="preserve"> о том, как природа выбрала цвета дл</w:t>
      </w:r>
      <w:r w:rsidR="00030DCA">
        <w:rPr>
          <w:rFonts w:ascii="Times New Roman" w:hAnsi="Times New Roman" w:cs="Times New Roman"/>
          <w:sz w:val="28"/>
          <w:szCs w:val="28"/>
        </w:rPr>
        <w:t>я флага (снег, вода и солнце)</w:t>
      </w:r>
      <w:proofErr w:type="gramStart"/>
      <w:r w:rsidR="00030DCA">
        <w:rPr>
          <w:rFonts w:ascii="Times New Roman" w:hAnsi="Times New Roman" w:cs="Times New Roman"/>
          <w:sz w:val="28"/>
          <w:szCs w:val="28"/>
        </w:rPr>
        <w:t>.</w:t>
      </w:r>
      <w:r w:rsidR="002A6A84" w:rsidRPr="002A6A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6A84">
        <w:rPr>
          <w:rFonts w:ascii="Times New Roman" w:hAnsi="Times New Roman" w:cs="Times New Roman"/>
          <w:sz w:val="28"/>
          <w:szCs w:val="28"/>
        </w:rPr>
        <w:t>ознакомил</w:t>
      </w:r>
      <w:r w:rsidR="002A6A84" w:rsidRPr="002A6A84">
        <w:rPr>
          <w:rFonts w:ascii="Times New Roman" w:hAnsi="Times New Roman" w:cs="Times New Roman"/>
          <w:sz w:val="28"/>
          <w:szCs w:val="28"/>
        </w:rPr>
        <w:t>а</w:t>
      </w:r>
      <w:r w:rsidRPr="002A6A84">
        <w:rPr>
          <w:rFonts w:ascii="Times New Roman" w:hAnsi="Times New Roman" w:cs="Times New Roman"/>
          <w:sz w:val="28"/>
          <w:szCs w:val="28"/>
        </w:rPr>
        <w:t xml:space="preserve"> детей с символическим значением цветов флага-чист</w:t>
      </w:r>
      <w:r w:rsidR="002A6A84" w:rsidRPr="002A6A84">
        <w:rPr>
          <w:rFonts w:ascii="Times New Roman" w:hAnsi="Times New Roman" w:cs="Times New Roman"/>
          <w:sz w:val="28"/>
          <w:szCs w:val="28"/>
        </w:rPr>
        <w:t>ота, верность, мужество, отвага.  О</w:t>
      </w:r>
      <w:r w:rsidRPr="002A6A84">
        <w:rPr>
          <w:rFonts w:ascii="Times New Roman" w:hAnsi="Times New Roman" w:cs="Times New Roman"/>
          <w:sz w:val="28"/>
          <w:szCs w:val="28"/>
        </w:rPr>
        <w:t xml:space="preserve">бъяснила детям, что они также должны соответствовать этим символам, стараться быть дружелюбными, честными и смелыми, любить </w:t>
      </w:r>
      <w:proofErr w:type="gramStart"/>
      <w:r w:rsidRPr="002A6A8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A6A84">
        <w:rPr>
          <w:rFonts w:ascii="Times New Roman" w:hAnsi="Times New Roman" w:cs="Times New Roman"/>
          <w:sz w:val="28"/>
          <w:szCs w:val="28"/>
        </w:rPr>
        <w:t xml:space="preserve"> близких и свою Родину. Расширяя знания детей о национальном флаге, моя задача состояла в том, чтобы рассказать и объяснить детям, что цвета не случайны и связаны с популярными представ</w:t>
      </w:r>
      <w:r w:rsidR="00030DCA">
        <w:rPr>
          <w:rFonts w:ascii="Times New Roman" w:hAnsi="Times New Roman" w:cs="Times New Roman"/>
          <w:sz w:val="28"/>
          <w:szCs w:val="28"/>
        </w:rPr>
        <w:t xml:space="preserve">лениями о красоте. Мы рассмотрели </w:t>
      </w:r>
      <w:r w:rsidRPr="002A6A84">
        <w:rPr>
          <w:rFonts w:ascii="Times New Roman" w:hAnsi="Times New Roman" w:cs="Times New Roman"/>
          <w:sz w:val="28"/>
          <w:szCs w:val="28"/>
        </w:rPr>
        <w:t xml:space="preserve"> с детьми народные костюмы, какие цвета используются в одежде и пришли к </w:t>
      </w:r>
      <w:r w:rsidRPr="002A6A84">
        <w:rPr>
          <w:rFonts w:ascii="Times New Roman" w:hAnsi="Times New Roman" w:cs="Times New Roman"/>
          <w:b/>
          <w:sz w:val="28"/>
          <w:szCs w:val="28"/>
        </w:rPr>
        <w:t>выводу:</w:t>
      </w:r>
      <w:r w:rsidRPr="002A6A84">
        <w:rPr>
          <w:rFonts w:ascii="Times New Roman" w:hAnsi="Times New Roman" w:cs="Times New Roman"/>
          <w:sz w:val="28"/>
          <w:szCs w:val="28"/>
        </w:rPr>
        <w:t xml:space="preserve"> </w:t>
      </w:r>
      <w:r w:rsidRPr="00060809">
        <w:rPr>
          <w:rFonts w:ascii="Times New Roman" w:hAnsi="Times New Roman" w:cs="Times New Roman"/>
          <w:sz w:val="28"/>
          <w:szCs w:val="28"/>
        </w:rPr>
        <w:t>чаще всего испол</w:t>
      </w:r>
      <w:r w:rsidR="009527AB">
        <w:rPr>
          <w:rFonts w:ascii="Times New Roman" w:hAnsi="Times New Roman" w:cs="Times New Roman"/>
          <w:sz w:val="28"/>
          <w:szCs w:val="28"/>
        </w:rPr>
        <w:t>ьзуются красный, белый и синий цвет, каждый цвет на флаге и национальной одежде имеет свое объяснение и значение.</w:t>
      </w:r>
    </w:p>
    <w:p w:rsidR="00385EE2" w:rsidRPr="00060809" w:rsidRDefault="004825FF" w:rsidP="002A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385EE2" w:rsidRPr="00060809">
        <w:rPr>
          <w:rFonts w:ascii="Times New Roman" w:hAnsi="Times New Roman" w:cs="Times New Roman"/>
          <w:sz w:val="28"/>
          <w:szCs w:val="28"/>
        </w:rPr>
        <w:t>ети вместе с родителям</w:t>
      </w:r>
      <w:r w:rsidR="002A6A84" w:rsidRPr="00060809">
        <w:rPr>
          <w:rFonts w:ascii="Times New Roman" w:hAnsi="Times New Roman" w:cs="Times New Roman"/>
          <w:sz w:val="28"/>
          <w:szCs w:val="28"/>
        </w:rPr>
        <w:t xml:space="preserve">и посетили музей, где рассмотрели </w:t>
      </w:r>
      <w:r w:rsidR="00385EE2" w:rsidRPr="00060809">
        <w:rPr>
          <w:rFonts w:ascii="Times New Roman" w:hAnsi="Times New Roman" w:cs="Times New Roman"/>
          <w:sz w:val="28"/>
          <w:szCs w:val="28"/>
        </w:rPr>
        <w:t>экспонаты с национальной одеждой.</w:t>
      </w:r>
    </w:p>
    <w:p w:rsidR="00060809" w:rsidRPr="00060809" w:rsidRDefault="00442C8A" w:rsidP="0006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09">
        <w:rPr>
          <w:rFonts w:ascii="Times New Roman" w:hAnsi="Times New Roman" w:cs="Times New Roman"/>
          <w:sz w:val="28"/>
          <w:szCs w:val="28"/>
        </w:rPr>
        <w:t>П</w:t>
      </w:r>
      <w:r w:rsidR="00F30955" w:rsidRPr="00060809">
        <w:rPr>
          <w:rFonts w:ascii="Times New Roman" w:hAnsi="Times New Roman" w:cs="Times New Roman"/>
          <w:sz w:val="28"/>
          <w:szCs w:val="28"/>
        </w:rPr>
        <w:t xml:space="preserve">ри знакомстве детей дошкольного возраста с государственной символикой </w:t>
      </w:r>
      <w:r w:rsidR="002B51D7" w:rsidRPr="00060809">
        <w:rPr>
          <w:rFonts w:ascii="Times New Roman" w:hAnsi="Times New Roman" w:cs="Times New Roman"/>
          <w:sz w:val="28"/>
          <w:szCs w:val="28"/>
        </w:rPr>
        <w:t xml:space="preserve">принципиально важно </w:t>
      </w:r>
      <w:r w:rsidR="00F30955" w:rsidRPr="00060809">
        <w:rPr>
          <w:rFonts w:ascii="Times New Roman" w:hAnsi="Times New Roman" w:cs="Times New Roman"/>
          <w:sz w:val="28"/>
          <w:szCs w:val="28"/>
        </w:rPr>
        <w:t xml:space="preserve"> сочетание познавательной деятельности с игровой и продуктивной.</w:t>
      </w:r>
      <w:proofErr w:type="gramEnd"/>
      <w:r w:rsidR="00F30955" w:rsidRPr="00060809">
        <w:rPr>
          <w:rFonts w:ascii="Times New Roman" w:hAnsi="Times New Roman" w:cs="Times New Roman"/>
          <w:sz w:val="28"/>
          <w:szCs w:val="28"/>
        </w:rPr>
        <w:t xml:space="preserve"> Для ребенка в силу возрастных психологических особенностей необходимо полученные знания и представления обыграть, выразить в рисунке, или какой-либо другой деятельности. Поэтому после </w:t>
      </w:r>
      <w:r w:rsidR="002B51D7" w:rsidRPr="00060809">
        <w:rPr>
          <w:rFonts w:ascii="Times New Roman" w:hAnsi="Times New Roman" w:cs="Times New Roman"/>
          <w:sz w:val="28"/>
          <w:szCs w:val="28"/>
        </w:rPr>
        <w:t>знакомства с флагом детям в самостоятельной деятельности была предложена аппликация, лепка</w:t>
      </w:r>
      <w:r w:rsidRPr="00060809">
        <w:rPr>
          <w:rFonts w:ascii="Times New Roman" w:hAnsi="Times New Roman" w:cs="Times New Roman"/>
          <w:sz w:val="28"/>
          <w:szCs w:val="28"/>
        </w:rPr>
        <w:t xml:space="preserve"> «Флаг России».</w:t>
      </w:r>
    </w:p>
    <w:p w:rsidR="00060809" w:rsidRDefault="00030DCA" w:rsidP="0006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42C8A" w:rsidRPr="0006080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A6A84" w:rsidRPr="00060809">
        <w:rPr>
          <w:rFonts w:ascii="Times New Roman" w:hAnsi="Times New Roman" w:cs="Times New Roman"/>
          <w:sz w:val="28"/>
          <w:szCs w:val="28"/>
        </w:rPr>
        <w:t>по</w:t>
      </w:r>
      <w:r w:rsidR="00F30955" w:rsidRPr="00060809">
        <w:rPr>
          <w:rFonts w:ascii="Times New Roman" w:hAnsi="Times New Roman" w:cs="Times New Roman"/>
          <w:sz w:val="28"/>
          <w:szCs w:val="28"/>
        </w:rPr>
        <w:t>знаком</w:t>
      </w:r>
      <w:r w:rsidR="00442C8A" w:rsidRPr="00060809">
        <w:rPr>
          <w:rFonts w:ascii="Times New Roman" w:hAnsi="Times New Roman" w:cs="Times New Roman"/>
          <w:sz w:val="28"/>
          <w:szCs w:val="28"/>
        </w:rPr>
        <w:t xml:space="preserve">ила с  </w:t>
      </w:r>
      <w:r w:rsidR="009760E6" w:rsidRPr="00060809">
        <w:rPr>
          <w:rFonts w:ascii="Times New Roman" w:hAnsi="Times New Roman" w:cs="Times New Roman"/>
          <w:sz w:val="28"/>
          <w:szCs w:val="28"/>
        </w:rPr>
        <w:t>гербом. Рассказала</w:t>
      </w:r>
      <w:r w:rsidR="00442C8A" w:rsidRPr="00060809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F30955" w:rsidRPr="00060809">
        <w:rPr>
          <w:rFonts w:ascii="Times New Roman" w:hAnsi="Times New Roman" w:cs="Times New Roman"/>
          <w:sz w:val="28"/>
          <w:szCs w:val="28"/>
        </w:rPr>
        <w:t xml:space="preserve"> притч</w:t>
      </w:r>
      <w:r w:rsidR="00442C8A" w:rsidRPr="00060809">
        <w:rPr>
          <w:rFonts w:ascii="Times New Roman" w:hAnsi="Times New Roman" w:cs="Times New Roman"/>
          <w:sz w:val="28"/>
          <w:szCs w:val="28"/>
        </w:rPr>
        <w:t>у</w:t>
      </w:r>
      <w:r w:rsidR="00F30955" w:rsidRPr="00060809">
        <w:rPr>
          <w:rFonts w:ascii="Times New Roman" w:hAnsi="Times New Roman" w:cs="Times New Roman"/>
          <w:sz w:val="28"/>
          <w:szCs w:val="28"/>
        </w:rPr>
        <w:t xml:space="preserve"> о том, как звери выбирали символ герба (Орел был выбран, т.к. он самый умный, сильный и видит, что в разных концах страны происходит). </w:t>
      </w:r>
    </w:p>
    <w:p w:rsidR="00060809" w:rsidRPr="00060809" w:rsidRDefault="00060809" w:rsidP="0006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09">
        <w:rPr>
          <w:rFonts w:ascii="Times New Roman" w:hAnsi="Times New Roman" w:cs="Times New Roman"/>
          <w:sz w:val="28"/>
          <w:szCs w:val="28"/>
        </w:rPr>
        <w:lastRenderedPageBreak/>
        <w:t>Расширяя знания детей о гербе,  познакомила их с историей появления герба, причиной его появления и предмет</w:t>
      </w:r>
      <w:r w:rsidR="00BC79B7">
        <w:rPr>
          <w:rFonts w:ascii="Times New Roman" w:hAnsi="Times New Roman" w:cs="Times New Roman"/>
          <w:sz w:val="28"/>
          <w:szCs w:val="28"/>
        </w:rPr>
        <w:t>ами, изображенными на гербе,</w:t>
      </w:r>
      <w:r w:rsidRPr="00060809">
        <w:rPr>
          <w:rFonts w:ascii="Times New Roman" w:hAnsi="Times New Roman" w:cs="Times New Roman"/>
          <w:sz w:val="28"/>
          <w:szCs w:val="28"/>
        </w:rPr>
        <w:t xml:space="preserve"> рассказала об истории появления орла на гербе России. </w:t>
      </w:r>
      <w:r w:rsidR="00BC79B7">
        <w:rPr>
          <w:rFonts w:ascii="Times New Roman" w:hAnsi="Times New Roman" w:cs="Times New Roman"/>
          <w:sz w:val="28"/>
          <w:szCs w:val="28"/>
        </w:rPr>
        <w:t xml:space="preserve">Для создания мотивации у детей </w:t>
      </w:r>
      <w:r w:rsidRPr="00060809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BC79B7">
        <w:rPr>
          <w:rFonts w:ascii="Times New Roman" w:hAnsi="Times New Roman" w:cs="Times New Roman"/>
          <w:sz w:val="28"/>
          <w:szCs w:val="28"/>
        </w:rPr>
        <w:t>а</w:t>
      </w:r>
      <w:r w:rsidRPr="00060809">
        <w:rPr>
          <w:rFonts w:ascii="Times New Roman" w:hAnsi="Times New Roman" w:cs="Times New Roman"/>
          <w:sz w:val="28"/>
          <w:szCs w:val="28"/>
        </w:rPr>
        <w:t xml:space="preserve"> ИКТ - технологии: презентацию, видеоклип</w:t>
      </w:r>
      <w:r w:rsidR="00030DCA">
        <w:rPr>
          <w:rFonts w:ascii="Times New Roman" w:hAnsi="Times New Roman" w:cs="Times New Roman"/>
          <w:sz w:val="28"/>
          <w:szCs w:val="28"/>
        </w:rPr>
        <w:t>ы</w:t>
      </w:r>
      <w:r w:rsidRPr="00060809">
        <w:rPr>
          <w:rFonts w:ascii="Times New Roman" w:hAnsi="Times New Roman" w:cs="Times New Roman"/>
          <w:sz w:val="28"/>
          <w:szCs w:val="28"/>
        </w:rPr>
        <w:t>.</w:t>
      </w:r>
    </w:p>
    <w:p w:rsidR="009760E6" w:rsidRDefault="00B05554" w:rsidP="0006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09">
        <w:rPr>
          <w:rFonts w:ascii="Times New Roman" w:hAnsi="Times New Roman" w:cs="Times New Roman"/>
          <w:sz w:val="28"/>
          <w:szCs w:val="28"/>
        </w:rPr>
        <w:t>Заучили с детьми стихотворение</w:t>
      </w:r>
      <w:r w:rsidR="009760E6" w:rsidRPr="00060809">
        <w:rPr>
          <w:rFonts w:ascii="Times New Roman" w:hAnsi="Times New Roman" w:cs="Times New Roman"/>
          <w:sz w:val="28"/>
          <w:szCs w:val="28"/>
        </w:rPr>
        <w:t xml:space="preserve"> В.</w:t>
      </w:r>
      <w:r w:rsidR="00AC4B4D">
        <w:rPr>
          <w:rFonts w:ascii="Times New Roman" w:hAnsi="Times New Roman" w:cs="Times New Roman"/>
          <w:sz w:val="28"/>
          <w:szCs w:val="28"/>
        </w:rPr>
        <w:t xml:space="preserve"> </w:t>
      </w:r>
      <w:r w:rsidR="009760E6" w:rsidRPr="00060809">
        <w:rPr>
          <w:rFonts w:ascii="Times New Roman" w:hAnsi="Times New Roman" w:cs="Times New Roman"/>
          <w:sz w:val="28"/>
          <w:szCs w:val="28"/>
        </w:rPr>
        <w:t>Степанова:  «Герб России»</w:t>
      </w:r>
      <w:r w:rsidR="00060809">
        <w:rPr>
          <w:rFonts w:ascii="Times New Roman" w:hAnsi="Times New Roman" w:cs="Times New Roman"/>
          <w:sz w:val="28"/>
          <w:szCs w:val="28"/>
        </w:rPr>
        <w:t>.</w:t>
      </w:r>
    </w:p>
    <w:p w:rsidR="009527AB" w:rsidRDefault="00060809" w:rsidP="00BC7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к </w:t>
      </w:r>
      <w:r w:rsidRPr="00060809">
        <w:rPr>
          <w:rFonts w:ascii="Times New Roman" w:hAnsi="Times New Roman" w:cs="Times New Roman"/>
          <w:b/>
          <w:sz w:val="28"/>
          <w:szCs w:val="28"/>
        </w:rPr>
        <w:t>выводу</w:t>
      </w:r>
      <w:r>
        <w:rPr>
          <w:rFonts w:ascii="Times New Roman" w:hAnsi="Times New Roman" w:cs="Times New Roman"/>
          <w:sz w:val="28"/>
          <w:szCs w:val="28"/>
        </w:rPr>
        <w:t xml:space="preserve">, что каждый изображенный предмет на гербе имеет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95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России и изображен не спроста.</w:t>
      </w:r>
    </w:p>
    <w:p w:rsidR="009527AB" w:rsidRPr="00416596" w:rsidRDefault="00060809" w:rsidP="0095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 xml:space="preserve">Следующий этап-знакомство с гимном России. В ходе бесед дети узнали, что гимн-это главная песня страны, которую они слушают стоя. Прослушав гимн, дети обсудили и определили характер музыки — </w:t>
      </w:r>
      <w:r w:rsidR="004825FF" w:rsidRPr="00416596">
        <w:rPr>
          <w:rFonts w:ascii="Times New Roman" w:hAnsi="Times New Roman" w:cs="Times New Roman"/>
          <w:sz w:val="28"/>
          <w:szCs w:val="28"/>
        </w:rPr>
        <w:t xml:space="preserve">торжественная, величественная песня, </w:t>
      </w:r>
      <w:r w:rsidRPr="00416596">
        <w:rPr>
          <w:rFonts w:ascii="Times New Roman" w:hAnsi="Times New Roman" w:cs="Times New Roman"/>
          <w:sz w:val="28"/>
          <w:szCs w:val="28"/>
        </w:rPr>
        <w:t>которая звучит по особым случаям (когда награждаются спортсмены). Мы закрепили правила поведения во время исполнения гимна. При работе со старшими дошкольниками я использую такие дидактические игры, как" Узнай свой герб (флаг)"</w:t>
      </w:r>
      <w:proofErr w:type="gramStart"/>
      <w:r w:rsidRPr="0041659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16596">
        <w:rPr>
          <w:rFonts w:ascii="Times New Roman" w:hAnsi="Times New Roman" w:cs="Times New Roman"/>
          <w:sz w:val="28"/>
          <w:szCs w:val="28"/>
        </w:rPr>
        <w:t>Собери</w:t>
      </w:r>
      <w:r w:rsidR="00AE27A2">
        <w:rPr>
          <w:rFonts w:ascii="Times New Roman" w:hAnsi="Times New Roman" w:cs="Times New Roman"/>
          <w:sz w:val="28"/>
          <w:szCs w:val="28"/>
        </w:rPr>
        <w:t xml:space="preserve"> флаг (герб)".С</w:t>
      </w:r>
      <w:r w:rsidR="004825FF" w:rsidRPr="00416596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416596">
        <w:rPr>
          <w:rFonts w:ascii="Times New Roman" w:hAnsi="Times New Roman" w:cs="Times New Roman"/>
          <w:sz w:val="28"/>
          <w:szCs w:val="28"/>
        </w:rPr>
        <w:t xml:space="preserve"> </w:t>
      </w:r>
      <w:r w:rsidR="00AE27A2">
        <w:rPr>
          <w:rFonts w:ascii="Times New Roman" w:hAnsi="Times New Roman" w:cs="Times New Roman"/>
          <w:sz w:val="28"/>
          <w:szCs w:val="28"/>
        </w:rPr>
        <w:t xml:space="preserve">читали и заучивали </w:t>
      </w:r>
      <w:r w:rsidR="004825FF" w:rsidRPr="00416596">
        <w:rPr>
          <w:rFonts w:ascii="Times New Roman" w:hAnsi="Times New Roman" w:cs="Times New Roman"/>
          <w:sz w:val="28"/>
          <w:szCs w:val="28"/>
        </w:rPr>
        <w:t xml:space="preserve"> </w:t>
      </w:r>
      <w:r w:rsidRPr="00416596">
        <w:rPr>
          <w:rFonts w:ascii="Times New Roman" w:hAnsi="Times New Roman" w:cs="Times New Roman"/>
          <w:sz w:val="28"/>
          <w:szCs w:val="28"/>
        </w:rPr>
        <w:t>стихи о государственных символах из книги Степанова "Моя Родина-Россия".</w:t>
      </w:r>
    </w:p>
    <w:p w:rsidR="00060809" w:rsidRPr="00416596" w:rsidRDefault="004825FF" w:rsidP="002D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b/>
          <w:sz w:val="28"/>
          <w:szCs w:val="28"/>
        </w:rPr>
        <w:t>Вывод:</w:t>
      </w:r>
      <w:r w:rsidRPr="00416596">
        <w:rPr>
          <w:rFonts w:ascii="Times New Roman" w:hAnsi="Times New Roman" w:cs="Times New Roman"/>
          <w:sz w:val="28"/>
          <w:szCs w:val="28"/>
        </w:rPr>
        <w:t xml:space="preserve"> гимн России звучит в торжественных случаях, когда представляют нашу страну на соревнованиях, выступлениях. Гимн нужно слушать особенно, чувствовать гордость за свою страну.</w:t>
      </w:r>
    </w:p>
    <w:p w:rsidR="009527AB" w:rsidRPr="00416596" w:rsidRDefault="009527AB" w:rsidP="004165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59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детей представлений о государственных символах России — флаге, гербе, гимне, привело детей к пониманию того, что у каждой страны есть свои государственные символы. Это флаг, герб, гимн. К ним следует относиться с уважением (просмотр фотоальбома "Флаги мира", "Гербы</w:t>
      </w:r>
      <w:r w:rsidR="00AE2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мира"). Мы с детьми ходили </w:t>
      </w:r>
      <w:r w:rsidRPr="00416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экскурсию по городу Славгороду "Прогулки  по родному городу". Во время прогулки занимались поиско</w:t>
      </w:r>
      <w:r w:rsidR="00AE27A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исследовательской деятельностью</w:t>
      </w:r>
      <w:r w:rsidRPr="00416596">
        <w:rPr>
          <w:rFonts w:ascii="Times New Roman" w:eastAsia="Times New Roman" w:hAnsi="Times New Roman" w:cs="Times New Roman"/>
          <w:sz w:val="28"/>
          <w:szCs w:val="28"/>
          <w:lang w:eastAsia="ar-SA"/>
        </w:rPr>
        <w:t>: - где вы можете увидеть государственные символы в нашем городе?</w:t>
      </w:r>
    </w:p>
    <w:p w:rsidR="009527AB" w:rsidRPr="00416596" w:rsidRDefault="009527AB" w:rsidP="004165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пришли к </w:t>
      </w:r>
      <w:r w:rsidRPr="00416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выводу:</w:t>
      </w:r>
      <w:r w:rsidR="00525EE8" w:rsidRPr="00416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6596">
        <w:rPr>
          <w:rFonts w:ascii="Times New Roman" w:eastAsia="Times New Roman" w:hAnsi="Times New Roman" w:cs="Times New Roman"/>
          <w:sz w:val="28"/>
          <w:szCs w:val="28"/>
          <w:lang w:eastAsia="ar-SA"/>
        </w:rPr>
        <w:t>флаг сим</w:t>
      </w:r>
      <w:r w:rsidR="00AE27A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волизирует нашу Родину. Он разви</w:t>
      </w:r>
      <w:r w:rsidRPr="0041659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вается над зданием правительства, флаги вывешиваются во время праздников, поднимаются во время побед.</w:t>
      </w:r>
    </w:p>
    <w:p w:rsidR="00525EE8" w:rsidRPr="00416596" w:rsidRDefault="00525EE8" w:rsidP="0041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Работа по знакомству детей с символами  страны находит свое отражение и в продуктивной деятельности: дети передают свои впечатления по теме в рисунках: "Салют", "Наша улица в праздничный день", "Парад на Красной площади", конструируют и разных материалов целые улицы, микрорайоны.</w:t>
      </w:r>
    </w:p>
    <w:p w:rsidR="00525EE8" w:rsidRPr="00416596" w:rsidRDefault="00525EE8" w:rsidP="0041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Рассматривая  карту, глобус, дети узнали о  столице России и других городах нашей страны. Дети познакомились с известными людьми и защитниками Отечества (героями, солдатами), знаменательными датами и государственными праздниками, в этом помогли любимые мультфильмы и НОД</w:t>
      </w:r>
      <w:r w:rsidRPr="0041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596">
        <w:rPr>
          <w:rFonts w:ascii="Times New Roman" w:hAnsi="Times New Roman" w:cs="Times New Roman"/>
          <w:sz w:val="28"/>
          <w:szCs w:val="28"/>
          <w:lang w:eastAsia="ru-RU"/>
        </w:rPr>
        <w:t>(«Кто основал Москву», «Моя Родина-Россия»).</w:t>
      </w:r>
    </w:p>
    <w:p w:rsidR="00525EE8" w:rsidRPr="00416596" w:rsidRDefault="00525EE8" w:rsidP="0041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Тема</w:t>
      </w:r>
      <w:r w:rsidR="00AA4201">
        <w:rPr>
          <w:rFonts w:ascii="Times New Roman" w:hAnsi="Times New Roman" w:cs="Times New Roman"/>
          <w:sz w:val="28"/>
          <w:szCs w:val="28"/>
        </w:rPr>
        <w:t>тические развлечения формируют чувство патриотизма, знакомят</w:t>
      </w:r>
      <w:r w:rsidRPr="00416596">
        <w:rPr>
          <w:rFonts w:ascii="Times New Roman" w:hAnsi="Times New Roman" w:cs="Times New Roman"/>
          <w:sz w:val="28"/>
          <w:szCs w:val="28"/>
        </w:rPr>
        <w:t xml:space="preserve"> с вехами военной истории Р</w:t>
      </w:r>
      <w:r w:rsidR="00AA4201">
        <w:rPr>
          <w:rFonts w:ascii="Times New Roman" w:hAnsi="Times New Roman" w:cs="Times New Roman"/>
          <w:sz w:val="28"/>
          <w:szCs w:val="28"/>
        </w:rPr>
        <w:t>оссии ("Живи, моя Россия!"). У детей расширяются</w:t>
      </w:r>
      <w:r w:rsidRPr="00416596">
        <w:rPr>
          <w:rFonts w:ascii="Times New Roman" w:hAnsi="Times New Roman" w:cs="Times New Roman"/>
          <w:sz w:val="28"/>
          <w:szCs w:val="28"/>
        </w:rPr>
        <w:t xml:space="preserve"> представления о защитниках Отечества в разные исторические эпохи ("Знакомство с б</w:t>
      </w:r>
      <w:r w:rsidR="00416596" w:rsidRPr="00416596">
        <w:rPr>
          <w:rFonts w:ascii="Times New Roman" w:hAnsi="Times New Roman" w:cs="Times New Roman"/>
          <w:sz w:val="28"/>
          <w:szCs w:val="28"/>
        </w:rPr>
        <w:t>иогра</w:t>
      </w:r>
      <w:r w:rsidR="00AA4201">
        <w:rPr>
          <w:rFonts w:ascii="Times New Roman" w:hAnsi="Times New Roman" w:cs="Times New Roman"/>
          <w:sz w:val="28"/>
          <w:szCs w:val="28"/>
        </w:rPr>
        <w:t xml:space="preserve">фией М. И. Рогачева"). Углубляются </w:t>
      </w:r>
      <w:r w:rsidR="00416596" w:rsidRPr="00416596">
        <w:rPr>
          <w:rFonts w:ascii="Times New Roman" w:hAnsi="Times New Roman" w:cs="Times New Roman"/>
          <w:sz w:val="28"/>
          <w:szCs w:val="28"/>
        </w:rPr>
        <w:t xml:space="preserve"> </w:t>
      </w:r>
      <w:r w:rsidRPr="00416596">
        <w:rPr>
          <w:rFonts w:ascii="Times New Roman" w:hAnsi="Times New Roman" w:cs="Times New Roman"/>
          <w:sz w:val="28"/>
          <w:szCs w:val="28"/>
        </w:rPr>
        <w:t>зна</w:t>
      </w:r>
      <w:r w:rsidR="00AA4201">
        <w:rPr>
          <w:rFonts w:ascii="Times New Roman" w:hAnsi="Times New Roman" w:cs="Times New Roman"/>
          <w:sz w:val="28"/>
          <w:szCs w:val="28"/>
        </w:rPr>
        <w:t>ния о Русской армии, воспитывается</w:t>
      </w:r>
      <w:r w:rsidRPr="00416596">
        <w:rPr>
          <w:rFonts w:ascii="Times New Roman" w:hAnsi="Times New Roman" w:cs="Times New Roman"/>
          <w:sz w:val="28"/>
          <w:szCs w:val="28"/>
        </w:rPr>
        <w:t xml:space="preserve"> уважение к мужеству русских с</w:t>
      </w:r>
      <w:r w:rsidR="00416596" w:rsidRPr="00416596">
        <w:rPr>
          <w:rFonts w:ascii="Times New Roman" w:hAnsi="Times New Roman" w:cs="Times New Roman"/>
          <w:sz w:val="28"/>
          <w:szCs w:val="28"/>
        </w:rPr>
        <w:t xml:space="preserve">олдат ("Наша армия </w:t>
      </w:r>
      <w:r w:rsidR="00416596" w:rsidRPr="00416596">
        <w:rPr>
          <w:rFonts w:ascii="Times New Roman" w:hAnsi="Times New Roman" w:cs="Times New Roman"/>
          <w:sz w:val="28"/>
          <w:szCs w:val="28"/>
        </w:rPr>
        <w:lastRenderedPageBreak/>
        <w:t>сильна"). Ф</w:t>
      </w:r>
      <w:r w:rsidR="00AA4201">
        <w:rPr>
          <w:rFonts w:ascii="Times New Roman" w:hAnsi="Times New Roman" w:cs="Times New Roman"/>
          <w:sz w:val="28"/>
          <w:szCs w:val="28"/>
        </w:rPr>
        <w:t xml:space="preserve">ормируется </w:t>
      </w:r>
      <w:r w:rsidRPr="00416596">
        <w:rPr>
          <w:rFonts w:ascii="Times New Roman" w:hAnsi="Times New Roman" w:cs="Times New Roman"/>
          <w:sz w:val="28"/>
          <w:szCs w:val="28"/>
        </w:rPr>
        <w:t>образ героя, защитни</w:t>
      </w:r>
      <w:r w:rsidR="00AA4201">
        <w:rPr>
          <w:rFonts w:ascii="Times New Roman" w:hAnsi="Times New Roman" w:cs="Times New Roman"/>
          <w:sz w:val="28"/>
          <w:szCs w:val="28"/>
        </w:rPr>
        <w:t>ка своего государства, прививается</w:t>
      </w:r>
      <w:r w:rsidRPr="00416596">
        <w:rPr>
          <w:rFonts w:ascii="Times New Roman" w:hAnsi="Times New Roman" w:cs="Times New Roman"/>
          <w:sz w:val="28"/>
          <w:szCs w:val="28"/>
        </w:rPr>
        <w:t xml:space="preserve"> любовь к Отечеству и родной земле.</w:t>
      </w:r>
    </w:p>
    <w:p w:rsidR="00416596" w:rsidRDefault="00525EE8" w:rsidP="0041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Т</w:t>
      </w:r>
      <w:r w:rsidR="00AA4201">
        <w:rPr>
          <w:rFonts w:ascii="Times New Roman" w:hAnsi="Times New Roman" w:cs="Times New Roman"/>
          <w:sz w:val="28"/>
          <w:szCs w:val="28"/>
        </w:rPr>
        <w:t>ематически</w:t>
      </w:r>
      <w:r w:rsidR="00AE27A2">
        <w:rPr>
          <w:rFonts w:ascii="Times New Roman" w:hAnsi="Times New Roman" w:cs="Times New Roman"/>
          <w:sz w:val="28"/>
          <w:szCs w:val="28"/>
        </w:rPr>
        <w:t>е</w:t>
      </w:r>
      <w:r w:rsidR="00AA4201">
        <w:rPr>
          <w:rFonts w:ascii="Times New Roman" w:hAnsi="Times New Roman" w:cs="Times New Roman"/>
          <w:sz w:val="28"/>
          <w:szCs w:val="28"/>
        </w:rPr>
        <w:t xml:space="preserve"> праздники воспитывают</w:t>
      </w:r>
      <w:r w:rsidRPr="00416596">
        <w:rPr>
          <w:rFonts w:ascii="Times New Roman" w:hAnsi="Times New Roman" w:cs="Times New Roman"/>
          <w:sz w:val="28"/>
          <w:szCs w:val="28"/>
        </w:rPr>
        <w:t xml:space="preserve"> чувство гордости за историю становления страны и необходимость защищать Родину ("Русские Богатыри", "Веселые старты", </w:t>
      </w:r>
      <w:r w:rsidR="00AA4201">
        <w:rPr>
          <w:rFonts w:ascii="Times New Roman" w:hAnsi="Times New Roman" w:cs="Times New Roman"/>
          <w:sz w:val="28"/>
          <w:szCs w:val="28"/>
        </w:rPr>
        <w:t>"День защитника Отечества"), у</w:t>
      </w:r>
      <w:r w:rsidRPr="00416596">
        <w:rPr>
          <w:rFonts w:ascii="Times New Roman" w:hAnsi="Times New Roman" w:cs="Times New Roman"/>
          <w:sz w:val="28"/>
          <w:szCs w:val="28"/>
        </w:rPr>
        <w:t>важительное отношение к защитникам Отечества.</w:t>
      </w:r>
    </w:p>
    <w:p w:rsidR="00AC48F4" w:rsidRPr="00416596" w:rsidRDefault="00AC48F4" w:rsidP="0041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596">
        <w:rPr>
          <w:rFonts w:ascii="Times New Roman" w:hAnsi="Times New Roman" w:cs="Times New Roman"/>
          <w:sz w:val="28"/>
          <w:szCs w:val="28"/>
        </w:rPr>
        <w:t>Неоспоримое значение имеет правильно организованная  предметно-развивающая среда. В группе  организована зона  патриотического воспитания «Юный патриот»  с соответствующим оформлением и с обязательным наличием образца российского герба и флага, аудиозаписи гимна РФ. Подобраны открытки, иллюстрации с изображением государственной символики, иллюстрации парада на Крас</w:t>
      </w:r>
      <w:r w:rsidR="001B3A3E" w:rsidRPr="00416596">
        <w:rPr>
          <w:rFonts w:ascii="Times New Roman" w:hAnsi="Times New Roman" w:cs="Times New Roman"/>
          <w:sz w:val="28"/>
          <w:szCs w:val="28"/>
        </w:rPr>
        <w:t>ной Площади, праздничной Москвы; карта России, глобус; куклы в национальных костюмах.</w:t>
      </w:r>
    </w:p>
    <w:p w:rsidR="00AC48F4" w:rsidRPr="00782E16" w:rsidRDefault="00AC48F4" w:rsidP="0041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E16">
        <w:rPr>
          <w:rFonts w:ascii="Times New Roman" w:hAnsi="Times New Roman" w:cs="Times New Roman"/>
          <w:sz w:val="28"/>
          <w:szCs w:val="28"/>
        </w:rPr>
        <w:t>Имеются дидактические игры «Чего не стало?»,  «Узнай свой герб (флаг)», «Собери флаг</w:t>
      </w:r>
      <w:r w:rsidR="00782E16">
        <w:rPr>
          <w:rFonts w:ascii="Times New Roman" w:hAnsi="Times New Roman" w:cs="Times New Roman"/>
          <w:sz w:val="28"/>
          <w:szCs w:val="28"/>
        </w:rPr>
        <w:t xml:space="preserve"> </w:t>
      </w:r>
      <w:r w:rsidRPr="00782E16">
        <w:rPr>
          <w:rFonts w:ascii="Times New Roman" w:hAnsi="Times New Roman" w:cs="Times New Roman"/>
          <w:sz w:val="28"/>
          <w:szCs w:val="28"/>
        </w:rPr>
        <w:t xml:space="preserve">(герб)», «Найди флаг», «Исправь ошибку» и др., альбомы для рассматривания, раскраски, макет города. </w:t>
      </w:r>
      <w:proofErr w:type="gramEnd"/>
    </w:p>
    <w:p w:rsidR="00416596" w:rsidRDefault="00AC48F4" w:rsidP="0041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E16">
        <w:rPr>
          <w:rFonts w:ascii="Times New Roman" w:hAnsi="Times New Roman" w:cs="Times New Roman"/>
          <w:sz w:val="28"/>
          <w:szCs w:val="28"/>
        </w:rPr>
        <w:t xml:space="preserve">В книжном уголке  размещены книги «Моя первая книга о России» Симонова, «Расту </w:t>
      </w:r>
      <w:proofErr w:type="gramStart"/>
      <w:r w:rsidRPr="00782E16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  <w:r w:rsidRPr="00782E16">
        <w:rPr>
          <w:rFonts w:ascii="Times New Roman" w:hAnsi="Times New Roman" w:cs="Times New Roman"/>
          <w:sz w:val="28"/>
          <w:szCs w:val="28"/>
        </w:rPr>
        <w:t xml:space="preserve">» </w:t>
      </w:r>
      <w:r w:rsidR="00BC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E16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782E16">
        <w:rPr>
          <w:rFonts w:ascii="Times New Roman" w:hAnsi="Times New Roman" w:cs="Times New Roman"/>
          <w:sz w:val="28"/>
          <w:szCs w:val="28"/>
        </w:rPr>
        <w:t>, «Моя Родина-Россия» Степанов. Где дети могут самостоятельно организовать свою деятельность по интересам.</w:t>
      </w:r>
    </w:p>
    <w:p w:rsidR="006547FB" w:rsidRPr="00416596" w:rsidRDefault="00782E16" w:rsidP="00416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596">
        <w:rPr>
          <w:rFonts w:ascii="Times New Roman" w:hAnsi="Times New Roman" w:cs="Times New Roman"/>
          <w:sz w:val="28"/>
          <w:szCs w:val="28"/>
        </w:rPr>
        <w:t>Исходя из опыта работы считаю</w:t>
      </w:r>
      <w:proofErr w:type="gramEnd"/>
      <w:r w:rsidRPr="00416596">
        <w:rPr>
          <w:rFonts w:ascii="Times New Roman" w:hAnsi="Times New Roman" w:cs="Times New Roman"/>
          <w:sz w:val="28"/>
          <w:szCs w:val="28"/>
        </w:rPr>
        <w:t>, что н</w:t>
      </w:r>
      <w:r w:rsidR="006547FB" w:rsidRPr="00416596">
        <w:rPr>
          <w:rFonts w:ascii="Times New Roman" w:hAnsi="Times New Roman" w:cs="Times New Roman"/>
          <w:sz w:val="28"/>
          <w:szCs w:val="28"/>
        </w:rPr>
        <w:t>аиболее прод</w:t>
      </w:r>
      <w:r w:rsidR="00416596">
        <w:rPr>
          <w:rFonts w:ascii="Times New Roman" w:hAnsi="Times New Roman" w:cs="Times New Roman"/>
          <w:sz w:val="28"/>
          <w:szCs w:val="28"/>
        </w:rPr>
        <w:t>уктивным представляется подход по</w:t>
      </w:r>
      <w:r w:rsidR="006547FB" w:rsidRPr="00416596">
        <w:rPr>
          <w:rFonts w:ascii="Times New Roman" w:hAnsi="Times New Roman" w:cs="Times New Roman"/>
          <w:sz w:val="28"/>
          <w:szCs w:val="28"/>
        </w:rPr>
        <w:t xml:space="preserve"> ознакомлению детей с государственными символами, основанный на песенном и сказочном фольклоре, русском</w:t>
      </w:r>
      <w:r w:rsidR="00416596" w:rsidRPr="00416596">
        <w:rPr>
          <w:rFonts w:ascii="Times New Roman" w:hAnsi="Times New Roman" w:cs="Times New Roman"/>
          <w:sz w:val="28"/>
          <w:szCs w:val="28"/>
        </w:rPr>
        <w:t>,</w:t>
      </w:r>
      <w:r w:rsidR="006547FB" w:rsidRPr="00416596">
        <w:rPr>
          <w:rFonts w:ascii="Times New Roman" w:hAnsi="Times New Roman" w:cs="Times New Roman"/>
          <w:sz w:val="28"/>
          <w:szCs w:val="28"/>
        </w:rPr>
        <w:t xml:space="preserve"> народном декоративно-прикладном искусстве. </w:t>
      </w:r>
    </w:p>
    <w:p w:rsidR="00CB2833" w:rsidRDefault="00782E16" w:rsidP="00CB283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E7534">
        <w:rPr>
          <w:rFonts w:ascii="Times New Roman" w:hAnsi="Times New Roman" w:cs="Times New Roman"/>
          <w:sz w:val="28"/>
          <w:szCs w:val="28"/>
        </w:rPr>
        <w:t>Сказочные, песенные, фольклорные образы близки и доступны дошкольнику. Их яркость и красота помогают сформировать положительное отношение к государственному гербу и флагу.</w:t>
      </w:r>
    </w:p>
    <w:p w:rsidR="00CB2833" w:rsidRDefault="00281171" w:rsidP="00067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00D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B2833" w:rsidRPr="00CB2833" w:rsidRDefault="00281171" w:rsidP="00CB28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семьей</w:t>
      </w:r>
    </w:p>
    <w:p w:rsidR="00CB2833" w:rsidRPr="00CB2833" w:rsidRDefault="00CB2833" w:rsidP="00CB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833">
        <w:rPr>
          <w:rFonts w:ascii="Times New Roman" w:hAnsi="Times New Roman" w:cs="Times New Roman"/>
          <w:sz w:val="28"/>
          <w:szCs w:val="28"/>
        </w:rPr>
        <w:t>Успех патриотического воспитания наших детей во многом зависит от родителей, семьи, той атмосферы, которая царит дома.</w:t>
      </w:r>
    </w:p>
    <w:p w:rsidR="00CB2833" w:rsidRPr="00CB2833" w:rsidRDefault="00CB2833" w:rsidP="00AE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833">
        <w:rPr>
          <w:rFonts w:ascii="Times New Roman" w:hAnsi="Times New Roman" w:cs="Times New Roman"/>
          <w:sz w:val="28"/>
          <w:szCs w:val="28"/>
        </w:rPr>
        <w:t xml:space="preserve">Родители старшей группы активно участвовали в конкурсах, выставках рисунков, фотовыставках, </w:t>
      </w:r>
      <w:r>
        <w:rPr>
          <w:rFonts w:ascii="Times New Roman" w:hAnsi="Times New Roman" w:cs="Times New Roman"/>
          <w:sz w:val="28"/>
          <w:szCs w:val="28"/>
        </w:rPr>
        <w:t xml:space="preserve">экскурсиях, </w:t>
      </w:r>
      <w:r w:rsidRPr="00CB2833">
        <w:rPr>
          <w:rFonts w:ascii="Times New Roman" w:hAnsi="Times New Roman" w:cs="Times New Roman"/>
          <w:sz w:val="28"/>
          <w:szCs w:val="28"/>
        </w:rPr>
        <w:t>проводимых в рамках проекта.</w:t>
      </w:r>
    </w:p>
    <w:p w:rsidR="00CB2833" w:rsidRPr="00CB2833" w:rsidRDefault="00CB2833" w:rsidP="00CB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33">
        <w:rPr>
          <w:rFonts w:ascii="Times New Roman" w:hAnsi="Times New Roman" w:cs="Times New Roman"/>
          <w:sz w:val="28"/>
          <w:szCs w:val="28"/>
        </w:rPr>
        <w:t>Был проведен фотоконкурс (совместное творчество детей и родителей) "Город, в котором я живу" (фотография на фоне узнаваемого места в городе и комментарии к ней).</w:t>
      </w:r>
    </w:p>
    <w:p w:rsidR="00CB2833" w:rsidRPr="00CB2833" w:rsidRDefault="00CB2833" w:rsidP="00CB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833">
        <w:rPr>
          <w:rFonts w:ascii="Times New Roman" w:hAnsi="Times New Roman" w:cs="Times New Roman"/>
          <w:sz w:val="28"/>
          <w:szCs w:val="28"/>
        </w:rPr>
        <w:t xml:space="preserve">Была организована выставка рисунков (совместное творчество детей и родителей) "Нет </w:t>
      </w:r>
      <w:proofErr w:type="gramStart"/>
      <w:r w:rsidRPr="00CB2833">
        <w:rPr>
          <w:rFonts w:ascii="Times New Roman" w:hAnsi="Times New Roman" w:cs="Times New Roman"/>
          <w:sz w:val="28"/>
          <w:szCs w:val="28"/>
        </w:rPr>
        <w:t>более прекрасного</w:t>
      </w:r>
      <w:proofErr w:type="gramEnd"/>
      <w:r w:rsidRPr="00CB2833">
        <w:rPr>
          <w:rFonts w:ascii="Times New Roman" w:hAnsi="Times New Roman" w:cs="Times New Roman"/>
          <w:sz w:val="28"/>
          <w:szCs w:val="28"/>
        </w:rPr>
        <w:t xml:space="preserve"> города в мире".</w:t>
      </w:r>
    </w:p>
    <w:p w:rsidR="00CB2833" w:rsidRPr="00CB2833" w:rsidRDefault="00CB2833" w:rsidP="00CB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833">
        <w:rPr>
          <w:rFonts w:ascii="Times New Roman" w:hAnsi="Times New Roman" w:cs="Times New Roman"/>
          <w:sz w:val="28"/>
          <w:szCs w:val="28"/>
        </w:rPr>
        <w:t xml:space="preserve">Были проведены совместные экскурсии по родному городу, после чего дети поделились своими впечатлениями от увиденного, </w:t>
      </w:r>
      <w:r w:rsidR="00AE27A2">
        <w:rPr>
          <w:rFonts w:ascii="Times New Roman" w:hAnsi="Times New Roman" w:cs="Times New Roman"/>
          <w:sz w:val="28"/>
          <w:szCs w:val="28"/>
        </w:rPr>
        <w:t xml:space="preserve">отразили </w:t>
      </w:r>
      <w:proofErr w:type="gramStart"/>
      <w:r w:rsidR="00AE27A2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AE27A2">
        <w:rPr>
          <w:rFonts w:ascii="Times New Roman" w:hAnsi="Times New Roman" w:cs="Times New Roman"/>
          <w:sz w:val="28"/>
          <w:szCs w:val="28"/>
        </w:rPr>
        <w:t xml:space="preserve"> в </w:t>
      </w:r>
      <w:r w:rsidRPr="00CB2833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деятельности.</w:t>
      </w:r>
    </w:p>
    <w:p w:rsidR="000674A5" w:rsidRPr="000674A5" w:rsidRDefault="00CB2833" w:rsidP="00CB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833">
        <w:rPr>
          <w:rFonts w:ascii="Times New Roman" w:hAnsi="Times New Roman" w:cs="Times New Roman"/>
          <w:sz w:val="28"/>
          <w:szCs w:val="28"/>
        </w:rPr>
        <w:t>Родителям также были предложены</w:t>
      </w:r>
      <w:r w:rsidR="00AE27A2">
        <w:rPr>
          <w:rFonts w:ascii="Times New Roman" w:hAnsi="Times New Roman" w:cs="Times New Roman"/>
          <w:sz w:val="28"/>
          <w:szCs w:val="28"/>
        </w:rPr>
        <w:t xml:space="preserve"> консультации,</w:t>
      </w:r>
      <w:r w:rsidRPr="00CB2833">
        <w:rPr>
          <w:rFonts w:ascii="Times New Roman" w:hAnsi="Times New Roman" w:cs="Times New Roman"/>
          <w:sz w:val="28"/>
          <w:szCs w:val="28"/>
        </w:rPr>
        <w:t xml:space="preserve"> различные дидактические и развивающие игры, художественная литература на патриотическую тему.</w:t>
      </w:r>
    </w:p>
    <w:p w:rsidR="00281171" w:rsidRPr="000674A5" w:rsidRDefault="00281171" w:rsidP="002D0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3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B2833" w:rsidRPr="00CB2833">
        <w:rPr>
          <w:rFonts w:ascii="Times New Roman" w:hAnsi="Times New Roman" w:cs="Times New Roman"/>
          <w:b/>
          <w:sz w:val="28"/>
          <w:szCs w:val="28"/>
        </w:rPr>
        <w:t>ывод</w:t>
      </w:r>
      <w:r w:rsidR="00CB2833" w:rsidRPr="00CB2833">
        <w:rPr>
          <w:rFonts w:ascii="Times New Roman" w:hAnsi="Times New Roman" w:cs="Times New Roman"/>
          <w:sz w:val="28"/>
          <w:szCs w:val="28"/>
        </w:rPr>
        <w:t>: в</w:t>
      </w:r>
      <w:r w:rsidR="00CB283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674A5">
        <w:rPr>
          <w:rFonts w:ascii="Times New Roman" w:hAnsi="Times New Roman" w:cs="Times New Roman"/>
          <w:sz w:val="28"/>
          <w:szCs w:val="28"/>
        </w:rPr>
        <w:t xml:space="preserve"> результате планомерной работы с родителями дети воспринимают их как союзников, так как папы и мамы узнают проблемы ребенка, стараются понять его чувства, его деятельность, его точку зрения. У детей, которые чувствуют постоянную поддержку, понимание родителей, повышается самооценка.</w:t>
      </w:r>
    </w:p>
    <w:p w:rsidR="002D01AF" w:rsidRDefault="005A7826" w:rsidP="00CB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6">
        <w:rPr>
          <w:lang w:eastAsia="ar-SA"/>
        </w:rPr>
        <w:t xml:space="preserve"> </w:t>
      </w:r>
      <w:r w:rsidRPr="005A7826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проекта:  </w:t>
      </w:r>
      <w:r w:rsidRPr="005A7826">
        <w:rPr>
          <w:rFonts w:ascii="Times New Roman" w:hAnsi="Times New Roman" w:cs="Times New Roman"/>
          <w:sz w:val="28"/>
          <w:szCs w:val="28"/>
        </w:rPr>
        <w:t xml:space="preserve">итоги реализации данного проекта с детьми  были подведены в  </w:t>
      </w:r>
      <w:r w:rsidRPr="005A7826">
        <w:rPr>
          <w:rFonts w:ascii="Times New Roman" w:hAnsi="Times New Roman" w:cs="Times New Roman"/>
          <w:b/>
          <w:sz w:val="28"/>
          <w:szCs w:val="28"/>
        </w:rPr>
        <w:t>НОД</w:t>
      </w:r>
      <w:r w:rsidR="00D06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14B" w:rsidRPr="005A7826">
        <w:rPr>
          <w:rFonts w:ascii="Times New Roman" w:hAnsi="Times New Roman" w:cs="Times New Roman"/>
          <w:b/>
          <w:sz w:val="28"/>
          <w:szCs w:val="28"/>
        </w:rPr>
        <w:t>«Россия – Родина моя</w:t>
      </w:r>
      <w:r w:rsidR="00D0614B" w:rsidRPr="005A7826">
        <w:rPr>
          <w:rFonts w:ascii="Times New Roman" w:hAnsi="Times New Roman" w:cs="Times New Roman"/>
          <w:sz w:val="28"/>
          <w:szCs w:val="28"/>
        </w:rPr>
        <w:t xml:space="preserve">» </w:t>
      </w:r>
      <w:r w:rsidRPr="005A7826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 </w:t>
      </w:r>
      <w:r w:rsidRPr="005A7826">
        <w:rPr>
          <w:rFonts w:ascii="Times New Roman" w:hAnsi="Times New Roman" w:cs="Times New Roman"/>
          <w:sz w:val="28"/>
          <w:szCs w:val="28"/>
        </w:rPr>
        <w:t>(старшая группа</w:t>
      </w:r>
      <w:r w:rsidRPr="003D1CB4">
        <w:rPr>
          <w:rFonts w:ascii="Times New Roman" w:hAnsi="Times New Roman" w:cs="Times New Roman"/>
          <w:sz w:val="28"/>
          <w:szCs w:val="28"/>
        </w:rPr>
        <w:t>).</w:t>
      </w:r>
      <w:r w:rsidR="002D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AF" w:rsidRDefault="002D01AF" w:rsidP="00CB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3D1CB4">
        <w:rPr>
          <w:rFonts w:ascii="Times New Roman" w:hAnsi="Times New Roman" w:cs="Times New Roman"/>
          <w:sz w:val="28"/>
          <w:szCs w:val="28"/>
        </w:rPr>
        <w:t>)</w:t>
      </w:r>
    </w:p>
    <w:p w:rsidR="00BC79B7" w:rsidRPr="00186DD5" w:rsidRDefault="00BC79B7" w:rsidP="00F4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9B7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  <w:r w:rsidRPr="00BC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повысился уровень развития патриотических </w:t>
      </w:r>
      <w:r w:rsidRPr="00186DD5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186DD5">
        <w:rPr>
          <w:rFonts w:ascii="Times New Roman" w:hAnsi="Times New Roman" w:cs="Times New Roman"/>
          <w:sz w:val="28"/>
          <w:szCs w:val="28"/>
        </w:rPr>
        <w:t xml:space="preserve"> детей старше</w:t>
      </w:r>
      <w:r>
        <w:rPr>
          <w:rFonts w:ascii="Times New Roman" w:hAnsi="Times New Roman" w:cs="Times New Roman"/>
          <w:sz w:val="28"/>
          <w:szCs w:val="28"/>
        </w:rPr>
        <w:t>го дошкольного возраст</w:t>
      </w:r>
      <w:r w:rsidR="009F4038">
        <w:rPr>
          <w:rFonts w:ascii="Times New Roman" w:hAnsi="Times New Roman" w:cs="Times New Roman"/>
          <w:sz w:val="28"/>
          <w:szCs w:val="28"/>
        </w:rPr>
        <w:t>а. Высокий уровень 52% детей, 46% средний уровень. 2</w:t>
      </w:r>
      <w:r>
        <w:rPr>
          <w:rFonts w:ascii="Times New Roman" w:hAnsi="Times New Roman" w:cs="Times New Roman"/>
          <w:sz w:val="28"/>
          <w:szCs w:val="28"/>
        </w:rPr>
        <w:t>%</w:t>
      </w:r>
      <w:r w:rsidR="00F401F3">
        <w:rPr>
          <w:rFonts w:ascii="Times New Roman" w:hAnsi="Times New Roman" w:cs="Times New Roman"/>
          <w:sz w:val="28"/>
          <w:szCs w:val="28"/>
        </w:rPr>
        <w:t xml:space="preserve"> ниже среднего уровня.</w:t>
      </w:r>
    </w:p>
    <w:p w:rsidR="002D01AF" w:rsidRPr="002D01AF" w:rsidRDefault="002D01AF" w:rsidP="002D0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1AF">
        <w:rPr>
          <w:rFonts w:ascii="Times New Roman" w:hAnsi="Times New Roman" w:cs="Times New Roman"/>
          <w:b/>
          <w:sz w:val="28"/>
          <w:szCs w:val="28"/>
        </w:rPr>
        <w:t>Вывод:</w:t>
      </w:r>
      <w:r w:rsidRPr="002D01AF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сформировались</w:t>
      </w:r>
      <w:r w:rsidRPr="002D01AF">
        <w:rPr>
          <w:rFonts w:ascii="Times New Roman" w:hAnsi="Times New Roman" w:cs="Times New Roman"/>
          <w:sz w:val="28"/>
          <w:szCs w:val="28"/>
        </w:rPr>
        <w:t xml:space="preserve"> представления о гербе, флаге и гимне нашей страны, их значимости в истории страны, государства. Дети применяют знания о гербе, флаге и гимне нашей страны в ходе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1AF">
        <w:rPr>
          <w:rFonts w:ascii="Times New Roman" w:hAnsi="Times New Roman" w:cs="Times New Roman"/>
          <w:sz w:val="28"/>
          <w:szCs w:val="28"/>
        </w:rPr>
        <w:t xml:space="preserve"> в игровых и жизненных ситуациях. Наблюдается проявление патриотических чувств </w:t>
      </w:r>
      <w:r w:rsidR="00F401F3">
        <w:rPr>
          <w:rFonts w:ascii="Times New Roman" w:hAnsi="Times New Roman" w:cs="Times New Roman"/>
          <w:sz w:val="28"/>
          <w:szCs w:val="28"/>
        </w:rPr>
        <w:t>(</w:t>
      </w:r>
      <w:r w:rsidRPr="002D01AF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F401F3">
        <w:rPr>
          <w:rFonts w:ascii="Times New Roman" w:hAnsi="Times New Roman" w:cs="Times New Roman"/>
          <w:sz w:val="28"/>
          <w:szCs w:val="28"/>
        </w:rPr>
        <w:t>к стране и  малой родине</w:t>
      </w:r>
      <w:r w:rsidRPr="002D01AF">
        <w:rPr>
          <w:rFonts w:ascii="Times New Roman" w:hAnsi="Times New Roman" w:cs="Times New Roman"/>
          <w:sz w:val="28"/>
          <w:szCs w:val="28"/>
        </w:rPr>
        <w:t>). </w:t>
      </w:r>
    </w:p>
    <w:p w:rsidR="002D01AF" w:rsidRDefault="002D01AF" w:rsidP="00CB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826" w:rsidRPr="008C6942" w:rsidRDefault="005A7826" w:rsidP="008C6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B4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b/>
          <w:sz w:val="28"/>
          <w:szCs w:val="28"/>
        </w:rPr>
        <w:t xml:space="preserve">Определение задач для новых проектов: </w:t>
      </w:r>
    </w:p>
    <w:p w:rsidR="008C6942" w:rsidRPr="008C6942" w:rsidRDefault="008C6942" w:rsidP="002D0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 xml:space="preserve"> </w:t>
      </w:r>
      <w:r w:rsidR="003E7534" w:rsidRPr="003E7534">
        <w:rPr>
          <w:rFonts w:ascii="Times New Roman" w:hAnsi="Times New Roman" w:cs="Times New Roman"/>
          <w:sz w:val="28"/>
          <w:szCs w:val="28"/>
        </w:rPr>
        <w:t>В дальнейшем я планирую продолжить работу по данной теме, поскольку считаю, что патриотизм – главная черта русского народа.</w:t>
      </w:r>
      <w:r w:rsidR="009F4038">
        <w:rPr>
          <w:rFonts w:ascii="Times New Roman" w:hAnsi="Times New Roman" w:cs="Times New Roman"/>
          <w:sz w:val="28"/>
          <w:szCs w:val="28"/>
        </w:rPr>
        <w:t xml:space="preserve"> </w:t>
      </w:r>
      <w:r w:rsidR="002D01AF">
        <w:rPr>
          <w:rFonts w:ascii="Times New Roman" w:hAnsi="Times New Roman" w:cs="Times New Roman"/>
          <w:sz w:val="28"/>
          <w:szCs w:val="28"/>
        </w:rPr>
        <w:t>У</w:t>
      </w:r>
      <w:r w:rsidR="003D1CB4" w:rsidRPr="008C6942">
        <w:rPr>
          <w:rFonts w:ascii="Times New Roman" w:hAnsi="Times New Roman" w:cs="Times New Roman"/>
          <w:sz w:val="28"/>
          <w:szCs w:val="28"/>
        </w:rPr>
        <w:t xml:space="preserve"> меня в планах разработать и</w:t>
      </w:r>
      <w:r w:rsidRPr="008C6942">
        <w:rPr>
          <w:rFonts w:ascii="Times New Roman" w:hAnsi="Times New Roman" w:cs="Times New Roman"/>
          <w:sz w:val="28"/>
          <w:szCs w:val="28"/>
        </w:rPr>
        <w:t xml:space="preserve"> реализовать проект «Герои нашей семьи». В этом проекте хочу дать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8C6942">
        <w:rPr>
          <w:rFonts w:ascii="Times New Roman" w:hAnsi="Times New Roman" w:cs="Times New Roman"/>
          <w:sz w:val="28"/>
          <w:szCs w:val="28"/>
        </w:rPr>
        <w:t xml:space="preserve"> представление о значении победы нашего народа в Великой Отечественной войне; познакомить детей с ис</w:t>
      </w:r>
      <w:r w:rsidR="003E7534">
        <w:rPr>
          <w:rFonts w:ascii="Times New Roman" w:hAnsi="Times New Roman" w:cs="Times New Roman"/>
          <w:sz w:val="28"/>
          <w:szCs w:val="28"/>
        </w:rPr>
        <w:t>торическими фактами военных лет путем создания условий</w:t>
      </w:r>
      <w:r w:rsidRPr="008C6942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D0614B">
        <w:rPr>
          <w:rFonts w:ascii="Times New Roman" w:hAnsi="Times New Roman" w:cs="Times New Roman"/>
          <w:sz w:val="28"/>
          <w:szCs w:val="28"/>
        </w:rPr>
        <w:t xml:space="preserve">ставления полной картины войны и </w:t>
      </w:r>
      <w:r w:rsidRPr="008C6942">
        <w:rPr>
          <w:rFonts w:ascii="Times New Roman" w:hAnsi="Times New Roman" w:cs="Times New Roman"/>
          <w:sz w:val="28"/>
          <w:szCs w:val="28"/>
        </w:rPr>
        <w:t xml:space="preserve"> истории нашей страны и всего человечества;</w:t>
      </w:r>
      <w:r w:rsidR="003E7534">
        <w:rPr>
          <w:rFonts w:ascii="Times New Roman" w:hAnsi="Times New Roman" w:cs="Times New Roman"/>
          <w:sz w:val="28"/>
          <w:szCs w:val="28"/>
        </w:rPr>
        <w:t xml:space="preserve"> воспитать</w:t>
      </w:r>
      <w:r w:rsidRPr="008C6942">
        <w:rPr>
          <w:rFonts w:ascii="Times New Roman" w:hAnsi="Times New Roman" w:cs="Times New Roman"/>
          <w:sz w:val="28"/>
          <w:szCs w:val="28"/>
        </w:rPr>
        <w:t xml:space="preserve"> чувство любви</w:t>
      </w:r>
      <w:r w:rsidR="00D0614B">
        <w:rPr>
          <w:rFonts w:ascii="Times New Roman" w:hAnsi="Times New Roman" w:cs="Times New Roman"/>
          <w:sz w:val="28"/>
          <w:szCs w:val="28"/>
        </w:rPr>
        <w:t xml:space="preserve"> и гордости</w:t>
      </w:r>
      <w:r w:rsidRPr="008C6942">
        <w:rPr>
          <w:rFonts w:ascii="Times New Roman" w:hAnsi="Times New Roman" w:cs="Times New Roman"/>
          <w:sz w:val="28"/>
          <w:szCs w:val="28"/>
        </w:rPr>
        <w:t xml:space="preserve"> к Родине; </w:t>
      </w:r>
      <w:r w:rsidR="00D0614B">
        <w:rPr>
          <w:rFonts w:ascii="Times New Roman" w:hAnsi="Times New Roman" w:cs="Times New Roman"/>
          <w:sz w:val="28"/>
          <w:szCs w:val="28"/>
        </w:rPr>
        <w:t>воспита</w:t>
      </w:r>
      <w:r w:rsidRPr="008C6942">
        <w:rPr>
          <w:rFonts w:ascii="Times New Roman" w:hAnsi="Times New Roman" w:cs="Times New Roman"/>
          <w:sz w:val="28"/>
          <w:szCs w:val="28"/>
        </w:rPr>
        <w:t>ть будущих защитников Отечества.</w:t>
      </w:r>
    </w:p>
    <w:p w:rsidR="001618C4" w:rsidRDefault="001618C4" w:rsidP="001618C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F30955" w:rsidRPr="00F30955" w:rsidRDefault="00F30955" w:rsidP="00F30955">
      <w:pPr>
        <w:pStyle w:val="a4"/>
        <w:shd w:val="clear" w:color="auto" w:fill="FFFFFF"/>
        <w:jc w:val="both"/>
        <w:rPr>
          <w:sz w:val="28"/>
          <w:szCs w:val="28"/>
        </w:rPr>
      </w:pPr>
    </w:p>
    <w:p w:rsidR="00F30955" w:rsidRPr="00F30955" w:rsidRDefault="00F30955" w:rsidP="00717494">
      <w:pPr>
        <w:pStyle w:val="a4"/>
        <w:shd w:val="clear" w:color="auto" w:fill="FFFFFF"/>
        <w:jc w:val="both"/>
        <w:rPr>
          <w:sz w:val="28"/>
          <w:szCs w:val="28"/>
        </w:rPr>
      </w:pPr>
    </w:p>
    <w:p w:rsidR="00D00D9D" w:rsidRPr="00D00D9D" w:rsidRDefault="00D00D9D" w:rsidP="00D00D9D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D00D9D">
        <w:rPr>
          <w:sz w:val="28"/>
          <w:szCs w:val="28"/>
        </w:rPr>
        <w:t xml:space="preserve">                    </w:t>
      </w:r>
    </w:p>
    <w:p w:rsidR="00D00D9D" w:rsidRPr="00D00D9D" w:rsidRDefault="00D00D9D" w:rsidP="0071749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D00D9D">
        <w:rPr>
          <w:sz w:val="28"/>
          <w:szCs w:val="28"/>
        </w:rPr>
        <w:t xml:space="preserve">   </w:t>
      </w:r>
    </w:p>
    <w:p w:rsidR="00D00D9D" w:rsidRPr="00D00D9D" w:rsidRDefault="00D00D9D" w:rsidP="006547FB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D00D9D">
        <w:rPr>
          <w:sz w:val="28"/>
          <w:szCs w:val="28"/>
        </w:rPr>
        <w:t xml:space="preserve">    </w:t>
      </w:r>
    </w:p>
    <w:p w:rsidR="001B4E75" w:rsidRPr="003E7534" w:rsidRDefault="001B4E75" w:rsidP="003E75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157B" w:rsidRDefault="00E6157B" w:rsidP="00D06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B1CDB" w:rsidRDefault="00AB1CDB" w:rsidP="00D06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4038" w:rsidRDefault="009F4038" w:rsidP="00D06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4038" w:rsidRDefault="009F4038" w:rsidP="00D06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01AF" w:rsidRPr="00D0614B" w:rsidRDefault="002D01AF" w:rsidP="009F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ЗАКЛЮЧЕНИЕ</w:t>
      </w:r>
    </w:p>
    <w:p w:rsidR="000036A1" w:rsidRPr="000036A1" w:rsidRDefault="000036A1" w:rsidP="00003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A1">
        <w:rPr>
          <w:rFonts w:ascii="Times New Roman" w:hAnsi="Times New Roman" w:cs="Times New Roman"/>
          <w:sz w:val="28"/>
          <w:szCs w:val="28"/>
        </w:rPr>
        <w:t>Проведенная работа по реализации проекта показала, что на формирование патриотического сознания у детей оказывают влияние самые разные факторы. Максимальный результат воспитательной работы достигается только в том случае, если эти воздействия осуществляются в системе, где каждое из них выполняет свою особую воспитательную функцию, являясь необходимым звеном в едином воспитательном процессе. Наличие такой системы позволило мне создать условия для организации комплексных воздействий, дополняющих друг друга и дающих наилучший воспитательный эффект.</w:t>
      </w:r>
    </w:p>
    <w:p w:rsidR="000036A1" w:rsidRPr="000036A1" w:rsidRDefault="000036A1" w:rsidP="00003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A1">
        <w:rPr>
          <w:rFonts w:ascii="Times New Roman" w:hAnsi="Times New Roman" w:cs="Times New Roman"/>
          <w:sz w:val="28"/>
          <w:szCs w:val="28"/>
        </w:rPr>
        <w:t>Я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36A1">
        <w:rPr>
          <w:rFonts w:ascii="Times New Roman" w:hAnsi="Times New Roman" w:cs="Times New Roman"/>
          <w:sz w:val="28"/>
          <w:szCs w:val="28"/>
        </w:rPr>
        <w:t>, что единство требований детского сада и семьи обеспечивает ребенку условия для полноценного развития нравственных ценностей, духовных сил, наполняет жизнь ребенка полезными делами и добрыми поступками.</w:t>
      </w:r>
    </w:p>
    <w:p w:rsidR="000036A1" w:rsidRPr="000036A1" w:rsidRDefault="000036A1" w:rsidP="00003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A1">
        <w:rPr>
          <w:rFonts w:ascii="Times New Roman" w:hAnsi="Times New Roman" w:cs="Times New Roman"/>
          <w:sz w:val="28"/>
          <w:szCs w:val="28"/>
        </w:rPr>
        <w:t>Все аспекты в целом дают положительный результат в работе с детьми по формированию патриотических чувств.</w:t>
      </w:r>
    </w:p>
    <w:p w:rsidR="001B4E75" w:rsidRDefault="001B4E75" w:rsidP="003108D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1B4E75" w:rsidRDefault="001B4E75" w:rsidP="003108D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1B4E75" w:rsidRDefault="001B4E75" w:rsidP="003108D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0036A1" w:rsidRDefault="000036A1" w:rsidP="00D0614B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460DFC" w:rsidRPr="00AC4B4D" w:rsidRDefault="00AC4B4D" w:rsidP="003E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D0614B" w:rsidRPr="00AC4B4D" w:rsidRDefault="00D0614B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Знакомство дошкольников с родным городом и</w:t>
      </w:r>
    </w:p>
    <w:p w:rsidR="00D0614B" w:rsidRPr="00AC4B4D" w:rsidRDefault="00D0614B" w:rsidP="00AC4B4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страной (патриотическое воспитание) - М.:УЦ «Перспектива»,2011.</w:t>
      </w:r>
    </w:p>
    <w:p w:rsidR="00D0614B" w:rsidRPr="00AC4B4D" w:rsidRDefault="00D0614B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Вороненко А.Г. Патриотическое воспитание в России. 2006г</w:t>
      </w:r>
    </w:p>
    <w:p w:rsidR="00D0614B" w:rsidRPr="00AC4B4D" w:rsidRDefault="00D0614B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 Р.И. Родной край: пособие для воспитателей детского</w:t>
      </w: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сада / Р.И. Жуковская, Н.Ф. Виноградова, С.А. Козлова; под ред. С.А.</w:t>
      </w: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Козловой. - 2-е изд., </w:t>
      </w:r>
      <w:proofErr w:type="spell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</w:p>
    <w:p w:rsidR="00D0614B" w:rsidRPr="00AC4B4D" w:rsidRDefault="00D0614B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Козлова, С.А. Дошкольная педагогика. – 10-е изд., </w:t>
      </w:r>
      <w:proofErr w:type="spell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/ С.А. Козлова, Т.А. Куликова.– М.: Академия, 2017. – 416с.</w:t>
      </w:r>
    </w:p>
    <w:p w:rsidR="00D0614B" w:rsidRPr="00AC4B4D" w:rsidRDefault="00D0614B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Мы вместе. Социально-коммуникативное развитие дошкольников. ФГОС ДО / М.Д. </w:t>
      </w:r>
      <w:proofErr w:type="spell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О.А. Ушакова-Славолюбова. – М.: Сфера, 2017. – 224 с.</w:t>
      </w:r>
    </w:p>
    <w:p w:rsidR="00D0614B" w:rsidRPr="00AC4B4D" w:rsidRDefault="00D0614B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Основная образовательная программа дошкольного образования</w:t>
      </w:r>
      <w:proofErr w:type="gram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Васильевой. —3-е изд., </w:t>
      </w:r>
      <w:proofErr w:type="spellStart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 М.: МОЗАИКА-СИНТЕЗ, 2015</w:t>
      </w:r>
    </w:p>
    <w:p w:rsidR="00D0614B" w:rsidRPr="00AC4B4D" w:rsidRDefault="00D0614B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проектирование в дошкольной образовательной организации: методическое пособие / сост. Н.А. Васильева. – Чебоксары: ГАПОУ ЧР «ЧПК» Минобразования Чувашии, 2016. – 108 с.</w:t>
      </w:r>
    </w:p>
    <w:p w:rsidR="00460DFC" w:rsidRPr="00AC4B4D" w:rsidRDefault="000036A1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4D">
        <w:rPr>
          <w:rFonts w:ascii="Times New Roman" w:hAnsi="Times New Roman" w:cs="Times New Roman"/>
          <w:sz w:val="28"/>
          <w:szCs w:val="28"/>
        </w:rPr>
        <w:t>Федеральный закон от 31 июля 2020 г. N 304-ФЗ "О</w:t>
      </w:r>
      <w:r w:rsidRPr="00AC4B4D">
        <w:rPr>
          <w:rFonts w:ascii="Times New Roman" w:hAnsi="Times New Roman" w:cs="Times New Roman"/>
          <w:sz w:val="28"/>
          <w:szCs w:val="28"/>
        </w:rPr>
        <w:br/>
        <w:t>внесении изменений в Федеральный зако</w:t>
      </w:r>
      <w:r w:rsidR="00460DFC" w:rsidRPr="00AC4B4D">
        <w:rPr>
          <w:rFonts w:ascii="Times New Roman" w:hAnsi="Times New Roman" w:cs="Times New Roman"/>
          <w:sz w:val="28"/>
          <w:szCs w:val="28"/>
        </w:rPr>
        <w:t>н «Об образовании в Российской</w:t>
      </w:r>
      <w:r w:rsidR="00460DFC" w:rsidRPr="00AC4B4D">
        <w:rPr>
          <w:rFonts w:ascii="Times New Roman" w:hAnsi="Times New Roman" w:cs="Times New Roman"/>
          <w:sz w:val="28"/>
          <w:szCs w:val="28"/>
        </w:rPr>
        <w:br/>
        <w:t>Федерации" по вопросам воспитания обучающихся».</w:t>
      </w:r>
    </w:p>
    <w:p w:rsidR="000036A1" w:rsidRPr="00AC4B4D" w:rsidRDefault="000036A1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4D">
        <w:rPr>
          <w:rFonts w:ascii="Times New Roman" w:hAnsi="Times New Roman" w:cs="Times New Roman"/>
          <w:sz w:val="28"/>
          <w:szCs w:val="28"/>
        </w:rPr>
        <w:t>Е.Ю.Александрова</w:t>
      </w:r>
      <w:proofErr w:type="spellEnd"/>
      <w:r w:rsidRPr="00AC4B4D">
        <w:rPr>
          <w:rFonts w:ascii="Times New Roman" w:hAnsi="Times New Roman" w:cs="Times New Roman"/>
          <w:sz w:val="28"/>
          <w:szCs w:val="28"/>
        </w:rPr>
        <w:t>, Е.Д. Гордеева, М.П. Постникова, Г.П. Попова “Система патриотического воспитания в ДОУ” 2007, “Учитель”.</w:t>
      </w:r>
    </w:p>
    <w:p w:rsidR="000036A1" w:rsidRPr="00AC4B4D" w:rsidRDefault="000036A1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4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C4B4D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AC4B4D">
        <w:rPr>
          <w:rFonts w:ascii="Times New Roman" w:hAnsi="Times New Roman" w:cs="Times New Roman"/>
          <w:sz w:val="28"/>
          <w:szCs w:val="28"/>
        </w:rPr>
        <w:t> “Тематические дни и недели в детском саду”. 2010, Москва.</w:t>
      </w:r>
    </w:p>
    <w:p w:rsidR="000036A1" w:rsidRPr="00AC4B4D" w:rsidRDefault="000036A1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4D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AC4B4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AC4B4D">
        <w:rPr>
          <w:rFonts w:ascii="Times New Roman" w:hAnsi="Times New Roman" w:cs="Times New Roman"/>
          <w:sz w:val="28"/>
          <w:szCs w:val="28"/>
        </w:rPr>
        <w:t> “Дни воинской славы”. 2008 г, Москва.</w:t>
      </w:r>
    </w:p>
    <w:p w:rsidR="000036A1" w:rsidRPr="00AC4B4D" w:rsidRDefault="000036A1" w:rsidP="00AC4B4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4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AC4B4D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AC4B4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4B4D">
        <w:rPr>
          <w:rFonts w:ascii="Times New Roman" w:hAnsi="Times New Roman" w:cs="Times New Roman"/>
          <w:sz w:val="28"/>
          <w:szCs w:val="28"/>
        </w:rPr>
        <w:t>Мотодическое</w:t>
      </w:r>
      <w:proofErr w:type="spellEnd"/>
      <w:r w:rsidRPr="00AC4B4D">
        <w:rPr>
          <w:rFonts w:ascii="Times New Roman" w:hAnsi="Times New Roman" w:cs="Times New Roman"/>
          <w:sz w:val="28"/>
          <w:szCs w:val="28"/>
        </w:rPr>
        <w:t xml:space="preserve"> пособие по патриотическому воспитанию в ДОУ. 2005 г., Москва.</w:t>
      </w:r>
    </w:p>
    <w:p w:rsidR="000036A1" w:rsidRPr="00AC4B4D" w:rsidRDefault="000036A1" w:rsidP="00AC4B4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4B" w:rsidRPr="00AC4B4D" w:rsidRDefault="00D0614B" w:rsidP="00AC4B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4B" w:rsidRPr="00AC4B4D" w:rsidRDefault="00D0614B" w:rsidP="00AC4B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F5" w:rsidRDefault="00AF75F5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777D8C">
      <w:pPr>
        <w:pStyle w:val="a4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777D8C" w:rsidRDefault="00777D8C" w:rsidP="00777D8C">
      <w:pPr>
        <w:pStyle w:val="a4"/>
        <w:shd w:val="clear" w:color="auto" w:fill="FFFFFF"/>
        <w:tabs>
          <w:tab w:val="left" w:pos="2268"/>
        </w:tabs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ПЕРСПЕКТИНЫЙ ПЛАН РАБОТЫ</w:t>
      </w:r>
    </w:p>
    <w:p w:rsidR="00777D8C" w:rsidRDefault="00777D8C" w:rsidP="00777D8C">
      <w:pPr>
        <w:pStyle w:val="a4"/>
        <w:shd w:val="clear" w:color="auto" w:fill="FFFFFF"/>
        <w:tabs>
          <w:tab w:val="left" w:pos="2268"/>
        </w:tabs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4394"/>
        <w:gridCol w:w="4607"/>
      </w:tblGrid>
      <w:tr w:rsidR="00777D8C" w:rsidRPr="004B361B" w:rsidTr="00C8702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D8C" w:rsidRPr="004B361B" w:rsidRDefault="00777D8C" w:rsidP="00C87027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РАБОТЫ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8C" w:rsidRPr="004B361B" w:rsidRDefault="00777D8C" w:rsidP="00C87027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</w:tr>
      <w:tr w:rsidR="00777D8C" w:rsidRPr="004B361B" w:rsidTr="00C87027">
        <w:tc>
          <w:tcPr>
            <w:tcW w:w="9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детьми.</w:t>
            </w:r>
          </w:p>
        </w:tc>
      </w:tr>
      <w:tr w:rsidR="00777D8C" w:rsidRPr="004B361B" w:rsidTr="00C87027">
        <w:trPr>
          <w:trHeight w:val="7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77D8C" w:rsidRPr="004B361B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36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</w:t>
            </w: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Pr="00672A39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Экскурсии</w:t>
            </w: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7D0F57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9C087D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Pr="00672A39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деятельность</w:t>
            </w: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9814EF" w:rsidRDefault="00777D8C" w:rsidP="00C87027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Pr="009814EF" w:rsidRDefault="00777D8C" w:rsidP="00C87027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Pr="009814EF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14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</w:t>
            </w: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Pr="009814EF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</w:t>
            </w:r>
          </w:p>
          <w:p w:rsidR="00777D8C" w:rsidRPr="004B361B" w:rsidRDefault="00777D8C" w:rsidP="00C87027">
            <w:pPr>
              <w:tabs>
                <w:tab w:val="left" w:pos="972"/>
              </w:tabs>
              <w:suppressAutoHyphens/>
              <w:snapToGrid w:val="0"/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7D8C" w:rsidRPr="008A3ED3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3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</w:t>
            </w: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4B361B" w:rsidRDefault="00777D8C" w:rsidP="00C87027">
            <w:pPr>
              <w:tabs>
                <w:tab w:val="left" w:pos="252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E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Свободная деятельность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я живу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«Символы России» - с применением мультимедийного оборудования (просмотр видеороликов)</w:t>
            </w: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«Правила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во время звучания гимна»</w:t>
            </w: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«Что я расскажу друзьям из других стран о символах моей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Беседа «Традиции моей семьи»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имволическое значение цветов флага, герба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D8C" w:rsidRDefault="00777D8C" w:rsidP="00C8702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России.</w:t>
            </w:r>
          </w:p>
          <w:p w:rsidR="00777D8C" w:rsidRPr="007D0F57" w:rsidRDefault="00777D8C" w:rsidP="00777D8C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«Прогулки по родному городу»</w:t>
            </w:r>
          </w:p>
          <w:p w:rsidR="00777D8C" w:rsidRPr="007D0F57" w:rsidRDefault="00777D8C" w:rsidP="00C870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Сказка о том, как Петр-царевич цвета для флага российского искал.</w:t>
            </w: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ритча о том, как звери выбирали символ герба.</w:t>
            </w:r>
            <w:r w:rsidRPr="00D871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D050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an.yandex.ru/count/Wm0ejI_zO0W3jHS0P2Ti6vYQxCvITWK020GnEeHBOEu5qg7uq8SFW07hs8e3Y06ZZQYZQ901ffhRcis0W802c06ccjkQJQ01vEtCcCs0W802g07axSoOJRW1z9t5j2700GBO0PItefW1u06KbUwN0UW16FW10OW2WGIW0lw2pXYv0jJUZa-qMGMNy0BwchRS2FW2ZO2GZO2G3O03cjpTYGQ80zMyr8K3_mNu1FcX8eW5bk8Ha0NveIAW1Okw2gW5YTi8i0M9smYu1OdR2C05gESxo0MYcW_G1OZR274nhH2_fty-iW000907Fga7vRAGyYAUEX2m1u20a2Iu1xG6m0V0ngZA0mB2lu6d3CaAUDkzQ6nLuZ-02wOGY0k22AeB43C-afpbiW00_H9hIbYzw0kMuX7m2mkf3823vk4J-jg_w0oV1fWDZjE90U0DWe28GJ_nuhI5yVVflpwW3i24FUNbiikjnAUT4DaFW13AsRaSe23G4CANhr_neAEKvG400000yj10mp11N3RHp3_f4WFmeaabNkWrye2Qzjt5o8NW4udR28WKe1I9smYe5FcX8goYgO86u1G1w1IC0iWLwiVvlFi6q1Miegc21jWLmOhsxAEFlFnZyA0Mq8_0-WMm5je4oHRG5e3lthu1WHUO5_BvZ2oe5mcu5m705xK2s1V0X3te5m6P6A0O4x0Owl6jWWQu607G627u6BsPzCJ1XS_Rbm606R3qkEBGlP6v88aPSIwG6G6W6Oe3i1cu6Vy1mD8P4dbXOdDVSsLoTcLoBt8rC3WjCk0P0kWPZGRm6O320_WPqkAy8e4Q__yF1NI1JTQO6WEm6kM8s8QsbPUEum6u6W4b8744HXbb53DG6GlC3aesHcGqJpcpC8e54anFPAGa_zxse5UfQ0pDmBt3tGac0hvAxE7qG-pYiYKhmu_OE6gt7GbbhbUiGkg4zr1SBrzjAML0xom7eHChstF7WhHrw7Re-JOm-NwSs0WQOSYcY4LNHDBjWpiwHxTRHyqGWG40~1?test-tag=57724387983389&amp;banner-test-tags=eyIxIjoiMzI3ODQifQ%3D%3D" </w:instrText>
            </w:r>
            <w:r w:rsidRPr="00D871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П. Воронько "Лучше нет родного края".</w:t>
            </w: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М. Лисянский "Моя Родина".</w:t>
            </w:r>
          </w:p>
          <w:p w:rsidR="00777D8C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К. Д. Ушинский "Наше Отечество".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Степанова «Моя родина — Россия».</w:t>
            </w:r>
          </w:p>
          <w:p w:rsidR="00777D8C" w:rsidRPr="00FD050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507">
              <w:rPr>
                <w:rFonts w:ascii="Times New Roman" w:hAnsi="Times New Roman" w:cs="Times New Roman"/>
                <w:sz w:val="28"/>
                <w:szCs w:val="28"/>
              </w:rPr>
              <w:t>В. Степанов "Флаг России".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В. Степанов "Герб России".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"Гимн России" </w:t>
            </w:r>
          </w:p>
          <w:p w:rsidR="00777D8C" w:rsidRDefault="00777D8C" w:rsidP="00C8702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lastRenderedPageBreak/>
              <w:t>«</w:t>
            </w: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Чего не стало?»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«Узнай по описанию» 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«Угадай, 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это находится?» (иллюстрации)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«Загадай – мы отгадаем»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 xml:space="preserve">«Узнай свой герб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(флаг)»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«Собери флаг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(герб)»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«Найди флаг»</w:t>
            </w: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77D8C" w:rsidRPr="00672A39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39">
              <w:rPr>
                <w:rFonts w:ascii="Times New Roman" w:hAnsi="Times New Roman" w:cs="Times New Roman"/>
                <w:sz w:val="28"/>
                <w:szCs w:val="28"/>
              </w:rPr>
              <w:t>«Исправь ошибку»</w:t>
            </w:r>
          </w:p>
          <w:p w:rsidR="00777D8C" w:rsidRPr="009814EF" w:rsidRDefault="00777D8C" w:rsidP="00777D8C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Игры с макетом улицы, города</w:t>
            </w:r>
          </w:p>
          <w:p w:rsidR="00777D8C" w:rsidRPr="007D0F57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7D0F57" w:rsidRDefault="00777D8C" w:rsidP="00C870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9814EF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4EF"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  <w:p w:rsidR="00777D8C" w:rsidRPr="009814EF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14EF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EF">
              <w:rPr>
                <w:rFonts w:ascii="Times New Roman" w:hAnsi="Times New Roman" w:cs="Times New Roman"/>
                <w:sz w:val="28"/>
                <w:szCs w:val="28"/>
              </w:rPr>
              <w:t>чтецов (стихи народных поэтов о России).</w:t>
            </w:r>
          </w:p>
          <w:p w:rsidR="00777D8C" w:rsidRPr="009814EF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9814EF">
              <w:rPr>
                <w:rFonts w:ascii="Times New Roman" w:hAnsi="Times New Roman" w:cs="Times New Roman"/>
                <w:sz w:val="28"/>
                <w:szCs w:val="28"/>
              </w:rPr>
              <w:t>«Край мой родной – Россия», </w:t>
            </w:r>
          </w:p>
          <w:p w:rsidR="00777D8C" w:rsidRPr="009814EF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4EF">
              <w:rPr>
                <w:rFonts w:ascii="Times New Roman" w:hAnsi="Times New Roman" w:cs="Times New Roman"/>
                <w:sz w:val="28"/>
                <w:szCs w:val="28"/>
              </w:rPr>
              <w:t>Викторина «Что я знаю о России?»</w:t>
            </w:r>
          </w:p>
          <w:p w:rsidR="00777D8C" w:rsidRPr="004B361B" w:rsidRDefault="00777D8C" w:rsidP="00C870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7D8C" w:rsidRPr="007D0F5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7">
              <w:rPr>
                <w:rFonts w:ascii="Times New Roman" w:hAnsi="Times New Roman" w:cs="Times New Roman"/>
                <w:sz w:val="28"/>
                <w:szCs w:val="28"/>
              </w:rPr>
              <w:t>НОД (лепка): «Государственные символы России»</w:t>
            </w:r>
          </w:p>
          <w:p w:rsidR="00777D8C" w:rsidRPr="007D0F57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F57">
              <w:rPr>
                <w:rFonts w:ascii="Times New Roman" w:hAnsi="Times New Roman" w:cs="Times New Roman"/>
                <w:sz w:val="28"/>
                <w:szCs w:val="28"/>
              </w:rPr>
              <w:t>«Наша родина -  Россия»</w:t>
            </w:r>
          </w:p>
          <w:p w:rsidR="00777D8C" w:rsidRPr="007D0F57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7D0F57" w:rsidRDefault="00777D8C" w:rsidP="00C870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472293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>Аппликация, лепка, рисование или раскрашивание, флага, герба, русской березки, матрешки.</w:t>
            </w:r>
          </w:p>
          <w:p w:rsidR="00777D8C" w:rsidRPr="00472293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777D8C" w:rsidRPr="00472293" w:rsidRDefault="00777D8C" w:rsidP="00777D8C">
            <w:pPr>
              <w:pStyle w:val="a5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>«Моя улица»</w:t>
            </w:r>
          </w:p>
          <w:p w:rsidR="00777D8C" w:rsidRPr="00472293" w:rsidRDefault="00777D8C" w:rsidP="00777D8C">
            <w:pPr>
              <w:pStyle w:val="a5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>«Старинные дома»</w:t>
            </w:r>
          </w:p>
          <w:p w:rsidR="00777D8C" w:rsidRPr="00472293" w:rsidRDefault="00777D8C" w:rsidP="00777D8C">
            <w:pPr>
              <w:pStyle w:val="a5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>«Микрорайон»</w:t>
            </w:r>
          </w:p>
          <w:p w:rsidR="00777D8C" w:rsidRPr="0047229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47229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472293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>Слушание песен о родном городе, России, гимн России, чтение стихов и рассказов.</w:t>
            </w:r>
          </w:p>
          <w:p w:rsidR="00777D8C" w:rsidRPr="00472293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>Просмотр фотоальбома «Флаги мира»</w:t>
            </w:r>
          </w:p>
          <w:p w:rsidR="00777D8C" w:rsidRPr="00472293" w:rsidRDefault="00777D8C" w:rsidP="00777D8C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фотоальбома </w:t>
            </w:r>
            <w:r w:rsidRPr="00472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«Гербы мира»</w:t>
            </w:r>
          </w:p>
          <w:p w:rsidR="00777D8C" w:rsidRPr="00FD0507" w:rsidRDefault="00777D8C" w:rsidP="00C87027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77D8C" w:rsidRPr="004B361B" w:rsidTr="00C87027">
        <w:tc>
          <w:tcPr>
            <w:tcW w:w="9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C" w:rsidRPr="004B361B" w:rsidRDefault="00777D8C" w:rsidP="00C8702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 родителями</w:t>
            </w:r>
            <w:r w:rsidRPr="004B3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77D8C" w:rsidRPr="004B361B" w:rsidTr="00C87027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6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групповом семейном конкурсе </w:t>
            </w: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63">
              <w:rPr>
                <w:rFonts w:ascii="Times New Roman" w:hAnsi="Times New Roman" w:cs="Times New Roman"/>
                <w:sz w:val="28"/>
                <w:szCs w:val="28"/>
              </w:rPr>
              <w:t>Посещение музея совместно с детьми</w:t>
            </w: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63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63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</w:t>
            </w: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63">
              <w:rPr>
                <w:rFonts w:ascii="Times New Roman" w:hAnsi="Times New Roman" w:cs="Times New Roman"/>
                <w:sz w:val="28"/>
                <w:szCs w:val="28"/>
              </w:rPr>
              <w:t>Зарисовки в альбом</w:t>
            </w: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63">
              <w:rPr>
                <w:rFonts w:ascii="Times New Roman" w:hAnsi="Times New Roman" w:cs="Times New Roman"/>
                <w:sz w:val="28"/>
                <w:szCs w:val="28"/>
              </w:rPr>
              <w:t>Создание патриотического уголка совместно с родителями</w:t>
            </w: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«Герб моей семьи»</w:t>
            </w: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Конкурс-викторина «Знатоки своей страны» (дистанционно)</w:t>
            </w: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«Я и мой город».</w:t>
            </w:r>
          </w:p>
          <w:p w:rsidR="00777D8C" w:rsidRDefault="00777D8C" w:rsidP="00C8702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264798" w:rsidRDefault="00777D8C" w:rsidP="00C870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«Любите ли Вы свой город?»</w:t>
            </w: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«Береги природу родного города».</w:t>
            </w:r>
          </w:p>
          <w:p w:rsidR="00777D8C" w:rsidRDefault="00777D8C" w:rsidP="00C8702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</w:t>
            </w: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 Москва – столица России»</w:t>
            </w: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8C" w:rsidRPr="008E2E63" w:rsidRDefault="00777D8C" w:rsidP="00C8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8C" w:rsidRPr="00264798" w:rsidRDefault="00777D8C" w:rsidP="00777D8C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98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</w:tr>
    </w:tbl>
    <w:p w:rsidR="00777D8C" w:rsidRDefault="00777D8C" w:rsidP="00777D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7D8C" w:rsidRDefault="00777D8C" w:rsidP="00777D8C"/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C" w:rsidRPr="006D7C8F" w:rsidRDefault="00777D8C" w:rsidP="00777D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777D8C" w:rsidRDefault="00777D8C" w:rsidP="0077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8C" w:rsidRDefault="00777D8C" w:rsidP="00777D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826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26">
        <w:rPr>
          <w:rFonts w:ascii="Times New Roman" w:hAnsi="Times New Roman" w:cs="Times New Roman"/>
          <w:b/>
          <w:sz w:val="28"/>
          <w:szCs w:val="28"/>
        </w:rPr>
        <w:t>«Россия – Родина моя</w:t>
      </w:r>
      <w:r w:rsidRPr="005A7826">
        <w:rPr>
          <w:rFonts w:ascii="Times New Roman" w:hAnsi="Times New Roman" w:cs="Times New Roman"/>
          <w:sz w:val="28"/>
          <w:szCs w:val="28"/>
        </w:rPr>
        <w:t xml:space="preserve">» </w:t>
      </w:r>
      <w:r w:rsidRPr="005A7826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 </w:t>
      </w:r>
      <w:r w:rsidRPr="005A7826">
        <w:rPr>
          <w:rFonts w:ascii="Times New Roman" w:hAnsi="Times New Roman" w:cs="Times New Roman"/>
          <w:sz w:val="28"/>
          <w:szCs w:val="28"/>
        </w:rPr>
        <w:t>(старшая группа</w:t>
      </w:r>
      <w:r w:rsidRPr="003D1C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7D8C" w:rsidRDefault="00777D8C" w:rsidP="00777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8C" w:rsidRPr="00AA430B" w:rsidRDefault="00777D8C" w:rsidP="00777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AA4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Судос</w:t>
      </w:r>
      <w:proofErr w:type="spellEnd"/>
      <w:r w:rsidRPr="00AA4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Людмила Николаевна</w:t>
      </w:r>
    </w:p>
    <w:p w:rsidR="00777D8C" w:rsidRPr="00AA430B" w:rsidRDefault="00777D8C" w:rsidP="00777D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Славгород Алтайский край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7D8C" w:rsidRPr="00AA430B" w:rsidRDefault="00777D8C" w:rsidP="00777D8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продолжать обогащать у детей знания о российском государстве;</w:t>
      </w:r>
    </w:p>
    <w:p w:rsidR="00777D8C" w:rsidRPr="00AA430B" w:rsidRDefault="00777D8C" w:rsidP="00777D8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познакомить детей с российской символикой;</w:t>
      </w:r>
    </w:p>
    <w:p w:rsidR="00777D8C" w:rsidRPr="00AA430B" w:rsidRDefault="00777D8C" w:rsidP="00777D8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воспитывать в детях уважение и любовь к своей Родине, русскому народу;</w:t>
      </w:r>
    </w:p>
    <w:p w:rsidR="00777D8C" w:rsidRPr="00AA430B" w:rsidRDefault="00777D8C" w:rsidP="00777D8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активизировать речь и словарный запас;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3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A430B">
        <w:rPr>
          <w:rFonts w:ascii="Times New Roman" w:hAnsi="Times New Roman" w:cs="Times New Roman"/>
          <w:sz w:val="28"/>
          <w:szCs w:val="28"/>
        </w:rPr>
        <w:t> презентация « Наша Родина – Россия» (слайды с изображением гор, рек, полей, лесов, городов; березы, ромашек, матрешки; Москвы, Кремля, Красной площади; российского флага); ноутбук, мультимедийный экран, проектор.</w:t>
      </w:r>
      <w:proofErr w:type="gramEnd"/>
    </w:p>
    <w:p w:rsidR="00777D8C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AA4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D8C" w:rsidRPr="00AA430B" w:rsidRDefault="00777D8C" w:rsidP="0077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В группу запускаю воздушный шарик, к которому привязана карта (формат А</w:t>
      </w:r>
      <w:proofErr w:type="gramStart"/>
      <w:r w:rsidRPr="00AA430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 xml:space="preserve">). Дети достают этот шар, разворачивают карту. 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A430B">
        <w:rPr>
          <w:rFonts w:ascii="Times New Roman" w:hAnsi="Times New Roman" w:cs="Times New Roman"/>
          <w:sz w:val="28"/>
          <w:szCs w:val="28"/>
        </w:rPr>
        <w:t xml:space="preserve"> Что это? (карта). Карт бывает много, а что же это за карта? В какой стране мы с вами живем? (в России.). Значит это карта России. А вы хотите погулять  по России и узнать что-то нового, интересного? Но эта </w:t>
      </w:r>
      <w:r>
        <w:rPr>
          <w:rFonts w:ascii="Times New Roman" w:hAnsi="Times New Roman" w:cs="Times New Roman"/>
          <w:sz w:val="28"/>
          <w:szCs w:val="28"/>
        </w:rPr>
        <w:t xml:space="preserve">карта маленького размера, 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A430B">
        <w:rPr>
          <w:rFonts w:ascii="Times New Roman" w:hAnsi="Times New Roman" w:cs="Times New Roman"/>
          <w:sz w:val="28"/>
          <w:szCs w:val="28"/>
        </w:rPr>
        <w:t>удобно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 xml:space="preserve"> рассматривать. Как нам ее увеличить? (поколдовать) Дети колдуют, и на слайде появляется карта России.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Перед детьми на слайде карта России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 xml:space="preserve">Россия – самая большая и красивая страна. Как вы думаете, как называются люди, которые живут в России? (Ответы детей). Все люди, живущие в России, называются россияне. Каждый россиянин любит свою страну. Россия – огромная страна. 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Какие цвета есть на карте? Как вы думаете, что означает синий, голубой цвет (зеленый, коричневый). В России много рек, гор, лесов, городов.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Рассказ сопровождается показом презентации</w:t>
      </w:r>
      <w:proofErr w:type="gramStart"/>
      <w:r w:rsidRPr="00AA43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30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A43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A430B">
        <w:rPr>
          <w:rFonts w:ascii="Times New Roman" w:hAnsi="Times New Roman" w:cs="Times New Roman"/>
          <w:b/>
          <w:sz w:val="28"/>
          <w:szCs w:val="28"/>
        </w:rPr>
        <w:t>лайды3-6)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430B">
        <w:rPr>
          <w:rFonts w:ascii="Times New Roman" w:hAnsi="Times New Roman" w:cs="Times New Roman"/>
          <w:sz w:val="28"/>
          <w:szCs w:val="28"/>
        </w:rPr>
        <w:t xml:space="preserve"> Когда на одно</w:t>
      </w:r>
      <w:r>
        <w:rPr>
          <w:rFonts w:ascii="Times New Roman" w:hAnsi="Times New Roman" w:cs="Times New Roman"/>
          <w:sz w:val="28"/>
          <w:szCs w:val="28"/>
        </w:rPr>
        <w:t>м конце нашей страны люди ложат</w:t>
      </w:r>
      <w:r w:rsidRPr="00AA430B">
        <w:rPr>
          <w:rFonts w:ascii="Times New Roman" w:hAnsi="Times New Roman" w:cs="Times New Roman"/>
          <w:sz w:val="28"/>
          <w:szCs w:val="28"/>
        </w:rPr>
        <w:t>ся спать.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AA43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30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 xml:space="preserve"> – начинается утро.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9-10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На одной стороне может идти снег, а на другой - может припекать солнышко.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 xml:space="preserve"> Россия – это наша Родина. Что такое Родина? Как вы понимаете это слово Родина</w:t>
      </w:r>
      <w:proofErr w:type="gramStart"/>
      <w:r w:rsidRPr="00AA430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>ответы детей) Родина – это значит родная, как мама и папа. Родина это место, страна, в которой мы живём, где живут наши близкие. Родина у всех одна.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Какой самый главный город нашей страны?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A430B">
        <w:rPr>
          <w:rFonts w:ascii="Times New Roman" w:hAnsi="Times New Roman" w:cs="Times New Roman"/>
          <w:sz w:val="28"/>
          <w:szCs w:val="28"/>
        </w:rPr>
        <w:t xml:space="preserve"> Москва.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430B">
        <w:rPr>
          <w:rFonts w:ascii="Times New Roman" w:hAnsi="Times New Roman" w:cs="Times New Roman"/>
          <w:sz w:val="28"/>
          <w:szCs w:val="28"/>
        </w:rPr>
        <w:t xml:space="preserve"> Молодцы, а чем же столица отличается от других городов нашей страны, почему “Всем городам он – голова”?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( В столице находиться правительство страны, работает президент государства)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Да, это город Москва, главный город нашей страны. Она очень большая и красивая. В нём много улиц, красивых зданий</w:t>
      </w:r>
      <w:proofErr w:type="gramStart"/>
      <w:r w:rsidRPr="00AA43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>показ слайдов)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 xml:space="preserve">Кто самый главный в нашей стране? Президент – Путин. 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</w:t>
      </w:r>
      <w:r w:rsidRPr="00AA430B">
        <w:rPr>
          <w:rFonts w:ascii="Times New Roman" w:hAnsi="Times New Roman" w:cs="Times New Roman"/>
          <w:sz w:val="28"/>
          <w:szCs w:val="28"/>
        </w:rPr>
        <w:t>? Выбирают на слайде.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430B">
        <w:rPr>
          <w:rFonts w:ascii="Times New Roman" w:hAnsi="Times New Roman" w:cs="Times New Roman"/>
          <w:sz w:val="28"/>
          <w:szCs w:val="28"/>
        </w:rPr>
        <w:t>: У каждой страны есть свои символы. Какие символы есть у России.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 xml:space="preserve"> Герб  России.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Игра «Собери Герб»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Флаг России.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A430B">
        <w:rPr>
          <w:rFonts w:ascii="Times New Roman" w:hAnsi="Times New Roman" w:cs="Times New Roman"/>
          <w:sz w:val="28"/>
          <w:szCs w:val="28"/>
        </w:rPr>
        <w:t> Ребятки, внимательно посмотрите на флаг и скажите, из скольких цветов состоит наш флаг?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Дети. Три.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A430B">
        <w:rPr>
          <w:rFonts w:ascii="Times New Roman" w:hAnsi="Times New Roman" w:cs="Times New Roman"/>
          <w:sz w:val="28"/>
          <w:szCs w:val="28"/>
        </w:rPr>
        <w:t> Да, наш флаг состоит из трех цветов, которые расположены горизонтально и у каждого цвета свое предназначение.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Белая полоска напоминает нам о белоствольных берёзах, о русской зиме с бескрайними снежными просторами, о лёгких летних облачках, о белых ромашках на лугу.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Синяя полоска похожа на синее небо, синие реки и моря России.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А красный цвет всегда на Руси считался самым красивым. Это цвет цветущих цветов, тепла и радости, солнца.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Упражнение «Найди флаг России»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Упражнение «Выложи флаг России»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«Раскрась флаг России»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17-19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Воспитатель: 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 xml:space="preserve">Где можно увидеть российский флаг? (На государственных зданиях, кораблях, самолетах, жилых домах в дни государственных праздников.) – Для чего России и другим странам нужны флаги? (показ иллюстраций). Верно. Например, они помогают узнать, из какой страны прилетел самолет. На хвосте у него обязательно изображается флаг страны. Когда в море встречаются два корабля, флаг помогает узнать, какой стране он принадлежит. Во время спортивных соревнований по флагам мы можем определить, какие страны будут участвовать в них. Флаг страны изображен и на майках спортсменов. Во время награждения победителей над стадионом поднимается флаг страны </w:t>
      </w:r>
      <w:r w:rsidRPr="00AA430B">
        <w:rPr>
          <w:rFonts w:ascii="Times New Roman" w:hAnsi="Times New Roman" w:cs="Times New Roman"/>
          <w:sz w:val="28"/>
          <w:szCs w:val="28"/>
        </w:rPr>
        <w:lastRenderedPageBreak/>
        <w:t>победившего спортсмена. В этот торжественный момент соотечественники победителя испытывают гордость за свою родину.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Гимн России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Гимн – это самая главная песня России. Гимн включают на всех торжествах, когда поднимают флаг России в честь ког</w:t>
      </w:r>
      <w:proofErr w:type="gramStart"/>
      <w:r w:rsidRPr="00AA43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 xml:space="preserve"> ни будь, во время награждений за заслугу перед Родиной…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Когда играет гимн, принято всем стоять ровно и спокойно. (Включить гимн России)</w:t>
      </w:r>
    </w:p>
    <w:p w:rsidR="00777D8C" w:rsidRPr="00AA430B" w:rsidRDefault="00777D8C" w:rsidP="0077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Есть еще и другие символы нашей страны.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Отгадайте: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Друг другу улыбаются, </w:t>
      </w:r>
      <w:r w:rsidRPr="00AA430B">
        <w:rPr>
          <w:rFonts w:ascii="Times New Roman" w:hAnsi="Times New Roman" w:cs="Times New Roman"/>
          <w:sz w:val="28"/>
          <w:szCs w:val="28"/>
        </w:rPr>
        <w:br/>
        <w:t>Одна в другую ставятся, </w:t>
      </w:r>
      <w:r w:rsidRPr="00AA430B">
        <w:rPr>
          <w:rFonts w:ascii="Times New Roman" w:hAnsi="Times New Roman" w:cs="Times New Roman"/>
          <w:sz w:val="28"/>
          <w:szCs w:val="28"/>
        </w:rPr>
        <w:br/>
        <w:t>Деревянные, как ложки! </w:t>
      </w:r>
      <w:r w:rsidRPr="00AA430B">
        <w:rPr>
          <w:rFonts w:ascii="Times New Roman" w:hAnsi="Times New Roman" w:cs="Times New Roman"/>
          <w:sz w:val="28"/>
          <w:szCs w:val="28"/>
        </w:rPr>
        <w:br/>
        <w:t>Знаешь, кто это? (Матрешки) </w:t>
      </w:r>
      <w:r w:rsidRPr="00AA430B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30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30B">
        <w:rPr>
          <w:rFonts w:ascii="Times New Roman" w:hAnsi="Times New Roman" w:cs="Times New Roman"/>
          <w:b/>
          <w:sz w:val="28"/>
          <w:szCs w:val="28"/>
        </w:rPr>
        <w:t xml:space="preserve"> «Матрешки»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Мы, матрешки, вот такие крошки.</w:t>
      </w:r>
      <w:r w:rsidRPr="00AA430B">
        <w:rPr>
          <w:rFonts w:ascii="Times New Roman" w:hAnsi="Times New Roman" w:cs="Times New Roman"/>
          <w:sz w:val="28"/>
          <w:szCs w:val="28"/>
        </w:rPr>
        <w:br/>
        <w:t>(Руки на поясе, дети выполняют приседания с поворотами вправо и влево)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Посмотрите, вот у нас красные сапожки.</w:t>
      </w:r>
      <w:r w:rsidRPr="00AA430B">
        <w:rPr>
          <w:rFonts w:ascii="Times New Roman" w:hAnsi="Times New Roman" w:cs="Times New Roman"/>
          <w:sz w:val="28"/>
          <w:szCs w:val="28"/>
        </w:rPr>
        <w:br/>
        <w:t>(Руки на поясе, движение «</w:t>
      </w:r>
      <w:proofErr w:type="spellStart"/>
      <w:r w:rsidRPr="00AA430B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A430B">
        <w:rPr>
          <w:rFonts w:ascii="Times New Roman" w:hAnsi="Times New Roman" w:cs="Times New Roman"/>
          <w:sz w:val="28"/>
          <w:szCs w:val="28"/>
        </w:rPr>
        <w:t>», завершаемое тремя притопами)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Мы, матрешки, вот такие крошки</w:t>
      </w:r>
      <w:r w:rsidRPr="00AA430B">
        <w:rPr>
          <w:rFonts w:ascii="Times New Roman" w:hAnsi="Times New Roman" w:cs="Times New Roman"/>
          <w:sz w:val="28"/>
          <w:szCs w:val="28"/>
        </w:rPr>
        <w:br/>
        <w:t>(Руки на поясе, приседания с поворотами вправо и влево)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Посмотрите, вот у нас розовые щечки</w:t>
      </w:r>
      <w:r w:rsidRPr="00AA430B">
        <w:rPr>
          <w:rFonts w:ascii="Times New Roman" w:hAnsi="Times New Roman" w:cs="Times New Roman"/>
          <w:sz w:val="28"/>
          <w:szCs w:val="28"/>
        </w:rPr>
        <w:br/>
        <w:t>(Растирание руками щек)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Мы, матрешки, вот такие крошки</w:t>
      </w:r>
      <w:r w:rsidRPr="00AA430B">
        <w:rPr>
          <w:rFonts w:ascii="Times New Roman" w:hAnsi="Times New Roman" w:cs="Times New Roman"/>
          <w:sz w:val="28"/>
          <w:szCs w:val="28"/>
        </w:rPr>
        <w:br/>
        <w:t>(Руки на поясе, приседания с поворотами вправо и влево)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Посмотрите, вот у нас яркие платочки.</w:t>
      </w:r>
      <w:r w:rsidRPr="00AA430B">
        <w:rPr>
          <w:rFonts w:ascii="Times New Roman" w:hAnsi="Times New Roman" w:cs="Times New Roman"/>
          <w:sz w:val="28"/>
          <w:szCs w:val="28"/>
        </w:rPr>
        <w:br/>
        <w:t>(Повороты головы вправо-влево, взявшись за «кончики платочков»)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Сейчас я загадаю вам загадку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Ствол белеет,</w:t>
      </w:r>
      <w:r w:rsidRPr="00AA430B">
        <w:rPr>
          <w:rFonts w:ascii="Times New Roman" w:hAnsi="Times New Roman" w:cs="Times New Roman"/>
          <w:sz w:val="28"/>
          <w:szCs w:val="28"/>
        </w:rPr>
        <w:br/>
        <w:t>шапочка зеленеет, </w:t>
      </w:r>
      <w:r w:rsidRPr="00AA430B">
        <w:rPr>
          <w:rFonts w:ascii="Times New Roman" w:hAnsi="Times New Roman" w:cs="Times New Roman"/>
          <w:sz w:val="28"/>
          <w:szCs w:val="28"/>
        </w:rPr>
        <w:br/>
        <w:t>стоит в белой одёжке,</w:t>
      </w:r>
      <w:r w:rsidRPr="00AA430B">
        <w:rPr>
          <w:rFonts w:ascii="Times New Roman" w:hAnsi="Times New Roman" w:cs="Times New Roman"/>
          <w:sz w:val="28"/>
          <w:szCs w:val="28"/>
        </w:rPr>
        <w:br/>
        <w:t>свесив серёжки. </w:t>
      </w:r>
      <w:r w:rsidRPr="00AA430B">
        <w:rPr>
          <w:rFonts w:ascii="Times New Roman" w:hAnsi="Times New Roman" w:cs="Times New Roman"/>
          <w:sz w:val="28"/>
          <w:szCs w:val="28"/>
        </w:rPr>
        <w:br/>
        <w:t>(Берёза</w:t>
      </w:r>
      <w:r w:rsidRPr="00AA430B">
        <w:rPr>
          <w:rFonts w:ascii="Times New Roman" w:hAnsi="Times New Roman" w:cs="Times New Roman"/>
          <w:b/>
          <w:sz w:val="28"/>
          <w:szCs w:val="28"/>
        </w:rPr>
        <w:t>)                                               Слайд 22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Еще одним символом России является цветок. Отгадайте, какой.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Белая - пребелая!</w:t>
      </w:r>
      <w:r w:rsidRPr="00AA430B">
        <w:rPr>
          <w:rFonts w:ascii="Times New Roman" w:hAnsi="Times New Roman" w:cs="Times New Roman"/>
          <w:sz w:val="28"/>
          <w:szCs w:val="28"/>
        </w:rPr>
        <w:br/>
        <w:t>Скромная - несмелая.</w:t>
      </w:r>
      <w:r w:rsidRPr="00AA430B">
        <w:rPr>
          <w:rFonts w:ascii="Times New Roman" w:hAnsi="Times New Roman" w:cs="Times New Roman"/>
          <w:sz w:val="28"/>
          <w:szCs w:val="28"/>
        </w:rPr>
        <w:br/>
        <w:t>Летом расцветает, </w:t>
      </w:r>
      <w:r w:rsidRPr="00AA430B">
        <w:rPr>
          <w:rFonts w:ascii="Times New Roman" w:hAnsi="Times New Roman" w:cs="Times New Roman"/>
          <w:sz w:val="28"/>
          <w:szCs w:val="28"/>
        </w:rPr>
        <w:br/>
        <w:t>Кто ж её не знает?</w:t>
      </w:r>
      <w:r w:rsidRPr="00AA430B">
        <w:rPr>
          <w:rFonts w:ascii="Times New Roman" w:hAnsi="Times New Roman" w:cs="Times New Roman"/>
          <w:sz w:val="28"/>
          <w:szCs w:val="28"/>
        </w:rPr>
        <w:br/>
        <w:t>Погадаем мы с Наташкой </w:t>
      </w:r>
      <w:r w:rsidRPr="00AA430B">
        <w:rPr>
          <w:rFonts w:ascii="Times New Roman" w:hAnsi="Times New Roman" w:cs="Times New Roman"/>
          <w:sz w:val="28"/>
          <w:szCs w:val="28"/>
        </w:rPr>
        <w:br/>
        <w:t>На застенчивой</w:t>
      </w:r>
      <w:proofErr w:type="gramStart"/>
      <w:r w:rsidRPr="00AA4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430B">
        <w:rPr>
          <w:rFonts w:ascii="Times New Roman" w:hAnsi="Times New Roman" w:cs="Times New Roman"/>
          <w:sz w:val="28"/>
          <w:szCs w:val="28"/>
        </w:rPr>
        <w:t xml:space="preserve">.. . (Ромашке)       </w:t>
      </w:r>
      <w:r w:rsidRPr="00AA430B"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30B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На следующем слайде изображение летящего журавля (анимация)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Жура-Жура Журавель!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lastRenderedPageBreak/>
        <w:t>Облетел он сто земель.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Облетел, обходил,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«Где же лучшая земля?».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«Лучше нет родного края,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Лучше города родного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Не найдём мы никогда!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Как называется город, в котором мы живем? Славгород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О Славгороде мы поговорим в следующий раз.</w:t>
      </w:r>
    </w:p>
    <w:p w:rsidR="00777D8C" w:rsidRDefault="00777D8C" w:rsidP="00777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A430B">
        <w:rPr>
          <w:rFonts w:ascii="Times New Roman" w:hAnsi="Times New Roman" w:cs="Times New Roman"/>
          <w:b/>
          <w:sz w:val="28"/>
          <w:szCs w:val="28"/>
        </w:rPr>
        <w:t>: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0B">
        <w:rPr>
          <w:rFonts w:ascii="Times New Roman" w:hAnsi="Times New Roman" w:cs="Times New Roman"/>
          <w:sz w:val="28"/>
          <w:szCs w:val="28"/>
        </w:rPr>
        <w:t>Воспитатель: давайте еще раз вспомним, с какими российскими символами мы познакомились (ответы детей). Дети подходят к карте и прикрепляют к ней российский флаг.</w:t>
      </w:r>
    </w:p>
    <w:p w:rsidR="00777D8C" w:rsidRPr="00AA430B" w:rsidRDefault="00777D8C" w:rsidP="00777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8C" w:rsidRPr="00AC4B4D" w:rsidRDefault="00777D8C" w:rsidP="00A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D8C" w:rsidRPr="00AC4B4D" w:rsidSect="009371E7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A1" w:rsidRDefault="00264BA1" w:rsidP="00AA4201">
      <w:pPr>
        <w:spacing w:after="0" w:line="240" w:lineRule="auto"/>
      </w:pPr>
      <w:r>
        <w:separator/>
      </w:r>
    </w:p>
  </w:endnote>
  <w:endnote w:type="continuationSeparator" w:id="0">
    <w:p w:rsidR="00264BA1" w:rsidRDefault="00264BA1" w:rsidP="00A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732177"/>
      <w:docPartObj>
        <w:docPartGallery w:val="Page Numbers (Bottom of Page)"/>
        <w:docPartUnique/>
      </w:docPartObj>
    </w:sdtPr>
    <w:sdtEndPr/>
    <w:sdtContent>
      <w:p w:rsidR="009371E7" w:rsidRDefault="009371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8C">
          <w:rPr>
            <w:noProof/>
          </w:rPr>
          <w:t>11</w:t>
        </w:r>
        <w:r>
          <w:fldChar w:fldCharType="end"/>
        </w:r>
      </w:p>
    </w:sdtContent>
  </w:sdt>
  <w:p w:rsidR="00AA4201" w:rsidRDefault="00AA42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A1" w:rsidRDefault="00264BA1" w:rsidP="00AA4201">
      <w:pPr>
        <w:spacing w:after="0" w:line="240" w:lineRule="auto"/>
      </w:pPr>
      <w:r>
        <w:separator/>
      </w:r>
    </w:p>
  </w:footnote>
  <w:footnote w:type="continuationSeparator" w:id="0">
    <w:p w:rsidR="00264BA1" w:rsidRDefault="00264BA1" w:rsidP="00AA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22235B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8F2233"/>
    <w:multiLevelType w:val="hybridMultilevel"/>
    <w:tmpl w:val="975C2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02669D"/>
    <w:multiLevelType w:val="hybridMultilevel"/>
    <w:tmpl w:val="CA6C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A0D51"/>
    <w:multiLevelType w:val="hybridMultilevel"/>
    <w:tmpl w:val="284A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02D4"/>
    <w:multiLevelType w:val="hybridMultilevel"/>
    <w:tmpl w:val="BC6E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80407"/>
    <w:multiLevelType w:val="multilevel"/>
    <w:tmpl w:val="6E2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B7709"/>
    <w:multiLevelType w:val="multilevel"/>
    <w:tmpl w:val="C89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74652"/>
    <w:multiLevelType w:val="multilevel"/>
    <w:tmpl w:val="DEA8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71550"/>
    <w:multiLevelType w:val="hybridMultilevel"/>
    <w:tmpl w:val="AA32D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264A8"/>
    <w:multiLevelType w:val="hybridMultilevel"/>
    <w:tmpl w:val="7AA8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5785D"/>
    <w:multiLevelType w:val="hybridMultilevel"/>
    <w:tmpl w:val="964A0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46E7F"/>
    <w:multiLevelType w:val="hybridMultilevel"/>
    <w:tmpl w:val="B828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2040D"/>
    <w:multiLevelType w:val="multilevel"/>
    <w:tmpl w:val="34B6A9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05913"/>
    <w:multiLevelType w:val="hybridMultilevel"/>
    <w:tmpl w:val="E36C4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4765"/>
    <w:multiLevelType w:val="multilevel"/>
    <w:tmpl w:val="4C94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90487"/>
    <w:multiLevelType w:val="multilevel"/>
    <w:tmpl w:val="C6D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36959"/>
    <w:multiLevelType w:val="multilevel"/>
    <w:tmpl w:val="ABC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277AC"/>
    <w:multiLevelType w:val="multilevel"/>
    <w:tmpl w:val="A01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12601"/>
    <w:multiLevelType w:val="multilevel"/>
    <w:tmpl w:val="37B2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12671"/>
    <w:multiLevelType w:val="hybridMultilevel"/>
    <w:tmpl w:val="ABB0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44953"/>
    <w:multiLevelType w:val="multilevel"/>
    <w:tmpl w:val="8C1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1C7973"/>
    <w:multiLevelType w:val="multilevel"/>
    <w:tmpl w:val="2BE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3661D7"/>
    <w:multiLevelType w:val="multilevel"/>
    <w:tmpl w:val="93E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F0FFE"/>
    <w:multiLevelType w:val="multilevel"/>
    <w:tmpl w:val="5DC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D4F31"/>
    <w:multiLevelType w:val="multilevel"/>
    <w:tmpl w:val="873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06725"/>
    <w:multiLevelType w:val="multilevel"/>
    <w:tmpl w:val="A270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4997F6F"/>
    <w:multiLevelType w:val="multilevel"/>
    <w:tmpl w:val="38CE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705E6"/>
    <w:multiLevelType w:val="hybridMultilevel"/>
    <w:tmpl w:val="E95C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2776D"/>
    <w:multiLevelType w:val="hybridMultilevel"/>
    <w:tmpl w:val="A7CA5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382D"/>
    <w:multiLevelType w:val="multilevel"/>
    <w:tmpl w:val="848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4151D1"/>
    <w:multiLevelType w:val="hybridMultilevel"/>
    <w:tmpl w:val="E348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56317"/>
    <w:multiLevelType w:val="hybridMultilevel"/>
    <w:tmpl w:val="7BC822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30"/>
  </w:num>
  <w:num w:numId="5">
    <w:abstractNumId w:val="28"/>
  </w:num>
  <w:num w:numId="6">
    <w:abstractNumId w:val="18"/>
  </w:num>
  <w:num w:numId="7">
    <w:abstractNumId w:val="12"/>
  </w:num>
  <w:num w:numId="8">
    <w:abstractNumId w:val="16"/>
  </w:num>
  <w:num w:numId="9">
    <w:abstractNumId w:val="13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33"/>
  </w:num>
  <w:num w:numId="17">
    <w:abstractNumId w:val="27"/>
  </w:num>
  <w:num w:numId="18">
    <w:abstractNumId w:val="23"/>
  </w:num>
  <w:num w:numId="19">
    <w:abstractNumId w:val="21"/>
  </w:num>
  <w:num w:numId="20">
    <w:abstractNumId w:val="20"/>
  </w:num>
  <w:num w:numId="21">
    <w:abstractNumId w:val="10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5"/>
  </w:num>
  <w:num w:numId="27">
    <w:abstractNumId w:val="19"/>
  </w:num>
  <w:num w:numId="28">
    <w:abstractNumId w:val="14"/>
  </w:num>
  <w:num w:numId="29">
    <w:abstractNumId w:val="35"/>
  </w:num>
  <w:num w:numId="30">
    <w:abstractNumId w:val="32"/>
  </w:num>
  <w:num w:numId="31">
    <w:abstractNumId w:val="7"/>
  </w:num>
  <w:num w:numId="32">
    <w:abstractNumId w:val="34"/>
  </w:num>
  <w:num w:numId="33">
    <w:abstractNumId w:val="29"/>
  </w:num>
  <w:num w:numId="34">
    <w:abstractNumId w:val="31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0"/>
    <w:rsid w:val="000036A1"/>
    <w:rsid w:val="00022798"/>
    <w:rsid w:val="00030858"/>
    <w:rsid w:val="00030DCA"/>
    <w:rsid w:val="00032E25"/>
    <w:rsid w:val="00060809"/>
    <w:rsid w:val="000674A5"/>
    <w:rsid w:val="00091C73"/>
    <w:rsid w:val="000C15CB"/>
    <w:rsid w:val="000C23D2"/>
    <w:rsid w:val="001158DA"/>
    <w:rsid w:val="00115E94"/>
    <w:rsid w:val="001618C4"/>
    <w:rsid w:val="00186DD5"/>
    <w:rsid w:val="001B3A3E"/>
    <w:rsid w:val="001B4E75"/>
    <w:rsid w:val="001E4E12"/>
    <w:rsid w:val="00225B31"/>
    <w:rsid w:val="002319FB"/>
    <w:rsid w:val="00244C3D"/>
    <w:rsid w:val="00255D89"/>
    <w:rsid w:val="00264BA1"/>
    <w:rsid w:val="00281171"/>
    <w:rsid w:val="002A6A84"/>
    <w:rsid w:val="002B51D7"/>
    <w:rsid w:val="002D01AF"/>
    <w:rsid w:val="003108D0"/>
    <w:rsid w:val="00385EE2"/>
    <w:rsid w:val="003C50DC"/>
    <w:rsid w:val="003D1CB4"/>
    <w:rsid w:val="003E7534"/>
    <w:rsid w:val="003E78E1"/>
    <w:rsid w:val="003F296D"/>
    <w:rsid w:val="0040200C"/>
    <w:rsid w:val="00404073"/>
    <w:rsid w:val="00416596"/>
    <w:rsid w:val="00442C8A"/>
    <w:rsid w:val="0044577B"/>
    <w:rsid w:val="004519A0"/>
    <w:rsid w:val="00460DFC"/>
    <w:rsid w:val="00472293"/>
    <w:rsid w:val="004800B4"/>
    <w:rsid w:val="004825FF"/>
    <w:rsid w:val="004B361B"/>
    <w:rsid w:val="004D5508"/>
    <w:rsid w:val="004F7911"/>
    <w:rsid w:val="00525EE8"/>
    <w:rsid w:val="00541244"/>
    <w:rsid w:val="0054437F"/>
    <w:rsid w:val="00557354"/>
    <w:rsid w:val="00557DC3"/>
    <w:rsid w:val="0056502A"/>
    <w:rsid w:val="005A3A62"/>
    <w:rsid w:val="005A7826"/>
    <w:rsid w:val="0063444C"/>
    <w:rsid w:val="006547FB"/>
    <w:rsid w:val="0067199F"/>
    <w:rsid w:val="00672A39"/>
    <w:rsid w:val="006830A2"/>
    <w:rsid w:val="006939EC"/>
    <w:rsid w:val="00694D6A"/>
    <w:rsid w:val="006D6B16"/>
    <w:rsid w:val="006F3363"/>
    <w:rsid w:val="00716612"/>
    <w:rsid w:val="00717494"/>
    <w:rsid w:val="0072167D"/>
    <w:rsid w:val="00775636"/>
    <w:rsid w:val="00777D8C"/>
    <w:rsid w:val="00782E16"/>
    <w:rsid w:val="007E414F"/>
    <w:rsid w:val="007F1DF6"/>
    <w:rsid w:val="00800941"/>
    <w:rsid w:val="00830ABB"/>
    <w:rsid w:val="0084752B"/>
    <w:rsid w:val="008A3ED3"/>
    <w:rsid w:val="008C6942"/>
    <w:rsid w:val="008E2E63"/>
    <w:rsid w:val="00917FB2"/>
    <w:rsid w:val="009371E7"/>
    <w:rsid w:val="009527AB"/>
    <w:rsid w:val="009545E1"/>
    <w:rsid w:val="009760E6"/>
    <w:rsid w:val="009814EF"/>
    <w:rsid w:val="009B38AF"/>
    <w:rsid w:val="009C087D"/>
    <w:rsid w:val="009E11E7"/>
    <w:rsid w:val="009E5C71"/>
    <w:rsid w:val="009F4038"/>
    <w:rsid w:val="00A06338"/>
    <w:rsid w:val="00A23E82"/>
    <w:rsid w:val="00AA4201"/>
    <w:rsid w:val="00AB1CDB"/>
    <w:rsid w:val="00AB5AB0"/>
    <w:rsid w:val="00AC01AE"/>
    <w:rsid w:val="00AC3E10"/>
    <w:rsid w:val="00AC48F4"/>
    <w:rsid w:val="00AC4B4D"/>
    <w:rsid w:val="00AE27A2"/>
    <w:rsid w:val="00AF223E"/>
    <w:rsid w:val="00AF75F5"/>
    <w:rsid w:val="00B05554"/>
    <w:rsid w:val="00B2543A"/>
    <w:rsid w:val="00B72ED4"/>
    <w:rsid w:val="00B86317"/>
    <w:rsid w:val="00BA25BC"/>
    <w:rsid w:val="00BC79B7"/>
    <w:rsid w:val="00C1783F"/>
    <w:rsid w:val="00C503FF"/>
    <w:rsid w:val="00C90A4E"/>
    <w:rsid w:val="00CB2833"/>
    <w:rsid w:val="00CB4A33"/>
    <w:rsid w:val="00CC7DFF"/>
    <w:rsid w:val="00D00D9D"/>
    <w:rsid w:val="00D0614B"/>
    <w:rsid w:val="00D871BF"/>
    <w:rsid w:val="00D96620"/>
    <w:rsid w:val="00E6157B"/>
    <w:rsid w:val="00EC3C3E"/>
    <w:rsid w:val="00ED19E0"/>
    <w:rsid w:val="00EE6D3B"/>
    <w:rsid w:val="00F274F2"/>
    <w:rsid w:val="00F30955"/>
    <w:rsid w:val="00F401F3"/>
    <w:rsid w:val="00FC6174"/>
    <w:rsid w:val="00FC7F57"/>
    <w:rsid w:val="00FD0507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99F"/>
    <w:pPr>
      <w:ind w:left="720"/>
      <w:contextualSpacing/>
    </w:pPr>
  </w:style>
  <w:style w:type="character" w:styleId="a6">
    <w:name w:val="Strong"/>
    <w:basedOn w:val="a0"/>
    <w:uiPriority w:val="22"/>
    <w:qFormat/>
    <w:rsid w:val="00F30955"/>
    <w:rPr>
      <w:b/>
      <w:bCs/>
    </w:rPr>
  </w:style>
  <w:style w:type="paragraph" w:styleId="a7">
    <w:name w:val="header"/>
    <w:basedOn w:val="a"/>
    <w:link w:val="a8"/>
    <w:uiPriority w:val="99"/>
    <w:unhideWhenUsed/>
    <w:rsid w:val="00A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201"/>
  </w:style>
  <w:style w:type="paragraph" w:styleId="a9">
    <w:name w:val="footer"/>
    <w:basedOn w:val="a"/>
    <w:link w:val="aa"/>
    <w:uiPriority w:val="99"/>
    <w:unhideWhenUsed/>
    <w:rsid w:val="00A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201"/>
  </w:style>
  <w:style w:type="paragraph" w:styleId="ab">
    <w:name w:val="Balloon Text"/>
    <w:basedOn w:val="a"/>
    <w:link w:val="ac"/>
    <w:uiPriority w:val="99"/>
    <w:semiHidden/>
    <w:unhideWhenUsed/>
    <w:rsid w:val="004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99F"/>
    <w:pPr>
      <w:ind w:left="720"/>
      <w:contextualSpacing/>
    </w:pPr>
  </w:style>
  <w:style w:type="character" w:styleId="a6">
    <w:name w:val="Strong"/>
    <w:basedOn w:val="a0"/>
    <w:uiPriority w:val="22"/>
    <w:qFormat/>
    <w:rsid w:val="00F30955"/>
    <w:rPr>
      <w:b/>
      <w:bCs/>
    </w:rPr>
  </w:style>
  <w:style w:type="paragraph" w:styleId="a7">
    <w:name w:val="header"/>
    <w:basedOn w:val="a"/>
    <w:link w:val="a8"/>
    <w:uiPriority w:val="99"/>
    <w:unhideWhenUsed/>
    <w:rsid w:val="00A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201"/>
  </w:style>
  <w:style w:type="paragraph" w:styleId="a9">
    <w:name w:val="footer"/>
    <w:basedOn w:val="a"/>
    <w:link w:val="aa"/>
    <w:uiPriority w:val="99"/>
    <w:unhideWhenUsed/>
    <w:rsid w:val="00AA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201"/>
  </w:style>
  <w:style w:type="paragraph" w:styleId="ab">
    <w:name w:val="Balloon Text"/>
    <w:basedOn w:val="a"/>
    <w:link w:val="ac"/>
    <w:uiPriority w:val="99"/>
    <w:semiHidden/>
    <w:unhideWhenUsed/>
    <w:rsid w:val="004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35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3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33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9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9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6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7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02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CA4B-3EE2-4047-B6EB-3A41435D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2021-03-16T04:08:00Z</cp:lastPrinted>
  <dcterms:created xsi:type="dcterms:W3CDTF">2021-03-14T17:40:00Z</dcterms:created>
  <dcterms:modified xsi:type="dcterms:W3CDTF">2021-03-16T04:12:00Z</dcterms:modified>
</cp:coreProperties>
</file>