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78" w:rsidRDefault="00157278" w:rsidP="00157278">
      <w:pPr>
        <w:pStyle w:val="a5"/>
        <w:rPr>
          <w:sz w:val="28"/>
          <w:szCs w:val="28"/>
        </w:rPr>
      </w:pPr>
    </w:p>
    <w:p w:rsidR="00157278" w:rsidRDefault="00157278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F53F6" w:rsidRDefault="001F53F6" w:rsidP="00157278">
      <w:pPr>
        <w:pStyle w:val="a5"/>
        <w:rPr>
          <w:sz w:val="28"/>
          <w:szCs w:val="28"/>
        </w:rPr>
      </w:pPr>
    </w:p>
    <w:p w:rsidR="00157278" w:rsidRDefault="00157278" w:rsidP="00157278">
      <w:pPr>
        <w:pStyle w:val="a5"/>
        <w:rPr>
          <w:sz w:val="28"/>
          <w:szCs w:val="28"/>
        </w:rPr>
      </w:pPr>
    </w:p>
    <w:p w:rsidR="00157278" w:rsidRDefault="00157278" w:rsidP="00157278">
      <w:pPr>
        <w:pStyle w:val="a5"/>
        <w:jc w:val="center"/>
        <w:rPr>
          <w:sz w:val="28"/>
          <w:szCs w:val="28"/>
        </w:rPr>
      </w:pPr>
    </w:p>
    <w:p w:rsidR="00157278" w:rsidRPr="008E245B" w:rsidRDefault="00157278" w:rsidP="00157278">
      <w:pPr>
        <w:pStyle w:val="a3"/>
        <w:spacing w:after="0" w:line="28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245B">
        <w:rPr>
          <w:rFonts w:ascii="Times New Roman" w:hAnsi="Times New Roman"/>
          <w:b/>
          <w:sz w:val="28"/>
          <w:szCs w:val="28"/>
        </w:rPr>
        <w:t xml:space="preserve">МЕТОДИЧЕСКАЯ РАЗРАБОТКА УРОКА  ПО ДИСЦИПЛИНЕ «РУССКИЙ ЯЗЫК И КУЛЬТУРА РЕЧИ» </w:t>
      </w:r>
    </w:p>
    <w:p w:rsidR="00157278" w:rsidRPr="008E245B" w:rsidRDefault="00157278" w:rsidP="00157278">
      <w:pPr>
        <w:pStyle w:val="a3"/>
        <w:spacing w:after="0" w:line="28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E245B">
        <w:rPr>
          <w:rFonts w:ascii="Times New Roman" w:hAnsi="Times New Roman"/>
          <w:b/>
          <w:sz w:val="28"/>
          <w:szCs w:val="28"/>
        </w:rPr>
        <w:t>НА ТЕМУ:</w:t>
      </w:r>
    </w:p>
    <w:p w:rsidR="00157278" w:rsidRPr="008E245B" w:rsidRDefault="00157278" w:rsidP="00157278">
      <w:pPr>
        <w:pStyle w:val="a3"/>
        <w:spacing w:after="0"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45B">
        <w:rPr>
          <w:rFonts w:ascii="Times New Roman" w:hAnsi="Times New Roman"/>
          <w:b/>
          <w:bCs/>
          <w:sz w:val="28"/>
          <w:szCs w:val="28"/>
        </w:rPr>
        <w:t xml:space="preserve">«Морфология и культура речи. </w:t>
      </w:r>
    </w:p>
    <w:p w:rsidR="00157278" w:rsidRPr="008E245B" w:rsidRDefault="00157278" w:rsidP="00157278">
      <w:pPr>
        <w:pStyle w:val="a3"/>
        <w:spacing w:after="0"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E245B">
        <w:rPr>
          <w:rFonts w:ascii="Times New Roman" w:hAnsi="Times New Roman"/>
          <w:b/>
          <w:bCs/>
          <w:sz w:val="28"/>
          <w:szCs w:val="28"/>
        </w:rPr>
        <w:t>Морфологические нормы русского литературного языка».</w:t>
      </w: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245B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8E245B">
        <w:rPr>
          <w:rFonts w:ascii="Times New Roman" w:hAnsi="Times New Roman"/>
          <w:sz w:val="28"/>
          <w:szCs w:val="28"/>
        </w:rPr>
        <w:t xml:space="preserve">обучающихся  </w:t>
      </w:r>
      <w:r w:rsidR="00F20A47">
        <w:rPr>
          <w:rFonts w:ascii="Times New Roman" w:hAnsi="Times New Roman"/>
          <w:sz w:val="28"/>
          <w:szCs w:val="28"/>
          <w:lang w:val="en-US"/>
        </w:rPr>
        <w:t>2</w:t>
      </w:r>
      <w:proofErr w:type="gramEnd"/>
      <w:r w:rsidR="00F20A47">
        <w:rPr>
          <w:rFonts w:ascii="Times New Roman" w:hAnsi="Times New Roman"/>
          <w:sz w:val="28"/>
          <w:szCs w:val="28"/>
          <w:lang w:val="en-US"/>
        </w:rPr>
        <w:t>-3</w:t>
      </w:r>
      <w:r w:rsidRPr="008E245B">
        <w:rPr>
          <w:rFonts w:ascii="Times New Roman" w:hAnsi="Times New Roman"/>
          <w:sz w:val="28"/>
          <w:szCs w:val="28"/>
        </w:rPr>
        <w:t xml:space="preserve"> курса</w:t>
      </w: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8E245B">
        <w:rPr>
          <w:rFonts w:ascii="Times New Roman" w:hAnsi="Times New Roman"/>
          <w:sz w:val="28"/>
          <w:szCs w:val="28"/>
        </w:rPr>
        <w:t>специальностей «</w:t>
      </w:r>
      <w:r w:rsidR="00F20A47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</w:t>
      </w:r>
      <w:r w:rsidRPr="008E245B">
        <w:rPr>
          <w:rFonts w:ascii="Times New Roman" w:hAnsi="Times New Roman"/>
          <w:sz w:val="28"/>
          <w:szCs w:val="28"/>
        </w:rPr>
        <w:t>»</w:t>
      </w: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7278" w:rsidRDefault="00157278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F53F6" w:rsidRPr="008E245B" w:rsidRDefault="001F53F6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157278" w:rsidP="00157278">
      <w:pPr>
        <w:pStyle w:val="a5"/>
        <w:rPr>
          <w:rFonts w:ascii="Times New Roman" w:hAnsi="Times New Roman"/>
          <w:b/>
          <w:sz w:val="28"/>
          <w:szCs w:val="28"/>
        </w:rPr>
      </w:pPr>
    </w:p>
    <w:p w:rsidR="00157278" w:rsidRPr="008E245B" w:rsidRDefault="00F20A47" w:rsidP="0015727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  <w:r w:rsidR="00157278" w:rsidRPr="008E245B">
        <w:rPr>
          <w:rFonts w:ascii="Times New Roman" w:hAnsi="Times New Roman"/>
          <w:b/>
          <w:sz w:val="28"/>
          <w:szCs w:val="28"/>
        </w:rPr>
        <w:t xml:space="preserve"> г.</w:t>
      </w:r>
    </w:p>
    <w:p w:rsidR="00157278" w:rsidRPr="008E245B" w:rsidRDefault="00157278" w:rsidP="00157278">
      <w:pPr>
        <w:spacing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Тема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 «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Морфология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культура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Морфологические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нормы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русского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литературного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».</w:t>
      </w:r>
    </w:p>
    <w:p w:rsidR="00157278" w:rsidRPr="008E245B" w:rsidRDefault="00157278" w:rsidP="00157278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Эпиграфы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Вернейший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способ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узнать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человека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умственное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развитие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моральный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облик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характер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прислушаться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...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человека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мировоззрение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поведение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следовательно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думает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Лихачев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       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Неправильное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ведет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собой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области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мысли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потом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практике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Писарев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Цель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формирование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открытой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общения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личности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преодолевающей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коммуникативные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барьеры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владеющей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грамматическими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современного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литературного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умеющей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использовать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ситуациях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общения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Задачи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Calibri" w:hAnsi="Times New Roman"/>
          <w:sz w:val="28"/>
          <w:szCs w:val="28"/>
        </w:rPr>
        <w:t xml:space="preserve">  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Образовательные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</w:p>
    <w:p w:rsidR="00157278" w:rsidRPr="008E245B" w:rsidRDefault="00157278" w:rsidP="006F5741">
      <w:pPr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повторить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»; </w:t>
      </w:r>
    </w:p>
    <w:p w:rsidR="00157278" w:rsidRPr="008E245B" w:rsidRDefault="00157278" w:rsidP="006F5741">
      <w:pPr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знать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трудные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случаи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имён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глагола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местоимений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предлогов</w:t>
      </w:r>
    </w:p>
    <w:p w:rsidR="00157278" w:rsidRPr="008E245B" w:rsidRDefault="00157278" w:rsidP="006F5741">
      <w:pPr>
        <w:numPr>
          <w:ilvl w:val="0"/>
          <w:numId w:val="1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выявить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нарушения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отработать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навыки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образования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грамматических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Развивающие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: </w:t>
      </w:r>
    </w:p>
    <w:p w:rsidR="00157278" w:rsidRPr="008E245B" w:rsidRDefault="00157278" w:rsidP="006F5741">
      <w:pPr>
        <w:numPr>
          <w:ilvl w:val="0"/>
          <w:numId w:val="2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коммуникативные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лингвистические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компетенции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6F5741">
      <w:pPr>
        <w:numPr>
          <w:ilvl w:val="0"/>
          <w:numId w:val="2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опознавать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анализировать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классифицировать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языковые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факты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оценивать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точки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зрения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нормативности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6F5741">
      <w:pPr>
        <w:numPr>
          <w:ilvl w:val="0"/>
          <w:numId w:val="2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навыки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самоорганизации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саморазвития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Воспитательные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</w:p>
    <w:p w:rsidR="00157278" w:rsidRPr="008E245B" w:rsidRDefault="00157278" w:rsidP="006F5741">
      <w:pPr>
        <w:numPr>
          <w:ilvl w:val="0"/>
          <w:numId w:val="3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повышать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уровень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речевой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культуры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6F5741">
      <w:pPr>
        <w:numPr>
          <w:ilvl w:val="0"/>
          <w:numId w:val="3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воспитывать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культурно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ценностное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отношение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Тип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обучения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умениям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навыкам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Вид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комбинированный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E245B" w:rsidRPr="008E245B" w:rsidRDefault="008E245B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1.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Понимать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социальную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значимость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своей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будущей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проявлять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устойчивый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интерес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2.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Организовывать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собственную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деятельность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методы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способы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выполнения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профессиональных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оценивать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эффективность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качество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3.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Решать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проблемы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оценивать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риски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принимать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нестандартных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ситуациях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4.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Осуществлять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поиск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анализ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оценку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информации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необходимой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постановки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профессиональных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профессионального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личностного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развития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5.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Использовать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информационно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коммуникационные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технологии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совершенствования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профессиональной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деятельности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6.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Работать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коллективе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команде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обеспечивать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сплочение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эффективно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общаться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коллегами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руководством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потребителями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8.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Самостоятельно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профессионального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личностного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развития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заниматься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самообразованием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осознанно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планировать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повышение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квалификации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Образовательные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технологии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используемые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: 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pStyle w:val="a7"/>
        <w:numPr>
          <w:ilvl w:val="0"/>
          <w:numId w:val="34"/>
        </w:num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личностно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ориентированная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педагогическая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технология</w:t>
      </w:r>
    </w:p>
    <w:p w:rsidR="00157278" w:rsidRPr="008E245B" w:rsidRDefault="00157278" w:rsidP="006F5741">
      <w:pPr>
        <w:pStyle w:val="a7"/>
        <w:numPr>
          <w:ilvl w:val="0"/>
          <w:numId w:val="34"/>
        </w:num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технология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проблемного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обучения</w:t>
      </w:r>
    </w:p>
    <w:p w:rsidR="00157278" w:rsidRPr="008E245B" w:rsidRDefault="00157278" w:rsidP="006F5741">
      <w:pPr>
        <w:pStyle w:val="a7"/>
        <w:numPr>
          <w:ilvl w:val="0"/>
          <w:numId w:val="34"/>
        </w:num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технология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критического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мышления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работы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индивидуальная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фронтальная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парная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Методы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обучения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словесный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проблемно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поисковый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репродуктивный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Методы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стимулирования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мотивации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учебно</w:t>
      </w:r>
      <w:proofErr w:type="spellEnd"/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познавательной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деятельности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решение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лингвистических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Оснащение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презентация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экспресс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тесты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раздаточный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материал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Междисциплинарные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связи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Обеспечивающие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литература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Обеспечиваемые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дисциплины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Структура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хронометраж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sz w:val="28"/>
          <w:szCs w:val="28"/>
        </w:rPr>
        <w:t xml:space="preserve">  </w:t>
      </w:r>
    </w:p>
    <w:p w:rsidR="00157278" w:rsidRPr="008E245B" w:rsidRDefault="00157278" w:rsidP="006F5741">
      <w:pPr>
        <w:numPr>
          <w:ilvl w:val="0"/>
          <w:numId w:val="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Организационный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момент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Актуализация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опорных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проверка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ранее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усвоенного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материала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умений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                                    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5 мин.</w:t>
      </w:r>
    </w:p>
    <w:p w:rsidR="00157278" w:rsidRPr="008E245B" w:rsidRDefault="00157278" w:rsidP="006F5741">
      <w:pPr>
        <w:numPr>
          <w:ilvl w:val="0"/>
          <w:numId w:val="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Проверка домашнего задания               5 мин.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Постановка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учебной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проблемы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Формулировка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целей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через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совместную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деятельность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преподавателя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7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Мотивация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изучения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мотивационная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беседа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5 мин.</w:t>
      </w:r>
    </w:p>
    <w:p w:rsidR="00157278" w:rsidRPr="008E245B" w:rsidRDefault="00157278" w:rsidP="006F5741">
      <w:pPr>
        <w:numPr>
          <w:ilvl w:val="0"/>
          <w:numId w:val="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Изучение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нового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материала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Углубление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ранее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полученных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знаний                                                                                                                    15 мин.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278" w:rsidRPr="008E245B" w:rsidRDefault="00157278" w:rsidP="006F5741">
      <w:pPr>
        <w:numPr>
          <w:ilvl w:val="0"/>
          <w:numId w:val="6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Осмысление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закрепление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полученных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30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6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Итоги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Рефлексия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6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Сообщение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домашнего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                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Ход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7"/>
        </w:numPr>
        <w:tabs>
          <w:tab w:val="left" w:pos="75"/>
        </w:tabs>
        <w:spacing w:line="100" w:lineRule="atLeast"/>
        <w:ind w:left="75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Организационный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момент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hAnsi="Times New Roman"/>
          <w:color w:val="000000"/>
          <w:sz w:val="28"/>
          <w:szCs w:val="28"/>
        </w:rPr>
        <w:t xml:space="preserve"> Вступительное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hAnsi="Times New Roman"/>
          <w:color w:val="000000"/>
          <w:sz w:val="28"/>
          <w:szCs w:val="28"/>
        </w:rPr>
        <w:t>слово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преподавателя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6F5741">
      <w:pPr>
        <w:numPr>
          <w:ilvl w:val="0"/>
          <w:numId w:val="8"/>
        </w:numPr>
        <w:tabs>
          <w:tab w:val="left" w:pos="75"/>
        </w:tabs>
        <w:spacing w:line="100" w:lineRule="atLeast"/>
        <w:ind w:left="75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Актуализация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>     Предметом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нашего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разговора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является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человека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–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лакмусовая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бумажка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общей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культуры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Владение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литературным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языком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–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признак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образованности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интеллигентности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уроке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будем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говорить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proofErr w:type="gramStart"/>
      <w:r w:rsidRPr="008E245B">
        <w:rPr>
          <w:rFonts w:ascii="Times New Roman" w:hAnsi="Times New Roman"/>
          <w:color w:val="000000"/>
          <w:sz w:val="28"/>
          <w:szCs w:val="28"/>
        </w:rPr>
        <w:t>нормах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русского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нарушениях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этих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норм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будем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учиться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правильно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употреблять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своей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грамматические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формы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разных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частей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ходе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работы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вы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должны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проявить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максимум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лингвистических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знаний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показать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насколько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развиты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коммуникативные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способности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каждого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из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вас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самое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главное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надеюсь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наш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урок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hAnsi="Times New Roman"/>
          <w:color w:val="000000"/>
          <w:sz w:val="28"/>
          <w:szCs w:val="28"/>
        </w:rPr>
        <w:t>поможет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hAnsi="Times New Roman"/>
          <w:color w:val="000000"/>
          <w:sz w:val="28"/>
          <w:szCs w:val="28"/>
        </w:rPr>
        <w:t>повысить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уровень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речевой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культуры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чувство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любви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бережного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отношения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русскому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языку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-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Внимание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экран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!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Перед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высказывания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Вернейший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способ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узнать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человека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умственное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развитие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моральный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облик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характер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прислушаться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поведение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следовательно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думает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Лихачев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2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Неправильное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ведет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собой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области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мысли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потом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практике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right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Писарев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Слайд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1.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Запись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тетради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-    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понимаете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 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Студенты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высказывают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свои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мнения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).</w:t>
      </w:r>
    </w:p>
    <w:p w:rsidR="008E245B" w:rsidRDefault="005A476E" w:rsidP="00157278">
      <w:p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- 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вы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думаете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почему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наш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урок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мы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начали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высказываний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Лихачёва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Писарева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?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чем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конкретно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будем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говорить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уроке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?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(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)</w:t>
      </w:r>
    </w:p>
    <w:p w:rsidR="00157278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E245B" w:rsidRPr="008E245B" w:rsidRDefault="008E245B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9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Зачем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нужно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красиво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Повлияет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вашу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карьеру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 </w:t>
      </w:r>
    </w:p>
    <w:p w:rsidR="00157278" w:rsidRPr="008E245B" w:rsidRDefault="008E245B" w:rsidP="006F5741">
      <w:pPr>
        <w:numPr>
          <w:ilvl w:val="0"/>
          <w:numId w:val="10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Назовите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важнейшие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качества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хорошей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 (</w:t>
      </w:r>
      <w:proofErr w:type="gram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Правильность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точность</w:t>
      </w:r>
      <w:proofErr w:type="gram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логичность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чистота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выразительность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богатство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её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уместность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соответствие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стилевому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назначению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.)</w:t>
      </w:r>
    </w:p>
    <w:p w:rsidR="00157278" w:rsidRPr="008E245B" w:rsidRDefault="00157278" w:rsidP="006F5741">
      <w:pPr>
        <w:numPr>
          <w:ilvl w:val="0"/>
          <w:numId w:val="11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указанных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качеств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вашему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мнению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является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главным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условием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хорошей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6F5741">
      <w:pPr>
        <w:numPr>
          <w:ilvl w:val="0"/>
          <w:numId w:val="12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значит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»?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которой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соблюдаются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литературного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).</w:t>
      </w:r>
    </w:p>
    <w:p w:rsidR="00157278" w:rsidRPr="008E245B" w:rsidRDefault="00157278" w:rsidP="006F5741">
      <w:pPr>
        <w:numPr>
          <w:ilvl w:val="0"/>
          <w:numId w:val="13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именно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подразумеваем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литературного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»?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единообразное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образцовое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общепризнанное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элементов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.)</w:t>
      </w:r>
    </w:p>
    <w:p w:rsidR="00157278" w:rsidRPr="008E245B" w:rsidRDefault="00157278" w:rsidP="006F5741">
      <w:pPr>
        <w:numPr>
          <w:ilvl w:val="0"/>
          <w:numId w:val="14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Перечислите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какие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языковые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известны           </w:t>
      </w:r>
      <w:r w:rsidR="008E245B">
        <w:rPr>
          <w:rFonts w:ascii="Times New Roman" w:eastAsia="Calibri" w:hAnsi="Times New Roman"/>
          <w:color w:val="000000"/>
          <w:sz w:val="28"/>
          <w:szCs w:val="28"/>
        </w:rPr>
        <w:t xml:space="preserve">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r w:rsid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орфоэпические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словообразования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синтаксические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лексические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стилистические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орфографические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пунктуационные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3.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Проверка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домашнего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задания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Интерактивное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учебное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пособие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русски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68,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33 - 31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157278">
      <w:pPr>
        <w:spacing w:line="100" w:lineRule="atLeast"/>
        <w:ind w:left="75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4.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Постановка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учебной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проблемы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Формулировка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темы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целей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задач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через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совместную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деятельность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преподавателя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обучающихся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)    </w:t>
      </w:r>
    </w:p>
    <w:p w:rsidR="00157278" w:rsidRPr="008E245B" w:rsidRDefault="00157278" w:rsidP="00157278">
      <w:pPr>
        <w:spacing w:line="100" w:lineRule="atLeast"/>
        <w:ind w:left="75"/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15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Итак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вспомнили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языковые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пойдет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должны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выполнив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spacing w:line="100" w:lineRule="atLeast"/>
        <w:ind w:left="75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Послушайте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стихотворение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Нормана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Найдите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имён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Слыхали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эту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новость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?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нас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шкафу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живёт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Тот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кто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любую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овощ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,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всю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картофель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съест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Баранок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без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разбору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Умнёт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один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присест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Прожорлив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собака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,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Тот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кто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живёт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шкафу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: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Пропала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тюль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тапок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туфель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меху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съел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жилету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кунью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дедовский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папах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Персолем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шампунью</w:t>
      </w:r>
      <w:proofErr w:type="spellEnd"/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,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Который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весь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пропах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Так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кто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ж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путь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проделал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Из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шкафа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антресоль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?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Мышь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ненасытный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где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?</w:t>
      </w:r>
    </w:p>
    <w:p w:rsidR="00157278" w:rsidRPr="008E245B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Где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огромный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моль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?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Вы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скажете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: </w:t>
      </w:r>
      <w:r w:rsidRPr="005A476E">
        <w:rPr>
          <w:rFonts w:ascii="Times New Roman" w:eastAsia="Calibri" w:hAnsi="Times New Roman"/>
          <w:b/>
          <w:color w:val="000000"/>
          <w:sz w:val="28"/>
        </w:rPr>
        <w:t>не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верим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!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'Times New Roman'" w:hAnsi="Times New Roman"/>
          <w:b/>
          <w:color w:val="000000"/>
          <w:sz w:val="28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Чтоб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всё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пустить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труху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?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  <w:b/>
          <w:color w:val="000000"/>
          <w:sz w:val="28"/>
        </w:rPr>
      </w:pPr>
      <w:r w:rsidRPr="005A476E">
        <w:rPr>
          <w:rFonts w:ascii="Times New Roman" w:eastAsia="'Times New Roman'" w:hAnsi="Times New Roman"/>
          <w:b/>
          <w:color w:val="000000"/>
          <w:sz w:val="28"/>
        </w:rPr>
        <w:t>...</w:t>
      </w:r>
      <w:r w:rsidRPr="005A476E">
        <w:rPr>
          <w:rFonts w:ascii="Times New Roman" w:eastAsia="Calibri" w:hAnsi="Times New Roman"/>
          <w:b/>
          <w:color w:val="000000"/>
          <w:sz w:val="28"/>
        </w:rPr>
        <w:t>Но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есть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обжора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—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Время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-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Вот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кто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живёт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шкафу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.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i/>
          <w:color w:val="000000"/>
          <w:sz w:val="28"/>
        </w:rPr>
        <w:t>(</w:t>
      </w:r>
      <w:r w:rsidRPr="005A476E">
        <w:rPr>
          <w:rFonts w:ascii="Times New Roman" w:eastAsia="Calibri" w:hAnsi="Times New Roman"/>
          <w:i/>
          <w:color w:val="000000"/>
          <w:sz w:val="28"/>
        </w:rPr>
        <w:t>Совместное</w:t>
      </w:r>
      <w:r w:rsidRPr="005A476E">
        <w:rPr>
          <w:rFonts w:ascii="Times New Roman" w:eastAsia="'Times New Roman'" w:hAnsi="Times New Roman"/>
          <w:i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i/>
          <w:color w:val="000000"/>
          <w:sz w:val="28"/>
        </w:rPr>
        <w:t>обсуждение</w:t>
      </w:r>
      <w:r w:rsidRPr="005A476E">
        <w:rPr>
          <w:rFonts w:ascii="Times New Roman" w:eastAsia="'Times New Roman'" w:hAnsi="Times New Roman"/>
          <w:i/>
          <w:color w:val="000000"/>
          <w:sz w:val="28"/>
        </w:rPr>
        <w:t>)</w:t>
      </w:r>
    </w:p>
    <w:p w:rsidR="00157278" w:rsidRPr="005A476E" w:rsidRDefault="00157278" w:rsidP="008E245B">
      <w:pPr>
        <w:spacing w:line="100" w:lineRule="atLeast"/>
        <w:ind w:left="75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color w:val="000000"/>
          <w:sz w:val="28"/>
        </w:rPr>
        <w:t xml:space="preserve">5. </w:t>
      </w:r>
      <w:r w:rsidRPr="005A476E">
        <w:rPr>
          <w:rFonts w:ascii="Times New Roman" w:eastAsia="Calibri" w:hAnsi="Times New Roman"/>
          <w:color w:val="000000"/>
          <w:sz w:val="28"/>
        </w:rPr>
        <w:t>Мотивация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изучения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темы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(</w:t>
      </w:r>
      <w:r w:rsidRPr="005A476E">
        <w:rPr>
          <w:rFonts w:ascii="Times New Roman" w:eastAsia="Calibri" w:hAnsi="Times New Roman"/>
          <w:color w:val="000000"/>
          <w:sz w:val="28"/>
        </w:rPr>
        <w:t>мотивационная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беседа</w:t>
      </w:r>
      <w:r w:rsidRPr="005A476E">
        <w:rPr>
          <w:rFonts w:ascii="Times New Roman" w:eastAsia="'Times New Roman'" w:hAnsi="Times New Roman"/>
          <w:color w:val="000000"/>
          <w:sz w:val="28"/>
        </w:rPr>
        <w:t>)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'Times New Roman'" w:hAnsi="Times New Roman"/>
          <w:color w:val="000000"/>
          <w:sz w:val="28"/>
        </w:rPr>
      </w:pPr>
      <w:r w:rsidRPr="005A476E">
        <w:rPr>
          <w:rFonts w:ascii="Times New Roman" w:eastAsia="Calibri" w:hAnsi="Times New Roman"/>
          <w:color w:val="000000"/>
          <w:sz w:val="28"/>
        </w:rPr>
        <w:t>Слово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преподавателя</w:t>
      </w:r>
      <w:r w:rsidRPr="005A476E">
        <w:rPr>
          <w:rFonts w:ascii="Times New Roman" w:eastAsia="'Times New Roman'" w:hAnsi="Times New Roman"/>
          <w:color w:val="000000"/>
          <w:sz w:val="28"/>
        </w:rPr>
        <w:t>.</w:t>
      </w:r>
    </w:p>
    <w:p w:rsidR="00157278" w:rsidRPr="008E245B" w:rsidRDefault="00157278" w:rsidP="006F5741">
      <w:pPr>
        <w:numPr>
          <w:ilvl w:val="0"/>
          <w:numId w:val="16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color w:val="000000"/>
          <w:sz w:val="28"/>
        </w:rPr>
        <w:t> </w:t>
      </w:r>
      <w:r w:rsidRPr="005A476E">
        <w:rPr>
          <w:rFonts w:ascii="Times New Roman" w:eastAsia="Calibri" w:hAnsi="Times New Roman"/>
          <w:color w:val="000000"/>
          <w:sz w:val="28"/>
        </w:rPr>
        <w:t>Почему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предметом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речи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стали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именно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морфологические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нормы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языка</w:t>
      </w:r>
      <w:r w:rsidRPr="005A476E">
        <w:rPr>
          <w:rFonts w:ascii="Times New Roman" w:eastAsia="'Times New Roman'" w:hAnsi="Times New Roman"/>
          <w:color w:val="000000"/>
          <w:sz w:val="28"/>
        </w:rPr>
        <w:t>? (</w:t>
      </w:r>
      <w:r w:rsidRPr="005A476E">
        <w:rPr>
          <w:rFonts w:ascii="Times New Roman" w:eastAsia="Calibri" w:hAnsi="Times New Roman"/>
          <w:color w:val="000000"/>
          <w:sz w:val="28"/>
        </w:rPr>
        <w:t>Учащиеся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высказывают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свои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суждения</w:t>
      </w:r>
      <w:r w:rsidRPr="005A476E">
        <w:rPr>
          <w:rFonts w:ascii="Times New Roman" w:eastAsia="'Times New Roman'" w:hAnsi="Times New Roman"/>
          <w:color w:val="000000"/>
          <w:sz w:val="28"/>
        </w:rPr>
        <w:t>). </w:t>
      </w:r>
      <w:r w:rsidRPr="005A476E">
        <w:rPr>
          <w:rFonts w:ascii="Times New Roman" w:eastAsia="Calibri" w:hAnsi="Times New Roman"/>
          <w:color w:val="000000"/>
          <w:sz w:val="28"/>
        </w:rPr>
        <w:t>На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уроке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будем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говорить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морфологических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нормах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русского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языка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. </w:t>
      </w:r>
    </w:p>
    <w:p w:rsidR="00157278" w:rsidRPr="005A476E" w:rsidRDefault="00157278" w:rsidP="006F5741">
      <w:pPr>
        <w:numPr>
          <w:ilvl w:val="0"/>
          <w:numId w:val="17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color w:val="000000"/>
          <w:sz w:val="28"/>
        </w:rPr>
        <w:t> </w:t>
      </w:r>
      <w:r w:rsidRPr="005A476E">
        <w:rPr>
          <w:rFonts w:ascii="Times New Roman" w:eastAsia="Calibri" w:hAnsi="Times New Roman"/>
          <w:color w:val="000000"/>
          <w:sz w:val="28"/>
        </w:rPr>
        <w:t>Что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имеем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виду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под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морфологическими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нормами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? </w:t>
      </w:r>
      <w:r w:rsidRPr="005A476E">
        <w:rPr>
          <w:rFonts w:ascii="Times New Roman" w:eastAsia="Calibri" w:hAnsi="Times New Roman"/>
          <w:color w:val="000000"/>
          <w:sz w:val="28"/>
        </w:rPr>
        <w:t>Какие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трудности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вызывает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 </w:t>
      </w:r>
      <w:r w:rsidRPr="005A476E">
        <w:rPr>
          <w:rFonts w:ascii="Times New Roman" w:eastAsia="Calibri" w:hAnsi="Times New Roman"/>
          <w:color w:val="000000"/>
          <w:sz w:val="28"/>
        </w:rPr>
        <w:t>выполнение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 </w:t>
      </w:r>
      <w:r w:rsidRPr="005A476E">
        <w:rPr>
          <w:rFonts w:ascii="Times New Roman" w:eastAsia="Calibri" w:hAnsi="Times New Roman"/>
          <w:color w:val="000000"/>
          <w:sz w:val="28"/>
        </w:rPr>
        <w:t>заданий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, </w:t>
      </w:r>
      <w:r w:rsidRPr="005A476E">
        <w:rPr>
          <w:rFonts w:ascii="Times New Roman" w:eastAsia="Calibri" w:hAnsi="Times New Roman"/>
          <w:color w:val="000000"/>
          <w:sz w:val="28"/>
        </w:rPr>
        <w:t>связанных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с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морфологическими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нормами</w:t>
      </w:r>
      <w:r w:rsidRPr="005A476E">
        <w:rPr>
          <w:rFonts w:ascii="Times New Roman" w:eastAsia="'Times New Roman'" w:hAnsi="Times New Roman"/>
          <w:color w:val="000000"/>
          <w:sz w:val="28"/>
        </w:rPr>
        <w:t>?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Морфология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—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раздел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грамматики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, </w:t>
      </w:r>
      <w:r w:rsidRPr="005A476E">
        <w:rPr>
          <w:rFonts w:ascii="Times New Roman" w:eastAsia="Calibri" w:hAnsi="Times New Roman"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котором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изучается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слово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как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часть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речи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. 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(</w:t>
      </w:r>
      <w:r w:rsidRPr="005A476E">
        <w:rPr>
          <w:rFonts w:ascii="Times New Roman" w:eastAsia="Calibri" w:hAnsi="Times New Roman"/>
          <w:b/>
          <w:color w:val="000000"/>
          <w:sz w:val="28"/>
        </w:rPr>
        <w:t>Слайд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)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морфологии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рассматриваются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особенности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образования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форм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различных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частей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речи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связанные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этим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нормы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употребления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этих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форм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, </w:t>
      </w:r>
      <w:r w:rsidRPr="005A476E">
        <w:rPr>
          <w:rFonts w:ascii="Times New Roman" w:eastAsia="Calibri" w:hAnsi="Times New Roman"/>
          <w:color w:val="000000"/>
          <w:sz w:val="28"/>
        </w:rPr>
        <w:t>которые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называются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морфологическими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нормами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.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Морфологические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нормы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требуют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правильного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образования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грамматических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форм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слов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разных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частей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речи</w:t>
      </w:r>
      <w:r w:rsidRPr="005A476E">
        <w:rPr>
          <w:rFonts w:ascii="Times New Roman" w:eastAsia="'Times New Roman'" w:hAnsi="Times New Roman"/>
          <w:color w:val="000000"/>
          <w:sz w:val="28"/>
        </w:rPr>
        <w:t>.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  <w:color w:val="000000"/>
          <w:sz w:val="28"/>
        </w:rPr>
      </w:pPr>
      <w:r w:rsidRPr="005A476E">
        <w:rPr>
          <w:rFonts w:ascii="Times New Roman" w:eastAsia="Calibri" w:hAnsi="Times New Roman"/>
          <w:b/>
          <w:color w:val="000000"/>
          <w:sz w:val="28"/>
        </w:rPr>
        <w:t>Морфологические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color w:val="000000"/>
          <w:sz w:val="28"/>
        </w:rPr>
        <w:t>нормы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- </w:t>
      </w:r>
      <w:r w:rsidRPr="005A476E">
        <w:rPr>
          <w:rFonts w:ascii="Times New Roman" w:eastAsia="Calibri" w:hAnsi="Times New Roman"/>
          <w:b/>
          <w:color w:val="000000"/>
          <w:sz w:val="28"/>
        </w:rPr>
        <w:t>это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b/>
          <w:color w:val="000000"/>
          <w:sz w:val="28"/>
        </w:rPr>
        <w:t>нормы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:</w:t>
      </w:r>
    </w:p>
    <w:p w:rsidR="00157278" w:rsidRPr="005A476E" w:rsidRDefault="00157278" w:rsidP="006F5741">
      <w:pPr>
        <w:numPr>
          <w:ilvl w:val="0"/>
          <w:numId w:val="18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</w:rPr>
      </w:pPr>
      <w:r w:rsidRPr="005A476E">
        <w:rPr>
          <w:rFonts w:ascii="Times New Roman" w:eastAsia="Calibri" w:hAnsi="Times New Roman"/>
          <w:color w:val="000000"/>
          <w:sz w:val="28"/>
        </w:rPr>
        <w:t>формообразования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имен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существительных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прилагательных</w:t>
      </w:r>
      <w:r w:rsidRPr="005A476E">
        <w:rPr>
          <w:rFonts w:ascii="Times New Roman" w:eastAsia="'Times New Roman'" w:hAnsi="Times New Roman"/>
          <w:color w:val="000000"/>
          <w:sz w:val="28"/>
        </w:rPr>
        <w:t>;</w:t>
      </w:r>
    </w:p>
    <w:p w:rsidR="00157278" w:rsidRPr="005A476E" w:rsidRDefault="00157278" w:rsidP="006F5741">
      <w:pPr>
        <w:numPr>
          <w:ilvl w:val="0"/>
          <w:numId w:val="18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</w:rPr>
      </w:pPr>
      <w:r w:rsidRPr="005A476E">
        <w:rPr>
          <w:rFonts w:ascii="Times New Roman" w:eastAsia="Calibri" w:hAnsi="Times New Roman"/>
          <w:color w:val="000000"/>
          <w:sz w:val="28"/>
        </w:rPr>
        <w:t>формообразования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глагольных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форм</w:t>
      </w:r>
      <w:r w:rsidRPr="005A476E">
        <w:rPr>
          <w:rFonts w:ascii="Times New Roman" w:eastAsia="'Times New Roman'" w:hAnsi="Times New Roman"/>
          <w:color w:val="000000"/>
          <w:sz w:val="28"/>
        </w:rPr>
        <w:t>;  </w:t>
      </w:r>
    </w:p>
    <w:p w:rsidR="00157278" w:rsidRPr="005A476E" w:rsidRDefault="00157278" w:rsidP="006F5741">
      <w:pPr>
        <w:numPr>
          <w:ilvl w:val="0"/>
          <w:numId w:val="18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  <w:color w:val="000000"/>
          <w:sz w:val="28"/>
        </w:rPr>
      </w:pPr>
      <w:r w:rsidRPr="005A476E">
        <w:rPr>
          <w:rFonts w:ascii="Times New Roman" w:eastAsia="Calibri" w:hAnsi="Times New Roman"/>
          <w:color w:val="000000"/>
          <w:sz w:val="28"/>
        </w:rPr>
        <w:t>склонения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особенности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сочетаемости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имен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числительных</w:t>
      </w:r>
      <w:r w:rsidRPr="005A476E">
        <w:rPr>
          <w:rFonts w:ascii="Times New Roman" w:eastAsia="'Times New Roman'" w:hAnsi="Times New Roman"/>
          <w:color w:val="000000"/>
          <w:sz w:val="28"/>
        </w:rPr>
        <w:t>;</w:t>
      </w:r>
    </w:p>
    <w:p w:rsidR="00157278" w:rsidRPr="005A476E" w:rsidRDefault="00157278" w:rsidP="006F5741">
      <w:pPr>
        <w:numPr>
          <w:ilvl w:val="0"/>
          <w:numId w:val="18"/>
        </w:numPr>
        <w:tabs>
          <w:tab w:val="left" w:pos="0"/>
        </w:tabs>
        <w:spacing w:line="100" w:lineRule="atLeast"/>
        <w:ind w:left="0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color w:val="000000"/>
          <w:sz w:val="28"/>
        </w:rPr>
        <w:t>правильного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определения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рода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несклоняемых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существительных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hAnsi="Times New Roman"/>
          <w:color w:val="000000"/>
          <w:sz w:val="28"/>
        </w:rPr>
        <w:t> </w:t>
      </w:r>
      <w:r w:rsidRPr="005A476E">
        <w:rPr>
          <w:rFonts w:ascii="Times New Roman" w:hAnsi="Times New Roman"/>
          <w:b/>
          <w:color w:val="000000"/>
          <w:sz w:val="28"/>
        </w:rPr>
        <w:t> 6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.  </w:t>
      </w:r>
      <w:r w:rsidRPr="005A476E">
        <w:rPr>
          <w:rFonts w:ascii="Times New Roman" w:hAnsi="Times New Roman"/>
          <w:b/>
          <w:color w:val="000000"/>
          <w:sz w:val="28"/>
        </w:rPr>
        <w:t>Углубление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 </w:t>
      </w:r>
      <w:r w:rsidRPr="005A476E">
        <w:rPr>
          <w:rFonts w:ascii="Times New Roman" w:hAnsi="Times New Roman"/>
          <w:b/>
          <w:color w:val="000000"/>
          <w:sz w:val="28"/>
        </w:rPr>
        <w:t>ранее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 xml:space="preserve"> </w:t>
      </w:r>
      <w:r w:rsidRPr="005A476E">
        <w:rPr>
          <w:rFonts w:ascii="Times New Roman" w:hAnsi="Times New Roman"/>
          <w:b/>
          <w:color w:val="000000"/>
          <w:sz w:val="28"/>
        </w:rPr>
        <w:t>полученных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 </w:t>
      </w:r>
      <w:r w:rsidRPr="005A476E">
        <w:rPr>
          <w:rFonts w:ascii="Times New Roman" w:hAnsi="Times New Roman"/>
          <w:b/>
          <w:color w:val="000000"/>
          <w:sz w:val="28"/>
        </w:rPr>
        <w:t>знаний</w:t>
      </w:r>
      <w:r w:rsidRPr="005A476E">
        <w:rPr>
          <w:rFonts w:ascii="Times New Roman" w:eastAsia="'Times New Roman'" w:hAnsi="Times New Roman"/>
          <w:b/>
          <w:color w:val="000000"/>
          <w:sz w:val="28"/>
        </w:rPr>
        <w:t>.    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Calibri" w:hAnsi="Times New Roman"/>
          <w:color w:val="000000"/>
          <w:sz w:val="28"/>
        </w:rPr>
        <w:t>Слово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учителя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элементами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беседы</w:t>
      </w:r>
      <w:r w:rsidRPr="005A476E">
        <w:rPr>
          <w:rFonts w:ascii="Times New Roman" w:eastAsia="'Times New Roman'" w:hAnsi="Times New Roman"/>
          <w:color w:val="000000"/>
          <w:sz w:val="28"/>
        </w:rPr>
        <w:t>.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color w:val="000000"/>
          <w:sz w:val="28"/>
        </w:rPr>
        <w:t xml:space="preserve">-  </w:t>
      </w:r>
      <w:r w:rsidRPr="005A476E">
        <w:rPr>
          <w:rFonts w:ascii="Times New Roman" w:eastAsia="Calibri" w:hAnsi="Times New Roman"/>
          <w:color w:val="000000"/>
          <w:sz w:val="28"/>
        </w:rPr>
        <w:t>В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начале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урока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мы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вами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определили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важнейшие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качества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хорошей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речи</w:t>
      </w:r>
      <w:r w:rsidRPr="005A476E">
        <w:rPr>
          <w:rFonts w:ascii="Times New Roman" w:eastAsia="'Times New Roman'" w:hAnsi="Times New Roman"/>
          <w:color w:val="000000"/>
          <w:sz w:val="28"/>
        </w:rPr>
        <w:t>. </w:t>
      </w:r>
      <w:r w:rsidRPr="005A476E">
        <w:rPr>
          <w:rFonts w:ascii="Times New Roman" w:eastAsia="Calibri" w:hAnsi="Times New Roman"/>
          <w:color w:val="000000"/>
          <w:sz w:val="28"/>
        </w:rPr>
        <w:t>Умение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говорить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писать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красиво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издавна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считается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отличительной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чертой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культурного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, </w:t>
      </w:r>
      <w:r w:rsidRPr="005A476E">
        <w:rPr>
          <w:rFonts w:ascii="Times New Roman" w:eastAsia="Calibri" w:hAnsi="Times New Roman"/>
          <w:color w:val="000000"/>
          <w:sz w:val="28"/>
        </w:rPr>
        <w:t>образованного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человека</w:t>
      </w:r>
      <w:r w:rsidRPr="005A476E">
        <w:rPr>
          <w:rFonts w:ascii="Times New Roman" w:eastAsia="'Times New Roman'" w:hAnsi="Times New Roman"/>
          <w:color w:val="000000"/>
          <w:sz w:val="28"/>
        </w:rPr>
        <w:t>.</w:t>
      </w:r>
    </w:p>
    <w:p w:rsidR="00157278" w:rsidRPr="005A476E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  <w:r w:rsidRPr="005A476E">
        <w:rPr>
          <w:rFonts w:ascii="Times New Roman" w:eastAsia="'Times New Roman'" w:hAnsi="Times New Roman"/>
          <w:color w:val="000000"/>
          <w:sz w:val="28"/>
        </w:rPr>
        <w:t xml:space="preserve">-   </w:t>
      </w:r>
      <w:r w:rsidRPr="005A476E">
        <w:rPr>
          <w:rFonts w:ascii="Times New Roman" w:eastAsia="Calibri" w:hAnsi="Times New Roman"/>
          <w:color w:val="000000"/>
          <w:sz w:val="28"/>
        </w:rPr>
        <w:t>Чтобы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красиво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правильно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говорить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писать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, </w:t>
      </w:r>
      <w:r w:rsidRPr="005A476E">
        <w:rPr>
          <w:rFonts w:ascii="Times New Roman" w:eastAsia="Calibri" w:hAnsi="Times New Roman"/>
          <w:color w:val="000000"/>
          <w:sz w:val="28"/>
        </w:rPr>
        <w:t>каждому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из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нас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необходимо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владеть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языковыми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нормами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. </w:t>
      </w:r>
      <w:r w:rsidRPr="005A476E">
        <w:rPr>
          <w:rFonts w:ascii="Times New Roman" w:eastAsia="Calibri" w:hAnsi="Times New Roman"/>
          <w:color w:val="000000"/>
          <w:sz w:val="28"/>
        </w:rPr>
        <w:t>Нам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предстоит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на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уроке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рассмотреть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случаи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нарушения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 </w:t>
      </w:r>
      <w:r w:rsidRPr="005A476E">
        <w:rPr>
          <w:rFonts w:ascii="Times New Roman" w:eastAsia="Calibri" w:hAnsi="Times New Roman"/>
          <w:color w:val="000000"/>
          <w:sz w:val="28"/>
        </w:rPr>
        <w:t>морфологических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color w:val="000000"/>
          <w:sz w:val="28"/>
        </w:rPr>
        <w:t>норм</w:t>
      </w:r>
      <w:r w:rsidRPr="005A476E">
        <w:rPr>
          <w:rFonts w:ascii="Times New Roman" w:eastAsia="'Times New Roman'" w:hAnsi="Times New Roman"/>
          <w:color w:val="000000"/>
          <w:sz w:val="28"/>
        </w:rPr>
        <w:t xml:space="preserve">. </w:t>
      </w:r>
      <w:r w:rsidRPr="005A476E">
        <w:rPr>
          <w:rFonts w:ascii="Times New Roman" w:eastAsia="Calibri" w:hAnsi="Times New Roman"/>
          <w:b/>
          <w:i/>
          <w:color w:val="000000"/>
          <w:sz w:val="28"/>
        </w:rPr>
        <w:t>Начнем</w:t>
      </w:r>
      <w:r w:rsidRPr="005A476E">
        <w:rPr>
          <w:rFonts w:ascii="Times New Roman" w:eastAsia="'Times New Roman'" w:hAnsi="Times New Roman"/>
          <w:b/>
          <w:i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i/>
          <w:color w:val="000000"/>
          <w:sz w:val="28"/>
        </w:rPr>
        <w:t>с</w:t>
      </w:r>
      <w:r w:rsidRPr="005A476E">
        <w:rPr>
          <w:rFonts w:ascii="Times New Roman" w:eastAsia="'Times New Roman'" w:hAnsi="Times New Roman"/>
          <w:b/>
          <w:i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i/>
          <w:color w:val="000000"/>
          <w:sz w:val="28"/>
        </w:rPr>
        <w:t>имен</w:t>
      </w:r>
      <w:r w:rsidRPr="005A476E">
        <w:rPr>
          <w:rFonts w:ascii="Times New Roman" w:eastAsia="'Times New Roman'" w:hAnsi="Times New Roman"/>
          <w:b/>
          <w:i/>
          <w:color w:val="000000"/>
          <w:sz w:val="28"/>
        </w:rPr>
        <w:t xml:space="preserve"> </w:t>
      </w:r>
      <w:r w:rsidRPr="005A476E">
        <w:rPr>
          <w:rFonts w:ascii="Times New Roman" w:eastAsia="Calibri" w:hAnsi="Times New Roman"/>
          <w:b/>
          <w:i/>
          <w:color w:val="000000"/>
          <w:sz w:val="28"/>
        </w:rPr>
        <w:t>существительных</w:t>
      </w:r>
      <w:r w:rsidRPr="005A476E">
        <w:rPr>
          <w:rFonts w:ascii="Times New Roman" w:eastAsia="'Times New Roman'" w:hAnsi="Times New Roman"/>
          <w:b/>
          <w:i/>
          <w:color w:val="000000"/>
          <w:sz w:val="28"/>
        </w:rPr>
        <w:t xml:space="preserve">. </w:t>
      </w:r>
    </w:p>
    <w:p w:rsidR="00157278" w:rsidRDefault="00157278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8E245B" w:rsidRDefault="008E245B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8E245B" w:rsidRDefault="008E245B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8E245B" w:rsidRPr="005A476E" w:rsidRDefault="008E245B" w:rsidP="00157278">
      <w:pPr>
        <w:spacing w:line="100" w:lineRule="atLeast"/>
        <w:jc w:val="both"/>
        <w:rPr>
          <w:rFonts w:ascii="Times New Roman" w:eastAsia="Calibri" w:hAnsi="Times New Roman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</w:pP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Трудные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случаи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употребления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имён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существительных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  <w:u w:val="single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несклоняемых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иноязычного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происхождения</w:t>
      </w:r>
    </w:p>
    <w:p w:rsidR="00157278" w:rsidRPr="008E245B" w:rsidRDefault="00157278" w:rsidP="006F5741">
      <w:pPr>
        <w:numPr>
          <w:ilvl w:val="0"/>
          <w:numId w:val="19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Нам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известно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категория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неодушевленных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носит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формальный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характер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окончанию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0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родовую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принадлежность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несклоняемых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которые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имеют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окончаний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</w:t>
      </w:r>
    </w:p>
    <w:p w:rsidR="00157278" w:rsidRPr="008E245B" w:rsidRDefault="00157278" w:rsidP="006F5741">
      <w:pPr>
        <w:numPr>
          <w:ilvl w:val="0"/>
          <w:numId w:val="21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признаку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сгруппированы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подберите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Обоснуйте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ответ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1)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Кашне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</w:t>
      </w:r>
      <w:r w:rsid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кимоно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торнадо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хинди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салями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2)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шимпанзе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цеце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какаду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иваси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3)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Мисс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фрейлейн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денди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леди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кутюрье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4)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Онтарио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</w:t>
      </w:r>
      <w:r w:rsid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Таймс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Сухуми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Конго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Гоби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5)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СНГ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ООН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МГУ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ГЭС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ФСБ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6)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Луна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парк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плащ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палатка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женщина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посол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Прошу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проверить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ответов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Ответы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слайде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Шелковое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кашне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Яркое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кимоно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  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обозначающие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неодушевленные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предметы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Разрушительный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торнадо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относятся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ср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ж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Трудный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хинди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Вкусная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салями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Ласковый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пони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Огромный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шимпанзе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обозначающие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названия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животных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Редкая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цеце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                            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относятся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могут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ж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если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идет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Яркий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какаду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  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самке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Вкусная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иваси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                      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цеце</w:t>
      </w:r>
      <w:proofErr w:type="gramStart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 ,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иваси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»-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ж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Юная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мисс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Очаровательная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фрейлейн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обозначающих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людей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соответствует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Чопорный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денди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  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полу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Старая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леди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Знаменитое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Онтарио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несклоняемых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собственных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определяется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Ежедневная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Таймс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   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родовому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понятию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пустыня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газета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Солнечный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Сухуми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Полноводная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Конго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Безжизненная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Гоби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СНГ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было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образовано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lastRenderedPageBreak/>
        <w:t>ООН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объявила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     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сложносокращенных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МГУ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объявил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  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главному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слову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ГЭС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построена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ФСБ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предупредила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Интересный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луна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парк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   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сложных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определяется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Брезентовая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плащ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палатка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двум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если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1-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аячасть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изменяется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</w:t>
      </w:r>
    </w:p>
    <w:p w:rsidR="00157278" w:rsidRPr="008E245B" w:rsidRDefault="00157278" w:rsidP="006F5741">
      <w:pPr>
        <w:numPr>
          <w:ilvl w:val="0"/>
          <w:numId w:val="22"/>
        </w:numPr>
        <w:tabs>
          <w:tab w:val="left" w:pos="75"/>
        </w:tabs>
        <w:ind w:left="75"/>
        <w:jc w:val="both"/>
        <w:rPr>
          <w:rFonts w:ascii="Times New Roman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Красивая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женщина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посол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   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определяется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2-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>                                       </w:t>
      </w:r>
      <w:r w:rsidR="008E245B">
        <w:rPr>
          <w:rFonts w:ascii="Times New Roman" w:hAnsi="Times New Roman"/>
          <w:color w:val="000000"/>
          <w:sz w:val="28"/>
          <w:szCs w:val="28"/>
        </w:rPr>
        <w:t xml:space="preserve">                          </w:t>
      </w:r>
      <w:r w:rsidRPr="008E245B">
        <w:rPr>
          <w:rFonts w:ascii="Times New Roman" w:hAnsi="Times New Roman"/>
          <w:color w:val="000000"/>
          <w:sz w:val="28"/>
          <w:szCs w:val="28"/>
        </w:rPr>
        <w:t> Если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склоняются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обе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части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первому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слову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23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Образуйте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единственного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числа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следующих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существительных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hAnsi="Times New Roman"/>
          <w:color w:val="0C0E0D"/>
          <w:sz w:val="28"/>
          <w:szCs w:val="28"/>
        </w:rPr>
        <w:t>Следует запомнить: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931"/>
      </w:tblGrid>
      <w:tr w:rsidR="00157278" w:rsidRPr="008E245B" w:rsidTr="00157278"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7278" w:rsidRPr="008E245B" w:rsidRDefault="00157278" w:rsidP="008E245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E245B">
              <w:rPr>
                <w:rFonts w:ascii="Times New Roman" w:hAnsi="Times New Roman"/>
                <w:i/>
                <w:sz w:val="28"/>
                <w:szCs w:val="28"/>
              </w:rPr>
              <w:t>Ботинки - один ботинок 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Боты - один бот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Ботфорты - один ботфорт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Кеды - один кед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Сланцы - один сланец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Мокасины - один мокасин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Черевики - один черевик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Черевички - один черевичек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Чувяки - один чувяк</w:t>
            </w: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7278" w:rsidRPr="008E245B" w:rsidRDefault="00157278" w:rsidP="008E245B">
            <w:pPr>
              <w:rPr>
                <w:rFonts w:ascii="Times New Roman" w:hAnsi="Times New Roman"/>
                <w:sz w:val="28"/>
                <w:szCs w:val="28"/>
              </w:rPr>
            </w:pPr>
            <w:r w:rsidRPr="008E245B">
              <w:rPr>
                <w:rFonts w:ascii="Times New Roman" w:hAnsi="Times New Roman"/>
                <w:i/>
                <w:sz w:val="28"/>
                <w:szCs w:val="28"/>
              </w:rPr>
              <w:t>Туфли - одна туфля 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Сандалии - одна сандалия 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Тапки - одна тапка 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Тапочки - одна тапочка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Кроссовки - одна кроссовка </w:t>
            </w:r>
            <w:r w:rsidRPr="008E245B">
              <w:rPr>
                <w:rFonts w:ascii="Times New Roman" w:hAnsi="Times New Roman"/>
                <w:sz w:val="28"/>
                <w:szCs w:val="28"/>
              </w:rPr>
              <w:br/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t xml:space="preserve">Бутсы - одна </w:t>
            </w:r>
            <w:proofErr w:type="spellStart"/>
            <w:r w:rsidRPr="008E245B">
              <w:rPr>
                <w:rFonts w:ascii="Times New Roman" w:hAnsi="Times New Roman"/>
                <w:i/>
                <w:sz w:val="28"/>
                <w:szCs w:val="28"/>
              </w:rPr>
              <w:t>бутса</w:t>
            </w:r>
            <w:proofErr w:type="spellEnd"/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 xml:space="preserve">Бахилы - одна </w:t>
            </w:r>
            <w:proofErr w:type="spellStart"/>
            <w:r w:rsidRPr="008E245B">
              <w:rPr>
                <w:rFonts w:ascii="Times New Roman" w:hAnsi="Times New Roman"/>
                <w:i/>
                <w:sz w:val="28"/>
                <w:szCs w:val="28"/>
              </w:rPr>
              <w:t>бахила</w:t>
            </w:r>
            <w:proofErr w:type="spellEnd"/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Босоножки - одна босоножка</w:t>
            </w:r>
            <w:r w:rsidRPr="008E245B">
              <w:rPr>
                <w:rFonts w:ascii="Times New Roman" w:hAnsi="Times New Roman"/>
                <w:i/>
                <w:sz w:val="28"/>
                <w:szCs w:val="28"/>
              </w:rPr>
              <w:br/>
              <w:t>Вьетнамки - одна вьетнамка</w:t>
            </w:r>
          </w:p>
        </w:tc>
      </w:tr>
    </w:tbl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числа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имён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торт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торты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фельдшер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фельдшера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договор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договоры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шило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шилья</w:t>
      </w:r>
    </w:p>
    <w:p w:rsidR="00157278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крем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                                 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доктор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доктора</w:t>
      </w:r>
    </w:p>
    <w:p w:rsidR="008E245B" w:rsidRPr="008E245B" w:rsidRDefault="008E245B" w:rsidP="008E245B">
      <w:pPr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Род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являющихся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наименованиями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лиц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профессии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первый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космонавт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Терешкова</w:t>
      </w:r>
      <w:proofErr w:type="spellEnd"/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выдающийся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композитор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Пахмутова</w:t>
      </w:r>
      <w:proofErr w:type="spell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Варианты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падежных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окончаний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имён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существительных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преподавателя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4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Итак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дало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выполнение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данной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работы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рассмотрели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трудные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случаи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определении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несклоняемых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).</w:t>
      </w:r>
    </w:p>
    <w:p w:rsidR="00157278" w:rsidRPr="008E245B" w:rsidRDefault="00157278" w:rsidP="006F5741">
      <w:pPr>
        <w:numPr>
          <w:ilvl w:val="0"/>
          <w:numId w:val="25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повседневной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встречаются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случаи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неправильного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произношения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(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бывают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моменты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когда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возникают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сомнения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произношения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.)</w:t>
      </w:r>
    </w:p>
    <w:p w:rsidR="00157278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245B" w:rsidRDefault="008E245B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245B" w:rsidRPr="008E245B" w:rsidRDefault="008E245B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Выступление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проектной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группы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тему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Нарушение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СРЛЯ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текстах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современных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песен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»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(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Мокану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Герасимова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Группа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готовит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вопросы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выступающим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Вывод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Чтобы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уверенным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надо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запомнить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неизменяемых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существительных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Работа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интерактивным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учебным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пособием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правильно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говорить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русски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?»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ЛИНГВИСТИЧЕСКАЯ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ЗАДАЧА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Слайд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26"/>
        </w:numPr>
        <w:tabs>
          <w:tab w:val="left" w:pos="0"/>
        </w:tabs>
        <w:ind w:left="0"/>
        <w:jc w:val="both"/>
        <w:rPr>
          <w:rFonts w:ascii="Times New Roman" w:eastAsia="'Times New Roman'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Ответьте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вопрос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Какого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цвета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платье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было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старой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графине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?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Откроем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страницу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толстовского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романа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эпизодом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первого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бала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Наташи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Ростовой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бал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интересует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мгновения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которые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предшествовали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Наташа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ехала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первый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большой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бал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своей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жизни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...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силы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её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утра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устремлены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мама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Соня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одеты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нельзя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лучше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Соня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графиня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поручились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вполне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графине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должно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было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масака</w:t>
      </w:r>
      <w:proofErr w:type="spellEnd"/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бархатное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платье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двух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белые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дымковые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платья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розовых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шёлковых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чехлах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розанами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корсаже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».  </w:t>
      </w:r>
    </w:p>
    <w:p w:rsidR="00157278" w:rsidRPr="008E245B" w:rsidRDefault="008E245B" w:rsidP="008E245B">
      <w:pPr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 xml:space="preserve"> -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Итак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на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Соне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и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Наташе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платья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были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бело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—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розовые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а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на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старой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графине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...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Что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означает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слово</w:t>
      </w:r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157278"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масака</w:t>
      </w:r>
      <w:proofErr w:type="spellEnd"/>
      <w:r w:rsidR="00157278"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>?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i/>
          <w:color w:val="000000"/>
          <w:sz w:val="28"/>
          <w:szCs w:val="28"/>
        </w:rPr>
        <w:t>Ответ</w:t>
      </w:r>
      <w:r w:rsidRPr="008E245B">
        <w:rPr>
          <w:rFonts w:ascii="Times New Roman" w:eastAsia="'Times New Roman'" w:hAnsi="Times New Roman"/>
          <w:b/>
          <w:i/>
          <w:color w:val="000000"/>
          <w:sz w:val="28"/>
          <w:szCs w:val="28"/>
        </w:rPr>
        <w:t>: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Скорее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цвет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именно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Ответ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находим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Словаре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русского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языка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»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Ушакова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8E245B" w:rsidP="008E245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>«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Масака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массака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нескл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прил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 (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иностр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.).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цвете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тёмно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красный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синеватым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отливом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иссиня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малиновый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теперь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решим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задачу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</w:p>
    <w:p w:rsidR="00157278" w:rsidRPr="008E245B" w:rsidRDefault="008E245B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>-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за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часть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масака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proofErr w:type="spellStart"/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массака</w:t>
      </w:r>
      <w:proofErr w:type="spellEnd"/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)?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Заодно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вспомним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другие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аналогичные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значением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цвета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беж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бордо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>,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хаки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,</w:t>
      </w:r>
      <w:r w:rsid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электрик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значению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явно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: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цвет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какой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>?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бордо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платье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электрик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вот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совсем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похожи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известно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склоняются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изменяясь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родам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числам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падежам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изменяются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окончаний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Поэтому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они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называются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неизменяемыми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прилагательными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Pr="008E245B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425B3" w:rsidRDefault="00157278" w:rsidP="008E245B">
      <w:pPr>
        <w:jc w:val="both"/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</w:pP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Трудные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случаи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употребления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имени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прилагательного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Особенности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образования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употребления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полных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кратких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качественных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прилагательных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1.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Краткая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образуется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только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качественных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обозначающих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различные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признаки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предмета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качество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свойство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цвет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вкус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6F5741">
      <w:pPr>
        <w:numPr>
          <w:ilvl w:val="0"/>
          <w:numId w:val="27"/>
        </w:numPr>
        <w:tabs>
          <w:tab w:val="left" w:pos="0"/>
        </w:tabs>
        <w:ind w:left="0"/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Особенности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образования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степеней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сравнения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имён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Слайд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Образуйте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простую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сравнительную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степень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следующих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прилагательных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горький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горче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вкус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горше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горестный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дерзкий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дерзче</w:t>
      </w:r>
      <w:proofErr w:type="spell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липкий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липче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пыльный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пыльнее</w:t>
      </w:r>
      <w:proofErr w:type="spell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робкий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робче</w:t>
      </w:r>
      <w:proofErr w:type="spell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сытый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сытее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чуткий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чутче</w:t>
      </w:r>
      <w:proofErr w:type="spell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красивый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красивее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Трудные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случаи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употребления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глагола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и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его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форм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6F5741">
      <w:pPr>
        <w:numPr>
          <w:ilvl w:val="0"/>
          <w:numId w:val="28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глаголов</w:t>
      </w:r>
      <w:r w:rsidR="008425B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жечь</w:t>
      </w:r>
      <w:proofErr w:type="gramEnd"/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, </w:t>
      </w:r>
      <w:r w:rsidR="008425B3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печь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,</w:t>
      </w:r>
      <w:r w:rsidR="008425B3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течь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Неправильное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жгёт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текёт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пекёт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425B3" w:rsidRDefault="00157278" w:rsidP="006F5741">
      <w:pPr>
        <w:numPr>
          <w:ilvl w:val="0"/>
          <w:numId w:val="28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Образование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1 —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го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лица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глаголов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которые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этой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имеют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(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победить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убедить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очутиться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ощутить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др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.)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1.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Особенности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образования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некоторых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личных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глагола</w:t>
      </w:r>
      <w:r w:rsidR="008425B3">
        <w:rPr>
          <w:rFonts w:ascii="Times New Roman" w:eastAsia="Calibri" w:hAnsi="Times New Roman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2.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Употребление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возвратных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невозвратных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форм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глагола</w:t>
      </w:r>
      <w:r w:rsidR="008425B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Возвратными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называются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глаголы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обозначающие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действие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направленное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="008425B3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самого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деятеля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совместность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действия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имеющие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суффикс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-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убирать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убираться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плевать</w:t>
      </w:r>
      <w:r w:rsidRPr="008E245B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- </w:t>
      </w:r>
      <w:r w:rsidRPr="008E245B">
        <w:rPr>
          <w:rFonts w:ascii="Times New Roman" w:eastAsia="Calibri" w:hAnsi="Times New Roman"/>
          <w:i/>
          <w:color w:val="000000"/>
          <w:sz w:val="28"/>
          <w:szCs w:val="28"/>
        </w:rPr>
        <w:t>плеваться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425B3" w:rsidRDefault="00157278" w:rsidP="008E245B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Трудные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случаи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употребления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местоимений</w:t>
      </w:r>
      <w:r w:rsidRPr="008425B3">
        <w:rPr>
          <w:rFonts w:ascii="Times New Roman" w:eastAsia="'Times New Roman'" w:hAnsi="Times New Roman"/>
          <w:b/>
          <w:color w:val="000000"/>
          <w:sz w:val="28"/>
          <w:szCs w:val="28"/>
          <w:u w:val="single"/>
        </w:rPr>
        <w:t xml:space="preserve">, </w:t>
      </w:r>
      <w:r w:rsidRP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предлогов</w:t>
      </w:r>
      <w:r w:rsidR="008425B3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.</w:t>
      </w:r>
    </w:p>
    <w:p w:rsidR="00157278" w:rsidRPr="008425B3" w:rsidRDefault="00157278" w:rsidP="006F5741">
      <w:pPr>
        <w:numPr>
          <w:ilvl w:val="0"/>
          <w:numId w:val="29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Нередко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делают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местоимения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заменяя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его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просторечный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425B3" w:rsidRDefault="00157278" w:rsidP="006F5741">
      <w:pPr>
        <w:numPr>
          <w:ilvl w:val="0"/>
          <w:numId w:val="30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Запомнить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: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</w:t>
      </w:r>
    </w:p>
    <w:p w:rsidR="00157278" w:rsidRPr="008E245B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</w:p>
    <w:p w:rsidR="00157278" w:rsidRPr="008425B3" w:rsidRDefault="00157278" w:rsidP="006F5741">
      <w:pPr>
        <w:numPr>
          <w:ilvl w:val="0"/>
          <w:numId w:val="31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Осмысление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закрепление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полученных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знаний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-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Найдите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образовании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какой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относятся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слова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которых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допущены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ошибки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425B3" w:rsidRPr="008E245B" w:rsidRDefault="008425B3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Экспресс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—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тест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Выберите ненормативный вариант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1. </w:t>
      </w:r>
      <w:r w:rsidRPr="008E245B">
        <w:rPr>
          <w:rFonts w:ascii="Times New Roman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hAnsi="Times New Roman"/>
          <w:color w:val="000000"/>
          <w:sz w:val="28"/>
          <w:szCs w:val="28"/>
        </w:rPr>
        <w:t>стопка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полотенец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</w:t>
      </w:r>
      <w:r w:rsidRPr="008E245B">
        <w:rPr>
          <w:rFonts w:ascii="Times New Roman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hAnsi="Times New Roman"/>
          <w:color w:val="000000"/>
          <w:sz w:val="28"/>
          <w:szCs w:val="28"/>
        </w:rPr>
        <w:t>лягте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пол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</w:t>
      </w:r>
      <w:r w:rsidRPr="008E245B">
        <w:rPr>
          <w:rFonts w:ascii="Times New Roman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hAnsi="Times New Roman"/>
          <w:color w:val="000000"/>
          <w:sz w:val="28"/>
          <w:szCs w:val="28"/>
        </w:rPr>
        <w:t>эта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ткань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более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светлее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 </w:t>
      </w:r>
      <w:r w:rsidRPr="008E245B">
        <w:rPr>
          <w:rFonts w:ascii="Times New Roman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пять </w:t>
      </w:r>
      <w:r w:rsidRPr="008E245B">
        <w:rPr>
          <w:rFonts w:ascii="Times New Roman" w:hAnsi="Times New Roman"/>
          <w:color w:val="000000"/>
          <w:sz w:val="28"/>
          <w:szCs w:val="28"/>
        </w:rPr>
        <w:t>килограмм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помидоров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2.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скоро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выздоровею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положьте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полку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много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вишен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опытные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шоферы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F53F6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 xml:space="preserve">3. 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пять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килограммов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помидор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пять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блюдец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старые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шилья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4</w:t>
      </w:r>
      <w:r w:rsidR="001F53F6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обоих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девушек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молодые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бухгалтеры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жирные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кремы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новые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договоры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5</w:t>
      </w:r>
      <w:r w:rsidR="001F53F6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пара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туфель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ароматный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кофе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опытные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докторы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белые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жалюзи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F53F6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>
        <w:rPr>
          <w:rFonts w:ascii="Times New Roman" w:eastAsia="'Times New Roman'" w:hAnsi="Times New Roman"/>
          <w:color w:val="000000"/>
          <w:sz w:val="28"/>
          <w:szCs w:val="28"/>
        </w:rPr>
        <w:t xml:space="preserve">6.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)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детский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157278" w:rsidRPr="008E245B">
        <w:rPr>
          <w:rFonts w:ascii="Times New Roman" w:eastAsia="Calibri" w:hAnsi="Times New Roman"/>
          <w:color w:val="000000"/>
          <w:sz w:val="28"/>
          <w:szCs w:val="28"/>
        </w:rPr>
        <w:t>шампунь</w:t>
      </w:r>
      <w:r w:rsidR="00157278"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здоровые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дёсна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;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фельдшера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;</w:t>
      </w:r>
      <w:proofErr w:type="gramEnd"/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)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несколько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цапель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b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8.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Подведение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итогов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Выставление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b/>
          <w:color w:val="000000"/>
          <w:sz w:val="28"/>
          <w:szCs w:val="28"/>
        </w:rPr>
        <w:t>оценок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>.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425B3" w:rsidRDefault="00157278" w:rsidP="006F5741">
      <w:pPr>
        <w:numPr>
          <w:ilvl w:val="0"/>
          <w:numId w:val="32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Итак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ребята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вспомнили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все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правила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формообразований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различных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.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Подведем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итог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нашему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425B3" w:rsidRDefault="00157278" w:rsidP="008E245B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Разрешите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gram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прочитать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небольшую</w:t>
      </w:r>
      <w:proofErr w:type="gram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цитату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из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книги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eastAsia="Calibri" w:hAnsi="Times New Roman"/>
          <w:color w:val="000000"/>
          <w:sz w:val="28"/>
          <w:szCs w:val="28"/>
        </w:rPr>
        <w:t>Д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Лихачева</w:t>
      </w:r>
      <w:proofErr w:type="spellEnd"/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Письма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добром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прекрасном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»:</w:t>
      </w:r>
      <w:r w:rsidR="008425B3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>«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Наш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язык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>-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это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важнейшая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часть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нашего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общего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поведения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в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жизни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.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по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тому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как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человек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говорит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мы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сразу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легко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можем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судить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том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с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кем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мы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имеем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дело…</w:t>
      </w:r>
      <w:r w:rsidR="008425B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Учиться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хорошей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интеллигентной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lastRenderedPageBreak/>
        <w:t>речи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надо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долго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внимате</w:t>
      </w:r>
      <w:bookmarkStart w:id="0" w:name="_GoBack"/>
      <w:bookmarkEnd w:id="0"/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льно</w:t>
      </w:r>
      <w:r w:rsidR="008425B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-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прислушиваясь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запоминая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замечая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,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читая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изучая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.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Но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хоть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и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трудно</w:t>
      </w:r>
      <w:r w:rsidR="008425B3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-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это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 </w:t>
      </w:r>
      <w:r w:rsidRPr="008425B3">
        <w:rPr>
          <w:rFonts w:ascii="Times New Roman" w:eastAsia="Calibri" w:hAnsi="Times New Roman"/>
          <w:i/>
          <w:color w:val="000000"/>
          <w:sz w:val="28"/>
          <w:szCs w:val="28"/>
        </w:rPr>
        <w:t>надо</w:t>
      </w:r>
      <w:r w:rsidRPr="008425B3">
        <w:rPr>
          <w:rFonts w:ascii="Times New Roman" w:eastAsia="'Times New Roman'" w:hAnsi="Times New Roman"/>
          <w:i/>
          <w:color w:val="000000"/>
          <w:sz w:val="28"/>
          <w:szCs w:val="28"/>
        </w:rPr>
        <w:t xml:space="preserve">». 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>   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 </w:t>
      </w:r>
      <w:r w:rsidRPr="008E245B">
        <w:rPr>
          <w:rFonts w:ascii="Times New Roman" w:hAnsi="Times New Roman"/>
          <w:color w:val="000000"/>
          <w:sz w:val="28"/>
          <w:szCs w:val="28"/>
        </w:rPr>
        <w:t>Рефлексия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</w:p>
    <w:p w:rsidR="00157278" w:rsidRPr="008425B3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-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нового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 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узнали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сегодня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моменты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урока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были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для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наиболее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интересны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Какие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задания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вызвали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вас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трудности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</w:t>
      </w:r>
    </w:p>
    <w:p w:rsidR="00157278" w:rsidRPr="008E245B" w:rsidRDefault="00157278" w:rsidP="006F5741">
      <w:pPr>
        <w:numPr>
          <w:ilvl w:val="0"/>
          <w:numId w:val="33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Перечислите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трудности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употребления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различных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частей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речи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?</w:t>
      </w:r>
    </w:p>
    <w:p w:rsidR="00157278" w:rsidRPr="008E245B" w:rsidRDefault="00157278" w:rsidP="006F5741">
      <w:pPr>
        <w:numPr>
          <w:ilvl w:val="0"/>
          <w:numId w:val="33"/>
        </w:numPr>
        <w:tabs>
          <w:tab w:val="left" w:pos="0"/>
        </w:tabs>
        <w:ind w:left="0"/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Calibri" w:hAnsi="Times New Roman"/>
          <w:color w:val="000000"/>
          <w:sz w:val="28"/>
          <w:szCs w:val="28"/>
        </w:rPr>
        <w:t>Дайте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определение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«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морфологическая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eastAsia="Calibri" w:hAnsi="Times New Roman"/>
          <w:color w:val="000000"/>
          <w:sz w:val="28"/>
          <w:szCs w:val="28"/>
        </w:rPr>
        <w:t>норма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»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Pr="008E245B">
        <w:rPr>
          <w:rFonts w:ascii="Times New Roman" w:hAnsi="Times New Roman"/>
          <w:b/>
          <w:color w:val="000000"/>
          <w:sz w:val="28"/>
          <w:szCs w:val="28"/>
        </w:rPr>
        <w:t>9. Домашнее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b/>
          <w:color w:val="000000"/>
          <w:sz w:val="28"/>
          <w:szCs w:val="28"/>
        </w:rPr>
        <w:t>задание</w:t>
      </w:r>
      <w:r w:rsidRPr="008E245B">
        <w:rPr>
          <w:rFonts w:ascii="Times New Roman" w:eastAsia="'Times New Roman'" w:hAnsi="Times New Roman"/>
          <w:b/>
          <w:color w:val="000000"/>
          <w:sz w:val="28"/>
          <w:szCs w:val="28"/>
        </w:rPr>
        <w:t xml:space="preserve">. </w:t>
      </w:r>
      <w:r w:rsidRPr="008E245B">
        <w:rPr>
          <w:rFonts w:ascii="Times New Roman" w:hAnsi="Times New Roman"/>
          <w:color w:val="000000"/>
          <w:sz w:val="28"/>
          <w:szCs w:val="28"/>
        </w:rPr>
        <w:t>Как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часто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мы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допускаем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нарушения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морфологических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норм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? </w:t>
      </w:r>
      <w:r w:rsidRPr="008E245B">
        <w:rPr>
          <w:rFonts w:ascii="Times New Roman" w:hAnsi="Times New Roman"/>
          <w:color w:val="000000"/>
          <w:sz w:val="28"/>
          <w:szCs w:val="28"/>
        </w:rPr>
        <w:t>Понаблюдайте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за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речью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окружающих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, </w:t>
      </w:r>
      <w:r w:rsidRPr="008E245B">
        <w:rPr>
          <w:rFonts w:ascii="Times New Roman" w:hAnsi="Times New Roman"/>
          <w:color w:val="000000"/>
          <w:sz w:val="28"/>
          <w:szCs w:val="28"/>
        </w:rPr>
        <w:t>запишите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>примеры</w:t>
      </w: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>.</w:t>
      </w:r>
      <w:r w:rsidRPr="008E24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7278" w:rsidRPr="008E245B" w:rsidRDefault="00157278" w:rsidP="008E245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 xml:space="preserve">        Интерактивное учебное пособие "Как правильно говорить </w:t>
      </w:r>
      <w:proofErr w:type="gramStart"/>
      <w:r w:rsidRPr="008E245B">
        <w:rPr>
          <w:rFonts w:ascii="Times New Roman" w:hAnsi="Times New Roman"/>
          <w:color w:val="000000"/>
          <w:sz w:val="28"/>
          <w:szCs w:val="28"/>
        </w:rPr>
        <w:t>по</w:t>
      </w:r>
      <w:r w:rsidR="008425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245B"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End"/>
      <w:r w:rsidRPr="008E24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25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245B">
        <w:rPr>
          <w:rFonts w:ascii="Times New Roman" w:hAnsi="Times New Roman"/>
          <w:color w:val="000000"/>
          <w:sz w:val="28"/>
          <w:szCs w:val="28"/>
        </w:rPr>
        <w:t>русски</w:t>
      </w:r>
      <w:proofErr w:type="spellEnd"/>
      <w:r w:rsidRPr="008E245B">
        <w:rPr>
          <w:rFonts w:ascii="Times New Roman" w:hAnsi="Times New Roman"/>
          <w:color w:val="000000"/>
          <w:sz w:val="28"/>
          <w:szCs w:val="28"/>
        </w:rPr>
        <w:t>?", ИД «Равновесие», М., 2007г., стр. 99, задание 34 - 4</w:t>
      </w:r>
    </w:p>
    <w:p w:rsidR="00157278" w:rsidRPr="008E245B" w:rsidRDefault="00157278" w:rsidP="008E245B">
      <w:pPr>
        <w:jc w:val="both"/>
        <w:rPr>
          <w:rFonts w:ascii="Times New Roman" w:eastAsia="'Times New Roman'" w:hAnsi="Times New Roman"/>
          <w:color w:val="000000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eastAsia="'Times New Roman'" w:hAnsi="Times New Roman"/>
          <w:color w:val="000000"/>
          <w:sz w:val="28"/>
          <w:szCs w:val="28"/>
        </w:rPr>
        <w:t xml:space="preserve"> 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  <w:r w:rsidRPr="008E245B">
        <w:rPr>
          <w:rFonts w:ascii="Times New Roman" w:hAnsi="Times New Roman"/>
          <w:color w:val="000000"/>
          <w:sz w:val="28"/>
          <w:szCs w:val="28"/>
        </w:rPr>
        <w:t xml:space="preserve">        </w:t>
      </w: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7278" w:rsidRPr="008E245B" w:rsidRDefault="00157278" w:rsidP="008E245B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D03465" w:rsidRPr="008E245B" w:rsidRDefault="00D03465" w:rsidP="008E245B">
      <w:pPr>
        <w:rPr>
          <w:rFonts w:ascii="Times New Roman" w:hAnsi="Times New Roman"/>
          <w:sz w:val="28"/>
          <w:szCs w:val="28"/>
        </w:rPr>
      </w:pPr>
    </w:p>
    <w:sectPr w:rsidR="00D03465" w:rsidRPr="008E245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FF" w:rsidRDefault="00CF65FF" w:rsidP="001F53F6">
      <w:r>
        <w:separator/>
      </w:r>
    </w:p>
  </w:endnote>
  <w:endnote w:type="continuationSeparator" w:id="0">
    <w:p w:rsidR="00CF65FF" w:rsidRDefault="00CF65FF" w:rsidP="001F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F6" w:rsidRDefault="001F53F6">
    <w:pPr>
      <w:pStyle w:val="aa"/>
    </w:pPr>
    <w:r>
      <w:t>Преподаватель дисциплины: Белых Елена Вячеславовна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FF" w:rsidRDefault="00CF65FF" w:rsidP="001F53F6">
      <w:r>
        <w:separator/>
      </w:r>
    </w:p>
  </w:footnote>
  <w:footnote w:type="continuationSeparator" w:id="0">
    <w:p w:rsidR="00CF65FF" w:rsidRDefault="00CF65FF" w:rsidP="001F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F6" w:rsidRDefault="001F53F6" w:rsidP="001F53F6">
    <w:pPr>
      <w:pStyle w:val="a8"/>
      <w:jc w:val="center"/>
    </w:pPr>
    <w:r>
      <w:t>КОГ</w:t>
    </w:r>
    <w:r w:rsidR="00F20A47">
      <w:t xml:space="preserve">ПО </w:t>
    </w:r>
    <w:proofErr w:type="gramStart"/>
    <w:r w:rsidR="00F20A47">
      <w:t xml:space="preserve">АУ </w:t>
    </w:r>
    <w:r>
      <w:t xml:space="preserve"> «</w:t>
    </w:r>
    <w:proofErr w:type="spellStart"/>
    <w:proofErr w:type="gramEnd"/>
    <w:r>
      <w:t>Нолинский</w:t>
    </w:r>
    <w:proofErr w:type="spellEnd"/>
    <w:r>
      <w:t xml:space="preserve">  политехнический техникум»</w:t>
    </w:r>
  </w:p>
  <w:p w:rsidR="001F53F6" w:rsidRDefault="001F53F6" w:rsidP="001F53F6">
    <w:pPr>
      <w:pStyle w:val="a8"/>
      <w:jc w:val="center"/>
    </w:pPr>
    <w:r>
      <w:t>Дисциплина «Русский язык и культура речи»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•"/>
      <w:lvlJc w:val="left"/>
      <w:pPr>
        <w:tabs>
          <w:tab w:val="num" w:pos="435"/>
        </w:tabs>
        <w:ind w:left="43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E"/>
    <w:multiLevelType w:val="multilevel"/>
    <w:tmpl w:val="0000001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0000001F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0000002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multilevel"/>
    <w:tmpl w:val="000000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000000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23FB00E3"/>
    <w:multiLevelType w:val="hybridMultilevel"/>
    <w:tmpl w:val="4FFE5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78"/>
    <w:rsid w:val="00157278"/>
    <w:rsid w:val="001F53F6"/>
    <w:rsid w:val="005A476E"/>
    <w:rsid w:val="006F5741"/>
    <w:rsid w:val="008425B3"/>
    <w:rsid w:val="008E245B"/>
    <w:rsid w:val="00CF65FF"/>
    <w:rsid w:val="00D03465"/>
    <w:rsid w:val="00F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D47A-8AA3-404C-96DE-0A8E485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78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7278"/>
    <w:pPr>
      <w:spacing w:after="120"/>
    </w:pPr>
    <w:rPr>
      <w:rFonts w:eastAsia="Andale Sans UI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57278"/>
    <w:rPr>
      <w:rFonts w:ascii="Calibri" w:eastAsia="Andale Sans UI" w:hAnsi="Calibri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1572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157278"/>
    <w:pPr>
      <w:suppressLineNumbers/>
    </w:pPr>
  </w:style>
  <w:style w:type="paragraph" w:styleId="a7">
    <w:name w:val="List Paragraph"/>
    <w:basedOn w:val="a"/>
    <w:uiPriority w:val="34"/>
    <w:qFormat/>
    <w:rsid w:val="001572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F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53F6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F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53F6"/>
    <w:rPr>
      <w:rFonts w:ascii="Calibri" w:eastAsia="Times New Roman" w:hAnsi="Calibri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53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53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dcterms:created xsi:type="dcterms:W3CDTF">2015-04-07T12:30:00Z</dcterms:created>
  <dcterms:modified xsi:type="dcterms:W3CDTF">2021-07-29T11:12:00Z</dcterms:modified>
</cp:coreProperties>
</file>