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D5" w:rsidRPr="00A5386C" w:rsidRDefault="00D034F6" w:rsidP="008D5B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Экзаменационная</w:t>
      </w:r>
      <w:r w:rsidR="00991EF5" w:rsidRPr="00A5386C">
        <w:rPr>
          <w:rFonts w:ascii="Times New Roman" w:hAnsi="Times New Roman" w:cs="Times New Roman"/>
          <w:b/>
        </w:rPr>
        <w:t xml:space="preserve"> работа по обществознанию, 8 класс.</w:t>
      </w:r>
    </w:p>
    <w:p w:rsidR="00991EF5" w:rsidRPr="00A5386C" w:rsidRDefault="00991EF5" w:rsidP="008D5B07">
      <w:pPr>
        <w:spacing w:after="0"/>
        <w:rPr>
          <w:rFonts w:ascii="Times New Roman" w:hAnsi="Times New Roman" w:cs="Times New Roman"/>
          <w:b/>
        </w:rPr>
      </w:pPr>
      <w:r w:rsidRPr="00A5386C">
        <w:rPr>
          <w:rFonts w:ascii="Times New Roman" w:hAnsi="Times New Roman" w:cs="Times New Roman"/>
          <w:b/>
        </w:rPr>
        <w:t>Вариант 1.</w:t>
      </w:r>
    </w:p>
    <w:p w:rsidR="00991EF5" w:rsidRPr="00A5386C" w:rsidRDefault="00D748F7" w:rsidP="008D5B07">
      <w:pPr>
        <w:spacing w:after="0"/>
        <w:rPr>
          <w:rFonts w:ascii="Times New Roman" w:hAnsi="Times New Roman" w:cs="Times New Roman"/>
          <w:b/>
        </w:rPr>
      </w:pPr>
      <w:r w:rsidRPr="00A5386C">
        <w:rPr>
          <w:rFonts w:ascii="Times New Roman" w:hAnsi="Times New Roman" w:cs="Times New Roman"/>
          <w:b/>
        </w:rPr>
        <w:t>Часть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48F7" w:rsidRPr="00A5386C" w:rsidTr="00D748F7">
        <w:tc>
          <w:tcPr>
            <w:tcW w:w="9571" w:type="dxa"/>
          </w:tcPr>
          <w:p w:rsidR="00D748F7" w:rsidRPr="00A5386C" w:rsidRDefault="00D748F7" w:rsidP="008D5B0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38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При выполнении за</w:t>
            </w:r>
            <w:r w:rsidR="009F44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даний с выбором ответа (А</w:t>
            </w:r>
            <w:proofErr w:type="gramStart"/>
            <w:r w:rsidR="009F44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proofErr w:type="gramEnd"/>
            <w:r w:rsidR="009F44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А14</w:t>
            </w:r>
            <w:r w:rsidRPr="00A538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 обведите кружком номер правильного ответа в контрольной работе.</w:t>
            </w:r>
          </w:p>
          <w:p w:rsidR="00D748F7" w:rsidRPr="00A5386C" w:rsidRDefault="00D748F7" w:rsidP="008D5B07">
            <w:pPr>
              <w:rPr>
                <w:rFonts w:ascii="Times New Roman" w:hAnsi="Times New Roman" w:cs="Times New Roman"/>
              </w:rPr>
            </w:pPr>
          </w:p>
        </w:tc>
      </w:tr>
    </w:tbl>
    <w:p w:rsidR="00D748F7" w:rsidRPr="00A5386C" w:rsidRDefault="00D748F7" w:rsidP="008D5B07">
      <w:pPr>
        <w:spacing w:after="0"/>
        <w:rPr>
          <w:rFonts w:ascii="Times New Roman" w:hAnsi="Times New Roman" w:cs="Times New Roman"/>
        </w:rPr>
      </w:pPr>
    </w:p>
    <w:p w:rsidR="00D748F7" w:rsidRPr="00A5386C" w:rsidRDefault="00D748F7" w:rsidP="008D5B07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</w:t>
      </w:r>
      <w:proofErr w:type="gramStart"/>
      <w:r w:rsidRPr="00A5386C">
        <w:rPr>
          <w:rFonts w:ascii="Times New Roman" w:hAnsi="Times New Roman" w:cs="Times New Roman"/>
          <w:b/>
        </w:rPr>
        <w:t>1</w:t>
      </w:r>
      <w:proofErr w:type="gramEnd"/>
      <w:r w:rsidRPr="00A5386C">
        <w:rPr>
          <w:rFonts w:ascii="Times New Roman" w:hAnsi="Times New Roman" w:cs="Times New Roman"/>
        </w:rPr>
        <w:t>.Процесс становления личности:</w:t>
      </w:r>
    </w:p>
    <w:p w:rsidR="00D748F7" w:rsidRPr="00A5386C" w:rsidRDefault="008D5B07" w:rsidP="008D5B07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1) </w:t>
      </w:r>
      <w:r w:rsidR="00D748F7" w:rsidRPr="00A5386C">
        <w:rPr>
          <w:rFonts w:ascii="Times New Roman" w:hAnsi="Times New Roman" w:cs="Times New Roman"/>
        </w:rPr>
        <w:t xml:space="preserve">адаптация  </w:t>
      </w:r>
      <w:r w:rsidRPr="00A5386C">
        <w:rPr>
          <w:rFonts w:ascii="Times New Roman" w:hAnsi="Times New Roman" w:cs="Times New Roman"/>
        </w:rPr>
        <w:t xml:space="preserve"> 2) </w:t>
      </w:r>
      <w:r w:rsidR="00D748F7" w:rsidRPr="00A5386C">
        <w:rPr>
          <w:rFonts w:ascii="Times New Roman" w:hAnsi="Times New Roman" w:cs="Times New Roman"/>
        </w:rPr>
        <w:t>социализация</w:t>
      </w:r>
      <w:r w:rsidRPr="00A5386C">
        <w:rPr>
          <w:rFonts w:ascii="Times New Roman" w:hAnsi="Times New Roman" w:cs="Times New Roman"/>
        </w:rPr>
        <w:t xml:space="preserve">  3) индивидуализация  4) </w:t>
      </w:r>
      <w:r w:rsidR="00D748F7" w:rsidRPr="00A5386C">
        <w:rPr>
          <w:rFonts w:ascii="Times New Roman" w:hAnsi="Times New Roman" w:cs="Times New Roman"/>
        </w:rPr>
        <w:t>интеграция</w:t>
      </w:r>
    </w:p>
    <w:p w:rsidR="008D5B07" w:rsidRPr="00A5386C" w:rsidRDefault="008D5B07" w:rsidP="008D5B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b/>
          <w:lang w:eastAsia="ar-SA"/>
        </w:rPr>
        <w:t>А</w:t>
      </w:r>
      <w:proofErr w:type="gramStart"/>
      <w:r w:rsidRPr="00A5386C">
        <w:rPr>
          <w:rFonts w:ascii="Times New Roman" w:eastAsia="Times New Roman" w:hAnsi="Times New Roman" w:cs="Times New Roman"/>
          <w:b/>
          <w:lang w:eastAsia="ar-SA"/>
        </w:rPr>
        <w:t>2</w:t>
      </w:r>
      <w:proofErr w:type="gramEnd"/>
      <w:r w:rsidRPr="00A5386C">
        <w:rPr>
          <w:rFonts w:ascii="Times New Roman" w:eastAsia="Times New Roman" w:hAnsi="Times New Roman" w:cs="Times New Roman"/>
          <w:lang w:eastAsia="ar-SA"/>
        </w:rPr>
        <w:t>. В узком смысле слова под обществом надо понимать</w:t>
      </w:r>
    </w:p>
    <w:p w:rsidR="008D5B07" w:rsidRPr="00A5386C" w:rsidRDefault="008D5B07" w:rsidP="008D5B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lang w:eastAsia="ar-SA"/>
        </w:rPr>
        <w:t>1) политическую организацию данной страны</w:t>
      </w:r>
    </w:p>
    <w:p w:rsidR="008D5B07" w:rsidRPr="00A5386C" w:rsidRDefault="008D5B07" w:rsidP="008D5B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lang w:eastAsia="ar-SA"/>
        </w:rPr>
        <w:t>2) социальную организацию данной страны</w:t>
      </w:r>
    </w:p>
    <w:p w:rsidR="008D5B07" w:rsidRPr="00A5386C" w:rsidRDefault="008D5B07" w:rsidP="008D5B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lang w:eastAsia="ar-SA"/>
        </w:rPr>
        <w:t>3) танцевальный коллектив</w:t>
      </w:r>
    </w:p>
    <w:p w:rsidR="008D5B07" w:rsidRPr="00A5386C" w:rsidRDefault="008D5B07" w:rsidP="008D5B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lang w:eastAsia="ar-SA"/>
        </w:rPr>
        <w:t>4) часть материального мира</w:t>
      </w:r>
    </w:p>
    <w:p w:rsidR="008D5B07" w:rsidRPr="00A5386C" w:rsidRDefault="008D5B07" w:rsidP="008D5B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b/>
          <w:lang w:eastAsia="ar-SA"/>
        </w:rPr>
        <w:t>А3</w:t>
      </w:r>
      <w:r w:rsidRPr="00A5386C">
        <w:rPr>
          <w:rFonts w:ascii="Times New Roman" w:eastAsia="Times New Roman" w:hAnsi="Times New Roman" w:cs="Times New Roman"/>
          <w:lang w:eastAsia="ar-SA"/>
        </w:rPr>
        <w:t xml:space="preserve">. </w:t>
      </w:r>
      <w:r w:rsidR="00EB745F" w:rsidRPr="00A5386C">
        <w:rPr>
          <w:rFonts w:ascii="Times New Roman" w:eastAsia="Times New Roman" w:hAnsi="Times New Roman" w:cs="Times New Roman"/>
          <w:lang w:eastAsia="ar-SA"/>
        </w:rPr>
        <w:t xml:space="preserve">Верны ли суждения о глобальных проблемах современности: а) глобальные проблемы связаны между собой; </w:t>
      </w:r>
      <w:proofErr w:type="gramStart"/>
      <w:r w:rsidR="00EB745F" w:rsidRPr="00A5386C">
        <w:rPr>
          <w:rFonts w:ascii="Times New Roman" w:eastAsia="Times New Roman" w:hAnsi="Times New Roman" w:cs="Times New Roman"/>
          <w:lang w:eastAsia="ar-SA"/>
        </w:rPr>
        <w:t xml:space="preserve">б) </w:t>
      </w:r>
      <w:proofErr w:type="gramEnd"/>
      <w:r w:rsidR="00EB745F" w:rsidRPr="00A5386C">
        <w:rPr>
          <w:rFonts w:ascii="Times New Roman" w:eastAsia="Times New Roman" w:hAnsi="Times New Roman" w:cs="Times New Roman"/>
          <w:lang w:eastAsia="ar-SA"/>
        </w:rPr>
        <w:t>глобальные проблемы могут быть решены только усилиями большинства государств мира?</w:t>
      </w:r>
    </w:p>
    <w:p w:rsidR="00EB745F" w:rsidRPr="00A5386C" w:rsidRDefault="00EB745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1) верно </w:t>
      </w:r>
      <w:proofErr w:type="gramStart"/>
      <w:r w:rsidRPr="00A5386C">
        <w:rPr>
          <w:rFonts w:ascii="Times New Roman" w:hAnsi="Times New Roman" w:cs="Times New Roman"/>
        </w:rPr>
        <w:t>только</w:t>
      </w:r>
      <w:proofErr w:type="gramEnd"/>
      <w:r w:rsidRPr="00A5386C">
        <w:rPr>
          <w:rFonts w:ascii="Times New Roman" w:hAnsi="Times New Roman" w:cs="Times New Roman"/>
        </w:rPr>
        <w:t xml:space="preserve"> а  2) верно только б 3) верны оба суждения  4) оба суждения не верны</w:t>
      </w:r>
    </w:p>
    <w:p w:rsidR="00EB745F" w:rsidRPr="00A5386C" w:rsidRDefault="00EB745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</w:t>
      </w:r>
      <w:proofErr w:type="gramStart"/>
      <w:r w:rsidRPr="00A5386C">
        <w:rPr>
          <w:rFonts w:ascii="Times New Roman" w:hAnsi="Times New Roman" w:cs="Times New Roman"/>
          <w:b/>
        </w:rPr>
        <w:t>4</w:t>
      </w:r>
      <w:proofErr w:type="gramEnd"/>
      <w:r w:rsidRPr="00A5386C">
        <w:rPr>
          <w:rFonts w:ascii="Times New Roman" w:hAnsi="Times New Roman" w:cs="Times New Roman"/>
          <w:b/>
        </w:rPr>
        <w:t>.</w:t>
      </w:r>
      <w:r w:rsidRPr="00A5386C">
        <w:rPr>
          <w:rFonts w:ascii="Times New Roman" w:hAnsi="Times New Roman" w:cs="Times New Roman"/>
        </w:rPr>
        <w:t xml:space="preserve"> Верны ли суждения о патриотизме: а) патриотизм – это высшее проявление гражданственности; б) патриотиз</w:t>
      </w:r>
      <w:proofErr w:type="gramStart"/>
      <w:r w:rsidRPr="00A5386C">
        <w:rPr>
          <w:rFonts w:ascii="Times New Roman" w:hAnsi="Times New Roman" w:cs="Times New Roman"/>
        </w:rPr>
        <w:t>м-</w:t>
      </w:r>
      <w:proofErr w:type="gramEnd"/>
      <w:r w:rsidRPr="00A5386C">
        <w:rPr>
          <w:rFonts w:ascii="Times New Roman" w:hAnsi="Times New Roman" w:cs="Times New Roman"/>
        </w:rPr>
        <w:t xml:space="preserve"> качество, свойственное каждому гражданину страны?</w:t>
      </w:r>
    </w:p>
    <w:p w:rsidR="00EB745F" w:rsidRPr="00A5386C" w:rsidRDefault="00EB745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1) верно </w:t>
      </w:r>
      <w:proofErr w:type="gramStart"/>
      <w:r w:rsidRPr="00A5386C">
        <w:rPr>
          <w:rFonts w:ascii="Times New Roman" w:hAnsi="Times New Roman" w:cs="Times New Roman"/>
        </w:rPr>
        <w:t>только</w:t>
      </w:r>
      <w:proofErr w:type="gramEnd"/>
      <w:r w:rsidRPr="00A5386C">
        <w:rPr>
          <w:rFonts w:ascii="Times New Roman" w:hAnsi="Times New Roman" w:cs="Times New Roman"/>
        </w:rPr>
        <w:t xml:space="preserve"> а  2) верно только б 3) верны оба суждения  4) оба суждения не верны</w:t>
      </w:r>
    </w:p>
    <w:p w:rsidR="003D2336" w:rsidRPr="00A5386C" w:rsidRDefault="003D2336" w:rsidP="002362DF">
      <w:p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6" w:lineRule="exact"/>
        <w:rPr>
          <w:rFonts w:ascii="Times New Roman" w:eastAsia="Calibri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А5</w:t>
      </w:r>
      <w:r w:rsidRPr="00A5386C">
        <w:rPr>
          <w:rFonts w:ascii="Times New Roman" w:hAnsi="Times New Roman" w:cs="Times New Roman"/>
        </w:rPr>
        <w:t xml:space="preserve">. </w:t>
      </w:r>
      <w:r w:rsidRPr="00A5386C">
        <w:rPr>
          <w:rFonts w:ascii="Times New Roman" w:eastAsia="Calibri" w:hAnsi="Times New Roman" w:cs="Times New Roman"/>
          <w:color w:val="000000"/>
          <w:spacing w:val="-1"/>
        </w:rPr>
        <w:t xml:space="preserve">Какой элемент относятся к социальной структуре </w:t>
      </w:r>
      <w:r w:rsidRPr="00A5386C">
        <w:rPr>
          <w:rFonts w:ascii="Times New Roman" w:eastAsia="Calibri" w:hAnsi="Times New Roman" w:cs="Times New Roman"/>
          <w:color w:val="000000"/>
          <w:spacing w:val="-4"/>
        </w:rPr>
        <w:t>общества?</w:t>
      </w:r>
    </w:p>
    <w:p w:rsidR="00EB745F" w:rsidRPr="00A5386C" w:rsidRDefault="003D2336" w:rsidP="00E6187C">
      <w:pPr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eastAsia="Calibri" w:hAnsi="Times New Roman" w:cs="Times New Roman"/>
          <w:color w:val="000000"/>
          <w:spacing w:val="-4"/>
        </w:rPr>
      </w:pPr>
      <w:r w:rsidRPr="00A5386C">
        <w:rPr>
          <w:rFonts w:ascii="Times New Roman" w:eastAsia="Calibri" w:hAnsi="Times New Roman" w:cs="Times New Roman"/>
          <w:color w:val="000000"/>
          <w:spacing w:val="-2"/>
        </w:rPr>
        <w:t xml:space="preserve">1) интеллигенция </w:t>
      </w:r>
      <w:r w:rsidRPr="00A5386C">
        <w:rPr>
          <w:rFonts w:ascii="Times New Roman" w:eastAsia="Calibri" w:hAnsi="Times New Roman" w:cs="Times New Roman"/>
          <w:color w:val="000000"/>
          <w:spacing w:val="1"/>
        </w:rPr>
        <w:t xml:space="preserve">2)экипаж корабля </w:t>
      </w:r>
      <w:r w:rsidRPr="00A5386C">
        <w:rPr>
          <w:rFonts w:ascii="Times New Roman" w:eastAsia="Calibri" w:hAnsi="Times New Roman" w:cs="Times New Roman"/>
        </w:rPr>
        <w:t>3)</w:t>
      </w:r>
      <w:r w:rsidRPr="00A5386C">
        <w:rPr>
          <w:rFonts w:ascii="Times New Roman" w:eastAsia="Calibri" w:hAnsi="Times New Roman" w:cs="Times New Roman"/>
          <w:color w:val="000000"/>
          <w:spacing w:val="-3"/>
        </w:rPr>
        <w:t>семья</w:t>
      </w:r>
      <w:r w:rsidRPr="00A5386C">
        <w:rPr>
          <w:rFonts w:ascii="Times New Roman" w:eastAsia="Calibri" w:hAnsi="Times New Roman" w:cs="Times New Roman"/>
        </w:rPr>
        <w:t xml:space="preserve"> </w:t>
      </w:r>
      <w:r w:rsidR="00E6187C" w:rsidRPr="00A5386C">
        <w:rPr>
          <w:rFonts w:ascii="Times New Roman" w:eastAsia="Calibri" w:hAnsi="Times New Roman" w:cs="Times New Roman"/>
          <w:color w:val="000000"/>
          <w:spacing w:val="-4"/>
        </w:rPr>
        <w:t>4) все   выше</w:t>
      </w:r>
      <w:r w:rsidRPr="00A5386C">
        <w:rPr>
          <w:rFonts w:ascii="Times New Roman" w:eastAsia="Calibri" w:hAnsi="Times New Roman" w:cs="Times New Roman"/>
          <w:color w:val="000000"/>
          <w:spacing w:val="-4"/>
        </w:rPr>
        <w:t>перечисленное</w:t>
      </w:r>
    </w:p>
    <w:p w:rsidR="003D2336" w:rsidRPr="00A5386C" w:rsidRDefault="002362DF" w:rsidP="00E6187C">
      <w:pPr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Calibri" w:hAnsi="Times New Roman" w:cs="Times New Roman"/>
        </w:rPr>
      </w:pPr>
      <w:r w:rsidRPr="009E46C4">
        <w:rPr>
          <w:rFonts w:ascii="Times New Roman" w:eastAsia="Calibri" w:hAnsi="Times New Roman" w:cs="Times New Roman"/>
          <w:b/>
        </w:rPr>
        <w:t>А</w:t>
      </w:r>
      <w:proofErr w:type="gramStart"/>
      <w:r w:rsidRPr="009E46C4">
        <w:rPr>
          <w:rFonts w:ascii="Times New Roman" w:eastAsia="Calibri" w:hAnsi="Times New Roman" w:cs="Times New Roman"/>
          <w:b/>
        </w:rPr>
        <w:t>6</w:t>
      </w:r>
      <w:proofErr w:type="gramEnd"/>
      <w:r w:rsidRPr="00A5386C">
        <w:rPr>
          <w:rFonts w:ascii="Times New Roman" w:eastAsia="Calibri" w:hAnsi="Times New Roman" w:cs="Times New Roman"/>
        </w:rPr>
        <w:t>.Графической моделью современного общества может служить:</w:t>
      </w:r>
    </w:p>
    <w:p w:rsidR="002362DF" w:rsidRPr="00A5386C" w:rsidRDefault="002362DF" w:rsidP="00E6187C">
      <w:pPr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Calibri" w:hAnsi="Times New Roman" w:cs="Times New Roman"/>
        </w:rPr>
      </w:pPr>
      <w:r w:rsidRPr="00A5386C">
        <w:rPr>
          <w:rFonts w:ascii="Times New Roman" w:eastAsia="Calibri" w:hAnsi="Times New Roman" w:cs="Times New Roman"/>
        </w:rPr>
        <w:t>1) пирамида  2) ромб  3) квадрат  4) круг</w:t>
      </w:r>
    </w:p>
    <w:p w:rsidR="002362DF" w:rsidRPr="00A5386C" w:rsidRDefault="002362DF" w:rsidP="00E6187C">
      <w:pPr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Calibri" w:hAnsi="Times New Roman" w:cs="Times New Roman"/>
        </w:rPr>
      </w:pPr>
      <w:r w:rsidRPr="00A5386C">
        <w:rPr>
          <w:rFonts w:ascii="Times New Roman" w:eastAsia="Calibri" w:hAnsi="Times New Roman" w:cs="Times New Roman"/>
          <w:b/>
        </w:rPr>
        <w:t>А</w:t>
      </w:r>
      <w:proofErr w:type="gramStart"/>
      <w:r w:rsidRPr="00A5386C">
        <w:rPr>
          <w:rFonts w:ascii="Times New Roman" w:eastAsia="Calibri" w:hAnsi="Times New Roman" w:cs="Times New Roman"/>
          <w:b/>
        </w:rPr>
        <w:t>7</w:t>
      </w:r>
      <w:proofErr w:type="gramEnd"/>
      <w:r w:rsidRPr="00A5386C">
        <w:rPr>
          <w:rFonts w:ascii="Times New Roman" w:eastAsia="Calibri" w:hAnsi="Times New Roman" w:cs="Times New Roman"/>
          <w:b/>
        </w:rPr>
        <w:t>.</w:t>
      </w:r>
      <w:r w:rsidRPr="00A5386C">
        <w:rPr>
          <w:rFonts w:ascii="Times New Roman" w:eastAsia="Calibri" w:hAnsi="Times New Roman" w:cs="Times New Roman"/>
        </w:rPr>
        <w:t xml:space="preserve"> </w:t>
      </w:r>
      <w:r w:rsidR="00E6187C" w:rsidRPr="00A5386C">
        <w:rPr>
          <w:rFonts w:ascii="Times New Roman" w:eastAsia="Calibri" w:hAnsi="Times New Roman" w:cs="Times New Roman"/>
        </w:rPr>
        <w:t>Главной задачей образования в современном мире является:</w:t>
      </w:r>
    </w:p>
    <w:p w:rsidR="00E6187C" w:rsidRPr="00A5386C" w:rsidRDefault="00E6187C" w:rsidP="00E6187C">
      <w:pPr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Calibri" w:hAnsi="Times New Roman" w:cs="Times New Roman"/>
        </w:rPr>
      </w:pPr>
      <w:r w:rsidRPr="00A5386C">
        <w:rPr>
          <w:rFonts w:ascii="Times New Roman" w:eastAsia="Calibri" w:hAnsi="Times New Roman" w:cs="Times New Roman"/>
        </w:rPr>
        <w:t xml:space="preserve">1) непрерывность образования   2) обеспечение конкурентоспособности страны  </w:t>
      </w:r>
      <w:r w:rsidR="00FE205D" w:rsidRPr="00A5386C">
        <w:rPr>
          <w:rFonts w:ascii="Times New Roman" w:eastAsia="Calibri" w:hAnsi="Times New Roman" w:cs="Times New Roman"/>
        </w:rPr>
        <w:t>3)</w:t>
      </w:r>
      <w:r w:rsidRPr="00A5386C">
        <w:rPr>
          <w:rFonts w:ascii="Times New Roman" w:eastAsia="Calibri" w:hAnsi="Times New Roman" w:cs="Times New Roman"/>
        </w:rPr>
        <w:t xml:space="preserve"> </w:t>
      </w:r>
      <w:proofErr w:type="spellStart"/>
      <w:r w:rsidRPr="00A5386C">
        <w:rPr>
          <w:rFonts w:ascii="Times New Roman" w:eastAsia="Calibri" w:hAnsi="Times New Roman" w:cs="Times New Roman"/>
        </w:rPr>
        <w:t>гуманитаризация</w:t>
      </w:r>
      <w:proofErr w:type="spellEnd"/>
      <w:r w:rsidRPr="00A5386C">
        <w:rPr>
          <w:rFonts w:ascii="Times New Roman" w:eastAsia="Calibri" w:hAnsi="Times New Roman" w:cs="Times New Roman"/>
        </w:rPr>
        <w:t xml:space="preserve"> системы образования  4) введение платного образования</w:t>
      </w:r>
    </w:p>
    <w:p w:rsidR="00C8146A" w:rsidRPr="00A5386C" w:rsidRDefault="00EB745F" w:rsidP="00C8146A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 xml:space="preserve"> </w:t>
      </w:r>
      <w:r w:rsidR="00C8146A" w:rsidRPr="00A5386C">
        <w:rPr>
          <w:rFonts w:ascii="Times New Roman" w:hAnsi="Times New Roman" w:cs="Times New Roman"/>
          <w:b/>
        </w:rPr>
        <w:t>А8</w:t>
      </w:r>
      <w:r w:rsidR="00C8146A" w:rsidRPr="00A5386C">
        <w:rPr>
          <w:rFonts w:ascii="Times New Roman" w:hAnsi="Times New Roman" w:cs="Times New Roman"/>
        </w:rPr>
        <w:t>. Что из перечисленного можно отнести к экономическим благам:</w:t>
      </w:r>
    </w:p>
    <w:p w:rsidR="00C8146A" w:rsidRPr="00A5386C" w:rsidRDefault="00C8146A" w:rsidP="00C8146A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1) солнечный свет  2) ветер  3) чистая вода  4</w:t>
      </w:r>
      <w:proofErr w:type="gramStart"/>
      <w:r w:rsidRPr="00A5386C">
        <w:rPr>
          <w:rFonts w:ascii="Times New Roman" w:hAnsi="Times New Roman" w:cs="Times New Roman"/>
        </w:rPr>
        <w:t xml:space="preserve"> )</w:t>
      </w:r>
      <w:proofErr w:type="gramEnd"/>
      <w:r w:rsidRPr="00A5386C">
        <w:rPr>
          <w:rFonts w:ascii="Times New Roman" w:hAnsi="Times New Roman" w:cs="Times New Roman"/>
        </w:rPr>
        <w:t xml:space="preserve"> воздух</w:t>
      </w:r>
    </w:p>
    <w:p w:rsidR="00C8146A" w:rsidRPr="00A5386C" w:rsidRDefault="00C8146A" w:rsidP="00C8146A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</w:t>
      </w:r>
      <w:proofErr w:type="gramStart"/>
      <w:r w:rsidRPr="00A5386C">
        <w:rPr>
          <w:rFonts w:ascii="Times New Roman" w:hAnsi="Times New Roman" w:cs="Times New Roman"/>
          <w:b/>
        </w:rPr>
        <w:t>9</w:t>
      </w:r>
      <w:proofErr w:type="gramEnd"/>
      <w:r w:rsidRPr="00A5386C">
        <w:rPr>
          <w:rFonts w:ascii="Times New Roman" w:hAnsi="Times New Roman" w:cs="Times New Roman"/>
        </w:rPr>
        <w:t>. Верны ли следующие суждения об экономической системе: а) любая экономическая система контролируется государственными органами планирования; б) в современном обществе практически невозможно найти государство с чисто рыночной экономикой?</w:t>
      </w:r>
    </w:p>
    <w:p w:rsidR="00C8146A" w:rsidRPr="00A5386C" w:rsidRDefault="00C8146A" w:rsidP="00C8146A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1) верно </w:t>
      </w:r>
      <w:proofErr w:type="gramStart"/>
      <w:r w:rsidRPr="00A5386C">
        <w:rPr>
          <w:rFonts w:ascii="Times New Roman" w:hAnsi="Times New Roman" w:cs="Times New Roman"/>
        </w:rPr>
        <w:t>только</w:t>
      </w:r>
      <w:proofErr w:type="gramEnd"/>
      <w:r w:rsidRPr="00A5386C">
        <w:rPr>
          <w:rFonts w:ascii="Times New Roman" w:hAnsi="Times New Roman" w:cs="Times New Roman"/>
        </w:rPr>
        <w:t xml:space="preserve"> а  2) верно только б 3) верны оба суждения  4) оба суждения не верны</w:t>
      </w:r>
    </w:p>
    <w:p w:rsidR="008532BA" w:rsidRPr="00A5386C" w:rsidRDefault="008532BA" w:rsidP="00C8146A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А10</w:t>
      </w:r>
      <w:r w:rsidRPr="00A5386C">
        <w:rPr>
          <w:rFonts w:ascii="Times New Roman" w:hAnsi="Times New Roman" w:cs="Times New Roman"/>
        </w:rPr>
        <w:t xml:space="preserve">.В условиях рыночной экономики одним из принципов функционирования рынка является: </w:t>
      </w:r>
    </w:p>
    <w:p w:rsidR="008532BA" w:rsidRPr="00A5386C" w:rsidRDefault="008532BA" w:rsidP="00C8146A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1) свободное ценообразование  2) наличие монополий  3) присутствие продавцов и покупателей  4) внешняя торговля</w:t>
      </w:r>
    </w:p>
    <w:p w:rsidR="00497E3D" w:rsidRPr="00A5386C" w:rsidRDefault="008532BA" w:rsidP="00497E3D">
      <w:pPr>
        <w:shd w:val="clear" w:color="auto" w:fill="FFFFFF"/>
        <w:autoSpaceDE w:val="0"/>
        <w:autoSpaceDN w:val="0"/>
        <w:adjustRightInd w:val="0"/>
        <w:spacing w:before="77" w:after="0" w:line="226" w:lineRule="exact"/>
        <w:rPr>
          <w:rFonts w:ascii="Times New Roman" w:eastAsia="Calibri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А11</w:t>
      </w:r>
      <w:r w:rsidRPr="00A5386C">
        <w:rPr>
          <w:rFonts w:ascii="Times New Roman" w:hAnsi="Times New Roman" w:cs="Times New Roman"/>
        </w:rPr>
        <w:t>.</w:t>
      </w:r>
      <w:r w:rsidR="00497E3D" w:rsidRPr="00A5386C">
        <w:rPr>
          <w:rFonts w:ascii="Times New Roman" w:eastAsia="Calibri" w:hAnsi="Times New Roman" w:cs="Times New Roman"/>
          <w:color w:val="000000"/>
          <w:spacing w:val="3"/>
        </w:rPr>
        <w:t xml:space="preserve"> Что из перечисленного  относится к традиционному обществу:</w:t>
      </w:r>
    </w:p>
    <w:p w:rsidR="008532BA" w:rsidRPr="00A5386C" w:rsidRDefault="00497E3D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  <w:r w:rsidRPr="00A5386C">
        <w:rPr>
          <w:rFonts w:ascii="Times New Roman" w:eastAsia="Calibri" w:hAnsi="Times New Roman" w:cs="Times New Roman"/>
          <w:color w:val="000000"/>
          <w:spacing w:val="-12"/>
        </w:rPr>
        <w:t xml:space="preserve">1) </w:t>
      </w:r>
      <w:r w:rsidRPr="00497E3D">
        <w:rPr>
          <w:rFonts w:ascii="Times New Roman" w:eastAsia="Calibri" w:hAnsi="Times New Roman" w:cs="Times New Roman"/>
          <w:color w:val="000000"/>
          <w:spacing w:val="1"/>
        </w:rPr>
        <w:t>преобладание ручного труда</w:t>
      </w:r>
      <w:r w:rsidRPr="00A5386C">
        <w:rPr>
          <w:rFonts w:ascii="Times New Roman" w:eastAsia="Calibri" w:hAnsi="Times New Roman" w:cs="Times New Roman"/>
          <w:color w:val="000000"/>
          <w:spacing w:val="-12"/>
        </w:rPr>
        <w:t xml:space="preserve">  2) </w:t>
      </w:r>
      <w:r w:rsidRPr="00497E3D">
        <w:rPr>
          <w:rFonts w:ascii="Times New Roman" w:eastAsia="Calibri" w:hAnsi="Times New Roman" w:cs="Times New Roman"/>
          <w:color w:val="000000"/>
          <w:spacing w:val="3"/>
        </w:rPr>
        <w:t>неграмотность большинства населения</w:t>
      </w:r>
      <w:r w:rsidRPr="00A5386C">
        <w:rPr>
          <w:rFonts w:ascii="Times New Roman" w:eastAsia="Calibri" w:hAnsi="Times New Roman" w:cs="Times New Roman"/>
          <w:color w:val="000000"/>
          <w:spacing w:val="-12"/>
        </w:rPr>
        <w:t xml:space="preserve"> 3) </w:t>
      </w:r>
      <w:r w:rsidRPr="00497E3D">
        <w:rPr>
          <w:rFonts w:ascii="Times New Roman" w:eastAsia="Calibri" w:hAnsi="Times New Roman" w:cs="Times New Roman"/>
          <w:color w:val="000000"/>
          <w:spacing w:val="2"/>
        </w:rPr>
        <w:t>сельскохозяйственный труд — основа производства</w:t>
      </w:r>
      <w:r w:rsidRPr="00A5386C">
        <w:rPr>
          <w:rFonts w:ascii="Times New Roman" w:eastAsia="Calibri" w:hAnsi="Times New Roman" w:cs="Times New Roman"/>
          <w:color w:val="000000"/>
          <w:spacing w:val="-12"/>
        </w:rPr>
        <w:t xml:space="preserve">  4) </w:t>
      </w:r>
      <w:r w:rsidRPr="00A5386C">
        <w:rPr>
          <w:rFonts w:ascii="Times New Roman" w:eastAsia="Calibri" w:hAnsi="Times New Roman" w:cs="Times New Roman"/>
          <w:color w:val="000000"/>
          <w:spacing w:val="1"/>
        </w:rPr>
        <w:t>все выше перечисленное</w:t>
      </w:r>
    </w:p>
    <w:p w:rsidR="00497E3D" w:rsidRPr="00A5386C" w:rsidRDefault="00497E3D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  <w:r w:rsidRPr="00A5386C">
        <w:rPr>
          <w:rFonts w:ascii="Times New Roman" w:eastAsia="Calibri" w:hAnsi="Times New Roman" w:cs="Times New Roman"/>
          <w:b/>
          <w:color w:val="000000"/>
          <w:spacing w:val="1"/>
        </w:rPr>
        <w:t>А12</w:t>
      </w:r>
      <w:r w:rsidRPr="00A5386C">
        <w:rPr>
          <w:rFonts w:ascii="Times New Roman" w:eastAsia="Calibri" w:hAnsi="Times New Roman" w:cs="Times New Roman"/>
          <w:color w:val="000000"/>
          <w:spacing w:val="1"/>
        </w:rPr>
        <w:t>.</w:t>
      </w:r>
      <w:r w:rsidR="003E346B" w:rsidRPr="00A5386C">
        <w:rPr>
          <w:rFonts w:ascii="Times New Roman" w:eastAsia="Calibri" w:hAnsi="Times New Roman" w:cs="Times New Roman"/>
          <w:color w:val="000000"/>
          <w:spacing w:val="1"/>
        </w:rPr>
        <w:t>Какая экономическая система приводит к чрезмерному неравенству доходов населения:</w:t>
      </w:r>
    </w:p>
    <w:p w:rsidR="003E346B" w:rsidRPr="00A5386C" w:rsidRDefault="003E346B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  <w:r w:rsidRPr="00A5386C">
        <w:rPr>
          <w:rFonts w:ascii="Times New Roman" w:eastAsia="Calibri" w:hAnsi="Times New Roman" w:cs="Times New Roman"/>
          <w:color w:val="000000"/>
          <w:spacing w:val="1"/>
        </w:rPr>
        <w:t>1) смешанная  2) рыночная  3) плановая  4) традиционная</w:t>
      </w:r>
    </w:p>
    <w:p w:rsidR="003E346B" w:rsidRPr="00A5386C" w:rsidRDefault="003E346B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  <w:r w:rsidRPr="00A5386C">
        <w:rPr>
          <w:rFonts w:ascii="Times New Roman" w:eastAsia="Calibri" w:hAnsi="Times New Roman" w:cs="Times New Roman"/>
          <w:b/>
          <w:color w:val="000000"/>
          <w:spacing w:val="1"/>
        </w:rPr>
        <w:t>А13</w:t>
      </w:r>
      <w:r w:rsidRPr="00A5386C">
        <w:rPr>
          <w:rFonts w:ascii="Times New Roman" w:eastAsia="Calibri" w:hAnsi="Times New Roman" w:cs="Times New Roman"/>
          <w:color w:val="000000"/>
          <w:spacing w:val="1"/>
        </w:rPr>
        <w:t>. Что лежит в основе имущественных отношений между людьми:</w:t>
      </w:r>
    </w:p>
    <w:p w:rsidR="003E346B" w:rsidRDefault="003E346B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  <w:r w:rsidRPr="00A5386C">
        <w:rPr>
          <w:rFonts w:ascii="Times New Roman" w:eastAsia="Calibri" w:hAnsi="Times New Roman" w:cs="Times New Roman"/>
          <w:color w:val="000000"/>
          <w:spacing w:val="1"/>
        </w:rPr>
        <w:t>1) собственность  2) конкуренция  3</w:t>
      </w:r>
      <w:r w:rsidR="00AA2945">
        <w:rPr>
          <w:rFonts w:ascii="Times New Roman" w:eastAsia="Calibri" w:hAnsi="Times New Roman" w:cs="Times New Roman"/>
          <w:color w:val="000000"/>
          <w:spacing w:val="1"/>
        </w:rPr>
        <w:t>)</w:t>
      </w:r>
      <w:r w:rsidRPr="00A5386C">
        <w:rPr>
          <w:rFonts w:ascii="Times New Roman" w:eastAsia="Calibri" w:hAnsi="Times New Roman" w:cs="Times New Roman"/>
          <w:color w:val="000000"/>
          <w:spacing w:val="1"/>
        </w:rPr>
        <w:t xml:space="preserve"> прибыль  4) закон</w:t>
      </w:r>
    </w:p>
    <w:p w:rsidR="00AA2945" w:rsidRDefault="00AA2945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  <w:r w:rsidRPr="00AA2945">
        <w:rPr>
          <w:rFonts w:ascii="Times New Roman" w:eastAsia="Calibri" w:hAnsi="Times New Roman" w:cs="Times New Roman"/>
          <w:b/>
          <w:color w:val="000000"/>
          <w:spacing w:val="1"/>
        </w:rPr>
        <w:t>А14.</w:t>
      </w:r>
      <w:r w:rsidR="00142D20">
        <w:rPr>
          <w:rFonts w:ascii="Times New Roman" w:eastAsia="Calibri" w:hAnsi="Times New Roman" w:cs="Times New Roman"/>
          <w:color w:val="000000"/>
          <w:spacing w:val="1"/>
        </w:rPr>
        <w:t>Верно ли, что: а) отклоняющееся поведение обязательно носит отрицательный характер; б) отклоняющееся поведение свойственно только молодёжи?</w:t>
      </w:r>
    </w:p>
    <w:p w:rsidR="00142D20" w:rsidRPr="00A5386C" w:rsidRDefault="00142D20" w:rsidP="00142D20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1) верно </w:t>
      </w:r>
      <w:proofErr w:type="gramStart"/>
      <w:r w:rsidRPr="00A5386C">
        <w:rPr>
          <w:rFonts w:ascii="Times New Roman" w:hAnsi="Times New Roman" w:cs="Times New Roman"/>
        </w:rPr>
        <w:t>только</w:t>
      </w:r>
      <w:proofErr w:type="gramEnd"/>
      <w:r w:rsidRPr="00A5386C">
        <w:rPr>
          <w:rFonts w:ascii="Times New Roman" w:hAnsi="Times New Roman" w:cs="Times New Roman"/>
        </w:rPr>
        <w:t xml:space="preserve"> а  2) верно только б 3) верны оба суждения  4) оба суждения не верны</w:t>
      </w:r>
    </w:p>
    <w:p w:rsidR="00142D20" w:rsidRPr="00AA2945" w:rsidRDefault="00142D20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b/>
          <w:color w:val="000000"/>
          <w:spacing w:val="1"/>
        </w:rPr>
      </w:pPr>
    </w:p>
    <w:p w:rsidR="003E346B" w:rsidRPr="00A5386C" w:rsidRDefault="003E346B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</w:p>
    <w:p w:rsidR="003E346B" w:rsidRPr="00A5386C" w:rsidRDefault="003E346B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b/>
          <w:color w:val="000000"/>
          <w:spacing w:val="1"/>
        </w:rPr>
      </w:pPr>
      <w:r w:rsidRPr="00A5386C">
        <w:rPr>
          <w:rFonts w:ascii="Times New Roman" w:eastAsia="Calibri" w:hAnsi="Times New Roman" w:cs="Times New Roman"/>
          <w:b/>
          <w:color w:val="000000"/>
          <w:spacing w:val="1"/>
        </w:rPr>
        <w:t>Часть 2.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A6721B" w:rsidRPr="00A5386C" w:rsidTr="0055440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1B" w:rsidRPr="00A5386C" w:rsidRDefault="00A6721B" w:rsidP="0055440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5386C">
              <w:rPr>
                <w:rFonts w:ascii="Times New Roman" w:hAnsi="Times New Roman" w:cs="Times New Roman"/>
                <w:b/>
              </w:rPr>
              <w:t xml:space="preserve">   При выполнении за</w:t>
            </w:r>
            <w:r w:rsidR="009F44C9">
              <w:rPr>
                <w:rFonts w:ascii="Times New Roman" w:hAnsi="Times New Roman" w:cs="Times New Roman"/>
                <w:b/>
              </w:rPr>
              <w:t>дании с кратким ответом (В</w:t>
            </w:r>
            <w:proofErr w:type="gramStart"/>
            <w:r w:rsidR="009F44C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="009F44C9">
              <w:rPr>
                <w:rFonts w:ascii="Times New Roman" w:hAnsi="Times New Roman" w:cs="Times New Roman"/>
                <w:b/>
              </w:rPr>
              <w:t xml:space="preserve"> – В5</w:t>
            </w:r>
            <w:r w:rsidRPr="00A5386C">
              <w:rPr>
                <w:rFonts w:ascii="Times New Roman" w:hAnsi="Times New Roman" w:cs="Times New Roman"/>
                <w:b/>
              </w:rPr>
              <w:t>) ответ необходимо записать в месте, указанном в тексте задания</w:t>
            </w:r>
          </w:p>
        </w:tc>
      </w:tr>
    </w:tbl>
    <w:p w:rsidR="00A6721B" w:rsidRPr="00A5386C" w:rsidRDefault="00A6721B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</w:p>
    <w:p w:rsidR="003E346B" w:rsidRPr="00A5386C" w:rsidRDefault="003E346B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  <w:r w:rsidRPr="00A5386C">
        <w:rPr>
          <w:rFonts w:ascii="Times New Roman" w:eastAsia="Calibri" w:hAnsi="Times New Roman" w:cs="Times New Roman"/>
          <w:b/>
          <w:color w:val="000000"/>
          <w:spacing w:val="1"/>
        </w:rPr>
        <w:t>В</w:t>
      </w:r>
      <w:proofErr w:type="gramStart"/>
      <w:r w:rsidRPr="00A5386C">
        <w:rPr>
          <w:rFonts w:ascii="Times New Roman" w:eastAsia="Calibri" w:hAnsi="Times New Roman" w:cs="Times New Roman"/>
          <w:b/>
          <w:color w:val="000000"/>
          <w:spacing w:val="1"/>
        </w:rPr>
        <w:t>1</w:t>
      </w:r>
      <w:proofErr w:type="gramEnd"/>
      <w:r w:rsidRPr="00A5386C">
        <w:rPr>
          <w:rFonts w:ascii="Times New Roman" w:eastAsia="Calibri" w:hAnsi="Times New Roman" w:cs="Times New Roman"/>
          <w:b/>
          <w:color w:val="000000"/>
          <w:spacing w:val="1"/>
        </w:rPr>
        <w:t>.</w:t>
      </w:r>
      <w:r w:rsidRPr="00A5386C">
        <w:rPr>
          <w:rFonts w:ascii="Times New Roman" w:eastAsia="Calibri" w:hAnsi="Times New Roman" w:cs="Times New Roman"/>
          <w:color w:val="000000"/>
          <w:spacing w:val="1"/>
        </w:rPr>
        <w:t xml:space="preserve"> Все термины, приведенные ниже, за исключением одного, связаны с понятием «конкуренция». Укажите термин, не связанный с этим понятием.</w:t>
      </w:r>
    </w:p>
    <w:p w:rsidR="003E346B" w:rsidRPr="00A5386C" w:rsidRDefault="003E346B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  <w:r w:rsidRPr="00A5386C">
        <w:rPr>
          <w:rFonts w:ascii="Times New Roman" w:eastAsia="Calibri" w:hAnsi="Times New Roman" w:cs="Times New Roman"/>
          <w:color w:val="000000"/>
          <w:spacing w:val="1"/>
        </w:rPr>
        <w:t xml:space="preserve">1) монополия  2) соперничество  3) борьба 4) состязание  5) соревнование  6) бизнес </w:t>
      </w:r>
    </w:p>
    <w:p w:rsidR="00164CA8" w:rsidRPr="00A5386C" w:rsidRDefault="00164CA8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  <w:r w:rsidRPr="00A5386C">
        <w:rPr>
          <w:rFonts w:ascii="Times New Roman" w:eastAsia="Calibri" w:hAnsi="Times New Roman" w:cs="Times New Roman"/>
          <w:b/>
          <w:color w:val="000000"/>
          <w:spacing w:val="1"/>
        </w:rPr>
        <w:lastRenderedPageBreak/>
        <w:t>В</w:t>
      </w:r>
      <w:proofErr w:type="gramStart"/>
      <w:r w:rsidRPr="00A5386C">
        <w:rPr>
          <w:rFonts w:ascii="Times New Roman" w:eastAsia="Calibri" w:hAnsi="Times New Roman" w:cs="Times New Roman"/>
          <w:b/>
          <w:color w:val="000000"/>
          <w:spacing w:val="1"/>
        </w:rPr>
        <w:t>2</w:t>
      </w:r>
      <w:proofErr w:type="gramEnd"/>
      <w:r w:rsidRPr="00A5386C">
        <w:rPr>
          <w:rFonts w:ascii="Times New Roman" w:eastAsia="Calibri" w:hAnsi="Times New Roman" w:cs="Times New Roman"/>
          <w:color w:val="000000"/>
          <w:spacing w:val="1"/>
        </w:rPr>
        <w:t>. Какие из перечисленных признаков характеризуют этническую группу?</w:t>
      </w:r>
    </w:p>
    <w:p w:rsidR="00164CA8" w:rsidRPr="00A5386C" w:rsidRDefault="00164CA8" w:rsidP="00497E3D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-12"/>
        </w:rPr>
      </w:pPr>
      <w:r w:rsidRPr="00A5386C">
        <w:rPr>
          <w:rFonts w:ascii="Times New Roman" w:eastAsia="Calibri" w:hAnsi="Times New Roman" w:cs="Times New Roman"/>
          <w:color w:val="000000"/>
          <w:spacing w:val="1"/>
        </w:rPr>
        <w:t>1) культурные традиции  2) язык  3) экономика  4) национальное самосознание  5) наука  6) сословия</w:t>
      </w:r>
    </w:p>
    <w:p w:rsidR="00EB745F" w:rsidRPr="00A5386C" w:rsidRDefault="00C8146A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 xml:space="preserve"> </w:t>
      </w:r>
      <w:r w:rsidR="00E877A7" w:rsidRPr="00A5386C">
        <w:rPr>
          <w:rFonts w:ascii="Times New Roman" w:hAnsi="Times New Roman" w:cs="Times New Roman"/>
          <w:b/>
        </w:rPr>
        <w:t>В3</w:t>
      </w:r>
      <w:r w:rsidR="00E877A7" w:rsidRPr="00A5386C">
        <w:rPr>
          <w:rFonts w:ascii="Times New Roman" w:hAnsi="Times New Roman" w:cs="Times New Roman"/>
        </w:rPr>
        <w:t xml:space="preserve">. </w:t>
      </w:r>
      <w:r w:rsidR="00091CFF" w:rsidRPr="00A5386C">
        <w:rPr>
          <w:rFonts w:ascii="Times New Roman" w:hAnsi="Times New Roman" w:cs="Times New Roman"/>
        </w:rPr>
        <w:t>Выберите и запишите в первую колонку таблицы порядковые номера черт сходства традиционной и рыночной экономической систем, а во вторую колонк</w:t>
      </w:r>
      <w:proofErr w:type="gramStart"/>
      <w:r w:rsidR="00091CFF" w:rsidRPr="00A5386C">
        <w:rPr>
          <w:rFonts w:ascii="Times New Roman" w:hAnsi="Times New Roman" w:cs="Times New Roman"/>
        </w:rPr>
        <w:t>у-</w:t>
      </w:r>
      <w:proofErr w:type="gramEnd"/>
      <w:r w:rsidR="00091CFF" w:rsidRPr="00A5386C">
        <w:rPr>
          <w:rFonts w:ascii="Times New Roman" w:hAnsi="Times New Roman" w:cs="Times New Roman"/>
        </w:rPr>
        <w:t xml:space="preserve"> порядковые номера черт отличия.</w:t>
      </w:r>
    </w:p>
    <w:p w:rsidR="00091CFF" w:rsidRPr="00A5386C" w:rsidRDefault="00091CF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1) люди должны решать основные вопросы экономики</w:t>
      </w:r>
    </w:p>
    <w:p w:rsidR="00091CFF" w:rsidRPr="00A5386C" w:rsidRDefault="00091CF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2) существует проблема ограниченности ресурсов</w:t>
      </w:r>
    </w:p>
    <w:p w:rsidR="00091CFF" w:rsidRPr="00A5386C" w:rsidRDefault="00091CF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3) слабо развиты отношения купли-продажи</w:t>
      </w:r>
    </w:p>
    <w:p w:rsidR="00091CFF" w:rsidRPr="00A5386C" w:rsidRDefault="00091CF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4) заинтересованность в развитии научно-технического прогресса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091CFF" w:rsidRPr="00A5386C" w:rsidTr="0055440F">
        <w:tc>
          <w:tcPr>
            <w:tcW w:w="4980" w:type="dxa"/>
            <w:gridSpan w:val="2"/>
          </w:tcPr>
          <w:p w:rsidR="00091CFF" w:rsidRPr="00A5386C" w:rsidRDefault="00091CFF" w:rsidP="00091CFF">
            <w:pPr>
              <w:jc w:val="center"/>
              <w:rPr>
                <w:rFonts w:ascii="Times New Roman" w:hAnsi="Times New Roman" w:cs="Times New Roman"/>
              </w:rPr>
            </w:pPr>
            <w:r w:rsidRPr="00A5386C">
              <w:rPr>
                <w:rFonts w:ascii="Times New Roman" w:hAnsi="Times New Roman" w:cs="Times New Roman"/>
              </w:rPr>
              <w:t>ЧЕРТЫ  СХОДСТВА</w:t>
            </w:r>
          </w:p>
        </w:tc>
        <w:tc>
          <w:tcPr>
            <w:tcW w:w="4982" w:type="dxa"/>
            <w:gridSpan w:val="2"/>
          </w:tcPr>
          <w:p w:rsidR="00091CFF" w:rsidRPr="00A5386C" w:rsidRDefault="00091CFF" w:rsidP="00091CFF">
            <w:pPr>
              <w:jc w:val="center"/>
              <w:rPr>
                <w:rFonts w:ascii="Times New Roman" w:hAnsi="Times New Roman" w:cs="Times New Roman"/>
              </w:rPr>
            </w:pPr>
            <w:r w:rsidRPr="00A5386C">
              <w:rPr>
                <w:rFonts w:ascii="Times New Roman" w:hAnsi="Times New Roman" w:cs="Times New Roman"/>
              </w:rPr>
              <w:t>ЧЕРТЫ  ОТЛИЧИЯ</w:t>
            </w:r>
          </w:p>
        </w:tc>
      </w:tr>
      <w:tr w:rsidR="00091CFF" w:rsidRPr="00A5386C" w:rsidTr="00091CFF">
        <w:tc>
          <w:tcPr>
            <w:tcW w:w="2490" w:type="dxa"/>
          </w:tcPr>
          <w:p w:rsidR="00091CFF" w:rsidRPr="00A5386C" w:rsidRDefault="00091CFF" w:rsidP="00EB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091CFF" w:rsidRPr="00A5386C" w:rsidRDefault="00091CFF" w:rsidP="00EB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091CFF" w:rsidRPr="00A5386C" w:rsidRDefault="00091CFF" w:rsidP="00EB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091CFF" w:rsidRPr="00A5386C" w:rsidRDefault="00091CFF" w:rsidP="00EB745F">
            <w:pPr>
              <w:rPr>
                <w:rFonts w:ascii="Times New Roman" w:hAnsi="Times New Roman" w:cs="Times New Roman"/>
              </w:rPr>
            </w:pPr>
          </w:p>
        </w:tc>
      </w:tr>
    </w:tbl>
    <w:p w:rsidR="00091CFF" w:rsidRPr="00A5386C" w:rsidRDefault="00091CFF" w:rsidP="00EB745F">
      <w:pPr>
        <w:spacing w:after="0"/>
        <w:rPr>
          <w:rFonts w:ascii="Times New Roman" w:hAnsi="Times New Roman" w:cs="Times New Roman"/>
        </w:rPr>
      </w:pPr>
    </w:p>
    <w:p w:rsidR="00A6721B" w:rsidRPr="00A5386C" w:rsidRDefault="00EB745F" w:rsidP="00A6721B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 xml:space="preserve"> </w:t>
      </w:r>
      <w:r w:rsidR="00A6721B" w:rsidRPr="00A5386C">
        <w:rPr>
          <w:rFonts w:ascii="Times New Roman" w:hAnsi="Times New Roman" w:cs="Times New Roman"/>
          <w:b/>
        </w:rPr>
        <w:t>В</w:t>
      </w:r>
      <w:proofErr w:type="gramStart"/>
      <w:r w:rsidR="00A6721B" w:rsidRPr="00A5386C">
        <w:rPr>
          <w:rFonts w:ascii="Times New Roman" w:hAnsi="Times New Roman" w:cs="Times New Roman"/>
          <w:b/>
        </w:rPr>
        <w:t>4</w:t>
      </w:r>
      <w:proofErr w:type="gramEnd"/>
      <w:r w:rsidR="00A6721B" w:rsidRPr="00A5386C">
        <w:rPr>
          <w:rFonts w:ascii="Times New Roman" w:hAnsi="Times New Roman" w:cs="Times New Roman"/>
        </w:rPr>
        <w:t>.Прочитайте приведенный текст, каждое положение которого отмечено буквой.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6721B" w:rsidRPr="00A5386C" w:rsidTr="0055440F">
        <w:tc>
          <w:tcPr>
            <w:tcW w:w="9962" w:type="dxa"/>
          </w:tcPr>
          <w:p w:rsidR="00A6721B" w:rsidRPr="00A5386C" w:rsidRDefault="00A6721B" w:rsidP="00A6721B">
            <w:pPr>
              <w:rPr>
                <w:rFonts w:ascii="Times New Roman" w:hAnsi="Times New Roman" w:cs="Times New Roman"/>
              </w:rPr>
            </w:pPr>
            <w:r w:rsidRPr="00A5386C">
              <w:rPr>
                <w:rFonts w:ascii="Times New Roman" w:hAnsi="Times New Roman" w:cs="Times New Roman"/>
              </w:rPr>
              <w:t>(А) Как видится, важным фактором стабильности молодых семей является согласованность мнений супругов о проведении свободного времени. (Б) Опросы общественного мнения показывают, что в неблагополучных семьях мнения супругов по этому вопросу полностью расходятся в 54 % случаях. (В) В благополучных семьях мнения по этому вопросу расходятся только в 6% случаев.</w:t>
            </w:r>
          </w:p>
        </w:tc>
      </w:tr>
    </w:tbl>
    <w:p w:rsidR="00A6721B" w:rsidRPr="00A5386C" w:rsidRDefault="00A6721B" w:rsidP="00A6721B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Определите, какие положения текста</w:t>
      </w:r>
    </w:p>
    <w:p w:rsidR="00A6721B" w:rsidRPr="00A5386C" w:rsidRDefault="00A6721B" w:rsidP="00A6721B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1) отражают факты</w:t>
      </w:r>
    </w:p>
    <w:p w:rsidR="00A6721B" w:rsidRPr="00A5386C" w:rsidRDefault="00A6721B" w:rsidP="00A6721B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2) выражают мнения</w:t>
      </w:r>
    </w:p>
    <w:p w:rsidR="00EB745F" w:rsidRDefault="00932F0B" w:rsidP="00EB745F">
      <w:pPr>
        <w:spacing w:after="0"/>
        <w:rPr>
          <w:rFonts w:ascii="Times New Roman" w:hAnsi="Times New Roman" w:cs="Times New Roman"/>
        </w:rPr>
      </w:pPr>
      <w:r w:rsidRPr="009F44C9">
        <w:rPr>
          <w:rFonts w:ascii="Times New Roman" w:hAnsi="Times New Roman" w:cs="Times New Roman"/>
          <w:b/>
        </w:rPr>
        <w:t>В5</w:t>
      </w:r>
      <w:r>
        <w:rPr>
          <w:rFonts w:ascii="Times New Roman" w:hAnsi="Times New Roman" w:cs="Times New Roman"/>
        </w:rPr>
        <w:t>.Найдите в приведенном списке выводы, которые можно сделать</w:t>
      </w:r>
      <w:r w:rsidR="004803C2">
        <w:rPr>
          <w:rFonts w:ascii="Times New Roman" w:hAnsi="Times New Roman" w:cs="Times New Roman"/>
        </w:rPr>
        <w:t xml:space="preserve"> на основе диаграммы, и запишите цифры, под которыми они указаны.</w:t>
      </w:r>
    </w:p>
    <w:p w:rsidR="004803C2" w:rsidRDefault="004803C2" w:rsidP="00EB74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Для наибольшего процента </w:t>
      </w:r>
      <w:proofErr w:type="gramStart"/>
      <w:r>
        <w:rPr>
          <w:rFonts w:ascii="Times New Roman" w:hAnsi="Times New Roman" w:cs="Times New Roman"/>
        </w:rPr>
        <w:t>опрошенных</w:t>
      </w:r>
      <w:proofErr w:type="gramEnd"/>
      <w:r>
        <w:rPr>
          <w:rFonts w:ascii="Times New Roman" w:hAnsi="Times New Roman" w:cs="Times New Roman"/>
        </w:rPr>
        <w:t xml:space="preserve"> цены на продукты питания выросли очень существенно.</w:t>
      </w:r>
    </w:p>
    <w:p w:rsidR="004803C2" w:rsidRDefault="004803C2" w:rsidP="00EB74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D4EB6">
        <w:rPr>
          <w:rFonts w:ascii="Times New Roman" w:hAnsi="Times New Roman" w:cs="Times New Roman"/>
        </w:rPr>
        <w:t xml:space="preserve">Для наибольшего процента </w:t>
      </w:r>
      <w:proofErr w:type="gramStart"/>
      <w:r w:rsidR="00FD4EB6">
        <w:rPr>
          <w:rFonts w:ascii="Times New Roman" w:hAnsi="Times New Roman" w:cs="Times New Roman"/>
        </w:rPr>
        <w:t>опрошенных</w:t>
      </w:r>
      <w:proofErr w:type="gramEnd"/>
      <w:r w:rsidR="00FD4EB6">
        <w:rPr>
          <w:rFonts w:ascii="Times New Roman" w:hAnsi="Times New Roman" w:cs="Times New Roman"/>
        </w:rPr>
        <w:t xml:space="preserve"> цены на продукты питания выросли довольно существенно.</w:t>
      </w:r>
    </w:p>
    <w:p w:rsidR="00FD4EB6" w:rsidRDefault="004C57A2" w:rsidP="00EB74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D4EB6">
        <w:rPr>
          <w:rFonts w:ascii="Times New Roman" w:hAnsi="Times New Roman" w:cs="Times New Roman"/>
        </w:rPr>
        <w:t>Примерно треть опрошенных не заметили роста цен на продукты питания.</w:t>
      </w:r>
    </w:p>
    <w:p w:rsidR="00FD4EB6" w:rsidRDefault="00FD4EB6" w:rsidP="00EB74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42D20">
        <w:rPr>
          <w:rFonts w:ascii="Times New Roman" w:hAnsi="Times New Roman" w:cs="Times New Roman"/>
        </w:rPr>
        <w:t xml:space="preserve">Почти для трети </w:t>
      </w:r>
      <w:proofErr w:type="gramStart"/>
      <w:r w:rsidR="00142D20">
        <w:rPr>
          <w:rFonts w:ascii="Times New Roman" w:hAnsi="Times New Roman" w:cs="Times New Roman"/>
        </w:rPr>
        <w:t>опрошенных</w:t>
      </w:r>
      <w:proofErr w:type="gramEnd"/>
      <w:r w:rsidR="00142D20">
        <w:rPr>
          <w:rFonts w:ascii="Times New Roman" w:hAnsi="Times New Roman" w:cs="Times New Roman"/>
        </w:rPr>
        <w:t xml:space="preserve"> цены на продукты питания изменились очень существенно.</w:t>
      </w:r>
    </w:p>
    <w:p w:rsidR="00142D20" w:rsidRDefault="00142D20" w:rsidP="00EB74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Наименьшее число опрошенных не заметили роста цен на продукты питания.</w:t>
      </w:r>
    </w:p>
    <w:p w:rsidR="005D7EB4" w:rsidRPr="00A5386C" w:rsidRDefault="007325AF" w:rsidP="00EB74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19725" cy="2657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44C9" w:rsidRDefault="009F44C9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6721B">
        <w:rPr>
          <w:rFonts w:ascii="Times New Roman" w:eastAsia="Times New Roman" w:hAnsi="Times New Roman" w:cs="Times New Roman"/>
          <w:b/>
          <w:lang w:eastAsia="ar-SA"/>
        </w:rPr>
        <w:t>Часть 3.</w:t>
      </w:r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A6721B" w:rsidRPr="00A6721B" w:rsidTr="0055440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1B" w:rsidRPr="00A6721B" w:rsidRDefault="00A6721B" w:rsidP="00A6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72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Для ответ</w:t>
            </w:r>
            <w:r w:rsidRPr="00A5386C">
              <w:rPr>
                <w:rFonts w:ascii="Times New Roman" w:eastAsia="Times New Roman" w:hAnsi="Times New Roman" w:cs="Times New Roman"/>
                <w:b/>
                <w:lang w:eastAsia="ar-SA"/>
              </w:rPr>
              <w:t>ов на задания это части (С</w:t>
            </w:r>
            <w:proofErr w:type="gramStart"/>
            <w:r w:rsidRPr="00A5386C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proofErr w:type="gramEnd"/>
            <w:r w:rsidRPr="00A5386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С4</w:t>
            </w:r>
            <w:r w:rsidRPr="00A6721B">
              <w:rPr>
                <w:rFonts w:ascii="Times New Roman" w:eastAsia="Times New Roman" w:hAnsi="Times New Roman" w:cs="Times New Roman"/>
                <w:b/>
                <w:lang w:eastAsia="ar-SA"/>
              </w:rPr>
              <w:t>) используйте отдельный подписанный лист. Запишите сначала номер задания (С</w:t>
            </w:r>
            <w:proofErr w:type="gramStart"/>
            <w:r w:rsidRPr="00A6721B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proofErr w:type="gramEnd"/>
            <w:r w:rsidRPr="00A672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 т. д.), а затем ответ к нему</w:t>
            </w:r>
          </w:p>
        </w:tc>
      </w:tr>
    </w:tbl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A6721B" w:rsidRPr="00A6721B" w:rsidTr="0055440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1B" w:rsidRPr="00A6721B" w:rsidRDefault="00A6721B" w:rsidP="00A6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672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Прочитайте т</w:t>
            </w:r>
            <w:r w:rsidRPr="00A538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екст и выполните задания С</w:t>
            </w:r>
            <w:proofErr w:type="gramStart"/>
            <w:r w:rsidRPr="00A538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proofErr w:type="gramEnd"/>
            <w:r w:rsidRPr="00A538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С4</w:t>
            </w:r>
          </w:p>
        </w:tc>
      </w:tr>
    </w:tbl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721B" w:rsidRPr="00A6721B" w:rsidRDefault="00A6721B" w:rsidP="00A672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6721B">
        <w:rPr>
          <w:rFonts w:ascii="Times New Roman" w:eastAsia="Times New Roman" w:hAnsi="Times New Roman" w:cs="Times New Roman"/>
          <w:b/>
          <w:bCs/>
          <w:lang w:eastAsia="ar-SA"/>
        </w:rPr>
        <w:t>Религия и культура</w:t>
      </w:r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721B">
        <w:rPr>
          <w:rFonts w:ascii="Times New Roman" w:eastAsia="Times New Roman" w:hAnsi="Times New Roman" w:cs="Times New Roman"/>
          <w:lang w:eastAsia="ar-SA"/>
        </w:rPr>
        <w:t xml:space="preserve">   Каждая религия имеет свое мировоззрение, веру в то, что существуют боги, требующие от нас определенного поведе</w:t>
      </w:r>
      <w:r w:rsidRPr="00A6721B">
        <w:rPr>
          <w:rFonts w:ascii="Times New Roman" w:eastAsia="Times New Roman" w:hAnsi="Times New Roman" w:cs="Times New Roman"/>
          <w:lang w:eastAsia="ar-SA"/>
        </w:rPr>
        <w:softHyphen/>
        <w:t>ния. Первоначально люди верили, будто боги хотят, чтобы им поклонялись. Религия - это не только вера в бога (богов); она также включает различные ритуалы и молитвы, совершаемые, чтобы их умилостивить. Богов можно было умилостивить принесением даров - плодов или жертвенных животных. Да</w:t>
      </w:r>
      <w:r w:rsidRPr="00A6721B">
        <w:rPr>
          <w:rFonts w:ascii="Times New Roman" w:eastAsia="Times New Roman" w:hAnsi="Times New Roman" w:cs="Times New Roman"/>
          <w:lang w:eastAsia="ar-SA"/>
        </w:rPr>
        <w:softHyphen/>
      </w:r>
      <w:r w:rsidRPr="00A6721B">
        <w:rPr>
          <w:rFonts w:ascii="Times New Roman" w:eastAsia="Times New Roman" w:hAnsi="Times New Roman" w:cs="Times New Roman"/>
          <w:lang w:eastAsia="ar-SA"/>
        </w:rPr>
        <w:lastRenderedPageBreak/>
        <w:t>ры приносились или как жертва в ознаменование уже полу</w:t>
      </w:r>
      <w:r w:rsidRPr="00A6721B">
        <w:rPr>
          <w:rFonts w:ascii="Times New Roman" w:eastAsia="Times New Roman" w:hAnsi="Times New Roman" w:cs="Times New Roman"/>
          <w:lang w:eastAsia="ar-SA"/>
        </w:rPr>
        <w:softHyphen/>
        <w:t xml:space="preserve">ченного блага (например, рождение ребенка), или чтобы вымолить у богов удачу (например, хороший урожай). В религиях, возникших позднее, принесение в жертву животных часто порицается как отход от истинных требований Бога, каковыми являются праведность жизни и справедливость. Поэтому эти религии требуют от своих последователей духовной жертвы -  самоотречения, молитвы и добрых дел. </w:t>
      </w:r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721B">
        <w:rPr>
          <w:rFonts w:ascii="Times New Roman" w:eastAsia="Times New Roman" w:hAnsi="Times New Roman" w:cs="Times New Roman"/>
          <w:lang w:eastAsia="ar-SA"/>
        </w:rPr>
        <w:t xml:space="preserve">   Существует много обрядов, с помощью которых люди поклоняются Богу. С их помощью религиозные люди освящают определенные события в своей жизни или в жизни своего народа. Существуют как личные, так и общественные обряды. Примерами  религиозных обрядов являются  причащение и крещение христиан или паломничество в Мекку у мусульман. Во многих странах основные события жизни человека, такие как рождение, достижение зрелости, вступление в брак и  смерть, сопровождаются религиозными обрядами, которые наполняют эти события смыслом и значимостью.</w:t>
      </w:r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721B">
        <w:rPr>
          <w:rFonts w:ascii="Times New Roman" w:eastAsia="Times New Roman" w:hAnsi="Times New Roman" w:cs="Times New Roman"/>
          <w:lang w:eastAsia="ar-SA"/>
        </w:rPr>
        <w:t xml:space="preserve">   Религиозное мировоззрение является одним из основных источников культуры. Невозможно понять европейскую культуру, не ощутив огромного влияния христианства, которое послужило источником вдохновения для величайших произведений музыки, литературы и искусства. То же самое можно сказать о роли буддизма, конфуцианства и даосизма для культуры Дальнего Востока, индуизма для Индии и ислама для Ближнего Востока. Самая ранняя и порой самая великая литература в каждой культуре бы</w:t>
      </w:r>
      <w:r w:rsidRPr="00A6721B">
        <w:rPr>
          <w:rFonts w:ascii="Times New Roman" w:eastAsia="Times New Roman" w:hAnsi="Times New Roman" w:cs="Times New Roman"/>
          <w:lang w:eastAsia="ar-SA"/>
        </w:rPr>
        <w:softHyphen/>
        <w:t>ла религиозной. Религиозные темы послужили сюжетом и источником вдохновения для литературных произведений. Ряд выдающихся музыкальных   произведений   был   написан   для религиозных событий. Религия была источником изобразитель</w:t>
      </w:r>
      <w:r w:rsidRPr="00A6721B">
        <w:rPr>
          <w:rFonts w:ascii="Times New Roman" w:eastAsia="Times New Roman" w:hAnsi="Times New Roman" w:cs="Times New Roman"/>
          <w:lang w:eastAsia="ar-SA"/>
        </w:rPr>
        <w:softHyphen/>
        <w:t>ного искусства. Самые древние и прекрасные из сохранившихся до нашего времени зданий являются религиозными храмами.</w:t>
      </w:r>
    </w:p>
    <w:p w:rsidR="00A6721B" w:rsidRPr="00A6721B" w:rsidRDefault="00A6721B" w:rsidP="00A672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6721B">
        <w:rPr>
          <w:rFonts w:ascii="Times New Roman" w:eastAsia="Times New Roman" w:hAnsi="Times New Roman" w:cs="Times New Roman"/>
          <w:i/>
          <w:iCs/>
          <w:lang w:eastAsia="ar-SA"/>
        </w:rPr>
        <w:t>По материалам сайта</w:t>
      </w:r>
      <w:r w:rsidRPr="00A6721B">
        <w:rPr>
          <w:rFonts w:ascii="Times New Roman" w:eastAsia="Times New Roman" w:hAnsi="Times New Roman" w:cs="Times New Roman"/>
          <w:lang w:eastAsia="ar-SA"/>
        </w:rPr>
        <w:t xml:space="preserve"> . </w:t>
      </w:r>
      <w:r w:rsidRPr="00A6721B">
        <w:rPr>
          <w:rFonts w:ascii="Times New Roman" w:eastAsia="Times New Roman" w:hAnsi="Times New Roman" w:cs="Times New Roman"/>
          <w:lang w:val="en-US" w:eastAsia="ar-SA"/>
        </w:rPr>
        <w:t>Internet</w:t>
      </w:r>
      <w:r w:rsidRPr="00A6721B">
        <w:rPr>
          <w:rFonts w:ascii="Times New Roman" w:eastAsia="Times New Roman" w:hAnsi="Times New Roman" w:cs="Times New Roman"/>
          <w:lang w:eastAsia="ar-SA"/>
        </w:rPr>
        <w:t>-</w:t>
      </w:r>
      <w:r w:rsidRPr="00A6721B">
        <w:rPr>
          <w:rFonts w:ascii="Times New Roman" w:eastAsia="Times New Roman" w:hAnsi="Times New Roman" w:cs="Times New Roman"/>
          <w:lang w:val="en-US" w:eastAsia="ar-SA"/>
        </w:rPr>
        <w:t>school</w:t>
      </w:r>
      <w:r w:rsidRPr="00A6721B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spellStart"/>
      <w:r w:rsidRPr="00A6721B">
        <w:rPr>
          <w:rFonts w:ascii="Times New Roman" w:eastAsia="Times New Roman" w:hAnsi="Times New Roman" w:cs="Times New Roman"/>
          <w:lang w:val="en-US" w:eastAsia="ar-SA"/>
        </w:rPr>
        <w:t>ru</w:t>
      </w:r>
      <w:proofErr w:type="spellEnd"/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721B">
        <w:rPr>
          <w:rFonts w:ascii="Times New Roman" w:eastAsia="Times New Roman" w:hAnsi="Times New Roman" w:cs="Times New Roman"/>
          <w:b/>
          <w:bCs/>
          <w:lang w:eastAsia="ar-SA"/>
        </w:rPr>
        <w:t>С</w:t>
      </w:r>
      <w:proofErr w:type="gramStart"/>
      <w:r w:rsidRPr="00A6721B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proofErr w:type="gramEnd"/>
      <w:r w:rsidRPr="00A6721B">
        <w:rPr>
          <w:rFonts w:ascii="Times New Roman" w:eastAsia="Times New Roman" w:hAnsi="Times New Roman" w:cs="Times New Roman"/>
          <w:lang w:eastAsia="ar-SA"/>
        </w:rPr>
        <w:t>. Составьте план текста. Для этого выделите основные смысловые части текста и озаглавьте каждую из них.</w:t>
      </w:r>
    </w:p>
    <w:p w:rsidR="00A6721B" w:rsidRPr="00A6721B" w:rsidRDefault="00A6721B" w:rsidP="00A5386C">
      <w:pPr>
        <w:shd w:val="clear" w:color="auto" w:fill="FFFFFF"/>
        <w:suppressAutoHyphens/>
        <w:spacing w:before="82"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  <w:r w:rsidRPr="00A6721B">
        <w:rPr>
          <w:rFonts w:ascii="Times New Roman" w:eastAsia="Times New Roman" w:hAnsi="Times New Roman" w:cs="Times New Roman"/>
          <w:b/>
          <w:bCs/>
          <w:lang w:eastAsia="ar-SA"/>
        </w:rPr>
        <w:t>С</w:t>
      </w:r>
      <w:proofErr w:type="gramStart"/>
      <w:r w:rsidRPr="00A6721B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proofErr w:type="gramEnd"/>
      <w:r w:rsidRPr="00A6721B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A6721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6721B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 xml:space="preserve">Какие две характерные черты любой религии названы  </w:t>
      </w:r>
      <w:r w:rsidRPr="00A6721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в тексте?</w:t>
      </w:r>
    </w:p>
    <w:p w:rsidR="00A6721B" w:rsidRPr="00A6721B" w:rsidRDefault="00A6721B" w:rsidP="00A5386C">
      <w:pPr>
        <w:shd w:val="clear" w:color="auto" w:fill="FFFFFF"/>
        <w:suppressAutoHyphens/>
        <w:spacing w:before="101" w:after="0" w:line="298" w:lineRule="exact"/>
        <w:ind w:right="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6721B">
        <w:rPr>
          <w:rFonts w:ascii="Times New Roman" w:eastAsia="Times New Roman" w:hAnsi="Times New Roman" w:cs="Times New Roman"/>
          <w:b/>
          <w:bCs/>
          <w:lang w:eastAsia="ar-SA"/>
        </w:rPr>
        <w:t>С3.</w:t>
      </w:r>
      <w:r w:rsidRPr="00A6721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6721B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Какие два способа умилостивить богов приводит автор </w:t>
      </w:r>
      <w:r w:rsidRPr="00A6721B">
        <w:rPr>
          <w:rFonts w:ascii="Times New Roman" w:eastAsia="Times New Roman" w:hAnsi="Times New Roman" w:cs="Times New Roman"/>
          <w:color w:val="000000"/>
          <w:lang w:eastAsia="ar-SA"/>
        </w:rPr>
        <w:t>текста?</w:t>
      </w:r>
    </w:p>
    <w:p w:rsidR="00D748F7" w:rsidRDefault="00A6721B" w:rsidP="00A53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b/>
          <w:bCs/>
          <w:lang w:eastAsia="ar-SA"/>
        </w:rPr>
        <w:t>С</w:t>
      </w:r>
      <w:proofErr w:type="gramStart"/>
      <w:r w:rsidRPr="00A5386C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proofErr w:type="gramEnd"/>
      <w:r w:rsidRPr="00A5386C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A5386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5386C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 Приведите по два примера, иллюстрирующие личные и </w:t>
      </w:r>
      <w:r w:rsidRPr="00A5386C">
        <w:rPr>
          <w:rFonts w:ascii="Times New Roman" w:eastAsia="Times New Roman" w:hAnsi="Times New Roman" w:cs="Times New Roman"/>
          <w:color w:val="000000"/>
          <w:lang w:eastAsia="ar-SA"/>
        </w:rPr>
        <w:t>общественные религиозные обряды.</w:t>
      </w:r>
    </w:p>
    <w:p w:rsidR="00A5386C" w:rsidRPr="00A5386C" w:rsidRDefault="00A5386C" w:rsidP="00A53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748F7" w:rsidRDefault="00D748F7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Default="009F44C9" w:rsidP="008D5B07">
      <w:pPr>
        <w:spacing w:after="0"/>
        <w:rPr>
          <w:rFonts w:ascii="Times New Roman" w:hAnsi="Times New Roman" w:cs="Times New Roman"/>
        </w:rPr>
      </w:pPr>
    </w:p>
    <w:p w:rsidR="009F44C9" w:rsidRPr="00A5386C" w:rsidRDefault="009F44C9" w:rsidP="008D5B07">
      <w:pPr>
        <w:spacing w:after="0"/>
        <w:rPr>
          <w:rFonts w:ascii="Times New Roman" w:hAnsi="Times New Roman" w:cs="Times New Roman"/>
        </w:rPr>
      </w:pPr>
    </w:p>
    <w:p w:rsidR="00D748F7" w:rsidRPr="00A5386C" w:rsidRDefault="00D034F6" w:rsidP="008D5B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Экзаменационная</w:t>
      </w:r>
      <w:r w:rsidR="00D748F7" w:rsidRPr="00A5386C">
        <w:rPr>
          <w:rFonts w:ascii="Times New Roman" w:hAnsi="Times New Roman" w:cs="Times New Roman"/>
          <w:b/>
        </w:rPr>
        <w:t xml:space="preserve"> работа по обществознанию, 8 класс.</w:t>
      </w:r>
    </w:p>
    <w:p w:rsidR="00D748F7" w:rsidRPr="00A5386C" w:rsidRDefault="00D748F7" w:rsidP="008D5B07">
      <w:pPr>
        <w:spacing w:after="0"/>
        <w:rPr>
          <w:rFonts w:ascii="Times New Roman" w:hAnsi="Times New Roman" w:cs="Times New Roman"/>
          <w:b/>
        </w:rPr>
      </w:pPr>
      <w:r w:rsidRPr="00A5386C">
        <w:rPr>
          <w:rFonts w:ascii="Times New Roman" w:hAnsi="Times New Roman" w:cs="Times New Roman"/>
          <w:b/>
        </w:rPr>
        <w:t xml:space="preserve">Вариант </w:t>
      </w:r>
      <w:r w:rsidR="00E877A7" w:rsidRPr="00A5386C">
        <w:rPr>
          <w:rFonts w:ascii="Times New Roman" w:hAnsi="Times New Roman" w:cs="Times New Roman"/>
          <w:b/>
        </w:rPr>
        <w:t>2</w:t>
      </w:r>
      <w:r w:rsidRPr="00A5386C">
        <w:rPr>
          <w:rFonts w:ascii="Times New Roman" w:hAnsi="Times New Roman" w:cs="Times New Roman"/>
          <w:b/>
        </w:rPr>
        <w:t>.</w:t>
      </w:r>
    </w:p>
    <w:p w:rsidR="00D748F7" w:rsidRPr="00A5386C" w:rsidRDefault="00D748F7" w:rsidP="008D5B07">
      <w:pPr>
        <w:spacing w:after="0"/>
        <w:rPr>
          <w:rFonts w:ascii="Times New Roman" w:hAnsi="Times New Roman" w:cs="Times New Roman"/>
          <w:b/>
        </w:rPr>
      </w:pPr>
      <w:r w:rsidRPr="00A5386C">
        <w:rPr>
          <w:rFonts w:ascii="Times New Roman" w:hAnsi="Times New Roman" w:cs="Times New Roman"/>
          <w:b/>
        </w:rPr>
        <w:t>Часть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48F7" w:rsidRPr="00A5386C" w:rsidTr="0055440F">
        <w:tc>
          <w:tcPr>
            <w:tcW w:w="9571" w:type="dxa"/>
          </w:tcPr>
          <w:p w:rsidR="00D748F7" w:rsidRPr="00A5386C" w:rsidRDefault="00D748F7" w:rsidP="008D5B0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38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При выполнении за</w:t>
            </w:r>
            <w:r w:rsidR="009F44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даний с выбором ответа (А</w:t>
            </w:r>
            <w:proofErr w:type="gramStart"/>
            <w:r w:rsidR="009F44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proofErr w:type="gramEnd"/>
            <w:r w:rsidR="009F44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А14</w:t>
            </w:r>
            <w:r w:rsidRPr="00A538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 обведите кружком номер правильного ответа в контрольной работе.</w:t>
            </w:r>
          </w:p>
          <w:p w:rsidR="00D748F7" w:rsidRPr="00A5386C" w:rsidRDefault="00D748F7" w:rsidP="008D5B07">
            <w:pPr>
              <w:rPr>
                <w:rFonts w:ascii="Times New Roman" w:hAnsi="Times New Roman" w:cs="Times New Roman"/>
              </w:rPr>
            </w:pPr>
          </w:p>
        </w:tc>
      </w:tr>
    </w:tbl>
    <w:p w:rsidR="00D748F7" w:rsidRPr="00A5386C" w:rsidRDefault="00D748F7" w:rsidP="008D5B07">
      <w:pPr>
        <w:spacing w:after="0"/>
        <w:rPr>
          <w:rFonts w:ascii="Times New Roman" w:hAnsi="Times New Roman" w:cs="Times New Roman"/>
        </w:rPr>
      </w:pPr>
    </w:p>
    <w:p w:rsidR="00D748F7" w:rsidRPr="00A5386C" w:rsidRDefault="00D748F7" w:rsidP="008D5B07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</w:t>
      </w:r>
      <w:proofErr w:type="gramStart"/>
      <w:r w:rsidRPr="00A5386C">
        <w:rPr>
          <w:rFonts w:ascii="Times New Roman" w:hAnsi="Times New Roman" w:cs="Times New Roman"/>
          <w:b/>
        </w:rPr>
        <w:t>1</w:t>
      </w:r>
      <w:proofErr w:type="gramEnd"/>
      <w:r w:rsidRPr="00A5386C">
        <w:rPr>
          <w:rFonts w:ascii="Times New Roman" w:hAnsi="Times New Roman" w:cs="Times New Roman"/>
          <w:b/>
        </w:rPr>
        <w:t>.</w:t>
      </w:r>
      <w:r w:rsidRPr="00A5386C">
        <w:rPr>
          <w:rFonts w:ascii="Times New Roman" w:hAnsi="Times New Roman" w:cs="Times New Roman"/>
        </w:rPr>
        <w:t>К агентам первичной социализации относятся:</w:t>
      </w:r>
    </w:p>
    <w:p w:rsidR="00D748F7" w:rsidRPr="00A5386C" w:rsidRDefault="008D5B07" w:rsidP="008D5B07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1) армия   2) церковь  3) </w:t>
      </w:r>
      <w:r w:rsidR="00D748F7" w:rsidRPr="00A5386C">
        <w:rPr>
          <w:rFonts w:ascii="Times New Roman" w:hAnsi="Times New Roman" w:cs="Times New Roman"/>
        </w:rPr>
        <w:t>средства массовой информации  4</w:t>
      </w:r>
      <w:r w:rsidRPr="00A5386C">
        <w:rPr>
          <w:rFonts w:ascii="Times New Roman" w:hAnsi="Times New Roman" w:cs="Times New Roman"/>
        </w:rPr>
        <w:t>)</w:t>
      </w:r>
      <w:r w:rsidR="00D748F7" w:rsidRPr="00A5386C">
        <w:rPr>
          <w:rFonts w:ascii="Times New Roman" w:hAnsi="Times New Roman" w:cs="Times New Roman"/>
        </w:rPr>
        <w:t>друзья</w:t>
      </w:r>
    </w:p>
    <w:p w:rsidR="008D5B07" w:rsidRPr="00A5386C" w:rsidRDefault="008D5B07" w:rsidP="008D5B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b/>
          <w:lang w:eastAsia="ar-SA"/>
        </w:rPr>
        <w:t>А</w:t>
      </w:r>
      <w:proofErr w:type="gramStart"/>
      <w:r w:rsidRPr="00A5386C">
        <w:rPr>
          <w:rFonts w:ascii="Times New Roman" w:eastAsia="Times New Roman" w:hAnsi="Times New Roman" w:cs="Times New Roman"/>
          <w:b/>
          <w:lang w:eastAsia="ar-SA"/>
        </w:rPr>
        <w:t>2</w:t>
      </w:r>
      <w:proofErr w:type="gramEnd"/>
      <w:r w:rsidRPr="00A5386C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A5386C">
        <w:rPr>
          <w:rFonts w:ascii="Times New Roman" w:eastAsia="Times New Roman" w:hAnsi="Times New Roman" w:cs="Times New Roman"/>
          <w:lang w:eastAsia="ar-SA"/>
        </w:rPr>
        <w:t>В широком смысле под обществом надо понимать</w:t>
      </w:r>
    </w:p>
    <w:p w:rsidR="008D5B07" w:rsidRPr="00A5386C" w:rsidRDefault="008D5B07" w:rsidP="008D5B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lang w:eastAsia="ar-SA"/>
        </w:rPr>
        <w:t>1) всё человечество</w:t>
      </w:r>
    </w:p>
    <w:p w:rsidR="008D5B07" w:rsidRPr="00A5386C" w:rsidRDefault="008D5B07" w:rsidP="008D5B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lang w:eastAsia="ar-SA"/>
        </w:rPr>
        <w:t>2) рабовладельческое общество</w:t>
      </w:r>
    </w:p>
    <w:p w:rsidR="008D5B07" w:rsidRPr="00A5386C" w:rsidRDefault="008D5B07" w:rsidP="008D5B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lang w:eastAsia="ar-SA"/>
        </w:rPr>
        <w:t>3) спортивный коллектив</w:t>
      </w:r>
    </w:p>
    <w:p w:rsidR="008D5B07" w:rsidRPr="00A5386C" w:rsidRDefault="008D5B07" w:rsidP="008D5B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386C">
        <w:rPr>
          <w:rFonts w:ascii="Times New Roman" w:eastAsia="Times New Roman" w:hAnsi="Times New Roman" w:cs="Times New Roman"/>
          <w:lang w:eastAsia="ar-SA"/>
        </w:rPr>
        <w:t>4) население страны</w:t>
      </w:r>
    </w:p>
    <w:p w:rsidR="008D5B07" w:rsidRPr="00A5386C" w:rsidRDefault="008D5B07" w:rsidP="008D5B07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А3</w:t>
      </w:r>
      <w:r w:rsidRPr="00A5386C">
        <w:rPr>
          <w:rFonts w:ascii="Times New Roman" w:hAnsi="Times New Roman" w:cs="Times New Roman"/>
        </w:rPr>
        <w:t>. Верны ли суждения о социальных нормах: а) к социальным нормам относятся обряды и традиции; б) социальные нормы всегда контролируются государством?</w:t>
      </w:r>
    </w:p>
    <w:p w:rsidR="008D5B07" w:rsidRPr="00A5386C" w:rsidRDefault="008D5B07" w:rsidP="008D5B07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1) верно </w:t>
      </w:r>
      <w:proofErr w:type="gramStart"/>
      <w:r w:rsidRPr="00A5386C">
        <w:rPr>
          <w:rFonts w:ascii="Times New Roman" w:hAnsi="Times New Roman" w:cs="Times New Roman"/>
        </w:rPr>
        <w:t>только</w:t>
      </w:r>
      <w:proofErr w:type="gramEnd"/>
      <w:r w:rsidRPr="00A5386C">
        <w:rPr>
          <w:rFonts w:ascii="Times New Roman" w:hAnsi="Times New Roman" w:cs="Times New Roman"/>
        </w:rPr>
        <w:t xml:space="preserve"> а  2) верно только б 3) верны оба суждения  4) оба суждения не верны</w:t>
      </w:r>
    </w:p>
    <w:p w:rsidR="008D5B07" w:rsidRPr="00A5386C" w:rsidRDefault="00EB745F" w:rsidP="008D5B07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</w:t>
      </w:r>
      <w:proofErr w:type="gramStart"/>
      <w:r w:rsidRPr="00A5386C">
        <w:rPr>
          <w:rFonts w:ascii="Times New Roman" w:hAnsi="Times New Roman" w:cs="Times New Roman"/>
          <w:b/>
        </w:rPr>
        <w:t>4</w:t>
      </w:r>
      <w:proofErr w:type="gramEnd"/>
      <w:r w:rsidRPr="00A5386C">
        <w:rPr>
          <w:rFonts w:ascii="Times New Roman" w:hAnsi="Times New Roman" w:cs="Times New Roman"/>
        </w:rPr>
        <w:t>.Верны ли суждения о морали: а) моральные нормы меняются с развитием общества; б) идеальными нормами морали являются гуманизм и человечность?</w:t>
      </w:r>
    </w:p>
    <w:p w:rsidR="00EB745F" w:rsidRPr="00A5386C" w:rsidRDefault="00EB745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1) верно </w:t>
      </w:r>
      <w:proofErr w:type="gramStart"/>
      <w:r w:rsidRPr="00A5386C">
        <w:rPr>
          <w:rFonts w:ascii="Times New Roman" w:hAnsi="Times New Roman" w:cs="Times New Roman"/>
        </w:rPr>
        <w:t>только</w:t>
      </w:r>
      <w:proofErr w:type="gramEnd"/>
      <w:r w:rsidRPr="00A5386C">
        <w:rPr>
          <w:rFonts w:ascii="Times New Roman" w:hAnsi="Times New Roman" w:cs="Times New Roman"/>
        </w:rPr>
        <w:t xml:space="preserve"> а  2) верно только б 3) верны оба суждения  4) оба суждения не верны</w:t>
      </w:r>
    </w:p>
    <w:p w:rsidR="00EB745F" w:rsidRPr="00A5386C" w:rsidRDefault="00EB745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А5</w:t>
      </w:r>
      <w:r w:rsidRPr="00A5386C">
        <w:rPr>
          <w:rFonts w:ascii="Times New Roman" w:hAnsi="Times New Roman" w:cs="Times New Roman"/>
        </w:rPr>
        <w:t>.Признаком глобализации современного общества можно считать</w:t>
      </w:r>
      <w:r w:rsidR="003D2336" w:rsidRPr="00A5386C">
        <w:rPr>
          <w:rFonts w:ascii="Times New Roman" w:hAnsi="Times New Roman" w:cs="Times New Roman"/>
        </w:rPr>
        <w:t>:</w:t>
      </w:r>
    </w:p>
    <w:p w:rsidR="003D2336" w:rsidRPr="00A5386C" w:rsidRDefault="003D2336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1) протекционизм во внешней политике, 2) образование международных транснациональных компаний  3) стремление к самоизоляции  4) образование движений, протестующих против мирового правительства</w:t>
      </w:r>
    </w:p>
    <w:p w:rsidR="003D2336" w:rsidRPr="00A5386C" w:rsidRDefault="002362D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</w:t>
      </w:r>
      <w:proofErr w:type="gramStart"/>
      <w:r w:rsidRPr="00A5386C">
        <w:rPr>
          <w:rFonts w:ascii="Times New Roman" w:hAnsi="Times New Roman" w:cs="Times New Roman"/>
          <w:b/>
        </w:rPr>
        <w:t>6</w:t>
      </w:r>
      <w:proofErr w:type="gramEnd"/>
      <w:r w:rsidRPr="00A5386C">
        <w:rPr>
          <w:rFonts w:ascii="Times New Roman" w:hAnsi="Times New Roman" w:cs="Times New Roman"/>
          <w:b/>
        </w:rPr>
        <w:t>.</w:t>
      </w:r>
      <w:r w:rsidRPr="00A5386C">
        <w:rPr>
          <w:rFonts w:ascii="Times New Roman" w:hAnsi="Times New Roman" w:cs="Times New Roman"/>
        </w:rPr>
        <w:t>Ожидаемое от человека поведение:</w:t>
      </w:r>
    </w:p>
    <w:p w:rsidR="002362DF" w:rsidRPr="00A5386C" w:rsidRDefault="002362D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1) социальный статус  2) социальная роль  3) социальная позиция  4) социальное положение</w:t>
      </w:r>
    </w:p>
    <w:p w:rsidR="00FE205D" w:rsidRPr="00A5386C" w:rsidRDefault="00FE205D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</w:t>
      </w:r>
      <w:proofErr w:type="gramStart"/>
      <w:r w:rsidRPr="00A5386C">
        <w:rPr>
          <w:rFonts w:ascii="Times New Roman" w:hAnsi="Times New Roman" w:cs="Times New Roman"/>
          <w:b/>
        </w:rPr>
        <w:t>7</w:t>
      </w:r>
      <w:proofErr w:type="gramEnd"/>
      <w:r w:rsidRPr="00A5386C">
        <w:rPr>
          <w:rFonts w:ascii="Times New Roman" w:hAnsi="Times New Roman" w:cs="Times New Roman"/>
        </w:rPr>
        <w:t>. Процесс приобретения знаний о мире:</w:t>
      </w:r>
    </w:p>
    <w:p w:rsidR="00FE205D" w:rsidRPr="00A5386C" w:rsidRDefault="00FE205D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1) культура  2) мораль  3) труд   4) образование</w:t>
      </w:r>
    </w:p>
    <w:p w:rsidR="00FE205D" w:rsidRPr="00A5386C" w:rsidRDefault="00FE205D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А8</w:t>
      </w:r>
      <w:r w:rsidRPr="00A5386C">
        <w:rPr>
          <w:rFonts w:ascii="Times New Roman" w:hAnsi="Times New Roman" w:cs="Times New Roman"/>
        </w:rPr>
        <w:t>. Что из перечисленного можно отнести к свободным благам</w:t>
      </w:r>
      <w:r w:rsidR="00C8146A" w:rsidRPr="00A5386C">
        <w:rPr>
          <w:rFonts w:ascii="Times New Roman" w:hAnsi="Times New Roman" w:cs="Times New Roman"/>
        </w:rPr>
        <w:t>:</w:t>
      </w:r>
    </w:p>
    <w:p w:rsidR="00C8146A" w:rsidRPr="00A5386C" w:rsidRDefault="00C8146A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1) информационные ресурсы  2) ветер  3) чистая вода  4</w:t>
      </w:r>
      <w:proofErr w:type="gramStart"/>
      <w:r w:rsidRPr="00A5386C">
        <w:rPr>
          <w:rFonts w:ascii="Times New Roman" w:hAnsi="Times New Roman" w:cs="Times New Roman"/>
        </w:rPr>
        <w:t xml:space="preserve"> )</w:t>
      </w:r>
      <w:proofErr w:type="gramEnd"/>
      <w:r w:rsidRPr="00A5386C">
        <w:rPr>
          <w:rFonts w:ascii="Times New Roman" w:hAnsi="Times New Roman" w:cs="Times New Roman"/>
        </w:rPr>
        <w:t>нефть</w:t>
      </w:r>
    </w:p>
    <w:p w:rsidR="00EB745F" w:rsidRPr="00A5386C" w:rsidRDefault="00EB745F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 </w:t>
      </w:r>
      <w:r w:rsidR="00C8146A" w:rsidRPr="00A5386C">
        <w:rPr>
          <w:rFonts w:ascii="Times New Roman" w:hAnsi="Times New Roman" w:cs="Times New Roman"/>
          <w:b/>
        </w:rPr>
        <w:t>А</w:t>
      </w:r>
      <w:proofErr w:type="gramStart"/>
      <w:r w:rsidR="00C8146A" w:rsidRPr="00A5386C">
        <w:rPr>
          <w:rFonts w:ascii="Times New Roman" w:hAnsi="Times New Roman" w:cs="Times New Roman"/>
          <w:b/>
        </w:rPr>
        <w:t>9</w:t>
      </w:r>
      <w:proofErr w:type="gramEnd"/>
      <w:r w:rsidR="00C8146A" w:rsidRPr="00A5386C">
        <w:rPr>
          <w:rFonts w:ascii="Times New Roman" w:hAnsi="Times New Roman" w:cs="Times New Roman"/>
        </w:rPr>
        <w:t>.Верны ли суждения о собственности: а) владеть собственностью могут только частные лица; б) в Российской Федерации все формы собственности равноправны?</w:t>
      </w:r>
    </w:p>
    <w:p w:rsidR="00C8146A" w:rsidRPr="00A5386C" w:rsidRDefault="00C8146A" w:rsidP="00EB745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1) верно </w:t>
      </w:r>
      <w:proofErr w:type="gramStart"/>
      <w:r w:rsidRPr="00A5386C">
        <w:rPr>
          <w:rFonts w:ascii="Times New Roman" w:hAnsi="Times New Roman" w:cs="Times New Roman"/>
        </w:rPr>
        <w:t>только</w:t>
      </w:r>
      <w:proofErr w:type="gramEnd"/>
      <w:r w:rsidRPr="00A5386C">
        <w:rPr>
          <w:rFonts w:ascii="Times New Roman" w:hAnsi="Times New Roman" w:cs="Times New Roman"/>
        </w:rPr>
        <w:t xml:space="preserve"> а  2) верно только б 3) верны оба суждения  4) оба суждения не верны</w:t>
      </w:r>
    </w:p>
    <w:p w:rsidR="00C8146A" w:rsidRPr="00C8146A" w:rsidRDefault="00C8146A" w:rsidP="00C81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5386C">
        <w:rPr>
          <w:rFonts w:ascii="Times New Roman" w:hAnsi="Times New Roman" w:cs="Times New Roman"/>
          <w:b/>
        </w:rPr>
        <w:t>А10</w:t>
      </w:r>
      <w:r w:rsidRPr="00A5386C">
        <w:rPr>
          <w:rFonts w:ascii="Times New Roman" w:hAnsi="Times New Roman" w:cs="Times New Roman"/>
        </w:rPr>
        <w:t xml:space="preserve">. </w:t>
      </w:r>
      <w:r w:rsidRPr="00C8146A">
        <w:rPr>
          <w:rFonts w:ascii="Times New Roman" w:eastAsia="Calibri" w:hAnsi="Times New Roman" w:cs="Times New Roman"/>
          <w:color w:val="000000"/>
          <w:spacing w:val="3"/>
        </w:rPr>
        <w:t>Экономическая наука выделяет следующие фак</w:t>
      </w:r>
      <w:r w:rsidRPr="00C8146A">
        <w:rPr>
          <w:rFonts w:ascii="Times New Roman" w:eastAsia="Calibri" w:hAnsi="Times New Roman" w:cs="Times New Roman"/>
          <w:color w:val="000000"/>
          <w:spacing w:val="3"/>
        </w:rPr>
        <w:softHyphen/>
      </w:r>
      <w:r w:rsidRPr="00C8146A">
        <w:rPr>
          <w:rFonts w:ascii="Times New Roman" w:eastAsia="Calibri" w:hAnsi="Times New Roman" w:cs="Times New Roman"/>
          <w:color w:val="000000"/>
          <w:spacing w:val="1"/>
        </w:rPr>
        <w:t>торы производства</w:t>
      </w:r>
      <w:r w:rsidRPr="00A5386C">
        <w:rPr>
          <w:rFonts w:ascii="Times New Roman" w:eastAsia="Calibri" w:hAnsi="Times New Roman" w:cs="Times New Roman"/>
          <w:color w:val="000000"/>
          <w:spacing w:val="1"/>
        </w:rPr>
        <w:t>:</w:t>
      </w:r>
    </w:p>
    <w:p w:rsidR="00C8146A" w:rsidRPr="00C8146A" w:rsidRDefault="00C8146A" w:rsidP="00C8146A">
      <w:pPr>
        <w:numPr>
          <w:ilvl w:val="0"/>
          <w:numId w:val="2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Calibri" w:hAnsi="Times New Roman" w:cs="Times New Roman"/>
          <w:color w:val="000000"/>
          <w:spacing w:val="-12"/>
        </w:rPr>
      </w:pPr>
      <w:r w:rsidRPr="00C8146A">
        <w:rPr>
          <w:rFonts w:ascii="Times New Roman" w:eastAsia="Calibri" w:hAnsi="Times New Roman" w:cs="Times New Roman"/>
          <w:color w:val="000000"/>
          <w:spacing w:val="2"/>
        </w:rPr>
        <w:t>земля, труд, капитал, информация, предприниматель</w:t>
      </w:r>
      <w:r w:rsidRPr="00C8146A">
        <w:rPr>
          <w:rFonts w:ascii="Times New Roman" w:eastAsia="Calibri" w:hAnsi="Times New Roman" w:cs="Times New Roman"/>
          <w:color w:val="000000"/>
          <w:spacing w:val="2"/>
        </w:rPr>
        <w:softHyphen/>
      </w:r>
      <w:r w:rsidRPr="00C8146A">
        <w:rPr>
          <w:rFonts w:ascii="Times New Roman" w:eastAsia="Calibri" w:hAnsi="Times New Roman" w:cs="Times New Roman"/>
          <w:color w:val="000000"/>
          <w:spacing w:val="-1"/>
        </w:rPr>
        <w:t>ские способности</w:t>
      </w:r>
    </w:p>
    <w:p w:rsidR="00C8146A" w:rsidRPr="00C8146A" w:rsidRDefault="00C8146A" w:rsidP="00C8146A">
      <w:pPr>
        <w:numPr>
          <w:ilvl w:val="0"/>
          <w:numId w:val="3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Calibri" w:hAnsi="Times New Roman" w:cs="Times New Roman"/>
          <w:color w:val="000000"/>
          <w:spacing w:val="-5"/>
        </w:rPr>
      </w:pPr>
      <w:r w:rsidRPr="00C8146A">
        <w:rPr>
          <w:rFonts w:ascii="Times New Roman" w:eastAsia="Calibri" w:hAnsi="Times New Roman" w:cs="Times New Roman"/>
          <w:color w:val="000000"/>
          <w:spacing w:val="1"/>
        </w:rPr>
        <w:t xml:space="preserve">образование, труд, предпринимательские способности, </w:t>
      </w:r>
      <w:r w:rsidRPr="00C8146A">
        <w:rPr>
          <w:rFonts w:ascii="Times New Roman" w:eastAsia="Calibri" w:hAnsi="Times New Roman" w:cs="Times New Roman"/>
          <w:color w:val="000000"/>
          <w:spacing w:val="4"/>
        </w:rPr>
        <w:t>художественная литература</w:t>
      </w:r>
    </w:p>
    <w:p w:rsidR="00C8146A" w:rsidRPr="00C8146A" w:rsidRDefault="00C8146A" w:rsidP="00C8146A">
      <w:pPr>
        <w:shd w:val="clear" w:color="auto" w:fill="FFFFFF"/>
        <w:tabs>
          <w:tab w:val="left" w:pos="29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Calibri" w:hAnsi="Times New Roman" w:cs="Times New Roman"/>
        </w:rPr>
      </w:pPr>
      <w:r w:rsidRPr="00C8146A">
        <w:rPr>
          <w:rFonts w:ascii="Times New Roman" w:eastAsia="Calibri" w:hAnsi="Times New Roman" w:cs="Times New Roman"/>
          <w:color w:val="000000"/>
          <w:spacing w:val="-7"/>
        </w:rPr>
        <w:t>3)</w:t>
      </w:r>
      <w:r w:rsidRPr="00C8146A">
        <w:rPr>
          <w:rFonts w:ascii="Times New Roman" w:eastAsia="Calibri" w:hAnsi="Times New Roman" w:cs="Times New Roman"/>
          <w:color w:val="000000"/>
        </w:rPr>
        <w:tab/>
      </w:r>
      <w:r w:rsidRPr="00C8146A">
        <w:rPr>
          <w:rFonts w:ascii="Times New Roman" w:eastAsia="Calibri" w:hAnsi="Times New Roman" w:cs="Times New Roman"/>
          <w:color w:val="000000"/>
          <w:spacing w:val="6"/>
        </w:rPr>
        <w:t>труд, лекарства, художественная литература, капи</w:t>
      </w:r>
      <w:r w:rsidRPr="00C8146A">
        <w:rPr>
          <w:rFonts w:ascii="Times New Roman" w:eastAsia="Calibri" w:hAnsi="Times New Roman" w:cs="Times New Roman"/>
          <w:color w:val="000000"/>
          <w:spacing w:val="6"/>
        </w:rPr>
        <w:softHyphen/>
      </w:r>
      <w:r w:rsidRPr="00C8146A">
        <w:rPr>
          <w:rFonts w:ascii="Times New Roman" w:eastAsia="Calibri" w:hAnsi="Times New Roman" w:cs="Times New Roman"/>
          <w:color w:val="000000"/>
          <w:spacing w:val="5"/>
        </w:rPr>
        <w:t>тал, земля</w:t>
      </w:r>
    </w:p>
    <w:p w:rsidR="00C8146A" w:rsidRPr="00A5386C" w:rsidRDefault="00C8146A" w:rsidP="00C8146A">
      <w:p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Calibri" w:hAnsi="Times New Roman" w:cs="Times New Roman"/>
          <w:color w:val="000000"/>
          <w:spacing w:val="5"/>
        </w:rPr>
      </w:pPr>
      <w:r w:rsidRPr="00C8146A">
        <w:rPr>
          <w:rFonts w:ascii="Times New Roman" w:eastAsia="Calibri" w:hAnsi="Times New Roman" w:cs="Times New Roman"/>
          <w:color w:val="000000"/>
          <w:spacing w:val="-6"/>
        </w:rPr>
        <w:t>4)</w:t>
      </w:r>
      <w:r w:rsidRPr="00C8146A">
        <w:rPr>
          <w:rFonts w:ascii="Times New Roman" w:eastAsia="Calibri" w:hAnsi="Times New Roman" w:cs="Times New Roman"/>
          <w:color w:val="000000"/>
        </w:rPr>
        <w:tab/>
      </w:r>
      <w:r w:rsidRPr="00C8146A">
        <w:rPr>
          <w:rFonts w:ascii="Times New Roman" w:eastAsia="Calibri" w:hAnsi="Times New Roman" w:cs="Times New Roman"/>
          <w:color w:val="000000"/>
          <w:spacing w:val="5"/>
        </w:rPr>
        <w:t>капитал, лекарства, прибыль, земля, труд</w:t>
      </w:r>
    </w:p>
    <w:p w:rsidR="008532BA" w:rsidRPr="00A5386C" w:rsidRDefault="008532BA" w:rsidP="008532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</w:rPr>
      </w:pPr>
      <w:r w:rsidRPr="00A5386C">
        <w:rPr>
          <w:rFonts w:ascii="Times New Roman" w:eastAsia="Calibri" w:hAnsi="Times New Roman" w:cs="Times New Roman"/>
          <w:b/>
          <w:color w:val="000000"/>
          <w:spacing w:val="5"/>
        </w:rPr>
        <w:t>А11</w:t>
      </w:r>
      <w:r w:rsidRPr="00A5386C">
        <w:rPr>
          <w:rFonts w:ascii="Times New Roman" w:eastAsia="Calibri" w:hAnsi="Times New Roman" w:cs="Times New Roman"/>
          <w:color w:val="000000"/>
          <w:spacing w:val="5"/>
        </w:rPr>
        <w:t>.</w:t>
      </w:r>
      <w:r w:rsidRPr="00A5386C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8532BA">
        <w:rPr>
          <w:rFonts w:ascii="Times New Roman" w:eastAsia="Calibri" w:hAnsi="Times New Roman" w:cs="Times New Roman"/>
          <w:color w:val="000000"/>
          <w:spacing w:val="-5"/>
        </w:rPr>
        <w:t>Какой признак характеризует рыночную экономику?</w:t>
      </w:r>
    </w:p>
    <w:p w:rsidR="008532BA" w:rsidRPr="008532BA" w:rsidRDefault="008532BA" w:rsidP="008532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</w:rPr>
      </w:pPr>
      <w:r w:rsidRPr="00A5386C">
        <w:rPr>
          <w:rFonts w:ascii="Times New Roman" w:eastAsia="Calibri" w:hAnsi="Times New Roman" w:cs="Times New Roman"/>
          <w:color w:val="000000"/>
          <w:spacing w:val="-5"/>
        </w:rPr>
        <w:t xml:space="preserve">1) </w:t>
      </w:r>
      <w:r w:rsidRPr="008532BA">
        <w:rPr>
          <w:rFonts w:ascii="Times New Roman" w:eastAsia="Calibri" w:hAnsi="Times New Roman" w:cs="Times New Roman"/>
          <w:color w:val="000000"/>
          <w:spacing w:val="-6"/>
        </w:rPr>
        <w:t>государственная собственность на средства производства</w:t>
      </w:r>
      <w:r w:rsidRPr="00A5386C">
        <w:rPr>
          <w:rFonts w:ascii="Times New Roman" w:eastAsia="Calibri" w:hAnsi="Times New Roman" w:cs="Times New Roman"/>
          <w:color w:val="000000"/>
          <w:spacing w:val="-5"/>
        </w:rPr>
        <w:t xml:space="preserve">  2) </w:t>
      </w:r>
      <w:r w:rsidRPr="008532BA">
        <w:rPr>
          <w:rFonts w:ascii="Times New Roman" w:eastAsia="Calibri" w:hAnsi="Times New Roman" w:cs="Times New Roman"/>
          <w:color w:val="000000"/>
          <w:spacing w:val="-5"/>
        </w:rPr>
        <w:t>уравнительное распределение производимых благ</w:t>
      </w:r>
      <w:r w:rsidRPr="00A5386C">
        <w:rPr>
          <w:rFonts w:ascii="Times New Roman" w:eastAsia="Calibri" w:hAnsi="Times New Roman" w:cs="Times New Roman"/>
          <w:color w:val="000000"/>
          <w:spacing w:val="-5"/>
        </w:rPr>
        <w:t xml:space="preserve">  3) </w:t>
      </w:r>
      <w:r w:rsidRPr="008532BA">
        <w:rPr>
          <w:rFonts w:ascii="Times New Roman" w:eastAsia="Calibri" w:hAnsi="Times New Roman" w:cs="Times New Roman"/>
          <w:color w:val="000000"/>
          <w:spacing w:val="-5"/>
        </w:rPr>
        <w:t>свободная конкуренция товаропроизводителей</w:t>
      </w:r>
      <w:r w:rsidRPr="00A5386C">
        <w:rPr>
          <w:rFonts w:ascii="Times New Roman" w:eastAsia="Calibri" w:hAnsi="Times New Roman" w:cs="Times New Roman"/>
          <w:color w:val="000000"/>
          <w:spacing w:val="-5"/>
        </w:rPr>
        <w:t xml:space="preserve">  4) </w:t>
      </w:r>
      <w:r w:rsidRPr="008532BA">
        <w:rPr>
          <w:rFonts w:ascii="Times New Roman" w:eastAsia="Calibri" w:hAnsi="Times New Roman" w:cs="Times New Roman"/>
          <w:color w:val="000000"/>
          <w:spacing w:val="-6"/>
        </w:rPr>
        <w:t>незаинтересованность производителя в результатах труда</w:t>
      </w:r>
    </w:p>
    <w:p w:rsidR="00497E3D" w:rsidRPr="00497E3D" w:rsidRDefault="00497E3D" w:rsidP="00497E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5386C">
        <w:rPr>
          <w:rFonts w:ascii="Times New Roman" w:eastAsia="Calibri" w:hAnsi="Times New Roman" w:cs="Times New Roman"/>
          <w:b/>
        </w:rPr>
        <w:t>А12</w:t>
      </w:r>
      <w:r w:rsidRPr="00497E3D">
        <w:rPr>
          <w:rFonts w:ascii="Times New Roman" w:eastAsia="Calibri" w:hAnsi="Times New Roman" w:cs="Times New Roman"/>
          <w:color w:val="000000"/>
          <w:spacing w:val="-5"/>
        </w:rPr>
        <w:t xml:space="preserve">. </w:t>
      </w:r>
      <w:r w:rsidRPr="00497E3D">
        <w:rPr>
          <w:rFonts w:ascii="Times New Roman" w:eastAsia="Calibri" w:hAnsi="Times New Roman" w:cs="Times New Roman"/>
          <w:color w:val="000000"/>
          <w:spacing w:val="-7"/>
        </w:rPr>
        <w:t>Что характеризует командную экономическую систему?</w:t>
      </w:r>
    </w:p>
    <w:p w:rsidR="00497E3D" w:rsidRPr="00A5386C" w:rsidRDefault="00497E3D" w:rsidP="00497E3D">
      <w:pPr>
        <w:shd w:val="clear" w:color="auto" w:fill="FFFFFF"/>
        <w:autoSpaceDE w:val="0"/>
        <w:autoSpaceDN w:val="0"/>
        <w:adjustRightInd w:val="0"/>
        <w:spacing w:after="0" w:line="240" w:lineRule="auto"/>
        <w:ind w:right="1772"/>
        <w:rPr>
          <w:rFonts w:ascii="Times New Roman" w:eastAsia="Calibri" w:hAnsi="Times New Roman" w:cs="Times New Roman"/>
          <w:color w:val="000000"/>
          <w:spacing w:val="-5"/>
        </w:rPr>
      </w:pPr>
      <w:r w:rsidRPr="00A5386C">
        <w:rPr>
          <w:rFonts w:ascii="Times New Roman" w:eastAsia="Calibri" w:hAnsi="Times New Roman" w:cs="Times New Roman"/>
          <w:color w:val="000000"/>
          <w:spacing w:val="-7"/>
        </w:rPr>
        <w:t>1)</w:t>
      </w:r>
      <w:r w:rsidRPr="00497E3D">
        <w:rPr>
          <w:rFonts w:ascii="Times New Roman" w:eastAsia="Calibri" w:hAnsi="Times New Roman" w:cs="Times New Roman"/>
          <w:color w:val="000000"/>
          <w:spacing w:val="-7"/>
        </w:rPr>
        <w:t xml:space="preserve"> свобода предпринимательской деятельности </w:t>
      </w:r>
      <w:r w:rsidRPr="00A5386C">
        <w:rPr>
          <w:rFonts w:ascii="Times New Roman" w:eastAsia="Calibri" w:hAnsi="Times New Roman" w:cs="Times New Roman"/>
          <w:color w:val="000000"/>
          <w:spacing w:val="-7"/>
        </w:rPr>
        <w:t xml:space="preserve">  2) </w:t>
      </w:r>
      <w:r w:rsidRPr="00497E3D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497E3D">
        <w:rPr>
          <w:rFonts w:ascii="Times New Roman" w:eastAsia="Calibri" w:hAnsi="Times New Roman" w:cs="Times New Roman"/>
          <w:color w:val="000000"/>
          <w:spacing w:val="-5"/>
        </w:rPr>
        <w:t xml:space="preserve">многообразие форм собственности </w:t>
      </w:r>
      <w:r w:rsidRPr="00A5386C">
        <w:rPr>
          <w:rFonts w:ascii="Times New Roman" w:eastAsia="Calibri" w:hAnsi="Times New Roman" w:cs="Times New Roman"/>
          <w:color w:val="000000"/>
          <w:spacing w:val="-7"/>
        </w:rPr>
        <w:t xml:space="preserve">  3) </w:t>
      </w:r>
      <w:r w:rsidRPr="00497E3D">
        <w:rPr>
          <w:rFonts w:ascii="Times New Roman" w:eastAsia="Calibri" w:hAnsi="Times New Roman" w:cs="Times New Roman"/>
          <w:color w:val="000000"/>
          <w:spacing w:val="-5"/>
        </w:rPr>
        <w:t xml:space="preserve">преобладание сельского хозяйства </w:t>
      </w:r>
      <w:r w:rsidRPr="00A5386C">
        <w:rPr>
          <w:rFonts w:ascii="Times New Roman" w:eastAsia="Calibri" w:hAnsi="Times New Roman" w:cs="Times New Roman"/>
          <w:color w:val="000000"/>
          <w:spacing w:val="-7"/>
        </w:rPr>
        <w:t xml:space="preserve">  4) </w:t>
      </w:r>
      <w:r w:rsidRPr="00497E3D">
        <w:rPr>
          <w:rFonts w:ascii="Times New Roman" w:eastAsia="Calibri" w:hAnsi="Times New Roman" w:cs="Times New Roman"/>
          <w:color w:val="000000"/>
          <w:spacing w:val="-5"/>
        </w:rPr>
        <w:t xml:space="preserve"> централизованное ценообразование</w:t>
      </w:r>
    </w:p>
    <w:p w:rsidR="002B71F4" w:rsidRPr="00A5386C" w:rsidRDefault="002B71F4" w:rsidP="002B71F4">
      <w:pPr>
        <w:shd w:val="clear" w:color="auto" w:fill="FFFFFF"/>
        <w:autoSpaceDE w:val="0"/>
        <w:autoSpaceDN w:val="0"/>
        <w:adjustRightInd w:val="0"/>
        <w:spacing w:after="0" w:line="240" w:lineRule="auto"/>
        <w:ind w:right="1772"/>
        <w:rPr>
          <w:rFonts w:ascii="Times New Roman" w:eastAsia="Calibri" w:hAnsi="Times New Roman" w:cs="Times New Roman"/>
          <w:color w:val="000000"/>
          <w:spacing w:val="-7"/>
        </w:rPr>
      </w:pPr>
      <w:r w:rsidRPr="00A5386C">
        <w:rPr>
          <w:rFonts w:ascii="Times New Roman" w:eastAsia="Calibri" w:hAnsi="Times New Roman" w:cs="Times New Roman"/>
          <w:b/>
          <w:color w:val="000000"/>
          <w:spacing w:val="-5"/>
        </w:rPr>
        <w:t>А13</w:t>
      </w:r>
      <w:r w:rsidRPr="00A5386C">
        <w:rPr>
          <w:rFonts w:ascii="Times New Roman" w:eastAsia="Calibri" w:hAnsi="Times New Roman" w:cs="Times New Roman"/>
          <w:color w:val="000000"/>
          <w:spacing w:val="-5"/>
        </w:rPr>
        <w:t xml:space="preserve">. </w:t>
      </w:r>
      <w:r w:rsidR="00497E3D" w:rsidRPr="00A5386C">
        <w:rPr>
          <w:rFonts w:ascii="Times New Roman" w:eastAsia="Calibri" w:hAnsi="Times New Roman" w:cs="Times New Roman"/>
        </w:rPr>
        <w:t xml:space="preserve"> </w:t>
      </w:r>
      <w:r w:rsidRPr="00A5386C">
        <w:rPr>
          <w:rFonts w:ascii="Times New Roman" w:eastAsia="Calibri" w:hAnsi="Times New Roman" w:cs="Times New Roman"/>
          <w:color w:val="000000"/>
          <w:spacing w:val="-1"/>
        </w:rPr>
        <w:t>В государстве С. производство товаров и услуг су</w:t>
      </w:r>
      <w:r w:rsidRPr="00A5386C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A5386C">
        <w:rPr>
          <w:rFonts w:ascii="Times New Roman" w:eastAsia="Calibri" w:hAnsi="Times New Roman" w:cs="Times New Roman"/>
          <w:color w:val="000000"/>
          <w:spacing w:val="2"/>
        </w:rPr>
        <w:t xml:space="preserve">щественно  зависит   от  сбора,   обработки   и   передачи </w:t>
      </w:r>
      <w:r w:rsidRPr="00A5386C">
        <w:rPr>
          <w:rFonts w:ascii="Times New Roman" w:eastAsia="Calibri" w:hAnsi="Times New Roman" w:cs="Times New Roman"/>
          <w:color w:val="000000"/>
          <w:spacing w:val="3"/>
        </w:rPr>
        <w:t xml:space="preserve">информации. На первый план в экономике выдвигается </w:t>
      </w:r>
      <w:r w:rsidRPr="00A5386C">
        <w:rPr>
          <w:rFonts w:ascii="Times New Roman" w:eastAsia="Calibri" w:hAnsi="Times New Roman" w:cs="Times New Roman"/>
          <w:color w:val="000000"/>
          <w:spacing w:val="7"/>
        </w:rPr>
        <w:t xml:space="preserve">сфера услуг. Положение человека здесь определяется </w:t>
      </w:r>
      <w:r w:rsidRPr="00A5386C">
        <w:rPr>
          <w:rFonts w:ascii="Times New Roman" w:eastAsia="Calibri" w:hAnsi="Times New Roman" w:cs="Times New Roman"/>
          <w:color w:val="000000"/>
          <w:spacing w:val="1"/>
        </w:rPr>
        <w:t>главным образом его способностью к овладению знания</w:t>
      </w:r>
      <w:r w:rsidRPr="00A5386C">
        <w:rPr>
          <w:rFonts w:ascii="Times New Roman" w:eastAsia="Calibri" w:hAnsi="Times New Roman" w:cs="Times New Roman"/>
          <w:color w:val="000000"/>
          <w:spacing w:val="1"/>
        </w:rPr>
        <w:softHyphen/>
      </w:r>
      <w:r w:rsidRPr="00A5386C">
        <w:rPr>
          <w:rFonts w:ascii="Times New Roman" w:eastAsia="Calibri" w:hAnsi="Times New Roman" w:cs="Times New Roman"/>
          <w:color w:val="000000"/>
          <w:spacing w:val="2"/>
        </w:rPr>
        <w:t>ми. К какому типу относится общество С.?</w:t>
      </w:r>
    </w:p>
    <w:p w:rsidR="002B71F4" w:rsidRDefault="002B71F4" w:rsidP="002B71F4">
      <w:p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39" w:after="0" w:line="246" w:lineRule="exact"/>
        <w:rPr>
          <w:rFonts w:ascii="Times New Roman" w:eastAsia="Calibri" w:hAnsi="Times New Roman" w:cs="Times New Roman"/>
          <w:color w:val="000000"/>
          <w:spacing w:val="3"/>
        </w:rPr>
      </w:pPr>
      <w:r w:rsidRPr="00A5386C">
        <w:rPr>
          <w:rFonts w:ascii="Times New Roman" w:eastAsia="Calibri" w:hAnsi="Times New Roman" w:cs="Times New Roman"/>
          <w:color w:val="000000"/>
          <w:spacing w:val="2"/>
        </w:rPr>
        <w:t xml:space="preserve">1) </w:t>
      </w:r>
      <w:r w:rsidRPr="002B71F4">
        <w:rPr>
          <w:rFonts w:ascii="Times New Roman" w:eastAsia="Calibri" w:hAnsi="Times New Roman" w:cs="Times New Roman"/>
          <w:color w:val="000000"/>
          <w:spacing w:val="2"/>
        </w:rPr>
        <w:t>промышленному</w:t>
      </w:r>
      <w:r w:rsidRPr="00A5386C">
        <w:rPr>
          <w:rFonts w:ascii="Times New Roman" w:eastAsia="Calibri" w:hAnsi="Times New Roman" w:cs="Times New Roman"/>
          <w:color w:val="000000"/>
          <w:spacing w:val="-10"/>
        </w:rPr>
        <w:t xml:space="preserve">  </w:t>
      </w:r>
      <w:r w:rsidRPr="002B71F4">
        <w:rPr>
          <w:rFonts w:ascii="Times New Roman" w:eastAsia="Calibri" w:hAnsi="Times New Roman" w:cs="Times New Roman"/>
          <w:color w:val="000000"/>
          <w:spacing w:val="3"/>
        </w:rPr>
        <w:t>2</w:t>
      </w:r>
      <w:r w:rsidRPr="00A5386C">
        <w:rPr>
          <w:rFonts w:ascii="Times New Roman" w:eastAsia="Calibri" w:hAnsi="Times New Roman" w:cs="Times New Roman"/>
          <w:color w:val="000000"/>
          <w:spacing w:val="3"/>
        </w:rPr>
        <w:t xml:space="preserve">) </w:t>
      </w:r>
      <w:r w:rsidRPr="002B71F4">
        <w:rPr>
          <w:rFonts w:ascii="Times New Roman" w:eastAsia="Calibri" w:hAnsi="Times New Roman" w:cs="Times New Roman"/>
          <w:color w:val="000000"/>
          <w:spacing w:val="3"/>
        </w:rPr>
        <w:t>индустриальному</w:t>
      </w:r>
      <w:r w:rsidRPr="00A5386C">
        <w:rPr>
          <w:rFonts w:ascii="Times New Roman" w:eastAsia="Calibri" w:hAnsi="Times New Roman" w:cs="Times New Roman"/>
          <w:color w:val="000000"/>
          <w:spacing w:val="-10"/>
        </w:rPr>
        <w:t xml:space="preserve">  </w:t>
      </w:r>
      <w:r w:rsidRPr="00A5386C">
        <w:rPr>
          <w:rFonts w:ascii="Times New Roman" w:eastAsia="Calibri" w:hAnsi="Times New Roman" w:cs="Times New Roman"/>
          <w:color w:val="000000"/>
          <w:spacing w:val="3"/>
        </w:rPr>
        <w:t xml:space="preserve">3) </w:t>
      </w:r>
      <w:r w:rsidRPr="002B71F4">
        <w:rPr>
          <w:rFonts w:ascii="Times New Roman" w:eastAsia="Calibri" w:hAnsi="Times New Roman" w:cs="Times New Roman"/>
          <w:color w:val="000000"/>
          <w:spacing w:val="3"/>
        </w:rPr>
        <w:t>постиндустриальному</w:t>
      </w:r>
      <w:r w:rsidRPr="00A5386C">
        <w:rPr>
          <w:rFonts w:ascii="Times New Roman" w:eastAsia="Calibri" w:hAnsi="Times New Roman" w:cs="Times New Roman"/>
          <w:color w:val="000000"/>
          <w:spacing w:val="-10"/>
        </w:rPr>
        <w:t xml:space="preserve">  </w:t>
      </w:r>
      <w:r w:rsidRPr="002B71F4">
        <w:rPr>
          <w:rFonts w:ascii="Times New Roman" w:eastAsia="Calibri" w:hAnsi="Times New Roman" w:cs="Times New Roman"/>
          <w:color w:val="000000"/>
          <w:spacing w:val="3"/>
        </w:rPr>
        <w:t>4</w:t>
      </w:r>
      <w:r w:rsidRPr="00A5386C">
        <w:rPr>
          <w:rFonts w:ascii="Times New Roman" w:eastAsia="Calibri" w:hAnsi="Times New Roman" w:cs="Times New Roman"/>
          <w:color w:val="000000"/>
          <w:spacing w:val="3"/>
        </w:rPr>
        <w:t xml:space="preserve">) </w:t>
      </w:r>
      <w:r w:rsidRPr="002B71F4">
        <w:rPr>
          <w:rFonts w:ascii="Times New Roman" w:eastAsia="Calibri" w:hAnsi="Times New Roman" w:cs="Times New Roman"/>
          <w:color w:val="000000"/>
          <w:spacing w:val="3"/>
        </w:rPr>
        <w:t>традиционному</w:t>
      </w:r>
    </w:p>
    <w:p w:rsidR="009F44C9" w:rsidRDefault="009F44C9" w:rsidP="002B71F4">
      <w:p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39" w:after="0" w:line="246" w:lineRule="exact"/>
        <w:rPr>
          <w:rFonts w:ascii="Times New Roman" w:eastAsia="Calibri" w:hAnsi="Times New Roman" w:cs="Times New Roman"/>
          <w:b/>
          <w:color w:val="000000"/>
          <w:spacing w:val="3"/>
        </w:rPr>
      </w:pPr>
      <w:r w:rsidRPr="009F44C9">
        <w:rPr>
          <w:rFonts w:ascii="Times New Roman" w:eastAsia="Calibri" w:hAnsi="Times New Roman" w:cs="Times New Roman"/>
          <w:b/>
          <w:color w:val="000000"/>
          <w:spacing w:val="3"/>
        </w:rPr>
        <w:t>А14.</w:t>
      </w:r>
      <w:r>
        <w:rPr>
          <w:rFonts w:ascii="Times New Roman" w:eastAsia="Calibri" w:hAnsi="Times New Roman" w:cs="Times New Roman"/>
          <w:color w:val="000000"/>
          <w:spacing w:val="3"/>
        </w:rPr>
        <w:t>Верно ли, что</w:t>
      </w:r>
      <w:r w:rsidRPr="009F44C9">
        <w:rPr>
          <w:rFonts w:ascii="Times New Roman" w:eastAsia="Calibri" w:hAnsi="Times New Roman" w:cs="Times New Roman"/>
          <w:color w:val="000000"/>
          <w:spacing w:val="3"/>
        </w:rPr>
        <w:t>: а) причиной отклоняющегося поведения служит нежелание отставать от других членов привлекательной для подростка группы; б) причиной отклоняющегося поведения может быть следование социальным нормам?</w:t>
      </w:r>
    </w:p>
    <w:p w:rsidR="009F44C9" w:rsidRPr="00A5386C" w:rsidRDefault="009F44C9" w:rsidP="009F44C9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1) верно </w:t>
      </w:r>
      <w:proofErr w:type="gramStart"/>
      <w:r w:rsidRPr="00A5386C">
        <w:rPr>
          <w:rFonts w:ascii="Times New Roman" w:hAnsi="Times New Roman" w:cs="Times New Roman"/>
        </w:rPr>
        <w:t>только</w:t>
      </w:r>
      <w:proofErr w:type="gramEnd"/>
      <w:r w:rsidRPr="00A5386C">
        <w:rPr>
          <w:rFonts w:ascii="Times New Roman" w:hAnsi="Times New Roman" w:cs="Times New Roman"/>
        </w:rPr>
        <w:t xml:space="preserve"> а  2) верно только б 3) верны оба суждения  4) оба суждения не верны</w:t>
      </w:r>
    </w:p>
    <w:p w:rsidR="009F44C9" w:rsidRPr="009F44C9" w:rsidRDefault="009F44C9" w:rsidP="002B71F4">
      <w:p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39" w:after="0" w:line="246" w:lineRule="exact"/>
        <w:rPr>
          <w:rFonts w:ascii="Times New Roman" w:eastAsia="Calibri" w:hAnsi="Times New Roman" w:cs="Times New Roman"/>
          <w:b/>
          <w:color w:val="000000"/>
          <w:spacing w:val="-10"/>
        </w:rPr>
      </w:pPr>
    </w:p>
    <w:p w:rsidR="003E346B" w:rsidRPr="00A5386C" w:rsidRDefault="003E346B" w:rsidP="008D5B07">
      <w:pPr>
        <w:spacing w:after="0"/>
        <w:rPr>
          <w:rFonts w:ascii="Times New Roman" w:hAnsi="Times New Roman" w:cs="Times New Roman"/>
        </w:rPr>
      </w:pPr>
    </w:p>
    <w:p w:rsidR="003E346B" w:rsidRPr="00A5386C" w:rsidRDefault="003E346B" w:rsidP="003E346B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b/>
          <w:color w:val="000000"/>
          <w:spacing w:val="1"/>
        </w:rPr>
      </w:pPr>
      <w:r w:rsidRPr="00A5386C">
        <w:rPr>
          <w:rFonts w:ascii="Times New Roman" w:eastAsia="Calibri" w:hAnsi="Times New Roman" w:cs="Times New Roman"/>
          <w:b/>
          <w:color w:val="000000"/>
          <w:spacing w:val="1"/>
        </w:rPr>
        <w:t>Часть 2.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A6721B" w:rsidRPr="00A5386C" w:rsidTr="0055440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1B" w:rsidRPr="00A5386C" w:rsidRDefault="00A6721B" w:rsidP="0055440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5386C">
              <w:rPr>
                <w:rFonts w:ascii="Times New Roman" w:hAnsi="Times New Roman" w:cs="Times New Roman"/>
                <w:b/>
              </w:rPr>
              <w:t xml:space="preserve">   При выполнении за</w:t>
            </w:r>
            <w:r w:rsidR="009F44C9">
              <w:rPr>
                <w:rFonts w:ascii="Times New Roman" w:hAnsi="Times New Roman" w:cs="Times New Roman"/>
                <w:b/>
              </w:rPr>
              <w:t>дании с кратким ответом (В</w:t>
            </w:r>
            <w:proofErr w:type="gramStart"/>
            <w:r w:rsidR="009F44C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="009F44C9">
              <w:rPr>
                <w:rFonts w:ascii="Times New Roman" w:hAnsi="Times New Roman" w:cs="Times New Roman"/>
                <w:b/>
              </w:rPr>
              <w:t xml:space="preserve"> – В5</w:t>
            </w:r>
            <w:r w:rsidRPr="00A5386C">
              <w:rPr>
                <w:rFonts w:ascii="Times New Roman" w:hAnsi="Times New Roman" w:cs="Times New Roman"/>
                <w:b/>
              </w:rPr>
              <w:t xml:space="preserve">) ответ необходимо записать в месте, указанном </w:t>
            </w:r>
            <w:r w:rsidRPr="00A5386C">
              <w:rPr>
                <w:rFonts w:ascii="Times New Roman" w:hAnsi="Times New Roman" w:cs="Times New Roman"/>
                <w:b/>
              </w:rPr>
              <w:lastRenderedPageBreak/>
              <w:t>в тексте задания</w:t>
            </w:r>
          </w:p>
        </w:tc>
      </w:tr>
    </w:tbl>
    <w:p w:rsidR="00A6721B" w:rsidRPr="00A5386C" w:rsidRDefault="00A6721B" w:rsidP="003E346B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</w:p>
    <w:p w:rsidR="003E346B" w:rsidRPr="00A5386C" w:rsidRDefault="003E346B" w:rsidP="003E346B">
      <w:pPr>
        <w:shd w:val="clear" w:color="auto" w:fill="FFFFFF"/>
        <w:tabs>
          <w:tab w:val="left" w:pos="409"/>
        </w:tabs>
        <w:autoSpaceDE w:val="0"/>
        <w:autoSpaceDN w:val="0"/>
        <w:adjustRightInd w:val="0"/>
        <w:spacing w:before="43" w:after="0" w:line="241" w:lineRule="exact"/>
        <w:rPr>
          <w:rFonts w:ascii="Times New Roman" w:eastAsia="Calibri" w:hAnsi="Times New Roman" w:cs="Times New Roman"/>
          <w:color w:val="000000"/>
          <w:spacing w:val="1"/>
        </w:rPr>
      </w:pPr>
      <w:r w:rsidRPr="00A5386C">
        <w:rPr>
          <w:rFonts w:ascii="Times New Roman" w:eastAsia="Calibri" w:hAnsi="Times New Roman" w:cs="Times New Roman"/>
          <w:b/>
          <w:color w:val="000000"/>
          <w:spacing w:val="1"/>
        </w:rPr>
        <w:t>В</w:t>
      </w:r>
      <w:proofErr w:type="gramStart"/>
      <w:r w:rsidRPr="00A5386C">
        <w:rPr>
          <w:rFonts w:ascii="Times New Roman" w:eastAsia="Calibri" w:hAnsi="Times New Roman" w:cs="Times New Roman"/>
          <w:b/>
          <w:color w:val="000000"/>
          <w:spacing w:val="1"/>
        </w:rPr>
        <w:t>1</w:t>
      </w:r>
      <w:proofErr w:type="gramEnd"/>
      <w:r w:rsidRPr="00A5386C">
        <w:rPr>
          <w:rFonts w:ascii="Times New Roman" w:eastAsia="Calibri" w:hAnsi="Times New Roman" w:cs="Times New Roman"/>
          <w:color w:val="000000"/>
          <w:spacing w:val="1"/>
        </w:rPr>
        <w:t>. Все термины, приведенные ниже, за исключением одного, связаны с понятием «банковская деятельность». Укажите термин, не связанный с этим понятием.</w:t>
      </w:r>
    </w:p>
    <w:p w:rsidR="003E346B" w:rsidRPr="00A5386C" w:rsidRDefault="003E346B" w:rsidP="008D5B07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 xml:space="preserve">1) </w:t>
      </w:r>
      <w:proofErr w:type="spellStart"/>
      <w:r w:rsidRPr="00A5386C">
        <w:rPr>
          <w:rFonts w:ascii="Times New Roman" w:hAnsi="Times New Roman" w:cs="Times New Roman"/>
        </w:rPr>
        <w:t>займ</w:t>
      </w:r>
      <w:proofErr w:type="spellEnd"/>
      <w:r w:rsidRPr="00A5386C">
        <w:rPr>
          <w:rFonts w:ascii="Times New Roman" w:hAnsi="Times New Roman" w:cs="Times New Roman"/>
        </w:rPr>
        <w:t xml:space="preserve">  2) кредит  3) депозит  4) реклама  5) процент  6) счёт</w:t>
      </w:r>
    </w:p>
    <w:p w:rsidR="00164CA8" w:rsidRPr="00A5386C" w:rsidRDefault="00164CA8" w:rsidP="00164CA8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В</w:t>
      </w:r>
      <w:proofErr w:type="gramStart"/>
      <w:r w:rsidRPr="00A5386C">
        <w:rPr>
          <w:rFonts w:ascii="Times New Roman" w:hAnsi="Times New Roman" w:cs="Times New Roman"/>
          <w:b/>
        </w:rPr>
        <w:t>2</w:t>
      </w:r>
      <w:proofErr w:type="gramEnd"/>
      <w:r w:rsidRPr="00A5386C">
        <w:rPr>
          <w:rFonts w:ascii="Times New Roman" w:hAnsi="Times New Roman" w:cs="Times New Roman"/>
        </w:rPr>
        <w:t>. Что из перечисленного соответствует вертикальной мобильности:</w:t>
      </w:r>
    </w:p>
    <w:p w:rsidR="00164CA8" w:rsidRPr="00A5386C" w:rsidRDefault="00164CA8" w:rsidP="00164CA8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1) понижение в должности  2) переход из одной школы в другую  3) перее</w:t>
      </w:r>
      <w:proofErr w:type="gramStart"/>
      <w:r w:rsidRPr="00A5386C">
        <w:rPr>
          <w:rFonts w:ascii="Times New Roman" w:hAnsi="Times New Roman" w:cs="Times New Roman"/>
        </w:rPr>
        <w:t>зд в кв</w:t>
      </w:r>
      <w:proofErr w:type="gramEnd"/>
      <w:r w:rsidRPr="00A5386C">
        <w:rPr>
          <w:rFonts w:ascii="Times New Roman" w:hAnsi="Times New Roman" w:cs="Times New Roman"/>
        </w:rPr>
        <w:t>артиру такой же площади  4) назначение рабочего мастером  5) переизбрание депутата на второй срок 6) получение военнослужащим внеочередного звания</w:t>
      </w:r>
    </w:p>
    <w:p w:rsidR="00091CFF" w:rsidRPr="00A5386C" w:rsidRDefault="00091CFF" w:rsidP="00091CF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В3</w:t>
      </w:r>
      <w:r w:rsidRPr="00A5386C">
        <w:rPr>
          <w:rFonts w:ascii="Times New Roman" w:hAnsi="Times New Roman" w:cs="Times New Roman"/>
        </w:rPr>
        <w:t>. Выберите и запишите в первую колонку таблицы порядковые номера черт сходства командной и рыночной экономической систем, а во вторую колонк</w:t>
      </w:r>
      <w:proofErr w:type="gramStart"/>
      <w:r w:rsidRPr="00A5386C">
        <w:rPr>
          <w:rFonts w:ascii="Times New Roman" w:hAnsi="Times New Roman" w:cs="Times New Roman"/>
        </w:rPr>
        <w:t>у-</w:t>
      </w:r>
      <w:proofErr w:type="gramEnd"/>
      <w:r w:rsidRPr="00A5386C">
        <w:rPr>
          <w:rFonts w:ascii="Times New Roman" w:hAnsi="Times New Roman" w:cs="Times New Roman"/>
        </w:rPr>
        <w:t xml:space="preserve"> порядковые номера черт отличия.</w:t>
      </w:r>
    </w:p>
    <w:p w:rsidR="00091CFF" w:rsidRPr="00A5386C" w:rsidRDefault="00091CFF" w:rsidP="00091CF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1) частная собственность на средства производства</w:t>
      </w:r>
    </w:p>
    <w:p w:rsidR="00091CFF" w:rsidRPr="00A5386C" w:rsidRDefault="00091CFF" w:rsidP="00091CF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2) наличие налогов</w:t>
      </w:r>
    </w:p>
    <w:p w:rsidR="00091CFF" w:rsidRPr="00A5386C" w:rsidRDefault="00091CFF" w:rsidP="00091CF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3) наличие безработицы</w:t>
      </w:r>
    </w:p>
    <w:p w:rsidR="00091CFF" w:rsidRPr="00A5386C" w:rsidRDefault="00091CFF" w:rsidP="00091CFF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4) существование государственного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091CFF" w:rsidRPr="00A5386C" w:rsidTr="0055440F">
        <w:tc>
          <w:tcPr>
            <w:tcW w:w="4980" w:type="dxa"/>
            <w:gridSpan w:val="2"/>
          </w:tcPr>
          <w:p w:rsidR="00091CFF" w:rsidRPr="00A5386C" w:rsidRDefault="00091CFF" w:rsidP="0055440F">
            <w:pPr>
              <w:jc w:val="center"/>
              <w:rPr>
                <w:rFonts w:ascii="Times New Roman" w:hAnsi="Times New Roman" w:cs="Times New Roman"/>
              </w:rPr>
            </w:pPr>
            <w:r w:rsidRPr="00A5386C">
              <w:rPr>
                <w:rFonts w:ascii="Times New Roman" w:hAnsi="Times New Roman" w:cs="Times New Roman"/>
              </w:rPr>
              <w:t>ЧЕРТЫ  СХОДСТВА</w:t>
            </w:r>
          </w:p>
        </w:tc>
        <w:tc>
          <w:tcPr>
            <w:tcW w:w="4982" w:type="dxa"/>
            <w:gridSpan w:val="2"/>
          </w:tcPr>
          <w:p w:rsidR="00091CFF" w:rsidRPr="00A5386C" w:rsidRDefault="00091CFF" w:rsidP="0055440F">
            <w:pPr>
              <w:jc w:val="center"/>
              <w:rPr>
                <w:rFonts w:ascii="Times New Roman" w:hAnsi="Times New Roman" w:cs="Times New Roman"/>
              </w:rPr>
            </w:pPr>
            <w:r w:rsidRPr="00A5386C">
              <w:rPr>
                <w:rFonts w:ascii="Times New Roman" w:hAnsi="Times New Roman" w:cs="Times New Roman"/>
              </w:rPr>
              <w:t>ЧЕРТЫ  ОТЛИЧИЯ</w:t>
            </w:r>
          </w:p>
        </w:tc>
      </w:tr>
      <w:tr w:rsidR="00091CFF" w:rsidRPr="00A5386C" w:rsidTr="0055440F">
        <w:tc>
          <w:tcPr>
            <w:tcW w:w="2490" w:type="dxa"/>
          </w:tcPr>
          <w:p w:rsidR="00091CFF" w:rsidRPr="00A5386C" w:rsidRDefault="00091CFF" w:rsidP="0055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091CFF" w:rsidRPr="00A5386C" w:rsidRDefault="00091CFF" w:rsidP="0055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091CFF" w:rsidRPr="00A5386C" w:rsidRDefault="00091CFF" w:rsidP="0055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091CFF" w:rsidRPr="00A5386C" w:rsidRDefault="00091CFF" w:rsidP="0055440F">
            <w:pPr>
              <w:rPr>
                <w:rFonts w:ascii="Times New Roman" w:hAnsi="Times New Roman" w:cs="Times New Roman"/>
              </w:rPr>
            </w:pPr>
          </w:p>
        </w:tc>
      </w:tr>
    </w:tbl>
    <w:p w:rsidR="00F40979" w:rsidRPr="00A5386C" w:rsidRDefault="00F40979" w:rsidP="00164CA8">
      <w:pPr>
        <w:spacing w:after="0"/>
        <w:rPr>
          <w:rFonts w:ascii="Times New Roman" w:hAnsi="Times New Roman" w:cs="Times New Roman"/>
        </w:rPr>
      </w:pPr>
    </w:p>
    <w:p w:rsidR="00091CFF" w:rsidRPr="00A5386C" w:rsidRDefault="00F40979" w:rsidP="00164CA8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  <w:b/>
        </w:rPr>
        <w:t>В</w:t>
      </w:r>
      <w:proofErr w:type="gramStart"/>
      <w:r w:rsidRPr="00A5386C">
        <w:rPr>
          <w:rFonts w:ascii="Times New Roman" w:hAnsi="Times New Roman" w:cs="Times New Roman"/>
          <w:b/>
        </w:rPr>
        <w:t>4</w:t>
      </w:r>
      <w:proofErr w:type="gramEnd"/>
      <w:r w:rsidRPr="00A5386C">
        <w:rPr>
          <w:rFonts w:ascii="Times New Roman" w:hAnsi="Times New Roman" w:cs="Times New Roman"/>
        </w:rPr>
        <w:t>.Прочитайте приведенный текст, каждое положение которого отмечено буквой.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40979" w:rsidRPr="00A5386C" w:rsidTr="00F40979">
        <w:tc>
          <w:tcPr>
            <w:tcW w:w="9962" w:type="dxa"/>
          </w:tcPr>
          <w:p w:rsidR="00F40979" w:rsidRPr="00A5386C" w:rsidRDefault="00F40979" w:rsidP="00164CA8">
            <w:pPr>
              <w:rPr>
                <w:rFonts w:ascii="Times New Roman" w:hAnsi="Times New Roman" w:cs="Times New Roman"/>
              </w:rPr>
            </w:pPr>
            <w:r w:rsidRPr="00A5386C">
              <w:rPr>
                <w:rFonts w:ascii="Times New Roman" w:hAnsi="Times New Roman" w:cs="Times New Roman"/>
              </w:rPr>
              <w:t>(А) Экономическая деятельность направлена на превращение ресурсов в экономические блага, удовлетворяющие наши потребности. (Б) Ресурсы ограничены, а потребности человека способны возрастать безгранично. (В) Желательно, чтобы каждый человек осознал, что ограничение потребностей будет способствовать экономии ресурсов</w:t>
            </w:r>
          </w:p>
        </w:tc>
      </w:tr>
    </w:tbl>
    <w:p w:rsidR="00F40979" w:rsidRPr="00A5386C" w:rsidRDefault="00F40979" w:rsidP="00164CA8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Определите, какие положения текста</w:t>
      </w:r>
    </w:p>
    <w:p w:rsidR="00F40979" w:rsidRPr="00A5386C" w:rsidRDefault="00F40979" w:rsidP="00164CA8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1) отражают факты</w:t>
      </w:r>
    </w:p>
    <w:p w:rsidR="00F40979" w:rsidRDefault="00F40979" w:rsidP="00164CA8">
      <w:pPr>
        <w:spacing w:after="0"/>
        <w:rPr>
          <w:rFonts w:ascii="Times New Roman" w:hAnsi="Times New Roman" w:cs="Times New Roman"/>
        </w:rPr>
      </w:pPr>
      <w:r w:rsidRPr="00A5386C">
        <w:rPr>
          <w:rFonts w:ascii="Times New Roman" w:hAnsi="Times New Roman" w:cs="Times New Roman"/>
        </w:rPr>
        <w:t>2) выражают мнения</w:t>
      </w:r>
    </w:p>
    <w:p w:rsidR="009F44C9" w:rsidRDefault="009F44C9" w:rsidP="00164CA8">
      <w:pPr>
        <w:spacing w:after="0"/>
        <w:rPr>
          <w:rFonts w:ascii="Times New Roman" w:hAnsi="Times New Roman" w:cs="Times New Roman"/>
        </w:rPr>
      </w:pPr>
      <w:r w:rsidRPr="009F44C9">
        <w:rPr>
          <w:rFonts w:ascii="Times New Roman" w:hAnsi="Times New Roman" w:cs="Times New Roman"/>
          <w:b/>
        </w:rPr>
        <w:t>В5</w:t>
      </w:r>
      <w:r>
        <w:rPr>
          <w:rFonts w:ascii="Times New Roman" w:hAnsi="Times New Roman" w:cs="Times New Roman"/>
        </w:rPr>
        <w:t>.Аналитическим центром «Левада-центр» был проведен опрос группы граждан.</w:t>
      </w:r>
    </w:p>
    <w:p w:rsidR="009F44C9" w:rsidRDefault="009F44C9" w:rsidP="00164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 задан вопрос: «Какая примерно часть ваших доходов уходит сейчас на питание?» Результат опроса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процентах от числа отвечающих) представлены в виде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9F44C9" w:rsidTr="009F44C9">
        <w:tc>
          <w:tcPr>
            <w:tcW w:w="2136" w:type="dxa"/>
          </w:tcPr>
          <w:p w:rsidR="009F44C9" w:rsidRDefault="009F44C9" w:rsidP="00164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9F44C9" w:rsidRPr="009F44C9" w:rsidRDefault="009F44C9" w:rsidP="009F4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4C9">
              <w:rPr>
                <w:rFonts w:ascii="Times New Roman" w:hAnsi="Times New Roman" w:cs="Times New Roman"/>
                <w:b/>
              </w:rPr>
              <w:t>1991</w:t>
            </w:r>
          </w:p>
        </w:tc>
        <w:tc>
          <w:tcPr>
            <w:tcW w:w="2136" w:type="dxa"/>
          </w:tcPr>
          <w:p w:rsidR="009F44C9" w:rsidRPr="009F44C9" w:rsidRDefault="009F44C9" w:rsidP="009F4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4C9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2137" w:type="dxa"/>
          </w:tcPr>
          <w:p w:rsidR="009F44C9" w:rsidRPr="009F44C9" w:rsidRDefault="009F44C9" w:rsidP="009F4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4C9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2137" w:type="dxa"/>
          </w:tcPr>
          <w:p w:rsidR="009F44C9" w:rsidRPr="009F44C9" w:rsidRDefault="009F44C9" w:rsidP="009F4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4C9"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9F44C9" w:rsidTr="009F44C9">
        <w:tc>
          <w:tcPr>
            <w:tcW w:w="2136" w:type="dxa"/>
          </w:tcPr>
          <w:p w:rsidR="009F44C9" w:rsidRDefault="009F44C9" w:rsidP="001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половины</w:t>
            </w:r>
          </w:p>
        </w:tc>
        <w:tc>
          <w:tcPr>
            <w:tcW w:w="2136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36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37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37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F44C9" w:rsidTr="009F44C9">
        <w:tc>
          <w:tcPr>
            <w:tcW w:w="2136" w:type="dxa"/>
          </w:tcPr>
          <w:p w:rsidR="009F44C9" w:rsidRDefault="009F44C9" w:rsidP="001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половина</w:t>
            </w:r>
          </w:p>
        </w:tc>
        <w:tc>
          <w:tcPr>
            <w:tcW w:w="2136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36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37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37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9F44C9" w:rsidTr="009F44C9">
        <w:tc>
          <w:tcPr>
            <w:tcW w:w="2136" w:type="dxa"/>
          </w:tcPr>
          <w:p w:rsidR="009F44C9" w:rsidRDefault="009F44C9" w:rsidP="001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две трети</w:t>
            </w:r>
          </w:p>
        </w:tc>
        <w:tc>
          <w:tcPr>
            <w:tcW w:w="2136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36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37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37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9F44C9" w:rsidTr="009F44C9">
        <w:tc>
          <w:tcPr>
            <w:tcW w:w="2136" w:type="dxa"/>
          </w:tcPr>
          <w:p w:rsidR="009F44C9" w:rsidRDefault="009F44C9" w:rsidP="001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Почти все</w:t>
            </w:r>
          </w:p>
        </w:tc>
        <w:tc>
          <w:tcPr>
            <w:tcW w:w="2136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36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37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37" w:type="dxa"/>
          </w:tcPr>
          <w:p w:rsidR="009F44C9" w:rsidRPr="002C492E" w:rsidRDefault="009F44C9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F44C9" w:rsidTr="009F44C9">
        <w:tc>
          <w:tcPr>
            <w:tcW w:w="2136" w:type="dxa"/>
          </w:tcPr>
          <w:p w:rsidR="009F44C9" w:rsidRDefault="002C492E" w:rsidP="001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Затруднились ответить</w:t>
            </w:r>
          </w:p>
        </w:tc>
        <w:tc>
          <w:tcPr>
            <w:tcW w:w="2136" w:type="dxa"/>
          </w:tcPr>
          <w:p w:rsidR="009F44C9" w:rsidRPr="002C492E" w:rsidRDefault="002C492E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6" w:type="dxa"/>
          </w:tcPr>
          <w:p w:rsidR="009F44C9" w:rsidRPr="002C492E" w:rsidRDefault="002C492E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7" w:type="dxa"/>
          </w:tcPr>
          <w:p w:rsidR="009F44C9" w:rsidRPr="002C492E" w:rsidRDefault="002C492E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7" w:type="dxa"/>
          </w:tcPr>
          <w:p w:rsidR="009F44C9" w:rsidRPr="002C492E" w:rsidRDefault="002C492E" w:rsidP="002C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2E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F44C9" w:rsidRDefault="002C492E" w:rsidP="00164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в приведенном списке выводы, которые можно сделать на основе данных таблицы, под которыми они указаны.</w:t>
      </w:r>
    </w:p>
    <w:p w:rsidR="002C492E" w:rsidRDefault="002C492E" w:rsidP="00164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Наибольший процент опрошенных в 2010 году тратит на питание примерно половину своих доходов.</w:t>
      </w:r>
    </w:p>
    <w:p w:rsidR="002C492E" w:rsidRDefault="002C492E" w:rsidP="00164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У пятой части </w:t>
      </w:r>
      <w:proofErr w:type="gramStart"/>
      <w:r>
        <w:rPr>
          <w:rFonts w:ascii="Times New Roman" w:hAnsi="Times New Roman" w:cs="Times New Roman"/>
        </w:rPr>
        <w:t>опрошенных</w:t>
      </w:r>
      <w:proofErr w:type="gramEnd"/>
      <w:r>
        <w:rPr>
          <w:rFonts w:ascii="Times New Roman" w:hAnsi="Times New Roman" w:cs="Times New Roman"/>
        </w:rPr>
        <w:t xml:space="preserve"> в 2005 году на питание уходили почти все доходы.</w:t>
      </w:r>
    </w:p>
    <w:p w:rsidR="002C492E" w:rsidRDefault="002C492E" w:rsidP="00164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Примерно треть опрошенных в 2010 году тратит на питание более половины своих доходов.</w:t>
      </w:r>
    </w:p>
    <w:p w:rsidR="002C492E" w:rsidRDefault="002C492E" w:rsidP="00164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 1999 году более половины </w:t>
      </w:r>
      <w:proofErr w:type="gramStart"/>
      <w:r>
        <w:rPr>
          <w:rFonts w:ascii="Times New Roman" w:hAnsi="Times New Roman" w:cs="Times New Roman"/>
        </w:rPr>
        <w:t>опрошенных</w:t>
      </w:r>
      <w:proofErr w:type="gramEnd"/>
      <w:r>
        <w:rPr>
          <w:rFonts w:ascii="Times New Roman" w:hAnsi="Times New Roman" w:cs="Times New Roman"/>
        </w:rPr>
        <w:t xml:space="preserve"> тратили на питание почти все сои доходы.</w:t>
      </w:r>
    </w:p>
    <w:p w:rsidR="002C492E" w:rsidRPr="00A5386C" w:rsidRDefault="002C492E" w:rsidP="00164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Наименьшее число опрошенных в 1999 году выбрали вариант ответа « На питание уходит менее половины доходов»</w:t>
      </w:r>
    </w:p>
    <w:p w:rsidR="00A6721B" w:rsidRPr="00A5386C" w:rsidRDefault="00A6721B" w:rsidP="00164CA8">
      <w:pPr>
        <w:spacing w:after="0"/>
        <w:rPr>
          <w:rFonts w:ascii="Times New Roman" w:hAnsi="Times New Roman" w:cs="Times New Roman"/>
        </w:rPr>
      </w:pPr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6721B">
        <w:rPr>
          <w:rFonts w:ascii="Times New Roman" w:eastAsia="Times New Roman" w:hAnsi="Times New Roman" w:cs="Times New Roman"/>
          <w:b/>
          <w:lang w:eastAsia="ar-SA"/>
        </w:rPr>
        <w:t>Часть 3.</w:t>
      </w:r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A6721B" w:rsidRPr="00A6721B" w:rsidTr="0055440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1B" w:rsidRPr="00A6721B" w:rsidRDefault="00A6721B" w:rsidP="00A6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72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Для ответ</w:t>
            </w:r>
            <w:r w:rsidRPr="00A5386C">
              <w:rPr>
                <w:rFonts w:ascii="Times New Roman" w:eastAsia="Times New Roman" w:hAnsi="Times New Roman" w:cs="Times New Roman"/>
                <w:b/>
                <w:lang w:eastAsia="ar-SA"/>
              </w:rPr>
              <w:t>ов на задания это части (С</w:t>
            </w:r>
            <w:proofErr w:type="gramStart"/>
            <w:r w:rsidRPr="00A5386C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proofErr w:type="gramEnd"/>
            <w:r w:rsidRPr="00A5386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С4</w:t>
            </w:r>
            <w:r w:rsidRPr="00A6721B">
              <w:rPr>
                <w:rFonts w:ascii="Times New Roman" w:eastAsia="Times New Roman" w:hAnsi="Times New Roman" w:cs="Times New Roman"/>
                <w:b/>
                <w:lang w:eastAsia="ar-SA"/>
              </w:rPr>
              <w:t>) используйте отдельный подписанный лист. Запишите сначала номер задания (С</w:t>
            </w:r>
            <w:proofErr w:type="gramStart"/>
            <w:r w:rsidRPr="00A6721B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proofErr w:type="gramEnd"/>
            <w:r w:rsidRPr="00A672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 т. д.), а затем ответ к нему</w:t>
            </w:r>
          </w:p>
        </w:tc>
      </w:tr>
    </w:tbl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A6721B" w:rsidRPr="00A6721B" w:rsidTr="0055440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1B" w:rsidRPr="00A6721B" w:rsidRDefault="00A6721B" w:rsidP="00A6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672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Прочитайте т</w:t>
            </w:r>
            <w:r w:rsidR="00A5386C" w:rsidRPr="00A538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екст и выполните задания С</w:t>
            </w:r>
            <w:proofErr w:type="gramStart"/>
            <w:r w:rsidR="00A5386C" w:rsidRPr="00A538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proofErr w:type="gramEnd"/>
            <w:r w:rsidR="00A5386C" w:rsidRPr="00A538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С4</w:t>
            </w:r>
          </w:p>
        </w:tc>
      </w:tr>
    </w:tbl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A6D53" w:rsidRDefault="009A6D53" w:rsidP="00A6721B">
      <w:pPr>
        <w:shd w:val="clear" w:color="auto" w:fill="FFFFFF"/>
        <w:suppressAutoHyphens/>
        <w:spacing w:before="130" w:after="0" w:line="264" w:lineRule="exact"/>
        <w:ind w:left="672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ar-SA"/>
        </w:rPr>
      </w:pPr>
    </w:p>
    <w:p w:rsidR="00A6721B" w:rsidRPr="00A6721B" w:rsidRDefault="00A6721B" w:rsidP="00A6721B">
      <w:pPr>
        <w:shd w:val="clear" w:color="auto" w:fill="FFFFFF"/>
        <w:suppressAutoHyphens/>
        <w:spacing w:before="130" w:after="0" w:line="264" w:lineRule="exact"/>
        <w:ind w:left="672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ar-SA"/>
        </w:rPr>
      </w:pPr>
      <w:r w:rsidRPr="00A6721B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ar-SA"/>
        </w:rPr>
        <w:lastRenderedPageBreak/>
        <w:t>Культура как сфера духовного производства</w:t>
      </w:r>
    </w:p>
    <w:p w:rsidR="00A6721B" w:rsidRPr="00A6721B" w:rsidRDefault="00A6721B" w:rsidP="00A6721B">
      <w:pPr>
        <w:shd w:val="clear" w:color="auto" w:fill="FFFFFF"/>
        <w:suppressAutoHyphens/>
        <w:spacing w:after="0" w:line="264" w:lineRule="exact"/>
        <w:ind w:right="10" w:firstLine="274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A6721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В сфере духовного производства формируется культура, </w:t>
      </w:r>
      <w:r w:rsidRPr="00A6721B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без которой не могут функционировать ни хозяйство, ни по</w:t>
      </w:r>
      <w:r w:rsidRPr="00A6721B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softHyphen/>
      </w:r>
      <w:r w:rsidRPr="00A6721B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>литика, ни социальные отношения. Культура составляет, та</w:t>
      </w:r>
      <w:r w:rsidRPr="00A6721B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softHyphen/>
      </w:r>
      <w:r w:rsidRPr="00A6721B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ким образом, содержание духовного производства. В общем </w:t>
      </w:r>
      <w:r w:rsidRPr="00A6721B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виде культура - это процесс и продукт духовного производства  как система по созданию, хранению, распространению и </w:t>
      </w:r>
      <w:r w:rsidRPr="00A6721B">
        <w:rPr>
          <w:rFonts w:ascii="Times New Roman" w:eastAsia="Times New Roman" w:hAnsi="Times New Roman" w:cs="Times New Roman"/>
          <w:color w:val="000000"/>
          <w:spacing w:val="-7"/>
          <w:lang w:eastAsia="ar-SA"/>
        </w:rPr>
        <w:t xml:space="preserve">освоению духовных ценностей, норм, знаний, представлений, </w:t>
      </w:r>
      <w:r w:rsidRPr="00A6721B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 xml:space="preserve">значений и символов. Она формирует духовный мир общества </w:t>
      </w:r>
      <w:r w:rsidRPr="00A6721B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и человека, обеспечивает общество в целом дифференцированной </w:t>
      </w:r>
      <w:r w:rsidRPr="00A6721B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 xml:space="preserve">системой знаний и ориентации, необходимых для </w:t>
      </w:r>
      <w:r w:rsidRPr="00A6721B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осуществления всех видов деятельности.</w:t>
      </w:r>
    </w:p>
    <w:p w:rsidR="00A6721B" w:rsidRPr="00A6721B" w:rsidRDefault="00A6721B" w:rsidP="00A6721B">
      <w:pPr>
        <w:shd w:val="clear" w:color="auto" w:fill="FFFFFF"/>
        <w:suppressAutoHyphens/>
        <w:spacing w:after="0" w:line="264" w:lineRule="exact"/>
        <w:ind w:left="10" w:right="5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A6721B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  </w:t>
      </w:r>
      <w:proofErr w:type="gramStart"/>
      <w:r w:rsidRPr="00A6721B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Чтобы произвести свой продукт, духовное производство </w:t>
      </w:r>
      <w:r w:rsidRPr="00A6721B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>включает в себя и материальные элементы (финансы, изда</w:t>
      </w:r>
      <w:r w:rsidRPr="00A6721B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softHyphen/>
      </w:r>
      <w:r w:rsidRPr="00A6721B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>тельства, научное оборудование, школы, театры, храмы, музеи, средства массовой информации и т.д.), кадры специали</w:t>
      </w:r>
      <w:r w:rsidRPr="00A6721B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softHyphen/>
      </w:r>
      <w:r w:rsidRPr="00A6721B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стов (духовенство и светская интеллигенция) и социальные институты (церковь, учебные заведения, научные центры).</w:t>
      </w:r>
      <w:proofErr w:type="gramEnd"/>
    </w:p>
    <w:p w:rsidR="00A6721B" w:rsidRPr="00A6721B" w:rsidRDefault="00A6721B" w:rsidP="00A6721B">
      <w:pPr>
        <w:shd w:val="clear" w:color="auto" w:fill="FFFFFF"/>
        <w:suppressAutoHyphens/>
        <w:spacing w:before="53" w:after="0" w:line="264" w:lineRule="exact"/>
        <w:ind w:left="34"/>
        <w:jc w:val="both"/>
        <w:rPr>
          <w:rFonts w:ascii="Times New Roman" w:eastAsia="Times New Roman" w:hAnsi="Times New Roman" w:cs="Times New Roman"/>
          <w:color w:val="000000"/>
          <w:spacing w:val="3"/>
          <w:lang w:eastAsia="ar-SA"/>
        </w:rPr>
      </w:pPr>
      <w:r w:rsidRPr="00A6721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Для того чтобы культурные творения стали достоянием </w:t>
      </w:r>
      <w:r w:rsidRPr="00A6721B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многих, их необходимо сохранять и репродуцировать. Со</w:t>
      </w:r>
      <w:r w:rsidRPr="00A6721B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softHyphen/>
      </w:r>
      <w:r w:rsidRPr="00A6721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хранению отобранных культурных творений служат... архи</w:t>
      </w:r>
      <w:r w:rsidRPr="00A6721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softHyphen/>
      </w:r>
      <w:r w:rsidRPr="00A6721B">
        <w:rPr>
          <w:rFonts w:ascii="Times New Roman" w:eastAsia="Times New Roman" w:hAnsi="Times New Roman" w:cs="Times New Roman"/>
          <w:color w:val="000000"/>
          <w:spacing w:val="3"/>
          <w:lang w:eastAsia="ar-SA"/>
        </w:rPr>
        <w:t>вы, музеи, библиотеки, картинные галереи. Распростране</w:t>
      </w:r>
      <w:r w:rsidRPr="00A6721B">
        <w:rPr>
          <w:rFonts w:ascii="Times New Roman" w:eastAsia="Times New Roman" w:hAnsi="Times New Roman" w:cs="Times New Roman"/>
          <w:color w:val="000000"/>
          <w:spacing w:val="2"/>
          <w:lang w:eastAsia="ar-SA"/>
        </w:rPr>
        <w:t>ние ценностей культуры осуществляется, прежде всего, че</w:t>
      </w:r>
      <w:r w:rsidRPr="00A6721B">
        <w:rPr>
          <w:rFonts w:ascii="Times New Roman" w:eastAsia="Times New Roman" w:hAnsi="Times New Roman" w:cs="Times New Roman"/>
          <w:color w:val="000000"/>
          <w:spacing w:val="2"/>
          <w:lang w:eastAsia="ar-SA"/>
        </w:rPr>
        <w:softHyphen/>
        <w:t xml:space="preserve">рез общественную систему образования... От количества </w:t>
      </w:r>
      <w:r w:rsidRPr="00A6721B">
        <w:rPr>
          <w:rFonts w:ascii="Times New Roman" w:eastAsia="Times New Roman" w:hAnsi="Times New Roman" w:cs="Times New Roman"/>
          <w:color w:val="000000"/>
          <w:spacing w:val="3"/>
          <w:lang w:eastAsia="ar-SA"/>
        </w:rPr>
        <w:t>учебных заведений, качества обучения, квалификации пре</w:t>
      </w:r>
      <w:r w:rsidRPr="00A6721B">
        <w:rPr>
          <w:rFonts w:ascii="Times New Roman" w:eastAsia="Times New Roman" w:hAnsi="Times New Roman" w:cs="Times New Roman"/>
          <w:color w:val="000000"/>
          <w:spacing w:val="3"/>
          <w:lang w:eastAsia="ar-SA"/>
        </w:rPr>
        <w:softHyphen/>
        <w:t>подавательского состава, от доступности всех видов обра</w:t>
      </w:r>
      <w:r w:rsidRPr="00A6721B">
        <w:rPr>
          <w:rFonts w:ascii="Times New Roman" w:eastAsia="Times New Roman" w:hAnsi="Times New Roman" w:cs="Times New Roman"/>
          <w:color w:val="000000"/>
          <w:spacing w:val="3"/>
          <w:lang w:eastAsia="ar-SA"/>
        </w:rPr>
        <w:softHyphen/>
      </w:r>
      <w:r w:rsidRPr="00A6721B">
        <w:rPr>
          <w:rFonts w:ascii="Times New Roman" w:eastAsia="Times New Roman" w:hAnsi="Times New Roman" w:cs="Times New Roman"/>
          <w:color w:val="000000"/>
          <w:spacing w:val="2"/>
          <w:lang w:eastAsia="ar-SA"/>
        </w:rPr>
        <w:t>зования широким массам населения во многом зависит уро</w:t>
      </w:r>
      <w:r w:rsidRPr="00A6721B">
        <w:rPr>
          <w:rFonts w:ascii="Times New Roman" w:eastAsia="Times New Roman" w:hAnsi="Times New Roman" w:cs="Times New Roman"/>
          <w:color w:val="000000"/>
          <w:spacing w:val="2"/>
          <w:lang w:eastAsia="ar-SA"/>
        </w:rPr>
        <w:softHyphen/>
      </w:r>
      <w:r w:rsidRPr="00A6721B">
        <w:rPr>
          <w:rFonts w:ascii="Times New Roman" w:eastAsia="Times New Roman" w:hAnsi="Times New Roman" w:cs="Times New Roman"/>
          <w:color w:val="000000"/>
          <w:spacing w:val="8"/>
          <w:lang w:eastAsia="ar-SA"/>
        </w:rPr>
        <w:t xml:space="preserve">вень духовной жизни общества. Важную роль играют </w:t>
      </w:r>
      <w:r w:rsidRPr="00A6721B">
        <w:rPr>
          <w:rFonts w:ascii="Times New Roman" w:eastAsia="Times New Roman" w:hAnsi="Times New Roman" w:cs="Times New Roman"/>
          <w:color w:val="000000"/>
          <w:spacing w:val="2"/>
          <w:lang w:eastAsia="ar-SA"/>
        </w:rPr>
        <w:t xml:space="preserve">средства массовой информации. </w:t>
      </w:r>
      <w:proofErr w:type="gramStart"/>
      <w:r w:rsidRPr="00A6721B">
        <w:rPr>
          <w:rFonts w:ascii="Times New Roman" w:eastAsia="Times New Roman" w:hAnsi="Times New Roman" w:cs="Times New Roman"/>
          <w:color w:val="000000"/>
          <w:spacing w:val="2"/>
          <w:lang w:eastAsia="ar-SA"/>
        </w:rPr>
        <w:t xml:space="preserve">Это радио и телевидение, театры, музеи, филармонии, клубы, библиотеки, лектории, </w:t>
      </w:r>
      <w:r w:rsidRPr="00A6721B">
        <w:rPr>
          <w:rFonts w:ascii="Times New Roman" w:eastAsia="Times New Roman" w:hAnsi="Times New Roman" w:cs="Times New Roman"/>
          <w:color w:val="000000"/>
          <w:spacing w:val="3"/>
          <w:lang w:eastAsia="ar-SA"/>
        </w:rPr>
        <w:t>выставки и т.д.</w:t>
      </w:r>
      <w:proofErr w:type="gramEnd"/>
    </w:p>
    <w:p w:rsidR="00A6721B" w:rsidRPr="00A6721B" w:rsidRDefault="00A6721B" w:rsidP="00A6721B">
      <w:pPr>
        <w:shd w:val="clear" w:color="auto" w:fill="FFFFFF"/>
        <w:suppressAutoHyphens/>
        <w:spacing w:before="19" w:after="0" w:line="264" w:lineRule="exact"/>
        <w:ind w:left="2016" w:right="96"/>
        <w:jc w:val="right"/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ar-SA"/>
        </w:rPr>
      </w:pPr>
      <w:r w:rsidRPr="00A6721B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ar-SA"/>
        </w:rPr>
        <w:t xml:space="preserve">Ерасов Б. Т. </w:t>
      </w:r>
      <w:proofErr w:type="gramStart"/>
      <w:r w:rsidRPr="00A6721B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ar-SA"/>
        </w:rPr>
        <w:t>Социальная</w:t>
      </w:r>
      <w:proofErr w:type="gramEnd"/>
      <w:r w:rsidRPr="00A6721B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ar-SA"/>
        </w:rPr>
        <w:t xml:space="preserve"> культурология. </w:t>
      </w:r>
      <w:r w:rsidRPr="00A6721B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ar-SA"/>
        </w:rPr>
        <w:t>М., 1996. С. 79, 83—85.</w:t>
      </w:r>
    </w:p>
    <w:p w:rsidR="00A5386C" w:rsidRPr="00A6721B" w:rsidRDefault="00A5386C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6721B">
        <w:rPr>
          <w:rFonts w:ascii="Times New Roman" w:eastAsia="Times New Roman" w:hAnsi="Times New Roman" w:cs="Times New Roman"/>
          <w:b/>
          <w:bCs/>
          <w:lang w:eastAsia="ar-SA"/>
        </w:rPr>
        <w:t>С</w:t>
      </w:r>
      <w:proofErr w:type="gramStart"/>
      <w:r w:rsidRPr="00A6721B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proofErr w:type="gramEnd"/>
      <w:r w:rsidRPr="00A6721B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A6721B">
        <w:rPr>
          <w:rFonts w:ascii="Times New Roman" w:eastAsia="Times New Roman" w:hAnsi="Times New Roman" w:cs="Times New Roman"/>
          <w:color w:val="000000"/>
          <w:spacing w:val="3"/>
          <w:lang w:eastAsia="ar-SA"/>
        </w:rPr>
        <w:t xml:space="preserve">Составьте план текста. Для этого выделите основные </w:t>
      </w:r>
      <w:r w:rsidRPr="00A6721B">
        <w:rPr>
          <w:rFonts w:ascii="Times New Roman" w:eastAsia="Times New Roman" w:hAnsi="Times New Roman" w:cs="Times New Roman"/>
          <w:color w:val="000000"/>
          <w:lang w:eastAsia="ar-SA"/>
        </w:rPr>
        <w:t>смысловые части текста и озаглавьте каждую из них. Могут быть выделены следующие смысловые части.</w:t>
      </w:r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6721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</w:t>
      </w:r>
      <w:proofErr w:type="gramStart"/>
      <w:r w:rsidRPr="00A6721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</w:t>
      </w:r>
      <w:proofErr w:type="gramEnd"/>
      <w:r w:rsidRPr="00A6721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  <w:r w:rsidRPr="00A6721B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A6721B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Какие две функции, выполняемые культурой в общест</w:t>
      </w:r>
      <w:r w:rsidRPr="00A6721B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softHyphen/>
      </w:r>
      <w:r w:rsidRPr="00A6721B">
        <w:rPr>
          <w:rFonts w:ascii="Times New Roman" w:eastAsia="Times New Roman" w:hAnsi="Times New Roman" w:cs="Times New Roman"/>
          <w:color w:val="000000"/>
          <w:lang w:eastAsia="ar-SA"/>
        </w:rPr>
        <w:t>ве, приведены в тексте?</w:t>
      </w:r>
    </w:p>
    <w:p w:rsidR="00A6721B" w:rsidRPr="00A6721B" w:rsidRDefault="00A6721B" w:rsidP="00A67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6721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С3.</w:t>
      </w:r>
      <w:r w:rsidRPr="00A6721B">
        <w:rPr>
          <w:rFonts w:ascii="Times New Roman" w:eastAsia="Times New Roman" w:hAnsi="Times New Roman" w:cs="Times New Roman"/>
          <w:color w:val="000000"/>
          <w:lang w:eastAsia="ar-SA"/>
        </w:rPr>
        <w:t xml:space="preserve"> Какие три составляющие духовного производства на</w:t>
      </w:r>
      <w:r w:rsidRPr="00A6721B">
        <w:rPr>
          <w:rFonts w:ascii="Times New Roman" w:eastAsia="Times New Roman" w:hAnsi="Times New Roman" w:cs="Times New Roman"/>
          <w:color w:val="000000"/>
          <w:lang w:eastAsia="ar-SA"/>
        </w:rPr>
        <w:softHyphen/>
        <w:t>званы в тексте?</w:t>
      </w:r>
    </w:p>
    <w:p w:rsidR="00A6721B" w:rsidRDefault="00A6721B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A6721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</w:t>
      </w:r>
      <w:proofErr w:type="gramStart"/>
      <w:r w:rsidRPr="00A6721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</w:t>
      </w:r>
      <w:proofErr w:type="gramEnd"/>
      <w:r w:rsidRPr="00A6721B">
        <w:rPr>
          <w:rFonts w:ascii="Times New Roman" w:eastAsia="Times New Roman" w:hAnsi="Times New Roman" w:cs="Times New Roman"/>
          <w:color w:val="000000"/>
          <w:lang w:eastAsia="ar-SA"/>
        </w:rPr>
        <w:t>. Проиллюстрируйте двумя примерами влияние средств массово</w:t>
      </w:r>
      <w:r w:rsidRPr="00A6721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й информации (СМИ) на распространение культурных</w:t>
      </w:r>
      <w:r w:rsidRPr="00A6721B">
        <w:rPr>
          <w:rFonts w:ascii="Times New Roman" w:eastAsia="Times New Roman" w:hAnsi="Times New Roman" w:cs="Times New Roman"/>
          <w:lang w:eastAsia="ar-SA"/>
        </w:rPr>
        <w:t xml:space="preserve"> ценностей.</w:t>
      </w: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C44915" w:rsidRPr="00C44915" w:rsidRDefault="00C44915" w:rsidP="00C44915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Пояснительная записка</w:t>
      </w:r>
    </w:p>
    <w:p w:rsidR="00C44915" w:rsidRPr="00C44915" w:rsidRDefault="00C44915" w:rsidP="00C44915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Назначение итоговой контрольной работы – 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состояния уровня </w:t>
      </w:r>
      <w:proofErr w:type="spellStart"/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общеучебных</w:t>
      </w:r>
      <w:proofErr w:type="spellEnd"/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специальных умений и навыков среди учащихся 8 классов по предмету «Обществознание». 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Задания для итоговой контрольной работы  составлены в соответствии с требованиями Государственного стандарта образования в области предмета «Обществознание» с ориентацией на демонстрационные варианты экзамена в новой форме по обществознанию за прошлые годы, опубликованные в открытой печати и помещённые в  сети Интернет. Задания итоговой контрольной работы охватывают темы курса, изученные обучающимися в 8 классе, включают в себя материал содержательных линий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Личность и общество»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, «Дух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овная сфера жизни общества», «Экономика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«Социальные отношения».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Также в первую часть работы включены задания повы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шенного уровня сложности (А3,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А9, А14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), в которых необходимо проанализировать два суждения и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части</w:t>
      </w:r>
      <w:proofErr w:type="gramStart"/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оценивается 1 баллом.   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Вторая часть итоговой контрольной работы состоит из заданий различных типов, на которые надо дать краткий ответ и записать его в виде набора цифр 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отдельного слова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данной части представлены задания следующих типов: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 приведённых в списке характеристик выбрать лишнюю и выписать номер этой характеристики в строку ответа;</w:t>
      </w:r>
      <w:proofErr w:type="gramEnd"/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перечисленных вариантов выписать правильные номера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Правильно выполненные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1 баллу за каждый правильный ответ</w:t>
      </w:r>
    </w:p>
    <w:p w:rsid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Третья часть работы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четырех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заданий к тексту. В первом задании требуется составить план текста, выделив и озаглавив его основные смысловые части. Второе и третье задания – вопросы по содержанию текста. Четвёртое задание состоит из вопроса, связанного с темой текста, но выходящего за его рамки. Отвечая на него, требуется  использовать знания, полученные при изучении курса обществознания, факты общественной жизни и личный опыт.</w:t>
      </w:r>
    </w:p>
    <w:p w:rsid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Задания С</w:t>
      </w:r>
      <w:proofErr w:type="gramStart"/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, С2, С3, С4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цениваются по 2 балла за каждое.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Общее количество баллов за всю работу – </w:t>
      </w:r>
      <w:r w:rsidR="00032707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оценивания: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оценку «2» - </w:t>
      </w:r>
      <w:r w:rsidR="0003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 баллов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на оценку «3» - от </w:t>
      </w:r>
      <w:r w:rsidR="00032707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</w:t>
      </w:r>
      <w:r w:rsidR="0003270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баллов;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оценку «4» - от </w:t>
      </w:r>
      <w:r w:rsidR="00032707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r w:rsidR="00032707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баллов;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оценку «5» - от </w:t>
      </w:r>
      <w:r w:rsidR="00032707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r w:rsidR="00032707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C4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баллов. </w:t>
      </w: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4915" w:rsidRPr="00C44915" w:rsidRDefault="00C44915" w:rsidP="00C4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4915" w:rsidRDefault="00C44915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9E46C4" w:rsidRDefault="009E46C4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lang w:eastAsia="ar-SA"/>
        </w:rPr>
        <w:lastRenderedPageBreak/>
        <w:t>Ключи к работе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55440F" w:rsidRPr="0055440F" w:rsidRDefault="0055440F" w:rsidP="005544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Вариант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55440F" w:rsidRPr="0055440F" w:rsidRDefault="0055440F" w:rsidP="0055440F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класс</w:t>
      </w:r>
    </w:p>
    <w:p w:rsidR="0055440F" w:rsidRPr="0055440F" w:rsidRDefault="0055440F" w:rsidP="0055440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55440F" w:rsidRPr="0055440F" w:rsidRDefault="0055440F" w:rsidP="0055440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55440F" w:rsidRPr="0055440F" w:rsidRDefault="0055440F" w:rsidP="0055440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5440F" w:rsidRPr="0055440F" w:rsidRDefault="0055440F" w:rsidP="0055440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55440F" w:rsidRPr="0055440F" w:rsidRDefault="0055440F" w:rsidP="0055440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2</w:t>
      </w: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</w:p>
          <w:p w:rsidR="0055440F" w:rsidRPr="0055440F" w:rsidRDefault="0055440F" w:rsidP="005544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5440F" w:rsidRPr="0055440F" w:rsidRDefault="0055440F" w:rsidP="005544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12  34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</w:t>
            </w:r>
          </w:p>
        </w:tc>
      </w:tr>
    </w:tbl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32B7" w:rsidRPr="006F32B7" w:rsidRDefault="006F32B7" w:rsidP="006F3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F32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Часть 3 </w:t>
      </w:r>
    </w:p>
    <w:p w:rsidR="006F32B7" w:rsidRPr="006F32B7" w:rsidRDefault="006F32B7" w:rsidP="006F3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32B7" w:rsidRPr="006F32B7" w:rsidRDefault="006F32B7" w:rsidP="006F3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2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proofErr w:type="gramStart"/>
      <w:r w:rsidRPr="006F32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proofErr w:type="gramEnd"/>
      <w:r w:rsidRPr="006F32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6F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Составьте план текста. Для этого выделите основные смысловые части текста и озаглавьте каждую из них.</w:t>
      </w:r>
    </w:p>
    <w:p w:rsidR="006F32B7" w:rsidRPr="006F32B7" w:rsidRDefault="006F32B7" w:rsidP="006F3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верного ответа и указания к оцениванию</w:t>
            </w:r>
          </w:p>
          <w:p w:rsidR="006F32B7" w:rsidRPr="006F32B7" w:rsidRDefault="006F32B7" w:rsidP="006F32B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hd w:val="clear" w:color="auto" w:fill="FFFFFF"/>
              <w:suppressAutoHyphens/>
              <w:snapToGrid w:val="0"/>
              <w:spacing w:before="437"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  Могут быть выделены следующие смысловые части:</w:t>
            </w:r>
          </w:p>
          <w:p w:rsidR="006F32B7" w:rsidRPr="006F32B7" w:rsidRDefault="006F32B7" w:rsidP="006F32B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before="5" w:after="0" w:line="269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понятие «религия»;</w:t>
            </w:r>
          </w:p>
          <w:p w:rsidR="006F32B7" w:rsidRPr="006F32B7" w:rsidRDefault="006F32B7" w:rsidP="006F32B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религиозные обряды;</w:t>
            </w:r>
          </w:p>
          <w:p w:rsidR="006F32B7" w:rsidRPr="006F32B7" w:rsidRDefault="006F32B7" w:rsidP="006F32B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влияние религии на культуру.</w:t>
            </w:r>
          </w:p>
          <w:p w:rsidR="006F32B7" w:rsidRPr="006F32B7" w:rsidRDefault="006F32B7" w:rsidP="006F32B7">
            <w:pPr>
              <w:shd w:val="clear" w:color="auto" w:fill="FFFFFF"/>
              <w:suppressAutoHyphens/>
              <w:spacing w:after="0" w:line="269" w:lineRule="exact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  Возможны иные формулировки пунктов плана, не иска</w:t>
            </w:r>
            <w:r w:rsidRPr="006F32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жающие сути основной идеи фрагмента, и выделение дополнительных смысловых блоков.</w:t>
            </w:r>
          </w:p>
          <w:p w:rsidR="006F32B7" w:rsidRPr="006F32B7" w:rsidRDefault="006F32B7" w:rsidP="006F32B7">
            <w:pPr>
              <w:shd w:val="clear" w:color="auto" w:fill="FFFFFF"/>
              <w:suppressAutoHyphens/>
              <w:spacing w:after="0" w:line="269" w:lineRule="exact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Выделены три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Выделены одна -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Максимальный</w:t>
            </w: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</w:tr>
    </w:tbl>
    <w:p w:rsidR="006F32B7" w:rsidRPr="006F32B7" w:rsidRDefault="006F32B7" w:rsidP="006F3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32B7" w:rsidRPr="006F32B7" w:rsidRDefault="006F32B7" w:rsidP="006F3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32B7" w:rsidRPr="006F32B7" w:rsidRDefault="006F32B7" w:rsidP="006F32B7">
      <w:pPr>
        <w:shd w:val="clear" w:color="auto" w:fill="FFFFFF"/>
        <w:suppressAutoHyphens/>
        <w:spacing w:before="82" w:after="0" w:line="293" w:lineRule="exact"/>
        <w:ind w:left="14" w:hanging="1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6F32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proofErr w:type="gramStart"/>
      <w:r w:rsidRPr="006F32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proofErr w:type="gramEnd"/>
      <w:r w:rsidRPr="006F32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6F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32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Какие две характерные черты любой религии названы  </w:t>
      </w:r>
      <w:r w:rsidRPr="006F32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в тексте?</w:t>
      </w:r>
    </w:p>
    <w:p w:rsidR="006F32B7" w:rsidRPr="006F32B7" w:rsidRDefault="006F32B7" w:rsidP="006F32B7">
      <w:pPr>
        <w:shd w:val="clear" w:color="auto" w:fill="FFFFFF"/>
        <w:suppressAutoHyphens/>
        <w:spacing w:before="82" w:after="0" w:line="293" w:lineRule="exact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верного ответа и указания к оцениванию</w:t>
            </w:r>
          </w:p>
          <w:p w:rsidR="006F32B7" w:rsidRPr="006F32B7" w:rsidRDefault="006F32B7" w:rsidP="006F32B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hd w:val="clear" w:color="auto" w:fill="FFFFFF"/>
              <w:suppressAutoHyphens/>
              <w:snapToGrid w:val="0"/>
              <w:spacing w:after="0" w:line="293" w:lineRule="exact"/>
              <w:ind w:left="14" w:right="106"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6F32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В правильном ответе должны быть названы следующие </w:t>
            </w:r>
            <w:r w:rsidRPr="006F32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черты:</w:t>
            </w:r>
          </w:p>
          <w:p w:rsidR="006F32B7" w:rsidRPr="006F32B7" w:rsidRDefault="006F32B7" w:rsidP="006F32B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28"/>
              </w:tabs>
              <w:suppressAutoHyphens/>
              <w:autoSpaceDE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наличие веры в существование богов;</w:t>
            </w:r>
          </w:p>
          <w:p w:rsidR="006F32B7" w:rsidRPr="006F32B7" w:rsidRDefault="006F32B7" w:rsidP="006F32B7">
            <w:pPr>
              <w:widowControl w:val="0"/>
              <w:shd w:val="clear" w:color="auto" w:fill="FFFFFF"/>
              <w:tabs>
                <w:tab w:val="left" w:pos="528"/>
              </w:tabs>
              <w:suppressAutoHyphens/>
              <w:autoSpaceDE w:val="0"/>
              <w:spacing w:before="1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осуществление обрядов и ритуалов поклонения богам.</w:t>
            </w:r>
          </w:p>
          <w:p w:rsidR="006F32B7" w:rsidRPr="006F32B7" w:rsidRDefault="006F32B7" w:rsidP="006F32B7">
            <w:pPr>
              <w:shd w:val="clear" w:color="auto" w:fill="FFFFFF"/>
              <w:suppressAutoHyphens/>
              <w:spacing w:after="0" w:line="269" w:lineRule="exact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Названы две характерных черты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Названа одна характерная черта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черты религии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Максимальный</w:t>
            </w: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</w:tr>
    </w:tbl>
    <w:p w:rsidR="006F32B7" w:rsidRPr="006F32B7" w:rsidRDefault="006F32B7" w:rsidP="006F3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32B7" w:rsidRPr="006F32B7" w:rsidRDefault="006F32B7" w:rsidP="006F3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32B7" w:rsidRPr="006F32B7" w:rsidRDefault="006F32B7" w:rsidP="006F32B7">
      <w:pPr>
        <w:shd w:val="clear" w:color="auto" w:fill="FFFFFF"/>
        <w:suppressAutoHyphens/>
        <w:spacing w:before="101" w:after="0" w:line="298" w:lineRule="exact"/>
        <w:ind w:left="14" w:right="82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32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С3.</w:t>
      </w:r>
      <w:r w:rsidRPr="006F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32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Какие два способа умилостивить богов приводит автор </w:t>
      </w:r>
      <w:r w:rsidRPr="006F32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текста?</w:t>
      </w:r>
    </w:p>
    <w:p w:rsidR="006F32B7" w:rsidRPr="006F32B7" w:rsidRDefault="006F32B7" w:rsidP="006F3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верного ответа и указания к оцениванию</w:t>
            </w:r>
          </w:p>
          <w:p w:rsidR="006F32B7" w:rsidRPr="006F32B7" w:rsidRDefault="006F32B7" w:rsidP="006F32B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hd w:val="clear" w:color="auto" w:fill="FFFFFF"/>
              <w:suppressAutoHyphens/>
              <w:snapToGrid w:val="0"/>
              <w:spacing w:after="0" w:line="298" w:lineRule="exact"/>
              <w:ind w:left="24" w:right="72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  В правильном ответе должны быть отмечены следующие </w:t>
            </w:r>
            <w:r w:rsidRPr="006F32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способы:</w:t>
            </w:r>
          </w:p>
          <w:p w:rsidR="006F32B7" w:rsidRPr="006F32B7" w:rsidRDefault="006F32B7" w:rsidP="006F32B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before="5"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соблюдение обрядов;</w:t>
            </w:r>
          </w:p>
          <w:p w:rsidR="006F32B7" w:rsidRPr="006F32B7" w:rsidRDefault="006F32B7" w:rsidP="006F32B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before="24"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принесение даров или жертв.</w:t>
            </w:r>
          </w:p>
          <w:p w:rsidR="006F32B7" w:rsidRPr="006F32B7" w:rsidRDefault="006F32B7" w:rsidP="006F32B7">
            <w:pPr>
              <w:shd w:val="clear" w:color="auto" w:fill="FFFFFF"/>
              <w:suppressAutoHyphens/>
              <w:spacing w:after="0" w:line="269" w:lineRule="exact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Названы два способа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 один способ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Максимальный</w:t>
            </w: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</w:tr>
    </w:tbl>
    <w:p w:rsidR="006F32B7" w:rsidRPr="006F32B7" w:rsidRDefault="006F32B7" w:rsidP="006F3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32B7" w:rsidRPr="006F32B7" w:rsidRDefault="006F32B7" w:rsidP="006F3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32B7" w:rsidRPr="006F32B7" w:rsidRDefault="006F32B7" w:rsidP="006F32B7">
      <w:pPr>
        <w:shd w:val="clear" w:color="auto" w:fill="FFFFFF"/>
        <w:suppressAutoHyphens/>
        <w:spacing w:before="96" w:after="0" w:line="283" w:lineRule="exact"/>
        <w:ind w:left="34" w:right="58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32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proofErr w:type="gramStart"/>
      <w:r w:rsidRPr="006F32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proofErr w:type="gramEnd"/>
      <w:r w:rsidRPr="006F32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6F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32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Приведите по два примера, иллюстрирующие личные и </w:t>
      </w:r>
      <w:r w:rsidRPr="006F32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общественные религиозные обряды.</w:t>
      </w:r>
    </w:p>
    <w:p w:rsidR="006F32B7" w:rsidRPr="006F32B7" w:rsidRDefault="006F32B7" w:rsidP="006F32B7">
      <w:pPr>
        <w:shd w:val="clear" w:color="auto" w:fill="FFFFFF"/>
        <w:suppressAutoHyphens/>
        <w:spacing w:before="96" w:after="0" w:line="283" w:lineRule="exact"/>
        <w:ind w:left="34" w:right="58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32B7" w:rsidRPr="006F32B7" w:rsidRDefault="006F32B7" w:rsidP="006F32B7">
      <w:pPr>
        <w:shd w:val="clear" w:color="auto" w:fill="FFFFFF"/>
        <w:suppressAutoHyphens/>
        <w:spacing w:before="96" w:after="0" w:line="283" w:lineRule="exact"/>
        <w:ind w:left="34" w:right="58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32B7" w:rsidRPr="006F32B7" w:rsidRDefault="006F32B7" w:rsidP="006F32B7">
      <w:pPr>
        <w:shd w:val="clear" w:color="auto" w:fill="FFFFFF"/>
        <w:suppressAutoHyphens/>
        <w:spacing w:before="96" w:after="0" w:line="283" w:lineRule="exact"/>
        <w:ind w:left="34" w:right="58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верного ответа и указания к оцениванию</w:t>
            </w:r>
          </w:p>
          <w:p w:rsidR="006F32B7" w:rsidRPr="006F32B7" w:rsidRDefault="006F32B7" w:rsidP="006F32B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В ответе могут быть приведены примеры</w:t>
            </w:r>
          </w:p>
          <w:p w:rsidR="006F32B7" w:rsidRPr="006F32B7" w:rsidRDefault="006F32B7" w:rsidP="006F3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личных религиозных обрядов:</w:t>
            </w:r>
          </w:p>
          <w:p w:rsidR="006F32B7" w:rsidRPr="006F32B7" w:rsidRDefault="006F32B7" w:rsidP="006F3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крещение новорожденного ребенка; </w:t>
            </w:r>
          </w:p>
          <w:p w:rsidR="006F32B7" w:rsidRPr="006F32B7" w:rsidRDefault="006F32B7" w:rsidP="006F3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Start"/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)в</w:t>
            </w:r>
            <w:proofErr w:type="gramEnd"/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енчание;</w:t>
            </w:r>
          </w:p>
          <w:p w:rsidR="006F32B7" w:rsidRPr="006F32B7" w:rsidRDefault="006F32B7" w:rsidP="006F3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32B7" w:rsidRPr="006F32B7" w:rsidRDefault="006F32B7" w:rsidP="006F3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общественных религиозных обрядов:</w:t>
            </w:r>
          </w:p>
          <w:p w:rsidR="006F32B7" w:rsidRPr="006F32B7" w:rsidRDefault="006F32B7" w:rsidP="006F3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совершение богослужения в храме;</w:t>
            </w:r>
          </w:p>
          <w:p w:rsidR="006F32B7" w:rsidRPr="006F32B7" w:rsidRDefault="006F32B7" w:rsidP="006F3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обряд освящения здания.</w:t>
            </w:r>
          </w:p>
          <w:p w:rsidR="006F32B7" w:rsidRPr="006F32B7" w:rsidRDefault="006F32B7" w:rsidP="006F32B7">
            <w:pPr>
              <w:shd w:val="clear" w:color="auto" w:fill="FFFFFF"/>
              <w:suppressAutoHyphens/>
              <w:spacing w:after="0" w:line="269" w:lineRule="exact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Названы два примера личных и два примера общественных религиозных обрядов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Названы только два личных или два общественных религиозных обряда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религиозных обрядов не приведены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F32B7" w:rsidRPr="006F32B7" w:rsidTr="00084D3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Максимальный</w:t>
            </w:r>
            <w:r w:rsidRPr="006F3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B7" w:rsidRPr="006F32B7" w:rsidRDefault="006F32B7" w:rsidP="006F32B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</w:tr>
    </w:tbl>
    <w:p w:rsidR="006F32B7" w:rsidRPr="006F32B7" w:rsidRDefault="006F32B7" w:rsidP="006F32B7">
      <w:pPr>
        <w:shd w:val="clear" w:color="auto" w:fill="FFFFFF"/>
        <w:suppressAutoHyphens/>
        <w:spacing w:before="96" w:after="0" w:line="283" w:lineRule="exact"/>
        <w:ind w:left="34" w:right="58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440F" w:rsidRDefault="0055440F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6F32B7" w:rsidRDefault="006F32B7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55440F" w:rsidRPr="0055440F" w:rsidRDefault="0055440F" w:rsidP="005544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Вариант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proofErr w:type="gramEnd"/>
    </w:p>
    <w:p w:rsidR="0055440F" w:rsidRPr="0055440F" w:rsidRDefault="0055440F" w:rsidP="0055440F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класс</w:t>
      </w:r>
    </w:p>
    <w:p w:rsidR="0055440F" w:rsidRPr="0055440F" w:rsidRDefault="0055440F" w:rsidP="0055440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55440F" w:rsidRPr="0055440F" w:rsidRDefault="0055440F" w:rsidP="0055440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55440F" w:rsidRPr="0055440F" w:rsidRDefault="0055440F" w:rsidP="0055440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5440F" w:rsidRPr="0055440F" w:rsidRDefault="0055440F" w:rsidP="0055440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55440F" w:rsidRPr="0055440F" w:rsidRDefault="0055440F" w:rsidP="0055440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2</w:t>
      </w: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</w:p>
          <w:p w:rsidR="0055440F" w:rsidRPr="0055440F" w:rsidRDefault="0055440F" w:rsidP="005544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5440F" w:rsidRPr="0055440F" w:rsidRDefault="0055440F" w:rsidP="005544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24 13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</w:tr>
      <w:tr w:rsidR="0055440F" w:rsidRPr="0055440F" w:rsidTr="0055440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</w:tr>
    </w:tbl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3</w:t>
      </w: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440F" w:rsidRPr="0055440F" w:rsidRDefault="0055440F" w:rsidP="0055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proofErr w:type="gramStart"/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proofErr w:type="gramEnd"/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5544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Составьте план текста. Для этого выделите основные </w:t>
      </w:r>
      <w:r w:rsidRPr="005544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смысловые части текста и озаглавьте каждую из них. Могут быть выделены следующие смысловые части.</w:t>
      </w: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верного ответа и указания к оцениванию</w:t>
            </w:r>
          </w:p>
          <w:p w:rsidR="0055440F" w:rsidRPr="0055440F" w:rsidRDefault="0055440F" w:rsidP="0055440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hd w:val="clear" w:color="auto" w:fill="FFFFFF"/>
              <w:suppressAutoHyphens/>
              <w:snapToGrid w:val="0"/>
              <w:spacing w:before="120" w:after="0" w:line="274" w:lineRule="exac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Могут быть выделены следующие смысловые части:</w:t>
            </w:r>
          </w:p>
          <w:p w:rsidR="0055440F" w:rsidRPr="0055440F" w:rsidRDefault="0055440F" w:rsidP="0055440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after="0" w:line="274" w:lineRule="exact"/>
              <w:ind w:left="307" w:hanging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взаимодействие культуры и духовного производства;</w:t>
            </w:r>
          </w:p>
          <w:p w:rsidR="0055440F" w:rsidRPr="0055440F" w:rsidRDefault="0055440F" w:rsidP="0055440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сохранение и распространение достижений культуры.</w:t>
            </w:r>
          </w:p>
          <w:p w:rsidR="0055440F" w:rsidRPr="0055440F" w:rsidRDefault="0055440F" w:rsidP="0055440F">
            <w:pPr>
              <w:shd w:val="clear" w:color="auto" w:fill="FFFFFF"/>
              <w:suppressAutoHyphens/>
              <w:spacing w:after="0" w:line="269" w:lineRule="exac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  Возможны иные формулировки пунктов плана, не иска</w:t>
            </w:r>
            <w:r w:rsidRPr="005544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softHyphen/>
              <w:t>жающие сути основной идеи фрагмента, и выделение допол</w:t>
            </w:r>
            <w:r w:rsidRPr="005544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softHyphen/>
            </w:r>
            <w:r w:rsidRPr="005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нительных смысловых блоков.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Выделены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Выделена одна смысловая часть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Максимальный</w:t>
            </w: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</w:tr>
    </w:tbl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440F" w:rsidRPr="0055440F" w:rsidRDefault="0055440F" w:rsidP="0055440F">
      <w:pPr>
        <w:shd w:val="clear" w:color="auto" w:fill="FFFFFF"/>
        <w:suppressAutoHyphens/>
        <w:spacing w:before="5" w:after="0" w:line="274" w:lineRule="exact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40F" w:rsidRPr="0055440F" w:rsidRDefault="0055440F" w:rsidP="0055440F">
      <w:pPr>
        <w:shd w:val="clear" w:color="auto" w:fill="FFFFFF"/>
        <w:suppressAutoHyphens/>
        <w:spacing w:before="5" w:after="0" w:line="274" w:lineRule="exact"/>
        <w:ind w:righ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proofErr w:type="gramStart"/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proofErr w:type="gramEnd"/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5544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Какие две функции, выполняемые культурой в общест</w:t>
      </w:r>
      <w:r w:rsidRPr="005544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softHyphen/>
      </w:r>
      <w:r w:rsidRPr="005544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ве, приведены в тексте?</w:t>
      </w:r>
    </w:p>
    <w:p w:rsidR="0055440F" w:rsidRPr="0055440F" w:rsidRDefault="0055440F" w:rsidP="0055440F">
      <w:pPr>
        <w:shd w:val="clear" w:color="auto" w:fill="FFFFFF"/>
        <w:suppressAutoHyphens/>
        <w:spacing w:before="5" w:after="0" w:line="274" w:lineRule="exact"/>
        <w:ind w:left="10" w:right="77" w:firstLine="2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верного ответа и указания к оцениванию</w:t>
            </w:r>
          </w:p>
          <w:p w:rsidR="0055440F" w:rsidRPr="0055440F" w:rsidRDefault="0055440F" w:rsidP="0055440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Баллы</w:t>
            </w:r>
          </w:p>
        </w:tc>
      </w:tr>
      <w:tr w:rsidR="0055440F" w:rsidRPr="0055440F" w:rsidTr="0055440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hd w:val="clear" w:color="auto" w:fill="FFFFFF"/>
              <w:suppressAutoHyphens/>
              <w:snapToGrid w:val="0"/>
              <w:spacing w:before="5" w:after="0" w:line="274" w:lineRule="exact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В правильном ответе должны быть названы следующие функции культуры в обществе:</w:t>
            </w:r>
          </w:p>
          <w:p w:rsidR="0055440F" w:rsidRPr="0055440F" w:rsidRDefault="0055440F" w:rsidP="0055440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она формирует духовный мир общества и человека;</w:t>
            </w:r>
          </w:p>
          <w:p w:rsidR="0055440F" w:rsidRPr="0055440F" w:rsidRDefault="0055440F" w:rsidP="0055440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before="5" w:after="0" w:line="269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обеспечивает общество системой знаний и ориентации,</w:t>
            </w:r>
            <w:r w:rsidRPr="005544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br/>
            </w:r>
            <w:r w:rsidRPr="005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необходимых для осуществления всех видов деятельности.</w:t>
            </w:r>
          </w:p>
          <w:p w:rsidR="0055440F" w:rsidRPr="0055440F" w:rsidRDefault="0055440F" w:rsidP="0055440F">
            <w:pPr>
              <w:shd w:val="clear" w:color="auto" w:fill="FFFFFF"/>
              <w:suppressAutoHyphens/>
              <w:spacing w:after="0" w:line="269" w:lineRule="exact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Названы две функции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Названа одна функция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Функции культуры в обществе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Максимальный</w:t>
            </w: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</w:tr>
    </w:tbl>
    <w:p w:rsidR="0055440F" w:rsidRPr="0055440F" w:rsidRDefault="0055440F" w:rsidP="0055440F">
      <w:pPr>
        <w:shd w:val="clear" w:color="auto" w:fill="FFFFFF"/>
        <w:suppressAutoHyphens/>
        <w:spacing w:before="5" w:after="0" w:line="274" w:lineRule="exact"/>
        <w:ind w:left="10" w:right="77" w:firstLine="2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440F" w:rsidRPr="0055440F" w:rsidRDefault="0055440F" w:rsidP="0055440F">
      <w:pPr>
        <w:shd w:val="clear" w:color="auto" w:fill="FFFFFF"/>
        <w:suppressAutoHyphens/>
        <w:spacing w:before="5" w:after="0" w:line="274" w:lineRule="exact"/>
        <w:ind w:right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440F" w:rsidRPr="0055440F" w:rsidRDefault="0055440F" w:rsidP="0055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С3.</w:t>
      </w:r>
      <w:r w:rsidRPr="005544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Какие три составляющие духовного производства на</w:t>
      </w:r>
      <w:r w:rsidRPr="005544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званы в тексте?</w:t>
      </w:r>
    </w:p>
    <w:p w:rsidR="0055440F" w:rsidRPr="0055440F" w:rsidRDefault="0055440F" w:rsidP="0055440F">
      <w:pPr>
        <w:shd w:val="clear" w:color="auto" w:fill="FFFFFF"/>
        <w:suppressAutoHyphens/>
        <w:spacing w:before="5" w:after="0" w:line="274" w:lineRule="exact"/>
        <w:ind w:right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верного ответа и указания к оцениванию</w:t>
            </w:r>
          </w:p>
          <w:p w:rsidR="0055440F" w:rsidRPr="0055440F" w:rsidRDefault="0055440F" w:rsidP="0055440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55440F" w:rsidRPr="0055440F" w:rsidTr="0055440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hd w:val="clear" w:color="auto" w:fill="FFFFFF"/>
              <w:suppressAutoHyphens/>
              <w:snapToGrid w:val="0"/>
              <w:spacing w:after="0" w:line="274" w:lineRule="exact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В правильном ответе должны быть отмечены следующие </w:t>
            </w:r>
            <w:r w:rsidRPr="005544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составляющие:</w:t>
            </w:r>
          </w:p>
          <w:p w:rsidR="0055440F" w:rsidRPr="0055440F" w:rsidRDefault="0055440F" w:rsidP="0055440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after="0" w:line="274" w:lineRule="exact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материальные элементы;</w:t>
            </w:r>
          </w:p>
          <w:p w:rsidR="0055440F" w:rsidRPr="0055440F" w:rsidRDefault="0055440F" w:rsidP="0055440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after="0" w:line="274" w:lineRule="exact"/>
              <w:ind w:left="278" w:hanging="27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кадры специалистов;</w:t>
            </w:r>
          </w:p>
          <w:p w:rsidR="0055440F" w:rsidRPr="0055440F" w:rsidRDefault="0055440F" w:rsidP="0055440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after="0" w:line="274" w:lineRule="exact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социальные институты.</w:t>
            </w:r>
          </w:p>
          <w:p w:rsidR="0055440F" w:rsidRPr="0055440F" w:rsidRDefault="0055440F" w:rsidP="0055440F">
            <w:pPr>
              <w:shd w:val="clear" w:color="auto" w:fill="FFFFFF"/>
              <w:suppressAutoHyphens/>
              <w:spacing w:after="0" w:line="269" w:lineRule="exact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Названы три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Названы две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Названа одна составляющая духовного производства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Максимальный</w:t>
            </w: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</w:tr>
    </w:tbl>
    <w:p w:rsidR="0055440F" w:rsidRPr="0055440F" w:rsidRDefault="0055440F" w:rsidP="0055440F">
      <w:pPr>
        <w:shd w:val="clear" w:color="auto" w:fill="FFFFFF"/>
        <w:suppressAutoHyphens/>
        <w:spacing w:before="5" w:after="0" w:line="274" w:lineRule="exact"/>
        <w:ind w:right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40F" w:rsidRPr="0055440F" w:rsidRDefault="0055440F" w:rsidP="0055440F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</w:t>
      </w:r>
      <w:proofErr w:type="gramStart"/>
      <w:r w:rsidRPr="00554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proofErr w:type="gramEnd"/>
      <w:r w:rsidRPr="005544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Проиллюстрируйте двумя примерами влияние средств </w:t>
      </w:r>
      <w:r w:rsidRPr="005544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массовой информации (СМИ) на распространение культурных</w:t>
      </w:r>
      <w:r w:rsidRPr="005544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ценностей.</w:t>
      </w:r>
    </w:p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верного ответа и указания к оцениванию</w:t>
            </w:r>
          </w:p>
          <w:p w:rsidR="0055440F" w:rsidRPr="0055440F" w:rsidRDefault="0055440F" w:rsidP="0055440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55440F" w:rsidRPr="0055440F" w:rsidTr="0055440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hd w:val="clear" w:color="auto" w:fill="FFFFFF"/>
              <w:suppressAutoHyphens/>
              <w:snapToGrid w:val="0"/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  <w:t xml:space="preserve">   В ответе приведены примеры:</w:t>
            </w:r>
          </w:p>
          <w:p w:rsidR="0055440F" w:rsidRPr="0055440F" w:rsidRDefault="0055440F" w:rsidP="0055440F">
            <w:pPr>
              <w:shd w:val="clear" w:color="auto" w:fill="FFFFFF"/>
              <w:tabs>
                <w:tab w:val="left" w:pos="432"/>
              </w:tabs>
              <w:suppressAutoHyphens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ar-SA"/>
              </w:rPr>
              <w:t xml:space="preserve">1)  </w:t>
            </w:r>
            <w:r w:rsidRPr="005544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тематика, стиль и содержание транслируемых </w:t>
            </w:r>
            <w:proofErr w:type="gramStart"/>
            <w:r w:rsidRPr="005544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теле-радиопе</w:t>
            </w:r>
            <w:r w:rsidRPr="005544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редач</w:t>
            </w:r>
            <w:proofErr w:type="gramEnd"/>
            <w:r w:rsidRPr="005544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оказывают влияние на слушателей и зрителей, фо</w:t>
            </w:r>
            <w:r w:rsidRPr="005544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рмируют их вкус;</w:t>
            </w:r>
          </w:p>
          <w:p w:rsidR="0055440F" w:rsidRPr="0055440F" w:rsidRDefault="0055440F" w:rsidP="0055440F">
            <w:pPr>
              <w:shd w:val="clear" w:color="auto" w:fill="FFFFFF"/>
              <w:tabs>
                <w:tab w:val="left" w:pos="432"/>
              </w:tabs>
              <w:suppressAutoHyphens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2)</w:t>
            </w:r>
            <w:r w:rsidRPr="005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544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с помощью телевидения зрители могут познакомиться с </w:t>
            </w:r>
            <w:r w:rsidRPr="005544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произведениями искусства, которые находятся на боль</w:t>
            </w:r>
            <w:r w:rsidRPr="005544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softHyphen/>
            </w:r>
            <w:r w:rsidRPr="005544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шом отдалении от них (например, в других странах).</w:t>
            </w:r>
          </w:p>
          <w:p w:rsidR="0055440F" w:rsidRPr="0055440F" w:rsidRDefault="0055440F" w:rsidP="0055440F">
            <w:pPr>
              <w:shd w:val="clear" w:color="auto" w:fill="FFFFFF"/>
              <w:suppressAutoHyphens/>
              <w:spacing w:after="0" w:line="269" w:lineRule="exact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Приведены два примера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Приведён один пример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влияния СМИ на распространение культурных ценностей не приведены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5440F" w:rsidRPr="0055440F" w:rsidTr="00554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Максимальный</w:t>
            </w:r>
            <w:r w:rsidRPr="00554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0F" w:rsidRPr="0055440F" w:rsidRDefault="0055440F" w:rsidP="0055440F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</w:tr>
    </w:tbl>
    <w:p w:rsidR="0055440F" w:rsidRPr="0055440F" w:rsidRDefault="0055440F" w:rsidP="00554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40F" w:rsidRPr="00A5386C" w:rsidRDefault="0055440F" w:rsidP="00A5386C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55440F" w:rsidRPr="00A5386C" w:rsidSect="00A53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1A5727C2"/>
    <w:multiLevelType w:val="singleLevel"/>
    <w:tmpl w:val="FC84106A"/>
    <w:lvl w:ilvl="0">
      <w:start w:val="1"/>
      <w:numFmt w:val="decimal"/>
      <w:lvlText w:val="%1)"/>
      <w:legacy w:legacy="1" w:legacySpace="0" w:legacyIndent="468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263D22E9"/>
    <w:multiLevelType w:val="singleLevel"/>
    <w:tmpl w:val="C2DE3054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7C192D3F"/>
    <w:multiLevelType w:val="hybridMultilevel"/>
    <w:tmpl w:val="7070E3A4"/>
    <w:lvl w:ilvl="0" w:tplc="3EFE138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9">
    <w:nsid w:val="7C4534DE"/>
    <w:multiLevelType w:val="singleLevel"/>
    <w:tmpl w:val="BE52FEE2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7D405F60"/>
    <w:multiLevelType w:val="hybridMultilevel"/>
    <w:tmpl w:val="536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%1)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44"/>
    <w:rsid w:val="00032707"/>
    <w:rsid w:val="000545E6"/>
    <w:rsid w:val="00091CFF"/>
    <w:rsid w:val="00142D20"/>
    <w:rsid w:val="00164CA8"/>
    <w:rsid w:val="00193E25"/>
    <w:rsid w:val="002362DF"/>
    <w:rsid w:val="002B71F4"/>
    <w:rsid w:val="002C492E"/>
    <w:rsid w:val="003D2336"/>
    <w:rsid w:val="003E346B"/>
    <w:rsid w:val="004803C2"/>
    <w:rsid w:val="00497E3D"/>
    <w:rsid w:val="004C57A2"/>
    <w:rsid w:val="0055440F"/>
    <w:rsid w:val="005D7EB4"/>
    <w:rsid w:val="006F32B7"/>
    <w:rsid w:val="007325AF"/>
    <w:rsid w:val="008532BA"/>
    <w:rsid w:val="008D5B07"/>
    <w:rsid w:val="00932F0B"/>
    <w:rsid w:val="00991EF5"/>
    <w:rsid w:val="009A6D53"/>
    <w:rsid w:val="009E46C4"/>
    <w:rsid w:val="009F44C9"/>
    <w:rsid w:val="00A5386C"/>
    <w:rsid w:val="00A6721B"/>
    <w:rsid w:val="00AA2945"/>
    <w:rsid w:val="00BC4F44"/>
    <w:rsid w:val="00C44915"/>
    <w:rsid w:val="00C8146A"/>
    <w:rsid w:val="00D007D5"/>
    <w:rsid w:val="00D034F6"/>
    <w:rsid w:val="00D748F7"/>
    <w:rsid w:val="00E6187C"/>
    <w:rsid w:val="00E877A7"/>
    <w:rsid w:val="00EB745F"/>
    <w:rsid w:val="00F40979"/>
    <w:rsid w:val="00FD4EB6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Очень существенно            32%</c:v>
                </c:pt>
                <c:pt idx="1">
                  <c:v>Довольно существенно    38%</c:v>
                </c:pt>
                <c:pt idx="2">
                  <c:v>Не слишком существенно 22%</c:v>
                </c:pt>
                <c:pt idx="3">
                  <c:v>Не заметили их роста          4%</c:v>
                </c:pt>
                <c:pt idx="4">
                  <c:v>Затрудняюсь ответить         4%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</c:v>
                </c:pt>
                <c:pt idx="1">
                  <c:v>0.38</c:v>
                </c:pt>
                <c:pt idx="2">
                  <c:v>0.22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</cp:revision>
  <dcterms:created xsi:type="dcterms:W3CDTF">2016-04-22T13:41:00Z</dcterms:created>
  <dcterms:modified xsi:type="dcterms:W3CDTF">2016-04-24T15:19:00Z</dcterms:modified>
</cp:coreProperties>
</file>