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32" w:rsidRPr="00467C68" w:rsidRDefault="00751832" w:rsidP="00751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C68">
        <w:rPr>
          <w:rFonts w:ascii="Times New Roman" w:hAnsi="Times New Roman"/>
          <w:sz w:val="24"/>
          <w:szCs w:val="24"/>
        </w:rPr>
        <w:t xml:space="preserve">   Конспект урока биологии для</w:t>
      </w:r>
      <w:r w:rsidR="00467C68" w:rsidRPr="00467C68">
        <w:rPr>
          <w:rFonts w:ascii="Times New Roman" w:hAnsi="Times New Roman"/>
          <w:sz w:val="24"/>
          <w:szCs w:val="24"/>
        </w:rPr>
        <w:t xml:space="preserve"> </w:t>
      </w:r>
      <w:r w:rsidR="00161F4E">
        <w:rPr>
          <w:rFonts w:ascii="Times New Roman" w:hAnsi="Times New Roman"/>
          <w:sz w:val="24"/>
          <w:szCs w:val="24"/>
        </w:rPr>
        <w:t>7</w:t>
      </w:r>
      <w:r w:rsidRPr="00467C68">
        <w:rPr>
          <w:rFonts w:ascii="Times New Roman" w:hAnsi="Times New Roman"/>
          <w:sz w:val="24"/>
          <w:szCs w:val="24"/>
        </w:rPr>
        <w:t xml:space="preserve"> класса</w:t>
      </w:r>
      <w:r w:rsidRPr="00467C68">
        <w:rPr>
          <w:rFonts w:ascii="Times New Roman" w:hAnsi="Times New Roman"/>
          <w:sz w:val="24"/>
          <w:szCs w:val="24"/>
        </w:rPr>
        <w:br/>
        <w:t>по теме</w:t>
      </w:r>
      <w:r w:rsidRPr="00467C68">
        <w:rPr>
          <w:rFonts w:ascii="Times New Roman" w:hAnsi="Times New Roman"/>
          <w:b/>
          <w:sz w:val="24"/>
          <w:szCs w:val="24"/>
        </w:rPr>
        <w:t xml:space="preserve"> </w:t>
      </w:r>
      <w:r w:rsidR="009513FB" w:rsidRPr="00467C68">
        <w:rPr>
          <w:rFonts w:ascii="Times New Roman" w:hAnsi="Times New Roman"/>
          <w:b/>
          <w:sz w:val="24"/>
          <w:szCs w:val="24"/>
        </w:rPr>
        <w:t xml:space="preserve"> </w:t>
      </w:r>
      <w:r w:rsidRPr="00467C68">
        <w:rPr>
          <w:rFonts w:ascii="Times New Roman" w:hAnsi="Times New Roman"/>
          <w:b/>
          <w:sz w:val="24"/>
          <w:szCs w:val="24"/>
        </w:rPr>
        <w:t>«</w:t>
      </w:r>
      <w:r w:rsidR="00467C68" w:rsidRPr="00467C68">
        <w:rPr>
          <w:rFonts w:ascii="Times New Roman" w:hAnsi="Times New Roman"/>
          <w:b/>
          <w:sz w:val="24"/>
          <w:szCs w:val="24"/>
        </w:rPr>
        <w:t>Лишайники</w:t>
      </w:r>
      <w:r w:rsidRPr="00467C68">
        <w:rPr>
          <w:rFonts w:ascii="Times New Roman" w:hAnsi="Times New Roman"/>
          <w:b/>
          <w:sz w:val="24"/>
          <w:szCs w:val="24"/>
        </w:rPr>
        <w:t>»</w:t>
      </w:r>
    </w:p>
    <w:p w:rsidR="00751832" w:rsidRPr="00467C68" w:rsidRDefault="00751832" w:rsidP="0075183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467C68">
        <w:rPr>
          <w:rFonts w:ascii="Times New Roman" w:hAnsi="Times New Roman"/>
          <w:i/>
          <w:color w:val="000000"/>
          <w:sz w:val="24"/>
          <w:szCs w:val="24"/>
        </w:rPr>
        <w:t xml:space="preserve">Кибиткина Виктория Владимировна, учитель биологии </w:t>
      </w:r>
    </w:p>
    <w:p w:rsidR="00751832" w:rsidRPr="00467C68" w:rsidRDefault="00751832" w:rsidP="0075183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67C68">
        <w:rPr>
          <w:rFonts w:ascii="Times New Roman" w:hAnsi="Times New Roman"/>
          <w:i/>
          <w:sz w:val="24"/>
          <w:szCs w:val="24"/>
        </w:rPr>
        <w:t>МБОУ "Лицей №1 г.Инты"</w:t>
      </w:r>
    </w:p>
    <w:p w:rsidR="00751832" w:rsidRPr="00467C68" w:rsidRDefault="00751832" w:rsidP="007518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67C68">
        <w:rPr>
          <w:rFonts w:ascii="Times New Roman" w:hAnsi="Times New Roman"/>
          <w:b/>
          <w:i/>
          <w:sz w:val="24"/>
          <w:szCs w:val="24"/>
        </w:rPr>
        <w:t xml:space="preserve">УМК «Биология. </w:t>
      </w:r>
      <w:r w:rsidR="00B07F27">
        <w:rPr>
          <w:rFonts w:ascii="Times New Roman" w:hAnsi="Times New Roman"/>
          <w:b/>
          <w:i/>
          <w:sz w:val="24"/>
          <w:szCs w:val="24"/>
        </w:rPr>
        <w:t>7</w:t>
      </w:r>
      <w:r w:rsidRPr="00467C68">
        <w:rPr>
          <w:rFonts w:ascii="Times New Roman" w:hAnsi="Times New Roman"/>
          <w:b/>
          <w:i/>
          <w:sz w:val="24"/>
          <w:szCs w:val="24"/>
        </w:rPr>
        <w:t xml:space="preserve"> класс. </w:t>
      </w:r>
      <w:r w:rsidR="00B07F27">
        <w:rPr>
          <w:rFonts w:ascii="Times New Roman" w:hAnsi="Times New Roman"/>
          <w:b/>
          <w:i/>
          <w:sz w:val="24"/>
          <w:szCs w:val="24"/>
        </w:rPr>
        <w:t>Многообразие живых организмов</w:t>
      </w:r>
      <w:r w:rsidRPr="00467C68">
        <w:rPr>
          <w:rFonts w:ascii="Times New Roman" w:hAnsi="Times New Roman"/>
          <w:b/>
          <w:i/>
          <w:sz w:val="24"/>
          <w:szCs w:val="24"/>
        </w:rPr>
        <w:t>»</w:t>
      </w:r>
    </w:p>
    <w:p w:rsidR="00751832" w:rsidRPr="00467C68" w:rsidRDefault="00751832" w:rsidP="007518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67C68">
        <w:rPr>
          <w:rFonts w:ascii="Times New Roman" w:hAnsi="Times New Roman"/>
          <w:b/>
          <w:i/>
          <w:sz w:val="24"/>
          <w:szCs w:val="24"/>
        </w:rPr>
        <w:t>Под редакцией  Н. И. Сонина</w:t>
      </w:r>
    </w:p>
    <w:p w:rsidR="00467C68" w:rsidRPr="00B07F27" w:rsidRDefault="00751832" w:rsidP="00B07F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7C68">
        <w:rPr>
          <w:rFonts w:ascii="Times New Roman" w:hAnsi="Times New Roman"/>
          <w:b/>
          <w:sz w:val="24"/>
          <w:szCs w:val="24"/>
        </w:rPr>
        <w:t>Тип урока</w:t>
      </w:r>
      <w:r w:rsidRPr="00467C68">
        <w:rPr>
          <w:rFonts w:ascii="Times New Roman" w:hAnsi="Times New Roman"/>
          <w:sz w:val="24"/>
          <w:szCs w:val="24"/>
        </w:rPr>
        <w:t>: изучение нового материала</w:t>
      </w:r>
    </w:p>
    <w:p w:rsidR="00467C68" w:rsidRPr="00467C68" w:rsidRDefault="00467C68" w:rsidP="00467C68">
      <w:pPr>
        <w:pStyle w:val="c15"/>
        <w:shd w:val="clear" w:color="auto" w:fill="FFFFFF"/>
        <w:spacing w:before="0" w:beforeAutospacing="0" w:after="0" w:afterAutospacing="0" w:line="338" w:lineRule="atLeast"/>
        <w:rPr>
          <w:rStyle w:val="c19"/>
          <w:b/>
          <w:color w:val="000000"/>
          <w:u w:val="single"/>
        </w:rPr>
      </w:pPr>
      <w:r w:rsidRPr="00467C68">
        <w:rPr>
          <w:b/>
        </w:rPr>
        <w:t>Планируемые результаты обучения:</w:t>
      </w:r>
    </w:p>
    <w:p w:rsidR="00467C68" w:rsidRPr="00467C68" w:rsidRDefault="00467C68" w:rsidP="00467C68">
      <w:pPr>
        <w:pStyle w:val="c15"/>
        <w:shd w:val="clear" w:color="auto" w:fill="FFFFFF"/>
        <w:spacing w:before="0" w:beforeAutospacing="0" w:after="0" w:afterAutospacing="0" w:line="338" w:lineRule="atLeast"/>
        <w:rPr>
          <w:b/>
          <w:color w:val="000000"/>
        </w:rPr>
      </w:pPr>
      <w:r w:rsidRPr="00467C68">
        <w:rPr>
          <w:rStyle w:val="c19"/>
          <w:b/>
          <w:color w:val="000000"/>
          <w:u w:val="single"/>
        </w:rPr>
        <w:t>Личностные</w:t>
      </w:r>
    </w:p>
    <w:p w:rsidR="00467C68" w:rsidRPr="00467C68" w:rsidRDefault="00467C68" w:rsidP="00467C68">
      <w:pPr>
        <w:pStyle w:val="c15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</w:rPr>
      </w:pPr>
      <w:r w:rsidRPr="00467C68">
        <w:rPr>
          <w:rStyle w:val="c6"/>
          <w:color w:val="000000"/>
        </w:rPr>
        <w:t xml:space="preserve">Формируется экологическая культура школьников на основании изучения лишайников как биоиндикаторов, познавательные интересы и мотивы исследовательской работы. </w:t>
      </w:r>
    </w:p>
    <w:p w:rsidR="00467C68" w:rsidRPr="00467C68" w:rsidRDefault="00467C68" w:rsidP="00467C68">
      <w:pPr>
        <w:pStyle w:val="c15"/>
        <w:shd w:val="clear" w:color="auto" w:fill="FFFFFF"/>
        <w:spacing w:before="0" w:beforeAutospacing="0" w:after="0" w:afterAutospacing="0" w:line="338" w:lineRule="atLeast"/>
        <w:rPr>
          <w:b/>
          <w:color w:val="000000"/>
        </w:rPr>
      </w:pPr>
      <w:r w:rsidRPr="00467C68">
        <w:rPr>
          <w:rStyle w:val="c19"/>
          <w:b/>
          <w:color w:val="000000"/>
          <w:u w:val="single"/>
        </w:rPr>
        <w:t>Предметные</w:t>
      </w:r>
    </w:p>
    <w:p w:rsidR="00467C68" w:rsidRPr="00B07F27" w:rsidRDefault="00467C68" w:rsidP="00467C68">
      <w:pPr>
        <w:pStyle w:val="c15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</w:rPr>
      </w:pPr>
      <w:r w:rsidRPr="00467C68">
        <w:rPr>
          <w:rStyle w:val="c6"/>
          <w:color w:val="000000"/>
        </w:rPr>
        <w:t xml:space="preserve"> Учащиеся имеют представление о лишайниках, как особой группой симбиотических организмов, особенностях их строения, питания и </w:t>
      </w:r>
      <w:r w:rsidRPr="00B07F27">
        <w:rPr>
          <w:rStyle w:val="c6"/>
          <w:color w:val="000000"/>
        </w:rPr>
        <w:t>размножении</w:t>
      </w:r>
      <w:r w:rsidR="00B07F27" w:rsidRPr="00B07F27">
        <w:rPr>
          <w:rStyle w:val="c6"/>
          <w:color w:val="000000"/>
        </w:rPr>
        <w:t>.</w:t>
      </w:r>
    </w:p>
    <w:p w:rsidR="00467C68" w:rsidRPr="00467C68" w:rsidRDefault="00467C68" w:rsidP="00467C68">
      <w:pPr>
        <w:pStyle w:val="c15"/>
        <w:shd w:val="clear" w:color="auto" w:fill="FFFFFF"/>
        <w:spacing w:before="0" w:beforeAutospacing="0" w:after="0" w:afterAutospacing="0" w:line="338" w:lineRule="atLeast"/>
        <w:rPr>
          <w:b/>
          <w:color w:val="000000"/>
        </w:rPr>
      </w:pPr>
      <w:proofErr w:type="spellStart"/>
      <w:r w:rsidRPr="00467C68">
        <w:rPr>
          <w:rStyle w:val="c6"/>
          <w:b/>
          <w:color w:val="000000"/>
          <w:u w:val="single"/>
        </w:rPr>
        <w:t>Метапредметные</w:t>
      </w:r>
      <w:proofErr w:type="spellEnd"/>
      <w:r w:rsidRPr="00467C68">
        <w:rPr>
          <w:rStyle w:val="c6"/>
          <w:b/>
          <w:color w:val="000000"/>
        </w:rPr>
        <w:t> </w:t>
      </w:r>
    </w:p>
    <w:p w:rsidR="00467C68" w:rsidRPr="00467C68" w:rsidRDefault="00467C68" w:rsidP="00467C68">
      <w:pPr>
        <w:pStyle w:val="c15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467C68">
        <w:rPr>
          <w:rStyle w:val="c6"/>
          <w:color w:val="000000"/>
        </w:rPr>
        <w:t> Развивается умение проводить наблюдения в природе и на их основании делать выводы, умение работать с компьютером, находить информацию о биологических объектах, работать с текстом, составлять схемы, умение работать в группе.</w:t>
      </w:r>
    </w:p>
    <w:p w:rsidR="00467C68" w:rsidRPr="00467C68" w:rsidRDefault="00467C68" w:rsidP="00467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C68">
        <w:rPr>
          <w:rFonts w:ascii="Times New Roman" w:hAnsi="Times New Roman"/>
          <w:b/>
          <w:sz w:val="24"/>
          <w:szCs w:val="24"/>
        </w:rPr>
        <w:t>Оборудование</w:t>
      </w:r>
      <w:r w:rsidRPr="00467C68">
        <w:rPr>
          <w:rFonts w:ascii="Times New Roman" w:hAnsi="Times New Roman"/>
          <w:sz w:val="24"/>
          <w:szCs w:val="24"/>
        </w:rPr>
        <w:t xml:space="preserve">: компьютер, </w:t>
      </w:r>
      <w:proofErr w:type="spellStart"/>
      <w:r w:rsidRPr="00467C68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467C68">
        <w:rPr>
          <w:rFonts w:ascii="Times New Roman" w:hAnsi="Times New Roman"/>
          <w:sz w:val="24"/>
          <w:szCs w:val="24"/>
        </w:rPr>
        <w:t xml:space="preserve"> проектор, презентация.</w:t>
      </w:r>
    </w:p>
    <w:p w:rsidR="00467C68" w:rsidRPr="00467C68" w:rsidRDefault="00467C68" w:rsidP="00467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C68" w:rsidRPr="00467C68" w:rsidRDefault="00467C68" w:rsidP="00467C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7C68">
        <w:rPr>
          <w:rFonts w:ascii="Times New Roman" w:hAnsi="Times New Roman"/>
          <w:b/>
          <w:sz w:val="24"/>
          <w:szCs w:val="24"/>
        </w:rPr>
        <w:t xml:space="preserve">Использованные источники  </w:t>
      </w:r>
    </w:p>
    <w:p w:rsidR="00467C68" w:rsidRPr="00161F4E" w:rsidRDefault="00467C68" w:rsidP="00467C6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1F4E">
        <w:rPr>
          <w:rFonts w:ascii="Times New Roman" w:hAnsi="Times New Roman"/>
          <w:b/>
          <w:sz w:val="24"/>
          <w:szCs w:val="24"/>
        </w:rPr>
        <w:t>Сонин Н.И. Биология. Живой организм.</w:t>
      </w:r>
      <w:r w:rsidR="00B07F27" w:rsidRPr="00161F4E">
        <w:rPr>
          <w:rFonts w:ascii="Times New Roman" w:hAnsi="Times New Roman"/>
          <w:b/>
          <w:sz w:val="24"/>
          <w:szCs w:val="24"/>
        </w:rPr>
        <w:t xml:space="preserve"> 7</w:t>
      </w:r>
      <w:r w:rsidRPr="00161F4E">
        <w:rPr>
          <w:rFonts w:ascii="Times New Roman" w:hAnsi="Times New Roman"/>
          <w:b/>
          <w:sz w:val="24"/>
          <w:szCs w:val="24"/>
        </w:rPr>
        <w:t xml:space="preserve"> класс: Учебник для общеобразовательных учреждений.  –М.: Дрофа, 2011г.</w:t>
      </w:r>
    </w:p>
    <w:p w:rsidR="00467C68" w:rsidRPr="00161F4E" w:rsidRDefault="00467C68" w:rsidP="00467C6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1F4E">
        <w:rPr>
          <w:rFonts w:ascii="Times New Roman" w:hAnsi="Times New Roman"/>
          <w:b/>
          <w:sz w:val="24"/>
          <w:szCs w:val="24"/>
        </w:rPr>
        <w:t>Н. А. Касаткина. Биология. Нестандартные уроки и внеклассные мероприятия. –М.: Дрофа, 2007г.</w:t>
      </w:r>
    </w:p>
    <w:p w:rsidR="00467C68" w:rsidRPr="00161F4E" w:rsidRDefault="00467C68" w:rsidP="00467C68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rPr>
          <w:b/>
          <w:szCs w:val="24"/>
        </w:rPr>
      </w:pPr>
      <w:r w:rsidRPr="00161F4E">
        <w:rPr>
          <w:b/>
          <w:szCs w:val="24"/>
        </w:rPr>
        <w:t>Е.Т.Бровкина, Сонин Н.И. Биология. Живой организм</w:t>
      </w:r>
      <w:r w:rsidR="00635233" w:rsidRPr="00161F4E">
        <w:rPr>
          <w:b/>
          <w:szCs w:val="24"/>
        </w:rPr>
        <w:t xml:space="preserve"> 7</w:t>
      </w:r>
      <w:r w:rsidRPr="00161F4E">
        <w:rPr>
          <w:b/>
          <w:szCs w:val="24"/>
        </w:rPr>
        <w:t xml:space="preserve"> класс Методическое пособие. М-  Дрофа, 2007</w:t>
      </w:r>
    </w:p>
    <w:p w:rsidR="00467C68" w:rsidRPr="00161F4E" w:rsidRDefault="00467C68" w:rsidP="00467C68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rPr>
          <w:b/>
          <w:szCs w:val="24"/>
        </w:rPr>
      </w:pPr>
      <w:proofErr w:type="spellStart"/>
      <w:r w:rsidRPr="00161F4E">
        <w:rPr>
          <w:b/>
          <w:szCs w:val="24"/>
        </w:rPr>
        <w:t>Мультимедийное</w:t>
      </w:r>
      <w:proofErr w:type="spellEnd"/>
      <w:r w:rsidRPr="00161F4E">
        <w:rPr>
          <w:b/>
          <w:szCs w:val="24"/>
        </w:rPr>
        <w:t xml:space="preserve"> приложение к учебнику Н.И.Сонина биологии </w:t>
      </w:r>
      <w:r w:rsidR="00635233" w:rsidRPr="00161F4E">
        <w:rPr>
          <w:b/>
          <w:szCs w:val="24"/>
        </w:rPr>
        <w:t>7</w:t>
      </w:r>
      <w:r w:rsidRPr="00161F4E">
        <w:rPr>
          <w:b/>
          <w:szCs w:val="24"/>
        </w:rPr>
        <w:t xml:space="preserve"> класс. Живой организм.</w:t>
      </w:r>
    </w:p>
    <w:p w:rsidR="00467C68" w:rsidRPr="00467C68" w:rsidRDefault="00467C68" w:rsidP="00467C68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rPr>
          <w:b/>
          <w:szCs w:val="24"/>
        </w:rPr>
      </w:pPr>
      <w:r w:rsidRPr="00467C68">
        <w:rPr>
          <w:szCs w:val="24"/>
        </w:rPr>
        <w:t xml:space="preserve">Единая коллекция цифровых образовательных ресурсов  </w:t>
      </w:r>
      <w:hyperlink r:id="rId8" w:history="1">
        <w:r w:rsidRPr="00467C68">
          <w:rPr>
            <w:rStyle w:val="a3"/>
            <w:szCs w:val="24"/>
          </w:rPr>
          <w:t>http://school-collection.edu.ru/catalog/rubr/dc6be3c8-58b1-45a9-8b23-2178e8ada386/79218/?interface=catalog&amp;class=48&amp;subject=29</w:t>
        </w:r>
      </w:hyperlink>
    </w:p>
    <w:p w:rsidR="00467C68" w:rsidRPr="00467C68" w:rsidRDefault="00467C68" w:rsidP="00467C68">
      <w:pPr>
        <w:ind w:right="96" w:firstLine="45"/>
        <w:rPr>
          <w:rFonts w:ascii="Times New Roman" w:hAnsi="Times New Roman"/>
          <w:sz w:val="24"/>
          <w:szCs w:val="24"/>
        </w:rPr>
      </w:pPr>
    </w:p>
    <w:p w:rsidR="00467C68" w:rsidRPr="00467C68" w:rsidRDefault="00467C68" w:rsidP="00751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832" w:rsidRDefault="00751832" w:rsidP="00751832">
      <w:pPr>
        <w:spacing w:after="0" w:line="240" w:lineRule="auto"/>
        <w:rPr>
          <w:rFonts w:ascii="Times New Roman" w:eastAsia="Arial Unicode MS" w:hAnsi="Times New Roman" w:cs="Tahoma"/>
          <w:b/>
          <w:bCs/>
          <w:kern w:val="2"/>
          <w:sz w:val="28"/>
          <w:szCs w:val="28"/>
          <w:lang w:eastAsia="hi-IN" w:bidi="hi-IN"/>
        </w:rPr>
      </w:pPr>
    </w:p>
    <w:p w:rsidR="00467C68" w:rsidRDefault="00467C68" w:rsidP="00751832">
      <w:pPr>
        <w:spacing w:after="0" w:line="240" w:lineRule="auto"/>
        <w:rPr>
          <w:rFonts w:ascii="Times New Roman" w:eastAsia="Arial Unicode MS" w:hAnsi="Times New Roman" w:cs="Tahoma"/>
          <w:b/>
          <w:bCs/>
          <w:kern w:val="2"/>
          <w:sz w:val="28"/>
          <w:szCs w:val="28"/>
          <w:lang w:eastAsia="hi-IN" w:bidi="hi-IN"/>
        </w:rPr>
      </w:pPr>
    </w:p>
    <w:p w:rsidR="00467C68" w:rsidRDefault="00467C68" w:rsidP="00751832">
      <w:pPr>
        <w:spacing w:after="0" w:line="240" w:lineRule="auto"/>
      </w:pPr>
    </w:p>
    <w:p w:rsidR="00751832" w:rsidRPr="00F4638B" w:rsidRDefault="00751832" w:rsidP="007518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1EA8">
        <w:rPr>
          <w:rFonts w:ascii="Times New Roman" w:hAnsi="Times New Roman"/>
          <w:b/>
          <w:sz w:val="28"/>
          <w:szCs w:val="28"/>
        </w:rPr>
        <w:lastRenderedPageBreak/>
        <w:t xml:space="preserve">Ход </w:t>
      </w:r>
      <w:r w:rsidRPr="00E73A8E">
        <w:rPr>
          <w:rFonts w:ascii="Times New Roman" w:hAnsi="Times New Roman"/>
          <w:b/>
          <w:sz w:val="28"/>
          <w:szCs w:val="28"/>
        </w:rPr>
        <w:t>урока: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18"/>
        <w:gridCol w:w="2325"/>
        <w:gridCol w:w="1536"/>
        <w:gridCol w:w="3685"/>
        <w:gridCol w:w="2835"/>
        <w:gridCol w:w="3338"/>
      </w:tblGrid>
      <w:tr w:rsidR="00751832" w:rsidRPr="00F54B71" w:rsidTr="00490B90">
        <w:tc>
          <w:tcPr>
            <w:tcW w:w="618" w:type="dxa"/>
          </w:tcPr>
          <w:p w:rsidR="00751832" w:rsidRPr="00F54B71" w:rsidRDefault="00751832" w:rsidP="00467C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5" w:type="dxa"/>
          </w:tcPr>
          <w:p w:rsidR="00751832" w:rsidRPr="00F54B71" w:rsidRDefault="00751832" w:rsidP="00467C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536" w:type="dxa"/>
          </w:tcPr>
          <w:p w:rsidR="00751832" w:rsidRPr="00F54B71" w:rsidRDefault="00751832" w:rsidP="00467C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Приём урока</w:t>
            </w:r>
          </w:p>
        </w:tc>
        <w:tc>
          <w:tcPr>
            <w:tcW w:w="3685" w:type="dxa"/>
          </w:tcPr>
          <w:p w:rsidR="00751832" w:rsidRPr="00F54B71" w:rsidRDefault="00751832" w:rsidP="00467C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751832" w:rsidRPr="00F54B71" w:rsidRDefault="00751832" w:rsidP="00467C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338" w:type="dxa"/>
          </w:tcPr>
          <w:p w:rsidR="00751832" w:rsidRPr="00F54B71" w:rsidRDefault="00751832" w:rsidP="00467C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Результат (УУД)</w:t>
            </w:r>
          </w:p>
        </w:tc>
      </w:tr>
      <w:tr w:rsidR="00751832" w:rsidRPr="00F54B71" w:rsidTr="00490B90">
        <w:tc>
          <w:tcPr>
            <w:tcW w:w="618" w:type="dxa"/>
          </w:tcPr>
          <w:p w:rsidR="00751832" w:rsidRPr="00F54B71" w:rsidRDefault="00751832" w:rsidP="0046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751832" w:rsidRPr="00F54B71" w:rsidRDefault="00751832" w:rsidP="00467C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  <w:p w:rsidR="00751832" w:rsidRPr="00F54B71" w:rsidRDefault="00751832" w:rsidP="0046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Цель: обеспечение положительного психологического настроя и рабочей обстановки на уроке.</w:t>
            </w:r>
          </w:p>
        </w:tc>
        <w:tc>
          <w:tcPr>
            <w:tcW w:w="1536" w:type="dxa"/>
          </w:tcPr>
          <w:p w:rsidR="00751832" w:rsidRPr="00F54B71" w:rsidRDefault="00751832" w:rsidP="0046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51832" w:rsidRPr="00F54B71" w:rsidRDefault="00751832" w:rsidP="0046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Приветствует учащихся.</w:t>
            </w:r>
          </w:p>
          <w:p w:rsidR="00467C68" w:rsidRPr="00F54B71" w:rsidRDefault="00467C68" w:rsidP="00467C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Создаёт комфортную ситуацию на уроке.</w:t>
            </w:r>
          </w:p>
          <w:p w:rsidR="00467C68" w:rsidRPr="00F54B71" w:rsidRDefault="00467C68" w:rsidP="0046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Мобилизация внимания учащихся (раздает фото растений, грибов, разрезанные на части)</w:t>
            </w:r>
          </w:p>
          <w:p w:rsidR="00751832" w:rsidRPr="00F54B71" w:rsidRDefault="00751832" w:rsidP="0046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832" w:rsidRPr="00F54B71" w:rsidRDefault="00751832" w:rsidP="0046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Приветствуют учителя, настраиваются на урок.</w:t>
            </w:r>
          </w:p>
        </w:tc>
        <w:tc>
          <w:tcPr>
            <w:tcW w:w="3338" w:type="dxa"/>
          </w:tcPr>
          <w:p w:rsidR="00751832" w:rsidRPr="00F54B71" w:rsidRDefault="00751832" w:rsidP="00467C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751832" w:rsidRPr="00F54B71" w:rsidRDefault="00751832" w:rsidP="0046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самоорганизации.</w:t>
            </w:r>
          </w:p>
          <w:p w:rsidR="00467C68" w:rsidRPr="00F54B71" w:rsidRDefault="00467C68" w:rsidP="0046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F54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7C68" w:rsidRPr="00F54B71" w:rsidRDefault="00467C68" w:rsidP="00467C6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взаимодействовать со сверстниками,</w:t>
            </w:r>
          </w:p>
          <w:p w:rsidR="00467C68" w:rsidRPr="00F54B71" w:rsidRDefault="00467C68" w:rsidP="0046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учителем</w:t>
            </w:r>
          </w:p>
        </w:tc>
      </w:tr>
      <w:tr w:rsidR="00751832" w:rsidRPr="00F54B71" w:rsidTr="00490B90">
        <w:tc>
          <w:tcPr>
            <w:tcW w:w="618" w:type="dxa"/>
          </w:tcPr>
          <w:p w:rsidR="00751832" w:rsidRPr="00F54B71" w:rsidRDefault="00751832" w:rsidP="0049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751832" w:rsidRPr="00F54B71" w:rsidRDefault="00751832" w:rsidP="00467C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знаний, умений и навыков:</w:t>
            </w:r>
          </w:p>
          <w:p w:rsidR="00751832" w:rsidRPr="00F54B71" w:rsidRDefault="00751832" w:rsidP="0046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Цель этапа:</w:t>
            </w:r>
          </w:p>
          <w:p w:rsidR="00751832" w:rsidRPr="00161F4E" w:rsidRDefault="00751832" w:rsidP="0046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1F4E">
              <w:rPr>
                <w:rFonts w:ascii="Times New Roman" w:hAnsi="Times New Roman"/>
                <w:sz w:val="24"/>
                <w:szCs w:val="24"/>
              </w:rPr>
              <w:t xml:space="preserve">определить уровень освоения учебного материала прошлого урока. </w:t>
            </w:r>
          </w:p>
          <w:p w:rsidR="00751832" w:rsidRPr="00F54B71" w:rsidRDefault="00751832" w:rsidP="0046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E">
              <w:rPr>
                <w:rFonts w:ascii="Times New Roman" w:hAnsi="Times New Roman"/>
                <w:sz w:val="24"/>
                <w:szCs w:val="24"/>
              </w:rPr>
              <w:t>- установить связь изученной и новой темы.</w:t>
            </w:r>
          </w:p>
          <w:p w:rsidR="00467C68" w:rsidRPr="00F54B71" w:rsidRDefault="00467C68" w:rsidP="0046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51832" w:rsidRPr="00F54B71" w:rsidRDefault="00751832" w:rsidP="0046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Работа с раздаточным материалом.</w:t>
            </w:r>
          </w:p>
        </w:tc>
        <w:tc>
          <w:tcPr>
            <w:tcW w:w="3685" w:type="dxa"/>
          </w:tcPr>
          <w:p w:rsidR="00467C68" w:rsidRPr="00F54B71" w:rsidRDefault="00467C68" w:rsidP="0046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 xml:space="preserve">Расшифруй головоломку.  </w:t>
            </w:r>
          </w:p>
          <w:p w:rsidR="00467C68" w:rsidRPr="00F54B71" w:rsidRDefault="00467C68" w:rsidP="0046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1. Из чего состоит  тело гриба?</w:t>
            </w:r>
          </w:p>
          <w:p w:rsidR="00467C68" w:rsidRPr="00F54B71" w:rsidRDefault="00467C68" w:rsidP="0046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2. Как называют тело водорослей?</w:t>
            </w:r>
          </w:p>
          <w:p w:rsidR="00467C68" w:rsidRPr="00F54B71" w:rsidRDefault="00467C68" w:rsidP="0046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 xml:space="preserve">3. Как называется взаимовыгодное сожительство двух организмов? </w:t>
            </w:r>
          </w:p>
          <w:p w:rsidR="00467C68" w:rsidRPr="00F54B71" w:rsidRDefault="00467C68" w:rsidP="00467C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B71">
              <w:rPr>
                <w:rFonts w:ascii="Times New Roman" w:eastAsia="Times New Roman" w:hAnsi="Times New Roman"/>
                <w:sz w:val="24"/>
                <w:szCs w:val="24"/>
              </w:rPr>
              <w:t xml:space="preserve">Гриб и водоросль дружно жили. </w:t>
            </w:r>
            <w:r w:rsidRPr="00F54B7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Вместе ели, вместе пили. </w:t>
            </w:r>
            <w:r w:rsidRPr="00F54B7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Чтобы я и дальше рос, </w:t>
            </w:r>
            <w:r w:rsidRPr="00F54B71">
              <w:rPr>
                <w:rFonts w:ascii="Times New Roman" w:eastAsia="Times New Roman" w:hAnsi="Times New Roman"/>
                <w:sz w:val="24"/>
                <w:szCs w:val="24"/>
              </w:rPr>
              <w:br/>
              <w:t>Очень важен симбиоз.</w:t>
            </w:r>
          </w:p>
          <w:p w:rsidR="00467C68" w:rsidRPr="00F54B71" w:rsidRDefault="00467C68" w:rsidP="0046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832" w:rsidRPr="00F54B71" w:rsidRDefault="004B69CA" w:rsidP="0046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5450" cy="1412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8261" t="46154" r="15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41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67C68" w:rsidRPr="00F54B71" w:rsidRDefault="00467C68" w:rsidP="0046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Отгадывают головоломку и отвечают на вопросы.</w:t>
            </w:r>
          </w:p>
          <w:p w:rsidR="00467C68" w:rsidRPr="00F54B71" w:rsidRDefault="00467C68" w:rsidP="0046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1.ждлваои</w:t>
            </w: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грибница</w:t>
            </w:r>
            <w:r w:rsidRPr="00F54B71">
              <w:rPr>
                <w:rFonts w:ascii="Times New Roman" w:hAnsi="Times New Roman"/>
                <w:sz w:val="24"/>
                <w:szCs w:val="24"/>
              </w:rPr>
              <w:t>хшкуиа</w:t>
            </w:r>
            <w:r w:rsidRPr="00F54B71">
              <w:rPr>
                <w:rFonts w:ascii="Times New Roman" w:hAnsi="Times New Roman"/>
                <w:sz w:val="24"/>
                <w:szCs w:val="24"/>
                <w:u w:val="single"/>
              </w:rPr>
              <w:t>мицелий</w:t>
            </w:r>
            <w:r w:rsidRPr="00F54B71">
              <w:rPr>
                <w:rFonts w:ascii="Times New Roman" w:hAnsi="Times New Roman"/>
                <w:sz w:val="24"/>
                <w:szCs w:val="24"/>
              </w:rPr>
              <w:t>эж</w:t>
            </w:r>
          </w:p>
          <w:p w:rsidR="00467C68" w:rsidRPr="00F54B71" w:rsidRDefault="00467C68" w:rsidP="0046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F54B71">
              <w:rPr>
                <w:rFonts w:ascii="Times New Roman" w:hAnsi="Times New Roman"/>
                <w:sz w:val="24"/>
                <w:szCs w:val="24"/>
              </w:rPr>
              <w:t>ждподвлреш</w:t>
            </w: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слоевище</w:t>
            </w:r>
            <w:r w:rsidRPr="00F54B71">
              <w:rPr>
                <w:rFonts w:ascii="Times New Roman" w:hAnsi="Times New Roman"/>
                <w:sz w:val="24"/>
                <w:szCs w:val="24"/>
              </w:rPr>
              <w:t>ждлзхнещшг</w:t>
            </w:r>
            <w:proofErr w:type="spellEnd"/>
          </w:p>
          <w:p w:rsidR="00467C68" w:rsidRPr="00F54B71" w:rsidRDefault="00467C68" w:rsidP="0046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 xml:space="preserve">3.   </w:t>
            </w:r>
            <w:proofErr w:type="spellStart"/>
            <w:r w:rsidRPr="00F54B71">
              <w:rPr>
                <w:rFonts w:ascii="Times New Roman" w:hAnsi="Times New Roman"/>
                <w:sz w:val="24"/>
                <w:szCs w:val="24"/>
              </w:rPr>
              <w:t>цжщегфукш</w:t>
            </w: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симбиоз</w:t>
            </w:r>
            <w:r w:rsidRPr="00F54B71">
              <w:rPr>
                <w:rFonts w:ascii="Times New Roman" w:hAnsi="Times New Roman"/>
                <w:sz w:val="24"/>
                <w:szCs w:val="24"/>
              </w:rPr>
              <w:t>ещргаитм</w:t>
            </w:r>
            <w:proofErr w:type="spellEnd"/>
          </w:p>
          <w:p w:rsidR="00751832" w:rsidRPr="00F54B71" w:rsidRDefault="00751832" w:rsidP="0046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Итог: закрепление знаний прошлого урока.</w:t>
            </w:r>
          </w:p>
        </w:tc>
        <w:tc>
          <w:tcPr>
            <w:tcW w:w="3338" w:type="dxa"/>
          </w:tcPr>
          <w:p w:rsidR="00BD40E5" w:rsidRPr="00F54B71" w:rsidRDefault="00751832" w:rsidP="00BD40E5">
            <w:pPr>
              <w:pStyle w:val="ab"/>
              <w:jc w:val="both"/>
              <w:rPr>
                <w:rFonts w:cs="Times New Roman"/>
              </w:rPr>
            </w:pPr>
            <w:r w:rsidRPr="00F54B71">
              <w:rPr>
                <w:rFonts w:cs="Times New Roman"/>
                <w:b/>
              </w:rPr>
              <w:t>Познавательные УУД:</w:t>
            </w:r>
            <w:r w:rsidRPr="00F54B71">
              <w:rPr>
                <w:rFonts w:cs="Times New Roman"/>
              </w:rPr>
              <w:t xml:space="preserve"> </w:t>
            </w:r>
            <w:r w:rsidR="00BD40E5" w:rsidRPr="00F54B71">
              <w:rPr>
                <w:rFonts w:cs="Times New Roman"/>
              </w:rPr>
              <w:t xml:space="preserve"> Формирование умения применять полученные знания.</w:t>
            </w:r>
          </w:p>
          <w:p w:rsidR="00751832" w:rsidRPr="00F54B71" w:rsidRDefault="00751832" w:rsidP="00BD40E5">
            <w:pPr>
              <w:pStyle w:val="ab"/>
              <w:jc w:val="both"/>
              <w:rPr>
                <w:rFonts w:cs="Times New Roman"/>
              </w:rPr>
            </w:pPr>
            <w:r w:rsidRPr="00F54B71">
              <w:rPr>
                <w:rFonts w:cs="Times New Roman"/>
                <w:b/>
              </w:rPr>
              <w:t>Регулятивные УУД:</w:t>
            </w:r>
            <w:r w:rsidRPr="00F54B71">
              <w:rPr>
                <w:rFonts w:cs="Times New Roman"/>
              </w:rPr>
              <w:t xml:space="preserve"> </w:t>
            </w:r>
          </w:p>
          <w:p w:rsidR="00751832" w:rsidRPr="00F54B71" w:rsidRDefault="00BD40E5" w:rsidP="00BD4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Формулировать цель и ставить задачи, необходимые для её достижения; планировать свою деятельность</w:t>
            </w:r>
            <w:r w:rsidR="00751832" w:rsidRPr="00F54B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1832" w:rsidRPr="00F54B71" w:rsidRDefault="00751832" w:rsidP="00BD4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F54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832" w:rsidRPr="00F54B71" w:rsidRDefault="00751832" w:rsidP="00BD4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Строить продуктивное взаимодействие со сверстниками и учителем.</w:t>
            </w:r>
          </w:p>
          <w:p w:rsidR="00751832" w:rsidRPr="00F54B71" w:rsidRDefault="00751832" w:rsidP="00BD4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Понимать и воспринимать на слух.</w:t>
            </w:r>
          </w:p>
          <w:p w:rsidR="00BD40E5" w:rsidRPr="00F54B71" w:rsidRDefault="00751832" w:rsidP="00BD40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F54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0E5" w:rsidRPr="00F54B71">
              <w:rPr>
                <w:rFonts w:ascii="Times New Roman" w:hAnsi="Times New Roman"/>
                <w:sz w:val="24"/>
                <w:szCs w:val="24"/>
              </w:rPr>
              <w:t xml:space="preserve"> Формирование</w:t>
            </w:r>
          </w:p>
          <w:p w:rsidR="00751832" w:rsidRPr="00F54B71" w:rsidRDefault="00BD40E5" w:rsidP="00BD4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 xml:space="preserve">познавательного интереса к изучению лишайников;  мотивирование учащихся на получение  новых знаний; формирование потребности и </w:t>
            </w:r>
            <w:r w:rsidRPr="00F54B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готовности к самообразованию </w:t>
            </w:r>
            <w:r w:rsidR="00751832" w:rsidRPr="00F54B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1F4E" w:rsidRPr="00F54B71" w:rsidTr="00307D2D">
        <w:trPr>
          <w:trHeight w:val="7175"/>
        </w:trPr>
        <w:tc>
          <w:tcPr>
            <w:tcW w:w="618" w:type="dxa"/>
          </w:tcPr>
          <w:p w:rsidR="00161F4E" w:rsidRPr="00F54B71" w:rsidRDefault="00161F4E" w:rsidP="0049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25" w:type="dxa"/>
          </w:tcPr>
          <w:p w:rsidR="00161F4E" w:rsidRPr="00F54B71" w:rsidRDefault="00161F4E" w:rsidP="00BD4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Целепологание</w:t>
            </w:r>
            <w:proofErr w:type="spellEnd"/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61F4E" w:rsidRPr="00F54B71" w:rsidRDefault="00161F4E" w:rsidP="0049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Цель этапа:</w:t>
            </w:r>
          </w:p>
          <w:p w:rsidR="00161F4E" w:rsidRPr="00F54B71" w:rsidRDefault="00161F4E" w:rsidP="0049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- организовать  актуализацию знаний</w:t>
            </w:r>
          </w:p>
        </w:tc>
        <w:tc>
          <w:tcPr>
            <w:tcW w:w="1536" w:type="dxa"/>
          </w:tcPr>
          <w:p w:rsidR="00161F4E" w:rsidRPr="00F54B71" w:rsidRDefault="00161F4E" w:rsidP="0049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Мотивация (проблемный вопрос)</w:t>
            </w:r>
          </w:p>
        </w:tc>
        <w:tc>
          <w:tcPr>
            <w:tcW w:w="3685" w:type="dxa"/>
          </w:tcPr>
          <w:p w:rsidR="00161F4E" w:rsidRDefault="00161F4E" w:rsidP="00BD40E5">
            <w:pPr>
              <w:rPr>
                <w:rStyle w:val="c0"/>
                <w:color w:val="0000FF"/>
                <w:u w:val="single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 xml:space="preserve">Учитель показывает видеофрагмент  и задает </w:t>
            </w:r>
            <w:hyperlink r:id="rId10" w:history="1">
              <w:r>
                <w:rPr>
                  <w:rStyle w:val="a3"/>
                </w:rPr>
                <w:t>http://files.school-collection.edu.ru/dlrstore/79e9e06f-0a01-022a-00ed-d9de614d5da7/%5BBIO6_08-55%5D_%5BMV_01%5D.WMV</w:t>
              </w:r>
            </w:hyperlink>
          </w:p>
          <w:p w:rsidR="00161F4E" w:rsidRPr="00F54B71" w:rsidRDefault="00161F4E" w:rsidP="00BD40E5">
            <w:pPr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161F4E" w:rsidRPr="00F54B71" w:rsidRDefault="00161F4E" w:rsidP="00BD40E5">
            <w:pPr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 xml:space="preserve">- Что необычного вы заметили? </w:t>
            </w:r>
          </w:p>
          <w:p w:rsidR="00161F4E" w:rsidRPr="00F54B71" w:rsidRDefault="00161F4E" w:rsidP="00BD40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1F4E" w:rsidRPr="00F54B71" w:rsidRDefault="00161F4E" w:rsidP="00BD40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1F4E" w:rsidRPr="00F54B71" w:rsidRDefault="00161F4E" w:rsidP="00BD40E5">
            <w:pPr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- Какой вопрос у вас возникает?  Что будем обсуждать на уроке?</w:t>
            </w:r>
          </w:p>
          <w:p w:rsidR="00161F4E" w:rsidRPr="00F54B71" w:rsidRDefault="00161F4E" w:rsidP="00BD40E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54B71">
              <w:rPr>
                <w:rFonts w:ascii="Times New Roman" w:hAnsi="Times New Roman"/>
                <w:i/>
                <w:sz w:val="24"/>
                <w:szCs w:val="24"/>
              </w:rPr>
              <w:t>Выбирают лучшую формулировку и вывешивают на доску</w:t>
            </w:r>
          </w:p>
          <w:p w:rsidR="00161F4E" w:rsidRPr="00F54B71" w:rsidRDefault="00161F4E" w:rsidP="00BD40E5">
            <w:pPr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- Какие вопросы необходимо изучить, чтобы ответить на главный вопрос?</w:t>
            </w:r>
          </w:p>
          <w:p w:rsidR="00161F4E" w:rsidRPr="00F54B71" w:rsidRDefault="00161F4E" w:rsidP="00BD40E5">
            <w:pPr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 xml:space="preserve"> Что мы уже знаем? (версии фиксируем на доске)</w:t>
            </w:r>
          </w:p>
          <w:p w:rsidR="00161F4E" w:rsidRPr="00F54B71" w:rsidRDefault="00161F4E" w:rsidP="0049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F4E" w:rsidRPr="00F54B71" w:rsidRDefault="00161F4E" w:rsidP="00F32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1F4E" w:rsidRPr="00F54B71" w:rsidRDefault="00161F4E" w:rsidP="00BD40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1F4E" w:rsidRPr="00F54B71" w:rsidRDefault="00161F4E" w:rsidP="00BD40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1F4E" w:rsidRPr="00F54B71" w:rsidRDefault="00161F4E" w:rsidP="00BD40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1F4E" w:rsidRPr="00F54B71" w:rsidRDefault="00161F4E" w:rsidP="00BD40E5">
            <w:pPr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- Лишайники похожи на растения, но не растения.</w:t>
            </w:r>
          </w:p>
          <w:p w:rsidR="00161F4E" w:rsidRPr="00F54B71" w:rsidRDefault="00161F4E" w:rsidP="00BD40E5">
            <w:pPr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- Могут жить на камнях и скалах, зданиях, заборах.</w:t>
            </w:r>
          </w:p>
          <w:p w:rsidR="00161F4E" w:rsidRDefault="00161F4E" w:rsidP="00BD4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F4E" w:rsidRDefault="00161F4E" w:rsidP="00BD4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F4E" w:rsidRDefault="00161F4E" w:rsidP="00BD4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F4E" w:rsidRPr="00F54B71" w:rsidRDefault="00161F4E" w:rsidP="00BD4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Чем лишайники отличаются от растений?</w:t>
            </w:r>
          </w:p>
          <w:p w:rsidR="00161F4E" w:rsidRPr="00F54B71" w:rsidRDefault="00161F4E" w:rsidP="00BD40E5">
            <w:pPr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- Каково строение лишайников? Как они питаются, размножаются? (1группа)</w:t>
            </w:r>
          </w:p>
          <w:p w:rsidR="00161F4E" w:rsidRPr="00F54B71" w:rsidRDefault="00161F4E" w:rsidP="00BD40E5">
            <w:pPr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- Какие группы и формы лишайников бывают? (2 группа)</w:t>
            </w:r>
          </w:p>
          <w:p w:rsidR="00161F4E" w:rsidRPr="00F54B71" w:rsidRDefault="00161F4E" w:rsidP="00BD4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- Какую роль играют в природе и жизни человека? (3 группа) Делятся на группы.</w:t>
            </w:r>
          </w:p>
        </w:tc>
        <w:tc>
          <w:tcPr>
            <w:tcW w:w="3338" w:type="dxa"/>
          </w:tcPr>
          <w:p w:rsidR="00161F4E" w:rsidRPr="00F54B71" w:rsidRDefault="00161F4E" w:rsidP="00BD40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F54B71">
              <w:rPr>
                <w:rFonts w:ascii="Times New Roman" w:hAnsi="Times New Roman"/>
                <w:sz w:val="24"/>
                <w:szCs w:val="24"/>
              </w:rPr>
              <w:t xml:space="preserve">  Формирование познавательного интереса к изучению живой природы; мотивирование на получение новых знаний.</w:t>
            </w:r>
          </w:p>
          <w:p w:rsidR="00161F4E" w:rsidRPr="00F54B71" w:rsidRDefault="00161F4E" w:rsidP="00BD4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F54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F4E" w:rsidRPr="00F54B71" w:rsidRDefault="00161F4E" w:rsidP="00BD40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Высказывать свои мысли, предлагать свою гипотезу, аргументировать свою точку зрения, работать самостоятельно и  в группе,  осуществлять взаимопомощь.</w:t>
            </w:r>
          </w:p>
          <w:p w:rsidR="00161F4E" w:rsidRPr="00F54B71" w:rsidRDefault="00161F4E" w:rsidP="00BD40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161F4E" w:rsidRPr="00F54B71" w:rsidRDefault="00161F4E" w:rsidP="00BD4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самостоятельно обнаруживать и формулировать учебную проблему, определять цель учебной деятельности (формулировка вопроса урока).</w:t>
            </w:r>
          </w:p>
          <w:p w:rsidR="00161F4E" w:rsidRPr="00F54B71" w:rsidRDefault="00161F4E" w:rsidP="00BD4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r w:rsidRPr="00F54B7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умения составлять (индивидуально или в группе) план решения проблемы.</w:t>
            </w:r>
          </w:p>
          <w:p w:rsidR="00161F4E" w:rsidRPr="00F54B71" w:rsidRDefault="00161F4E" w:rsidP="00BD4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832" w:rsidRPr="00F54B71" w:rsidTr="00490B90">
        <w:tc>
          <w:tcPr>
            <w:tcW w:w="618" w:type="dxa"/>
          </w:tcPr>
          <w:p w:rsidR="00751832" w:rsidRPr="00F54B71" w:rsidRDefault="00751832" w:rsidP="0049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751832" w:rsidRPr="00F54B71" w:rsidRDefault="00751832" w:rsidP="00F637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Изучение нового материала:</w:t>
            </w:r>
          </w:p>
          <w:p w:rsidR="00751832" w:rsidRPr="00F54B71" w:rsidRDefault="00751832" w:rsidP="00F63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Цель этапа:</w:t>
            </w:r>
          </w:p>
          <w:p w:rsidR="00751832" w:rsidRPr="00F54B71" w:rsidRDefault="00751832" w:rsidP="00F637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 xml:space="preserve">- обеспечить поиск и осмысление новой информации, организовать </w:t>
            </w:r>
            <w:r w:rsidR="00F637C6" w:rsidRPr="00F54B71">
              <w:rPr>
                <w:rFonts w:ascii="Times New Roman" w:hAnsi="Times New Roman"/>
                <w:sz w:val="24"/>
                <w:szCs w:val="24"/>
              </w:rPr>
              <w:t xml:space="preserve">работу </w:t>
            </w:r>
            <w:r w:rsidR="00F637C6" w:rsidRPr="00F54B71">
              <w:rPr>
                <w:rFonts w:ascii="Times New Roman" w:hAnsi="Times New Roman"/>
                <w:sz w:val="24"/>
                <w:szCs w:val="24"/>
              </w:rPr>
              <w:lastRenderedPageBreak/>
              <w:t>в группах.</w:t>
            </w:r>
          </w:p>
        </w:tc>
        <w:tc>
          <w:tcPr>
            <w:tcW w:w="1536" w:type="dxa"/>
          </w:tcPr>
          <w:p w:rsidR="00751832" w:rsidRPr="00F54B71" w:rsidRDefault="00F637C6" w:rsidP="00F63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группах. ( </w:t>
            </w:r>
            <w:r w:rsidR="00A6022E" w:rsidRPr="00F54B71">
              <w:rPr>
                <w:rFonts w:ascii="Times New Roman" w:hAnsi="Times New Roman"/>
                <w:sz w:val="24"/>
                <w:szCs w:val="24"/>
              </w:rPr>
              <w:t>Распределение ролей)</w:t>
            </w:r>
          </w:p>
          <w:p w:rsidR="00751832" w:rsidRPr="00F54B71" w:rsidRDefault="00751832" w:rsidP="00F63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637C6" w:rsidRPr="00F54B71" w:rsidRDefault="00F637C6" w:rsidP="00F637C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B71">
              <w:rPr>
                <w:rFonts w:ascii="Times New Roman" w:hAnsi="Times New Roman"/>
                <w:i/>
                <w:sz w:val="24"/>
                <w:szCs w:val="24"/>
              </w:rPr>
              <w:t>Учитель поясняет задачу каждой группе</w:t>
            </w:r>
          </w:p>
          <w:p w:rsidR="00F637C6" w:rsidRPr="00F54B71" w:rsidRDefault="00F637C6" w:rsidP="00F63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Первая группа</w:t>
            </w:r>
            <w:r w:rsidRPr="00F54B71">
              <w:rPr>
                <w:rFonts w:ascii="Times New Roman" w:hAnsi="Times New Roman"/>
                <w:sz w:val="24"/>
                <w:szCs w:val="24"/>
              </w:rPr>
              <w:t xml:space="preserve">  будет исследовать строение, питание лишайников. </w:t>
            </w:r>
          </w:p>
          <w:p w:rsidR="00F637C6" w:rsidRPr="00F54B71" w:rsidRDefault="00F637C6" w:rsidP="00F63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Вторая группа</w:t>
            </w:r>
            <w:r w:rsidRPr="00F54B71">
              <w:rPr>
                <w:rFonts w:ascii="Times New Roman" w:hAnsi="Times New Roman"/>
                <w:sz w:val="24"/>
                <w:szCs w:val="24"/>
              </w:rPr>
              <w:t xml:space="preserve"> выяснит, как размножаются лишайники, какие </w:t>
            </w:r>
            <w:r w:rsidRPr="00F54B71">
              <w:rPr>
                <w:rFonts w:ascii="Times New Roman" w:hAnsi="Times New Roman"/>
                <w:sz w:val="24"/>
                <w:szCs w:val="24"/>
              </w:rPr>
              <w:lastRenderedPageBreak/>
              <w:t>формы лишайников существуют.</w:t>
            </w:r>
          </w:p>
          <w:p w:rsidR="00F637C6" w:rsidRPr="00F54B71" w:rsidRDefault="00F637C6" w:rsidP="00F63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Третья группа</w:t>
            </w:r>
            <w:r w:rsidRPr="00F54B71">
              <w:rPr>
                <w:rFonts w:ascii="Times New Roman" w:hAnsi="Times New Roman"/>
                <w:sz w:val="24"/>
                <w:szCs w:val="24"/>
              </w:rPr>
              <w:t xml:space="preserve"> будет искать информацию о значении лишайников в природе и применении человеком. (Работа с компьютером)</w:t>
            </w:r>
          </w:p>
          <w:p w:rsidR="00F637C6" w:rsidRPr="00F54B71" w:rsidRDefault="00F637C6" w:rsidP="00F63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Если задания понятны, можно приступать к работе.</w:t>
            </w:r>
          </w:p>
          <w:p w:rsidR="00751832" w:rsidRPr="00F54B71" w:rsidRDefault="00751832" w:rsidP="00F63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37C6" w:rsidRPr="00F54B71" w:rsidRDefault="00F637C6" w:rsidP="00F63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lastRenderedPageBreak/>
              <w:t>Группы по 3-4 человека, обсуждают правила работы, выбирают старшего группы.</w:t>
            </w:r>
          </w:p>
          <w:p w:rsidR="00F637C6" w:rsidRPr="00F54B71" w:rsidRDefault="00F637C6" w:rsidP="00F63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Получают рабочие листы и начинают работать.</w:t>
            </w:r>
          </w:p>
          <w:p w:rsidR="00751832" w:rsidRPr="00F54B71" w:rsidRDefault="00F637C6" w:rsidP="00F63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( приложение)</w:t>
            </w:r>
          </w:p>
        </w:tc>
        <w:tc>
          <w:tcPr>
            <w:tcW w:w="3338" w:type="dxa"/>
          </w:tcPr>
          <w:p w:rsidR="00F637C6" w:rsidRPr="00F54B71" w:rsidRDefault="00F637C6" w:rsidP="00F637C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7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F54B71">
              <w:rPr>
                <w:rFonts w:ascii="Times New Roman" w:hAnsi="Times New Roman" w:cs="Times New Roman"/>
                <w:sz w:val="24"/>
                <w:szCs w:val="24"/>
              </w:rPr>
              <w:t xml:space="preserve">  Уметь определять возможные источники необходимых сведений, производить поиск информации. </w:t>
            </w:r>
          </w:p>
          <w:p w:rsidR="00F637C6" w:rsidRPr="00F54B71" w:rsidRDefault="00F637C6" w:rsidP="00F637C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71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Наблюдать, анализировать и делать выводы по результатам </w:t>
            </w:r>
            <w:r w:rsidRPr="00F54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наблюдений.</w:t>
            </w:r>
          </w:p>
          <w:p w:rsidR="00F637C6" w:rsidRPr="00F54B71" w:rsidRDefault="00F637C6" w:rsidP="00F63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F54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37C6" w:rsidRPr="00F54B71" w:rsidRDefault="00F637C6" w:rsidP="00F637C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71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 (определять  цели, распределять роли).</w:t>
            </w:r>
          </w:p>
          <w:p w:rsidR="00751832" w:rsidRPr="00F54B71" w:rsidRDefault="00F637C6" w:rsidP="00F637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F637C6" w:rsidRPr="00F54B71" w:rsidRDefault="00F637C6" w:rsidP="00F63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Работать по инструкции, при необходимости, исправлять ошибки самостоятельно. Составлять (в группе) план решения проблемы.</w:t>
            </w:r>
          </w:p>
          <w:p w:rsidR="00F637C6" w:rsidRPr="00F54B71" w:rsidRDefault="00F637C6" w:rsidP="00F637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832" w:rsidRPr="00F54B71" w:rsidTr="00490B90">
        <w:tc>
          <w:tcPr>
            <w:tcW w:w="618" w:type="dxa"/>
          </w:tcPr>
          <w:p w:rsidR="00751832" w:rsidRPr="00F54B71" w:rsidRDefault="00751832" w:rsidP="0049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51832" w:rsidRPr="00F54B71" w:rsidRDefault="00751832" w:rsidP="00490B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51832" w:rsidRPr="00F54B71" w:rsidRDefault="00533E5F" w:rsidP="0049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51832" w:rsidRPr="00161F4E">
                <w:rPr>
                  <w:rStyle w:val="a3"/>
                  <w:rFonts w:ascii="Times New Roman" w:hAnsi="Times New Roman"/>
                  <w:sz w:val="24"/>
                  <w:szCs w:val="24"/>
                </w:rPr>
                <w:t>Физкультминутка</w:t>
              </w:r>
            </w:hyperlink>
          </w:p>
        </w:tc>
        <w:tc>
          <w:tcPr>
            <w:tcW w:w="3685" w:type="dxa"/>
          </w:tcPr>
          <w:p w:rsidR="00751832" w:rsidRPr="00F54B71" w:rsidRDefault="00751832" w:rsidP="0049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832" w:rsidRPr="00F54B71" w:rsidRDefault="00751832" w:rsidP="0049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51832" w:rsidRPr="00F54B71" w:rsidRDefault="00751832" w:rsidP="00490B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832" w:rsidRPr="00F54B71" w:rsidTr="00490B90">
        <w:tc>
          <w:tcPr>
            <w:tcW w:w="618" w:type="dxa"/>
          </w:tcPr>
          <w:p w:rsidR="00751832" w:rsidRPr="00F54B71" w:rsidRDefault="00751832" w:rsidP="0049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832" w:rsidRPr="00F54B71" w:rsidRDefault="00A6022E" w:rsidP="0049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:rsidR="00751832" w:rsidRPr="00F54B71" w:rsidRDefault="00A6022E" w:rsidP="00A60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Обсуждение результатов</w:t>
            </w:r>
          </w:p>
        </w:tc>
        <w:tc>
          <w:tcPr>
            <w:tcW w:w="1536" w:type="dxa"/>
          </w:tcPr>
          <w:p w:rsidR="00751832" w:rsidRPr="00F54B71" w:rsidRDefault="00751832" w:rsidP="00A60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Выступление учащихся каждой группы.</w:t>
            </w:r>
          </w:p>
          <w:p w:rsidR="00751832" w:rsidRPr="00F54B71" w:rsidRDefault="00751832" w:rsidP="00A60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832" w:rsidRPr="00F54B71" w:rsidRDefault="00751832" w:rsidP="00A60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832" w:rsidRPr="00F54B71" w:rsidRDefault="00751832" w:rsidP="00A60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832" w:rsidRPr="00F54B71" w:rsidRDefault="00751832" w:rsidP="00A60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022E" w:rsidRPr="00F54B71" w:rsidRDefault="00751832" w:rsidP="00A60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 xml:space="preserve">Учитель  вызывает </w:t>
            </w:r>
            <w:r w:rsidR="00A6022E" w:rsidRPr="00F54B71">
              <w:rPr>
                <w:rFonts w:ascii="Times New Roman" w:hAnsi="Times New Roman"/>
                <w:sz w:val="24"/>
                <w:szCs w:val="24"/>
              </w:rPr>
              <w:t>представителя</w:t>
            </w:r>
            <w:r w:rsidRPr="00F54B71">
              <w:rPr>
                <w:rFonts w:ascii="Times New Roman" w:hAnsi="Times New Roman"/>
                <w:sz w:val="24"/>
                <w:szCs w:val="24"/>
              </w:rPr>
              <w:t xml:space="preserve"> каждой группы, просит их рассказать </w:t>
            </w:r>
            <w:r w:rsidR="00A6022E" w:rsidRPr="00F54B71">
              <w:rPr>
                <w:rFonts w:ascii="Times New Roman" w:hAnsi="Times New Roman"/>
                <w:sz w:val="24"/>
                <w:szCs w:val="24"/>
              </w:rPr>
              <w:t xml:space="preserve"> что делали, результаты, выводы).</w:t>
            </w:r>
          </w:p>
          <w:p w:rsidR="00A6022E" w:rsidRPr="00F54B71" w:rsidRDefault="00A6022E" w:rsidP="00A602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22E" w:rsidRPr="00F54B71" w:rsidRDefault="00A6022E" w:rsidP="00A60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22E" w:rsidRPr="00F54B71" w:rsidRDefault="00A6022E" w:rsidP="00A60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22E" w:rsidRPr="00F54B71" w:rsidRDefault="00A6022E" w:rsidP="00A60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22E" w:rsidRPr="00F54B71" w:rsidRDefault="00A6022E" w:rsidP="00A60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22E" w:rsidRPr="00F54B71" w:rsidRDefault="00A6022E" w:rsidP="00A60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Предлагает  обобщить  все сказанное и представим информацию в виде схемы, опорного конспекта.</w:t>
            </w:r>
          </w:p>
          <w:p w:rsidR="00A6022E" w:rsidRPr="00F54B71" w:rsidRDefault="00A6022E" w:rsidP="00A60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 xml:space="preserve">- Ребята, какой вопрос мы задали в начале занятия? Какая была тема? </w:t>
            </w:r>
          </w:p>
          <w:p w:rsidR="00751832" w:rsidRPr="00F54B71" w:rsidRDefault="00A6022E" w:rsidP="00A60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Анализ результатов выполнения учащимися заданий</w:t>
            </w:r>
          </w:p>
        </w:tc>
        <w:tc>
          <w:tcPr>
            <w:tcW w:w="2835" w:type="dxa"/>
          </w:tcPr>
          <w:p w:rsidR="00A6022E" w:rsidRPr="00F54B71" w:rsidRDefault="00A6022E" w:rsidP="00A60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Отчет 1, 2 и 3 групп: что делали, что открыли, узнали. Учащиеся отвечают на вопросы, демонстрируют схемы и рисунки (фото), делают сообщения.</w:t>
            </w:r>
          </w:p>
          <w:p w:rsidR="00A6022E" w:rsidRPr="00F54B71" w:rsidRDefault="00A6022E" w:rsidP="00A60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Зачитывают выводы</w:t>
            </w:r>
          </w:p>
          <w:p w:rsidR="00A6022E" w:rsidRPr="00F54B71" w:rsidRDefault="00A6022E" w:rsidP="00A60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22E" w:rsidRPr="00F54B71" w:rsidRDefault="00A6022E" w:rsidP="00A60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Повторяют вопрос и отвечают на него.</w:t>
            </w:r>
          </w:p>
          <w:p w:rsidR="00751832" w:rsidRPr="00F54B71" w:rsidRDefault="00A6022E" w:rsidP="00A60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 xml:space="preserve">- Лишайники – особая группа симбиотических организмов. В составе лишайников грибы и водоросли (или </w:t>
            </w:r>
            <w:proofErr w:type="spellStart"/>
            <w:r w:rsidRPr="00F54B71">
              <w:rPr>
                <w:rFonts w:ascii="Times New Roman" w:hAnsi="Times New Roman"/>
                <w:sz w:val="24"/>
                <w:szCs w:val="24"/>
              </w:rPr>
              <w:t>цианобактерии</w:t>
            </w:r>
            <w:proofErr w:type="spellEnd"/>
            <w:r w:rsidRPr="00F54B7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338" w:type="dxa"/>
          </w:tcPr>
          <w:p w:rsidR="00751832" w:rsidRPr="00F54B71" w:rsidRDefault="00751832" w:rsidP="00490B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A6022E" w:rsidRPr="00F54B71" w:rsidRDefault="00A6022E" w:rsidP="00A6022E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71">
              <w:rPr>
                <w:rFonts w:ascii="Times New Roman" w:hAnsi="Times New Roman" w:cs="Times New Roman"/>
                <w:sz w:val="24"/>
                <w:szCs w:val="24"/>
              </w:rPr>
              <w:t>Сравнивать, обобщать факты и явления. Выявлять причины и следствия, преобразовывать информацию из одного вида в другой (составлять схему). Формирование познавательного интереса к изучению  биологии, научного мировоззрения; умение применять полученные знания в практической деятельности</w:t>
            </w:r>
          </w:p>
          <w:p w:rsidR="00751832" w:rsidRPr="00F54B71" w:rsidRDefault="00751832" w:rsidP="00490B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51832" w:rsidRPr="00F54B71" w:rsidRDefault="00751832" w:rsidP="0049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 xml:space="preserve">планировать решение учебной задачи: выстраивать последовательность необходимых операций (алгоритм действий);  </w:t>
            </w:r>
          </w:p>
          <w:p w:rsidR="00751832" w:rsidRPr="00F54B71" w:rsidRDefault="00751832" w:rsidP="0049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собственную работу: соотносить план и совершённые операции, находить ошибки ( свои и чужие).</w:t>
            </w:r>
          </w:p>
          <w:p w:rsidR="00751832" w:rsidRPr="00F54B71" w:rsidRDefault="00751832" w:rsidP="00490B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F54B71">
              <w:rPr>
                <w:rFonts w:ascii="Times New Roman" w:hAnsi="Times New Roman"/>
                <w:sz w:val="24"/>
                <w:szCs w:val="24"/>
              </w:rPr>
              <w:t xml:space="preserve"> 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доброжелательность, доверие к собеседнику и его   деятельности.</w:t>
            </w:r>
          </w:p>
          <w:p w:rsidR="00751832" w:rsidRPr="00F54B71" w:rsidRDefault="00751832" w:rsidP="00490B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="00A6022E" w:rsidRPr="00F54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832" w:rsidRPr="00F54B71" w:rsidRDefault="00751832" w:rsidP="0049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Сформировать умение самостоятельно организовывать учебное взаимодействие в группе.</w:t>
            </w:r>
          </w:p>
          <w:p w:rsidR="00751832" w:rsidRPr="00F54B71" w:rsidRDefault="00751832" w:rsidP="0049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832" w:rsidRPr="00F54B71" w:rsidTr="00490B90">
        <w:tc>
          <w:tcPr>
            <w:tcW w:w="618" w:type="dxa"/>
          </w:tcPr>
          <w:p w:rsidR="00751832" w:rsidRPr="00F54B71" w:rsidRDefault="00A6022E" w:rsidP="0049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25" w:type="dxa"/>
          </w:tcPr>
          <w:p w:rsidR="00751832" w:rsidRPr="00F54B71" w:rsidRDefault="00751832" w:rsidP="00490B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Закрепление материала</w:t>
            </w:r>
          </w:p>
        </w:tc>
        <w:tc>
          <w:tcPr>
            <w:tcW w:w="1536" w:type="dxa"/>
          </w:tcPr>
          <w:p w:rsidR="00A6022E" w:rsidRPr="00F54B71" w:rsidRDefault="00A6022E" w:rsidP="00A6022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F54B71">
              <w:rPr>
                <w:rStyle w:val="c0"/>
                <w:i/>
                <w:iCs/>
                <w:color w:val="000000"/>
              </w:rPr>
              <w:t>Фронтальная работа</w:t>
            </w:r>
          </w:p>
          <w:p w:rsidR="00A6022E" w:rsidRPr="00F54B71" w:rsidRDefault="00A6022E" w:rsidP="00A6022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51832" w:rsidRPr="00F54B71" w:rsidRDefault="00533E5F" w:rsidP="00A60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6022E" w:rsidRPr="00F54B7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http://fcior.edu.ru/card/22745/lishayniki-osobennosti-stroeniya-pitaniya-i-razmnozheniya-raznoobrazie-lishaynikov-detalizirovannoe.html</w:t>
              </w:r>
            </w:hyperlink>
          </w:p>
        </w:tc>
        <w:tc>
          <w:tcPr>
            <w:tcW w:w="3685" w:type="dxa"/>
          </w:tcPr>
          <w:p w:rsidR="00A6022E" w:rsidRPr="00F54B71" w:rsidRDefault="00A6022E" w:rsidP="00A6022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F54B71">
              <w:rPr>
                <w:rStyle w:val="c0"/>
                <w:color w:val="000000"/>
              </w:rPr>
              <w:t>Интерактивное тестовое задание</w:t>
            </w:r>
          </w:p>
          <w:p w:rsidR="00751832" w:rsidRPr="00F54B71" w:rsidRDefault="00751832" w:rsidP="00A60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832" w:rsidRPr="00F54B71" w:rsidRDefault="00A6022E" w:rsidP="0049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  <w:r w:rsidR="00751832" w:rsidRPr="00F54B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1832" w:rsidRPr="00F54B71" w:rsidRDefault="00751832" w:rsidP="00751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 xml:space="preserve">  Проводят </w:t>
            </w:r>
            <w:proofErr w:type="spellStart"/>
            <w:r w:rsidRPr="00F54B71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F54B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51832" w:rsidRPr="00F54B71" w:rsidRDefault="00751832" w:rsidP="0049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51832" w:rsidRPr="00F54B71" w:rsidRDefault="00751832" w:rsidP="007518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751832" w:rsidRPr="00F54B71" w:rsidRDefault="00751832" w:rsidP="00CD34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оценивать уровень владения учебным действием.</w:t>
            </w:r>
          </w:p>
          <w:p w:rsidR="00CD344F" w:rsidRPr="00F54B71" w:rsidRDefault="00CD344F" w:rsidP="00CD34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Уметь о</w:t>
            </w:r>
            <w:r w:rsidR="00A6022E" w:rsidRPr="00F54B71">
              <w:rPr>
                <w:rFonts w:ascii="Times New Roman" w:hAnsi="Times New Roman"/>
                <w:sz w:val="24"/>
                <w:szCs w:val="24"/>
              </w:rPr>
              <w:t>существлять само</w:t>
            </w:r>
            <w:r w:rsidRPr="00F54B71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CD344F" w:rsidRPr="00F54B71" w:rsidRDefault="00CD344F" w:rsidP="00A60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832" w:rsidRPr="00F54B71" w:rsidTr="00490B90">
        <w:tc>
          <w:tcPr>
            <w:tcW w:w="618" w:type="dxa"/>
          </w:tcPr>
          <w:p w:rsidR="00751832" w:rsidRPr="00F54B71" w:rsidRDefault="00A6022E" w:rsidP="0049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25" w:type="dxa"/>
          </w:tcPr>
          <w:p w:rsidR="00751832" w:rsidRPr="00F54B71" w:rsidRDefault="00751832" w:rsidP="00490B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Рефлексия учебной деятельности.</w:t>
            </w:r>
          </w:p>
          <w:p w:rsidR="00751832" w:rsidRPr="00F54B71" w:rsidRDefault="00751832" w:rsidP="0049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Цель этапа:</w:t>
            </w:r>
          </w:p>
          <w:p w:rsidR="00751832" w:rsidRPr="00F54B71" w:rsidRDefault="00751832" w:rsidP="0049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- определить степень освоения нового материала, выявить затруднения, оценить результаты собственной деятельности на уроке.</w:t>
            </w:r>
          </w:p>
        </w:tc>
        <w:tc>
          <w:tcPr>
            <w:tcW w:w="1536" w:type="dxa"/>
          </w:tcPr>
          <w:p w:rsidR="00751832" w:rsidRPr="00F54B71" w:rsidRDefault="00751832" w:rsidP="0049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4B71" w:rsidRPr="00F54B71" w:rsidRDefault="00F54B71" w:rsidP="00F54B71">
            <w:pPr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Формулирует выводы совместно с учениками.</w:t>
            </w:r>
          </w:p>
          <w:p w:rsidR="00F54B71" w:rsidRPr="00F54B71" w:rsidRDefault="00646CF8" w:rsidP="00F54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1175" cy="131564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8261" t="25385" r="23478" b="24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1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4B71" w:rsidRPr="00F54B71">
              <w:rPr>
                <w:rFonts w:ascii="Times New Roman" w:hAnsi="Times New Roman"/>
                <w:sz w:val="24"/>
                <w:szCs w:val="24"/>
              </w:rPr>
              <w:t>Ребята, что нового вы узнали на занятии? Довольны ли вы своей работой? Что для вас было самым сложным? интересным?</w:t>
            </w:r>
          </w:p>
          <w:p w:rsidR="00F54B71" w:rsidRPr="00F54B71" w:rsidRDefault="00F54B71" w:rsidP="00F54B71">
            <w:pPr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Оцените свою работу и работу товарищей на занятии.</w:t>
            </w:r>
          </w:p>
          <w:p w:rsidR="00751832" w:rsidRPr="00F54B71" w:rsidRDefault="00751832" w:rsidP="00751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4B71" w:rsidRPr="00F54B71" w:rsidRDefault="00F54B71" w:rsidP="00F54B71">
            <w:pPr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Отвечают на вопросы. Высказывают свои мысли.</w:t>
            </w:r>
          </w:p>
          <w:p w:rsidR="00F54B71" w:rsidRPr="00F54B71" w:rsidRDefault="00F54B71" w:rsidP="00F54B71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F54B71">
              <w:rPr>
                <w:rStyle w:val="c0"/>
                <w:color w:val="000000"/>
              </w:rPr>
              <w:t>Фиксируют выводы</w:t>
            </w:r>
          </w:p>
          <w:p w:rsidR="00F54B71" w:rsidRPr="00F54B71" w:rsidRDefault="00F54B71" w:rsidP="00F54B71">
            <w:pPr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Определяют уровень усвоения темы.</w:t>
            </w:r>
          </w:p>
          <w:p w:rsidR="00646CF8" w:rsidRDefault="00646CF8" w:rsidP="00F54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CF8" w:rsidRDefault="00646CF8" w:rsidP="00F54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CF8" w:rsidRDefault="00646CF8" w:rsidP="00F54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CF8" w:rsidRDefault="00646CF8" w:rsidP="00F54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CF8" w:rsidRDefault="00646CF8" w:rsidP="00F54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832" w:rsidRPr="00F54B71" w:rsidRDefault="00F54B71" w:rsidP="00F54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Заполняют таблицу «Рефлексия»</w:t>
            </w:r>
          </w:p>
        </w:tc>
        <w:tc>
          <w:tcPr>
            <w:tcW w:w="3338" w:type="dxa"/>
          </w:tcPr>
          <w:p w:rsidR="00751832" w:rsidRPr="00F54B71" w:rsidRDefault="00751832" w:rsidP="00490B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751832" w:rsidRPr="00F54B71" w:rsidRDefault="00751832" w:rsidP="0049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751832" w:rsidRPr="00F54B71" w:rsidRDefault="00751832" w:rsidP="00490B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751832" w:rsidRPr="00F54B71" w:rsidRDefault="00751832" w:rsidP="0049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 xml:space="preserve">оценивать уровень владения тем или иным учебным действием (отвечать на вопрос «что </w:t>
            </w:r>
            <w:r w:rsidR="00F54B71" w:rsidRPr="00F54B71">
              <w:rPr>
                <w:rFonts w:ascii="Times New Roman" w:hAnsi="Times New Roman"/>
                <w:sz w:val="24"/>
                <w:szCs w:val="24"/>
              </w:rPr>
              <w:t>интересно</w:t>
            </w:r>
            <w:r w:rsidRPr="00F54B71">
              <w:rPr>
                <w:rFonts w:ascii="Times New Roman" w:hAnsi="Times New Roman"/>
                <w:sz w:val="24"/>
                <w:szCs w:val="24"/>
              </w:rPr>
              <w:t xml:space="preserve">, что </w:t>
            </w:r>
            <w:r w:rsidR="00F54B71" w:rsidRPr="00F54B71">
              <w:rPr>
                <w:rFonts w:ascii="Times New Roman" w:hAnsi="Times New Roman"/>
                <w:sz w:val="24"/>
                <w:szCs w:val="24"/>
              </w:rPr>
              <w:t>сложно</w:t>
            </w:r>
            <w:r w:rsidRPr="00F54B71">
              <w:rPr>
                <w:rFonts w:ascii="Times New Roman" w:hAnsi="Times New Roman"/>
                <w:sz w:val="24"/>
                <w:szCs w:val="24"/>
              </w:rPr>
              <w:t>?»).</w:t>
            </w:r>
          </w:p>
          <w:p w:rsidR="00751832" w:rsidRPr="00F54B71" w:rsidRDefault="00751832" w:rsidP="0049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 xml:space="preserve">удерживать цель деятельности до получения её результата.   </w:t>
            </w:r>
          </w:p>
          <w:p w:rsidR="00751832" w:rsidRPr="00F54B71" w:rsidRDefault="00751832" w:rsidP="0049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F54B71">
              <w:rPr>
                <w:rFonts w:ascii="Times New Roman" w:hAnsi="Times New Roman"/>
                <w:sz w:val="24"/>
                <w:szCs w:val="24"/>
              </w:rPr>
              <w:t xml:space="preserve"> воспроизводить по памяти информацию, необходимую для решения учебной задачи.</w:t>
            </w:r>
          </w:p>
          <w:p w:rsidR="00751832" w:rsidRPr="00F54B71" w:rsidRDefault="00751832" w:rsidP="00490B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51832" w:rsidRPr="00F54B71" w:rsidRDefault="00751832" w:rsidP="0049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Осознанно использовать речевые средства, владеть устной и письменной речью, монологической контекстной речью.</w:t>
            </w:r>
          </w:p>
        </w:tc>
      </w:tr>
      <w:tr w:rsidR="00751832" w:rsidRPr="00F54B71" w:rsidTr="00490B90">
        <w:tc>
          <w:tcPr>
            <w:tcW w:w="618" w:type="dxa"/>
          </w:tcPr>
          <w:p w:rsidR="00751832" w:rsidRPr="00F54B71" w:rsidRDefault="00F54B71" w:rsidP="0049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5" w:type="dxa"/>
          </w:tcPr>
          <w:p w:rsidR="00751832" w:rsidRPr="00F54B71" w:rsidRDefault="00751832" w:rsidP="00490B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B71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36" w:type="dxa"/>
          </w:tcPr>
          <w:p w:rsidR="00751832" w:rsidRPr="00F54B71" w:rsidRDefault="00751832" w:rsidP="0049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4B71" w:rsidRPr="00F54B71" w:rsidRDefault="00751832" w:rsidP="00F54B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Демонстрирует слайд с  домашним заданием.</w:t>
            </w:r>
            <w:r w:rsidR="00F54B71" w:rsidRPr="00F54B71">
              <w:rPr>
                <w:rFonts w:ascii="Times New Roman" w:hAnsi="Times New Roman"/>
                <w:i/>
                <w:sz w:val="24"/>
                <w:szCs w:val="24"/>
              </w:rPr>
              <w:t>1 – уровень.</w:t>
            </w:r>
            <w:r w:rsidR="00F54B71" w:rsidRPr="00F54B71">
              <w:rPr>
                <w:rFonts w:ascii="Times New Roman" w:hAnsi="Times New Roman"/>
                <w:sz w:val="24"/>
                <w:szCs w:val="24"/>
              </w:rPr>
              <w:t xml:space="preserve"> учить  § 15  , знать общую характеристику лишайников.</w:t>
            </w:r>
          </w:p>
          <w:p w:rsidR="00F54B71" w:rsidRPr="00F54B71" w:rsidRDefault="00F54B71" w:rsidP="00F54B71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4B71">
              <w:rPr>
                <w:rFonts w:ascii="Times New Roman" w:hAnsi="Times New Roman"/>
                <w:i/>
                <w:sz w:val="24"/>
                <w:szCs w:val="24"/>
              </w:rPr>
              <w:t>2 –уровень.</w:t>
            </w:r>
          </w:p>
          <w:p w:rsidR="00F54B71" w:rsidRPr="00F54B71" w:rsidRDefault="00F54B71" w:rsidP="00F54B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Ответить на вопросы в конце параграфа.</w:t>
            </w:r>
          </w:p>
          <w:p w:rsidR="00F54B71" w:rsidRPr="00F54B71" w:rsidRDefault="00F54B71" w:rsidP="00F54B71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4B71">
              <w:rPr>
                <w:rFonts w:ascii="Times New Roman" w:hAnsi="Times New Roman"/>
                <w:i/>
                <w:sz w:val="24"/>
                <w:szCs w:val="24"/>
              </w:rPr>
              <w:t>3 – уровень.</w:t>
            </w:r>
          </w:p>
          <w:p w:rsidR="00F54B71" w:rsidRPr="00F54B71" w:rsidRDefault="00F54B71" w:rsidP="00F54B71">
            <w:pPr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 xml:space="preserve">  Написать </w:t>
            </w:r>
            <w:proofErr w:type="spellStart"/>
            <w:r w:rsidRPr="00F54B71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F54B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B71" w:rsidRPr="00F54B71" w:rsidRDefault="00F54B71" w:rsidP="00F54B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lastRenderedPageBreak/>
              <w:t>по теме.</w:t>
            </w:r>
          </w:p>
          <w:p w:rsidR="00F54B71" w:rsidRPr="00F54B71" w:rsidRDefault="00F54B71" w:rsidP="00F54B71">
            <w:pPr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Объявляет оценки за урок.</w:t>
            </w:r>
          </w:p>
          <w:p w:rsidR="00751832" w:rsidRPr="00F54B71" w:rsidRDefault="00751832" w:rsidP="00751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832" w:rsidRPr="00F54B71" w:rsidRDefault="00751832" w:rsidP="0049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lastRenderedPageBreak/>
              <w:t>Записывают домашнее задание.</w:t>
            </w:r>
          </w:p>
          <w:p w:rsidR="00F54B71" w:rsidRPr="00F54B71" w:rsidRDefault="00F54B71" w:rsidP="0049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71">
              <w:rPr>
                <w:rFonts w:ascii="Times New Roman" w:hAnsi="Times New Roman"/>
                <w:sz w:val="24"/>
                <w:szCs w:val="24"/>
              </w:rPr>
              <w:t>Показывают свои баллы за урок.</w:t>
            </w:r>
          </w:p>
        </w:tc>
        <w:tc>
          <w:tcPr>
            <w:tcW w:w="3338" w:type="dxa"/>
          </w:tcPr>
          <w:p w:rsidR="00751832" w:rsidRPr="00F54B71" w:rsidRDefault="00751832" w:rsidP="00490B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0604" w:rsidRPr="00F54B71" w:rsidRDefault="001A0604" w:rsidP="00B07F27">
      <w:pPr>
        <w:rPr>
          <w:rFonts w:ascii="Times New Roman" w:hAnsi="Times New Roman"/>
          <w:sz w:val="24"/>
          <w:szCs w:val="24"/>
        </w:rPr>
      </w:pPr>
    </w:p>
    <w:sectPr w:rsidR="001A0604" w:rsidRPr="00F54B71" w:rsidSect="009513FB">
      <w:headerReference w:type="default" r:id="rId14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A20" w:rsidRDefault="00C06A20" w:rsidP="007B6C5D">
      <w:pPr>
        <w:spacing w:after="0" w:line="240" w:lineRule="auto"/>
      </w:pPr>
      <w:r>
        <w:separator/>
      </w:r>
    </w:p>
  </w:endnote>
  <w:endnote w:type="continuationSeparator" w:id="0">
    <w:p w:rsidR="00C06A20" w:rsidRDefault="00C06A20" w:rsidP="007B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A20" w:rsidRDefault="00C06A20" w:rsidP="007B6C5D">
      <w:pPr>
        <w:spacing w:after="0" w:line="240" w:lineRule="auto"/>
      </w:pPr>
      <w:r>
        <w:separator/>
      </w:r>
    </w:p>
  </w:footnote>
  <w:footnote w:type="continuationSeparator" w:id="0">
    <w:p w:rsidR="00C06A20" w:rsidRDefault="00C06A20" w:rsidP="007B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5D" w:rsidRPr="00371437" w:rsidRDefault="007B6C5D" w:rsidP="007B6C5D">
    <w:pPr>
      <w:pBdr>
        <w:bottom w:val="thickThinSmallGap" w:sz="24" w:space="0" w:color="622423"/>
      </w:pBdr>
      <w:tabs>
        <w:tab w:val="center" w:pos="4677"/>
        <w:tab w:val="right" w:pos="9355"/>
      </w:tabs>
      <w:spacing w:after="0" w:line="240" w:lineRule="auto"/>
      <w:jc w:val="both"/>
      <w:rPr>
        <w:rFonts w:ascii="Times New Roman" w:hAnsi="Times New Roman"/>
        <w:sz w:val="24"/>
        <w:szCs w:val="20"/>
      </w:rPr>
    </w:pPr>
    <w:r>
      <w:rPr>
        <w:rFonts w:ascii="Times New Roman" w:hAnsi="Times New Roman"/>
        <w:sz w:val="24"/>
        <w:szCs w:val="24"/>
      </w:rPr>
      <w:t>Кибиткина Виктория Владимировна</w:t>
    </w:r>
    <w:r w:rsidRPr="00371437">
      <w:rPr>
        <w:rFonts w:ascii="Times New Roman" w:hAnsi="Times New Roman"/>
        <w:sz w:val="24"/>
        <w:szCs w:val="24"/>
      </w:rPr>
      <w:t xml:space="preserve">                                                    </w:t>
    </w:r>
    <w:r>
      <w:rPr>
        <w:rFonts w:ascii="Times New Roman" w:hAnsi="Times New Roman"/>
        <w:sz w:val="24"/>
        <w:szCs w:val="24"/>
      </w:rPr>
      <w:t xml:space="preserve">                                                               </w:t>
    </w:r>
    <w:r w:rsidRPr="00371437">
      <w:rPr>
        <w:rFonts w:ascii="Times New Roman" w:hAnsi="Times New Roman"/>
        <w:sz w:val="24"/>
        <w:szCs w:val="24"/>
      </w:rPr>
      <w:t>МБОУ «Лицей № 1 г. Инты»</w:t>
    </w:r>
  </w:p>
  <w:p w:rsidR="007B6C5D" w:rsidRDefault="007B6C5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3">
    <w:nsid w:val="12F02CBE"/>
    <w:multiLevelType w:val="hybridMultilevel"/>
    <w:tmpl w:val="61486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4097E"/>
    <w:multiLevelType w:val="hybridMultilevel"/>
    <w:tmpl w:val="A0FC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47FFC"/>
    <w:multiLevelType w:val="hybridMultilevel"/>
    <w:tmpl w:val="59E65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5256A"/>
    <w:multiLevelType w:val="hybridMultilevel"/>
    <w:tmpl w:val="B488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D2451"/>
    <w:multiLevelType w:val="hybridMultilevel"/>
    <w:tmpl w:val="55EA6392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832"/>
    <w:rsid w:val="0008648A"/>
    <w:rsid w:val="00161F4E"/>
    <w:rsid w:val="001A0604"/>
    <w:rsid w:val="00404007"/>
    <w:rsid w:val="00467C68"/>
    <w:rsid w:val="004B69CA"/>
    <w:rsid w:val="00533E5F"/>
    <w:rsid w:val="005F7BD8"/>
    <w:rsid w:val="006044B6"/>
    <w:rsid w:val="00635233"/>
    <w:rsid w:val="00646CF8"/>
    <w:rsid w:val="006955C5"/>
    <w:rsid w:val="006F40F7"/>
    <w:rsid w:val="00751832"/>
    <w:rsid w:val="007B6C5D"/>
    <w:rsid w:val="00903410"/>
    <w:rsid w:val="009513FB"/>
    <w:rsid w:val="009D30D1"/>
    <w:rsid w:val="00A6022E"/>
    <w:rsid w:val="00B07161"/>
    <w:rsid w:val="00B07F27"/>
    <w:rsid w:val="00BD40E5"/>
    <w:rsid w:val="00C06A20"/>
    <w:rsid w:val="00CD344F"/>
    <w:rsid w:val="00E64797"/>
    <w:rsid w:val="00F54B71"/>
    <w:rsid w:val="00F637C6"/>
    <w:rsid w:val="00FC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83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51832"/>
    <w:pPr>
      <w:ind w:left="720"/>
      <w:contextualSpacing/>
    </w:pPr>
    <w:rPr>
      <w:rFonts w:ascii="Times New Roman" w:hAnsi="Times New Roman"/>
      <w:sz w:val="24"/>
    </w:rPr>
  </w:style>
  <w:style w:type="paragraph" w:styleId="a5">
    <w:name w:val="No Spacing"/>
    <w:qFormat/>
    <w:rsid w:val="0075183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751832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751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832"/>
    <w:rPr>
      <w:rFonts w:ascii="Tahoma" w:eastAsia="Calibri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6955C5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c15">
    <w:name w:val="c15"/>
    <w:basedOn w:val="a"/>
    <w:rsid w:val="00467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467C68"/>
  </w:style>
  <w:style w:type="character" w:customStyle="1" w:styleId="c6">
    <w:name w:val="c6"/>
    <w:basedOn w:val="a0"/>
    <w:rsid w:val="00467C68"/>
  </w:style>
  <w:style w:type="paragraph" w:styleId="ab">
    <w:name w:val="Body Text"/>
    <w:basedOn w:val="a"/>
    <w:link w:val="ac"/>
    <w:rsid w:val="00BD40E5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BD40E5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ad">
    <w:name w:val="Заголовок"/>
    <w:basedOn w:val="a"/>
    <w:next w:val="ab"/>
    <w:rsid w:val="00F637C6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c0">
    <w:name w:val="c0"/>
    <w:basedOn w:val="a0"/>
    <w:rsid w:val="00A6022E"/>
  </w:style>
  <w:style w:type="paragraph" w:customStyle="1" w:styleId="c2">
    <w:name w:val="c2"/>
    <w:basedOn w:val="a"/>
    <w:rsid w:val="00A60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B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B6C5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7B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B6C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dc6be3c8-58b1-45a9-8b23-2178e8ada386/79218/?interface=catalog&amp;class=48&amp;subject=29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fcior.edu.ru%2Fcard%2F22745%2Flishayniki-osobennosti-stroeniya-pitaniya-i-razmnozheniya-raznoobrazie-lishaynikov-detalizirovannoe.html&amp;sa=D&amp;sntz=1&amp;usg=AFQjCNGEp4pskqd0YUEwi7nnxKkqlcqha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42;&#1080;&#1076;&#1077;&#1086;&#1092;&#1088;&#1072;&#1075;&#1084;&#1077;&#1085;&#1090;%202.wm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q=http%3A%2F%2Ffiles.school-collection.edu.ru%2Fdlrstore%2F79e9e06f-0a01-022a-00ed-d9de614d5da7%2F%255BBIO6_08-55%255D_%255BMV_01%255D.WMV&amp;sa=D&amp;sntz=1&amp;usg=AFQjCNGNfci6qkkYv7T6094KazP988ALE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90332-48D0-40F6-9900-59A7DE5B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12</cp:revision>
  <dcterms:created xsi:type="dcterms:W3CDTF">2018-11-04T15:49:00Z</dcterms:created>
  <dcterms:modified xsi:type="dcterms:W3CDTF">2018-12-11T21:45:00Z</dcterms:modified>
</cp:coreProperties>
</file>