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E2" w:rsidRPr="00F85A31" w:rsidRDefault="00AD2CE2" w:rsidP="00AD2C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A3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  <w:r w:rsidRPr="00F85A31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  <w:r w:rsidRPr="00F85A31">
        <w:rPr>
          <w:rFonts w:ascii="Times New Roman" w:hAnsi="Times New Roman" w:cs="Times New Roman"/>
          <w:sz w:val="28"/>
          <w:szCs w:val="28"/>
        </w:rPr>
        <w:br/>
        <w:t>«Средняя общеобразовательная школа № 22»</w:t>
      </w:r>
    </w:p>
    <w:p w:rsidR="00AD2CE2" w:rsidRPr="00F85A31" w:rsidRDefault="00AD2CE2" w:rsidP="00AD2C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A31">
        <w:rPr>
          <w:rFonts w:ascii="Times New Roman" w:hAnsi="Times New Roman" w:cs="Times New Roman"/>
          <w:sz w:val="28"/>
          <w:szCs w:val="28"/>
        </w:rPr>
        <w:t>г. Череповец</w:t>
      </w:r>
    </w:p>
    <w:p w:rsidR="00AD2CE2" w:rsidRDefault="00AD2CE2" w:rsidP="00AD2CE2">
      <w:pPr>
        <w:jc w:val="center"/>
        <w:rPr>
          <w:rFonts w:ascii="Times New Roman" w:hAnsi="Times New Roman" w:cs="Times New Roman"/>
        </w:rPr>
      </w:pPr>
    </w:p>
    <w:p w:rsidR="00AD2CE2" w:rsidRDefault="00AD2CE2" w:rsidP="00AD2CE2">
      <w:pPr>
        <w:rPr>
          <w:rFonts w:ascii="Times New Roman" w:hAnsi="Times New Roman" w:cs="Times New Roman"/>
        </w:rPr>
      </w:pPr>
    </w:p>
    <w:p w:rsidR="00AD2CE2" w:rsidRDefault="00FE23B5" w:rsidP="00AD2C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7" style="position:absolute;left:0;text-align:left;margin-left:256.2pt;margin-top:12.55pt;width:174.75pt;height:66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" filled="f" stroked="f" strokeweight="2pt">
            <v:path arrowok="t"/>
            <v:textbox>
              <w:txbxContent>
                <w:p w:rsidR="0068295A" w:rsidRPr="00A35877" w:rsidRDefault="0068295A" w:rsidP="00AD2CE2">
                  <w:pPr>
                    <w:rPr>
                      <w:rFonts w:ascii="Times New Roman" w:hAnsi="Times New Roman" w:cs="Times New Roman"/>
                      <w:b/>
                      <w:color w:val="0D0D0D"/>
                    </w:rPr>
                  </w:pPr>
                  <w:r w:rsidRPr="00A35877">
                    <w:rPr>
                      <w:rFonts w:ascii="Times New Roman" w:hAnsi="Times New Roman" w:cs="Times New Roman"/>
                      <w:b/>
                      <w:color w:val="0D0D0D"/>
                    </w:rPr>
                    <w:t>ПРИНЯТА</w:t>
                  </w:r>
                </w:p>
                <w:p w:rsidR="0068295A" w:rsidRPr="00A35877" w:rsidRDefault="0068295A" w:rsidP="00AD2CE2">
                  <w:pPr>
                    <w:rPr>
                      <w:rFonts w:ascii="Times New Roman" w:hAnsi="Times New Roman" w:cs="Times New Roman"/>
                      <w:color w:val="0D0D0D"/>
                    </w:rPr>
                  </w:pPr>
                  <w:r w:rsidRPr="00A35877">
                    <w:rPr>
                      <w:rFonts w:ascii="Times New Roman" w:hAnsi="Times New Roman" w:cs="Times New Roman"/>
                      <w:color w:val="0D0D0D"/>
                    </w:rPr>
                    <w:t>решением педагогического совета школы</w:t>
                  </w:r>
                  <w:r w:rsidRPr="00A35877">
                    <w:rPr>
                      <w:rFonts w:ascii="Times New Roman" w:hAnsi="Times New Roman" w:cs="Times New Roman"/>
                      <w:color w:val="0D0D0D"/>
                    </w:rPr>
                    <w:br/>
                  </w:r>
                  <w:r w:rsidRPr="00602C09">
                    <w:rPr>
                      <w:rFonts w:ascii="Times New Roman" w:hAnsi="Times New Roman"/>
                      <w:color w:val="0D0D0D"/>
                    </w:rPr>
                    <w:t>(протокол № 1 от 29.08.2019)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" o:spid="_x0000_s1028" style="position:absolute;left:0;text-align:left;margin-left:563.55pt;margin-top:12.55pt;width:152.25pt;height:66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" filled="f" stroked="f" strokeweight="2pt">
            <v:path arrowok="t"/>
            <v:textbox>
              <w:txbxContent>
                <w:p w:rsidR="0068295A" w:rsidRPr="00A35877" w:rsidRDefault="0068295A" w:rsidP="00AD2CE2">
                  <w:pPr>
                    <w:rPr>
                      <w:rFonts w:ascii="Times New Roman" w:hAnsi="Times New Roman" w:cs="Times New Roman"/>
                      <w:b/>
                      <w:color w:val="0D0D0D"/>
                    </w:rPr>
                  </w:pPr>
                  <w:r w:rsidRPr="00A35877">
                    <w:rPr>
                      <w:rFonts w:ascii="Times New Roman" w:hAnsi="Times New Roman" w:cs="Times New Roman"/>
                      <w:b/>
                      <w:color w:val="0D0D0D"/>
                    </w:rPr>
                    <w:t>УТВЕРЖДЕНА</w:t>
                  </w:r>
                </w:p>
                <w:p w:rsidR="0068295A" w:rsidRPr="00602C09" w:rsidRDefault="0068295A" w:rsidP="00AD2CE2">
                  <w:pPr>
                    <w:rPr>
                      <w:rFonts w:ascii="Times New Roman" w:hAnsi="Times New Roman"/>
                      <w:color w:val="0D0D0D"/>
                    </w:rPr>
                  </w:pPr>
                  <w:r w:rsidRPr="00A35877">
                    <w:rPr>
                      <w:rFonts w:ascii="Times New Roman" w:hAnsi="Times New Roman" w:cs="Times New Roman"/>
                      <w:color w:val="0D0D0D"/>
                    </w:rPr>
                    <w:t xml:space="preserve">приказом директора </w:t>
                  </w:r>
                  <w:r w:rsidRPr="00A35877">
                    <w:rPr>
                      <w:rFonts w:ascii="Times New Roman" w:hAnsi="Times New Roman" w:cs="Times New Roman"/>
                      <w:color w:val="0D0D0D"/>
                    </w:rPr>
                    <w:br/>
                  </w:r>
                  <w:r w:rsidRPr="00602C09">
                    <w:rPr>
                      <w:rFonts w:ascii="Times New Roman" w:hAnsi="Times New Roman"/>
                      <w:color w:val="0D0D0D"/>
                    </w:rPr>
                    <w:t>МАОУ «СО</w:t>
                  </w:r>
                  <w:r w:rsidR="00B55030">
                    <w:rPr>
                      <w:rFonts w:ascii="Times New Roman" w:hAnsi="Times New Roman"/>
                      <w:color w:val="0D0D0D"/>
                    </w:rPr>
                    <w:t>Ш № 22»</w:t>
                  </w:r>
                  <w:r w:rsidR="00B55030">
                    <w:rPr>
                      <w:rFonts w:ascii="Times New Roman" w:hAnsi="Times New Roman"/>
                      <w:color w:val="0D0D0D"/>
                    </w:rPr>
                    <w:br/>
                    <w:t>№142/01-15 от 29.08.2020</w:t>
                  </w:r>
                </w:p>
                <w:p w:rsidR="0068295A" w:rsidRPr="00A35877" w:rsidRDefault="0068295A" w:rsidP="00AD2CE2">
                  <w:pPr>
                    <w:rPr>
                      <w:rFonts w:ascii="Times New Roman" w:hAnsi="Times New Roman" w:cs="Times New Roman"/>
                      <w:color w:val="0D0D0D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6" o:spid="_x0000_s1029" style="position:absolute;left:0;text-align:left;margin-left:-3pt;margin-top:7.3pt;width:178.5pt;height:84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" filled="f" stroked="f" strokeweight="2pt">
            <v:textbox>
              <w:txbxContent>
                <w:p w:rsidR="0068295A" w:rsidRPr="00D67ABD" w:rsidRDefault="0068295A" w:rsidP="00AD2CE2">
                  <w:pPr>
                    <w:rPr>
                      <w:rFonts w:ascii="Times New Roman" w:hAnsi="Times New Roman" w:cs="Times New Roman"/>
                      <w:b/>
                      <w:color w:val="0D0D0D"/>
                    </w:rPr>
                  </w:pPr>
                  <w:r w:rsidRPr="00D67ABD">
                    <w:rPr>
                      <w:rFonts w:ascii="Times New Roman" w:hAnsi="Times New Roman" w:cs="Times New Roman"/>
                      <w:b/>
                      <w:color w:val="0D0D0D"/>
                    </w:rPr>
                    <w:t>СОГЛАСОВАНА:</w:t>
                  </w:r>
                </w:p>
                <w:p w:rsidR="0068295A" w:rsidRPr="00D67ABD" w:rsidRDefault="0068295A" w:rsidP="00AD2CE2">
                  <w:pPr>
                    <w:rPr>
                      <w:rFonts w:ascii="Times New Roman" w:hAnsi="Times New Roman" w:cs="Times New Roman"/>
                      <w:color w:val="0D0D0D"/>
                    </w:rPr>
                  </w:pPr>
                  <w:r w:rsidRPr="00D67ABD">
                    <w:rPr>
                      <w:rFonts w:ascii="Times New Roman" w:hAnsi="Times New Roman" w:cs="Times New Roman"/>
                      <w:color w:val="0D0D0D"/>
                    </w:rPr>
                    <w:t>заместитель директора  М</w:t>
                  </w:r>
                  <w:r>
                    <w:rPr>
                      <w:rFonts w:ascii="Times New Roman" w:hAnsi="Times New Roman" w:cs="Times New Roman"/>
                      <w:color w:val="0D0D0D"/>
                    </w:rPr>
                    <w:t>А</w:t>
                  </w:r>
                  <w:r w:rsidRPr="00D67ABD">
                    <w:rPr>
                      <w:rFonts w:ascii="Times New Roman" w:hAnsi="Times New Roman" w:cs="Times New Roman"/>
                      <w:color w:val="0D0D0D"/>
                    </w:rPr>
                    <w:t>ОУ «СОШ № 22»</w:t>
                  </w:r>
                </w:p>
                <w:p w:rsidR="0068295A" w:rsidRPr="00D67ABD" w:rsidRDefault="0068295A" w:rsidP="00AD2CE2">
                  <w:pPr>
                    <w:rPr>
                      <w:rFonts w:ascii="Times New Roman" w:hAnsi="Times New Roman" w:cs="Times New Roman"/>
                      <w:color w:val="0D0D0D"/>
                    </w:rPr>
                  </w:pPr>
                  <w:r w:rsidRPr="00D67ABD">
                    <w:rPr>
                      <w:rFonts w:ascii="Times New Roman" w:hAnsi="Times New Roman" w:cs="Times New Roman"/>
                      <w:color w:val="0D0D0D"/>
                    </w:rPr>
                    <w:t>_____________ /____________/</w:t>
                  </w:r>
                </w:p>
                <w:p w:rsidR="0068295A" w:rsidRPr="00602C09" w:rsidRDefault="00B55030" w:rsidP="00AD2CE2">
                  <w:pPr>
                    <w:rPr>
                      <w:rFonts w:ascii="Times New Roman" w:hAnsi="Times New Roman"/>
                      <w:color w:val="0D0D0D"/>
                    </w:rPr>
                  </w:pPr>
                  <w:r>
                    <w:rPr>
                      <w:rFonts w:ascii="Times New Roman" w:hAnsi="Times New Roman"/>
                      <w:color w:val="0D0D0D"/>
                    </w:rPr>
                    <w:t>«28» августа 2020</w:t>
                  </w:r>
                  <w:r w:rsidR="0068295A" w:rsidRPr="00602C09">
                    <w:rPr>
                      <w:rFonts w:ascii="Times New Roman" w:hAnsi="Times New Roman"/>
                      <w:color w:val="0D0D0D"/>
                    </w:rPr>
                    <w:t xml:space="preserve"> г.</w:t>
                  </w:r>
                </w:p>
                <w:p w:rsidR="0068295A" w:rsidRPr="00D67ABD" w:rsidRDefault="0068295A" w:rsidP="00AD2CE2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</w:p>
    <w:p w:rsidR="00AD2CE2" w:rsidRDefault="00AD2CE2" w:rsidP="009A16B4">
      <w:pPr>
        <w:jc w:val="both"/>
        <w:rPr>
          <w:rFonts w:ascii="Times New Roman" w:hAnsi="Times New Roman" w:cs="Times New Roman"/>
        </w:rPr>
      </w:pPr>
    </w:p>
    <w:p w:rsidR="00AD2CE2" w:rsidRDefault="00AD2CE2" w:rsidP="009A16B4">
      <w:pPr>
        <w:jc w:val="both"/>
        <w:rPr>
          <w:rFonts w:ascii="Times New Roman" w:hAnsi="Times New Roman" w:cs="Times New Roman"/>
        </w:rPr>
      </w:pPr>
    </w:p>
    <w:p w:rsidR="00AD2CE2" w:rsidRDefault="00AD2CE2" w:rsidP="009A16B4">
      <w:pPr>
        <w:jc w:val="both"/>
        <w:rPr>
          <w:rFonts w:ascii="Times New Roman" w:hAnsi="Times New Roman" w:cs="Times New Roman"/>
        </w:rPr>
      </w:pPr>
    </w:p>
    <w:p w:rsidR="00AD2CE2" w:rsidRDefault="00AD2CE2" w:rsidP="009A16B4">
      <w:pPr>
        <w:jc w:val="both"/>
        <w:rPr>
          <w:rFonts w:ascii="Times New Roman" w:hAnsi="Times New Roman" w:cs="Times New Roman"/>
        </w:rPr>
      </w:pPr>
    </w:p>
    <w:p w:rsidR="00AD2CE2" w:rsidRDefault="00AD2CE2" w:rsidP="009A16B4">
      <w:pPr>
        <w:rPr>
          <w:rFonts w:ascii="Times New Roman" w:hAnsi="Times New Roman" w:cs="Times New Roman"/>
        </w:rPr>
      </w:pPr>
    </w:p>
    <w:p w:rsidR="00AD2CE2" w:rsidRDefault="00AD2CE2" w:rsidP="00AD2CE2">
      <w:pPr>
        <w:jc w:val="center"/>
        <w:rPr>
          <w:rFonts w:ascii="Times New Roman" w:hAnsi="Times New Roman" w:cs="Times New Roman"/>
        </w:rPr>
      </w:pPr>
    </w:p>
    <w:p w:rsidR="00AD2CE2" w:rsidRDefault="00AD2CE2" w:rsidP="00AD2CE2">
      <w:pPr>
        <w:rPr>
          <w:rFonts w:ascii="Times New Roman" w:hAnsi="Times New Roman" w:cs="Times New Roman"/>
        </w:rPr>
      </w:pPr>
    </w:p>
    <w:p w:rsidR="00AD2CE2" w:rsidRDefault="00AD2CE2" w:rsidP="00AD2CE2">
      <w:pPr>
        <w:jc w:val="center"/>
        <w:rPr>
          <w:rFonts w:ascii="Times New Roman" w:hAnsi="Times New Roman" w:cs="Times New Roman"/>
        </w:rPr>
      </w:pPr>
    </w:p>
    <w:p w:rsidR="00AD2CE2" w:rsidRPr="00675DAC" w:rsidRDefault="00AD2CE2" w:rsidP="00AD2C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5DAC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AD2CE2" w:rsidRDefault="00AD2CE2" w:rsidP="00AD2CE2">
      <w:pPr>
        <w:jc w:val="center"/>
        <w:rPr>
          <w:rFonts w:ascii="Times New Roman" w:hAnsi="Times New Roman" w:cs="Times New Roman"/>
        </w:rPr>
      </w:pPr>
    </w:p>
    <w:p w:rsidR="00AD2CE2" w:rsidRPr="00C30CF7" w:rsidRDefault="00AD2CE2" w:rsidP="00AD2CE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5DAC">
        <w:rPr>
          <w:rFonts w:ascii="Times New Roman" w:hAnsi="Times New Roman" w:cs="Times New Roman"/>
          <w:sz w:val="36"/>
          <w:szCs w:val="36"/>
        </w:rPr>
        <w:t>по предмету</w:t>
      </w:r>
    </w:p>
    <w:p w:rsidR="00AD2CE2" w:rsidRPr="00C30CF7" w:rsidRDefault="00AD2CE2" w:rsidP="00AD2C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МАТЕМАТИКА</w:t>
      </w:r>
    </w:p>
    <w:p w:rsidR="00AD2CE2" w:rsidRDefault="00AD2CE2" w:rsidP="00AD2CE2">
      <w:pPr>
        <w:jc w:val="center"/>
        <w:rPr>
          <w:rFonts w:ascii="Times New Roman" w:hAnsi="Times New Roman" w:cs="Times New Roman"/>
        </w:rPr>
      </w:pPr>
    </w:p>
    <w:p w:rsidR="00AD2CE2" w:rsidRDefault="00AD2CE2" w:rsidP="00AD2CE2">
      <w:pPr>
        <w:jc w:val="center"/>
        <w:rPr>
          <w:rFonts w:ascii="Times New Roman" w:hAnsi="Times New Roman" w:cs="Times New Roman"/>
        </w:rPr>
      </w:pPr>
    </w:p>
    <w:p w:rsidR="00AD2CE2" w:rsidRPr="00675DAC" w:rsidRDefault="00AD2CE2" w:rsidP="00AD2CE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Начальное</w:t>
      </w:r>
      <w:r w:rsidRPr="00675DA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общее образование</w:t>
      </w:r>
    </w:p>
    <w:p w:rsidR="00AD2CE2" w:rsidRPr="00675DAC" w:rsidRDefault="00AD2CE2" w:rsidP="00AD2C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</w:t>
      </w:r>
      <w:r w:rsidR="008A1901">
        <w:rPr>
          <w:rFonts w:ascii="Times New Roman" w:hAnsi="Times New Roman" w:cs="Times New Roman"/>
          <w:b/>
          <w:sz w:val="40"/>
          <w:szCs w:val="40"/>
        </w:rPr>
        <w:t xml:space="preserve"> Б</w:t>
      </w:r>
      <w:r w:rsidRPr="00675DAC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AD2CE2" w:rsidRDefault="00AD2CE2" w:rsidP="00AD2CE2">
      <w:pPr>
        <w:jc w:val="center"/>
        <w:rPr>
          <w:rFonts w:ascii="Times New Roman" w:hAnsi="Times New Roman" w:cs="Times New Roman"/>
        </w:rPr>
      </w:pPr>
    </w:p>
    <w:p w:rsidR="00AD2CE2" w:rsidRDefault="00AD2CE2" w:rsidP="00AD2CE2">
      <w:pPr>
        <w:jc w:val="center"/>
        <w:rPr>
          <w:rFonts w:ascii="Times New Roman" w:hAnsi="Times New Roman" w:cs="Times New Roman"/>
        </w:rPr>
      </w:pPr>
    </w:p>
    <w:p w:rsidR="00AD2CE2" w:rsidRDefault="00AD2CE2" w:rsidP="00AD2CE2">
      <w:pPr>
        <w:jc w:val="center"/>
        <w:rPr>
          <w:rFonts w:ascii="Times New Roman" w:hAnsi="Times New Roman" w:cs="Times New Roman"/>
          <w:sz w:val="40"/>
          <w:szCs w:val="40"/>
        </w:rPr>
      </w:pPr>
      <w:r w:rsidRPr="00DA56EE">
        <w:rPr>
          <w:rFonts w:ascii="Times New Roman" w:hAnsi="Times New Roman" w:cs="Times New Roman"/>
          <w:sz w:val="40"/>
          <w:szCs w:val="40"/>
        </w:rPr>
        <w:t xml:space="preserve">Учитель </w:t>
      </w:r>
    </w:p>
    <w:p w:rsidR="00B55030" w:rsidRDefault="00B55030" w:rsidP="00AD2CE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Смелова Н.С.</w:t>
      </w:r>
    </w:p>
    <w:p w:rsidR="00AD2CE2" w:rsidRDefault="00B55030" w:rsidP="00AD2C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2020 – 2021</w:t>
      </w:r>
    </w:p>
    <w:p w:rsidR="009A16B4" w:rsidRDefault="009A16B4" w:rsidP="00AD2CE2">
      <w:pPr>
        <w:pStyle w:val="jc"/>
        <w:spacing w:before="0" w:after="0"/>
        <w:ind w:left="720"/>
        <w:jc w:val="center"/>
        <w:rPr>
          <w:rFonts w:ascii="Times New Roman" w:eastAsia="Arial Unicode MS" w:hAnsi="Times New Roman"/>
          <w:color w:val="000000"/>
          <w:sz w:val="22"/>
          <w:szCs w:val="22"/>
          <w:lang w:val="ru-RU" w:eastAsia="ar-SA" w:bidi="ar-SA"/>
        </w:rPr>
      </w:pPr>
    </w:p>
    <w:p w:rsidR="00AD2CE2" w:rsidRPr="007E2CC8" w:rsidRDefault="00AD2CE2" w:rsidP="00AD2CE2">
      <w:pPr>
        <w:pStyle w:val="jc"/>
        <w:spacing w:before="0" w:after="0"/>
        <w:ind w:left="72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eastAsia="Arial Unicode MS" w:hAnsi="Times New Roman"/>
          <w:color w:val="000000"/>
          <w:sz w:val="22"/>
          <w:szCs w:val="22"/>
          <w:lang w:val="ru-RU" w:eastAsia="ar-SA" w:bidi="ar-SA"/>
        </w:rPr>
        <w:lastRenderedPageBreak/>
        <w:t xml:space="preserve"> </w:t>
      </w:r>
      <w:r w:rsidRPr="007E2CC8">
        <w:rPr>
          <w:rStyle w:val="a3"/>
          <w:rFonts w:ascii="Times New Roman" w:hAnsi="Times New Roman"/>
          <w:sz w:val="22"/>
          <w:szCs w:val="22"/>
          <w:lang w:val="ru-RU"/>
        </w:rPr>
        <w:t>Пояснительная записка</w:t>
      </w:r>
    </w:p>
    <w:p w:rsidR="00AD2CE2" w:rsidRPr="007E2CC8" w:rsidRDefault="00AD2CE2" w:rsidP="00AD2CE2">
      <w:pPr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E2CC8">
        <w:rPr>
          <w:rFonts w:ascii="Times New Roman" w:hAnsi="Times New Roman" w:cs="Times New Roman"/>
          <w:sz w:val="22"/>
          <w:szCs w:val="22"/>
        </w:rPr>
        <w:t>Рабочая программа учебного предмета «Математика» составлена на основании следующих нормативно – правовых документов:</w:t>
      </w:r>
    </w:p>
    <w:p w:rsidR="00AD2CE2" w:rsidRPr="007E2CC8" w:rsidRDefault="00AD2CE2" w:rsidP="00AD2CE2">
      <w:pPr>
        <w:numPr>
          <w:ilvl w:val="0"/>
          <w:numId w:val="1"/>
        </w:numPr>
        <w:suppressAutoHyphens w:val="0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>Федерального закона Российской Федерации «Об образовании в Российской Федерации» от 21.12.2012;</w:t>
      </w:r>
    </w:p>
    <w:p w:rsidR="00AD2CE2" w:rsidRPr="007E2CC8" w:rsidRDefault="00AD2CE2" w:rsidP="00AD2CE2">
      <w:pPr>
        <w:numPr>
          <w:ilvl w:val="0"/>
          <w:numId w:val="1"/>
        </w:numPr>
        <w:suppressAutoHyphens w:val="0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 6 октября 2009 г. № 373 </w:t>
      </w:r>
    </w:p>
    <w:p w:rsidR="00AD2CE2" w:rsidRPr="007E2CC8" w:rsidRDefault="00AD2CE2" w:rsidP="00AD2CE2">
      <w:pPr>
        <w:numPr>
          <w:ilvl w:val="0"/>
          <w:numId w:val="1"/>
        </w:numPr>
        <w:suppressAutoHyphens w:val="0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>Примерной программы начального общего образования по математике;</w:t>
      </w:r>
    </w:p>
    <w:p w:rsidR="00AD2CE2" w:rsidRPr="007E2CC8" w:rsidRDefault="00AD2CE2" w:rsidP="00AD2CE2">
      <w:pPr>
        <w:numPr>
          <w:ilvl w:val="0"/>
          <w:numId w:val="1"/>
        </w:numPr>
        <w:suppressAutoHyphens w:val="0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 xml:space="preserve">Основной образовательной программы </w:t>
      </w:r>
      <w:r w:rsidR="00E44F02">
        <w:rPr>
          <w:rFonts w:ascii="Times New Roman" w:hAnsi="Times New Roman" w:cs="Times New Roman"/>
          <w:sz w:val="22"/>
          <w:szCs w:val="22"/>
        </w:rPr>
        <w:t>начального общего образования МА</w:t>
      </w:r>
      <w:r w:rsidRPr="007E2CC8">
        <w:rPr>
          <w:rFonts w:ascii="Times New Roman" w:hAnsi="Times New Roman" w:cs="Times New Roman"/>
          <w:sz w:val="22"/>
          <w:szCs w:val="22"/>
        </w:rPr>
        <w:t xml:space="preserve">ОУ «СОШ № 22» г. Череповца, утвержденной приказом </w:t>
      </w:r>
      <w:r w:rsidR="00E44F02">
        <w:rPr>
          <w:rFonts w:ascii="Times New Roman" w:hAnsi="Times New Roman"/>
          <w:color w:val="0D0D0D"/>
        </w:rPr>
        <w:t>№142/01-15 от 29.08.2019</w:t>
      </w:r>
      <w:r w:rsidRPr="007E2CC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;</w:t>
      </w:r>
    </w:p>
    <w:p w:rsidR="00AD2CE2" w:rsidRPr="007E2CC8" w:rsidRDefault="00AD2CE2" w:rsidP="00AD2CE2">
      <w:pPr>
        <w:numPr>
          <w:ilvl w:val="0"/>
          <w:numId w:val="1"/>
        </w:numPr>
        <w:suppressAutoHyphens w:val="0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от 31 марта 2014 г. № 253).</w:t>
      </w:r>
    </w:p>
    <w:p w:rsidR="00AD2CE2" w:rsidRPr="007E2CC8" w:rsidRDefault="00AD2CE2" w:rsidP="00AD2CE2">
      <w:pPr>
        <w:numPr>
          <w:ilvl w:val="0"/>
          <w:numId w:val="1"/>
        </w:numPr>
        <w:suppressAutoHyphens w:val="0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>Требований к оснащению образовательного процесса в соответствии с содержанием учебных предметов (начальная школа).</w:t>
      </w:r>
    </w:p>
    <w:p w:rsidR="00AD2CE2" w:rsidRPr="007E2CC8" w:rsidRDefault="00AD2CE2" w:rsidP="00AD2CE2">
      <w:pPr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 xml:space="preserve">     Рабочая программа по математике составлена в соответствии с концепцией курса, представленной в учебно-методическом комплекте  «Перспективная начальная школа» и в соответствии с методическими рекомендациями, изложенными в  «Методическом пособии «Математика», 1,2, 3, 4 класс» под редакцией А. Л. Чекина (М., Академкнига/Учебник, 2012).  Программа модуля «Информатика и ИКТ» составлена в соответствии с методическими рекомендациями для учителя, изложенными в «Методическом пособии «Информатика в играх и задачах»,. 2, 3, 4 класс» под редакцией А. В. Горячева (М.: Баласс, 2011г)</w:t>
      </w:r>
    </w:p>
    <w:p w:rsidR="00AD2CE2" w:rsidRPr="007E2CC8" w:rsidRDefault="00AD2CE2" w:rsidP="00AD2CE2">
      <w:pPr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 xml:space="preserve">Изучение математики в начальной школе имеет следующие </w:t>
      </w:r>
      <w:r w:rsidRPr="007E2CC8">
        <w:rPr>
          <w:rFonts w:ascii="Times New Roman" w:hAnsi="Times New Roman" w:cs="Times New Roman"/>
          <w:b/>
          <w:sz w:val="22"/>
          <w:szCs w:val="22"/>
        </w:rPr>
        <w:t>цели:</w:t>
      </w:r>
    </w:p>
    <w:p w:rsidR="00AD2CE2" w:rsidRPr="007E2CC8" w:rsidRDefault="00AD2CE2" w:rsidP="00AD2CE2">
      <w:pPr>
        <w:numPr>
          <w:ilvl w:val="0"/>
          <w:numId w:val="2"/>
        </w:numPr>
        <w:suppressAutoHyphens w:val="0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>Развитие у обучающихся познавательных действий: логических и алгоритмических (включая знаково-символические), а также аксиоматику,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моделирование, дифференциацию существенных и несущественных условий.</w:t>
      </w:r>
    </w:p>
    <w:p w:rsidR="00AD2CE2" w:rsidRPr="007E2CC8" w:rsidRDefault="00AD2CE2" w:rsidP="00AD2CE2">
      <w:pPr>
        <w:numPr>
          <w:ilvl w:val="0"/>
          <w:numId w:val="2"/>
        </w:numPr>
        <w:suppressAutoHyphens w:val="0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 xml:space="preserve">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 </w:t>
      </w:r>
    </w:p>
    <w:p w:rsidR="00AD2CE2" w:rsidRPr="007E2CC8" w:rsidRDefault="00AD2CE2" w:rsidP="00AD2CE2">
      <w:pPr>
        <w:numPr>
          <w:ilvl w:val="0"/>
          <w:numId w:val="2"/>
        </w:numPr>
        <w:suppressAutoHyphens w:val="0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>Освоение</w:t>
      </w:r>
      <w:r w:rsidRPr="007E2CC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E2CC8">
        <w:rPr>
          <w:rFonts w:ascii="Times New Roman" w:hAnsi="Times New Roman" w:cs="Times New Roman"/>
          <w:sz w:val="22"/>
          <w:szCs w:val="22"/>
        </w:rPr>
        <w:t xml:space="preserve">начальных математических знаний: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 </w:t>
      </w:r>
    </w:p>
    <w:p w:rsidR="00AD2CE2" w:rsidRPr="007E2CC8" w:rsidRDefault="00AD2CE2" w:rsidP="00AD2CE2">
      <w:pPr>
        <w:numPr>
          <w:ilvl w:val="0"/>
          <w:numId w:val="2"/>
        </w:numPr>
        <w:suppressAutoHyphens w:val="0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>Воспитание</w:t>
      </w:r>
      <w:r w:rsidRPr="007E2CC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E2CC8">
        <w:rPr>
          <w:rFonts w:ascii="Times New Roman" w:hAnsi="Times New Roman" w:cs="Times New Roman"/>
          <w:sz w:val="22"/>
          <w:szCs w:val="22"/>
        </w:rPr>
        <w:t>критичности мышления, интереса к умственному труду</w:t>
      </w:r>
      <w:r w:rsidRPr="007E2CC8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7E2CC8">
        <w:rPr>
          <w:rFonts w:ascii="Times New Roman" w:hAnsi="Times New Roman" w:cs="Times New Roman"/>
          <w:sz w:val="22"/>
          <w:szCs w:val="22"/>
        </w:rPr>
        <w:t>интереса к математике, стремления использовать математические знания в повседневной жизни;</w:t>
      </w:r>
    </w:p>
    <w:p w:rsidR="00AD2CE2" w:rsidRPr="007E2CC8" w:rsidRDefault="00AD2CE2" w:rsidP="00AD2CE2">
      <w:pPr>
        <w:numPr>
          <w:ilvl w:val="0"/>
          <w:numId w:val="2"/>
        </w:numPr>
        <w:suppressAutoHyphens w:val="0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>Формирование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</w:p>
    <w:p w:rsidR="00AD2CE2" w:rsidRPr="007E2CC8" w:rsidRDefault="00AD2CE2" w:rsidP="00AD2CE2">
      <w:pPr>
        <w:ind w:left="720" w:firstLine="680"/>
        <w:jc w:val="both"/>
        <w:rPr>
          <w:rFonts w:ascii="Times New Roman" w:hAnsi="Times New Roman" w:cs="Times New Roman"/>
          <w:sz w:val="22"/>
          <w:szCs w:val="22"/>
        </w:rPr>
      </w:pPr>
    </w:p>
    <w:p w:rsidR="00AD2CE2" w:rsidRPr="007E2CC8" w:rsidRDefault="00AD2CE2" w:rsidP="00AD2CE2">
      <w:pPr>
        <w:pStyle w:val="a6"/>
        <w:spacing w:before="0" w:after="0"/>
        <w:ind w:firstLine="68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7E2CC8">
        <w:rPr>
          <w:rFonts w:ascii="Times New Roman" w:hAnsi="Times New Roman"/>
          <w:sz w:val="22"/>
          <w:szCs w:val="22"/>
          <w:lang w:val="ru-RU"/>
        </w:rPr>
        <w:lastRenderedPageBreak/>
        <w:t>Таким образом, начальный курс математики призван ввести ребенка в абстрактный мир математических понятий и их свойств, охватывающий весь материал, содержащийся в примерной программе по математике в рамках Федерального государственного образовательного стандарта начального общего образования второго поколения. Дать ему первоначальные навыки ориентации в той части реальной действительности, которая описывается (моделируется) с помощью этих понятий, а именно: окружающий мир как множество форм, как множество предметов, отличающихся величиной, которую можно выразить числом, как разнообразие классов равночисленных множеств и т.п. А также предложить ребёнку соответствующие способы познания окружающей действительности.</w:t>
      </w:r>
    </w:p>
    <w:p w:rsidR="00AD2CE2" w:rsidRPr="007E2CC8" w:rsidRDefault="00AD2CE2" w:rsidP="00AD2CE2">
      <w:pPr>
        <w:pStyle w:val="a4"/>
        <w:ind w:left="0" w:firstLine="68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7E2CC8">
        <w:rPr>
          <w:rFonts w:ascii="Times New Roman" w:hAnsi="Times New Roman"/>
          <w:b/>
          <w:color w:val="000000"/>
          <w:sz w:val="22"/>
          <w:szCs w:val="22"/>
          <w:lang w:val="ru-RU"/>
        </w:rPr>
        <w:t>Модуль «Информатика »</w:t>
      </w:r>
    </w:p>
    <w:p w:rsidR="00AD2CE2" w:rsidRPr="007E2CC8" w:rsidRDefault="00AD2CE2" w:rsidP="00AD2CE2">
      <w:pPr>
        <w:ind w:firstLine="68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>Программа модуля «Информатика и ИКТ» составлена в соответствии с требованиями Федерального государственного общеобразовательного стандарта начального общего образования с учетом межпредметных и внутрипредметных связей, логики учебного процесса, задачи формирования у младшего школьника умения учиться.</w:t>
      </w:r>
    </w:p>
    <w:p w:rsidR="00AD2CE2" w:rsidRPr="007E2CC8" w:rsidRDefault="00AD2CE2" w:rsidP="00AD2CE2">
      <w:pPr>
        <w:ind w:firstLine="68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E2CC8">
        <w:rPr>
          <w:rFonts w:ascii="Times New Roman" w:hAnsi="Times New Roman" w:cs="Times New Roman"/>
          <w:b/>
          <w:sz w:val="22"/>
          <w:szCs w:val="22"/>
        </w:rPr>
        <w:t>Целью</w:t>
      </w:r>
      <w:r w:rsidRPr="007E2CC8">
        <w:rPr>
          <w:rFonts w:ascii="Times New Roman" w:hAnsi="Times New Roman" w:cs="Times New Roman"/>
          <w:sz w:val="22"/>
          <w:szCs w:val="22"/>
        </w:rPr>
        <w:t xml:space="preserve"> изучения информатики является формирование первоначальных представлений об информации и её свойствах, а также формирование навыков работы с информацией.</w:t>
      </w:r>
    </w:p>
    <w:p w:rsidR="00AD2CE2" w:rsidRPr="007E2CC8" w:rsidRDefault="00AD2CE2" w:rsidP="00AD2CE2">
      <w:pPr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b/>
          <w:sz w:val="22"/>
          <w:szCs w:val="22"/>
        </w:rPr>
        <w:t>Основные задачи курса:</w:t>
      </w:r>
    </w:p>
    <w:p w:rsidR="00AD2CE2" w:rsidRPr="007E2CC8" w:rsidRDefault="00AD2CE2" w:rsidP="00AD2CE2">
      <w:pPr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 xml:space="preserve">- научить обучающихся  искать, отбирать, организовывать и использовать </w:t>
      </w:r>
    </w:p>
    <w:p w:rsidR="00AD2CE2" w:rsidRPr="007E2CC8" w:rsidRDefault="00AD2CE2" w:rsidP="00AD2CE2">
      <w:pPr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 xml:space="preserve">  информацию для решения стоящих перед ними задач;</w:t>
      </w:r>
    </w:p>
    <w:p w:rsidR="00AD2CE2" w:rsidRPr="007E2CC8" w:rsidRDefault="00AD2CE2" w:rsidP="00AD2CE2">
      <w:pPr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>- сформировать первоначальные навыки планирования целенаправленной</w:t>
      </w:r>
    </w:p>
    <w:p w:rsidR="00AD2CE2" w:rsidRPr="007E2CC8" w:rsidRDefault="00AD2CE2" w:rsidP="00AD2CE2">
      <w:pPr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 xml:space="preserve">  учебной деятельности;</w:t>
      </w:r>
    </w:p>
    <w:p w:rsidR="00AD2CE2" w:rsidRPr="007E2CC8" w:rsidRDefault="00AD2CE2" w:rsidP="00AD2CE2">
      <w:pPr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 xml:space="preserve">- дать первоначальные представления о компьютере и современных </w:t>
      </w:r>
    </w:p>
    <w:p w:rsidR="00AD2CE2" w:rsidRPr="007E2CC8" w:rsidRDefault="00AD2CE2" w:rsidP="00AD2CE2">
      <w:pPr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 xml:space="preserve">  информационных технологиях и сформировать первичные навыки </w:t>
      </w:r>
    </w:p>
    <w:p w:rsidR="00AD2CE2" w:rsidRPr="007E2CC8" w:rsidRDefault="00AD2CE2" w:rsidP="00AD2CE2">
      <w:pPr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 xml:space="preserve">  работы на компьютере;</w:t>
      </w:r>
    </w:p>
    <w:p w:rsidR="00AD2CE2" w:rsidRPr="007E2CC8" w:rsidRDefault="00AD2CE2" w:rsidP="00AD2CE2">
      <w:pPr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 xml:space="preserve">- дать представление об этических нормах работы с информацией, </w:t>
      </w:r>
    </w:p>
    <w:p w:rsidR="00AD2CE2" w:rsidRPr="007E2CC8" w:rsidRDefault="00AD2CE2" w:rsidP="00AD2CE2">
      <w:pPr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 xml:space="preserve">  Информационной безопасности личности и государства.</w:t>
      </w:r>
    </w:p>
    <w:p w:rsidR="00AD2CE2" w:rsidRPr="007E2CC8" w:rsidRDefault="00AD2CE2" w:rsidP="00AD2CE2">
      <w:pPr>
        <w:ind w:firstLine="680"/>
        <w:jc w:val="both"/>
        <w:rPr>
          <w:rFonts w:ascii="Times New Roman" w:hAnsi="Times New Roman" w:cs="Times New Roman"/>
          <w:sz w:val="22"/>
          <w:szCs w:val="22"/>
        </w:rPr>
      </w:pPr>
    </w:p>
    <w:p w:rsidR="00AD2CE2" w:rsidRPr="007E2CC8" w:rsidRDefault="00AD2CE2" w:rsidP="0068295A">
      <w:pPr>
        <w:pStyle w:val="1"/>
        <w:tabs>
          <w:tab w:val="clear" w:pos="432"/>
        </w:tabs>
        <w:spacing w:before="0" w:after="0"/>
        <w:ind w:left="140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7E2CC8">
        <w:rPr>
          <w:rFonts w:ascii="Times New Roman" w:hAnsi="Times New Roman"/>
          <w:sz w:val="22"/>
          <w:szCs w:val="22"/>
          <w:lang w:val="ru-RU"/>
        </w:rPr>
        <w:t xml:space="preserve">Общая </w:t>
      </w:r>
      <w:r>
        <w:rPr>
          <w:rFonts w:ascii="Times New Roman" w:hAnsi="Times New Roman"/>
          <w:sz w:val="22"/>
          <w:szCs w:val="22"/>
          <w:lang w:val="ru-RU"/>
        </w:rPr>
        <w:t>характеристика учебного курса «Математика»</w:t>
      </w:r>
    </w:p>
    <w:p w:rsidR="00AD2CE2" w:rsidRPr="007E2CC8" w:rsidRDefault="00AD2CE2" w:rsidP="00AD2CE2">
      <w:pPr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 xml:space="preserve">              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 школе, а также пригодятся в жизни.</w:t>
      </w:r>
    </w:p>
    <w:p w:rsidR="00AD2CE2" w:rsidRPr="007E2CC8" w:rsidRDefault="00AD2CE2" w:rsidP="00AD2CE2">
      <w:pPr>
        <w:ind w:firstLine="68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ab/>
        <w:t xml:space="preserve">Изучение математики в начальной школе направлено на достижение следующих </w:t>
      </w:r>
      <w:r w:rsidRPr="007E2CC8">
        <w:rPr>
          <w:rFonts w:ascii="Times New Roman" w:hAnsi="Times New Roman" w:cs="Times New Roman"/>
          <w:b/>
          <w:sz w:val="22"/>
          <w:szCs w:val="22"/>
        </w:rPr>
        <w:t>целей:</w:t>
      </w:r>
    </w:p>
    <w:p w:rsidR="00AD2CE2" w:rsidRPr="007E2CC8" w:rsidRDefault="00AD2CE2" w:rsidP="00AD2CE2">
      <w:pPr>
        <w:pStyle w:val="a4"/>
        <w:ind w:left="0" w:firstLine="68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E2CC8">
        <w:rPr>
          <w:rFonts w:ascii="Times New Roman" w:hAnsi="Times New Roman"/>
          <w:b/>
          <w:sz w:val="22"/>
          <w:szCs w:val="22"/>
          <w:lang w:val="ru-RU"/>
        </w:rPr>
        <w:t>математическое развитие</w:t>
      </w:r>
      <w:r w:rsidRPr="007E2CC8">
        <w:rPr>
          <w:rFonts w:ascii="Times New Roman" w:hAnsi="Times New Roman"/>
          <w:sz w:val="22"/>
          <w:szCs w:val="22"/>
          <w:lang w:val="ru-RU"/>
        </w:rPr>
        <w:t xml:space="preserve"> младшего школьника- формирование способностей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</w:t>
      </w:r>
    </w:p>
    <w:p w:rsidR="00AD2CE2" w:rsidRPr="007E2CC8" w:rsidRDefault="00AD2CE2" w:rsidP="00AD2CE2">
      <w:pPr>
        <w:pStyle w:val="a4"/>
        <w:ind w:left="0" w:firstLine="68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E2CC8">
        <w:rPr>
          <w:rFonts w:ascii="Times New Roman" w:hAnsi="Times New Roman"/>
          <w:b/>
          <w:sz w:val="22"/>
          <w:szCs w:val="22"/>
          <w:lang w:val="ru-RU"/>
        </w:rPr>
        <w:t>освоение</w:t>
      </w:r>
      <w:r w:rsidRPr="007E2CC8">
        <w:rPr>
          <w:rFonts w:ascii="Times New Roman" w:hAnsi="Times New Roman"/>
          <w:sz w:val="22"/>
          <w:szCs w:val="22"/>
          <w:lang w:val="ru-RU"/>
        </w:rPr>
        <w:t xml:space="preserve"> 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AD2CE2" w:rsidRPr="007E2CC8" w:rsidRDefault="00AD2CE2" w:rsidP="00AD2CE2">
      <w:pPr>
        <w:pStyle w:val="a4"/>
        <w:ind w:left="0"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7E2CC8">
        <w:rPr>
          <w:rFonts w:ascii="Times New Roman" w:hAnsi="Times New Roman"/>
          <w:b/>
          <w:sz w:val="22"/>
          <w:szCs w:val="22"/>
          <w:lang w:val="ru-RU"/>
        </w:rPr>
        <w:t>развитие</w:t>
      </w:r>
      <w:r w:rsidRPr="007E2CC8">
        <w:rPr>
          <w:rFonts w:ascii="Times New Roman" w:hAnsi="Times New Roman"/>
          <w:sz w:val="22"/>
          <w:szCs w:val="22"/>
          <w:lang w:val="ru-RU"/>
        </w:rPr>
        <w:t xml:space="preserve"> интереса к математике, стремления использовать математические знания в повседневной жизни.</w:t>
      </w:r>
    </w:p>
    <w:p w:rsidR="00AD2CE2" w:rsidRPr="007E2CC8" w:rsidRDefault="00AD2CE2" w:rsidP="00AD2CE2">
      <w:pPr>
        <w:pStyle w:val="a8"/>
        <w:ind w:left="0" w:firstLine="6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E2CC8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новыми требованиями предлагаемый </w:t>
      </w:r>
      <w:r w:rsidRPr="007E2CC8">
        <w:rPr>
          <w:rFonts w:ascii="Times New Roman" w:hAnsi="Times New Roman" w:cs="Times New Roman"/>
          <w:b/>
          <w:sz w:val="22"/>
          <w:szCs w:val="22"/>
          <w:lang w:val="ru-RU"/>
        </w:rPr>
        <w:t>начальный курс математики,</w:t>
      </w:r>
      <w:r w:rsidRPr="007E2CC8">
        <w:rPr>
          <w:rFonts w:ascii="Times New Roman" w:hAnsi="Times New Roman" w:cs="Times New Roman"/>
          <w:sz w:val="22"/>
          <w:szCs w:val="22"/>
          <w:lang w:val="ru-RU"/>
        </w:rPr>
        <w:t xml:space="preserve"> изложенный в учебниках 1-4 классов УМК «Перспективная начальная школа»,  имеет целью:</w:t>
      </w:r>
    </w:p>
    <w:p w:rsidR="00AD2CE2" w:rsidRPr="007E2CC8" w:rsidRDefault="00AD2CE2" w:rsidP="00AD2CE2">
      <w:pPr>
        <w:pStyle w:val="a8"/>
        <w:ind w:left="0" w:firstLine="6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E2CC8">
        <w:rPr>
          <w:rFonts w:ascii="Times New Roman" w:hAnsi="Times New Roman" w:cs="Times New Roman"/>
          <w:sz w:val="22"/>
          <w:szCs w:val="22"/>
          <w:lang w:val="ru-RU"/>
        </w:rPr>
        <w:lastRenderedPageBreak/>
        <w:t>– 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:rsidR="00AD2CE2" w:rsidRPr="007E2CC8" w:rsidRDefault="00AD2CE2" w:rsidP="00AD2CE2">
      <w:pPr>
        <w:pStyle w:val="a8"/>
        <w:ind w:left="0" w:firstLine="6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E2CC8">
        <w:rPr>
          <w:rFonts w:ascii="Times New Roman" w:hAnsi="Times New Roman" w:cs="Times New Roman"/>
          <w:sz w:val="22"/>
          <w:szCs w:val="22"/>
          <w:lang w:val="ru-RU"/>
        </w:rPr>
        <w:t>– Развитие у обучающихся познавательных действий: логических и алгоритмических, включая знаково-символические, а также аксиоматические представления,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 и т.д.</w:t>
      </w:r>
    </w:p>
    <w:p w:rsidR="00AD2CE2" w:rsidRPr="007E2CC8" w:rsidRDefault="00AD2CE2" w:rsidP="00AD2CE2">
      <w:pPr>
        <w:pStyle w:val="a8"/>
        <w:ind w:left="0" w:firstLine="6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E2CC8">
        <w:rPr>
          <w:rFonts w:ascii="Times New Roman" w:hAnsi="Times New Roman" w:cs="Times New Roman"/>
          <w:sz w:val="22"/>
          <w:szCs w:val="22"/>
          <w:lang w:val="ru-RU"/>
        </w:rPr>
        <w:t>– Освоение обучающимися начальных математических знаний: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AD2CE2" w:rsidRPr="007E2CC8" w:rsidRDefault="00AD2CE2" w:rsidP="00AD2CE2">
      <w:pPr>
        <w:pStyle w:val="a8"/>
        <w:ind w:left="0" w:firstLine="6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E2CC8">
        <w:rPr>
          <w:rFonts w:ascii="Times New Roman" w:hAnsi="Times New Roman" w:cs="Times New Roman"/>
          <w:sz w:val="22"/>
          <w:szCs w:val="22"/>
          <w:lang w:val="ru-RU"/>
        </w:rPr>
        <w:t>–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AD2CE2" w:rsidRPr="007E2CC8" w:rsidRDefault="00AD2CE2" w:rsidP="00AD2CE2">
      <w:pPr>
        <w:pStyle w:val="a8"/>
        <w:ind w:left="0" w:firstLine="6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E2CC8">
        <w:rPr>
          <w:rFonts w:ascii="Times New Roman" w:hAnsi="Times New Roman" w:cs="Times New Roman"/>
          <w:sz w:val="22"/>
          <w:szCs w:val="22"/>
          <w:lang w:val="ru-RU"/>
        </w:rPr>
        <w:t>Таким образом, предлагаемое содержание начального курса по математике,  в рамках учебников 1-4 классов,  имеет целью ввести ребенка в абстрактный мир математических понятий и их свойств, дать первоначальные навыки ориентации в той части реальной действительности, которая описывается (моделируется) с помощью этих понятий (окружающий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 множеств и т.п.), а также предложить ребенку соответствующие способы познания окружающей действительности.</w:t>
      </w:r>
    </w:p>
    <w:p w:rsidR="00AD2CE2" w:rsidRPr="007E2CC8" w:rsidRDefault="00AD2CE2" w:rsidP="00AD2CE2">
      <w:pPr>
        <w:pStyle w:val="a8"/>
        <w:ind w:left="0" w:firstLine="6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E2CC8">
        <w:rPr>
          <w:rFonts w:ascii="Times New Roman" w:hAnsi="Times New Roman" w:cs="Times New Roman"/>
          <w:sz w:val="22"/>
          <w:szCs w:val="22"/>
          <w:lang w:val="ru-RU"/>
        </w:rPr>
        <w:t>Основная дидактическая идея курса, раскрываемая в учебниках 1 – 4 классов, может быть выражена следующей формулой: «через рассмотрение частного к пониманию общего для решения частного». Логико-дидактической основой реализации первой части формулы является неполная индукция, которая в комплексе с целенаправленной и систематической работой по формированию у младших школьников таких приемов умственной деятельности как анализ и синтез, сравнение, классификация, аналогия и обобщение, приведет ученика к самостоятельному «открытию» изучаемого математического факта. Вторая же часть формулы предусматривает дедуктивный характер и направлена на формирование у учащихся умения конкретизировать полученные знания и применять их к решению поставленных задач. Система заданий направлена на то, чтобы суть предмета постигалась через естественную связь математики с окружающим миром (знакомство с тем или иным математическим понятием осуществляется при рассмотрении конкретной реальной или псевдореальной (учебной ситуации).</w:t>
      </w:r>
    </w:p>
    <w:p w:rsidR="00AD2CE2" w:rsidRPr="007E2CC8" w:rsidRDefault="00AD2CE2" w:rsidP="00AD2CE2">
      <w:pPr>
        <w:pStyle w:val="a8"/>
        <w:ind w:left="0" w:firstLine="6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E2CC8">
        <w:rPr>
          <w:rFonts w:ascii="Times New Roman" w:hAnsi="Times New Roman" w:cs="Times New Roman"/>
          <w:sz w:val="22"/>
          <w:szCs w:val="22"/>
          <w:lang w:val="ru-RU"/>
        </w:rPr>
        <w:t>Отличительной чертой настоящего курса является значительное увеличение геометрического материала и изучению величин, что продиктовано той группой поставленных целей, в которых затрагивается связь математики с окружающим миром. Без усиления этих содержательных линий невозможно достичь указанных целей, так как ребенок воспринимает окружающий мир, прежде всего, как совокупность реальных предметов, имеющих форму и величину. Изучение же арифметического материала, оставаясь стержнем всего курса, осуществляется с возможным паритетом теоретической и прикладной составляющих, а в вычислительном плане особое внимание уделяется способам и технике устных вычислений.</w:t>
      </w:r>
    </w:p>
    <w:p w:rsidR="00AD2CE2" w:rsidRPr="007E2CC8" w:rsidRDefault="00AD2CE2" w:rsidP="00AD2CE2">
      <w:pPr>
        <w:pStyle w:val="a8"/>
        <w:ind w:left="0" w:firstLine="6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E2CC8">
        <w:rPr>
          <w:rFonts w:ascii="Times New Roman" w:hAnsi="Times New Roman" w:cs="Times New Roman"/>
          <w:sz w:val="22"/>
          <w:szCs w:val="22"/>
          <w:lang w:val="ru-RU"/>
        </w:rPr>
        <w:t xml:space="preserve">Содержание всего курса можно представить как взаимосвязанное развитие в течение четырех лет пяти основных содержательных линий: </w:t>
      </w:r>
      <w:r w:rsidRPr="007E2CC8">
        <w:rPr>
          <w:rFonts w:ascii="Times New Roman" w:hAnsi="Times New Roman" w:cs="Times New Roman"/>
          <w:i/>
          <w:iCs/>
          <w:sz w:val="22"/>
          <w:szCs w:val="22"/>
          <w:lang w:val="ru-RU"/>
        </w:rPr>
        <w:t>арифметической</w:t>
      </w:r>
      <w:r w:rsidRPr="007E2CC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7E2CC8">
        <w:rPr>
          <w:rFonts w:ascii="Times New Roman" w:hAnsi="Times New Roman" w:cs="Times New Roman"/>
          <w:i/>
          <w:iCs/>
          <w:sz w:val="22"/>
          <w:szCs w:val="22"/>
          <w:lang w:val="ru-RU"/>
        </w:rPr>
        <w:t>геометрической</w:t>
      </w:r>
      <w:r w:rsidRPr="007E2CC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7E2CC8">
        <w:rPr>
          <w:rFonts w:ascii="Times New Roman" w:hAnsi="Times New Roman" w:cs="Times New Roman"/>
          <w:i/>
          <w:iCs/>
          <w:sz w:val="22"/>
          <w:szCs w:val="22"/>
          <w:lang w:val="ru-RU"/>
        </w:rPr>
        <w:t>линией по изучению величин</w:t>
      </w:r>
      <w:r w:rsidRPr="007E2CC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7E2CC8">
        <w:rPr>
          <w:rFonts w:ascii="Times New Roman" w:hAnsi="Times New Roman" w:cs="Times New Roman"/>
          <w:i/>
          <w:iCs/>
          <w:sz w:val="22"/>
          <w:szCs w:val="22"/>
          <w:lang w:val="ru-RU"/>
        </w:rPr>
        <w:t>алгоритмической</w:t>
      </w:r>
      <w:r w:rsidRPr="007E2CC8">
        <w:rPr>
          <w:rFonts w:ascii="Times New Roman" w:hAnsi="Times New Roman" w:cs="Times New Roman"/>
          <w:sz w:val="22"/>
          <w:szCs w:val="22"/>
          <w:lang w:val="ru-RU"/>
        </w:rPr>
        <w:t xml:space="preserve"> (обучение решению задач) и </w:t>
      </w:r>
      <w:r w:rsidRPr="007E2CC8">
        <w:rPr>
          <w:rFonts w:ascii="Times New Roman" w:hAnsi="Times New Roman" w:cs="Times New Roman"/>
          <w:i/>
          <w:iCs/>
          <w:sz w:val="22"/>
          <w:szCs w:val="22"/>
          <w:lang w:val="ru-RU"/>
        </w:rPr>
        <w:t>информационной</w:t>
      </w:r>
      <w:r w:rsidRPr="007E2CC8">
        <w:rPr>
          <w:rFonts w:ascii="Times New Roman" w:hAnsi="Times New Roman" w:cs="Times New Roman"/>
          <w:sz w:val="22"/>
          <w:szCs w:val="22"/>
          <w:lang w:val="ru-RU"/>
        </w:rPr>
        <w:t xml:space="preserve"> (работа с данными). Что же касается вопросов алгебраического характера, то они рассматриваются в других содержательных линиях, главным образом, арифметической и алгоритмической.</w:t>
      </w:r>
    </w:p>
    <w:p w:rsidR="00AD2CE2" w:rsidRPr="007E2CC8" w:rsidRDefault="00AD2CE2" w:rsidP="00AD2CE2">
      <w:pPr>
        <w:pStyle w:val="a8"/>
        <w:ind w:left="0" w:firstLine="6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E2CC8">
        <w:rPr>
          <w:rFonts w:ascii="Times New Roman" w:hAnsi="Times New Roman" w:cs="Times New Roman"/>
          <w:sz w:val="22"/>
          <w:szCs w:val="22"/>
          <w:lang w:val="ru-RU"/>
        </w:rPr>
        <w:t xml:space="preserve">Сравнительно новым содержательным компонентом федерального государственного образовательного стандарта начального общего образования </w:t>
      </w:r>
      <w:r w:rsidRPr="007E2CC8">
        <w:rPr>
          <w:rFonts w:ascii="Times New Roman" w:hAnsi="Times New Roman" w:cs="Times New Roman"/>
          <w:sz w:val="22"/>
          <w:szCs w:val="22"/>
          <w:lang w:val="ru-RU"/>
        </w:rPr>
        <w:lastRenderedPageBreak/>
        <w:t>являются личностные и универсальные (метапредметные) учебные действия, которые, безусловно, повлияли и на изложение предметных учебных действий.</w:t>
      </w:r>
    </w:p>
    <w:p w:rsidR="00AD2CE2" w:rsidRPr="007E2CC8" w:rsidRDefault="00AD2CE2" w:rsidP="00AD2CE2">
      <w:pPr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b/>
          <w:sz w:val="22"/>
          <w:szCs w:val="22"/>
        </w:rPr>
        <w:t>Модуль «Информатика»</w:t>
      </w:r>
    </w:p>
    <w:p w:rsidR="00AD2CE2" w:rsidRPr="007E2CC8" w:rsidRDefault="00AD2CE2" w:rsidP="00AD2CE2">
      <w:pPr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 xml:space="preserve">   Главная </w:t>
      </w:r>
      <w:r w:rsidRPr="007E2CC8">
        <w:rPr>
          <w:rFonts w:ascii="Times New Roman" w:hAnsi="Times New Roman" w:cs="Times New Roman"/>
          <w:b/>
          <w:sz w:val="22"/>
          <w:szCs w:val="22"/>
        </w:rPr>
        <w:t>цель</w:t>
      </w:r>
      <w:r w:rsidRPr="007E2CC8">
        <w:rPr>
          <w:rFonts w:ascii="Times New Roman" w:hAnsi="Times New Roman" w:cs="Times New Roman"/>
          <w:sz w:val="22"/>
          <w:szCs w:val="22"/>
        </w:rPr>
        <w:t xml:space="preserve"> данного курса информатики: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 общества.</w:t>
      </w:r>
    </w:p>
    <w:p w:rsidR="00AD2CE2" w:rsidRPr="007E2CC8" w:rsidRDefault="00AD2CE2" w:rsidP="00AD2CE2">
      <w:pPr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b/>
          <w:sz w:val="22"/>
          <w:szCs w:val="22"/>
        </w:rPr>
        <w:t xml:space="preserve">Задачи </w:t>
      </w:r>
      <w:r w:rsidRPr="007E2CC8">
        <w:rPr>
          <w:rFonts w:ascii="Times New Roman" w:hAnsi="Times New Roman" w:cs="Times New Roman"/>
          <w:sz w:val="22"/>
          <w:szCs w:val="22"/>
        </w:rPr>
        <w:t>курса:</w:t>
      </w:r>
    </w:p>
    <w:p w:rsidR="00AD2CE2" w:rsidRPr="007E2CC8" w:rsidRDefault="00AD2CE2" w:rsidP="00AD2CE2">
      <w:pPr>
        <w:numPr>
          <w:ilvl w:val="0"/>
          <w:numId w:val="3"/>
        </w:numPr>
        <w:tabs>
          <w:tab w:val="left" w:pos="851"/>
        </w:tabs>
        <w:ind w:left="0"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>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AD2CE2" w:rsidRPr="007E2CC8" w:rsidRDefault="00AD2CE2" w:rsidP="00AD2CE2">
      <w:pPr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>•  применение формальной логики при решении задач – построение выводов путем применения к известным утверждениям логических операций «если – то», «и», «или», «не» и их комбинаций – «если … и …, то …»);</w:t>
      </w:r>
    </w:p>
    <w:p w:rsidR="00AD2CE2" w:rsidRPr="007E2CC8" w:rsidRDefault="00AD2CE2" w:rsidP="00AD2CE2">
      <w:pPr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>•  алгоритмический подход к решению задач – умение планирования последовательности действий для достижения какой-либо цели, а также решения широкого класса задач, для которых ответом является не число или утверждение, а описание последовательности действий;</w:t>
      </w:r>
    </w:p>
    <w:p w:rsidR="00AD2CE2" w:rsidRPr="007E2CC8" w:rsidRDefault="00AD2CE2" w:rsidP="00AD2CE2">
      <w:pPr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>• 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AD2CE2" w:rsidRPr="007E2CC8" w:rsidRDefault="00AD2CE2" w:rsidP="00AD2CE2">
      <w:pPr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>• объектно-ориентированный подход – акцентирование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(что можно с ним делать»);</w:t>
      </w:r>
    </w:p>
    <w:p w:rsidR="00AD2CE2" w:rsidRPr="007E2CC8" w:rsidRDefault="00AD2CE2" w:rsidP="00AD2CE2">
      <w:pPr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>2) 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другими;</w:t>
      </w:r>
    </w:p>
    <w:p w:rsidR="00AD2CE2" w:rsidRPr="007E2CC8" w:rsidRDefault="00AD2CE2" w:rsidP="00AD2CE2">
      <w:pPr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>3) создание у учеников навыков решения логических задач и ознакомление с общими приемами решения задач – «как решать задачу, которую раньше не решали» –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AD2CE2" w:rsidRPr="007E2CC8" w:rsidRDefault="00AD2CE2" w:rsidP="00AD2CE2">
      <w:pPr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 xml:space="preserve">            Изучение предмета «Математика» интегрировано с изучением учебного  модуля «Информатика и ИКТ»  и междисциплинарных учебных программ «Основы учебно-исследовательской и проектной деятельности»,  «Основы смыслового чтения и работа с текстом» .</w:t>
      </w:r>
    </w:p>
    <w:p w:rsidR="00AD2CE2" w:rsidRPr="007E2CC8" w:rsidRDefault="00AD2CE2" w:rsidP="00AD2CE2">
      <w:pPr>
        <w:pStyle w:val="aa"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>Формирование основ компьютерной грамотности и ИКТ компетенций осуществляется через:</w:t>
      </w:r>
    </w:p>
    <w:p w:rsidR="00AD2CE2" w:rsidRPr="007E2CC8" w:rsidRDefault="00AD2CE2" w:rsidP="00AD2CE2">
      <w:pPr>
        <w:pStyle w:val="aa"/>
        <w:numPr>
          <w:ilvl w:val="0"/>
          <w:numId w:val="4"/>
        </w:numPr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>использование цифровых образовательных ресурсов;</w:t>
      </w:r>
    </w:p>
    <w:p w:rsidR="00AD2CE2" w:rsidRPr="007E2CC8" w:rsidRDefault="00AD2CE2" w:rsidP="00AD2CE2">
      <w:pPr>
        <w:pStyle w:val="aa"/>
        <w:numPr>
          <w:ilvl w:val="0"/>
          <w:numId w:val="4"/>
        </w:numPr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>создание презентаций Microsoft Office Power Point в проектной деятельности и индивидуальных заданиях;</w:t>
      </w:r>
    </w:p>
    <w:p w:rsidR="00AD2CE2" w:rsidRDefault="00AD2CE2" w:rsidP="00AD2CE2">
      <w:pPr>
        <w:pStyle w:val="aa"/>
        <w:numPr>
          <w:ilvl w:val="0"/>
          <w:numId w:val="4"/>
        </w:numPr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>использование Microsoft Office Word при оформлении творческих работ.</w:t>
      </w:r>
    </w:p>
    <w:p w:rsidR="00AD2CE2" w:rsidRDefault="0068295A" w:rsidP="0068295A">
      <w:pPr>
        <w:pStyle w:val="aa"/>
        <w:shd w:val="clear" w:color="auto" w:fill="FFFFFF"/>
        <w:suppressAutoHyphens w:val="0"/>
        <w:spacing w:before="180" w:after="24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ЛИЧНОСТНЫЕ</w:t>
      </w:r>
      <w:r w:rsidRPr="007E2CC8">
        <w:rPr>
          <w:rFonts w:ascii="Times New Roman" w:hAnsi="Times New Roman" w:cs="Times New Roman"/>
          <w:b/>
          <w:bCs/>
          <w:iCs/>
          <w:sz w:val="22"/>
          <w:szCs w:val="22"/>
        </w:rPr>
        <w:t>, МЕТАПРЕДМЕТНЫЕ И ПРЕДМЕТНЫЕ РЕЗУЛЬТАТЫ ОСВОЕНИЯ УЧЕБНОГО ПРЕДМЕТА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«МАТЕМАТИКА»</w:t>
      </w:r>
    </w:p>
    <w:p w:rsidR="0068295A" w:rsidRDefault="0068295A" w:rsidP="00AD2CE2">
      <w:pPr>
        <w:pStyle w:val="aa"/>
        <w:shd w:val="clear" w:color="auto" w:fill="FFFFFF"/>
        <w:suppressAutoHyphens w:val="0"/>
        <w:spacing w:before="180" w:after="2460"/>
        <w:ind w:left="160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c"/>
        <w:tblW w:w="0" w:type="auto"/>
        <w:tblLook w:val="04A0"/>
      </w:tblPr>
      <w:tblGrid>
        <w:gridCol w:w="2093"/>
        <w:gridCol w:w="5953"/>
        <w:gridCol w:w="6740"/>
      </w:tblGrid>
      <w:tr w:rsidR="0068295A" w:rsidRPr="007E2CC8" w:rsidTr="0068295A">
        <w:tc>
          <w:tcPr>
            <w:tcW w:w="14786" w:type="dxa"/>
            <w:gridSpan w:val="3"/>
            <w:shd w:val="clear" w:color="auto" w:fill="D6E3BC" w:themeFill="accent3" w:themeFillTint="66"/>
          </w:tcPr>
          <w:p w:rsidR="0068295A" w:rsidRPr="0068295A" w:rsidRDefault="0068295A" w:rsidP="00682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E2CC8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ЛИЧНОСТНЫЕ  РЕЗУЛЬТАТЫ ОСВОЕНИЯ УЧЕБНОГО ПРЕДМЕТА «МАТЕМАТИКА»</w:t>
            </w:r>
          </w:p>
        </w:tc>
      </w:tr>
      <w:tr w:rsidR="0068295A" w:rsidRPr="007E2CC8" w:rsidTr="0068295A">
        <w:tc>
          <w:tcPr>
            <w:tcW w:w="2093" w:type="dxa"/>
          </w:tcPr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  <w:b/>
              </w:rPr>
            </w:pPr>
            <w:r w:rsidRPr="007E2CC8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5953" w:type="dxa"/>
          </w:tcPr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  <w:b/>
              </w:rPr>
            </w:pPr>
            <w:r w:rsidRPr="007E2CC8">
              <w:rPr>
                <w:rFonts w:ascii="Times New Roman" w:hAnsi="Times New Roman" w:cs="Times New Roman"/>
                <w:b/>
              </w:rPr>
              <w:t>Учащиеся научатся:</w:t>
            </w:r>
          </w:p>
        </w:tc>
        <w:tc>
          <w:tcPr>
            <w:tcW w:w="6740" w:type="dxa"/>
          </w:tcPr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E2CC8">
              <w:rPr>
                <w:rFonts w:ascii="Times New Roman" w:hAnsi="Times New Roman" w:cs="Times New Roman"/>
                <w:b/>
                <w:i/>
              </w:rPr>
              <w:t>Учащиеся получат возможность научиться:</w:t>
            </w:r>
          </w:p>
        </w:tc>
      </w:tr>
      <w:tr w:rsidR="0068295A" w:rsidRPr="007E2CC8" w:rsidTr="0068295A">
        <w:tc>
          <w:tcPr>
            <w:tcW w:w="2093" w:type="dxa"/>
          </w:tcPr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5953" w:type="dxa"/>
          </w:tcPr>
          <w:p w:rsidR="0068295A" w:rsidRPr="007E2CC8" w:rsidRDefault="0068295A" w:rsidP="0068295A">
            <w:pPr>
              <w:pStyle w:val="a4"/>
              <w:numPr>
                <w:ilvl w:val="0"/>
                <w:numId w:val="4"/>
              </w:numPr>
              <w:ind w:firstLine="68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E2CC8">
              <w:rPr>
                <w:rFonts w:ascii="Times New Roman" w:hAnsi="Times New Roman"/>
                <w:lang w:val="ru-RU"/>
              </w:rPr>
              <w:t xml:space="preserve"> самостоятельно формулировать учебную задачу;</w:t>
            </w:r>
          </w:p>
          <w:p w:rsidR="0068295A" w:rsidRPr="007E2CC8" w:rsidRDefault="0068295A" w:rsidP="0068295A">
            <w:pPr>
              <w:pStyle w:val="a4"/>
              <w:numPr>
                <w:ilvl w:val="0"/>
                <w:numId w:val="4"/>
              </w:numPr>
              <w:ind w:firstLine="68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E2CC8">
              <w:rPr>
                <w:rFonts w:ascii="Times New Roman" w:hAnsi="Times New Roman"/>
                <w:lang w:val="ru-RU"/>
              </w:rPr>
              <w:t>понимать причин успеха в учебной деятельности, в том числе понимание предложений и оценок учителей, товарищей, родителей и других людей;</w:t>
            </w:r>
          </w:p>
          <w:p w:rsidR="0068295A" w:rsidRPr="007E2CC8" w:rsidRDefault="0068295A" w:rsidP="0068295A">
            <w:pPr>
              <w:pStyle w:val="a4"/>
              <w:numPr>
                <w:ilvl w:val="0"/>
                <w:numId w:val="4"/>
              </w:numPr>
              <w:ind w:firstLine="68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E2CC8">
              <w:rPr>
                <w:rFonts w:ascii="Times New Roman" w:hAnsi="Times New Roman"/>
                <w:lang w:val="ru-RU"/>
              </w:rPr>
              <w:t>самооценке на основе критериев успешности учебной деятельности</w:t>
            </w:r>
          </w:p>
          <w:p w:rsidR="0068295A" w:rsidRPr="007E2CC8" w:rsidRDefault="0068295A" w:rsidP="0068295A">
            <w:pPr>
              <w:pStyle w:val="a4"/>
              <w:numPr>
                <w:ilvl w:val="0"/>
                <w:numId w:val="4"/>
              </w:numPr>
              <w:ind w:firstLine="68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E2CC8">
              <w:rPr>
                <w:rFonts w:ascii="Times New Roman" w:hAnsi="Times New Roman"/>
                <w:kern w:val="2"/>
                <w:lang w:val="ru-RU"/>
              </w:rPr>
              <w:t>овладевать начальными навыками адаптации в динамично изменяющемся и развивающемся мире;</w:t>
            </w:r>
          </w:p>
          <w:p w:rsidR="0068295A" w:rsidRPr="007E2CC8" w:rsidRDefault="0068295A" w:rsidP="0068295A">
            <w:pPr>
              <w:pStyle w:val="a4"/>
              <w:numPr>
                <w:ilvl w:val="0"/>
                <w:numId w:val="4"/>
              </w:numPr>
              <w:ind w:firstLine="68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E2CC8">
              <w:rPr>
                <w:rFonts w:ascii="Times New Roman" w:hAnsi="Times New Roman"/>
                <w:kern w:val="2"/>
              </w:rPr>
              <w:t>разви</w:t>
            </w:r>
            <w:r w:rsidRPr="007E2CC8">
              <w:rPr>
                <w:rFonts w:ascii="Times New Roman" w:hAnsi="Times New Roman"/>
                <w:kern w:val="2"/>
                <w:lang w:val="ru-RU"/>
              </w:rPr>
              <w:t>вать</w:t>
            </w:r>
            <w:r w:rsidRPr="007E2CC8">
              <w:rPr>
                <w:rFonts w:ascii="Times New Roman" w:hAnsi="Times New Roman"/>
                <w:kern w:val="2"/>
              </w:rPr>
              <w:t xml:space="preserve"> мотив</w:t>
            </w:r>
            <w:r w:rsidRPr="007E2CC8">
              <w:rPr>
                <w:rFonts w:ascii="Times New Roman" w:hAnsi="Times New Roman"/>
                <w:kern w:val="2"/>
                <w:lang w:val="ru-RU"/>
              </w:rPr>
              <w:t>ы</w:t>
            </w:r>
            <w:r w:rsidRPr="007E2CC8">
              <w:rPr>
                <w:rFonts w:ascii="Times New Roman" w:hAnsi="Times New Roman"/>
                <w:kern w:val="2"/>
              </w:rPr>
              <w:t xml:space="preserve"> учебной деятельности;</w:t>
            </w:r>
          </w:p>
          <w:p w:rsidR="0068295A" w:rsidRPr="007E2CC8" w:rsidRDefault="0068295A" w:rsidP="0068295A">
            <w:pPr>
              <w:pStyle w:val="a4"/>
              <w:numPr>
                <w:ilvl w:val="0"/>
                <w:numId w:val="4"/>
              </w:numPr>
              <w:ind w:firstLine="68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E2CC8">
              <w:rPr>
                <w:rFonts w:ascii="Times New Roman" w:hAnsi="Times New Roman"/>
                <w:kern w:val="2"/>
                <w:lang w:val="ru-RU"/>
              </w:rPr>
              <w:t xml:space="preserve"> самостоятельности и личной ответственности за свои поступки в информационной деятельности на основе представлений о нравственных нормах, социальной справедливости и свободе;</w:t>
            </w:r>
          </w:p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68295A" w:rsidRPr="007E2CC8" w:rsidRDefault="0068295A" w:rsidP="0068295A">
            <w:pPr>
              <w:pStyle w:val="a4"/>
              <w:numPr>
                <w:ilvl w:val="0"/>
                <w:numId w:val="4"/>
              </w:numPr>
              <w:ind w:firstLine="68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E2CC8">
              <w:rPr>
                <w:rFonts w:ascii="Times New Roman" w:hAnsi="Times New Roman"/>
                <w:i/>
                <w:lang w:val="ru-RU"/>
              </w:rPr>
              <w:t>анализировать результаты учебной деятельности, проводить самоанализ и самоконтроль результата, анализ соответствия результатов требованиям конкретной задачи;</w:t>
            </w:r>
          </w:p>
          <w:p w:rsidR="0068295A" w:rsidRPr="007E2CC8" w:rsidRDefault="0068295A" w:rsidP="0068295A">
            <w:pPr>
              <w:pStyle w:val="a4"/>
              <w:numPr>
                <w:ilvl w:val="0"/>
                <w:numId w:val="4"/>
              </w:numPr>
              <w:ind w:firstLine="68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E2CC8">
              <w:rPr>
                <w:rFonts w:ascii="Times New Roman" w:hAnsi="Times New Roman"/>
                <w:i/>
                <w:lang w:val="ru-RU"/>
              </w:rPr>
              <w:t>выявлять собственные достижения и трудности в учебной деятельности;</w:t>
            </w:r>
          </w:p>
          <w:p w:rsidR="0068295A" w:rsidRPr="007E2CC8" w:rsidRDefault="0068295A" w:rsidP="0068295A">
            <w:pPr>
              <w:pStyle w:val="a4"/>
              <w:numPr>
                <w:ilvl w:val="0"/>
                <w:numId w:val="4"/>
              </w:numPr>
              <w:ind w:firstLine="680"/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  <w:r w:rsidRPr="007E2CC8">
              <w:rPr>
                <w:rFonts w:ascii="Times New Roman" w:hAnsi="Times New Roman"/>
                <w:i/>
                <w:lang w:val="ru-RU"/>
              </w:rPr>
              <w:t>опыту работы в позиции учителя в разновозрастном сотрудничестве, а также в роли оценщика, критика, оратора в групповой работе</w:t>
            </w:r>
          </w:p>
        </w:tc>
      </w:tr>
      <w:tr w:rsidR="0068295A" w:rsidRPr="007E2CC8" w:rsidTr="0068295A">
        <w:tc>
          <w:tcPr>
            <w:tcW w:w="14786" w:type="dxa"/>
            <w:gridSpan w:val="3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68295A" w:rsidRPr="0068295A" w:rsidRDefault="0068295A" w:rsidP="00682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E2CC8">
              <w:rPr>
                <w:rFonts w:ascii="Times New Roman" w:hAnsi="Times New Roman" w:cs="Times New Roman"/>
                <w:b/>
                <w:bCs/>
                <w:iCs/>
              </w:rPr>
              <w:t>МЕТАПРЕДМЕТНЫЕ  РЕЗУЛЬТАТЫ ОСВОЕНИЯ УЧЕБНОГО ПРЕДМЕТА «МАТЕМАТИКА»</w:t>
            </w:r>
          </w:p>
        </w:tc>
      </w:tr>
      <w:tr w:rsidR="0068295A" w:rsidRPr="007E2CC8" w:rsidTr="0068295A">
        <w:tc>
          <w:tcPr>
            <w:tcW w:w="14786" w:type="dxa"/>
            <w:gridSpan w:val="3"/>
            <w:shd w:val="clear" w:color="auto" w:fill="F2DBDB" w:themeFill="accent2" w:themeFillTint="33"/>
          </w:tcPr>
          <w:p w:rsidR="0068295A" w:rsidRPr="007E2CC8" w:rsidRDefault="0068295A" w:rsidP="0068295A">
            <w:pPr>
              <w:ind w:firstLine="680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E2CC8">
              <w:rPr>
                <w:rFonts w:ascii="Times New Roman" w:hAnsi="Times New Roman" w:cs="Times New Roman"/>
                <w:b/>
                <w:iCs/>
              </w:rPr>
              <w:t>Регулятивные УУД</w:t>
            </w:r>
          </w:p>
        </w:tc>
      </w:tr>
      <w:tr w:rsidR="0068295A" w:rsidRPr="007E2CC8" w:rsidTr="0068295A">
        <w:tc>
          <w:tcPr>
            <w:tcW w:w="2093" w:type="dxa"/>
          </w:tcPr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5953" w:type="dxa"/>
          </w:tcPr>
          <w:p w:rsidR="0068295A" w:rsidRPr="007E2CC8" w:rsidRDefault="0068295A" w:rsidP="0068295A">
            <w:pPr>
              <w:pStyle w:val="13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lang w:val="ru-RU"/>
              </w:rPr>
            </w:pPr>
            <w:r w:rsidRPr="007E2CC8">
              <w:rPr>
                <w:rFonts w:ascii="Times New Roman" w:hAnsi="Times New Roman"/>
                <w:b/>
                <w:lang w:val="ru-RU"/>
              </w:rPr>
              <w:t>учащийся научится</w:t>
            </w:r>
            <w:r w:rsidRPr="007E2CC8">
              <w:rPr>
                <w:rFonts w:ascii="Times New Roman" w:hAnsi="Times New Roman"/>
                <w:lang w:val="ru-RU"/>
              </w:rPr>
              <w:t xml:space="preserve"> :</w:t>
            </w:r>
          </w:p>
          <w:p w:rsidR="0068295A" w:rsidRPr="007E2CC8" w:rsidRDefault="0068295A" w:rsidP="0068295A">
            <w:pPr>
              <w:pStyle w:val="a4"/>
              <w:ind w:firstLine="68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40" w:type="dxa"/>
          </w:tcPr>
          <w:p w:rsidR="0068295A" w:rsidRPr="007E2CC8" w:rsidRDefault="0068295A" w:rsidP="0068295A">
            <w:pPr>
              <w:pStyle w:val="13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7E2CC8">
              <w:rPr>
                <w:rFonts w:ascii="Times New Roman" w:hAnsi="Times New Roman"/>
                <w:b/>
                <w:i/>
                <w:lang w:val="ru-RU"/>
              </w:rPr>
              <w:t xml:space="preserve">учащийся получит возможность научиться: </w:t>
            </w:r>
          </w:p>
          <w:p w:rsidR="0068295A" w:rsidRPr="007E2CC8" w:rsidRDefault="0068295A" w:rsidP="0068295A">
            <w:pPr>
              <w:pStyle w:val="a4"/>
              <w:ind w:firstLine="680"/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68295A" w:rsidRPr="007E2CC8" w:rsidTr="0068295A">
        <w:tc>
          <w:tcPr>
            <w:tcW w:w="2093" w:type="dxa"/>
          </w:tcPr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5953" w:type="dxa"/>
          </w:tcPr>
          <w:p w:rsidR="0068295A" w:rsidRPr="007E2CC8" w:rsidRDefault="0068295A" w:rsidP="0068295A">
            <w:pPr>
              <w:pStyle w:val="a4"/>
              <w:numPr>
                <w:ilvl w:val="0"/>
                <w:numId w:val="12"/>
              </w:numPr>
              <w:ind w:firstLine="680"/>
              <w:jc w:val="both"/>
              <w:rPr>
                <w:rFonts w:ascii="Times New Roman" w:hAnsi="Times New Roman"/>
                <w:lang w:val="ru-RU"/>
              </w:rPr>
            </w:pPr>
            <w:r w:rsidRPr="007E2CC8">
              <w:rPr>
                <w:rFonts w:ascii="Times New Roman" w:hAnsi="Times New Roman"/>
                <w:lang w:val="ru-RU"/>
              </w:rPr>
              <w:t>осуществлять итоговый и пошаговый контроль результатов вычислений с опорой на знание алгоритмов вычислений и с помощью способов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      </w:r>
          </w:p>
          <w:p w:rsidR="0068295A" w:rsidRPr="007E2CC8" w:rsidRDefault="0068295A" w:rsidP="0068295A">
            <w:pPr>
              <w:pStyle w:val="a4"/>
              <w:numPr>
                <w:ilvl w:val="0"/>
                <w:numId w:val="12"/>
              </w:numPr>
              <w:ind w:firstLine="680"/>
              <w:jc w:val="both"/>
              <w:rPr>
                <w:rFonts w:ascii="Times New Roman" w:hAnsi="Times New Roman"/>
                <w:lang w:val="ru-RU"/>
              </w:rPr>
            </w:pPr>
            <w:r w:rsidRPr="007E2CC8">
              <w:rPr>
                <w:rFonts w:ascii="Times New Roman" w:hAnsi="Times New Roman"/>
                <w:lang w:val="ru-RU"/>
              </w:rPr>
              <w:t>вносить необходимые коррективы в собственные вычислительные действия по итогам самопроверки;</w:t>
            </w:r>
          </w:p>
          <w:p w:rsidR="0068295A" w:rsidRPr="007E2CC8" w:rsidRDefault="0068295A" w:rsidP="0068295A">
            <w:pPr>
              <w:pStyle w:val="a4"/>
              <w:numPr>
                <w:ilvl w:val="0"/>
                <w:numId w:val="12"/>
              </w:numPr>
              <w:ind w:firstLine="680"/>
              <w:jc w:val="both"/>
              <w:rPr>
                <w:rFonts w:ascii="Times New Roman" w:hAnsi="Times New Roman"/>
                <w:lang w:val="ru-RU"/>
              </w:rPr>
            </w:pPr>
            <w:r w:rsidRPr="007E2CC8">
              <w:rPr>
                <w:rFonts w:ascii="Times New Roman" w:hAnsi="Times New Roman"/>
                <w:lang w:val="ru-RU"/>
              </w:rPr>
              <w:t xml:space="preserve">планировать собственную </w:t>
            </w:r>
            <w:r w:rsidRPr="007E2CC8">
              <w:rPr>
                <w:rFonts w:ascii="Times New Roman" w:hAnsi="Times New Roman"/>
                <w:lang w:val="ru-RU"/>
              </w:rPr>
              <w:lastRenderedPageBreak/>
              <w:t>внеучебную деятельность с опорой на шаблоны в рабочих тетрадях.</w:t>
            </w:r>
          </w:p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68295A" w:rsidRPr="007E2CC8" w:rsidRDefault="0068295A" w:rsidP="0068295A">
            <w:pPr>
              <w:pStyle w:val="a4"/>
              <w:numPr>
                <w:ilvl w:val="0"/>
                <w:numId w:val="12"/>
              </w:numPr>
              <w:ind w:firstLine="680"/>
              <w:jc w:val="both"/>
              <w:rPr>
                <w:rFonts w:ascii="Times New Roman" w:hAnsi="Times New Roman"/>
                <w:i/>
                <w:lang w:val="ru-RU"/>
              </w:rPr>
            </w:pPr>
            <w:r w:rsidRPr="007E2CC8">
              <w:rPr>
                <w:rFonts w:ascii="Times New Roman" w:hAnsi="Times New Roman"/>
                <w:i/>
                <w:lang w:val="ru-RU"/>
              </w:rPr>
              <w:lastRenderedPageBreak/>
              <w:t>планировать ход решения задачи в несколько действий;</w:t>
            </w:r>
          </w:p>
          <w:p w:rsidR="0068295A" w:rsidRPr="007E2CC8" w:rsidRDefault="0068295A" w:rsidP="0068295A">
            <w:pPr>
              <w:pStyle w:val="a4"/>
              <w:numPr>
                <w:ilvl w:val="0"/>
                <w:numId w:val="12"/>
              </w:numPr>
              <w:ind w:firstLine="680"/>
              <w:jc w:val="both"/>
              <w:rPr>
                <w:rFonts w:ascii="Times New Roman" w:hAnsi="Times New Roman"/>
                <w:i/>
                <w:lang w:val="ru-RU"/>
              </w:rPr>
            </w:pPr>
            <w:r w:rsidRPr="007E2CC8">
              <w:rPr>
                <w:rFonts w:ascii="Times New Roman" w:hAnsi="Times New Roman"/>
                <w:i/>
                <w:lang w:val="ru-RU"/>
              </w:rPr>
              <w:t xml:space="preserve"> осуществлять итоговый контроль результатов вычислений с помощью освоенных приемов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      </w:r>
          </w:p>
          <w:p w:rsidR="0068295A" w:rsidRPr="007E2CC8" w:rsidRDefault="0068295A" w:rsidP="0068295A">
            <w:pPr>
              <w:pStyle w:val="a4"/>
              <w:numPr>
                <w:ilvl w:val="0"/>
                <w:numId w:val="12"/>
              </w:numPr>
              <w:ind w:firstLine="680"/>
              <w:jc w:val="both"/>
              <w:rPr>
                <w:rFonts w:ascii="Times New Roman" w:hAnsi="Times New Roman"/>
                <w:i/>
                <w:lang w:val="ru-RU"/>
              </w:rPr>
            </w:pPr>
            <w:r w:rsidRPr="007E2CC8">
              <w:rPr>
                <w:rFonts w:ascii="Times New Roman" w:hAnsi="Times New Roman"/>
                <w:i/>
                <w:lang w:val="ru-RU"/>
              </w:rPr>
              <w:t>прогнозировать результаты вычислений (оценивать количество знаков в ответе);</w:t>
            </w:r>
          </w:p>
          <w:p w:rsidR="0068295A" w:rsidRPr="007E2CC8" w:rsidRDefault="0068295A" w:rsidP="0068295A">
            <w:pPr>
              <w:pStyle w:val="a4"/>
              <w:numPr>
                <w:ilvl w:val="0"/>
                <w:numId w:val="12"/>
              </w:numPr>
              <w:ind w:firstLine="680"/>
              <w:jc w:val="both"/>
              <w:rPr>
                <w:rFonts w:ascii="Times New Roman" w:hAnsi="Times New Roman"/>
                <w:i/>
                <w:lang w:val="ru-RU"/>
              </w:rPr>
            </w:pPr>
            <w:r w:rsidRPr="007E2CC8">
              <w:rPr>
                <w:rFonts w:ascii="Times New Roman" w:hAnsi="Times New Roman"/>
                <w:i/>
                <w:lang w:val="ru-RU"/>
              </w:rPr>
              <w:t xml:space="preserve">ставить цель собственной познавательной деятельности (в рамках проектной деятельности) и </w:t>
            </w:r>
            <w:r w:rsidRPr="007E2CC8">
              <w:rPr>
                <w:rFonts w:ascii="Times New Roman" w:hAnsi="Times New Roman"/>
                <w:i/>
                <w:lang w:val="ru-RU"/>
              </w:rPr>
              <w:lastRenderedPageBreak/>
              <w:t>удерживать ее (с опорой на шаблоны в рабочих тетрадях).</w:t>
            </w:r>
          </w:p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8295A" w:rsidRPr="007E2CC8" w:rsidTr="0068295A">
        <w:tc>
          <w:tcPr>
            <w:tcW w:w="14786" w:type="dxa"/>
            <w:gridSpan w:val="3"/>
            <w:shd w:val="clear" w:color="auto" w:fill="F2DBDB" w:themeFill="accent2" w:themeFillTint="33"/>
          </w:tcPr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  <w:b/>
              </w:rPr>
            </w:pPr>
            <w:r w:rsidRPr="007E2CC8">
              <w:rPr>
                <w:rFonts w:ascii="Times New Roman" w:hAnsi="Times New Roman" w:cs="Times New Roman"/>
                <w:b/>
              </w:rPr>
              <w:lastRenderedPageBreak/>
              <w:t>Познавательные УУД</w:t>
            </w:r>
          </w:p>
        </w:tc>
      </w:tr>
      <w:tr w:rsidR="0068295A" w:rsidRPr="007E2CC8" w:rsidTr="0068295A">
        <w:tc>
          <w:tcPr>
            <w:tcW w:w="2093" w:type="dxa"/>
          </w:tcPr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5953" w:type="dxa"/>
          </w:tcPr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  <w:b/>
              </w:rPr>
            </w:pPr>
            <w:r w:rsidRPr="007E2CC8">
              <w:rPr>
                <w:rFonts w:ascii="Times New Roman" w:hAnsi="Times New Roman" w:cs="Times New Roman"/>
                <w:b/>
              </w:rPr>
              <w:t>Учащиеся научатся:</w:t>
            </w:r>
          </w:p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40" w:type="dxa"/>
          </w:tcPr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E2CC8">
              <w:rPr>
                <w:rFonts w:ascii="Times New Roman" w:hAnsi="Times New Roman" w:cs="Times New Roman"/>
                <w:b/>
                <w:i/>
              </w:rPr>
              <w:t>Учащиеся получат возможность научиться:</w:t>
            </w:r>
          </w:p>
          <w:p w:rsidR="0068295A" w:rsidRPr="007E2CC8" w:rsidRDefault="0068295A" w:rsidP="0068295A">
            <w:pPr>
              <w:pStyle w:val="a4"/>
              <w:ind w:firstLine="680"/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68295A" w:rsidRPr="007E2CC8" w:rsidTr="0068295A">
        <w:tc>
          <w:tcPr>
            <w:tcW w:w="2093" w:type="dxa"/>
          </w:tcPr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5953" w:type="dxa"/>
          </w:tcPr>
          <w:p w:rsidR="0068295A" w:rsidRPr="007E2CC8" w:rsidRDefault="0068295A" w:rsidP="0068295A">
            <w:pPr>
              <w:pStyle w:val="a4"/>
              <w:numPr>
                <w:ilvl w:val="0"/>
                <w:numId w:val="12"/>
              </w:numPr>
              <w:ind w:firstLine="680"/>
              <w:jc w:val="both"/>
              <w:rPr>
                <w:rFonts w:ascii="Times New Roman" w:hAnsi="Times New Roman"/>
                <w:lang w:val="ru-RU"/>
              </w:rPr>
            </w:pPr>
            <w:r w:rsidRPr="007E2CC8">
              <w:rPr>
                <w:rFonts w:ascii="Times New Roman" w:hAnsi="Times New Roman"/>
                <w:lang w:val="ru-RU"/>
              </w:rPr>
              <w:t>использовать обобщенные способы решения задач (на определение стоимости, длины пройденного пути и др.);</w:t>
            </w:r>
          </w:p>
          <w:p w:rsidR="0068295A" w:rsidRPr="007E2CC8" w:rsidRDefault="0068295A" w:rsidP="0068295A">
            <w:pPr>
              <w:pStyle w:val="a4"/>
              <w:numPr>
                <w:ilvl w:val="0"/>
                <w:numId w:val="12"/>
              </w:numPr>
              <w:ind w:firstLine="680"/>
              <w:jc w:val="both"/>
              <w:rPr>
                <w:rFonts w:ascii="Times New Roman" w:hAnsi="Times New Roman"/>
                <w:lang w:val="ru-RU"/>
              </w:rPr>
            </w:pPr>
            <w:r w:rsidRPr="007E2CC8">
              <w:rPr>
                <w:rFonts w:ascii="Times New Roman" w:hAnsi="Times New Roman"/>
                <w:lang w:val="ru-RU"/>
              </w:rPr>
              <w:t>использовать свойства арифметических действий для выполнения вычислений и решения задач разными способами;</w:t>
            </w:r>
          </w:p>
          <w:p w:rsidR="0068295A" w:rsidRPr="007E2CC8" w:rsidRDefault="0068295A" w:rsidP="0068295A">
            <w:pPr>
              <w:pStyle w:val="a4"/>
              <w:numPr>
                <w:ilvl w:val="0"/>
                <w:numId w:val="12"/>
              </w:numPr>
              <w:ind w:firstLine="680"/>
              <w:jc w:val="both"/>
              <w:rPr>
                <w:rFonts w:ascii="Times New Roman" w:hAnsi="Times New Roman"/>
                <w:lang w:val="ru-RU"/>
              </w:rPr>
            </w:pPr>
            <w:r w:rsidRPr="007E2CC8">
              <w:rPr>
                <w:rFonts w:ascii="Times New Roman" w:hAnsi="Times New Roman"/>
                <w:lang w:val="ru-RU"/>
              </w:rPr>
              <w:t xml:space="preserve"> сравнивать длину предметов, выраженную в разных единицах; сравнивать массу предметов, выраженную в разных единицах;</w:t>
            </w:r>
          </w:p>
          <w:p w:rsidR="0068295A" w:rsidRPr="007E2CC8" w:rsidRDefault="0068295A" w:rsidP="0068295A">
            <w:pPr>
              <w:pStyle w:val="a4"/>
              <w:numPr>
                <w:ilvl w:val="0"/>
                <w:numId w:val="12"/>
              </w:numPr>
              <w:ind w:firstLine="680"/>
              <w:jc w:val="both"/>
              <w:rPr>
                <w:rFonts w:ascii="Times New Roman" w:hAnsi="Times New Roman"/>
                <w:lang w:val="ru-RU"/>
              </w:rPr>
            </w:pPr>
            <w:r w:rsidRPr="007E2CC8">
              <w:rPr>
                <w:rFonts w:ascii="Times New Roman" w:hAnsi="Times New Roman"/>
                <w:lang w:val="ru-RU"/>
              </w:rPr>
              <w:t>ориентироваться в рисунках, схемах, цепочках вычислений;</w:t>
            </w:r>
          </w:p>
          <w:p w:rsidR="0068295A" w:rsidRPr="007E2CC8" w:rsidRDefault="0068295A" w:rsidP="0068295A">
            <w:pPr>
              <w:pStyle w:val="a4"/>
              <w:numPr>
                <w:ilvl w:val="0"/>
                <w:numId w:val="12"/>
              </w:numPr>
              <w:ind w:firstLine="680"/>
              <w:jc w:val="both"/>
              <w:rPr>
                <w:rFonts w:ascii="Times New Roman" w:hAnsi="Times New Roman"/>
                <w:lang w:val="ru-RU"/>
              </w:rPr>
            </w:pPr>
            <w:r w:rsidRPr="007E2CC8">
              <w:rPr>
                <w:rFonts w:ascii="Times New Roman" w:hAnsi="Times New Roman"/>
                <w:lang w:val="ru-RU"/>
              </w:rPr>
              <w:t>считывать данные из таблицы и заполнять данными ячейки таблицы;</w:t>
            </w:r>
          </w:p>
          <w:p w:rsidR="0068295A" w:rsidRPr="007E2CC8" w:rsidRDefault="0068295A" w:rsidP="0068295A">
            <w:pPr>
              <w:pStyle w:val="a4"/>
              <w:numPr>
                <w:ilvl w:val="0"/>
                <w:numId w:val="12"/>
              </w:numPr>
              <w:ind w:firstLine="680"/>
              <w:jc w:val="both"/>
              <w:rPr>
                <w:rFonts w:ascii="Times New Roman" w:hAnsi="Times New Roman"/>
                <w:lang w:val="ru-RU"/>
              </w:rPr>
            </w:pPr>
            <w:r w:rsidRPr="007E2CC8">
              <w:rPr>
                <w:rFonts w:ascii="Times New Roman" w:hAnsi="Times New Roman"/>
                <w:lang w:val="ru-RU"/>
              </w:rPr>
              <w:t xml:space="preserve"> </w:t>
            </w:r>
            <w:r w:rsidRPr="007E2CC8">
              <w:rPr>
                <w:rFonts w:ascii="Times New Roman" w:hAnsi="Times New Roman"/>
              </w:rPr>
              <w:t>считывать данные с гистограммы;</w:t>
            </w:r>
          </w:p>
          <w:p w:rsidR="0068295A" w:rsidRPr="007E2CC8" w:rsidRDefault="0068295A" w:rsidP="0068295A">
            <w:pPr>
              <w:pStyle w:val="a4"/>
              <w:numPr>
                <w:ilvl w:val="0"/>
                <w:numId w:val="12"/>
              </w:numPr>
              <w:ind w:firstLine="680"/>
              <w:jc w:val="both"/>
              <w:rPr>
                <w:rFonts w:ascii="Times New Roman" w:hAnsi="Times New Roman"/>
                <w:lang w:val="ru-RU"/>
              </w:rPr>
            </w:pPr>
            <w:r w:rsidRPr="007E2CC8">
              <w:rPr>
                <w:rFonts w:ascii="Times New Roman" w:hAnsi="Times New Roman"/>
                <w:lang w:val="ru-RU"/>
              </w:rPr>
              <w:t>ориентироваться на «ленте времени», определять начало, конец и длительность события.</w:t>
            </w:r>
          </w:p>
        </w:tc>
        <w:tc>
          <w:tcPr>
            <w:tcW w:w="6740" w:type="dxa"/>
          </w:tcPr>
          <w:p w:rsidR="0068295A" w:rsidRPr="007E2CC8" w:rsidRDefault="0068295A" w:rsidP="0068295A">
            <w:pPr>
              <w:pStyle w:val="a4"/>
              <w:numPr>
                <w:ilvl w:val="0"/>
                <w:numId w:val="12"/>
              </w:numPr>
              <w:ind w:firstLine="680"/>
              <w:jc w:val="both"/>
              <w:rPr>
                <w:rFonts w:ascii="Times New Roman" w:hAnsi="Times New Roman"/>
                <w:i/>
                <w:lang w:val="ru-RU"/>
              </w:rPr>
            </w:pPr>
            <w:r w:rsidRPr="007E2CC8">
              <w:rPr>
                <w:rFonts w:ascii="Times New Roman" w:hAnsi="Times New Roman"/>
                <w:i/>
                <w:lang w:val="ru-RU"/>
              </w:rPr>
              <w:t>выбирать наиболее удобный способ вычисления значения выражения;</w:t>
            </w:r>
          </w:p>
          <w:p w:rsidR="0068295A" w:rsidRPr="007E2CC8" w:rsidRDefault="0068295A" w:rsidP="0068295A">
            <w:pPr>
              <w:pStyle w:val="a4"/>
              <w:numPr>
                <w:ilvl w:val="0"/>
                <w:numId w:val="12"/>
              </w:numPr>
              <w:ind w:firstLine="680"/>
              <w:jc w:val="both"/>
              <w:rPr>
                <w:rFonts w:ascii="Times New Roman" w:hAnsi="Times New Roman"/>
                <w:i/>
                <w:lang w:val="ru-RU"/>
              </w:rPr>
            </w:pPr>
            <w:r w:rsidRPr="007E2CC8">
              <w:rPr>
                <w:rFonts w:ascii="Times New Roman" w:hAnsi="Times New Roman"/>
                <w:i/>
                <w:lang w:val="ru-RU"/>
              </w:rPr>
              <w:t>моделировать условие задачи освоенными способами; изменять схемы в зависимости от условия задачи;</w:t>
            </w:r>
          </w:p>
          <w:p w:rsidR="0068295A" w:rsidRPr="007E2CC8" w:rsidRDefault="0068295A" w:rsidP="0068295A">
            <w:pPr>
              <w:pStyle w:val="a4"/>
              <w:numPr>
                <w:ilvl w:val="0"/>
                <w:numId w:val="12"/>
              </w:numPr>
              <w:ind w:firstLine="680"/>
              <w:jc w:val="both"/>
              <w:rPr>
                <w:rFonts w:ascii="Times New Roman" w:hAnsi="Times New Roman"/>
                <w:i/>
                <w:lang w:val="ru-RU"/>
              </w:rPr>
            </w:pPr>
            <w:r w:rsidRPr="007E2CC8">
              <w:rPr>
                <w:rFonts w:ascii="Times New Roman" w:hAnsi="Times New Roman"/>
                <w:i/>
                <w:lang w:val="ru-RU"/>
              </w:rPr>
              <w:t>давать качественную оценку ответа к задаче («сможет ли…», «хватит ли…», «успеет ли…»);</w:t>
            </w:r>
          </w:p>
          <w:p w:rsidR="0068295A" w:rsidRPr="007E2CC8" w:rsidRDefault="0068295A" w:rsidP="0068295A">
            <w:pPr>
              <w:pStyle w:val="a4"/>
              <w:numPr>
                <w:ilvl w:val="0"/>
                <w:numId w:val="12"/>
              </w:numPr>
              <w:ind w:firstLine="680"/>
              <w:jc w:val="both"/>
              <w:rPr>
                <w:rFonts w:ascii="Times New Roman" w:hAnsi="Times New Roman"/>
                <w:i/>
                <w:lang w:val="ru-RU"/>
              </w:rPr>
            </w:pPr>
            <w:r w:rsidRPr="007E2CC8">
              <w:rPr>
                <w:rFonts w:ascii="Times New Roman" w:hAnsi="Times New Roman"/>
                <w:i/>
                <w:lang w:val="ru-RU"/>
              </w:rPr>
              <w:t>соотносить данные таблицы и диаграммы, отображать данные на диаграмме;</w:t>
            </w:r>
          </w:p>
          <w:p w:rsidR="0068295A" w:rsidRPr="007E2CC8" w:rsidRDefault="0068295A" w:rsidP="0068295A">
            <w:pPr>
              <w:pStyle w:val="a4"/>
              <w:numPr>
                <w:ilvl w:val="0"/>
                <w:numId w:val="12"/>
              </w:numPr>
              <w:ind w:firstLine="680"/>
              <w:jc w:val="both"/>
              <w:rPr>
                <w:rFonts w:ascii="Times New Roman" w:hAnsi="Times New Roman"/>
                <w:i/>
                <w:lang w:val="ru-RU"/>
              </w:rPr>
            </w:pPr>
            <w:r w:rsidRPr="007E2CC8">
              <w:rPr>
                <w:rFonts w:ascii="Times New Roman" w:hAnsi="Times New Roman"/>
                <w:i/>
                <w:lang w:val="ru-RU"/>
              </w:rPr>
              <w:t>проводить исследования по предложенному плану.</w:t>
            </w:r>
          </w:p>
          <w:p w:rsidR="0068295A" w:rsidRPr="007E2CC8" w:rsidRDefault="0068295A" w:rsidP="0068295A">
            <w:pPr>
              <w:pStyle w:val="a4"/>
              <w:ind w:firstLine="680"/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68295A" w:rsidRPr="007E2CC8" w:rsidTr="0068295A">
        <w:tc>
          <w:tcPr>
            <w:tcW w:w="14786" w:type="dxa"/>
            <w:gridSpan w:val="3"/>
            <w:shd w:val="clear" w:color="auto" w:fill="F2DBDB" w:themeFill="accent2" w:themeFillTint="33"/>
          </w:tcPr>
          <w:p w:rsidR="0068295A" w:rsidRPr="007E2CC8" w:rsidRDefault="0068295A" w:rsidP="0068295A">
            <w:pPr>
              <w:pStyle w:val="a4"/>
              <w:ind w:firstLine="680"/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 w:rsidRPr="007E2CC8">
              <w:rPr>
                <w:rFonts w:ascii="Times New Roman" w:hAnsi="Times New Roman"/>
                <w:b/>
                <w:lang w:val="ru-RU"/>
              </w:rPr>
              <w:t>Коммуникативные УУД</w:t>
            </w:r>
          </w:p>
        </w:tc>
      </w:tr>
      <w:tr w:rsidR="0068295A" w:rsidRPr="007E2CC8" w:rsidTr="0068295A">
        <w:tc>
          <w:tcPr>
            <w:tcW w:w="2093" w:type="dxa"/>
          </w:tcPr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  <w:b/>
              </w:rPr>
            </w:pPr>
            <w:r w:rsidRPr="007E2CC8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5953" w:type="dxa"/>
          </w:tcPr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  <w:b/>
              </w:rPr>
            </w:pPr>
            <w:r w:rsidRPr="007E2CC8">
              <w:rPr>
                <w:rFonts w:ascii="Times New Roman" w:hAnsi="Times New Roman" w:cs="Times New Roman"/>
                <w:b/>
              </w:rPr>
              <w:t>Учащиеся научатся:</w:t>
            </w:r>
          </w:p>
        </w:tc>
        <w:tc>
          <w:tcPr>
            <w:tcW w:w="6740" w:type="dxa"/>
          </w:tcPr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E2CC8">
              <w:rPr>
                <w:rFonts w:ascii="Times New Roman" w:hAnsi="Times New Roman" w:cs="Times New Roman"/>
                <w:b/>
                <w:i/>
              </w:rPr>
              <w:t>Учащиеся получат возможность научиться:</w:t>
            </w:r>
          </w:p>
        </w:tc>
      </w:tr>
      <w:tr w:rsidR="0068295A" w:rsidRPr="007E2CC8" w:rsidTr="0068295A">
        <w:tc>
          <w:tcPr>
            <w:tcW w:w="2093" w:type="dxa"/>
          </w:tcPr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5953" w:type="dxa"/>
          </w:tcPr>
          <w:p w:rsidR="0068295A" w:rsidRPr="007E2CC8" w:rsidRDefault="0068295A" w:rsidP="0068295A">
            <w:pPr>
              <w:pStyle w:val="a4"/>
              <w:numPr>
                <w:ilvl w:val="0"/>
                <w:numId w:val="12"/>
              </w:numPr>
              <w:ind w:firstLine="680"/>
              <w:jc w:val="both"/>
              <w:rPr>
                <w:rFonts w:ascii="Times New Roman" w:hAnsi="Times New Roman"/>
                <w:lang w:val="ru-RU"/>
              </w:rPr>
            </w:pPr>
            <w:r w:rsidRPr="007E2CC8">
              <w:rPr>
                <w:rFonts w:ascii="Times New Roman" w:hAnsi="Times New Roman"/>
                <w:lang w:val="ru-RU"/>
              </w:rPr>
              <w:t>задавать вопросы с целью получения нужной информации;</w:t>
            </w:r>
          </w:p>
          <w:p w:rsidR="0068295A" w:rsidRPr="007E2CC8" w:rsidRDefault="0068295A" w:rsidP="0068295A">
            <w:pPr>
              <w:pStyle w:val="a4"/>
              <w:numPr>
                <w:ilvl w:val="0"/>
                <w:numId w:val="12"/>
              </w:numPr>
              <w:ind w:firstLine="680"/>
              <w:jc w:val="both"/>
              <w:rPr>
                <w:rFonts w:ascii="Times New Roman" w:hAnsi="Times New Roman"/>
                <w:lang w:val="ru-RU"/>
              </w:rPr>
            </w:pPr>
            <w:r w:rsidRPr="007E2CC8">
              <w:rPr>
                <w:rFonts w:ascii="Times New Roman" w:hAnsi="Times New Roman"/>
              </w:rPr>
              <w:t>обсуждать варианты выполнения заданий;</w:t>
            </w:r>
          </w:p>
          <w:p w:rsidR="0068295A" w:rsidRPr="007E2CC8" w:rsidRDefault="0068295A" w:rsidP="0068295A">
            <w:pPr>
              <w:pStyle w:val="a4"/>
              <w:numPr>
                <w:ilvl w:val="0"/>
                <w:numId w:val="12"/>
              </w:numPr>
              <w:ind w:firstLine="680"/>
              <w:jc w:val="both"/>
              <w:rPr>
                <w:rFonts w:ascii="Times New Roman" w:hAnsi="Times New Roman"/>
                <w:lang w:val="ru-RU"/>
              </w:rPr>
            </w:pPr>
            <w:r w:rsidRPr="007E2CC8">
              <w:rPr>
                <w:rFonts w:ascii="Times New Roman" w:hAnsi="Times New Roman"/>
                <w:lang w:val="ru-RU"/>
              </w:rPr>
              <w:t>осознавать необходимость аргументации собственной позиции и критической оценки мнения партнера.</w:t>
            </w:r>
          </w:p>
          <w:p w:rsidR="0068295A" w:rsidRPr="007E2CC8" w:rsidRDefault="0068295A" w:rsidP="0068295A">
            <w:pPr>
              <w:ind w:firstLine="68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68295A" w:rsidRPr="007E2CC8" w:rsidRDefault="0068295A" w:rsidP="0068295A">
            <w:pPr>
              <w:pStyle w:val="a4"/>
              <w:numPr>
                <w:ilvl w:val="0"/>
                <w:numId w:val="12"/>
              </w:numPr>
              <w:ind w:firstLine="680"/>
              <w:jc w:val="both"/>
              <w:rPr>
                <w:rFonts w:ascii="Times New Roman" w:hAnsi="Times New Roman"/>
                <w:lang w:val="ru-RU"/>
              </w:rPr>
            </w:pPr>
            <w:r w:rsidRPr="007E2CC8">
              <w:rPr>
                <w:rFonts w:ascii="Times New Roman" w:hAnsi="Times New Roman"/>
                <w:i/>
                <w:lang w:val="ru-RU"/>
              </w:rPr>
              <w:t>сотрудничать с товарищами при групповой работе</w:t>
            </w:r>
          </w:p>
          <w:p w:rsidR="0068295A" w:rsidRPr="007E2CC8" w:rsidRDefault="0068295A" w:rsidP="0068295A">
            <w:pPr>
              <w:pStyle w:val="a4"/>
              <w:numPr>
                <w:ilvl w:val="0"/>
                <w:numId w:val="12"/>
              </w:numPr>
              <w:ind w:firstLine="680"/>
              <w:jc w:val="both"/>
              <w:rPr>
                <w:rFonts w:ascii="Times New Roman" w:hAnsi="Times New Roman"/>
                <w:lang w:val="ru-RU"/>
              </w:rPr>
            </w:pPr>
            <w:r w:rsidRPr="007E2CC8">
              <w:rPr>
                <w:rFonts w:ascii="Times New Roman" w:hAnsi="Times New Roman"/>
                <w:i/>
                <w:lang w:val="ru-RU"/>
              </w:rPr>
              <w:t xml:space="preserve">распределять обязанности; планировать свою часть работы; </w:t>
            </w:r>
          </w:p>
          <w:p w:rsidR="0068295A" w:rsidRPr="007E2CC8" w:rsidRDefault="0068295A" w:rsidP="0068295A">
            <w:pPr>
              <w:pStyle w:val="a4"/>
              <w:numPr>
                <w:ilvl w:val="0"/>
                <w:numId w:val="12"/>
              </w:numPr>
              <w:ind w:firstLine="680"/>
              <w:jc w:val="both"/>
              <w:rPr>
                <w:rFonts w:ascii="Times New Roman" w:hAnsi="Times New Roman"/>
                <w:lang w:val="ru-RU"/>
              </w:rPr>
            </w:pPr>
            <w:r w:rsidRPr="007E2CC8">
              <w:rPr>
                <w:rFonts w:ascii="Times New Roman" w:hAnsi="Times New Roman"/>
                <w:i/>
                <w:lang w:val="ru-RU"/>
              </w:rPr>
              <w:t xml:space="preserve">объединять полученные результаты при совместной презентации </w:t>
            </w:r>
          </w:p>
        </w:tc>
      </w:tr>
      <w:tr w:rsidR="0068295A" w:rsidRPr="007E2CC8" w:rsidTr="0068295A">
        <w:tc>
          <w:tcPr>
            <w:tcW w:w="14786" w:type="dxa"/>
            <w:gridSpan w:val="3"/>
            <w:shd w:val="clear" w:color="auto" w:fill="D6E3BC" w:themeFill="accent3" w:themeFillTint="66"/>
          </w:tcPr>
          <w:p w:rsidR="0068295A" w:rsidRPr="0068295A" w:rsidRDefault="0068295A" w:rsidP="00682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E2CC8">
              <w:rPr>
                <w:rFonts w:ascii="Times New Roman" w:hAnsi="Times New Roman" w:cs="Times New Roman"/>
                <w:b/>
                <w:bCs/>
                <w:iCs/>
              </w:rPr>
              <w:t>ПРЕДМЕТНЫЕ РЕЗУЛЬТАТЫ ОСВОЕНИЯ УЧЕБНОГО ПРЕДМЕТА «МАТЕМАТИКА»</w:t>
            </w:r>
          </w:p>
        </w:tc>
      </w:tr>
      <w:tr w:rsidR="0068295A" w:rsidRPr="007E2CC8" w:rsidTr="0068295A">
        <w:tc>
          <w:tcPr>
            <w:tcW w:w="2093" w:type="dxa"/>
          </w:tcPr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5953" w:type="dxa"/>
          </w:tcPr>
          <w:p w:rsidR="0068295A" w:rsidRPr="007E2CC8" w:rsidRDefault="0068295A" w:rsidP="0068295A">
            <w:pPr>
              <w:pStyle w:val="13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b/>
                <w:lang w:val="ru-RU"/>
              </w:rPr>
            </w:pPr>
            <w:r w:rsidRPr="007E2CC8">
              <w:rPr>
                <w:rFonts w:ascii="Times New Roman" w:hAnsi="Times New Roman"/>
                <w:b/>
                <w:lang w:val="ru-RU"/>
              </w:rPr>
              <w:t>Учащиеся научатся:</w:t>
            </w:r>
          </w:p>
          <w:p w:rsidR="0068295A" w:rsidRPr="007E2CC8" w:rsidRDefault="0068295A" w:rsidP="0068295A">
            <w:pPr>
              <w:pStyle w:val="a4"/>
              <w:ind w:firstLine="68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40" w:type="dxa"/>
          </w:tcPr>
          <w:p w:rsidR="0068295A" w:rsidRPr="007E2CC8" w:rsidRDefault="0068295A" w:rsidP="0068295A">
            <w:pPr>
              <w:pStyle w:val="13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7E2CC8">
              <w:rPr>
                <w:rFonts w:ascii="Times New Roman" w:hAnsi="Times New Roman"/>
                <w:b/>
                <w:i/>
                <w:lang w:val="ru-RU"/>
              </w:rPr>
              <w:t>Учащиеся получат возможность научиться:</w:t>
            </w:r>
          </w:p>
          <w:p w:rsidR="0068295A" w:rsidRPr="007E2CC8" w:rsidRDefault="0068295A" w:rsidP="0068295A">
            <w:pPr>
              <w:pStyle w:val="a4"/>
              <w:ind w:firstLine="680"/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68295A" w:rsidRPr="007E2CC8" w:rsidTr="0068295A">
        <w:tc>
          <w:tcPr>
            <w:tcW w:w="2093" w:type="dxa"/>
          </w:tcPr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lastRenderedPageBreak/>
              <w:t>3 класс</w:t>
            </w:r>
          </w:p>
        </w:tc>
        <w:tc>
          <w:tcPr>
            <w:tcW w:w="5953" w:type="dxa"/>
          </w:tcPr>
          <w:p w:rsidR="0068295A" w:rsidRPr="007E2CC8" w:rsidRDefault="0068295A" w:rsidP="0068295A">
            <w:pPr>
              <w:ind w:left="-45"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читать и записывать все числа в пределах первых двух классов; </w:t>
            </w:r>
          </w:p>
          <w:p w:rsidR="0068295A" w:rsidRPr="007E2CC8" w:rsidRDefault="0068295A" w:rsidP="0068295A">
            <w:pPr>
              <w:ind w:left="-45"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- представлять изученные числа в виде суммы разрядных слагаемых; использовать «круглые» числа в роли разрядных слагаемых; </w:t>
            </w:r>
          </w:p>
          <w:p w:rsidR="0068295A" w:rsidRPr="007E2CC8" w:rsidRDefault="0068295A" w:rsidP="0068295A">
            <w:pPr>
              <w:ind w:left="-45"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- сравнивать изученные числа на основе их десятичной записи и записывать результат сравнения с помощью знаков(&lt;, &gt;,=); </w:t>
            </w:r>
          </w:p>
          <w:p w:rsidR="0068295A" w:rsidRPr="007E2CC8" w:rsidRDefault="0068295A" w:rsidP="0068295A">
            <w:pPr>
              <w:ind w:left="-45"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-производить вычисления «столбиком» при сложении и вычитании многозначных чисел; </w:t>
            </w:r>
          </w:p>
          <w:p w:rsidR="0068295A" w:rsidRPr="007E2CC8" w:rsidRDefault="0068295A" w:rsidP="0068295A">
            <w:pPr>
              <w:ind w:left="-45"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- применять сочетательное свойство умножения; </w:t>
            </w:r>
          </w:p>
          <w:p w:rsidR="0068295A" w:rsidRPr="007E2CC8" w:rsidRDefault="0068295A" w:rsidP="0068295A">
            <w:pPr>
              <w:ind w:left="-45"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- выполнять группировку множителей; </w:t>
            </w:r>
          </w:p>
          <w:p w:rsidR="0068295A" w:rsidRPr="007E2CC8" w:rsidRDefault="0068295A" w:rsidP="0068295A">
            <w:pPr>
              <w:ind w:left="-45"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- применять правила умножения числа на сумму и суммы на число; </w:t>
            </w:r>
          </w:p>
          <w:p w:rsidR="0068295A" w:rsidRPr="007E2CC8" w:rsidRDefault="0068295A" w:rsidP="0068295A">
            <w:pPr>
              <w:ind w:left="-45"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- применять правило деления суммы на число; </w:t>
            </w:r>
          </w:p>
          <w:p w:rsidR="0068295A" w:rsidRPr="007E2CC8" w:rsidRDefault="0068295A" w:rsidP="0068295A">
            <w:pPr>
              <w:ind w:left="-45"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- воспроизводить правила умножения и деления с нулём и единицей; </w:t>
            </w:r>
          </w:p>
          <w:p w:rsidR="0068295A" w:rsidRPr="007E2CC8" w:rsidRDefault="0068295A" w:rsidP="0068295A">
            <w:pPr>
              <w:ind w:left="-45"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- находить значения числовых выражений со скобками и без скобок в 2-4 действия; </w:t>
            </w:r>
          </w:p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-воспроизводить и применять правила нахождения неизвестного множителя, неизвестного делителя, неизвестного делимого; </w:t>
            </w:r>
          </w:p>
          <w:p w:rsidR="0068295A" w:rsidRPr="007E2CC8" w:rsidRDefault="0068295A" w:rsidP="0068295A">
            <w:pPr>
              <w:ind w:left="-45"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 - выполнять сложение и вычитание многозначных чисел «столбиком»; </w:t>
            </w:r>
          </w:p>
          <w:p w:rsidR="0068295A" w:rsidRPr="007E2CC8" w:rsidRDefault="0068295A" w:rsidP="0068295A">
            <w:pPr>
              <w:ind w:left="-45"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 - выполнять устно умножение двузначного числа на однозначное; </w:t>
            </w:r>
          </w:p>
          <w:p w:rsidR="0068295A" w:rsidRPr="007E2CC8" w:rsidRDefault="0068295A" w:rsidP="0068295A">
            <w:pPr>
              <w:ind w:left="-45"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 - выполнять устно деление двузначного числа на однозначное и двузначного на двузначное; </w:t>
            </w:r>
          </w:p>
          <w:p w:rsidR="0068295A" w:rsidRPr="007E2CC8" w:rsidRDefault="0068295A" w:rsidP="0068295A">
            <w:pPr>
              <w:ind w:left="-45"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- использовать калькулятор для проведения и проверки правильности вычислений; </w:t>
            </w:r>
          </w:p>
          <w:p w:rsidR="0068295A" w:rsidRPr="007E2CC8" w:rsidRDefault="0068295A" w:rsidP="0068295A">
            <w:pPr>
              <w:ind w:left="-45"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- применять изученные ранее свойства арифметических действий для выполнения и упрощения вычислений; </w:t>
            </w:r>
          </w:p>
          <w:p w:rsidR="0068295A" w:rsidRPr="007E2CC8" w:rsidRDefault="0068295A" w:rsidP="0068295A">
            <w:pPr>
              <w:ind w:left="-45"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- распознавать правило, по которому может быть составлена данная числовая последовательность; </w:t>
            </w:r>
          </w:p>
          <w:p w:rsidR="0068295A" w:rsidRPr="007E2CC8" w:rsidRDefault="0068295A" w:rsidP="0068295A">
            <w:pPr>
              <w:ind w:left="-45"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- распознавать виды треугольников по величине </w:t>
            </w:r>
            <w:r w:rsidRPr="007E2CC8">
              <w:rPr>
                <w:rFonts w:ascii="Times New Roman" w:hAnsi="Times New Roman" w:cs="Times New Roman"/>
              </w:rPr>
              <w:lastRenderedPageBreak/>
              <w:t xml:space="preserve">углов (прямоугольный, тупоугольный, остроугольный) и по длине сторон (равнобедренный, равносторонний как частный случай равнобедренного, разносторонний); </w:t>
            </w:r>
          </w:p>
          <w:p w:rsidR="0068295A" w:rsidRPr="007E2CC8" w:rsidRDefault="0068295A" w:rsidP="0068295A">
            <w:pPr>
              <w:ind w:left="-45"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- строить прямоугольник с заданной длиной сторон; </w:t>
            </w:r>
          </w:p>
          <w:p w:rsidR="0068295A" w:rsidRPr="007E2CC8" w:rsidRDefault="0068295A" w:rsidP="0068295A">
            <w:pPr>
              <w:ind w:left="-45"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- строить прямоугольник заданного периметра; </w:t>
            </w:r>
          </w:p>
          <w:p w:rsidR="0068295A" w:rsidRPr="007E2CC8" w:rsidRDefault="0068295A" w:rsidP="0068295A">
            <w:pPr>
              <w:ind w:left="-45"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- строить окружность заданного радиуса; </w:t>
            </w:r>
          </w:p>
          <w:p w:rsidR="0068295A" w:rsidRPr="007E2CC8" w:rsidRDefault="0068295A" w:rsidP="0068295A">
            <w:pPr>
              <w:ind w:left="-45"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- чертить с помощью циркуля окружности и проводить в них с помощью линейки радиусы и диаметры; использовать соотношение между радиусом и диаметром одной окружности для решения задач; </w:t>
            </w:r>
          </w:p>
          <w:p w:rsidR="0068295A" w:rsidRPr="007E2CC8" w:rsidRDefault="0068295A" w:rsidP="0068295A">
            <w:pPr>
              <w:ind w:left="-45"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- определять площадь прямоугольника измерением ( с помощью палетки)  и вычислением  (с проведением предварительных линейных измерений); использовать формулу площади прямоугольника (</w:t>
            </w:r>
            <w:r w:rsidRPr="007E2CC8">
              <w:rPr>
                <w:rFonts w:ascii="Times New Roman" w:hAnsi="Times New Roman" w:cs="Times New Roman"/>
                <w:lang w:val="en-US"/>
              </w:rPr>
              <w:t>S</w:t>
            </w:r>
            <w:r w:rsidRPr="007E2CC8">
              <w:rPr>
                <w:rFonts w:ascii="Times New Roman" w:hAnsi="Times New Roman" w:cs="Times New Roman"/>
              </w:rPr>
              <w:t xml:space="preserve"> = </w:t>
            </w:r>
            <w:r w:rsidRPr="007E2CC8">
              <w:rPr>
                <w:rFonts w:ascii="Times New Roman" w:hAnsi="Times New Roman" w:cs="Times New Roman"/>
                <w:lang w:val="en-US"/>
              </w:rPr>
              <w:t>a</w:t>
            </w:r>
            <w:r w:rsidRPr="007E2CC8">
              <w:rPr>
                <w:rFonts w:ascii="Times New Roman" w:hAnsi="Times New Roman" w:cs="Times New Roman"/>
              </w:rPr>
              <w:t xml:space="preserve"> * </w:t>
            </w:r>
            <w:r w:rsidRPr="007E2CC8">
              <w:rPr>
                <w:rFonts w:ascii="Times New Roman" w:hAnsi="Times New Roman" w:cs="Times New Roman"/>
                <w:lang w:val="en-US"/>
              </w:rPr>
              <w:t>b</w:t>
            </w:r>
            <w:r w:rsidRPr="007E2CC8">
              <w:rPr>
                <w:rFonts w:ascii="Times New Roman" w:hAnsi="Times New Roman" w:cs="Times New Roman"/>
              </w:rPr>
              <w:t xml:space="preserve">); </w:t>
            </w:r>
          </w:p>
          <w:p w:rsidR="0068295A" w:rsidRPr="007E2CC8" w:rsidRDefault="0068295A" w:rsidP="0068295A">
            <w:pPr>
              <w:ind w:left="-45"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- применять единицы длины – километр и миллиметр и соотношения между ними и метром; </w:t>
            </w:r>
          </w:p>
          <w:p w:rsidR="0068295A" w:rsidRPr="007E2CC8" w:rsidRDefault="0068295A" w:rsidP="0068295A">
            <w:pPr>
              <w:ind w:left="-45"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- применять единицы площади – квадратный сантиметр (кв.см или см</w:t>
            </w:r>
            <w:r w:rsidRPr="007E2CC8">
              <w:rPr>
                <w:rFonts w:ascii="Times New Roman" w:hAnsi="Times New Roman" w:cs="Times New Roman"/>
                <w:vertAlign w:val="superscript"/>
              </w:rPr>
              <w:t>2</w:t>
            </w:r>
            <w:r w:rsidRPr="007E2CC8">
              <w:rPr>
                <w:rFonts w:ascii="Times New Roman" w:hAnsi="Times New Roman" w:cs="Times New Roman"/>
              </w:rPr>
              <w:t>), квадратный дециметр (кв.дм или дм</w:t>
            </w:r>
            <w:r w:rsidRPr="007E2CC8">
              <w:rPr>
                <w:rFonts w:ascii="Times New Roman" w:hAnsi="Times New Roman" w:cs="Times New Roman"/>
                <w:vertAlign w:val="superscript"/>
              </w:rPr>
              <w:t>2</w:t>
            </w:r>
            <w:r w:rsidRPr="007E2CC8">
              <w:rPr>
                <w:rFonts w:ascii="Times New Roman" w:hAnsi="Times New Roman" w:cs="Times New Roman"/>
              </w:rPr>
              <w:t>), квадратный километр (кв.м или м</w:t>
            </w:r>
            <w:r w:rsidRPr="007E2CC8">
              <w:rPr>
                <w:rFonts w:ascii="Times New Roman" w:hAnsi="Times New Roman" w:cs="Times New Roman"/>
                <w:vertAlign w:val="superscript"/>
              </w:rPr>
              <w:t>2</w:t>
            </w:r>
            <w:r w:rsidRPr="007E2CC8">
              <w:rPr>
                <w:rFonts w:ascii="Times New Roman" w:hAnsi="Times New Roman" w:cs="Times New Roman"/>
              </w:rPr>
              <w:t xml:space="preserve">) и соотношения между ними; </w:t>
            </w:r>
          </w:p>
          <w:p w:rsidR="0068295A" w:rsidRPr="007E2CC8" w:rsidRDefault="0068295A" w:rsidP="0068295A">
            <w:pPr>
              <w:ind w:left="-45"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- выражать площадь фигуры, используя разные единицы площади (например: 1 дм</w:t>
            </w:r>
            <w:r w:rsidRPr="007E2CC8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7E2CC8">
              <w:rPr>
                <w:rFonts w:ascii="Times New Roman" w:hAnsi="Times New Roman" w:cs="Times New Roman"/>
              </w:rPr>
              <w:t>6см</w:t>
            </w:r>
            <w:r w:rsidRPr="007E2CC8">
              <w:rPr>
                <w:rFonts w:ascii="Times New Roman" w:hAnsi="Times New Roman" w:cs="Times New Roman"/>
                <w:vertAlign w:val="superscript"/>
              </w:rPr>
              <w:t>2</w:t>
            </w:r>
            <w:r w:rsidRPr="007E2CC8">
              <w:rPr>
                <w:rFonts w:ascii="Times New Roman" w:hAnsi="Times New Roman" w:cs="Times New Roman"/>
              </w:rPr>
              <w:t xml:space="preserve"> и 106 см</w:t>
            </w:r>
            <w:r w:rsidRPr="007E2CC8">
              <w:rPr>
                <w:rFonts w:ascii="Times New Roman" w:hAnsi="Times New Roman" w:cs="Times New Roman"/>
                <w:vertAlign w:val="superscript"/>
              </w:rPr>
              <w:t>2</w:t>
            </w:r>
            <w:r w:rsidRPr="007E2CC8">
              <w:rPr>
                <w:rFonts w:ascii="Times New Roman" w:hAnsi="Times New Roman" w:cs="Times New Roman"/>
              </w:rPr>
              <w:t xml:space="preserve">; </w:t>
            </w:r>
          </w:p>
          <w:p w:rsidR="0068295A" w:rsidRPr="007E2CC8" w:rsidRDefault="0068295A" w:rsidP="0068295A">
            <w:pPr>
              <w:ind w:left="-45"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- изображать куб на плоскости; строить его модель на основе развёртки; </w:t>
            </w:r>
          </w:p>
          <w:p w:rsidR="0068295A" w:rsidRPr="007E2CC8" w:rsidRDefault="0068295A" w:rsidP="0068295A">
            <w:pPr>
              <w:ind w:left="-45"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- составлять и использовать краткую запись задачи в табличной форме; </w:t>
            </w:r>
          </w:p>
          <w:p w:rsidR="0068295A" w:rsidRPr="007E2CC8" w:rsidRDefault="0068295A" w:rsidP="0068295A">
            <w:pPr>
              <w:ind w:left="-45"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- решать простые задачи на умножение и деление; </w:t>
            </w:r>
          </w:p>
          <w:p w:rsidR="0068295A" w:rsidRPr="007E2CC8" w:rsidRDefault="0068295A" w:rsidP="0068295A">
            <w:pPr>
              <w:ind w:left="-45"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- использовать столбчатую диаграмму для представления данных и решения задач на кратное сравнение или разностное сравнение; </w:t>
            </w:r>
          </w:p>
          <w:p w:rsidR="0068295A" w:rsidRPr="007E2CC8" w:rsidRDefault="0068295A" w:rsidP="0068295A">
            <w:pPr>
              <w:ind w:left="-45"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- решать и записывать решение составных задач по действиям и одним выражением; </w:t>
            </w:r>
          </w:p>
          <w:p w:rsidR="0068295A" w:rsidRPr="007E2CC8" w:rsidRDefault="0068295A" w:rsidP="0068295A">
            <w:pPr>
              <w:pStyle w:val="a4"/>
              <w:numPr>
                <w:ilvl w:val="0"/>
                <w:numId w:val="4"/>
              </w:numPr>
              <w:ind w:firstLine="68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E2CC8">
              <w:rPr>
                <w:rFonts w:ascii="Times New Roman" w:hAnsi="Times New Roman"/>
                <w:lang w:val="ru-RU"/>
              </w:rPr>
              <w:t>- осуществлять поиск необходимых данных по справочной и учебной литературе</w:t>
            </w:r>
          </w:p>
        </w:tc>
        <w:tc>
          <w:tcPr>
            <w:tcW w:w="6740" w:type="dxa"/>
          </w:tcPr>
          <w:p w:rsidR="0068295A" w:rsidRPr="007E2CC8" w:rsidRDefault="0068295A" w:rsidP="0068295A">
            <w:pPr>
              <w:ind w:left="-45" w:firstLine="68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7E2CC8">
              <w:rPr>
                <w:rFonts w:ascii="Times New Roman" w:hAnsi="Times New Roman" w:cs="Times New Roman"/>
                <w:i/>
              </w:rPr>
              <w:lastRenderedPageBreak/>
              <w:t>понимать возможность неограниченного расширения таблицы разрядов и классов;</w:t>
            </w:r>
          </w:p>
          <w:p w:rsidR="0068295A" w:rsidRPr="007E2CC8" w:rsidRDefault="0068295A" w:rsidP="0068295A">
            <w:pPr>
              <w:ind w:left="-45" w:firstLine="680"/>
              <w:jc w:val="both"/>
              <w:rPr>
                <w:rFonts w:ascii="Times New Roman" w:hAnsi="Times New Roman" w:cs="Times New Roman"/>
                <w:i/>
              </w:rPr>
            </w:pPr>
            <w:r w:rsidRPr="007E2CC8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r w:rsidRPr="007E2CC8">
              <w:rPr>
                <w:rFonts w:ascii="Times New Roman" w:hAnsi="Times New Roman" w:cs="Times New Roman"/>
                <w:i/>
              </w:rPr>
              <w:t>использовать разрядную таблицу для задания чисел и выполнения действий сложения и вычитания;</w:t>
            </w:r>
          </w:p>
          <w:p w:rsidR="0068295A" w:rsidRPr="007E2CC8" w:rsidRDefault="0068295A" w:rsidP="0068295A">
            <w:pPr>
              <w:ind w:left="-45" w:firstLine="680"/>
              <w:jc w:val="both"/>
              <w:rPr>
                <w:rFonts w:ascii="Times New Roman" w:hAnsi="Times New Roman" w:cs="Times New Roman"/>
                <w:i/>
              </w:rPr>
            </w:pPr>
            <w:r w:rsidRPr="007E2CC8">
              <w:rPr>
                <w:rFonts w:ascii="Times New Roman" w:hAnsi="Times New Roman" w:cs="Times New Roman"/>
                <w:i/>
              </w:rPr>
              <w:t>- воспроизводить сочетательное свойство умножения;</w:t>
            </w:r>
          </w:p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  <w:i/>
              </w:rPr>
            </w:pPr>
            <w:r w:rsidRPr="007E2CC8">
              <w:rPr>
                <w:rFonts w:ascii="Times New Roman" w:hAnsi="Times New Roman" w:cs="Times New Roman"/>
                <w:i/>
              </w:rPr>
              <w:t>- воспроизводить правила умножения числа на сумму и суммы на число;</w:t>
            </w:r>
          </w:p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  <w:i/>
              </w:rPr>
            </w:pPr>
            <w:r w:rsidRPr="007E2CC8">
              <w:rPr>
                <w:rFonts w:ascii="Times New Roman" w:hAnsi="Times New Roman" w:cs="Times New Roman"/>
                <w:i/>
              </w:rPr>
              <w:t>- воспроизводить правило деления суммы на число;</w:t>
            </w:r>
          </w:p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  <w:i/>
              </w:rPr>
            </w:pPr>
            <w:r w:rsidRPr="007E2CC8">
              <w:rPr>
                <w:rFonts w:ascii="Times New Roman" w:hAnsi="Times New Roman" w:cs="Times New Roman"/>
                <w:i/>
              </w:rPr>
              <w:t>- обосновывать невозможность деления на 0;</w:t>
            </w:r>
          </w:p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  <w:i/>
              </w:rPr>
            </w:pPr>
            <w:r w:rsidRPr="007E2CC8">
              <w:rPr>
                <w:rFonts w:ascii="Times New Roman" w:hAnsi="Times New Roman" w:cs="Times New Roman"/>
                <w:i/>
              </w:rPr>
              <w:t>- формулировать правило, с помощью которого может быть составлена данная последовательность;</w:t>
            </w:r>
          </w:p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  <w:i/>
              </w:rPr>
            </w:pPr>
            <w:r w:rsidRPr="007E2CC8">
              <w:rPr>
                <w:rFonts w:ascii="Times New Roman" w:hAnsi="Times New Roman" w:cs="Times New Roman"/>
                <w:i/>
              </w:rPr>
              <w:t>- понимать строение ряда целых неотрицательных чисел и его геометрическую интерпретацию;</w:t>
            </w:r>
          </w:p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  <w:i/>
              </w:rPr>
            </w:pPr>
            <w:r w:rsidRPr="007E2CC8">
              <w:rPr>
                <w:rFonts w:ascii="Times New Roman" w:hAnsi="Times New Roman" w:cs="Times New Roman"/>
                <w:i/>
              </w:rPr>
              <w:t>- понимать количественный смысл арифметических действий (операций) и взаимосвязь между ними;</w:t>
            </w:r>
          </w:p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  <w:i/>
              </w:rPr>
            </w:pPr>
            <w:r w:rsidRPr="007E2CC8">
              <w:rPr>
                <w:rFonts w:ascii="Times New Roman" w:hAnsi="Times New Roman" w:cs="Times New Roman"/>
                <w:i/>
              </w:rPr>
              <w:t>- выполнять измерение величины угла с помощью произвольной и стандартной единицы этой величины;</w:t>
            </w:r>
          </w:p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  <w:i/>
              </w:rPr>
            </w:pPr>
            <w:r w:rsidRPr="007E2CC8">
              <w:rPr>
                <w:rFonts w:ascii="Times New Roman" w:hAnsi="Times New Roman" w:cs="Times New Roman"/>
                <w:i/>
              </w:rPr>
              <w:t>- сравнивать площади фигур с помощью разрезания фигуры на части и составления фигуры из частей; употреблять термины «равносоставленные» и «равновеликие» фигуры;</w:t>
            </w:r>
          </w:p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  <w:i/>
              </w:rPr>
            </w:pPr>
            <w:r w:rsidRPr="007E2CC8">
              <w:rPr>
                <w:rFonts w:ascii="Times New Roman" w:hAnsi="Times New Roman" w:cs="Times New Roman"/>
                <w:i/>
              </w:rPr>
              <w:t>- строить и использовать при решении задач высоту треугольника;</w:t>
            </w:r>
          </w:p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  <w:i/>
              </w:rPr>
            </w:pPr>
            <w:r w:rsidRPr="007E2CC8">
              <w:rPr>
                <w:rFonts w:ascii="Times New Roman" w:hAnsi="Times New Roman" w:cs="Times New Roman"/>
                <w:i/>
              </w:rPr>
              <w:t>- применять другие единицы площади (квадратный миллиметр, квадратный километр, ар или «сотка», гектар);</w:t>
            </w:r>
          </w:p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  <w:i/>
              </w:rPr>
            </w:pPr>
            <w:r w:rsidRPr="007E2CC8">
              <w:rPr>
                <w:rFonts w:ascii="Times New Roman" w:hAnsi="Times New Roman" w:cs="Times New Roman"/>
                <w:i/>
              </w:rPr>
              <w:t>- использовать вариативные формулировки одной и той же задачи;</w:t>
            </w:r>
          </w:p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  <w:i/>
              </w:rPr>
            </w:pPr>
            <w:r w:rsidRPr="007E2CC8">
              <w:rPr>
                <w:rFonts w:ascii="Times New Roman" w:hAnsi="Times New Roman" w:cs="Times New Roman"/>
                <w:i/>
              </w:rPr>
              <w:t>- строить и использовать вариативные модели одной и той же задачи;</w:t>
            </w:r>
          </w:p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  <w:i/>
              </w:rPr>
            </w:pPr>
            <w:r w:rsidRPr="007E2CC8">
              <w:rPr>
                <w:rFonts w:ascii="Times New Roman" w:hAnsi="Times New Roman" w:cs="Times New Roman"/>
                <w:i/>
              </w:rPr>
              <w:t>- находить вариативные решения одной и той же задачи;</w:t>
            </w:r>
          </w:p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  <w:i/>
              </w:rPr>
            </w:pPr>
            <w:r w:rsidRPr="007E2CC8">
              <w:rPr>
                <w:rFonts w:ascii="Times New Roman" w:hAnsi="Times New Roman" w:cs="Times New Roman"/>
                <w:i/>
              </w:rPr>
              <w:t>- понимать алгоритмический характер решения текстовой задачи;</w:t>
            </w:r>
          </w:p>
          <w:p w:rsidR="0068295A" w:rsidRPr="007E2CC8" w:rsidRDefault="0068295A" w:rsidP="0068295A">
            <w:pPr>
              <w:ind w:left="-45" w:firstLine="680"/>
              <w:jc w:val="both"/>
              <w:rPr>
                <w:rFonts w:ascii="Times New Roman" w:hAnsi="Times New Roman" w:cs="Times New Roman"/>
                <w:i/>
              </w:rPr>
            </w:pPr>
            <w:r w:rsidRPr="007E2CC8">
              <w:rPr>
                <w:rFonts w:ascii="Times New Roman" w:hAnsi="Times New Roman" w:cs="Times New Roman"/>
                <w:i/>
              </w:rPr>
              <w:t>- находить необходимые данные, используя различные информационные источники.</w:t>
            </w:r>
          </w:p>
          <w:p w:rsidR="0068295A" w:rsidRPr="007E2CC8" w:rsidRDefault="0068295A" w:rsidP="0068295A">
            <w:pPr>
              <w:pStyle w:val="a4"/>
              <w:ind w:firstLine="680"/>
              <w:contextualSpacing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68295A" w:rsidRPr="007E2CC8" w:rsidTr="0068295A">
        <w:tc>
          <w:tcPr>
            <w:tcW w:w="14786" w:type="dxa"/>
            <w:gridSpan w:val="3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68295A" w:rsidRPr="007E2CC8" w:rsidRDefault="0068295A" w:rsidP="0068295A">
            <w:pPr>
              <w:ind w:left="-45" w:firstLine="680"/>
              <w:jc w:val="both"/>
              <w:rPr>
                <w:rFonts w:ascii="Times New Roman" w:hAnsi="Times New Roman" w:cs="Times New Roman"/>
                <w:i/>
              </w:rPr>
            </w:pPr>
            <w:r w:rsidRPr="007E2CC8">
              <w:rPr>
                <w:rFonts w:ascii="Times New Roman" w:hAnsi="Times New Roman" w:cs="Times New Roman"/>
                <w:b/>
              </w:rPr>
              <w:lastRenderedPageBreak/>
              <w:t>Планируемые результаты освоения учебного модуля «Информатика» 3 класс</w:t>
            </w:r>
          </w:p>
        </w:tc>
      </w:tr>
      <w:tr w:rsidR="0068295A" w:rsidRPr="007E2CC8" w:rsidTr="0068295A">
        <w:tc>
          <w:tcPr>
            <w:tcW w:w="2093" w:type="dxa"/>
            <w:shd w:val="clear" w:color="auto" w:fill="F2DBDB" w:themeFill="accent2" w:themeFillTint="33"/>
          </w:tcPr>
          <w:p w:rsidR="0068295A" w:rsidRPr="007E2CC8" w:rsidRDefault="0068295A" w:rsidP="0068295A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68295A" w:rsidRPr="007E2CC8" w:rsidRDefault="0068295A" w:rsidP="0068295A">
            <w:pPr>
              <w:pStyle w:val="a4"/>
              <w:numPr>
                <w:ilvl w:val="0"/>
                <w:numId w:val="4"/>
              </w:numPr>
              <w:ind w:firstLine="680"/>
              <w:jc w:val="both"/>
              <w:rPr>
                <w:rFonts w:ascii="Times New Roman" w:hAnsi="Times New Roman"/>
                <w:kern w:val="2"/>
                <w:lang w:val="ru-RU"/>
              </w:rPr>
            </w:pPr>
            <w:r w:rsidRPr="007E2CC8">
              <w:rPr>
                <w:rFonts w:ascii="Times New Roman" w:hAnsi="Times New Roman"/>
                <w:kern w:val="2"/>
                <w:lang w:val="ru-RU"/>
              </w:rPr>
              <w:t xml:space="preserve">находить общее в составных частях и </w:t>
            </w:r>
            <w:r w:rsidRPr="007E2CC8">
              <w:rPr>
                <w:rFonts w:ascii="Times New Roman" w:hAnsi="Times New Roman"/>
                <w:kern w:val="2"/>
                <w:lang w:val="ru-RU"/>
              </w:rPr>
              <w:lastRenderedPageBreak/>
              <w:t>действиях у всех предметов из одного класса (группы однородных предметов);</w:t>
            </w:r>
          </w:p>
          <w:p w:rsidR="0068295A" w:rsidRPr="007E2CC8" w:rsidRDefault="0068295A" w:rsidP="0068295A">
            <w:pPr>
              <w:pStyle w:val="a4"/>
              <w:numPr>
                <w:ilvl w:val="0"/>
                <w:numId w:val="4"/>
              </w:numPr>
              <w:ind w:firstLine="680"/>
              <w:jc w:val="both"/>
              <w:rPr>
                <w:rFonts w:ascii="Times New Roman" w:hAnsi="Times New Roman"/>
                <w:kern w:val="2"/>
                <w:lang w:val="ru-RU"/>
              </w:rPr>
            </w:pPr>
            <w:r w:rsidRPr="007E2CC8">
              <w:rPr>
                <w:rFonts w:ascii="Times New Roman" w:hAnsi="Times New Roman"/>
                <w:kern w:val="2"/>
                <w:lang w:val="ru-RU"/>
              </w:rPr>
              <w:t>называть общие признаки предметов из одного класса (группы однородных предметов) и значения признаков у разных предметов из этого класса;</w:t>
            </w:r>
          </w:p>
          <w:p w:rsidR="0068295A" w:rsidRPr="007E2CC8" w:rsidRDefault="0068295A" w:rsidP="0068295A">
            <w:pPr>
              <w:pStyle w:val="a4"/>
              <w:numPr>
                <w:ilvl w:val="0"/>
                <w:numId w:val="4"/>
              </w:numPr>
              <w:ind w:firstLine="680"/>
              <w:jc w:val="both"/>
              <w:rPr>
                <w:rFonts w:ascii="Times New Roman" w:hAnsi="Times New Roman"/>
                <w:kern w:val="2"/>
                <w:lang w:val="ru-RU"/>
              </w:rPr>
            </w:pPr>
            <w:r w:rsidRPr="007E2CC8">
              <w:rPr>
                <w:rFonts w:ascii="Times New Roman" w:hAnsi="Times New Roman"/>
                <w:kern w:val="2"/>
                <w:lang w:val="ru-RU"/>
              </w:rPr>
              <w:t>понимать построчную запись алгоритмов и запись с помощью блок-схем;</w:t>
            </w:r>
          </w:p>
          <w:p w:rsidR="0068295A" w:rsidRPr="007E2CC8" w:rsidRDefault="0068295A" w:rsidP="0068295A">
            <w:pPr>
              <w:pStyle w:val="a4"/>
              <w:numPr>
                <w:ilvl w:val="0"/>
                <w:numId w:val="4"/>
              </w:numPr>
              <w:ind w:firstLine="680"/>
              <w:jc w:val="both"/>
              <w:rPr>
                <w:rFonts w:ascii="Times New Roman" w:hAnsi="Times New Roman"/>
                <w:kern w:val="2"/>
                <w:lang w:val="ru-RU"/>
              </w:rPr>
            </w:pPr>
            <w:r w:rsidRPr="007E2CC8">
              <w:rPr>
                <w:rFonts w:ascii="Times New Roman" w:hAnsi="Times New Roman"/>
                <w:kern w:val="2"/>
                <w:lang w:val="ru-RU"/>
              </w:rPr>
              <w:t xml:space="preserve"> выполнять простые алгоритмы и составлять свои по аналогии;</w:t>
            </w:r>
          </w:p>
          <w:p w:rsidR="0068295A" w:rsidRPr="007E2CC8" w:rsidRDefault="0068295A" w:rsidP="0068295A">
            <w:pPr>
              <w:pStyle w:val="a4"/>
              <w:numPr>
                <w:ilvl w:val="0"/>
                <w:numId w:val="4"/>
              </w:numPr>
              <w:ind w:firstLine="680"/>
              <w:jc w:val="both"/>
              <w:rPr>
                <w:rFonts w:ascii="Times New Roman" w:hAnsi="Times New Roman"/>
                <w:kern w:val="2"/>
                <w:lang w:val="ru-RU"/>
              </w:rPr>
            </w:pPr>
            <w:r w:rsidRPr="007E2CC8">
              <w:rPr>
                <w:rFonts w:ascii="Times New Roman" w:hAnsi="Times New Roman"/>
                <w:kern w:val="2"/>
              </w:rPr>
              <w:t>изображать графы;</w:t>
            </w:r>
          </w:p>
          <w:p w:rsidR="0068295A" w:rsidRPr="007E2CC8" w:rsidRDefault="0068295A" w:rsidP="0068295A">
            <w:pPr>
              <w:pStyle w:val="a4"/>
              <w:numPr>
                <w:ilvl w:val="0"/>
                <w:numId w:val="4"/>
              </w:numPr>
              <w:ind w:firstLine="680"/>
              <w:jc w:val="both"/>
              <w:rPr>
                <w:rFonts w:ascii="Times New Roman" w:hAnsi="Times New Roman"/>
                <w:kern w:val="2"/>
                <w:lang w:val="ru-RU"/>
              </w:rPr>
            </w:pPr>
            <w:r w:rsidRPr="007E2CC8">
              <w:rPr>
                <w:rFonts w:ascii="Times New Roman" w:hAnsi="Times New Roman"/>
                <w:kern w:val="2"/>
                <w:lang w:val="ru-RU"/>
              </w:rPr>
              <w:t>выбирать граф, правильно изображающий предложенную ситуацию;</w:t>
            </w:r>
          </w:p>
          <w:p w:rsidR="0068295A" w:rsidRPr="007E2CC8" w:rsidRDefault="0068295A" w:rsidP="0068295A">
            <w:pPr>
              <w:pStyle w:val="a4"/>
              <w:numPr>
                <w:ilvl w:val="0"/>
                <w:numId w:val="4"/>
              </w:numPr>
              <w:ind w:firstLine="680"/>
              <w:jc w:val="both"/>
              <w:rPr>
                <w:rFonts w:ascii="Times New Roman" w:hAnsi="Times New Roman"/>
                <w:kern w:val="2"/>
                <w:lang w:val="ru-RU"/>
              </w:rPr>
            </w:pPr>
            <w:r w:rsidRPr="007E2CC8">
              <w:rPr>
                <w:rFonts w:ascii="Times New Roman" w:hAnsi="Times New Roman"/>
                <w:kern w:val="2"/>
                <w:lang w:val="ru-RU"/>
              </w:rPr>
              <w:t xml:space="preserve"> находить на рисунке область пересечения двух множеств и называть элементы из этой области.</w:t>
            </w:r>
          </w:p>
          <w:p w:rsidR="0068295A" w:rsidRPr="007E2CC8" w:rsidRDefault="0068295A" w:rsidP="0068295A">
            <w:pPr>
              <w:pStyle w:val="a4"/>
              <w:numPr>
                <w:ilvl w:val="0"/>
                <w:numId w:val="4"/>
              </w:numPr>
              <w:ind w:firstLine="680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40" w:type="dxa"/>
            <w:shd w:val="clear" w:color="auto" w:fill="F2DBDB" w:themeFill="accent2" w:themeFillTint="33"/>
          </w:tcPr>
          <w:p w:rsidR="0068295A" w:rsidRPr="007E2CC8" w:rsidRDefault="0068295A" w:rsidP="0068295A">
            <w:pPr>
              <w:pStyle w:val="a4"/>
              <w:numPr>
                <w:ilvl w:val="0"/>
                <w:numId w:val="2"/>
              </w:numPr>
              <w:ind w:firstLine="680"/>
              <w:jc w:val="both"/>
              <w:rPr>
                <w:rFonts w:ascii="Times New Roman" w:hAnsi="Times New Roman"/>
                <w:i/>
                <w:kern w:val="1"/>
                <w:lang w:val="ru-RU"/>
              </w:rPr>
            </w:pPr>
            <w:r w:rsidRPr="007E2CC8">
              <w:rPr>
                <w:rFonts w:ascii="Times New Roman" w:hAnsi="Times New Roman"/>
                <w:i/>
                <w:kern w:val="1"/>
                <w:lang w:val="ru-RU"/>
              </w:rPr>
              <w:lastRenderedPageBreak/>
              <w:t xml:space="preserve">находить общее в составных частях и </w:t>
            </w:r>
            <w:r w:rsidRPr="007E2CC8">
              <w:rPr>
                <w:rFonts w:ascii="Times New Roman" w:hAnsi="Times New Roman"/>
                <w:i/>
                <w:kern w:val="1"/>
                <w:lang w:val="ru-RU"/>
              </w:rPr>
              <w:lastRenderedPageBreak/>
              <w:t>действиях у всех предметов из одного класса (группы однородных предметов);</w:t>
            </w:r>
          </w:p>
          <w:p w:rsidR="0068295A" w:rsidRPr="007E2CC8" w:rsidRDefault="0068295A" w:rsidP="0068295A">
            <w:pPr>
              <w:pStyle w:val="a4"/>
              <w:numPr>
                <w:ilvl w:val="0"/>
                <w:numId w:val="2"/>
              </w:numPr>
              <w:ind w:firstLine="680"/>
              <w:jc w:val="both"/>
              <w:rPr>
                <w:rFonts w:ascii="Times New Roman" w:hAnsi="Times New Roman"/>
                <w:i/>
                <w:kern w:val="1"/>
                <w:lang w:val="ru-RU"/>
              </w:rPr>
            </w:pPr>
            <w:r w:rsidRPr="007E2CC8">
              <w:rPr>
                <w:rFonts w:ascii="Times New Roman" w:hAnsi="Times New Roman"/>
                <w:i/>
                <w:kern w:val="1"/>
                <w:lang w:val="ru-RU"/>
              </w:rPr>
              <w:t>называть общие признаки предметов из одного класса (группы однородных предметов) и значения признаков у разных предметов из этого класса;</w:t>
            </w:r>
          </w:p>
          <w:p w:rsidR="0068295A" w:rsidRPr="007E2CC8" w:rsidRDefault="0068295A" w:rsidP="0068295A">
            <w:pPr>
              <w:ind w:firstLine="680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AD2CE2" w:rsidRDefault="00AD2CE2" w:rsidP="0068295A">
      <w:pPr>
        <w:pStyle w:val="aa"/>
        <w:shd w:val="clear" w:color="auto" w:fill="FFFFFF"/>
        <w:suppressAutoHyphens w:val="0"/>
        <w:spacing w:before="180" w:after="2460"/>
        <w:contextualSpacing/>
        <w:jc w:val="both"/>
        <w:rPr>
          <w:rFonts w:ascii="Times New Roman" w:hAnsi="Times New Roman" w:cs="Times New Roman"/>
          <w:b/>
          <w:kern w:val="2"/>
          <w:sz w:val="22"/>
          <w:szCs w:val="22"/>
        </w:rPr>
      </w:pPr>
      <w:r w:rsidRPr="007E2CC8">
        <w:rPr>
          <w:rFonts w:ascii="Times New Roman" w:hAnsi="Times New Roman" w:cs="Times New Roman"/>
          <w:b/>
          <w:kern w:val="2"/>
          <w:sz w:val="22"/>
          <w:szCs w:val="22"/>
        </w:rPr>
        <w:lastRenderedPageBreak/>
        <w:t>Содержание учебного предмета «Математика»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7E2CC8">
        <w:rPr>
          <w:rFonts w:ascii="Times New Roman" w:hAnsi="Times New Roman" w:cs="Times New Roman"/>
          <w:b/>
          <w:sz w:val="22"/>
          <w:szCs w:val="22"/>
        </w:rPr>
        <w:t>3 КЛАСС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E2CC8">
        <w:rPr>
          <w:rFonts w:ascii="Times New Roman" w:hAnsi="Times New Roman" w:cs="Times New Roman"/>
          <w:b/>
          <w:bCs/>
          <w:sz w:val="22"/>
          <w:szCs w:val="22"/>
        </w:rPr>
        <w:t>Числа и величины (19 часов)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7E2CC8">
        <w:rPr>
          <w:rFonts w:ascii="Times New Roman" w:hAnsi="Times New Roman" w:cs="Times New Roman"/>
          <w:b/>
          <w:bCs/>
          <w:iCs/>
          <w:sz w:val="22"/>
          <w:szCs w:val="22"/>
        </w:rPr>
        <w:t>Нумерация и сравнение многозначных чисел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</w:t>
      </w:r>
      <w:r w:rsidRPr="007E2CC8">
        <w:rPr>
          <w:rFonts w:ascii="Times New Roman" w:hAnsi="Times New Roman" w:cs="Times New Roman"/>
          <w:sz w:val="22"/>
          <w:szCs w:val="22"/>
        </w:rPr>
        <w:t xml:space="preserve"> Получение новой разрядной единицы — тысячи. «Круглые» тысячи. Разряды единиц тысяч, десятков тысяч, сотен тысяч. Класс единиц и класс тысяч. Принцип устной нумерации с использованием названий классов. Поразрядное сравнение многозначных чисел. Натуральный ряд и другие числовые последовательности.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7E2CC8">
        <w:rPr>
          <w:rFonts w:ascii="Times New Roman" w:hAnsi="Times New Roman" w:cs="Times New Roman"/>
          <w:b/>
          <w:bCs/>
          <w:iCs/>
          <w:sz w:val="22"/>
          <w:szCs w:val="22"/>
        </w:rPr>
        <w:t>Величины и их измерение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 xml:space="preserve">Единицы массы- грамм, тонна. Соотношение между килограммом, граммом (1кг = </w:t>
      </w:r>
      <w:smartTag w:uri="urn:schemas-microsoft-com:office:smarttags" w:element="metricconverter">
        <w:smartTagPr>
          <w:attr w:name="ProductID" w:val="1000 г"/>
        </w:smartTagPr>
        <w:r w:rsidRPr="007E2CC8">
          <w:rPr>
            <w:rFonts w:ascii="Times New Roman" w:hAnsi="Times New Roman" w:cs="Times New Roman"/>
            <w:sz w:val="22"/>
            <w:szCs w:val="22"/>
          </w:rPr>
          <w:t>1000 г</w:t>
        </w:r>
      </w:smartTag>
      <w:r w:rsidRPr="007E2CC8">
        <w:rPr>
          <w:rFonts w:ascii="Times New Roman" w:hAnsi="Times New Roman" w:cs="Times New Roman"/>
          <w:sz w:val="22"/>
          <w:szCs w:val="22"/>
        </w:rPr>
        <w:t>), между тонной и килограммом (1т = 1000г), между тонной и центнером (10ц = 1т).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E2CC8">
        <w:rPr>
          <w:rFonts w:ascii="Times New Roman" w:hAnsi="Times New Roman" w:cs="Times New Roman"/>
          <w:b/>
          <w:bCs/>
          <w:sz w:val="22"/>
          <w:szCs w:val="22"/>
        </w:rPr>
        <w:t>Арифметические действия (49 часов)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>Алгоритмы сложения и вычитания многозначных чисел «столбиком».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>Сочетательное свойство умножения. Группировка множителей. Умножение суммы на число и числа на сумму. Умножение многозначного числа на однозначное и двузначное. Запись умножение «в столбик».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>Деление как действие, обратное умножению. Табличные случаи деления. Взаимосвязь компонентов действий умножения и деления. Решение уравнений с неизвестным множителем, неизвестным делителем, неизвестным делимым. Кратное сравнение чисел и величин.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 xml:space="preserve">Невозможность деления на 0. Деление числа на 1 и на само себя. 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>Деление суммы и разности на число. Приёмы устного деления двузначного числа на однозначное, двузначного числа на двузначное.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lastRenderedPageBreak/>
        <w:t>Умножение и деление на 10, 100, 1000.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>Вычисления и проверка вычислений с помощью калькулятора.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 xml:space="preserve"> Прикидка и оценка суммы, разности, произведения, частного.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>Использование свойств арифметических действий для удобства вычислений.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E2CC8">
        <w:rPr>
          <w:rFonts w:ascii="Times New Roman" w:hAnsi="Times New Roman" w:cs="Times New Roman"/>
          <w:b/>
          <w:bCs/>
          <w:sz w:val="22"/>
          <w:szCs w:val="22"/>
        </w:rPr>
        <w:t>Текстовые задачи (17 часов)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 xml:space="preserve">Простые арифметические сюжетные задачи на умножение и деление, их решение. Использование графического моделирования при решении задач на умножение и деление. Моделирование и решение простых арифметических сюжетных задач на умножение, и деление с помощью уравнений. 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 xml:space="preserve"> Составные задачи на все действия. Решение составных задач по «шагам» (действиям) и одним выражением.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 xml:space="preserve">Запись решения составных задач по «шагам» (действиям) и одним выражением. Задачи с недостающими данными. Различные способы их преобразования в задачи с полными данными. 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>Задачи с избыточными данными. Использование набора данных, приводящих к решению с минимальным числом действий. Выбор рационального пути решения.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E2CC8">
        <w:rPr>
          <w:rFonts w:ascii="Times New Roman" w:hAnsi="Times New Roman" w:cs="Times New Roman"/>
          <w:b/>
          <w:bCs/>
          <w:sz w:val="22"/>
          <w:szCs w:val="22"/>
        </w:rPr>
        <w:t>Геометрические фигуры (14 часов)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>Виды треугольников: прямоугольные, остроугольные, тупоугольные; разносторонние и равнобедренные. Равносторонний треугольник как частный случай равнобедренного. Высота треугольника.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>Задачи на разрезание и составление геометрических фигур.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>Знакомство с кубом и его изображением на плоскости. Развертка куба.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 xml:space="preserve"> Построение симметричных фигур на клетчатой бумаге с помощью чертёжных инструментов.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b/>
          <w:bCs/>
          <w:sz w:val="22"/>
          <w:szCs w:val="22"/>
        </w:rPr>
        <w:t>Геометрические величины (22 часов)</w:t>
      </w:r>
      <w:r w:rsidRPr="007E2C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>Единица длины — километр. Соотношение между километром и метром (</w:t>
      </w:r>
      <w:smartTag w:uri="urn:schemas-microsoft-com:office:smarttags" w:element="metricconverter">
        <w:smartTagPr>
          <w:attr w:name="ProductID" w:val="1 км"/>
        </w:smartTagPr>
        <w:r w:rsidRPr="007E2CC8">
          <w:rPr>
            <w:rFonts w:ascii="Times New Roman" w:hAnsi="Times New Roman" w:cs="Times New Roman"/>
            <w:sz w:val="22"/>
            <w:szCs w:val="22"/>
          </w:rPr>
          <w:t>1 км</w:t>
        </w:r>
      </w:smartTag>
      <w:r w:rsidRPr="007E2CC8">
        <w:rPr>
          <w:rFonts w:ascii="Times New Roman" w:hAnsi="Times New Roman" w:cs="Times New Roman"/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000 м"/>
        </w:smartTagPr>
        <w:r w:rsidRPr="007E2CC8">
          <w:rPr>
            <w:rFonts w:ascii="Times New Roman" w:hAnsi="Times New Roman" w:cs="Times New Roman"/>
            <w:sz w:val="22"/>
            <w:szCs w:val="22"/>
          </w:rPr>
          <w:t>1000 м</w:t>
        </w:r>
      </w:smartTag>
      <w:r w:rsidRPr="007E2CC8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 xml:space="preserve"> Единица длины — миллиметр. Соотношение между сантиметром и миллиметром (</w:t>
      </w:r>
      <w:smartTag w:uri="urn:schemas-microsoft-com:office:smarttags" w:element="metricconverter">
        <w:smartTagPr>
          <w:attr w:name="ProductID" w:val="1 см"/>
        </w:smartTagPr>
        <w:r w:rsidRPr="007E2CC8">
          <w:rPr>
            <w:rFonts w:ascii="Times New Roman" w:hAnsi="Times New Roman" w:cs="Times New Roman"/>
            <w:sz w:val="22"/>
            <w:szCs w:val="22"/>
          </w:rPr>
          <w:t>1 см</w:t>
        </w:r>
      </w:smartTag>
      <w:r w:rsidRPr="007E2CC8">
        <w:rPr>
          <w:rFonts w:ascii="Times New Roman" w:hAnsi="Times New Roman" w:cs="Times New Roman"/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7E2CC8">
          <w:rPr>
            <w:rFonts w:ascii="Times New Roman" w:hAnsi="Times New Roman" w:cs="Times New Roman"/>
            <w:sz w:val="22"/>
            <w:szCs w:val="22"/>
          </w:rPr>
          <w:t>10 мм</w:t>
        </w:r>
      </w:smartTag>
      <w:r w:rsidRPr="007E2CC8">
        <w:rPr>
          <w:rFonts w:ascii="Times New Roman" w:hAnsi="Times New Roman" w:cs="Times New Roman"/>
          <w:sz w:val="22"/>
          <w:szCs w:val="22"/>
        </w:rPr>
        <w:t xml:space="preserve">), между дециметром и миллиметром (1 дм = </w:t>
      </w:r>
      <w:smartTag w:uri="urn:schemas-microsoft-com:office:smarttags" w:element="metricconverter">
        <w:smartTagPr>
          <w:attr w:name="ProductID" w:val="100 мм"/>
        </w:smartTagPr>
        <w:r w:rsidRPr="007E2CC8">
          <w:rPr>
            <w:rFonts w:ascii="Times New Roman" w:hAnsi="Times New Roman" w:cs="Times New Roman"/>
            <w:sz w:val="22"/>
            <w:szCs w:val="22"/>
          </w:rPr>
          <w:t>100 мм</w:t>
        </w:r>
      </w:smartTag>
      <w:r w:rsidRPr="007E2CC8">
        <w:rPr>
          <w:rFonts w:ascii="Times New Roman" w:hAnsi="Times New Roman" w:cs="Times New Roman"/>
          <w:sz w:val="22"/>
          <w:szCs w:val="22"/>
        </w:rPr>
        <w:t>), между метром и миллиметром (</w:t>
      </w:r>
      <w:smartTag w:uri="urn:schemas-microsoft-com:office:smarttags" w:element="metricconverter">
        <w:smartTagPr>
          <w:attr w:name="ProductID" w:val="1 м"/>
        </w:smartTagPr>
        <w:r w:rsidRPr="007E2CC8">
          <w:rPr>
            <w:rFonts w:ascii="Times New Roman" w:hAnsi="Times New Roman" w:cs="Times New Roman"/>
            <w:sz w:val="22"/>
            <w:szCs w:val="22"/>
          </w:rPr>
          <w:t>1 м</w:t>
        </w:r>
      </w:smartTag>
      <w:r w:rsidRPr="007E2CC8">
        <w:rPr>
          <w:rFonts w:ascii="Times New Roman" w:hAnsi="Times New Roman" w:cs="Times New Roman"/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000 мм"/>
        </w:smartTagPr>
        <w:r w:rsidRPr="007E2CC8">
          <w:rPr>
            <w:rFonts w:ascii="Times New Roman" w:hAnsi="Times New Roman" w:cs="Times New Roman"/>
            <w:sz w:val="22"/>
            <w:szCs w:val="22"/>
          </w:rPr>
          <w:t>1000 мм</w:t>
        </w:r>
      </w:smartTag>
      <w:r w:rsidRPr="007E2CC8">
        <w:rPr>
          <w:rFonts w:ascii="Times New Roman" w:hAnsi="Times New Roman" w:cs="Times New Roman"/>
          <w:sz w:val="22"/>
          <w:szCs w:val="22"/>
        </w:rPr>
        <w:t>).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 xml:space="preserve">Понятие о площади. Сравнение площадей фигур без их измерения. 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 xml:space="preserve">Измерение площадей с помощью произвольных мерок. Измерение площади с помощью палетки. 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 xml:space="preserve">Знакомство с общепринятыми единицами площади: квадратным сантиметром, квадратным дециметром, квадратным метром, квадратным километром, квадратным миллиметром. Другие единицы площади (ар или «сотка», гектар)  Соотношение между единицами площади, их связь с соотношениями между соответствующими единицами длины. 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 xml:space="preserve">Определение площади прямоугольника непосредственным измерением, измерением с помощью палетки и вычислением на основе измерения длины и ширины. 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>Сравнение углов без измерения и с помощью измерения.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E2CC8">
        <w:rPr>
          <w:rFonts w:ascii="Times New Roman" w:hAnsi="Times New Roman" w:cs="Times New Roman"/>
          <w:b/>
          <w:bCs/>
          <w:sz w:val="22"/>
          <w:szCs w:val="22"/>
        </w:rPr>
        <w:t>Работа с данными (8 часов)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E2CC8">
        <w:rPr>
          <w:rFonts w:ascii="Times New Roman" w:hAnsi="Times New Roman" w:cs="Times New Roman"/>
          <w:sz w:val="22"/>
          <w:szCs w:val="22"/>
        </w:rPr>
        <w:t>Таблица разрядов и классов. Использование «разрядной» таблицы для выполнения действий сложения и вычитания. Табличная форма краткой записи арифметической текстовой (сюжетной) задачи. Изображение данных с помощью столбчатых или полосчатых диаграмм. Использование диаграмм сравнения</w:t>
      </w:r>
      <w:r w:rsidRPr="007E2CC8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 w:rsidRPr="007E2CC8">
        <w:rPr>
          <w:rFonts w:ascii="Times New Roman" w:hAnsi="Times New Roman" w:cs="Times New Roman"/>
          <w:sz w:val="22"/>
          <w:szCs w:val="22"/>
        </w:rPr>
        <w:t>столбчатых или полосчатых) для решения задач на кратное или разностное сравнение.</w:t>
      </w:r>
    </w:p>
    <w:p w:rsidR="001670A4" w:rsidRPr="007E2CC8" w:rsidRDefault="001670A4" w:rsidP="001670A4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jc w:val="both"/>
        <w:rPr>
          <w:rStyle w:val="c11"/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E2CC8">
        <w:rPr>
          <w:rStyle w:val="c11"/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>Модуль «Информатика» 3-й класс (34 занятия)</w:t>
      </w:r>
    </w:p>
    <w:p w:rsidR="00644D88" w:rsidRDefault="001670A4" w:rsidP="00644D88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7E2CC8">
        <w:rPr>
          <w:rStyle w:val="c9"/>
          <w:rFonts w:ascii="Times New Roman" w:hAnsi="Times New Roman" w:cs="Times New Roman"/>
          <w:i/>
          <w:iCs/>
          <w:sz w:val="22"/>
          <w:szCs w:val="22"/>
        </w:rPr>
        <w:t>Алгоритм (9 з)</w:t>
      </w:r>
      <w:r w:rsidRPr="007E2CC8">
        <w:rPr>
          <w:rFonts w:ascii="Times New Roman" w:hAnsi="Times New Roman" w:cs="Times New Roman"/>
          <w:sz w:val="22"/>
          <w:szCs w:val="22"/>
        </w:rPr>
        <w:br/>
      </w:r>
      <w:r w:rsidRPr="007E2CC8">
        <w:rPr>
          <w:rStyle w:val="c9"/>
          <w:rFonts w:ascii="Times New Roman" w:hAnsi="Times New Roman" w:cs="Times New Roman"/>
          <w:sz w:val="22"/>
          <w:szCs w:val="22"/>
        </w:rPr>
        <w:t>Алгоритм как план действий, приводящих к заданной цели. Формы записи алгоритмов: блок-схема, построчная запись. Выполнение алгоритма. Составление алгоритма. Поиск ошибок в алгоритме. Линейные, ветвящиеся, циклические алгоритмы.</w:t>
      </w:r>
      <w:r w:rsidRPr="007E2CC8">
        <w:rPr>
          <w:rFonts w:ascii="Times New Roman" w:hAnsi="Times New Roman" w:cs="Times New Roman"/>
          <w:sz w:val="22"/>
          <w:szCs w:val="22"/>
        </w:rPr>
        <w:br/>
      </w:r>
      <w:r w:rsidRPr="007E2CC8">
        <w:rPr>
          <w:rStyle w:val="c9"/>
          <w:rFonts w:ascii="Times New Roman" w:hAnsi="Times New Roman" w:cs="Times New Roman"/>
          <w:i/>
          <w:iCs/>
          <w:sz w:val="22"/>
          <w:szCs w:val="22"/>
        </w:rPr>
        <w:t>Группы (классы) объектов (8 з)</w:t>
      </w:r>
      <w:r w:rsidRPr="007E2CC8">
        <w:rPr>
          <w:rFonts w:ascii="Times New Roman" w:hAnsi="Times New Roman" w:cs="Times New Roman"/>
          <w:sz w:val="22"/>
          <w:szCs w:val="22"/>
        </w:rPr>
        <w:br/>
      </w:r>
      <w:r w:rsidRPr="007E2CC8">
        <w:rPr>
          <w:rStyle w:val="c9"/>
          <w:rFonts w:ascii="Times New Roman" w:hAnsi="Times New Roman" w:cs="Times New Roman"/>
          <w:sz w:val="22"/>
          <w:szCs w:val="22"/>
        </w:rPr>
        <w:t>Общие названия и отдельные объекты. Разные объекты с общим названием. Разные общие названия одного отдельного объекта. Состав и действия объектов с одним общим названием. Отличительные признаки. Значения отличительных признаков (атрибутов) у разных объектов в группе. Имена объектов.</w:t>
      </w:r>
      <w:r w:rsidRPr="007E2CC8">
        <w:rPr>
          <w:rFonts w:ascii="Times New Roman" w:hAnsi="Times New Roman" w:cs="Times New Roman"/>
          <w:sz w:val="22"/>
          <w:szCs w:val="22"/>
        </w:rPr>
        <w:br/>
      </w:r>
      <w:r w:rsidRPr="007E2CC8">
        <w:rPr>
          <w:rStyle w:val="c9"/>
          <w:rFonts w:ascii="Times New Roman" w:hAnsi="Times New Roman" w:cs="Times New Roman"/>
          <w:i/>
          <w:iCs/>
          <w:sz w:val="22"/>
          <w:szCs w:val="22"/>
        </w:rPr>
        <w:t>Логические рассуждения (10 з)</w:t>
      </w:r>
      <w:r w:rsidRPr="007E2CC8">
        <w:rPr>
          <w:rFonts w:ascii="Times New Roman" w:hAnsi="Times New Roman" w:cs="Times New Roman"/>
          <w:sz w:val="22"/>
          <w:szCs w:val="22"/>
        </w:rPr>
        <w:br/>
      </w:r>
      <w:r w:rsidRPr="007E2CC8">
        <w:rPr>
          <w:rStyle w:val="c9"/>
          <w:rFonts w:ascii="Times New Roman" w:hAnsi="Times New Roman" w:cs="Times New Roman"/>
          <w:sz w:val="22"/>
          <w:szCs w:val="22"/>
        </w:rPr>
        <w:t>Высказывания со словами «все», «не все», «никакие». Отношения между множествами (объединение, пересечение, вложенность). Графы и их табличное описание. Пути в графах. Деревья.</w:t>
      </w:r>
      <w:r w:rsidRPr="007E2CC8">
        <w:rPr>
          <w:rFonts w:ascii="Times New Roman" w:hAnsi="Times New Roman" w:cs="Times New Roman"/>
          <w:sz w:val="22"/>
          <w:szCs w:val="22"/>
        </w:rPr>
        <w:br/>
      </w:r>
      <w:r w:rsidRPr="007E2CC8">
        <w:rPr>
          <w:rStyle w:val="c9"/>
          <w:rFonts w:ascii="Times New Roman" w:hAnsi="Times New Roman" w:cs="Times New Roman"/>
          <w:i/>
          <w:iCs/>
          <w:sz w:val="22"/>
          <w:szCs w:val="22"/>
        </w:rPr>
        <w:t>Модели в информатике (7 з)</w:t>
      </w:r>
      <w:r w:rsidRPr="007E2CC8">
        <w:rPr>
          <w:rFonts w:ascii="Times New Roman" w:hAnsi="Times New Roman" w:cs="Times New Roman"/>
          <w:sz w:val="22"/>
          <w:szCs w:val="22"/>
        </w:rPr>
        <w:br/>
      </w:r>
      <w:r w:rsidRPr="007E2CC8">
        <w:rPr>
          <w:rStyle w:val="c9"/>
          <w:rFonts w:ascii="Times New Roman" w:hAnsi="Times New Roman" w:cs="Times New Roman"/>
          <w:sz w:val="22"/>
          <w:szCs w:val="22"/>
        </w:rPr>
        <w:t>Игры. Анализ игры с выигрышной стратегией. Решение задач по аналогии. Решение задач на закономерности. Аналогичные закономерности.</w:t>
      </w:r>
      <w:r w:rsidRPr="007E2CC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A16B4" w:rsidRDefault="001670A4" w:rsidP="00644D88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7E2CC8">
        <w:rPr>
          <w:rFonts w:ascii="Times New Roman" w:hAnsi="Times New Roman" w:cs="Times New Roman"/>
          <w:b/>
          <w:sz w:val="22"/>
          <w:szCs w:val="22"/>
        </w:rPr>
        <w:t>УЧЕБН</w:t>
      </w:r>
      <w:r w:rsidR="00644D88">
        <w:rPr>
          <w:rFonts w:ascii="Times New Roman" w:hAnsi="Times New Roman" w:cs="Times New Roman"/>
          <w:b/>
          <w:sz w:val="22"/>
          <w:szCs w:val="22"/>
        </w:rPr>
        <w:t>О-ТЕМАТИЧЕСКИЙ ПЛАН для 3 класс</w:t>
      </w:r>
    </w:p>
    <w:p w:rsidR="00644D88" w:rsidRDefault="00644D88" w:rsidP="00644D88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644D88" w:rsidRDefault="00644D88" w:rsidP="00644D88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644D88" w:rsidRDefault="00644D88" w:rsidP="00644D88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644D88" w:rsidRDefault="00644D88" w:rsidP="00644D88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644D88" w:rsidRDefault="00644D88" w:rsidP="00644D88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644D88" w:rsidRDefault="00644D88" w:rsidP="00644D88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644D88" w:rsidRDefault="00644D88" w:rsidP="00644D88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644D88" w:rsidRDefault="00644D88" w:rsidP="00644D88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644D88" w:rsidRDefault="00644D88" w:rsidP="00644D88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644D88" w:rsidRDefault="00644D88" w:rsidP="00644D88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644D88" w:rsidRDefault="00644D88" w:rsidP="00644D88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644D88" w:rsidRPr="007E2CC8" w:rsidRDefault="00644D88" w:rsidP="00644D88">
      <w:pPr>
        <w:pStyle w:val="aa"/>
        <w:shd w:val="clear" w:color="auto" w:fill="FFFFFF"/>
        <w:suppressAutoHyphens w:val="0"/>
        <w:spacing w:before="180" w:after="2460"/>
        <w:ind w:firstLine="680"/>
        <w:contextualSpacing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318"/>
        <w:tblW w:w="14760" w:type="dxa"/>
        <w:tblInd w:w="-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5"/>
        <w:gridCol w:w="1134"/>
        <w:gridCol w:w="18"/>
        <w:gridCol w:w="1080"/>
        <w:gridCol w:w="36"/>
        <w:gridCol w:w="2268"/>
        <w:gridCol w:w="36"/>
        <w:gridCol w:w="2941"/>
        <w:gridCol w:w="42"/>
        <w:gridCol w:w="1640"/>
        <w:gridCol w:w="19"/>
        <w:gridCol w:w="1559"/>
        <w:gridCol w:w="1702"/>
      </w:tblGrid>
      <w:tr w:rsidR="009A16B4" w:rsidRPr="007E2CC8" w:rsidTr="009A16B4">
        <w:trPr>
          <w:trHeight w:val="760"/>
        </w:trPr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A16B4" w:rsidRPr="007E2CC8" w:rsidRDefault="009A16B4" w:rsidP="009A16B4">
            <w:pPr>
              <w:ind w:firstLine="680"/>
              <w:jc w:val="both"/>
              <w:rPr>
                <w:rFonts w:ascii="Times New Roman" w:hAnsi="Times New Roman" w:cs="Times New Roman"/>
                <w:kern w:val="24"/>
              </w:rPr>
            </w:pPr>
            <w:r w:rsidRPr="007E2CC8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A16B4" w:rsidRPr="007E2CC8" w:rsidRDefault="009A16B4" w:rsidP="009A16B4">
            <w:pPr>
              <w:ind w:firstLine="680"/>
              <w:jc w:val="both"/>
              <w:rPr>
                <w:rFonts w:ascii="Times New Roman" w:hAnsi="Times New Roman" w:cs="Times New Roman"/>
                <w:kern w:val="24"/>
              </w:rPr>
            </w:pPr>
            <w:r w:rsidRPr="007E2CC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количество часов</w:t>
            </w:r>
          </w:p>
        </w:tc>
        <w:tc>
          <w:tcPr>
            <w:tcW w:w="11341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</w:pPr>
            <w:r w:rsidRPr="007E2CC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формы организации учебной деятельности</w:t>
            </w:r>
          </w:p>
        </w:tc>
      </w:tr>
      <w:tr w:rsidR="009A16B4" w:rsidRPr="007E2CC8" w:rsidTr="009A16B4">
        <w:trPr>
          <w:trHeight w:val="760"/>
        </w:trPr>
        <w:tc>
          <w:tcPr>
            <w:tcW w:w="22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</w:pPr>
            <w:r w:rsidRPr="007E2CC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обязательная часть (80%)</w:t>
            </w:r>
          </w:p>
        </w:tc>
        <w:tc>
          <w:tcPr>
            <w:tcW w:w="10207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</w:pPr>
            <w:r w:rsidRPr="007E2CC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часть, формируемая участниками ОП (20 %)</w:t>
            </w:r>
          </w:p>
        </w:tc>
      </w:tr>
      <w:tr w:rsidR="009A16B4" w:rsidRPr="007E2CC8" w:rsidTr="009A16B4">
        <w:trPr>
          <w:trHeight w:val="1540"/>
        </w:trPr>
        <w:tc>
          <w:tcPr>
            <w:tcW w:w="22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A16B4" w:rsidRPr="007E2CC8" w:rsidRDefault="009A16B4" w:rsidP="008A1901">
            <w:pPr>
              <w:suppressAutoHyphens w:val="0"/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</w:pPr>
            <w:r w:rsidRPr="007E2CC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урок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A16B4" w:rsidRPr="007E2CC8" w:rsidRDefault="009A16B4" w:rsidP="009A16B4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учебное </w:t>
            </w:r>
          </w:p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</w:pPr>
            <w:r w:rsidRPr="007E2CC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занятие</w:t>
            </w:r>
          </w:p>
        </w:tc>
        <w:tc>
          <w:tcPr>
            <w:tcW w:w="301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</w:pPr>
            <w:r w:rsidRPr="007E2CC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проект  или проектная задача, исследование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</w:pPr>
            <w:r w:rsidRPr="007E2CC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творческая мастерская</w:t>
            </w:r>
          </w:p>
        </w:tc>
        <w:tc>
          <w:tcPr>
            <w:tcW w:w="157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</w:pPr>
            <w:r w:rsidRPr="007E2CC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познавательная лаборатория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</w:pPr>
            <w:r w:rsidRPr="007E2CC8">
              <w:rPr>
                <w:rFonts w:ascii="Times New Roman" w:eastAsia="Times New Roman" w:hAnsi="Times New Roman" w:cs="Times New Roman"/>
                <w:b/>
                <w:kern w:val="24"/>
                <w:sz w:val="22"/>
                <w:szCs w:val="22"/>
                <w:lang w:eastAsia="ru-RU"/>
              </w:rPr>
              <w:t>другое</w:t>
            </w:r>
          </w:p>
        </w:tc>
      </w:tr>
      <w:tr w:rsidR="009A16B4" w:rsidRPr="007E2CC8" w:rsidTr="009A16B4">
        <w:trPr>
          <w:trHeight w:val="293"/>
        </w:trPr>
        <w:tc>
          <w:tcPr>
            <w:tcW w:w="14760" w:type="dxa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</w:pPr>
            <w:r w:rsidRPr="007E2CC8">
              <w:rPr>
                <w:rFonts w:ascii="Times New Roman" w:eastAsia="Times New Roman" w:hAnsi="Times New Roman" w:cs="Times New Roman"/>
                <w:b/>
                <w:kern w:val="24"/>
                <w:sz w:val="22"/>
                <w:szCs w:val="22"/>
                <w:lang w:eastAsia="ru-RU"/>
              </w:rPr>
              <w:t>Математика</w:t>
            </w:r>
          </w:p>
        </w:tc>
      </w:tr>
      <w:tr w:rsidR="009A16B4" w:rsidRPr="007E2CC8" w:rsidTr="009A16B4">
        <w:trPr>
          <w:trHeight w:val="1301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E2C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Числа и величины 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E2C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19 ч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8A1901">
            <w:pPr>
              <w:suppressAutoHyphens w:val="0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7E2CC8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lang w:eastAsia="ru-RU"/>
              </w:rPr>
              <w:t>15 ч</w:t>
            </w:r>
          </w:p>
        </w:tc>
        <w:tc>
          <w:tcPr>
            <w:tcW w:w="2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7E2CC8">
              <w:rPr>
                <w:rFonts w:ascii="Times New Roman" w:hAnsi="Times New Roman" w:cs="Times New Roman"/>
                <w:b/>
                <w:sz w:val="22"/>
                <w:szCs w:val="22"/>
              </w:rPr>
              <w:t>Неурочное учебное занятие. Практическая задача</w:t>
            </w:r>
            <w:r w:rsidRPr="007E2CC8">
              <w:rPr>
                <w:rFonts w:ascii="Times New Roman" w:hAnsi="Times New Roman" w:cs="Times New Roman"/>
                <w:sz w:val="22"/>
                <w:szCs w:val="22"/>
              </w:rPr>
              <w:t xml:space="preserve"> «Изображение чисел на числовом луче» - 1ч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7E2CC8">
              <w:rPr>
                <w:rFonts w:ascii="Times New Roman" w:hAnsi="Times New Roman" w:cs="Times New Roman"/>
                <w:b/>
                <w:sz w:val="22"/>
                <w:szCs w:val="22"/>
              </w:rPr>
              <w:t>Неурочное учебное занятие. Исследовательская деятельность.</w:t>
            </w:r>
            <w:r w:rsidRPr="007E2CC8">
              <w:rPr>
                <w:rFonts w:ascii="Times New Roman" w:hAnsi="Times New Roman" w:cs="Times New Roman"/>
                <w:sz w:val="22"/>
                <w:szCs w:val="22"/>
              </w:rPr>
              <w:t xml:space="preserve"> Натуральный ряд чисел и другие последовательности – 1ч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7E2CC8">
              <w:rPr>
                <w:rFonts w:ascii="Times New Roman" w:hAnsi="Times New Roman" w:cs="Times New Roman"/>
                <w:b/>
                <w:sz w:val="22"/>
                <w:szCs w:val="22"/>
              </w:rPr>
              <w:t>Неурочное учебное занятие. Творческая мастерская</w:t>
            </w:r>
            <w:r w:rsidRPr="007E2CC8">
              <w:rPr>
                <w:rFonts w:ascii="Times New Roman" w:hAnsi="Times New Roman" w:cs="Times New Roman"/>
                <w:sz w:val="22"/>
                <w:szCs w:val="22"/>
              </w:rPr>
              <w:t xml:space="preserve"> «Поупражняемся в вычислении и сравнении величин» - 1ч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9A16B4">
            <w:pPr>
              <w:ind w:firstLine="680"/>
              <w:jc w:val="both"/>
              <w:rPr>
                <w:rFonts w:ascii="Times New Roman" w:hAnsi="Times New Roman" w:cs="Times New Roman"/>
                <w:b/>
              </w:rPr>
            </w:pPr>
            <w:r w:rsidRPr="007E2CC8">
              <w:rPr>
                <w:rFonts w:ascii="Times New Roman" w:hAnsi="Times New Roman" w:cs="Times New Roman"/>
                <w:b/>
                <w:sz w:val="22"/>
                <w:szCs w:val="22"/>
              </w:rPr>
              <w:t>Неурочное учебное занятие. Эксперимент.</w:t>
            </w:r>
          </w:p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7E2CC8">
              <w:rPr>
                <w:rFonts w:ascii="Times New Roman" w:hAnsi="Times New Roman" w:cs="Times New Roman"/>
                <w:sz w:val="22"/>
                <w:szCs w:val="22"/>
              </w:rPr>
              <w:t>Числовые последовательности. – 1ч</w:t>
            </w:r>
          </w:p>
        </w:tc>
      </w:tr>
      <w:tr w:rsidR="009A16B4" w:rsidRPr="007E2CC8" w:rsidTr="009A16B4">
        <w:trPr>
          <w:trHeight w:val="1301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E2C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Арифметические действия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E2C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49 ч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8A1901">
            <w:pPr>
              <w:suppressAutoHyphens w:val="0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7E2CC8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lang w:eastAsia="ru-RU"/>
              </w:rPr>
              <w:t xml:space="preserve">39 ч </w:t>
            </w:r>
          </w:p>
        </w:tc>
        <w:tc>
          <w:tcPr>
            <w:tcW w:w="2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9A16B4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  <w:sz w:val="22"/>
                <w:szCs w:val="22"/>
              </w:rPr>
              <w:t>Неурочное учебное занятие. Исследовательская деятельность.</w:t>
            </w:r>
            <w:r w:rsidRPr="007E2CC8">
              <w:rPr>
                <w:rFonts w:ascii="Times New Roman" w:hAnsi="Times New Roman" w:cs="Times New Roman"/>
                <w:sz w:val="22"/>
                <w:szCs w:val="22"/>
              </w:rPr>
              <w:t xml:space="preserve"> Как найти неизвестный делитель – 1 ч </w:t>
            </w:r>
          </w:p>
          <w:p w:rsidR="009A16B4" w:rsidRPr="007E2CC8" w:rsidRDefault="009A16B4" w:rsidP="009A16B4">
            <w:pPr>
              <w:ind w:firstLine="680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7E2CC8">
              <w:rPr>
                <w:rFonts w:ascii="Times New Roman" w:hAnsi="Times New Roman" w:cs="Times New Roman"/>
                <w:b/>
                <w:sz w:val="22"/>
                <w:szCs w:val="22"/>
              </w:rPr>
              <w:t>Неурочное учебное занятие. Практическая задача.</w:t>
            </w:r>
            <w:r w:rsidRPr="007E2CC8">
              <w:rPr>
                <w:rFonts w:ascii="Times New Roman" w:hAnsi="Times New Roman" w:cs="Times New Roman"/>
                <w:sz w:val="22"/>
                <w:szCs w:val="22"/>
              </w:rPr>
              <w:t xml:space="preserve"> Увеличение и уменьшение в одно и то же число раз – 1ч.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  <w:sz w:val="22"/>
                <w:szCs w:val="22"/>
              </w:rPr>
              <w:t>Неурочное учебное занятие. Творческая работа по теме:</w:t>
            </w:r>
            <w:r w:rsidRPr="007E2CC8">
              <w:rPr>
                <w:rFonts w:ascii="Times New Roman" w:hAnsi="Times New Roman" w:cs="Times New Roman"/>
                <w:sz w:val="22"/>
                <w:szCs w:val="22"/>
              </w:rPr>
              <w:t xml:space="preserve"> «Устное деление на однозначное и двузначное число» (составление математического диктанта) – 1ч </w:t>
            </w:r>
          </w:p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7E2CC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Неурочное учебное занятие. Творческая работа</w:t>
            </w:r>
            <w:r w:rsidRPr="007E2CC8">
              <w:rPr>
                <w:rFonts w:ascii="Times New Roman" w:hAnsi="Times New Roman" w:cs="Times New Roman"/>
                <w:sz w:val="22"/>
                <w:szCs w:val="22"/>
              </w:rPr>
              <w:t xml:space="preserve"> на тему «Поупражняемся в использовании свойств деления и повторим пройденное» - 1ч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9A16B4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Неурочное учебное занятие. Познавательная лаборатория.</w:t>
            </w:r>
            <w:r w:rsidRPr="007E2CC8">
              <w:rPr>
                <w:rFonts w:ascii="Times New Roman" w:hAnsi="Times New Roman" w:cs="Times New Roman"/>
                <w:sz w:val="22"/>
                <w:szCs w:val="22"/>
              </w:rPr>
              <w:t xml:space="preserve"> Свойства деления. Деление числа на само себя  - 1ч.</w:t>
            </w:r>
          </w:p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  <w:sz w:val="22"/>
                <w:szCs w:val="22"/>
              </w:rPr>
              <w:t>Неурочное учебное занятие. Смотр знаний.</w:t>
            </w:r>
            <w:r w:rsidRPr="007E2CC8">
              <w:rPr>
                <w:rFonts w:ascii="Times New Roman" w:hAnsi="Times New Roman" w:cs="Times New Roman"/>
                <w:sz w:val="22"/>
                <w:szCs w:val="22"/>
              </w:rPr>
              <w:t xml:space="preserve"> Табличные случаи деления.- 1ч. </w:t>
            </w:r>
          </w:p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hAnsi="Times New Roman" w:cs="Times New Roman"/>
              </w:rPr>
            </w:pPr>
          </w:p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Неурочное учебное занятие. Смотр знаний по теме: </w:t>
            </w:r>
            <w:r w:rsidRPr="007E2C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«Умножение и его свойства» - 1ч </w:t>
            </w:r>
          </w:p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  <w:sz w:val="22"/>
                <w:szCs w:val="22"/>
              </w:rPr>
              <w:t>Неурочное учебное занятие. Тренинг по  теме</w:t>
            </w:r>
            <w:r w:rsidRPr="007E2CC8">
              <w:rPr>
                <w:rFonts w:ascii="Times New Roman" w:hAnsi="Times New Roman" w:cs="Times New Roman"/>
                <w:sz w:val="22"/>
                <w:szCs w:val="22"/>
              </w:rPr>
              <w:t xml:space="preserve">: «Умножение на однозначное число столбиком» -1ч </w:t>
            </w:r>
          </w:p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  <w:sz w:val="22"/>
                <w:szCs w:val="22"/>
              </w:rPr>
              <w:t>Неурочное учебное занятие. Тренинг по  теме</w:t>
            </w:r>
            <w:r w:rsidRPr="007E2CC8">
              <w:rPr>
                <w:rFonts w:ascii="Times New Roman" w:hAnsi="Times New Roman" w:cs="Times New Roman"/>
                <w:sz w:val="22"/>
                <w:szCs w:val="22"/>
              </w:rPr>
              <w:t>: «Умножения на двузначное число столбиком» - 1ч</w:t>
            </w:r>
          </w:p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7E2CC8">
              <w:rPr>
                <w:rFonts w:ascii="Times New Roman" w:hAnsi="Times New Roman" w:cs="Times New Roman"/>
                <w:b/>
                <w:sz w:val="22"/>
                <w:szCs w:val="22"/>
              </w:rPr>
              <w:t>Неурочное учебное занятие. Смотр знаний по теме</w:t>
            </w:r>
            <w:r w:rsidRPr="007E2CC8">
              <w:rPr>
                <w:rFonts w:ascii="Times New Roman" w:hAnsi="Times New Roman" w:cs="Times New Roman"/>
                <w:sz w:val="22"/>
                <w:szCs w:val="22"/>
              </w:rPr>
              <w:t xml:space="preserve">: «Свойства деления» - 1ч </w:t>
            </w:r>
          </w:p>
        </w:tc>
      </w:tr>
      <w:tr w:rsidR="009A16B4" w:rsidRPr="007E2CC8" w:rsidTr="009A16B4">
        <w:trPr>
          <w:trHeight w:val="1301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E2C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lastRenderedPageBreak/>
              <w:t>Текстовые задачи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E2C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17 ч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7E2CC8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lang w:eastAsia="ru-RU"/>
              </w:rPr>
              <w:t xml:space="preserve">14 ч </w:t>
            </w:r>
          </w:p>
        </w:tc>
        <w:tc>
          <w:tcPr>
            <w:tcW w:w="2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7E2CC8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lang w:eastAsia="ru-RU"/>
              </w:rPr>
              <w:t xml:space="preserve"> </w:t>
            </w:r>
          </w:p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A16B4" w:rsidRPr="007E2CC8" w:rsidRDefault="009A16B4" w:rsidP="009A16B4">
            <w:pPr>
              <w:ind w:firstLine="680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7E2CC8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lang w:eastAsia="ru-RU"/>
              </w:rPr>
              <w:t xml:space="preserve"> </w:t>
            </w:r>
          </w:p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9A16B4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  <w:sz w:val="22"/>
                <w:szCs w:val="22"/>
              </w:rPr>
              <w:t>Неурочное учебное занятие. Путешествие</w:t>
            </w:r>
            <w:r w:rsidRPr="007E2CC8">
              <w:rPr>
                <w:rFonts w:ascii="Times New Roman" w:hAnsi="Times New Roman" w:cs="Times New Roman"/>
                <w:sz w:val="22"/>
                <w:szCs w:val="22"/>
              </w:rPr>
              <w:t xml:space="preserve"> в страну «математика» - 1ч. </w:t>
            </w:r>
          </w:p>
          <w:p w:rsidR="009A16B4" w:rsidRPr="007E2CC8" w:rsidRDefault="009A16B4" w:rsidP="009A16B4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Неурочное учебное занятие. </w:t>
            </w:r>
            <w:r w:rsidRPr="007E2CC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Путешествие</w:t>
            </w:r>
            <w:r w:rsidRPr="007E2CC8">
              <w:rPr>
                <w:rFonts w:ascii="Times New Roman" w:hAnsi="Times New Roman" w:cs="Times New Roman"/>
                <w:sz w:val="22"/>
                <w:szCs w:val="22"/>
              </w:rPr>
              <w:t xml:space="preserve"> в страну «Задача». Учимся решать задачи. – 1 ч </w:t>
            </w:r>
          </w:p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7E2C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Неурочное учебное занятие. Тренинг </w:t>
            </w:r>
            <w:r w:rsidRPr="007E2CC8">
              <w:rPr>
                <w:rFonts w:ascii="Times New Roman" w:hAnsi="Times New Roman" w:cs="Times New Roman"/>
                <w:sz w:val="22"/>
                <w:szCs w:val="22"/>
              </w:rPr>
              <w:t xml:space="preserve">«Решение задач с помощью уравнения» - 1ч </w:t>
            </w:r>
          </w:p>
        </w:tc>
      </w:tr>
      <w:tr w:rsidR="009A16B4" w:rsidRPr="007E2CC8" w:rsidTr="009A16B4">
        <w:trPr>
          <w:trHeight w:val="1301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E2C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lastRenderedPageBreak/>
              <w:t>Геометрические фигуры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E2C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14ч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7E2CC8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lang w:eastAsia="ru-RU"/>
              </w:rPr>
              <w:t xml:space="preserve">11 ч </w:t>
            </w:r>
          </w:p>
        </w:tc>
        <w:tc>
          <w:tcPr>
            <w:tcW w:w="2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  <w:sz w:val="22"/>
                <w:szCs w:val="22"/>
              </w:rPr>
              <w:t>Неурочное учебное занятие.  Практическая задача «</w:t>
            </w:r>
            <w:r w:rsidRPr="007E2CC8">
              <w:rPr>
                <w:rFonts w:ascii="Times New Roman" w:hAnsi="Times New Roman" w:cs="Times New Roman"/>
                <w:sz w:val="22"/>
                <w:szCs w:val="22"/>
              </w:rPr>
              <w:t xml:space="preserve">Как сравнить углы. Как измерять угол» - 1 ч. </w:t>
            </w:r>
          </w:p>
          <w:p w:rsidR="009A16B4" w:rsidRPr="007E2CC8" w:rsidRDefault="009A16B4" w:rsidP="009A16B4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  <w:sz w:val="22"/>
                <w:szCs w:val="22"/>
              </w:rPr>
              <w:t>Неурочное учебное занятие. Практическая задача. «</w:t>
            </w:r>
            <w:r w:rsidRPr="007E2CC8">
              <w:rPr>
                <w:rFonts w:ascii="Times New Roman" w:hAnsi="Times New Roman" w:cs="Times New Roman"/>
                <w:sz w:val="22"/>
                <w:szCs w:val="22"/>
              </w:rPr>
              <w:t xml:space="preserve">Построение треугольников» - 1ч </w:t>
            </w:r>
          </w:p>
          <w:p w:rsidR="009A16B4" w:rsidRPr="007E2CC8" w:rsidRDefault="009A16B4" w:rsidP="009A16B4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9A16B4">
            <w:pPr>
              <w:ind w:firstLine="680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9A16B4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  <w:sz w:val="22"/>
                <w:szCs w:val="22"/>
              </w:rPr>
              <w:t>Неурочное учебное занятие. Путешествие по стране «Геометрия».</w:t>
            </w:r>
            <w:r w:rsidRPr="007E2CC8">
              <w:rPr>
                <w:rFonts w:ascii="Times New Roman" w:hAnsi="Times New Roman" w:cs="Times New Roman"/>
                <w:sz w:val="22"/>
                <w:szCs w:val="22"/>
              </w:rPr>
              <w:t xml:space="preserve"> Куб и его изоб</w:t>
            </w:r>
            <w:bookmarkStart w:id="0" w:name="_GoBack"/>
            <w:bookmarkEnd w:id="0"/>
            <w:r w:rsidRPr="007E2CC8">
              <w:rPr>
                <w:rFonts w:ascii="Times New Roman" w:hAnsi="Times New Roman" w:cs="Times New Roman"/>
                <w:sz w:val="22"/>
                <w:szCs w:val="22"/>
              </w:rPr>
              <w:t xml:space="preserve">ражение – 1ч  </w:t>
            </w:r>
          </w:p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9A16B4" w:rsidRPr="007E2CC8" w:rsidTr="009A16B4">
        <w:trPr>
          <w:trHeight w:val="1301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E2C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Геометрические величины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E2C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22 ч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7E2CC8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lang w:eastAsia="ru-RU"/>
              </w:rPr>
              <w:t xml:space="preserve">18 ч </w:t>
            </w:r>
          </w:p>
        </w:tc>
        <w:tc>
          <w:tcPr>
            <w:tcW w:w="2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9A16B4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  <w:sz w:val="22"/>
                <w:szCs w:val="22"/>
              </w:rPr>
              <w:t>Неурочное учебное занятие. Практическая задача.</w:t>
            </w:r>
            <w:r w:rsidRPr="007E2CC8">
              <w:rPr>
                <w:rFonts w:ascii="Times New Roman" w:hAnsi="Times New Roman" w:cs="Times New Roman"/>
                <w:sz w:val="22"/>
                <w:szCs w:val="22"/>
              </w:rPr>
              <w:t xml:space="preserve"> «Нахождение площади фигуры. – 1 ч</w:t>
            </w:r>
          </w:p>
          <w:p w:rsidR="009A16B4" w:rsidRPr="007E2CC8" w:rsidRDefault="009A16B4" w:rsidP="009A16B4">
            <w:pPr>
              <w:ind w:firstLine="680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7E2CC8">
              <w:rPr>
                <w:rFonts w:ascii="Times New Roman" w:hAnsi="Times New Roman" w:cs="Times New Roman"/>
                <w:b/>
                <w:sz w:val="22"/>
                <w:szCs w:val="22"/>
              </w:rPr>
              <w:t>Неурочное учебное занятие. Практическая работа. «</w:t>
            </w:r>
            <w:r w:rsidRPr="007E2CC8">
              <w:rPr>
                <w:rFonts w:ascii="Times New Roman" w:hAnsi="Times New Roman" w:cs="Times New Roman"/>
                <w:sz w:val="22"/>
                <w:szCs w:val="22"/>
              </w:rPr>
              <w:t>Измерение площади многоугольника. Измерение площади с помощью палетки» -1 ч.</w:t>
            </w:r>
          </w:p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:rsidR="009A16B4" w:rsidRPr="007E2CC8" w:rsidRDefault="009A16B4" w:rsidP="009A16B4">
            <w:pPr>
              <w:ind w:firstLine="680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ru-RU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  <w:sz w:val="22"/>
                <w:szCs w:val="22"/>
              </w:rPr>
              <w:t>Неурочное учебное занятие</w:t>
            </w:r>
            <w:r w:rsidRPr="007E2CC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7E2CC8">
              <w:rPr>
                <w:rFonts w:ascii="Times New Roman" w:hAnsi="Times New Roman" w:cs="Times New Roman"/>
                <w:b/>
                <w:sz w:val="22"/>
                <w:szCs w:val="22"/>
              </w:rPr>
              <w:t>Эксперимент.</w:t>
            </w:r>
            <w:r w:rsidRPr="007E2CC8">
              <w:rPr>
                <w:rFonts w:ascii="Times New Roman" w:hAnsi="Times New Roman" w:cs="Times New Roman"/>
                <w:sz w:val="22"/>
                <w:szCs w:val="22"/>
              </w:rPr>
              <w:t xml:space="preserve"> «Измеряем. Вычисляем. Сравниваем» – 1ч</w:t>
            </w:r>
          </w:p>
          <w:p w:rsidR="009A16B4" w:rsidRPr="007E2CC8" w:rsidRDefault="009A16B4" w:rsidP="009A16B4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  <w:sz w:val="22"/>
                <w:szCs w:val="22"/>
              </w:rPr>
              <w:t>Неурочное учебное занятие. Математическа</w:t>
            </w:r>
            <w:r w:rsidRPr="007E2CC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я игра по теме</w:t>
            </w:r>
            <w:r w:rsidRPr="007E2CC8">
              <w:rPr>
                <w:rFonts w:ascii="Times New Roman" w:hAnsi="Times New Roman" w:cs="Times New Roman"/>
                <w:sz w:val="22"/>
                <w:szCs w:val="22"/>
              </w:rPr>
              <w:t>: «Измерение и вычисление площади» - 1ч.</w:t>
            </w:r>
          </w:p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9A16B4" w:rsidRPr="007E2CC8" w:rsidTr="009A16B4">
        <w:trPr>
          <w:trHeight w:val="1301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E2C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lastRenderedPageBreak/>
              <w:t xml:space="preserve">Работа с данными 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E2C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8 ч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7E2CC8">
              <w:rPr>
                <w:rFonts w:ascii="Times New Roman" w:eastAsia="Times New Roman" w:hAnsi="Times New Roman" w:cs="Times New Roman"/>
                <w:kern w:val="24"/>
                <w:sz w:val="22"/>
                <w:szCs w:val="22"/>
                <w:lang w:eastAsia="ru-RU"/>
              </w:rPr>
              <w:t xml:space="preserve">6 ч </w:t>
            </w:r>
          </w:p>
        </w:tc>
        <w:tc>
          <w:tcPr>
            <w:tcW w:w="2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9A16B4">
            <w:pPr>
              <w:ind w:firstLine="68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7E2CC8">
              <w:rPr>
                <w:rFonts w:ascii="Times New Roman" w:hAnsi="Times New Roman" w:cs="Times New Roman"/>
                <w:b/>
                <w:sz w:val="22"/>
                <w:szCs w:val="22"/>
              </w:rPr>
              <w:t>Неурочное учебное занятие. Работа по технологической карте.</w:t>
            </w:r>
            <w:r w:rsidRPr="007E2CC8">
              <w:rPr>
                <w:rFonts w:ascii="Times New Roman" w:hAnsi="Times New Roman" w:cs="Times New Roman"/>
                <w:sz w:val="22"/>
                <w:szCs w:val="22"/>
              </w:rPr>
              <w:t xml:space="preserve"> «Обучение работе с таблицей разрядов и классов». -1ч  </w:t>
            </w:r>
          </w:p>
          <w:p w:rsidR="009A16B4" w:rsidRPr="007E2CC8" w:rsidRDefault="009A16B4" w:rsidP="009A16B4">
            <w:pPr>
              <w:ind w:firstLine="680"/>
              <w:jc w:val="both"/>
              <w:rPr>
                <w:rFonts w:ascii="Times New Roman" w:hAnsi="Times New Roman" w:cs="Times New Roman"/>
                <w:color w:val="4D4D4D"/>
              </w:rPr>
            </w:pPr>
          </w:p>
          <w:p w:rsidR="009A16B4" w:rsidRPr="007E2CC8" w:rsidRDefault="009A16B4" w:rsidP="009A16B4">
            <w:pPr>
              <w:ind w:firstLine="680"/>
              <w:jc w:val="both"/>
              <w:rPr>
                <w:rFonts w:ascii="Times New Roman" w:hAnsi="Times New Roman" w:cs="Times New Roman"/>
                <w:color w:val="4D4D4D"/>
              </w:rPr>
            </w:pPr>
          </w:p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9A16B4">
            <w:pPr>
              <w:ind w:firstLine="68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A16B4" w:rsidRPr="007E2CC8" w:rsidRDefault="009A16B4" w:rsidP="009A16B4">
            <w:pPr>
              <w:ind w:firstLine="680"/>
              <w:jc w:val="both"/>
              <w:rPr>
                <w:rFonts w:ascii="Times New Roman" w:hAnsi="Times New Roman" w:cs="Times New Roman"/>
                <w:color w:val="4D4D4D"/>
              </w:rPr>
            </w:pPr>
          </w:p>
          <w:p w:rsidR="009A16B4" w:rsidRPr="007E2CC8" w:rsidRDefault="009A16B4" w:rsidP="009A16B4">
            <w:pPr>
              <w:suppressAutoHyphens w:val="0"/>
              <w:ind w:firstLine="680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A16B4" w:rsidRPr="007E2CC8" w:rsidRDefault="009A16B4" w:rsidP="009A16B4">
            <w:pPr>
              <w:ind w:firstLine="6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CC8">
              <w:rPr>
                <w:rFonts w:ascii="Times New Roman" w:hAnsi="Times New Roman" w:cs="Times New Roman"/>
                <w:b/>
                <w:sz w:val="22"/>
                <w:szCs w:val="22"/>
              </w:rPr>
              <w:t>Неурочное учебное занятие. Конкурс портфолио</w:t>
            </w:r>
            <w:r w:rsidRPr="007E2CC8">
              <w:rPr>
                <w:rFonts w:ascii="Times New Roman" w:hAnsi="Times New Roman" w:cs="Times New Roman"/>
                <w:sz w:val="22"/>
                <w:szCs w:val="22"/>
              </w:rPr>
              <w:t xml:space="preserve"> «Мои достижения» - 1ч</w:t>
            </w:r>
          </w:p>
        </w:tc>
      </w:tr>
    </w:tbl>
    <w:p w:rsidR="009A16B4" w:rsidRDefault="009A16B4" w:rsidP="009A16B4">
      <w:pPr>
        <w:ind w:firstLine="6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D2CE2" w:rsidRPr="009A16B4" w:rsidRDefault="009A16B4" w:rsidP="009A16B4">
      <w:pPr>
        <w:ind w:firstLine="6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2CC8">
        <w:rPr>
          <w:rFonts w:ascii="Times New Roman" w:hAnsi="Times New Roman" w:cs="Times New Roman"/>
          <w:b/>
          <w:sz w:val="22"/>
          <w:szCs w:val="22"/>
        </w:rPr>
        <w:t>Календарно – тематическое планирование 3 класс</w:t>
      </w:r>
    </w:p>
    <w:p w:rsidR="00AD2CE2" w:rsidRDefault="00AD2CE2"/>
    <w:tbl>
      <w:tblPr>
        <w:tblStyle w:val="ac"/>
        <w:tblW w:w="0" w:type="auto"/>
        <w:jc w:val="center"/>
        <w:tblInd w:w="-6981" w:type="dxa"/>
        <w:tblLayout w:type="fixed"/>
        <w:tblLook w:val="04A0"/>
      </w:tblPr>
      <w:tblGrid>
        <w:gridCol w:w="1777"/>
        <w:gridCol w:w="7254"/>
        <w:gridCol w:w="1610"/>
      </w:tblGrid>
      <w:tr w:rsidR="00DD3DC9" w:rsidRPr="007E2CC8" w:rsidTr="00DD3DC9">
        <w:trPr>
          <w:trHeight w:val="253"/>
          <w:jc w:val="center"/>
        </w:trPr>
        <w:tc>
          <w:tcPr>
            <w:tcW w:w="1777" w:type="dxa"/>
            <w:vMerge w:val="restart"/>
            <w:shd w:val="clear" w:color="auto" w:fill="auto"/>
          </w:tcPr>
          <w:p w:rsidR="00DD3DC9" w:rsidRPr="007E2CC8" w:rsidRDefault="00624205" w:rsidP="006242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DD3DC9" w:rsidRPr="007E2CC8">
              <w:rPr>
                <w:rFonts w:ascii="Times New Roman" w:hAnsi="Times New Roman" w:cs="Times New Roman"/>
              </w:rPr>
              <w:t xml:space="preserve"> ур</w:t>
            </w:r>
            <w:r>
              <w:rPr>
                <w:rFonts w:ascii="Times New Roman" w:hAnsi="Times New Roman" w:cs="Times New Roman"/>
              </w:rPr>
              <w:t>о</w:t>
            </w:r>
            <w:r w:rsidR="00DD3DC9" w:rsidRPr="007E2CC8">
              <w:rPr>
                <w:rFonts w:ascii="Times New Roman" w:hAnsi="Times New Roman" w:cs="Times New Roman"/>
              </w:rPr>
              <w:t>ка в теме</w:t>
            </w:r>
          </w:p>
        </w:tc>
        <w:tc>
          <w:tcPr>
            <w:tcW w:w="7254" w:type="dxa"/>
            <w:vMerge w:val="restart"/>
            <w:shd w:val="clear" w:color="auto" w:fill="auto"/>
          </w:tcPr>
          <w:p w:rsidR="00DD3DC9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  <w:p w:rsidR="00AD2CE2" w:rsidRDefault="00624205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раздела </w:t>
            </w:r>
          </w:p>
          <w:p w:rsidR="00624205" w:rsidRDefault="00624205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  <w:p w:rsidR="00AD2CE2" w:rsidRPr="007E2CC8" w:rsidRDefault="00AD2CE2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Merge w:val="restart"/>
            <w:shd w:val="clear" w:color="auto" w:fill="auto"/>
          </w:tcPr>
          <w:p w:rsidR="00DD3DC9" w:rsidRPr="007E2CC8" w:rsidRDefault="00DD3DC9" w:rsidP="00624205">
            <w:pPr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Модуль Информатика и ИКТ</w:t>
            </w:r>
          </w:p>
        </w:tc>
      </w:tr>
      <w:tr w:rsidR="00AD2CE2" w:rsidRPr="007E2CC8" w:rsidTr="00DD3DC9">
        <w:trPr>
          <w:trHeight w:val="253"/>
          <w:jc w:val="center"/>
        </w:trPr>
        <w:tc>
          <w:tcPr>
            <w:tcW w:w="1777" w:type="dxa"/>
            <w:vMerge/>
            <w:shd w:val="clear" w:color="auto" w:fill="auto"/>
          </w:tcPr>
          <w:p w:rsidR="00AD2CE2" w:rsidRPr="007E2CC8" w:rsidRDefault="00AD2CE2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4" w:type="dxa"/>
            <w:vMerge/>
            <w:shd w:val="clear" w:color="auto" w:fill="auto"/>
          </w:tcPr>
          <w:p w:rsidR="00AD2CE2" w:rsidRDefault="00AD2CE2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AD2CE2" w:rsidRPr="007E2CC8" w:rsidRDefault="00AD2CE2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trHeight w:val="253"/>
          <w:jc w:val="center"/>
        </w:trPr>
        <w:tc>
          <w:tcPr>
            <w:tcW w:w="1777" w:type="dxa"/>
            <w:vMerge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4" w:type="dxa"/>
            <w:vMerge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Числа и величины.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Начнем с повторения. Сравнение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чисел. Решение задач.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Геометрические фигуры.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 Повторение. Геометрические фигуры.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Числа и величины.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Сравнение 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именованных чисел. 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Проверочная работа по теме: «Повторение»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color w:val="008080"/>
              </w:rPr>
              <w:t>Введение. Алгоритм.</w:t>
            </w: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  <w:r w:rsidRPr="007E2CC8">
              <w:rPr>
                <w:rFonts w:ascii="Times New Roman" w:hAnsi="Times New Roman" w:cs="Times New Roman"/>
              </w:rPr>
              <w:t xml:space="preserve"> «Круглые числа». 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Табличные случаи умножения. Решение задач. 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</w:t>
            </w:r>
            <w:r w:rsidRPr="007E2CC8">
              <w:rPr>
                <w:rFonts w:ascii="Times New Roman" w:hAnsi="Times New Roman" w:cs="Times New Roman"/>
              </w:rPr>
              <w:t xml:space="preserve"> Умножение и деление. Составление </w:t>
            </w:r>
            <w:r w:rsidRPr="007E2CC8">
              <w:rPr>
                <w:rFonts w:ascii="Times New Roman" w:hAnsi="Times New Roman" w:cs="Times New Roman"/>
              </w:rPr>
              <w:lastRenderedPageBreak/>
              <w:t>алгоритма выполнения арифметического действия.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C2D69B" w:themeFill="accent3" w:themeFillTint="99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</w:t>
            </w:r>
            <w:r w:rsidRPr="007E2CC8">
              <w:rPr>
                <w:rFonts w:ascii="Times New Roman" w:hAnsi="Times New Roman" w:cs="Times New Roman"/>
                <w:b/>
              </w:rPr>
              <w:t xml:space="preserve"> Неурочное учебное занятие. Смотр знаний.</w:t>
            </w:r>
            <w:r w:rsidRPr="007E2CC8">
              <w:rPr>
                <w:rFonts w:ascii="Times New Roman" w:hAnsi="Times New Roman" w:cs="Times New Roman"/>
              </w:rPr>
              <w:t xml:space="preserve"> Табличные случаи деления.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C2D69B" w:themeFill="accent3" w:themeFillTint="99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Текстовые задачи.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Решение текстовых задач арифметическим способом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color w:val="008080"/>
              </w:rPr>
              <w:t>Схема алгоритма</w:t>
            </w: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Геометрические фигуры.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Плоские поверхности и плоскость. Изображение на плоскости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8A1901">
        <w:trPr>
          <w:jc w:val="center"/>
        </w:trPr>
        <w:tc>
          <w:tcPr>
            <w:tcW w:w="1777" w:type="dxa"/>
            <w:shd w:val="clear" w:color="auto" w:fill="C2D69B" w:themeFill="accent3" w:themeFillTint="99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54" w:type="dxa"/>
            <w:shd w:val="clear" w:color="auto" w:fill="auto"/>
          </w:tcPr>
          <w:p w:rsidR="00DD3DC9" w:rsidRPr="008A1901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8A1901">
              <w:rPr>
                <w:rFonts w:ascii="Times New Roman" w:hAnsi="Times New Roman" w:cs="Times New Roman"/>
              </w:rPr>
              <w:t>Рно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Геометрические фигуры.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</w:rPr>
              <w:t>Неурочное учебное занятие. Путешествие по стране «Геометрия»</w:t>
            </w:r>
            <w:r w:rsidRPr="007E2CC8">
              <w:rPr>
                <w:rFonts w:ascii="Times New Roman" w:hAnsi="Times New Roman" w:cs="Times New Roman"/>
              </w:rPr>
              <w:t xml:space="preserve"> Куб и его изображение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Числа и величины.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Десять сотен; или тысяча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color w:val="008080"/>
              </w:rPr>
              <w:t>Ветвление в алгоритме. Урок формирования умений и навыков.</w:t>
            </w: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Числа и величины.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Разряд единиц тысяч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Числа и величины.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Названия четырехзначных чисел 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Числа и величины.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Разряд десятков тысяч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Числа и величины.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Разряд сотен тысяч 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color w:val="008080"/>
              </w:rPr>
              <w:t>Цикл в алгоритме. Урок формирования умений и навыков.</w:t>
            </w: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8A1901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A190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Разряд сотен тысяч. Сравнение чисел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Числа и величины.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Работа над ошибками. 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Класс единиц и класс тысяч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C2D69B" w:themeFill="accent3" w:themeFillTint="99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Работа с данными.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</w:rPr>
              <w:t>Неурочное учебное занятие. Работа по технологической карте.</w:t>
            </w:r>
            <w:r w:rsidRPr="007E2CC8">
              <w:rPr>
                <w:rFonts w:ascii="Times New Roman" w:hAnsi="Times New Roman" w:cs="Times New Roman"/>
              </w:rPr>
              <w:t xml:space="preserve"> «Обучение работе с таблицей разрядов и классов».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Числа и величины.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Поразрядное сравнение многозначных чисел. Математический диктант.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0A041A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041A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Числа и величины</w:t>
            </w:r>
            <w:r w:rsidRPr="007E2CC8">
              <w:rPr>
                <w:rFonts w:ascii="Times New Roman" w:hAnsi="Times New Roman" w:cs="Times New Roman"/>
                <w:b/>
              </w:rPr>
              <w:t xml:space="preserve"> Контрольная работа по теме №2 «</w:t>
            </w:r>
            <w:r w:rsidRPr="007E2CC8">
              <w:rPr>
                <w:rFonts w:ascii="Times New Roman" w:hAnsi="Times New Roman" w:cs="Times New Roman"/>
              </w:rPr>
              <w:t>Многозначные числа»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Геометрические величины.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Работа над ошибками Метр и километр 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color w:val="008080"/>
              </w:rPr>
              <w:t>Дидактическая игра. Алгоритмы с ветвлениями и циклами. Урок закрепления новых знаний и навыков с помощью уравнений.</w:t>
            </w: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Числа и величины.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Килограмм и грамм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Числа и величины.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Килограмм и тонна 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color w:val="008080"/>
              </w:rPr>
              <w:t>Закрепление изученного по теме «Алгоритмы»</w:t>
            </w: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Числа и величины.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Центнер и тонна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C2D69B" w:themeFill="accent3" w:themeFillTint="99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Числа и величины.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</w:rPr>
              <w:t>Неурочное учебное занятие. Творческая мастерская</w:t>
            </w:r>
            <w:r w:rsidRPr="007E2CC8">
              <w:rPr>
                <w:rFonts w:ascii="Times New Roman" w:hAnsi="Times New Roman" w:cs="Times New Roman"/>
              </w:rPr>
              <w:t xml:space="preserve"> «Поупражняемся в вычислении и сравнении величин»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Работа с данными.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 Краткая запись задачи в виде таблицы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Работа с данными.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</w:rPr>
              <w:t xml:space="preserve"> </w:t>
            </w:r>
            <w:r w:rsidRPr="007E2CC8">
              <w:rPr>
                <w:rFonts w:ascii="Times New Roman" w:hAnsi="Times New Roman" w:cs="Times New Roman"/>
              </w:rPr>
              <w:t>Составление</w:t>
            </w:r>
            <w:r w:rsidRPr="007E2CC8">
              <w:rPr>
                <w:rFonts w:ascii="Times New Roman" w:hAnsi="Times New Roman" w:cs="Times New Roman"/>
                <w:b/>
              </w:rPr>
              <w:t xml:space="preserve"> </w:t>
            </w:r>
            <w:r w:rsidRPr="007E2CC8">
              <w:rPr>
                <w:rFonts w:ascii="Times New Roman" w:hAnsi="Times New Roman" w:cs="Times New Roman"/>
              </w:rPr>
              <w:t>алгоритма сложения столбиком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color w:val="008080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color w:val="008080"/>
              </w:rPr>
              <w:t>Алгоритмы</w:t>
            </w: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Алгоритм вычитания столбиком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Текстовые задачи.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Составные задачи на сложение и вычитание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30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Контрольная работа за 1 четверть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C2D69B" w:themeFill="accent3" w:themeFillTint="99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Текстовые задачи.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Работа над ошибками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</w:rPr>
              <w:t>Неурочное учебное занятие. Путешествие</w:t>
            </w:r>
            <w:r w:rsidRPr="007E2CC8">
              <w:rPr>
                <w:rFonts w:ascii="Times New Roman" w:hAnsi="Times New Roman" w:cs="Times New Roman"/>
              </w:rPr>
              <w:t xml:space="preserve"> в страну «математика»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  <w:color w:val="008080"/>
              </w:rPr>
            </w:pP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  <w:color w:val="008080"/>
              </w:rPr>
            </w:pPr>
            <w:r w:rsidRPr="007E2CC8">
              <w:rPr>
                <w:rFonts w:ascii="Times New Roman" w:hAnsi="Times New Roman" w:cs="Times New Roman"/>
                <w:color w:val="008080"/>
              </w:rPr>
              <w:t>Тестовая тренировочная работа по теме «Алгоритмы».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Упражнение в письменных приемах вычислений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Умножение «круглого» числа на однозначное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Упражнение в умножении «круглого» числа на однозначное. 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Умножение суммы на число 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color w:val="008080"/>
              </w:rPr>
              <w:t xml:space="preserve">Ветвление алгоритма. Работа над ошибками. </w:t>
            </w: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Умножение многозначного числа на однозначное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Запись умножения в строчку и столбиком.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Сочетательное свойство умножения 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color w:val="008080"/>
              </w:rPr>
              <w:t>Повторение по теме «Алгоритмы».</w:t>
            </w: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Группировка множителей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Умножение числа на произведение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C2D69B" w:themeFill="accent3" w:themeFillTint="99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</w:rPr>
              <w:t xml:space="preserve">Неурочное учебное занятие. Смотр знаний по теме: </w:t>
            </w:r>
            <w:r w:rsidRPr="007E2CC8">
              <w:rPr>
                <w:rFonts w:ascii="Times New Roman" w:hAnsi="Times New Roman" w:cs="Times New Roman"/>
              </w:rPr>
              <w:t>«Умножение и его свойства»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Числа и величины.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Кратное сравнение чисел и величин 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color w:val="008080"/>
              </w:rPr>
              <w:t>Объекты. Состав и действия объектов.</w:t>
            </w: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Текстовые задачи.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Задачи на кратное сравнение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Текстовые задачи.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 Решение задач на кратное сравнение по действиям и выражением 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Геометрические величины.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Сантиметр и миллиметр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Геометрические величины.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Миллиметр и дециметр 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color w:val="008080"/>
              </w:rPr>
              <w:t>Группа объектов. Общее название</w:t>
            </w: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Геометрические величины.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Миллиметр и метр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C2D69B" w:themeFill="accent3" w:themeFillTint="99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Числа и величины.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</w:rPr>
              <w:t>Неурочное учебное занятие. Практическая задача</w:t>
            </w:r>
            <w:r w:rsidRPr="007E2CC8">
              <w:rPr>
                <w:rFonts w:ascii="Times New Roman" w:hAnsi="Times New Roman" w:cs="Times New Roman"/>
              </w:rPr>
              <w:t xml:space="preserve"> «Изображение чисел на числовом луче»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Работа с данными.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Изображение данных с помощью диаграмм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Работа с данными.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Диаграмма и решение задач 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color w:val="008080"/>
              </w:rPr>
              <w:t>Общие свойства объектов группы. Особенные свойства объектов группы</w:t>
            </w: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C2D69B" w:themeFill="accent3" w:themeFillTint="99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Текстовые задачи.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</w:rPr>
              <w:t>Неурочное учебное занятие. Путешествие</w:t>
            </w:r>
            <w:r w:rsidRPr="007E2CC8">
              <w:rPr>
                <w:rFonts w:ascii="Times New Roman" w:hAnsi="Times New Roman" w:cs="Times New Roman"/>
              </w:rPr>
              <w:t xml:space="preserve"> в страну «Задача». Учимся решать задачи.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0A041A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041A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Текстовые задачи</w:t>
            </w:r>
            <w:r w:rsidRPr="007E2CC8">
              <w:rPr>
                <w:rFonts w:ascii="Times New Roman" w:hAnsi="Times New Roman" w:cs="Times New Roman"/>
                <w:b/>
              </w:rPr>
              <w:t xml:space="preserve"> Контрольная работа №4 по теме </w:t>
            </w:r>
            <w:r w:rsidRPr="007E2CC8">
              <w:rPr>
                <w:rFonts w:ascii="Times New Roman" w:hAnsi="Times New Roman" w:cs="Times New Roman"/>
              </w:rPr>
              <w:t xml:space="preserve">«Решение </w:t>
            </w:r>
            <w:r w:rsidRPr="007E2CC8">
              <w:rPr>
                <w:rFonts w:ascii="Times New Roman" w:hAnsi="Times New Roman" w:cs="Times New Roman"/>
              </w:rPr>
              <w:lastRenderedPageBreak/>
              <w:t>задач на кратное и разностное сравнение».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C2D69B" w:themeFill="accent3" w:themeFillTint="99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  <w:b/>
              </w:rPr>
            </w:pPr>
            <w:r w:rsidRPr="007E2CC8">
              <w:rPr>
                <w:rFonts w:ascii="Times New Roman" w:hAnsi="Times New Roman" w:cs="Times New Roman"/>
              </w:rPr>
              <w:t>Работа над ошибками.</w:t>
            </w:r>
            <w:r w:rsidRPr="007E2C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Геометрические фигуры.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</w:rPr>
              <w:t>Неурочное учебное занятие.  Практическая задача «</w:t>
            </w:r>
            <w:r w:rsidRPr="007E2CC8">
              <w:rPr>
                <w:rFonts w:ascii="Times New Roman" w:hAnsi="Times New Roman" w:cs="Times New Roman"/>
              </w:rPr>
              <w:t>Как сравнить углы. Как измерять угол»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Геометрические фигуры.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 Прямоугольный треугольник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color w:val="008080"/>
              </w:rPr>
              <w:t>Единичное имя объекта. Отличительные признаки объектов.</w:t>
            </w: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Геометрические фигуры.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Тупоугольный треугольник. Остроугольный треугольник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Геометрические фигуры.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Разносторонний и равнобедренный треугольники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Геометрические фигуры.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Равнобедренный и равносторонний треугольники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C2D69B" w:themeFill="accent3" w:themeFillTint="99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Геометрические фигуры.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</w:rPr>
              <w:t>Неурочное учебное занятие. Практическая задача. «</w:t>
            </w:r>
            <w:r w:rsidRPr="007E2CC8">
              <w:rPr>
                <w:rFonts w:ascii="Times New Roman" w:hAnsi="Times New Roman" w:cs="Times New Roman"/>
              </w:rPr>
              <w:t>Построение треугольников»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color w:val="008080"/>
              </w:rPr>
              <w:t>Тренировочный  тест по теме «Объекты»</w:t>
            </w: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Текстовые задачи.</w:t>
            </w:r>
            <w:r w:rsidRPr="007E2CC8">
              <w:rPr>
                <w:rFonts w:ascii="Times New Roman" w:hAnsi="Times New Roman" w:cs="Times New Roman"/>
              </w:rPr>
              <w:t xml:space="preserve"> 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Составные задачи на все действия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0A041A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A041A">
              <w:rPr>
                <w:rFonts w:ascii="Times New Roman" w:hAnsi="Times New Roman" w:cs="Times New Roman"/>
                <w:b/>
                <w:color w:val="auto"/>
              </w:rPr>
              <w:t>60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Контрольная работа за 1 полугодие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Текстовые задачи.</w:t>
            </w:r>
            <w:r w:rsidRPr="007E2CC8">
              <w:rPr>
                <w:rFonts w:ascii="Times New Roman" w:hAnsi="Times New Roman" w:cs="Times New Roman"/>
              </w:rPr>
              <w:t xml:space="preserve"> 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рно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Составные задачи на все действия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C2D69B" w:themeFill="accent3" w:themeFillTint="99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Числа и величины.</w:t>
            </w:r>
            <w:r w:rsidRPr="007E2CC8">
              <w:rPr>
                <w:rFonts w:ascii="Times New Roman" w:hAnsi="Times New Roman" w:cs="Times New Roman"/>
              </w:rPr>
              <w:t xml:space="preserve"> </w:t>
            </w:r>
            <w:r w:rsidRPr="007E2CC8">
              <w:rPr>
                <w:rFonts w:ascii="Times New Roman" w:hAnsi="Times New Roman" w:cs="Times New Roman"/>
                <w:b/>
              </w:rPr>
              <w:t>Неурочное учебное занятие. Исследовательская деятельность.</w:t>
            </w:r>
            <w:r w:rsidRPr="007E2CC8">
              <w:rPr>
                <w:rFonts w:ascii="Times New Roman" w:hAnsi="Times New Roman" w:cs="Times New Roman"/>
              </w:rPr>
              <w:t xml:space="preserve"> Натуральный ряд чисел и другие последовательности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Работа с данными.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Работа с таблицей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color w:val="008080"/>
              </w:rPr>
              <w:t xml:space="preserve">Коррекция ошибок, допущенных в тренировочном тесте </w:t>
            </w: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lastRenderedPageBreak/>
              <w:t>Умножение на однозначное число столбиком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C2D69B" w:themeFill="accent3" w:themeFillTint="99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</w:rPr>
              <w:t>Неурочное учебное занятие. Тренинг по  теме</w:t>
            </w:r>
            <w:r w:rsidRPr="007E2CC8">
              <w:rPr>
                <w:rFonts w:ascii="Times New Roman" w:hAnsi="Times New Roman" w:cs="Times New Roman"/>
              </w:rPr>
              <w:t>: «Умножение на однозначное число столбиком»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Умножение на число 10 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color w:val="008080"/>
              </w:rPr>
              <w:t>Повторение по теме «Объекты»</w:t>
            </w: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Умножение на «круглое» двузначное число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Умножение числа на сумму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Умножение на двузначное число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Запись умножения на двузначное число столбиком 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color w:val="008080"/>
              </w:rPr>
              <w:t>Множество. Число элементов множества. Подмножество</w:t>
            </w: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C2D69B" w:themeFill="accent3" w:themeFillTint="99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</w:rPr>
              <w:t>Неурочное учебное занятие. Тренинг по  теме</w:t>
            </w:r>
            <w:r w:rsidRPr="007E2CC8">
              <w:rPr>
                <w:rFonts w:ascii="Times New Roman" w:hAnsi="Times New Roman" w:cs="Times New Roman"/>
              </w:rPr>
              <w:t>: «Умножения на двузначное число столбиком»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Запись умножения на двузначное число столбиком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Упражнение в умножении столбиком и повторим пройденное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Поупражняемся в умножении столбиком и повторим пройденное.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color w:val="008080"/>
              </w:rPr>
              <w:t>Элементы, не принадлежащие множеству</w:t>
            </w: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0A041A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041A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</w:rPr>
              <w:t>Контрольная работа по теме №4 «</w:t>
            </w:r>
            <w:r w:rsidRPr="007E2CC8">
              <w:rPr>
                <w:rFonts w:ascii="Times New Roman" w:hAnsi="Times New Roman" w:cs="Times New Roman"/>
              </w:rPr>
              <w:t>Умножение многозначных чисел»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Работа над ошибками.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Как найти неизвестный множитель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C2D69B" w:themeFill="accent3" w:themeFillTint="99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</w:rPr>
              <w:t>Неурочное учебное занятие. Исследовательская деятельность.</w:t>
            </w:r>
            <w:r w:rsidRPr="007E2CC8">
              <w:rPr>
                <w:rFonts w:ascii="Times New Roman" w:hAnsi="Times New Roman" w:cs="Times New Roman"/>
              </w:rPr>
              <w:t xml:space="preserve"> Как найти неизвестный делитель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Как найти неизвестное делимое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color w:val="008080"/>
              </w:rPr>
              <w:t>Пересечение множеств</w:t>
            </w: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Текстовые задачи.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Решение текстовых задач алгебрагическим способом с помощью уравнения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C2D69B" w:themeFill="accent3" w:themeFillTint="99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Текстовые задачи.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</w:rPr>
              <w:t xml:space="preserve">Неурочное учебное занятие. Тренинг </w:t>
            </w:r>
            <w:r w:rsidRPr="007E2CC8">
              <w:rPr>
                <w:rFonts w:ascii="Times New Roman" w:hAnsi="Times New Roman" w:cs="Times New Roman"/>
              </w:rPr>
              <w:t>«Решение текстовых задач с помощью уравнения»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Деление на число 1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C2D69B" w:themeFill="accent3" w:themeFillTint="99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</w:rPr>
              <w:t xml:space="preserve">Неурочное учебное занятие. Познавательная лаборатория </w:t>
            </w:r>
            <w:r w:rsidRPr="007E2CC8">
              <w:rPr>
                <w:rFonts w:ascii="Times New Roman" w:hAnsi="Times New Roman" w:cs="Times New Roman"/>
              </w:rPr>
              <w:t xml:space="preserve">Свойства деления. Деление числа на само себя 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color w:val="008080"/>
              </w:rPr>
              <w:t>Пересечение и объединение множеств</w:t>
            </w: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Деление числа 0 на натуральное число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254" w:type="dxa"/>
            <w:shd w:val="clear" w:color="auto" w:fill="auto"/>
          </w:tcPr>
          <w:p w:rsidR="00DD3DC9" w:rsidRPr="00470FF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470FF8">
              <w:rPr>
                <w:rFonts w:ascii="Times New Roman" w:hAnsi="Times New Roman" w:cs="Times New Roman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470FF8">
              <w:rPr>
                <w:rFonts w:ascii="Times New Roman" w:hAnsi="Times New Roman" w:cs="Times New Roman"/>
              </w:rPr>
              <w:t>Невозможность деления на 0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Деление суммы на число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Деление разности на число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color w:val="008080"/>
              </w:rPr>
              <w:t>Истинность высказывания</w:t>
            </w:r>
            <w:r w:rsidRPr="007E2CC8">
              <w:rPr>
                <w:rFonts w:ascii="Times New Roman" w:hAnsi="Times New Roman" w:cs="Times New Roman"/>
              </w:rPr>
              <w:t xml:space="preserve">. </w:t>
            </w:r>
            <w:r w:rsidRPr="007E2CC8">
              <w:rPr>
                <w:rFonts w:ascii="Times New Roman" w:hAnsi="Times New Roman" w:cs="Times New Roman"/>
                <w:color w:val="008080"/>
              </w:rPr>
              <w:t>Отрицание. Истинность высказываний со словами «Не»</w:t>
            </w: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C2D69B" w:themeFill="accent3" w:themeFillTint="99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</w:rPr>
              <w:t>Неурочное учебное занятие. Смотр знаний по теме</w:t>
            </w:r>
            <w:r w:rsidRPr="007E2CC8">
              <w:rPr>
                <w:rFonts w:ascii="Times New Roman" w:hAnsi="Times New Roman" w:cs="Times New Roman"/>
              </w:rPr>
              <w:t>: «Свойства деления»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C2D69B" w:themeFill="accent3" w:themeFillTint="99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254" w:type="dxa"/>
            <w:shd w:val="clear" w:color="auto" w:fill="auto"/>
          </w:tcPr>
          <w:p w:rsidR="00DD3DC9" w:rsidRPr="00012543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12543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5501EF">
              <w:rPr>
                <w:rFonts w:ascii="Times New Roman" w:hAnsi="Times New Roman" w:cs="Times New Roman"/>
                <w:b/>
              </w:rPr>
              <w:lastRenderedPageBreak/>
              <w:t>Неурочное учебное занятие. Творческая работа</w:t>
            </w:r>
            <w:r w:rsidRPr="005501EF">
              <w:rPr>
                <w:rFonts w:ascii="Times New Roman" w:hAnsi="Times New Roman" w:cs="Times New Roman"/>
              </w:rPr>
              <w:t xml:space="preserve"> на тему «Поупражняемся в использовании свойств деления и повторим пройденное»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  <w:r w:rsidRPr="007E2CC8">
              <w:rPr>
                <w:rFonts w:ascii="Times New Roman" w:hAnsi="Times New Roman" w:cs="Times New Roman"/>
                <w:b/>
              </w:rPr>
              <w:t xml:space="preserve"> Контрольная работа №5 по теме «</w:t>
            </w:r>
            <w:r w:rsidRPr="007E2CC8">
              <w:rPr>
                <w:rFonts w:ascii="Times New Roman" w:hAnsi="Times New Roman" w:cs="Times New Roman"/>
              </w:rPr>
              <w:t>Свойства деления»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C2D69B" w:themeFill="accent3" w:themeFillTint="99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Геометрическая величина.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</w:rPr>
              <w:t>Неурочное учебное занятие. Практическая задача.</w:t>
            </w:r>
            <w:r w:rsidRPr="007E2CC8">
              <w:rPr>
                <w:rFonts w:ascii="Times New Roman" w:hAnsi="Times New Roman" w:cs="Times New Roman"/>
              </w:rPr>
              <w:t xml:space="preserve"> «Нахождение площади фигуры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  <w:color w:val="008080"/>
              </w:rPr>
            </w:pPr>
            <w:r w:rsidRPr="007E2CC8">
              <w:rPr>
                <w:rFonts w:ascii="Times New Roman" w:hAnsi="Times New Roman" w:cs="Times New Roman"/>
                <w:color w:val="008080"/>
              </w:rPr>
              <w:t xml:space="preserve">Сравнение площадей». 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color w:val="008080"/>
              </w:rPr>
              <w:t>Истинность высказываний со словами «И», «ИЛИ»</w:t>
            </w: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254" w:type="dxa"/>
            <w:shd w:val="clear" w:color="auto" w:fill="auto"/>
          </w:tcPr>
          <w:p w:rsidR="00DD3DC9" w:rsidRPr="005501EF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501EF">
              <w:rPr>
                <w:rFonts w:ascii="Times New Roman" w:hAnsi="Times New Roman" w:cs="Times New Roman"/>
                <w:highlight w:val="yellow"/>
              </w:rPr>
              <w:t>Геометрическая величина.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86236C">
              <w:rPr>
                <w:rFonts w:ascii="Times New Roman" w:hAnsi="Times New Roman" w:cs="Times New Roman"/>
              </w:rPr>
              <w:t>Квадратный сантиметр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Геометрическая величина.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Измерение площади многоугольника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C2D69B" w:themeFill="accent3" w:themeFillTint="99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Геометрическая величина.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</w:rPr>
              <w:t>Неурочное учебное занятие. Практическая работа. «</w:t>
            </w:r>
            <w:r w:rsidRPr="007E2CC8">
              <w:rPr>
                <w:rFonts w:ascii="Times New Roman" w:hAnsi="Times New Roman" w:cs="Times New Roman"/>
              </w:rPr>
              <w:t>Измерение площади многоугольника. Измерение площади с помощью палетки»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Умножение на число 100 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color w:val="008080"/>
              </w:rPr>
              <w:t>Граф. Вершины и ребра графа</w:t>
            </w: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254" w:type="dxa"/>
            <w:shd w:val="clear" w:color="auto" w:fill="auto"/>
          </w:tcPr>
          <w:p w:rsidR="00DD3DC9" w:rsidRPr="0086236C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6236C">
              <w:rPr>
                <w:rFonts w:ascii="Times New Roman" w:hAnsi="Times New Roman" w:cs="Times New Roman"/>
                <w:highlight w:val="yellow"/>
              </w:rPr>
              <w:t>Геометрическая величина.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430298">
              <w:rPr>
                <w:rFonts w:ascii="Times New Roman" w:hAnsi="Times New Roman" w:cs="Times New Roman"/>
              </w:rPr>
              <w:t>Квадратный дециметр и квадратный сантиметр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Геометрическая величина.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Квадратный метр и квадратный дециметр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Геометрическая величина.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Квадратный метр и квадратный сантиметр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254" w:type="dxa"/>
            <w:shd w:val="clear" w:color="auto" w:fill="auto"/>
          </w:tcPr>
          <w:p w:rsidR="00DD3DC9" w:rsidRPr="0043029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30298">
              <w:rPr>
                <w:rFonts w:ascii="Times New Roman" w:hAnsi="Times New Roman" w:cs="Times New Roman"/>
                <w:highlight w:val="yellow"/>
              </w:rPr>
              <w:t>Текстовые задачи.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430298">
              <w:rPr>
                <w:rFonts w:ascii="Times New Roman" w:hAnsi="Times New Roman" w:cs="Times New Roman"/>
              </w:rPr>
              <w:t>Задачи с недостающими данными</w:t>
            </w:r>
            <w:r w:rsidRPr="007E2C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color w:val="008080"/>
              </w:rPr>
              <w:t>Граф с направленными ребрами</w:t>
            </w: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254" w:type="dxa"/>
            <w:shd w:val="clear" w:color="auto" w:fill="auto"/>
          </w:tcPr>
          <w:p w:rsidR="00DD3DC9" w:rsidRPr="0043029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30298">
              <w:rPr>
                <w:rFonts w:ascii="Times New Roman" w:hAnsi="Times New Roman" w:cs="Times New Roman"/>
                <w:highlight w:val="yellow"/>
              </w:rPr>
              <w:t>Работа с данными.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A16D12">
              <w:rPr>
                <w:rFonts w:ascii="Times New Roman" w:hAnsi="Times New Roman" w:cs="Times New Roman"/>
              </w:rPr>
              <w:t>Как получить недостающие данные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Умножение на число 1000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7254" w:type="dxa"/>
            <w:shd w:val="clear" w:color="auto" w:fill="auto"/>
          </w:tcPr>
          <w:p w:rsidR="00DD3DC9" w:rsidRPr="00A16D12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16D12">
              <w:rPr>
                <w:rFonts w:ascii="Times New Roman" w:hAnsi="Times New Roman" w:cs="Times New Roman"/>
                <w:highlight w:val="yellow"/>
              </w:rPr>
              <w:t>Геометрическая величина.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A16D12">
              <w:rPr>
                <w:rFonts w:ascii="Times New Roman" w:hAnsi="Times New Roman" w:cs="Times New Roman"/>
                <w:highlight w:val="yellow"/>
              </w:rPr>
              <w:t>Квадратный километр и квадратный метр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Геометрическая величина.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Квадратный миллиметр и квадратный сантиметр 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color w:val="008080"/>
              </w:rPr>
              <w:t>Подготовка к контрольной работе по теме «Множество»</w:t>
            </w: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0A041A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041A">
              <w:rPr>
                <w:rFonts w:ascii="Times New Roman" w:hAnsi="Times New Roman" w:cs="Times New Roman"/>
                <w:color w:val="auto"/>
              </w:rPr>
              <w:t>103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Контрольная работа за 3 четверть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Геометрическая величина.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рно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Квадратный миллиметр и квадратный дециметр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Геометрическая величина.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Квадратный миллиметр и квадратный метр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Геометрическая величина.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 xml:space="preserve">Работа над ошибками. Поупражняемся в использовании единиц площади 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color w:val="008080"/>
              </w:rPr>
              <w:t>Тренинг по теме «Множества»</w:t>
            </w: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Геометрическая величина.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Вычисление площади прямоугольника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Геометрическая величина.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Поупражняемся в вычислении площадей.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</w:rPr>
              <w:t xml:space="preserve">Контрольный тест №1 по теме: </w:t>
            </w:r>
            <w:r w:rsidRPr="007E2CC8">
              <w:rPr>
                <w:rFonts w:ascii="Times New Roman" w:hAnsi="Times New Roman" w:cs="Times New Roman"/>
              </w:rPr>
              <w:t>«Единицы площади»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Геометрическая величина.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Решение задач на нахождение площади прямоугольника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C2D69B" w:themeFill="accent3" w:themeFillTint="99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Геометрическая величина.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</w:rPr>
              <w:t>Неурочное учебное занятие. Математическая игра по теме</w:t>
            </w:r>
            <w:r w:rsidRPr="007E2CC8">
              <w:rPr>
                <w:rFonts w:ascii="Times New Roman" w:hAnsi="Times New Roman" w:cs="Times New Roman"/>
              </w:rPr>
              <w:t>: «Измерение и вычисление площади»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color w:val="008080"/>
              </w:rPr>
              <w:t>Повторение по теме «Множества»</w:t>
            </w: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0A041A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041A">
              <w:rPr>
                <w:rFonts w:ascii="Times New Roman" w:hAnsi="Times New Roman" w:cs="Times New Roman"/>
                <w:color w:val="auto"/>
              </w:rPr>
              <w:t>111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Геометрическая величина.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</w:rPr>
              <w:t>Контрольная работа № 7 по теме</w:t>
            </w:r>
            <w:r w:rsidRPr="007E2CC8">
              <w:rPr>
                <w:rFonts w:ascii="Times New Roman" w:hAnsi="Times New Roman" w:cs="Times New Roman"/>
              </w:rPr>
              <w:t xml:space="preserve"> «Измерение и вычисление площади»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Текстовые задачи.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Задачи с избыточными данными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Текстовые задачи.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Выбор рационального пути решения задачи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Текстовые задачи.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Решение текстовых задач арифметическим и алгебрагическим способом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color w:val="008080"/>
              </w:rPr>
              <w:t>Модели в информатике</w:t>
            </w: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Текстовые задачи.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Решение текстовых задач арифметическим способом по действиям и выражением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Текстовые задачи.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</w:rPr>
              <w:t>Контрольный тест №2</w:t>
            </w:r>
            <w:r w:rsidRPr="007E2CC8">
              <w:rPr>
                <w:rFonts w:ascii="Times New Roman" w:hAnsi="Times New Roman" w:cs="Times New Roman"/>
              </w:rPr>
              <w:t xml:space="preserve"> по теме «Решение текстовых задач»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C2D69B" w:themeFill="accent3" w:themeFillTint="99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</w:rPr>
              <w:t>Неурочное учебное занятие. Практическая задача.</w:t>
            </w:r>
            <w:r w:rsidRPr="007E2CC8">
              <w:rPr>
                <w:rFonts w:ascii="Times New Roman" w:hAnsi="Times New Roman" w:cs="Times New Roman"/>
              </w:rPr>
              <w:t xml:space="preserve"> Увеличение и уменьшение в одно и то же число раз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Деление «круглых» десятков на число 10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color w:val="008080"/>
              </w:rPr>
              <w:t>Закономерность</w:t>
            </w: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Деление «круглых» сотен на число 100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Деление «круглых» тысяч на число 1000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Устное деление двузначного числа на однозначное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Устное деление двузначного числа на двузначное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color w:val="008080"/>
              </w:rPr>
              <w:t>Аналитическая закономерность</w:t>
            </w: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C2D69B" w:themeFill="accent3" w:themeFillTint="99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</w:rPr>
              <w:t>Неурочное учебное занятие. Творческая работа по теме:</w:t>
            </w:r>
            <w:r w:rsidRPr="007E2CC8">
              <w:rPr>
                <w:rFonts w:ascii="Times New Roman" w:hAnsi="Times New Roman" w:cs="Times New Roman"/>
              </w:rPr>
              <w:t xml:space="preserve"> «Устное деление на однозначное и двузначное число» (составление математического диктанта)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Геометрические фигуры.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Построение симметричных фигур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Геометрические фигуры.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Составление и разрезание фигур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Геометрические фигуры.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Равносоставленные и равновеликие фигуры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color w:val="008080"/>
              </w:rPr>
              <w:t>Аналитическая закономерность</w:t>
            </w: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Геометрические фигуры.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Высота треугольника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Считаем до 1000000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Арифметические действия.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Действия первой и второй ступени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0A041A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041A">
              <w:rPr>
                <w:rFonts w:ascii="Times New Roman" w:hAnsi="Times New Roman" w:cs="Times New Roman"/>
                <w:color w:val="auto"/>
              </w:rPr>
              <w:t>130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</w:rPr>
              <w:t>Контрольная работа №8</w:t>
            </w:r>
            <w:r w:rsidRPr="007E2CC8">
              <w:rPr>
                <w:rFonts w:ascii="Times New Roman" w:hAnsi="Times New Roman" w:cs="Times New Roman"/>
              </w:rPr>
              <w:t xml:space="preserve"> за 4 четверть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C2D69B" w:themeFill="accent3" w:themeFillTint="99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Геометрические величины.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рно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</w:rPr>
              <w:t>Неурочное учебное занятие</w:t>
            </w:r>
            <w:r w:rsidRPr="007E2CC8">
              <w:rPr>
                <w:rFonts w:ascii="Times New Roman" w:hAnsi="Times New Roman" w:cs="Times New Roman"/>
              </w:rPr>
              <w:t xml:space="preserve">. </w:t>
            </w:r>
            <w:r w:rsidRPr="007E2CC8">
              <w:rPr>
                <w:rFonts w:ascii="Times New Roman" w:hAnsi="Times New Roman" w:cs="Times New Roman"/>
                <w:b/>
              </w:rPr>
              <w:t>Проектная задача «</w:t>
            </w:r>
            <w:r w:rsidRPr="007E2CC8">
              <w:rPr>
                <w:rFonts w:ascii="Times New Roman" w:hAnsi="Times New Roman" w:cs="Times New Roman"/>
              </w:rPr>
              <w:t>измерение и сравнение</w:t>
            </w:r>
            <w:r w:rsidRPr="007E2CC8">
              <w:rPr>
                <w:rFonts w:ascii="Times New Roman" w:hAnsi="Times New Roman" w:cs="Times New Roman"/>
                <w:b/>
              </w:rPr>
              <w:t xml:space="preserve"> </w:t>
            </w:r>
            <w:r w:rsidRPr="007E2CC8">
              <w:rPr>
                <w:rFonts w:ascii="Times New Roman" w:hAnsi="Times New Roman" w:cs="Times New Roman"/>
              </w:rPr>
              <w:t>длины пути от дома до школы, работа в паре»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color w:val="008080"/>
              </w:rPr>
              <w:t>аналогия</w:t>
            </w: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0A041A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041A">
              <w:rPr>
                <w:rFonts w:ascii="Times New Roman" w:hAnsi="Times New Roman" w:cs="Times New Roman"/>
                <w:color w:val="auto"/>
              </w:rPr>
              <w:t>132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</w:rPr>
              <w:t xml:space="preserve">Контрольная  работа № 9 </w:t>
            </w:r>
            <w:r w:rsidRPr="007E2CC8">
              <w:rPr>
                <w:rFonts w:ascii="Times New Roman" w:hAnsi="Times New Roman" w:cs="Times New Roman"/>
              </w:rPr>
              <w:t>за год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0A041A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041A">
              <w:rPr>
                <w:rFonts w:ascii="Times New Roman" w:hAnsi="Times New Roman" w:cs="Times New Roman"/>
                <w:color w:val="auto"/>
              </w:rPr>
              <w:t>133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Годовая стандартизированная работа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Геометрические фигуры.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Геометрия на бумаге в клетку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C2D69B" w:themeFill="accent3" w:themeFillTint="99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Числа и величины.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  <w:b/>
              </w:rPr>
            </w:pPr>
            <w:r w:rsidRPr="007E2CC8">
              <w:rPr>
                <w:rFonts w:ascii="Times New Roman" w:hAnsi="Times New Roman" w:cs="Times New Roman"/>
                <w:b/>
              </w:rPr>
              <w:t>Неурочное учебное занятие. Эксперимент.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Числовые последовательности.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9" w:rsidRPr="007E2CC8" w:rsidTr="00DD3DC9">
        <w:trPr>
          <w:jc w:val="center"/>
        </w:trPr>
        <w:tc>
          <w:tcPr>
            <w:tcW w:w="1777" w:type="dxa"/>
            <w:shd w:val="clear" w:color="auto" w:fill="C2D69B" w:themeFill="accent3" w:themeFillTint="99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254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highlight w:val="yellow"/>
              </w:rPr>
              <w:t>Работа с данными.</w:t>
            </w:r>
          </w:p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  <w:r w:rsidRPr="007E2CC8">
              <w:rPr>
                <w:rFonts w:ascii="Times New Roman" w:hAnsi="Times New Roman" w:cs="Times New Roman"/>
                <w:b/>
              </w:rPr>
              <w:t>Неурочное учебное занятие. Конкурс портфолио</w:t>
            </w:r>
            <w:r w:rsidRPr="007E2CC8">
              <w:rPr>
                <w:rFonts w:ascii="Times New Roman" w:hAnsi="Times New Roman" w:cs="Times New Roman"/>
              </w:rPr>
              <w:t xml:space="preserve"> «Мои достижения»</w:t>
            </w:r>
          </w:p>
        </w:tc>
        <w:tc>
          <w:tcPr>
            <w:tcW w:w="1610" w:type="dxa"/>
            <w:shd w:val="clear" w:color="auto" w:fill="auto"/>
          </w:tcPr>
          <w:p w:rsidR="00DD3DC9" w:rsidRPr="007E2CC8" w:rsidRDefault="00DD3DC9" w:rsidP="00AD2CE2">
            <w:pPr>
              <w:ind w:firstLine="68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0833" w:rsidRDefault="00990833"/>
    <w:p w:rsidR="00E44F02" w:rsidRPr="004A2354" w:rsidRDefault="00E44F02" w:rsidP="00E44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г</w:t>
      </w:r>
      <w:r w:rsidRPr="004A2354">
        <w:rPr>
          <w:rFonts w:ascii="Times New Roman" w:hAnsi="Times New Roman" w:cs="Times New Roman"/>
          <w:b/>
          <w:sz w:val="28"/>
          <w:szCs w:val="28"/>
        </w:rPr>
        <w:t>одовая контрольная работа по математике за курс 3 класса</w:t>
      </w:r>
    </w:p>
    <w:p w:rsidR="00E44F02" w:rsidRPr="004A2354" w:rsidRDefault="005354C1" w:rsidP="00E44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 -   2020</w:t>
      </w:r>
      <w:r w:rsidR="00E44F02" w:rsidRPr="004A235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44F02" w:rsidRDefault="00E44F02" w:rsidP="00E44F02">
      <w:pPr>
        <w:rPr>
          <w:rFonts w:ascii="Times New Roman" w:hAnsi="Times New Roman" w:cs="Times New Roman"/>
          <w:b/>
          <w:sz w:val="28"/>
          <w:szCs w:val="28"/>
        </w:rPr>
      </w:pPr>
      <w:r w:rsidRPr="004A2354">
        <w:rPr>
          <w:rFonts w:ascii="Times New Roman" w:hAnsi="Times New Roman" w:cs="Times New Roman"/>
          <w:b/>
          <w:sz w:val="28"/>
          <w:szCs w:val="28"/>
        </w:rPr>
        <w:t>Ф.И. 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Pr="004A2354">
        <w:rPr>
          <w:rFonts w:ascii="Times New Roman" w:hAnsi="Times New Roman" w:cs="Times New Roman"/>
          <w:b/>
          <w:sz w:val="28"/>
          <w:szCs w:val="28"/>
        </w:rPr>
        <w:t xml:space="preserve">      класс ______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дата _________</w:t>
      </w:r>
    </w:p>
    <w:p w:rsidR="00E44F02" w:rsidRPr="004A2354" w:rsidRDefault="00E44F02" w:rsidP="00E44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354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E44F02" w:rsidRPr="004A2354" w:rsidRDefault="00E44F02" w:rsidP="00E44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354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E44F02" w:rsidRPr="004A2354" w:rsidRDefault="00FE23B5" w:rsidP="00E44F02">
      <w:pPr>
        <w:rPr>
          <w:rFonts w:ascii="Times New Roman" w:hAnsi="Times New Roman" w:cs="Times New Roman"/>
          <w:sz w:val="28"/>
          <w:szCs w:val="28"/>
        </w:rPr>
      </w:pPr>
      <w:r w:rsidRPr="00FE23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2" style="position:absolute;margin-left:478.35pt;margin-top:12.45pt;width:21.75pt;height:22.5pt;z-index:251664384"/>
        </w:pict>
      </w:r>
      <w:r w:rsidR="00E44F02" w:rsidRPr="004A2354">
        <w:rPr>
          <w:rFonts w:ascii="Times New Roman" w:hAnsi="Times New Roman" w:cs="Times New Roman"/>
          <w:b/>
          <w:sz w:val="28"/>
          <w:szCs w:val="28"/>
        </w:rPr>
        <w:t xml:space="preserve">№ 1   </w:t>
      </w:r>
      <w:r w:rsidR="00E44F02" w:rsidRPr="004A2354">
        <w:rPr>
          <w:rFonts w:ascii="Times New Roman" w:hAnsi="Times New Roman" w:cs="Times New Roman"/>
          <w:sz w:val="28"/>
          <w:szCs w:val="28"/>
        </w:rPr>
        <w:t>Запиши следующее число последовательности</w:t>
      </w:r>
    </w:p>
    <w:p w:rsidR="00E44F02" w:rsidRPr="004A2354" w:rsidRDefault="00E44F02" w:rsidP="00E44F02">
      <w:pPr>
        <w:rPr>
          <w:rFonts w:ascii="Times New Roman" w:hAnsi="Times New Roman" w:cs="Times New Roman"/>
          <w:b/>
          <w:sz w:val="28"/>
          <w:szCs w:val="28"/>
        </w:rPr>
      </w:pPr>
      <w:r w:rsidRPr="004A2354">
        <w:rPr>
          <w:rFonts w:ascii="Times New Roman" w:hAnsi="Times New Roman" w:cs="Times New Roman"/>
          <w:b/>
          <w:sz w:val="28"/>
          <w:szCs w:val="28"/>
        </w:rPr>
        <w:t xml:space="preserve">           163       151     139     127     ____   </w:t>
      </w:r>
    </w:p>
    <w:p w:rsidR="00E44F02" w:rsidRPr="004A2354" w:rsidRDefault="00E44F02" w:rsidP="00E44F02">
      <w:pPr>
        <w:rPr>
          <w:rFonts w:ascii="Times New Roman" w:hAnsi="Times New Roman" w:cs="Times New Roman"/>
          <w:b/>
          <w:sz w:val="28"/>
          <w:szCs w:val="28"/>
        </w:rPr>
      </w:pPr>
      <w:r w:rsidRPr="004A235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E44F02" w:rsidRPr="004A2354" w:rsidRDefault="00FE23B5" w:rsidP="00E44F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margin-left:478.35pt;margin-top:8.95pt;width:21.75pt;height:24pt;z-index:251665408"/>
        </w:pict>
      </w:r>
      <w:r w:rsidR="00E44F02" w:rsidRPr="004A2354">
        <w:rPr>
          <w:rFonts w:ascii="Times New Roman" w:hAnsi="Times New Roman" w:cs="Times New Roman"/>
          <w:b/>
          <w:sz w:val="28"/>
          <w:szCs w:val="28"/>
        </w:rPr>
        <w:t xml:space="preserve">№ 2     </w:t>
      </w:r>
      <w:r w:rsidR="00E44F02" w:rsidRPr="004A2354">
        <w:rPr>
          <w:rFonts w:ascii="Times New Roman" w:hAnsi="Times New Roman" w:cs="Times New Roman"/>
          <w:sz w:val="28"/>
          <w:szCs w:val="28"/>
        </w:rPr>
        <w:t>Сравни величины</w:t>
      </w:r>
      <w:r w:rsidR="00E44F02" w:rsidRPr="004A235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44F02" w:rsidRPr="004A2354" w:rsidRDefault="00E44F02" w:rsidP="00E44F02">
      <w:pPr>
        <w:rPr>
          <w:rFonts w:ascii="Times New Roman" w:hAnsi="Times New Roman" w:cs="Times New Roman"/>
          <w:b/>
          <w:sz w:val="28"/>
          <w:szCs w:val="28"/>
        </w:rPr>
      </w:pPr>
      <w:r w:rsidRPr="004A2354">
        <w:rPr>
          <w:rFonts w:ascii="Times New Roman" w:hAnsi="Times New Roman" w:cs="Times New Roman"/>
          <w:b/>
          <w:sz w:val="28"/>
          <w:szCs w:val="28"/>
        </w:rPr>
        <w:t xml:space="preserve">          4 кг 283г …  4кг 28г                  3дм 5 см … 305 см</w:t>
      </w:r>
    </w:p>
    <w:p w:rsidR="00E44F02" w:rsidRPr="004A2354" w:rsidRDefault="00E44F02" w:rsidP="00E44F02">
      <w:pPr>
        <w:rPr>
          <w:rFonts w:ascii="Times New Roman" w:hAnsi="Times New Roman" w:cs="Times New Roman"/>
          <w:b/>
          <w:sz w:val="28"/>
          <w:szCs w:val="28"/>
        </w:rPr>
      </w:pPr>
      <w:r w:rsidRPr="004A235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E44F02" w:rsidRPr="004A2354" w:rsidRDefault="00FE23B5" w:rsidP="00E44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478.35pt;margin-top:8.4pt;width:21.75pt;height:23.25pt;z-index:251666432"/>
        </w:pict>
      </w:r>
      <w:r w:rsidR="00E44F02" w:rsidRPr="004A2354">
        <w:rPr>
          <w:rFonts w:ascii="Times New Roman" w:hAnsi="Times New Roman" w:cs="Times New Roman"/>
          <w:b/>
          <w:sz w:val="28"/>
          <w:szCs w:val="28"/>
        </w:rPr>
        <w:t xml:space="preserve">№ 3     </w:t>
      </w:r>
      <w:r w:rsidR="00E44F02" w:rsidRPr="004A2354">
        <w:rPr>
          <w:rFonts w:ascii="Times New Roman" w:hAnsi="Times New Roman" w:cs="Times New Roman"/>
          <w:sz w:val="28"/>
          <w:szCs w:val="28"/>
        </w:rPr>
        <w:t>Вычисли:</w:t>
      </w:r>
    </w:p>
    <w:p w:rsidR="00E44F02" w:rsidRPr="004A2354" w:rsidRDefault="00E44F02" w:rsidP="00E44F02">
      <w:pPr>
        <w:rPr>
          <w:rFonts w:ascii="Times New Roman" w:hAnsi="Times New Roman" w:cs="Times New Roman"/>
          <w:b/>
          <w:sz w:val="28"/>
          <w:szCs w:val="28"/>
        </w:rPr>
      </w:pPr>
      <w:r w:rsidRPr="004A235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2354">
        <w:rPr>
          <w:rFonts w:ascii="Times New Roman" w:hAnsi="Times New Roman" w:cs="Times New Roman"/>
          <w:b/>
          <w:sz w:val="28"/>
          <w:szCs w:val="28"/>
        </w:rPr>
        <w:t>682 – 375 =_____                                                     286 + 427 = _______</w:t>
      </w:r>
    </w:p>
    <w:p w:rsidR="00E44F02" w:rsidRPr="004A2354" w:rsidRDefault="00E44F02" w:rsidP="00E44F02">
      <w:pPr>
        <w:rPr>
          <w:rFonts w:ascii="Times New Roman" w:hAnsi="Times New Roman" w:cs="Times New Roman"/>
          <w:sz w:val="28"/>
          <w:szCs w:val="28"/>
        </w:rPr>
      </w:pPr>
      <w:r w:rsidRPr="004A235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44F02" w:rsidRPr="004A2354" w:rsidRDefault="00E44F02" w:rsidP="00E44F02">
      <w:pPr>
        <w:rPr>
          <w:rFonts w:ascii="Times New Roman" w:hAnsi="Times New Roman" w:cs="Times New Roman"/>
          <w:sz w:val="28"/>
          <w:szCs w:val="28"/>
        </w:rPr>
      </w:pPr>
      <w:r w:rsidRPr="004A2354">
        <w:rPr>
          <w:rFonts w:ascii="Times New Roman" w:hAnsi="Times New Roman" w:cs="Times New Roman"/>
          <w:b/>
          <w:sz w:val="28"/>
          <w:szCs w:val="28"/>
        </w:rPr>
        <w:lastRenderedPageBreak/>
        <w:t>№ 4</w:t>
      </w:r>
      <w:r w:rsidRPr="004A2354">
        <w:rPr>
          <w:rFonts w:ascii="Times New Roman" w:hAnsi="Times New Roman" w:cs="Times New Roman"/>
          <w:sz w:val="28"/>
          <w:szCs w:val="28"/>
        </w:rPr>
        <w:t xml:space="preserve">    Составь программу действий и вычисли</w:t>
      </w:r>
    </w:p>
    <w:p w:rsidR="00E44F02" w:rsidRPr="004A2354" w:rsidRDefault="00FE23B5" w:rsidP="00E44F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5" style="position:absolute;margin-left:478.35pt;margin-top:9.45pt;width:21.75pt;height:23.25pt;z-index:251667456"/>
        </w:pict>
      </w:r>
      <w:r w:rsidR="00E44F02" w:rsidRPr="004A2354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44F02" w:rsidRPr="004A2354" w:rsidRDefault="00E44F02" w:rsidP="00E44F02">
      <w:pPr>
        <w:rPr>
          <w:rFonts w:ascii="Times New Roman" w:hAnsi="Times New Roman" w:cs="Times New Roman"/>
          <w:b/>
          <w:sz w:val="28"/>
          <w:szCs w:val="28"/>
        </w:rPr>
      </w:pPr>
      <w:r w:rsidRPr="004A2354">
        <w:rPr>
          <w:rFonts w:ascii="Times New Roman" w:hAnsi="Times New Roman" w:cs="Times New Roman"/>
          <w:b/>
          <w:sz w:val="28"/>
          <w:szCs w:val="28"/>
        </w:rPr>
        <w:t xml:space="preserve">           40 х 3 : 60 + (6 х 7 – 7) = _________ </w:t>
      </w:r>
    </w:p>
    <w:p w:rsidR="00E44F02" w:rsidRPr="004A2354" w:rsidRDefault="00E44F02" w:rsidP="00E44F02">
      <w:pPr>
        <w:rPr>
          <w:rFonts w:ascii="Times New Roman" w:hAnsi="Times New Roman" w:cs="Times New Roman"/>
          <w:b/>
          <w:sz w:val="28"/>
          <w:szCs w:val="28"/>
        </w:rPr>
      </w:pPr>
      <w:r w:rsidRPr="004A235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E44F02" w:rsidRPr="004A2354" w:rsidRDefault="00E44F02" w:rsidP="00E44F02">
      <w:pPr>
        <w:rPr>
          <w:rFonts w:ascii="Times New Roman" w:hAnsi="Times New Roman" w:cs="Times New Roman"/>
          <w:sz w:val="28"/>
          <w:szCs w:val="28"/>
        </w:rPr>
      </w:pPr>
      <w:r w:rsidRPr="004A2354">
        <w:rPr>
          <w:rFonts w:ascii="Times New Roman" w:hAnsi="Times New Roman" w:cs="Times New Roman"/>
          <w:b/>
          <w:sz w:val="28"/>
          <w:szCs w:val="28"/>
        </w:rPr>
        <w:t xml:space="preserve">№ 5 </w:t>
      </w:r>
      <w:r w:rsidRPr="004A2354">
        <w:rPr>
          <w:rFonts w:ascii="Times New Roman" w:hAnsi="Times New Roman" w:cs="Times New Roman"/>
          <w:sz w:val="28"/>
          <w:szCs w:val="28"/>
        </w:rPr>
        <w:t xml:space="preserve">  Распредели числа 120, 52, 731, 75, 16, 253 на  две группы. Запиши название каждой группы</w:t>
      </w:r>
    </w:p>
    <w:p w:rsidR="00E44F02" w:rsidRPr="004A2354" w:rsidRDefault="00FE23B5" w:rsidP="00E44F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6" style="position:absolute;margin-left:478.35pt;margin-top:10.45pt;width:21.75pt;height:23.25pt;z-index:251668480"/>
        </w:pict>
      </w:r>
      <w:r w:rsidR="00E44F02" w:rsidRPr="004A2354">
        <w:rPr>
          <w:rFonts w:ascii="Times New Roman" w:hAnsi="Times New Roman" w:cs="Times New Roman"/>
          <w:sz w:val="28"/>
          <w:szCs w:val="28"/>
        </w:rPr>
        <w:t xml:space="preserve">   </w:t>
      </w:r>
      <w:r w:rsidR="00E44F02" w:rsidRPr="004A2354">
        <w:rPr>
          <w:rFonts w:ascii="Times New Roman" w:hAnsi="Times New Roman" w:cs="Times New Roman"/>
          <w:b/>
          <w:sz w:val="28"/>
          <w:szCs w:val="28"/>
        </w:rPr>
        <w:t xml:space="preserve">  1 группа ___________________________________</w:t>
      </w:r>
      <w:r w:rsidR="00E44F02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E44F02" w:rsidRPr="004A2354" w:rsidRDefault="00E44F02" w:rsidP="00E44F02">
      <w:pPr>
        <w:rPr>
          <w:rFonts w:ascii="Times New Roman" w:hAnsi="Times New Roman" w:cs="Times New Roman"/>
          <w:b/>
          <w:sz w:val="28"/>
          <w:szCs w:val="28"/>
        </w:rPr>
      </w:pPr>
      <w:r w:rsidRPr="004A2354">
        <w:rPr>
          <w:rFonts w:ascii="Times New Roman" w:hAnsi="Times New Roman" w:cs="Times New Roman"/>
          <w:b/>
          <w:sz w:val="28"/>
          <w:szCs w:val="28"/>
        </w:rPr>
        <w:t xml:space="preserve">     2 группа 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E44F02" w:rsidRPr="004A2354" w:rsidRDefault="00E44F02" w:rsidP="00E44F02">
      <w:pPr>
        <w:rPr>
          <w:rFonts w:ascii="Times New Roman" w:hAnsi="Times New Roman" w:cs="Times New Roman"/>
          <w:b/>
          <w:sz w:val="28"/>
          <w:szCs w:val="28"/>
        </w:rPr>
      </w:pPr>
      <w:r w:rsidRPr="004A235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E44F02" w:rsidRPr="004A2354" w:rsidRDefault="00FE23B5" w:rsidP="00E44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500.1pt;margin-top:23.45pt;width:21.75pt;height:23.25pt;z-index:251669504"/>
        </w:pict>
      </w:r>
      <w:r w:rsidR="00E44F02" w:rsidRPr="004A2354">
        <w:rPr>
          <w:rFonts w:ascii="Times New Roman" w:hAnsi="Times New Roman" w:cs="Times New Roman"/>
          <w:b/>
          <w:sz w:val="28"/>
          <w:szCs w:val="28"/>
        </w:rPr>
        <w:t xml:space="preserve">№ 6   </w:t>
      </w:r>
      <w:r w:rsidR="00E44F02" w:rsidRPr="004A2354">
        <w:rPr>
          <w:rFonts w:ascii="Times New Roman" w:hAnsi="Times New Roman" w:cs="Times New Roman"/>
          <w:sz w:val="28"/>
          <w:szCs w:val="28"/>
        </w:rPr>
        <w:t>В подарки для первоклассников раскладывали школьные тетради. Всего 89 тетрадей. В каждый подарок было положено по 8 тетрадей. Сколько тетрадей осталось? Выбери и подчеркни ответ.</w:t>
      </w:r>
    </w:p>
    <w:p w:rsidR="00E44F02" w:rsidRPr="004A2354" w:rsidRDefault="00E44F02" w:rsidP="00E44F02">
      <w:pPr>
        <w:rPr>
          <w:rFonts w:ascii="Times New Roman" w:hAnsi="Times New Roman" w:cs="Times New Roman"/>
          <w:b/>
          <w:sz w:val="28"/>
          <w:szCs w:val="28"/>
        </w:rPr>
      </w:pPr>
      <w:r w:rsidRPr="004A2354">
        <w:rPr>
          <w:rFonts w:ascii="Times New Roman" w:hAnsi="Times New Roman" w:cs="Times New Roman"/>
          <w:sz w:val="28"/>
          <w:szCs w:val="28"/>
        </w:rPr>
        <w:t xml:space="preserve">       </w:t>
      </w:r>
      <w:r w:rsidRPr="004A2354">
        <w:rPr>
          <w:rFonts w:ascii="Times New Roman" w:hAnsi="Times New Roman" w:cs="Times New Roman"/>
          <w:b/>
          <w:sz w:val="28"/>
          <w:szCs w:val="28"/>
        </w:rPr>
        <w:t>81,        11,        1,       19</w:t>
      </w:r>
    </w:p>
    <w:p w:rsidR="00E44F02" w:rsidRPr="004A2354" w:rsidRDefault="00E44F02" w:rsidP="00E44F02">
      <w:pPr>
        <w:rPr>
          <w:rFonts w:ascii="Times New Roman" w:hAnsi="Times New Roman" w:cs="Times New Roman"/>
          <w:b/>
          <w:sz w:val="28"/>
          <w:szCs w:val="28"/>
        </w:rPr>
      </w:pPr>
      <w:r w:rsidRPr="004A235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E44F02" w:rsidRPr="004A2354" w:rsidRDefault="00FE23B5" w:rsidP="00E44F02">
      <w:pPr>
        <w:rPr>
          <w:rFonts w:ascii="Times New Roman" w:hAnsi="Times New Roman" w:cs="Times New Roman"/>
          <w:sz w:val="28"/>
          <w:szCs w:val="28"/>
        </w:rPr>
      </w:pPr>
      <w:r w:rsidRPr="00FE23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8" style="position:absolute;margin-left:478.35pt;margin-top:14pt;width:21.75pt;height:23.25pt;z-index:251670528"/>
        </w:pict>
      </w:r>
      <w:r w:rsidR="00E44F02" w:rsidRPr="004A2354">
        <w:rPr>
          <w:rFonts w:ascii="Times New Roman" w:hAnsi="Times New Roman" w:cs="Times New Roman"/>
          <w:b/>
          <w:sz w:val="28"/>
          <w:szCs w:val="28"/>
        </w:rPr>
        <w:t xml:space="preserve"> № 7</w:t>
      </w:r>
      <w:r w:rsidR="00E44F02" w:rsidRPr="004A2354">
        <w:rPr>
          <w:rFonts w:ascii="Times New Roman" w:hAnsi="Times New Roman" w:cs="Times New Roman"/>
          <w:sz w:val="28"/>
          <w:szCs w:val="28"/>
        </w:rPr>
        <w:t xml:space="preserve">   В рулоне 73 м ткани. Над</w:t>
      </w:r>
      <w:r w:rsidR="00E44F02">
        <w:rPr>
          <w:rFonts w:ascii="Times New Roman" w:hAnsi="Times New Roman" w:cs="Times New Roman"/>
          <w:sz w:val="28"/>
          <w:szCs w:val="28"/>
        </w:rPr>
        <w:t>о пошить 9 костюмов и 10 юбок. Н</w:t>
      </w:r>
      <w:r w:rsidR="00E44F02" w:rsidRPr="004A2354">
        <w:rPr>
          <w:rFonts w:ascii="Times New Roman" w:hAnsi="Times New Roman" w:cs="Times New Roman"/>
          <w:sz w:val="28"/>
          <w:szCs w:val="28"/>
        </w:rPr>
        <w:t>а костюм расходуют 5 м ткани, а на юбку – 2 м. Сколько м ткани останется после пошива? запиши решение и ответ.</w:t>
      </w:r>
    </w:p>
    <w:p w:rsidR="00E44F02" w:rsidRPr="004A2354" w:rsidRDefault="00E44F02" w:rsidP="00E44F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  <w:gridCol w:w="412"/>
        <w:gridCol w:w="412"/>
        <w:gridCol w:w="412"/>
      </w:tblGrid>
      <w:tr w:rsidR="00E44F02" w:rsidRPr="004A2354" w:rsidTr="00D174D7"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F02" w:rsidRPr="004A2354" w:rsidTr="00D174D7"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F02" w:rsidRPr="004A2354" w:rsidTr="00D174D7"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F02" w:rsidRPr="004A2354" w:rsidTr="00D174D7"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F02" w:rsidRPr="004A2354" w:rsidTr="00D174D7"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F02" w:rsidRPr="004A2354" w:rsidTr="00D174D7"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F02" w:rsidRPr="004A2354" w:rsidTr="00D174D7"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F02" w:rsidRPr="004A2354" w:rsidTr="00D174D7"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F02" w:rsidRPr="004A2354" w:rsidTr="00D174D7"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F02" w:rsidRPr="004A2354" w:rsidTr="00D174D7"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F02" w:rsidRPr="004A2354" w:rsidRDefault="00E44F02" w:rsidP="00E44F02">
      <w:pPr>
        <w:rPr>
          <w:rFonts w:ascii="Times New Roman" w:hAnsi="Times New Roman" w:cs="Times New Roman"/>
          <w:sz w:val="28"/>
          <w:szCs w:val="28"/>
        </w:rPr>
      </w:pPr>
    </w:p>
    <w:p w:rsidR="00E44F02" w:rsidRPr="004A2354" w:rsidRDefault="00E44F02" w:rsidP="00E44F02">
      <w:pPr>
        <w:rPr>
          <w:rFonts w:ascii="Times New Roman" w:hAnsi="Times New Roman" w:cs="Times New Roman"/>
          <w:b/>
          <w:sz w:val="28"/>
          <w:szCs w:val="28"/>
        </w:rPr>
      </w:pPr>
      <w:r w:rsidRPr="004A2354">
        <w:rPr>
          <w:rFonts w:ascii="Times New Roman" w:hAnsi="Times New Roman" w:cs="Times New Roman"/>
          <w:b/>
          <w:sz w:val="28"/>
          <w:szCs w:val="28"/>
        </w:rPr>
        <w:t>№ 8</w:t>
      </w:r>
      <w:r w:rsidRPr="004A2354">
        <w:rPr>
          <w:rFonts w:ascii="Times New Roman" w:hAnsi="Times New Roman" w:cs="Times New Roman"/>
          <w:sz w:val="28"/>
          <w:szCs w:val="28"/>
        </w:rPr>
        <w:t xml:space="preserve">    Как называется число   </w:t>
      </w:r>
      <w:r w:rsidRPr="004A2354">
        <w:rPr>
          <w:rFonts w:ascii="Times New Roman" w:hAnsi="Times New Roman" w:cs="Times New Roman"/>
          <w:b/>
          <w:sz w:val="28"/>
          <w:szCs w:val="28"/>
        </w:rPr>
        <w:t>9</w:t>
      </w:r>
      <w:r w:rsidRPr="004A2354">
        <w:rPr>
          <w:rFonts w:ascii="Times New Roman" w:hAnsi="Times New Roman" w:cs="Times New Roman"/>
          <w:sz w:val="28"/>
          <w:szCs w:val="28"/>
        </w:rPr>
        <w:t xml:space="preserve">   в равенстве   </w:t>
      </w:r>
      <w:r w:rsidRPr="004A2354">
        <w:rPr>
          <w:rFonts w:ascii="Times New Roman" w:hAnsi="Times New Roman" w:cs="Times New Roman"/>
          <w:b/>
          <w:sz w:val="28"/>
          <w:szCs w:val="28"/>
        </w:rPr>
        <w:t>690 : 46 – 6 = 9 ?</w:t>
      </w:r>
    </w:p>
    <w:p w:rsidR="00E44F02" w:rsidRPr="004A2354" w:rsidRDefault="00FE23B5" w:rsidP="00E44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478.35pt;margin-top:10.3pt;width:21.75pt;height:23.25pt;z-index:251671552"/>
        </w:pict>
      </w:r>
      <w:r w:rsidR="00E44F02" w:rsidRPr="004A2354">
        <w:rPr>
          <w:rFonts w:ascii="Times New Roman" w:hAnsi="Times New Roman" w:cs="Times New Roman"/>
          <w:sz w:val="28"/>
          <w:szCs w:val="28"/>
        </w:rPr>
        <w:t>Подчеркни верный ответ</w:t>
      </w:r>
    </w:p>
    <w:p w:rsidR="00E44F02" w:rsidRPr="004A2354" w:rsidRDefault="00E44F02" w:rsidP="00E44F02">
      <w:pPr>
        <w:rPr>
          <w:rFonts w:ascii="Times New Roman" w:hAnsi="Times New Roman" w:cs="Times New Roman"/>
          <w:b/>
          <w:sz w:val="28"/>
          <w:szCs w:val="28"/>
        </w:rPr>
      </w:pPr>
      <w:r w:rsidRPr="004A2354">
        <w:rPr>
          <w:rFonts w:ascii="Times New Roman" w:hAnsi="Times New Roman" w:cs="Times New Roman"/>
          <w:b/>
          <w:sz w:val="28"/>
          <w:szCs w:val="28"/>
        </w:rPr>
        <w:lastRenderedPageBreak/>
        <w:t>делитель,            значение разности,           делимое,        значение частного</w:t>
      </w:r>
    </w:p>
    <w:p w:rsidR="00E44F02" w:rsidRPr="004A2354" w:rsidRDefault="00E44F02" w:rsidP="00E44F02">
      <w:pPr>
        <w:rPr>
          <w:rFonts w:ascii="Times New Roman" w:hAnsi="Times New Roman" w:cs="Times New Roman"/>
          <w:b/>
          <w:sz w:val="28"/>
          <w:szCs w:val="28"/>
        </w:rPr>
      </w:pPr>
    </w:p>
    <w:p w:rsidR="00E44F02" w:rsidRPr="004A2354" w:rsidRDefault="00E44F02" w:rsidP="00E44F02">
      <w:pPr>
        <w:rPr>
          <w:rFonts w:ascii="Times New Roman" w:hAnsi="Times New Roman" w:cs="Times New Roman"/>
          <w:sz w:val="28"/>
          <w:szCs w:val="28"/>
        </w:rPr>
      </w:pPr>
      <w:r w:rsidRPr="004A2354">
        <w:rPr>
          <w:rFonts w:ascii="Times New Roman" w:hAnsi="Times New Roman" w:cs="Times New Roman"/>
          <w:b/>
          <w:sz w:val="28"/>
          <w:szCs w:val="28"/>
        </w:rPr>
        <w:t xml:space="preserve">№ 9     </w:t>
      </w:r>
      <w:r w:rsidRPr="004A2354">
        <w:rPr>
          <w:rFonts w:ascii="Times New Roman" w:hAnsi="Times New Roman" w:cs="Times New Roman"/>
          <w:sz w:val="28"/>
          <w:szCs w:val="28"/>
        </w:rPr>
        <w:t>Измерь и запиши длину отрезка АС в сантиметрах и миллиметрах</w:t>
      </w:r>
    </w:p>
    <w:p w:rsidR="00E44F02" w:rsidRPr="004A2354" w:rsidRDefault="00FE23B5" w:rsidP="00E44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8.1pt;margin-top:17.35pt;width:186.75pt;height:31.5pt;z-index:251672576" o:connectortype="straight"/>
        </w:pict>
      </w:r>
      <w:r w:rsidR="00E44F02" w:rsidRPr="004A2354">
        <w:rPr>
          <w:rFonts w:ascii="Times New Roman" w:hAnsi="Times New Roman" w:cs="Times New Roman"/>
          <w:sz w:val="28"/>
          <w:szCs w:val="28"/>
        </w:rPr>
        <w:t>А</w:t>
      </w:r>
    </w:p>
    <w:p w:rsidR="00E44F02" w:rsidRPr="004A2354" w:rsidRDefault="00E44F02" w:rsidP="00E44F02">
      <w:pPr>
        <w:rPr>
          <w:rFonts w:ascii="Times New Roman" w:hAnsi="Times New Roman" w:cs="Times New Roman"/>
          <w:sz w:val="28"/>
          <w:szCs w:val="28"/>
        </w:rPr>
      </w:pPr>
    </w:p>
    <w:p w:rsidR="00E44F02" w:rsidRPr="004A2354" w:rsidRDefault="00E44F02" w:rsidP="00E44F02">
      <w:pPr>
        <w:rPr>
          <w:rFonts w:ascii="Times New Roman" w:hAnsi="Times New Roman" w:cs="Times New Roman"/>
          <w:sz w:val="28"/>
          <w:szCs w:val="28"/>
        </w:rPr>
      </w:pPr>
    </w:p>
    <w:p w:rsidR="00E44F02" w:rsidRPr="004A2354" w:rsidRDefault="00FE23B5" w:rsidP="00E44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474.6pt;margin-top:8.55pt;width:21.75pt;height:23.25pt;z-index:251673600"/>
        </w:pict>
      </w:r>
      <w:r w:rsidR="00E44F02" w:rsidRPr="004A2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</w:t>
      </w:r>
    </w:p>
    <w:p w:rsidR="00E44F02" w:rsidRPr="004A2354" w:rsidRDefault="00E44F02" w:rsidP="00E44F02">
      <w:pPr>
        <w:rPr>
          <w:rFonts w:ascii="Times New Roman" w:hAnsi="Times New Roman" w:cs="Times New Roman"/>
          <w:sz w:val="28"/>
          <w:szCs w:val="28"/>
        </w:rPr>
      </w:pPr>
      <w:r w:rsidRPr="004A2354">
        <w:rPr>
          <w:rFonts w:ascii="Times New Roman" w:hAnsi="Times New Roman" w:cs="Times New Roman"/>
          <w:sz w:val="28"/>
          <w:szCs w:val="28"/>
        </w:rPr>
        <w:t>Ответ: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4F02" w:rsidRPr="004A2354" w:rsidRDefault="00E44F02" w:rsidP="00E44F02">
      <w:pPr>
        <w:rPr>
          <w:rFonts w:ascii="Times New Roman" w:hAnsi="Times New Roman" w:cs="Times New Roman"/>
          <w:sz w:val="28"/>
          <w:szCs w:val="28"/>
        </w:rPr>
      </w:pPr>
      <w:r w:rsidRPr="004A235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44F02" w:rsidRPr="004A2354" w:rsidRDefault="00E44F02" w:rsidP="00E44F02">
      <w:pPr>
        <w:rPr>
          <w:rFonts w:ascii="Times New Roman" w:hAnsi="Times New Roman" w:cs="Times New Roman"/>
          <w:sz w:val="28"/>
          <w:szCs w:val="28"/>
        </w:rPr>
      </w:pPr>
    </w:p>
    <w:p w:rsidR="00E44F02" w:rsidRPr="004A2354" w:rsidRDefault="00FE23B5" w:rsidP="00E44F0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FE23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2" style="position:absolute;margin-left:474.6pt;margin-top:.85pt;width:21.75pt;height:23.25pt;z-index:251674624"/>
        </w:pict>
      </w:r>
      <w:r w:rsidR="00E44F02" w:rsidRPr="004A2354">
        <w:rPr>
          <w:rFonts w:ascii="Times New Roman" w:hAnsi="Times New Roman" w:cs="Times New Roman"/>
          <w:b/>
          <w:sz w:val="28"/>
          <w:szCs w:val="28"/>
        </w:rPr>
        <w:t>№ 10</w:t>
      </w:r>
      <w:r w:rsidR="00E44F02" w:rsidRPr="004A2354">
        <w:rPr>
          <w:rFonts w:ascii="Times New Roman" w:hAnsi="Times New Roman" w:cs="Times New Roman"/>
          <w:sz w:val="28"/>
          <w:szCs w:val="28"/>
        </w:rPr>
        <w:t xml:space="preserve">     Начерти квадрат, площадь которого равна 9 см </w:t>
      </w:r>
      <w:r w:rsidR="00E44F02" w:rsidRPr="004A235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44F02" w:rsidRPr="004A2354" w:rsidRDefault="00E44F02" w:rsidP="00E44F0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c"/>
        <w:tblW w:w="0" w:type="auto"/>
        <w:tblLook w:val="04A0"/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</w:tblGrid>
      <w:tr w:rsidR="00E44F02" w:rsidRPr="004A2354" w:rsidTr="00D174D7"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F02" w:rsidRPr="004A2354" w:rsidTr="00D174D7"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F02" w:rsidRPr="004A2354" w:rsidTr="00D174D7"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F02" w:rsidRPr="004A2354" w:rsidTr="00D174D7"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F02" w:rsidRPr="004A2354" w:rsidTr="00D174D7"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F02" w:rsidRPr="004A2354" w:rsidTr="00D174D7"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F02" w:rsidRPr="004A2354" w:rsidTr="00D174D7"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F02" w:rsidRPr="004A2354" w:rsidTr="00D174D7"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F02" w:rsidRPr="004A2354" w:rsidTr="00D174D7"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F02" w:rsidRPr="004A2354" w:rsidTr="00D174D7"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F02" w:rsidRPr="004A2354" w:rsidRDefault="00E44F02" w:rsidP="00E44F02">
      <w:pPr>
        <w:rPr>
          <w:rFonts w:ascii="Times New Roman" w:hAnsi="Times New Roman" w:cs="Times New Roman"/>
          <w:sz w:val="28"/>
          <w:szCs w:val="28"/>
        </w:rPr>
      </w:pPr>
    </w:p>
    <w:p w:rsidR="00E44F02" w:rsidRPr="004A2354" w:rsidRDefault="00FE23B5" w:rsidP="00E44F02">
      <w:pPr>
        <w:rPr>
          <w:rFonts w:ascii="Times New Roman" w:hAnsi="Times New Roman" w:cs="Times New Roman"/>
          <w:sz w:val="28"/>
          <w:szCs w:val="28"/>
        </w:rPr>
      </w:pPr>
      <w:r w:rsidRPr="00FE23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3" style="position:absolute;margin-left:446.1pt;margin-top:21.05pt;width:21.75pt;height:23.25pt;z-index:251675648"/>
        </w:pict>
      </w:r>
      <w:r w:rsidR="00E44F02" w:rsidRPr="004A2354">
        <w:rPr>
          <w:rFonts w:ascii="Times New Roman" w:hAnsi="Times New Roman" w:cs="Times New Roman"/>
          <w:b/>
          <w:sz w:val="28"/>
          <w:szCs w:val="28"/>
        </w:rPr>
        <w:t>№ 11</w:t>
      </w:r>
      <w:r w:rsidR="00E44F02" w:rsidRPr="004A2354">
        <w:rPr>
          <w:rFonts w:ascii="Times New Roman" w:hAnsi="Times New Roman" w:cs="Times New Roman"/>
          <w:sz w:val="28"/>
          <w:szCs w:val="28"/>
        </w:rPr>
        <w:t xml:space="preserve">     На клумбах в саду росли розы. На первой клумбе – 12 роз. На второй в 2 раза больше, чем на первой, а на третьей на 15 больше, чем на первой. Сколько роз росло в саду?</w:t>
      </w:r>
    </w:p>
    <w:p w:rsidR="00E44F02" w:rsidRPr="004A2354" w:rsidRDefault="00E44F02" w:rsidP="00E44F02">
      <w:pPr>
        <w:rPr>
          <w:rFonts w:ascii="Times New Roman" w:hAnsi="Times New Roman" w:cs="Times New Roman"/>
          <w:sz w:val="28"/>
          <w:szCs w:val="28"/>
        </w:rPr>
      </w:pPr>
      <w:r w:rsidRPr="004A2354">
        <w:rPr>
          <w:rFonts w:ascii="Times New Roman" w:hAnsi="Times New Roman" w:cs="Times New Roman"/>
          <w:sz w:val="28"/>
          <w:szCs w:val="28"/>
        </w:rPr>
        <w:t xml:space="preserve">     Выбери верное решение. Ответ подчеркни.</w:t>
      </w:r>
    </w:p>
    <w:tbl>
      <w:tblPr>
        <w:tblStyle w:val="ac"/>
        <w:tblW w:w="0" w:type="auto"/>
        <w:tblLook w:val="04A0"/>
      </w:tblPr>
      <w:tblGrid>
        <w:gridCol w:w="3426"/>
        <w:gridCol w:w="3426"/>
        <w:gridCol w:w="3427"/>
      </w:tblGrid>
      <w:tr w:rsidR="00E44F02" w:rsidRPr="004A2354" w:rsidTr="00D174D7">
        <w:tc>
          <w:tcPr>
            <w:tcW w:w="3426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354">
              <w:rPr>
                <w:rFonts w:ascii="Times New Roman" w:hAnsi="Times New Roman" w:cs="Times New Roman"/>
                <w:sz w:val="28"/>
                <w:szCs w:val="28"/>
              </w:rPr>
              <w:t>Первое решение</w:t>
            </w:r>
          </w:p>
        </w:tc>
        <w:tc>
          <w:tcPr>
            <w:tcW w:w="3426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354">
              <w:rPr>
                <w:rFonts w:ascii="Times New Roman" w:hAnsi="Times New Roman" w:cs="Times New Roman"/>
                <w:sz w:val="28"/>
                <w:szCs w:val="28"/>
              </w:rPr>
              <w:t>Второе решение</w:t>
            </w:r>
          </w:p>
        </w:tc>
        <w:tc>
          <w:tcPr>
            <w:tcW w:w="3427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354">
              <w:rPr>
                <w:rFonts w:ascii="Times New Roman" w:hAnsi="Times New Roman" w:cs="Times New Roman"/>
                <w:sz w:val="28"/>
                <w:szCs w:val="28"/>
              </w:rPr>
              <w:t>Третье решение</w:t>
            </w:r>
          </w:p>
        </w:tc>
      </w:tr>
      <w:tr w:rsidR="00E44F02" w:rsidRPr="004A2354" w:rsidTr="00D174D7">
        <w:trPr>
          <w:trHeight w:val="826"/>
        </w:trPr>
        <w:tc>
          <w:tcPr>
            <w:tcW w:w="3426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1)12 х 2 = 24 (р.)</w:t>
            </w:r>
          </w:p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354">
              <w:rPr>
                <w:rFonts w:ascii="Times New Roman" w:hAnsi="Times New Roman" w:cs="Times New Roman"/>
                <w:sz w:val="28"/>
                <w:szCs w:val="28"/>
              </w:rPr>
              <w:t>2)24 + 15 = 39 (р.)</w:t>
            </w:r>
          </w:p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354">
              <w:rPr>
                <w:rFonts w:ascii="Times New Roman" w:hAnsi="Times New Roman" w:cs="Times New Roman"/>
                <w:sz w:val="28"/>
                <w:szCs w:val="28"/>
              </w:rPr>
              <w:t>3) 12 + 24 + 39 = 72 (р.)</w:t>
            </w:r>
          </w:p>
        </w:tc>
        <w:tc>
          <w:tcPr>
            <w:tcW w:w="3426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354">
              <w:rPr>
                <w:rFonts w:ascii="Times New Roman" w:hAnsi="Times New Roman" w:cs="Times New Roman"/>
                <w:sz w:val="28"/>
                <w:szCs w:val="28"/>
              </w:rPr>
              <w:t>1) 12 х 2 = 24 (р.)</w:t>
            </w:r>
          </w:p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354">
              <w:rPr>
                <w:rFonts w:ascii="Times New Roman" w:hAnsi="Times New Roman" w:cs="Times New Roman"/>
                <w:sz w:val="28"/>
                <w:szCs w:val="28"/>
              </w:rPr>
              <w:t>2) 12 + 15 = 27 (р.)</w:t>
            </w:r>
          </w:p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354">
              <w:rPr>
                <w:rFonts w:ascii="Times New Roman" w:hAnsi="Times New Roman" w:cs="Times New Roman"/>
                <w:sz w:val="28"/>
                <w:szCs w:val="28"/>
              </w:rPr>
              <w:t>3) 12 + 24 + 27 = 63 (р.)</w:t>
            </w:r>
          </w:p>
        </w:tc>
        <w:tc>
          <w:tcPr>
            <w:tcW w:w="3427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354">
              <w:rPr>
                <w:rFonts w:ascii="Times New Roman" w:hAnsi="Times New Roman" w:cs="Times New Roman"/>
                <w:sz w:val="28"/>
                <w:szCs w:val="28"/>
              </w:rPr>
              <w:t>1)12 Х 2 = 24 (р.)</w:t>
            </w:r>
          </w:p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354">
              <w:rPr>
                <w:rFonts w:ascii="Times New Roman" w:hAnsi="Times New Roman" w:cs="Times New Roman"/>
                <w:sz w:val="28"/>
                <w:szCs w:val="28"/>
              </w:rPr>
              <w:t>2) 12 + 24 + 15 = 29 (р.)</w:t>
            </w:r>
          </w:p>
        </w:tc>
      </w:tr>
    </w:tbl>
    <w:p w:rsidR="00E44F02" w:rsidRPr="004A2354" w:rsidRDefault="00E44F02" w:rsidP="00E44F02">
      <w:pPr>
        <w:rPr>
          <w:rFonts w:ascii="Times New Roman" w:hAnsi="Times New Roman" w:cs="Times New Roman"/>
          <w:sz w:val="28"/>
          <w:szCs w:val="28"/>
        </w:rPr>
      </w:pPr>
      <w:r w:rsidRPr="004A235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44F02" w:rsidRPr="004A2354" w:rsidRDefault="00E44F02" w:rsidP="00E44F02">
      <w:pPr>
        <w:rPr>
          <w:rFonts w:ascii="Times New Roman" w:hAnsi="Times New Roman" w:cs="Times New Roman"/>
          <w:sz w:val="28"/>
          <w:szCs w:val="28"/>
        </w:rPr>
      </w:pPr>
      <w:r w:rsidRPr="004A2354">
        <w:rPr>
          <w:rFonts w:ascii="Times New Roman" w:hAnsi="Times New Roman" w:cs="Times New Roman"/>
          <w:b/>
          <w:sz w:val="28"/>
          <w:szCs w:val="28"/>
        </w:rPr>
        <w:t>№ 12</w:t>
      </w:r>
      <w:r w:rsidRPr="004A2354">
        <w:rPr>
          <w:rFonts w:ascii="Times New Roman" w:hAnsi="Times New Roman" w:cs="Times New Roman"/>
          <w:sz w:val="28"/>
          <w:szCs w:val="28"/>
        </w:rPr>
        <w:t xml:space="preserve">   Петя купил 3 тетради по 15 рублей, а Вова 5 тетрадей по 7 рублей. Кто из ребят заплатил больше за покупку?</w:t>
      </w:r>
    </w:p>
    <w:p w:rsidR="00E44F02" w:rsidRPr="004A2354" w:rsidRDefault="00FE23B5" w:rsidP="00E44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491.1pt;margin-top:14.7pt;width:21.75pt;height:23.25pt;z-index:251676672"/>
        </w:pict>
      </w:r>
      <w:r w:rsidR="00E44F02" w:rsidRPr="004A2354">
        <w:rPr>
          <w:rFonts w:ascii="Times New Roman" w:hAnsi="Times New Roman" w:cs="Times New Roman"/>
          <w:sz w:val="28"/>
          <w:szCs w:val="28"/>
        </w:rPr>
        <w:t>Запиши решение и объясни ответ.</w:t>
      </w:r>
    </w:p>
    <w:tbl>
      <w:tblPr>
        <w:tblStyle w:val="ac"/>
        <w:tblW w:w="0" w:type="auto"/>
        <w:tblLook w:val="04A0"/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</w:tblGrid>
      <w:tr w:rsidR="00E44F02" w:rsidRPr="004A2354" w:rsidTr="00D174D7"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F02" w:rsidRPr="004A2354" w:rsidTr="00D174D7"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F02" w:rsidRPr="004A2354" w:rsidTr="00D174D7"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F02" w:rsidRPr="004A2354" w:rsidTr="00D174D7"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F02" w:rsidRPr="004A2354" w:rsidTr="00D174D7"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F02" w:rsidRPr="004A2354" w:rsidTr="00D174D7"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F02" w:rsidRPr="004A2354" w:rsidTr="00D174D7"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F02" w:rsidRPr="004A2354" w:rsidTr="00D174D7"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F02" w:rsidRPr="004A2354" w:rsidTr="00D174D7"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F02" w:rsidRPr="004A2354" w:rsidTr="00D174D7"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F02" w:rsidRDefault="00E44F02" w:rsidP="00E44F02">
      <w:pPr>
        <w:rPr>
          <w:rFonts w:ascii="Times New Roman" w:hAnsi="Times New Roman" w:cs="Times New Roman"/>
          <w:b/>
          <w:sz w:val="28"/>
          <w:szCs w:val="28"/>
        </w:rPr>
      </w:pPr>
    </w:p>
    <w:p w:rsidR="00E44F02" w:rsidRPr="004A2354" w:rsidRDefault="00E44F02" w:rsidP="00E44F02">
      <w:pPr>
        <w:rPr>
          <w:rFonts w:ascii="Times New Roman" w:hAnsi="Times New Roman" w:cs="Times New Roman"/>
          <w:sz w:val="28"/>
          <w:szCs w:val="28"/>
        </w:rPr>
      </w:pPr>
      <w:r w:rsidRPr="004A2354">
        <w:rPr>
          <w:rFonts w:ascii="Times New Roman" w:hAnsi="Times New Roman" w:cs="Times New Roman"/>
          <w:b/>
          <w:sz w:val="28"/>
          <w:szCs w:val="28"/>
        </w:rPr>
        <w:t>№ 13</w:t>
      </w:r>
      <w:r w:rsidRPr="004A2354">
        <w:rPr>
          <w:rFonts w:ascii="Times New Roman" w:hAnsi="Times New Roman" w:cs="Times New Roman"/>
          <w:sz w:val="28"/>
          <w:szCs w:val="28"/>
        </w:rPr>
        <w:t xml:space="preserve">   Сколько треугольников изображено на рисунке?</w:t>
      </w:r>
    </w:p>
    <w:p w:rsidR="00E44F02" w:rsidRPr="004A2354" w:rsidRDefault="00FE23B5" w:rsidP="00E44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5" type="#_x0000_t5" style="position:absolute;margin-left:8.85pt;margin-top:2.7pt;width:178.5pt;height:80.25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49.35pt;margin-top:43.2pt;width:131.25pt;height:44.25pt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49.35pt;margin-top:43.2pt;width:27pt;height:44.25pt;z-index:251678720" o:connectortype="straight"/>
        </w:pict>
      </w:r>
    </w:p>
    <w:p w:rsidR="00E44F02" w:rsidRPr="004A2354" w:rsidRDefault="00E44F02" w:rsidP="00E44F02">
      <w:pPr>
        <w:rPr>
          <w:rFonts w:ascii="Times New Roman" w:hAnsi="Times New Roman" w:cs="Times New Roman"/>
          <w:sz w:val="28"/>
          <w:szCs w:val="28"/>
        </w:rPr>
      </w:pPr>
    </w:p>
    <w:p w:rsidR="00E44F02" w:rsidRPr="004A2354" w:rsidRDefault="00E44F02" w:rsidP="00E44F02">
      <w:pPr>
        <w:rPr>
          <w:rFonts w:ascii="Times New Roman" w:hAnsi="Times New Roman" w:cs="Times New Roman"/>
          <w:sz w:val="28"/>
          <w:szCs w:val="28"/>
        </w:rPr>
      </w:pPr>
    </w:p>
    <w:p w:rsidR="00E44F02" w:rsidRPr="004A2354" w:rsidRDefault="00E44F02" w:rsidP="00E44F02">
      <w:pPr>
        <w:rPr>
          <w:rFonts w:ascii="Times New Roman" w:hAnsi="Times New Roman" w:cs="Times New Roman"/>
          <w:sz w:val="28"/>
          <w:szCs w:val="28"/>
        </w:rPr>
      </w:pPr>
    </w:p>
    <w:p w:rsidR="00E44F02" w:rsidRDefault="00E44F02" w:rsidP="00E44F02">
      <w:pPr>
        <w:rPr>
          <w:rFonts w:ascii="Times New Roman" w:hAnsi="Times New Roman" w:cs="Times New Roman"/>
          <w:b/>
          <w:sz w:val="28"/>
          <w:szCs w:val="28"/>
        </w:rPr>
      </w:pPr>
      <w:r w:rsidRPr="004A23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F02" w:rsidRDefault="00E44F02" w:rsidP="00E44F02">
      <w:pPr>
        <w:rPr>
          <w:rFonts w:ascii="Times New Roman" w:hAnsi="Times New Roman" w:cs="Times New Roman"/>
          <w:b/>
          <w:sz w:val="28"/>
          <w:szCs w:val="28"/>
        </w:rPr>
      </w:pPr>
    </w:p>
    <w:p w:rsidR="00E44F02" w:rsidRPr="004A2354" w:rsidRDefault="00FE23B5" w:rsidP="00E44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502.8pt;margin-top:-.4pt;width:21.75pt;height:23.25pt;z-index:251680768"/>
        </w:pict>
      </w:r>
      <w:r w:rsidR="00E44F02" w:rsidRPr="004A2354">
        <w:rPr>
          <w:rFonts w:ascii="Times New Roman" w:hAnsi="Times New Roman" w:cs="Times New Roman"/>
          <w:b/>
          <w:sz w:val="28"/>
          <w:szCs w:val="28"/>
        </w:rPr>
        <w:t xml:space="preserve"> 3 треугольника         4 треугольника      5 треугольников     6 треугольников</w:t>
      </w:r>
    </w:p>
    <w:p w:rsidR="00E44F02" w:rsidRPr="004A2354" w:rsidRDefault="00E44F02" w:rsidP="00E44F02">
      <w:pPr>
        <w:rPr>
          <w:rFonts w:ascii="Times New Roman" w:hAnsi="Times New Roman" w:cs="Times New Roman"/>
          <w:sz w:val="28"/>
          <w:szCs w:val="28"/>
        </w:rPr>
      </w:pPr>
      <w:r w:rsidRPr="004A235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44F02" w:rsidRPr="004A2354" w:rsidRDefault="00E44F02" w:rsidP="00E44F02">
      <w:pPr>
        <w:rPr>
          <w:rFonts w:ascii="Times New Roman" w:hAnsi="Times New Roman" w:cs="Times New Roman"/>
          <w:b/>
          <w:sz w:val="28"/>
          <w:szCs w:val="28"/>
        </w:rPr>
      </w:pPr>
      <w:r w:rsidRPr="004A2354">
        <w:rPr>
          <w:rFonts w:ascii="Times New Roman" w:hAnsi="Times New Roman" w:cs="Times New Roman"/>
          <w:b/>
          <w:sz w:val="28"/>
          <w:szCs w:val="28"/>
        </w:rPr>
        <w:t>№ 14</w:t>
      </w:r>
      <w:r w:rsidRPr="004A2354">
        <w:rPr>
          <w:rFonts w:ascii="Times New Roman" w:hAnsi="Times New Roman" w:cs="Times New Roman"/>
          <w:sz w:val="28"/>
          <w:szCs w:val="28"/>
        </w:rPr>
        <w:t xml:space="preserve">     Даны числа      </w:t>
      </w:r>
      <w:r w:rsidRPr="004A2354">
        <w:rPr>
          <w:rFonts w:ascii="Times New Roman" w:hAnsi="Times New Roman" w:cs="Times New Roman"/>
          <w:b/>
          <w:sz w:val="28"/>
          <w:szCs w:val="28"/>
        </w:rPr>
        <w:t xml:space="preserve">45,   24,   55,   34,   15,    54. </w:t>
      </w:r>
      <w:r w:rsidRPr="004A2354">
        <w:rPr>
          <w:rFonts w:ascii="Times New Roman" w:hAnsi="Times New Roman" w:cs="Times New Roman"/>
          <w:sz w:val="28"/>
          <w:szCs w:val="28"/>
        </w:rPr>
        <w:t>Запиши эти числа в соответствующие клетки таблицы</w:t>
      </w:r>
    </w:p>
    <w:tbl>
      <w:tblPr>
        <w:tblStyle w:val="ac"/>
        <w:tblW w:w="0" w:type="auto"/>
        <w:tblLook w:val="04A0"/>
      </w:tblPr>
      <w:tblGrid>
        <w:gridCol w:w="2518"/>
        <w:gridCol w:w="2693"/>
        <w:gridCol w:w="2410"/>
      </w:tblGrid>
      <w:tr w:rsidR="00E44F02" w:rsidRPr="004A2354" w:rsidTr="00D174D7">
        <w:tc>
          <w:tcPr>
            <w:tcW w:w="2518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354">
              <w:rPr>
                <w:rFonts w:ascii="Times New Roman" w:hAnsi="Times New Roman" w:cs="Times New Roman"/>
                <w:sz w:val="28"/>
                <w:szCs w:val="28"/>
              </w:rPr>
              <w:t>Больше 33</w:t>
            </w:r>
          </w:p>
        </w:tc>
        <w:tc>
          <w:tcPr>
            <w:tcW w:w="2410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354">
              <w:rPr>
                <w:rFonts w:ascii="Times New Roman" w:hAnsi="Times New Roman" w:cs="Times New Roman"/>
                <w:sz w:val="28"/>
                <w:szCs w:val="28"/>
              </w:rPr>
              <w:t>Меньше 33</w:t>
            </w:r>
          </w:p>
        </w:tc>
      </w:tr>
      <w:tr w:rsidR="00E44F02" w:rsidRPr="004A2354" w:rsidTr="00D174D7">
        <w:tc>
          <w:tcPr>
            <w:tcW w:w="2518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Оканчивается на 5</w:t>
            </w:r>
          </w:p>
        </w:tc>
        <w:tc>
          <w:tcPr>
            <w:tcW w:w="2693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4F02" w:rsidRPr="004A2354" w:rsidRDefault="00FE23B5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9" style="position:absolute;margin-left:214.8pt;margin-top:-.05pt;width:21.75pt;height:23.25pt;z-index:251681792;mso-position-horizontal-relative:text;mso-position-vertical-relative:text"/>
              </w:pict>
            </w:r>
          </w:p>
        </w:tc>
      </w:tr>
      <w:tr w:rsidR="00E44F02" w:rsidRPr="004A2354" w:rsidTr="00D174D7">
        <w:tc>
          <w:tcPr>
            <w:tcW w:w="2518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354">
              <w:rPr>
                <w:rFonts w:ascii="Times New Roman" w:hAnsi="Times New Roman" w:cs="Times New Roman"/>
                <w:sz w:val="28"/>
                <w:szCs w:val="28"/>
              </w:rPr>
              <w:t>Оканчивается на 4</w:t>
            </w:r>
          </w:p>
        </w:tc>
        <w:tc>
          <w:tcPr>
            <w:tcW w:w="2693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4F02" w:rsidRPr="004A2354" w:rsidRDefault="00E44F02" w:rsidP="00D17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F02" w:rsidRPr="004A2354" w:rsidRDefault="00E44F02" w:rsidP="00E44F02">
      <w:pPr>
        <w:rPr>
          <w:rFonts w:ascii="Times New Roman" w:hAnsi="Times New Roman" w:cs="Times New Roman"/>
          <w:sz w:val="28"/>
          <w:szCs w:val="28"/>
        </w:rPr>
      </w:pPr>
      <w:r w:rsidRPr="004A235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A2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F02" w:rsidRPr="004A2354" w:rsidRDefault="00E44F02" w:rsidP="00E44F02">
      <w:pPr>
        <w:rPr>
          <w:rFonts w:ascii="Times New Roman" w:hAnsi="Times New Roman" w:cs="Times New Roman"/>
          <w:b/>
          <w:sz w:val="28"/>
          <w:szCs w:val="28"/>
        </w:rPr>
      </w:pPr>
    </w:p>
    <w:p w:rsidR="00E44F02" w:rsidRPr="004A2354" w:rsidRDefault="00E44F02" w:rsidP="00E44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354">
        <w:rPr>
          <w:rFonts w:ascii="Times New Roman" w:hAnsi="Times New Roman" w:cs="Times New Roman"/>
          <w:b/>
          <w:sz w:val="28"/>
          <w:szCs w:val="28"/>
        </w:rPr>
        <w:t>ДОПОЛНИТЕЛЬНАЯ ЧАСТЬ</w:t>
      </w:r>
    </w:p>
    <w:p w:rsidR="00E44F02" w:rsidRPr="004A2354" w:rsidRDefault="00E44F02" w:rsidP="00E44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354">
        <w:rPr>
          <w:rFonts w:ascii="Times New Roman" w:hAnsi="Times New Roman" w:cs="Times New Roman"/>
          <w:b/>
          <w:sz w:val="28"/>
          <w:szCs w:val="28"/>
        </w:rPr>
        <w:t>Задания 16 – 19 можно выполнять в любом порядке</w:t>
      </w:r>
    </w:p>
    <w:p w:rsidR="00E44F02" w:rsidRPr="004A2354" w:rsidRDefault="00E44F02" w:rsidP="00E44F02">
      <w:pPr>
        <w:rPr>
          <w:rFonts w:ascii="Times New Roman" w:hAnsi="Times New Roman" w:cs="Times New Roman"/>
          <w:b/>
          <w:sz w:val="28"/>
          <w:szCs w:val="28"/>
        </w:rPr>
      </w:pPr>
    </w:p>
    <w:p w:rsidR="00E44F02" w:rsidRPr="004A2354" w:rsidRDefault="00E44F02" w:rsidP="00E44F02">
      <w:pPr>
        <w:rPr>
          <w:rFonts w:ascii="Times New Roman" w:hAnsi="Times New Roman" w:cs="Times New Roman"/>
          <w:sz w:val="28"/>
          <w:szCs w:val="28"/>
        </w:rPr>
      </w:pPr>
      <w:r w:rsidRPr="004A2354">
        <w:rPr>
          <w:rFonts w:ascii="Times New Roman" w:hAnsi="Times New Roman" w:cs="Times New Roman"/>
          <w:b/>
          <w:sz w:val="28"/>
          <w:szCs w:val="28"/>
        </w:rPr>
        <w:t>№ 16</w:t>
      </w:r>
      <w:r w:rsidRPr="004A2354">
        <w:rPr>
          <w:rFonts w:ascii="Times New Roman" w:hAnsi="Times New Roman" w:cs="Times New Roman"/>
          <w:sz w:val="28"/>
          <w:szCs w:val="28"/>
        </w:rPr>
        <w:t xml:space="preserve">     Саша договорился встретиться с другом у школы в 15 ч 30 мин. Путь от дома до школы занимает у Саши 45 минут. В какое время ему нужно выйти из дома, чтобы прийти точно к назначенному времени?</w:t>
      </w:r>
    </w:p>
    <w:p w:rsidR="00E44F02" w:rsidRPr="004A2354" w:rsidRDefault="00E44F02" w:rsidP="00E44F02">
      <w:pPr>
        <w:rPr>
          <w:rFonts w:ascii="Times New Roman" w:hAnsi="Times New Roman" w:cs="Times New Roman"/>
          <w:sz w:val="28"/>
          <w:szCs w:val="28"/>
        </w:rPr>
      </w:pPr>
    </w:p>
    <w:p w:rsidR="00E44F02" w:rsidRPr="004A2354" w:rsidRDefault="00FE23B5" w:rsidP="00E44F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0" style="position:absolute;margin-left:473.1pt;margin-top:-.3pt;width:21.75pt;height:23.25pt;z-index:251682816"/>
        </w:pict>
      </w:r>
      <w:r w:rsidR="00E44F02" w:rsidRPr="004A2354">
        <w:rPr>
          <w:rFonts w:ascii="Times New Roman" w:hAnsi="Times New Roman" w:cs="Times New Roman"/>
          <w:b/>
          <w:sz w:val="28"/>
          <w:szCs w:val="28"/>
        </w:rPr>
        <w:t xml:space="preserve">Ответ: _________________________ </w:t>
      </w:r>
    </w:p>
    <w:p w:rsidR="00E44F02" w:rsidRPr="004A2354" w:rsidRDefault="00E44F02" w:rsidP="00E44F02">
      <w:pPr>
        <w:rPr>
          <w:rFonts w:ascii="Times New Roman" w:hAnsi="Times New Roman" w:cs="Times New Roman"/>
          <w:b/>
          <w:sz w:val="28"/>
          <w:szCs w:val="28"/>
        </w:rPr>
      </w:pPr>
      <w:r w:rsidRPr="004A235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E44F02" w:rsidRPr="004A2354" w:rsidRDefault="00FE23B5" w:rsidP="00E44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8" style="position:absolute;margin-left:368.85pt;margin-top:23.35pt;width:45.75pt;height:42.1pt;z-index:2516910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5" style="position:absolute;margin-left:201.35pt;margin-top:23.35pt;width:43.35pt;height:47.6pt;rotation:1977215fd;z-index:2516879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4" type="#_x0000_t6" style="position:absolute;margin-left:155.1pt;margin-top:16.05pt;width:25.5pt;height:45pt;z-index:251686912"/>
        </w:pict>
      </w:r>
      <w:r w:rsidR="00E44F02" w:rsidRPr="004A2354">
        <w:rPr>
          <w:rFonts w:ascii="Times New Roman" w:hAnsi="Times New Roman" w:cs="Times New Roman"/>
          <w:b/>
          <w:sz w:val="28"/>
          <w:szCs w:val="28"/>
        </w:rPr>
        <w:t xml:space="preserve">№ 17      </w:t>
      </w:r>
      <w:r w:rsidR="00E44F02" w:rsidRPr="004A2354">
        <w:rPr>
          <w:rFonts w:ascii="Times New Roman" w:hAnsi="Times New Roman" w:cs="Times New Roman"/>
          <w:sz w:val="28"/>
          <w:szCs w:val="28"/>
        </w:rPr>
        <w:t>Запиши в таблицу номера фигур, имеющие общее свойство. Запиши это свойство. Для одной группы фигур это уже сделано.</w:t>
      </w:r>
    </w:p>
    <w:p w:rsidR="00E44F02" w:rsidRPr="004A2354" w:rsidRDefault="00FE23B5" w:rsidP="00E44F02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7" type="#_x0000_t8" style="position:absolute;margin-left:300.25pt;margin-top:.95pt;width:53.6pt;height:37.7pt;z-index:2516899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6" type="#_x0000_t110" style="position:absolute;margin-left:244.7pt;margin-top:.95pt;width:44.65pt;height:33.65pt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3" style="position:absolute;margin-left:107.1pt;margin-top:6.1pt;width:34.5pt;height:28.5pt;z-index:2516858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56.85pt;margin-top:7pt;width:38.25pt;height:17.95pt;z-index:2516848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5" style="position:absolute;margin-left:-7.45pt;margin-top:7pt;width:49.05pt;height:27.6pt;rotation:180;z-index:251683840"/>
        </w:pict>
      </w:r>
      <w:r w:rsidR="00E44F02" w:rsidRPr="004A2354">
        <w:rPr>
          <w:rFonts w:ascii="Times New Roman" w:hAnsi="Times New Roman" w:cs="Times New Roman"/>
          <w:sz w:val="28"/>
          <w:szCs w:val="28"/>
        </w:rPr>
        <w:tab/>
      </w:r>
    </w:p>
    <w:p w:rsidR="00E44F02" w:rsidRPr="004A2354" w:rsidRDefault="00E44F02" w:rsidP="00E44F02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4A2354">
        <w:rPr>
          <w:rFonts w:ascii="Times New Roman" w:hAnsi="Times New Roman" w:cs="Times New Roman"/>
          <w:sz w:val="28"/>
          <w:szCs w:val="28"/>
        </w:rPr>
        <w:tab/>
      </w:r>
    </w:p>
    <w:p w:rsidR="00E44F02" w:rsidRPr="004A2354" w:rsidRDefault="00E44F02" w:rsidP="00E44F02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4A2354">
        <w:rPr>
          <w:rFonts w:ascii="Times New Roman" w:hAnsi="Times New Roman" w:cs="Times New Roman"/>
          <w:sz w:val="28"/>
          <w:szCs w:val="28"/>
        </w:rPr>
        <w:t xml:space="preserve">     1                     2                  3              4                    5                 6                     7                         8</w:t>
      </w:r>
    </w:p>
    <w:tbl>
      <w:tblPr>
        <w:tblStyle w:val="ac"/>
        <w:tblW w:w="0" w:type="auto"/>
        <w:tblLook w:val="04A0"/>
      </w:tblPr>
      <w:tblGrid>
        <w:gridCol w:w="3936"/>
        <w:gridCol w:w="4394"/>
      </w:tblGrid>
      <w:tr w:rsidR="00E44F02" w:rsidRPr="004A2354" w:rsidTr="00D174D7">
        <w:tc>
          <w:tcPr>
            <w:tcW w:w="3936" w:type="dxa"/>
          </w:tcPr>
          <w:p w:rsidR="00E44F02" w:rsidRPr="004A2354" w:rsidRDefault="00E44F02" w:rsidP="00D174D7">
            <w:pPr>
              <w:tabs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354">
              <w:rPr>
                <w:rFonts w:ascii="Times New Roman" w:hAnsi="Times New Roman" w:cs="Times New Roman"/>
                <w:sz w:val="28"/>
                <w:szCs w:val="28"/>
              </w:rPr>
              <w:t>Номер фигуры</w:t>
            </w:r>
          </w:p>
        </w:tc>
        <w:tc>
          <w:tcPr>
            <w:tcW w:w="4394" w:type="dxa"/>
          </w:tcPr>
          <w:p w:rsidR="00E44F02" w:rsidRPr="004A2354" w:rsidRDefault="00E44F02" w:rsidP="00D174D7">
            <w:pPr>
              <w:tabs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354">
              <w:rPr>
                <w:rFonts w:ascii="Times New Roman" w:hAnsi="Times New Roman" w:cs="Times New Roman"/>
                <w:sz w:val="28"/>
                <w:szCs w:val="28"/>
              </w:rPr>
              <w:t>Общее свойство</w:t>
            </w:r>
          </w:p>
        </w:tc>
      </w:tr>
      <w:tr w:rsidR="00E44F02" w:rsidRPr="004A2354" w:rsidTr="00D174D7">
        <w:tc>
          <w:tcPr>
            <w:tcW w:w="3936" w:type="dxa"/>
          </w:tcPr>
          <w:p w:rsidR="00E44F02" w:rsidRPr="004A2354" w:rsidRDefault="00E44F02" w:rsidP="00D174D7">
            <w:pPr>
              <w:tabs>
                <w:tab w:val="left" w:pos="85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354">
              <w:rPr>
                <w:rFonts w:ascii="Times New Roman" w:hAnsi="Times New Roman" w:cs="Times New Roman"/>
                <w:i/>
                <w:sz w:val="28"/>
                <w:szCs w:val="28"/>
              </w:rPr>
              <w:t>3, 8</w:t>
            </w:r>
          </w:p>
        </w:tc>
        <w:tc>
          <w:tcPr>
            <w:tcW w:w="4394" w:type="dxa"/>
          </w:tcPr>
          <w:p w:rsidR="00E44F02" w:rsidRPr="004A2354" w:rsidRDefault="00E44F02" w:rsidP="00D174D7">
            <w:pPr>
              <w:tabs>
                <w:tab w:val="left" w:pos="85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354">
              <w:rPr>
                <w:rFonts w:ascii="Times New Roman" w:hAnsi="Times New Roman" w:cs="Times New Roman"/>
                <w:i/>
                <w:sz w:val="28"/>
                <w:szCs w:val="28"/>
              </w:rPr>
              <w:t>круги</w:t>
            </w:r>
          </w:p>
        </w:tc>
      </w:tr>
      <w:tr w:rsidR="00E44F02" w:rsidRPr="004A2354" w:rsidTr="00D174D7">
        <w:tc>
          <w:tcPr>
            <w:tcW w:w="3936" w:type="dxa"/>
          </w:tcPr>
          <w:p w:rsidR="00E44F02" w:rsidRPr="004A2354" w:rsidRDefault="00E44F02" w:rsidP="00D174D7">
            <w:pPr>
              <w:tabs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44F02" w:rsidRPr="004A2354" w:rsidRDefault="00FE23B5" w:rsidP="00D174D7">
            <w:pPr>
              <w:tabs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59" style="position:absolute;margin-left:276.3pt;margin-top:10.5pt;width:21.75pt;height:23.25pt;z-index:251692032;mso-position-horizontal-relative:text;mso-position-vertical-relative:text"/>
              </w:pict>
            </w:r>
          </w:p>
        </w:tc>
      </w:tr>
      <w:tr w:rsidR="00E44F02" w:rsidRPr="004A2354" w:rsidTr="00D174D7">
        <w:tc>
          <w:tcPr>
            <w:tcW w:w="3936" w:type="dxa"/>
          </w:tcPr>
          <w:p w:rsidR="00E44F02" w:rsidRPr="004A2354" w:rsidRDefault="00E44F02" w:rsidP="00D174D7">
            <w:pPr>
              <w:tabs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44F02" w:rsidRPr="004A2354" w:rsidRDefault="00E44F02" w:rsidP="00D174D7">
            <w:pPr>
              <w:tabs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F02" w:rsidRPr="004A2354" w:rsidRDefault="00E44F02" w:rsidP="00E44F02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4A235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44F02" w:rsidRPr="004A2354" w:rsidRDefault="00E44F02" w:rsidP="00E44F02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4A2354">
        <w:rPr>
          <w:rFonts w:ascii="Times New Roman" w:hAnsi="Times New Roman" w:cs="Times New Roman"/>
          <w:b/>
          <w:sz w:val="28"/>
          <w:szCs w:val="28"/>
        </w:rPr>
        <w:t xml:space="preserve">№ 18   </w:t>
      </w:r>
      <w:r w:rsidRPr="004A2354">
        <w:rPr>
          <w:rFonts w:ascii="Times New Roman" w:hAnsi="Times New Roman" w:cs="Times New Roman"/>
          <w:sz w:val="28"/>
          <w:szCs w:val="28"/>
        </w:rPr>
        <w:t xml:space="preserve">  Для баскетбольной команды школы надо купить футболки. Надя спросила размер у каждого члена команды и получила данные:</w:t>
      </w:r>
    </w:p>
    <w:p w:rsidR="00E44F02" w:rsidRPr="004A2354" w:rsidRDefault="00E44F02" w:rsidP="00E44F02">
      <w:pPr>
        <w:tabs>
          <w:tab w:val="left" w:pos="8550"/>
        </w:tabs>
        <w:rPr>
          <w:rFonts w:ascii="Times New Roman" w:hAnsi="Times New Roman" w:cs="Times New Roman"/>
          <w:b/>
          <w:sz w:val="28"/>
          <w:szCs w:val="28"/>
        </w:rPr>
      </w:pPr>
      <w:r w:rsidRPr="004A2354">
        <w:rPr>
          <w:rFonts w:ascii="Times New Roman" w:hAnsi="Times New Roman" w:cs="Times New Roman"/>
          <w:b/>
          <w:sz w:val="28"/>
          <w:szCs w:val="28"/>
        </w:rPr>
        <w:t>36;   40;   38;   40;   36;   36;   38;   40;   38;   38;   38;   36;   38;   40</w:t>
      </w:r>
    </w:p>
    <w:p w:rsidR="00E44F02" w:rsidRPr="004A2354" w:rsidRDefault="00E44F02" w:rsidP="00E44F02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4A2354">
        <w:rPr>
          <w:rFonts w:ascii="Times New Roman" w:hAnsi="Times New Roman" w:cs="Times New Roman"/>
          <w:sz w:val="28"/>
          <w:szCs w:val="28"/>
        </w:rPr>
        <w:t>Надя представила данные в виде таблицы:</w:t>
      </w:r>
    </w:p>
    <w:tbl>
      <w:tblPr>
        <w:tblStyle w:val="ac"/>
        <w:tblW w:w="0" w:type="auto"/>
        <w:tblLook w:val="04A0"/>
      </w:tblPr>
      <w:tblGrid>
        <w:gridCol w:w="3936"/>
        <w:gridCol w:w="4394"/>
      </w:tblGrid>
      <w:tr w:rsidR="00E44F02" w:rsidRPr="004A2354" w:rsidTr="00D174D7">
        <w:tc>
          <w:tcPr>
            <w:tcW w:w="3936" w:type="dxa"/>
          </w:tcPr>
          <w:p w:rsidR="00E44F02" w:rsidRPr="004A2354" w:rsidRDefault="00E44F02" w:rsidP="00D174D7">
            <w:pPr>
              <w:tabs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354">
              <w:rPr>
                <w:rFonts w:ascii="Times New Roman" w:hAnsi="Times New Roman" w:cs="Times New Roman"/>
                <w:sz w:val="28"/>
                <w:szCs w:val="28"/>
              </w:rPr>
              <w:t>Размер футболки</w:t>
            </w:r>
          </w:p>
        </w:tc>
        <w:tc>
          <w:tcPr>
            <w:tcW w:w="4394" w:type="dxa"/>
          </w:tcPr>
          <w:p w:rsidR="00E44F02" w:rsidRPr="004A2354" w:rsidRDefault="00E44F02" w:rsidP="00D174D7">
            <w:pPr>
              <w:tabs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354">
              <w:rPr>
                <w:rFonts w:ascii="Times New Roman" w:hAnsi="Times New Roman" w:cs="Times New Roman"/>
                <w:sz w:val="28"/>
                <w:szCs w:val="28"/>
              </w:rPr>
              <w:t>Число ребят</w:t>
            </w:r>
          </w:p>
        </w:tc>
      </w:tr>
      <w:tr w:rsidR="00E44F02" w:rsidRPr="004A2354" w:rsidTr="00D174D7">
        <w:tc>
          <w:tcPr>
            <w:tcW w:w="3936" w:type="dxa"/>
          </w:tcPr>
          <w:p w:rsidR="00E44F02" w:rsidRPr="004A2354" w:rsidRDefault="00E44F02" w:rsidP="00D174D7">
            <w:pPr>
              <w:tabs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35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94" w:type="dxa"/>
          </w:tcPr>
          <w:p w:rsidR="00E44F02" w:rsidRPr="004A2354" w:rsidRDefault="00E44F02" w:rsidP="00D174D7">
            <w:pPr>
              <w:tabs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3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4F02" w:rsidRPr="004A2354" w:rsidTr="00D174D7">
        <w:tc>
          <w:tcPr>
            <w:tcW w:w="3936" w:type="dxa"/>
          </w:tcPr>
          <w:p w:rsidR="00E44F02" w:rsidRPr="004A2354" w:rsidRDefault="00E44F02" w:rsidP="00D174D7">
            <w:pPr>
              <w:tabs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44F02" w:rsidRPr="004A2354" w:rsidRDefault="00E44F02" w:rsidP="00D174D7">
            <w:pPr>
              <w:tabs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F02" w:rsidRPr="004A2354" w:rsidTr="00D174D7">
        <w:tc>
          <w:tcPr>
            <w:tcW w:w="3936" w:type="dxa"/>
          </w:tcPr>
          <w:p w:rsidR="00E44F02" w:rsidRPr="004A2354" w:rsidRDefault="00E44F02" w:rsidP="00D174D7">
            <w:pPr>
              <w:tabs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44F02" w:rsidRPr="004A2354" w:rsidRDefault="00E44F02" w:rsidP="00D174D7">
            <w:pPr>
              <w:tabs>
                <w:tab w:val="left" w:pos="8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F02" w:rsidRPr="004A2354" w:rsidRDefault="00FE23B5" w:rsidP="00E44F02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margin-left:473.1pt;margin-top:12.5pt;width:21.75pt;height:23.25pt;z-index:251693056;mso-position-horizontal-relative:text;mso-position-vertical-relative:text"/>
        </w:pict>
      </w:r>
      <w:r w:rsidR="00E44F02" w:rsidRPr="004A2354">
        <w:rPr>
          <w:rFonts w:ascii="Times New Roman" w:hAnsi="Times New Roman" w:cs="Times New Roman"/>
          <w:sz w:val="28"/>
          <w:szCs w:val="28"/>
        </w:rPr>
        <w:t>Заполни пропуски в таблице и ответь на вопросы:</w:t>
      </w:r>
    </w:p>
    <w:p w:rsidR="00E44F02" w:rsidRPr="004A2354" w:rsidRDefault="00E44F02" w:rsidP="00E44F02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4A2354">
        <w:rPr>
          <w:rFonts w:ascii="Times New Roman" w:hAnsi="Times New Roman" w:cs="Times New Roman"/>
          <w:sz w:val="28"/>
          <w:szCs w:val="28"/>
        </w:rPr>
        <w:t>а) Сколько ребят носят футболки 40 – го (сороковог</w:t>
      </w:r>
      <w:r>
        <w:rPr>
          <w:rFonts w:ascii="Times New Roman" w:hAnsi="Times New Roman" w:cs="Times New Roman"/>
          <w:sz w:val="28"/>
          <w:szCs w:val="28"/>
        </w:rPr>
        <w:t>о)  размера? __________</w:t>
      </w:r>
    </w:p>
    <w:p w:rsidR="00E44F02" w:rsidRPr="004A2354" w:rsidRDefault="00E44F02" w:rsidP="00E44F02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4A2354">
        <w:rPr>
          <w:rFonts w:ascii="Times New Roman" w:hAnsi="Times New Roman" w:cs="Times New Roman"/>
          <w:sz w:val="28"/>
          <w:szCs w:val="28"/>
        </w:rPr>
        <w:t xml:space="preserve">б) Сколько ребят носят футболки меньше 40 – го  </w:t>
      </w:r>
      <w:r>
        <w:rPr>
          <w:rFonts w:ascii="Times New Roman" w:hAnsi="Times New Roman" w:cs="Times New Roman"/>
          <w:sz w:val="28"/>
          <w:szCs w:val="28"/>
        </w:rPr>
        <w:t>размера? ______________</w:t>
      </w:r>
    </w:p>
    <w:p w:rsidR="00E44F02" w:rsidRPr="004A2354" w:rsidRDefault="00E44F02" w:rsidP="00E44F02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4A235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4A2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F02" w:rsidRPr="004A2354" w:rsidRDefault="00E44F02" w:rsidP="00E44F02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4A2354">
        <w:rPr>
          <w:rFonts w:ascii="Times New Roman" w:hAnsi="Times New Roman" w:cs="Times New Roman"/>
          <w:b/>
          <w:sz w:val="28"/>
          <w:szCs w:val="28"/>
        </w:rPr>
        <w:t xml:space="preserve">№ 19 </w:t>
      </w:r>
      <w:r w:rsidRPr="004A2354">
        <w:rPr>
          <w:rFonts w:ascii="Times New Roman" w:hAnsi="Times New Roman" w:cs="Times New Roman"/>
          <w:sz w:val="28"/>
          <w:szCs w:val="28"/>
        </w:rPr>
        <w:t xml:space="preserve"> На диаграмме показано количество пятёрок, которые получили ученики по математике.</w:t>
      </w:r>
    </w:p>
    <w:p w:rsidR="00E44F02" w:rsidRPr="004A2354" w:rsidRDefault="00E44F02" w:rsidP="00E44F02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 w:rsidRPr="004A23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1336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4F02" w:rsidRPr="004A2354" w:rsidRDefault="00E44F02" w:rsidP="00E44F02">
      <w:pPr>
        <w:rPr>
          <w:rFonts w:ascii="Times New Roman" w:hAnsi="Times New Roman" w:cs="Times New Roman"/>
          <w:sz w:val="28"/>
          <w:szCs w:val="28"/>
        </w:rPr>
      </w:pPr>
    </w:p>
    <w:p w:rsidR="00E44F02" w:rsidRPr="004A2354" w:rsidRDefault="00E44F02" w:rsidP="00E44F02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4A2354">
        <w:rPr>
          <w:rFonts w:ascii="Times New Roman" w:hAnsi="Times New Roman" w:cs="Times New Roman"/>
          <w:sz w:val="28"/>
          <w:szCs w:val="28"/>
        </w:rPr>
        <w:tab/>
        <w:t>а) Какой класс получил больше всего «5</w:t>
      </w:r>
      <w:r>
        <w:rPr>
          <w:rFonts w:ascii="Times New Roman" w:hAnsi="Times New Roman" w:cs="Times New Roman"/>
          <w:sz w:val="28"/>
          <w:szCs w:val="28"/>
        </w:rPr>
        <w:t>»? _____________</w:t>
      </w:r>
      <w:r w:rsidRPr="004A2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F02" w:rsidRPr="004A2354" w:rsidRDefault="00FE23B5" w:rsidP="00E44F02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473.1pt;margin-top:9.25pt;width:21.75pt;height:23.25pt;z-index:251694080"/>
        </w:pict>
      </w:r>
      <w:r w:rsidR="00E44F02" w:rsidRPr="004A2354">
        <w:rPr>
          <w:rFonts w:ascii="Times New Roman" w:hAnsi="Times New Roman" w:cs="Times New Roman"/>
          <w:sz w:val="28"/>
          <w:szCs w:val="28"/>
        </w:rPr>
        <w:t xml:space="preserve">                   б)  Сколько пятёрок получил 3 А класс?  _</w:t>
      </w:r>
      <w:r w:rsidR="00E44F02">
        <w:rPr>
          <w:rFonts w:ascii="Times New Roman" w:hAnsi="Times New Roman" w:cs="Times New Roman"/>
          <w:sz w:val="28"/>
          <w:szCs w:val="28"/>
        </w:rPr>
        <w:t>__________</w:t>
      </w:r>
    </w:p>
    <w:p w:rsidR="00E44F02" w:rsidRDefault="00E44F02" w:rsidP="00E44F02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4A2354">
        <w:rPr>
          <w:rFonts w:ascii="Times New Roman" w:hAnsi="Times New Roman" w:cs="Times New Roman"/>
          <w:sz w:val="28"/>
          <w:szCs w:val="28"/>
        </w:rPr>
        <w:t xml:space="preserve">                   в) Какой класс получил 130 пятёрок? 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44F02" w:rsidRDefault="00E44F02" w:rsidP="00E44F02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E44F02" w:rsidRDefault="00E44F02" w:rsidP="00E44F02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tbl>
      <w:tblPr>
        <w:tblStyle w:val="ac"/>
        <w:tblW w:w="0" w:type="auto"/>
        <w:tblLook w:val="04A0"/>
      </w:tblPr>
      <w:tblGrid>
        <w:gridCol w:w="5139"/>
        <w:gridCol w:w="5140"/>
      </w:tblGrid>
      <w:tr w:rsidR="00E44F02" w:rsidTr="00D174D7">
        <w:tc>
          <w:tcPr>
            <w:tcW w:w="5139" w:type="dxa"/>
          </w:tcPr>
          <w:p w:rsidR="00E44F02" w:rsidRDefault="00E44F02" w:rsidP="00D174D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5140" w:type="dxa"/>
          </w:tcPr>
          <w:p w:rsidR="00E44F02" w:rsidRDefault="00E44F02" w:rsidP="00D174D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F02" w:rsidTr="00D174D7">
        <w:tc>
          <w:tcPr>
            <w:tcW w:w="5139" w:type="dxa"/>
          </w:tcPr>
          <w:p w:rsidR="00E44F02" w:rsidRDefault="00E44F02" w:rsidP="00D174D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5140" w:type="dxa"/>
          </w:tcPr>
          <w:p w:rsidR="00E44F02" w:rsidRDefault="00E44F02" w:rsidP="00D174D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F02" w:rsidTr="00D174D7">
        <w:tc>
          <w:tcPr>
            <w:tcW w:w="5139" w:type="dxa"/>
          </w:tcPr>
          <w:p w:rsidR="00E44F02" w:rsidRDefault="00E44F02" w:rsidP="00D174D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5140" w:type="dxa"/>
          </w:tcPr>
          <w:p w:rsidR="00E44F02" w:rsidRDefault="00E44F02" w:rsidP="00D174D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F02" w:rsidRPr="004A2354" w:rsidRDefault="00E44F02" w:rsidP="00E44F02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E44F02" w:rsidRDefault="00E44F02"/>
    <w:sectPr w:rsidR="00E44F02" w:rsidSect="009A16B4">
      <w:pgSz w:w="16838" w:h="11906" w:orient="landscape"/>
      <w:pgMar w:top="850" w:right="993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E2B" w:rsidRDefault="00441E2B" w:rsidP="00AD2CE2">
      <w:r>
        <w:separator/>
      </w:r>
    </w:p>
  </w:endnote>
  <w:endnote w:type="continuationSeparator" w:id="0">
    <w:p w:rsidR="00441E2B" w:rsidRDefault="00441E2B" w:rsidP="00AD2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E2B" w:rsidRDefault="00441E2B" w:rsidP="00AD2CE2">
      <w:r>
        <w:separator/>
      </w:r>
    </w:p>
  </w:footnote>
  <w:footnote w:type="continuationSeparator" w:id="0">
    <w:p w:rsidR="00441E2B" w:rsidRDefault="00441E2B" w:rsidP="00AD2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F33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  <w:lang w:val="ru-RU"/>
      </w:rPr>
    </w:lvl>
  </w:abstractNum>
  <w:abstractNum w:abstractNumId="3">
    <w:nsid w:val="00000028"/>
    <w:multiLevelType w:val="singleLevel"/>
    <w:tmpl w:val="00000028"/>
    <w:name w:val="WW8Num1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>
    <w:nsid w:val="0000003D"/>
    <w:multiLevelType w:val="singleLevel"/>
    <w:tmpl w:val="0000003D"/>
    <w:name w:val="WW8Num4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">
    <w:nsid w:val="00000041"/>
    <w:multiLevelType w:val="multilevel"/>
    <w:tmpl w:val="00000040"/>
    <w:name w:val="WW8Num61"/>
    <w:lvl w:ilvl="0">
      <w:start w:val="1"/>
      <w:numFmt w:val="bullet"/>
      <w:lvlText w:val="•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2122444"/>
    <w:multiLevelType w:val="hybridMultilevel"/>
    <w:tmpl w:val="437C79E8"/>
    <w:lvl w:ilvl="0" w:tplc="9D7E89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9A6624"/>
    <w:multiLevelType w:val="multilevel"/>
    <w:tmpl w:val="9F7A80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DC3F91"/>
    <w:multiLevelType w:val="multilevel"/>
    <w:tmpl w:val="A3C409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1E5E94"/>
    <w:multiLevelType w:val="hybridMultilevel"/>
    <w:tmpl w:val="1E68E8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340B8F"/>
    <w:multiLevelType w:val="hybridMultilevel"/>
    <w:tmpl w:val="E9DC3A2A"/>
    <w:lvl w:ilvl="0" w:tplc="F8824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B6D7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CE4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4DA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0B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4A06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8B9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EF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9C2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246FBD"/>
    <w:multiLevelType w:val="hybridMultilevel"/>
    <w:tmpl w:val="23E2F654"/>
    <w:lvl w:ilvl="0" w:tplc="8516F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1A2FD5"/>
    <w:multiLevelType w:val="multilevel"/>
    <w:tmpl w:val="3D789E3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277F99"/>
    <w:multiLevelType w:val="hybridMultilevel"/>
    <w:tmpl w:val="44A83522"/>
    <w:lvl w:ilvl="0" w:tplc="0419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24D70275"/>
    <w:multiLevelType w:val="multilevel"/>
    <w:tmpl w:val="E54045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EE552B"/>
    <w:multiLevelType w:val="hybridMultilevel"/>
    <w:tmpl w:val="303E01DA"/>
    <w:lvl w:ilvl="0" w:tplc="DCAE995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396F0B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396679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268E0F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D4623688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882A14B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8106D3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CA4E77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ED69C9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B2B5863"/>
    <w:multiLevelType w:val="hybridMultilevel"/>
    <w:tmpl w:val="3142FA6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154A2B"/>
    <w:multiLevelType w:val="hybridMultilevel"/>
    <w:tmpl w:val="E28E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042C8"/>
    <w:multiLevelType w:val="hybridMultilevel"/>
    <w:tmpl w:val="7BE0D90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57687"/>
    <w:multiLevelType w:val="hybridMultilevel"/>
    <w:tmpl w:val="FBF0C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8018C"/>
    <w:multiLevelType w:val="hybridMultilevel"/>
    <w:tmpl w:val="AAF4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13848"/>
    <w:multiLevelType w:val="hybridMultilevel"/>
    <w:tmpl w:val="A20ADE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NewtonCSanPin" w:hint="default"/>
        <w:b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D1636F"/>
    <w:multiLevelType w:val="multilevel"/>
    <w:tmpl w:val="F0D8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4C1AE0"/>
    <w:multiLevelType w:val="hybridMultilevel"/>
    <w:tmpl w:val="3E72F242"/>
    <w:lvl w:ilvl="0" w:tplc="B0765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0085E"/>
    <w:multiLevelType w:val="hybridMultilevel"/>
    <w:tmpl w:val="7E0875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F20152"/>
    <w:multiLevelType w:val="multilevel"/>
    <w:tmpl w:val="6EFA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E27DDF"/>
    <w:multiLevelType w:val="multilevel"/>
    <w:tmpl w:val="358E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13840C6"/>
    <w:multiLevelType w:val="hybridMultilevel"/>
    <w:tmpl w:val="15744428"/>
    <w:lvl w:ilvl="0" w:tplc="C06A53C4">
      <w:start w:val="2014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B75D4E"/>
    <w:multiLevelType w:val="hybridMultilevel"/>
    <w:tmpl w:val="D0FCD194"/>
    <w:lvl w:ilvl="0" w:tplc="6ECE52B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9025828" w:tentative="1">
      <w:start w:val="1"/>
      <w:numFmt w:val="lowerLetter"/>
      <w:lvlText w:val="%2."/>
      <w:lvlJc w:val="left"/>
      <w:pPr>
        <w:ind w:left="1140" w:hanging="360"/>
      </w:pPr>
    </w:lvl>
    <w:lvl w:ilvl="2" w:tplc="894495CE" w:tentative="1">
      <w:start w:val="1"/>
      <w:numFmt w:val="lowerRoman"/>
      <w:lvlText w:val="%3."/>
      <w:lvlJc w:val="right"/>
      <w:pPr>
        <w:ind w:left="1860" w:hanging="180"/>
      </w:pPr>
    </w:lvl>
    <w:lvl w:ilvl="3" w:tplc="641CDA8C" w:tentative="1">
      <w:start w:val="1"/>
      <w:numFmt w:val="decimal"/>
      <w:lvlText w:val="%4."/>
      <w:lvlJc w:val="left"/>
      <w:pPr>
        <w:ind w:left="2580" w:hanging="360"/>
      </w:pPr>
    </w:lvl>
    <w:lvl w:ilvl="4" w:tplc="D9D2FCC2" w:tentative="1">
      <w:start w:val="1"/>
      <w:numFmt w:val="lowerLetter"/>
      <w:lvlText w:val="%5."/>
      <w:lvlJc w:val="left"/>
      <w:pPr>
        <w:ind w:left="3300" w:hanging="360"/>
      </w:pPr>
    </w:lvl>
    <w:lvl w:ilvl="5" w:tplc="4E906F90" w:tentative="1">
      <w:start w:val="1"/>
      <w:numFmt w:val="lowerRoman"/>
      <w:lvlText w:val="%6."/>
      <w:lvlJc w:val="right"/>
      <w:pPr>
        <w:ind w:left="4020" w:hanging="180"/>
      </w:pPr>
    </w:lvl>
    <w:lvl w:ilvl="6" w:tplc="75000A42" w:tentative="1">
      <w:start w:val="1"/>
      <w:numFmt w:val="decimal"/>
      <w:lvlText w:val="%7."/>
      <w:lvlJc w:val="left"/>
      <w:pPr>
        <w:ind w:left="4740" w:hanging="360"/>
      </w:pPr>
    </w:lvl>
    <w:lvl w:ilvl="7" w:tplc="F45CF81A" w:tentative="1">
      <w:start w:val="1"/>
      <w:numFmt w:val="lowerLetter"/>
      <w:lvlText w:val="%8."/>
      <w:lvlJc w:val="left"/>
      <w:pPr>
        <w:ind w:left="5460" w:hanging="360"/>
      </w:pPr>
    </w:lvl>
    <w:lvl w:ilvl="8" w:tplc="A7C25CF4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4A110A2"/>
    <w:multiLevelType w:val="hybridMultilevel"/>
    <w:tmpl w:val="D2DAB1FC"/>
    <w:lvl w:ilvl="0" w:tplc="401C03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97014A"/>
    <w:multiLevelType w:val="hybridMultilevel"/>
    <w:tmpl w:val="3ADA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62815"/>
    <w:multiLevelType w:val="hybridMultilevel"/>
    <w:tmpl w:val="FFFC15B8"/>
    <w:lvl w:ilvl="0" w:tplc="FE04A86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D59FB"/>
    <w:multiLevelType w:val="hybridMultilevel"/>
    <w:tmpl w:val="711A4E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821284"/>
    <w:multiLevelType w:val="multilevel"/>
    <w:tmpl w:val="070835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812EDE"/>
    <w:multiLevelType w:val="multilevel"/>
    <w:tmpl w:val="7C5E99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C4B0575"/>
    <w:multiLevelType w:val="multilevel"/>
    <w:tmpl w:val="FBE085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89132C"/>
    <w:multiLevelType w:val="hybridMultilevel"/>
    <w:tmpl w:val="582C0B76"/>
    <w:lvl w:ilvl="0" w:tplc="1270B734">
      <w:numFmt w:val="bullet"/>
      <w:lvlText w:val=""/>
      <w:lvlJc w:val="left"/>
      <w:pPr>
        <w:ind w:left="814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7">
    <w:nsid w:val="60C94A8C"/>
    <w:multiLevelType w:val="hybridMultilevel"/>
    <w:tmpl w:val="2C76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D1DA1"/>
    <w:multiLevelType w:val="hybridMultilevel"/>
    <w:tmpl w:val="B1743148"/>
    <w:lvl w:ilvl="0" w:tplc="94E82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B0C78AC"/>
    <w:multiLevelType w:val="hybridMultilevel"/>
    <w:tmpl w:val="E0FE342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0">
    <w:nsid w:val="6B2E05D3"/>
    <w:multiLevelType w:val="hybridMultilevel"/>
    <w:tmpl w:val="B790A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81657F"/>
    <w:multiLevelType w:val="hybridMultilevel"/>
    <w:tmpl w:val="0ACEDA18"/>
    <w:lvl w:ilvl="0" w:tplc="67B0664A">
      <w:start w:val="1"/>
      <w:numFmt w:val="decimal"/>
      <w:lvlText w:val="%1."/>
      <w:lvlJc w:val="left"/>
      <w:pPr>
        <w:ind w:left="550" w:hanging="550"/>
      </w:pPr>
      <w:rPr>
        <w:rFonts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5D4CEE"/>
    <w:multiLevelType w:val="hybridMultilevel"/>
    <w:tmpl w:val="3D789E3A"/>
    <w:lvl w:ilvl="0" w:tplc="8C028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7D43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7141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4389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4AE9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F145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4482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8F6F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602E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3">
    <w:nsid w:val="7F3C002B"/>
    <w:multiLevelType w:val="hybridMultilevel"/>
    <w:tmpl w:val="6FE4E848"/>
    <w:lvl w:ilvl="0" w:tplc="26F4C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28"/>
  </w:num>
  <w:num w:numId="4">
    <w:abstractNumId w:val="18"/>
  </w:num>
  <w:num w:numId="5">
    <w:abstractNumId w:val="22"/>
  </w:num>
  <w:num w:numId="6">
    <w:abstractNumId w:val="3"/>
  </w:num>
  <w:num w:numId="7">
    <w:abstractNumId w:val="4"/>
  </w:num>
  <w:num w:numId="8">
    <w:abstractNumId w:val="36"/>
  </w:num>
  <w:num w:numId="9">
    <w:abstractNumId w:val="21"/>
  </w:num>
  <w:num w:numId="10">
    <w:abstractNumId w:val="5"/>
  </w:num>
  <w:num w:numId="11">
    <w:abstractNumId w:val="39"/>
  </w:num>
  <w:num w:numId="12">
    <w:abstractNumId w:val="10"/>
  </w:num>
  <w:num w:numId="13">
    <w:abstractNumId w:val="15"/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0"/>
  </w:num>
  <w:num w:numId="18">
    <w:abstractNumId w:val="42"/>
  </w:num>
  <w:num w:numId="19">
    <w:abstractNumId w:val="24"/>
  </w:num>
  <w:num w:numId="20">
    <w:abstractNumId w:val="29"/>
  </w:num>
  <w:num w:numId="21">
    <w:abstractNumId w:val="27"/>
  </w:num>
  <w:num w:numId="22">
    <w:abstractNumId w:val="43"/>
  </w:num>
  <w:num w:numId="23">
    <w:abstractNumId w:val="19"/>
  </w:num>
  <w:num w:numId="24">
    <w:abstractNumId w:val="9"/>
  </w:num>
  <w:num w:numId="25">
    <w:abstractNumId w:val="17"/>
  </w:num>
  <w:num w:numId="26">
    <w:abstractNumId w:val="32"/>
  </w:num>
  <w:num w:numId="27">
    <w:abstractNumId w:val="38"/>
  </w:num>
  <w:num w:numId="28">
    <w:abstractNumId w:val="26"/>
  </w:num>
  <w:num w:numId="29">
    <w:abstractNumId w:val="35"/>
  </w:num>
  <w:num w:numId="30">
    <w:abstractNumId w:val="14"/>
  </w:num>
  <w:num w:numId="31">
    <w:abstractNumId w:val="33"/>
  </w:num>
  <w:num w:numId="32">
    <w:abstractNumId w:val="7"/>
  </w:num>
  <w:num w:numId="33">
    <w:abstractNumId w:val="8"/>
  </w:num>
  <w:num w:numId="34">
    <w:abstractNumId w:val="34"/>
  </w:num>
  <w:num w:numId="35">
    <w:abstractNumId w:val="4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11"/>
  </w:num>
  <w:num w:numId="45">
    <w:abstractNumId w:val="20"/>
  </w:num>
  <w:num w:numId="46">
    <w:abstractNumId w:val="23"/>
  </w:num>
  <w:num w:numId="47">
    <w:abstractNumId w:val="37"/>
  </w:num>
  <w:num w:numId="48">
    <w:abstractNumId w:val="6"/>
  </w:num>
  <w:num w:numId="49">
    <w:abstractNumId w:val="16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DC9"/>
    <w:rsid w:val="00012543"/>
    <w:rsid w:val="000A041A"/>
    <w:rsid w:val="000E5E31"/>
    <w:rsid w:val="00106E3F"/>
    <w:rsid w:val="001670A4"/>
    <w:rsid w:val="00187FC1"/>
    <w:rsid w:val="001937B6"/>
    <w:rsid w:val="0026050F"/>
    <w:rsid w:val="002E5903"/>
    <w:rsid w:val="0036002D"/>
    <w:rsid w:val="00416861"/>
    <w:rsid w:val="00417328"/>
    <w:rsid w:val="00430298"/>
    <w:rsid w:val="00441E2B"/>
    <w:rsid w:val="00470FF8"/>
    <w:rsid w:val="004D418A"/>
    <w:rsid w:val="00533533"/>
    <w:rsid w:val="005354C1"/>
    <w:rsid w:val="005501EF"/>
    <w:rsid w:val="005C3D9A"/>
    <w:rsid w:val="005D4418"/>
    <w:rsid w:val="005D684D"/>
    <w:rsid w:val="00624205"/>
    <w:rsid w:val="00644D88"/>
    <w:rsid w:val="0068295A"/>
    <w:rsid w:val="006F1A27"/>
    <w:rsid w:val="007A0535"/>
    <w:rsid w:val="00824F03"/>
    <w:rsid w:val="00826AB8"/>
    <w:rsid w:val="0086236C"/>
    <w:rsid w:val="008A1901"/>
    <w:rsid w:val="008D6440"/>
    <w:rsid w:val="00990833"/>
    <w:rsid w:val="009A16B4"/>
    <w:rsid w:val="00A05999"/>
    <w:rsid w:val="00A16D12"/>
    <w:rsid w:val="00AD2CE2"/>
    <w:rsid w:val="00B55030"/>
    <w:rsid w:val="00B744D9"/>
    <w:rsid w:val="00BB0FD7"/>
    <w:rsid w:val="00C47A7D"/>
    <w:rsid w:val="00DD3DC9"/>
    <w:rsid w:val="00E44F02"/>
    <w:rsid w:val="00E54635"/>
    <w:rsid w:val="00E56351"/>
    <w:rsid w:val="00F178EA"/>
    <w:rsid w:val="00F56EEB"/>
    <w:rsid w:val="00FA7956"/>
    <w:rsid w:val="00FE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  <o:rules v:ext="edit">
        <o:r id="V:Rule4" type="connector" idref="#_x0000_s1040"/>
        <o:r id="V:Rule5" type="connector" idref="#_x0000_s1046"/>
        <o:r id="V:Rule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C9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D3DC9"/>
    <w:pPr>
      <w:keepNext/>
      <w:tabs>
        <w:tab w:val="num" w:pos="432"/>
      </w:tabs>
      <w:suppressAutoHyphens w:val="0"/>
      <w:spacing w:before="240" w:after="60"/>
      <w:ind w:left="432" w:hanging="432"/>
      <w:outlineLvl w:val="0"/>
    </w:pPr>
    <w:rPr>
      <w:rFonts w:ascii="Cambria" w:eastAsia="Times New Roman" w:hAnsi="Cambria" w:cs="Times New Roman"/>
      <w:b/>
      <w:bCs/>
      <w:color w:val="auto"/>
      <w:kern w:val="1"/>
      <w:sz w:val="32"/>
      <w:szCs w:val="32"/>
      <w:lang w:val="en-US" w:eastAsia="en-US" w:bidi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DD3D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D3D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D3DC9"/>
    <w:pPr>
      <w:keepNext/>
      <w:keepLines/>
      <w:suppressAutoHyphens w:val="0"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qFormat/>
    <w:rsid w:val="00DD3DC9"/>
    <w:pPr>
      <w:keepNext/>
      <w:keepLines/>
      <w:suppressAutoHyphens w:val="0"/>
      <w:spacing w:before="20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DD3DC9"/>
    <w:pPr>
      <w:keepNext/>
      <w:keepLines/>
      <w:suppressAutoHyphens w:val="0"/>
      <w:spacing w:before="20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D3DC9"/>
    <w:pPr>
      <w:suppressAutoHyphens w:val="0"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3DC9"/>
    <w:rPr>
      <w:rFonts w:ascii="Cambria" w:eastAsia="Times New Roman" w:hAnsi="Cambria" w:cs="Times New Roman"/>
      <w:b/>
      <w:bCs/>
      <w:kern w:val="1"/>
      <w:sz w:val="32"/>
      <w:szCs w:val="32"/>
      <w:lang w:val="en-US" w:bidi="en-US"/>
    </w:rPr>
  </w:style>
  <w:style w:type="character" w:customStyle="1" w:styleId="21">
    <w:name w:val="Заголовок 2 Знак"/>
    <w:basedOn w:val="a0"/>
    <w:link w:val="20"/>
    <w:uiPriority w:val="9"/>
    <w:rsid w:val="00DD3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DD3D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DD3DC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3DC9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D3DC9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D3DC9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styleId="a3">
    <w:name w:val="Strong"/>
    <w:uiPriority w:val="22"/>
    <w:qFormat/>
    <w:rsid w:val="00DD3DC9"/>
    <w:rPr>
      <w:b/>
      <w:bCs/>
    </w:rPr>
  </w:style>
  <w:style w:type="paragraph" w:customStyle="1" w:styleId="jc">
    <w:name w:val="jc"/>
    <w:basedOn w:val="a"/>
    <w:rsid w:val="00DD3DC9"/>
    <w:pPr>
      <w:suppressAutoHyphens w:val="0"/>
      <w:spacing w:before="280" w:after="280"/>
    </w:pPr>
    <w:rPr>
      <w:rFonts w:ascii="Calibri" w:eastAsia="Times New Roman" w:hAnsi="Calibri" w:cs="Times New Roman"/>
      <w:color w:val="auto"/>
      <w:lang w:val="en-US" w:eastAsia="en-US" w:bidi="en-US"/>
    </w:rPr>
  </w:style>
  <w:style w:type="paragraph" w:styleId="a4">
    <w:name w:val="List Paragraph"/>
    <w:basedOn w:val="a"/>
    <w:link w:val="a5"/>
    <w:qFormat/>
    <w:rsid w:val="00DD3DC9"/>
    <w:pPr>
      <w:suppressAutoHyphens w:val="0"/>
      <w:ind w:left="720"/>
    </w:pPr>
    <w:rPr>
      <w:rFonts w:ascii="Calibri" w:eastAsia="Times New Roman" w:hAnsi="Calibri" w:cs="Times New Roman"/>
      <w:color w:val="auto"/>
      <w:lang w:val="en-US" w:eastAsia="en-US" w:bidi="en-US"/>
    </w:rPr>
  </w:style>
  <w:style w:type="paragraph" w:styleId="a6">
    <w:name w:val="Normal (Web)"/>
    <w:basedOn w:val="a"/>
    <w:uiPriority w:val="99"/>
    <w:rsid w:val="00DD3DC9"/>
    <w:pPr>
      <w:suppressAutoHyphens w:val="0"/>
      <w:spacing w:before="280" w:after="280"/>
    </w:pPr>
    <w:rPr>
      <w:rFonts w:ascii="Calibri" w:eastAsia="Times New Roman" w:hAnsi="Calibri" w:cs="Times New Roman"/>
      <w:color w:val="auto"/>
      <w:lang w:val="en-US" w:eastAsia="en-US" w:bidi="en-US"/>
    </w:rPr>
  </w:style>
  <w:style w:type="paragraph" w:customStyle="1" w:styleId="22">
    <w:name w:val="Основной текст2"/>
    <w:basedOn w:val="a"/>
    <w:rsid w:val="00DD3DC9"/>
    <w:pPr>
      <w:shd w:val="clear" w:color="auto" w:fill="FFFFFF"/>
      <w:spacing w:before="180" w:after="180" w:line="288" w:lineRule="exact"/>
      <w:ind w:hanging="560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7">
    <w:name w:val="[Основной абзац]"/>
    <w:basedOn w:val="a"/>
    <w:rsid w:val="00DD3DC9"/>
    <w:pPr>
      <w:suppressAutoHyphens w:val="0"/>
      <w:autoSpaceDE w:val="0"/>
      <w:spacing w:line="288" w:lineRule="auto"/>
      <w:textAlignment w:val="center"/>
    </w:pPr>
    <w:rPr>
      <w:rFonts w:ascii="Times New Roman" w:eastAsia="Calibri" w:hAnsi="Times New Roman" w:cs="Times New Roman"/>
      <w:kern w:val="1"/>
    </w:rPr>
  </w:style>
  <w:style w:type="paragraph" w:styleId="a8">
    <w:name w:val="Body Text Indent"/>
    <w:basedOn w:val="a"/>
    <w:link w:val="11"/>
    <w:uiPriority w:val="99"/>
    <w:rsid w:val="00DD3DC9"/>
    <w:pPr>
      <w:widowControl w:val="0"/>
      <w:ind w:left="283" w:firstLine="340"/>
    </w:pPr>
    <w:rPr>
      <w:rFonts w:ascii="Calibri" w:eastAsia="Lucida Sans Unicode" w:hAnsi="Calibri" w:cs="Tahoma"/>
      <w:color w:val="auto"/>
      <w:kern w:val="1"/>
      <w:lang w:val="en-US" w:eastAsia="hi-IN" w:bidi="hi-IN"/>
    </w:rPr>
  </w:style>
  <w:style w:type="character" w:customStyle="1" w:styleId="a9">
    <w:name w:val="Основной текст с отступом Знак"/>
    <w:basedOn w:val="a0"/>
    <w:link w:val="a8"/>
    <w:uiPriority w:val="99"/>
    <w:rsid w:val="00DD3DC9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11">
    <w:name w:val="Основной текст с отступом Знак1"/>
    <w:basedOn w:val="a0"/>
    <w:link w:val="a8"/>
    <w:rsid w:val="00DD3DC9"/>
    <w:rPr>
      <w:rFonts w:ascii="Calibri" w:eastAsia="Lucida Sans Unicode" w:hAnsi="Calibri" w:cs="Tahoma"/>
      <w:kern w:val="1"/>
      <w:sz w:val="24"/>
      <w:szCs w:val="24"/>
      <w:lang w:val="en-US" w:eastAsia="hi-IN" w:bidi="hi-IN"/>
    </w:rPr>
  </w:style>
  <w:style w:type="paragraph" w:styleId="aa">
    <w:name w:val="Body Text"/>
    <w:basedOn w:val="a"/>
    <w:link w:val="ab"/>
    <w:uiPriority w:val="99"/>
    <w:unhideWhenUsed/>
    <w:rsid w:val="00DD3DC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D3DC9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DD3D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12">
    <w:name w:val="Без интервала1"/>
    <w:uiPriority w:val="99"/>
    <w:rsid w:val="00DD3DC9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DD3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+"/>
    <w:basedOn w:val="a"/>
    <w:uiPriority w:val="99"/>
    <w:rsid w:val="00DD3DC9"/>
    <w:pPr>
      <w:widowControl w:val="0"/>
      <w:suppressAutoHyphens w:val="0"/>
      <w:overflowPunct w:val="0"/>
      <w:autoSpaceDE w:val="0"/>
      <w:spacing w:before="240"/>
      <w:jc w:val="center"/>
      <w:textAlignment w:val="baseline"/>
    </w:pPr>
    <w:rPr>
      <w:rFonts w:ascii="Times New Roman" w:eastAsia="Times New Roman" w:hAnsi="Times New Roman" w:cs="Calibri"/>
      <w:b/>
      <w:color w:val="auto"/>
      <w:sz w:val="28"/>
      <w:szCs w:val="20"/>
    </w:rPr>
  </w:style>
  <w:style w:type="paragraph" w:customStyle="1" w:styleId="ad">
    <w:name w:val="Буллит"/>
    <w:basedOn w:val="a"/>
    <w:link w:val="ae"/>
    <w:rsid w:val="00DD3DC9"/>
    <w:pPr>
      <w:suppressAutoHyphens w:val="0"/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sz w:val="21"/>
      <w:szCs w:val="21"/>
      <w:lang w:eastAsia="ru-RU"/>
    </w:rPr>
  </w:style>
  <w:style w:type="paragraph" w:customStyle="1" w:styleId="13">
    <w:name w:val="Абзац списка1"/>
    <w:basedOn w:val="a"/>
    <w:uiPriority w:val="99"/>
    <w:rsid w:val="00DD3DC9"/>
    <w:pPr>
      <w:suppressAutoHyphens w:val="0"/>
      <w:spacing w:after="200" w:line="276" w:lineRule="auto"/>
      <w:ind w:left="720"/>
    </w:pPr>
    <w:rPr>
      <w:rFonts w:ascii="Calibri" w:eastAsia="Times New Roman" w:hAnsi="Calibri" w:cs="Times New Roman"/>
      <w:color w:val="auto"/>
      <w:kern w:val="1"/>
      <w:sz w:val="22"/>
      <w:szCs w:val="22"/>
      <w:lang w:val="en-US" w:eastAsia="en-US" w:bidi="en-US"/>
    </w:rPr>
  </w:style>
  <w:style w:type="paragraph" w:customStyle="1" w:styleId="41">
    <w:name w:val="Основной текст4"/>
    <w:basedOn w:val="a"/>
    <w:rsid w:val="00DD3DC9"/>
    <w:pPr>
      <w:shd w:val="clear" w:color="auto" w:fill="FFFFFF"/>
      <w:spacing w:before="30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rsid w:val="00DD3DC9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z w:val="20"/>
      <w:szCs w:val="20"/>
      <w:lang w:val="en-US"/>
    </w:rPr>
  </w:style>
  <w:style w:type="paragraph" w:customStyle="1" w:styleId="32">
    <w:name w:val="Заголовок №3"/>
    <w:basedOn w:val="a"/>
    <w:rsid w:val="00DD3DC9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WW8Num1z0">
    <w:name w:val="WW8Num1z0"/>
    <w:rsid w:val="00DD3DC9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WW8Num1z1">
    <w:name w:val="WW8Num1z1"/>
    <w:rsid w:val="00DD3DC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z2">
    <w:name w:val="WW8Num1z2"/>
    <w:rsid w:val="00DD3DC9"/>
    <w:rPr>
      <w:rFonts w:cs="Times New Roman"/>
    </w:rPr>
  </w:style>
  <w:style w:type="character" w:customStyle="1" w:styleId="WW8Num2z0">
    <w:name w:val="WW8Num2z0"/>
    <w:rsid w:val="00DD3DC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z1">
    <w:name w:val="WW8Num2z1"/>
    <w:rsid w:val="00DD3DC9"/>
  </w:style>
  <w:style w:type="character" w:customStyle="1" w:styleId="WW8Num2z2">
    <w:name w:val="WW8Num2z2"/>
    <w:rsid w:val="00DD3DC9"/>
  </w:style>
  <w:style w:type="character" w:customStyle="1" w:styleId="WW8Num2z3">
    <w:name w:val="WW8Num2z3"/>
    <w:rsid w:val="00DD3DC9"/>
  </w:style>
  <w:style w:type="character" w:customStyle="1" w:styleId="WW8Num2z4">
    <w:name w:val="WW8Num2z4"/>
    <w:rsid w:val="00DD3DC9"/>
  </w:style>
  <w:style w:type="character" w:customStyle="1" w:styleId="WW8Num2z5">
    <w:name w:val="WW8Num2z5"/>
    <w:rsid w:val="00DD3DC9"/>
  </w:style>
  <w:style w:type="character" w:customStyle="1" w:styleId="WW8Num2z6">
    <w:name w:val="WW8Num2z6"/>
    <w:rsid w:val="00DD3DC9"/>
  </w:style>
  <w:style w:type="character" w:customStyle="1" w:styleId="WW8Num2z7">
    <w:name w:val="WW8Num2z7"/>
    <w:rsid w:val="00DD3DC9"/>
  </w:style>
  <w:style w:type="character" w:customStyle="1" w:styleId="WW8Num2z8">
    <w:name w:val="WW8Num2z8"/>
    <w:rsid w:val="00DD3DC9"/>
  </w:style>
  <w:style w:type="character" w:customStyle="1" w:styleId="WW8Num3z0">
    <w:name w:val="WW8Num3z0"/>
    <w:rsid w:val="00DD3DC9"/>
    <w:rPr>
      <w:rFonts w:ascii="Symbol" w:hAnsi="Symbol" w:cs="Symbol"/>
      <w:color w:val="00000A"/>
    </w:rPr>
  </w:style>
  <w:style w:type="character" w:customStyle="1" w:styleId="WW8Num3z1">
    <w:name w:val="WW8Num3z1"/>
    <w:rsid w:val="00DD3DC9"/>
    <w:rPr>
      <w:rFonts w:ascii="OpenSymbol" w:hAnsi="OpenSymbol" w:cs="Courier New"/>
    </w:rPr>
  </w:style>
  <w:style w:type="character" w:customStyle="1" w:styleId="WW8Num4z0">
    <w:name w:val="WW8Num4z0"/>
    <w:rsid w:val="00DD3DC9"/>
  </w:style>
  <w:style w:type="character" w:customStyle="1" w:styleId="WW8Num4z1">
    <w:name w:val="WW8Num4z1"/>
    <w:rsid w:val="00DD3DC9"/>
  </w:style>
  <w:style w:type="character" w:customStyle="1" w:styleId="WW8Num4z2">
    <w:name w:val="WW8Num4z2"/>
    <w:rsid w:val="00DD3DC9"/>
  </w:style>
  <w:style w:type="character" w:customStyle="1" w:styleId="WW8Num4z3">
    <w:name w:val="WW8Num4z3"/>
    <w:rsid w:val="00DD3DC9"/>
  </w:style>
  <w:style w:type="character" w:customStyle="1" w:styleId="WW8Num4z4">
    <w:name w:val="WW8Num4z4"/>
    <w:rsid w:val="00DD3DC9"/>
  </w:style>
  <w:style w:type="character" w:customStyle="1" w:styleId="WW8Num4z5">
    <w:name w:val="WW8Num4z5"/>
    <w:rsid w:val="00DD3DC9"/>
  </w:style>
  <w:style w:type="character" w:customStyle="1" w:styleId="WW8Num4z6">
    <w:name w:val="WW8Num4z6"/>
    <w:rsid w:val="00DD3DC9"/>
  </w:style>
  <w:style w:type="character" w:customStyle="1" w:styleId="WW8Num4z7">
    <w:name w:val="WW8Num4z7"/>
    <w:rsid w:val="00DD3DC9"/>
  </w:style>
  <w:style w:type="character" w:customStyle="1" w:styleId="WW8Num4z8">
    <w:name w:val="WW8Num4z8"/>
    <w:rsid w:val="00DD3DC9"/>
  </w:style>
  <w:style w:type="character" w:customStyle="1" w:styleId="WW8Num5z0">
    <w:name w:val="WW8Num5z0"/>
    <w:rsid w:val="00DD3DC9"/>
    <w:rPr>
      <w:rFonts w:ascii="Symbol" w:hAnsi="Symbol" w:cs="Symbol" w:hint="default"/>
    </w:rPr>
  </w:style>
  <w:style w:type="character" w:customStyle="1" w:styleId="WW8Num5z1">
    <w:name w:val="WW8Num5z1"/>
    <w:rsid w:val="00DD3DC9"/>
    <w:rPr>
      <w:rFonts w:ascii="Courier New" w:hAnsi="Courier New" w:cs="Courier New" w:hint="default"/>
    </w:rPr>
  </w:style>
  <w:style w:type="character" w:customStyle="1" w:styleId="WW8Num5z2">
    <w:name w:val="WW8Num5z2"/>
    <w:rsid w:val="00DD3DC9"/>
    <w:rPr>
      <w:rFonts w:ascii="Wingdings" w:hAnsi="Wingdings" w:cs="Wingdings" w:hint="default"/>
    </w:rPr>
  </w:style>
  <w:style w:type="character" w:customStyle="1" w:styleId="WW8Num6z0">
    <w:name w:val="WW8Num6z0"/>
    <w:rsid w:val="00DD3DC9"/>
    <w:rPr>
      <w:rFonts w:ascii="Symbol" w:hAnsi="Symbol" w:cs="Symbol" w:hint="default"/>
    </w:rPr>
  </w:style>
  <w:style w:type="character" w:customStyle="1" w:styleId="WW8Num6z1">
    <w:name w:val="WW8Num6z1"/>
    <w:rsid w:val="00DD3DC9"/>
    <w:rPr>
      <w:rFonts w:ascii="Courier New" w:hAnsi="Courier New" w:cs="Courier New" w:hint="default"/>
    </w:rPr>
  </w:style>
  <w:style w:type="character" w:customStyle="1" w:styleId="WW8Num6z2">
    <w:name w:val="WW8Num6z2"/>
    <w:rsid w:val="00DD3DC9"/>
    <w:rPr>
      <w:rFonts w:ascii="Wingdings" w:hAnsi="Wingdings" w:cs="Wingdings" w:hint="default"/>
    </w:rPr>
  </w:style>
  <w:style w:type="character" w:customStyle="1" w:styleId="WW8Num7z0">
    <w:name w:val="WW8Num7z0"/>
    <w:rsid w:val="00DD3DC9"/>
    <w:rPr>
      <w:rFonts w:ascii="Wingdings" w:hAnsi="Wingdings" w:cs="Wingdings" w:hint="default"/>
    </w:rPr>
  </w:style>
  <w:style w:type="character" w:customStyle="1" w:styleId="WW8Num7z1">
    <w:name w:val="WW8Num7z1"/>
    <w:rsid w:val="00DD3DC9"/>
    <w:rPr>
      <w:rFonts w:ascii="Courier New" w:hAnsi="Courier New" w:cs="Courier New" w:hint="default"/>
    </w:rPr>
  </w:style>
  <w:style w:type="character" w:customStyle="1" w:styleId="WW8Num7z3">
    <w:name w:val="WW8Num7z3"/>
    <w:rsid w:val="00DD3DC9"/>
    <w:rPr>
      <w:rFonts w:ascii="Symbol" w:hAnsi="Symbol" w:cs="Symbol" w:hint="default"/>
    </w:rPr>
  </w:style>
  <w:style w:type="character" w:customStyle="1" w:styleId="WW8Num8z0">
    <w:name w:val="WW8Num8z0"/>
    <w:rsid w:val="00DD3DC9"/>
    <w:rPr>
      <w:rFonts w:ascii="Symbol" w:hAnsi="Symbol" w:cs="Symbol" w:hint="default"/>
    </w:rPr>
  </w:style>
  <w:style w:type="character" w:customStyle="1" w:styleId="WW8Num8z1">
    <w:name w:val="WW8Num8z1"/>
    <w:rsid w:val="00DD3DC9"/>
    <w:rPr>
      <w:rFonts w:ascii="Courier New" w:hAnsi="Courier New" w:cs="Courier New" w:hint="default"/>
    </w:rPr>
  </w:style>
  <w:style w:type="character" w:customStyle="1" w:styleId="WW8Num8z2">
    <w:name w:val="WW8Num8z2"/>
    <w:rsid w:val="00DD3DC9"/>
    <w:rPr>
      <w:rFonts w:ascii="Wingdings" w:hAnsi="Wingdings" w:cs="Wingdings" w:hint="default"/>
    </w:rPr>
  </w:style>
  <w:style w:type="character" w:customStyle="1" w:styleId="WW8Num9z0">
    <w:name w:val="WW8Num9z0"/>
    <w:rsid w:val="00DD3DC9"/>
    <w:rPr>
      <w:rFonts w:ascii="Symbol" w:hAnsi="Symbol" w:cs="Symbol" w:hint="default"/>
    </w:rPr>
  </w:style>
  <w:style w:type="character" w:customStyle="1" w:styleId="WW8Num9z1">
    <w:name w:val="WW8Num9z1"/>
    <w:rsid w:val="00DD3DC9"/>
    <w:rPr>
      <w:rFonts w:ascii="Courier New" w:hAnsi="Courier New" w:cs="Courier New" w:hint="default"/>
    </w:rPr>
  </w:style>
  <w:style w:type="character" w:customStyle="1" w:styleId="WW8Num9z2">
    <w:name w:val="WW8Num9z2"/>
    <w:rsid w:val="00DD3DC9"/>
    <w:rPr>
      <w:rFonts w:ascii="Wingdings" w:hAnsi="Wingdings" w:cs="Wingdings" w:hint="default"/>
    </w:rPr>
  </w:style>
  <w:style w:type="character" w:customStyle="1" w:styleId="WW8Num10z0">
    <w:name w:val="WW8Num10z0"/>
    <w:rsid w:val="00DD3DC9"/>
    <w:rPr>
      <w:rFonts w:ascii="Symbol" w:hAnsi="Symbol" w:cs="Symbol" w:hint="default"/>
    </w:rPr>
  </w:style>
  <w:style w:type="character" w:customStyle="1" w:styleId="WW8Num10z1">
    <w:name w:val="WW8Num10z1"/>
    <w:rsid w:val="00DD3DC9"/>
    <w:rPr>
      <w:rFonts w:ascii="Courier New" w:hAnsi="Courier New" w:cs="Courier New" w:hint="default"/>
    </w:rPr>
  </w:style>
  <w:style w:type="character" w:customStyle="1" w:styleId="WW8Num10z2">
    <w:name w:val="WW8Num10z2"/>
    <w:rsid w:val="00DD3DC9"/>
    <w:rPr>
      <w:rFonts w:ascii="Wingdings" w:hAnsi="Wingdings" w:cs="Wingdings" w:hint="default"/>
    </w:rPr>
  </w:style>
  <w:style w:type="character" w:customStyle="1" w:styleId="WW8Num11z0">
    <w:name w:val="WW8Num11z0"/>
    <w:rsid w:val="00DD3DC9"/>
    <w:rPr>
      <w:rFonts w:ascii="Symbol" w:hAnsi="Symbol" w:cs="Symbol" w:hint="default"/>
    </w:rPr>
  </w:style>
  <w:style w:type="character" w:customStyle="1" w:styleId="WW8Num11z1">
    <w:name w:val="WW8Num11z1"/>
    <w:rsid w:val="00DD3DC9"/>
    <w:rPr>
      <w:rFonts w:ascii="Courier New" w:hAnsi="Courier New" w:cs="Courier New" w:hint="default"/>
    </w:rPr>
  </w:style>
  <w:style w:type="character" w:customStyle="1" w:styleId="WW8Num11z2">
    <w:name w:val="WW8Num11z2"/>
    <w:rsid w:val="00DD3DC9"/>
    <w:rPr>
      <w:rFonts w:ascii="Wingdings" w:hAnsi="Wingdings" w:cs="Wingdings" w:hint="default"/>
    </w:rPr>
  </w:style>
  <w:style w:type="character" w:customStyle="1" w:styleId="WW8Num12z0">
    <w:name w:val="WW8Num12z0"/>
    <w:rsid w:val="00DD3DC9"/>
    <w:rPr>
      <w:rFonts w:ascii="Symbol" w:hAnsi="Symbol" w:cs="Symbol" w:hint="default"/>
      <w:sz w:val="28"/>
      <w:szCs w:val="28"/>
      <w:lang w:val="ru-RU"/>
    </w:rPr>
  </w:style>
  <w:style w:type="character" w:customStyle="1" w:styleId="WW8Num12z1">
    <w:name w:val="WW8Num12z1"/>
    <w:rsid w:val="00DD3DC9"/>
    <w:rPr>
      <w:rFonts w:ascii="Courier New" w:hAnsi="Courier New" w:cs="Courier New" w:hint="default"/>
    </w:rPr>
  </w:style>
  <w:style w:type="character" w:customStyle="1" w:styleId="WW8Num12z2">
    <w:name w:val="WW8Num12z2"/>
    <w:rsid w:val="00DD3DC9"/>
    <w:rPr>
      <w:rFonts w:ascii="Wingdings" w:hAnsi="Wingdings" w:cs="Wingdings" w:hint="default"/>
    </w:rPr>
  </w:style>
  <w:style w:type="character" w:customStyle="1" w:styleId="WW8Num13z0">
    <w:name w:val="WW8Num13z0"/>
    <w:rsid w:val="00DD3DC9"/>
    <w:rPr>
      <w:rFonts w:ascii="Symbol" w:hAnsi="Symbol" w:cs="Symbol" w:hint="default"/>
    </w:rPr>
  </w:style>
  <w:style w:type="character" w:customStyle="1" w:styleId="WW8Num13z1">
    <w:name w:val="WW8Num13z1"/>
    <w:rsid w:val="00DD3DC9"/>
    <w:rPr>
      <w:rFonts w:ascii="Courier New" w:hAnsi="Courier New" w:cs="Courier New" w:hint="default"/>
    </w:rPr>
  </w:style>
  <w:style w:type="character" w:customStyle="1" w:styleId="WW8Num13z2">
    <w:name w:val="WW8Num13z2"/>
    <w:rsid w:val="00DD3DC9"/>
    <w:rPr>
      <w:rFonts w:ascii="Wingdings" w:hAnsi="Wingdings" w:cs="Wingdings" w:hint="default"/>
    </w:rPr>
  </w:style>
  <w:style w:type="character" w:customStyle="1" w:styleId="WW8Num14z0">
    <w:name w:val="WW8Num14z0"/>
    <w:rsid w:val="00DD3DC9"/>
    <w:rPr>
      <w:rFonts w:ascii="Wingdings" w:hAnsi="Wingdings" w:cs="Wingdings" w:hint="default"/>
    </w:rPr>
  </w:style>
  <w:style w:type="character" w:customStyle="1" w:styleId="WW8Num14z1">
    <w:name w:val="WW8Num14z1"/>
    <w:rsid w:val="00DD3DC9"/>
    <w:rPr>
      <w:rFonts w:ascii="Courier New" w:hAnsi="Courier New" w:cs="Courier New" w:hint="default"/>
    </w:rPr>
  </w:style>
  <w:style w:type="character" w:customStyle="1" w:styleId="WW8Num14z3">
    <w:name w:val="WW8Num14z3"/>
    <w:rsid w:val="00DD3DC9"/>
    <w:rPr>
      <w:rFonts w:ascii="Symbol" w:hAnsi="Symbol" w:cs="Symbol" w:hint="default"/>
    </w:rPr>
  </w:style>
  <w:style w:type="character" w:customStyle="1" w:styleId="14">
    <w:name w:val="Основной шрифт абзаца1"/>
    <w:rsid w:val="00DD3DC9"/>
  </w:style>
  <w:style w:type="character" w:customStyle="1" w:styleId="33">
    <w:name w:val="Основной текст 3 Знак"/>
    <w:link w:val="34"/>
    <w:semiHidden/>
    <w:rsid w:val="00DD3DC9"/>
    <w:rPr>
      <w:sz w:val="16"/>
      <w:szCs w:val="16"/>
      <w:lang w:eastAsia="ar-SA"/>
    </w:rPr>
  </w:style>
  <w:style w:type="character" w:customStyle="1" w:styleId="15">
    <w:name w:val="Знак Знак1"/>
    <w:rsid w:val="00DD3DC9"/>
    <w:rPr>
      <w:rFonts w:ascii="Calibri" w:hAnsi="Calibri" w:cs="Calibri"/>
      <w:sz w:val="16"/>
      <w:szCs w:val="16"/>
      <w:lang w:val="en-US" w:eastAsia="en-US" w:bidi="en-US"/>
    </w:rPr>
  </w:style>
  <w:style w:type="character" w:customStyle="1" w:styleId="af">
    <w:name w:val="Текст выноски Знак"/>
    <w:uiPriority w:val="99"/>
    <w:rsid w:val="00DD3DC9"/>
    <w:rPr>
      <w:rFonts w:ascii="Tahoma" w:eastAsia="Arial Unicode MS" w:hAnsi="Tahoma" w:cs="Tahoma"/>
      <w:color w:val="000000"/>
      <w:sz w:val="16"/>
      <w:szCs w:val="16"/>
      <w:lang w:eastAsia="ar-SA" w:bidi="ar-SA"/>
    </w:rPr>
  </w:style>
  <w:style w:type="character" w:customStyle="1" w:styleId="af0">
    <w:name w:val="Нижний колонтитул Знак"/>
    <w:uiPriority w:val="99"/>
    <w:rsid w:val="00DD3DC9"/>
    <w:rPr>
      <w:sz w:val="24"/>
      <w:szCs w:val="24"/>
      <w:lang w:val="ru-RU" w:eastAsia="ar-SA" w:bidi="ar-SA"/>
    </w:rPr>
  </w:style>
  <w:style w:type="character" w:styleId="af1">
    <w:name w:val="page number"/>
    <w:rsid w:val="00DD3DC9"/>
    <w:rPr>
      <w:rFonts w:cs="Times New Roman"/>
    </w:rPr>
  </w:style>
  <w:style w:type="character" w:customStyle="1" w:styleId="7pt">
    <w:name w:val="Основной текст + 7 pt"/>
    <w:rsid w:val="00DD3DC9"/>
    <w:rPr>
      <w:rFonts w:ascii="Times New Roman" w:hAnsi="Times New Roman" w:cs="Times New Roman"/>
      <w:spacing w:val="0"/>
      <w:sz w:val="14"/>
      <w:szCs w:val="14"/>
      <w:u w:val="none"/>
    </w:rPr>
  </w:style>
  <w:style w:type="character" w:customStyle="1" w:styleId="af2">
    <w:name w:val="Основной текст + Курсив"/>
    <w:rsid w:val="00DD3DC9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af3">
    <w:name w:val="Основной текст + Полужирный"/>
    <w:rsid w:val="00DD3DC9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WW-">
    <w:name w:val="WW-Основной текст + Полужирный"/>
    <w:rsid w:val="00DD3DC9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WW-0">
    <w:name w:val="WW-Основной текст + Курсив"/>
    <w:rsid w:val="00DD3DC9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WW-1">
    <w:name w:val="WW-Основной текст + Курсив1"/>
    <w:rsid w:val="00DD3DC9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WW-10">
    <w:name w:val="WW-Основной текст + Полужирный1"/>
    <w:rsid w:val="00DD3DC9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WW-12">
    <w:name w:val="WW-Основной текст + Курсив12"/>
    <w:rsid w:val="00DD3DC9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WW-123">
    <w:name w:val="WW-Основной текст + Курсив123"/>
    <w:rsid w:val="00DD3DC9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WW-120">
    <w:name w:val="WW-Основной текст + Полужирный12"/>
    <w:rsid w:val="00DD3DC9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WW-1230">
    <w:name w:val="WW-Основной текст + Полужирный123"/>
    <w:rsid w:val="00DD3DC9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47pt">
    <w:name w:val="Основной текст (4) + 7 pt"/>
    <w:rsid w:val="00DD3DC9"/>
    <w:rPr>
      <w:rFonts w:ascii="Times New Roman" w:hAnsi="Times New Roman" w:cs="Times New Roman"/>
      <w:b/>
      <w:bCs/>
      <w:spacing w:val="0"/>
      <w:sz w:val="14"/>
      <w:szCs w:val="14"/>
      <w:u w:val="none"/>
    </w:rPr>
  </w:style>
  <w:style w:type="character" w:customStyle="1" w:styleId="af4">
    <w:name w:val="Верхний колонтитул Знак"/>
    <w:uiPriority w:val="99"/>
    <w:rsid w:val="00DD3DC9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Heading1Char">
    <w:name w:val="Heading 1 Char"/>
    <w:rsid w:val="00DD3DC9"/>
    <w:rPr>
      <w:rFonts w:ascii="Cambria" w:hAnsi="Cambria" w:cs="Times New Roman"/>
      <w:b/>
      <w:bCs/>
      <w:kern w:val="1"/>
      <w:sz w:val="32"/>
      <w:szCs w:val="32"/>
      <w:lang w:val="en-US"/>
    </w:rPr>
  </w:style>
  <w:style w:type="character" w:customStyle="1" w:styleId="BodyTextIndentChar">
    <w:name w:val="Body Text Indent Char"/>
    <w:uiPriority w:val="99"/>
    <w:rsid w:val="00DD3DC9"/>
    <w:rPr>
      <w:rFonts w:ascii="Calibri" w:eastAsia="Times New Roman" w:hAnsi="Calibri" w:cs="Tahoma"/>
      <w:kern w:val="1"/>
      <w:sz w:val="24"/>
      <w:szCs w:val="24"/>
      <w:lang w:val="en-US" w:eastAsia="hi-IN" w:bidi="hi-IN"/>
    </w:rPr>
  </w:style>
  <w:style w:type="character" w:customStyle="1" w:styleId="BodyText3Char">
    <w:name w:val="Body Text 3 Char"/>
    <w:rsid w:val="00DD3DC9"/>
    <w:rPr>
      <w:rFonts w:ascii="Calibri" w:hAnsi="Calibri" w:cs="Times New Roman"/>
      <w:sz w:val="16"/>
      <w:szCs w:val="16"/>
      <w:lang w:val="en-US"/>
    </w:rPr>
  </w:style>
  <w:style w:type="character" w:customStyle="1" w:styleId="BalloonTextChar">
    <w:name w:val="Balloon Text Char"/>
    <w:rsid w:val="00DD3DC9"/>
    <w:rPr>
      <w:rFonts w:ascii="Tahoma" w:eastAsia="Times New Roman" w:hAnsi="Tahoma" w:cs="Times New Roman"/>
      <w:color w:val="000000"/>
      <w:sz w:val="16"/>
      <w:szCs w:val="16"/>
      <w:lang w:eastAsia="ar-SA" w:bidi="ar-SA"/>
    </w:rPr>
  </w:style>
  <w:style w:type="paragraph" w:customStyle="1" w:styleId="af5">
    <w:name w:val="Заголовок"/>
    <w:basedOn w:val="a"/>
    <w:next w:val="aa"/>
    <w:rsid w:val="00DD3D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6">
    <w:name w:val="List"/>
    <w:basedOn w:val="aa"/>
    <w:uiPriority w:val="99"/>
    <w:rsid w:val="00DD3DC9"/>
    <w:rPr>
      <w:rFonts w:cs="Mangal"/>
    </w:rPr>
  </w:style>
  <w:style w:type="paragraph" w:customStyle="1" w:styleId="16">
    <w:name w:val="Название1"/>
    <w:basedOn w:val="a"/>
    <w:rsid w:val="00DD3DC9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DD3DC9"/>
    <w:pPr>
      <w:suppressLineNumbers/>
    </w:pPr>
    <w:rPr>
      <w:rFonts w:cs="Mangal"/>
    </w:rPr>
  </w:style>
  <w:style w:type="paragraph" w:customStyle="1" w:styleId="af7">
    <w:name w:val="Знак"/>
    <w:basedOn w:val="a"/>
    <w:rsid w:val="00DD3DC9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42">
    <w:name w:val="Основной текст (4)"/>
    <w:basedOn w:val="a"/>
    <w:rsid w:val="00DD3DC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7">
    <w:name w:val="Основной текст (7)"/>
    <w:basedOn w:val="a"/>
    <w:rsid w:val="00DD3D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10">
    <w:name w:val="Основной текст 31"/>
    <w:basedOn w:val="a"/>
    <w:rsid w:val="00DD3DC9"/>
    <w:pPr>
      <w:suppressAutoHyphens w:val="0"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8">
    <w:name w:val="Balloon Text"/>
    <w:basedOn w:val="a"/>
    <w:link w:val="18"/>
    <w:uiPriority w:val="99"/>
    <w:rsid w:val="00DD3DC9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8"/>
    <w:uiPriority w:val="99"/>
    <w:rsid w:val="00DD3DC9"/>
    <w:rPr>
      <w:rFonts w:ascii="Tahoma" w:eastAsia="Arial Unicode MS" w:hAnsi="Tahoma" w:cs="Tahoma"/>
      <w:color w:val="000000"/>
      <w:sz w:val="16"/>
      <w:szCs w:val="16"/>
      <w:lang w:eastAsia="ar-SA"/>
    </w:rPr>
  </w:style>
  <w:style w:type="paragraph" w:styleId="af9">
    <w:name w:val="footer"/>
    <w:basedOn w:val="a"/>
    <w:link w:val="19"/>
    <w:uiPriority w:val="99"/>
    <w:rsid w:val="00DD3DC9"/>
    <w:pPr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color w:val="auto"/>
    </w:rPr>
  </w:style>
  <w:style w:type="character" w:customStyle="1" w:styleId="19">
    <w:name w:val="Нижний колонтитул Знак1"/>
    <w:basedOn w:val="a0"/>
    <w:link w:val="af9"/>
    <w:uiPriority w:val="99"/>
    <w:rsid w:val="00DD3D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Абзац списка2"/>
    <w:basedOn w:val="a"/>
    <w:uiPriority w:val="99"/>
    <w:rsid w:val="00DD3DC9"/>
    <w:pPr>
      <w:suppressAutoHyphens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a">
    <w:name w:val="header"/>
    <w:basedOn w:val="a"/>
    <w:link w:val="1a"/>
    <w:uiPriority w:val="99"/>
    <w:rsid w:val="00DD3DC9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1a">
    <w:name w:val="Верхний колонтитул Знак1"/>
    <w:basedOn w:val="a0"/>
    <w:link w:val="afa"/>
    <w:uiPriority w:val="99"/>
    <w:rsid w:val="00DD3DC9"/>
    <w:rPr>
      <w:rFonts w:ascii="Calibri" w:eastAsia="Times New Roman" w:hAnsi="Calibri" w:cs="Times New Roman"/>
      <w:lang w:eastAsia="ar-SA"/>
    </w:rPr>
  </w:style>
  <w:style w:type="paragraph" w:customStyle="1" w:styleId="afb">
    <w:name w:val="Содержимое таблицы"/>
    <w:basedOn w:val="a"/>
    <w:rsid w:val="00DD3DC9"/>
    <w:pPr>
      <w:suppressLineNumbers/>
    </w:pPr>
  </w:style>
  <w:style w:type="paragraph" w:customStyle="1" w:styleId="afc">
    <w:name w:val="Заголовок таблицы"/>
    <w:basedOn w:val="afb"/>
    <w:rsid w:val="00DD3DC9"/>
    <w:pPr>
      <w:jc w:val="center"/>
    </w:pPr>
    <w:rPr>
      <w:b/>
      <w:bCs/>
    </w:rPr>
  </w:style>
  <w:style w:type="paragraph" w:customStyle="1" w:styleId="afd">
    <w:name w:val="Содержимое врезки"/>
    <w:basedOn w:val="aa"/>
    <w:rsid w:val="00DD3DC9"/>
  </w:style>
  <w:style w:type="paragraph" w:customStyle="1" w:styleId="Standard">
    <w:name w:val="Standard"/>
    <w:rsid w:val="00DD3DC9"/>
    <w:pPr>
      <w:suppressAutoHyphens/>
      <w:autoSpaceDN w:val="0"/>
      <w:spacing w:after="0"/>
      <w:jc w:val="both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fe">
    <w:name w:val="Title"/>
    <w:basedOn w:val="Standard"/>
    <w:next w:val="Textbody"/>
    <w:link w:val="aff"/>
    <w:uiPriority w:val="99"/>
    <w:qFormat/>
    <w:rsid w:val="00DD3DC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ff">
    <w:name w:val="Название Знак"/>
    <w:basedOn w:val="a0"/>
    <w:link w:val="afe"/>
    <w:uiPriority w:val="99"/>
    <w:rsid w:val="00DD3DC9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DD3DC9"/>
    <w:pPr>
      <w:spacing w:after="120"/>
    </w:pPr>
  </w:style>
  <w:style w:type="paragraph" w:styleId="aff0">
    <w:name w:val="Subtitle"/>
    <w:basedOn w:val="afe"/>
    <w:next w:val="Textbody"/>
    <w:link w:val="aff1"/>
    <w:uiPriority w:val="99"/>
    <w:qFormat/>
    <w:rsid w:val="00DD3DC9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uiPriority w:val="99"/>
    <w:rsid w:val="00DD3DC9"/>
    <w:rPr>
      <w:rFonts w:ascii="Arial" w:eastAsia="Lucida Sans Unicode" w:hAnsi="Arial" w:cs="Mangal"/>
      <w:i/>
      <w:iCs/>
      <w:kern w:val="3"/>
      <w:sz w:val="28"/>
      <w:szCs w:val="28"/>
      <w:lang w:eastAsia="zh-CN"/>
    </w:rPr>
  </w:style>
  <w:style w:type="paragraph" w:customStyle="1" w:styleId="Caption">
    <w:name w:val="Caption"/>
    <w:basedOn w:val="Standard"/>
    <w:rsid w:val="00DD3D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D3DC9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DD3DC9"/>
    <w:pPr>
      <w:suppressLineNumbers/>
    </w:pPr>
  </w:style>
  <w:style w:type="paragraph" w:customStyle="1" w:styleId="TableHeading">
    <w:name w:val="Table Heading"/>
    <w:basedOn w:val="TableContents"/>
    <w:rsid w:val="00DD3DC9"/>
    <w:pPr>
      <w:jc w:val="center"/>
    </w:pPr>
    <w:rPr>
      <w:b/>
      <w:bCs/>
    </w:rPr>
  </w:style>
  <w:style w:type="character" w:customStyle="1" w:styleId="aff2">
    <w:name w:val="Основной текст_"/>
    <w:link w:val="1b"/>
    <w:rsid w:val="00DD3DC9"/>
    <w:rPr>
      <w:sz w:val="18"/>
      <w:szCs w:val="18"/>
      <w:shd w:val="clear" w:color="auto" w:fill="FFFFFF"/>
    </w:rPr>
  </w:style>
  <w:style w:type="paragraph" w:customStyle="1" w:styleId="1b">
    <w:name w:val="Основной текст1"/>
    <w:basedOn w:val="a"/>
    <w:link w:val="aff2"/>
    <w:rsid w:val="00DD3DC9"/>
    <w:pPr>
      <w:shd w:val="clear" w:color="auto" w:fill="FFFFFF"/>
      <w:suppressAutoHyphens w:val="0"/>
      <w:spacing w:line="226" w:lineRule="exact"/>
      <w:ind w:hanging="460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catnumdata">
    <w:name w:val="catnumdata"/>
    <w:basedOn w:val="a0"/>
    <w:rsid w:val="00DD3DC9"/>
  </w:style>
  <w:style w:type="paragraph" w:styleId="aff3">
    <w:name w:val="No Spacing"/>
    <w:link w:val="aff4"/>
    <w:uiPriority w:val="99"/>
    <w:qFormat/>
    <w:rsid w:val="00DD3D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mul">
    <w:name w:val="imul"/>
    <w:basedOn w:val="a0"/>
    <w:rsid w:val="00DD3DC9"/>
  </w:style>
  <w:style w:type="character" w:customStyle="1" w:styleId="apple-converted-space">
    <w:name w:val="apple-converted-space"/>
    <w:basedOn w:val="a0"/>
    <w:uiPriority w:val="99"/>
    <w:rsid w:val="00DD3DC9"/>
  </w:style>
  <w:style w:type="paragraph" w:customStyle="1" w:styleId="c8">
    <w:name w:val="c8"/>
    <w:basedOn w:val="a"/>
    <w:uiPriority w:val="99"/>
    <w:rsid w:val="00DD3D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c10">
    <w:name w:val="c10"/>
    <w:basedOn w:val="a0"/>
    <w:rsid w:val="00DD3DC9"/>
  </w:style>
  <w:style w:type="paragraph" w:customStyle="1" w:styleId="aff5">
    <w:name w:val="Основной"/>
    <w:basedOn w:val="a"/>
    <w:link w:val="aff6"/>
    <w:rsid w:val="00DD3DC9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sz w:val="21"/>
      <w:szCs w:val="21"/>
      <w:lang w:eastAsia="ru-RU"/>
    </w:rPr>
  </w:style>
  <w:style w:type="paragraph" w:customStyle="1" w:styleId="43">
    <w:name w:val="Заг 4"/>
    <w:basedOn w:val="a"/>
    <w:rsid w:val="00DD3DC9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sz w:val="23"/>
      <w:szCs w:val="23"/>
      <w:lang w:eastAsia="ru-RU"/>
    </w:rPr>
  </w:style>
  <w:style w:type="character" w:customStyle="1" w:styleId="c9">
    <w:name w:val="c9"/>
    <w:basedOn w:val="a0"/>
    <w:rsid w:val="00DD3DC9"/>
  </w:style>
  <w:style w:type="character" w:customStyle="1" w:styleId="NoSpacingChar">
    <w:name w:val="No Spacing Char"/>
    <w:link w:val="24"/>
    <w:locked/>
    <w:rsid w:val="00DD3DC9"/>
  </w:style>
  <w:style w:type="paragraph" w:customStyle="1" w:styleId="24">
    <w:name w:val="Без интервала2"/>
    <w:link w:val="NoSpacingChar"/>
    <w:rsid w:val="00DD3DC9"/>
    <w:pPr>
      <w:spacing w:after="0" w:line="240" w:lineRule="auto"/>
    </w:pPr>
  </w:style>
  <w:style w:type="paragraph" w:customStyle="1" w:styleId="c28">
    <w:name w:val="c28"/>
    <w:basedOn w:val="a"/>
    <w:rsid w:val="00DD3D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c11">
    <w:name w:val="c11"/>
    <w:basedOn w:val="a0"/>
    <w:uiPriority w:val="99"/>
    <w:rsid w:val="00DD3DC9"/>
  </w:style>
  <w:style w:type="paragraph" w:customStyle="1" w:styleId="c6">
    <w:name w:val="c6"/>
    <w:basedOn w:val="a"/>
    <w:uiPriority w:val="99"/>
    <w:rsid w:val="00DD3D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a5">
    <w:name w:val="Абзац списка Знак"/>
    <w:link w:val="a4"/>
    <w:uiPriority w:val="34"/>
    <w:locked/>
    <w:rsid w:val="00DD3DC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e">
    <w:name w:val="Буллит Знак"/>
    <w:basedOn w:val="a0"/>
    <w:link w:val="ad"/>
    <w:uiPriority w:val="99"/>
    <w:rsid w:val="00DD3DC9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7">
    <w:name w:val="Стиль"/>
    <w:rsid w:val="00DD3D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6">
    <w:name w:val="Font Style46"/>
    <w:rsid w:val="00DD3DC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rsid w:val="00DD3DC9"/>
    <w:pPr>
      <w:widowControl w:val="0"/>
      <w:autoSpaceDE w:val="0"/>
      <w:spacing w:line="214" w:lineRule="exact"/>
      <w:ind w:firstLine="346"/>
      <w:jc w:val="both"/>
    </w:pPr>
    <w:rPr>
      <w:rFonts w:ascii="MS Reference Sans Serif" w:eastAsia="Times New Roman" w:hAnsi="MS Reference Sans Serif" w:cs="MS Reference Sans Serif"/>
      <w:color w:val="auto"/>
    </w:rPr>
  </w:style>
  <w:style w:type="character" w:customStyle="1" w:styleId="FontStyle44">
    <w:name w:val="Font Style44"/>
    <w:rsid w:val="00DD3DC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29">
    <w:name w:val="Style29"/>
    <w:basedOn w:val="a"/>
    <w:rsid w:val="00DD3DC9"/>
    <w:pPr>
      <w:widowControl w:val="0"/>
      <w:autoSpaceDE w:val="0"/>
      <w:spacing w:line="210" w:lineRule="exact"/>
      <w:jc w:val="both"/>
    </w:pPr>
    <w:rPr>
      <w:rFonts w:ascii="MS Reference Sans Serif" w:eastAsia="Times New Roman" w:hAnsi="MS Reference Sans Serif" w:cs="MS Reference Sans Serif"/>
      <w:color w:val="auto"/>
    </w:rPr>
  </w:style>
  <w:style w:type="paragraph" w:customStyle="1" w:styleId="Style22">
    <w:name w:val="Style22"/>
    <w:basedOn w:val="a"/>
    <w:rsid w:val="00DD3DC9"/>
    <w:pPr>
      <w:widowControl w:val="0"/>
      <w:autoSpaceDE w:val="0"/>
      <w:spacing w:line="211" w:lineRule="exact"/>
      <w:ind w:firstLine="418"/>
      <w:jc w:val="both"/>
    </w:pPr>
    <w:rPr>
      <w:rFonts w:ascii="MS Reference Sans Serif" w:eastAsia="Times New Roman" w:hAnsi="MS Reference Sans Serif" w:cs="MS Reference Sans Serif"/>
      <w:color w:val="auto"/>
    </w:rPr>
  </w:style>
  <w:style w:type="paragraph" w:customStyle="1" w:styleId="Style15">
    <w:name w:val="Style15"/>
    <w:basedOn w:val="a"/>
    <w:rsid w:val="00DD3DC9"/>
    <w:pPr>
      <w:widowControl w:val="0"/>
      <w:autoSpaceDE w:val="0"/>
      <w:spacing w:line="213" w:lineRule="exact"/>
      <w:ind w:firstLine="394"/>
      <w:jc w:val="both"/>
    </w:pPr>
    <w:rPr>
      <w:rFonts w:ascii="MS Reference Sans Serif" w:eastAsia="Times New Roman" w:hAnsi="MS Reference Sans Serif" w:cs="MS Reference Sans Serif"/>
      <w:color w:val="auto"/>
    </w:rPr>
  </w:style>
  <w:style w:type="character" w:customStyle="1" w:styleId="FontStyle45">
    <w:name w:val="Font Style45"/>
    <w:rsid w:val="00DD3DC9"/>
    <w:rPr>
      <w:rFonts w:ascii="MS Reference Sans Serif" w:hAnsi="MS Reference Sans Serif" w:cs="MS Reference Sans Serif"/>
      <w:i/>
      <w:iCs/>
      <w:color w:val="000000"/>
      <w:sz w:val="20"/>
      <w:szCs w:val="20"/>
    </w:rPr>
  </w:style>
  <w:style w:type="paragraph" w:customStyle="1" w:styleId="Style19">
    <w:name w:val="Style19"/>
    <w:basedOn w:val="a"/>
    <w:rsid w:val="00DD3DC9"/>
    <w:pPr>
      <w:widowControl w:val="0"/>
      <w:autoSpaceDE w:val="0"/>
      <w:spacing w:line="209" w:lineRule="exact"/>
      <w:ind w:firstLine="346"/>
      <w:jc w:val="both"/>
    </w:pPr>
    <w:rPr>
      <w:rFonts w:ascii="MS Reference Sans Serif" w:eastAsia="Times New Roman" w:hAnsi="MS Reference Sans Serif" w:cs="MS Reference Sans Serif"/>
      <w:color w:val="auto"/>
    </w:rPr>
  </w:style>
  <w:style w:type="paragraph" w:customStyle="1" w:styleId="Style8">
    <w:name w:val="Style8"/>
    <w:basedOn w:val="a"/>
    <w:uiPriority w:val="99"/>
    <w:rsid w:val="00DD3DC9"/>
    <w:pPr>
      <w:widowControl w:val="0"/>
      <w:autoSpaceDE w:val="0"/>
      <w:spacing w:line="221" w:lineRule="exact"/>
      <w:jc w:val="center"/>
    </w:pPr>
    <w:rPr>
      <w:rFonts w:ascii="MS Reference Sans Serif" w:eastAsia="Times New Roman" w:hAnsi="MS Reference Sans Serif" w:cs="MS Reference Sans Serif"/>
      <w:color w:val="auto"/>
    </w:rPr>
  </w:style>
  <w:style w:type="paragraph" w:customStyle="1" w:styleId="Style31">
    <w:name w:val="Style31"/>
    <w:basedOn w:val="a"/>
    <w:rsid w:val="00DD3DC9"/>
    <w:pPr>
      <w:widowControl w:val="0"/>
      <w:autoSpaceDE w:val="0"/>
      <w:spacing w:line="211" w:lineRule="exact"/>
      <w:jc w:val="both"/>
    </w:pPr>
    <w:rPr>
      <w:rFonts w:ascii="MS Reference Sans Serif" w:eastAsia="Times New Roman" w:hAnsi="MS Reference Sans Serif" w:cs="MS Reference Sans Serif"/>
      <w:color w:val="auto"/>
    </w:rPr>
  </w:style>
  <w:style w:type="character" w:customStyle="1" w:styleId="FontStyle42">
    <w:name w:val="Font Style42"/>
    <w:rsid w:val="00DD3DC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18">
    <w:name w:val="Style18"/>
    <w:basedOn w:val="a"/>
    <w:rsid w:val="00DD3DC9"/>
    <w:pPr>
      <w:widowControl w:val="0"/>
      <w:autoSpaceDE w:val="0"/>
      <w:spacing w:line="281" w:lineRule="exact"/>
      <w:jc w:val="center"/>
    </w:pPr>
    <w:rPr>
      <w:rFonts w:ascii="MS Reference Sans Serif" w:eastAsia="Times New Roman" w:hAnsi="MS Reference Sans Serif" w:cs="MS Reference Sans Serif"/>
      <w:color w:val="auto"/>
    </w:rPr>
  </w:style>
  <w:style w:type="paragraph" w:customStyle="1" w:styleId="Style30">
    <w:name w:val="Style30"/>
    <w:basedOn w:val="a"/>
    <w:rsid w:val="00DD3DC9"/>
    <w:pPr>
      <w:widowControl w:val="0"/>
      <w:autoSpaceDE w:val="0"/>
    </w:pPr>
    <w:rPr>
      <w:rFonts w:ascii="MS Reference Sans Serif" w:eastAsia="Times New Roman" w:hAnsi="MS Reference Sans Serif" w:cs="MS Reference Sans Serif"/>
      <w:color w:val="auto"/>
    </w:rPr>
  </w:style>
  <w:style w:type="paragraph" w:customStyle="1" w:styleId="aff8">
    <w:name w:val="Буллит Курсив"/>
    <w:basedOn w:val="a"/>
    <w:rsid w:val="00DD3DC9"/>
    <w:pPr>
      <w:suppressAutoHyphens w:val="0"/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i/>
      <w:iCs/>
      <w:sz w:val="21"/>
      <w:szCs w:val="21"/>
      <w:lang w:eastAsia="ru-RU"/>
    </w:rPr>
  </w:style>
  <w:style w:type="paragraph" w:customStyle="1" w:styleId="c41">
    <w:name w:val="c41"/>
    <w:basedOn w:val="a"/>
    <w:uiPriority w:val="99"/>
    <w:rsid w:val="00DD3D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Zag11">
    <w:name w:val="Zag_11"/>
    <w:rsid w:val="00DD3DC9"/>
  </w:style>
  <w:style w:type="paragraph" w:customStyle="1" w:styleId="Osnova">
    <w:name w:val="Osnova"/>
    <w:basedOn w:val="a"/>
    <w:rsid w:val="00DD3DC9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sz w:val="21"/>
      <w:szCs w:val="21"/>
      <w:lang w:val="en-US" w:eastAsia="ru-RU"/>
    </w:rPr>
  </w:style>
  <w:style w:type="numbering" w:customStyle="1" w:styleId="1c">
    <w:name w:val="Нет списка1"/>
    <w:next w:val="a2"/>
    <w:uiPriority w:val="99"/>
    <w:semiHidden/>
    <w:unhideWhenUsed/>
    <w:rsid w:val="00DD3DC9"/>
  </w:style>
  <w:style w:type="table" w:customStyle="1" w:styleId="1d">
    <w:name w:val="Сетка таблицы1"/>
    <w:basedOn w:val="a1"/>
    <w:next w:val="ac"/>
    <w:rsid w:val="00DD3D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Заголовок №1"/>
    <w:rsid w:val="00DD3DC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81">
    <w:name w:val="Основной текст (8) + Не курсив"/>
    <w:rsid w:val="00DD3DC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1">
    <w:name w:val="Основной текст (6) + Не полужирный"/>
    <w:rsid w:val="00DD3DC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5pt">
    <w:name w:val="Основной текст + 10;5 pt"/>
    <w:rsid w:val="00DD3D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pt">
    <w:name w:val="Основной текст + Курсив;Интервал 2 pt"/>
    <w:rsid w:val="00DD3DC9"/>
    <w:rPr>
      <w:rFonts w:ascii="Times New Roman" w:eastAsia="Times New Roman" w:hAnsi="Times New Roman" w:cs="Times New Roman"/>
      <w:i/>
      <w:iCs/>
      <w:spacing w:val="50"/>
      <w:sz w:val="20"/>
      <w:szCs w:val="20"/>
      <w:shd w:val="clear" w:color="auto" w:fill="FFFFFF"/>
    </w:rPr>
  </w:style>
  <w:style w:type="character" w:customStyle="1" w:styleId="9pt">
    <w:name w:val="Основной текст + 9 pt;Полужирный;Малые прописные"/>
    <w:rsid w:val="00DD3DC9"/>
    <w:rPr>
      <w:rFonts w:ascii="Times New Roman" w:eastAsia="Times New Roman" w:hAnsi="Times New Roman" w:cs="Times New Roman"/>
      <w:b/>
      <w:bCs/>
      <w:smallCaps/>
      <w:sz w:val="18"/>
      <w:szCs w:val="18"/>
      <w:shd w:val="clear" w:color="auto" w:fill="FFFFFF"/>
    </w:rPr>
  </w:style>
  <w:style w:type="character" w:customStyle="1" w:styleId="-1pt">
    <w:name w:val="Основной текст + Интервал -1 pt"/>
    <w:rsid w:val="00DD3DC9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/>
    </w:rPr>
  </w:style>
  <w:style w:type="character" w:customStyle="1" w:styleId="25">
    <w:name w:val="Заголовок №2 + Не полужирный"/>
    <w:rsid w:val="00DD3DC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9pt">
    <w:name w:val="Заголовок №2 + 9 pt;Малые прописные"/>
    <w:rsid w:val="00DD3DC9"/>
    <w:rPr>
      <w:rFonts w:ascii="Times New Roman" w:eastAsia="Times New Roman" w:hAnsi="Times New Roman" w:cs="Times New Roman"/>
      <w:smallCaps/>
      <w:sz w:val="18"/>
      <w:szCs w:val="18"/>
      <w:shd w:val="clear" w:color="auto" w:fill="FFFFFF"/>
    </w:rPr>
  </w:style>
  <w:style w:type="character" w:customStyle="1" w:styleId="150">
    <w:name w:val="Основной текст (15) + Малые прописные"/>
    <w:rsid w:val="00DD3DC9"/>
    <w:rPr>
      <w:rFonts w:ascii="Times New Roman" w:eastAsia="Times New Roman" w:hAnsi="Times New Roman" w:cs="Times New Roman"/>
      <w:smallCaps/>
      <w:sz w:val="18"/>
      <w:szCs w:val="18"/>
      <w:shd w:val="clear" w:color="auto" w:fill="FFFFFF"/>
    </w:rPr>
  </w:style>
  <w:style w:type="character" w:customStyle="1" w:styleId="685pt66">
    <w:name w:val="Основной текст (6) + 8;5 pt;Не полужирный;Курсив;Масштаб 66%"/>
    <w:rsid w:val="00DD3DC9"/>
    <w:rPr>
      <w:rFonts w:ascii="Times New Roman" w:eastAsia="Times New Roman" w:hAnsi="Times New Roman" w:cs="Times New Roman"/>
      <w:b/>
      <w:bCs/>
      <w:i/>
      <w:iCs/>
      <w:w w:val="66"/>
      <w:sz w:val="17"/>
      <w:szCs w:val="17"/>
      <w:shd w:val="clear" w:color="auto" w:fill="FFFFFF"/>
    </w:rPr>
  </w:style>
  <w:style w:type="character" w:customStyle="1" w:styleId="105pt0pt80">
    <w:name w:val="Основной текст + 10;5 pt;Полужирный;Курсив;Интервал 0 pt;Масштаб 80%"/>
    <w:rsid w:val="00DD3DC9"/>
    <w:rPr>
      <w:rFonts w:ascii="Times New Roman" w:eastAsia="Times New Roman" w:hAnsi="Times New Roman" w:cs="Times New Roman"/>
      <w:b/>
      <w:bCs/>
      <w:i/>
      <w:iCs/>
      <w:spacing w:val="10"/>
      <w:w w:val="80"/>
      <w:sz w:val="21"/>
      <w:szCs w:val="21"/>
      <w:shd w:val="clear" w:color="auto" w:fill="FFFFFF"/>
    </w:rPr>
  </w:style>
  <w:style w:type="character" w:customStyle="1" w:styleId="-1pt0">
    <w:name w:val="Основной текст + Курсив;Интервал -1 pt"/>
    <w:rsid w:val="00DD3DC9"/>
    <w:rPr>
      <w:rFonts w:ascii="Times New Roman" w:eastAsia="Times New Roman" w:hAnsi="Times New Roman" w:cs="Times New Roman"/>
      <w:i/>
      <w:iCs/>
      <w:spacing w:val="-20"/>
      <w:sz w:val="20"/>
      <w:szCs w:val="20"/>
      <w:shd w:val="clear" w:color="auto" w:fill="FFFFFF"/>
      <w:lang w:val="en-US"/>
    </w:rPr>
  </w:style>
  <w:style w:type="character" w:customStyle="1" w:styleId="8pt">
    <w:name w:val="Основной текст + 8 pt;Полужирный"/>
    <w:rsid w:val="00DD3DC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510pt">
    <w:name w:val="Основной текст (15) + 10 pt"/>
    <w:rsid w:val="00DD3D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ArialNarrow55pt">
    <w:name w:val="Основной текст (18) + Arial Narrow;5;5 pt"/>
    <w:rsid w:val="00DD3DC9"/>
    <w:rPr>
      <w:rFonts w:ascii="Arial Narrow" w:eastAsia="Arial Narrow" w:hAnsi="Arial Narrow" w:cs="Arial Narrow"/>
      <w:sz w:val="11"/>
      <w:szCs w:val="11"/>
      <w:shd w:val="clear" w:color="auto" w:fill="FFFFFF"/>
    </w:rPr>
  </w:style>
  <w:style w:type="paragraph" w:customStyle="1" w:styleId="26">
    <w:name w:val="Основной текст (2)"/>
    <w:basedOn w:val="a"/>
    <w:rsid w:val="00DD3DC9"/>
    <w:pPr>
      <w:shd w:val="clear" w:color="auto" w:fill="FFFFFF"/>
      <w:spacing w:after="180" w:line="226" w:lineRule="exact"/>
      <w:ind w:hanging="300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27">
    <w:name w:val="Заголовок №2"/>
    <w:basedOn w:val="a"/>
    <w:rsid w:val="00DD3DC9"/>
    <w:pPr>
      <w:shd w:val="clear" w:color="auto" w:fill="FFFFFF"/>
      <w:spacing w:after="120" w:line="0" w:lineRule="atLeast"/>
      <w:ind w:hanging="3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62">
    <w:name w:val="Основной текст (6)"/>
    <w:basedOn w:val="a"/>
    <w:rsid w:val="00DD3DC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82">
    <w:name w:val="Основной текст (8)"/>
    <w:basedOn w:val="a"/>
    <w:rsid w:val="00DD3DC9"/>
    <w:pPr>
      <w:shd w:val="clear" w:color="auto" w:fill="FFFFFF"/>
      <w:spacing w:line="221" w:lineRule="exact"/>
      <w:ind w:firstLine="24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00">
    <w:name w:val="Основной текст (20)"/>
    <w:basedOn w:val="a"/>
    <w:rsid w:val="00DD3DC9"/>
    <w:pPr>
      <w:shd w:val="clear" w:color="auto" w:fill="FFFFFF"/>
      <w:spacing w:before="600" w:after="60" w:line="0" w:lineRule="atLeast"/>
      <w:jc w:val="both"/>
    </w:pPr>
    <w:rPr>
      <w:rFonts w:ascii="Arial Narrow" w:eastAsia="Arial Narrow" w:hAnsi="Arial Narrow" w:cs="Arial Narrow"/>
      <w:color w:val="auto"/>
      <w:sz w:val="39"/>
      <w:szCs w:val="39"/>
    </w:rPr>
  </w:style>
  <w:style w:type="paragraph" w:customStyle="1" w:styleId="151">
    <w:name w:val="Основной текст (15)"/>
    <w:basedOn w:val="a"/>
    <w:rsid w:val="00DD3DC9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210">
    <w:name w:val="Основной текст (21)"/>
    <w:basedOn w:val="a"/>
    <w:rsid w:val="00DD3DC9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180">
    <w:name w:val="Основной текст (18)"/>
    <w:basedOn w:val="a"/>
    <w:rsid w:val="00DD3DC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styleId="28">
    <w:name w:val="Body Text Indent 2"/>
    <w:basedOn w:val="a"/>
    <w:link w:val="29"/>
    <w:uiPriority w:val="99"/>
    <w:rsid w:val="00DD3DC9"/>
    <w:pPr>
      <w:suppressAutoHyphens w:val="0"/>
      <w:ind w:firstLine="72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DD3DC9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footnote text"/>
    <w:basedOn w:val="a"/>
    <w:link w:val="affa"/>
    <w:semiHidden/>
    <w:rsid w:val="00DD3DC9"/>
    <w:pPr>
      <w:suppressAutoHyphens w:val="0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fa">
    <w:name w:val="Текст сноски Знак"/>
    <w:basedOn w:val="a0"/>
    <w:link w:val="aff9"/>
    <w:semiHidden/>
    <w:rsid w:val="00DD3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Основной текст3"/>
    <w:basedOn w:val="a"/>
    <w:next w:val="a"/>
    <w:rsid w:val="00DD3DC9"/>
    <w:pPr>
      <w:suppressAutoHyphens w:val="0"/>
      <w:autoSpaceDE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kern w:val="1"/>
      <w:sz w:val="20"/>
      <w:szCs w:val="20"/>
      <w:lang w:val="en-US"/>
    </w:rPr>
  </w:style>
  <w:style w:type="paragraph" w:customStyle="1" w:styleId="1f">
    <w:name w:val="Текст1"/>
    <w:basedOn w:val="a"/>
    <w:rsid w:val="00DD3DC9"/>
    <w:pPr>
      <w:suppressAutoHyphens w:val="0"/>
    </w:pPr>
    <w:rPr>
      <w:rFonts w:ascii="Courier New" w:eastAsia="Times New Roman" w:hAnsi="Courier New" w:cs="Courier New"/>
      <w:color w:val="auto"/>
      <w:kern w:val="1"/>
      <w:sz w:val="20"/>
      <w:szCs w:val="20"/>
    </w:rPr>
  </w:style>
  <w:style w:type="paragraph" w:customStyle="1" w:styleId="1f0">
    <w:name w:val="Верхний колонтитул1"/>
    <w:basedOn w:val="a"/>
    <w:next w:val="afa"/>
    <w:semiHidden/>
    <w:unhideWhenUsed/>
    <w:rsid w:val="00DD3DC9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color w:val="auto"/>
      <w:lang w:eastAsia="ru-RU"/>
    </w:rPr>
  </w:style>
  <w:style w:type="paragraph" w:customStyle="1" w:styleId="1f1">
    <w:name w:val="Текст выноски1"/>
    <w:basedOn w:val="a"/>
    <w:next w:val="af8"/>
    <w:semiHidden/>
    <w:unhideWhenUsed/>
    <w:rsid w:val="00DD3DC9"/>
    <w:pPr>
      <w:suppressAutoHyphens w:val="0"/>
    </w:pPr>
    <w:rPr>
      <w:rFonts w:ascii="Tahoma" w:eastAsia="Calibri" w:hAnsi="Tahoma" w:cs="Times New Roman"/>
      <w:color w:val="auto"/>
      <w:sz w:val="16"/>
      <w:szCs w:val="16"/>
      <w:lang w:eastAsia="ru-RU"/>
    </w:rPr>
  </w:style>
  <w:style w:type="paragraph" w:customStyle="1" w:styleId="xl26">
    <w:name w:val="xl26"/>
    <w:basedOn w:val="a"/>
    <w:rsid w:val="00DD3DC9"/>
    <w:pPr>
      <w:suppressAutoHyphens w:val="0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lang w:eastAsia="ru-RU"/>
    </w:rPr>
  </w:style>
  <w:style w:type="paragraph" w:styleId="34">
    <w:name w:val="Body Text 3"/>
    <w:basedOn w:val="a"/>
    <w:link w:val="33"/>
    <w:semiHidden/>
    <w:rsid w:val="00DD3DC9"/>
    <w:pPr>
      <w:suppressAutoHyphens w:val="0"/>
    </w:pPr>
    <w:rPr>
      <w:rFonts w:asciiTheme="minorHAnsi" w:eastAsiaTheme="minorHAnsi" w:hAnsiTheme="minorHAnsi" w:cstheme="minorBidi"/>
      <w:color w:val="auto"/>
      <w:sz w:val="16"/>
      <w:szCs w:val="16"/>
    </w:rPr>
  </w:style>
  <w:style w:type="character" w:customStyle="1" w:styleId="311">
    <w:name w:val="Основной текст 3 Знак1"/>
    <w:basedOn w:val="a0"/>
    <w:link w:val="34"/>
    <w:rsid w:val="00DD3DC9"/>
    <w:rPr>
      <w:rFonts w:ascii="Arial Unicode MS" w:eastAsia="Arial Unicode MS" w:hAnsi="Arial Unicode MS" w:cs="Arial Unicode MS"/>
      <w:color w:val="000000"/>
      <w:sz w:val="16"/>
      <w:szCs w:val="16"/>
      <w:lang w:eastAsia="ar-SA"/>
    </w:rPr>
  </w:style>
  <w:style w:type="character" w:customStyle="1" w:styleId="1f2">
    <w:name w:val="Заголовок №1 + Не полужирный"/>
    <w:rsid w:val="00DD3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30">
    <w:name w:val="Основной текст33"/>
    <w:rsid w:val="00DD3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a">
    <w:name w:val="Верхний колонтитул Знак2"/>
    <w:semiHidden/>
    <w:rsid w:val="00DD3DC9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b">
    <w:name w:val="Текст выноски Знак2"/>
    <w:basedOn w:val="a0"/>
    <w:semiHidden/>
    <w:rsid w:val="00DD3DC9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2c">
    <w:name w:val="Нет списка2"/>
    <w:next w:val="a2"/>
    <w:semiHidden/>
    <w:unhideWhenUsed/>
    <w:rsid w:val="00DD3DC9"/>
  </w:style>
  <w:style w:type="character" w:customStyle="1" w:styleId="100">
    <w:name w:val="Основной текст + 10"/>
    <w:aliases w:val="5 pt,Курсив,Интервал 0 pt,Масштаб 80%"/>
    <w:rsid w:val="00DD3DC9"/>
    <w:rPr>
      <w:rFonts w:ascii="Arial Narrow" w:eastAsia="Arial Narrow" w:hAnsi="Arial Narrow" w:cs="Arial Narrow" w:hint="default"/>
      <w:sz w:val="11"/>
      <w:szCs w:val="11"/>
      <w:shd w:val="clear" w:color="auto" w:fill="FFFFFF"/>
    </w:rPr>
  </w:style>
  <w:style w:type="character" w:customStyle="1" w:styleId="9pt0">
    <w:name w:val="Основной текст + 9 pt"/>
    <w:aliases w:val="Полужирный,Малые прописные"/>
    <w:rsid w:val="00DD3DC9"/>
    <w:rPr>
      <w:rFonts w:ascii="Times New Roman" w:eastAsia="Times New Roman" w:hAnsi="Times New Roman" w:cs="Times New Roman" w:hint="default"/>
      <w:b/>
      <w:bCs/>
      <w:sz w:val="16"/>
      <w:szCs w:val="16"/>
      <w:shd w:val="clear" w:color="auto" w:fill="FFFFFF"/>
    </w:rPr>
  </w:style>
  <w:style w:type="table" w:customStyle="1" w:styleId="2d">
    <w:name w:val="Сетка таблицы2"/>
    <w:basedOn w:val="a1"/>
    <w:next w:val="ac"/>
    <w:rsid w:val="00DD3D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2">
    <w:name w:val="Знак Знак15"/>
    <w:locked/>
    <w:rsid w:val="00DD3DC9"/>
    <w:rPr>
      <w:rFonts w:ascii="Cambria" w:hAnsi="Cambria"/>
      <w:b/>
      <w:bCs/>
      <w:color w:val="365F91"/>
      <w:sz w:val="28"/>
      <w:szCs w:val="28"/>
      <w:lang w:val="en-US" w:bidi="en-US"/>
    </w:rPr>
  </w:style>
  <w:style w:type="character" w:customStyle="1" w:styleId="140">
    <w:name w:val="Знак Знак14"/>
    <w:locked/>
    <w:rsid w:val="00DD3DC9"/>
    <w:rPr>
      <w:i/>
      <w:iCs/>
      <w:sz w:val="24"/>
      <w:szCs w:val="24"/>
      <w:lang w:eastAsia="ru-RU" w:bidi="ar-SA"/>
    </w:rPr>
  </w:style>
  <w:style w:type="character" w:customStyle="1" w:styleId="130">
    <w:name w:val="Знак Знак13"/>
    <w:locked/>
    <w:rsid w:val="00DD3DC9"/>
    <w:rPr>
      <w:rFonts w:ascii="Cambria" w:hAnsi="Cambria"/>
      <w:b/>
      <w:bCs/>
      <w:sz w:val="26"/>
      <w:szCs w:val="26"/>
      <w:lang w:val="en-US" w:bidi="en-US"/>
    </w:rPr>
  </w:style>
  <w:style w:type="character" w:customStyle="1" w:styleId="120">
    <w:name w:val="Знак Знак12"/>
    <w:locked/>
    <w:rsid w:val="00DD3DC9"/>
    <w:rPr>
      <w:rFonts w:ascii="Cambria" w:hAnsi="Cambria"/>
      <w:b/>
      <w:bCs/>
      <w:i/>
      <w:iCs/>
      <w:color w:val="4F81BD"/>
      <w:sz w:val="24"/>
      <w:szCs w:val="24"/>
      <w:lang w:eastAsia="ru-RU" w:bidi="ar-SA"/>
    </w:rPr>
  </w:style>
  <w:style w:type="character" w:customStyle="1" w:styleId="110">
    <w:name w:val="Знак Знак11"/>
    <w:locked/>
    <w:rsid w:val="00DD3DC9"/>
    <w:rPr>
      <w:rFonts w:ascii="Cambria" w:hAnsi="Cambria"/>
      <w:color w:val="243F60"/>
      <w:sz w:val="24"/>
      <w:szCs w:val="24"/>
      <w:lang w:eastAsia="ru-RU" w:bidi="ar-SA"/>
    </w:rPr>
  </w:style>
  <w:style w:type="character" w:customStyle="1" w:styleId="101">
    <w:name w:val="Знак Знак10"/>
    <w:locked/>
    <w:rsid w:val="00DD3DC9"/>
    <w:rPr>
      <w:rFonts w:ascii="Cambria" w:hAnsi="Cambria"/>
      <w:i/>
      <w:iCs/>
      <w:color w:val="243F60"/>
      <w:sz w:val="24"/>
      <w:szCs w:val="24"/>
      <w:lang w:eastAsia="ru-RU" w:bidi="ar-SA"/>
    </w:rPr>
  </w:style>
  <w:style w:type="character" w:customStyle="1" w:styleId="83">
    <w:name w:val="Знак Знак8"/>
    <w:locked/>
    <w:rsid w:val="00DD3DC9"/>
    <w:rPr>
      <w:lang w:eastAsia="ru-RU" w:bidi="ar-SA"/>
    </w:rPr>
  </w:style>
  <w:style w:type="character" w:customStyle="1" w:styleId="70">
    <w:name w:val="Знак Знак7"/>
    <w:semiHidden/>
    <w:locked/>
    <w:rsid w:val="00DD3DC9"/>
    <w:rPr>
      <w:sz w:val="24"/>
      <w:szCs w:val="24"/>
      <w:lang w:eastAsia="ru-RU" w:bidi="ar-SA"/>
    </w:rPr>
  </w:style>
  <w:style w:type="character" w:customStyle="1" w:styleId="63">
    <w:name w:val="Знак Знак6"/>
    <w:locked/>
    <w:rsid w:val="00DD3DC9"/>
    <w:rPr>
      <w:sz w:val="24"/>
      <w:szCs w:val="24"/>
      <w:lang w:eastAsia="ru-RU" w:bidi="ar-SA"/>
    </w:rPr>
  </w:style>
  <w:style w:type="character" w:customStyle="1" w:styleId="2e">
    <w:name w:val="Знак Знак2"/>
    <w:locked/>
    <w:rsid w:val="00DD3DC9"/>
    <w:rPr>
      <w:sz w:val="28"/>
      <w:szCs w:val="28"/>
      <w:lang w:eastAsia="ru-RU" w:bidi="ar-SA"/>
    </w:rPr>
  </w:style>
  <w:style w:type="character" w:customStyle="1" w:styleId="44">
    <w:name w:val="Знак Знак4"/>
    <w:locked/>
    <w:rsid w:val="00DD3DC9"/>
    <w:rPr>
      <w:sz w:val="24"/>
      <w:szCs w:val="24"/>
      <w:lang w:eastAsia="ru-RU" w:bidi="ar-SA"/>
    </w:rPr>
  </w:style>
  <w:style w:type="character" w:customStyle="1" w:styleId="36">
    <w:name w:val="Знак Знак3"/>
    <w:locked/>
    <w:rsid w:val="00DD3DC9"/>
    <w:rPr>
      <w:sz w:val="24"/>
      <w:szCs w:val="24"/>
      <w:lang w:eastAsia="ru-RU" w:bidi="ar-SA"/>
    </w:rPr>
  </w:style>
  <w:style w:type="character" w:customStyle="1" w:styleId="affb">
    <w:name w:val="Знак Знак"/>
    <w:semiHidden/>
    <w:locked/>
    <w:rsid w:val="00DD3DC9"/>
    <w:rPr>
      <w:rFonts w:ascii="Arial" w:hAnsi="Arial" w:cs="Arial"/>
      <w:b/>
      <w:bCs/>
      <w:i/>
      <w:iCs/>
      <w:lang w:eastAsia="ru-RU" w:bidi="ar-SA"/>
    </w:rPr>
  </w:style>
  <w:style w:type="character" w:customStyle="1" w:styleId="9">
    <w:name w:val="Знак Знак9"/>
    <w:locked/>
    <w:rsid w:val="00DD3DC9"/>
    <w:rPr>
      <w:sz w:val="24"/>
      <w:szCs w:val="24"/>
      <w:lang w:bidi="ar-SA"/>
    </w:rPr>
  </w:style>
  <w:style w:type="character" w:customStyle="1" w:styleId="52">
    <w:name w:val="Знак Знак5"/>
    <w:semiHidden/>
    <w:locked/>
    <w:rsid w:val="00DD3DC9"/>
    <w:rPr>
      <w:rFonts w:ascii="Tahoma" w:hAnsi="Tahoma" w:cs="Tahoma"/>
      <w:sz w:val="16"/>
      <w:szCs w:val="16"/>
      <w:lang w:eastAsia="ru-RU" w:bidi="ar-SA"/>
    </w:rPr>
  </w:style>
  <w:style w:type="paragraph" w:styleId="affc">
    <w:name w:val="caption"/>
    <w:basedOn w:val="a"/>
    <w:next w:val="a"/>
    <w:uiPriority w:val="35"/>
    <w:qFormat/>
    <w:rsid w:val="00DD3DC9"/>
    <w:pPr>
      <w:suppressAutoHyphens w:val="0"/>
      <w:spacing w:after="200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styleId="affd">
    <w:name w:val="Emphasis"/>
    <w:basedOn w:val="a0"/>
    <w:uiPriority w:val="99"/>
    <w:qFormat/>
    <w:rsid w:val="00DD3DC9"/>
    <w:rPr>
      <w:i/>
      <w:iCs/>
    </w:rPr>
  </w:style>
  <w:style w:type="paragraph" w:customStyle="1" w:styleId="Style3">
    <w:name w:val="Style3"/>
    <w:basedOn w:val="a"/>
    <w:rsid w:val="00DD3DC9"/>
    <w:pPr>
      <w:widowControl w:val="0"/>
      <w:suppressAutoHyphens w:val="0"/>
      <w:autoSpaceDE w:val="0"/>
      <w:autoSpaceDN w:val="0"/>
      <w:adjustRightInd w:val="0"/>
      <w:spacing w:line="267" w:lineRule="exact"/>
      <w:ind w:firstLine="288"/>
      <w:jc w:val="both"/>
    </w:pPr>
    <w:rPr>
      <w:rFonts w:ascii="Franklin Gothic Medium" w:eastAsia="Times New Roman" w:hAnsi="Franklin Gothic Medium" w:cs="Times New Roman"/>
      <w:color w:val="auto"/>
      <w:lang w:eastAsia="ru-RU"/>
    </w:rPr>
  </w:style>
  <w:style w:type="paragraph" w:customStyle="1" w:styleId="Style5">
    <w:name w:val="Style5"/>
    <w:basedOn w:val="a"/>
    <w:rsid w:val="00DD3DC9"/>
    <w:pPr>
      <w:widowControl w:val="0"/>
      <w:suppressAutoHyphens w:val="0"/>
      <w:autoSpaceDE w:val="0"/>
      <w:autoSpaceDN w:val="0"/>
      <w:adjustRightInd w:val="0"/>
      <w:spacing w:line="376" w:lineRule="exact"/>
      <w:ind w:firstLine="1956"/>
    </w:pPr>
    <w:rPr>
      <w:rFonts w:ascii="Franklin Gothic Medium" w:eastAsia="Times New Roman" w:hAnsi="Franklin Gothic Medium" w:cs="Times New Roman"/>
      <w:color w:val="auto"/>
      <w:lang w:eastAsia="ru-RU"/>
    </w:rPr>
  </w:style>
  <w:style w:type="paragraph" w:customStyle="1" w:styleId="Style7">
    <w:name w:val="Style7"/>
    <w:basedOn w:val="a"/>
    <w:rsid w:val="00DD3DC9"/>
    <w:pPr>
      <w:widowControl w:val="0"/>
      <w:suppressAutoHyphens w:val="0"/>
      <w:autoSpaceDE w:val="0"/>
      <w:autoSpaceDN w:val="0"/>
      <w:adjustRightInd w:val="0"/>
      <w:spacing w:line="260" w:lineRule="exact"/>
    </w:pPr>
    <w:rPr>
      <w:rFonts w:ascii="Franklin Gothic Medium" w:eastAsia="Times New Roman" w:hAnsi="Franklin Gothic Medium" w:cs="Times New Roman"/>
      <w:color w:val="auto"/>
      <w:lang w:eastAsia="ru-RU"/>
    </w:rPr>
  </w:style>
  <w:style w:type="character" w:customStyle="1" w:styleId="FontStyle13">
    <w:name w:val="Font Style13"/>
    <w:rsid w:val="00DD3DC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4">
    <w:name w:val="Font Style14"/>
    <w:rsid w:val="00DD3DC9"/>
    <w:rPr>
      <w:rFonts w:ascii="Franklin Gothic Medium" w:hAnsi="Franklin Gothic Medium" w:cs="Franklin Gothic Medium"/>
      <w:sz w:val="20"/>
      <w:szCs w:val="20"/>
    </w:rPr>
  </w:style>
  <w:style w:type="character" w:customStyle="1" w:styleId="FontStyle16">
    <w:name w:val="Font Style16"/>
    <w:uiPriority w:val="99"/>
    <w:rsid w:val="00DD3DC9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FontStyle15">
    <w:name w:val="Font Style15"/>
    <w:rsid w:val="00DD3DC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Style4">
    <w:name w:val="Style4"/>
    <w:basedOn w:val="a"/>
    <w:rsid w:val="00DD3DC9"/>
    <w:pPr>
      <w:widowControl w:val="0"/>
      <w:suppressAutoHyphens w:val="0"/>
      <w:autoSpaceDE w:val="0"/>
      <w:autoSpaceDN w:val="0"/>
      <w:adjustRightInd w:val="0"/>
    </w:pPr>
    <w:rPr>
      <w:rFonts w:ascii="Franklin Gothic Medium" w:eastAsia="Times New Roman" w:hAnsi="Franklin Gothic Medium" w:cs="Times New Roman"/>
      <w:color w:val="auto"/>
      <w:lang w:eastAsia="ru-RU"/>
    </w:rPr>
  </w:style>
  <w:style w:type="paragraph" w:customStyle="1" w:styleId="Style6">
    <w:name w:val="Style6"/>
    <w:basedOn w:val="a"/>
    <w:rsid w:val="00DD3DC9"/>
    <w:pPr>
      <w:widowControl w:val="0"/>
      <w:suppressAutoHyphens w:val="0"/>
      <w:autoSpaceDE w:val="0"/>
      <w:autoSpaceDN w:val="0"/>
      <w:adjustRightInd w:val="0"/>
      <w:spacing w:line="268" w:lineRule="exact"/>
      <w:ind w:firstLine="280"/>
      <w:jc w:val="both"/>
    </w:pPr>
    <w:rPr>
      <w:rFonts w:ascii="Franklin Gothic Medium" w:eastAsia="Times New Roman" w:hAnsi="Franklin Gothic Medium" w:cs="Times New Roman"/>
      <w:color w:val="auto"/>
      <w:lang w:eastAsia="ru-RU"/>
    </w:rPr>
  </w:style>
  <w:style w:type="character" w:customStyle="1" w:styleId="FontStyle12">
    <w:name w:val="Font Style12"/>
    <w:rsid w:val="00DD3DC9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2">
    <w:name w:val="Style2"/>
    <w:basedOn w:val="a"/>
    <w:rsid w:val="00DD3DC9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rFonts w:ascii="Microsoft Sans Serif" w:eastAsia="Times New Roman" w:hAnsi="Microsoft Sans Serif" w:cs="Microsoft Sans Serif"/>
      <w:color w:val="auto"/>
      <w:lang w:eastAsia="ru-RU"/>
    </w:rPr>
  </w:style>
  <w:style w:type="character" w:styleId="affe">
    <w:name w:val="Hyperlink"/>
    <w:uiPriority w:val="99"/>
    <w:rsid w:val="00DD3DC9"/>
    <w:rPr>
      <w:color w:val="0000FF"/>
      <w:u w:val="single"/>
    </w:rPr>
  </w:style>
  <w:style w:type="character" w:styleId="afff">
    <w:name w:val="FollowedHyperlink"/>
    <w:rsid w:val="00DD3DC9"/>
    <w:rPr>
      <w:color w:val="800080"/>
      <w:u w:val="single"/>
    </w:rPr>
  </w:style>
  <w:style w:type="character" w:customStyle="1" w:styleId="1f3">
    <w:name w:val="Текст сноски Знак1"/>
    <w:semiHidden/>
    <w:locked/>
    <w:rsid w:val="00DD3DC9"/>
    <w:rPr>
      <w:sz w:val="24"/>
      <w:szCs w:val="24"/>
      <w:lang w:eastAsia="ru-RU" w:bidi="ar-SA"/>
    </w:rPr>
  </w:style>
  <w:style w:type="character" w:customStyle="1" w:styleId="37">
    <w:name w:val="Верхний колонтитул Знак3"/>
    <w:locked/>
    <w:rsid w:val="00DD3DC9"/>
    <w:rPr>
      <w:b/>
      <w:bCs/>
      <w:lang w:eastAsia="ru-RU" w:bidi="ar-SA"/>
    </w:rPr>
  </w:style>
  <w:style w:type="character" w:customStyle="1" w:styleId="1f4">
    <w:name w:val="Название Знак1"/>
    <w:semiHidden/>
    <w:locked/>
    <w:rsid w:val="00DD3DC9"/>
    <w:rPr>
      <w:sz w:val="24"/>
      <w:szCs w:val="24"/>
      <w:lang w:eastAsia="ru-RU" w:bidi="ar-SA"/>
    </w:rPr>
  </w:style>
  <w:style w:type="character" w:customStyle="1" w:styleId="1f5">
    <w:name w:val="Основной текст Знак1"/>
    <w:uiPriority w:val="99"/>
    <w:locked/>
    <w:rsid w:val="00DD3DC9"/>
    <w:rPr>
      <w:sz w:val="24"/>
      <w:szCs w:val="24"/>
      <w:lang w:eastAsia="ru-RU" w:bidi="ar-SA"/>
    </w:rPr>
  </w:style>
  <w:style w:type="character" w:customStyle="1" w:styleId="1f6">
    <w:name w:val="Подзаголовок Знак1"/>
    <w:semiHidden/>
    <w:locked/>
    <w:rsid w:val="00DD3DC9"/>
    <w:rPr>
      <w:sz w:val="24"/>
      <w:szCs w:val="24"/>
      <w:lang w:eastAsia="ru-RU" w:bidi="ar-SA"/>
    </w:rPr>
  </w:style>
  <w:style w:type="character" w:customStyle="1" w:styleId="211">
    <w:name w:val="Основной текст с отступом 2 Знак1"/>
    <w:semiHidden/>
    <w:locked/>
    <w:rsid w:val="00DD3DC9"/>
    <w:rPr>
      <w:lang w:eastAsia="ru-RU" w:bidi="ar-SA"/>
    </w:rPr>
  </w:style>
  <w:style w:type="character" w:customStyle="1" w:styleId="38">
    <w:name w:val="Текст выноски Знак3"/>
    <w:semiHidden/>
    <w:locked/>
    <w:rsid w:val="00DD3DC9"/>
    <w:rPr>
      <w:rFonts w:ascii="Arial" w:hAnsi="Arial" w:cs="Arial"/>
      <w:b/>
      <w:bCs/>
      <w:i/>
      <w:iCs/>
      <w:lang w:eastAsia="ru-RU" w:bidi="ar-SA"/>
    </w:rPr>
  </w:style>
  <w:style w:type="paragraph" w:customStyle="1" w:styleId="c48">
    <w:name w:val="c48"/>
    <w:basedOn w:val="a"/>
    <w:rsid w:val="00DD3DC9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c32">
    <w:name w:val="c32"/>
    <w:basedOn w:val="a"/>
    <w:rsid w:val="00DD3DC9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c1">
    <w:name w:val="c1"/>
    <w:basedOn w:val="a"/>
    <w:uiPriority w:val="99"/>
    <w:rsid w:val="00DD3DC9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eastAsia="ru-RU"/>
    </w:rPr>
  </w:style>
  <w:style w:type="character" w:customStyle="1" w:styleId="c15">
    <w:name w:val="c15"/>
    <w:rsid w:val="00DD3DC9"/>
    <w:rPr>
      <w:rFonts w:ascii="Times New Roman" w:hAnsi="Times New Roman" w:cs="Times New Roman" w:hint="default"/>
    </w:rPr>
  </w:style>
  <w:style w:type="character" w:customStyle="1" w:styleId="c5">
    <w:name w:val="c5"/>
    <w:uiPriority w:val="99"/>
    <w:rsid w:val="00DD3DC9"/>
    <w:rPr>
      <w:rFonts w:ascii="Times New Roman" w:hAnsi="Times New Roman" w:cs="Times New Roman" w:hint="default"/>
    </w:rPr>
  </w:style>
  <w:style w:type="character" w:customStyle="1" w:styleId="c4">
    <w:name w:val="c4"/>
    <w:rsid w:val="00DD3DC9"/>
    <w:rPr>
      <w:rFonts w:ascii="Times New Roman" w:hAnsi="Times New Roman" w:cs="Times New Roman" w:hint="default"/>
    </w:rPr>
  </w:style>
  <w:style w:type="character" w:customStyle="1" w:styleId="aff4">
    <w:name w:val="Без интервала Знак"/>
    <w:link w:val="aff3"/>
    <w:uiPriority w:val="99"/>
    <w:rsid w:val="00DD3DC9"/>
    <w:rPr>
      <w:rFonts w:ascii="Calibri" w:eastAsia="Times New Roman" w:hAnsi="Calibri" w:cs="Times New Roman"/>
    </w:rPr>
  </w:style>
  <w:style w:type="paragraph" w:customStyle="1" w:styleId="Default">
    <w:name w:val="Default"/>
    <w:rsid w:val="00DD3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0">
    <w:name w:val="базовый"/>
    <w:basedOn w:val="a"/>
    <w:rsid w:val="00DD3DC9"/>
    <w:pPr>
      <w:suppressAutoHyphens w:val="0"/>
      <w:autoSpaceDE w:val="0"/>
      <w:autoSpaceDN w:val="0"/>
      <w:adjustRightInd w:val="0"/>
      <w:ind w:firstLine="283"/>
      <w:jc w:val="both"/>
    </w:pPr>
    <w:rPr>
      <w:rFonts w:ascii="Times New Roman" w:eastAsia="Times New Roman" w:hAnsi="Times New Roman" w:cs="Times New Roman"/>
      <w:color w:val="auto"/>
      <w:sz w:val="20"/>
      <w:lang w:eastAsia="ru-RU"/>
    </w:rPr>
  </w:style>
  <w:style w:type="paragraph" w:customStyle="1" w:styleId="212">
    <w:name w:val="Основной текст 21"/>
    <w:basedOn w:val="a"/>
    <w:rsid w:val="00DD3DC9"/>
    <w:pPr>
      <w:widowControl w:val="0"/>
    </w:pPr>
    <w:rPr>
      <w:rFonts w:ascii="Times New Roman" w:eastAsia="Lucida Sans Unicode" w:hAnsi="Times New Roman" w:cs="Tahoma"/>
      <w:color w:val="auto"/>
      <w:kern w:val="1"/>
      <w:lang w:eastAsia="hi-IN"/>
    </w:rPr>
  </w:style>
  <w:style w:type="paragraph" w:customStyle="1" w:styleId="Zag2">
    <w:name w:val="Zag_2"/>
    <w:basedOn w:val="a"/>
    <w:rsid w:val="00DD3DC9"/>
    <w:pPr>
      <w:widowControl w:val="0"/>
      <w:suppressAutoHyphens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lang w:val="en-US" w:eastAsia="ru-RU"/>
    </w:rPr>
  </w:style>
  <w:style w:type="paragraph" w:customStyle="1" w:styleId="Zag3">
    <w:name w:val="Zag_3"/>
    <w:basedOn w:val="a"/>
    <w:rsid w:val="00DD3DC9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lang w:val="en-US" w:eastAsia="ru-RU"/>
    </w:rPr>
  </w:style>
  <w:style w:type="character" w:customStyle="1" w:styleId="BodytextBold">
    <w:name w:val="Body text + Bold"/>
    <w:basedOn w:val="a0"/>
    <w:uiPriority w:val="99"/>
    <w:rsid w:val="00DD3DC9"/>
    <w:rPr>
      <w:rFonts w:ascii="Trebuchet MS" w:hAnsi="Trebuchet MS" w:cs="Trebuchet MS"/>
      <w:b/>
      <w:bCs/>
      <w:spacing w:val="0"/>
      <w:sz w:val="20"/>
      <w:szCs w:val="20"/>
      <w:shd w:val="clear" w:color="auto" w:fill="FFFFFF"/>
    </w:rPr>
  </w:style>
  <w:style w:type="character" w:customStyle="1" w:styleId="BodytextBold10">
    <w:name w:val="Body text + Bold10"/>
    <w:basedOn w:val="a0"/>
    <w:uiPriority w:val="99"/>
    <w:rsid w:val="00DD3DC9"/>
    <w:rPr>
      <w:rFonts w:ascii="Trebuchet MS" w:hAnsi="Trebuchet MS" w:cs="Trebuchet MS"/>
      <w:b/>
      <w:bCs/>
      <w:noProof/>
      <w:spacing w:val="0"/>
      <w:sz w:val="20"/>
      <w:szCs w:val="20"/>
      <w:shd w:val="clear" w:color="auto" w:fill="FFFFFF"/>
    </w:rPr>
  </w:style>
  <w:style w:type="character" w:customStyle="1" w:styleId="c43">
    <w:name w:val="c43"/>
    <w:basedOn w:val="a0"/>
    <w:rsid w:val="00DD3DC9"/>
  </w:style>
  <w:style w:type="paragraph" w:customStyle="1" w:styleId="220">
    <w:name w:val="Основной текст 22"/>
    <w:basedOn w:val="a"/>
    <w:rsid w:val="00DD3DC9"/>
    <w:pPr>
      <w:widowControl w:val="0"/>
    </w:pPr>
    <w:rPr>
      <w:rFonts w:ascii="Times New Roman" w:eastAsia="Lucida Sans Unicode" w:hAnsi="Times New Roman" w:cs="Tahoma"/>
      <w:color w:val="auto"/>
      <w:kern w:val="1"/>
      <w:lang w:eastAsia="hi-IN"/>
    </w:rPr>
  </w:style>
  <w:style w:type="paragraph" w:customStyle="1" w:styleId="Style20">
    <w:name w:val="Style20"/>
    <w:basedOn w:val="a"/>
    <w:uiPriority w:val="99"/>
    <w:rsid w:val="00DD3DC9"/>
    <w:pPr>
      <w:widowControl w:val="0"/>
      <w:suppressAutoHyphens w:val="0"/>
      <w:autoSpaceDE w:val="0"/>
      <w:autoSpaceDN w:val="0"/>
      <w:adjustRightInd w:val="0"/>
    </w:pPr>
    <w:rPr>
      <w:rFonts w:ascii="Impact" w:eastAsia="Times New Roman" w:hAnsi="Impact" w:cs="Times New Roman"/>
      <w:color w:val="auto"/>
      <w:lang w:eastAsia="ru-RU"/>
    </w:rPr>
  </w:style>
  <w:style w:type="character" w:customStyle="1" w:styleId="FontStyle39">
    <w:name w:val="Font Style39"/>
    <w:basedOn w:val="a0"/>
    <w:rsid w:val="00DD3DC9"/>
    <w:rPr>
      <w:rFonts w:ascii="Microsoft Sans Serif" w:hAnsi="Microsoft Sans Serif" w:cs="Microsoft Sans Serif"/>
      <w:b/>
      <w:bCs/>
      <w:sz w:val="34"/>
      <w:szCs w:val="34"/>
    </w:rPr>
  </w:style>
  <w:style w:type="character" w:customStyle="1" w:styleId="FontStyle35">
    <w:name w:val="Font Style35"/>
    <w:basedOn w:val="a0"/>
    <w:uiPriority w:val="99"/>
    <w:rsid w:val="00DD3DC9"/>
    <w:rPr>
      <w:rFonts w:ascii="Microsoft Sans Serif" w:hAnsi="Microsoft Sans Serif" w:cs="Microsoft Sans Serif"/>
      <w:b/>
      <w:bCs/>
      <w:i/>
      <w:iCs/>
      <w:spacing w:val="10"/>
      <w:sz w:val="20"/>
      <w:szCs w:val="20"/>
    </w:rPr>
  </w:style>
  <w:style w:type="character" w:customStyle="1" w:styleId="c0">
    <w:name w:val="c0"/>
    <w:basedOn w:val="a0"/>
    <w:rsid w:val="00DD3DC9"/>
    <w:rPr>
      <w:rFonts w:cs="Times New Roman"/>
    </w:rPr>
  </w:style>
  <w:style w:type="paragraph" w:customStyle="1" w:styleId="c18">
    <w:name w:val="c18"/>
    <w:basedOn w:val="a"/>
    <w:uiPriority w:val="99"/>
    <w:rsid w:val="00DD3D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1f7">
    <w:name w:val="заголовок 1"/>
    <w:basedOn w:val="a"/>
    <w:next w:val="a"/>
    <w:uiPriority w:val="99"/>
    <w:rsid w:val="00DD3DC9"/>
    <w:pPr>
      <w:keepNext/>
      <w:suppressAutoHyphens w:val="0"/>
      <w:autoSpaceDE w:val="0"/>
      <w:autoSpaceDN w:val="0"/>
      <w:adjustRightInd w:val="0"/>
      <w:spacing w:before="240" w:after="60"/>
    </w:pPr>
    <w:rPr>
      <w:rFonts w:ascii="Arial" w:eastAsia="Calibri" w:hAnsi="Arial" w:cs="Arial"/>
      <w:b/>
      <w:bCs/>
      <w:color w:val="auto"/>
      <w:kern w:val="28"/>
      <w:sz w:val="28"/>
      <w:szCs w:val="28"/>
      <w:lang w:eastAsia="ru-RU"/>
    </w:rPr>
  </w:style>
  <w:style w:type="character" w:customStyle="1" w:styleId="Bodytext14">
    <w:name w:val="Body text (14)_"/>
    <w:basedOn w:val="a0"/>
    <w:link w:val="Bodytext141"/>
    <w:uiPriority w:val="99"/>
    <w:locked/>
    <w:rsid w:val="00DD3DC9"/>
    <w:rPr>
      <w:rFonts w:ascii="Trebuchet MS" w:hAnsi="Trebuchet MS" w:cs="Trebuchet MS"/>
      <w:i/>
      <w:iCs/>
      <w:shd w:val="clear" w:color="auto" w:fill="FFFFFF"/>
    </w:rPr>
  </w:style>
  <w:style w:type="paragraph" w:customStyle="1" w:styleId="Bodytext141">
    <w:name w:val="Body text (14)1"/>
    <w:basedOn w:val="a"/>
    <w:link w:val="Bodytext14"/>
    <w:uiPriority w:val="99"/>
    <w:rsid w:val="00DD3DC9"/>
    <w:pPr>
      <w:shd w:val="clear" w:color="auto" w:fill="FFFFFF"/>
      <w:suppressAutoHyphens w:val="0"/>
      <w:spacing w:line="211" w:lineRule="exact"/>
      <w:jc w:val="both"/>
    </w:pPr>
    <w:rPr>
      <w:rFonts w:ascii="Trebuchet MS" w:eastAsiaTheme="minorHAnsi" w:hAnsi="Trebuchet MS" w:cs="Trebuchet MS"/>
      <w:i/>
      <w:iCs/>
      <w:color w:val="auto"/>
      <w:sz w:val="22"/>
      <w:szCs w:val="22"/>
      <w:lang w:eastAsia="en-US"/>
    </w:rPr>
  </w:style>
  <w:style w:type="character" w:customStyle="1" w:styleId="Bodytext1447">
    <w:name w:val="Body text (14)47"/>
    <w:basedOn w:val="Bodytext14"/>
    <w:uiPriority w:val="99"/>
    <w:rsid w:val="00DD3DC9"/>
  </w:style>
  <w:style w:type="character" w:customStyle="1" w:styleId="Bodytext1446">
    <w:name w:val="Body text (14)46"/>
    <w:basedOn w:val="Bodytext14"/>
    <w:uiPriority w:val="99"/>
    <w:rsid w:val="00DD3DC9"/>
    <w:rPr>
      <w:noProof/>
    </w:rPr>
  </w:style>
  <w:style w:type="character" w:customStyle="1" w:styleId="c2">
    <w:name w:val="c2"/>
    <w:basedOn w:val="a0"/>
    <w:rsid w:val="00DD3DC9"/>
  </w:style>
  <w:style w:type="character" w:customStyle="1" w:styleId="c3">
    <w:name w:val="c3"/>
    <w:basedOn w:val="a0"/>
    <w:rsid w:val="00DD3DC9"/>
  </w:style>
  <w:style w:type="paragraph" w:customStyle="1" w:styleId="msonormalcxspmiddlecxsplast">
    <w:name w:val="msonormalcxspmiddlecxsplast"/>
    <w:basedOn w:val="a"/>
    <w:rsid w:val="00DD3D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tyle10">
    <w:name w:val="Style10"/>
    <w:basedOn w:val="a"/>
    <w:uiPriority w:val="99"/>
    <w:rsid w:val="00DD3DC9"/>
    <w:pPr>
      <w:suppressAutoHyphens w:val="0"/>
      <w:spacing w:line="288" w:lineRule="exact"/>
      <w:ind w:firstLine="355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Style23">
    <w:name w:val="Style23"/>
    <w:basedOn w:val="a"/>
    <w:rsid w:val="00DD3DC9"/>
    <w:pPr>
      <w:suppressAutoHyphens w:val="0"/>
      <w:spacing w:line="288" w:lineRule="exact"/>
      <w:ind w:firstLine="336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FontStyle11">
    <w:name w:val="Font Style11"/>
    <w:rsid w:val="00DD3DC9"/>
    <w:rPr>
      <w:rFonts w:ascii="Segoe UI" w:hAnsi="Segoe UI" w:cs="Segoe UI"/>
      <w:spacing w:val="-10"/>
      <w:sz w:val="28"/>
      <w:szCs w:val="28"/>
    </w:rPr>
  </w:style>
  <w:style w:type="paragraph" w:customStyle="1" w:styleId="msonormalcxsplast">
    <w:name w:val="msonormalcxsplast"/>
    <w:basedOn w:val="a"/>
    <w:rsid w:val="00DD3D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a2cxspmiddle">
    <w:name w:val="a2cxspmiddle"/>
    <w:basedOn w:val="a"/>
    <w:rsid w:val="00DD3D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FontStyle37">
    <w:name w:val="Font Style37"/>
    <w:rsid w:val="00DD3DC9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cxspmiddle">
    <w:name w:val="msonormalcxspmiddlecxspmiddle"/>
    <w:basedOn w:val="a"/>
    <w:rsid w:val="00DD3D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c24">
    <w:name w:val="c24"/>
    <w:basedOn w:val="a0"/>
    <w:uiPriority w:val="99"/>
    <w:rsid w:val="00DD3DC9"/>
    <w:rPr>
      <w:rFonts w:cs="Times New Roman"/>
    </w:rPr>
  </w:style>
  <w:style w:type="paragraph" w:customStyle="1" w:styleId="c31">
    <w:name w:val="c31"/>
    <w:basedOn w:val="a"/>
    <w:uiPriority w:val="99"/>
    <w:rsid w:val="00DD3D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FontStyle18">
    <w:name w:val="Font Style18"/>
    <w:rsid w:val="00DD3DC9"/>
    <w:rPr>
      <w:rFonts w:ascii="Trebuchet MS" w:hAnsi="Trebuchet MS" w:cs="Trebuchet MS"/>
      <w:b/>
      <w:bCs/>
      <w:spacing w:val="-10"/>
      <w:sz w:val="28"/>
      <w:szCs w:val="28"/>
    </w:rPr>
  </w:style>
  <w:style w:type="paragraph" w:customStyle="1" w:styleId="111">
    <w:name w:val="Абзац списка11"/>
    <w:basedOn w:val="a"/>
    <w:rsid w:val="00DD3DC9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color w:val="auto"/>
      <w:kern w:val="1"/>
      <w:sz w:val="22"/>
      <w:szCs w:val="22"/>
      <w:lang w:val="en-US"/>
    </w:rPr>
  </w:style>
  <w:style w:type="character" w:customStyle="1" w:styleId="FontStyle26">
    <w:name w:val="Font Style26"/>
    <w:rsid w:val="00DD3DC9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afff1">
    <w:name w:val="Колонтитул_"/>
    <w:basedOn w:val="a0"/>
    <w:link w:val="afff2"/>
    <w:rsid w:val="00DD3DC9"/>
    <w:rPr>
      <w:shd w:val="clear" w:color="auto" w:fill="FFFFFF"/>
    </w:rPr>
  </w:style>
  <w:style w:type="character" w:customStyle="1" w:styleId="Arial85pt">
    <w:name w:val="Колонтитул + Arial;8;5 pt"/>
    <w:basedOn w:val="afff1"/>
    <w:rsid w:val="00DD3DC9"/>
    <w:rPr>
      <w:rFonts w:ascii="Arial" w:eastAsia="Arial" w:hAnsi="Arial" w:cs="Arial"/>
      <w:spacing w:val="0"/>
      <w:sz w:val="17"/>
      <w:szCs w:val="17"/>
    </w:rPr>
  </w:style>
  <w:style w:type="character" w:customStyle="1" w:styleId="221">
    <w:name w:val="Заголовок №2 (2)_"/>
    <w:basedOn w:val="a0"/>
    <w:link w:val="222"/>
    <w:rsid w:val="00DD3DC9"/>
    <w:rPr>
      <w:rFonts w:ascii="Arial" w:eastAsia="Arial" w:hAnsi="Arial" w:cs="Arial"/>
      <w:shd w:val="clear" w:color="auto" w:fill="FFFFFF"/>
    </w:rPr>
  </w:style>
  <w:style w:type="character" w:customStyle="1" w:styleId="39">
    <w:name w:val="Основной текст (3)_"/>
    <w:basedOn w:val="a0"/>
    <w:rsid w:val="00DD3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41">
    <w:name w:val="Заголовок №1 (4)_"/>
    <w:basedOn w:val="a0"/>
    <w:rsid w:val="00DD3DC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2">
    <w:name w:val="Заголовок №1 (4)"/>
    <w:basedOn w:val="141"/>
    <w:rsid w:val="00DD3DC9"/>
  </w:style>
  <w:style w:type="character" w:customStyle="1" w:styleId="3a">
    <w:name w:val="Основной текст (3)"/>
    <w:basedOn w:val="39"/>
    <w:rsid w:val="00DD3DC9"/>
  </w:style>
  <w:style w:type="character" w:customStyle="1" w:styleId="64">
    <w:name w:val="Основной текст6"/>
    <w:basedOn w:val="aff2"/>
    <w:rsid w:val="00DD3DC9"/>
    <w:rPr>
      <w:rFonts w:ascii="Arial" w:eastAsia="Arial" w:hAnsi="Arial" w:cs="Arial"/>
      <w:sz w:val="19"/>
      <w:szCs w:val="19"/>
    </w:rPr>
  </w:style>
  <w:style w:type="paragraph" w:customStyle="1" w:styleId="84">
    <w:name w:val="Основной текст8"/>
    <w:basedOn w:val="a"/>
    <w:rsid w:val="00DD3DC9"/>
    <w:pPr>
      <w:shd w:val="clear" w:color="auto" w:fill="FFFFFF"/>
      <w:suppressAutoHyphens w:val="0"/>
      <w:spacing w:line="259" w:lineRule="exact"/>
      <w:ind w:firstLine="280"/>
      <w:jc w:val="both"/>
    </w:pPr>
    <w:rPr>
      <w:rFonts w:ascii="Arial" w:eastAsia="Arial" w:hAnsi="Arial" w:cs="Arial"/>
      <w:color w:val="auto"/>
      <w:sz w:val="19"/>
      <w:szCs w:val="19"/>
      <w:lang w:eastAsia="en-US"/>
    </w:rPr>
  </w:style>
  <w:style w:type="paragraph" w:customStyle="1" w:styleId="afff2">
    <w:name w:val="Колонтитул"/>
    <w:basedOn w:val="a"/>
    <w:link w:val="afff1"/>
    <w:rsid w:val="00DD3DC9"/>
    <w:pPr>
      <w:shd w:val="clear" w:color="auto" w:fill="FFFFFF"/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22">
    <w:name w:val="Заголовок №2 (2)"/>
    <w:basedOn w:val="a"/>
    <w:link w:val="221"/>
    <w:rsid w:val="00DD3DC9"/>
    <w:pPr>
      <w:shd w:val="clear" w:color="auto" w:fill="FFFFFF"/>
      <w:suppressAutoHyphens w:val="0"/>
      <w:spacing w:before="240" w:line="263" w:lineRule="exact"/>
      <w:outlineLvl w:val="1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1f8">
    <w:name w:val="Название объекта1"/>
    <w:basedOn w:val="Standard"/>
    <w:rsid w:val="00DD3D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f">
    <w:name w:val="toc 2"/>
    <w:basedOn w:val="a"/>
    <w:next w:val="a"/>
    <w:semiHidden/>
    <w:rsid w:val="00DD3DC9"/>
    <w:pPr>
      <w:tabs>
        <w:tab w:val="right" w:leader="dot" w:pos="9402"/>
      </w:tabs>
      <w:suppressAutoHyphens w:val="0"/>
      <w:overflowPunct w:val="0"/>
      <w:autoSpaceDE w:val="0"/>
      <w:autoSpaceDN w:val="0"/>
      <w:adjustRightInd w:val="0"/>
      <w:spacing w:before="100" w:after="100"/>
      <w:ind w:left="240"/>
      <w:textAlignment w:val="baseline"/>
    </w:pPr>
    <w:rPr>
      <w:rFonts w:ascii="Times New Roman" w:eastAsia="Times New Roman" w:hAnsi="Times New Roman" w:cs="Times New Roman"/>
      <w:caps/>
      <w:noProof/>
      <w:color w:val="auto"/>
      <w:sz w:val="28"/>
      <w:szCs w:val="20"/>
      <w:lang w:eastAsia="ru-RU"/>
    </w:rPr>
  </w:style>
  <w:style w:type="paragraph" w:styleId="3b">
    <w:name w:val="toc 3"/>
    <w:basedOn w:val="a"/>
    <w:next w:val="a"/>
    <w:semiHidden/>
    <w:rsid w:val="00DD3DC9"/>
    <w:pPr>
      <w:tabs>
        <w:tab w:val="right" w:leader="dot" w:pos="9402"/>
      </w:tabs>
      <w:suppressAutoHyphens w:val="0"/>
      <w:overflowPunct w:val="0"/>
      <w:autoSpaceDE w:val="0"/>
      <w:autoSpaceDN w:val="0"/>
      <w:adjustRightInd w:val="0"/>
      <w:spacing w:before="100" w:after="100"/>
      <w:ind w:left="480"/>
      <w:textAlignment w:val="baseline"/>
    </w:pPr>
    <w:rPr>
      <w:rFonts w:ascii="Times New Roman" w:eastAsia="Times New Roman" w:hAnsi="Times New Roman" w:cs="Times New Roman"/>
      <w:noProof/>
      <w:color w:val="auto"/>
      <w:sz w:val="28"/>
      <w:szCs w:val="20"/>
      <w:lang w:eastAsia="ru-RU"/>
    </w:rPr>
  </w:style>
  <w:style w:type="paragraph" w:styleId="45">
    <w:name w:val="toc 4"/>
    <w:basedOn w:val="a"/>
    <w:next w:val="a"/>
    <w:semiHidden/>
    <w:rsid w:val="00DD3DC9"/>
    <w:pPr>
      <w:suppressAutoHyphens w:val="0"/>
      <w:overflowPunct w:val="0"/>
      <w:autoSpaceDE w:val="0"/>
      <w:autoSpaceDN w:val="0"/>
      <w:adjustRightInd w:val="0"/>
      <w:spacing w:before="100" w:after="100"/>
      <w:ind w:left="720"/>
      <w:textAlignment w:val="baseline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character" w:customStyle="1" w:styleId="1f9">
    <w:name w:val="Гиперссылка1"/>
    <w:rsid w:val="00DD3DC9"/>
    <w:rPr>
      <w:color w:val="0000FF"/>
      <w:u w:val="single"/>
    </w:rPr>
  </w:style>
  <w:style w:type="paragraph" w:customStyle="1" w:styleId="western">
    <w:name w:val="western"/>
    <w:basedOn w:val="a"/>
    <w:rsid w:val="00DD3D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c2c5">
    <w:name w:val="c2 c5"/>
    <w:basedOn w:val="a0"/>
    <w:rsid w:val="00DD3DC9"/>
  </w:style>
  <w:style w:type="paragraph" w:customStyle="1" w:styleId="Style38">
    <w:name w:val="Style38"/>
    <w:basedOn w:val="a"/>
    <w:rsid w:val="00DD3DC9"/>
    <w:pPr>
      <w:widowControl w:val="0"/>
      <w:suppressAutoHyphens w:val="0"/>
      <w:autoSpaceDE w:val="0"/>
      <w:autoSpaceDN w:val="0"/>
      <w:adjustRightInd w:val="0"/>
      <w:spacing w:line="307" w:lineRule="exact"/>
      <w:jc w:val="center"/>
    </w:pPr>
    <w:rPr>
      <w:rFonts w:ascii="Century Schoolbook" w:eastAsia="Times New Roman" w:hAnsi="Century Schoolbook" w:cs="Times New Roman"/>
      <w:color w:val="auto"/>
      <w:lang w:eastAsia="ru-RU"/>
    </w:rPr>
  </w:style>
  <w:style w:type="paragraph" w:customStyle="1" w:styleId="Style1">
    <w:name w:val="Style1"/>
    <w:basedOn w:val="a"/>
    <w:rsid w:val="00DD3DC9"/>
    <w:pPr>
      <w:widowControl w:val="0"/>
      <w:suppressAutoHyphens w:val="0"/>
      <w:autoSpaceDE w:val="0"/>
      <w:autoSpaceDN w:val="0"/>
      <w:adjustRightInd w:val="0"/>
    </w:pPr>
    <w:rPr>
      <w:rFonts w:ascii="Times New Roman" w:eastAsia="MS Mincho" w:hAnsi="Times New Roman" w:cs="Times New Roman"/>
      <w:color w:val="auto"/>
      <w:lang w:eastAsia="ja-JP"/>
    </w:rPr>
  </w:style>
  <w:style w:type="character" w:customStyle="1" w:styleId="aff6">
    <w:name w:val="Основной Знак"/>
    <w:link w:val="aff5"/>
    <w:rsid w:val="00DD3DC9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2f0">
    <w:name w:val="Body Text 2"/>
    <w:basedOn w:val="a"/>
    <w:link w:val="2f1"/>
    <w:uiPriority w:val="99"/>
    <w:rsid w:val="00DD3DC9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2f1">
    <w:name w:val="Основной текст 2 Знак"/>
    <w:basedOn w:val="a0"/>
    <w:link w:val="2f0"/>
    <w:uiPriority w:val="99"/>
    <w:rsid w:val="00DD3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DD3D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razdel">
    <w:name w:val="razdel"/>
    <w:basedOn w:val="a"/>
    <w:uiPriority w:val="99"/>
    <w:rsid w:val="00DD3D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body">
    <w:name w:val="body"/>
    <w:basedOn w:val="a"/>
    <w:uiPriority w:val="99"/>
    <w:rsid w:val="00DD3D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podzag">
    <w:name w:val="podzag"/>
    <w:basedOn w:val="a"/>
    <w:uiPriority w:val="99"/>
    <w:rsid w:val="00DD3D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c7">
    <w:name w:val="c7"/>
    <w:uiPriority w:val="99"/>
    <w:rsid w:val="00DD3DC9"/>
  </w:style>
  <w:style w:type="paragraph" w:customStyle="1" w:styleId="c25">
    <w:name w:val="c25"/>
    <w:basedOn w:val="a"/>
    <w:uiPriority w:val="99"/>
    <w:rsid w:val="00DD3D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c19">
    <w:name w:val="c19"/>
    <w:basedOn w:val="a"/>
    <w:uiPriority w:val="99"/>
    <w:rsid w:val="00DD3D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c22">
    <w:name w:val="c22"/>
    <w:uiPriority w:val="99"/>
    <w:rsid w:val="00DD3DC9"/>
  </w:style>
  <w:style w:type="paragraph" w:customStyle="1" w:styleId="c45">
    <w:name w:val="c45"/>
    <w:basedOn w:val="a"/>
    <w:uiPriority w:val="99"/>
    <w:rsid w:val="00DD3D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c37">
    <w:name w:val="c37"/>
    <w:basedOn w:val="a"/>
    <w:uiPriority w:val="99"/>
    <w:rsid w:val="00DD3D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c30">
    <w:name w:val="c30"/>
    <w:basedOn w:val="a"/>
    <w:uiPriority w:val="99"/>
    <w:rsid w:val="00DD3D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c13">
    <w:name w:val="c13"/>
    <w:basedOn w:val="a"/>
    <w:uiPriority w:val="99"/>
    <w:rsid w:val="00DD3D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c62">
    <w:name w:val="c62"/>
    <w:basedOn w:val="a"/>
    <w:uiPriority w:val="99"/>
    <w:rsid w:val="00DD3D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c27">
    <w:name w:val="c27"/>
    <w:basedOn w:val="a"/>
    <w:uiPriority w:val="99"/>
    <w:rsid w:val="00DD3D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c51">
    <w:name w:val="c51"/>
    <w:uiPriority w:val="99"/>
    <w:rsid w:val="00DD3DC9"/>
  </w:style>
  <w:style w:type="paragraph" w:styleId="2">
    <w:name w:val="List Bullet 2"/>
    <w:basedOn w:val="a"/>
    <w:uiPriority w:val="99"/>
    <w:rsid w:val="00DD3DC9"/>
    <w:pPr>
      <w:numPr>
        <w:numId w:val="49"/>
      </w:numPr>
      <w:tabs>
        <w:tab w:val="clear" w:pos="720"/>
        <w:tab w:val="num" w:pos="643"/>
      </w:tabs>
      <w:suppressAutoHyphens w:val="0"/>
      <w:ind w:left="643"/>
      <w:contextualSpacing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fff3">
    <w:name w:val="Body Text First Indent"/>
    <w:basedOn w:val="aa"/>
    <w:link w:val="afff4"/>
    <w:uiPriority w:val="99"/>
    <w:rsid w:val="00DD3DC9"/>
    <w:pPr>
      <w:suppressAutoHyphens w:val="0"/>
      <w:spacing w:after="0"/>
      <w:ind w:firstLine="360"/>
    </w:pPr>
    <w:rPr>
      <w:rFonts w:ascii="Times New Roman" w:eastAsia="Calibri" w:hAnsi="Times New Roman" w:cs="Times New Roman"/>
      <w:color w:val="auto"/>
      <w:lang w:eastAsia="ru-RU"/>
    </w:rPr>
  </w:style>
  <w:style w:type="character" w:customStyle="1" w:styleId="afff4">
    <w:name w:val="Красная строка Знак"/>
    <w:basedOn w:val="ab"/>
    <w:link w:val="afff3"/>
    <w:uiPriority w:val="99"/>
    <w:rsid w:val="00DD3DC9"/>
    <w:rPr>
      <w:rFonts w:ascii="Times New Roman" w:eastAsia="Calibri" w:hAnsi="Times New Roman" w:cs="Times New Roman"/>
      <w:lang w:eastAsia="ru-RU"/>
    </w:rPr>
  </w:style>
  <w:style w:type="paragraph" w:styleId="2f2">
    <w:name w:val="Body Text First Indent 2"/>
    <w:basedOn w:val="a8"/>
    <w:link w:val="2f3"/>
    <w:uiPriority w:val="99"/>
    <w:rsid w:val="00DD3DC9"/>
    <w:pPr>
      <w:widowControl/>
      <w:suppressAutoHyphens w:val="0"/>
      <w:ind w:left="360" w:firstLine="360"/>
    </w:pPr>
    <w:rPr>
      <w:rFonts w:ascii="Times New Roman" w:eastAsia="Calibri" w:hAnsi="Times New Roman" w:cs="Times New Roman"/>
      <w:kern w:val="0"/>
      <w:lang w:val="ru-RU" w:eastAsia="ru-RU" w:bidi="ar-SA"/>
    </w:rPr>
  </w:style>
  <w:style w:type="character" w:customStyle="1" w:styleId="2f3">
    <w:name w:val="Красная строка 2 Знак"/>
    <w:basedOn w:val="a9"/>
    <w:link w:val="2f2"/>
    <w:uiPriority w:val="99"/>
    <w:rsid w:val="00DD3DC9"/>
    <w:rPr>
      <w:rFonts w:ascii="Times New Roman" w:eastAsia="Calibri" w:hAnsi="Times New Roman" w:cs="Times New Roman"/>
      <w:lang w:eastAsia="ru-RU"/>
    </w:rPr>
  </w:style>
  <w:style w:type="character" w:customStyle="1" w:styleId="butback">
    <w:name w:val="butback"/>
    <w:basedOn w:val="a0"/>
    <w:rsid w:val="00DD3DC9"/>
  </w:style>
  <w:style w:type="paragraph" w:customStyle="1" w:styleId="c14">
    <w:name w:val="c14"/>
    <w:basedOn w:val="a"/>
    <w:rsid w:val="00DD3D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c12">
    <w:name w:val="c12"/>
    <w:basedOn w:val="a0"/>
    <w:uiPriority w:val="99"/>
    <w:rsid w:val="00DD3DC9"/>
    <w:rPr>
      <w:rFonts w:cs="Times New Roman"/>
    </w:rPr>
  </w:style>
  <w:style w:type="paragraph" w:customStyle="1" w:styleId="c36">
    <w:name w:val="c36"/>
    <w:basedOn w:val="a"/>
    <w:uiPriority w:val="99"/>
    <w:rsid w:val="00DD3D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c47">
    <w:name w:val="c47"/>
    <w:basedOn w:val="a"/>
    <w:uiPriority w:val="99"/>
    <w:rsid w:val="00DD3D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c29">
    <w:name w:val="c29"/>
    <w:basedOn w:val="a"/>
    <w:uiPriority w:val="99"/>
    <w:rsid w:val="00DD3D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c53">
    <w:name w:val="c53"/>
    <w:basedOn w:val="a0"/>
    <w:uiPriority w:val="99"/>
    <w:rsid w:val="00DD3DC9"/>
    <w:rPr>
      <w:rFonts w:cs="Times New Roman"/>
    </w:rPr>
  </w:style>
  <w:style w:type="character" w:customStyle="1" w:styleId="BodyTextChar1">
    <w:name w:val="Body Text Char1"/>
    <w:uiPriority w:val="99"/>
    <w:locked/>
    <w:rsid w:val="00DD3DC9"/>
    <w:rPr>
      <w:sz w:val="24"/>
      <w:lang w:val="ru-RU" w:eastAsia="ru-RU"/>
    </w:rPr>
  </w:style>
  <w:style w:type="character" w:customStyle="1" w:styleId="c16">
    <w:name w:val="c16"/>
    <w:rsid w:val="00DD3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А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Б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В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110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Г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140</c:v>
                </c:pt>
                <c:pt idx="4">
                  <c:v>0</c:v>
                </c:pt>
              </c:numCache>
            </c:numRef>
          </c:val>
        </c:ser>
        <c:axId val="73155712"/>
        <c:axId val="73157248"/>
      </c:barChart>
      <c:catAx>
        <c:axId val="73155712"/>
        <c:scaling>
          <c:orientation val="minMax"/>
        </c:scaling>
        <c:axPos val="b"/>
        <c:numFmt formatCode="General" sourceLinked="1"/>
        <c:tickLblPos val="nextTo"/>
        <c:crossAx val="73157248"/>
        <c:crosses val="autoZero"/>
        <c:auto val="1"/>
        <c:lblAlgn val="ctr"/>
        <c:lblOffset val="100"/>
      </c:catAx>
      <c:valAx>
        <c:axId val="73157248"/>
        <c:scaling>
          <c:orientation val="minMax"/>
        </c:scaling>
        <c:axPos val="l"/>
        <c:majorGridlines/>
        <c:numFmt formatCode="General" sourceLinked="1"/>
        <c:tickLblPos val="nextTo"/>
        <c:crossAx val="73155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7245</Words>
  <Characters>41300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2019-09-22T16:34:00Z</dcterms:created>
  <dcterms:modified xsi:type="dcterms:W3CDTF">2021-03-24T13:35:00Z</dcterms:modified>
</cp:coreProperties>
</file>