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D4" w:rsidRDefault="00B511D4" w:rsidP="00B511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Контрольно-оценочные</w:t>
      </w:r>
      <w:r w:rsidRPr="008C42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средства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русскому языку 5 класс </w:t>
      </w:r>
    </w:p>
    <w:p w:rsidR="00B511D4" w:rsidRPr="008C427E" w:rsidRDefault="00B511D4" w:rsidP="00B511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427E">
        <w:rPr>
          <w:rFonts w:ascii="Times New Roman" w:eastAsia="Calibri" w:hAnsi="Times New Roman" w:cs="Times New Roman"/>
          <w:b/>
          <w:sz w:val="24"/>
          <w:szCs w:val="24"/>
        </w:rPr>
        <w:t xml:space="preserve"> к учебнику </w:t>
      </w:r>
      <w:proofErr w:type="spellStart"/>
      <w:r w:rsidRPr="008C427E">
        <w:rPr>
          <w:rFonts w:ascii="Times New Roman" w:eastAsia="Calibri" w:hAnsi="Times New Roman" w:cs="Times New Roman"/>
          <w:b/>
          <w:sz w:val="24"/>
          <w:szCs w:val="24"/>
        </w:rPr>
        <w:t>Т.А.Ладыженской</w:t>
      </w:r>
      <w:proofErr w:type="spellEnd"/>
      <w:r w:rsidRPr="008C427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8C427E">
        <w:rPr>
          <w:rFonts w:ascii="Times New Roman" w:eastAsia="Calibri" w:hAnsi="Times New Roman" w:cs="Times New Roman"/>
          <w:b/>
          <w:sz w:val="24"/>
          <w:szCs w:val="24"/>
        </w:rPr>
        <w:t>М.Т.Баранова</w:t>
      </w:r>
      <w:proofErr w:type="spellEnd"/>
      <w:r w:rsidRPr="008C427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8C427E">
        <w:rPr>
          <w:rFonts w:ascii="Times New Roman" w:eastAsia="Calibri" w:hAnsi="Times New Roman" w:cs="Times New Roman"/>
          <w:b/>
          <w:sz w:val="24"/>
          <w:szCs w:val="24"/>
        </w:rPr>
        <w:t>Л.А.Тростенцовой</w:t>
      </w:r>
      <w:proofErr w:type="spellEnd"/>
      <w:r w:rsidRPr="008C427E">
        <w:rPr>
          <w:rFonts w:ascii="Times New Roman" w:eastAsia="Calibri" w:hAnsi="Times New Roman" w:cs="Times New Roman"/>
          <w:b/>
          <w:sz w:val="24"/>
          <w:szCs w:val="24"/>
        </w:rPr>
        <w:t xml:space="preserve"> и др.</w:t>
      </w:r>
    </w:p>
    <w:p w:rsidR="00B511D4" w:rsidRDefault="00B511D4" w:rsidP="00B511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B511D4" w:rsidRPr="00C86439" w:rsidRDefault="00B511D4" w:rsidP="00B511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439">
        <w:rPr>
          <w:rFonts w:ascii="Times New Roman" w:eastAsia="Calibri" w:hAnsi="Times New Roman" w:cs="Times New Roman"/>
          <w:sz w:val="24"/>
          <w:szCs w:val="24"/>
        </w:rPr>
        <w:t>Контрольные работы проводятся с целью установления фактического уровня теоретических знаний учащихся по русскому языку, их практических умений и навыков, установления соответствия предметных универсальных учебных действий обучаемых требованиям ФГОС ООО</w:t>
      </w:r>
    </w:p>
    <w:p w:rsidR="00B511D4" w:rsidRPr="00C86439" w:rsidRDefault="00B511D4" w:rsidP="00B511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439">
        <w:rPr>
          <w:rFonts w:ascii="Times New Roman" w:eastAsia="Calibri" w:hAnsi="Times New Roman" w:cs="Times New Roman"/>
          <w:sz w:val="24"/>
          <w:szCs w:val="24"/>
        </w:rPr>
        <w:t xml:space="preserve">Контрольно-оценочные средства по русскому языку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C86439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C86439">
        <w:rPr>
          <w:rFonts w:ascii="Times New Roman" w:eastAsia="Calibri" w:hAnsi="Times New Roman" w:cs="Times New Roman"/>
          <w:sz w:val="24"/>
          <w:szCs w:val="24"/>
        </w:rPr>
        <w:t xml:space="preserve"> к учебнику </w:t>
      </w:r>
      <w:proofErr w:type="spellStart"/>
      <w:r w:rsidRPr="00C86439">
        <w:rPr>
          <w:rFonts w:ascii="Times New Roman" w:eastAsia="Calibri" w:hAnsi="Times New Roman" w:cs="Times New Roman"/>
          <w:sz w:val="24"/>
          <w:szCs w:val="24"/>
        </w:rPr>
        <w:t>Т.А.Ладыженской</w:t>
      </w:r>
      <w:proofErr w:type="spellEnd"/>
      <w:r w:rsidRPr="00C8643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6439">
        <w:rPr>
          <w:rFonts w:ascii="Times New Roman" w:eastAsia="Calibri" w:hAnsi="Times New Roman" w:cs="Times New Roman"/>
          <w:sz w:val="24"/>
          <w:szCs w:val="24"/>
        </w:rPr>
        <w:t>М.Т.Баранова</w:t>
      </w:r>
      <w:proofErr w:type="spellEnd"/>
      <w:r w:rsidRPr="00C8643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6439">
        <w:rPr>
          <w:rFonts w:ascii="Times New Roman" w:eastAsia="Calibri" w:hAnsi="Times New Roman" w:cs="Times New Roman"/>
          <w:sz w:val="24"/>
          <w:szCs w:val="24"/>
        </w:rPr>
        <w:t>Л.А.Тростенцовой</w:t>
      </w:r>
      <w:proofErr w:type="spellEnd"/>
      <w:r w:rsidRPr="00C86439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</w:p>
    <w:p w:rsidR="00B511D4" w:rsidRPr="00C86439" w:rsidRDefault="00B511D4" w:rsidP="00B511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439">
        <w:rPr>
          <w:rFonts w:ascii="Times New Roman" w:eastAsia="Calibri" w:hAnsi="Times New Roman" w:cs="Times New Roman"/>
          <w:sz w:val="24"/>
          <w:szCs w:val="24"/>
        </w:rPr>
        <w:t>В ходе проведения контрольных работ проверяется уровень усвоения не только предметных,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6439">
        <w:rPr>
          <w:rFonts w:ascii="Times New Roman" w:eastAsia="Calibri" w:hAnsi="Times New Roman" w:cs="Times New Roman"/>
          <w:sz w:val="24"/>
          <w:szCs w:val="24"/>
        </w:rPr>
        <w:t xml:space="preserve">но и  </w:t>
      </w:r>
      <w:proofErr w:type="spellStart"/>
      <w:r w:rsidRPr="00C86439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C86439">
        <w:rPr>
          <w:rFonts w:ascii="Times New Roman" w:eastAsia="Calibri" w:hAnsi="Times New Roman" w:cs="Times New Roman"/>
          <w:sz w:val="24"/>
          <w:szCs w:val="24"/>
        </w:rPr>
        <w:t xml:space="preserve"> результатов обучения:</w:t>
      </w:r>
    </w:p>
    <w:p w:rsidR="00B511D4" w:rsidRPr="0028662A" w:rsidRDefault="00B511D4" w:rsidP="00B511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1D4" w:rsidRPr="00BD3C1C" w:rsidRDefault="00B511D4" w:rsidP="00B511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C1C">
        <w:rPr>
          <w:rFonts w:ascii="Times New Roman" w:eastAsia="Calibri" w:hAnsi="Times New Roman" w:cs="Times New Roman"/>
          <w:sz w:val="24"/>
          <w:szCs w:val="24"/>
        </w:rPr>
        <w:t>-Умение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511D4" w:rsidRPr="00BD3C1C" w:rsidRDefault="00B511D4" w:rsidP="00B511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C1C">
        <w:rPr>
          <w:rFonts w:ascii="Times New Roman" w:eastAsia="Calibri" w:hAnsi="Times New Roman" w:cs="Times New Roman"/>
          <w:sz w:val="24"/>
          <w:szCs w:val="24"/>
        </w:rPr>
        <w:t>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511D4" w:rsidRPr="00BD3C1C" w:rsidRDefault="00B511D4" w:rsidP="00B511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C1C">
        <w:rPr>
          <w:rFonts w:ascii="Times New Roman" w:eastAsia="Calibri" w:hAnsi="Times New Roman" w:cs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511D4" w:rsidRPr="00BD3C1C" w:rsidRDefault="00B511D4" w:rsidP="00B511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C1C">
        <w:rPr>
          <w:rFonts w:ascii="Times New Roman" w:eastAsia="Calibri" w:hAnsi="Times New Roman" w:cs="Times New Roman"/>
          <w:sz w:val="24"/>
          <w:szCs w:val="24"/>
        </w:rPr>
        <w:t>-умение оценивать правильность выполнения учебной задачи, собственные возможности ее решения;</w:t>
      </w:r>
    </w:p>
    <w:p w:rsidR="00B511D4" w:rsidRPr="00BD3C1C" w:rsidRDefault="00B511D4" w:rsidP="00B511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C1C">
        <w:rPr>
          <w:rFonts w:ascii="Times New Roman" w:eastAsia="Calibri" w:hAnsi="Times New Roman" w:cs="Times New Roman"/>
          <w:sz w:val="24"/>
          <w:szCs w:val="24"/>
        </w:rPr>
        <w:t>-владение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511D4" w:rsidRPr="00BD3C1C" w:rsidRDefault="00B511D4" w:rsidP="00B511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C1C">
        <w:rPr>
          <w:rFonts w:ascii="Times New Roman" w:eastAsia="Calibri" w:hAnsi="Times New Roman" w:cs="Times New Roman"/>
          <w:sz w:val="24"/>
          <w:szCs w:val="24"/>
        </w:rPr>
        <w:t xml:space="preserve">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D3C1C">
        <w:rPr>
          <w:rFonts w:ascii="Times New Roman" w:eastAsia="Calibri" w:hAnsi="Times New Roman" w:cs="Times New Roman"/>
          <w:sz w:val="24"/>
          <w:szCs w:val="24"/>
        </w:rPr>
        <w:t>логическое рассуждение</w:t>
      </w:r>
      <w:proofErr w:type="gramEnd"/>
      <w:r w:rsidRPr="00BD3C1C">
        <w:rPr>
          <w:rFonts w:ascii="Times New Roman" w:eastAsia="Calibri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B511D4" w:rsidRPr="00BD3C1C" w:rsidRDefault="00B511D4" w:rsidP="00B511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C1C">
        <w:rPr>
          <w:rFonts w:ascii="Times New Roman" w:eastAsia="Calibri" w:hAnsi="Times New Roman" w:cs="Times New Roman"/>
          <w:sz w:val="24"/>
          <w:szCs w:val="24"/>
        </w:rPr>
        <w:t>-умение создавать, применять и преобразовывать знаки и символы, модели и схемы для решения учебных и познавательных задач;</w:t>
      </w:r>
    </w:p>
    <w:p w:rsidR="00B511D4" w:rsidRPr="00BD3C1C" w:rsidRDefault="00B511D4" w:rsidP="00B511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C1C">
        <w:rPr>
          <w:rFonts w:ascii="Times New Roman" w:eastAsia="Calibri" w:hAnsi="Times New Roman" w:cs="Times New Roman"/>
          <w:sz w:val="24"/>
          <w:szCs w:val="24"/>
        </w:rPr>
        <w:t>- смысловое чтение;</w:t>
      </w:r>
    </w:p>
    <w:p w:rsidR="00B511D4" w:rsidRPr="00BD3C1C" w:rsidRDefault="00B511D4" w:rsidP="00B511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C1C">
        <w:rPr>
          <w:rFonts w:ascii="Times New Roman" w:eastAsia="Calibri" w:hAnsi="Times New Roman" w:cs="Times New Roman"/>
          <w:sz w:val="24"/>
          <w:szCs w:val="24"/>
        </w:rPr>
        <w:t>-умение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</w:t>
      </w:r>
      <w:r>
        <w:rPr>
          <w:rFonts w:ascii="Times New Roman" w:eastAsia="Calibri" w:hAnsi="Times New Roman" w:cs="Times New Roman"/>
          <w:sz w:val="24"/>
          <w:szCs w:val="24"/>
        </w:rPr>
        <w:t>онологической контекстной речью.</w:t>
      </w:r>
    </w:p>
    <w:p w:rsidR="00B511D4" w:rsidRDefault="00B511D4" w:rsidP="00B511D4">
      <w:pPr>
        <w:tabs>
          <w:tab w:val="left" w:pos="1079"/>
        </w:tabs>
        <w:spacing w:after="0" w:line="240" w:lineRule="auto"/>
        <w:ind w:firstLine="454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511D4" w:rsidRPr="00FE623A" w:rsidRDefault="00B511D4" w:rsidP="00B511D4">
      <w:pPr>
        <w:tabs>
          <w:tab w:val="left" w:pos="1079"/>
        </w:tabs>
        <w:spacing w:after="0" w:line="240" w:lineRule="auto"/>
        <w:ind w:firstLine="454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F78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Система оценивания отдельных заданий и работы в целом</w:t>
      </w:r>
      <w:r w:rsidRPr="00FE6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B511D4" w:rsidRPr="00FE623A" w:rsidRDefault="00B511D4" w:rsidP="00B511D4">
      <w:pPr>
        <w:tabs>
          <w:tab w:val="left" w:pos="1079"/>
        </w:tabs>
        <w:spacing w:after="0" w:line="240" w:lineRule="auto"/>
        <w:ind w:firstLine="454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511D4" w:rsidRPr="00FE623A" w:rsidRDefault="00B511D4" w:rsidP="00B511D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23A">
        <w:rPr>
          <w:rFonts w:ascii="Times New Roman" w:eastAsia="Calibri" w:hAnsi="Times New Roman" w:cs="Times New Roman"/>
          <w:sz w:val="24"/>
          <w:szCs w:val="24"/>
        </w:rPr>
        <w:t xml:space="preserve">За контрольную работу, состоящую из диктанта и дополнительного задания двух уровней (первый – обязателен для выполнения, второй по желанию ученика), ставятся 3 отметки. </w:t>
      </w:r>
    </w:p>
    <w:p w:rsidR="00B511D4" w:rsidRPr="00FE623A" w:rsidRDefault="00B511D4" w:rsidP="00B511D4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23A">
        <w:rPr>
          <w:rFonts w:ascii="Times New Roman" w:eastAsia="Calibri" w:hAnsi="Times New Roman" w:cs="Times New Roman"/>
          <w:sz w:val="24"/>
          <w:szCs w:val="24"/>
        </w:rPr>
        <w:t xml:space="preserve">Первые две отметки за диктант и грамматическое задание. </w:t>
      </w:r>
    </w:p>
    <w:p w:rsidR="00B511D4" w:rsidRPr="00FE623A" w:rsidRDefault="00B511D4" w:rsidP="00B511D4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23A">
        <w:rPr>
          <w:rFonts w:ascii="Times New Roman" w:eastAsia="Calibri" w:hAnsi="Times New Roman" w:cs="Times New Roman"/>
          <w:sz w:val="24"/>
          <w:szCs w:val="24"/>
        </w:rPr>
        <w:t>Диктант:</w:t>
      </w:r>
    </w:p>
    <w:p w:rsidR="00B511D4" w:rsidRPr="00FE623A" w:rsidRDefault="00B511D4" w:rsidP="00B511D4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23A">
        <w:rPr>
          <w:rFonts w:ascii="Times New Roman" w:eastAsia="Calibri" w:hAnsi="Times New Roman" w:cs="Times New Roman"/>
          <w:sz w:val="24"/>
          <w:szCs w:val="24"/>
        </w:rPr>
        <w:t>«5»  выставляется за безошибочную работу, а также при наличии в ней 1 негрубой орфографической, или 1 негрубой пунктуационной, или одной негрубой грамматической ошибки.</w:t>
      </w:r>
    </w:p>
    <w:p w:rsidR="00B511D4" w:rsidRPr="00FE623A" w:rsidRDefault="00B511D4" w:rsidP="00B511D4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23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«4» выставляется при наличии в диктанте 2 </w:t>
      </w:r>
      <w:proofErr w:type="gramStart"/>
      <w:r w:rsidRPr="00FE623A">
        <w:rPr>
          <w:rFonts w:ascii="Times New Roman" w:eastAsia="Calibri" w:hAnsi="Times New Roman" w:cs="Times New Roman"/>
          <w:sz w:val="24"/>
          <w:szCs w:val="24"/>
        </w:rPr>
        <w:t>орфографический</w:t>
      </w:r>
      <w:proofErr w:type="gramEnd"/>
      <w:r w:rsidRPr="00FE623A">
        <w:rPr>
          <w:rFonts w:ascii="Times New Roman" w:eastAsia="Calibri" w:hAnsi="Times New Roman" w:cs="Times New Roman"/>
          <w:sz w:val="24"/>
          <w:szCs w:val="24"/>
        </w:rPr>
        <w:t xml:space="preserve"> и 2 пунктуационных, или 1 орфографической и 3 пунктуационных ошибок. Отметка «4» может выставляться при 3 орфографических ошибках, если среди них есть однотипные. Также допускаются 2 грамматические ошибки.</w:t>
      </w:r>
    </w:p>
    <w:p w:rsidR="00B511D4" w:rsidRPr="00FE623A" w:rsidRDefault="00B511D4" w:rsidP="00B511D4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23A">
        <w:rPr>
          <w:rFonts w:ascii="Times New Roman" w:eastAsia="Calibri" w:hAnsi="Times New Roman" w:cs="Times New Roman"/>
          <w:sz w:val="24"/>
          <w:szCs w:val="24"/>
        </w:rPr>
        <w:t>«3» выставляется за диктант, в котором допущены 4 орфографические и 4 пунктуационные ошибки, или 3 4 орфографические и 5 пунктуационных ошибок, или 7 пунктуационных ошибок при отсутствии орфографических ошибок. Отметка «3» может выставляться при 6 орфографических ошибках и 6 пунктуационных, если среди тех и других  есть однотипные и негрубые. Допускается до 4 грамматических ошибок.</w:t>
      </w:r>
    </w:p>
    <w:p w:rsidR="00B511D4" w:rsidRPr="00FE623A" w:rsidRDefault="00B511D4" w:rsidP="00B511D4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23A">
        <w:rPr>
          <w:rFonts w:ascii="Times New Roman" w:eastAsia="Calibri" w:hAnsi="Times New Roman" w:cs="Times New Roman"/>
          <w:sz w:val="24"/>
          <w:szCs w:val="24"/>
        </w:rPr>
        <w:t>«2» 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 Кроме этого допущено более 4 грамматических ошибок.</w:t>
      </w:r>
    </w:p>
    <w:p w:rsidR="00B511D4" w:rsidRPr="00FE623A" w:rsidRDefault="00B511D4" w:rsidP="00B511D4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E623A">
        <w:rPr>
          <w:rFonts w:ascii="Times New Roman" w:eastAsia="Calibri" w:hAnsi="Times New Roman" w:cs="Times New Roman"/>
          <w:sz w:val="24"/>
          <w:szCs w:val="24"/>
        </w:rPr>
        <w:t>При наличии в контрольном диктанте более 5 поправок (исправление неверного написания на верное) отметка снижается на 1 балл.</w:t>
      </w:r>
      <w:proofErr w:type="gramEnd"/>
      <w:r w:rsidRPr="00FE623A">
        <w:rPr>
          <w:rFonts w:ascii="Times New Roman" w:eastAsia="Calibri" w:hAnsi="Times New Roman" w:cs="Times New Roman"/>
          <w:sz w:val="24"/>
          <w:szCs w:val="24"/>
        </w:rPr>
        <w:t xml:space="preserve"> Отличная отметка не выставляется при наличии 3 и более исправлений.</w:t>
      </w:r>
    </w:p>
    <w:p w:rsidR="00B511D4" w:rsidRPr="00FE623A" w:rsidRDefault="00B511D4" w:rsidP="00B511D4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23A">
        <w:rPr>
          <w:rFonts w:ascii="Times New Roman" w:eastAsia="Calibri" w:hAnsi="Times New Roman" w:cs="Times New Roman"/>
          <w:sz w:val="24"/>
          <w:szCs w:val="24"/>
        </w:rPr>
        <w:t>Грамматическое задание:</w:t>
      </w:r>
    </w:p>
    <w:p w:rsidR="00B511D4" w:rsidRPr="00FE623A" w:rsidRDefault="00B511D4" w:rsidP="00B511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23A">
        <w:rPr>
          <w:rFonts w:ascii="Times New Roman" w:eastAsia="Calibri" w:hAnsi="Times New Roman" w:cs="Times New Roman"/>
          <w:sz w:val="24"/>
          <w:szCs w:val="24"/>
        </w:rPr>
        <w:t>«5» ставится, если ученик выполнил все задания верно.</w:t>
      </w:r>
    </w:p>
    <w:p w:rsidR="00B511D4" w:rsidRPr="00FE623A" w:rsidRDefault="00B511D4" w:rsidP="00B511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23A">
        <w:rPr>
          <w:rFonts w:ascii="Times New Roman" w:eastAsia="Calibri" w:hAnsi="Times New Roman" w:cs="Times New Roman"/>
          <w:sz w:val="24"/>
          <w:szCs w:val="24"/>
        </w:rPr>
        <w:t>«4» ставится, если ученик выполнил правильно не менее ¾ заданий.</w:t>
      </w:r>
    </w:p>
    <w:p w:rsidR="00B511D4" w:rsidRPr="00FE623A" w:rsidRDefault="00B511D4" w:rsidP="00B511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23A">
        <w:rPr>
          <w:rFonts w:ascii="Times New Roman" w:eastAsia="Calibri" w:hAnsi="Times New Roman" w:cs="Times New Roman"/>
          <w:sz w:val="24"/>
          <w:szCs w:val="24"/>
        </w:rPr>
        <w:t>«3» ставится за работу, в которой правильно выполнено не менее половины заданий.</w:t>
      </w:r>
    </w:p>
    <w:p w:rsidR="00B511D4" w:rsidRPr="00FE623A" w:rsidRDefault="00B511D4" w:rsidP="00B511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23A">
        <w:rPr>
          <w:rFonts w:ascii="Times New Roman" w:eastAsia="Calibri" w:hAnsi="Times New Roman" w:cs="Times New Roman"/>
          <w:sz w:val="24"/>
          <w:szCs w:val="24"/>
        </w:rPr>
        <w:t>«2» ставится за работу, в которой не выполнено более половины заданий.</w:t>
      </w:r>
    </w:p>
    <w:p w:rsidR="00B511D4" w:rsidRPr="00FE623A" w:rsidRDefault="00B511D4" w:rsidP="00B511D4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2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E623A">
        <w:rPr>
          <w:rFonts w:ascii="Times New Roman" w:eastAsia="Calibri" w:hAnsi="Times New Roman" w:cs="Times New Roman"/>
          <w:sz w:val="24"/>
          <w:szCs w:val="24"/>
        </w:rPr>
        <w:t>Третья оценка выставляется за часть задания по желанию ученика («ученик получит возможность научиться») – выставляется только положительная отметка «5» (нет ошибок) или «4» (один – два недочета). Отметка выставляется, но не учитывается при выставлении итоговой отметки.</w:t>
      </w:r>
    </w:p>
    <w:p w:rsidR="00B511D4" w:rsidRPr="00FE623A" w:rsidRDefault="00B511D4" w:rsidP="00B511D4">
      <w:pPr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623A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FE623A">
        <w:rPr>
          <w:rFonts w:ascii="Times New Roman" w:eastAsia="Calibri" w:hAnsi="Times New Roman" w:cs="Times New Roman"/>
          <w:sz w:val="24"/>
          <w:szCs w:val="24"/>
        </w:rPr>
        <w:t xml:space="preserve"> результаты обучения не оцениваются отметкой, анализируются в обобщенном виде.</w:t>
      </w:r>
    </w:p>
    <w:p w:rsidR="00B511D4" w:rsidRPr="003F6DFB" w:rsidRDefault="00B511D4" w:rsidP="00B511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DFB">
        <w:rPr>
          <w:rFonts w:ascii="Times New Roman" w:hAnsi="Times New Roman" w:cs="Times New Roman"/>
          <w:b/>
          <w:sz w:val="24"/>
          <w:szCs w:val="24"/>
        </w:rPr>
        <w:t xml:space="preserve">ОЦЕНКА ТЕСТОВЫХ РАБОТ </w:t>
      </w:r>
    </w:p>
    <w:p w:rsidR="00B511D4" w:rsidRDefault="00B511D4" w:rsidP="00B511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D0">
        <w:rPr>
          <w:rFonts w:ascii="Times New Roman" w:hAnsi="Times New Roman" w:cs="Times New Roman"/>
          <w:sz w:val="24"/>
          <w:szCs w:val="24"/>
        </w:rPr>
        <w:t xml:space="preserve">Критерии оценивания контрольных работ с </w:t>
      </w:r>
      <w:proofErr w:type="spellStart"/>
      <w:r w:rsidRPr="00F21AD0">
        <w:rPr>
          <w:rFonts w:ascii="Times New Roman" w:hAnsi="Times New Roman" w:cs="Times New Roman"/>
          <w:sz w:val="24"/>
          <w:szCs w:val="24"/>
        </w:rPr>
        <w:t>бально</w:t>
      </w:r>
      <w:proofErr w:type="spellEnd"/>
      <w:r w:rsidRPr="00F21AD0">
        <w:rPr>
          <w:rFonts w:ascii="Times New Roman" w:hAnsi="Times New Roman" w:cs="Times New Roman"/>
          <w:sz w:val="24"/>
          <w:szCs w:val="24"/>
        </w:rPr>
        <w:t xml:space="preserve">-рейтинговой системой </w:t>
      </w:r>
    </w:p>
    <w:p w:rsidR="00B511D4" w:rsidRDefault="00B511D4" w:rsidP="00B511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D0">
        <w:rPr>
          <w:rFonts w:ascii="Times New Roman" w:hAnsi="Times New Roman" w:cs="Times New Roman"/>
          <w:sz w:val="24"/>
          <w:szCs w:val="24"/>
        </w:rPr>
        <w:t xml:space="preserve">«5» - 91-100% от максимального количества баллов </w:t>
      </w:r>
    </w:p>
    <w:p w:rsidR="00B511D4" w:rsidRDefault="00B511D4" w:rsidP="00B511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D0">
        <w:rPr>
          <w:rFonts w:ascii="Times New Roman" w:hAnsi="Times New Roman" w:cs="Times New Roman"/>
          <w:sz w:val="24"/>
          <w:szCs w:val="24"/>
        </w:rPr>
        <w:t xml:space="preserve">«4» - 71-90% от максимального количества баллов </w:t>
      </w:r>
    </w:p>
    <w:p w:rsidR="00B511D4" w:rsidRDefault="00B511D4" w:rsidP="00B511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D0">
        <w:rPr>
          <w:rFonts w:ascii="Times New Roman" w:hAnsi="Times New Roman" w:cs="Times New Roman"/>
          <w:sz w:val="24"/>
          <w:szCs w:val="24"/>
        </w:rPr>
        <w:t xml:space="preserve">«3» - 50-70% от максимального количества баллов </w:t>
      </w:r>
    </w:p>
    <w:p w:rsidR="00B511D4" w:rsidRPr="00F21AD0" w:rsidRDefault="00B511D4" w:rsidP="00B511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AD0">
        <w:rPr>
          <w:rFonts w:ascii="Times New Roman" w:hAnsi="Times New Roman" w:cs="Times New Roman"/>
          <w:sz w:val="24"/>
          <w:szCs w:val="24"/>
        </w:rPr>
        <w:t>«2» - 0-50% от максимального количества баллов.</w:t>
      </w:r>
    </w:p>
    <w:p w:rsidR="00B511D4" w:rsidRDefault="00B511D4" w:rsidP="00B511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C99" w:rsidRDefault="00760C99"/>
    <w:p w:rsidR="006B1066" w:rsidRDefault="006B1066"/>
    <w:p w:rsidR="006B1066" w:rsidRDefault="006B1066"/>
    <w:p w:rsidR="006B1066" w:rsidRDefault="006B1066" w:rsidP="006B1066">
      <w:pPr>
        <w:pStyle w:val="a4"/>
        <w:shd w:val="clear" w:color="auto" w:fill="FFFFFF"/>
        <w:ind w:firstLine="300"/>
        <w:jc w:val="center"/>
        <w:rPr>
          <w:color w:val="000000"/>
        </w:rPr>
      </w:pPr>
      <w:r>
        <w:rPr>
          <w:b/>
          <w:bCs/>
        </w:rPr>
        <w:lastRenderedPageBreak/>
        <w:t xml:space="preserve">Контрольный диктант с грамматическим заданием по теме: «Повторение </w:t>
      </w:r>
      <w:proofErr w:type="gramStart"/>
      <w:r>
        <w:rPr>
          <w:b/>
          <w:bCs/>
        </w:rPr>
        <w:t>изученного</w:t>
      </w:r>
      <w:proofErr w:type="gramEnd"/>
      <w:r>
        <w:rPr>
          <w:b/>
          <w:bCs/>
        </w:rPr>
        <w:t xml:space="preserve"> в начальной школе»</w:t>
      </w:r>
    </w:p>
    <w:p w:rsidR="006B1066" w:rsidRDefault="006B1066" w:rsidP="006B1066">
      <w:pPr>
        <w:pStyle w:val="a4"/>
        <w:shd w:val="clear" w:color="auto" w:fill="FFFFFF"/>
        <w:ind w:firstLine="300"/>
        <w:jc w:val="center"/>
        <w:rPr>
          <w:color w:val="000000"/>
        </w:rPr>
      </w:pPr>
      <w:r>
        <w:rPr>
          <w:color w:val="000000"/>
        </w:rPr>
        <w:t>Сторож наших садов</w:t>
      </w:r>
    </w:p>
    <w:p w:rsidR="006B1066" w:rsidRDefault="006B1066" w:rsidP="006B1066">
      <w:pPr>
        <w:pStyle w:val="a4"/>
        <w:shd w:val="clear" w:color="auto" w:fill="FFFFFF"/>
        <w:ind w:firstLine="300"/>
        <w:rPr>
          <w:color w:val="000000"/>
        </w:rPr>
      </w:pPr>
      <w:r>
        <w:rPr>
          <w:color w:val="000000"/>
        </w:rPr>
        <w:t>В саду с ветки на ветку перелетает шустрая птичка*. Спинка у нее серая, грудка желтая, на головке черная шапочка. Это – синица. В сад она прилетела за жучками. Большой вред наносят жуки садам. Одни грызут листья на фруктовых деревьях, другие портят плоды. Возьмешь яблоко, разломишь, а внутри червяк. Вот этих вредителей и ловит синица. Увидит зорким глазом добычу, схватит ее клювом и съест**. А клюв у синицы тонкий, в любую щелку пролезет.</w:t>
      </w:r>
    </w:p>
    <w:p w:rsidR="006B1066" w:rsidRDefault="006B1066" w:rsidP="006B1066">
      <w:pPr>
        <w:pStyle w:val="a4"/>
        <w:shd w:val="clear" w:color="auto" w:fill="FFFFFF"/>
        <w:ind w:firstLine="300"/>
        <w:rPr>
          <w:color w:val="000000"/>
        </w:rPr>
      </w:pPr>
      <w:r>
        <w:rPr>
          <w:color w:val="000000"/>
        </w:rPr>
        <w:t>Много разных жучков съедает синица за день. Даже не верится, что у маленькой птички может быть такой аппетит.</w:t>
      </w:r>
    </w:p>
    <w:p w:rsidR="006B1066" w:rsidRDefault="006B1066" w:rsidP="006B1066">
      <w:pPr>
        <w:pStyle w:val="a4"/>
        <w:shd w:val="clear" w:color="auto" w:fill="FFFFFF"/>
        <w:ind w:firstLine="300"/>
      </w:pPr>
      <w:r>
        <w:rPr>
          <w:color w:val="000000"/>
        </w:rPr>
        <w:t>Люди называют синицу сторожем наших садов.</w:t>
      </w:r>
      <w:r>
        <w:rPr>
          <w:color w:val="000000"/>
        </w:rPr>
        <w:br/>
      </w:r>
      <w:r>
        <w:rPr>
          <w:rStyle w:val="a3"/>
          <w:b/>
          <w:bCs/>
          <w:color w:val="000000"/>
        </w:rPr>
        <w:t>Дополнительные задания</w:t>
      </w:r>
      <w:r>
        <w:rPr>
          <w:color w:val="000000"/>
        </w:rPr>
        <w:br/>
        <w:t>1. Указать морфологическую характеристику слов в указанных предложениях:</w:t>
      </w:r>
      <w:r>
        <w:rPr>
          <w:color w:val="000000"/>
        </w:rPr>
        <w:br/>
        <w:t>I вариант – *</w:t>
      </w:r>
      <w:r>
        <w:rPr>
          <w:color w:val="000000"/>
        </w:rPr>
        <w:br/>
        <w:t>II вариант – **</w:t>
      </w:r>
      <w:r>
        <w:rPr>
          <w:color w:val="000000"/>
        </w:rPr>
        <w:br/>
        <w:t>2. Произвести морфемный разбор слов:</w:t>
      </w:r>
      <w:r>
        <w:rPr>
          <w:color w:val="000000"/>
        </w:rPr>
        <w:br/>
      </w:r>
      <w:proofErr w:type="gramStart"/>
      <w:r>
        <w:rPr>
          <w:color w:val="000000"/>
        </w:rPr>
        <w:t>I вариант – наносит, фруктовых, грудка,</w:t>
      </w:r>
      <w:r>
        <w:rPr>
          <w:color w:val="000000"/>
        </w:rPr>
        <w:br/>
        <w:t>II вариант – разломишь, маленький, жучками.</w:t>
      </w:r>
      <w:r>
        <w:rPr>
          <w:color w:val="000000"/>
        </w:rPr>
        <w:br/>
        <w:t>3.</w:t>
      </w:r>
      <w:proofErr w:type="gramEnd"/>
      <w:r>
        <w:rPr>
          <w:color w:val="000000"/>
        </w:rPr>
        <w:t xml:space="preserve"> Выписать из текста диктанта 3 слова с орфограммами «Безударные проверяемые гласные и согласные в корне слова», объяснить правописание графически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br/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олнить фонетический разбор слов:</w:t>
      </w:r>
      <w:r>
        <w:rPr>
          <w:color w:val="000000"/>
        </w:rPr>
        <w:br/>
        <w:t>I вариант – цветов;</w:t>
      </w:r>
      <w:r>
        <w:rPr>
          <w:color w:val="000000"/>
        </w:rPr>
        <w:br/>
        <w:t xml:space="preserve"> II вариант – листья.</w:t>
      </w:r>
    </w:p>
    <w:p w:rsidR="006B1066" w:rsidRDefault="006B1066" w:rsidP="006B1066">
      <w:pPr>
        <w:pStyle w:val="a4"/>
        <w:shd w:val="clear" w:color="auto" w:fill="FFFFFF"/>
        <w:ind w:firstLine="300"/>
      </w:pPr>
    </w:p>
    <w:p w:rsidR="004A4A42" w:rsidRDefault="004A4A42" w:rsidP="006B1066">
      <w:pPr>
        <w:pStyle w:val="a4"/>
        <w:shd w:val="clear" w:color="auto" w:fill="FFFFFF"/>
        <w:ind w:firstLine="300"/>
      </w:pPr>
    </w:p>
    <w:p w:rsidR="004A4A42" w:rsidRDefault="004A4A42" w:rsidP="006B1066">
      <w:pPr>
        <w:pStyle w:val="a4"/>
        <w:shd w:val="clear" w:color="auto" w:fill="FFFFFF"/>
        <w:ind w:firstLine="300"/>
      </w:pPr>
    </w:p>
    <w:p w:rsidR="006B1066" w:rsidRDefault="006B1066" w:rsidP="006B1066">
      <w:pPr>
        <w:pStyle w:val="a4"/>
        <w:shd w:val="clear" w:color="auto" w:fill="FFFFFF"/>
        <w:ind w:firstLine="300"/>
        <w:jc w:val="center"/>
        <w:rPr>
          <w:color w:val="000000"/>
        </w:rPr>
      </w:pPr>
      <w:r>
        <w:rPr>
          <w:b/>
          <w:bCs/>
          <w:color w:val="000000"/>
        </w:rPr>
        <w:t>Контрольный диктант №2 по теме: «Синтаксис простого предложения»</w:t>
      </w:r>
    </w:p>
    <w:p w:rsidR="006B1066" w:rsidRDefault="006B1066" w:rsidP="006B1066">
      <w:pPr>
        <w:pStyle w:val="a5"/>
        <w:shd w:val="clear" w:color="auto" w:fill="FFFFFF"/>
        <w:ind w:firstLine="227"/>
        <w:jc w:val="center"/>
        <w:rPr>
          <w:color w:val="000000"/>
        </w:rPr>
      </w:pPr>
      <w:r>
        <w:rPr>
          <w:color w:val="000000"/>
        </w:rPr>
        <w:t>О пословицах</w:t>
      </w:r>
    </w:p>
    <w:p w:rsidR="006B1066" w:rsidRDefault="006B1066" w:rsidP="006B1066">
      <w:pPr>
        <w:pStyle w:val="a5"/>
        <w:spacing w:after="0" w:line="100" w:lineRule="atLeast"/>
        <w:ind w:firstLine="227"/>
        <w:rPr>
          <w:color w:val="000000"/>
        </w:rPr>
      </w:pPr>
      <w:r>
        <w:rPr>
          <w:color w:val="000000"/>
        </w:rPr>
        <w:t>Пословица – это краткое мудрое изречение народа. Пословицы легко и быстро запоминаются, потому что они похожи на короткие стихотворения и песни.</w:t>
      </w:r>
    </w:p>
    <w:p w:rsidR="006B1066" w:rsidRDefault="006B1066" w:rsidP="006B1066">
      <w:pPr>
        <w:pStyle w:val="a5"/>
        <w:spacing w:after="0" w:line="100" w:lineRule="atLeast"/>
        <w:ind w:firstLine="227"/>
        <w:rPr>
          <w:color w:val="000000"/>
        </w:rPr>
      </w:pPr>
      <w:r>
        <w:rPr>
          <w:color w:val="000000"/>
        </w:rPr>
        <w:t>В пословицах заключается народный ум, народная правда, мудрое суждение о жизни, о людях.</w:t>
      </w:r>
    </w:p>
    <w:p w:rsidR="006B1066" w:rsidRDefault="006B1066" w:rsidP="006B1066">
      <w:pPr>
        <w:pStyle w:val="a5"/>
        <w:spacing w:after="0" w:line="100" w:lineRule="atLeast"/>
        <w:ind w:firstLine="227"/>
        <w:rPr>
          <w:color w:val="000000"/>
        </w:rPr>
      </w:pPr>
      <w:r>
        <w:rPr>
          <w:color w:val="000000"/>
        </w:rPr>
        <w:t>Сохранилось много старых пословиц, в которых говорится о тяжёлой жизни народа. Много пословиц о труде, потому что создавал пословицы трудовой народ.</w:t>
      </w:r>
    </w:p>
    <w:p w:rsidR="006B1066" w:rsidRDefault="006B1066" w:rsidP="006B1066">
      <w:pPr>
        <w:pStyle w:val="a5"/>
        <w:spacing w:after="0" w:line="100" w:lineRule="atLeast"/>
        <w:ind w:firstLine="227"/>
      </w:pPr>
      <w:r>
        <w:rPr>
          <w:color w:val="000000"/>
        </w:rPr>
        <w:t xml:space="preserve">В них ценится и мастерство, и его умная выдумка. Есть пословицы, где высмеиваются </w:t>
      </w:r>
      <w:proofErr w:type="gramStart"/>
      <w:r>
        <w:rPr>
          <w:color w:val="000000"/>
        </w:rPr>
        <w:t>лентяи</w:t>
      </w:r>
      <w:proofErr w:type="gramEnd"/>
      <w:r>
        <w:rPr>
          <w:color w:val="000000"/>
        </w:rPr>
        <w:t>, болтуны. Мы знаем, что пословицы имеют прямой и переносный смысл. Пословица учит, а поговорка даёт яркую оценку событиям или человеку.</w:t>
      </w:r>
    </w:p>
    <w:p w:rsidR="006B1066" w:rsidRDefault="006B1066" w:rsidP="006B1066">
      <w:pPr>
        <w:pStyle w:val="a4"/>
        <w:shd w:val="clear" w:color="auto" w:fill="FFFFFF"/>
        <w:ind w:firstLine="227"/>
      </w:pPr>
    </w:p>
    <w:p w:rsidR="006B1066" w:rsidRDefault="006B1066" w:rsidP="006B1066">
      <w:pPr>
        <w:pStyle w:val="a5"/>
        <w:tabs>
          <w:tab w:val="left" w:pos="0"/>
        </w:tabs>
        <w:spacing w:after="0" w:line="100" w:lineRule="atLeast"/>
        <w:rPr>
          <w:color w:val="000000"/>
        </w:rPr>
      </w:pPr>
      <w:r>
        <w:rPr>
          <w:color w:val="000000"/>
        </w:rPr>
        <w:t>Грамматическое задание:</w:t>
      </w:r>
    </w:p>
    <w:p w:rsidR="006B1066" w:rsidRDefault="006B1066" w:rsidP="006B1066">
      <w:pPr>
        <w:pStyle w:val="a5"/>
        <w:spacing w:after="0" w:line="100" w:lineRule="atLeast"/>
        <w:ind w:firstLine="227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>Гра</w:t>
      </w:r>
      <w:r>
        <w:rPr>
          <w:color w:val="000000"/>
        </w:rPr>
        <w:t>фически объяснить постановку тире</w:t>
      </w:r>
    </w:p>
    <w:p w:rsidR="006B1066" w:rsidRDefault="006B1066" w:rsidP="006B1066">
      <w:pPr>
        <w:pStyle w:val="a5"/>
        <w:spacing w:after="0" w:line="100" w:lineRule="atLeast"/>
        <w:ind w:firstLine="227"/>
        <w:rPr>
          <w:color w:val="000000"/>
        </w:rPr>
      </w:pPr>
      <w:r>
        <w:rPr>
          <w:color w:val="000000"/>
        </w:rPr>
        <w:t>2.Выполнить синтаксический разбор предложений</w:t>
      </w:r>
    </w:p>
    <w:p w:rsidR="006B1066" w:rsidRDefault="006B1066" w:rsidP="006B1066">
      <w:pPr>
        <w:pStyle w:val="a4"/>
        <w:shd w:val="clear" w:color="auto" w:fill="FFFFFF"/>
        <w:ind w:firstLine="227"/>
      </w:pPr>
    </w:p>
    <w:p w:rsidR="006B1066" w:rsidRDefault="006B1066" w:rsidP="006B1066">
      <w:pPr>
        <w:pStyle w:val="a4"/>
        <w:shd w:val="clear" w:color="auto" w:fill="FFFFFF"/>
        <w:ind w:firstLine="227"/>
      </w:pPr>
    </w:p>
    <w:p w:rsidR="004A4A42" w:rsidRDefault="004A4A42" w:rsidP="006B1066">
      <w:pPr>
        <w:pStyle w:val="a4"/>
        <w:shd w:val="clear" w:color="auto" w:fill="FFFFFF"/>
        <w:ind w:firstLine="227"/>
      </w:pPr>
    </w:p>
    <w:p w:rsidR="004A4A42" w:rsidRDefault="004A4A42" w:rsidP="006B1066">
      <w:pPr>
        <w:pStyle w:val="a4"/>
        <w:shd w:val="clear" w:color="auto" w:fill="FFFFFF"/>
        <w:ind w:firstLine="227"/>
      </w:pPr>
    </w:p>
    <w:p w:rsidR="004A4A42" w:rsidRDefault="004A4A42" w:rsidP="006B1066">
      <w:pPr>
        <w:pStyle w:val="a4"/>
        <w:shd w:val="clear" w:color="auto" w:fill="FFFFFF"/>
        <w:ind w:firstLine="227"/>
      </w:pPr>
    </w:p>
    <w:p w:rsidR="006B1066" w:rsidRDefault="006B1066" w:rsidP="006B1066">
      <w:pPr>
        <w:pStyle w:val="a4"/>
        <w:shd w:val="clear" w:color="auto" w:fill="FFFFFF"/>
        <w:spacing w:after="0"/>
        <w:ind w:firstLine="170"/>
      </w:pPr>
    </w:p>
    <w:p w:rsidR="006B1066" w:rsidRDefault="006B1066" w:rsidP="006B1066">
      <w:pPr>
        <w:pStyle w:val="a4"/>
        <w:shd w:val="clear" w:color="auto" w:fill="FFFFFF"/>
        <w:spacing w:after="0"/>
        <w:ind w:firstLine="170"/>
        <w:jc w:val="center"/>
        <w:rPr>
          <w:color w:val="000000"/>
        </w:rPr>
      </w:pPr>
      <w:r>
        <w:rPr>
          <w:b/>
          <w:bCs/>
          <w:color w:val="000000"/>
        </w:rPr>
        <w:t>Контрольный диктант №3 с грамматическим заданием по теме: «Синтаксис и пунктуация»</w:t>
      </w:r>
    </w:p>
    <w:p w:rsidR="006B1066" w:rsidRDefault="006B1066" w:rsidP="006B1066">
      <w:pPr>
        <w:pStyle w:val="a5"/>
        <w:shd w:val="clear" w:color="auto" w:fill="FFFFFF"/>
        <w:spacing w:after="0"/>
        <w:ind w:firstLine="227"/>
        <w:rPr>
          <w:color w:val="000000"/>
        </w:rPr>
      </w:pPr>
      <w:r>
        <w:rPr>
          <w:color w:val="000000"/>
        </w:rPr>
        <w:t>Погода стала меняться. Из-за далекого горизонта неслись и приближались низкие облака.     Солнце выглянуло из-за туч, мелькнуло в голубом просвете и исчезло. Потемнело. Налетел резкий ветер. Он зашумел тростником, бросил в воду сухие листья и погнал их по реке. «Дождь пойдёт», -     проговорила Нина.</w:t>
      </w:r>
    </w:p>
    <w:p w:rsidR="006B1066" w:rsidRDefault="006B1066" w:rsidP="006B1066">
      <w:pPr>
        <w:pStyle w:val="a5"/>
        <w:spacing w:after="0" w:line="100" w:lineRule="atLeast"/>
        <w:ind w:firstLine="227"/>
        <w:rPr>
          <w:color w:val="000000"/>
        </w:rPr>
      </w:pPr>
      <w:r>
        <w:rPr>
          <w:color w:val="000000"/>
        </w:rPr>
        <w:t>Ветер налетает с новой силой, морщит гладь реки, а потом стихает. Зашуршал камыш, и на воде появились кружки от первых капель. Река покрылась пузырьками, когда сплошной полосой хлестнул проливной дождь. Валерка громко закричал: «Бежим, ребята!»</w:t>
      </w:r>
    </w:p>
    <w:p w:rsidR="006B1066" w:rsidRDefault="006B1066" w:rsidP="006B1066">
      <w:pPr>
        <w:pStyle w:val="a5"/>
        <w:spacing w:after="0" w:line="100" w:lineRule="atLeast"/>
        <w:ind w:firstLine="227"/>
        <w:rPr>
          <w:color w:val="000000"/>
        </w:rPr>
      </w:pPr>
      <w:r>
        <w:rPr>
          <w:color w:val="000000"/>
        </w:rPr>
        <w:t>Но вот ветер утих, появилось солнце. Редкие капли дождя падали на землю. Они повисали в траве, и в каждой капле отражалось солнце. (100 слов)</w:t>
      </w:r>
    </w:p>
    <w:p w:rsidR="006B1066" w:rsidRDefault="006B1066" w:rsidP="006B1066">
      <w:pPr>
        <w:pStyle w:val="a5"/>
        <w:spacing w:after="0" w:line="100" w:lineRule="atLeast"/>
        <w:ind w:firstLine="227"/>
        <w:jc w:val="right"/>
        <w:rPr>
          <w:color w:val="000000"/>
        </w:rPr>
      </w:pPr>
      <w:r>
        <w:rPr>
          <w:color w:val="000000"/>
        </w:rPr>
        <w:t>(По В. Астафьеву)</w:t>
      </w:r>
    </w:p>
    <w:p w:rsidR="006B1066" w:rsidRDefault="006B1066" w:rsidP="006B1066">
      <w:pPr>
        <w:pStyle w:val="a5"/>
        <w:numPr>
          <w:ilvl w:val="0"/>
          <w:numId w:val="1"/>
        </w:numPr>
        <w:tabs>
          <w:tab w:val="left" w:pos="0"/>
        </w:tabs>
        <w:spacing w:after="0" w:line="100" w:lineRule="atLeast"/>
        <w:rPr>
          <w:color w:val="000000"/>
        </w:rPr>
      </w:pPr>
      <w:r>
        <w:rPr>
          <w:color w:val="000000"/>
        </w:rPr>
        <w:t>Грамматическое задание:</w:t>
      </w:r>
    </w:p>
    <w:p w:rsidR="006B1066" w:rsidRDefault="006B1066" w:rsidP="006B1066">
      <w:pPr>
        <w:pStyle w:val="a5"/>
        <w:spacing w:after="0" w:line="100" w:lineRule="atLeast"/>
        <w:ind w:firstLine="227"/>
        <w:rPr>
          <w:color w:val="000000"/>
        </w:rPr>
      </w:pPr>
      <w:r>
        <w:rPr>
          <w:color w:val="000000"/>
        </w:rPr>
        <w:t>Графически объяснить написание безударных гласных в корнях глаголов</w:t>
      </w:r>
    </w:p>
    <w:p w:rsidR="006B1066" w:rsidRDefault="006B1066" w:rsidP="006B1066">
      <w:pPr>
        <w:pStyle w:val="a5"/>
        <w:spacing w:after="0" w:line="100" w:lineRule="atLeast"/>
        <w:ind w:firstLine="227"/>
        <w:rPr>
          <w:color w:val="000000"/>
        </w:rPr>
      </w:pPr>
      <w:r>
        <w:rPr>
          <w:color w:val="000000"/>
        </w:rPr>
        <w:t>1 вар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–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1-ом абзаце</w:t>
      </w:r>
    </w:p>
    <w:p w:rsidR="006B1066" w:rsidRDefault="006B1066" w:rsidP="006B1066">
      <w:pPr>
        <w:pStyle w:val="a5"/>
        <w:spacing w:after="0" w:line="100" w:lineRule="atLeast"/>
        <w:ind w:firstLine="227"/>
        <w:rPr>
          <w:color w:val="000000"/>
        </w:rPr>
      </w:pPr>
      <w:r>
        <w:rPr>
          <w:color w:val="000000"/>
        </w:rPr>
        <w:t>2-ой вар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–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о 2-ом абзаце</w:t>
      </w:r>
    </w:p>
    <w:p w:rsidR="006B1066" w:rsidRDefault="006B1066" w:rsidP="006B1066">
      <w:pPr>
        <w:pStyle w:val="a5"/>
        <w:spacing w:after="0" w:line="100" w:lineRule="atLeast"/>
        <w:ind w:firstLine="227"/>
        <w:rPr>
          <w:color w:val="000000"/>
        </w:rPr>
      </w:pPr>
      <w:r>
        <w:rPr>
          <w:color w:val="000000"/>
        </w:rPr>
        <w:t>Графически объяснить пунктуацию в предложениях</w:t>
      </w:r>
    </w:p>
    <w:p w:rsidR="006B1066" w:rsidRDefault="006B1066" w:rsidP="006B1066">
      <w:pPr>
        <w:pStyle w:val="a5"/>
        <w:spacing w:after="0" w:line="100" w:lineRule="atLeast"/>
        <w:ind w:firstLine="227"/>
        <w:rPr>
          <w:i/>
          <w:iCs/>
          <w:color w:val="000000"/>
        </w:rPr>
      </w:pPr>
      <w:r>
        <w:rPr>
          <w:color w:val="000000"/>
        </w:rPr>
        <w:t xml:space="preserve">1 вар. - </w:t>
      </w:r>
      <w:r>
        <w:rPr>
          <w:i/>
          <w:iCs/>
          <w:color w:val="000000"/>
        </w:rPr>
        <w:t>«Дождь пойдёт», - проговорила Нина.</w:t>
      </w:r>
    </w:p>
    <w:p w:rsidR="006B1066" w:rsidRDefault="006B1066" w:rsidP="006B1066">
      <w:pPr>
        <w:pStyle w:val="a5"/>
        <w:spacing w:after="0" w:line="100" w:lineRule="atLeast"/>
        <w:ind w:firstLine="227"/>
        <w:rPr>
          <w:color w:val="000000"/>
        </w:rPr>
      </w:pPr>
      <w:r>
        <w:rPr>
          <w:i/>
          <w:iCs/>
          <w:color w:val="000000"/>
        </w:rPr>
        <w:t>Зашуршал камыш, и на воде появились кружки от первых капель.</w:t>
      </w:r>
    </w:p>
    <w:p w:rsidR="006B1066" w:rsidRDefault="006B1066" w:rsidP="006B1066">
      <w:pPr>
        <w:pStyle w:val="a5"/>
        <w:spacing w:after="0" w:line="100" w:lineRule="atLeast"/>
        <w:ind w:firstLine="227"/>
        <w:rPr>
          <w:i/>
          <w:iCs/>
          <w:color w:val="000000"/>
        </w:rPr>
      </w:pPr>
      <w:r>
        <w:rPr>
          <w:color w:val="000000"/>
        </w:rPr>
        <w:t>2-ой вар. –</w:t>
      </w:r>
    </w:p>
    <w:p w:rsidR="006B1066" w:rsidRDefault="006B1066" w:rsidP="006B1066">
      <w:pPr>
        <w:pStyle w:val="a5"/>
        <w:spacing w:after="0" w:line="100" w:lineRule="atLeast"/>
        <w:ind w:firstLine="227"/>
        <w:rPr>
          <w:i/>
          <w:iCs/>
          <w:color w:val="000000"/>
        </w:rPr>
      </w:pPr>
      <w:r>
        <w:rPr>
          <w:i/>
          <w:iCs/>
          <w:color w:val="000000"/>
        </w:rPr>
        <w:t>Ветер налетает с новой силой, морщит гладь реки, а потом стихает.</w:t>
      </w:r>
    </w:p>
    <w:p w:rsidR="006B1066" w:rsidRDefault="006B1066" w:rsidP="006B1066">
      <w:pPr>
        <w:pStyle w:val="a5"/>
        <w:spacing w:after="0" w:line="100" w:lineRule="atLeast"/>
        <w:ind w:firstLine="227"/>
      </w:pPr>
      <w:r>
        <w:rPr>
          <w:i/>
          <w:iCs/>
          <w:color w:val="000000"/>
        </w:rPr>
        <w:t>Валерка громко закричал: «Бежим, ребята!»</w:t>
      </w:r>
    </w:p>
    <w:p w:rsidR="006B1066" w:rsidRDefault="006B1066" w:rsidP="006B1066">
      <w:pPr>
        <w:pStyle w:val="a5"/>
        <w:spacing w:after="0" w:line="100" w:lineRule="atLeast"/>
        <w:ind w:firstLine="227"/>
      </w:pPr>
    </w:p>
    <w:p w:rsidR="004A4A42" w:rsidRDefault="004A4A42" w:rsidP="006B1066">
      <w:pPr>
        <w:pStyle w:val="a5"/>
        <w:spacing w:after="0" w:line="100" w:lineRule="atLeast"/>
        <w:ind w:firstLine="227"/>
      </w:pPr>
    </w:p>
    <w:p w:rsidR="004A4A42" w:rsidRDefault="004A4A42" w:rsidP="006B1066">
      <w:pPr>
        <w:pStyle w:val="a5"/>
        <w:spacing w:after="0" w:line="100" w:lineRule="atLeast"/>
        <w:ind w:firstLine="227"/>
      </w:pPr>
    </w:p>
    <w:p w:rsidR="006B1066" w:rsidRPr="006B1066" w:rsidRDefault="006B1066" w:rsidP="006B1066">
      <w:pPr>
        <w:widowControl w:val="0"/>
        <w:suppressAutoHyphens/>
        <w:autoSpaceDE w:val="0"/>
        <w:spacing w:after="0" w:line="100" w:lineRule="atLeast"/>
        <w:ind w:firstLine="227"/>
        <w:jc w:val="center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Контрольный тест №1 по теме: «Фонетика. Графика. Орфоэпия»</w:t>
      </w:r>
    </w:p>
    <w:p w:rsidR="006B1066" w:rsidRPr="006B1066" w:rsidRDefault="006B1066" w:rsidP="006B1066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300" w:lineRule="atLeast"/>
        <w:ind w:left="720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Сколько гласных звуков в русском языке?</w:t>
      </w:r>
    </w:p>
    <w:p w:rsidR="006B1066" w:rsidRPr="006B1066" w:rsidRDefault="006B1066" w:rsidP="006B1066">
      <w:pPr>
        <w:widowControl w:val="0"/>
        <w:suppressAutoHyphens/>
        <w:autoSpaceDE w:val="0"/>
        <w:spacing w:after="0" w:line="300" w:lineRule="atLeast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 xml:space="preserve">      1)4  2) 6  3) 8  4) 10</w:t>
      </w:r>
    </w:p>
    <w:p w:rsidR="006B1066" w:rsidRPr="006B1066" w:rsidRDefault="006B1066" w:rsidP="006B1066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300" w:lineRule="atLeast"/>
        <w:ind w:left="720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В каком слове все согласные звуки мягкие?</w:t>
      </w:r>
    </w:p>
    <w:p w:rsidR="006B1066" w:rsidRPr="006B1066" w:rsidRDefault="006B1066" w:rsidP="006B1066">
      <w:pPr>
        <w:widowControl w:val="0"/>
        <w:suppressAutoHyphens/>
        <w:autoSpaceDE w:val="0"/>
        <w:spacing w:after="0" w:line="240" w:lineRule="auto"/>
        <w:ind w:left="360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1) жизнь  2) приятель  3) степь  4) пишешь</w:t>
      </w:r>
    </w:p>
    <w:p w:rsidR="006B1066" w:rsidRPr="006B1066" w:rsidRDefault="006B1066" w:rsidP="006B1066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300" w:lineRule="atLeast"/>
        <w:ind w:left="720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В каком слове все согласные звуки глухие?</w:t>
      </w:r>
    </w:p>
    <w:p w:rsidR="006B1066" w:rsidRPr="006B1066" w:rsidRDefault="006B1066" w:rsidP="006B1066">
      <w:pPr>
        <w:widowControl w:val="0"/>
        <w:suppressAutoHyphens/>
        <w:autoSpaceDE w:val="0"/>
        <w:spacing w:after="0" w:line="240" w:lineRule="auto"/>
        <w:ind w:left="360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1) посадка     2) яшма    3) ёж    4) клуб</w:t>
      </w:r>
    </w:p>
    <w:p w:rsidR="006B1066" w:rsidRPr="006B1066" w:rsidRDefault="006B1066" w:rsidP="006B1066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300" w:lineRule="atLeast"/>
        <w:ind w:left="720"/>
        <w:jc w:val="both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В каком слове произносится звук [</w:t>
      </w:r>
      <w:proofErr w:type="gramStart"/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с</w:t>
      </w:r>
      <w:proofErr w:type="gramEnd"/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 xml:space="preserve">]? </w:t>
      </w:r>
    </w:p>
    <w:p w:rsidR="006B1066" w:rsidRPr="006B1066" w:rsidRDefault="006B1066" w:rsidP="006B1066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1) изморось  2) изморозь  3) воз   4) сидеть</w:t>
      </w:r>
    </w:p>
    <w:p w:rsidR="006B1066" w:rsidRPr="006B1066" w:rsidRDefault="006B1066" w:rsidP="006B1066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spacing w:after="0" w:line="300" w:lineRule="atLeast"/>
        <w:ind w:left="720"/>
        <w:jc w:val="both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В каком слове произносится звук [</w:t>
      </w:r>
      <w:proofErr w:type="gramStart"/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с</w:t>
      </w:r>
      <w:proofErr w:type="gramEnd"/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 xml:space="preserve">’]?  </w:t>
      </w:r>
    </w:p>
    <w:p w:rsidR="006B1066" w:rsidRPr="006B1066" w:rsidRDefault="006B1066" w:rsidP="006B1066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1) мороз    2) восемь   3) всадить  4) сбежать</w:t>
      </w:r>
    </w:p>
    <w:p w:rsidR="006B1066" w:rsidRPr="006B1066" w:rsidRDefault="006B1066" w:rsidP="006B1066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300" w:lineRule="atLeast"/>
        <w:ind w:left="720"/>
        <w:jc w:val="both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В каком слове произносится звук [</w:t>
      </w:r>
      <w:proofErr w:type="gramStart"/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т</w:t>
      </w:r>
      <w:proofErr w:type="gramEnd"/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 xml:space="preserve">]?  </w:t>
      </w:r>
    </w:p>
    <w:p w:rsidR="006B1066" w:rsidRPr="006B1066" w:rsidRDefault="006B1066" w:rsidP="006B1066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1) отголосок      3) тишина      3) молотьба      4) подкоп</w:t>
      </w:r>
    </w:p>
    <w:p w:rsidR="006B1066" w:rsidRPr="006B1066" w:rsidRDefault="006B1066" w:rsidP="006B1066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300" w:lineRule="atLeast"/>
        <w:ind w:left="720"/>
        <w:jc w:val="both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 xml:space="preserve">В каком слове произносится гласный [а]?  </w:t>
      </w:r>
    </w:p>
    <w:p w:rsidR="006B1066" w:rsidRPr="006B1066" w:rsidRDefault="006B1066" w:rsidP="006B1066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1) прямой      2) порядочный      3) пояс          4) тучами</w:t>
      </w:r>
    </w:p>
    <w:p w:rsidR="006B1066" w:rsidRPr="006B1066" w:rsidRDefault="006B1066" w:rsidP="006B1066">
      <w:pPr>
        <w:widowControl w:val="0"/>
        <w:numPr>
          <w:ilvl w:val="0"/>
          <w:numId w:val="9"/>
        </w:numPr>
        <w:tabs>
          <w:tab w:val="left" w:pos="720"/>
        </w:tabs>
        <w:suppressAutoHyphens/>
        <w:autoSpaceDE w:val="0"/>
        <w:spacing w:after="0" w:line="300" w:lineRule="atLeast"/>
        <w:ind w:left="720"/>
        <w:jc w:val="both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В каком слове произносится звук [</w:t>
      </w:r>
      <w:proofErr w:type="gramStart"/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т</w:t>
      </w:r>
      <w:proofErr w:type="gramEnd"/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 xml:space="preserve">’]? </w:t>
      </w:r>
    </w:p>
    <w:p w:rsidR="006B1066" w:rsidRPr="006B1066" w:rsidRDefault="006B1066" w:rsidP="006B1066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1) медь         2) учиться      3) отдел      4) том</w:t>
      </w:r>
    </w:p>
    <w:p w:rsidR="006B1066" w:rsidRPr="006B1066" w:rsidRDefault="006B1066" w:rsidP="006B1066">
      <w:pPr>
        <w:widowControl w:val="0"/>
        <w:numPr>
          <w:ilvl w:val="0"/>
          <w:numId w:val="10"/>
        </w:numPr>
        <w:tabs>
          <w:tab w:val="left" w:pos="720"/>
        </w:tabs>
        <w:suppressAutoHyphens/>
        <w:autoSpaceDE w:val="0"/>
        <w:spacing w:after="0" w:line="300" w:lineRule="atLeast"/>
        <w:ind w:left="720"/>
        <w:jc w:val="both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В каком слове произносится звук [</w:t>
      </w:r>
      <w:proofErr w:type="gramStart"/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п</w:t>
      </w:r>
      <w:proofErr w:type="gramEnd"/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 xml:space="preserve">’]? </w:t>
      </w:r>
    </w:p>
    <w:p w:rsidR="006B1066" w:rsidRPr="006B1066" w:rsidRDefault="006B1066" w:rsidP="006B1066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 xml:space="preserve">1) </w:t>
      </w:r>
      <w:proofErr w:type="gramStart"/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глуп</w:t>
      </w:r>
      <w:proofErr w:type="gramEnd"/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 xml:space="preserve">      2) вглубь      3) коробки      4) бьют</w:t>
      </w:r>
    </w:p>
    <w:p w:rsidR="006B1066" w:rsidRPr="006B1066" w:rsidRDefault="006B1066" w:rsidP="006B1066">
      <w:pPr>
        <w:widowControl w:val="0"/>
        <w:numPr>
          <w:ilvl w:val="0"/>
          <w:numId w:val="11"/>
        </w:numPr>
        <w:tabs>
          <w:tab w:val="left" w:pos="720"/>
        </w:tabs>
        <w:suppressAutoHyphens/>
        <w:autoSpaceDE w:val="0"/>
        <w:spacing w:after="0" w:line="300" w:lineRule="atLeast"/>
        <w:ind w:left="720"/>
        <w:jc w:val="both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 xml:space="preserve">    В каком слове произносится </w:t>
      </w:r>
      <w:proofErr w:type="gramStart"/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звук [ж</w:t>
      </w:r>
      <w:proofErr w:type="gramEnd"/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 xml:space="preserve">]?  </w:t>
      </w:r>
    </w:p>
    <w:p w:rsidR="006B1066" w:rsidRPr="006B1066" w:rsidRDefault="006B1066" w:rsidP="006B1066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1) нож      2) намажьте      3) ближе      4) резче</w:t>
      </w:r>
    </w:p>
    <w:p w:rsidR="006B1066" w:rsidRPr="006B1066" w:rsidRDefault="006B1066" w:rsidP="006B1066">
      <w:pPr>
        <w:widowControl w:val="0"/>
        <w:numPr>
          <w:ilvl w:val="0"/>
          <w:numId w:val="12"/>
        </w:numPr>
        <w:tabs>
          <w:tab w:val="left" w:pos="720"/>
        </w:tabs>
        <w:suppressAutoHyphens/>
        <w:autoSpaceDE w:val="0"/>
        <w:spacing w:after="0" w:line="300" w:lineRule="atLeast"/>
        <w:ind w:left="720"/>
        <w:jc w:val="both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    В каком слове звуков больше, чем букв?</w:t>
      </w:r>
    </w:p>
    <w:p w:rsidR="006B1066" w:rsidRPr="006B1066" w:rsidRDefault="006B1066" w:rsidP="006B1066">
      <w:pPr>
        <w:widowControl w:val="0"/>
        <w:suppressAutoHyphens/>
        <w:autoSpaceDE w:val="0"/>
        <w:spacing w:after="0" w:line="240" w:lineRule="auto"/>
        <w:ind w:left="360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1) якорь      2) земля      3) пояс      4) считать</w:t>
      </w:r>
    </w:p>
    <w:p w:rsidR="006B1066" w:rsidRPr="006B1066" w:rsidRDefault="006B1066" w:rsidP="006B1066">
      <w:pPr>
        <w:widowControl w:val="0"/>
        <w:numPr>
          <w:ilvl w:val="0"/>
          <w:numId w:val="13"/>
        </w:numPr>
        <w:tabs>
          <w:tab w:val="left" w:pos="720"/>
        </w:tabs>
        <w:suppressAutoHyphens/>
        <w:autoSpaceDE w:val="0"/>
        <w:spacing w:after="0" w:line="300" w:lineRule="atLeast"/>
        <w:ind w:left="720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lastRenderedPageBreak/>
        <w:t xml:space="preserve">    В каком слове буква    </w:t>
      </w:r>
      <w:proofErr w:type="gramStart"/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Ю</w:t>
      </w:r>
      <w:proofErr w:type="gramEnd"/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    обозначает два звука?</w:t>
      </w:r>
    </w:p>
    <w:p w:rsidR="006B1066" w:rsidRPr="006B1066" w:rsidRDefault="006B1066" w:rsidP="006B1066">
      <w:pPr>
        <w:widowControl w:val="0"/>
        <w:numPr>
          <w:ilvl w:val="0"/>
          <w:numId w:val="14"/>
        </w:numPr>
        <w:tabs>
          <w:tab w:val="left" w:pos="720"/>
        </w:tabs>
        <w:suppressAutoHyphens/>
        <w:autoSpaceDE w:val="0"/>
        <w:spacing w:after="0" w:line="300" w:lineRule="atLeast"/>
        <w:ind w:left="720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полюс      2) карбюратор      3) жюри      4) юла</w:t>
      </w:r>
    </w:p>
    <w:p w:rsidR="006B1066" w:rsidRPr="006B1066" w:rsidRDefault="006B1066" w:rsidP="006B1066">
      <w:pPr>
        <w:widowControl w:val="0"/>
        <w:numPr>
          <w:ilvl w:val="0"/>
          <w:numId w:val="15"/>
        </w:numPr>
        <w:tabs>
          <w:tab w:val="left" w:pos="720"/>
        </w:tabs>
        <w:suppressAutoHyphens/>
        <w:autoSpaceDE w:val="0"/>
        <w:spacing w:after="0" w:line="300" w:lineRule="atLeast"/>
        <w:ind w:left="720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 xml:space="preserve">    В каком слове выделенная буква    </w:t>
      </w:r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правильно</w:t>
      </w: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    обозначает место ударения?</w:t>
      </w:r>
    </w:p>
    <w:p w:rsidR="006B1066" w:rsidRPr="006B1066" w:rsidRDefault="006B1066" w:rsidP="006B1066">
      <w:pPr>
        <w:widowControl w:val="0"/>
        <w:suppressAutoHyphens/>
        <w:autoSpaceDE w:val="0"/>
        <w:spacing w:after="0" w:line="240" w:lineRule="auto"/>
        <w:ind w:left="360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 xml:space="preserve">1) </w:t>
      </w:r>
      <w:proofErr w:type="spellStart"/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изб</w:t>
      </w:r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А</w:t>
      </w: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ловать</w:t>
      </w:r>
      <w:proofErr w:type="spellEnd"/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 xml:space="preserve">    2) </w:t>
      </w:r>
      <w:proofErr w:type="spellStart"/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п</w:t>
      </w:r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О</w:t>
      </w: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няла</w:t>
      </w:r>
      <w:proofErr w:type="spellEnd"/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 xml:space="preserve">   3) </w:t>
      </w:r>
      <w:proofErr w:type="spellStart"/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кашлян</w:t>
      </w:r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У</w:t>
      </w: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ть</w:t>
      </w:r>
      <w:proofErr w:type="spellEnd"/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 xml:space="preserve">    4) </w:t>
      </w:r>
      <w:proofErr w:type="spellStart"/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звон</w:t>
      </w:r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И</w:t>
      </w: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т</w:t>
      </w:r>
      <w:proofErr w:type="spellEnd"/>
    </w:p>
    <w:p w:rsidR="006B1066" w:rsidRPr="006B1066" w:rsidRDefault="006B1066" w:rsidP="006B1066">
      <w:pPr>
        <w:widowControl w:val="0"/>
        <w:numPr>
          <w:ilvl w:val="0"/>
          <w:numId w:val="16"/>
        </w:numPr>
        <w:tabs>
          <w:tab w:val="left" w:pos="720"/>
        </w:tabs>
        <w:suppressAutoHyphens/>
        <w:autoSpaceDE w:val="0"/>
        <w:spacing w:after="0" w:line="300" w:lineRule="atLeast"/>
        <w:ind w:left="720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 xml:space="preserve">    Что такое    </w:t>
      </w:r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орфоэпия</w:t>
      </w: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?</w:t>
      </w:r>
    </w:p>
    <w:p w:rsidR="006B1066" w:rsidRPr="006B1066" w:rsidRDefault="006B1066" w:rsidP="006B1066">
      <w:pPr>
        <w:widowControl w:val="0"/>
        <w:numPr>
          <w:ilvl w:val="0"/>
          <w:numId w:val="17"/>
        </w:numPr>
        <w:tabs>
          <w:tab w:val="left" w:pos="644"/>
        </w:tabs>
        <w:suppressAutoHyphens/>
        <w:autoSpaceDE w:val="0"/>
        <w:spacing w:after="0" w:line="300" w:lineRule="atLeast"/>
        <w:ind w:left="644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Раздел лингвистики, изучающий правила обозначения звуков речи буквами.</w:t>
      </w:r>
    </w:p>
    <w:p w:rsidR="006B1066" w:rsidRPr="006B1066" w:rsidRDefault="006B1066" w:rsidP="006B1066">
      <w:pPr>
        <w:widowControl w:val="0"/>
        <w:numPr>
          <w:ilvl w:val="0"/>
          <w:numId w:val="17"/>
        </w:numPr>
        <w:tabs>
          <w:tab w:val="left" w:pos="644"/>
        </w:tabs>
        <w:suppressAutoHyphens/>
        <w:autoSpaceDE w:val="0"/>
        <w:spacing w:after="0" w:line="300" w:lineRule="atLeast"/>
        <w:ind w:left="644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Раздел лингвистики, изучающий правила постановки ударения в словах и произношения звуков и звукосочетаний.</w:t>
      </w:r>
    </w:p>
    <w:p w:rsidR="006B1066" w:rsidRPr="006B1066" w:rsidRDefault="006B1066" w:rsidP="006B1066">
      <w:pPr>
        <w:widowControl w:val="0"/>
        <w:numPr>
          <w:ilvl w:val="0"/>
          <w:numId w:val="17"/>
        </w:numPr>
        <w:tabs>
          <w:tab w:val="left" w:pos="644"/>
        </w:tabs>
        <w:suppressAutoHyphens/>
        <w:autoSpaceDE w:val="0"/>
        <w:spacing w:after="0" w:line="300" w:lineRule="atLeast"/>
        <w:ind w:left="644"/>
        <w:rPr>
          <w:rFonts w:ascii="Times New Roman" w:eastAsia="Mangal" w:hAnsi="Times New Roman" w:cs="font29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Раздел лингвистики, изучающий звуки речи.</w:t>
      </w:r>
    </w:p>
    <w:p w:rsidR="004A4A42" w:rsidRDefault="004A4A42" w:rsidP="006B1066">
      <w:pPr>
        <w:widowControl w:val="0"/>
        <w:suppressAutoHyphens/>
        <w:autoSpaceDE w:val="0"/>
        <w:spacing w:after="0" w:line="240" w:lineRule="auto"/>
        <w:ind w:firstLine="227"/>
        <w:jc w:val="center"/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</w:pPr>
    </w:p>
    <w:p w:rsidR="004A4A42" w:rsidRDefault="004A4A42" w:rsidP="006B1066">
      <w:pPr>
        <w:widowControl w:val="0"/>
        <w:suppressAutoHyphens/>
        <w:autoSpaceDE w:val="0"/>
        <w:spacing w:after="0" w:line="240" w:lineRule="auto"/>
        <w:ind w:firstLine="227"/>
        <w:jc w:val="center"/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</w:pPr>
    </w:p>
    <w:p w:rsidR="004A4A42" w:rsidRDefault="004A4A42" w:rsidP="006B1066">
      <w:pPr>
        <w:widowControl w:val="0"/>
        <w:suppressAutoHyphens/>
        <w:autoSpaceDE w:val="0"/>
        <w:spacing w:after="0" w:line="240" w:lineRule="auto"/>
        <w:ind w:firstLine="227"/>
        <w:jc w:val="center"/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</w:pPr>
    </w:p>
    <w:p w:rsidR="004A4A42" w:rsidRDefault="004A4A42" w:rsidP="006B1066">
      <w:pPr>
        <w:widowControl w:val="0"/>
        <w:suppressAutoHyphens/>
        <w:autoSpaceDE w:val="0"/>
        <w:spacing w:after="0" w:line="240" w:lineRule="auto"/>
        <w:ind w:firstLine="227"/>
        <w:jc w:val="center"/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</w:pPr>
    </w:p>
    <w:p w:rsidR="006B1066" w:rsidRPr="006B1066" w:rsidRDefault="006B1066" w:rsidP="006B1066">
      <w:pPr>
        <w:widowControl w:val="0"/>
        <w:suppressAutoHyphens/>
        <w:autoSpaceDE w:val="0"/>
        <w:spacing w:after="0" w:line="240" w:lineRule="auto"/>
        <w:ind w:firstLine="227"/>
        <w:jc w:val="center"/>
        <w:rPr>
          <w:rFonts w:ascii="Calibri" w:eastAsia="Mangal" w:hAnsi="Calibri" w:cs="font290"/>
          <w:b/>
          <w:bCs/>
          <w:color w:val="000000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Контрольный тест №2 по теме: «Лексика. Культура речи»</w:t>
      </w:r>
    </w:p>
    <w:p w:rsidR="006B1066" w:rsidRPr="006B1066" w:rsidRDefault="006B1066" w:rsidP="006B1066">
      <w:pPr>
        <w:widowControl w:val="0"/>
        <w:suppressAutoHyphens/>
        <w:autoSpaceDE w:val="0"/>
        <w:spacing w:after="0" w:line="240" w:lineRule="auto"/>
        <w:ind w:firstLine="227"/>
        <w:jc w:val="center"/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</w:pPr>
      <w:r w:rsidRPr="006B1066">
        <w:rPr>
          <w:rFonts w:ascii="Calibri" w:eastAsia="Mangal" w:hAnsi="Calibri" w:cs="font290"/>
          <w:b/>
          <w:bCs/>
          <w:color w:val="000000"/>
          <w:szCs w:val="24"/>
          <w:lang w:eastAsia="hi-IN" w:bidi="hi-IN"/>
        </w:rPr>
        <w:t>Часть А. Выберите правильный вариант ответа.</w:t>
      </w:r>
    </w:p>
    <w:p w:rsidR="006B1066" w:rsidRPr="006B1066" w:rsidRDefault="006B1066" w:rsidP="006B1066">
      <w:pPr>
        <w:widowControl w:val="0"/>
        <w:suppressAutoHyphens/>
        <w:autoSpaceDE w:val="0"/>
        <w:spacing w:after="0" w:line="100" w:lineRule="atLeast"/>
        <w:ind w:firstLine="170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А</w:t>
      </w:r>
      <w:proofErr w:type="gramStart"/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1</w:t>
      </w:r>
      <w:proofErr w:type="gramEnd"/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. Что такое лексикология?</w:t>
      </w:r>
    </w:p>
    <w:p w:rsidR="006B1066" w:rsidRPr="006B1066" w:rsidRDefault="006B1066" w:rsidP="006B1066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Наука, которая изучает правила постановки знаков препинания,</w:t>
      </w:r>
    </w:p>
    <w:p w:rsidR="006B1066" w:rsidRPr="006B1066" w:rsidRDefault="006B1066" w:rsidP="006B1066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Наука, которая изучает слово и его лексическое значение,</w:t>
      </w:r>
    </w:p>
    <w:p w:rsidR="006B1066" w:rsidRPr="006B1066" w:rsidRDefault="006B1066" w:rsidP="006B1066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Это словарный запас,</w:t>
      </w:r>
    </w:p>
    <w:p w:rsidR="006B1066" w:rsidRPr="006B1066" w:rsidRDefault="006B1066" w:rsidP="006B1066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Все слова в русском языке.</w:t>
      </w:r>
    </w:p>
    <w:p w:rsidR="006B1066" w:rsidRPr="006B1066" w:rsidRDefault="006B1066" w:rsidP="006B1066">
      <w:pPr>
        <w:widowControl w:val="0"/>
        <w:suppressAutoHyphens/>
        <w:autoSpaceDE w:val="0"/>
        <w:spacing w:after="0" w:line="100" w:lineRule="atLeast"/>
        <w:ind w:firstLine="170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А</w:t>
      </w:r>
      <w:proofErr w:type="gramStart"/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2</w:t>
      </w:r>
      <w:proofErr w:type="gramEnd"/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. Что такое лексическое значение слова?</w:t>
      </w:r>
    </w:p>
    <w:p w:rsidR="006B1066" w:rsidRPr="006B1066" w:rsidRDefault="006B1066" w:rsidP="006B1066">
      <w:pPr>
        <w:widowControl w:val="0"/>
        <w:numPr>
          <w:ilvl w:val="0"/>
          <w:numId w:val="19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Смысл слова; то, что слово обозначает,</w:t>
      </w:r>
    </w:p>
    <w:p w:rsidR="006B1066" w:rsidRPr="006B1066" w:rsidRDefault="006B1066" w:rsidP="006B1066">
      <w:pPr>
        <w:widowControl w:val="0"/>
        <w:numPr>
          <w:ilvl w:val="0"/>
          <w:numId w:val="19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Это корень слова,</w:t>
      </w:r>
    </w:p>
    <w:p w:rsidR="006B1066" w:rsidRPr="006B1066" w:rsidRDefault="006B1066" w:rsidP="006B1066">
      <w:pPr>
        <w:widowControl w:val="0"/>
        <w:numPr>
          <w:ilvl w:val="0"/>
          <w:numId w:val="19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Наука, которая изучает лексические значения слов,</w:t>
      </w:r>
    </w:p>
    <w:p w:rsidR="006B1066" w:rsidRPr="006B1066" w:rsidRDefault="006B1066" w:rsidP="006B1066">
      <w:pPr>
        <w:widowControl w:val="0"/>
        <w:numPr>
          <w:ilvl w:val="0"/>
          <w:numId w:val="19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Так называют состав слова.</w:t>
      </w:r>
    </w:p>
    <w:p w:rsidR="006B1066" w:rsidRPr="006B1066" w:rsidRDefault="006B1066" w:rsidP="006B1066">
      <w:pPr>
        <w:widowControl w:val="0"/>
        <w:suppressAutoHyphens/>
        <w:autoSpaceDE w:val="0"/>
        <w:spacing w:after="0" w:line="100" w:lineRule="atLeast"/>
        <w:ind w:firstLine="170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А3. Как называются словари, в которых можно посмотреть лексическое значение слов?</w:t>
      </w:r>
    </w:p>
    <w:p w:rsidR="006B1066" w:rsidRPr="006B1066" w:rsidRDefault="006B1066" w:rsidP="006B1066">
      <w:pPr>
        <w:widowControl w:val="0"/>
        <w:numPr>
          <w:ilvl w:val="0"/>
          <w:numId w:val="20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Словари синонимов,</w:t>
      </w:r>
    </w:p>
    <w:p w:rsidR="006B1066" w:rsidRPr="006B1066" w:rsidRDefault="006B1066" w:rsidP="006B1066">
      <w:pPr>
        <w:widowControl w:val="0"/>
        <w:numPr>
          <w:ilvl w:val="0"/>
          <w:numId w:val="20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Словообразовательные словари,</w:t>
      </w:r>
    </w:p>
    <w:p w:rsidR="006B1066" w:rsidRPr="006B1066" w:rsidRDefault="006B1066" w:rsidP="006B1066">
      <w:pPr>
        <w:widowControl w:val="0"/>
        <w:numPr>
          <w:ilvl w:val="0"/>
          <w:numId w:val="20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Толковые словари,</w:t>
      </w:r>
    </w:p>
    <w:p w:rsidR="006B1066" w:rsidRPr="006B1066" w:rsidRDefault="006B1066" w:rsidP="006B1066">
      <w:pPr>
        <w:widowControl w:val="0"/>
        <w:numPr>
          <w:ilvl w:val="0"/>
          <w:numId w:val="20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Словари антонимов.</w:t>
      </w:r>
    </w:p>
    <w:p w:rsidR="006B1066" w:rsidRPr="006B1066" w:rsidRDefault="006B1066" w:rsidP="006B1066">
      <w:pPr>
        <w:widowControl w:val="0"/>
        <w:suppressAutoHyphens/>
        <w:autoSpaceDE w:val="0"/>
        <w:spacing w:after="0" w:line="100" w:lineRule="atLeast"/>
        <w:ind w:firstLine="170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А</w:t>
      </w:r>
      <w:proofErr w:type="gramStart"/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4</w:t>
      </w:r>
      <w:proofErr w:type="gramEnd"/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. Однозначные слова – это:</w:t>
      </w:r>
    </w:p>
    <w:p w:rsidR="006B1066" w:rsidRPr="006B1066" w:rsidRDefault="006B1066" w:rsidP="006B1066">
      <w:pPr>
        <w:widowControl w:val="0"/>
        <w:numPr>
          <w:ilvl w:val="0"/>
          <w:numId w:val="21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Слова, имеющие два или более значений,</w:t>
      </w:r>
    </w:p>
    <w:p w:rsidR="006B1066" w:rsidRPr="006B1066" w:rsidRDefault="006B1066" w:rsidP="006B1066">
      <w:pPr>
        <w:widowControl w:val="0"/>
        <w:numPr>
          <w:ilvl w:val="0"/>
          <w:numId w:val="21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Слова, не имеющие лексического значения,</w:t>
      </w:r>
    </w:p>
    <w:p w:rsidR="006B1066" w:rsidRPr="006B1066" w:rsidRDefault="006B1066" w:rsidP="006B1066">
      <w:pPr>
        <w:widowControl w:val="0"/>
        <w:numPr>
          <w:ilvl w:val="0"/>
          <w:numId w:val="21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Слова, схожие по смыслу,</w:t>
      </w:r>
    </w:p>
    <w:p w:rsidR="006B1066" w:rsidRPr="006B1066" w:rsidRDefault="006B1066" w:rsidP="006B1066">
      <w:pPr>
        <w:widowControl w:val="0"/>
        <w:numPr>
          <w:ilvl w:val="0"/>
          <w:numId w:val="21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Слова, имеющие одно лексическое значение.</w:t>
      </w:r>
    </w:p>
    <w:p w:rsidR="006B1066" w:rsidRPr="006B1066" w:rsidRDefault="006B1066" w:rsidP="006B1066">
      <w:pPr>
        <w:widowControl w:val="0"/>
        <w:suppressAutoHyphens/>
        <w:autoSpaceDE w:val="0"/>
        <w:spacing w:after="0" w:line="100" w:lineRule="atLeast"/>
        <w:ind w:firstLine="170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А5. Многозначные слова – это:</w:t>
      </w:r>
    </w:p>
    <w:p w:rsidR="006B1066" w:rsidRPr="006B1066" w:rsidRDefault="006B1066" w:rsidP="006B1066">
      <w:pPr>
        <w:widowControl w:val="0"/>
        <w:numPr>
          <w:ilvl w:val="0"/>
          <w:numId w:val="22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Слова, имеющие несколько лексических значений,</w:t>
      </w:r>
    </w:p>
    <w:p w:rsidR="006B1066" w:rsidRPr="006B1066" w:rsidRDefault="006B1066" w:rsidP="006B1066">
      <w:pPr>
        <w:widowControl w:val="0"/>
        <w:numPr>
          <w:ilvl w:val="0"/>
          <w:numId w:val="22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Слова, имеющие несколько лексических значений, сходных между собой,</w:t>
      </w:r>
    </w:p>
    <w:p w:rsidR="006B1066" w:rsidRPr="006B1066" w:rsidRDefault="006B1066" w:rsidP="006B1066">
      <w:pPr>
        <w:widowControl w:val="0"/>
        <w:numPr>
          <w:ilvl w:val="0"/>
          <w:numId w:val="22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Противоположные по смыслу слова,</w:t>
      </w:r>
    </w:p>
    <w:p w:rsidR="006B1066" w:rsidRPr="006B1066" w:rsidRDefault="006B1066" w:rsidP="006B1066">
      <w:pPr>
        <w:widowControl w:val="0"/>
        <w:numPr>
          <w:ilvl w:val="0"/>
          <w:numId w:val="22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Похожие по лексическому значению слова.</w:t>
      </w:r>
    </w:p>
    <w:p w:rsidR="006B1066" w:rsidRPr="006B1066" w:rsidRDefault="006B1066" w:rsidP="006B1066">
      <w:pPr>
        <w:widowControl w:val="0"/>
        <w:suppressAutoHyphens/>
        <w:autoSpaceDE w:val="0"/>
        <w:spacing w:after="0" w:line="100" w:lineRule="atLeast"/>
        <w:ind w:firstLine="170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А</w:t>
      </w:r>
      <w:proofErr w:type="gramStart"/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6</w:t>
      </w:r>
      <w:proofErr w:type="gramEnd"/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. Найдите многозначные слова, у которых общее в лексических значениях форма предмета.</w:t>
      </w:r>
    </w:p>
    <w:p w:rsidR="006B1066" w:rsidRPr="006B1066" w:rsidRDefault="006B1066" w:rsidP="006B1066">
      <w:pPr>
        <w:widowControl w:val="0"/>
        <w:numPr>
          <w:ilvl w:val="0"/>
          <w:numId w:val="23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Стальное полотно – полотно ткани,</w:t>
      </w:r>
    </w:p>
    <w:p w:rsidR="006B1066" w:rsidRPr="006B1066" w:rsidRDefault="006B1066" w:rsidP="006B1066">
      <w:pPr>
        <w:widowControl w:val="0"/>
        <w:numPr>
          <w:ilvl w:val="0"/>
          <w:numId w:val="23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Варить кашу – варить железо,</w:t>
      </w:r>
    </w:p>
    <w:p w:rsidR="006B1066" w:rsidRPr="006B1066" w:rsidRDefault="006B1066" w:rsidP="006B1066">
      <w:pPr>
        <w:widowControl w:val="0"/>
        <w:numPr>
          <w:ilvl w:val="0"/>
          <w:numId w:val="23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Барабанить в барабан – барабанить по крыше,</w:t>
      </w:r>
    </w:p>
    <w:p w:rsidR="006B1066" w:rsidRPr="006B1066" w:rsidRDefault="006B1066" w:rsidP="006B1066">
      <w:pPr>
        <w:widowControl w:val="0"/>
        <w:numPr>
          <w:ilvl w:val="0"/>
          <w:numId w:val="23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Срезать неровности бумаги – срезать путь.</w:t>
      </w:r>
    </w:p>
    <w:p w:rsidR="006B1066" w:rsidRPr="006B1066" w:rsidRDefault="006B1066" w:rsidP="006B1066">
      <w:pPr>
        <w:widowControl w:val="0"/>
        <w:suppressAutoHyphens/>
        <w:autoSpaceDE w:val="0"/>
        <w:spacing w:after="0" w:line="100" w:lineRule="atLeast"/>
        <w:ind w:firstLine="170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А</w:t>
      </w:r>
      <w:proofErr w:type="gramStart"/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7</w:t>
      </w:r>
      <w:proofErr w:type="gramEnd"/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. Найдите слово в переносном значении, в котором перенос происходит на основе сходства:</w:t>
      </w:r>
    </w:p>
    <w:p w:rsidR="006B1066" w:rsidRPr="006B1066" w:rsidRDefault="006B1066" w:rsidP="006B1066">
      <w:pPr>
        <w:widowControl w:val="0"/>
        <w:numPr>
          <w:ilvl w:val="0"/>
          <w:numId w:val="24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Снег идет,</w:t>
      </w:r>
    </w:p>
    <w:p w:rsidR="006B1066" w:rsidRPr="006B1066" w:rsidRDefault="006B1066" w:rsidP="006B1066">
      <w:pPr>
        <w:widowControl w:val="0"/>
        <w:numPr>
          <w:ilvl w:val="0"/>
          <w:numId w:val="24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Лес спит,</w:t>
      </w:r>
    </w:p>
    <w:p w:rsidR="006B1066" w:rsidRPr="006B1066" w:rsidRDefault="006B1066" w:rsidP="006B1066">
      <w:pPr>
        <w:widowControl w:val="0"/>
        <w:numPr>
          <w:ilvl w:val="0"/>
          <w:numId w:val="24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Холодное сердце,</w:t>
      </w:r>
    </w:p>
    <w:p w:rsidR="006B1066" w:rsidRPr="006B1066" w:rsidRDefault="006B1066" w:rsidP="006B1066">
      <w:pPr>
        <w:widowControl w:val="0"/>
        <w:numPr>
          <w:ilvl w:val="0"/>
          <w:numId w:val="24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lastRenderedPageBreak/>
        <w:t>Мальчик заплакал.</w:t>
      </w:r>
    </w:p>
    <w:p w:rsidR="006B1066" w:rsidRPr="006B1066" w:rsidRDefault="006B1066" w:rsidP="006B1066">
      <w:pPr>
        <w:widowControl w:val="0"/>
        <w:suppressAutoHyphens/>
        <w:autoSpaceDE w:val="0"/>
        <w:spacing w:after="0" w:line="100" w:lineRule="atLeast"/>
        <w:ind w:firstLine="170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А8. Найдите слово в переносном значении, в котором перенос происходит на основе одушевления неживых предметов:</w:t>
      </w:r>
    </w:p>
    <w:p w:rsidR="006B1066" w:rsidRPr="006B1066" w:rsidRDefault="006B1066" w:rsidP="006B1066">
      <w:pPr>
        <w:widowControl w:val="0"/>
        <w:numPr>
          <w:ilvl w:val="0"/>
          <w:numId w:val="25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Красивое платье,</w:t>
      </w:r>
    </w:p>
    <w:p w:rsidR="006B1066" w:rsidRPr="006B1066" w:rsidRDefault="006B1066" w:rsidP="006B1066">
      <w:pPr>
        <w:widowControl w:val="0"/>
        <w:numPr>
          <w:ilvl w:val="0"/>
          <w:numId w:val="25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Плачущее небо,</w:t>
      </w:r>
    </w:p>
    <w:p w:rsidR="006B1066" w:rsidRPr="006B1066" w:rsidRDefault="006B1066" w:rsidP="006B1066">
      <w:pPr>
        <w:widowControl w:val="0"/>
        <w:numPr>
          <w:ilvl w:val="0"/>
          <w:numId w:val="25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стеклянное море,</w:t>
      </w:r>
    </w:p>
    <w:p w:rsidR="006B1066" w:rsidRPr="006B1066" w:rsidRDefault="006B1066" w:rsidP="006B1066">
      <w:pPr>
        <w:widowControl w:val="0"/>
        <w:numPr>
          <w:ilvl w:val="0"/>
          <w:numId w:val="25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живая вода.</w:t>
      </w:r>
    </w:p>
    <w:p w:rsidR="006B1066" w:rsidRPr="006B1066" w:rsidRDefault="006B1066" w:rsidP="006B1066">
      <w:pPr>
        <w:widowControl w:val="0"/>
        <w:suppressAutoHyphens/>
        <w:autoSpaceDE w:val="0"/>
        <w:spacing w:after="0" w:line="100" w:lineRule="atLeast"/>
        <w:ind w:firstLine="170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А</w:t>
      </w:r>
      <w:proofErr w:type="gramStart"/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9</w:t>
      </w:r>
      <w:proofErr w:type="gramEnd"/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. Омонимы – это:</w:t>
      </w:r>
    </w:p>
    <w:p w:rsidR="006B1066" w:rsidRPr="006B1066" w:rsidRDefault="006B1066" w:rsidP="006B1066">
      <w:pPr>
        <w:widowControl w:val="0"/>
        <w:numPr>
          <w:ilvl w:val="0"/>
          <w:numId w:val="26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слова, разные по лексическому значению,</w:t>
      </w:r>
    </w:p>
    <w:p w:rsidR="006B1066" w:rsidRPr="006B1066" w:rsidRDefault="006B1066" w:rsidP="006B1066">
      <w:pPr>
        <w:widowControl w:val="0"/>
        <w:numPr>
          <w:ilvl w:val="0"/>
          <w:numId w:val="26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слова, которые одинаково пишутся и произносятся,</w:t>
      </w:r>
    </w:p>
    <w:p w:rsidR="006B1066" w:rsidRPr="006B1066" w:rsidRDefault="006B1066" w:rsidP="006B1066">
      <w:pPr>
        <w:widowControl w:val="0"/>
        <w:numPr>
          <w:ilvl w:val="0"/>
          <w:numId w:val="26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слова одной части речи и разные по лексическому значению,</w:t>
      </w:r>
    </w:p>
    <w:p w:rsidR="006B1066" w:rsidRPr="006B1066" w:rsidRDefault="006B1066" w:rsidP="006B1066">
      <w:pPr>
        <w:widowControl w:val="0"/>
        <w:numPr>
          <w:ilvl w:val="0"/>
          <w:numId w:val="26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слова одной части речи, которые одинаково произносятся и пишутся, но разные по лексическому значению.</w:t>
      </w:r>
    </w:p>
    <w:p w:rsidR="006B1066" w:rsidRPr="006B1066" w:rsidRDefault="006B1066" w:rsidP="006B1066">
      <w:pPr>
        <w:widowControl w:val="0"/>
        <w:suppressAutoHyphens/>
        <w:autoSpaceDE w:val="0"/>
        <w:spacing w:after="0" w:line="100" w:lineRule="atLeast"/>
        <w:ind w:firstLine="170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А10. Найдите омофоны:</w:t>
      </w:r>
    </w:p>
    <w:p w:rsidR="006B1066" w:rsidRPr="006B1066" w:rsidRDefault="006B1066" w:rsidP="006B1066">
      <w:pPr>
        <w:widowControl w:val="0"/>
        <w:numPr>
          <w:ilvl w:val="0"/>
          <w:numId w:val="27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стакан из стекла – вода стекла,</w:t>
      </w:r>
    </w:p>
    <w:p w:rsidR="006B1066" w:rsidRPr="006B1066" w:rsidRDefault="006B1066" w:rsidP="006B1066">
      <w:pPr>
        <w:widowControl w:val="0"/>
        <w:numPr>
          <w:ilvl w:val="0"/>
          <w:numId w:val="27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подъемный кран – водопроводный кран,</w:t>
      </w:r>
    </w:p>
    <w:p w:rsidR="006B1066" w:rsidRPr="006B1066" w:rsidRDefault="006B1066" w:rsidP="006B1066">
      <w:pPr>
        <w:widowControl w:val="0"/>
        <w:numPr>
          <w:ilvl w:val="0"/>
          <w:numId w:val="27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полосатый кот – сложный код,</w:t>
      </w:r>
    </w:p>
    <w:p w:rsidR="006B1066" w:rsidRPr="006B1066" w:rsidRDefault="006B1066" w:rsidP="006B1066">
      <w:pPr>
        <w:widowControl w:val="0"/>
        <w:numPr>
          <w:ilvl w:val="0"/>
          <w:numId w:val="27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красивый замок – крепкий замок.</w:t>
      </w:r>
    </w:p>
    <w:p w:rsidR="006B1066" w:rsidRPr="006B1066" w:rsidRDefault="006B1066" w:rsidP="006B1066">
      <w:pPr>
        <w:widowControl w:val="0"/>
        <w:suppressAutoHyphens/>
        <w:autoSpaceDE w:val="0"/>
        <w:spacing w:after="0" w:line="100" w:lineRule="atLeast"/>
        <w:ind w:firstLine="170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А11. Найдите синонимы:</w:t>
      </w:r>
    </w:p>
    <w:p w:rsidR="006B1066" w:rsidRPr="006B1066" w:rsidRDefault="006B1066" w:rsidP="006B1066">
      <w:pPr>
        <w:widowControl w:val="0"/>
        <w:numPr>
          <w:ilvl w:val="0"/>
          <w:numId w:val="28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высокий – низкий,</w:t>
      </w:r>
    </w:p>
    <w:p w:rsidR="006B1066" w:rsidRPr="006B1066" w:rsidRDefault="006B1066" w:rsidP="006B1066">
      <w:pPr>
        <w:widowControl w:val="0"/>
        <w:numPr>
          <w:ilvl w:val="0"/>
          <w:numId w:val="28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соленый - пересоленный,</w:t>
      </w:r>
    </w:p>
    <w:p w:rsidR="006B1066" w:rsidRPr="006B1066" w:rsidRDefault="006B1066" w:rsidP="006B1066">
      <w:pPr>
        <w:widowControl w:val="0"/>
        <w:numPr>
          <w:ilvl w:val="0"/>
          <w:numId w:val="28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ночь – день,</w:t>
      </w:r>
    </w:p>
    <w:p w:rsidR="006B1066" w:rsidRPr="006B1066" w:rsidRDefault="006B1066" w:rsidP="006B1066">
      <w:pPr>
        <w:widowControl w:val="0"/>
        <w:numPr>
          <w:ilvl w:val="0"/>
          <w:numId w:val="28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зима – лето.</w:t>
      </w:r>
    </w:p>
    <w:p w:rsidR="006B1066" w:rsidRPr="006B1066" w:rsidRDefault="006B1066" w:rsidP="006B1066">
      <w:pPr>
        <w:widowControl w:val="0"/>
        <w:suppressAutoHyphens/>
        <w:autoSpaceDE w:val="0"/>
        <w:spacing w:after="0" w:line="100" w:lineRule="atLeast"/>
        <w:ind w:firstLine="170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А12. Найдите антонимы:</w:t>
      </w:r>
    </w:p>
    <w:p w:rsidR="006B1066" w:rsidRPr="006B1066" w:rsidRDefault="006B1066" w:rsidP="006B1066">
      <w:pPr>
        <w:widowControl w:val="0"/>
        <w:numPr>
          <w:ilvl w:val="0"/>
          <w:numId w:val="29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изморозь – изморось,</w:t>
      </w:r>
    </w:p>
    <w:p w:rsidR="006B1066" w:rsidRPr="006B1066" w:rsidRDefault="006B1066" w:rsidP="006B1066">
      <w:pPr>
        <w:widowControl w:val="0"/>
        <w:numPr>
          <w:ilvl w:val="0"/>
          <w:numId w:val="29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большой – огромный,</w:t>
      </w:r>
    </w:p>
    <w:p w:rsidR="006B1066" w:rsidRPr="006B1066" w:rsidRDefault="006B1066" w:rsidP="006B1066">
      <w:pPr>
        <w:widowControl w:val="0"/>
        <w:numPr>
          <w:ilvl w:val="0"/>
          <w:numId w:val="29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снег – снежный,</w:t>
      </w:r>
    </w:p>
    <w:p w:rsidR="006B1066" w:rsidRPr="006B1066" w:rsidRDefault="006B1066" w:rsidP="006B1066">
      <w:pPr>
        <w:widowControl w:val="0"/>
        <w:numPr>
          <w:ilvl w:val="0"/>
          <w:numId w:val="29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веселый – грустный.</w:t>
      </w:r>
    </w:p>
    <w:p w:rsidR="006B1066" w:rsidRPr="006B1066" w:rsidRDefault="006B1066" w:rsidP="006B1066">
      <w:pPr>
        <w:widowControl w:val="0"/>
        <w:suppressAutoHyphens/>
        <w:autoSpaceDE w:val="0"/>
        <w:spacing w:after="0" w:line="100" w:lineRule="atLeast"/>
        <w:ind w:firstLine="170"/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Часть В. Ответьте на вопрос.</w:t>
      </w:r>
    </w:p>
    <w:p w:rsidR="006B1066" w:rsidRPr="006B1066" w:rsidRDefault="006B1066" w:rsidP="006B1066">
      <w:pPr>
        <w:widowControl w:val="0"/>
        <w:suppressAutoHyphens/>
        <w:autoSpaceDE w:val="0"/>
        <w:spacing w:after="0" w:line="100" w:lineRule="atLeast"/>
        <w:ind w:firstLine="170"/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В</w:t>
      </w:r>
      <w:proofErr w:type="gramStart"/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1</w:t>
      </w:r>
      <w:proofErr w:type="gramEnd"/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. Подберите омонимы «лесной зверь – гриб»</w:t>
      </w: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    _________________________</w:t>
      </w:r>
    </w:p>
    <w:p w:rsidR="006B1066" w:rsidRPr="006B1066" w:rsidRDefault="006B1066" w:rsidP="006B1066">
      <w:pPr>
        <w:widowControl w:val="0"/>
        <w:suppressAutoHyphens/>
        <w:autoSpaceDE w:val="0"/>
        <w:spacing w:after="0" w:line="100" w:lineRule="atLeast"/>
        <w:ind w:firstLine="170"/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В</w:t>
      </w:r>
      <w:proofErr w:type="gramStart"/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2</w:t>
      </w:r>
      <w:proofErr w:type="gramEnd"/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. Как называются выделенные слова:</w:t>
      </w: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 xml:space="preserve">    </w:t>
      </w:r>
      <w:r w:rsidRPr="006B1066">
        <w:rPr>
          <w:rFonts w:ascii="Times New Roman" w:eastAsia="Mangal" w:hAnsi="Times New Roman" w:cs="font290"/>
          <w:i/>
          <w:iCs/>
          <w:color w:val="000000"/>
          <w:sz w:val="24"/>
          <w:szCs w:val="24"/>
          <w:lang w:eastAsia="hi-IN" w:bidi="hi-IN"/>
        </w:rPr>
        <w:t xml:space="preserve">раствор    </w:t>
      </w:r>
      <w:r w:rsidRPr="006B1066">
        <w:rPr>
          <w:rFonts w:ascii="Times New Roman" w:eastAsia="Mangal" w:hAnsi="Times New Roman" w:cs="font290"/>
          <w:b/>
          <w:bCs/>
          <w:i/>
          <w:iCs/>
          <w:color w:val="000000"/>
          <w:sz w:val="24"/>
          <w:szCs w:val="24"/>
          <w:lang w:eastAsia="hi-IN" w:bidi="hi-IN"/>
        </w:rPr>
        <w:t>соли</w:t>
      </w: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 xml:space="preserve">    –    </w:t>
      </w:r>
      <w:r w:rsidRPr="006B1066">
        <w:rPr>
          <w:rFonts w:ascii="Times New Roman" w:eastAsia="Mangal" w:hAnsi="Times New Roman" w:cs="font290"/>
          <w:b/>
          <w:bCs/>
          <w:i/>
          <w:iCs/>
          <w:color w:val="000000"/>
          <w:sz w:val="24"/>
          <w:szCs w:val="24"/>
          <w:lang w:eastAsia="hi-IN" w:bidi="hi-IN"/>
        </w:rPr>
        <w:t>соли</w:t>
      </w: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 xml:space="preserve">    </w:t>
      </w:r>
      <w:r w:rsidRPr="006B1066">
        <w:rPr>
          <w:rFonts w:ascii="Times New Roman" w:eastAsia="Mangal" w:hAnsi="Times New Roman" w:cs="font290"/>
          <w:i/>
          <w:iCs/>
          <w:color w:val="000000"/>
          <w:sz w:val="24"/>
          <w:szCs w:val="24"/>
          <w:lang w:eastAsia="hi-IN" w:bidi="hi-IN"/>
        </w:rPr>
        <w:t>кашу</w:t>
      </w: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     ______________________</w:t>
      </w:r>
    </w:p>
    <w:p w:rsidR="006B1066" w:rsidRPr="006B1066" w:rsidRDefault="006B1066" w:rsidP="006B1066">
      <w:pPr>
        <w:widowControl w:val="0"/>
        <w:suppressAutoHyphens/>
        <w:autoSpaceDE w:val="0"/>
        <w:spacing w:after="0" w:line="100" w:lineRule="atLeast"/>
        <w:ind w:firstLine="170"/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В3. Подберите антонимы к словам:</w:t>
      </w: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 xml:space="preserve">    </w:t>
      </w:r>
      <w:r w:rsidRPr="006B1066">
        <w:rPr>
          <w:rFonts w:ascii="Times New Roman" w:eastAsia="Mangal" w:hAnsi="Times New Roman" w:cs="font290"/>
          <w:i/>
          <w:iCs/>
          <w:color w:val="000000"/>
          <w:sz w:val="24"/>
          <w:szCs w:val="24"/>
          <w:lang w:eastAsia="hi-IN" w:bidi="hi-IN"/>
        </w:rPr>
        <w:t>белый - ___________, тяжелый - __________, солёный</w:t>
      </w: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    - __________</w:t>
      </w:r>
    </w:p>
    <w:p w:rsidR="006B1066" w:rsidRPr="006B1066" w:rsidRDefault="006B1066" w:rsidP="006B1066">
      <w:pPr>
        <w:widowControl w:val="0"/>
        <w:suppressAutoHyphens/>
        <w:autoSpaceDE w:val="0"/>
        <w:spacing w:after="0" w:line="100" w:lineRule="atLeast"/>
        <w:ind w:firstLine="170"/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В</w:t>
      </w:r>
      <w:proofErr w:type="gramStart"/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4</w:t>
      </w:r>
      <w:proofErr w:type="gramEnd"/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. Напишите слова в порядке увеличения признака:</w:t>
      </w: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 xml:space="preserve">    </w:t>
      </w:r>
      <w:proofErr w:type="gramStart"/>
      <w:r w:rsidRPr="006B1066">
        <w:rPr>
          <w:rFonts w:ascii="Times New Roman" w:eastAsia="Mangal" w:hAnsi="Times New Roman" w:cs="font290"/>
          <w:i/>
          <w:iCs/>
          <w:color w:val="000000"/>
          <w:sz w:val="24"/>
          <w:szCs w:val="24"/>
          <w:lang w:eastAsia="hi-IN" w:bidi="hi-IN"/>
        </w:rPr>
        <w:t>колоссальный</w:t>
      </w:r>
      <w:proofErr w:type="gramEnd"/>
      <w:r w:rsidRPr="006B1066">
        <w:rPr>
          <w:rFonts w:ascii="Times New Roman" w:eastAsia="Mangal" w:hAnsi="Times New Roman" w:cs="font290"/>
          <w:i/>
          <w:iCs/>
          <w:color w:val="000000"/>
          <w:sz w:val="24"/>
          <w:szCs w:val="24"/>
          <w:lang w:eastAsia="hi-IN" w:bidi="hi-IN"/>
        </w:rPr>
        <w:t>, большой, громадный, огромный</w:t>
      </w: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    __________</w:t>
      </w:r>
    </w:p>
    <w:p w:rsidR="006B1066" w:rsidRPr="006B1066" w:rsidRDefault="006B1066" w:rsidP="006B1066">
      <w:pPr>
        <w:widowControl w:val="0"/>
        <w:suppressAutoHyphens/>
        <w:autoSpaceDE w:val="0"/>
        <w:spacing w:after="0" w:line="100" w:lineRule="atLeast"/>
        <w:ind w:firstLine="170"/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В5. Подберите антонимы к словам:</w:t>
      </w: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 xml:space="preserve">    </w:t>
      </w:r>
      <w:r w:rsidRPr="006B1066">
        <w:rPr>
          <w:rFonts w:ascii="Times New Roman" w:eastAsia="Mangal" w:hAnsi="Times New Roman" w:cs="font290"/>
          <w:i/>
          <w:iCs/>
          <w:color w:val="000000"/>
          <w:sz w:val="24"/>
          <w:szCs w:val="24"/>
          <w:lang w:eastAsia="hi-IN" w:bidi="hi-IN"/>
        </w:rPr>
        <w:t>входить - ________, друг - __________, рано - ____________, громко - _______</w:t>
      </w:r>
    </w:p>
    <w:p w:rsidR="006B1066" w:rsidRPr="006B1066" w:rsidRDefault="006B1066" w:rsidP="006B1066">
      <w:pPr>
        <w:widowControl w:val="0"/>
        <w:suppressAutoHyphens/>
        <w:autoSpaceDE w:val="0"/>
        <w:spacing w:after="0" w:line="100" w:lineRule="atLeast"/>
        <w:ind w:firstLine="170"/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В</w:t>
      </w:r>
      <w:proofErr w:type="gramStart"/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6</w:t>
      </w:r>
      <w:proofErr w:type="gramEnd"/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.Составьте два словосочетания со словом</w:t>
      </w: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 xml:space="preserve">    </w:t>
      </w:r>
      <w:r w:rsidRPr="006B1066">
        <w:rPr>
          <w:rFonts w:ascii="Times New Roman" w:eastAsia="Mangal" w:hAnsi="Times New Roman" w:cs="font290"/>
          <w:i/>
          <w:iCs/>
          <w:color w:val="000000"/>
          <w:sz w:val="24"/>
          <w:szCs w:val="24"/>
          <w:lang w:eastAsia="hi-IN" w:bidi="hi-IN"/>
        </w:rPr>
        <w:t>коса</w:t>
      </w:r>
      <w:r w:rsidRPr="006B1066">
        <w:rPr>
          <w:rFonts w:ascii="Times New Roman" w:eastAsia="Mangal" w:hAnsi="Times New Roman" w:cs="font290"/>
          <w:b/>
          <w:bCs/>
          <w:i/>
          <w:iCs/>
          <w:color w:val="000000"/>
          <w:sz w:val="24"/>
          <w:szCs w:val="24"/>
          <w:lang w:eastAsia="hi-IN" w:bidi="hi-IN"/>
        </w:rPr>
        <w:t xml:space="preserve">,    </w:t>
      </w:r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чтобы было понятно, что перед нами омонимы</w:t>
      </w:r>
      <w:r w:rsidRPr="006B1066">
        <w:rPr>
          <w:rFonts w:ascii="Times New Roman" w:eastAsia="Mangal" w:hAnsi="Times New Roman" w:cs="font290"/>
          <w:i/>
          <w:iCs/>
          <w:color w:val="000000"/>
          <w:sz w:val="24"/>
          <w:szCs w:val="24"/>
          <w:lang w:eastAsia="hi-IN" w:bidi="hi-IN"/>
        </w:rPr>
        <w:t>______</w:t>
      </w:r>
    </w:p>
    <w:p w:rsidR="006B1066" w:rsidRPr="006B1066" w:rsidRDefault="006B1066" w:rsidP="006B1066">
      <w:pPr>
        <w:widowControl w:val="0"/>
        <w:suppressAutoHyphens/>
        <w:autoSpaceDE w:val="0"/>
        <w:spacing w:after="0" w:line="100" w:lineRule="atLeast"/>
        <w:ind w:firstLine="170"/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В</w:t>
      </w:r>
      <w:proofErr w:type="gramStart"/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7</w:t>
      </w:r>
      <w:proofErr w:type="gramEnd"/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.Как называются</w:t>
      </w: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 xml:space="preserve">    </w:t>
      </w:r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слова</w:t>
      </w: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 xml:space="preserve">    </w:t>
      </w:r>
      <w:r w:rsidRPr="006B1066">
        <w:rPr>
          <w:rFonts w:ascii="Times New Roman" w:eastAsia="Mangal" w:hAnsi="Times New Roman" w:cs="font290"/>
          <w:i/>
          <w:iCs/>
          <w:color w:val="000000"/>
          <w:sz w:val="24"/>
          <w:szCs w:val="24"/>
          <w:lang w:eastAsia="hi-IN" w:bidi="hi-IN"/>
        </w:rPr>
        <w:t>угол – уголь, полоскать (бельё) – поласкать (котенка) ____________</w:t>
      </w:r>
    </w:p>
    <w:p w:rsidR="006B1066" w:rsidRPr="006B1066" w:rsidRDefault="006B1066" w:rsidP="006B1066">
      <w:pPr>
        <w:widowControl w:val="0"/>
        <w:suppressAutoHyphens/>
        <w:autoSpaceDE w:val="0"/>
        <w:spacing w:after="0" w:line="100" w:lineRule="atLeast"/>
        <w:ind w:firstLine="170"/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В8. Приведите пару синонимов со значением цвета ________________</w:t>
      </w:r>
    </w:p>
    <w:p w:rsidR="006B1066" w:rsidRPr="006B1066" w:rsidRDefault="006B1066" w:rsidP="006B1066">
      <w:pPr>
        <w:widowControl w:val="0"/>
        <w:suppressAutoHyphens/>
        <w:autoSpaceDE w:val="0"/>
        <w:spacing w:after="0" w:line="100" w:lineRule="atLeast"/>
        <w:ind w:firstLine="170"/>
        <w:rPr>
          <w:rFonts w:ascii="Times New Roman" w:eastAsia="Mangal" w:hAnsi="Times New Roman" w:cs="font29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Часть С. Напишите небольшое сочинение (не более 50 слов) на тему: «Почему нужно говорить правду?»</w:t>
      </w:r>
    </w:p>
    <w:p w:rsidR="004A4A42" w:rsidRDefault="006B1066" w:rsidP="006B1066">
      <w:pPr>
        <w:widowControl w:val="0"/>
        <w:suppressAutoHyphens/>
        <w:autoSpaceDE w:val="0"/>
        <w:spacing w:after="0" w:line="240" w:lineRule="auto"/>
        <w:ind w:firstLine="170"/>
        <w:jc w:val="center"/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sz w:val="24"/>
          <w:szCs w:val="24"/>
          <w:lang w:eastAsia="hi-IN" w:bidi="hi-IN"/>
        </w:rPr>
        <w:br/>
      </w:r>
    </w:p>
    <w:p w:rsidR="004A4A42" w:rsidRDefault="004A4A42" w:rsidP="006B1066">
      <w:pPr>
        <w:widowControl w:val="0"/>
        <w:suppressAutoHyphens/>
        <w:autoSpaceDE w:val="0"/>
        <w:spacing w:after="0" w:line="240" w:lineRule="auto"/>
        <w:ind w:firstLine="170"/>
        <w:jc w:val="center"/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</w:pPr>
    </w:p>
    <w:p w:rsidR="004A4A42" w:rsidRDefault="004A4A42" w:rsidP="006B1066">
      <w:pPr>
        <w:widowControl w:val="0"/>
        <w:suppressAutoHyphens/>
        <w:autoSpaceDE w:val="0"/>
        <w:spacing w:after="0" w:line="240" w:lineRule="auto"/>
        <w:ind w:firstLine="170"/>
        <w:jc w:val="center"/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</w:pPr>
    </w:p>
    <w:p w:rsidR="004A4A42" w:rsidRDefault="004A4A42" w:rsidP="006B1066">
      <w:pPr>
        <w:widowControl w:val="0"/>
        <w:suppressAutoHyphens/>
        <w:autoSpaceDE w:val="0"/>
        <w:spacing w:after="0" w:line="240" w:lineRule="auto"/>
        <w:ind w:firstLine="170"/>
        <w:jc w:val="center"/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</w:pPr>
    </w:p>
    <w:p w:rsidR="004A4A42" w:rsidRDefault="004A4A42" w:rsidP="006B1066">
      <w:pPr>
        <w:widowControl w:val="0"/>
        <w:suppressAutoHyphens/>
        <w:autoSpaceDE w:val="0"/>
        <w:spacing w:after="0" w:line="240" w:lineRule="auto"/>
        <w:ind w:firstLine="170"/>
        <w:jc w:val="center"/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</w:pPr>
    </w:p>
    <w:p w:rsidR="004A4A42" w:rsidRDefault="004A4A42" w:rsidP="006B1066">
      <w:pPr>
        <w:widowControl w:val="0"/>
        <w:suppressAutoHyphens/>
        <w:autoSpaceDE w:val="0"/>
        <w:spacing w:after="0" w:line="240" w:lineRule="auto"/>
        <w:ind w:firstLine="170"/>
        <w:jc w:val="center"/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</w:pPr>
    </w:p>
    <w:p w:rsidR="006B1066" w:rsidRPr="006B1066" w:rsidRDefault="006B1066" w:rsidP="006B1066">
      <w:pPr>
        <w:widowControl w:val="0"/>
        <w:suppressAutoHyphens/>
        <w:autoSpaceDE w:val="0"/>
        <w:spacing w:after="0" w:line="240" w:lineRule="auto"/>
        <w:ind w:firstLine="170"/>
        <w:jc w:val="center"/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lastRenderedPageBreak/>
        <w:t>Контрольный диктант №4 по теме: «</w:t>
      </w:r>
      <w:proofErr w:type="spellStart"/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Морфемика</w:t>
      </w:r>
      <w:proofErr w:type="spellEnd"/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»</w:t>
      </w:r>
    </w:p>
    <w:p w:rsidR="006B1066" w:rsidRPr="006B1066" w:rsidRDefault="006B1066" w:rsidP="006B1066">
      <w:pPr>
        <w:widowControl w:val="0"/>
        <w:suppressAutoHyphens/>
        <w:autoSpaceDE w:val="0"/>
        <w:spacing w:after="0" w:line="240" w:lineRule="auto"/>
        <w:ind w:firstLine="170"/>
        <w:jc w:val="center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Летняя гроза</w:t>
      </w:r>
    </w:p>
    <w:p w:rsidR="006B1066" w:rsidRPr="006B1066" w:rsidRDefault="006B1066" w:rsidP="004A4A42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Темнеет, хмурится небо. Набегают мрачные грозовые тучи. Затихает старый бор, готовится к бою. Сильный порыв ветра вырывается из-за вершин деревьев, кружится пылью по дороге и мчится вперед.</w:t>
      </w:r>
    </w:p>
    <w:p w:rsidR="006B1066" w:rsidRPr="006B1066" w:rsidRDefault="006B1066" w:rsidP="004A4A42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Ударили по листьям первые крупные капли дождя, и вскоре на землю обрушилась стена воды. Сверкнула молния, прокатился по небу гром.</w:t>
      </w:r>
    </w:p>
    <w:p w:rsidR="006B1066" w:rsidRPr="006B1066" w:rsidRDefault="006B1066" w:rsidP="004A4A42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Mangal" w:hAnsi="Times New Roman" w:cs="font29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 xml:space="preserve">Быстро проходит летняя гроза. Но вот светлеет туманная даль. Небо начинает голубеть. Над полем, над лесом, над водной гладью плывет легкий пар. Уже и солнце горячее выглянуло, а дождь еще не прошел. Это капают с деревьев и блестят на солнце дождинки. (85 слов.) </w:t>
      </w:r>
    </w:p>
    <w:p w:rsidR="006B1066" w:rsidRPr="006B1066" w:rsidRDefault="006B1066" w:rsidP="004A4A42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Mangal" w:hAnsi="Times New Roman" w:cs="font290"/>
          <w:sz w:val="24"/>
          <w:szCs w:val="24"/>
          <w:lang w:eastAsia="hi-IN" w:bidi="hi-IN"/>
        </w:rPr>
      </w:pPr>
    </w:p>
    <w:p w:rsidR="006B1066" w:rsidRPr="006B1066" w:rsidRDefault="006B1066" w:rsidP="006B1066">
      <w:pPr>
        <w:widowControl w:val="0"/>
        <w:suppressAutoHyphens/>
        <w:autoSpaceDE w:val="0"/>
        <w:spacing w:after="0" w:line="100" w:lineRule="atLeast"/>
        <w:rPr>
          <w:rFonts w:ascii="Times New Roman" w:eastAsia="Mangal" w:hAnsi="Times New Roman" w:cs="font290"/>
          <w:sz w:val="24"/>
          <w:szCs w:val="24"/>
          <w:lang w:eastAsia="hi-IN" w:bidi="hi-IN"/>
        </w:rPr>
      </w:pPr>
    </w:p>
    <w:p w:rsidR="006B1066" w:rsidRPr="006B1066" w:rsidRDefault="006B1066" w:rsidP="006B1066">
      <w:pPr>
        <w:widowControl w:val="0"/>
        <w:suppressAutoHyphens/>
        <w:autoSpaceDE w:val="0"/>
        <w:spacing w:after="0" w:line="100" w:lineRule="atLeast"/>
        <w:rPr>
          <w:rFonts w:ascii="Times New Roman" w:eastAsia="Mangal" w:hAnsi="Times New Roman" w:cs="font290"/>
          <w:sz w:val="24"/>
          <w:szCs w:val="24"/>
          <w:lang w:eastAsia="hi-IN" w:bidi="hi-IN"/>
        </w:rPr>
      </w:pPr>
    </w:p>
    <w:p w:rsidR="006B1066" w:rsidRPr="006B1066" w:rsidRDefault="006B1066" w:rsidP="006B1066">
      <w:pPr>
        <w:widowControl w:val="0"/>
        <w:suppressAutoHyphens/>
        <w:autoSpaceDE w:val="0"/>
        <w:spacing w:after="0" w:line="100" w:lineRule="atLeast"/>
        <w:rPr>
          <w:rFonts w:ascii="Times New Roman" w:eastAsia="Mangal" w:hAnsi="Times New Roman" w:cs="font290"/>
          <w:sz w:val="24"/>
          <w:szCs w:val="24"/>
          <w:lang w:eastAsia="hi-IN" w:bidi="hi-IN"/>
        </w:rPr>
      </w:pPr>
    </w:p>
    <w:p w:rsidR="006B1066" w:rsidRPr="006B1066" w:rsidRDefault="006B1066" w:rsidP="006B1066">
      <w:pPr>
        <w:widowControl w:val="0"/>
        <w:suppressAutoHyphens/>
        <w:autoSpaceDE w:val="0"/>
        <w:spacing w:after="120" w:line="240" w:lineRule="auto"/>
        <w:rPr>
          <w:rFonts w:ascii="Times New Roman" w:eastAsia="Mangal" w:hAnsi="Times New Roman" w:cs="font29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sz w:val="24"/>
          <w:szCs w:val="24"/>
          <w:lang w:eastAsia="hi-IN" w:bidi="hi-IN"/>
        </w:rPr>
        <w:br/>
      </w:r>
    </w:p>
    <w:p w:rsidR="006B1066" w:rsidRPr="006B1066" w:rsidRDefault="006B1066" w:rsidP="006B1066">
      <w:pPr>
        <w:widowControl w:val="0"/>
        <w:suppressAutoHyphens/>
        <w:autoSpaceDE w:val="0"/>
        <w:spacing w:after="120" w:line="240" w:lineRule="auto"/>
        <w:rPr>
          <w:rFonts w:ascii="Times New Roman" w:eastAsia="Mangal" w:hAnsi="Times New Roman" w:cs="font290"/>
          <w:sz w:val="24"/>
          <w:szCs w:val="24"/>
          <w:lang w:eastAsia="hi-IN" w:bidi="hi-IN"/>
        </w:rPr>
      </w:pPr>
    </w:p>
    <w:p w:rsidR="006B1066" w:rsidRPr="006B1066" w:rsidRDefault="006B1066" w:rsidP="006B1066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Контрольный диктант №5 по теме: «Имя существительное»</w:t>
      </w:r>
    </w:p>
    <w:p w:rsidR="006B1066" w:rsidRPr="006B1066" w:rsidRDefault="006B1066" w:rsidP="006B1066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Переполох в лесу</w:t>
      </w:r>
    </w:p>
    <w:p w:rsidR="006B1066" w:rsidRPr="006B1066" w:rsidRDefault="006B1066" w:rsidP="004A4A42">
      <w:pPr>
        <w:widowControl w:val="0"/>
        <w:suppressAutoHyphens/>
        <w:autoSpaceDE w:val="0"/>
        <w:spacing w:after="0" w:line="100" w:lineRule="atLeast"/>
        <w:ind w:firstLine="568"/>
        <w:jc w:val="both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На большой лесной полянке играют лисята, радостно кувыркаются в траве. Вдруг с молоденькой сосны прямо на лисёнка упала шишка.</w:t>
      </w:r>
    </w:p>
    <w:p w:rsidR="006B1066" w:rsidRPr="006B1066" w:rsidRDefault="006B1066" w:rsidP="004A4A42">
      <w:pPr>
        <w:widowControl w:val="0"/>
        <w:suppressAutoHyphens/>
        <w:autoSpaceDE w:val="0"/>
        <w:spacing w:after="0" w:line="100" w:lineRule="atLeast"/>
        <w:ind w:firstLine="568"/>
        <w:jc w:val="both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Малыш испугался и кинулся с поляны. От страха он не заметил откоса и кубарем покатился к реке.</w:t>
      </w:r>
    </w:p>
    <w:p w:rsidR="006B1066" w:rsidRPr="006B1066" w:rsidRDefault="006B1066" w:rsidP="004A4A42">
      <w:pPr>
        <w:widowControl w:val="0"/>
        <w:suppressAutoHyphens/>
        <w:autoSpaceDE w:val="0"/>
        <w:spacing w:after="0" w:line="100" w:lineRule="atLeast"/>
        <w:ind w:firstLine="568"/>
        <w:jc w:val="both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По берегу шла дикая свинья с поросятами, и лисёнок свалился прямо на поросят. Завизжали, захрюкали поросята и разбежались. Один бросился в кусты малины, а там медведь лакомится ягодами.</w:t>
      </w:r>
    </w:p>
    <w:p w:rsidR="006B1066" w:rsidRPr="006B1066" w:rsidRDefault="006B1066" w:rsidP="004A4A42">
      <w:pPr>
        <w:widowControl w:val="0"/>
        <w:suppressAutoHyphens/>
        <w:autoSpaceDE w:val="0"/>
        <w:spacing w:after="0" w:line="100" w:lineRule="atLeast"/>
        <w:ind w:firstLine="568"/>
        <w:jc w:val="both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Он заревел и ринулся через лес к реке. Мчится медведь, только подошвы сверкают. Остановился на поляне, где раньше лисята играли. Поднял голову, замер.</w:t>
      </w:r>
    </w:p>
    <w:p w:rsidR="006B1066" w:rsidRPr="006B1066" w:rsidRDefault="006B1066" w:rsidP="004A4A42">
      <w:pPr>
        <w:widowControl w:val="0"/>
        <w:suppressAutoHyphens/>
        <w:autoSpaceDE w:val="0"/>
        <w:spacing w:after="0" w:line="100" w:lineRule="atLeast"/>
        <w:ind w:firstLine="568"/>
        <w:jc w:val="both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На сосновой ветке белочка сидит, шишки срывает.</w:t>
      </w:r>
    </w:p>
    <w:p w:rsidR="006B1066" w:rsidRPr="006B1066" w:rsidRDefault="006B1066" w:rsidP="004A4A42">
      <w:pPr>
        <w:widowControl w:val="0"/>
        <w:suppressAutoHyphens/>
        <w:autoSpaceDE w:val="0"/>
        <w:spacing w:after="0" w:line="100" w:lineRule="atLeast"/>
        <w:ind w:firstLine="568"/>
        <w:jc w:val="both"/>
        <w:rPr>
          <w:rFonts w:ascii="Times New Roman" w:eastAsia="Mangal" w:hAnsi="Times New Roman" w:cs="font29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 xml:space="preserve">Не знал медведь, что эта белочка шишку </w:t>
      </w:r>
      <w:proofErr w:type="gramStart"/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уронила</w:t>
      </w:r>
      <w:proofErr w:type="gramEnd"/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 xml:space="preserve"> и переполох в лесу устроила.    </w:t>
      </w:r>
    </w:p>
    <w:p w:rsidR="006B1066" w:rsidRPr="006B1066" w:rsidRDefault="006B1066" w:rsidP="006B1066">
      <w:pPr>
        <w:widowControl w:val="0"/>
        <w:suppressAutoHyphens/>
        <w:autoSpaceDE w:val="0"/>
        <w:spacing w:after="120" w:line="240" w:lineRule="auto"/>
        <w:rPr>
          <w:rFonts w:ascii="Times New Roman" w:eastAsia="Mangal" w:hAnsi="Times New Roman" w:cs="font290"/>
          <w:sz w:val="24"/>
          <w:szCs w:val="24"/>
          <w:lang w:eastAsia="hi-IN" w:bidi="hi-IN"/>
        </w:rPr>
      </w:pPr>
    </w:p>
    <w:p w:rsidR="006B1066" w:rsidRPr="006B1066" w:rsidRDefault="006B1066" w:rsidP="006B1066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Mangal" w:hAnsi="Times New Roman" w:cs="font290"/>
          <w:color w:val="000000"/>
          <w:sz w:val="26"/>
          <w:szCs w:val="26"/>
          <w:lang w:eastAsia="hi-IN" w:bidi="hi-IN"/>
        </w:rPr>
      </w:pPr>
      <w:r w:rsidRPr="006B1066"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  <w:t>Контрольный диктант №6 по теме: «Имя прилагательное»</w:t>
      </w:r>
    </w:p>
    <w:p w:rsidR="006B1066" w:rsidRPr="006B1066" w:rsidRDefault="006B1066" w:rsidP="006B1066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Mangal" w:hAnsi="Times New Roman" w:cs="font290"/>
          <w:color w:val="000000"/>
          <w:sz w:val="26"/>
          <w:szCs w:val="26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6"/>
          <w:szCs w:val="26"/>
          <w:lang w:eastAsia="hi-IN" w:bidi="hi-IN"/>
        </w:rPr>
        <w:t>Ёжик</w:t>
      </w:r>
    </w:p>
    <w:p w:rsidR="006B1066" w:rsidRPr="006B1066" w:rsidRDefault="006B1066" w:rsidP="004A4A42">
      <w:pPr>
        <w:widowControl w:val="0"/>
        <w:suppressAutoHyphens/>
        <w:autoSpaceDE w:val="0"/>
        <w:spacing w:after="0" w:line="100" w:lineRule="atLeast"/>
        <w:ind w:firstLine="568"/>
        <w:jc w:val="both"/>
        <w:rPr>
          <w:rFonts w:ascii="Times New Roman" w:eastAsia="Mangal" w:hAnsi="Times New Roman" w:cs="font290"/>
          <w:color w:val="000000"/>
          <w:sz w:val="26"/>
          <w:szCs w:val="26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6"/>
          <w:szCs w:val="26"/>
          <w:lang w:eastAsia="hi-IN" w:bidi="hi-IN"/>
        </w:rPr>
        <w:t>Однажды поздней осенью я до темноты бродил по лесу. Надвигалась долгая осенняя ночь. Под гигантской сосной соорудил я шалаш, чтобы ночью не дрожать от холода.</w:t>
      </w:r>
    </w:p>
    <w:p w:rsidR="006B1066" w:rsidRPr="006B1066" w:rsidRDefault="006B1066" w:rsidP="004A4A42">
      <w:pPr>
        <w:widowControl w:val="0"/>
        <w:suppressAutoHyphens/>
        <w:autoSpaceDE w:val="0"/>
        <w:spacing w:after="0" w:line="100" w:lineRule="atLeast"/>
        <w:ind w:firstLine="568"/>
        <w:jc w:val="both"/>
        <w:rPr>
          <w:rFonts w:ascii="Times New Roman" w:eastAsia="Mangal" w:hAnsi="Times New Roman" w:cs="font290"/>
          <w:color w:val="000000"/>
          <w:sz w:val="26"/>
          <w:szCs w:val="26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6"/>
          <w:szCs w:val="26"/>
          <w:lang w:eastAsia="hi-IN" w:bidi="hi-IN"/>
        </w:rPr>
        <w:t>На рассвете около меня зашелестели листья. Хрустнула сухая ветка, и раздался легкий треск.</w:t>
      </w:r>
    </w:p>
    <w:p w:rsidR="006B1066" w:rsidRPr="006B1066" w:rsidRDefault="006B1066" w:rsidP="004A4A42">
      <w:pPr>
        <w:widowControl w:val="0"/>
        <w:suppressAutoHyphens/>
        <w:autoSpaceDE w:val="0"/>
        <w:spacing w:after="0" w:line="100" w:lineRule="atLeast"/>
        <w:ind w:firstLine="568"/>
        <w:jc w:val="both"/>
        <w:rPr>
          <w:rFonts w:ascii="Times New Roman" w:eastAsia="Mangal" w:hAnsi="Times New Roman" w:cs="font290"/>
          <w:color w:val="000000"/>
          <w:sz w:val="26"/>
          <w:szCs w:val="26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6"/>
          <w:szCs w:val="26"/>
          <w:lang w:eastAsia="hi-IN" w:bidi="hi-IN"/>
        </w:rPr>
        <w:t xml:space="preserve">Я выглянул из шалаша. Мимо меня пробежал кругленький шарик с колючими иголками на спине. Еж! Он проскользнул под низкий кустик и долго возился там. Потом он вылез из-под куста и скрылся </w:t>
      </w:r>
      <w:proofErr w:type="gramStart"/>
      <w:r w:rsidRPr="006B1066">
        <w:rPr>
          <w:rFonts w:ascii="Times New Roman" w:eastAsia="Mangal" w:hAnsi="Times New Roman" w:cs="font290"/>
          <w:color w:val="000000"/>
          <w:sz w:val="26"/>
          <w:szCs w:val="26"/>
          <w:lang w:eastAsia="hi-IN" w:bidi="hi-IN"/>
        </w:rPr>
        <w:t>в</w:t>
      </w:r>
      <w:proofErr w:type="gramEnd"/>
      <w:r w:rsidRPr="006B1066">
        <w:rPr>
          <w:rFonts w:ascii="Times New Roman" w:eastAsia="Mangal" w:hAnsi="Times New Roman" w:cs="font290"/>
          <w:color w:val="000000"/>
          <w:sz w:val="26"/>
          <w:szCs w:val="26"/>
          <w:lang w:eastAsia="hi-IN" w:bidi="hi-IN"/>
        </w:rPr>
        <w:t xml:space="preserve"> лесной чаще.</w:t>
      </w:r>
    </w:p>
    <w:p w:rsidR="006B1066" w:rsidRPr="006B1066" w:rsidRDefault="006B1066" w:rsidP="004A4A42">
      <w:pPr>
        <w:widowControl w:val="0"/>
        <w:suppressAutoHyphens/>
        <w:autoSpaceDE w:val="0"/>
        <w:spacing w:after="0" w:line="100" w:lineRule="atLeast"/>
        <w:ind w:firstLine="568"/>
        <w:jc w:val="both"/>
        <w:rPr>
          <w:rFonts w:ascii="Times New Roman" w:eastAsia="Mangal" w:hAnsi="Times New Roman" w:cs="font290"/>
          <w:color w:val="000000"/>
          <w:sz w:val="26"/>
          <w:szCs w:val="26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6"/>
          <w:szCs w:val="26"/>
          <w:lang w:eastAsia="hi-IN" w:bidi="hi-IN"/>
        </w:rPr>
        <w:t>Вскоре ежик вернулся. Я увидел на его колючках маленькое яблочко. Он направился к своему тайнику и исчез в нем.</w:t>
      </w:r>
    </w:p>
    <w:p w:rsidR="006B1066" w:rsidRPr="006B1066" w:rsidRDefault="006B1066" w:rsidP="004A4A42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Mangal" w:hAnsi="Times New Roman" w:cs="font29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6"/>
          <w:szCs w:val="26"/>
          <w:lang w:eastAsia="hi-IN" w:bidi="hi-IN"/>
        </w:rPr>
        <w:t>Все утро таскал еж в норку грибы, лесные яблоки. (97 слов)</w:t>
      </w:r>
    </w:p>
    <w:p w:rsidR="006B1066" w:rsidRPr="006B1066" w:rsidRDefault="006B1066" w:rsidP="006B1066">
      <w:pPr>
        <w:widowControl w:val="0"/>
        <w:suppressAutoHyphens/>
        <w:autoSpaceDE w:val="0"/>
        <w:spacing w:after="120" w:line="240" w:lineRule="auto"/>
        <w:rPr>
          <w:rFonts w:ascii="Times New Roman" w:eastAsia="Mangal" w:hAnsi="Times New Roman" w:cs="font290"/>
          <w:sz w:val="24"/>
          <w:szCs w:val="24"/>
          <w:lang w:eastAsia="hi-IN" w:bidi="hi-IN"/>
        </w:rPr>
      </w:pPr>
    </w:p>
    <w:p w:rsidR="004A4A42" w:rsidRDefault="004A4A42" w:rsidP="006B1066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Mangal" w:hAnsi="Times New Roman" w:cs="font290"/>
          <w:b/>
          <w:bCs/>
          <w:color w:val="000000"/>
          <w:sz w:val="26"/>
          <w:szCs w:val="26"/>
          <w:lang w:eastAsia="hi-IN" w:bidi="hi-IN"/>
        </w:rPr>
      </w:pPr>
    </w:p>
    <w:p w:rsidR="006B1066" w:rsidRPr="006B1066" w:rsidRDefault="006B1066" w:rsidP="006B1066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bookmarkStart w:id="0" w:name="_GoBack"/>
      <w:bookmarkEnd w:id="0"/>
      <w:r w:rsidRPr="006B1066">
        <w:rPr>
          <w:rFonts w:ascii="Times New Roman" w:eastAsia="Mangal" w:hAnsi="Times New Roman" w:cs="font290"/>
          <w:b/>
          <w:bCs/>
          <w:color w:val="000000"/>
          <w:sz w:val="26"/>
          <w:szCs w:val="26"/>
          <w:lang w:eastAsia="hi-IN" w:bidi="hi-IN"/>
        </w:rPr>
        <w:lastRenderedPageBreak/>
        <w:t>Контрольный диктант №7 по теме: «Глагол»</w:t>
      </w:r>
    </w:p>
    <w:p w:rsidR="006B1066" w:rsidRPr="006B1066" w:rsidRDefault="006B1066" w:rsidP="004A4A42">
      <w:pPr>
        <w:widowControl w:val="0"/>
        <w:suppressAutoHyphens/>
        <w:autoSpaceDE w:val="0"/>
        <w:spacing w:after="0" w:line="100" w:lineRule="atLeast"/>
        <w:ind w:firstLine="227"/>
        <w:jc w:val="both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Еще хмурится небо, но в просветах облаков пробивается сверкающим мечом луч солнца. Весна набирает скорость. Проясняются дали. Зимним цветом белеют еще поля, а уже зеленеют островками сосновые боры.</w:t>
      </w:r>
    </w:p>
    <w:p w:rsidR="006B1066" w:rsidRPr="006B1066" w:rsidRDefault="006B1066" w:rsidP="004A4A42">
      <w:pPr>
        <w:widowControl w:val="0"/>
        <w:suppressAutoHyphens/>
        <w:autoSpaceDE w:val="0"/>
        <w:spacing w:after="0" w:line="100" w:lineRule="atLeast"/>
        <w:ind w:firstLine="227"/>
        <w:jc w:val="both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В лесу встречаются зима и весна. В потемках ельника серебрятся осины. От их корявых веток на мартовском снегу появляются извилистые синие тени. Вокруг деревьев и пней обтаяли круглые лунки. На зеленом фоне хвои сережки ольхи. В ее ветвях суетятся говорливые чечетки. Раздаются свирельные вздохи снегирей.</w:t>
      </w:r>
    </w:p>
    <w:p w:rsidR="006B1066" w:rsidRPr="006B1066" w:rsidRDefault="006B1066" w:rsidP="004A4A42">
      <w:pPr>
        <w:widowControl w:val="0"/>
        <w:suppressAutoHyphens/>
        <w:autoSpaceDE w:val="0"/>
        <w:spacing w:after="0" w:line="100" w:lineRule="atLeast"/>
        <w:ind w:firstLine="227"/>
        <w:jc w:val="both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Граница снегов отступает к северу, а за ней по пятам возвращаются к себе на родину птицы. Скоро журчащая песня жаворонка и гомон грачей объявят о приходе весны.</w:t>
      </w:r>
    </w:p>
    <w:p w:rsidR="006B1066" w:rsidRPr="006B1066" w:rsidRDefault="006B1066" w:rsidP="004A4A42">
      <w:pPr>
        <w:widowControl w:val="0"/>
        <w:suppressAutoHyphens/>
        <w:autoSpaceDE w:val="0"/>
        <w:spacing w:after="0" w:line="100" w:lineRule="atLeast"/>
        <w:ind w:firstLine="227"/>
        <w:jc w:val="both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Прощай, зима! Здравствуй, весна! (105 слов)</w:t>
      </w:r>
    </w:p>
    <w:p w:rsidR="006B1066" w:rsidRPr="006B1066" w:rsidRDefault="006B1066" w:rsidP="006B1066">
      <w:pPr>
        <w:widowControl w:val="0"/>
        <w:suppressAutoHyphens/>
        <w:autoSpaceDE w:val="0"/>
        <w:spacing w:after="0" w:line="100" w:lineRule="atLeast"/>
        <w:ind w:firstLine="227"/>
        <w:jc w:val="right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 xml:space="preserve">(По    </w:t>
      </w:r>
      <w:r w:rsidRPr="006B1066">
        <w:rPr>
          <w:rFonts w:ascii="Times New Roman" w:eastAsia="Mangal" w:hAnsi="Times New Roman" w:cs="font290"/>
          <w:i/>
          <w:iCs/>
          <w:color w:val="000000"/>
          <w:sz w:val="24"/>
          <w:szCs w:val="24"/>
          <w:lang w:eastAsia="hi-IN" w:bidi="hi-IN"/>
        </w:rPr>
        <w:t>Д.    Зуеву</w:t>
      </w: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)</w:t>
      </w:r>
    </w:p>
    <w:p w:rsidR="006B1066" w:rsidRPr="006B1066" w:rsidRDefault="006B1066" w:rsidP="006B1066">
      <w:pPr>
        <w:widowControl w:val="0"/>
        <w:suppressAutoHyphens/>
        <w:autoSpaceDE w:val="0"/>
        <w:spacing w:after="0" w:line="100" w:lineRule="atLeast"/>
        <w:ind w:firstLine="227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 xml:space="preserve">Г р а м </w:t>
      </w:r>
      <w:proofErr w:type="spellStart"/>
      <w:proofErr w:type="gramStart"/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м</w:t>
      </w:r>
      <w:proofErr w:type="spellEnd"/>
      <w:proofErr w:type="gramEnd"/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 xml:space="preserve"> а т и ч е с к о е     з а д а н и е:</w:t>
      </w:r>
    </w:p>
    <w:p w:rsidR="006B1066" w:rsidRPr="006B1066" w:rsidRDefault="006B1066" w:rsidP="006B1066">
      <w:pPr>
        <w:widowControl w:val="0"/>
        <w:numPr>
          <w:ilvl w:val="0"/>
          <w:numId w:val="30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Произвести синтаксический разбор предложения</w:t>
      </w:r>
    </w:p>
    <w:p w:rsidR="006B1066" w:rsidRPr="006B1066" w:rsidRDefault="006B1066" w:rsidP="006B1066">
      <w:pPr>
        <w:widowControl w:val="0"/>
        <w:suppressAutoHyphens/>
        <w:autoSpaceDE w:val="0"/>
        <w:spacing w:after="0" w:line="100" w:lineRule="atLeast"/>
        <w:ind w:firstLine="227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 xml:space="preserve">В потемках ельника серебрятся осины    – </w:t>
      </w:r>
      <w:r w:rsidRPr="006B1066">
        <w:rPr>
          <w:rFonts w:ascii="Times New Roman" w:eastAsia="Mangal" w:hAnsi="Times New Roman" w:cs="font290"/>
          <w:i/>
          <w:iCs/>
          <w:color w:val="000000"/>
          <w:sz w:val="24"/>
          <w:szCs w:val="24"/>
          <w:lang w:eastAsia="hi-IN" w:bidi="hi-IN"/>
        </w:rPr>
        <w:t xml:space="preserve">1 </w:t>
      </w:r>
      <w:proofErr w:type="gramStart"/>
      <w:r w:rsidRPr="006B1066">
        <w:rPr>
          <w:rFonts w:ascii="Times New Roman" w:eastAsia="Mangal" w:hAnsi="Times New Roman" w:cs="font290"/>
          <w:i/>
          <w:iCs/>
          <w:color w:val="000000"/>
          <w:sz w:val="24"/>
          <w:szCs w:val="24"/>
          <w:lang w:eastAsia="hi-IN" w:bidi="hi-IN"/>
        </w:rPr>
        <w:t>в</w:t>
      </w:r>
      <w:proofErr w:type="gramEnd"/>
    </w:p>
    <w:p w:rsidR="006B1066" w:rsidRPr="006B1066" w:rsidRDefault="006B1066" w:rsidP="006B1066">
      <w:pPr>
        <w:widowControl w:val="0"/>
        <w:suppressAutoHyphens/>
        <w:autoSpaceDE w:val="0"/>
        <w:spacing w:after="0" w:line="100" w:lineRule="atLeast"/>
        <w:ind w:firstLine="227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 xml:space="preserve">В    лесу встречаются зима и весна.    – </w:t>
      </w:r>
      <w:r w:rsidRPr="006B1066">
        <w:rPr>
          <w:rFonts w:ascii="Times New Roman" w:eastAsia="Mangal" w:hAnsi="Times New Roman" w:cs="font290"/>
          <w:i/>
          <w:iCs/>
          <w:color w:val="000000"/>
          <w:sz w:val="24"/>
          <w:szCs w:val="24"/>
          <w:lang w:eastAsia="hi-IN" w:bidi="hi-IN"/>
        </w:rPr>
        <w:t>2в</w:t>
      </w:r>
    </w:p>
    <w:p w:rsidR="006B1066" w:rsidRPr="006B1066" w:rsidRDefault="006B1066" w:rsidP="006B1066">
      <w:pPr>
        <w:widowControl w:val="0"/>
        <w:numPr>
          <w:ilvl w:val="0"/>
          <w:numId w:val="31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Произвести морфологический разбор глагола:</w:t>
      </w:r>
    </w:p>
    <w:p w:rsidR="006B1066" w:rsidRPr="006B1066" w:rsidRDefault="006B1066" w:rsidP="006B1066">
      <w:pPr>
        <w:widowControl w:val="0"/>
        <w:suppressAutoHyphens/>
        <w:autoSpaceDE w:val="0"/>
        <w:spacing w:after="0" w:line="100" w:lineRule="atLeast"/>
        <w:ind w:firstLine="227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 xml:space="preserve">отступает – 1 </w:t>
      </w:r>
      <w:proofErr w:type="gramStart"/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в           краснеют</w:t>
      </w:r>
      <w:proofErr w:type="gramEnd"/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 xml:space="preserve"> – 2 в</w:t>
      </w:r>
    </w:p>
    <w:p w:rsidR="006B1066" w:rsidRPr="006B1066" w:rsidRDefault="006B1066" w:rsidP="006B1066">
      <w:pPr>
        <w:widowControl w:val="0"/>
        <w:numPr>
          <w:ilvl w:val="0"/>
          <w:numId w:val="32"/>
        </w:numPr>
        <w:tabs>
          <w:tab w:val="left" w:pos="0"/>
        </w:tabs>
        <w:suppressAutoHyphens/>
        <w:autoSpaceDE w:val="0"/>
        <w:spacing w:after="0" w:line="100" w:lineRule="atLeast"/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Произвести разбор глаголов по составу:</w:t>
      </w:r>
    </w:p>
    <w:p w:rsidR="006B1066" w:rsidRPr="006B1066" w:rsidRDefault="006B1066" w:rsidP="006B1066">
      <w:pPr>
        <w:widowControl w:val="0"/>
        <w:suppressAutoHyphens/>
        <w:autoSpaceDE w:val="0"/>
        <w:spacing w:after="0" w:line="100" w:lineRule="atLeast"/>
        <w:ind w:firstLine="227"/>
        <w:rPr>
          <w:rFonts w:ascii="Times New Roman" w:eastAsia="Mangal" w:hAnsi="Times New Roman" w:cs="font290"/>
          <w:b/>
          <w:bCs/>
          <w:color w:val="000000"/>
          <w:sz w:val="24"/>
          <w:szCs w:val="24"/>
          <w:lang w:eastAsia="hi-IN" w:bidi="hi-IN"/>
        </w:rPr>
      </w:pPr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 xml:space="preserve">    обтаяли,     хмурится – 1 </w:t>
      </w:r>
      <w:proofErr w:type="gramStart"/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в           набирает</w:t>
      </w:r>
      <w:proofErr w:type="gramEnd"/>
      <w:r w:rsidRPr="006B1066">
        <w:rPr>
          <w:rFonts w:ascii="Times New Roman" w:eastAsia="Mangal" w:hAnsi="Times New Roman" w:cs="font290"/>
          <w:color w:val="000000"/>
          <w:sz w:val="24"/>
          <w:szCs w:val="24"/>
          <w:lang w:eastAsia="hi-IN" w:bidi="hi-IN"/>
        </w:rPr>
        <w:t>,     серебрятся – 2 в</w:t>
      </w:r>
    </w:p>
    <w:p w:rsidR="006B1066" w:rsidRPr="006B1066" w:rsidRDefault="006B1066" w:rsidP="006B1066">
      <w:pPr>
        <w:widowControl w:val="0"/>
        <w:suppressAutoHyphens/>
        <w:autoSpaceDE w:val="0"/>
        <w:spacing w:after="0" w:line="100" w:lineRule="atLeast"/>
        <w:ind w:firstLine="227"/>
        <w:rPr>
          <w:rFonts w:ascii="Times New Roman" w:eastAsia="Mangal" w:hAnsi="Times New Roman" w:cs="font290"/>
          <w:sz w:val="24"/>
          <w:szCs w:val="24"/>
          <w:lang w:eastAsia="hi-IN" w:bidi="hi-IN"/>
        </w:rPr>
      </w:pPr>
    </w:p>
    <w:p w:rsidR="006B1066" w:rsidRDefault="006B1066"/>
    <w:sectPr w:rsidR="006B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0">
    <w:altName w:val="MS P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RTF_Num 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3"/>
    <w:multiLevelType w:val="multilevel"/>
    <w:tmpl w:val="00000003"/>
    <w:name w:val="RTF_Num 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4"/>
    <w:multiLevelType w:val="multilevel"/>
    <w:tmpl w:val="00000004"/>
    <w:name w:val="RTF_Num 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5"/>
    <w:multiLevelType w:val="multilevel"/>
    <w:tmpl w:val="00000005"/>
    <w:name w:val="RTF_Num 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6"/>
    <w:multiLevelType w:val="multilevel"/>
    <w:tmpl w:val="00000006"/>
    <w:name w:val="RTF_Num 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7"/>
    <w:multiLevelType w:val="multilevel"/>
    <w:tmpl w:val="00000007"/>
    <w:name w:val="RTF_Num 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0000008"/>
    <w:multiLevelType w:val="multilevel"/>
    <w:tmpl w:val="00000008"/>
    <w:name w:val="RTF_Num 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00000009"/>
    <w:multiLevelType w:val="multilevel"/>
    <w:tmpl w:val="00000009"/>
    <w:name w:val="RTF_Num 1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0000000A"/>
    <w:multiLevelType w:val="multilevel"/>
    <w:tmpl w:val="0000000A"/>
    <w:name w:val="RTF_Num 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0000000B"/>
    <w:multiLevelType w:val="multilevel"/>
    <w:tmpl w:val="0000000B"/>
    <w:name w:val="RTF_Num 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>
    <w:nsid w:val="0000000C"/>
    <w:multiLevelType w:val="multilevel"/>
    <w:tmpl w:val="0000000C"/>
    <w:name w:val="RTF_Num 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>
    <w:nsid w:val="0000000D"/>
    <w:multiLevelType w:val="multilevel"/>
    <w:tmpl w:val="0000000D"/>
    <w:name w:val="RTF_Num 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>
    <w:nsid w:val="0000000E"/>
    <w:multiLevelType w:val="multilevel"/>
    <w:tmpl w:val="0000000E"/>
    <w:name w:val="RTF_Num 1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>
    <w:nsid w:val="0000000F"/>
    <w:multiLevelType w:val="multilevel"/>
    <w:tmpl w:val="0000000F"/>
    <w:name w:val="RTF_Num 1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>
    <w:nsid w:val="00000010"/>
    <w:multiLevelType w:val="multilevel"/>
    <w:tmpl w:val="00000010"/>
    <w:name w:val="RTF_Num 1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5">
    <w:nsid w:val="00000011"/>
    <w:multiLevelType w:val="multilevel"/>
    <w:tmpl w:val="00000011"/>
    <w:name w:val="RTF_Num 1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6">
    <w:nsid w:val="00000012"/>
    <w:multiLevelType w:val="multilevel"/>
    <w:tmpl w:val="00000012"/>
    <w:name w:val="RTF_Num 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7">
    <w:nsid w:val="00000013"/>
    <w:multiLevelType w:val="multilevel"/>
    <w:tmpl w:val="00000013"/>
    <w:name w:val="RTF_Num 2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8">
    <w:nsid w:val="00000014"/>
    <w:multiLevelType w:val="multilevel"/>
    <w:tmpl w:val="00000014"/>
    <w:name w:val="RTF_Num 2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9">
    <w:nsid w:val="00000015"/>
    <w:multiLevelType w:val="multilevel"/>
    <w:tmpl w:val="00000015"/>
    <w:name w:val="RTF_Num 2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0">
    <w:nsid w:val="00000016"/>
    <w:multiLevelType w:val="multilevel"/>
    <w:tmpl w:val="00000016"/>
    <w:name w:val="RTF_Num 2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1">
    <w:nsid w:val="00000017"/>
    <w:multiLevelType w:val="multilevel"/>
    <w:tmpl w:val="00000017"/>
    <w:name w:val="RTF_Num 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2">
    <w:nsid w:val="00000018"/>
    <w:multiLevelType w:val="multilevel"/>
    <w:tmpl w:val="00000018"/>
    <w:name w:val="RTF_Num 2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3">
    <w:nsid w:val="00000019"/>
    <w:multiLevelType w:val="multilevel"/>
    <w:tmpl w:val="00000019"/>
    <w:name w:val="RTF_Num 2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4">
    <w:nsid w:val="0000001A"/>
    <w:multiLevelType w:val="multilevel"/>
    <w:tmpl w:val="0000001A"/>
    <w:name w:val="RTF_Num 2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5">
    <w:nsid w:val="0000001B"/>
    <w:multiLevelType w:val="multilevel"/>
    <w:tmpl w:val="0000001B"/>
    <w:name w:val="RTF_Num 2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6">
    <w:nsid w:val="0000001C"/>
    <w:multiLevelType w:val="multilevel"/>
    <w:tmpl w:val="0000001C"/>
    <w:name w:val="RTF_Num 2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7">
    <w:nsid w:val="0000001D"/>
    <w:multiLevelType w:val="multilevel"/>
    <w:tmpl w:val="0000001D"/>
    <w:name w:val="RTF_Num 3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8">
    <w:nsid w:val="0000001E"/>
    <w:multiLevelType w:val="multilevel"/>
    <w:tmpl w:val="0000001E"/>
    <w:name w:val="RTF_Num 3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9">
    <w:nsid w:val="0000001F"/>
    <w:multiLevelType w:val="multilevel"/>
    <w:tmpl w:val="0000001F"/>
    <w:name w:val="RTF_Num 3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0">
    <w:nsid w:val="00000020"/>
    <w:multiLevelType w:val="multilevel"/>
    <w:tmpl w:val="00000020"/>
    <w:name w:val="RTF_Num 33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1">
    <w:nsid w:val="00000021"/>
    <w:multiLevelType w:val="multilevel"/>
    <w:tmpl w:val="00000021"/>
    <w:name w:val="RTF_Num 34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D4"/>
    <w:rsid w:val="004A4A42"/>
    <w:rsid w:val="006B1066"/>
    <w:rsid w:val="00760C99"/>
    <w:rsid w:val="00B5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?????????"/>
    <w:rsid w:val="006B1066"/>
    <w:rPr>
      <w:i/>
      <w:iCs/>
    </w:rPr>
  </w:style>
  <w:style w:type="paragraph" w:customStyle="1" w:styleId="a4">
    <w:name w:val="???????? ?????"/>
    <w:basedOn w:val="a"/>
    <w:rsid w:val="006B1066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5">
    <w:name w:val="Body Text"/>
    <w:basedOn w:val="a"/>
    <w:link w:val="a6"/>
    <w:rsid w:val="006B1066"/>
    <w:pPr>
      <w:widowControl w:val="0"/>
      <w:suppressAutoHyphens/>
      <w:autoSpaceDE w:val="0"/>
      <w:spacing w:after="120" w:line="240" w:lineRule="auto"/>
    </w:pPr>
    <w:rPr>
      <w:rFonts w:ascii="Times New Roman" w:eastAsia="Mangal" w:hAnsi="Times New Roman" w:cs="font290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6B1066"/>
    <w:rPr>
      <w:rFonts w:ascii="Times New Roman" w:eastAsia="Mangal" w:hAnsi="Times New Roman" w:cs="font290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?????????"/>
    <w:rsid w:val="006B1066"/>
    <w:rPr>
      <w:i/>
      <w:iCs/>
    </w:rPr>
  </w:style>
  <w:style w:type="paragraph" w:customStyle="1" w:styleId="a4">
    <w:name w:val="???????? ?????"/>
    <w:basedOn w:val="a"/>
    <w:rsid w:val="006B1066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5">
    <w:name w:val="Body Text"/>
    <w:basedOn w:val="a"/>
    <w:link w:val="a6"/>
    <w:rsid w:val="006B1066"/>
    <w:pPr>
      <w:widowControl w:val="0"/>
      <w:suppressAutoHyphens/>
      <w:autoSpaceDE w:val="0"/>
      <w:spacing w:after="120" w:line="240" w:lineRule="auto"/>
    </w:pPr>
    <w:rPr>
      <w:rFonts w:ascii="Times New Roman" w:eastAsia="Mangal" w:hAnsi="Times New Roman" w:cs="font290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6B1066"/>
    <w:rPr>
      <w:rFonts w:ascii="Times New Roman" w:eastAsia="Mangal" w:hAnsi="Times New Roman" w:cs="font290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dcterms:created xsi:type="dcterms:W3CDTF">2019-09-05T16:23:00Z</dcterms:created>
  <dcterms:modified xsi:type="dcterms:W3CDTF">2019-09-05T16:42:00Z</dcterms:modified>
</cp:coreProperties>
</file>