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F1" w:rsidRPr="007F08F1" w:rsidRDefault="007F08F1" w:rsidP="007F08F1">
      <w:pPr>
        <w:suppressAutoHyphens/>
        <w:spacing w:after="0" w:line="240" w:lineRule="auto"/>
        <w:rPr>
          <w:rFonts w:ascii="Times New Roman" w:eastAsia="Times New Roman" w:hAnsi="Times New Roman" w:cs="SymbolMT"/>
          <w:sz w:val="24"/>
          <w:szCs w:val="24"/>
          <w:lang w:eastAsia="ar-SA"/>
        </w:rPr>
      </w:pPr>
    </w:p>
    <w:p w:rsidR="007F08F1" w:rsidRPr="007F08F1" w:rsidRDefault="007F08F1" w:rsidP="007F08F1">
      <w:pPr>
        <w:suppressAutoHyphens/>
        <w:spacing w:after="0" w:line="240" w:lineRule="auto"/>
        <w:jc w:val="center"/>
        <w:rPr>
          <w:rFonts w:ascii="Times New Roman" w:eastAsia="Times New Roman" w:hAnsi="Times New Roman" w:cs="SymbolMT"/>
          <w:sz w:val="48"/>
          <w:szCs w:val="48"/>
          <w:lang w:eastAsia="ar-SA"/>
        </w:rPr>
      </w:pPr>
    </w:p>
    <w:p w:rsidR="007F08F1" w:rsidRPr="007F08F1" w:rsidRDefault="007F08F1" w:rsidP="007F08F1">
      <w:pPr>
        <w:suppressAutoHyphens/>
        <w:spacing w:after="0" w:line="240" w:lineRule="auto"/>
        <w:jc w:val="center"/>
        <w:rPr>
          <w:rFonts w:ascii="Times New Roman" w:eastAsia="Times New Roman" w:hAnsi="Times New Roman" w:cs="SymbolMT"/>
          <w:sz w:val="48"/>
          <w:szCs w:val="48"/>
          <w:lang w:eastAsia="ar-SA"/>
        </w:rPr>
      </w:pPr>
      <w:r w:rsidRPr="007F08F1">
        <w:rPr>
          <w:rFonts w:ascii="Times New Roman" w:eastAsia="Times New Roman" w:hAnsi="Times New Roman" w:cs="SymbolMT"/>
          <w:sz w:val="48"/>
          <w:szCs w:val="48"/>
          <w:lang w:eastAsia="ar-SA"/>
        </w:rPr>
        <w:t>Тема</w:t>
      </w:r>
    </w:p>
    <w:p w:rsidR="007F08F1" w:rsidRPr="007F08F1" w:rsidRDefault="007F08F1" w:rsidP="007F08F1">
      <w:pPr>
        <w:suppressAutoHyphens/>
        <w:spacing w:after="0" w:line="240" w:lineRule="auto"/>
        <w:jc w:val="center"/>
        <w:rPr>
          <w:rFonts w:ascii="Times New Roman" w:eastAsia="Times New Roman" w:hAnsi="Times New Roman" w:cs="SymbolMT"/>
          <w:sz w:val="48"/>
          <w:szCs w:val="48"/>
          <w:lang w:eastAsia="ar-SA"/>
        </w:rPr>
      </w:pPr>
      <w:r w:rsidRPr="007F08F1">
        <w:rPr>
          <w:rFonts w:ascii="Times New Roman" w:eastAsia="Times New Roman" w:hAnsi="Times New Roman" w:cs="SymbolMT"/>
          <w:sz w:val="48"/>
          <w:szCs w:val="48"/>
          <w:lang w:eastAsia="ar-SA"/>
        </w:rPr>
        <w:t>открытого урока</w:t>
      </w:r>
    </w:p>
    <w:p w:rsidR="007F08F1" w:rsidRPr="007F08F1" w:rsidRDefault="007F08F1" w:rsidP="007F08F1">
      <w:pPr>
        <w:suppressAutoHyphens/>
        <w:spacing w:after="0" w:line="240" w:lineRule="auto"/>
        <w:jc w:val="center"/>
        <w:rPr>
          <w:rFonts w:ascii="Times New Roman" w:eastAsia="Times New Roman" w:hAnsi="Times New Roman" w:cs="SymbolMT"/>
          <w:sz w:val="48"/>
          <w:szCs w:val="48"/>
          <w:lang w:eastAsia="ar-SA"/>
        </w:rPr>
      </w:pPr>
      <w:r w:rsidRPr="007F08F1">
        <w:rPr>
          <w:rFonts w:ascii="Times New Roman" w:eastAsia="Times New Roman" w:hAnsi="Times New Roman" w:cs="SymbolMT"/>
          <w:sz w:val="48"/>
          <w:szCs w:val="48"/>
          <w:lang w:eastAsia="ar-SA"/>
        </w:rPr>
        <w:t>по русскому языку</w:t>
      </w:r>
    </w:p>
    <w:p w:rsidR="007F08F1" w:rsidRPr="007F08F1" w:rsidRDefault="007F08F1" w:rsidP="007F08F1">
      <w:pPr>
        <w:suppressAutoHyphens/>
        <w:spacing w:after="0" w:line="240" w:lineRule="auto"/>
        <w:jc w:val="center"/>
        <w:rPr>
          <w:rFonts w:ascii="Times New Roman" w:eastAsia="Times New Roman" w:hAnsi="Times New Roman" w:cs="SymbolMT"/>
          <w:sz w:val="48"/>
          <w:szCs w:val="48"/>
          <w:lang w:eastAsia="ar-SA"/>
        </w:rPr>
      </w:pPr>
      <w:r w:rsidRPr="007F08F1">
        <w:rPr>
          <w:rFonts w:ascii="Times New Roman" w:eastAsia="Times New Roman" w:hAnsi="Times New Roman" w:cs="SymbolMT"/>
          <w:sz w:val="48"/>
          <w:szCs w:val="48"/>
          <w:lang w:eastAsia="ar-SA"/>
        </w:rPr>
        <w:t>в 7 классе «Повторение. Наречие»</w:t>
      </w:r>
    </w:p>
    <w:p w:rsidR="007F08F1" w:rsidRPr="007F08F1" w:rsidRDefault="007F08F1" w:rsidP="007F08F1">
      <w:pPr>
        <w:suppressAutoHyphens/>
        <w:spacing w:after="0" w:line="240" w:lineRule="auto"/>
        <w:jc w:val="center"/>
        <w:rPr>
          <w:rFonts w:ascii="Times New Roman" w:eastAsia="Times New Roman" w:hAnsi="Times New Roman" w:cs="SymbolMT"/>
          <w:sz w:val="48"/>
          <w:szCs w:val="48"/>
          <w:lang w:eastAsia="ar-SA"/>
        </w:rPr>
      </w:pPr>
    </w:p>
    <w:p w:rsidR="007F08F1" w:rsidRPr="007F08F1" w:rsidRDefault="007F08F1" w:rsidP="007F08F1">
      <w:pPr>
        <w:suppressAutoHyphens/>
        <w:spacing w:after="0" w:line="240" w:lineRule="auto"/>
        <w:jc w:val="center"/>
        <w:rPr>
          <w:rFonts w:ascii="Times New Roman" w:eastAsia="Times New Roman" w:hAnsi="Times New Roman" w:cs="SymbolMT"/>
          <w:sz w:val="48"/>
          <w:szCs w:val="48"/>
          <w:lang w:eastAsia="ar-SA"/>
        </w:rPr>
      </w:pPr>
    </w:p>
    <w:p w:rsidR="007F08F1" w:rsidRPr="007F08F1" w:rsidRDefault="007F08F1" w:rsidP="007F08F1">
      <w:pPr>
        <w:suppressAutoHyphens/>
        <w:spacing w:after="0" w:line="240" w:lineRule="auto"/>
        <w:jc w:val="center"/>
        <w:rPr>
          <w:rFonts w:ascii="Times New Roman" w:eastAsia="Times New Roman" w:hAnsi="Times New Roman" w:cs="SymbolMT"/>
          <w:sz w:val="48"/>
          <w:szCs w:val="48"/>
          <w:lang w:eastAsia="ar-SA"/>
        </w:rPr>
      </w:pPr>
    </w:p>
    <w:p w:rsidR="007F08F1" w:rsidRPr="007F08F1" w:rsidRDefault="007F08F1" w:rsidP="007F08F1">
      <w:pPr>
        <w:suppressAutoHyphens/>
        <w:spacing w:after="0" w:line="240" w:lineRule="auto"/>
        <w:jc w:val="center"/>
        <w:rPr>
          <w:rFonts w:ascii="Times New Roman" w:eastAsia="Times New Roman" w:hAnsi="Times New Roman" w:cs="SymbolMT"/>
          <w:sz w:val="48"/>
          <w:szCs w:val="48"/>
          <w:lang w:eastAsia="ar-SA"/>
        </w:rPr>
      </w:pPr>
    </w:p>
    <w:p w:rsidR="007F08F1" w:rsidRPr="007F08F1" w:rsidRDefault="007F08F1" w:rsidP="007F08F1">
      <w:pPr>
        <w:suppressAutoHyphens/>
        <w:spacing w:after="0" w:line="240" w:lineRule="auto"/>
        <w:jc w:val="right"/>
        <w:rPr>
          <w:rFonts w:ascii="Times New Roman" w:eastAsia="Times New Roman" w:hAnsi="Times New Roman" w:cs="SymbolMT"/>
          <w:sz w:val="32"/>
          <w:szCs w:val="32"/>
          <w:lang w:eastAsia="ar-SA"/>
        </w:rPr>
      </w:pPr>
      <w:r w:rsidRPr="007F08F1">
        <w:rPr>
          <w:rFonts w:ascii="Times New Roman" w:eastAsia="Times New Roman" w:hAnsi="Times New Roman" w:cs="SymbolMT"/>
          <w:sz w:val="32"/>
          <w:szCs w:val="32"/>
          <w:lang w:eastAsia="ar-SA"/>
        </w:rPr>
        <w:t xml:space="preserve">Выполнила: </w:t>
      </w:r>
    </w:p>
    <w:p w:rsidR="007F08F1" w:rsidRPr="007F08F1" w:rsidRDefault="007F08F1" w:rsidP="007F08F1">
      <w:pPr>
        <w:suppressAutoHyphens/>
        <w:spacing w:after="0" w:line="240" w:lineRule="auto"/>
        <w:jc w:val="right"/>
        <w:rPr>
          <w:rFonts w:ascii="Times New Roman" w:eastAsia="Times New Roman" w:hAnsi="Times New Roman" w:cs="SymbolMT"/>
          <w:sz w:val="32"/>
          <w:szCs w:val="32"/>
          <w:lang w:eastAsia="ar-SA"/>
        </w:rPr>
      </w:pPr>
      <w:r w:rsidRPr="007F08F1">
        <w:rPr>
          <w:rFonts w:ascii="Times New Roman" w:eastAsia="Times New Roman" w:hAnsi="Times New Roman" w:cs="SymbolMT"/>
          <w:sz w:val="32"/>
          <w:szCs w:val="32"/>
          <w:lang w:eastAsia="ar-SA"/>
        </w:rPr>
        <w:t xml:space="preserve">учитель русского языка и литературы </w:t>
      </w:r>
    </w:p>
    <w:p w:rsidR="007F08F1" w:rsidRPr="007F08F1" w:rsidRDefault="00714B99" w:rsidP="007F08F1">
      <w:pPr>
        <w:suppressAutoHyphens/>
        <w:spacing w:after="0" w:line="240" w:lineRule="auto"/>
        <w:jc w:val="right"/>
        <w:rPr>
          <w:rFonts w:ascii="Times New Roman" w:eastAsia="Times New Roman" w:hAnsi="Times New Roman" w:cs="SymbolMT"/>
          <w:sz w:val="32"/>
          <w:szCs w:val="32"/>
          <w:lang w:eastAsia="ar-SA"/>
        </w:rPr>
      </w:pPr>
      <w:proofErr w:type="spellStart"/>
      <w:r>
        <w:rPr>
          <w:rFonts w:ascii="Times New Roman" w:eastAsia="Times New Roman" w:hAnsi="Times New Roman" w:cs="SymbolMT"/>
          <w:sz w:val="32"/>
          <w:szCs w:val="32"/>
          <w:lang w:eastAsia="ar-SA"/>
        </w:rPr>
        <w:t>Пигина</w:t>
      </w:r>
      <w:proofErr w:type="spellEnd"/>
      <w:r>
        <w:rPr>
          <w:rFonts w:ascii="Times New Roman" w:eastAsia="Times New Roman" w:hAnsi="Times New Roman" w:cs="SymbolMT"/>
          <w:sz w:val="32"/>
          <w:szCs w:val="32"/>
          <w:lang w:eastAsia="ar-SA"/>
        </w:rPr>
        <w:t xml:space="preserve"> Алина Сергеевна</w:t>
      </w:r>
    </w:p>
    <w:p w:rsidR="007F08F1" w:rsidRPr="007F08F1" w:rsidRDefault="007F08F1" w:rsidP="007F08F1">
      <w:pPr>
        <w:suppressAutoHyphens/>
        <w:spacing w:after="0" w:line="240" w:lineRule="auto"/>
        <w:jc w:val="right"/>
        <w:rPr>
          <w:rFonts w:ascii="Times New Roman" w:eastAsia="Times New Roman" w:hAnsi="Times New Roman" w:cs="SymbolMT"/>
          <w:sz w:val="32"/>
          <w:szCs w:val="32"/>
          <w:lang w:eastAsia="ar-SA"/>
        </w:rPr>
      </w:pPr>
    </w:p>
    <w:p w:rsidR="007F08F1" w:rsidRPr="007F08F1" w:rsidRDefault="007F08F1" w:rsidP="007F08F1">
      <w:pPr>
        <w:suppressAutoHyphens/>
        <w:spacing w:after="0" w:line="240" w:lineRule="auto"/>
        <w:jc w:val="right"/>
        <w:rPr>
          <w:rFonts w:ascii="Times New Roman" w:eastAsia="Times New Roman" w:hAnsi="Times New Roman" w:cs="SymbolMT"/>
          <w:sz w:val="32"/>
          <w:szCs w:val="32"/>
          <w:lang w:eastAsia="ar-SA"/>
        </w:rPr>
      </w:pPr>
    </w:p>
    <w:p w:rsidR="007F08F1" w:rsidRPr="007F08F1" w:rsidRDefault="007F08F1" w:rsidP="007F08F1">
      <w:pPr>
        <w:suppressAutoHyphens/>
        <w:spacing w:after="0" w:line="240" w:lineRule="auto"/>
        <w:jc w:val="right"/>
        <w:rPr>
          <w:rFonts w:ascii="Times New Roman" w:eastAsia="Times New Roman" w:hAnsi="Times New Roman" w:cs="SymbolMT"/>
          <w:sz w:val="32"/>
          <w:szCs w:val="32"/>
          <w:lang w:eastAsia="ar-SA"/>
        </w:rPr>
      </w:pPr>
    </w:p>
    <w:p w:rsidR="007F08F1" w:rsidRPr="007F08F1" w:rsidRDefault="007F08F1" w:rsidP="007F08F1">
      <w:pPr>
        <w:suppressAutoHyphens/>
        <w:spacing w:after="0" w:line="240" w:lineRule="auto"/>
        <w:jc w:val="right"/>
        <w:rPr>
          <w:rFonts w:ascii="Times New Roman" w:eastAsia="Times New Roman" w:hAnsi="Times New Roman" w:cs="SymbolMT"/>
          <w:sz w:val="32"/>
          <w:szCs w:val="32"/>
          <w:lang w:eastAsia="ar-SA"/>
        </w:rPr>
      </w:pPr>
    </w:p>
    <w:p w:rsidR="007F08F1" w:rsidRPr="007F08F1" w:rsidRDefault="007F08F1" w:rsidP="007F08F1">
      <w:pPr>
        <w:suppressAutoHyphens/>
        <w:spacing w:after="0" w:line="240" w:lineRule="auto"/>
        <w:jc w:val="right"/>
        <w:rPr>
          <w:rFonts w:ascii="Times New Roman" w:eastAsia="Times New Roman" w:hAnsi="Times New Roman" w:cs="SymbolMT"/>
          <w:sz w:val="32"/>
          <w:szCs w:val="32"/>
          <w:lang w:eastAsia="ar-SA"/>
        </w:rPr>
      </w:pPr>
    </w:p>
    <w:p w:rsidR="007F08F1" w:rsidRPr="007F08F1" w:rsidRDefault="007F08F1" w:rsidP="007F08F1">
      <w:pPr>
        <w:suppressAutoHyphens/>
        <w:spacing w:after="0" w:line="240" w:lineRule="auto"/>
        <w:jc w:val="right"/>
        <w:rPr>
          <w:rFonts w:ascii="Times New Roman" w:eastAsia="Times New Roman" w:hAnsi="Times New Roman" w:cs="SymbolMT"/>
          <w:sz w:val="32"/>
          <w:szCs w:val="32"/>
          <w:lang w:eastAsia="ar-SA"/>
        </w:rPr>
      </w:pPr>
    </w:p>
    <w:p w:rsidR="007F08F1" w:rsidRPr="007F08F1" w:rsidRDefault="007F08F1" w:rsidP="007F08F1">
      <w:pPr>
        <w:suppressAutoHyphens/>
        <w:spacing w:after="0" w:line="240" w:lineRule="auto"/>
        <w:jc w:val="right"/>
        <w:rPr>
          <w:rFonts w:ascii="Times New Roman" w:eastAsia="Times New Roman" w:hAnsi="Times New Roman" w:cs="SymbolMT"/>
          <w:sz w:val="32"/>
          <w:szCs w:val="32"/>
          <w:lang w:eastAsia="ar-SA"/>
        </w:rPr>
      </w:pPr>
    </w:p>
    <w:p w:rsidR="007F08F1" w:rsidRPr="007F08F1" w:rsidRDefault="007F08F1" w:rsidP="007F08F1">
      <w:pPr>
        <w:suppressAutoHyphens/>
        <w:spacing w:after="0" w:line="240" w:lineRule="auto"/>
        <w:jc w:val="right"/>
        <w:rPr>
          <w:rFonts w:ascii="Times New Roman" w:eastAsia="Times New Roman" w:hAnsi="Times New Roman" w:cs="SymbolMT"/>
          <w:sz w:val="32"/>
          <w:szCs w:val="32"/>
          <w:lang w:eastAsia="ar-SA"/>
        </w:rPr>
      </w:pPr>
    </w:p>
    <w:p w:rsidR="007F08F1" w:rsidRDefault="007F08F1" w:rsidP="007F08F1">
      <w:pPr>
        <w:suppressAutoHyphens/>
        <w:spacing w:after="0" w:line="240" w:lineRule="auto"/>
        <w:jc w:val="right"/>
        <w:rPr>
          <w:rFonts w:ascii="Times New Roman" w:eastAsia="Times New Roman" w:hAnsi="Times New Roman" w:cs="SymbolMT"/>
          <w:sz w:val="32"/>
          <w:szCs w:val="32"/>
          <w:lang w:eastAsia="ar-SA"/>
        </w:rPr>
      </w:pPr>
    </w:p>
    <w:p w:rsidR="00714B99" w:rsidRDefault="00714B99" w:rsidP="007F08F1">
      <w:pPr>
        <w:suppressAutoHyphens/>
        <w:spacing w:after="0" w:line="240" w:lineRule="auto"/>
        <w:jc w:val="right"/>
        <w:rPr>
          <w:rFonts w:ascii="Times New Roman" w:eastAsia="Times New Roman" w:hAnsi="Times New Roman" w:cs="SymbolMT"/>
          <w:sz w:val="32"/>
          <w:szCs w:val="32"/>
          <w:lang w:eastAsia="ar-SA"/>
        </w:rPr>
      </w:pPr>
    </w:p>
    <w:p w:rsidR="00714B99" w:rsidRDefault="00714B99" w:rsidP="007F08F1">
      <w:pPr>
        <w:suppressAutoHyphens/>
        <w:spacing w:after="0" w:line="240" w:lineRule="auto"/>
        <w:jc w:val="right"/>
        <w:rPr>
          <w:rFonts w:ascii="Times New Roman" w:eastAsia="Times New Roman" w:hAnsi="Times New Roman" w:cs="SymbolMT"/>
          <w:sz w:val="32"/>
          <w:szCs w:val="32"/>
          <w:lang w:eastAsia="ar-SA"/>
        </w:rPr>
      </w:pPr>
    </w:p>
    <w:p w:rsidR="00714B99" w:rsidRDefault="00714B99" w:rsidP="007F08F1">
      <w:pPr>
        <w:suppressAutoHyphens/>
        <w:spacing w:after="0" w:line="240" w:lineRule="auto"/>
        <w:jc w:val="right"/>
        <w:rPr>
          <w:rFonts w:ascii="Times New Roman" w:eastAsia="Times New Roman" w:hAnsi="Times New Roman" w:cs="SymbolMT"/>
          <w:sz w:val="32"/>
          <w:szCs w:val="32"/>
          <w:lang w:eastAsia="ar-SA"/>
        </w:rPr>
      </w:pPr>
    </w:p>
    <w:p w:rsidR="00714B99" w:rsidRDefault="00714B99" w:rsidP="007F08F1">
      <w:pPr>
        <w:suppressAutoHyphens/>
        <w:spacing w:after="0" w:line="240" w:lineRule="auto"/>
        <w:jc w:val="right"/>
        <w:rPr>
          <w:rFonts w:ascii="Times New Roman" w:eastAsia="Times New Roman" w:hAnsi="Times New Roman" w:cs="SymbolMT"/>
          <w:sz w:val="32"/>
          <w:szCs w:val="32"/>
          <w:lang w:eastAsia="ar-SA"/>
        </w:rPr>
      </w:pPr>
    </w:p>
    <w:p w:rsidR="00714B99" w:rsidRPr="007F08F1" w:rsidRDefault="00714B99" w:rsidP="007F08F1">
      <w:pPr>
        <w:suppressAutoHyphens/>
        <w:spacing w:after="0" w:line="240" w:lineRule="auto"/>
        <w:jc w:val="right"/>
        <w:rPr>
          <w:rFonts w:ascii="Times New Roman" w:eastAsia="Times New Roman" w:hAnsi="Times New Roman" w:cs="SymbolMT"/>
          <w:sz w:val="32"/>
          <w:szCs w:val="32"/>
          <w:lang w:eastAsia="ar-SA"/>
        </w:rPr>
      </w:pPr>
    </w:p>
    <w:p w:rsidR="007F08F1" w:rsidRPr="007F08F1" w:rsidRDefault="007F08F1" w:rsidP="007F08F1">
      <w:pPr>
        <w:suppressAutoHyphens/>
        <w:spacing w:after="0" w:line="240" w:lineRule="auto"/>
        <w:jc w:val="right"/>
        <w:rPr>
          <w:rFonts w:ascii="Times New Roman" w:eastAsia="Times New Roman" w:hAnsi="Times New Roman" w:cs="SymbolMT"/>
          <w:sz w:val="32"/>
          <w:szCs w:val="32"/>
          <w:lang w:eastAsia="ar-SA"/>
        </w:rPr>
      </w:pPr>
    </w:p>
    <w:p w:rsidR="007F08F1" w:rsidRPr="007F08F1" w:rsidRDefault="007F08F1" w:rsidP="007F08F1">
      <w:pPr>
        <w:suppressAutoHyphens/>
        <w:spacing w:after="0" w:line="240" w:lineRule="auto"/>
        <w:jc w:val="right"/>
        <w:rPr>
          <w:rFonts w:ascii="Times New Roman" w:eastAsia="Times New Roman" w:hAnsi="Times New Roman" w:cs="SymbolMT"/>
          <w:sz w:val="32"/>
          <w:szCs w:val="32"/>
          <w:lang w:eastAsia="ar-SA"/>
        </w:rPr>
      </w:pPr>
    </w:p>
    <w:p w:rsidR="007F08F1" w:rsidRDefault="007F08F1" w:rsidP="007F08F1">
      <w:pPr>
        <w:suppressAutoHyphens/>
        <w:spacing w:after="0" w:line="240" w:lineRule="auto"/>
        <w:jc w:val="right"/>
        <w:rPr>
          <w:rFonts w:ascii="Times New Roman" w:eastAsia="Times New Roman" w:hAnsi="Times New Roman" w:cs="SymbolMT"/>
          <w:sz w:val="32"/>
          <w:szCs w:val="32"/>
          <w:lang w:eastAsia="ar-SA"/>
        </w:rPr>
      </w:pPr>
    </w:p>
    <w:p w:rsidR="00714B99" w:rsidRDefault="00714B99" w:rsidP="007F08F1">
      <w:pPr>
        <w:suppressAutoHyphens/>
        <w:spacing w:after="0" w:line="240" w:lineRule="auto"/>
        <w:jc w:val="right"/>
        <w:rPr>
          <w:rFonts w:ascii="Times New Roman" w:eastAsia="Times New Roman" w:hAnsi="Times New Roman" w:cs="SymbolMT"/>
          <w:sz w:val="32"/>
          <w:szCs w:val="32"/>
          <w:lang w:eastAsia="ar-SA"/>
        </w:rPr>
      </w:pPr>
    </w:p>
    <w:p w:rsidR="00714B99" w:rsidRDefault="00714B99" w:rsidP="007F08F1">
      <w:pPr>
        <w:suppressAutoHyphens/>
        <w:spacing w:after="0" w:line="240" w:lineRule="auto"/>
        <w:jc w:val="right"/>
        <w:rPr>
          <w:rFonts w:ascii="Times New Roman" w:eastAsia="Times New Roman" w:hAnsi="Times New Roman" w:cs="SymbolMT"/>
          <w:sz w:val="32"/>
          <w:szCs w:val="32"/>
          <w:lang w:eastAsia="ar-SA"/>
        </w:rPr>
      </w:pPr>
    </w:p>
    <w:p w:rsidR="00714B99" w:rsidRPr="007F08F1" w:rsidRDefault="00714B99" w:rsidP="007F08F1">
      <w:pPr>
        <w:suppressAutoHyphens/>
        <w:spacing w:after="0" w:line="240" w:lineRule="auto"/>
        <w:jc w:val="right"/>
        <w:rPr>
          <w:rFonts w:ascii="Times New Roman" w:eastAsia="Times New Roman" w:hAnsi="Times New Roman" w:cs="SymbolMT"/>
          <w:sz w:val="32"/>
          <w:szCs w:val="32"/>
          <w:lang w:eastAsia="ar-SA"/>
        </w:rPr>
      </w:pPr>
    </w:p>
    <w:p w:rsidR="007F08F1" w:rsidRPr="007F08F1" w:rsidRDefault="007F08F1" w:rsidP="007F08F1">
      <w:pPr>
        <w:suppressAutoHyphens/>
        <w:spacing w:after="0" w:line="240" w:lineRule="auto"/>
        <w:jc w:val="right"/>
        <w:rPr>
          <w:rFonts w:ascii="Times New Roman" w:eastAsia="Times New Roman" w:hAnsi="Times New Roman" w:cs="SymbolMT"/>
          <w:sz w:val="32"/>
          <w:szCs w:val="32"/>
          <w:lang w:eastAsia="ar-SA"/>
        </w:rPr>
      </w:pPr>
    </w:p>
    <w:p w:rsidR="007F08F1" w:rsidRDefault="00714B99" w:rsidP="007F08F1">
      <w:pPr>
        <w:suppressAutoHyphens/>
        <w:spacing w:after="0" w:line="240" w:lineRule="auto"/>
        <w:jc w:val="center"/>
        <w:rPr>
          <w:rFonts w:ascii="Times New Roman" w:eastAsia="Times New Roman" w:hAnsi="Times New Roman" w:cs="SymbolMT"/>
          <w:sz w:val="32"/>
          <w:szCs w:val="32"/>
          <w:lang w:eastAsia="ar-SA"/>
        </w:rPr>
      </w:pPr>
      <w:r>
        <w:rPr>
          <w:rFonts w:ascii="Times New Roman" w:eastAsia="Times New Roman" w:hAnsi="Times New Roman" w:cs="SymbolMT"/>
          <w:sz w:val="32"/>
          <w:szCs w:val="32"/>
          <w:lang w:eastAsia="ar-SA"/>
        </w:rPr>
        <w:t>2020</w:t>
      </w:r>
      <w:r w:rsidR="007F08F1" w:rsidRPr="007F08F1">
        <w:rPr>
          <w:rFonts w:ascii="Times New Roman" w:eastAsia="Times New Roman" w:hAnsi="Times New Roman" w:cs="SymbolMT"/>
          <w:sz w:val="32"/>
          <w:szCs w:val="32"/>
          <w:lang w:eastAsia="ar-SA"/>
        </w:rPr>
        <w:t>г.</w:t>
      </w:r>
    </w:p>
    <w:p w:rsidR="00714B99" w:rsidRDefault="00714B99" w:rsidP="007F08F1">
      <w:pPr>
        <w:suppressAutoHyphens/>
        <w:spacing w:after="0" w:line="240" w:lineRule="auto"/>
        <w:jc w:val="center"/>
        <w:rPr>
          <w:rFonts w:ascii="Times New Roman" w:eastAsia="Times New Roman" w:hAnsi="Times New Roman" w:cs="SymbolMT"/>
          <w:sz w:val="32"/>
          <w:szCs w:val="32"/>
          <w:lang w:eastAsia="ar-SA"/>
        </w:rPr>
      </w:pPr>
    </w:p>
    <w:p w:rsidR="00714B99" w:rsidRPr="007F08F1" w:rsidRDefault="00714B99" w:rsidP="007F08F1">
      <w:pPr>
        <w:suppressAutoHyphens/>
        <w:spacing w:after="0" w:line="240" w:lineRule="auto"/>
        <w:jc w:val="center"/>
        <w:rPr>
          <w:rFonts w:ascii="Times New Roman" w:eastAsia="Times New Roman" w:hAnsi="Times New Roman" w:cs="SymbolMT"/>
          <w:sz w:val="32"/>
          <w:szCs w:val="32"/>
          <w:lang w:eastAsia="ar-SA"/>
        </w:rPr>
      </w:pPr>
    </w:p>
    <w:p w:rsidR="007F08F1" w:rsidRPr="007F08F1" w:rsidRDefault="007F08F1" w:rsidP="007F08F1">
      <w:pPr>
        <w:suppressAutoHyphens/>
        <w:spacing w:after="0" w:line="240" w:lineRule="auto"/>
        <w:rPr>
          <w:rFonts w:ascii="Times New Roman" w:eastAsia="Times New Roman" w:hAnsi="Times New Roman" w:cs="SymbolMT"/>
          <w:sz w:val="24"/>
          <w:szCs w:val="24"/>
          <w:lang w:eastAsia="ar-SA"/>
        </w:rPr>
      </w:pPr>
    </w:p>
    <w:p w:rsidR="00730E6C" w:rsidRPr="00173758" w:rsidRDefault="00730E6C" w:rsidP="00730E6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73758">
        <w:rPr>
          <w:b/>
          <w:color w:val="000000"/>
          <w:sz w:val="28"/>
          <w:szCs w:val="28"/>
        </w:rPr>
        <w:t xml:space="preserve">Конспект урока русского языка в условиях реализации ФГОС </w:t>
      </w:r>
    </w:p>
    <w:p w:rsidR="00730E6C" w:rsidRPr="008E7D4D" w:rsidRDefault="00730E6C" w:rsidP="00730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7D4D">
        <w:rPr>
          <w:color w:val="000000"/>
          <w:sz w:val="28"/>
          <w:szCs w:val="28"/>
        </w:rPr>
        <w:t xml:space="preserve">Обобщение </w:t>
      </w:r>
      <w:proofErr w:type="gramStart"/>
      <w:r w:rsidRPr="008E7D4D">
        <w:rPr>
          <w:color w:val="000000"/>
          <w:sz w:val="28"/>
          <w:szCs w:val="28"/>
        </w:rPr>
        <w:t>изученного</w:t>
      </w:r>
      <w:proofErr w:type="gramEnd"/>
      <w:r w:rsidRPr="008E7D4D">
        <w:rPr>
          <w:color w:val="000000"/>
          <w:sz w:val="28"/>
          <w:szCs w:val="28"/>
        </w:rPr>
        <w:t xml:space="preserve"> по теме «Наречие как часть речи» (7класс) </w:t>
      </w:r>
    </w:p>
    <w:p w:rsidR="00474DDE" w:rsidRDefault="00474DDE" w:rsidP="00730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E6C" w:rsidRPr="008E7D4D" w:rsidRDefault="00730E6C" w:rsidP="00730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7D4D">
        <w:rPr>
          <w:color w:val="000000"/>
          <w:sz w:val="28"/>
          <w:szCs w:val="28"/>
        </w:rPr>
        <w:t>Учитель русского языка и литературы:</w:t>
      </w:r>
      <w:r w:rsidR="00173758">
        <w:rPr>
          <w:color w:val="000000"/>
          <w:sz w:val="28"/>
          <w:szCs w:val="28"/>
        </w:rPr>
        <w:t xml:space="preserve"> </w:t>
      </w:r>
      <w:proofErr w:type="spellStart"/>
      <w:r w:rsidR="00714B99">
        <w:rPr>
          <w:color w:val="000000"/>
          <w:sz w:val="28"/>
          <w:szCs w:val="28"/>
        </w:rPr>
        <w:t>Пигина</w:t>
      </w:r>
      <w:proofErr w:type="spellEnd"/>
      <w:r w:rsidR="00714B99">
        <w:rPr>
          <w:color w:val="000000"/>
          <w:sz w:val="28"/>
          <w:szCs w:val="28"/>
        </w:rPr>
        <w:t xml:space="preserve"> Алина Сергеевна</w:t>
      </w:r>
    </w:p>
    <w:p w:rsidR="00474DDE" w:rsidRDefault="00474DDE" w:rsidP="00730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E6C" w:rsidRPr="008E7D4D" w:rsidRDefault="00714B99" w:rsidP="00730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</w:t>
      </w:r>
      <w:r w:rsidR="008B5ABF">
        <w:rPr>
          <w:color w:val="000000"/>
          <w:sz w:val="28"/>
          <w:szCs w:val="28"/>
        </w:rPr>
        <w:t xml:space="preserve">та проведения: 13 марта </w:t>
      </w:r>
      <w:r>
        <w:rPr>
          <w:color w:val="000000"/>
          <w:sz w:val="28"/>
          <w:szCs w:val="28"/>
        </w:rPr>
        <w:t>2020</w:t>
      </w:r>
      <w:r w:rsidR="00730E6C" w:rsidRPr="008E7D4D">
        <w:rPr>
          <w:color w:val="000000"/>
          <w:sz w:val="28"/>
          <w:szCs w:val="28"/>
        </w:rPr>
        <w:t xml:space="preserve">г. </w:t>
      </w:r>
    </w:p>
    <w:p w:rsidR="00730E6C" w:rsidRPr="008E7D4D" w:rsidRDefault="00730E6C" w:rsidP="00730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7D4D">
        <w:rPr>
          <w:color w:val="000000"/>
          <w:sz w:val="28"/>
          <w:szCs w:val="28"/>
        </w:rPr>
        <w:t xml:space="preserve">УМК: учебный комплекс под редакцией Т.А. </w:t>
      </w:r>
      <w:proofErr w:type="spellStart"/>
      <w:r w:rsidRPr="008E7D4D">
        <w:rPr>
          <w:color w:val="000000"/>
          <w:sz w:val="28"/>
          <w:szCs w:val="28"/>
        </w:rPr>
        <w:t>Ладыженской</w:t>
      </w:r>
      <w:proofErr w:type="spellEnd"/>
      <w:r w:rsidRPr="008E7D4D">
        <w:rPr>
          <w:color w:val="000000"/>
          <w:sz w:val="28"/>
          <w:szCs w:val="28"/>
        </w:rPr>
        <w:t xml:space="preserve"> и др. Русский язык. 7класс </w:t>
      </w:r>
    </w:p>
    <w:p w:rsidR="00730E6C" w:rsidRPr="008E7D4D" w:rsidRDefault="00730E6C" w:rsidP="00730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758">
        <w:rPr>
          <w:b/>
          <w:color w:val="000000"/>
          <w:sz w:val="28"/>
          <w:szCs w:val="28"/>
        </w:rPr>
        <w:t>Тема урока</w:t>
      </w:r>
      <w:r w:rsidRPr="008E7D4D">
        <w:rPr>
          <w:color w:val="000000"/>
          <w:sz w:val="28"/>
          <w:szCs w:val="28"/>
        </w:rPr>
        <w:t xml:space="preserve">: Обобщение </w:t>
      </w:r>
      <w:proofErr w:type="gramStart"/>
      <w:r w:rsidRPr="008E7D4D">
        <w:rPr>
          <w:color w:val="000000"/>
          <w:sz w:val="28"/>
          <w:szCs w:val="28"/>
        </w:rPr>
        <w:t>изученного</w:t>
      </w:r>
      <w:proofErr w:type="gramEnd"/>
      <w:r w:rsidRPr="008E7D4D">
        <w:rPr>
          <w:color w:val="000000"/>
          <w:sz w:val="28"/>
          <w:szCs w:val="28"/>
        </w:rPr>
        <w:t xml:space="preserve"> по теме «Наречие как часть речи» (1 час) </w:t>
      </w:r>
    </w:p>
    <w:p w:rsidR="00730E6C" w:rsidRPr="008E7D4D" w:rsidRDefault="00730E6C" w:rsidP="00730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758">
        <w:rPr>
          <w:b/>
          <w:color w:val="000000"/>
          <w:sz w:val="28"/>
          <w:szCs w:val="28"/>
        </w:rPr>
        <w:t>Тип урока</w:t>
      </w:r>
      <w:r w:rsidRPr="008E7D4D">
        <w:rPr>
          <w:color w:val="000000"/>
          <w:sz w:val="28"/>
          <w:szCs w:val="28"/>
        </w:rPr>
        <w:t>: обще</w:t>
      </w:r>
      <w:r w:rsidR="00173758">
        <w:rPr>
          <w:color w:val="000000"/>
          <w:sz w:val="28"/>
          <w:szCs w:val="28"/>
        </w:rPr>
        <w:t>методологической направленности:</w:t>
      </w:r>
      <w:r w:rsidR="00173758" w:rsidRPr="008E7D4D">
        <w:rPr>
          <w:color w:val="000000"/>
          <w:sz w:val="28"/>
          <w:szCs w:val="28"/>
        </w:rPr>
        <w:t xml:space="preserve"> практикум</w:t>
      </w:r>
    </w:p>
    <w:p w:rsidR="00730E6C" w:rsidRPr="00173758" w:rsidRDefault="00730E6C" w:rsidP="00730E6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73758">
        <w:rPr>
          <w:b/>
          <w:color w:val="000000"/>
          <w:sz w:val="28"/>
          <w:szCs w:val="28"/>
        </w:rPr>
        <w:t xml:space="preserve">Цели: </w:t>
      </w:r>
    </w:p>
    <w:p w:rsidR="00730E6C" w:rsidRPr="008E7D4D" w:rsidRDefault="00730E6C" w:rsidP="00730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758">
        <w:rPr>
          <w:b/>
          <w:color w:val="000000"/>
          <w:sz w:val="28"/>
          <w:szCs w:val="28"/>
        </w:rPr>
        <w:t>Образовательный аспект:</w:t>
      </w:r>
      <w:r w:rsidRPr="008E7D4D">
        <w:rPr>
          <w:color w:val="000000"/>
          <w:sz w:val="28"/>
          <w:szCs w:val="28"/>
        </w:rPr>
        <w:t xml:space="preserve"> формирование у учащихся способности к фиксированию собственных затруднений в деятельности через осмысление условий выбора в теме «Наречие»; речевой деятельности учащихся. </w:t>
      </w:r>
    </w:p>
    <w:p w:rsidR="00730E6C" w:rsidRPr="008E7D4D" w:rsidRDefault="00730E6C" w:rsidP="00730E6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E7D4D">
        <w:rPr>
          <w:b/>
          <w:color w:val="000000"/>
          <w:sz w:val="28"/>
          <w:szCs w:val="28"/>
        </w:rPr>
        <w:t xml:space="preserve">Развивающий аспект: </w:t>
      </w:r>
    </w:p>
    <w:p w:rsidR="00730E6C" w:rsidRPr="008E7D4D" w:rsidRDefault="00730E6C" w:rsidP="00730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7D4D">
        <w:rPr>
          <w:color w:val="000000"/>
          <w:sz w:val="28"/>
          <w:szCs w:val="28"/>
        </w:rPr>
        <w:t xml:space="preserve">способствовать овладению  умением высказывать собственные оценочные суждения и аргументировать свою точку зрения, формирование навыков самооценки и самоанализа учебной деятельности. </w:t>
      </w:r>
    </w:p>
    <w:p w:rsidR="00730E6C" w:rsidRPr="008E7D4D" w:rsidRDefault="00730E6C" w:rsidP="00730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7D4D">
        <w:rPr>
          <w:color w:val="000000"/>
          <w:sz w:val="28"/>
          <w:szCs w:val="28"/>
        </w:rPr>
        <w:t>продолжить формирование навыков самостоятельной работы,</w:t>
      </w:r>
    </w:p>
    <w:p w:rsidR="00730E6C" w:rsidRPr="008E7D4D" w:rsidRDefault="00730E6C" w:rsidP="00730E6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E7D4D">
        <w:rPr>
          <w:b/>
          <w:color w:val="000000"/>
          <w:sz w:val="28"/>
          <w:szCs w:val="28"/>
        </w:rPr>
        <w:t xml:space="preserve">Воспитательный аспект: </w:t>
      </w:r>
    </w:p>
    <w:p w:rsidR="00730E6C" w:rsidRPr="008E7D4D" w:rsidRDefault="00730E6C" w:rsidP="00730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7D4D">
        <w:rPr>
          <w:color w:val="000000"/>
          <w:sz w:val="28"/>
          <w:szCs w:val="28"/>
        </w:rPr>
        <w:t xml:space="preserve">способствовать осознанию того, что контроль, оценка, коррекция деятельности человека являются важными регулятивными функциями, обеспечивающими жизнедеятельность человека. </w:t>
      </w:r>
    </w:p>
    <w:p w:rsidR="00730E6C" w:rsidRPr="008E7D4D" w:rsidRDefault="00730E6C" w:rsidP="00730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E6C" w:rsidRPr="008E7D4D" w:rsidRDefault="00730E6C" w:rsidP="00730E6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E7D4D">
        <w:rPr>
          <w:b/>
          <w:color w:val="000000"/>
          <w:sz w:val="28"/>
          <w:szCs w:val="28"/>
        </w:rPr>
        <w:t xml:space="preserve">Программные требования </w:t>
      </w:r>
    </w:p>
    <w:p w:rsidR="00730E6C" w:rsidRPr="008E7D4D" w:rsidRDefault="00730E6C" w:rsidP="00730E6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E7D4D">
        <w:rPr>
          <w:b/>
          <w:color w:val="000000"/>
          <w:sz w:val="28"/>
          <w:szCs w:val="28"/>
        </w:rPr>
        <w:t xml:space="preserve">Планируемые образовательные результаты: </w:t>
      </w:r>
    </w:p>
    <w:p w:rsidR="00730E6C" w:rsidRPr="008E7D4D" w:rsidRDefault="00730E6C" w:rsidP="00730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7D4D">
        <w:rPr>
          <w:color w:val="000000"/>
          <w:sz w:val="28"/>
          <w:szCs w:val="28"/>
        </w:rPr>
        <w:t xml:space="preserve">Ученик по окончании изучения данной темы: </w:t>
      </w:r>
    </w:p>
    <w:p w:rsidR="00730E6C" w:rsidRPr="008E7D4D" w:rsidRDefault="00730E6C" w:rsidP="00730E6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E7D4D">
        <w:rPr>
          <w:b/>
          <w:color w:val="000000"/>
          <w:sz w:val="28"/>
          <w:szCs w:val="28"/>
        </w:rPr>
        <w:t xml:space="preserve">Личностные результаты </w:t>
      </w:r>
    </w:p>
    <w:p w:rsidR="00730E6C" w:rsidRPr="008E7D4D" w:rsidRDefault="00730E6C" w:rsidP="00730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7D4D">
        <w:rPr>
          <w:color w:val="000000"/>
          <w:sz w:val="28"/>
          <w:szCs w:val="28"/>
        </w:rPr>
        <w:t xml:space="preserve">Формирование устойчивой мотивации к творческой деятельности по алгоритму, индивидуальному плану. </w:t>
      </w:r>
    </w:p>
    <w:p w:rsidR="00730E6C" w:rsidRPr="008E7D4D" w:rsidRDefault="00730E6C" w:rsidP="00730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7D4D">
        <w:rPr>
          <w:color w:val="000000"/>
          <w:sz w:val="28"/>
          <w:szCs w:val="28"/>
        </w:rPr>
        <w:t xml:space="preserve">развитие мотивации учебной деятельности и личностного смысла учения; </w:t>
      </w:r>
    </w:p>
    <w:p w:rsidR="00730E6C" w:rsidRPr="008E7D4D" w:rsidRDefault="00730E6C" w:rsidP="00730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7D4D">
        <w:rPr>
          <w:color w:val="000000"/>
          <w:sz w:val="28"/>
          <w:szCs w:val="28"/>
        </w:rPr>
        <w:t xml:space="preserve">проявляет заинтересованность в приобретении способов действий. </w:t>
      </w:r>
    </w:p>
    <w:p w:rsidR="00730E6C" w:rsidRPr="008E7D4D" w:rsidRDefault="00730E6C" w:rsidP="00730E6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8E7D4D">
        <w:rPr>
          <w:b/>
          <w:color w:val="000000"/>
          <w:sz w:val="28"/>
          <w:szCs w:val="28"/>
        </w:rPr>
        <w:t>Метапредметные</w:t>
      </w:r>
      <w:proofErr w:type="spellEnd"/>
      <w:r w:rsidRPr="008E7D4D">
        <w:rPr>
          <w:b/>
          <w:color w:val="000000"/>
          <w:sz w:val="28"/>
          <w:szCs w:val="28"/>
        </w:rPr>
        <w:t xml:space="preserve"> результаты </w:t>
      </w:r>
    </w:p>
    <w:p w:rsidR="00730E6C" w:rsidRPr="008E7D4D" w:rsidRDefault="00730E6C" w:rsidP="00730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7D4D">
        <w:rPr>
          <w:b/>
          <w:color w:val="000000"/>
          <w:sz w:val="28"/>
          <w:szCs w:val="28"/>
        </w:rPr>
        <w:t>Регулятивные:</w:t>
      </w:r>
      <w:r w:rsidRPr="008E7D4D">
        <w:rPr>
          <w:color w:val="000000"/>
          <w:sz w:val="28"/>
          <w:szCs w:val="28"/>
        </w:rPr>
        <w:t xml:space="preserve"> Преодоление затруднений в обучении через включение в новые виды деятельности и формы сотрудничества. </w:t>
      </w:r>
    </w:p>
    <w:p w:rsidR="00730E6C" w:rsidRPr="008E7D4D" w:rsidRDefault="00730E6C" w:rsidP="00730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7D4D">
        <w:rPr>
          <w:b/>
          <w:color w:val="000000"/>
          <w:sz w:val="28"/>
          <w:szCs w:val="28"/>
        </w:rPr>
        <w:t>Познавательные:</w:t>
      </w:r>
      <w:r w:rsidRPr="008E7D4D">
        <w:rPr>
          <w:color w:val="000000"/>
          <w:sz w:val="28"/>
          <w:szCs w:val="28"/>
        </w:rPr>
        <w:t xml:space="preserve"> Объяснение языковых явлений, процессов, связей и отношений, выявляемых в ходе исследования структуры слова. </w:t>
      </w:r>
    </w:p>
    <w:p w:rsidR="00730E6C" w:rsidRPr="008E7D4D" w:rsidRDefault="00730E6C" w:rsidP="00730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7D4D">
        <w:rPr>
          <w:b/>
          <w:color w:val="000000"/>
          <w:sz w:val="28"/>
          <w:szCs w:val="28"/>
        </w:rPr>
        <w:t>Коммуникативные:</w:t>
      </w:r>
      <w:r w:rsidRPr="008E7D4D">
        <w:rPr>
          <w:color w:val="000000"/>
          <w:sz w:val="28"/>
          <w:szCs w:val="28"/>
        </w:rPr>
        <w:t xml:space="preserve"> устанавливать рабочие отношения, эффективно сотрудничать и способствовать продуктивной кооперации. </w:t>
      </w:r>
    </w:p>
    <w:p w:rsidR="00730E6C" w:rsidRPr="008E7D4D" w:rsidRDefault="00730E6C" w:rsidP="00730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7D4D">
        <w:rPr>
          <w:color w:val="000000"/>
          <w:sz w:val="28"/>
          <w:szCs w:val="28"/>
        </w:rPr>
        <w:t xml:space="preserve"> - анализирует уровень своих знаний и способностей; </w:t>
      </w:r>
    </w:p>
    <w:p w:rsidR="00730E6C" w:rsidRPr="008E7D4D" w:rsidRDefault="00730E6C" w:rsidP="00730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7D4D">
        <w:rPr>
          <w:color w:val="000000"/>
          <w:sz w:val="28"/>
          <w:szCs w:val="28"/>
        </w:rPr>
        <w:t xml:space="preserve"> - обнаруживает и формулирует проблему; </w:t>
      </w:r>
    </w:p>
    <w:p w:rsidR="00730E6C" w:rsidRPr="008E7D4D" w:rsidRDefault="00730E6C" w:rsidP="00730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7D4D">
        <w:rPr>
          <w:color w:val="000000"/>
          <w:sz w:val="28"/>
          <w:szCs w:val="28"/>
        </w:rPr>
        <w:lastRenderedPageBreak/>
        <w:t xml:space="preserve"> - планирует способы решения возникших проблем; </w:t>
      </w:r>
    </w:p>
    <w:p w:rsidR="00730E6C" w:rsidRPr="008E7D4D" w:rsidRDefault="00730E6C" w:rsidP="00730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7D4D">
        <w:rPr>
          <w:color w:val="000000"/>
          <w:sz w:val="28"/>
          <w:szCs w:val="28"/>
        </w:rPr>
        <w:t xml:space="preserve"> - формулирует цели и задачи с помощью учителя; планирует предстоящую деятельность с помощью учителя; </w:t>
      </w:r>
    </w:p>
    <w:p w:rsidR="00730E6C" w:rsidRPr="008E7D4D" w:rsidRDefault="00730E6C" w:rsidP="00730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7D4D">
        <w:rPr>
          <w:color w:val="000000"/>
          <w:sz w:val="28"/>
          <w:szCs w:val="28"/>
        </w:rPr>
        <w:t xml:space="preserve"> - умеет слушать и слышать собеседника; </w:t>
      </w:r>
    </w:p>
    <w:p w:rsidR="00730E6C" w:rsidRPr="008E7D4D" w:rsidRDefault="00730E6C" w:rsidP="00730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7D4D">
        <w:rPr>
          <w:color w:val="000000"/>
          <w:sz w:val="28"/>
          <w:szCs w:val="28"/>
        </w:rPr>
        <w:t xml:space="preserve"> - выполняет учебную задачу в сотрудничестве; </w:t>
      </w:r>
    </w:p>
    <w:p w:rsidR="00730E6C" w:rsidRPr="008E7D4D" w:rsidRDefault="00730E6C" w:rsidP="00730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7D4D">
        <w:rPr>
          <w:color w:val="000000"/>
          <w:sz w:val="28"/>
          <w:szCs w:val="28"/>
        </w:rPr>
        <w:t xml:space="preserve"> - -переживает за  успех учащихся. </w:t>
      </w:r>
    </w:p>
    <w:p w:rsidR="00730E6C" w:rsidRPr="008E7D4D" w:rsidRDefault="00730E6C" w:rsidP="00730E6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E7D4D">
        <w:rPr>
          <w:b/>
          <w:color w:val="000000"/>
          <w:sz w:val="28"/>
          <w:szCs w:val="28"/>
        </w:rPr>
        <w:t xml:space="preserve">Предметные результаты </w:t>
      </w:r>
    </w:p>
    <w:p w:rsidR="00730E6C" w:rsidRPr="008E7D4D" w:rsidRDefault="00730E6C" w:rsidP="00730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7D4D">
        <w:rPr>
          <w:color w:val="000000"/>
          <w:sz w:val="28"/>
          <w:szCs w:val="28"/>
        </w:rPr>
        <w:t xml:space="preserve">- умеет находить наречия в тексте, называют их отличительные признаки, создают тексты, проводят самоконтроль </w:t>
      </w:r>
    </w:p>
    <w:p w:rsidR="00730E6C" w:rsidRPr="008E7D4D" w:rsidRDefault="00730E6C" w:rsidP="00730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7D4D">
        <w:rPr>
          <w:color w:val="000000"/>
          <w:sz w:val="28"/>
          <w:szCs w:val="28"/>
        </w:rPr>
        <w:t xml:space="preserve"> - формулирует правило правописания наречий </w:t>
      </w:r>
    </w:p>
    <w:p w:rsidR="00730E6C" w:rsidRPr="008E7D4D" w:rsidRDefault="00730E6C" w:rsidP="00730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7D4D">
        <w:rPr>
          <w:color w:val="000000"/>
          <w:sz w:val="28"/>
          <w:szCs w:val="28"/>
        </w:rPr>
        <w:t xml:space="preserve"> - применяет правило правописания при решении лингвистических задач; </w:t>
      </w:r>
    </w:p>
    <w:p w:rsidR="00730E6C" w:rsidRPr="008E7D4D" w:rsidRDefault="00730E6C" w:rsidP="00730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7D4D">
        <w:rPr>
          <w:color w:val="000000"/>
          <w:sz w:val="28"/>
          <w:szCs w:val="28"/>
        </w:rPr>
        <w:t xml:space="preserve"> - объясняет выбор написания</w:t>
      </w:r>
      <w:proofErr w:type="gramStart"/>
      <w:r w:rsidRPr="008E7D4D">
        <w:rPr>
          <w:color w:val="000000"/>
          <w:sz w:val="28"/>
          <w:szCs w:val="28"/>
        </w:rPr>
        <w:t xml:space="preserve"> .</w:t>
      </w:r>
      <w:proofErr w:type="gramEnd"/>
      <w:r w:rsidRPr="008E7D4D">
        <w:rPr>
          <w:color w:val="000000"/>
          <w:sz w:val="28"/>
          <w:szCs w:val="28"/>
        </w:rPr>
        <w:t xml:space="preserve"> </w:t>
      </w:r>
    </w:p>
    <w:p w:rsidR="00173758" w:rsidRDefault="00173758" w:rsidP="00730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E6C" w:rsidRPr="008E7D4D" w:rsidRDefault="00730E6C" w:rsidP="00730E6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E7D4D">
        <w:rPr>
          <w:b/>
          <w:color w:val="000000"/>
          <w:sz w:val="28"/>
          <w:szCs w:val="28"/>
        </w:rPr>
        <w:t xml:space="preserve">Технология обучения: </w:t>
      </w:r>
    </w:p>
    <w:p w:rsidR="00730E6C" w:rsidRPr="008E7D4D" w:rsidRDefault="00730E6C" w:rsidP="00730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7D4D">
        <w:rPr>
          <w:color w:val="000000"/>
          <w:sz w:val="28"/>
          <w:szCs w:val="28"/>
        </w:rPr>
        <w:t xml:space="preserve">Технология урока на </w:t>
      </w:r>
      <w:proofErr w:type="spellStart"/>
      <w:r w:rsidRPr="008E7D4D">
        <w:rPr>
          <w:color w:val="000000"/>
          <w:sz w:val="28"/>
          <w:szCs w:val="28"/>
        </w:rPr>
        <w:t>деятельностной</w:t>
      </w:r>
      <w:proofErr w:type="spellEnd"/>
      <w:r w:rsidRPr="008E7D4D">
        <w:rPr>
          <w:color w:val="000000"/>
          <w:sz w:val="28"/>
          <w:szCs w:val="28"/>
        </w:rPr>
        <w:t xml:space="preserve"> основе </w:t>
      </w:r>
    </w:p>
    <w:p w:rsidR="00730E6C" w:rsidRPr="008E7D4D" w:rsidRDefault="00730E6C" w:rsidP="00730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7D4D">
        <w:rPr>
          <w:color w:val="000000"/>
          <w:sz w:val="28"/>
          <w:szCs w:val="28"/>
        </w:rPr>
        <w:t xml:space="preserve">Информационно-коммуникационные технологии </w:t>
      </w:r>
    </w:p>
    <w:p w:rsidR="00730E6C" w:rsidRPr="008E7D4D" w:rsidRDefault="00730E6C" w:rsidP="00730E6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30E6C" w:rsidRPr="008E7D4D" w:rsidRDefault="00730E6C" w:rsidP="00730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7D4D">
        <w:rPr>
          <w:b/>
          <w:color w:val="000000"/>
          <w:sz w:val="28"/>
          <w:szCs w:val="28"/>
        </w:rPr>
        <w:t>Форма урока:</w:t>
      </w:r>
      <w:r w:rsidRPr="008E7D4D">
        <w:rPr>
          <w:color w:val="000000"/>
          <w:sz w:val="28"/>
          <w:szCs w:val="28"/>
        </w:rPr>
        <w:t xml:space="preserve"> урок: практикум </w:t>
      </w:r>
    </w:p>
    <w:p w:rsidR="00730E6C" w:rsidRPr="008E7D4D" w:rsidRDefault="00730E6C" w:rsidP="00730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7D4D">
        <w:rPr>
          <w:b/>
          <w:color w:val="000000"/>
          <w:sz w:val="28"/>
          <w:szCs w:val="28"/>
        </w:rPr>
        <w:t>Формы работы и ресурсы:</w:t>
      </w:r>
      <w:r w:rsidRPr="008E7D4D">
        <w:rPr>
          <w:color w:val="000000"/>
          <w:sz w:val="28"/>
          <w:szCs w:val="28"/>
        </w:rPr>
        <w:t xml:space="preserve"> ПК; мультимедийный проектор; мультимедийная презентация к уроку. </w:t>
      </w:r>
    </w:p>
    <w:p w:rsidR="00730E6C" w:rsidRPr="008E7D4D" w:rsidRDefault="00730E6C" w:rsidP="00730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7D4D">
        <w:rPr>
          <w:color w:val="000000"/>
          <w:sz w:val="28"/>
          <w:szCs w:val="28"/>
        </w:rPr>
        <w:t xml:space="preserve">Структура урока: </w:t>
      </w:r>
    </w:p>
    <w:p w:rsidR="00730E6C" w:rsidRPr="008E7D4D" w:rsidRDefault="00730E6C" w:rsidP="00730E6C">
      <w:pPr>
        <w:pStyle w:val="a3"/>
        <w:numPr>
          <w:ilvl w:val="0"/>
          <w:numId w:val="4"/>
        </w:numPr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8E7D4D">
        <w:rPr>
          <w:color w:val="000000"/>
          <w:sz w:val="28"/>
          <w:szCs w:val="28"/>
        </w:rPr>
        <w:t xml:space="preserve">Мотивация к учебной деятельности </w:t>
      </w:r>
    </w:p>
    <w:p w:rsidR="00730E6C" w:rsidRPr="008E7D4D" w:rsidRDefault="00730E6C" w:rsidP="00730E6C">
      <w:pPr>
        <w:pStyle w:val="a3"/>
        <w:numPr>
          <w:ilvl w:val="0"/>
          <w:numId w:val="4"/>
        </w:numPr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8E7D4D">
        <w:rPr>
          <w:color w:val="000000"/>
          <w:sz w:val="28"/>
          <w:szCs w:val="28"/>
        </w:rPr>
        <w:t xml:space="preserve">Актуализация и пробное учебное действие </w:t>
      </w:r>
    </w:p>
    <w:p w:rsidR="00730E6C" w:rsidRPr="008E7D4D" w:rsidRDefault="00730E6C" w:rsidP="00730E6C">
      <w:pPr>
        <w:pStyle w:val="a3"/>
        <w:numPr>
          <w:ilvl w:val="0"/>
          <w:numId w:val="4"/>
        </w:numPr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8E7D4D">
        <w:rPr>
          <w:color w:val="000000"/>
          <w:sz w:val="28"/>
          <w:szCs w:val="28"/>
        </w:rPr>
        <w:t xml:space="preserve">Систематизация знаний. </w:t>
      </w:r>
    </w:p>
    <w:p w:rsidR="00730E6C" w:rsidRPr="008E7D4D" w:rsidRDefault="00730E6C" w:rsidP="00730E6C">
      <w:pPr>
        <w:pStyle w:val="a3"/>
        <w:numPr>
          <w:ilvl w:val="0"/>
          <w:numId w:val="4"/>
        </w:numPr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8E7D4D">
        <w:rPr>
          <w:color w:val="000000"/>
          <w:sz w:val="28"/>
          <w:szCs w:val="28"/>
        </w:rPr>
        <w:t xml:space="preserve">Включение системы знаний в учебную деятельность. </w:t>
      </w:r>
    </w:p>
    <w:p w:rsidR="00730E6C" w:rsidRPr="008E7D4D" w:rsidRDefault="00730E6C" w:rsidP="00730E6C">
      <w:pPr>
        <w:pStyle w:val="a3"/>
        <w:numPr>
          <w:ilvl w:val="0"/>
          <w:numId w:val="4"/>
        </w:numPr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8E7D4D">
        <w:rPr>
          <w:color w:val="000000"/>
          <w:sz w:val="28"/>
          <w:szCs w:val="28"/>
        </w:rPr>
        <w:t xml:space="preserve">Закрепление системы знаний с формулированием проблемы. </w:t>
      </w:r>
    </w:p>
    <w:p w:rsidR="00730E6C" w:rsidRPr="008E7D4D" w:rsidRDefault="00730E6C" w:rsidP="00730E6C">
      <w:pPr>
        <w:pStyle w:val="a3"/>
        <w:numPr>
          <w:ilvl w:val="0"/>
          <w:numId w:val="4"/>
        </w:numPr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8E7D4D">
        <w:rPr>
          <w:color w:val="000000"/>
          <w:sz w:val="28"/>
          <w:szCs w:val="28"/>
        </w:rPr>
        <w:t xml:space="preserve">Рефлексия учебной деятельности. </w:t>
      </w:r>
    </w:p>
    <w:p w:rsidR="00730E6C" w:rsidRPr="008E7D4D" w:rsidRDefault="00730E6C" w:rsidP="00730E6C">
      <w:pPr>
        <w:pStyle w:val="a3"/>
        <w:numPr>
          <w:ilvl w:val="0"/>
          <w:numId w:val="4"/>
        </w:numPr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8E7D4D">
        <w:rPr>
          <w:color w:val="000000"/>
          <w:sz w:val="28"/>
          <w:szCs w:val="28"/>
        </w:rPr>
        <w:t xml:space="preserve">Информация о домашнем задании. </w:t>
      </w:r>
    </w:p>
    <w:p w:rsidR="00730E6C" w:rsidRPr="008E7D4D" w:rsidRDefault="00910823" w:rsidP="00910823">
      <w:pPr>
        <w:pStyle w:val="a3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или</w:t>
      </w:r>
    </w:p>
    <w:p w:rsidR="00730E6C" w:rsidRPr="008E7D4D" w:rsidRDefault="00512733" w:rsidP="00730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УРОКА: П</w:t>
      </w:r>
      <w:r w:rsidR="00730E6C"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овторение и систематизация </w:t>
      </w:r>
      <w:proofErr w:type="gramStart"/>
      <w:r w:rsidR="00730E6C"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изученного</w:t>
      </w:r>
      <w:proofErr w:type="gramEnd"/>
      <w:r w:rsidR="00730E6C"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0E6C" w:rsidRPr="008E7D4D" w:rsidRDefault="00730E6C" w:rsidP="00730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УРОКА:</w:t>
      </w:r>
    </w:p>
    <w:p w:rsidR="00730E6C" w:rsidRPr="008E7D4D" w:rsidRDefault="00730E6C" w:rsidP="00730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ОБРАЗОВАТЕЛЬНЫЕ: </w:t>
      </w:r>
    </w:p>
    <w:p w:rsidR="00730E6C" w:rsidRPr="008E7D4D" w:rsidRDefault="00730E6C" w:rsidP="00730E6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и расширение сведений о наречии как части речи, повторение орфограмм, связанных с изучением наречия; усвоение знаний в их системе. </w:t>
      </w:r>
    </w:p>
    <w:p w:rsidR="00730E6C" w:rsidRPr="008E7D4D" w:rsidRDefault="00730E6C" w:rsidP="00730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ВОСПИТАТЕЛЬНЫЕ: </w:t>
      </w:r>
    </w:p>
    <w:p w:rsidR="00730E6C" w:rsidRPr="008E7D4D" w:rsidRDefault="00730E6C" w:rsidP="00730E6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любви к русскому языку, воспитание сознательной дисциплины, формирование навыков контроля и самоконтроля, познавательной деятельности в коллективе и сотрудничества в решении поисковых задач. </w:t>
      </w:r>
    </w:p>
    <w:p w:rsidR="00730E6C" w:rsidRPr="008E7D4D" w:rsidRDefault="00730E6C" w:rsidP="00730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РАЗВИВАЮЩИЕ: </w:t>
      </w:r>
    </w:p>
    <w:p w:rsidR="00730E6C" w:rsidRPr="008E7D4D" w:rsidRDefault="00730E6C" w:rsidP="00730E6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учебно-исследовательские навыки решения лингвистических задач;</w:t>
      </w:r>
    </w:p>
    <w:p w:rsidR="00730E6C" w:rsidRPr="008E7D4D" w:rsidRDefault="00730E6C" w:rsidP="00730E6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умения логически излагать свои мысли, используя литературный язык; развитие умения аргументировать, доказывать; развивать память, работать над развитием речи, развивать творческие способности, познавательную и мыслительную активность, умение выделять главное, сравнивать, обобщать. </w:t>
      </w:r>
    </w:p>
    <w:p w:rsidR="00730E6C" w:rsidRPr="008E7D4D" w:rsidRDefault="00730E6C" w:rsidP="00730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УРОКА: </w:t>
      </w:r>
    </w:p>
    <w:p w:rsidR="00730E6C" w:rsidRPr="008E7D4D" w:rsidRDefault="00730E6C" w:rsidP="00730E6C">
      <w:pPr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орфограмм в наречиях. Карточки дифференцированных заданий. </w:t>
      </w:r>
    </w:p>
    <w:p w:rsidR="00730E6C" w:rsidRPr="008E7D4D" w:rsidRDefault="00730E6C" w:rsidP="00730E6C">
      <w:pPr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рабочем столе учащихся: учебник, тетради, ручки и карандаши, рабочий лист. </w:t>
      </w:r>
    </w:p>
    <w:p w:rsidR="00730E6C" w:rsidRPr="008E7D4D" w:rsidRDefault="00730E6C" w:rsidP="00730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УРОКА: </w:t>
      </w:r>
    </w:p>
    <w:p w:rsidR="00730E6C" w:rsidRPr="008E7D4D" w:rsidRDefault="00730E6C" w:rsidP="00730E6C">
      <w:pPr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этап. </w:t>
      </w:r>
    </w:p>
    <w:p w:rsidR="00730E6C" w:rsidRPr="008E7D4D" w:rsidRDefault="00730E6C" w:rsidP="00730E6C">
      <w:pPr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всесторонней проверки знаний. </w:t>
      </w:r>
    </w:p>
    <w:p w:rsidR="00730E6C" w:rsidRPr="008E7D4D" w:rsidRDefault="00730E6C" w:rsidP="00730E6C">
      <w:pPr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урока. </w:t>
      </w:r>
    </w:p>
    <w:p w:rsidR="00730E6C" w:rsidRPr="008E7D4D" w:rsidRDefault="00730E6C" w:rsidP="00730E6C">
      <w:pPr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информации учащихся о домашнем задании, инструктаж по его выполнению. </w:t>
      </w:r>
    </w:p>
    <w:p w:rsidR="00730E6C" w:rsidRPr="008E7D4D" w:rsidRDefault="00730E6C" w:rsidP="00730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КОНТРОЛЯ УЧЕБНОЙ ДЕЯТЕЛЬНОСТИ НА ДАННОМ УРОКЕ: </w:t>
      </w:r>
    </w:p>
    <w:p w:rsidR="00730E6C" w:rsidRPr="008E7D4D" w:rsidRDefault="00730E6C" w:rsidP="00730E6C">
      <w:pPr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Устный и письменный. </w:t>
      </w:r>
    </w:p>
    <w:p w:rsidR="00730E6C" w:rsidRPr="008E7D4D" w:rsidRDefault="00730E6C" w:rsidP="00730E6C">
      <w:pPr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</w:t>
      </w:r>
      <w:proofErr w:type="gramStart"/>
      <w:r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групповой, индивидуальный. </w:t>
      </w:r>
    </w:p>
    <w:p w:rsidR="00730E6C" w:rsidRPr="008E7D4D" w:rsidRDefault="00730E6C" w:rsidP="00730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 </w:t>
      </w:r>
      <w:proofErr w:type="gramStart"/>
      <w:r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</w:t>
      </w:r>
      <w:proofErr w:type="gramEnd"/>
      <w:r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</w:t>
      </w:r>
    </w:p>
    <w:p w:rsidR="002C2EF2" w:rsidRPr="008E7D4D" w:rsidRDefault="002C2EF2" w:rsidP="002C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EF2" w:rsidRPr="008E7D4D" w:rsidRDefault="002C2EF2" w:rsidP="002C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урока.</w:t>
      </w:r>
    </w:p>
    <w:p w:rsidR="00730E6C" w:rsidRPr="008E7D4D" w:rsidRDefault="00730E6C" w:rsidP="00730E6C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2C2EF2" w:rsidRPr="008E7D4D" w:rsidRDefault="008E7D4D" w:rsidP="002C2EF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этап.</w:t>
      </w:r>
    </w:p>
    <w:p w:rsidR="002C2EF2" w:rsidRPr="008E7D4D" w:rsidRDefault="002C2EF2" w:rsidP="002C2EF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учащихся к работе по теме урока </w:t>
      </w:r>
      <w:proofErr w:type="gramStart"/>
      <w:r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оцеливание</w:t>
      </w:r>
      <w:proofErr w:type="spellEnd"/>
      <w:r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озадачивание</w:t>
      </w:r>
      <w:proofErr w:type="spellEnd"/>
      <w:r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52731" w:rsidRPr="00E52731" w:rsidRDefault="00647AC2" w:rsidP="00E52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1.Слово учителя</w:t>
      </w:r>
      <w:r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52731" w:rsidRPr="00E52731">
        <w:t xml:space="preserve"> </w:t>
      </w:r>
      <w:r w:rsidR="00E52731" w:rsidRPr="00E5273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Добрый день</w:t>
      </w:r>
      <w:r w:rsidR="00E527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2731" w:rsidRPr="00E5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="00E5273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уважаемые гости</w:t>
      </w:r>
      <w:r w:rsidR="00E52731" w:rsidRPr="00E5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рада приветствовать вас сегодня на уроке, мне приятно видеть ваши внимательные глаза, загадочные улыбки. И надеюсь, что сегодняшний урок подарит нам радость общения друг с другом. </w:t>
      </w:r>
    </w:p>
    <w:p w:rsidR="00E52731" w:rsidRPr="00E52731" w:rsidRDefault="00E52731" w:rsidP="00E52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зима прохладой в окна дышит,</w:t>
      </w:r>
    </w:p>
    <w:p w:rsidR="00E52731" w:rsidRPr="00E52731" w:rsidRDefault="00E52731" w:rsidP="00E52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здесь уютно, ведь наш класс</w:t>
      </w:r>
    </w:p>
    <w:p w:rsidR="00E52731" w:rsidRPr="00E52731" w:rsidRDefault="00E52731" w:rsidP="00E52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3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друга любит, чувствует и слышит.</w:t>
      </w:r>
    </w:p>
    <w:p w:rsidR="002C2EF2" w:rsidRPr="008E7D4D" w:rsidRDefault="00647AC2" w:rsidP="002C2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EF2"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 хотелось, чтобы урок у нас прошел:</w:t>
      </w:r>
    </w:p>
    <w:p w:rsidR="002C2EF2" w:rsidRPr="008E7D4D" w:rsidRDefault="002C2EF2" w:rsidP="002C2EF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-активно</w:t>
      </w:r>
    </w:p>
    <w:p w:rsidR="002C2EF2" w:rsidRPr="00647AC2" w:rsidRDefault="002C2EF2" w:rsidP="002C2EF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C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-превосходно</w:t>
      </w:r>
    </w:p>
    <w:p w:rsidR="002C2EF2" w:rsidRPr="00647AC2" w:rsidRDefault="002C2EF2" w:rsidP="002C2EF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C2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-плодотворно</w:t>
      </w:r>
    </w:p>
    <w:p w:rsidR="002C2EF2" w:rsidRPr="00647AC2" w:rsidRDefault="002C2EF2" w:rsidP="002C2EF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C2">
        <w:rPr>
          <w:rFonts w:ascii="Times New Roman" w:eastAsia="Times New Roman" w:hAnsi="Times New Roman" w:cs="Times New Roman"/>
          <w:sz w:val="28"/>
          <w:szCs w:val="28"/>
          <w:lang w:eastAsia="ru-RU"/>
        </w:rPr>
        <w:t>-успешно</w:t>
      </w:r>
    </w:p>
    <w:p w:rsidR="002C2EF2" w:rsidRPr="00647AC2" w:rsidRDefault="002C2EF2" w:rsidP="002C2EF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C2">
        <w:rPr>
          <w:rFonts w:ascii="Times New Roman" w:eastAsia="Times New Roman" w:hAnsi="Times New Roman" w:cs="Times New Roman"/>
          <w:sz w:val="28"/>
          <w:szCs w:val="28"/>
          <w:lang w:eastAsia="ru-RU"/>
        </w:rPr>
        <w:t>-удачно</w:t>
      </w:r>
    </w:p>
    <w:p w:rsidR="002C2EF2" w:rsidRPr="00647AC2" w:rsidRDefault="00647AC2" w:rsidP="002C2EF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C2EF2" w:rsidRPr="0064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какой части речи относятся все эти слова? (наречие)</w:t>
      </w:r>
    </w:p>
    <w:p w:rsidR="002C2EF2" w:rsidRPr="00647AC2" w:rsidRDefault="002C2EF2" w:rsidP="002C2EF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-Что называется наречием</w:t>
      </w:r>
      <w:r w:rsidRPr="0064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(самостоятельная неизменяемая часть речи, которая </w:t>
      </w:r>
      <w:proofErr w:type="gramStart"/>
      <w:r w:rsidRPr="00647A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обозначает</w:t>
      </w:r>
      <w:proofErr w:type="gramEnd"/>
      <w:r w:rsidRPr="0064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действия предмета и отвечает на вопросы как? Куда? Где?  </w:t>
      </w:r>
      <w:proofErr w:type="gramStart"/>
      <w:r w:rsidRPr="00647A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предложении является обстоятельством, реже определением, сказуемым)</w:t>
      </w:r>
      <w:proofErr w:type="gramEnd"/>
    </w:p>
    <w:p w:rsidR="00910823" w:rsidRDefault="00910823" w:rsidP="002C2EF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Pr="0091082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</w:t>
      </w:r>
      <w:r w:rsidRPr="00910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Мотивация.</w:t>
      </w:r>
    </w:p>
    <w:p w:rsidR="00910823" w:rsidRDefault="002C2EF2" w:rsidP="00910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записаны слова: одет по </w:t>
      </w:r>
      <w:proofErr w:type="gramStart"/>
      <w:r w:rsidRPr="00647AC2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Pr="00647AC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имнему, певуче, уж, настежь, налево, слева, некогда, не хорошо, а плохо,</w:t>
      </w:r>
      <w:r w:rsidR="00E5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искренне, впустую.</w:t>
      </w:r>
    </w:p>
    <w:p w:rsidR="002C2EF2" w:rsidRPr="00647AC2" w:rsidRDefault="00910823" w:rsidP="00910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C2EF2" w:rsidRPr="00647AC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можете сказать, глядя на них</w:t>
      </w:r>
      <w:proofErr w:type="gramStart"/>
      <w:r w:rsidR="002C2EF2" w:rsidRPr="0064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 </w:t>
      </w:r>
      <w:proofErr w:type="gramEnd"/>
      <w:r w:rsidR="002C2EF2" w:rsidRPr="0064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наречия, орфограммы наречий.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C2EF2" w:rsidRPr="00647A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нашего урока? Повторение по теме «Наречие»</w:t>
      </w:r>
      <w:r w:rsidR="00E5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Запишем в рабочих тетрадях число, классная работа, тема Повторение </w:t>
      </w:r>
      <w:proofErr w:type="gramStart"/>
      <w:r w:rsidR="00E527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изученного</w:t>
      </w:r>
      <w:proofErr w:type="gramEnd"/>
      <w:r w:rsidR="00E5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наречии.</w:t>
      </w:r>
    </w:p>
    <w:p w:rsidR="00D27E95" w:rsidRPr="00910823" w:rsidRDefault="00910823" w:rsidP="002C2EF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3.Целеполагание.</w:t>
      </w:r>
    </w:p>
    <w:p w:rsidR="00910823" w:rsidRDefault="002C2EF2" w:rsidP="0091082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нашего урока:</w:t>
      </w:r>
    </w:p>
    <w:p w:rsidR="00496908" w:rsidRPr="00910823" w:rsidRDefault="00496908" w:rsidP="0091082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обобщить и расширить сведения о наречии как части речи; </w:t>
      </w:r>
      <w:r w:rsidR="0015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49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повторить орфограммы, связанные с изучением наречий; </w:t>
      </w:r>
      <w:r w:rsidR="0015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49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уметь находить наречия в тексте </w:t>
      </w:r>
    </w:p>
    <w:p w:rsidR="00496908" w:rsidRPr="003D3F3E" w:rsidRDefault="00496908" w:rsidP="0049690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домашнего задания.</w:t>
      </w:r>
    </w:p>
    <w:p w:rsidR="00496908" w:rsidRPr="00496908" w:rsidRDefault="00496908" w:rsidP="0049690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9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подготовили сообщения о происхождении этого слова.</w:t>
      </w:r>
    </w:p>
    <w:p w:rsidR="00496908" w:rsidRPr="00496908" w:rsidRDefault="00496908" w:rsidP="0049690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Давайте послушаем рассказ самого Наречия.</w:t>
      </w:r>
    </w:p>
    <w:p w:rsidR="00910823" w:rsidRDefault="00910823" w:rsidP="00496908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Творчество учащихся. Познавательная информация.</w:t>
      </w:r>
    </w:p>
    <w:p w:rsidR="00496908" w:rsidRPr="003D3F3E" w:rsidRDefault="00496908" w:rsidP="00496908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3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Выступление ученика в роли Наречия.</w:t>
      </w:r>
    </w:p>
    <w:p w:rsidR="00496908" w:rsidRPr="00496908" w:rsidRDefault="00496908" w:rsidP="0049690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Я еще совсем молод, но происхожу из древнего знатного рода. Обратите внимание на величавый корень </w:t>
      </w:r>
      <w:proofErr w:type="gramStart"/>
      <w:r w:rsidRPr="004969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-р</w:t>
      </w:r>
      <w:proofErr w:type="gramEnd"/>
      <w:r w:rsidRPr="004969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ечь-.</w:t>
      </w:r>
      <w:r w:rsidRPr="0049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был известен еще в древнерусском языке. Тогда его имел глагол со значением «говорить». От него произошли такие слова, как </w:t>
      </w:r>
      <w:r w:rsidRPr="004969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изречение, </w:t>
      </w:r>
      <w:proofErr w:type="gramStart"/>
      <w:r w:rsidRPr="004969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речистый</w:t>
      </w:r>
      <w:proofErr w:type="gramEnd"/>
      <w:r w:rsidRPr="004969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наречие </w:t>
      </w:r>
      <w:r w:rsidRPr="0049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(говор), </w:t>
      </w:r>
      <w:r w:rsidRPr="004969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нарекать</w:t>
      </w:r>
      <w:r w:rsidRPr="0049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         (показывает рисунок)</w:t>
      </w:r>
    </w:p>
    <w:p w:rsidR="00496908" w:rsidRPr="00496908" w:rsidRDefault="00496908" w:rsidP="00496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9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2FD6659" wp14:editId="3E4C2B24">
            <wp:extent cx="790575" cy="895350"/>
            <wp:effectExtent l="0" t="0" r="9525" b="0"/>
            <wp:docPr id="1" name="Рисунок 1" descr="1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908" w:rsidRPr="00496908" w:rsidRDefault="00496908" w:rsidP="0049690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 если буквально перевести мое имя на современный язык, получится «</w:t>
      </w:r>
      <w:proofErr w:type="spellStart"/>
      <w:r w:rsidRPr="0049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наглаголие</w:t>
      </w:r>
      <w:proofErr w:type="spellEnd"/>
      <w:r w:rsidRPr="0049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А в латыни я называюсь «</w:t>
      </w:r>
      <w:proofErr w:type="spellStart"/>
      <w:r w:rsidRPr="0049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приглаголие</w:t>
      </w:r>
      <w:proofErr w:type="spellEnd"/>
      <w:r w:rsidRPr="0049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Это потому, что я почти всегда живу и работаю с глаголом. Прилагательное неразлучно с существительным, а я как могу, помогаю глаголу: примыкая к нему, поясняю, уточняю его, придаю ему четкость.</w:t>
      </w:r>
      <w:r w:rsidR="0094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я родился позже других частей речи, моя молодость отнюдь не мешает мне дружить и работать с ними.</w:t>
      </w:r>
    </w:p>
    <w:p w:rsidR="00496908" w:rsidRDefault="00496908" w:rsidP="00496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08">
        <w:rPr>
          <w:rFonts w:ascii="Times New Roman" w:eastAsia="Times New Roman" w:hAnsi="Times New Roman" w:cs="Times New Roman"/>
          <w:sz w:val="28"/>
          <w:szCs w:val="28"/>
          <w:lang w:eastAsia="ru-RU"/>
        </w:rPr>
        <w:t>3.Хочу обратить ваше внимание на мою главную особенность – неизменяемость. Я всегда уверен в том, что говорю, и никогда ни перед кем не склоняюсь, не изменяю своего окончания, да у меня его и нет. В предложениях я чаще всего бываю обстоятельством.</w:t>
      </w:r>
    </w:p>
    <w:p w:rsidR="00496908" w:rsidRDefault="00496908" w:rsidP="00496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Спасибо.</w:t>
      </w:r>
    </w:p>
    <w:p w:rsidR="00910823" w:rsidRDefault="00910823" w:rsidP="00910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3.Актуализация знаний.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70E6" w:rsidRDefault="00496908" w:rsidP="00910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что же мы еще знаем о наречии?</w:t>
      </w:r>
      <w:r w:rsidR="0091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3D3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9470E6" w:rsidRPr="00947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Наречие имеет разряды</w:t>
      </w:r>
      <w:r w:rsidR="0094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Какие? </w:t>
      </w:r>
      <w:proofErr w:type="gramStart"/>
      <w:r w:rsidR="0094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– где? там, времени – когда? вчера, </w:t>
      </w:r>
      <w:r w:rsidR="00947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цели – зачем?- нарочно, умышленно, степени – сколько? - много, образа действия – как?</w:t>
      </w:r>
      <w:r w:rsidR="00CF0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</w:t>
      </w:r>
      <w:r w:rsidR="009470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причины – почему? – сослепу, сдуру)</w:t>
      </w:r>
      <w:proofErr w:type="gramEnd"/>
    </w:p>
    <w:p w:rsidR="0072356B" w:rsidRPr="0072356B" w:rsidRDefault="0072356B" w:rsidP="00496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Записать самостоятельно:</w:t>
      </w:r>
    </w:p>
    <w:p w:rsidR="009470E6" w:rsidRDefault="009470E6" w:rsidP="00496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1р. – примеры наречий образа действия 5 записать: быстро, холодно, красиво, </w:t>
      </w:r>
      <w:r w:rsidR="0072356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жарко, грустно</w:t>
      </w:r>
    </w:p>
    <w:p w:rsidR="009470E6" w:rsidRDefault="009470E6" w:rsidP="00496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2р. – места</w:t>
      </w:r>
      <w:r w:rsidR="007235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2356B" w:rsidRPr="0072356B">
        <w:t xml:space="preserve"> </w:t>
      </w:r>
      <w:r w:rsidR="0072356B" w:rsidRPr="007235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далеко, рядом, вдали, вблизи, здесь,</w:t>
      </w:r>
    </w:p>
    <w:p w:rsidR="009470E6" w:rsidRDefault="009470E6" w:rsidP="00496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3р </w:t>
      </w:r>
      <w:r w:rsidR="007235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</w:t>
      </w:r>
      <w:r w:rsidR="0072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2356B" w:rsidRPr="007235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далеко, рядом, вдали, вблизи, здесь,</w:t>
      </w:r>
    </w:p>
    <w:p w:rsidR="0072356B" w:rsidRPr="0072356B" w:rsidRDefault="0072356B" w:rsidP="00496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еще знаем о наречии?</w:t>
      </w:r>
    </w:p>
    <w:p w:rsidR="0072356B" w:rsidRDefault="00496908" w:rsidP="00496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степени сравнения: сравнительную</w:t>
      </w:r>
      <w:proofErr w:type="gramStart"/>
      <w:r w:rsidR="000B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простую и составную форму, превосходную</w:t>
      </w:r>
      <w:r w:rsidR="000B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составную форму).</w:t>
      </w:r>
    </w:p>
    <w:p w:rsidR="00496908" w:rsidRDefault="000B720D" w:rsidP="00496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мы знаем о простой форме сравнительной степени?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(Образуется при помощи суффиксов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й,ее,ше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 Хорошо. Определите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наречие: стебелек тоньше, выстругал тоньше. А как определить, что это форма наречия? Относится к глаголу и является в предложении обстоятельством, а прилагательное? Относится к существительному и является определением.</w:t>
      </w:r>
    </w:p>
    <w:p w:rsidR="0072356B" w:rsidRDefault="000B720D" w:rsidP="00496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Выдаются карточки</w:t>
      </w:r>
      <w:r w:rsidR="00947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720D" w:rsidRPr="0072356B" w:rsidRDefault="003D3F3E" w:rsidP="00496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0B720D" w:rsidRPr="00723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Определить наречия и их выписать</w:t>
      </w:r>
      <w:r w:rsidR="0072356B" w:rsidRPr="00723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55047" w:rsidRDefault="003D3F3E" w:rsidP="00496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149F0" w:rsidRPr="005149F0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</w:t>
      </w:r>
      <w:r w:rsidRPr="003D3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легче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брат сильнее меня;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="005149F0" w:rsidRPr="0051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действовал </w:t>
      </w:r>
      <w:r w:rsidR="005149F0" w:rsidRPr="003D3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увереннее</w:t>
      </w:r>
    </w:p>
    <w:p w:rsidR="003D3F3E" w:rsidRDefault="003D3F3E" w:rsidP="00496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D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Сумка тяжелее, </w:t>
      </w:r>
    </w:p>
    <w:p w:rsidR="00355047" w:rsidRDefault="003D3F3E" w:rsidP="00496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3D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идти было </w:t>
      </w:r>
      <w:r w:rsidRPr="003D3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тяжелее</w:t>
      </w:r>
      <w:r w:rsidRPr="003D3F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F3E" w:rsidRDefault="003D3F3E" w:rsidP="00496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3D3F3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 сильнее котенка</w:t>
      </w:r>
    </w:p>
    <w:p w:rsidR="00355047" w:rsidRDefault="003D3F3E" w:rsidP="00496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3D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бежит </w:t>
      </w:r>
      <w:r w:rsidRPr="003D3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быстрее</w:t>
      </w:r>
    </w:p>
    <w:p w:rsidR="0059628C" w:rsidRDefault="0059628C" w:rsidP="00496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72356B" w:rsidRPr="00596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Синтаксическая роль в предложении.</w:t>
      </w:r>
    </w:p>
    <w:p w:rsidR="0072356B" w:rsidRPr="008E7D4D" w:rsidRDefault="0072356B" w:rsidP="00496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Синтаксический разбор</w:t>
      </w:r>
      <w:r w:rsidRPr="008E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предложения.</w:t>
      </w:r>
    </w:p>
    <w:p w:rsidR="0072356B" w:rsidRPr="008E7D4D" w:rsidRDefault="0072356B" w:rsidP="00496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Мой друг всегда учился очень легко.</w:t>
      </w:r>
    </w:p>
    <w:p w:rsidR="00355047" w:rsidRPr="008E7D4D" w:rsidRDefault="0072356B" w:rsidP="00496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53ACF"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веств</w:t>
      </w:r>
      <w:proofErr w:type="spellEnd"/>
      <w:r w:rsidR="00C53ACF"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53ACF"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невоскл</w:t>
      </w:r>
      <w:proofErr w:type="spellEnd"/>
      <w:r w:rsidR="00C53ACF"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прост, распр. н</w:t>
      </w:r>
      <w:r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</w:t>
      </w:r>
      <w:proofErr w:type="spellEnd"/>
      <w:r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355047" w:rsidRPr="008E7D4D" w:rsidRDefault="0059628C" w:rsidP="00496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72356B" w:rsidRPr="008E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образуются наречия?</w:t>
      </w:r>
      <w:r w:rsidR="0072356B"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356B"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</w:t>
      </w:r>
      <w:proofErr w:type="spellEnd"/>
      <w:r w:rsidR="0072356B"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72356B"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</w:t>
      </w:r>
      <w:proofErr w:type="spellEnd"/>
      <w:proofErr w:type="gramEnd"/>
      <w:r w:rsidR="0072356B"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2356B"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</w:t>
      </w:r>
      <w:proofErr w:type="spellEnd"/>
      <w:r w:rsidR="0072356B"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72356B"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суф.сложение</w:t>
      </w:r>
      <w:proofErr w:type="spellEnd"/>
      <w:r w:rsidR="0072356B"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доске)</w:t>
      </w:r>
    </w:p>
    <w:p w:rsidR="0072356B" w:rsidRPr="008E7D4D" w:rsidRDefault="0072356B" w:rsidP="00496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</w:t>
      </w:r>
      <w:r w:rsidR="00CB380E"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быстрый</w:t>
      </w:r>
      <w:proofErr w:type="gramEnd"/>
      <w:r w:rsidR="00CB380E"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380E" w:rsidRPr="008E7D4D">
        <w:rPr>
          <w:rFonts w:ascii="Times New Roman" w:hAnsi="Times New Roman" w:cs="Times New Roman"/>
          <w:sz w:val="28"/>
          <w:szCs w:val="28"/>
        </w:rPr>
        <w:t xml:space="preserve"> </w:t>
      </w:r>
      <w:r w:rsidR="00CB380E"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досуха – сухой,</w:t>
      </w:r>
      <w:r w:rsidR="00CB380E" w:rsidRPr="008E7D4D">
        <w:rPr>
          <w:rFonts w:ascii="Times New Roman" w:hAnsi="Times New Roman" w:cs="Times New Roman"/>
          <w:sz w:val="28"/>
          <w:szCs w:val="28"/>
        </w:rPr>
        <w:t xml:space="preserve"> </w:t>
      </w:r>
      <w:r w:rsidR="00CB380E"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нехорошо – хорошо,</w:t>
      </w:r>
      <w:r w:rsidR="00CB380E" w:rsidRPr="008E7D4D">
        <w:rPr>
          <w:rFonts w:ascii="Times New Roman" w:hAnsi="Times New Roman" w:cs="Times New Roman"/>
          <w:sz w:val="28"/>
          <w:szCs w:val="28"/>
        </w:rPr>
        <w:t xml:space="preserve"> </w:t>
      </w:r>
      <w:r w:rsidR="00CB380E"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еле-еле</w:t>
      </w:r>
    </w:p>
    <w:p w:rsidR="00647AC2" w:rsidRPr="008E7D4D" w:rsidRDefault="00647AC2" w:rsidP="00647A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7D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-Мы неплохо поработали и нам пора отдохнуть. </w:t>
      </w:r>
    </w:p>
    <w:p w:rsidR="00647AC2" w:rsidRPr="008E7D4D" w:rsidRDefault="0059628C" w:rsidP="00647A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647AC2" w:rsidRPr="008E7D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proofErr w:type="spellStart"/>
      <w:r w:rsidR="00647AC2" w:rsidRPr="008E7D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="00647AC2" w:rsidRPr="008E7D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глаз и осанки.</w:t>
      </w:r>
    </w:p>
    <w:p w:rsidR="00647AC2" w:rsidRPr="008E7D4D" w:rsidRDefault="00647AC2" w:rsidP="00647A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Посмотрим  </w:t>
      </w:r>
      <w:r w:rsidRPr="008E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налев</w:t>
      </w:r>
      <w:proofErr w:type="gramStart"/>
      <w:r w:rsidRPr="008E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8E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Посмотрим </w:t>
      </w:r>
      <w:r w:rsidRPr="008E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направо </w:t>
      </w:r>
    </w:p>
    <w:p w:rsidR="00647AC2" w:rsidRPr="008E7D4D" w:rsidRDefault="00647AC2" w:rsidP="00647A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</w:t>
      </w:r>
      <w:r w:rsidRPr="008E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поближе</w:t>
      </w:r>
    </w:p>
    <w:p w:rsidR="00647AC2" w:rsidRPr="008E7D4D" w:rsidRDefault="00647AC2" w:rsidP="00647A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</w:t>
      </w:r>
      <w:r w:rsidRPr="008E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подальше</w:t>
      </w:r>
    </w:p>
    <w:p w:rsidR="00647AC2" w:rsidRPr="00647AC2" w:rsidRDefault="00647AC2" w:rsidP="00647A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</w:t>
      </w:r>
      <w:r w:rsidRPr="0064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вверх </w:t>
      </w:r>
      <w:r w:rsidRPr="0064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поднимем </w:t>
      </w:r>
      <w:r w:rsidRPr="0064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дружно </w:t>
      </w:r>
    </w:p>
    <w:p w:rsidR="00647AC2" w:rsidRPr="00647AC2" w:rsidRDefault="00647AC2" w:rsidP="00647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помашем </w:t>
      </w:r>
      <w:r w:rsidRPr="0064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влево –вправо</w:t>
      </w:r>
      <w:proofErr w:type="gramStart"/>
      <w:r w:rsidRPr="00647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64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опустим </w:t>
      </w:r>
      <w:r w:rsidRPr="0064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ниже </w:t>
      </w:r>
    </w:p>
    <w:p w:rsidR="00647AC2" w:rsidRPr="00647AC2" w:rsidRDefault="00647AC2" w:rsidP="00647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Головы поднимем </w:t>
      </w:r>
      <w:r w:rsidRPr="0064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выше</w:t>
      </w:r>
      <w:r w:rsidRPr="0064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47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Дружно</w:t>
      </w:r>
      <w:r w:rsidRPr="0064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хлопаем руками.</w:t>
      </w:r>
    </w:p>
    <w:p w:rsidR="00647AC2" w:rsidRPr="00647AC2" w:rsidRDefault="00647AC2" w:rsidP="00647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</w:t>
      </w:r>
      <w:r w:rsidRPr="0064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топаем ногами.</w:t>
      </w:r>
    </w:p>
    <w:p w:rsidR="00647AC2" w:rsidRPr="00647AC2" w:rsidRDefault="00647AC2" w:rsidP="00647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C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веселее стало,</w:t>
      </w:r>
    </w:p>
    <w:p w:rsidR="00647AC2" w:rsidRPr="00647AC2" w:rsidRDefault="00647AC2" w:rsidP="00647A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опять начнём </w:t>
      </w:r>
      <w:r w:rsidRPr="0064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сначала</w:t>
      </w:r>
      <w:proofErr w:type="gramStart"/>
      <w:r w:rsidRPr="00647A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4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gramStart"/>
      <w:r w:rsidRPr="00647A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47A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овторяем зарядку/.</w:t>
      </w:r>
    </w:p>
    <w:p w:rsidR="00647AC2" w:rsidRPr="00953BE5" w:rsidRDefault="00647AC2" w:rsidP="00647AC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953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Отдохнули! Давайте проверим вашу память. Назовите все наречия, которые мы с вами использовали для отдыха.</w:t>
      </w:r>
    </w:p>
    <w:p w:rsidR="009525BD" w:rsidRDefault="009525BD" w:rsidP="00496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4.Систематизация знаний о правописании наречий</w:t>
      </w:r>
    </w:p>
    <w:p w:rsidR="009A08C0" w:rsidRPr="009A08C0" w:rsidRDefault="009A08C0" w:rsidP="00496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усвоения знания</w:t>
      </w:r>
    </w:p>
    <w:p w:rsidR="0072356B" w:rsidRPr="00CB380E" w:rsidRDefault="00CB380E" w:rsidP="00496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proofErr w:type="gramStart"/>
      <w:r w:rsidRPr="00CB3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CB3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B3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CB3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казка</w:t>
      </w:r>
    </w:p>
    <w:p w:rsidR="00355047" w:rsidRDefault="0059628C" w:rsidP="00496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355047" w:rsidRPr="00CB3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Найдите в сказке фразеологизмы</w:t>
      </w:r>
      <w:r w:rsidR="00355047" w:rsidRPr="0035504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выпишите их и подберите к ним синонимы – наречия.</w:t>
      </w:r>
    </w:p>
    <w:p w:rsidR="00355047" w:rsidRPr="00355047" w:rsidRDefault="00355047" w:rsidP="00355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Сказка</w:t>
      </w:r>
      <w:r w:rsidRPr="00355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047" w:rsidRPr="00355047" w:rsidRDefault="00355047" w:rsidP="00355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0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старом лесу жили Стрекоза и Муравей. Всё лето Муравей заготавливал еду. Сломя голову бежал он на поле, до которого было рукой подать, и возвращался с пшеничными зёрнами. Соседка Стрекоза к зиме не готовилась.</w:t>
      </w:r>
    </w:p>
    <w:p w:rsidR="00355047" w:rsidRPr="00355047" w:rsidRDefault="00355047" w:rsidP="00355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Наступили холода. Стрекоза увидела сытого Муравья и говорит:</w:t>
      </w:r>
    </w:p>
    <w:p w:rsidR="00355047" w:rsidRPr="00355047" w:rsidRDefault="00355047" w:rsidP="00355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047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тебя запасов накопилось, куры не клюют, а у меня их совсем нет. Поделись-ка, дружочек!</w:t>
      </w:r>
    </w:p>
    <w:p w:rsidR="00355047" w:rsidRPr="00355047" w:rsidRDefault="00355047" w:rsidP="00355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047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Муравей ей в ответ:</w:t>
      </w:r>
    </w:p>
    <w:p w:rsidR="00496908" w:rsidRDefault="00355047" w:rsidP="00355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04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Ты, соседка, всё лето работала спустя рукава. Вот так и продолжай!</w:t>
      </w:r>
    </w:p>
    <w:p w:rsidR="00355047" w:rsidRDefault="00355047" w:rsidP="003550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Самоп</w:t>
      </w:r>
      <w:r w:rsidRPr="0035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роверка</w:t>
      </w:r>
    </w:p>
    <w:p w:rsidR="00355047" w:rsidRPr="00355047" w:rsidRDefault="00355047" w:rsidP="00355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0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Сломя голову – быстро</w:t>
      </w:r>
      <w:proofErr w:type="gramStart"/>
      <w:r w:rsidRPr="00355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слайд)</w:t>
      </w:r>
    </w:p>
    <w:p w:rsidR="00355047" w:rsidRPr="00355047" w:rsidRDefault="00355047" w:rsidP="00355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04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 подать – близко.</w:t>
      </w:r>
    </w:p>
    <w:p w:rsidR="00355047" w:rsidRPr="00355047" w:rsidRDefault="00355047" w:rsidP="00355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04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Куры не клюют – много.</w:t>
      </w:r>
    </w:p>
    <w:p w:rsidR="00355047" w:rsidRDefault="00355047" w:rsidP="00355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0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Спустя рукава – плохо.</w:t>
      </w:r>
    </w:p>
    <w:p w:rsidR="00355047" w:rsidRDefault="00CB380E" w:rsidP="00355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Орфограммы:</w:t>
      </w:r>
    </w:p>
    <w:p w:rsidR="00CB380E" w:rsidRPr="008E7D4D" w:rsidRDefault="0059628C" w:rsidP="00CB38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CB380E" w:rsidRPr="008E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Слайды.</w:t>
      </w:r>
      <w:r w:rsidR="00647AC2" w:rsidRPr="008E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380E" w:rsidRPr="008E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Выписать только наречия</w:t>
      </w:r>
      <w:proofErr w:type="gramStart"/>
      <w:r w:rsidR="00CB380E" w:rsidRPr="008E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="00953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380E" w:rsidRPr="008E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вставить пропущенную букву. </w:t>
      </w:r>
    </w:p>
    <w:p w:rsidR="00CB380E" w:rsidRPr="00CB380E" w:rsidRDefault="00CB380E" w:rsidP="00CB3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0E">
        <w:t xml:space="preserve"> </w:t>
      </w:r>
      <w:proofErr w:type="spellStart"/>
      <w:r w:rsidRPr="00CB38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Спряч</w:t>
      </w:r>
      <w:proofErr w:type="spellEnd"/>
      <w:proofErr w:type="gramStart"/>
      <w:r w:rsidRPr="00CB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.., </w:t>
      </w:r>
      <w:proofErr w:type="spellStart"/>
      <w:proofErr w:type="gramEnd"/>
      <w:r w:rsidRPr="00CB38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настеж</w:t>
      </w:r>
      <w:proofErr w:type="spellEnd"/>
      <w:r w:rsidRPr="00CB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.., меч.., </w:t>
      </w:r>
      <w:proofErr w:type="spellStart"/>
      <w:r w:rsidRPr="00CB38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</w:t>
      </w:r>
      <w:proofErr w:type="spellEnd"/>
      <w:r w:rsidRPr="00CB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.., </w:t>
      </w:r>
    </w:p>
    <w:p w:rsidR="00CB380E" w:rsidRPr="00CB380E" w:rsidRDefault="00CB380E" w:rsidP="00CB3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380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смотриш</w:t>
      </w:r>
      <w:proofErr w:type="spellEnd"/>
      <w:proofErr w:type="gramStart"/>
      <w:r w:rsidRPr="00CB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.., </w:t>
      </w:r>
      <w:proofErr w:type="gramEnd"/>
      <w:r w:rsidRPr="00CB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уж.., </w:t>
      </w:r>
      <w:proofErr w:type="spellStart"/>
      <w:r w:rsidRPr="00CB38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напроч</w:t>
      </w:r>
      <w:proofErr w:type="spellEnd"/>
      <w:r w:rsidRPr="00CB380E">
        <w:rPr>
          <w:rFonts w:ascii="Times New Roman" w:eastAsia="Times New Roman" w:hAnsi="Times New Roman" w:cs="Times New Roman"/>
          <w:sz w:val="28"/>
          <w:szCs w:val="28"/>
          <w:lang w:eastAsia="ru-RU"/>
        </w:rPr>
        <w:t>.., могуч..,</w:t>
      </w:r>
    </w:p>
    <w:p w:rsidR="00CB380E" w:rsidRPr="00CB380E" w:rsidRDefault="00CB380E" w:rsidP="00CB3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</w:t>
      </w:r>
      <w:proofErr w:type="gramStart"/>
      <w:r w:rsidRPr="00CB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.., </w:t>
      </w:r>
      <w:proofErr w:type="spellStart"/>
      <w:proofErr w:type="gramEnd"/>
      <w:r w:rsidRPr="00CB38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наотмаш</w:t>
      </w:r>
      <w:proofErr w:type="spellEnd"/>
      <w:r w:rsidRPr="00CB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.., замуж.., проч.., </w:t>
      </w:r>
    </w:p>
    <w:p w:rsidR="00CB380E" w:rsidRPr="00CB380E" w:rsidRDefault="00CB380E" w:rsidP="00CB3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38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мелоч</w:t>
      </w:r>
      <w:proofErr w:type="spellEnd"/>
      <w:proofErr w:type="gramStart"/>
      <w:r w:rsidRPr="00CB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.., </w:t>
      </w:r>
      <w:proofErr w:type="gramEnd"/>
      <w:r w:rsidRPr="00CB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туш.., </w:t>
      </w:r>
      <w:proofErr w:type="spellStart"/>
      <w:r w:rsidRPr="00CB380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</w:t>
      </w:r>
      <w:proofErr w:type="spellEnd"/>
      <w:r w:rsidRPr="00CB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.., </w:t>
      </w:r>
      <w:proofErr w:type="spellStart"/>
      <w:r w:rsidRPr="00CB38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ветош</w:t>
      </w:r>
      <w:proofErr w:type="spellEnd"/>
      <w:r w:rsidRPr="00CB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.., </w:t>
      </w:r>
    </w:p>
    <w:p w:rsidR="00CB380E" w:rsidRDefault="00CB380E" w:rsidP="00CB3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</w:t>
      </w:r>
      <w:proofErr w:type="gramStart"/>
      <w:r w:rsidRPr="00CB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.., </w:t>
      </w:r>
      <w:proofErr w:type="spellStart"/>
      <w:proofErr w:type="gramEnd"/>
      <w:r w:rsidRPr="00CB38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вскач</w:t>
      </w:r>
      <w:proofErr w:type="spellEnd"/>
      <w:r w:rsidRPr="00CB380E">
        <w:rPr>
          <w:rFonts w:ascii="Times New Roman" w:eastAsia="Times New Roman" w:hAnsi="Times New Roman" w:cs="Times New Roman"/>
          <w:sz w:val="28"/>
          <w:szCs w:val="28"/>
          <w:lang w:eastAsia="ru-RU"/>
        </w:rPr>
        <w:t>.., невтерпеж…</w:t>
      </w:r>
    </w:p>
    <w:p w:rsidR="00283F88" w:rsidRDefault="00713385" w:rsidP="00283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3 уч. вставить во всех словах, где необходимо </w:t>
      </w:r>
      <w:r w:rsidRPr="00713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Бабич И</w:t>
      </w:r>
      <w:r w:rsidR="0028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283F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Решетняк</w:t>
      </w:r>
      <w:proofErr w:type="spellEnd"/>
      <w:r w:rsidR="0028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Остапов М.)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карточкам.</w:t>
      </w:r>
    </w:p>
    <w:p w:rsidR="00283F88" w:rsidRPr="00283F88" w:rsidRDefault="00283F88" w:rsidP="00283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3F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Настеж</w:t>
      </w:r>
      <w:proofErr w:type="spellEnd"/>
      <w:r w:rsidRPr="00283F8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283F88" w:rsidRPr="00283F88" w:rsidRDefault="00283F88" w:rsidP="00283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Уж… </w:t>
      </w:r>
    </w:p>
    <w:p w:rsidR="00283F88" w:rsidRPr="00283F88" w:rsidRDefault="00283F88" w:rsidP="00283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3F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Напроч</w:t>
      </w:r>
      <w:proofErr w:type="spellEnd"/>
      <w:r w:rsidRPr="00283F8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283F88" w:rsidRPr="00283F88" w:rsidRDefault="00283F88" w:rsidP="00283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3F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Наотмаш</w:t>
      </w:r>
      <w:proofErr w:type="spellEnd"/>
      <w:r w:rsidRPr="0028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</w:p>
    <w:p w:rsidR="00283F88" w:rsidRPr="00283F88" w:rsidRDefault="00283F88" w:rsidP="00283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Замуж… </w:t>
      </w:r>
    </w:p>
    <w:p w:rsidR="00283F88" w:rsidRPr="00283F88" w:rsidRDefault="00283F88" w:rsidP="00283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83F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</w:t>
      </w:r>
      <w:proofErr w:type="spellEnd"/>
      <w:proofErr w:type="gramEnd"/>
      <w:r w:rsidRPr="00283F8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283F88" w:rsidRPr="00283F88" w:rsidRDefault="00283F88" w:rsidP="00283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3F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Вскач</w:t>
      </w:r>
      <w:proofErr w:type="spellEnd"/>
      <w:r w:rsidRPr="00283F8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283F88" w:rsidRPr="00283F88" w:rsidRDefault="00283F88" w:rsidP="00283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3F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Невтерпеж</w:t>
      </w:r>
      <w:proofErr w:type="gramEnd"/>
      <w:r w:rsidRPr="00283F8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647AC2" w:rsidRPr="00283F88" w:rsidRDefault="00647AC2" w:rsidP="000C7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Взаимопроверка:</w:t>
      </w:r>
    </w:p>
    <w:p w:rsidR="000C7A97" w:rsidRPr="000C7A97" w:rsidRDefault="000C7A97" w:rsidP="000C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настежЬ</w:t>
      </w:r>
      <w:proofErr w:type="spellEnd"/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уж, </w:t>
      </w:r>
      <w:proofErr w:type="spellStart"/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1338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апрочЬ</w:t>
      </w:r>
      <w:proofErr w:type="spellEnd"/>
      <w:r w:rsidR="0071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13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наотмашЬ</w:t>
      </w:r>
      <w:proofErr w:type="spellEnd"/>
      <w:r w:rsidR="0071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замуж, </w:t>
      </w:r>
      <w:proofErr w:type="spellStart"/>
      <w:r w:rsidR="00713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прочЬ</w:t>
      </w:r>
      <w:proofErr w:type="spellEnd"/>
      <w:proofErr w:type="gramStart"/>
      <w:r w:rsidR="007133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End"/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вскачЬ</w:t>
      </w:r>
      <w:proofErr w:type="spellEnd"/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невтерпеж.</w:t>
      </w:r>
    </w:p>
    <w:p w:rsidR="000C7A97" w:rsidRPr="000C7A97" w:rsidRDefault="000C7A97" w:rsidP="000C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8б. – 5</w:t>
      </w:r>
    </w:p>
    <w:p w:rsidR="000C7A97" w:rsidRPr="000C7A97" w:rsidRDefault="000C7A97" w:rsidP="000C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7-6б. -4</w:t>
      </w:r>
    </w:p>
    <w:p w:rsidR="000C7A97" w:rsidRPr="000C7A97" w:rsidRDefault="000C7A97" w:rsidP="000C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5-4б. – 3</w:t>
      </w:r>
    </w:p>
    <w:p w:rsidR="00CB380E" w:rsidRPr="00CB380E" w:rsidRDefault="000C7A97" w:rsidP="000C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3б.-</w:t>
      </w:r>
      <w:r w:rsidR="00C5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0б- 2</w:t>
      </w:r>
    </w:p>
    <w:p w:rsidR="00CB380E" w:rsidRPr="000C7A97" w:rsidRDefault="0059628C" w:rsidP="003550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</w:t>
      </w:r>
      <w:r w:rsidR="000C7A97" w:rsidRPr="000C7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Слитно-дефис-раздельно?</w:t>
      </w:r>
    </w:p>
    <w:p w:rsidR="000C7A97" w:rsidRPr="000C7A97" w:rsidRDefault="000C7A97" w:rsidP="000C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(по) меньше</w:t>
      </w:r>
    </w:p>
    <w:p w:rsidR="000C7A97" w:rsidRPr="000C7A97" w:rsidRDefault="000C7A97" w:rsidP="000C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(по) </w:t>
      </w:r>
      <w:proofErr w:type="spellStart"/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</w:t>
      </w:r>
      <w:proofErr w:type="spellEnd"/>
    </w:p>
    <w:p w:rsidR="000C7A97" w:rsidRPr="000C7A97" w:rsidRDefault="000C7A97" w:rsidP="000C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(по) лучше </w:t>
      </w:r>
    </w:p>
    <w:p w:rsidR="000C7A97" w:rsidRPr="000C7A97" w:rsidRDefault="000C7A97" w:rsidP="000C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(по) старому</w:t>
      </w:r>
    </w:p>
    <w:p w:rsidR="000C7A97" w:rsidRPr="000C7A97" w:rsidRDefault="000C7A97" w:rsidP="000C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(по) </w:t>
      </w:r>
      <w:proofErr w:type="spellStart"/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</w:t>
      </w:r>
      <w:proofErr w:type="spellEnd"/>
    </w:p>
    <w:p w:rsidR="000C7A97" w:rsidRPr="000C7A97" w:rsidRDefault="000C7A97" w:rsidP="000C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первых</w:t>
      </w:r>
    </w:p>
    <w:p w:rsidR="000C7A97" w:rsidRPr="000C7A97" w:rsidRDefault="000C7A97" w:rsidP="000C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</w:t>
      </w:r>
      <w:proofErr w:type="gramStart"/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)м</w:t>
      </w:r>
      <w:proofErr w:type="gramEnd"/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оему</w:t>
      </w:r>
    </w:p>
    <w:p w:rsidR="000C7A97" w:rsidRPr="000C7A97" w:rsidRDefault="000C7A97" w:rsidP="000C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(еле</w:t>
      </w:r>
      <w:proofErr w:type="gramStart"/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)е</w:t>
      </w:r>
      <w:proofErr w:type="gramEnd"/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</w:p>
    <w:p w:rsidR="00CB380E" w:rsidRPr="000C7A97" w:rsidRDefault="000C7A97" w:rsidP="000C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</w:t>
      </w:r>
      <w:proofErr w:type="spellEnd"/>
      <w:proofErr w:type="gramStart"/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авно</w:t>
      </w:r>
    </w:p>
    <w:p w:rsidR="000C7A97" w:rsidRDefault="000C7A97" w:rsidP="003550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Взаимопроверка</w:t>
      </w:r>
    </w:p>
    <w:p w:rsidR="000C7A97" w:rsidRPr="000C7A97" w:rsidRDefault="000C7A97" w:rsidP="000C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поменьше</w:t>
      </w:r>
    </w:p>
    <w:p w:rsidR="000C7A97" w:rsidRPr="000C7A97" w:rsidRDefault="000C7A97" w:rsidP="000C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по-французски</w:t>
      </w:r>
    </w:p>
    <w:p w:rsidR="000C7A97" w:rsidRPr="000C7A97" w:rsidRDefault="000C7A97" w:rsidP="000C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получше</w:t>
      </w:r>
      <w:proofErr w:type="gramEnd"/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7A97" w:rsidRPr="000C7A97" w:rsidRDefault="000C7A97" w:rsidP="000C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по-старому</w:t>
      </w:r>
    </w:p>
    <w:p w:rsidR="000C7A97" w:rsidRPr="000C7A97" w:rsidRDefault="000C7A97" w:rsidP="000C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попросту</w:t>
      </w:r>
    </w:p>
    <w:p w:rsidR="000C7A97" w:rsidRPr="000C7A97" w:rsidRDefault="000C7A97" w:rsidP="000C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</w:t>
      </w:r>
    </w:p>
    <w:p w:rsidR="000C7A97" w:rsidRPr="000C7A97" w:rsidRDefault="000C7A97" w:rsidP="000C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по-моему</w:t>
      </w:r>
    </w:p>
    <w:p w:rsidR="000C7A97" w:rsidRPr="000C7A97" w:rsidRDefault="000C7A97" w:rsidP="000C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еле-еле</w:t>
      </w:r>
    </w:p>
    <w:p w:rsidR="0020731A" w:rsidRDefault="000C7A97" w:rsidP="0020731A">
      <w:pPr>
        <w:spacing w:after="0" w:line="240" w:lineRule="auto"/>
      </w:pPr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давным-давно</w:t>
      </w:r>
      <w:r w:rsidR="0020731A" w:rsidRPr="0020731A">
        <w:t xml:space="preserve"> </w:t>
      </w:r>
    </w:p>
    <w:p w:rsidR="0020731A" w:rsidRPr="0020731A" w:rsidRDefault="0020731A" w:rsidP="00207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1A">
        <w:rPr>
          <w:rFonts w:ascii="Times New Roman" w:eastAsia="Times New Roman" w:hAnsi="Times New Roman" w:cs="Times New Roman"/>
          <w:sz w:val="28"/>
          <w:szCs w:val="28"/>
          <w:lang w:eastAsia="ru-RU"/>
        </w:rPr>
        <w:t>9б.-5</w:t>
      </w:r>
    </w:p>
    <w:p w:rsidR="0020731A" w:rsidRPr="0020731A" w:rsidRDefault="0020731A" w:rsidP="00207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1A">
        <w:rPr>
          <w:rFonts w:ascii="Times New Roman" w:eastAsia="Times New Roman" w:hAnsi="Times New Roman" w:cs="Times New Roman"/>
          <w:sz w:val="28"/>
          <w:szCs w:val="28"/>
          <w:lang w:eastAsia="ru-RU"/>
        </w:rPr>
        <w:t>8-7б.-4</w:t>
      </w:r>
    </w:p>
    <w:p w:rsidR="0020731A" w:rsidRPr="0020731A" w:rsidRDefault="0020731A" w:rsidP="00207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1A">
        <w:rPr>
          <w:rFonts w:ascii="Times New Roman" w:eastAsia="Times New Roman" w:hAnsi="Times New Roman" w:cs="Times New Roman"/>
          <w:sz w:val="28"/>
          <w:szCs w:val="28"/>
          <w:lang w:eastAsia="ru-RU"/>
        </w:rPr>
        <w:t>6-5б.-3</w:t>
      </w:r>
    </w:p>
    <w:p w:rsidR="000C7A97" w:rsidRPr="000C7A97" w:rsidRDefault="0020731A" w:rsidP="00207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1A">
        <w:rPr>
          <w:rFonts w:ascii="Times New Roman" w:eastAsia="Times New Roman" w:hAnsi="Times New Roman" w:cs="Times New Roman"/>
          <w:sz w:val="28"/>
          <w:szCs w:val="28"/>
          <w:lang w:eastAsia="ru-RU"/>
        </w:rPr>
        <w:t>4б-0б.-2</w:t>
      </w:r>
    </w:p>
    <w:p w:rsidR="000C7A97" w:rsidRPr="00647AC2" w:rsidRDefault="0059628C" w:rsidP="000C7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="000C7A97" w:rsidRPr="0064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или</w:t>
      </w:r>
      <w:proofErr w:type="gramStart"/>
      <w:r w:rsidR="000C7A97" w:rsidRPr="0064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proofErr w:type="gramEnd"/>
      <w:r w:rsidR="000C7A97" w:rsidRPr="0064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 Поставь ударение (устно)</w:t>
      </w:r>
    </w:p>
    <w:p w:rsidR="000C7A97" w:rsidRPr="000C7A97" w:rsidRDefault="000C7A97" w:rsidP="000C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…)где не бывал</w:t>
      </w:r>
    </w:p>
    <w:p w:rsidR="000C7A97" w:rsidRPr="000C7A97" w:rsidRDefault="000C7A97" w:rsidP="000C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…)откуда ждать вестей</w:t>
      </w:r>
    </w:p>
    <w:p w:rsidR="000C7A97" w:rsidRPr="000C7A97" w:rsidRDefault="000C7A97" w:rsidP="000C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…)сколько не испугался</w:t>
      </w:r>
    </w:p>
    <w:p w:rsidR="000C7A97" w:rsidRPr="000C7A97" w:rsidRDefault="000C7A97" w:rsidP="000C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…)откуда не приходили письма</w:t>
      </w:r>
    </w:p>
    <w:p w:rsidR="000C7A97" w:rsidRPr="000C7A97" w:rsidRDefault="000C7A97" w:rsidP="000C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…)где не учился</w:t>
      </w:r>
    </w:p>
    <w:p w:rsidR="000C7A97" w:rsidRPr="000C7A97" w:rsidRDefault="000C7A97" w:rsidP="000C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…)чуть не обиделся</w:t>
      </w:r>
    </w:p>
    <w:p w:rsidR="000C7A97" w:rsidRPr="000C7A97" w:rsidRDefault="000C7A97" w:rsidP="000C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…)сколько минут</w:t>
      </w:r>
    </w:p>
    <w:p w:rsidR="000C7A97" w:rsidRPr="000C7A97" w:rsidRDefault="000C7A97" w:rsidP="000C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…)куда не пошёл</w:t>
      </w:r>
    </w:p>
    <w:p w:rsidR="000C7A97" w:rsidRDefault="000C7A97" w:rsidP="000C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0C7A97">
        <w:rPr>
          <w:rFonts w:ascii="Times New Roman" w:eastAsia="Times New Roman" w:hAnsi="Times New Roman" w:cs="Times New Roman"/>
          <w:sz w:val="28"/>
          <w:szCs w:val="28"/>
          <w:lang w:eastAsia="ru-RU"/>
        </w:rPr>
        <w:t>…)куда идти</w:t>
      </w:r>
    </w:p>
    <w:p w:rsidR="000E452F" w:rsidRPr="00647AC2" w:rsidRDefault="0059628C" w:rsidP="003550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="000E452F" w:rsidRPr="0064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Напишите</w:t>
      </w:r>
      <w:proofErr w:type="gramStart"/>
      <w:r w:rsidR="000E452F" w:rsidRPr="0064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="000E452F" w:rsidRPr="0064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О на конце наречий.</w:t>
      </w:r>
    </w:p>
    <w:p w:rsidR="000E452F" w:rsidRPr="000E452F" w:rsidRDefault="000E452F" w:rsidP="000E4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0E45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Издавн</w:t>
      </w:r>
      <w:proofErr w:type="spellEnd"/>
      <w:r w:rsidRPr="000E452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0E452F" w:rsidRPr="000E452F" w:rsidRDefault="000E452F" w:rsidP="000E4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0E452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</w:t>
      </w:r>
      <w:proofErr w:type="spellEnd"/>
      <w:r w:rsidRPr="000E452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0E452F" w:rsidRPr="000E452F" w:rsidRDefault="000E452F" w:rsidP="000E4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0E45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Изредк</w:t>
      </w:r>
      <w:proofErr w:type="spellEnd"/>
      <w:r w:rsidRPr="000E452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0E452F" w:rsidRPr="000E452F" w:rsidRDefault="000E452F" w:rsidP="000E4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0E4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Затемн</w:t>
      </w:r>
      <w:proofErr w:type="spellEnd"/>
      <w:r w:rsidRPr="000E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</w:p>
    <w:p w:rsidR="000E452F" w:rsidRPr="000E452F" w:rsidRDefault="000E452F" w:rsidP="000E4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0E45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Досух</w:t>
      </w:r>
      <w:proofErr w:type="spellEnd"/>
      <w:r w:rsidRPr="000E452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0E452F" w:rsidRDefault="000E452F" w:rsidP="000E4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0E4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</w:t>
      </w:r>
      <w:proofErr w:type="spellEnd"/>
      <w:proofErr w:type="gramStart"/>
      <w:r w:rsidRPr="000E452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0E452F" w:rsidRPr="0020731A" w:rsidRDefault="000E452F" w:rsidP="003550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Проверьте себя.</w:t>
      </w:r>
    </w:p>
    <w:p w:rsidR="000E452F" w:rsidRPr="000E452F" w:rsidRDefault="000E452F" w:rsidP="000E4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А</w:t>
      </w:r>
    </w:p>
    <w:p w:rsidR="000E452F" w:rsidRPr="000E452F" w:rsidRDefault="000E452F" w:rsidP="000E4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</w:p>
    <w:p w:rsidR="000E452F" w:rsidRPr="000E452F" w:rsidRDefault="000E452F" w:rsidP="000E4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А</w:t>
      </w:r>
    </w:p>
    <w:p w:rsidR="000E452F" w:rsidRPr="000E452F" w:rsidRDefault="000E452F" w:rsidP="000E4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</w:t>
      </w:r>
    </w:p>
    <w:p w:rsidR="000E452F" w:rsidRPr="000E452F" w:rsidRDefault="000E452F" w:rsidP="000E4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2F">
        <w:rPr>
          <w:rFonts w:ascii="Times New Roman" w:eastAsia="Times New Roman" w:hAnsi="Times New Roman" w:cs="Times New Roman"/>
          <w:sz w:val="28"/>
          <w:szCs w:val="28"/>
          <w:lang w:eastAsia="ru-RU"/>
        </w:rPr>
        <w:t>5. А</w:t>
      </w:r>
    </w:p>
    <w:p w:rsidR="000E452F" w:rsidRDefault="000E452F" w:rsidP="000E4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2F">
        <w:rPr>
          <w:rFonts w:ascii="Times New Roman" w:eastAsia="Times New Roman" w:hAnsi="Times New Roman" w:cs="Times New Roman"/>
          <w:sz w:val="28"/>
          <w:szCs w:val="28"/>
          <w:lang w:eastAsia="ru-RU"/>
        </w:rPr>
        <w:t>6. А</w:t>
      </w:r>
    </w:p>
    <w:p w:rsidR="000E452F" w:rsidRPr="000E452F" w:rsidRDefault="000E452F" w:rsidP="000E4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E452F">
        <w:rPr>
          <w:rFonts w:ascii="Times New Roman" w:eastAsia="Times New Roman" w:hAnsi="Times New Roman" w:cs="Times New Roman"/>
          <w:sz w:val="28"/>
          <w:szCs w:val="28"/>
          <w:lang w:eastAsia="ru-RU"/>
        </w:rPr>
        <w:t>б.-5</w:t>
      </w:r>
    </w:p>
    <w:p w:rsidR="000E452F" w:rsidRPr="000E452F" w:rsidRDefault="000E452F" w:rsidP="000E4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2F">
        <w:rPr>
          <w:rFonts w:ascii="Times New Roman" w:eastAsia="Times New Roman" w:hAnsi="Times New Roman" w:cs="Times New Roman"/>
          <w:sz w:val="28"/>
          <w:szCs w:val="28"/>
          <w:lang w:eastAsia="ru-RU"/>
        </w:rPr>
        <w:t>5б.-4</w:t>
      </w:r>
    </w:p>
    <w:p w:rsidR="000E452F" w:rsidRPr="000E452F" w:rsidRDefault="000E452F" w:rsidP="000E4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2F">
        <w:rPr>
          <w:rFonts w:ascii="Times New Roman" w:eastAsia="Times New Roman" w:hAnsi="Times New Roman" w:cs="Times New Roman"/>
          <w:sz w:val="28"/>
          <w:szCs w:val="28"/>
          <w:lang w:eastAsia="ru-RU"/>
        </w:rPr>
        <w:t>4-3б.-3</w:t>
      </w:r>
    </w:p>
    <w:p w:rsidR="000E452F" w:rsidRDefault="000E452F" w:rsidP="000E4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2F">
        <w:rPr>
          <w:rFonts w:ascii="Times New Roman" w:eastAsia="Times New Roman" w:hAnsi="Times New Roman" w:cs="Times New Roman"/>
          <w:sz w:val="28"/>
          <w:szCs w:val="28"/>
          <w:lang w:eastAsia="ru-RU"/>
        </w:rPr>
        <w:t>2-1б.-2</w:t>
      </w:r>
    </w:p>
    <w:p w:rsidR="00FC5A9A" w:rsidRPr="0020731A" w:rsidRDefault="0059628C" w:rsidP="000E45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="00FC5A9A" w:rsidRPr="00207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Сколько «Н» надо писать в данных наречиях? Вспомните правило!</w:t>
      </w:r>
    </w:p>
    <w:p w:rsidR="000E452F" w:rsidRPr="000E452F" w:rsidRDefault="000E452F" w:rsidP="000E4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взволнованно</w:t>
      </w:r>
    </w:p>
    <w:p w:rsidR="000E452F" w:rsidRPr="000E452F" w:rsidRDefault="000E452F" w:rsidP="000E4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интересно</w:t>
      </w:r>
    </w:p>
    <w:p w:rsidR="000E452F" w:rsidRPr="000E452F" w:rsidRDefault="000E452F" w:rsidP="000E4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организованно</w:t>
      </w:r>
    </w:p>
    <w:p w:rsidR="000E452F" w:rsidRPr="000E452F" w:rsidRDefault="000E452F" w:rsidP="000E4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2F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медленно</w:t>
      </w:r>
    </w:p>
    <w:p w:rsidR="000E452F" w:rsidRDefault="000E452F" w:rsidP="000E4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2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отважно</w:t>
      </w:r>
    </w:p>
    <w:p w:rsidR="0020731A" w:rsidRPr="0020731A" w:rsidRDefault="0020731A" w:rsidP="00FC5A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</w:t>
      </w:r>
    </w:p>
    <w:p w:rsidR="00FC5A9A" w:rsidRPr="00FC5A9A" w:rsidRDefault="00FC5A9A" w:rsidP="00FC5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9A">
        <w:rPr>
          <w:rFonts w:ascii="Times New Roman" w:eastAsia="Times New Roman" w:hAnsi="Times New Roman" w:cs="Times New Roman"/>
          <w:sz w:val="28"/>
          <w:szCs w:val="28"/>
          <w:lang w:eastAsia="ru-RU"/>
        </w:rPr>
        <w:t>5б. -5</w:t>
      </w:r>
    </w:p>
    <w:p w:rsidR="00FC5A9A" w:rsidRPr="00FC5A9A" w:rsidRDefault="00FC5A9A" w:rsidP="00FC5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9A">
        <w:rPr>
          <w:rFonts w:ascii="Times New Roman" w:eastAsia="Times New Roman" w:hAnsi="Times New Roman" w:cs="Times New Roman"/>
          <w:sz w:val="28"/>
          <w:szCs w:val="28"/>
          <w:lang w:eastAsia="ru-RU"/>
        </w:rPr>
        <w:t>4б.-4</w:t>
      </w:r>
    </w:p>
    <w:p w:rsidR="00FC5A9A" w:rsidRPr="00FC5A9A" w:rsidRDefault="00FC5A9A" w:rsidP="00FC5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9A">
        <w:rPr>
          <w:rFonts w:ascii="Times New Roman" w:eastAsia="Times New Roman" w:hAnsi="Times New Roman" w:cs="Times New Roman"/>
          <w:sz w:val="28"/>
          <w:szCs w:val="28"/>
          <w:lang w:eastAsia="ru-RU"/>
        </w:rPr>
        <w:t>3б.-3</w:t>
      </w:r>
    </w:p>
    <w:p w:rsidR="00FC5A9A" w:rsidRDefault="00FC5A9A" w:rsidP="00FC5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9A">
        <w:rPr>
          <w:rFonts w:ascii="Times New Roman" w:eastAsia="Times New Roman" w:hAnsi="Times New Roman" w:cs="Times New Roman"/>
          <w:sz w:val="28"/>
          <w:szCs w:val="28"/>
          <w:lang w:eastAsia="ru-RU"/>
        </w:rPr>
        <w:t>2б.-2</w:t>
      </w:r>
    </w:p>
    <w:p w:rsidR="0020731A" w:rsidRPr="0020731A" w:rsidRDefault="0059628C" w:rsidP="002073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="0020731A" w:rsidRPr="00207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Раскрой скобки:</w:t>
      </w:r>
      <w:r w:rsidR="00C81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сразу - орфограммы</w:t>
      </w:r>
      <w:proofErr w:type="gramStart"/>
      <w:r w:rsidR="00C81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="00C81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в: не – раздельно;  2в. – не - слитно</w:t>
      </w:r>
    </w:p>
    <w:p w:rsidR="0020731A" w:rsidRPr="0020731A" w:rsidRDefault="00C81B5A" w:rsidP="00207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0731A" w:rsidRPr="002073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Не) далеко от дома р</w:t>
      </w:r>
      <w:proofErr w:type="gramStart"/>
      <w:r w:rsidR="0020731A" w:rsidRPr="0020731A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="0020731A" w:rsidRPr="002073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стет</w:t>
      </w:r>
      <w:proofErr w:type="spellEnd"/>
      <w:r w:rsidR="0020731A" w:rsidRPr="0020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дуб.</w:t>
      </w:r>
    </w:p>
    <w:p w:rsidR="0020731A" w:rsidRPr="0020731A" w:rsidRDefault="0020731A" w:rsidP="00207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душе (не) весело, а очень    </w:t>
      </w:r>
      <w:proofErr w:type="spellStart"/>
      <w:r w:rsidRPr="002073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</w:t>
      </w:r>
      <w:proofErr w:type="spellEnd"/>
      <w:r w:rsidRPr="0020731A">
        <w:rPr>
          <w:rFonts w:ascii="Times New Roman" w:eastAsia="Times New Roman" w:hAnsi="Times New Roman" w:cs="Times New Roman"/>
          <w:sz w:val="28"/>
          <w:szCs w:val="28"/>
          <w:lang w:eastAsia="ru-RU"/>
        </w:rPr>
        <w:t>…но.</w:t>
      </w:r>
    </w:p>
    <w:p w:rsidR="0020731A" w:rsidRPr="0020731A" w:rsidRDefault="0020731A" w:rsidP="00207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1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разговаривали нисколько (не</w:t>
      </w:r>
      <w:proofErr w:type="gramStart"/>
      <w:r w:rsidRPr="0020731A">
        <w:rPr>
          <w:rFonts w:ascii="Times New Roman" w:eastAsia="Times New Roman" w:hAnsi="Times New Roman" w:cs="Times New Roman"/>
          <w:sz w:val="28"/>
          <w:szCs w:val="28"/>
          <w:lang w:eastAsia="ru-RU"/>
        </w:rPr>
        <w:t>)г</w:t>
      </w:r>
      <w:proofErr w:type="gramEnd"/>
      <w:r w:rsidRPr="002073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ромко.</w:t>
      </w:r>
    </w:p>
    <w:p w:rsidR="0020731A" w:rsidRPr="0020731A" w:rsidRDefault="0020731A" w:rsidP="00207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 выполнена (не</w:t>
      </w:r>
      <w:proofErr w:type="gramStart"/>
      <w:r w:rsidRPr="002073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2073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073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20731A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20731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уратно</w:t>
      </w:r>
      <w:proofErr w:type="spellEnd"/>
      <w:r w:rsidRPr="00207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31A" w:rsidRPr="0020731A" w:rsidRDefault="0020731A" w:rsidP="00207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одет (не</w:t>
      </w:r>
      <w:proofErr w:type="gramStart"/>
      <w:r w:rsidRPr="002073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2073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0731A">
        <w:rPr>
          <w:rFonts w:ascii="Times New Roman" w:eastAsia="Times New Roman" w:hAnsi="Times New Roman" w:cs="Times New Roman"/>
          <w:sz w:val="28"/>
          <w:szCs w:val="28"/>
          <w:lang w:eastAsia="ru-RU"/>
        </w:rPr>
        <w:t>яшливо</w:t>
      </w:r>
      <w:proofErr w:type="spellEnd"/>
      <w:r w:rsidRPr="00207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31A" w:rsidRDefault="0020731A" w:rsidP="00207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1A">
        <w:rPr>
          <w:rFonts w:ascii="Times New Roman" w:eastAsia="Times New Roman" w:hAnsi="Times New Roman" w:cs="Times New Roman"/>
          <w:sz w:val="28"/>
          <w:szCs w:val="28"/>
          <w:lang w:eastAsia="ru-RU"/>
        </w:rPr>
        <w:t>(Не</w:t>
      </w:r>
      <w:proofErr w:type="gramStart"/>
      <w:r w:rsidRPr="0020731A">
        <w:rPr>
          <w:rFonts w:ascii="Times New Roman" w:eastAsia="Times New Roman" w:hAnsi="Times New Roman" w:cs="Times New Roman"/>
          <w:sz w:val="28"/>
          <w:szCs w:val="28"/>
          <w:lang w:eastAsia="ru-RU"/>
        </w:rPr>
        <w:t>)г</w:t>
      </w:r>
      <w:proofErr w:type="gramEnd"/>
      <w:r w:rsidRPr="002073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ромко звучала музыка.</w:t>
      </w:r>
    </w:p>
    <w:p w:rsidR="0020731A" w:rsidRPr="0020731A" w:rsidRDefault="0020731A" w:rsidP="002073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Самопроверка</w:t>
      </w:r>
    </w:p>
    <w:p w:rsidR="0020731A" w:rsidRPr="0020731A" w:rsidRDefault="0020731A" w:rsidP="00207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73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НЕдалеко</w:t>
      </w:r>
      <w:proofErr w:type="spellEnd"/>
      <w:r w:rsidRPr="0020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дома </w:t>
      </w:r>
      <w:proofErr w:type="spellStart"/>
      <w:r w:rsidRPr="002073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</w:t>
      </w:r>
      <w:proofErr w:type="spellEnd"/>
      <w:r w:rsidRPr="0020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дуб.</w:t>
      </w:r>
    </w:p>
    <w:p w:rsidR="0020731A" w:rsidRPr="0020731A" w:rsidRDefault="0020731A" w:rsidP="00207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душе НЕ весело, а очень </w:t>
      </w:r>
      <w:proofErr w:type="spellStart"/>
      <w:r w:rsidRPr="002073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грусТно</w:t>
      </w:r>
      <w:proofErr w:type="spellEnd"/>
      <w:r w:rsidRPr="00207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31A" w:rsidRPr="0020731A" w:rsidRDefault="0020731A" w:rsidP="00207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1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разговаривали нисколько НЕ громко.</w:t>
      </w:r>
    </w:p>
    <w:p w:rsidR="0020731A" w:rsidRPr="0020731A" w:rsidRDefault="0020731A" w:rsidP="00207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 выполнена </w:t>
      </w:r>
      <w:proofErr w:type="spellStart"/>
      <w:r w:rsidRPr="002073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НЕаККуратно</w:t>
      </w:r>
      <w:proofErr w:type="spellEnd"/>
      <w:r w:rsidRPr="00207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31A" w:rsidRPr="0020731A" w:rsidRDefault="0020731A" w:rsidP="00207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 одет </w:t>
      </w:r>
      <w:proofErr w:type="spellStart"/>
      <w:r w:rsidRPr="002073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НЕряшливо</w:t>
      </w:r>
      <w:proofErr w:type="spellEnd"/>
      <w:r w:rsidRPr="00207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31A" w:rsidRDefault="0020731A" w:rsidP="00207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73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НЕгромко</w:t>
      </w:r>
      <w:proofErr w:type="spellEnd"/>
      <w:r w:rsidRPr="0020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звучала музыка.</w:t>
      </w:r>
    </w:p>
    <w:p w:rsidR="00FC5A9A" w:rsidRPr="0020731A" w:rsidRDefault="0059628C" w:rsidP="00FC5A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="00FC5A9A" w:rsidRPr="00207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или Е? Поставь ударение</w:t>
      </w:r>
      <w:proofErr w:type="gramStart"/>
      <w:r w:rsidR="00FC5A9A" w:rsidRPr="00207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.(</w:t>
      </w:r>
      <w:proofErr w:type="gramEnd"/>
      <w:r w:rsidR="00FC5A9A" w:rsidRPr="00207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устно, сигнальные карточки)</w:t>
      </w:r>
    </w:p>
    <w:p w:rsidR="00FC5A9A" w:rsidRPr="00FC5A9A" w:rsidRDefault="00FC5A9A" w:rsidP="00FC5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9A">
        <w:t xml:space="preserve"> </w:t>
      </w:r>
      <w:r w:rsidRPr="00FC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певуч…</w:t>
      </w:r>
    </w:p>
    <w:p w:rsidR="00FC5A9A" w:rsidRPr="00FC5A9A" w:rsidRDefault="00FC5A9A" w:rsidP="00FC5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свеж… </w:t>
      </w:r>
    </w:p>
    <w:p w:rsidR="00FC5A9A" w:rsidRPr="00FC5A9A" w:rsidRDefault="00FC5A9A" w:rsidP="00FC5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крепч</w:t>
      </w:r>
      <w:proofErr w:type="spellEnd"/>
      <w:r w:rsidRPr="00FC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</w:p>
    <w:p w:rsidR="00FC5A9A" w:rsidRPr="00FC5A9A" w:rsidRDefault="00FC5A9A" w:rsidP="00FC5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горяч…</w:t>
      </w:r>
    </w:p>
    <w:p w:rsidR="00FC5A9A" w:rsidRPr="00FC5A9A" w:rsidRDefault="00FC5A9A" w:rsidP="00FC5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хорош… </w:t>
      </w:r>
    </w:p>
    <w:p w:rsidR="00FC5A9A" w:rsidRPr="00FC5A9A" w:rsidRDefault="00FC5A9A" w:rsidP="00FC5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неуклюж… </w:t>
      </w:r>
    </w:p>
    <w:p w:rsidR="00FC5A9A" w:rsidRPr="00FC5A9A" w:rsidRDefault="00FC5A9A" w:rsidP="00FC5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блестящ… </w:t>
      </w:r>
    </w:p>
    <w:p w:rsidR="00FC5A9A" w:rsidRDefault="00FC5A9A" w:rsidP="00FC5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5A9A">
        <w:rPr>
          <w:rFonts w:ascii="Times New Roman" w:eastAsia="Times New Roman" w:hAnsi="Times New Roman" w:cs="Times New Roman"/>
          <w:sz w:val="28"/>
          <w:szCs w:val="28"/>
          <w:lang w:eastAsia="ru-RU"/>
        </w:rPr>
        <w:t>ещ</w:t>
      </w:r>
      <w:proofErr w:type="spellEnd"/>
      <w:r w:rsidRPr="00FC5A9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3D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(выключить)</w:t>
      </w:r>
    </w:p>
    <w:p w:rsidR="00355047" w:rsidRDefault="0059628C" w:rsidP="00355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  <w:r w:rsidR="00355047" w:rsidRPr="008E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Пожелания гостям!</w:t>
      </w:r>
      <w:r w:rsidR="00355047" w:rsidRPr="008E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55047" w:rsidRPr="00355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наречия к пожеланиям.</w:t>
      </w:r>
    </w:p>
    <w:p w:rsidR="00FC5A9A" w:rsidRDefault="00355047" w:rsidP="00355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04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Вам желаем ……</w:t>
      </w:r>
      <w:proofErr w:type="gramStart"/>
      <w:r w:rsidRPr="0035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55047" w:rsidRDefault="00355047" w:rsidP="00355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________________ не болеть. </w:t>
      </w:r>
      <w:r w:rsidRPr="003550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________________ выглядеть. </w:t>
      </w:r>
      <w:r w:rsidRPr="003550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________________ улыбаться.  </w:t>
      </w:r>
      <w:r w:rsidRPr="003550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________________ быть преданными своему делу. </w:t>
      </w:r>
      <w:r w:rsidRPr="003550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Живите _______________</w:t>
      </w:r>
      <w:proofErr w:type="gramStart"/>
      <w:r w:rsidRPr="0035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FC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(Никогда, всегд</w:t>
      </w:r>
      <w:r w:rsidR="0020731A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постоянно, великолепно, чаще, счастливо)</w:t>
      </w:r>
    </w:p>
    <w:p w:rsidR="00647AC2" w:rsidRPr="008E7D4D" w:rsidRDefault="0059628C" w:rsidP="003550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</w:t>
      </w:r>
      <w:r w:rsidR="00647AC2" w:rsidRPr="008E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1573B1" w:rsidRDefault="008E7D4D" w:rsidP="00157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Итог. </w:t>
      </w:r>
      <w:r w:rsidR="00173758" w:rsidRPr="0017375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повторили на уроке</w:t>
      </w:r>
      <w:proofErr w:type="gramStart"/>
      <w:r w:rsidR="00173758" w:rsidRPr="0017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15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1573B1" w:rsidRDefault="001573B1" w:rsidP="00157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 какими орфограммами мы сегодня работали  на уроке?                                             </w:t>
      </w:r>
    </w:p>
    <w:p w:rsidR="001573B1" w:rsidRDefault="00173758" w:rsidP="00157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75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в жизни можно использовать полученные знания?</w:t>
      </w:r>
    </w:p>
    <w:p w:rsidR="00D83AC7" w:rsidRDefault="001573B1" w:rsidP="00157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73758" w:rsidRPr="00173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оценили свою работу на уроке?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D83AC7" w:rsidRDefault="00D83AC7" w:rsidP="00157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C7" w:rsidRPr="007F08F1" w:rsidRDefault="00D83AC7" w:rsidP="00D83AC7">
      <w:pPr>
        <w:spacing w:before="173" w:after="0" w:line="240" w:lineRule="auto"/>
        <w:ind w:left="547" w:hanging="547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7F08F1">
        <w:rPr>
          <w:rFonts w:ascii="Times New Roman" w:eastAsiaTheme="minorEastAsia" w:hAnsi="Times New Roman" w:cs="Times New Roman"/>
          <w:color w:val="1D1B11" w:themeColor="background2" w:themeShade="1A"/>
          <w:kern w:val="24"/>
          <w:sz w:val="28"/>
          <w:szCs w:val="28"/>
          <w:lang w:eastAsia="ru-RU"/>
        </w:rPr>
        <w:t>Закончи одно из предложений.</w:t>
      </w:r>
    </w:p>
    <w:p w:rsidR="00D83AC7" w:rsidRPr="007F08F1" w:rsidRDefault="00D83AC7" w:rsidP="00D83AC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7F08F1">
        <w:rPr>
          <w:rFonts w:ascii="Times New Roman" w:eastAsiaTheme="minorEastAsia" w:hAnsi="Times New Roman" w:cs="Times New Roman"/>
          <w:color w:val="1D1B11" w:themeColor="background2" w:themeShade="1A"/>
          <w:kern w:val="24"/>
          <w:sz w:val="28"/>
          <w:szCs w:val="28"/>
          <w:lang w:eastAsia="ru-RU"/>
        </w:rPr>
        <w:t xml:space="preserve">Сегодня на уроке я пришёл к выводу …     </w:t>
      </w:r>
    </w:p>
    <w:p w:rsidR="00D83AC7" w:rsidRPr="007F08F1" w:rsidRDefault="00D83AC7" w:rsidP="00D83AC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7F08F1">
        <w:rPr>
          <w:rFonts w:ascii="Times New Roman" w:eastAsiaTheme="minorEastAsia" w:hAnsi="Times New Roman" w:cs="Times New Roman"/>
          <w:color w:val="1D1B11" w:themeColor="background2" w:themeShade="1A"/>
          <w:kern w:val="24"/>
          <w:sz w:val="28"/>
          <w:szCs w:val="28"/>
          <w:lang w:eastAsia="ru-RU"/>
        </w:rPr>
        <w:t>Мне было сложно …</w:t>
      </w:r>
      <w:proofErr w:type="gramStart"/>
      <w:r w:rsidRPr="007F08F1">
        <w:rPr>
          <w:rFonts w:ascii="Times New Roman" w:eastAsiaTheme="minorEastAsia" w:hAnsi="Times New Roman" w:cs="Times New Roman"/>
          <w:color w:val="1D1B11" w:themeColor="background2" w:themeShade="1A"/>
          <w:kern w:val="24"/>
          <w:sz w:val="28"/>
          <w:szCs w:val="28"/>
          <w:lang w:eastAsia="ru-RU"/>
        </w:rPr>
        <w:t xml:space="preserve">       .</w:t>
      </w:r>
      <w:proofErr w:type="gramEnd"/>
    </w:p>
    <w:p w:rsidR="00D83AC7" w:rsidRPr="007F08F1" w:rsidRDefault="00D83AC7" w:rsidP="00D83AC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7F08F1">
        <w:rPr>
          <w:rFonts w:ascii="Times New Roman" w:eastAsiaTheme="minorEastAsia" w:hAnsi="Times New Roman" w:cs="Times New Roman"/>
          <w:color w:val="1D1B11" w:themeColor="background2" w:themeShade="1A"/>
          <w:kern w:val="24"/>
          <w:sz w:val="28"/>
          <w:szCs w:val="28"/>
          <w:lang w:eastAsia="ru-RU"/>
        </w:rPr>
        <w:t>Мне было легко …</w:t>
      </w:r>
      <w:proofErr w:type="gramStart"/>
      <w:r w:rsidRPr="007F08F1">
        <w:rPr>
          <w:rFonts w:ascii="Times New Roman" w:eastAsiaTheme="minorEastAsia" w:hAnsi="Times New Roman" w:cs="Times New Roman"/>
          <w:color w:val="1D1B11" w:themeColor="background2" w:themeShade="1A"/>
          <w:kern w:val="24"/>
          <w:sz w:val="28"/>
          <w:szCs w:val="28"/>
          <w:lang w:eastAsia="ru-RU"/>
        </w:rPr>
        <w:t xml:space="preserve">    .</w:t>
      </w:r>
      <w:proofErr w:type="gramEnd"/>
    </w:p>
    <w:p w:rsidR="00D83AC7" w:rsidRPr="007F08F1" w:rsidRDefault="00D83AC7" w:rsidP="00D83AC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7F08F1">
        <w:rPr>
          <w:rFonts w:ascii="Times New Roman" w:eastAsiaTheme="minorEastAsia" w:hAnsi="Times New Roman" w:cs="Times New Roman"/>
          <w:color w:val="1D1B11" w:themeColor="background2" w:themeShade="1A"/>
          <w:kern w:val="24"/>
          <w:sz w:val="28"/>
          <w:szCs w:val="28"/>
          <w:lang w:eastAsia="ru-RU"/>
        </w:rPr>
        <w:t>Хочу пожелать …</w:t>
      </w:r>
      <w:proofErr w:type="gramStart"/>
      <w:r w:rsidRPr="007F08F1">
        <w:rPr>
          <w:rFonts w:ascii="Times New Roman" w:eastAsiaTheme="minorEastAsia" w:hAnsi="Times New Roman" w:cs="Times New Roman"/>
          <w:color w:val="1D1B11" w:themeColor="background2" w:themeShade="1A"/>
          <w:kern w:val="24"/>
          <w:sz w:val="28"/>
          <w:szCs w:val="28"/>
          <w:lang w:eastAsia="ru-RU"/>
        </w:rPr>
        <w:t xml:space="preserve">  .</w:t>
      </w:r>
      <w:proofErr w:type="gramEnd"/>
    </w:p>
    <w:p w:rsidR="00D83AC7" w:rsidRPr="007F08F1" w:rsidRDefault="00D83AC7" w:rsidP="00D83AC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7F08F1">
        <w:rPr>
          <w:rFonts w:ascii="Times New Roman" w:eastAsiaTheme="minorEastAsia" w:hAnsi="Times New Roman" w:cs="Times New Roman"/>
          <w:color w:val="1D1B11" w:themeColor="background2" w:themeShade="1A"/>
          <w:kern w:val="24"/>
          <w:sz w:val="28"/>
          <w:szCs w:val="28"/>
          <w:lang w:eastAsia="ru-RU"/>
        </w:rPr>
        <w:t>Сегодняшний урок …</w:t>
      </w:r>
      <w:proofErr w:type="gramStart"/>
      <w:r w:rsidRPr="007F08F1">
        <w:rPr>
          <w:rFonts w:ascii="Times New Roman" w:eastAsiaTheme="minorEastAsia" w:hAnsi="Times New Roman" w:cs="Times New Roman"/>
          <w:color w:val="1D1B11" w:themeColor="background2" w:themeShade="1A"/>
          <w:kern w:val="24"/>
          <w:sz w:val="28"/>
          <w:szCs w:val="28"/>
          <w:lang w:eastAsia="ru-RU"/>
        </w:rPr>
        <w:t xml:space="preserve">   .</w:t>
      </w:r>
      <w:proofErr w:type="gramEnd"/>
    </w:p>
    <w:p w:rsidR="00D83AC7" w:rsidRDefault="001573B1" w:rsidP="00157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8E7D4D" w:rsidRPr="00173758" w:rsidRDefault="001573B1" w:rsidP="007F0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3758" w:rsidRPr="00157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Оценить работу учащихся</w:t>
      </w:r>
      <w:r w:rsidR="007F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proofErr w:type="gramStart"/>
      <w:r w:rsidR="00173758" w:rsidRPr="00173758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="00173758" w:rsidRPr="001737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пасибо за вашу работу на уроке. Надеюсь, что всё сказанное и сделанное не будет напрасным.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173758" w:rsidRPr="001737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каким настроением вы покидаете урок, «просигнальте», пожалуйста</w:t>
      </w:r>
    </w:p>
    <w:p w:rsidR="00173758" w:rsidRDefault="001573B1" w:rsidP="001737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596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E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</w:t>
      </w:r>
      <w:proofErr w:type="gramStart"/>
      <w:r w:rsidR="008E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.з</w:t>
      </w:r>
      <w:proofErr w:type="gramEnd"/>
      <w:r w:rsidR="008E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ад.пар. готовиться к контрольному диктанту.</w:t>
      </w:r>
    </w:p>
    <w:p w:rsidR="00007D2F" w:rsidRPr="00007D2F" w:rsidRDefault="0059628C" w:rsidP="00007D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</w:t>
      </w:r>
      <w:r w:rsidR="00007D2F" w:rsidRPr="00007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учителя:</w:t>
      </w:r>
      <w:r w:rsidR="00007D2F" w:rsidRPr="0000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Закончить наш урок мне хотелось бы стихотворением Куклиной</w:t>
      </w:r>
    </w:p>
    <w:p w:rsidR="00007D2F" w:rsidRPr="00007D2F" w:rsidRDefault="00007D2F" w:rsidP="00007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язык и скромен и богат</w:t>
      </w:r>
    </w:p>
    <w:p w:rsidR="00007D2F" w:rsidRPr="00007D2F" w:rsidRDefault="00007D2F" w:rsidP="00007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слове скрыт чудесный клад</w:t>
      </w:r>
    </w:p>
    <w:p w:rsidR="00007D2F" w:rsidRPr="00007D2F" w:rsidRDefault="00007D2F" w:rsidP="00007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«высоко» произнеси-</w:t>
      </w:r>
    </w:p>
    <w:p w:rsidR="00007D2F" w:rsidRPr="00007D2F" w:rsidRDefault="00007D2F" w:rsidP="00007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представишь сразу неба синь,</w:t>
      </w:r>
    </w:p>
    <w:p w:rsidR="00007D2F" w:rsidRPr="00007D2F" w:rsidRDefault="00007D2F" w:rsidP="00007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2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скажи: «Кругом белым – бело»-</w:t>
      </w:r>
    </w:p>
    <w:p w:rsidR="00007D2F" w:rsidRPr="00007D2F" w:rsidRDefault="00007D2F" w:rsidP="00007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2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увидишь зимнее село,</w:t>
      </w:r>
    </w:p>
    <w:p w:rsidR="00007D2F" w:rsidRPr="00007D2F" w:rsidRDefault="00007D2F" w:rsidP="00007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2F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белых крыш свисает белый снег,</w:t>
      </w:r>
    </w:p>
    <w:p w:rsidR="00007D2F" w:rsidRPr="00007D2F" w:rsidRDefault="00007D2F" w:rsidP="00007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видать под белым снегом рек.</w:t>
      </w:r>
    </w:p>
    <w:p w:rsidR="00007D2F" w:rsidRPr="00007D2F" w:rsidRDefault="00007D2F" w:rsidP="00007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Вспомнится наречие «светло»</w:t>
      </w:r>
    </w:p>
    <w:p w:rsidR="00007D2F" w:rsidRPr="00007D2F" w:rsidRDefault="00007D2F" w:rsidP="00007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007D2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увидишь солнышко взошло</w:t>
      </w:r>
      <w:proofErr w:type="gramEnd"/>
      <w:r w:rsidRPr="00007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D2F" w:rsidRPr="00007D2F" w:rsidRDefault="00007D2F" w:rsidP="00007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скажешь слово ты «темно»,</w:t>
      </w:r>
    </w:p>
    <w:p w:rsidR="00007D2F" w:rsidRPr="00007D2F" w:rsidRDefault="00007D2F" w:rsidP="00007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2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вечер поглядит в окно.</w:t>
      </w:r>
    </w:p>
    <w:p w:rsidR="00007D2F" w:rsidRPr="00007D2F" w:rsidRDefault="00007D2F" w:rsidP="00007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скажешь «ароматно» ты,</w:t>
      </w:r>
    </w:p>
    <w:p w:rsidR="00007D2F" w:rsidRPr="00007D2F" w:rsidRDefault="00007D2F" w:rsidP="00007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2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вспомнишь ландыша цветы.</w:t>
      </w:r>
    </w:p>
    <w:p w:rsidR="00007D2F" w:rsidRPr="00007D2F" w:rsidRDefault="00007D2F" w:rsidP="00007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2F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если скажешь ты «красиво»</w:t>
      </w:r>
    </w:p>
    <w:p w:rsidR="00007D2F" w:rsidRPr="00007D2F" w:rsidRDefault="00007D2F" w:rsidP="00007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тобою сразу вся Россия.</w:t>
      </w:r>
    </w:p>
    <w:p w:rsidR="004620F9" w:rsidRPr="004620F9" w:rsidRDefault="004620F9" w:rsidP="004620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Спасибо большое за активную работу на уроке.</w:t>
      </w:r>
    </w:p>
    <w:p w:rsidR="004620F9" w:rsidRDefault="004620F9" w:rsidP="00596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8F1" w:rsidRDefault="007F08F1" w:rsidP="007F08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Приложения №1</w:t>
      </w:r>
    </w:p>
    <w:p w:rsidR="004620F9" w:rsidRDefault="004620F9" w:rsidP="00596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8F1" w:rsidRPr="0059628C" w:rsidRDefault="007F08F1" w:rsidP="007F08F1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6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Выступление ученика в роли Наречия.</w:t>
      </w:r>
    </w:p>
    <w:p w:rsidR="007F08F1" w:rsidRPr="00496908" w:rsidRDefault="007F08F1" w:rsidP="007F08F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Я еще совсем молод, но происхожу из древнего знатного рода. Обратите внимание на величавый корень </w:t>
      </w:r>
      <w:proofErr w:type="gramStart"/>
      <w:r w:rsidRPr="004969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-р</w:t>
      </w:r>
      <w:proofErr w:type="gramEnd"/>
      <w:r w:rsidRPr="004969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ечь-.</w:t>
      </w:r>
      <w:r w:rsidRPr="0049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был известен еще в древнерусском языке. Тогда его имел глагол со значением «говорить». От него произошли такие слова, как </w:t>
      </w:r>
      <w:r w:rsidRPr="004969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изречение, </w:t>
      </w:r>
      <w:proofErr w:type="gramStart"/>
      <w:r w:rsidRPr="004969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речистый</w:t>
      </w:r>
      <w:proofErr w:type="gramEnd"/>
      <w:r w:rsidRPr="004969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наречие </w:t>
      </w:r>
      <w:r w:rsidRPr="0049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(говор), </w:t>
      </w:r>
      <w:r w:rsidRPr="004969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нарекать</w:t>
      </w:r>
      <w:r w:rsidRPr="0049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         (показывает рисунок)</w:t>
      </w:r>
    </w:p>
    <w:p w:rsidR="007F08F1" w:rsidRPr="00496908" w:rsidRDefault="007F08F1" w:rsidP="007F0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9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2F930C0" wp14:editId="3CD01176">
            <wp:extent cx="790575" cy="895350"/>
            <wp:effectExtent l="0" t="0" r="9525" b="0"/>
            <wp:docPr id="3" name="Рисунок 3" descr="1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8F1" w:rsidRDefault="007F08F1" w:rsidP="007F08F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8F1" w:rsidRPr="00496908" w:rsidRDefault="007F08F1" w:rsidP="007F08F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 если буквально перевести мое имя на современный язык, получится «</w:t>
      </w:r>
      <w:proofErr w:type="spellStart"/>
      <w:r w:rsidRPr="0049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наглаголие</w:t>
      </w:r>
      <w:proofErr w:type="spellEnd"/>
      <w:r w:rsidRPr="0049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А в латыни я называюсь «</w:t>
      </w:r>
      <w:proofErr w:type="spellStart"/>
      <w:r w:rsidRPr="0049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приглаголие</w:t>
      </w:r>
      <w:proofErr w:type="spellEnd"/>
      <w:r w:rsidRPr="0049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Это потому, что я почти всегда живу и работаю с глаголом. Прилагательное неразлучно с существительным, а я как могу, помогаю глаголу: примыкая к нему, поясняю, уточняю его, придаю ему четкость.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я родился позже других частей речи, моя молодость отнюдь не мешает мне дружить и работать с ними.</w:t>
      </w:r>
    </w:p>
    <w:p w:rsidR="007F08F1" w:rsidRDefault="007F08F1" w:rsidP="007F0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8F1" w:rsidRDefault="007F08F1" w:rsidP="007F0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08">
        <w:rPr>
          <w:rFonts w:ascii="Times New Roman" w:eastAsia="Times New Roman" w:hAnsi="Times New Roman" w:cs="Times New Roman"/>
          <w:sz w:val="28"/>
          <w:szCs w:val="28"/>
          <w:lang w:eastAsia="ru-RU"/>
        </w:rPr>
        <w:t>3.Хочу обратить ваше внимание на мою главную особенность – неизменяемость. Я всегда уверен в том, что говорю, и никогда ни перед кем не склоняюсь, не изменяю своего окончания, да у меня его и нет. В предложениях я чаще всего бываю обстоятельством.</w:t>
      </w:r>
    </w:p>
    <w:p w:rsidR="007F08F1" w:rsidRDefault="007F08F1" w:rsidP="00713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385" w:rsidRDefault="007F08F1" w:rsidP="00713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 №2</w:t>
      </w:r>
    </w:p>
    <w:p w:rsidR="00713385" w:rsidRPr="00294C5E" w:rsidRDefault="00713385" w:rsidP="0071338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4C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Определить наречия и их выписать.</w:t>
      </w:r>
    </w:p>
    <w:p w:rsidR="00713385" w:rsidRPr="00294C5E" w:rsidRDefault="00713385" w:rsidP="007133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C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1) стало легче; </w:t>
      </w:r>
    </w:p>
    <w:p w:rsidR="00713385" w:rsidRPr="00294C5E" w:rsidRDefault="00713385" w:rsidP="007133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C5E">
        <w:rPr>
          <w:rFonts w:ascii="Times New Roman" w:eastAsia="Times New Roman" w:hAnsi="Times New Roman" w:cs="Times New Roman"/>
          <w:sz w:val="32"/>
          <w:szCs w:val="32"/>
          <w:lang w:eastAsia="ru-RU"/>
        </w:rPr>
        <w:t>2) брат сильнее меня;</w:t>
      </w:r>
    </w:p>
    <w:p w:rsidR="00713385" w:rsidRPr="00294C5E" w:rsidRDefault="00713385" w:rsidP="007133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C5E">
        <w:rPr>
          <w:rFonts w:ascii="Times New Roman" w:eastAsia="Times New Roman" w:hAnsi="Times New Roman" w:cs="Times New Roman"/>
          <w:sz w:val="32"/>
          <w:szCs w:val="32"/>
          <w:lang w:eastAsia="ru-RU"/>
        </w:rPr>
        <w:t>3) действовал увереннее</w:t>
      </w:r>
    </w:p>
    <w:p w:rsidR="00713385" w:rsidRPr="00294C5E" w:rsidRDefault="00713385" w:rsidP="007133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C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4) Сумка тяжелее, </w:t>
      </w:r>
    </w:p>
    <w:p w:rsidR="00713385" w:rsidRPr="00294C5E" w:rsidRDefault="00713385" w:rsidP="007133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C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5) идти было тяжелее, </w:t>
      </w:r>
    </w:p>
    <w:p w:rsidR="00713385" w:rsidRPr="00294C5E" w:rsidRDefault="00713385" w:rsidP="007133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C5E">
        <w:rPr>
          <w:rFonts w:ascii="Times New Roman" w:eastAsia="Times New Roman" w:hAnsi="Times New Roman" w:cs="Times New Roman"/>
          <w:sz w:val="32"/>
          <w:szCs w:val="32"/>
          <w:lang w:eastAsia="ru-RU"/>
        </w:rPr>
        <w:t>6)Тигр сильнее котенка</w:t>
      </w:r>
    </w:p>
    <w:p w:rsidR="00713385" w:rsidRDefault="00713385" w:rsidP="007133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C5E">
        <w:rPr>
          <w:rFonts w:ascii="Times New Roman" w:eastAsia="Times New Roman" w:hAnsi="Times New Roman" w:cs="Times New Roman"/>
          <w:sz w:val="32"/>
          <w:szCs w:val="32"/>
          <w:lang w:eastAsia="ru-RU"/>
        </w:rPr>
        <w:t>7)бежит быстрее</w:t>
      </w:r>
    </w:p>
    <w:p w:rsidR="0072687E" w:rsidRDefault="0072687E" w:rsidP="00713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385" w:rsidRPr="00713385" w:rsidRDefault="00713385" w:rsidP="00713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="007F0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№3</w:t>
      </w:r>
    </w:p>
    <w:p w:rsidR="00713385" w:rsidRPr="00713385" w:rsidRDefault="00713385" w:rsidP="00713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Синтаксический разбор предложения</w:t>
      </w:r>
    </w:p>
    <w:p w:rsidR="00713385" w:rsidRPr="00713385" w:rsidRDefault="00713385" w:rsidP="00713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Мой друг всегда учился очень легко.</w:t>
      </w:r>
    </w:p>
    <w:p w:rsidR="0072687E" w:rsidRDefault="0072687E" w:rsidP="00713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385" w:rsidRPr="0072687E" w:rsidRDefault="007F08F1" w:rsidP="00726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№4. </w:t>
      </w:r>
      <w:r w:rsidR="00713385" w:rsidRPr="00D8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упражнения и одновременно посчитайте, сколько наречий вы услышали во время динамической паузы?</w:t>
      </w:r>
    </w:p>
    <w:p w:rsidR="00713385" w:rsidRDefault="00713385" w:rsidP="00713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Потрудились – отдохнем!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D8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Станем – глубоко вздохнем,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D8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стороны, вперед,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D8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Влево, вправо поворот.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D8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наклона, прямо встать.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D8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вниз и вверх поднять.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D8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плавно опустили,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D8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улыбки подарили.</w:t>
      </w:r>
    </w:p>
    <w:p w:rsidR="0072687E" w:rsidRDefault="007F08F1" w:rsidP="00726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№5</w:t>
      </w:r>
    </w:p>
    <w:p w:rsidR="0072687E" w:rsidRPr="00D83AC7" w:rsidRDefault="0072687E" w:rsidP="00726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Настеж</w:t>
      </w:r>
      <w:proofErr w:type="spellEnd"/>
      <w:r w:rsidRPr="00D83AC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2687E" w:rsidRPr="00D83AC7" w:rsidRDefault="0072687E" w:rsidP="00726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Уж… </w:t>
      </w:r>
    </w:p>
    <w:p w:rsidR="0072687E" w:rsidRPr="00D83AC7" w:rsidRDefault="0072687E" w:rsidP="00726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Напроч</w:t>
      </w:r>
      <w:proofErr w:type="spellEnd"/>
      <w:r w:rsidRPr="00D83AC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2687E" w:rsidRPr="00D83AC7" w:rsidRDefault="0072687E" w:rsidP="00726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Наотмаш</w:t>
      </w:r>
      <w:proofErr w:type="spellEnd"/>
      <w:r w:rsidRPr="00D8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</w:p>
    <w:p w:rsidR="0072687E" w:rsidRPr="00D83AC7" w:rsidRDefault="0072687E" w:rsidP="00726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Замуж… </w:t>
      </w:r>
    </w:p>
    <w:p w:rsidR="0072687E" w:rsidRPr="00D83AC7" w:rsidRDefault="0072687E" w:rsidP="00726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8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</w:t>
      </w:r>
      <w:proofErr w:type="spellEnd"/>
      <w:proofErr w:type="gramEnd"/>
      <w:r w:rsidRPr="00D83AC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2687E" w:rsidRPr="00D83AC7" w:rsidRDefault="0072687E" w:rsidP="00726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Вскач</w:t>
      </w:r>
      <w:proofErr w:type="spellEnd"/>
      <w:r w:rsidRPr="00D83AC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2687E" w:rsidRPr="00D83AC7" w:rsidRDefault="0072687E" w:rsidP="00726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Невтерпеж</w:t>
      </w:r>
      <w:proofErr w:type="gramEnd"/>
      <w:r w:rsidRPr="00D83AC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2687E" w:rsidRDefault="0072687E" w:rsidP="00726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87E" w:rsidRDefault="007F08F1" w:rsidP="00726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№6</w:t>
      </w:r>
    </w:p>
    <w:p w:rsidR="00713385" w:rsidRPr="00D83AC7" w:rsidRDefault="00713385" w:rsidP="007F08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3AC7">
        <w:rPr>
          <w:rFonts w:ascii="Times New Roman" w:eastAsia="Times New Roman" w:hAnsi="Times New Roman" w:cs="Times New Roman"/>
          <w:sz w:val="32"/>
          <w:szCs w:val="32"/>
          <w:lang w:eastAsia="ru-RU"/>
        </w:rPr>
        <w:t>Взаимопроверка:</w:t>
      </w:r>
    </w:p>
    <w:p w:rsidR="00713385" w:rsidRPr="00D83AC7" w:rsidRDefault="00713385" w:rsidP="007133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83AC7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настежЬ</w:t>
      </w:r>
      <w:proofErr w:type="spellEnd"/>
      <w:r w:rsidRPr="00D83A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уж, </w:t>
      </w:r>
      <w:proofErr w:type="spellStart"/>
      <w:r w:rsidRPr="00D83AC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напрочЬ</w:t>
      </w:r>
      <w:proofErr w:type="spellEnd"/>
      <w:r w:rsidRPr="00D83A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D83AC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наотмашЬ</w:t>
      </w:r>
      <w:proofErr w:type="spellEnd"/>
      <w:r w:rsidRPr="00D83A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замуж, </w:t>
      </w:r>
      <w:proofErr w:type="spellStart"/>
      <w:r w:rsidRPr="00D83AC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прочЬ</w:t>
      </w:r>
      <w:proofErr w:type="spellEnd"/>
      <w:r w:rsidRPr="00D83AC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Start"/>
      <w:r w:rsidRPr="00D83A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D83A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83AC7">
        <w:rPr>
          <w:rFonts w:ascii="Times New Roman" w:eastAsia="Times New Roman" w:hAnsi="Times New Roman" w:cs="Times New Roman"/>
          <w:sz w:val="32"/>
          <w:szCs w:val="32"/>
          <w:lang w:eastAsia="ru-RU"/>
        </w:rPr>
        <w:t>вскачЬ</w:t>
      </w:r>
      <w:proofErr w:type="spellEnd"/>
      <w:r w:rsidRPr="00D83AC7">
        <w:rPr>
          <w:rFonts w:ascii="Times New Roman" w:eastAsia="Times New Roman" w:hAnsi="Times New Roman" w:cs="Times New Roman"/>
          <w:sz w:val="32"/>
          <w:szCs w:val="32"/>
          <w:lang w:eastAsia="ru-RU"/>
        </w:rPr>
        <w:t>, невтерпеж.</w:t>
      </w:r>
    </w:p>
    <w:p w:rsidR="00713385" w:rsidRPr="00D83AC7" w:rsidRDefault="00713385" w:rsidP="007133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3AC7">
        <w:rPr>
          <w:rFonts w:ascii="Times New Roman" w:eastAsia="Times New Roman" w:hAnsi="Times New Roman" w:cs="Times New Roman"/>
          <w:sz w:val="32"/>
          <w:szCs w:val="32"/>
          <w:lang w:eastAsia="ru-RU"/>
        </w:rPr>
        <w:t>8б. – 5</w:t>
      </w:r>
    </w:p>
    <w:p w:rsidR="00713385" w:rsidRPr="00D83AC7" w:rsidRDefault="00713385" w:rsidP="007133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3AC7">
        <w:rPr>
          <w:rFonts w:ascii="Times New Roman" w:eastAsia="Times New Roman" w:hAnsi="Times New Roman" w:cs="Times New Roman"/>
          <w:sz w:val="32"/>
          <w:szCs w:val="32"/>
          <w:lang w:eastAsia="ru-RU"/>
        </w:rPr>
        <w:t>7-6б. - 4</w:t>
      </w:r>
    </w:p>
    <w:p w:rsidR="00713385" w:rsidRPr="00D83AC7" w:rsidRDefault="00713385" w:rsidP="007133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3AC7">
        <w:rPr>
          <w:rFonts w:ascii="Times New Roman" w:eastAsia="Times New Roman" w:hAnsi="Times New Roman" w:cs="Times New Roman"/>
          <w:sz w:val="32"/>
          <w:szCs w:val="32"/>
          <w:lang w:eastAsia="ru-RU"/>
        </w:rPr>
        <w:t>5-4б. – 3</w:t>
      </w:r>
    </w:p>
    <w:p w:rsidR="00713385" w:rsidRPr="00D83AC7" w:rsidRDefault="00713385" w:rsidP="007133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3AC7">
        <w:rPr>
          <w:rFonts w:ascii="Times New Roman" w:eastAsia="Times New Roman" w:hAnsi="Times New Roman" w:cs="Times New Roman"/>
          <w:sz w:val="32"/>
          <w:szCs w:val="32"/>
          <w:lang w:eastAsia="ru-RU"/>
        </w:rPr>
        <w:t>3б.- 0б- 2</w:t>
      </w:r>
    </w:p>
    <w:p w:rsidR="0072687E" w:rsidRDefault="0072687E" w:rsidP="00726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87E" w:rsidRDefault="007F08F1" w:rsidP="00726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№7</w:t>
      </w:r>
    </w:p>
    <w:p w:rsidR="0072687E" w:rsidRPr="002E55BA" w:rsidRDefault="0072687E" w:rsidP="00726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Пожелания гостям с использованием наречий </w:t>
      </w:r>
      <w:r w:rsidRPr="002E55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________________ не болеть</w:t>
      </w:r>
      <w:proofErr w:type="gramStart"/>
      <w:r w:rsidRPr="002E5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E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E55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2E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икогда) </w:t>
      </w:r>
      <w:r w:rsidRPr="002E55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________________ выглядеть. (великолепно) </w:t>
      </w:r>
      <w:r w:rsidRPr="002E55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________________улыбаться. (чаще) </w:t>
      </w:r>
      <w:r w:rsidRPr="002E55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________________ быть преданными своему делу. (всегда) </w:t>
      </w:r>
      <w:r w:rsidRPr="002E55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Живите____________________________________ (счастливо) </w:t>
      </w:r>
    </w:p>
    <w:p w:rsidR="0072687E" w:rsidRPr="002E55BA" w:rsidRDefault="0072687E" w:rsidP="007268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для справок: всегда, никогда, чаще, счастливо, великолепно.</w:t>
      </w:r>
    </w:p>
    <w:p w:rsidR="00D83AC7" w:rsidRDefault="00D83AC7" w:rsidP="00D8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="007F0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№8</w:t>
      </w:r>
    </w:p>
    <w:p w:rsidR="00D83AC7" w:rsidRPr="00D83AC7" w:rsidRDefault="00D83AC7" w:rsidP="00D83AC7">
      <w:pPr>
        <w:spacing w:before="173" w:after="0" w:line="240" w:lineRule="auto"/>
        <w:ind w:left="547" w:hanging="547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83AC7">
        <w:rPr>
          <w:rFonts w:ascii="Times New Roman" w:eastAsiaTheme="minorEastAsia" w:hAnsi="Times New Roman" w:cs="Times New Roman"/>
          <w:color w:val="0F243E" w:themeColor="text2" w:themeShade="80"/>
          <w:kern w:val="24"/>
          <w:sz w:val="28"/>
          <w:szCs w:val="28"/>
          <w:lang w:eastAsia="ru-RU"/>
        </w:rPr>
        <w:t>Закончи одно из предложений.</w:t>
      </w:r>
    </w:p>
    <w:p w:rsidR="00D83AC7" w:rsidRPr="00D83AC7" w:rsidRDefault="00D83AC7" w:rsidP="00D83AC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83AC7">
        <w:rPr>
          <w:rFonts w:ascii="Times New Roman" w:eastAsiaTheme="minorEastAsia" w:hAnsi="Times New Roman" w:cs="Times New Roman"/>
          <w:color w:val="0F243E" w:themeColor="text2" w:themeShade="80"/>
          <w:kern w:val="24"/>
          <w:sz w:val="28"/>
          <w:szCs w:val="28"/>
          <w:lang w:eastAsia="ru-RU"/>
        </w:rPr>
        <w:lastRenderedPageBreak/>
        <w:t xml:space="preserve">Сегодня на уроке я пришёл к выводу …     </w:t>
      </w:r>
    </w:p>
    <w:p w:rsidR="00D83AC7" w:rsidRPr="00D83AC7" w:rsidRDefault="00D83AC7" w:rsidP="00D83AC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83AC7">
        <w:rPr>
          <w:rFonts w:ascii="Times New Roman" w:eastAsiaTheme="minorEastAsia" w:hAnsi="Times New Roman" w:cs="Times New Roman"/>
          <w:color w:val="0F243E" w:themeColor="text2" w:themeShade="80"/>
          <w:kern w:val="24"/>
          <w:sz w:val="28"/>
          <w:szCs w:val="28"/>
          <w:lang w:eastAsia="ru-RU"/>
        </w:rPr>
        <w:t>Мне было сложно …</w:t>
      </w:r>
      <w:proofErr w:type="gramStart"/>
      <w:r w:rsidRPr="00D83AC7">
        <w:rPr>
          <w:rFonts w:ascii="Times New Roman" w:eastAsiaTheme="minorEastAsia" w:hAnsi="Times New Roman" w:cs="Times New Roman"/>
          <w:color w:val="0F243E" w:themeColor="text2" w:themeShade="80"/>
          <w:kern w:val="24"/>
          <w:sz w:val="28"/>
          <w:szCs w:val="28"/>
          <w:lang w:eastAsia="ru-RU"/>
        </w:rPr>
        <w:t xml:space="preserve">       .</w:t>
      </w:r>
      <w:proofErr w:type="gramEnd"/>
    </w:p>
    <w:p w:rsidR="00D83AC7" w:rsidRPr="00D83AC7" w:rsidRDefault="00D83AC7" w:rsidP="00D83AC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83AC7">
        <w:rPr>
          <w:rFonts w:ascii="Times New Roman" w:eastAsiaTheme="minorEastAsia" w:hAnsi="Times New Roman" w:cs="Times New Roman"/>
          <w:color w:val="0F243E" w:themeColor="text2" w:themeShade="80"/>
          <w:kern w:val="24"/>
          <w:sz w:val="28"/>
          <w:szCs w:val="28"/>
          <w:lang w:eastAsia="ru-RU"/>
        </w:rPr>
        <w:t>Мне было легко …</w:t>
      </w:r>
      <w:proofErr w:type="gramStart"/>
      <w:r w:rsidRPr="00D83AC7">
        <w:rPr>
          <w:rFonts w:ascii="Times New Roman" w:eastAsiaTheme="minorEastAsia" w:hAnsi="Times New Roman" w:cs="Times New Roman"/>
          <w:color w:val="0F243E" w:themeColor="text2" w:themeShade="80"/>
          <w:kern w:val="24"/>
          <w:sz w:val="28"/>
          <w:szCs w:val="28"/>
          <w:lang w:eastAsia="ru-RU"/>
        </w:rPr>
        <w:t xml:space="preserve">    .</w:t>
      </w:r>
      <w:proofErr w:type="gramEnd"/>
    </w:p>
    <w:p w:rsidR="00D83AC7" w:rsidRPr="00D83AC7" w:rsidRDefault="00D83AC7" w:rsidP="00D83AC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83AC7">
        <w:rPr>
          <w:rFonts w:ascii="Times New Roman" w:eastAsiaTheme="minorEastAsia" w:hAnsi="Times New Roman" w:cs="Times New Roman"/>
          <w:color w:val="0F243E" w:themeColor="text2" w:themeShade="80"/>
          <w:kern w:val="24"/>
          <w:sz w:val="28"/>
          <w:szCs w:val="28"/>
          <w:lang w:eastAsia="ru-RU"/>
        </w:rPr>
        <w:t>Хочу пожелать …</w:t>
      </w:r>
      <w:proofErr w:type="gramStart"/>
      <w:r w:rsidRPr="00D83AC7">
        <w:rPr>
          <w:rFonts w:ascii="Times New Roman" w:eastAsiaTheme="minorEastAsia" w:hAnsi="Times New Roman" w:cs="Times New Roman"/>
          <w:color w:val="0F243E" w:themeColor="text2" w:themeShade="80"/>
          <w:kern w:val="24"/>
          <w:sz w:val="28"/>
          <w:szCs w:val="28"/>
          <w:lang w:eastAsia="ru-RU"/>
        </w:rPr>
        <w:t xml:space="preserve">  .</w:t>
      </w:r>
      <w:proofErr w:type="gramEnd"/>
    </w:p>
    <w:p w:rsidR="00D83AC7" w:rsidRPr="00D83AC7" w:rsidRDefault="00D83AC7" w:rsidP="00D83AC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83AC7">
        <w:rPr>
          <w:rFonts w:ascii="Times New Roman" w:eastAsiaTheme="minorEastAsia" w:hAnsi="Times New Roman" w:cs="Times New Roman"/>
          <w:color w:val="0F243E" w:themeColor="text2" w:themeShade="80"/>
          <w:kern w:val="24"/>
          <w:sz w:val="28"/>
          <w:szCs w:val="28"/>
          <w:lang w:eastAsia="ru-RU"/>
        </w:rPr>
        <w:t>Сегодняшний урок …</w:t>
      </w:r>
      <w:proofErr w:type="gramStart"/>
      <w:r w:rsidRPr="00D83AC7">
        <w:rPr>
          <w:rFonts w:ascii="Times New Roman" w:eastAsiaTheme="minorEastAsia" w:hAnsi="Times New Roman" w:cs="Times New Roman"/>
          <w:color w:val="0F243E" w:themeColor="text2" w:themeShade="80"/>
          <w:kern w:val="24"/>
          <w:sz w:val="28"/>
          <w:szCs w:val="28"/>
          <w:lang w:eastAsia="ru-RU"/>
        </w:rPr>
        <w:t xml:space="preserve">   .</w:t>
      </w:r>
      <w:proofErr w:type="gramEnd"/>
    </w:p>
    <w:p w:rsidR="00713385" w:rsidRPr="00713385" w:rsidRDefault="00713385" w:rsidP="00713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385" w:rsidRDefault="00713385" w:rsidP="00D8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AC7" w:rsidRPr="00D83AC7" w:rsidRDefault="00D83AC7" w:rsidP="00D8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C7" w:rsidRPr="004E2A93" w:rsidRDefault="00D83AC7" w:rsidP="00D83AC7">
      <w:pPr>
        <w:spacing w:after="0" w:line="240" w:lineRule="auto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D83AC7" w:rsidRDefault="00D83AC7" w:rsidP="00D8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AC7" w:rsidRDefault="00D83AC7" w:rsidP="00596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AC7" w:rsidRDefault="00D83AC7" w:rsidP="00596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758" w:rsidRDefault="00173758" w:rsidP="00596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758" w:rsidRDefault="00173758" w:rsidP="00596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758" w:rsidRDefault="00173758" w:rsidP="00596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758" w:rsidRDefault="00173758" w:rsidP="00596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758" w:rsidRDefault="00173758" w:rsidP="00596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758" w:rsidRDefault="00173758" w:rsidP="00596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758" w:rsidRDefault="00173758" w:rsidP="00596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758" w:rsidRDefault="00173758" w:rsidP="00596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758" w:rsidRDefault="00173758" w:rsidP="00596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758" w:rsidRDefault="00173758" w:rsidP="00596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758" w:rsidRDefault="00173758" w:rsidP="00596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758" w:rsidRDefault="00173758" w:rsidP="00596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758" w:rsidRDefault="00173758" w:rsidP="00596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3B1" w:rsidRDefault="001573B1" w:rsidP="00596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3B1" w:rsidRDefault="001573B1" w:rsidP="00596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3B1" w:rsidRDefault="001573B1" w:rsidP="00596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3B1" w:rsidRDefault="001573B1" w:rsidP="00596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3B1" w:rsidRDefault="001573B1" w:rsidP="00596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3B1" w:rsidRDefault="001573B1" w:rsidP="00596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3B1" w:rsidRDefault="001573B1" w:rsidP="00596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3B1" w:rsidRDefault="001573B1" w:rsidP="00596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F3E" w:rsidRDefault="003D3F3E" w:rsidP="00355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F3E" w:rsidRDefault="003D3F3E" w:rsidP="00355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F3E" w:rsidRDefault="003D3F3E" w:rsidP="00355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27A" w:rsidRDefault="00F9227A" w:rsidP="003D3F3E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227A" w:rsidRDefault="00F9227A" w:rsidP="003D3F3E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227A" w:rsidRDefault="00F9227A" w:rsidP="003D3F3E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227A" w:rsidRDefault="00F9227A" w:rsidP="003D3F3E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227A" w:rsidRDefault="00F9227A" w:rsidP="003D3F3E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227A" w:rsidRDefault="00F9227A" w:rsidP="003D3F3E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227A" w:rsidRDefault="00F9227A" w:rsidP="003D3F3E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2733" w:rsidRDefault="00512733" w:rsidP="003D3F3E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3F3E" w:rsidRDefault="003D3F3E" w:rsidP="00355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F3E" w:rsidRDefault="003D3F3E" w:rsidP="00355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F3E" w:rsidRDefault="003D3F3E" w:rsidP="00355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F3E" w:rsidRDefault="003D3F3E" w:rsidP="00355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F3E" w:rsidRDefault="003D3F3E" w:rsidP="00355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F3E" w:rsidRDefault="003D3F3E" w:rsidP="00355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F3E" w:rsidRDefault="003D3F3E" w:rsidP="00355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F3E" w:rsidRDefault="003D3F3E" w:rsidP="00355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F3E" w:rsidRDefault="003D3F3E" w:rsidP="00355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F3E" w:rsidRDefault="003D3F3E" w:rsidP="00355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F3E" w:rsidRDefault="003D3F3E" w:rsidP="00355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F3E" w:rsidRPr="002C2EF2" w:rsidRDefault="003D3F3E" w:rsidP="00355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D3F3E" w:rsidRPr="002C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art524F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18D66D32"/>
    <w:multiLevelType w:val="multilevel"/>
    <w:tmpl w:val="CFD0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3DE9"/>
    <w:multiLevelType w:val="multilevel"/>
    <w:tmpl w:val="12EE8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B80"/>
    <w:multiLevelType w:val="multilevel"/>
    <w:tmpl w:val="4472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E65078"/>
    <w:multiLevelType w:val="multilevel"/>
    <w:tmpl w:val="C736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CE7BBB"/>
    <w:multiLevelType w:val="multilevel"/>
    <w:tmpl w:val="0B44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9D14E9"/>
    <w:multiLevelType w:val="hybridMultilevel"/>
    <w:tmpl w:val="ADD2ED32"/>
    <w:lvl w:ilvl="0" w:tplc="1C52E68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8AE52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CA935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C6642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5AE47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B66E3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629F1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BA0C9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50CA7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E67096E"/>
    <w:multiLevelType w:val="multilevel"/>
    <w:tmpl w:val="C5C4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30"/>
    <w:rsid w:val="00007D2F"/>
    <w:rsid w:val="000B720D"/>
    <w:rsid w:val="000C7A97"/>
    <w:rsid w:val="000E452F"/>
    <w:rsid w:val="001573B1"/>
    <w:rsid w:val="00173758"/>
    <w:rsid w:val="001754BC"/>
    <w:rsid w:val="0020731A"/>
    <w:rsid w:val="00283F88"/>
    <w:rsid w:val="002C2EF2"/>
    <w:rsid w:val="002D264A"/>
    <w:rsid w:val="00355047"/>
    <w:rsid w:val="003D3F3E"/>
    <w:rsid w:val="00440F09"/>
    <w:rsid w:val="004620F9"/>
    <w:rsid w:val="00474DDE"/>
    <w:rsid w:val="00496908"/>
    <w:rsid w:val="00512733"/>
    <w:rsid w:val="005149F0"/>
    <w:rsid w:val="0059628C"/>
    <w:rsid w:val="005C640A"/>
    <w:rsid w:val="00647AC2"/>
    <w:rsid w:val="00713385"/>
    <w:rsid w:val="00714B99"/>
    <w:rsid w:val="0072356B"/>
    <w:rsid w:val="0072687E"/>
    <w:rsid w:val="00730E6C"/>
    <w:rsid w:val="007F08F1"/>
    <w:rsid w:val="008B5ABF"/>
    <w:rsid w:val="008E7D4D"/>
    <w:rsid w:val="00910823"/>
    <w:rsid w:val="009470E6"/>
    <w:rsid w:val="009525BD"/>
    <w:rsid w:val="00953BE5"/>
    <w:rsid w:val="009A08C0"/>
    <w:rsid w:val="00C018B6"/>
    <w:rsid w:val="00C53ACF"/>
    <w:rsid w:val="00C74B30"/>
    <w:rsid w:val="00C81B5A"/>
    <w:rsid w:val="00CB380E"/>
    <w:rsid w:val="00CF0DEB"/>
    <w:rsid w:val="00D27E95"/>
    <w:rsid w:val="00D83AC7"/>
    <w:rsid w:val="00E52731"/>
    <w:rsid w:val="00F9227A"/>
    <w:rsid w:val="00FC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9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5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9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5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83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8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7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6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52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4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8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8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70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5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7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453C-33B2-4C93-898D-188A80AC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Пользователь</cp:lastModifiedBy>
  <cp:revision>15</cp:revision>
  <cp:lastPrinted>2018-01-22T09:31:00Z</cp:lastPrinted>
  <dcterms:created xsi:type="dcterms:W3CDTF">2018-01-20T23:01:00Z</dcterms:created>
  <dcterms:modified xsi:type="dcterms:W3CDTF">2020-03-10T09:04:00Z</dcterms:modified>
</cp:coreProperties>
</file>