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F4" w:rsidRPr="00F56AF4" w:rsidRDefault="00F56AF4" w:rsidP="00F56AF4">
      <w:pPr>
        <w:shd w:val="clear" w:color="auto" w:fill="FFFFFF"/>
        <w:jc w:val="center"/>
        <w:rPr>
          <w:b/>
          <w:color w:val="000000"/>
        </w:rPr>
      </w:pPr>
      <w:r w:rsidRPr="00F56AF4">
        <w:rPr>
          <w:b/>
          <w:color w:val="000000"/>
        </w:rPr>
        <w:t>Аннотация</w:t>
      </w:r>
    </w:p>
    <w:p w:rsidR="00F56AF4" w:rsidRDefault="00F56AF4" w:rsidP="00F56AF4">
      <w:pPr>
        <w:shd w:val="clear" w:color="auto" w:fill="FFFFFF"/>
        <w:jc w:val="center"/>
        <w:rPr>
          <w:b/>
          <w:color w:val="000000"/>
        </w:rPr>
      </w:pPr>
      <w:r w:rsidRPr="00F56AF4">
        <w:rPr>
          <w:b/>
          <w:color w:val="000000"/>
        </w:rPr>
        <w:t xml:space="preserve">к рабочей программе по краеведению </w:t>
      </w:r>
    </w:p>
    <w:p w:rsidR="00F56AF4" w:rsidRPr="00F56AF4" w:rsidRDefault="00F56AF4" w:rsidP="00F56AF4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"История Илима - история Сибири"</w:t>
      </w:r>
    </w:p>
    <w:p w:rsidR="00F56AF4" w:rsidRPr="00F56AF4" w:rsidRDefault="00F56AF4" w:rsidP="00F56AF4">
      <w:pPr>
        <w:shd w:val="clear" w:color="auto" w:fill="FFFFFF"/>
        <w:ind w:firstLine="567"/>
        <w:rPr>
          <w:color w:val="000000"/>
        </w:rPr>
      </w:pPr>
      <w:r w:rsidRPr="00F56AF4">
        <w:rPr>
          <w:color w:val="000000"/>
        </w:rPr>
        <w:t xml:space="preserve">    Рабочая программа по краеведению  ориентирована на учащихся средней общеобразовательной школы,  рассчитана на базовое (факультативное) изучение.</w:t>
      </w:r>
    </w:p>
    <w:p w:rsidR="00F56AF4" w:rsidRPr="00F56AF4" w:rsidRDefault="00F56AF4" w:rsidP="00F56AF4">
      <w:pPr>
        <w:shd w:val="clear" w:color="auto" w:fill="FFFFFF"/>
        <w:ind w:firstLine="567"/>
        <w:rPr>
          <w:color w:val="000000"/>
        </w:rPr>
      </w:pPr>
      <w:r w:rsidRPr="00F56AF4">
        <w:rPr>
          <w:color w:val="000000"/>
        </w:rPr>
        <w:t xml:space="preserve">    Рабочая программа составлена в соответствии с Федеральным государственным</w:t>
      </w:r>
    </w:p>
    <w:p w:rsidR="00F56AF4" w:rsidRPr="00F56AF4" w:rsidRDefault="00F56AF4" w:rsidP="00F56AF4">
      <w:pPr>
        <w:shd w:val="clear" w:color="auto" w:fill="FFFFFF"/>
        <w:rPr>
          <w:color w:val="000000"/>
        </w:rPr>
      </w:pPr>
      <w:r w:rsidRPr="00F56AF4">
        <w:rPr>
          <w:color w:val="000000"/>
        </w:rPr>
        <w:t>образовательным стандартом основного общего образованиям, Концепции духовно-</w:t>
      </w:r>
    </w:p>
    <w:p w:rsidR="00F56AF4" w:rsidRPr="00F56AF4" w:rsidRDefault="00F56AF4" w:rsidP="00F56AF4">
      <w:pPr>
        <w:shd w:val="clear" w:color="auto" w:fill="FFFFFF"/>
        <w:rPr>
          <w:color w:val="000000"/>
        </w:rPr>
      </w:pPr>
      <w:r w:rsidRPr="00F56AF4">
        <w:rPr>
          <w:color w:val="000000"/>
        </w:rPr>
        <w:t>нравственного развития и воспитания личности гражданина России, планируемых</w:t>
      </w:r>
    </w:p>
    <w:p w:rsidR="00F56AF4" w:rsidRPr="00F56AF4" w:rsidRDefault="00F56AF4" w:rsidP="00F56AF4">
      <w:pPr>
        <w:shd w:val="clear" w:color="auto" w:fill="FFFFFF"/>
        <w:rPr>
          <w:color w:val="000000"/>
        </w:rPr>
      </w:pPr>
      <w:r w:rsidRPr="00F56AF4">
        <w:rPr>
          <w:color w:val="000000"/>
        </w:rPr>
        <w:t>результатов основного общего образования.</w:t>
      </w:r>
    </w:p>
    <w:p w:rsidR="00F56AF4" w:rsidRPr="00F56AF4" w:rsidRDefault="00F56AF4" w:rsidP="00F56AF4">
      <w:pPr>
        <w:shd w:val="clear" w:color="auto" w:fill="FFFFFF"/>
        <w:ind w:firstLine="567"/>
        <w:rPr>
          <w:color w:val="000000"/>
        </w:rPr>
      </w:pPr>
      <w:r w:rsidRPr="00F56AF4">
        <w:t xml:space="preserve">    Предлагаемая программа является авторской. Она построена на основе авторской программы элективного курса учителя истории и обществознания МБОУ СОШ №4  </w:t>
      </w:r>
      <w:proofErr w:type="spellStart"/>
      <w:r w:rsidRPr="00F56AF4">
        <w:t>Стройкиной</w:t>
      </w:r>
      <w:proofErr w:type="spellEnd"/>
      <w:r w:rsidRPr="00F56AF4">
        <w:t xml:space="preserve"> С.А. и адаптирована к региональному материалу исторического краеведения.</w:t>
      </w:r>
    </w:p>
    <w:p w:rsidR="00F56AF4" w:rsidRPr="00F56AF4" w:rsidRDefault="00F56AF4" w:rsidP="00F56AF4">
      <w:pPr>
        <w:shd w:val="clear" w:color="auto" w:fill="FFFFFF"/>
        <w:rPr>
          <w:color w:val="000000"/>
        </w:rPr>
      </w:pPr>
      <w:r w:rsidRPr="00F56AF4">
        <w:rPr>
          <w:color w:val="000000"/>
        </w:rPr>
        <w:t>образования. Она предназначена для обучения краеведению в основной школе.</w:t>
      </w:r>
    </w:p>
    <w:p w:rsidR="00F56AF4" w:rsidRPr="00F56AF4" w:rsidRDefault="00F56AF4" w:rsidP="00F56AF4">
      <w:pPr>
        <w:shd w:val="clear" w:color="auto" w:fill="FFFFFF"/>
        <w:ind w:firstLine="567"/>
        <w:rPr>
          <w:color w:val="000000"/>
        </w:rPr>
      </w:pPr>
      <w:r w:rsidRPr="00F56AF4">
        <w:rPr>
          <w:color w:val="000000"/>
        </w:rPr>
        <w:t xml:space="preserve">    Программа составлена для общеобразовательного класса.</w:t>
      </w:r>
    </w:p>
    <w:p w:rsidR="00F56AF4" w:rsidRPr="00F56AF4" w:rsidRDefault="00F56AF4" w:rsidP="00F56AF4">
      <w:pPr>
        <w:jc w:val="both"/>
        <w:rPr>
          <w:i/>
        </w:rPr>
      </w:pPr>
      <w:r w:rsidRPr="00F56AF4">
        <w:t xml:space="preserve">    Курс входит в число дисциплин, включенных в учебный план по изучению курса история Отечества в 10 классе.  Программа является интегрированной, так как включает сведения из географии, литературоведения, культурологи, археологии, этнографии, школьного курса истории.</w:t>
      </w:r>
    </w:p>
    <w:p w:rsidR="00F56AF4" w:rsidRPr="00F56AF4" w:rsidRDefault="00F56AF4" w:rsidP="00F56AF4">
      <w:pPr>
        <w:shd w:val="clear" w:color="auto" w:fill="FFFFFF"/>
        <w:ind w:firstLine="567"/>
        <w:rPr>
          <w:color w:val="000000"/>
        </w:rPr>
      </w:pPr>
      <w:r w:rsidRPr="00F56AF4">
        <w:rPr>
          <w:color w:val="000000"/>
        </w:rPr>
        <w:t xml:space="preserve">   Срок реализации программы 1 года: 10 или 11 класс. Факультативные занятия.</w:t>
      </w:r>
    </w:p>
    <w:p w:rsidR="00F56AF4" w:rsidRPr="00F56AF4" w:rsidRDefault="00F56AF4" w:rsidP="00F56AF4">
      <w:pPr>
        <w:shd w:val="clear" w:color="auto" w:fill="FFFFFF"/>
        <w:ind w:firstLine="284"/>
        <w:rPr>
          <w:color w:val="000000"/>
        </w:rPr>
      </w:pPr>
      <w:r w:rsidRPr="00F56AF4">
        <w:rPr>
          <w:color w:val="000000"/>
        </w:rPr>
        <w:t xml:space="preserve">       Количество часов 34 часа в год.</w:t>
      </w:r>
    </w:p>
    <w:p w:rsidR="00F56AF4" w:rsidRPr="00F56AF4" w:rsidRDefault="00F56AF4" w:rsidP="00F56AF4">
      <w:pPr>
        <w:ind w:left="284"/>
        <w:jc w:val="center"/>
        <w:rPr>
          <w:b/>
          <w:u w:val="single"/>
        </w:rPr>
      </w:pPr>
      <w:r w:rsidRPr="00F56AF4">
        <w:rPr>
          <w:b/>
          <w:u w:val="single"/>
        </w:rPr>
        <w:t xml:space="preserve"> </w:t>
      </w:r>
    </w:p>
    <w:p w:rsidR="00F56AF4" w:rsidRPr="00F56AF4" w:rsidRDefault="00F56AF4" w:rsidP="00F56AF4">
      <w:pPr>
        <w:spacing w:before="100" w:beforeAutospacing="1" w:after="100" w:afterAutospacing="1"/>
        <w:jc w:val="center"/>
        <w:rPr>
          <w:i/>
          <w:iCs/>
        </w:rPr>
      </w:pPr>
      <w:r w:rsidRPr="00F56AF4">
        <w:rPr>
          <w:b/>
          <w:bCs/>
        </w:rPr>
        <w:t>ПОЯСНИТЕЛЬНАЯ ЗАПИСКА</w:t>
      </w:r>
    </w:p>
    <w:p w:rsidR="00F56AF4" w:rsidRPr="00F56AF4" w:rsidRDefault="00F56AF4" w:rsidP="00F56AF4">
      <w:pPr>
        <w:pStyle w:val="a9"/>
        <w:ind w:left="0"/>
        <w:jc w:val="both"/>
        <w:rPr>
          <w:sz w:val="24"/>
        </w:rPr>
      </w:pPr>
      <w:r w:rsidRPr="00F56AF4">
        <w:rPr>
          <w:sz w:val="24"/>
        </w:rPr>
        <w:t xml:space="preserve">В настоящее время наблюдается активный интерес к отечественной истории, к истокам национальной культуры: школьники изучают фольклор, осваивают декоративно – прикладное искусство, знакомятся с обрядами, играми, праздниками в которых живет дух народа, его многовековая мудрость. </w:t>
      </w:r>
    </w:p>
    <w:p w:rsidR="00F56AF4" w:rsidRPr="00F56AF4" w:rsidRDefault="00F56AF4" w:rsidP="00F56AF4">
      <w:pPr>
        <w:pStyle w:val="aa"/>
        <w:ind w:left="0"/>
        <w:rPr>
          <w:sz w:val="24"/>
          <w:szCs w:val="24"/>
        </w:rPr>
      </w:pPr>
      <w:r w:rsidRPr="00F56AF4">
        <w:rPr>
          <w:sz w:val="24"/>
          <w:szCs w:val="24"/>
        </w:rPr>
        <w:t xml:space="preserve">        Изучение истории края начинается с древнейших времен, кончается настоящим периодом и основывается на своеобразии освоения и экономического развития края.</w:t>
      </w:r>
    </w:p>
    <w:p w:rsidR="00F56AF4" w:rsidRPr="00F56AF4" w:rsidRDefault="00F56AF4" w:rsidP="00F56AF4">
      <w:pPr>
        <w:jc w:val="both"/>
        <w:rPr>
          <w:i/>
        </w:rPr>
      </w:pPr>
      <w:r w:rsidRPr="00F56AF4">
        <w:t xml:space="preserve">        В наши дни краеведение имеет огромное значение для общества. По словам Д.С.Лихачева, оно способствует формированию нравственной оседлости населения, чувства Родины. </w:t>
      </w:r>
    </w:p>
    <w:p w:rsidR="00F56AF4" w:rsidRPr="00F56AF4" w:rsidRDefault="00F56AF4" w:rsidP="00F56AF4">
      <w:pPr>
        <w:jc w:val="both"/>
        <w:rPr>
          <w:i/>
        </w:rPr>
      </w:pPr>
      <w:r w:rsidRPr="00F56AF4">
        <w:t>Актуальная проблема современного общества – отсутствие чувства любви к малой  Родине у многих жителей России.</w:t>
      </w:r>
    </w:p>
    <w:p w:rsidR="00F56AF4" w:rsidRPr="00F56AF4" w:rsidRDefault="00F56AF4" w:rsidP="00F56AF4">
      <w:pPr>
        <w:jc w:val="both"/>
        <w:rPr>
          <w:i/>
        </w:rPr>
      </w:pPr>
      <w:r w:rsidRPr="00F56AF4">
        <w:t xml:space="preserve">     Нельзя сказать, что этой проблемы не замечают. В последние годы вновь заговорили о патриотическом воспитании. Как известно, нельзя навязывать чувство любви к Отечеству. Однако продуманная, взвешенная образовательная политика создает условия, при которых можно пробудить уважение к своим предкам, гордость за богатое наследие, оставленное ими.</w:t>
      </w:r>
    </w:p>
    <w:p w:rsidR="00F56AF4" w:rsidRPr="00F56AF4" w:rsidRDefault="00F56AF4" w:rsidP="00F56AF4">
      <w:pPr>
        <w:spacing w:before="100" w:beforeAutospacing="1" w:after="100" w:afterAutospacing="1"/>
      </w:pPr>
      <w:r w:rsidRPr="00F56AF4">
        <w:rPr>
          <w:i/>
          <w:iCs/>
        </w:rPr>
        <w:t xml:space="preserve">        </w:t>
      </w:r>
      <w:r w:rsidRPr="00F56AF4">
        <w:t>Историческое краеведение является одним из важнейших источников расширения знаний о родном крае, воспитания любви к нему, формирования гражданственности у обучающихся.</w:t>
      </w:r>
      <w:r w:rsidRPr="00F56AF4">
        <w:br/>
        <w:t>Краеведение – это всестороннее изучение какой-либо территории, проводимое на научной основе. Объектами изучения являются социально-экономическое, политическое, историческое и культурное развитие села, города, района, края. История родного края рассматривается как часть отечественной истории, а местные события как проявление закономерности исторического процесса. Это означает, что краеведческий материал тесно связывается с курсами школьных программ по региональному компоненту, краеведению и отечественной истории.</w:t>
      </w:r>
    </w:p>
    <w:p w:rsidR="00F56AF4" w:rsidRPr="00F56AF4" w:rsidRDefault="00F56AF4" w:rsidP="00F56AF4">
      <w:pPr>
        <w:jc w:val="both"/>
        <w:rPr>
          <w:i/>
        </w:rPr>
      </w:pPr>
      <w:r w:rsidRPr="00F56AF4">
        <w:rPr>
          <w:i/>
        </w:rPr>
        <w:lastRenderedPageBreak/>
        <w:t>Актуальность разработки курса</w:t>
      </w:r>
      <w:r w:rsidRPr="00F56AF4">
        <w:t>: В настоящее время к числу наиболее актуальных вопросов образования  относятся  изучение родного края . Сегодня многое в судьбе нашей Родины  переживается и осмысливается  заново, но мы с благодарностью вспоминаем всех, кто вложил в дело преобразования нашего района свои знания, жизненный опыт, энергию сердца и тепло души.</w:t>
      </w:r>
    </w:p>
    <w:p w:rsidR="00F56AF4" w:rsidRPr="00F56AF4" w:rsidRDefault="00F56AF4" w:rsidP="00F56AF4">
      <w:pPr>
        <w:jc w:val="both"/>
        <w:rPr>
          <w:i/>
        </w:rPr>
      </w:pPr>
      <w:r w:rsidRPr="00F56AF4">
        <w:t xml:space="preserve">В связи с повышением интереса к изучением истории родного края большое значение приобрела проблема отсутствия материала, который необходим при изучении исторического краеведения. Также практически отсутствует программа преподавания данного курса. </w:t>
      </w:r>
    </w:p>
    <w:p w:rsidR="00F56AF4" w:rsidRPr="00F56AF4" w:rsidRDefault="00F56AF4" w:rsidP="00F56AF4">
      <w:pPr>
        <w:spacing w:before="100" w:beforeAutospacing="1" w:after="100" w:afterAutospacing="1"/>
      </w:pPr>
      <w:r w:rsidRPr="00F56AF4">
        <w:t xml:space="preserve">Краеведение – это одно из важнейших средств связи обучения с практикой. На занятиях представляется материал исторического, археологического, этнографического, архитектурного  </w:t>
      </w:r>
    </w:p>
    <w:p w:rsidR="00F56AF4" w:rsidRPr="00F56AF4" w:rsidRDefault="00F56AF4" w:rsidP="00F56AF4">
      <w:pPr>
        <w:spacing w:before="100" w:beforeAutospacing="1" w:after="100" w:afterAutospacing="1"/>
      </w:pPr>
    </w:p>
    <w:p w:rsidR="00F56AF4" w:rsidRPr="00F56AF4" w:rsidRDefault="00F56AF4" w:rsidP="00F56AF4">
      <w:pPr>
        <w:spacing w:before="100" w:beforeAutospacing="1" w:after="100" w:afterAutospacing="1"/>
      </w:pPr>
      <w:r w:rsidRPr="00F56AF4">
        <w:t xml:space="preserve">характера, материал по социально-экономическому, культурному, политическому развитию Иркутской области и </w:t>
      </w:r>
      <w:proofErr w:type="spellStart"/>
      <w:r w:rsidRPr="00F56AF4">
        <w:t>Нижнеилимского</w:t>
      </w:r>
      <w:proofErr w:type="spellEnd"/>
      <w:r w:rsidRPr="00F56AF4">
        <w:t xml:space="preserve"> района  в комплексе, не повторяя школьной.</w:t>
      </w:r>
    </w:p>
    <w:p w:rsidR="00F56AF4" w:rsidRPr="00F56AF4" w:rsidRDefault="00F56AF4" w:rsidP="00F56AF4">
      <w:pPr>
        <w:numPr>
          <w:ilvl w:val="0"/>
          <w:numId w:val="5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rPr>
          <w:i/>
        </w:rPr>
        <w:t>Причины введения учебной дисциплины « Историческое краеведение»:</w:t>
      </w:r>
      <w:r w:rsidRPr="00F56AF4">
        <w:t xml:space="preserve"> Необходимость введения «Исторического краеведения» обусловлена значимостью  краеведение  для развития личности. Знание и понимание природы, </w:t>
      </w:r>
      <w:proofErr w:type="spellStart"/>
      <w:r w:rsidRPr="00F56AF4">
        <w:t>социокультурной</w:t>
      </w:r>
      <w:proofErr w:type="spellEnd"/>
      <w:r w:rsidRPr="00F56AF4">
        <w:t xml:space="preserve"> специфики своего села, города, района  осознание процессов, происходящих в непосредственной близости, помогает  каждому человеку чувствовать себя комфортно, уверенно в этом мире.</w:t>
      </w:r>
    </w:p>
    <w:p w:rsidR="00F56AF4" w:rsidRPr="00F56AF4" w:rsidRDefault="00F56AF4" w:rsidP="00F56AF4">
      <w:pPr>
        <w:numPr>
          <w:ilvl w:val="0"/>
          <w:numId w:val="5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t xml:space="preserve">Причины введения «Исторического краеведения» заключаются в существующих противоречиях образовательного процесса таких, как рассматривая историю Отечества, мы зачастую изучаем ее в отрыве от истории родного края, что приводит к тому , что учащиеся перестают воспринимать свою «Малую Родину» частицей истории Отечества. </w:t>
      </w:r>
    </w:p>
    <w:p w:rsidR="00F56AF4" w:rsidRPr="00F56AF4" w:rsidRDefault="00F56AF4" w:rsidP="00F56AF4">
      <w:pPr>
        <w:jc w:val="both"/>
        <w:rPr>
          <w:i/>
        </w:rPr>
      </w:pPr>
      <w:r w:rsidRPr="00F56AF4">
        <w:t>Познание окружающей среды  делает более эффективным образовательный процесс. Изучение местного материала соответствует дидактическому принципу «от ближнего к дальнему, от простого к сложному». При освоении знаний о своем районе актуализируется повседневный опыт школьников. Открытие в знакомом окружении незнакомого – увлекательный процесс, пробуждающий любознательность, способствующий формированию познавательного интереса к процессу обучения и развитию личности.</w:t>
      </w:r>
    </w:p>
    <w:p w:rsidR="00F56AF4" w:rsidRPr="00F56AF4" w:rsidRDefault="00F56AF4" w:rsidP="00F56AF4">
      <w:pPr>
        <w:numPr>
          <w:ilvl w:val="0"/>
          <w:numId w:val="6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rPr>
          <w:i/>
        </w:rPr>
        <w:t>Особенности программного материала:</w:t>
      </w:r>
      <w:r w:rsidRPr="00F56AF4">
        <w:t xml:space="preserve"> Специфика данной учебной дисциплины обусловлена  тем, что она призвана оказать помощь в изучении нашего края. Данный материал практически не изучается в базовом курсе, т.к. программа не предусматривает изучение истории </w:t>
      </w:r>
      <w:proofErr w:type="spellStart"/>
      <w:r w:rsidRPr="00F56AF4">
        <w:t>Нижнеилимского</w:t>
      </w:r>
      <w:proofErr w:type="spellEnd"/>
      <w:r w:rsidRPr="00F56AF4">
        <w:t xml:space="preserve"> края, как отдельного курса.</w:t>
      </w:r>
    </w:p>
    <w:p w:rsidR="00F56AF4" w:rsidRPr="00F56AF4" w:rsidRDefault="00F56AF4" w:rsidP="00F56AF4">
      <w:pPr>
        <w:numPr>
          <w:ilvl w:val="0"/>
          <w:numId w:val="6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t>Особенность изучаемого курса состоит в том, историческое краеведение является одним из важнейших источников расширения знаний о родном крае, воспитания любви к нему, формирования гражданственности у обучающихся.</w:t>
      </w:r>
    </w:p>
    <w:p w:rsidR="00F56AF4" w:rsidRPr="00F56AF4" w:rsidRDefault="00F56AF4" w:rsidP="00F56AF4">
      <w:pPr>
        <w:numPr>
          <w:ilvl w:val="0"/>
          <w:numId w:val="6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t xml:space="preserve">Программа «Исторического краеведения» ориентирована на применение широкого комплекса сочетающей в себе курсы истории, </w:t>
      </w:r>
      <w:proofErr w:type="spellStart"/>
      <w:r w:rsidRPr="00F56AF4">
        <w:t>экскурсоведения</w:t>
      </w:r>
      <w:proofErr w:type="spellEnd"/>
      <w:r w:rsidRPr="00F56AF4">
        <w:t xml:space="preserve"> и туризма, а также географии</w:t>
      </w:r>
    </w:p>
    <w:p w:rsidR="00F56AF4" w:rsidRPr="00F56AF4" w:rsidRDefault="00F56AF4" w:rsidP="00F56AF4">
      <w:pPr>
        <w:numPr>
          <w:ilvl w:val="0"/>
          <w:numId w:val="6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t>Отличительными чертами данной программы являются  ее комплексность, которая  характеризует всю практическую деятельность учащихся, начиная с получения исходных исторических знаний, их расширения и углубления и целостной интерпретации в экскурсиях, в рефератах и докладах</w:t>
      </w:r>
    </w:p>
    <w:p w:rsidR="00F56AF4" w:rsidRPr="00F56AF4" w:rsidRDefault="00F56AF4" w:rsidP="00F56AF4">
      <w:pPr>
        <w:numPr>
          <w:ilvl w:val="0"/>
          <w:numId w:val="6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lastRenderedPageBreak/>
        <w:t>Особый акцент в программе сделан на использование литературы местных авторов, видеоматериала по краеведению, что является очевидным признаком соответствия современным требованиям к организации учебного процесса.</w:t>
      </w:r>
    </w:p>
    <w:p w:rsidR="00F56AF4" w:rsidRPr="00F56AF4" w:rsidRDefault="00F56AF4" w:rsidP="00F56AF4">
      <w:pPr>
        <w:numPr>
          <w:ilvl w:val="0"/>
          <w:numId w:val="4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rPr>
          <w:i/>
        </w:rPr>
        <w:t>Роль и место курса «Историческое краеведения»:</w:t>
      </w:r>
      <w:r w:rsidRPr="00F56AF4">
        <w:t xml:space="preserve"> Курс входит в число дисциплин, включенных в учебный план по изучению курса история Отечества в 10-11 классе.  Программа является интегрированной, так как включает сведения из географии, литературоведения, культурологи, археологии, этнографии, школьного курса истории.</w:t>
      </w:r>
    </w:p>
    <w:p w:rsidR="00F56AF4" w:rsidRPr="00F56AF4" w:rsidRDefault="00F56AF4" w:rsidP="00F56AF4">
      <w:pPr>
        <w:numPr>
          <w:ilvl w:val="0"/>
          <w:numId w:val="7"/>
        </w:numPr>
        <w:tabs>
          <w:tab w:val="clear" w:pos="720"/>
          <w:tab w:val="num" w:pos="324"/>
        </w:tabs>
        <w:ind w:left="0" w:hanging="36"/>
        <w:jc w:val="both"/>
        <w:rPr>
          <w:i/>
        </w:rPr>
      </w:pPr>
      <w:r w:rsidRPr="00F56AF4">
        <w:rPr>
          <w:i/>
        </w:rPr>
        <w:t>Соответствие Государственному образовательному стандарту:</w:t>
      </w:r>
      <w:r w:rsidRPr="00F56AF4">
        <w:t xml:space="preserve"> Учебная программа разработана на основе учебного плана специализации  для 10  общеобразовательных классов </w:t>
      </w:r>
    </w:p>
    <w:p w:rsidR="00F56AF4" w:rsidRPr="00F56AF4" w:rsidRDefault="00F56AF4" w:rsidP="00F56AF4">
      <w:pPr>
        <w:jc w:val="both"/>
      </w:pPr>
      <w:r w:rsidRPr="00F56AF4">
        <w:t xml:space="preserve">В связи с отсутствием соответствующего Государственного образовательного стандарта по «Историческому краеведению», я  опиралась  на  </w:t>
      </w:r>
      <w:proofErr w:type="spellStart"/>
      <w:r w:rsidRPr="00F56AF4">
        <w:t>на</w:t>
      </w:r>
      <w:proofErr w:type="spellEnd"/>
      <w:r w:rsidRPr="00F56AF4">
        <w:t xml:space="preserve"> собственную авторскую программу элективного курса «История Илима – История Сибири»</w:t>
      </w:r>
    </w:p>
    <w:p w:rsidR="00F56AF4" w:rsidRPr="00F56AF4" w:rsidRDefault="00F56AF4" w:rsidP="00F56AF4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 xml:space="preserve"> </w:t>
      </w:r>
      <w:r w:rsidRPr="00F56AF4">
        <w:rPr>
          <w:rFonts w:ascii="Times New Roman" w:hAnsi="Times New Roman"/>
          <w:i/>
          <w:sz w:val="24"/>
          <w:szCs w:val="24"/>
        </w:rPr>
        <w:t>Программа является практико-ориентированной</w:t>
      </w:r>
      <w:r w:rsidRPr="00F56AF4">
        <w:rPr>
          <w:rFonts w:ascii="Times New Roman" w:hAnsi="Times New Roman"/>
          <w:sz w:val="24"/>
          <w:szCs w:val="24"/>
        </w:rPr>
        <w:t xml:space="preserve">, так как ее содержание непосредственно связано с жизнью учащихся, их интересами. Она реализуется через </w:t>
      </w:r>
    </w:p>
    <w:p w:rsidR="00F56AF4" w:rsidRPr="00F56AF4" w:rsidRDefault="00F56AF4" w:rsidP="00F56AF4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 xml:space="preserve">проектную, исследовательскую деятельность, практическое решение проблем, социальную практику, социально значимую деятельность. </w:t>
      </w:r>
    </w:p>
    <w:p w:rsidR="00F56AF4" w:rsidRPr="00F56AF4" w:rsidRDefault="00F56AF4" w:rsidP="00F56AF4">
      <w:pPr>
        <w:jc w:val="both"/>
      </w:pPr>
      <w:r w:rsidRPr="00F56AF4">
        <w:rPr>
          <w:i/>
        </w:rPr>
        <w:t>Формы организации учебного процесса:</w:t>
      </w:r>
      <w:r w:rsidRPr="00F56AF4">
        <w:t xml:space="preserve"> Программа предусматривает проведение традиционных уроков, чтение установочных лекций, беседы, опережающие задания по использованию дополнительной литературы и местного материала, рефераты, конференции и дискуссии, работа с картами, исследовательские работы, анкетирование, интервьюирование, работа в музее, практические занятия, игровые ситуации, использование тестов и викторин. Учитель сам определит форму работы по изучению края, по использовании исторической литературы и других материалов, связанных с историей края.    </w:t>
      </w:r>
    </w:p>
    <w:p w:rsidR="00F56AF4" w:rsidRPr="00F56AF4" w:rsidRDefault="00F56AF4" w:rsidP="00F56AF4">
      <w:pPr>
        <w:pStyle w:val="a8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F56AF4" w:rsidRPr="00F56AF4" w:rsidRDefault="00F56AF4" w:rsidP="00F56AF4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 xml:space="preserve">             Такая работа развивает творческий потенциал учащихся, формирует навыки самопознания, способствует формированию мотивации к социальной активности.</w:t>
      </w:r>
    </w:p>
    <w:p w:rsidR="00F56AF4" w:rsidRPr="00F56AF4" w:rsidRDefault="00F56AF4" w:rsidP="00F56AF4">
      <w:pPr>
        <w:pStyle w:val="a8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6AF4">
        <w:rPr>
          <w:rFonts w:ascii="Times New Roman" w:hAnsi="Times New Roman"/>
          <w:b/>
          <w:i/>
          <w:sz w:val="24"/>
          <w:szCs w:val="24"/>
          <w:u w:val="single"/>
        </w:rPr>
        <w:t>Цель курса:</w:t>
      </w:r>
    </w:p>
    <w:p w:rsidR="00F56AF4" w:rsidRPr="00F56AF4" w:rsidRDefault="00F56AF4" w:rsidP="00F56AF4">
      <w:pPr>
        <w:numPr>
          <w:ilvl w:val="0"/>
          <w:numId w:val="1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t xml:space="preserve">В соответствии с этим, </w:t>
      </w:r>
      <w:r w:rsidRPr="00F56AF4">
        <w:rPr>
          <w:b/>
        </w:rPr>
        <w:t>целью</w:t>
      </w:r>
      <w:r w:rsidRPr="00F56AF4">
        <w:t xml:space="preserve"> прохождения настоящего курса является: дать ориентиры  в правильном понимании развития событий в жизни народов края и объективную оценку экономического, социального и культурного развития края, воспитать чувство патриотизма и национальной гордости за мужественный народ, проживающий на территории края </w:t>
      </w:r>
    </w:p>
    <w:p w:rsidR="00F56AF4" w:rsidRPr="00F56AF4" w:rsidRDefault="00F56AF4" w:rsidP="00F56AF4">
      <w:pPr>
        <w:jc w:val="both"/>
        <w:rPr>
          <w:i/>
        </w:rPr>
      </w:pPr>
      <w:r w:rsidRPr="00F56AF4">
        <w:t xml:space="preserve">Данная программа имеет  следующие </w:t>
      </w:r>
      <w:r w:rsidRPr="00F56AF4">
        <w:rPr>
          <w:b/>
        </w:rPr>
        <w:t>цели:</w:t>
      </w:r>
    </w:p>
    <w:p w:rsidR="00F56AF4" w:rsidRPr="00F56AF4" w:rsidRDefault="00F56AF4" w:rsidP="00F56AF4">
      <w:pPr>
        <w:numPr>
          <w:ilvl w:val="0"/>
          <w:numId w:val="3"/>
        </w:numPr>
        <w:ind w:left="0" w:firstLine="0"/>
        <w:jc w:val="both"/>
        <w:rPr>
          <w:i/>
        </w:rPr>
      </w:pPr>
      <w:r w:rsidRPr="00F56AF4">
        <w:t>Освоение ребенком историко-краеведческих знаний как база для осознания.</w:t>
      </w:r>
    </w:p>
    <w:p w:rsidR="00F56AF4" w:rsidRPr="00F56AF4" w:rsidRDefault="00F56AF4" w:rsidP="00F56AF4">
      <w:pPr>
        <w:numPr>
          <w:ilvl w:val="0"/>
          <w:numId w:val="3"/>
        </w:numPr>
        <w:ind w:left="0" w:firstLine="0"/>
        <w:jc w:val="both"/>
        <w:rPr>
          <w:i/>
        </w:rPr>
      </w:pPr>
      <w:r w:rsidRPr="00F56AF4">
        <w:t>Накопление опыта необходимого для дальнейшего самостоятельного изучения поселка и района:</w:t>
      </w:r>
    </w:p>
    <w:p w:rsidR="00F56AF4" w:rsidRPr="00F56AF4" w:rsidRDefault="00F56AF4" w:rsidP="00F56AF4">
      <w:pPr>
        <w:numPr>
          <w:ilvl w:val="0"/>
          <w:numId w:val="3"/>
        </w:numPr>
        <w:ind w:left="0" w:firstLine="0"/>
        <w:jc w:val="both"/>
        <w:rPr>
          <w:i/>
        </w:rPr>
      </w:pPr>
      <w:r w:rsidRPr="00F56AF4">
        <w:t>Формирование умений, необходимых для применения полученных знаний и опыта в новых ситуациях:</w:t>
      </w:r>
    </w:p>
    <w:p w:rsidR="00F56AF4" w:rsidRPr="00F56AF4" w:rsidRDefault="00F56AF4" w:rsidP="00F56AF4">
      <w:pPr>
        <w:jc w:val="both"/>
        <w:rPr>
          <w:i/>
        </w:rPr>
      </w:pPr>
      <w:r w:rsidRPr="00F56AF4">
        <w:rPr>
          <w:i/>
        </w:rPr>
        <w:t xml:space="preserve">            </w:t>
      </w:r>
      <w:r w:rsidRPr="00F56AF4">
        <w:rPr>
          <w:b/>
          <w:i/>
          <w:u w:val="single"/>
        </w:rPr>
        <w:t>Задачи курса:</w:t>
      </w:r>
    </w:p>
    <w:p w:rsidR="00F56AF4" w:rsidRPr="00F56AF4" w:rsidRDefault="00F56AF4" w:rsidP="00F56AF4">
      <w:pPr>
        <w:jc w:val="both"/>
        <w:rPr>
          <w:b/>
          <w:i/>
        </w:rPr>
      </w:pPr>
      <w:r w:rsidRPr="00F56AF4">
        <w:t xml:space="preserve">В ходе ее достижения решаются </w:t>
      </w:r>
      <w:r w:rsidRPr="00F56AF4">
        <w:rPr>
          <w:b/>
        </w:rPr>
        <w:t>задачи:</w:t>
      </w:r>
    </w:p>
    <w:p w:rsidR="00F56AF4" w:rsidRPr="00F56AF4" w:rsidRDefault="00F56AF4" w:rsidP="00F56AF4">
      <w:pPr>
        <w:jc w:val="both"/>
        <w:rPr>
          <w:i/>
        </w:rPr>
      </w:pPr>
      <w:r w:rsidRPr="00F56AF4">
        <w:t xml:space="preserve">Научить школьников работать с дополнительным историческим материалом, самостоятельно обрабатывать статистические данные по разным периодам развития края и давать свои обоснованные оценки происходившим событиям; </w:t>
      </w:r>
    </w:p>
    <w:p w:rsidR="00F56AF4" w:rsidRPr="00F56AF4" w:rsidRDefault="00F56AF4" w:rsidP="00F56AF4">
      <w:pPr>
        <w:jc w:val="both"/>
        <w:rPr>
          <w:i/>
        </w:rPr>
      </w:pPr>
      <w:r w:rsidRPr="00F56AF4">
        <w:t>- стремиться пробудить у учащихся познавательный процесс к поселку и району, и к его изучению;</w:t>
      </w:r>
    </w:p>
    <w:p w:rsidR="00F56AF4" w:rsidRPr="00F56AF4" w:rsidRDefault="00F56AF4" w:rsidP="00F56AF4">
      <w:pPr>
        <w:jc w:val="both"/>
        <w:rPr>
          <w:i/>
        </w:rPr>
      </w:pPr>
      <w:r w:rsidRPr="00F56AF4">
        <w:t>- способствовать осмыслению и систематизации имеющихся у школьников знаний о поселке, освоению новых;</w:t>
      </w:r>
    </w:p>
    <w:p w:rsidR="00F56AF4" w:rsidRPr="00F56AF4" w:rsidRDefault="00F56AF4" w:rsidP="00F56AF4">
      <w:pPr>
        <w:jc w:val="both"/>
        <w:rPr>
          <w:i/>
        </w:rPr>
      </w:pPr>
      <w:r w:rsidRPr="00F56AF4">
        <w:lastRenderedPageBreak/>
        <w:t>- формированию новых, необходимых для его самостоятельного познания, а также оценочных суждений;</w:t>
      </w:r>
    </w:p>
    <w:p w:rsidR="00F56AF4" w:rsidRPr="00F56AF4" w:rsidRDefault="00F56AF4" w:rsidP="00F56AF4">
      <w:pPr>
        <w:jc w:val="both"/>
      </w:pPr>
      <w:r w:rsidRPr="00F56AF4">
        <w:t>- создавать условия, при которых ребенок сможет применять и углублять знания, умения, оценки в активной самостоятельной деятельности</w:t>
      </w:r>
    </w:p>
    <w:p w:rsidR="00F56AF4" w:rsidRPr="00F56AF4" w:rsidRDefault="00F56AF4" w:rsidP="00F56AF4">
      <w:pPr>
        <w:jc w:val="both"/>
        <w:rPr>
          <w:i/>
        </w:rPr>
      </w:pPr>
      <w:r w:rsidRPr="00F56AF4">
        <w:t xml:space="preserve">           </w:t>
      </w:r>
      <w:r w:rsidRPr="00F56AF4">
        <w:rPr>
          <w:b/>
          <w:i/>
          <w:u w:val="single"/>
        </w:rPr>
        <w:t>Требования к знаниям и умениям обучающихся:</w:t>
      </w:r>
    </w:p>
    <w:p w:rsidR="00F56AF4" w:rsidRPr="00F56AF4" w:rsidRDefault="00F56AF4" w:rsidP="00F56AF4">
      <w:pPr>
        <w:ind w:firstLine="567"/>
        <w:contextualSpacing/>
        <w:jc w:val="center"/>
        <w:rPr>
          <w:b/>
          <w:i/>
          <w:u w:val="single"/>
        </w:rPr>
      </w:pPr>
    </w:p>
    <w:p w:rsidR="00F56AF4" w:rsidRPr="00F56AF4" w:rsidRDefault="00F56AF4" w:rsidP="00F56AF4">
      <w:pPr>
        <w:ind w:firstLine="567"/>
        <w:contextualSpacing/>
        <w:jc w:val="both"/>
      </w:pPr>
      <w:r w:rsidRPr="00F56AF4">
        <w:t>При освоении курса «История -Илима- история Сибири» школьники должны:</w:t>
      </w:r>
    </w:p>
    <w:p w:rsidR="00F56AF4" w:rsidRPr="00F56AF4" w:rsidRDefault="00F56AF4" w:rsidP="00F56AF4">
      <w:pPr>
        <w:jc w:val="center"/>
        <w:rPr>
          <w:b/>
          <w:u w:val="single"/>
        </w:rPr>
      </w:pPr>
    </w:p>
    <w:p w:rsidR="00F56AF4" w:rsidRPr="00F56AF4" w:rsidRDefault="00F56AF4" w:rsidP="00F56AF4">
      <w:pPr>
        <w:ind w:firstLine="567"/>
        <w:contextualSpacing/>
        <w:jc w:val="both"/>
      </w:pPr>
    </w:p>
    <w:p w:rsidR="00F56AF4" w:rsidRPr="00F56AF4" w:rsidRDefault="00F56AF4" w:rsidP="00F56AF4">
      <w:pPr>
        <w:numPr>
          <w:ilvl w:val="0"/>
          <w:numId w:val="1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t xml:space="preserve">В результате прохождения программного материала обучающийся должны </w:t>
      </w:r>
    </w:p>
    <w:p w:rsidR="00F56AF4" w:rsidRPr="00F56AF4" w:rsidRDefault="00F56AF4" w:rsidP="00F56AF4">
      <w:pPr>
        <w:numPr>
          <w:ilvl w:val="0"/>
          <w:numId w:val="1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rPr>
          <w:b/>
        </w:rPr>
        <w:t>иметь представление о</w:t>
      </w:r>
      <w:r w:rsidRPr="00F56AF4">
        <w:t>:</w:t>
      </w:r>
    </w:p>
    <w:p w:rsidR="00F56AF4" w:rsidRPr="00F56AF4" w:rsidRDefault="00F56AF4" w:rsidP="00F56AF4">
      <w:pPr>
        <w:pStyle w:val="a8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Истории родного края</w:t>
      </w:r>
    </w:p>
    <w:p w:rsidR="00F56AF4" w:rsidRPr="00F56AF4" w:rsidRDefault="00F56AF4" w:rsidP="00F56AF4">
      <w:pPr>
        <w:pStyle w:val="a8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истории нашего района и людям, которые проживают и проживали на его территории</w:t>
      </w:r>
    </w:p>
    <w:p w:rsidR="00F56AF4" w:rsidRPr="00F56AF4" w:rsidRDefault="00F56AF4" w:rsidP="00F56AF4">
      <w:pPr>
        <w:jc w:val="both"/>
        <w:rPr>
          <w:b/>
          <w:i/>
        </w:rPr>
      </w:pPr>
      <w:r w:rsidRPr="00F56AF4">
        <w:rPr>
          <w:b/>
        </w:rPr>
        <w:t>знать: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rPr>
          <w:sz w:val="24"/>
        </w:rPr>
      </w:pPr>
      <w:r w:rsidRPr="00F56AF4">
        <w:rPr>
          <w:sz w:val="24"/>
        </w:rPr>
        <w:t>основные краеведческие термины,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ind w:left="0" w:firstLine="0"/>
        <w:rPr>
          <w:sz w:val="24"/>
        </w:rPr>
      </w:pPr>
      <w:r w:rsidRPr="00F56AF4">
        <w:rPr>
          <w:sz w:val="24"/>
        </w:rPr>
        <w:t>историю края,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ind w:left="0" w:firstLine="0"/>
        <w:rPr>
          <w:sz w:val="24"/>
        </w:rPr>
      </w:pPr>
      <w:r w:rsidRPr="00F56AF4">
        <w:rPr>
          <w:sz w:val="24"/>
        </w:rPr>
        <w:t>природные  памятники,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tabs>
          <w:tab w:val="num" w:pos="-142"/>
        </w:tabs>
        <w:ind w:left="0" w:firstLine="0"/>
        <w:rPr>
          <w:sz w:val="24"/>
        </w:rPr>
      </w:pPr>
      <w:r w:rsidRPr="00F56AF4">
        <w:rPr>
          <w:sz w:val="24"/>
        </w:rPr>
        <w:t>экономику и население края,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tabs>
          <w:tab w:val="num" w:pos="-142"/>
        </w:tabs>
        <w:ind w:left="0" w:firstLine="0"/>
        <w:rPr>
          <w:sz w:val="24"/>
        </w:rPr>
      </w:pPr>
      <w:r w:rsidRPr="00F56AF4">
        <w:rPr>
          <w:sz w:val="24"/>
        </w:rPr>
        <w:t>стороны социальной жизни людей, их взаимосвязь,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tabs>
          <w:tab w:val="num" w:pos="-142"/>
        </w:tabs>
        <w:ind w:left="0" w:firstLine="0"/>
        <w:rPr>
          <w:sz w:val="24"/>
        </w:rPr>
      </w:pPr>
      <w:r w:rsidRPr="00F56AF4">
        <w:rPr>
          <w:sz w:val="24"/>
        </w:rPr>
        <w:t>культуру и быт.</w:t>
      </w:r>
    </w:p>
    <w:p w:rsidR="00F56AF4" w:rsidRPr="00F56AF4" w:rsidRDefault="00F56AF4" w:rsidP="00F56AF4">
      <w:pPr>
        <w:jc w:val="both"/>
        <w:rPr>
          <w:i/>
        </w:rPr>
      </w:pPr>
    </w:p>
    <w:p w:rsidR="00F56AF4" w:rsidRPr="00F56AF4" w:rsidRDefault="00F56AF4" w:rsidP="00F56AF4">
      <w:pPr>
        <w:jc w:val="both"/>
        <w:rPr>
          <w:b/>
          <w:i/>
        </w:rPr>
      </w:pPr>
      <w:r w:rsidRPr="00F56AF4">
        <w:rPr>
          <w:b/>
        </w:rPr>
        <w:t>уметь: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rPr>
          <w:sz w:val="24"/>
        </w:rPr>
      </w:pPr>
      <w:r w:rsidRPr="00F56AF4">
        <w:rPr>
          <w:sz w:val="24"/>
        </w:rPr>
        <w:t>работать с источниками,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tabs>
          <w:tab w:val="num" w:pos="-142"/>
        </w:tabs>
        <w:ind w:left="0" w:firstLine="0"/>
        <w:rPr>
          <w:sz w:val="24"/>
        </w:rPr>
      </w:pPr>
      <w:r w:rsidRPr="00F56AF4">
        <w:rPr>
          <w:sz w:val="24"/>
        </w:rPr>
        <w:t>подбирать литературу, использовать её на занятиях и во внеурочной работе,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tabs>
          <w:tab w:val="num" w:pos="-142"/>
        </w:tabs>
        <w:ind w:left="0" w:firstLine="0"/>
        <w:rPr>
          <w:sz w:val="24"/>
        </w:rPr>
      </w:pPr>
      <w:r w:rsidRPr="00F56AF4">
        <w:rPr>
          <w:sz w:val="24"/>
        </w:rPr>
        <w:t>проводить исследовательскую работу,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tabs>
          <w:tab w:val="num" w:pos="-142"/>
        </w:tabs>
        <w:ind w:left="0" w:firstLine="0"/>
        <w:rPr>
          <w:sz w:val="24"/>
        </w:rPr>
      </w:pPr>
      <w:r w:rsidRPr="00F56AF4">
        <w:rPr>
          <w:sz w:val="24"/>
        </w:rPr>
        <w:t>собирать, обрабатывать, оформлять поисковый материал,</w:t>
      </w:r>
    </w:p>
    <w:p w:rsidR="00F56AF4" w:rsidRPr="00F56AF4" w:rsidRDefault="00F56AF4" w:rsidP="00F56AF4">
      <w:pPr>
        <w:pStyle w:val="a9"/>
        <w:numPr>
          <w:ilvl w:val="0"/>
          <w:numId w:val="2"/>
        </w:numPr>
        <w:tabs>
          <w:tab w:val="num" w:pos="-142"/>
        </w:tabs>
        <w:ind w:left="0" w:firstLine="0"/>
        <w:rPr>
          <w:sz w:val="24"/>
        </w:rPr>
      </w:pPr>
      <w:r w:rsidRPr="00F56AF4">
        <w:rPr>
          <w:sz w:val="24"/>
        </w:rPr>
        <w:t xml:space="preserve">выступить с докладом, </w:t>
      </w:r>
    </w:p>
    <w:p w:rsidR="00F56AF4" w:rsidRPr="00F56AF4" w:rsidRDefault="00F56AF4" w:rsidP="00F56AF4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6AF4" w:rsidRPr="00F56AF4" w:rsidRDefault="00F56AF4" w:rsidP="00F56AF4">
      <w:pPr>
        <w:jc w:val="both"/>
        <w:rPr>
          <w:b/>
          <w:i/>
        </w:rPr>
      </w:pPr>
      <w:r w:rsidRPr="00F56AF4">
        <w:rPr>
          <w:b/>
        </w:rPr>
        <w:t>владеть</w:t>
      </w:r>
    </w:p>
    <w:p w:rsidR="00F56AF4" w:rsidRPr="00F56AF4" w:rsidRDefault="00F56AF4" w:rsidP="00F56AF4">
      <w:pPr>
        <w:pStyle w:val="a8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 xml:space="preserve"> навыками культуры речи</w:t>
      </w:r>
    </w:p>
    <w:p w:rsidR="00F56AF4" w:rsidRPr="00F56AF4" w:rsidRDefault="00F56AF4" w:rsidP="00F56AF4">
      <w:pPr>
        <w:pStyle w:val="a8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6AF4" w:rsidRPr="00F56AF4" w:rsidRDefault="00F56AF4" w:rsidP="00F56AF4">
      <w:pPr>
        <w:pStyle w:val="a8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Работы с историческими и географическими картами</w:t>
      </w:r>
    </w:p>
    <w:p w:rsidR="00F56AF4" w:rsidRPr="00F56AF4" w:rsidRDefault="00F56AF4" w:rsidP="00F56AF4">
      <w:pPr>
        <w:pStyle w:val="a8"/>
        <w:numPr>
          <w:ilvl w:val="0"/>
          <w:numId w:val="2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Навыками работы с различными источниками</w:t>
      </w:r>
    </w:p>
    <w:p w:rsidR="00F56AF4" w:rsidRPr="00F56AF4" w:rsidRDefault="00F56AF4" w:rsidP="00F56AF4">
      <w:pPr>
        <w:pStyle w:val="a8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F56AF4" w:rsidRPr="00F56AF4" w:rsidRDefault="00F56AF4" w:rsidP="00F56AF4">
      <w:pPr>
        <w:numPr>
          <w:ilvl w:val="0"/>
          <w:numId w:val="8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rPr>
          <w:i/>
        </w:rPr>
        <w:t>Структура программы:</w:t>
      </w:r>
      <w:r w:rsidRPr="00F56AF4">
        <w:t xml:space="preserve"> Графическая форма представления курса в виде взаимосвязанных блоков в соответствии с логикой поставленных задач.</w:t>
      </w:r>
    </w:p>
    <w:p w:rsidR="00F56AF4" w:rsidRPr="00F56AF4" w:rsidRDefault="00F56AF4" w:rsidP="00F56AF4">
      <w:pPr>
        <w:numPr>
          <w:ilvl w:val="0"/>
          <w:numId w:val="8"/>
        </w:numPr>
        <w:tabs>
          <w:tab w:val="clear" w:pos="720"/>
          <w:tab w:val="num" w:pos="324"/>
        </w:tabs>
        <w:ind w:left="0" w:firstLine="0"/>
        <w:jc w:val="both"/>
        <w:rPr>
          <w:i/>
        </w:rPr>
      </w:pPr>
      <w:r w:rsidRPr="00F56AF4">
        <w:t>В структуре изучаемой программы выделяются следующие основные разделы:</w:t>
      </w:r>
    </w:p>
    <w:p w:rsidR="00F56AF4" w:rsidRPr="00F56AF4" w:rsidRDefault="00F56AF4" w:rsidP="00F56AF4">
      <w:pPr>
        <w:pStyle w:val="a8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«Сказание о земле Сибирской.»;</w:t>
      </w:r>
    </w:p>
    <w:p w:rsidR="00F56AF4" w:rsidRPr="00F56AF4" w:rsidRDefault="00F56AF4" w:rsidP="00F56AF4">
      <w:pPr>
        <w:pStyle w:val="a8"/>
        <w:numPr>
          <w:ilvl w:val="0"/>
          <w:numId w:val="9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2. «</w:t>
      </w:r>
      <w:r w:rsidRPr="00F56AF4">
        <w:rPr>
          <w:rFonts w:ascii="Times New Roman" w:eastAsia="Times New Roman" w:hAnsi="Times New Roman"/>
          <w:bCs/>
          <w:sz w:val="24"/>
          <w:szCs w:val="24"/>
          <w:lang w:eastAsia="ru-RU"/>
        </w:rPr>
        <w:t>Наш край в конце XIX – начале XX в.</w:t>
      </w:r>
      <w:r w:rsidRPr="00F56AF4">
        <w:rPr>
          <w:rFonts w:ascii="Times New Roman" w:hAnsi="Times New Roman"/>
          <w:sz w:val="24"/>
          <w:szCs w:val="24"/>
        </w:rPr>
        <w:t>»;</w:t>
      </w:r>
    </w:p>
    <w:p w:rsidR="00F56AF4" w:rsidRPr="00F56AF4" w:rsidRDefault="00F56AF4" w:rsidP="00F56AF4">
      <w:pPr>
        <w:pStyle w:val="a8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2.1 Илимский край в конце XIX- начале XX в.</w:t>
      </w:r>
    </w:p>
    <w:p w:rsidR="00F56AF4" w:rsidRPr="00F56AF4" w:rsidRDefault="00F56AF4" w:rsidP="00F56AF4">
      <w:pPr>
        <w:pStyle w:val="a8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 xml:space="preserve">2.2« </w:t>
      </w:r>
      <w:proofErr w:type="spellStart"/>
      <w:r w:rsidRPr="00F56AF4">
        <w:rPr>
          <w:rFonts w:ascii="Times New Roman" w:hAnsi="Times New Roman"/>
          <w:sz w:val="24"/>
          <w:szCs w:val="24"/>
        </w:rPr>
        <w:t>Илимские</w:t>
      </w:r>
      <w:proofErr w:type="spellEnd"/>
      <w:r w:rsidRPr="00F56AF4">
        <w:rPr>
          <w:rFonts w:ascii="Times New Roman" w:hAnsi="Times New Roman"/>
          <w:sz w:val="24"/>
          <w:szCs w:val="24"/>
        </w:rPr>
        <w:t xml:space="preserve"> земли к годы гражданской и Великой Отечественной войны».</w:t>
      </w:r>
    </w:p>
    <w:p w:rsidR="00F56AF4" w:rsidRPr="00F56AF4" w:rsidRDefault="00F56AF4" w:rsidP="00F56AF4">
      <w:pPr>
        <w:pStyle w:val="a8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2.3. «</w:t>
      </w:r>
      <w:proofErr w:type="spellStart"/>
      <w:r w:rsidRPr="00F56AF4">
        <w:rPr>
          <w:rFonts w:ascii="Times New Roman" w:hAnsi="Times New Roman"/>
          <w:sz w:val="24"/>
          <w:szCs w:val="24"/>
        </w:rPr>
        <w:t>Илимская</w:t>
      </w:r>
      <w:proofErr w:type="spellEnd"/>
      <w:r w:rsidRPr="00F56AF4">
        <w:rPr>
          <w:rFonts w:ascii="Times New Roman" w:hAnsi="Times New Roman"/>
          <w:sz w:val="24"/>
          <w:szCs w:val="24"/>
        </w:rPr>
        <w:t xml:space="preserve"> пашня . Время перемен»</w:t>
      </w:r>
    </w:p>
    <w:p w:rsidR="00F56AF4" w:rsidRPr="00F56AF4" w:rsidRDefault="00F56AF4" w:rsidP="00F56AF4">
      <w:pPr>
        <w:pStyle w:val="a8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3. «Город моего детства»</w:t>
      </w:r>
    </w:p>
    <w:p w:rsidR="00F56AF4" w:rsidRPr="00F56AF4" w:rsidRDefault="00F56AF4" w:rsidP="00F56AF4">
      <w:pPr>
        <w:pStyle w:val="a8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4. « Развитие образования и культуры родного края»</w:t>
      </w:r>
    </w:p>
    <w:p w:rsidR="00F56AF4" w:rsidRPr="00F56AF4" w:rsidRDefault="00F56AF4" w:rsidP="00F56AF4">
      <w:pPr>
        <w:rPr>
          <w:b/>
        </w:rPr>
      </w:pPr>
      <w:r w:rsidRPr="00F56AF4">
        <w:rPr>
          <w:b/>
        </w:rPr>
        <w:t>Учебно-тематический план</w:t>
      </w:r>
    </w:p>
    <w:p w:rsidR="00F56AF4" w:rsidRPr="00F56AF4" w:rsidRDefault="00F56AF4" w:rsidP="00F56AF4"/>
    <w:tbl>
      <w:tblPr>
        <w:tblW w:w="9835" w:type="dxa"/>
        <w:jc w:val="center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2554"/>
        <w:gridCol w:w="1174"/>
        <w:gridCol w:w="1185"/>
        <w:gridCol w:w="697"/>
        <w:gridCol w:w="1515"/>
        <w:gridCol w:w="1074"/>
        <w:gridCol w:w="768"/>
        <w:gridCol w:w="36"/>
        <w:gridCol w:w="832"/>
      </w:tblGrid>
      <w:tr w:rsidR="00F56AF4" w:rsidRPr="00F56AF4" w:rsidTr="009B16A1">
        <w:trPr>
          <w:jc w:val="center"/>
        </w:trPr>
        <w:tc>
          <w:tcPr>
            <w:tcW w:w="2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Наименование разделов и тем</w:t>
            </w:r>
          </w:p>
        </w:tc>
        <w:tc>
          <w:tcPr>
            <w:tcW w:w="3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Количество часов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Формы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контроля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Образовательный продукт</w:t>
            </w: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9B16A1">
        <w:trPr>
          <w:jc w:val="center"/>
        </w:trPr>
        <w:tc>
          <w:tcPr>
            <w:tcW w:w="2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всего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лекции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практика</w:t>
            </w:r>
          </w:p>
        </w:tc>
        <w:tc>
          <w:tcPr>
            <w:tcW w:w="1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9B16A1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Вводное занятие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Раздел 1. «Сказание о земле </w:t>
            </w:r>
            <w:proofErr w:type="spellStart"/>
            <w:r w:rsidRPr="00F56AF4">
              <w:t>Илимской</w:t>
            </w:r>
            <w:proofErr w:type="spellEnd"/>
            <w:r w:rsidRPr="00F56AF4">
              <w:t>.»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1.1. Туристско-краеведческие возможности края</w:t>
            </w:r>
          </w:p>
          <w:p w:rsidR="00F56AF4" w:rsidRPr="00F56AF4" w:rsidRDefault="00F56AF4" w:rsidP="009B16A1">
            <w:pPr>
              <w:rPr>
                <w:i/>
                <w:iCs/>
              </w:rPr>
            </w:pPr>
            <w:r w:rsidRPr="00F56AF4">
              <w:t xml:space="preserve">1.2. Далекое прошлое края. </w:t>
            </w:r>
          </w:p>
          <w:p w:rsidR="00F56AF4" w:rsidRPr="00F56AF4" w:rsidRDefault="00F56AF4" w:rsidP="009B16A1">
            <w:pPr>
              <w:rPr>
                <w:i/>
                <w:iCs/>
              </w:rPr>
            </w:pPr>
            <w:r w:rsidRPr="00F56AF4">
              <w:t>1.3. Русские в Прибайкалье</w:t>
            </w:r>
          </w:p>
          <w:p w:rsidR="00F56AF4" w:rsidRPr="00F56AF4" w:rsidRDefault="00F56AF4" w:rsidP="009B16A1">
            <w:pPr>
              <w:rPr>
                <w:bCs/>
                <w:i/>
              </w:rPr>
            </w:pPr>
            <w:r w:rsidRPr="00F56AF4">
              <w:t>1.4.</w:t>
            </w:r>
            <w:r w:rsidRPr="00F56AF4">
              <w:rPr>
                <w:bCs/>
              </w:rPr>
              <w:t xml:space="preserve"> История освоения и заселения Прибайкалья</w:t>
            </w:r>
          </w:p>
          <w:p w:rsidR="00F56AF4" w:rsidRPr="00F56AF4" w:rsidRDefault="00F56AF4" w:rsidP="009B16A1">
            <w:pPr>
              <w:rPr>
                <w:i/>
                <w:iCs/>
              </w:rPr>
            </w:pPr>
            <w:r w:rsidRPr="00F56AF4">
              <w:rPr>
                <w:bCs/>
              </w:rPr>
              <w:t>1.5</w:t>
            </w:r>
            <w:r w:rsidRPr="00F56AF4">
              <w:t xml:space="preserve"> Илимский острог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     Итого по разделу: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b/>
                <w:i/>
              </w:rPr>
            </w:pPr>
            <w:r w:rsidRPr="00F56AF4">
              <w:rPr>
                <w:b/>
              </w:rPr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3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b/>
                <w:i/>
              </w:rPr>
            </w:pPr>
          </w:p>
          <w:p w:rsidR="00F56AF4" w:rsidRPr="00F56AF4" w:rsidRDefault="00F56AF4" w:rsidP="009B16A1">
            <w:pPr>
              <w:rPr>
                <w:b/>
                <w:i/>
              </w:rPr>
            </w:pPr>
            <w:r w:rsidRPr="00F56AF4">
              <w:rPr>
                <w:b/>
              </w:rPr>
              <w:t>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5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4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Работа с картой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Записи в тетради, видеофильм «</w:t>
            </w:r>
            <w:proofErr w:type="spellStart"/>
            <w:r w:rsidRPr="00F56AF4">
              <w:t>Тальцы</w:t>
            </w:r>
            <w:proofErr w:type="spellEnd"/>
            <w:r w:rsidRPr="00F56AF4">
              <w:t>»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Опрос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Сообщение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Сообщение, посещение краеведческого музея 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8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9B16A1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bCs/>
                <w:i/>
              </w:rPr>
            </w:pPr>
            <w:r w:rsidRPr="00F56AF4">
              <w:t>Раздел 2.</w:t>
            </w:r>
            <w:r w:rsidRPr="00F56AF4">
              <w:rPr>
                <w:bCs/>
              </w:rPr>
              <w:t xml:space="preserve"> Наш край в конце XIX – начале XX в</w:t>
            </w:r>
          </w:p>
          <w:p w:rsidR="00F56AF4" w:rsidRPr="00F56AF4" w:rsidRDefault="00F56AF4" w:rsidP="009B16A1">
            <w:pPr>
              <w:rPr>
                <w:i/>
                <w:iCs/>
              </w:rPr>
            </w:pPr>
            <w:r w:rsidRPr="00F56AF4">
              <w:t xml:space="preserve">2.1. Границы и территориальное деление </w:t>
            </w:r>
            <w:proofErr w:type="spellStart"/>
            <w:r w:rsidRPr="00F56AF4">
              <w:t>Нижнеилимского</w:t>
            </w:r>
            <w:proofErr w:type="spellEnd"/>
            <w:r w:rsidRPr="00F56AF4">
              <w:t xml:space="preserve"> воеводства. Возникновение и развитие поселков.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2.2. Развитие промышленности, торговли, транспорта нашем крае</w:t>
            </w:r>
            <w:r w:rsidRPr="00F56AF4">
              <w:br/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     Итого по разделу: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b/>
                <w:i/>
              </w:rPr>
            </w:pPr>
            <w:r w:rsidRPr="00F56AF4">
              <w:rPr>
                <w:b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Записи в тетради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Работа с картой, сообщение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9B16A1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 3. « </w:t>
            </w:r>
            <w:proofErr w:type="spellStart"/>
            <w:r w:rsidRPr="00F56AF4">
              <w:t>Илимские</w:t>
            </w:r>
            <w:proofErr w:type="spellEnd"/>
            <w:r w:rsidRPr="00F56AF4">
              <w:t xml:space="preserve"> земли к годы гражданской и Великой Отечественной войны»</w:t>
            </w:r>
          </w:p>
          <w:p w:rsidR="00F56AF4" w:rsidRPr="00F56AF4" w:rsidRDefault="00F56AF4" w:rsidP="00F56AF4">
            <w:pPr>
              <w:pStyle w:val="a8"/>
              <w:numPr>
                <w:ilvl w:val="1"/>
                <w:numId w:val="3"/>
              </w:numPr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AF4">
              <w:rPr>
                <w:rFonts w:ascii="Times New Roman" w:hAnsi="Times New Roman"/>
                <w:sz w:val="24"/>
                <w:szCs w:val="24"/>
              </w:rPr>
              <w:t>Илимский край в годы гражданской войны</w:t>
            </w:r>
          </w:p>
          <w:p w:rsidR="00F56AF4" w:rsidRPr="00F56AF4" w:rsidRDefault="00F56AF4" w:rsidP="00F56AF4">
            <w:pPr>
              <w:pStyle w:val="a8"/>
              <w:numPr>
                <w:ilvl w:val="1"/>
                <w:numId w:val="3"/>
              </w:numPr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AF4">
              <w:rPr>
                <w:rFonts w:ascii="Times New Roman" w:hAnsi="Times New Roman"/>
                <w:sz w:val="24"/>
                <w:szCs w:val="24"/>
              </w:rPr>
              <w:t xml:space="preserve">Великая Отечественная война и наш край </w:t>
            </w:r>
          </w:p>
          <w:p w:rsidR="00F56AF4" w:rsidRPr="00F56AF4" w:rsidRDefault="00F56AF4" w:rsidP="009B16A1">
            <w:pPr>
              <w:pStyle w:val="a8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F56AF4">
            <w:pPr>
              <w:pStyle w:val="a8"/>
              <w:numPr>
                <w:ilvl w:val="1"/>
                <w:numId w:val="3"/>
              </w:numPr>
              <w:spacing w:line="28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AF4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  <w:p w:rsidR="00F56AF4" w:rsidRPr="00F56AF4" w:rsidRDefault="00F56AF4" w:rsidP="009B16A1">
            <w:pPr>
              <w:pStyle w:val="a8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F56AF4">
              <w:rPr>
                <w:rFonts w:ascii="Times New Roman" w:hAnsi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b/>
                <w:i/>
              </w:rPr>
            </w:pPr>
            <w:r w:rsidRPr="00F56AF4">
              <w:rPr>
                <w:b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3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Записи в тетради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Сообщение, Видеофильм «По пути пропавшего </w:t>
            </w:r>
            <w:r w:rsidRPr="00F56AF4">
              <w:lastRenderedPageBreak/>
              <w:t xml:space="preserve">бостона»Тест 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8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9B16A1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lastRenderedPageBreak/>
              <w:t xml:space="preserve"> 4. «</w:t>
            </w:r>
            <w:proofErr w:type="spellStart"/>
            <w:r w:rsidRPr="00F56AF4">
              <w:t>Илимская</w:t>
            </w:r>
            <w:proofErr w:type="spellEnd"/>
            <w:r w:rsidRPr="00F56AF4">
              <w:t xml:space="preserve"> пашня. Время перемен»</w:t>
            </w:r>
          </w:p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t xml:space="preserve">4.1. Что потеряла </w:t>
            </w:r>
            <w:proofErr w:type="spellStart"/>
            <w:r w:rsidRPr="00F56AF4">
              <w:t>Илимская</w:t>
            </w:r>
            <w:proofErr w:type="spellEnd"/>
            <w:r w:rsidRPr="00F56AF4">
              <w:t xml:space="preserve"> пашня.</w:t>
            </w:r>
          </w:p>
          <w:p w:rsidR="00F56AF4" w:rsidRPr="00F56AF4" w:rsidRDefault="00F56AF4" w:rsidP="009B16A1">
            <w:pPr>
              <w:jc w:val="both"/>
              <w:rPr>
                <w:i/>
              </w:rPr>
            </w:pPr>
          </w:p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t>4.2. Освоение тайги в пашню. Проблемы новой пашни.</w:t>
            </w:r>
          </w:p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t>4.3.Нужна ли пашня в Сибири.</w:t>
            </w:r>
          </w:p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t xml:space="preserve">4.4. Куда </w:t>
            </w:r>
            <w:proofErr w:type="spellStart"/>
            <w:r w:rsidRPr="00F56AF4">
              <w:t>илимчанину</w:t>
            </w:r>
            <w:proofErr w:type="spellEnd"/>
            <w:r w:rsidRPr="00F56AF4">
              <w:t xml:space="preserve"> податься.</w:t>
            </w:r>
          </w:p>
          <w:p w:rsidR="00F56AF4" w:rsidRPr="00F56AF4" w:rsidRDefault="00F56AF4" w:rsidP="009B16A1">
            <w:pPr>
              <w:jc w:val="both"/>
              <w:rPr>
                <w:i/>
              </w:rPr>
            </w:pPr>
          </w:p>
          <w:p w:rsidR="00F56AF4" w:rsidRPr="00F56AF4" w:rsidRDefault="00F56AF4" w:rsidP="009B16A1">
            <w:pPr>
              <w:jc w:val="both"/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Итого по разделу: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b/>
                <w:i/>
              </w:rPr>
            </w:pPr>
            <w:r w:rsidRPr="00F56AF4">
              <w:rPr>
                <w:b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4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Устный опрос, Видеофильм «Черное море мое»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Написать эссе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Записи в тетради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Посещение музея «Просвещения», написать эссе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9B16A1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t>5. «Город моего детства»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5.1. Строительство г. Железногорска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5.2. Строители </w:t>
            </w:r>
            <w:proofErr w:type="spellStart"/>
            <w:r w:rsidRPr="00F56AF4">
              <w:t>Коршуновстроя</w:t>
            </w:r>
            <w:proofErr w:type="spellEnd"/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5.3. </w:t>
            </w:r>
            <w:proofErr w:type="spellStart"/>
            <w:r w:rsidRPr="00F56AF4">
              <w:t>Коршуновский</w:t>
            </w:r>
            <w:proofErr w:type="spellEnd"/>
            <w:r w:rsidRPr="00F56AF4">
              <w:t xml:space="preserve"> ГОК.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5.4. </w:t>
            </w:r>
            <w:r w:rsidRPr="00F56AF4">
              <w:rPr>
                <w:bCs/>
              </w:rPr>
              <w:t>Каменная летопись города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Итого по разделу: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b/>
                <w:i/>
              </w:rPr>
            </w:pPr>
            <w:r w:rsidRPr="00F56AF4">
              <w:rPr>
                <w:b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4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Просмотр видеофильма «Город моего детства»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Сообщение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Видеофильм 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Сообщение, написать эссе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9B16A1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 6. « Развитие образования и культуры родного края»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6.1. Развитие образования в Нижнеилимском крае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6.2. Развитие православия на </w:t>
            </w:r>
            <w:proofErr w:type="spellStart"/>
            <w:r w:rsidRPr="00F56AF4">
              <w:lastRenderedPageBreak/>
              <w:t>илимской</w:t>
            </w:r>
            <w:proofErr w:type="spellEnd"/>
            <w:r w:rsidRPr="00F56AF4">
              <w:t xml:space="preserve"> земле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6.3. Создание районной библиотеки и различных творческих коллективов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6.4. Знаменитые люди района.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6.5. Обобщающий урок ( защита рефератов)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Итого по разделу: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b/>
                <w:i/>
              </w:rPr>
            </w:pPr>
            <w:r w:rsidRPr="00F56AF4">
              <w:rPr>
                <w:b/>
              </w:rPr>
              <w:t>8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Сообщение, посещение музея Просвещения 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Опрос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Опрос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Сообщение 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9B16A1">
        <w:trPr>
          <w:jc w:val="center"/>
        </w:trPr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lastRenderedPageBreak/>
              <w:t xml:space="preserve">     Всего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34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27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6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</w:tbl>
    <w:p w:rsidR="00F56AF4" w:rsidRPr="00F56AF4" w:rsidRDefault="00F56AF4" w:rsidP="00F56AF4">
      <w:pPr>
        <w:rPr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7"/>
        <w:gridCol w:w="1061"/>
        <w:gridCol w:w="1080"/>
        <w:gridCol w:w="1440"/>
        <w:gridCol w:w="1319"/>
        <w:gridCol w:w="1561"/>
        <w:gridCol w:w="1535"/>
      </w:tblGrid>
      <w:tr w:rsidR="00F56AF4" w:rsidRPr="00F56AF4" w:rsidTr="00F56AF4">
        <w:trPr>
          <w:cantSplit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Наименование разделов и тем</w:t>
            </w:r>
          </w:p>
        </w:tc>
        <w:tc>
          <w:tcPr>
            <w:tcW w:w="6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Количество часов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Формы контроля</w:t>
            </w:r>
          </w:p>
        </w:tc>
      </w:tr>
      <w:tr w:rsidR="00F56AF4" w:rsidRPr="00F56AF4" w:rsidTr="00F56AF4">
        <w:trPr>
          <w:cantSplit/>
        </w:trPr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Уроки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Экскурсии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proofErr w:type="spellStart"/>
            <w:r w:rsidRPr="00F56AF4">
              <w:rPr>
                <w:b/>
              </w:rPr>
              <w:t>Лабора</w:t>
            </w:r>
            <w:proofErr w:type="spellEnd"/>
            <w:r w:rsidRPr="00F56AF4">
              <w:rPr>
                <w:b/>
              </w:rPr>
              <w:t>-</w:t>
            </w:r>
          </w:p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торные занятия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proofErr w:type="spellStart"/>
            <w:r w:rsidRPr="00F56AF4">
              <w:rPr>
                <w:b/>
              </w:rPr>
              <w:t>Самостоя</w:t>
            </w:r>
            <w:proofErr w:type="spellEnd"/>
            <w:r w:rsidRPr="00F56AF4">
              <w:rPr>
                <w:b/>
              </w:rPr>
              <w:t>-</w:t>
            </w:r>
          </w:p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тельная работа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</w:p>
        </w:tc>
      </w:tr>
      <w:tr w:rsidR="00F56AF4" w:rsidRPr="00F56AF4" w:rsidTr="00F56AF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b/>
                <w:i/>
              </w:rPr>
            </w:pPr>
            <w:r w:rsidRPr="00F56AF4">
              <w:rPr>
                <w:b/>
              </w:rPr>
              <w:t>7</w:t>
            </w:r>
          </w:p>
        </w:tc>
      </w:tr>
      <w:tr w:rsidR="00F56AF4" w:rsidRPr="00F56AF4" w:rsidTr="00F56AF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Раздел 1. «Сказание об Илиме.»</w:t>
            </w: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Сообщение</w:t>
            </w: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Написать эссе, работа с картой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</w:tr>
      <w:tr w:rsidR="00F56AF4" w:rsidRPr="00F56AF4" w:rsidTr="00F56AF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Раздел 2.</w:t>
            </w:r>
            <w:r w:rsidRPr="00F56AF4">
              <w:rPr>
                <w:bCs/>
              </w:rPr>
              <w:t xml:space="preserve"> Наш край в конце XIX – начале XX в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Работа с картой</w:t>
            </w:r>
          </w:p>
        </w:tc>
      </w:tr>
      <w:tr w:rsidR="00F56AF4" w:rsidRPr="00F56AF4" w:rsidTr="00F56AF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Раздел 3. « </w:t>
            </w:r>
            <w:proofErr w:type="spellStart"/>
            <w:r w:rsidRPr="00F56AF4">
              <w:t>Илимские</w:t>
            </w:r>
            <w:proofErr w:type="spellEnd"/>
            <w:r w:rsidRPr="00F56AF4">
              <w:t xml:space="preserve"> земли к годы гражданской и Великой Отечественной войны»</w:t>
            </w:r>
          </w:p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t xml:space="preserve">Раздел 4. </w:t>
            </w:r>
          </w:p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t>«</w:t>
            </w:r>
            <w:proofErr w:type="spellStart"/>
            <w:r w:rsidRPr="00F56AF4">
              <w:t>Илимская</w:t>
            </w:r>
            <w:proofErr w:type="spellEnd"/>
            <w:r w:rsidRPr="00F56AF4">
              <w:t xml:space="preserve"> пашня. Время перемен»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3</w:t>
            </w: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2</w:t>
            </w: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5</w:t>
            </w: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-</w:t>
            </w: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1</w:t>
            </w: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</w:p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Тест</w:t>
            </w: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</w:p>
          <w:p w:rsidR="00F56AF4" w:rsidRPr="00F56AF4" w:rsidRDefault="00F56AF4" w:rsidP="009B16A1">
            <w:pPr>
              <w:rPr>
                <w:i/>
              </w:rPr>
            </w:pPr>
            <w:r w:rsidRPr="00F56AF4">
              <w:t>Написать эссе</w:t>
            </w:r>
          </w:p>
        </w:tc>
      </w:tr>
      <w:tr w:rsidR="00F56AF4" w:rsidRPr="00F56AF4" w:rsidTr="00F56AF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both"/>
              <w:rPr>
                <w:i/>
              </w:rPr>
            </w:pPr>
            <w:r w:rsidRPr="00F56AF4">
              <w:t>Раздел 5. «Город моего детства»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Написать эссе, сообщение</w:t>
            </w:r>
          </w:p>
        </w:tc>
      </w:tr>
      <w:tr w:rsidR="00F56AF4" w:rsidRPr="00F56AF4" w:rsidTr="00F56AF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>Раздел 6. « Развитие образования и культуры родного края»</w:t>
            </w:r>
          </w:p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  <w:r w:rsidRPr="00F56AF4"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  <w:r w:rsidRPr="00F56AF4">
              <w:t xml:space="preserve">Сообщение, защита рефератов. </w:t>
            </w:r>
          </w:p>
        </w:tc>
      </w:tr>
      <w:tr w:rsidR="00F56AF4" w:rsidRPr="00F56AF4" w:rsidTr="00F56AF4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jc w:val="center"/>
              <w:rPr>
                <w:i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4" w:rsidRPr="00F56AF4" w:rsidRDefault="00F56AF4" w:rsidP="009B16A1">
            <w:pPr>
              <w:rPr>
                <w:i/>
              </w:rPr>
            </w:pPr>
          </w:p>
        </w:tc>
      </w:tr>
    </w:tbl>
    <w:p w:rsidR="00F56AF4" w:rsidRPr="00F56AF4" w:rsidRDefault="00F56AF4" w:rsidP="00F56AF4"/>
    <w:p w:rsidR="00F56AF4" w:rsidRPr="00F56AF4" w:rsidRDefault="00F56AF4" w:rsidP="00F56AF4">
      <w:pPr>
        <w:spacing w:before="100" w:beforeAutospacing="1" w:after="100" w:afterAutospacing="1"/>
        <w:jc w:val="center"/>
        <w:rPr>
          <w:i/>
          <w:iCs/>
        </w:rPr>
      </w:pPr>
      <w:r w:rsidRPr="00F56AF4">
        <w:rPr>
          <w:b/>
          <w:bCs/>
          <w:i/>
          <w:iCs/>
        </w:rPr>
        <w:t xml:space="preserve">Содержание </w:t>
      </w:r>
      <w:r w:rsidRPr="00F56AF4">
        <w:rPr>
          <w:b/>
          <w:bCs/>
        </w:rPr>
        <w:t xml:space="preserve"> </w:t>
      </w:r>
      <w:r w:rsidRPr="00F56AF4">
        <w:rPr>
          <w:b/>
          <w:bCs/>
          <w:i/>
          <w:iCs/>
        </w:rPr>
        <w:t>разделов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  <w:bCs/>
        </w:rPr>
        <w:t>1. Вводное занятие.</w:t>
      </w:r>
      <w:r w:rsidRPr="00F56AF4">
        <w:t xml:space="preserve"> Что такое историческое краеведение. Планирование и организация работы объединения в учебном году.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  <w:bCs/>
        </w:rPr>
        <w:t>2. Туристско-краеведческие возможности края.</w:t>
      </w:r>
      <w:r w:rsidRPr="00F56AF4">
        <w:t xml:space="preserve"> Территория и границы Иркутской области и </w:t>
      </w:r>
      <w:proofErr w:type="spellStart"/>
      <w:r w:rsidRPr="00F56AF4">
        <w:t>Нижнеилимского</w:t>
      </w:r>
      <w:proofErr w:type="spellEnd"/>
      <w:r w:rsidRPr="00F56AF4">
        <w:t xml:space="preserve"> района.  Климат, растительность и животный мир Прибайкалья, его рельеф, реки, озера, полезные ископаемые. Административное деление края.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Практические занятия.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>Работа с физической и административной картой Иркутской области. Заочная экскурсия в краеведческий музей (зал природы).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11"/>
        </w:numPr>
        <w:spacing w:before="100" w:beforeAutospacing="1" w:after="100" w:afterAutospacing="1"/>
        <w:rPr>
          <w:i/>
          <w:iCs/>
        </w:rPr>
      </w:pPr>
      <w:r w:rsidRPr="00F56AF4">
        <w:t>границы Иркутской области;</w:t>
      </w:r>
    </w:p>
    <w:p w:rsidR="00F56AF4" w:rsidRPr="00F56AF4" w:rsidRDefault="00F56AF4" w:rsidP="00F56AF4">
      <w:pPr>
        <w:numPr>
          <w:ilvl w:val="0"/>
          <w:numId w:val="11"/>
        </w:numPr>
        <w:spacing w:before="100" w:beforeAutospacing="1" w:after="100" w:afterAutospacing="1"/>
        <w:rPr>
          <w:i/>
          <w:iCs/>
        </w:rPr>
      </w:pPr>
      <w:r w:rsidRPr="00F56AF4">
        <w:t>административное деление области: название городов и районов;</w:t>
      </w:r>
    </w:p>
    <w:p w:rsidR="00F56AF4" w:rsidRPr="00F56AF4" w:rsidRDefault="00F56AF4" w:rsidP="00F56AF4">
      <w:pPr>
        <w:numPr>
          <w:ilvl w:val="0"/>
          <w:numId w:val="11"/>
        </w:numPr>
        <w:spacing w:before="100" w:beforeAutospacing="1" w:after="100" w:afterAutospacing="1"/>
        <w:rPr>
          <w:i/>
          <w:iCs/>
        </w:rPr>
      </w:pPr>
      <w:r w:rsidRPr="00F56AF4">
        <w:t>основные виды растительного и животного мира;</w:t>
      </w:r>
    </w:p>
    <w:p w:rsidR="00F56AF4" w:rsidRPr="00F56AF4" w:rsidRDefault="00F56AF4" w:rsidP="00F56AF4">
      <w:pPr>
        <w:numPr>
          <w:ilvl w:val="0"/>
          <w:numId w:val="11"/>
        </w:numPr>
        <w:spacing w:before="100" w:beforeAutospacing="1" w:after="100" w:afterAutospacing="1"/>
        <w:rPr>
          <w:i/>
          <w:iCs/>
        </w:rPr>
      </w:pPr>
      <w:r w:rsidRPr="00F56AF4">
        <w:t>основные горные системы;</w:t>
      </w:r>
    </w:p>
    <w:p w:rsidR="00F56AF4" w:rsidRPr="00F56AF4" w:rsidRDefault="00F56AF4" w:rsidP="00F56AF4">
      <w:pPr>
        <w:numPr>
          <w:ilvl w:val="0"/>
          <w:numId w:val="11"/>
        </w:numPr>
        <w:spacing w:before="100" w:beforeAutospacing="1" w:after="100" w:afterAutospacing="1"/>
        <w:rPr>
          <w:i/>
          <w:iCs/>
        </w:rPr>
      </w:pPr>
      <w:r w:rsidRPr="00F56AF4">
        <w:t>крупные реки и озера;</w:t>
      </w:r>
    </w:p>
    <w:p w:rsidR="00F56AF4" w:rsidRPr="00F56AF4" w:rsidRDefault="00F56AF4" w:rsidP="00F56AF4">
      <w:pPr>
        <w:numPr>
          <w:ilvl w:val="0"/>
          <w:numId w:val="11"/>
        </w:numPr>
        <w:spacing w:before="100" w:beforeAutospacing="1" w:after="100" w:afterAutospacing="1"/>
        <w:rPr>
          <w:i/>
          <w:iCs/>
        </w:rPr>
      </w:pPr>
      <w:r w:rsidRPr="00F56AF4">
        <w:t>основные полезные ископаемые.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уметь: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12"/>
        </w:numPr>
        <w:spacing w:before="100" w:beforeAutospacing="1" w:after="100" w:afterAutospacing="1"/>
        <w:rPr>
          <w:i/>
          <w:iCs/>
        </w:rPr>
      </w:pPr>
      <w:r w:rsidRPr="00F56AF4">
        <w:t>определять по карте России местоположение области;</w:t>
      </w:r>
    </w:p>
    <w:p w:rsidR="00F56AF4" w:rsidRPr="00F56AF4" w:rsidRDefault="00F56AF4" w:rsidP="00F56AF4">
      <w:pPr>
        <w:numPr>
          <w:ilvl w:val="0"/>
          <w:numId w:val="12"/>
        </w:numPr>
        <w:spacing w:before="100" w:beforeAutospacing="1" w:after="100" w:afterAutospacing="1"/>
        <w:rPr>
          <w:i/>
          <w:iCs/>
        </w:rPr>
      </w:pPr>
      <w:r w:rsidRPr="00F56AF4">
        <w:t>показать на карте границы области, находить города и райцентры;</w:t>
      </w:r>
    </w:p>
    <w:p w:rsidR="00F56AF4" w:rsidRPr="00F56AF4" w:rsidRDefault="00F56AF4" w:rsidP="00F56AF4">
      <w:pPr>
        <w:numPr>
          <w:ilvl w:val="0"/>
          <w:numId w:val="12"/>
        </w:numPr>
        <w:spacing w:before="100" w:beforeAutospacing="1" w:after="100" w:afterAutospacing="1"/>
        <w:rPr>
          <w:i/>
          <w:iCs/>
        </w:rPr>
      </w:pPr>
      <w:r w:rsidRPr="00F56AF4">
        <w:t>найти и показать крупнейшие реки,  озера, хребты края.</w:t>
      </w:r>
    </w:p>
    <w:p w:rsidR="00F56AF4" w:rsidRPr="00F56AF4" w:rsidRDefault="00F56AF4" w:rsidP="00F56AF4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Далекое прошлое края.</w:t>
      </w: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Коренное население края, понятие терминов «малочисленные народности», «аборигены», места их расселения. История племен, обитавших на территории Прибайкалья  и 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Илимских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землях. Археология как наука. Археологическое прошлое края. История коренного населения Прибайкалья. История археологических исследований в Прибайкалье. Академик А.П. Окладников и его вклад в изучение далекого прошлого края.</w:t>
      </w: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br/>
        <w:t>Этнография как наука. Понятие «этнос». Культурное наследие коренного населения края.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Обучающие должны знать:</w:t>
      </w: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понятия: «абориген», «коренные народы», «малочисленные народности»;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племена и народы, населявшие территорию Прибайкалья в прошлом;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«малочисленные народности».</w:t>
      </w:r>
      <w:r w:rsidRPr="00F56AF4">
        <w:rPr>
          <w:b/>
          <w:bCs/>
        </w:rPr>
        <w:t xml:space="preserve">. 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понятия «археология», «этнос», «этнография»;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личность и деятельность А.П. Окладникова;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коренные народности края;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основные периоды истории древнего населения Прибайкалья;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основные этапы археологических исследований;</w:t>
      </w:r>
    </w:p>
    <w:p w:rsidR="00F56AF4" w:rsidRPr="00F56AF4" w:rsidRDefault="00F56AF4" w:rsidP="00F56AF4">
      <w:pPr>
        <w:numPr>
          <w:ilvl w:val="0"/>
          <w:numId w:val="13"/>
        </w:numPr>
        <w:spacing w:before="100" w:beforeAutospacing="1" w:after="100" w:afterAutospacing="1"/>
        <w:rPr>
          <w:i/>
          <w:iCs/>
        </w:rPr>
      </w:pPr>
      <w:r w:rsidRPr="00F56AF4">
        <w:t>основные археологические памятники.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  <w:bCs/>
        </w:rPr>
        <w:lastRenderedPageBreak/>
        <w:t>4. Русские в Прибайкалье.</w:t>
      </w:r>
      <w:r w:rsidRPr="00F56AF4">
        <w:t xml:space="preserve"> Открытие и освоение Прибайкалья. Русские землепроходцы: И. Галкин, П. </w:t>
      </w:r>
      <w:proofErr w:type="spellStart"/>
      <w:r w:rsidRPr="00F56AF4">
        <w:t>Пянда</w:t>
      </w:r>
      <w:proofErr w:type="spellEnd"/>
      <w:r w:rsidRPr="00F56AF4">
        <w:t xml:space="preserve">, Я. </w:t>
      </w:r>
      <w:proofErr w:type="spellStart"/>
      <w:r w:rsidRPr="00F56AF4">
        <w:t>Похабов</w:t>
      </w:r>
      <w:proofErr w:type="spellEnd"/>
      <w:r w:rsidRPr="00F56AF4">
        <w:t>, В. Беринг, Г. Шелихов.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14"/>
        </w:numPr>
        <w:spacing w:before="100" w:beforeAutospacing="1" w:after="100" w:afterAutospacing="1"/>
        <w:rPr>
          <w:i/>
          <w:iCs/>
        </w:rPr>
      </w:pPr>
      <w:r w:rsidRPr="00F56AF4">
        <w:t>этапы освоения русскими Прибайкалья;</w:t>
      </w:r>
    </w:p>
    <w:p w:rsidR="00F56AF4" w:rsidRPr="00F56AF4" w:rsidRDefault="00F56AF4" w:rsidP="00F56AF4">
      <w:pPr>
        <w:numPr>
          <w:ilvl w:val="0"/>
          <w:numId w:val="14"/>
        </w:numPr>
        <w:spacing w:before="100" w:beforeAutospacing="1" w:after="100" w:afterAutospacing="1"/>
        <w:rPr>
          <w:i/>
          <w:iCs/>
        </w:rPr>
      </w:pPr>
      <w:r w:rsidRPr="00F56AF4">
        <w:t>маршруты экспедиций землепроходцами и исследователями Прибайкалья;</w:t>
      </w:r>
    </w:p>
    <w:p w:rsidR="00F56AF4" w:rsidRPr="00F56AF4" w:rsidRDefault="00F56AF4" w:rsidP="00F56AF4">
      <w:pPr>
        <w:numPr>
          <w:ilvl w:val="0"/>
          <w:numId w:val="14"/>
        </w:numPr>
        <w:spacing w:before="100" w:beforeAutospacing="1" w:after="100" w:afterAutospacing="1"/>
        <w:rPr>
          <w:i/>
          <w:iCs/>
          <w:color w:val="FF0000"/>
        </w:rPr>
      </w:pPr>
      <w:r w:rsidRPr="00F56AF4">
        <w:t xml:space="preserve">персоналии: И. Галкин, П. </w:t>
      </w:r>
      <w:proofErr w:type="spellStart"/>
      <w:r w:rsidRPr="00F56AF4">
        <w:t>Пянда</w:t>
      </w:r>
      <w:proofErr w:type="spellEnd"/>
      <w:r w:rsidRPr="00F56AF4">
        <w:t>,  В. Беринг, Г. Шелихов</w:t>
      </w:r>
      <w:r w:rsidRPr="00F56AF4">
        <w:rPr>
          <w:color w:val="FF0000"/>
        </w:rPr>
        <w:t>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уметь: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15"/>
        </w:numPr>
        <w:spacing w:before="100" w:beforeAutospacing="1" w:after="100" w:afterAutospacing="1"/>
        <w:rPr>
          <w:i/>
          <w:iCs/>
        </w:rPr>
      </w:pPr>
      <w:r w:rsidRPr="00F56AF4">
        <w:t>оперировать терминами «землепроходец», «исследователь»;</w:t>
      </w:r>
    </w:p>
    <w:p w:rsidR="00F56AF4" w:rsidRPr="00F56AF4" w:rsidRDefault="00F56AF4" w:rsidP="00F56AF4">
      <w:pPr>
        <w:numPr>
          <w:ilvl w:val="0"/>
          <w:numId w:val="15"/>
        </w:numPr>
        <w:spacing w:before="100" w:beforeAutospacing="1" w:after="100" w:afterAutospacing="1"/>
        <w:rPr>
          <w:i/>
          <w:iCs/>
        </w:rPr>
      </w:pPr>
      <w:r w:rsidRPr="00F56AF4">
        <w:t>показывать на карте основные маршруты и объекты исследований;</w:t>
      </w:r>
    </w:p>
    <w:p w:rsidR="00F56AF4" w:rsidRPr="00F56AF4" w:rsidRDefault="00F56AF4" w:rsidP="00F56AF4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История освоения и заселения Прибайкалья. </w:t>
      </w: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Русские землепроходцы XVII в. Их вклад в освоение русского Прибайкалья. Заселение Прибайкалья: периодизация, причины, условия, результаты. Русские села по Ангаре и Илиму. Казачество.</w:t>
      </w: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«Именитые люди XVIII в. Край каторги и ссылки. 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занятия.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>Заочная экскурсия в архитектурно-этнографический музей «</w:t>
      </w:r>
      <w:proofErr w:type="spellStart"/>
      <w:r w:rsidRPr="00F56AF4">
        <w:t>Тальцы</w:t>
      </w:r>
      <w:proofErr w:type="spellEnd"/>
      <w:r w:rsidRPr="00F56AF4">
        <w:t xml:space="preserve">». Работа с  краеведческой литературой. Работа с физической картой Иркутской области: нанесение маршрутов походов и экспедиций исследователей Прибайкалья. Работа с контурными картами. Подготовка сообщений.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1"/>
        </w:numPr>
        <w:spacing w:before="100" w:beforeAutospacing="1" w:after="100" w:afterAutospacing="1"/>
        <w:rPr>
          <w:i/>
          <w:iCs/>
        </w:rPr>
      </w:pPr>
      <w:r w:rsidRPr="00F56AF4">
        <w:t>этапы освоения Прибайкалья;</w:t>
      </w:r>
    </w:p>
    <w:p w:rsidR="00F56AF4" w:rsidRPr="00F56AF4" w:rsidRDefault="00F56AF4" w:rsidP="00F56AF4">
      <w:pPr>
        <w:numPr>
          <w:ilvl w:val="0"/>
          <w:numId w:val="21"/>
        </w:numPr>
        <w:spacing w:before="100" w:beforeAutospacing="1" w:after="100" w:afterAutospacing="1"/>
        <w:rPr>
          <w:i/>
          <w:iCs/>
        </w:rPr>
      </w:pPr>
      <w:r w:rsidRPr="00F56AF4">
        <w:t xml:space="preserve">персоналии: И. Галкин, П. </w:t>
      </w:r>
      <w:proofErr w:type="spellStart"/>
      <w:r w:rsidRPr="00F56AF4">
        <w:t>Пянда</w:t>
      </w:r>
      <w:proofErr w:type="spellEnd"/>
      <w:r w:rsidRPr="00F56AF4">
        <w:t xml:space="preserve">, Я. </w:t>
      </w:r>
      <w:proofErr w:type="spellStart"/>
      <w:r w:rsidRPr="00F56AF4">
        <w:t>Похабов</w:t>
      </w:r>
      <w:proofErr w:type="spellEnd"/>
      <w:r w:rsidRPr="00F56AF4">
        <w:t>, В. Беринг, Г.И. Шелихов, Н.Н. Муравьев-Амурский;</w:t>
      </w:r>
    </w:p>
    <w:p w:rsidR="00F56AF4" w:rsidRPr="00F56AF4" w:rsidRDefault="00F56AF4" w:rsidP="00F56AF4">
      <w:pPr>
        <w:numPr>
          <w:ilvl w:val="0"/>
          <w:numId w:val="21"/>
        </w:numPr>
        <w:spacing w:before="100" w:beforeAutospacing="1" w:after="100" w:afterAutospacing="1"/>
        <w:rPr>
          <w:i/>
          <w:iCs/>
        </w:rPr>
      </w:pPr>
      <w:r w:rsidRPr="00F56AF4">
        <w:t>периодизация заселения Прибайкалья.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уметь: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2"/>
        </w:numPr>
        <w:spacing w:before="100" w:beforeAutospacing="1" w:after="100" w:afterAutospacing="1"/>
        <w:rPr>
          <w:i/>
          <w:iCs/>
        </w:rPr>
      </w:pPr>
      <w:r w:rsidRPr="00F56AF4">
        <w:t>работать с физическими и контурными картами;</w:t>
      </w:r>
    </w:p>
    <w:p w:rsidR="00F56AF4" w:rsidRPr="00F56AF4" w:rsidRDefault="00F56AF4" w:rsidP="00F56AF4">
      <w:pPr>
        <w:numPr>
          <w:ilvl w:val="0"/>
          <w:numId w:val="22"/>
        </w:numPr>
        <w:spacing w:before="100" w:beforeAutospacing="1" w:after="100" w:afterAutospacing="1"/>
        <w:rPr>
          <w:i/>
          <w:iCs/>
        </w:rPr>
      </w:pPr>
      <w:r w:rsidRPr="00F56AF4">
        <w:t>работать с краеведческой и статистической литературой;</w:t>
      </w:r>
    </w:p>
    <w:p w:rsidR="00F56AF4" w:rsidRPr="00F56AF4" w:rsidRDefault="00F56AF4" w:rsidP="00F56AF4">
      <w:pPr>
        <w:numPr>
          <w:ilvl w:val="0"/>
          <w:numId w:val="22"/>
        </w:numPr>
        <w:spacing w:before="100" w:beforeAutospacing="1" w:after="100" w:afterAutospacing="1"/>
        <w:rPr>
          <w:i/>
          <w:iCs/>
        </w:rPr>
      </w:pPr>
      <w:r w:rsidRPr="00F56AF4">
        <w:t>выступать перед аудиторией сверстников.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</w:rPr>
        <w:t>6. Илимский острог .</w:t>
      </w:r>
      <w:r w:rsidRPr="00F56AF4">
        <w:t xml:space="preserve">Географическое положение Илимского острога, площадь территории. Освоение </w:t>
      </w:r>
      <w:proofErr w:type="spellStart"/>
      <w:r w:rsidRPr="00F56AF4">
        <w:t>илимских</w:t>
      </w:r>
      <w:proofErr w:type="spellEnd"/>
      <w:r w:rsidRPr="00F56AF4">
        <w:t xml:space="preserve"> земель, причины выбора места для строительства острога. Этапы освоения Илимского острога. Символика </w:t>
      </w:r>
      <w:proofErr w:type="spellStart"/>
      <w:r w:rsidRPr="00F56AF4">
        <w:t>Нижнеилимского</w:t>
      </w:r>
      <w:proofErr w:type="spellEnd"/>
      <w:r w:rsidRPr="00F56AF4">
        <w:t xml:space="preserve"> района. Быт местного населения.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Практические занятия.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 xml:space="preserve">Экскурсия в краеведческий музей города и школьный музей. . Работа с картой </w:t>
      </w:r>
      <w:proofErr w:type="spellStart"/>
      <w:r w:rsidRPr="00F56AF4">
        <w:t>Нижнеилимского</w:t>
      </w:r>
      <w:proofErr w:type="spellEnd"/>
      <w:r w:rsidRPr="00F56AF4">
        <w:t xml:space="preserve"> района . Работа с краеведческими источниками. Сооб</w:t>
      </w:r>
      <w:r>
        <w:t xml:space="preserve">щения на темы "Основатели острога", «Первооткрыватели </w:t>
      </w:r>
      <w:r w:rsidRPr="00F56AF4">
        <w:t>» и т.п.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16"/>
        </w:numPr>
        <w:spacing w:before="100" w:beforeAutospacing="1" w:after="100" w:afterAutospacing="1"/>
        <w:rPr>
          <w:i/>
          <w:iCs/>
        </w:rPr>
      </w:pPr>
      <w:r w:rsidRPr="00F56AF4">
        <w:lastRenderedPageBreak/>
        <w:t xml:space="preserve">основную периодизацию освоения </w:t>
      </w:r>
      <w:proofErr w:type="spellStart"/>
      <w:r w:rsidRPr="00F56AF4">
        <w:t>илимских</w:t>
      </w:r>
      <w:proofErr w:type="spellEnd"/>
      <w:r w:rsidRPr="00F56AF4">
        <w:t xml:space="preserve"> земель;</w:t>
      </w:r>
    </w:p>
    <w:p w:rsidR="00F56AF4" w:rsidRPr="00F56AF4" w:rsidRDefault="00F56AF4" w:rsidP="00F56AF4">
      <w:pPr>
        <w:numPr>
          <w:ilvl w:val="0"/>
          <w:numId w:val="16"/>
        </w:numPr>
        <w:spacing w:before="100" w:beforeAutospacing="1" w:after="100" w:afterAutospacing="1"/>
        <w:rPr>
          <w:i/>
          <w:iCs/>
        </w:rPr>
      </w:pPr>
      <w:r w:rsidRPr="00F56AF4">
        <w:t>символику города, района</w:t>
      </w:r>
    </w:p>
    <w:p w:rsidR="00F56AF4" w:rsidRPr="00F56AF4" w:rsidRDefault="00F56AF4" w:rsidP="00F56AF4">
      <w:pPr>
        <w:numPr>
          <w:ilvl w:val="0"/>
          <w:numId w:val="16"/>
        </w:numPr>
        <w:spacing w:before="100" w:beforeAutospacing="1" w:after="100" w:afterAutospacing="1"/>
        <w:rPr>
          <w:i/>
          <w:iCs/>
        </w:rPr>
      </w:pPr>
      <w:r w:rsidRPr="00F56AF4">
        <w:t>быт местного населения 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уметь: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17"/>
        </w:numPr>
        <w:spacing w:before="100" w:beforeAutospacing="1" w:after="100" w:afterAutospacing="1"/>
        <w:rPr>
          <w:i/>
          <w:iCs/>
        </w:rPr>
      </w:pPr>
      <w:r w:rsidRPr="00F56AF4">
        <w:t>определить местоположение своего края  на картах области, России;</w:t>
      </w:r>
    </w:p>
    <w:p w:rsidR="00F56AF4" w:rsidRPr="00F56AF4" w:rsidRDefault="00F56AF4" w:rsidP="00F56AF4">
      <w:pPr>
        <w:numPr>
          <w:ilvl w:val="0"/>
          <w:numId w:val="17"/>
        </w:numPr>
        <w:spacing w:before="100" w:beforeAutospacing="1" w:after="100" w:afterAutospacing="1"/>
        <w:rPr>
          <w:i/>
          <w:iCs/>
        </w:rPr>
      </w:pPr>
      <w:r w:rsidRPr="00F56AF4">
        <w:t>готовить сообщения.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  <w:bCs/>
        </w:rPr>
        <w:t xml:space="preserve">7. Наш край в конце XIX – начале XX в. </w:t>
      </w:r>
      <w:r w:rsidRPr="00F56AF4">
        <w:t>Границы и территориальное деление Иркутской губернии. Возникновение и развитие городов. Развитие промышленности, торговли, транспорта в области и нашем крае</w:t>
      </w:r>
      <w:r w:rsidRPr="00F56AF4">
        <w:br/>
        <w:t xml:space="preserve">Население  края: его численность, национальный и социальный состав. ГУЛАГ на </w:t>
      </w:r>
      <w:proofErr w:type="spellStart"/>
      <w:r w:rsidRPr="00F56AF4">
        <w:t>Илимской</w:t>
      </w:r>
      <w:proofErr w:type="spellEnd"/>
      <w:r w:rsidRPr="00F56AF4">
        <w:t xml:space="preserve"> земле.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 Практические занятия.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>Экскурсия в краеведческий музей г.Железногорска. Работа с административной картой края. Развитие промышленности и транспорта района. Развитие торговли в районе. Написание  эссе.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3"/>
        </w:numPr>
        <w:spacing w:before="100" w:beforeAutospacing="1" w:after="100" w:afterAutospacing="1"/>
        <w:rPr>
          <w:i/>
          <w:iCs/>
        </w:rPr>
      </w:pPr>
      <w:r w:rsidRPr="00F56AF4">
        <w:t>даты основания крупных населенных пунктов района;</w:t>
      </w:r>
    </w:p>
    <w:p w:rsidR="00F56AF4" w:rsidRPr="00F56AF4" w:rsidRDefault="00F56AF4" w:rsidP="00F56AF4">
      <w:pPr>
        <w:numPr>
          <w:ilvl w:val="0"/>
          <w:numId w:val="23"/>
        </w:numPr>
        <w:spacing w:before="100" w:beforeAutospacing="1" w:after="100" w:afterAutospacing="1"/>
        <w:rPr>
          <w:i/>
          <w:iCs/>
        </w:rPr>
      </w:pPr>
      <w:r w:rsidRPr="00F56AF4">
        <w:t>основные этапы экономического развития в дореволюционный период района 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уметь: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4"/>
        </w:numPr>
        <w:spacing w:before="100" w:beforeAutospacing="1" w:after="100" w:afterAutospacing="1"/>
        <w:rPr>
          <w:i/>
          <w:iCs/>
        </w:rPr>
      </w:pPr>
      <w:r w:rsidRPr="00F56AF4">
        <w:t>работать с фондами архивов, научной библиотеки;</w:t>
      </w:r>
    </w:p>
    <w:p w:rsidR="00F56AF4" w:rsidRPr="00F56AF4" w:rsidRDefault="00F56AF4" w:rsidP="00F56AF4">
      <w:pPr>
        <w:numPr>
          <w:ilvl w:val="0"/>
          <w:numId w:val="24"/>
        </w:numPr>
        <w:spacing w:before="100" w:beforeAutospacing="1" w:after="100" w:afterAutospacing="1"/>
        <w:rPr>
          <w:i/>
          <w:iCs/>
        </w:rPr>
      </w:pPr>
      <w:r w:rsidRPr="00F56AF4">
        <w:t>писать и защищать рефераты.</w:t>
      </w:r>
    </w:p>
    <w:p w:rsidR="00F56AF4" w:rsidRPr="00F56AF4" w:rsidRDefault="00F56AF4" w:rsidP="00F56AF4">
      <w:pPr>
        <w:rPr>
          <w:i/>
        </w:rPr>
      </w:pPr>
      <w:r w:rsidRPr="00F56AF4">
        <w:rPr>
          <w:b/>
        </w:rPr>
        <w:t>8. Илимский край в годы гражданской войны.</w:t>
      </w:r>
      <w:r w:rsidRPr="00F56AF4">
        <w:t xml:space="preserve">  </w:t>
      </w:r>
      <w:proofErr w:type="spellStart"/>
      <w:r w:rsidRPr="00F56AF4">
        <w:t>Нижнеилимский</w:t>
      </w:r>
      <w:proofErr w:type="spellEnd"/>
      <w:r w:rsidRPr="00F56AF4">
        <w:t xml:space="preserve"> район в годы гражданской войны. Действия коммунистического  подполья. Развитие партизанского движения. Установление советской власти. Создание колхозов в Нижнеилимском районе.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3"/>
        </w:numPr>
        <w:spacing w:before="100" w:beforeAutospacing="1" w:after="100" w:afterAutospacing="1"/>
        <w:rPr>
          <w:i/>
          <w:iCs/>
        </w:rPr>
      </w:pPr>
      <w:r w:rsidRPr="00F56AF4">
        <w:t>Основные события гражданской войны</w:t>
      </w:r>
    </w:p>
    <w:p w:rsidR="00F56AF4" w:rsidRPr="00F56AF4" w:rsidRDefault="00F56AF4" w:rsidP="00F56AF4">
      <w:pPr>
        <w:numPr>
          <w:ilvl w:val="0"/>
          <w:numId w:val="23"/>
        </w:numPr>
        <w:spacing w:before="100" w:beforeAutospacing="1" w:after="100" w:afterAutospacing="1"/>
        <w:rPr>
          <w:i/>
          <w:iCs/>
        </w:rPr>
      </w:pPr>
      <w:r w:rsidRPr="00F56AF4">
        <w:t>Героев Гражданской войны.</w:t>
      </w:r>
    </w:p>
    <w:p w:rsidR="00F56AF4" w:rsidRPr="00F56AF4" w:rsidRDefault="00F56AF4" w:rsidP="00F56AF4">
      <w:pPr>
        <w:numPr>
          <w:ilvl w:val="0"/>
          <w:numId w:val="23"/>
        </w:numPr>
        <w:spacing w:before="100" w:beforeAutospacing="1" w:after="100" w:afterAutospacing="1"/>
        <w:rPr>
          <w:i/>
          <w:iCs/>
        </w:rPr>
      </w:pPr>
      <w:r w:rsidRPr="00F56AF4">
        <w:t>основные этапы экономического развития после гражданской войны..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уметь: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4"/>
        </w:numPr>
        <w:spacing w:before="100" w:beforeAutospacing="1" w:after="100" w:afterAutospacing="1"/>
        <w:rPr>
          <w:i/>
          <w:iCs/>
        </w:rPr>
      </w:pPr>
      <w:r w:rsidRPr="00F56AF4">
        <w:t>работать с фондами архивов, научной библиотеки;</w:t>
      </w:r>
    </w:p>
    <w:p w:rsidR="00F56AF4" w:rsidRPr="00F56AF4" w:rsidRDefault="00F56AF4" w:rsidP="00F56AF4">
      <w:pPr>
        <w:numPr>
          <w:ilvl w:val="0"/>
          <w:numId w:val="24"/>
        </w:numPr>
        <w:spacing w:before="100" w:beforeAutospacing="1" w:after="100" w:afterAutospacing="1"/>
        <w:rPr>
          <w:i/>
          <w:iCs/>
        </w:rPr>
      </w:pPr>
      <w:r w:rsidRPr="00F56AF4">
        <w:t>писать  эссе.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занятия.</w:t>
      </w:r>
    </w:p>
    <w:p w:rsidR="00F56AF4" w:rsidRPr="00F56AF4" w:rsidRDefault="00F56AF4" w:rsidP="00F56AF4">
      <w:pPr>
        <w:pStyle w:val="a8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Заочная экскурсия по памятным местам города и района, связанным с историей Гражданской войны. Работа со справочным и картографическим материалом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</w:rPr>
        <w:lastRenderedPageBreak/>
        <w:t xml:space="preserve">9. Великая Отечественная война и наш край. </w:t>
      </w:r>
      <w:r w:rsidRPr="00F56AF4">
        <w:t xml:space="preserve"> </w:t>
      </w:r>
      <w:proofErr w:type="spellStart"/>
      <w:r w:rsidRPr="00F56AF4">
        <w:t>Нижнеилимцы</w:t>
      </w:r>
      <w:proofErr w:type="spellEnd"/>
      <w:r w:rsidRPr="00F56AF4">
        <w:t xml:space="preserve"> в боях за Родину. Перестройка народного хозяйства на военный лад. Трудовые подвиги земляков.. Перегоночная трасса «Аляска-Сибирь».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Практические занятия.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>Работа с краеведческой литературой. Подготовка сообщений «Земляки – герои Великой Отечественной войны». Встречи с ветеранами войны и тыла.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7"/>
        </w:numPr>
        <w:spacing w:before="100" w:beforeAutospacing="1" w:after="100" w:afterAutospacing="1"/>
        <w:rPr>
          <w:i/>
          <w:iCs/>
        </w:rPr>
      </w:pPr>
      <w:r w:rsidRPr="00F56AF4">
        <w:t>как изменилась жизнь района в годы ВОВ;</w:t>
      </w:r>
    </w:p>
    <w:p w:rsidR="00F56AF4" w:rsidRPr="00F56AF4" w:rsidRDefault="00F56AF4" w:rsidP="00F56AF4">
      <w:pPr>
        <w:numPr>
          <w:ilvl w:val="0"/>
          <w:numId w:val="27"/>
        </w:numPr>
        <w:spacing w:before="100" w:beforeAutospacing="1" w:after="100" w:afterAutospacing="1"/>
        <w:rPr>
          <w:i/>
          <w:iCs/>
        </w:rPr>
      </w:pPr>
      <w:r w:rsidRPr="00F56AF4">
        <w:t xml:space="preserve">особенности перестройки народного хозяйства на военный лад в  </w:t>
      </w:r>
      <w:proofErr w:type="spellStart"/>
      <w:r w:rsidRPr="00F56AF4">
        <w:t>Приилимье</w:t>
      </w:r>
      <w:proofErr w:type="spellEnd"/>
      <w:r w:rsidRPr="00F56AF4">
        <w:t>.</w:t>
      </w:r>
    </w:p>
    <w:p w:rsidR="00F56AF4" w:rsidRPr="00F56AF4" w:rsidRDefault="00F56AF4" w:rsidP="00F56AF4">
      <w:pPr>
        <w:numPr>
          <w:ilvl w:val="0"/>
          <w:numId w:val="27"/>
        </w:numPr>
        <w:spacing w:before="100" w:beforeAutospacing="1" w:after="100" w:afterAutospacing="1"/>
        <w:rPr>
          <w:i/>
          <w:iCs/>
        </w:rPr>
      </w:pPr>
      <w:r w:rsidRPr="00F56AF4">
        <w:t>как увековечена память о земляках – героях.</w:t>
      </w:r>
    </w:p>
    <w:p w:rsidR="00F56AF4" w:rsidRPr="00F56AF4" w:rsidRDefault="00F56AF4" w:rsidP="00F56AF4">
      <w:pPr>
        <w:numPr>
          <w:ilvl w:val="0"/>
          <w:numId w:val="27"/>
        </w:numPr>
        <w:spacing w:before="100" w:beforeAutospacing="1" w:after="100" w:afterAutospacing="1"/>
        <w:rPr>
          <w:i/>
          <w:iCs/>
        </w:rPr>
      </w:pPr>
      <w:r w:rsidRPr="00F56AF4">
        <w:t xml:space="preserve">Как строился </w:t>
      </w:r>
      <w:proofErr w:type="spellStart"/>
      <w:r w:rsidRPr="00F56AF4">
        <w:t>Нижнеилимский</w:t>
      </w:r>
      <w:proofErr w:type="spellEnd"/>
      <w:r w:rsidRPr="00F56AF4">
        <w:t xml:space="preserve"> аэродром и его значение в перегоночной трассе «Аляска- Сибирь».</w:t>
      </w:r>
    </w:p>
    <w:p w:rsidR="00F56AF4" w:rsidRPr="00F56AF4" w:rsidRDefault="00F56AF4" w:rsidP="00F56AF4">
      <w:pPr>
        <w:jc w:val="both"/>
        <w:rPr>
          <w:i/>
        </w:rPr>
      </w:pPr>
      <w:r w:rsidRPr="00F56AF4">
        <w:t xml:space="preserve">10. </w:t>
      </w:r>
      <w:r w:rsidRPr="00F56AF4">
        <w:rPr>
          <w:b/>
        </w:rPr>
        <w:t xml:space="preserve">Что потеряла </w:t>
      </w:r>
      <w:proofErr w:type="spellStart"/>
      <w:r w:rsidRPr="00F56AF4">
        <w:rPr>
          <w:b/>
        </w:rPr>
        <w:t>Илимская</w:t>
      </w:r>
      <w:proofErr w:type="spellEnd"/>
      <w:r w:rsidRPr="00F56AF4">
        <w:rPr>
          <w:b/>
        </w:rPr>
        <w:t xml:space="preserve"> пашня.</w:t>
      </w:r>
      <w:r w:rsidRPr="00F56AF4">
        <w:t xml:space="preserve"> Характеристика </w:t>
      </w:r>
      <w:proofErr w:type="spellStart"/>
      <w:r w:rsidRPr="00F56AF4">
        <w:t>Нижнеилимского</w:t>
      </w:r>
      <w:proofErr w:type="spellEnd"/>
      <w:r w:rsidRPr="00F56AF4">
        <w:t xml:space="preserve"> района в послевоенный период. Роль </w:t>
      </w:r>
      <w:proofErr w:type="spellStart"/>
      <w:r w:rsidRPr="00F56AF4">
        <w:t>илимской</w:t>
      </w:r>
      <w:proofErr w:type="spellEnd"/>
      <w:r w:rsidRPr="00F56AF4">
        <w:t xml:space="preserve"> пашни. Начало затопление </w:t>
      </w:r>
      <w:proofErr w:type="spellStart"/>
      <w:r w:rsidRPr="00F56AF4">
        <w:t>илимской</w:t>
      </w:r>
      <w:proofErr w:type="spellEnd"/>
      <w:r w:rsidRPr="00F56AF4">
        <w:t xml:space="preserve"> пашни и ее результаты.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иметь представление: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об экономическом положении  района в послевоенное время;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 xml:space="preserve">показать какую роль играла </w:t>
      </w:r>
      <w:proofErr w:type="spellStart"/>
      <w:r w:rsidRPr="00F56AF4">
        <w:t>илимская</w:t>
      </w:r>
      <w:proofErr w:type="spellEnd"/>
      <w:r w:rsidRPr="00F56AF4">
        <w:t xml:space="preserve"> пашня в экономике области;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 xml:space="preserve">как шла подготовка к затоплению </w:t>
      </w:r>
      <w:proofErr w:type="spellStart"/>
      <w:r w:rsidRPr="00F56AF4">
        <w:t>илимской</w:t>
      </w:r>
      <w:proofErr w:type="spellEnd"/>
      <w:r w:rsidRPr="00F56AF4">
        <w:t xml:space="preserve"> пашни.</w:t>
      </w:r>
    </w:p>
    <w:p w:rsidR="00F56AF4" w:rsidRPr="00F56AF4" w:rsidRDefault="00F56AF4" w:rsidP="00F56AF4">
      <w:pPr>
        <w:jc w:val="both"/>
        <w:rPr>
          <w:i/>
        </w:rPr>
      </w:pPr>
      <w:r w:rsidRPr="00F56AF4">
        <w:rPr>
          <w:b/>
        </w:rPr>
        <w:t xml:space="preserve">11. Освоение тайги в пашню. Проблемы новой пашни.  </w:t>
      </w:r>
      <w:r w:rsidRPr="00F56AF4">
        <w:t xml:space="preserve">Показать как шел процесс освоение новых земель, с какими проблемами столкнулись местные жители при освоение новых земель. Как  шел процесс превращение тайги в пашню.  Что потеряла </w:t>
      </w:r>
      <w:proofErr w:type="spellStart"/>
      <w:r w:rsidRPr="00F56AF4">
        <w:t>Илимская</w:t>
      </w:r>
      <w:proofErr w:type="spellEnd"/>
      <w:r w:rsidRPr="00F56AF4">
        <w:t xml:space="preserve"> пашня.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иметь представление: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 xml:space="preserve"> о процессе превращении тайги в пашню;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Как шел процесс переселения местных жителей;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 xml:space="preserve">Что потеряла </w:t>
      </w:r>
      <w:proofErr w:type="spellStart"/>
      <w:r w:rsidRPr="00F56AF4">
        <w:t>Илимская</w:t>
      </w:r>
      <w:proofErr w:type="spellEnd"/>
      <w:r w:rsidRPr="00F56AF4">
        <w:t xml:space="preserve"> пашня.</w:t>
      </w:r>
    </w:p>
    <w:p w:rsidR="00F56AF4" w:rsidRPr="00F56AF4" w:rsidRDefault="00F56AF4" w:rsidP="00F56AF4">
      <w:pPr>
        <w:jc w:val="both"/>
        <w:rPr>
          <w:i/>
        </w:rPr>
      </w:pPr>
      <w:r w:rsidRPr="00F56AF4">
        <w:rPr>
          <w:b/>
        </w:rPr>
        <w:t>12. Нужна ли пашня в Сибири</w:t>
      </w:r>
      <w:r w:rsidRPr="00F56AF4">
        <w:t>.</w:t>
      </w:r>
      <w:r w:rsidRPr="00F56AF4">
        <w:rPr>
          <w:b/>
        </w:rPr>
        <w:t xml:space="preserve"> </w:t>
      </w:r>
      <w:r w:rsidRPr="00F56AF4">
        <w:t xml:space="preserve"> Что нужно развивать в районе сельское хозяйство или промышленность.  Какое влияние  оказало водохранилище на природную среду района.  Как рождалось море.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иметь представление: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Почему было отдано предпочтение развитию промышленности;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Как изменилась климат в районе после затопления;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Санитарная подготовка водохранилища;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 xml:space="preserve">Как рождалось </w:t>
      </w:r>
      <w:proofErr w:type="spellStart"/>
      <w:r w:rsidRPr="00F56AF4">
        <w:t>Усть-Илимское</w:t>
      </w:r>
      <w:proofErr w:type="spellEnd"/>
      <w:r w:rsidRPr="00F56AF4">
        <w:t xml:space="preserve"> водохранилище.</w:t>
      </w:r>
    </w:p>
    <w:p w:rsidR="00F56AF4" w:rsidRPr="00F56AF4" w:rsidRDefault="00F56AF4" w:rsidP="00F56AF4">
      <w:pPr>
        <w:jc w:val="both"/>
        <w:rPr>
          <w:i/>
        </w:rPr>
      </w:pPr>
      <w:r w:rsidRPr="00F56AF4">
        <w:rPr>
          <w:b/>
        </w:rPr>
        <w:t>12.</w:t>
      </w:r>
      <w:r w:rsidRPr="00F56AF4">
        <w:t xml:space="preserve"> . </w:t>
      </w:r>
      <w:r w:rsidRPr="00F56AF4">
        <w:rPr>
          <w:b/>
        </w:rPr>
        <w:t xml:space="preserve">Куда </w:t>
      </w:r>
      <w:proofErr w:type="spellStart"/>
      <w:r w:rsidRPr="00F56AF4">
        <w:rPr>
          <w:b/>
        </w:rPr>
        <w:t>илимчанину</w:t>
      </w:r>
      <w:proofErr w:type="spellEnd"/>
      <w:r w:rsidRPr="00F56AF4">
        <w:rPr>
          <w:b/>
        </w:rPr>
        <w:t xml:space="preserve"> податься</w:t>
      </w:r>
      <w:r w:rsidRPr="00F56AF4">
        <w:t xml:space="preserve">. Создание новых поселков. Отношение местного население  к затоплению. Последние дни затопленных поселков.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lastRenderedPageBreak/>
        <w:t>Обучающие должны иметь представление: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Показать последние дни затопленных деревень;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Какие новые поселки были созданы после затопления ;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занятия.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6AF4" w:rsidRPr="00F56AF4" w:rsidRDefault="00F56AF4" w:rsidP="00F56AF4">
      <w:pPr>
        <w:pStyle w:val="a8"/>
        <w:numPr>
          <w:ilvl w:val="0"/>
          <w:numId w:val="28"/>
        </w:numPr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Работа с краеведческой литературой в музее Просвещения.</w:t>
      </w:r>
    </w:p>
    <w:p w:rsidR="00F56AF4" w:rsidRDefault="00F56AF4" w:rsidP="00F56AF4">
      <w:pPr>
        <w:pStyle w:val="a8"/>
        <w:spacing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56AF4" w:rsidRPr="00F56AF4" w:rsidRDefault="00F56AF4" w:rsidP="00F56AF4">
      <w:pPr>
        <w:pStyle w:val="a8"/>
        <w:spacing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b/>
          <w:sz w:val="24"/>
          <w:szCs w:val="24"/>
        </w:rPr>
        <w:t xml:space="preserve">13. Строительство г. Железногорска.  </w:t>
      </w:r>
      <w:r w:rsidRPr="00F56AF4">
        <w:rPr>
          <w:rFonts w:ascii="Times New Roman" w:hAnsi="Times New Roman"/>
          <w:sz w:val="24"/>
          <w:szCs w:val="24"/>
        </w:rPr>
        <w:t xml:space="preserve">Выбор места строительства молодого города.  </w:t>
      </w:r>
      <w:proofErr w:type="spellStart"/>
      <w:r w:rsidRPr="00F56AF4">
        <w:rPr>
          <w:rFonts w:ascii="Times New Roman" w:hAnsi="Times New Roman"/>
          <w:sz w:val="24"/>
          <w:szCs w:val="24"/>
        </w:rPr>
        <w:t>Коршуновский</w:t>
      </w:r>
      <w:proofErr w:type="spellEnd"/>
      <w:r w:rsidRPr="00F56AF4">
        <w:rPr>
          <w:rFonts w:ascii="Times New Roman" w:hAnsi="Times New Roman"/>
          <w:sz w:val="24"/>
          <w:szCs w:val="24"/>
        </w:rPr>
        <w:t xml:space="preserve"> ГОК -  комсомольская стройка.  Процесс строительства г. Железногорска.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иметь представление: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Как строился город;</w:t>
      </w:r>
    </w:p>
    <w:p w:rsidR="00F56AF4" w:rsidRPr="00F56AF4" w:rsidRDefault="00F56AF4" w:rsidP="00F56AF4">
      <w:pPr>
        <w:numPr>
          <w:ilvl w:val="0"/>
          <w:numId w:val="28"/>
        </w:numPr>
        <w:spacing w:before="100" w:beforeAutospacing="1" w:after="100" w:afterAutospacing="1"/>
        <w:rPr>
          <w:i/>
          <w:iCs/>
        </w:rPr>
      </w:pPr>
      <w:r w:rsidRPr="00F56AF4">
        <w:t>Выбор места строительства;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занятия.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6AF4" w:rsidRPr="00F56AF4" w:rsidRDefault="00F56AF4" w:rsidP="00F56AF4">
      <w:pPr>
        <w:pStyle w:val="a8"/>
        <w:numPr>
          <w:ilvl w:val="0"/>
          <w:numId w:val="10"/>
        </w:numPr>
        <w:spacing w:line="288" w:lineRule="auto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>Взять интервью у своих родных , которые принимали участие в строительстве города.</w:t>
      </w:r>
    </w:p>
    <w:p w:rsidR="00F56AF4" w:rsidRPr="00F56AF4" w:rsidRDefault="00F56AF4" w:rsidP="00F56AF4">
      <w:pPr>
        <w:rPr>
          <w:i/>
        </w:rPr>
      </w:pPr>
      <w:r w:rsidRPr="00F56AF4">
        <w:rPr>
          <w:b/>
        </w:rPr>
        <w:t xml:space="preserve">14. Строители </w:t>
      </w:r>
      <w:proofErr w:type="spellStart"/>
      <w:r w:rsidRPr="00F56AF4">
        <w:rPr>
          <w:b/>
        </w:rPr>
        <w:t>Коршуновстроя</w:t>
      </w:r>
      <w:proofErr w:type="spellEnd"/>
      <w:r w:rsidRPr="00F56AF4">
        <w:rPr>
          <w:b/>
        </w:rPr>
        <w:t xml:space="preserve">. </w:t>
      </w:r>
      <w:r w:rsidRPr="00F56AF4">
        <w:t xml:space="preserve"> Воспоминания строителей </w:t>
      </w:r>
      <w:proofErr w:type="spellStart"/>
      <w:r w:rsidRPr="00F56AF4">
        <w:t>Коршуновстроя</w:t>
      </w:r>
      <w:proofErr w:type="spellEnd"/>
      <w:r w:rsidRPr="00F56AF4">
        <w:t>.</w:t>
      </w:r>
    </w:p>
    <w:p w:rsidR="00F56AF4" w:rsidRDefault="00F56AF4" w:rsidP="00F56AF4">
      <w:pPr>
        <w:rPr>
          <w:b/>
        </w:rPr>
      </w:pPr>
    </w:p>
    <w:p w:rsidR="00F56AF4" w:rsidRPr="00F56AF4" w:rsidRDefault="00F56AF4" w:rsidP="00F56AF4">
      <w:pPr>
        <w:rPr>
          <w:i/>
        </w:rPr>
      </w:pPr>
      <w:r w:rsidRPr="00F56AF4">
        <w:rPr>
          <w:b/>
        </w:rPr>
        <w:t xml:space="preserve">15. </w:t>
      </w:r>
      <w:proofErr w:type="spellStart"/>
      <w:r w:rsidRPr="00F56AF4">
        <w:rPr>
          <w:b/>
        </w:rPr>
        <w:t>Коршуновский</w:t>
      </w:r>
      <w:proofErr w:type="spellEnd"/>
      <w:r w:rsidRPr="00F56AF4">
        <w:rPr>
          <w:b/>
        </w:rPr>
        <w:t xml:space="preserve"> ГОК.  </w:t>
      </w:r>
      <w:r w:rsidRPr="00F56AF4">
        <w:t xml:space="preserve">Роль </w:t>
      </w:r>
      <w:proofErr w:type="spellStart"/>
      <w:r w:rsidRPr="00F56AF4">
        <w:t>Коршуновского</w:t>
      </w:r>
      <w:proofErr w:type="spellEnd"/>
      <w:r w:rsidRPr="00F56AF4">
        <w:t xml:space="preserve"> </w:t>
      </w:r>
      <w:proofErr w:type="spellStart"/>
      <w:r w:rsidRPr="00F56AF4">
        <w:t>ГОКа</w:t>
      </w:r>
      <w:proofErr w:type="spellEnd"/>
      <w:r w:rsidRPr="00F56AF4">
        <w:t xml:space="preserve"> в развитие экономики района. Строительство </w:t>
      </w:r>
      <w:proofErr w:type="spellStart"/>
      <w:r w:rsidRPr="00F56AF4">
        <w:t>Коршуновского</w:t>
      </w:r>
      <w:proofErr w:type="spellEnd"/>
      <w:r w:rsidRPr="00F56AF4">
        <w:t xml:space="preserve"> </w:t>
      </w:r>
      <w:proofErr w:type="spellStart"/>
      <w:r w:rsidRPr="00F56AF4">
        <w:t>ГОКа</w:t>
      </w:r>
      <w:proofErr w:type="spellEnd"/>
      <w:r w:rsidRPr="00F56AF4">
        <w:t xml:space="preserve">. Социально-экономическое развитие района. Развитие социальной сферы. Развитие промышленности. Рост населения.  История геологии Илимского района и </w:t>
      </w:r>
      <w:proofErr w:type="spellStart"/>
      <w:r w:rsidRPr="00F56AF4">
        <w:t>Коршуновского</w:t>
      </w:r>
      <w:proofErr w:type="spellEnd"/>
      <w:r w:rsidRPr="00F56AF4">
        <w:t xml:space="preserve"> </w:t>
      </w:r>
      <w:proofErr w:type="spellStart"/>
      <w:r w:rsidRPr="00F56AF4">
        <w:t>ГОКа</w:t>
      </w:r>
      <w:proofErr w:type="spellEnd"/>
      <w:r w:rsidRPr="00F56AF4">
        <w:t>.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Практические занятия.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6AF4" w:rsidRPr="00F56AF4" w:rsidRDefault="00F56AF4" w:rsidP="00F56AF4">
      <w:pPr>
        <w:pStyle w:val="a8"/>
        <w:numPr>
          <w:ilvl w:val="0"/>
          <w:numId w:val="10"/>
        </w:numPr>
        <w:spacing w:line="288" w:lineRule="auto"/>
        <w:rPr>
          <w:rFonts w:ascii="Times New Roman" w:hAnsi="Times New Roman"/>
          <w:i/>
          <w:sz w:val="24"/>
          <w:szCs w:val="24"/>
        </w:rPr>
      </w:pPr>
      <w:r w:rsidRPr="00F56AF4">
        <w:rPr>
          <w:rFonts w:ascii="Times New Roman" w:hAnsi="Times New Roman"/>
          <w:sz w:val="24"/>
          <w:szCs w:val="24"/>
        </w:rPr>
        <w:t xml:space="preserve">Взять интервью у своих родных , которые принимали участие в строительстве </w:t>
      </w:r>
      <w:proofErr w:type="spellStart"/>
      <w:r w:rsidRPr="00F56AF4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F56A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6AF4">
        <w:rPr>
          <w:rFonts w:ascii="Times New Roman" w:hAnsi="Times New Roman"/>
          <w:sz w:val="24"/>
          <w:szCs w:val="24"/>
        </w:rPr>
        <w:t>ГОКа</w:t>
      </w:r>
      <w:proofErr w:type="spellEnd"/>
      <w:r w:rsidRPr="00F56AF4">
        <w:rPr>
          <w:rFonts w:ascii="Times New Roman" w:hAnsi="Times New Roman"/>
          <w:sz w:val="24"/>
          <w:szCs w:val="24"/>
        </w:rPr>
        <w:t xml:space="preserve">. Узнать какое влияние оказывает </w:t>
      </w:r>
      <w:proofErr w:type="spellStart"/>
      <w:r w:rsidRPr="00F56AF4">
        <w:rPr>
          <w:rFonts w:ascii="Times New Roman" w:hAnsi="Times New Roman"/>
          <w:sz w:val="24"/>
          <w:szCs w:val="24"/>
        </w:rPr>
        <w:t>Коршуновский</w:t>
      </w:r>
      <w:proofErr w:type="spellEnd"/>
      <w:r w:rsidRPr="00F56AF4">
        <w:rPr>
          <w:rFonts w:ascii="Times New Roman" w:hAnsi="Times New Roman"/>
          <w:sz w:val="24"/>
          <w:szCs w:val="24"/>
        </w:rPr>
        <w:t xml:space="preserve"> ГОК  на экономику района.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  <w:bCs/>
        </w:rPr>
        <w:t xml:space="preserve">16. Каменная летопись города. </w:t>
      </w:r>
      <w:r w:rsidRPr="00F56AF4">
        <w:t>Памятники истории и культуры, их значение: научное, художественное, историческое. Законодательство Российской Федерации об охране памятников истории и культуры. Виды памятников. Статус памятников: федерального, регионального, местного значения.</w:t>
      </w:r>
      <w:r w:rsidRPr="00F56AF4">
        <w:br/>
        <w:t>Архитектурные ансамбли и памятники г. Железногорска 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Практические занятия.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>Составление описания памятников. Работа с краеведческой литературой. Составление картотеки памятников, мемориальных досок и т.п.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18"/>
        </w:numPr>
        <w:spacing w:before="100" w:beforeAutospacing="1" w:after="100" w:afterAutospacing="1"/>
        <w:rPr>
          <w:i/>
          <w:iCs/>
        </w:rPr>
      </w:pPr>
      <w:r w:rsidRPr="00F56AF4">
        <w:t>типы памятников;</w:t>
      </w:r>
    </w:p>
    <w:p w:rsidR="00F56AF4" w:rsidRPr="00F56AF4" w:rsidRDefault="00F56AF4" w:rsidP="00F56AF4">
      <w:pPr>
        <w:numPr>
          <w:ilvl w:val="0"/>
          <w:numId w:val="18"/>
        </w:numPr>
        <w:spacing w:before="100" w:beforeAutospacing="1" w:after="100" w:afterAutospacing="1"/>
        <w:rPr>
          <w:i/>
          <w:iCs/>
        </w:rPr>
      </w:pPr>
      <w:r w:rsidRPr="00F56AF4">
        <w:lastRenderedPageBreak/>
        <w:t>статус памятников;</w:t>
      </w:r>
    </w:p>
    <w:p w:rsidR="00F56AF4" w:rsidRPr="00F56AF4" w:rsidRDefault="00F56AF4" w:rsidP="00F56AF4">
      <w:pPr>
        <w:numPr>
          <w:ilvl w:val="0"/>
          <w:numId w:val="18"/>
        </w:numPr>
        <w:spacing w:before="100" w:beforeAutospacing="1" w:after="100" w:afterAutospacing="1"/>
        <w:rPr>
          <w:i/>
          <w:iCs/>
        </w:rPr>
      </w:pPr>
      <w:r w:rsidRPr="00F56AF4">
        <w:t>термины: памятник, архитектура, архитектурный ансамбль;</w:t>
      </w:r>
    </w:p>
    <w:p w:rsidR="00F56AF4" w:rsidRPr="00F56AF4" w:rsidRDefault="00F56AF4" w:rsidP="00F56AF4">
      <w:pPr>
        <w:numPr>
          <w:ilvl w:val="0"/>
          <w:numId w:val="18"/>
        </w:numPr>
        <w:spacing w:before="100" w:beforeAutospacing="1" w:after="100" w:afterAutospacing="1"/>
        <w:rPr>
          <w:i/>
          <w:iCs/>
        </w:rPr>
      </w:pPr>
      <w:r w:rsidRPr="00F56AF4">
        <w:t>мемориальная доска;</w:t>
      </w:r>
    </w:p>
    <w:p w:rsidR="00F56AF4" w:rsidRPr="00F56AF4" w:rsidRDefault="00F56AF4" w:rsidP="00F56AF4">
      <w:pPr>
        <w:numPr>
          <w:ilvl w:val="0"/>
          <w:numId w:val="18"/>
        </w:numPr>
        <w:spacing w:before="100" w:beforeAutospacing="1" w:after="100" w:afterAutospacing="1"/>
        <w:rPr>
          <w:i/>
          <w:iCs/>
        </w:rPr>
      </w:pPr>
      <w:r w:rsidRPr="00F56AF4">
        <w:t>основные памятники г. Иркутска;</w:t>
      </w:r>
    </w:p>
    <w:p w:rsidR="00F56AF4" w:rsidRPr="00F56AF4" w:rsidRDefault="00F56AF4" w:rsidP="00F56AF4">
      <w:pPr>
        <w:numPr>
          <w:ilvl w:val="0"/>
          <w:numId w:val="18"/>
        </w:numPr>
        <w:spacing w:before="100" w:beforeAutospacing="1" w:after="100" w:afterAutospacing="1"/>
        <w:rPr>
          <w:i/>
          <w:iCs/>
        </w:rPr>
      </w:pPr>
      <w:r w:rsidRPr="00F56AF4">
        <w:t>основные архитектурные ансамбли.</w:t>
      </w:r>
    </w:p>
    <w:p w:rsidR="00F56AF4" w:rsidRPr="00F56AF4" w:rsidRDefault="00F56AF4" w:rsidP="00F56AF4">
      <w:pPr>
        <w:pStyle w:val="a8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56AF4">
        <w:rPr>
          <w:rFonts w:ascii="Times New Roman" w:hAnsi="Times New Roman"/>
          <w:b/>
          <w:sz w:val="24"/>
          <w:szCs w:val="24"/>
        </w:rPr>
        <w:t xml:space="preserve">Развитие образования в Нижнеилимском крае. </w:t>
      </w: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Наука, культура и образование на современном этапе.   Из истории народного образования 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Приилимья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.  Первые педагоги 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Приилимья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Практические занятия.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>Экскурсии в музей «Просвещения»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5"/>
        </w:numPr>
        <w:spacing w:before="100" w:beforeAutospacing="1" w:after="100" w:afterAutospacing="1"/>
        <w:rPr>
          <w:i/>
          <w:iCs/>
        </w:rPr>
      </w:pPr>
      <w:r w:rsidRPr="00F56AF4">
        <w:t>даты основания первой школы;</w:t>
      </w:r>
    </w:p>
    <w:p w:rsidR="00F56AF4" w:rsidRPr="00F56AF4" w:rsidRDefault="00F56AF4" w:rsidP="00F56AF4">
      <w:pPr>
        <w:numPr>
          <w:ilvl w:val="0"/>
          <w:numId w:val="25"/>
        </w:numPr>
        <w:spacing w:before="100" w:beforeAutospacing="1" w:after="100" w:afterAutospacing="1"/>
        <w:rPr>
          <w:i/>
          <w:iCs/>
        </w:rPr>
      </w:pPr>
      <w:r w:rsidRPr="00F56AF4">
        <w:t>знать первых педагогов.</w:t>
      </w:r>
    </w:p>
    <w:p w:rsidR="00F56AF4" w:rsidRPr="00F56AF4" w:rsidRDefault="00F56AF4" w:rsidP="00F56AF4">
      <w:pPr>
        <w:numPr>
          <w:ilvl w:val="0"/>
          <w:numId w:val="25"/>
        </w:numPr>
        <w:spacing w:before="100" w:beforeAutospacing="1" w:after="100" w:afterAutospacing="1"/>
        <w:rPr>
          <w:i/>
          <w:iCs/>
        </w:rPr>
      </w:pPr>
      <w:r w:rsidRPr="00F56AF4">
        <w:t>определения «благотворительность», «меценатство».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</w:rPr>
        <w:t xml:space="preserve">18.Развитие православия на </w:t>
      </w:r>
      <w:proofErr w:type="spellStart"/>
      <w:r w:rsidRPr="00F56AF4">
        <w:rPr>
          <w:b/>
        </w:rPr>
        <w:t>илимской</w:t>
      </w:r>
      <w:proofErr w:type="spellEnd"/>
      <w:r w:rsidRPr="00F56AF4">
        <w:rPr>
          <w:b/>
        </w:rPr>
        <w:t xml:space="preserve"> земле. </w:t>
      </w:r>
      <w:r w:rsidRPr="00F56AF4">
        <w:t xml:space="preserve">« </w:t>
      </w:r>
      <w:proofErr w:type="spellStart"/>
      <w:r w:rsidRPr="00F56AF4">
        <w:t>Илимск</w:t>
      </w:r>
      <w:proofErr w:type="spellEnd"/>
      <w:r w:rsidRPr="00F56AF4">
        <w:t xml:space="preserve">  православный», развитие православия в Нижнеилимском крае. Строительство храмов.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уметь: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6"/>
        </w:numPr>
        <w:spacing w:before="100" w:beforeAutospacing="1" w:after="100" w:afterAutospacing="1"/>
        <w:rPr>
          <w:i/>
          <w:iCs/>
        </w:rPr>
      </w:pPr>
      <w:r w:rsidRPr="00F56AF4">
        <w:t>работать с краеведческими источниками;</w:t>
      </w:r>
    </w:p>
    <w:p w:rsidR="00F56AF4" w:rsidRPr="00F56AF4" w:rsidRDefault="00F56AF4" w:rsidP="00F56AF4">
      <w:pPr>
        <w:numPr>
          <w:ilvl w:val="0"/>
          <w:numId w:val="26"/>
        </w:numPr>
        <w:spacing w:before="100" w:beforeAutospacing="1" w:after="100" w:afterAutospacing="1"/>
        <w:rPr>
          <w:i/>
          <w:iCs/>
        </w:rPr>
      </w:pPr>
      <w:r w:rsidRPr="00F56AF4">
        <w:t>отбирать материалы для сообщений.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5"/>
        </w:numPr>
        <w:spacing w:before="100" w:beforeAutospacing="1" w:after="100" w:afterAutospacing="1"/>
        <w:rPr>
          <w:i/>
          <w:iCs/>
        </w:rPr>
      </w:pPr>
      <w:r w:rsidRPr="00F56AF4">
        <w:t>даты основания православных  храмов.;</w:t>
      </w:r>
    </w:p>
    <w:p w:rsidR="00F56AF4" w:rsidRPr="00F56AF4" w:rsidRDefault="00F56AF4" w:rsidP="00F56AF4">
      <w:pPr>
        <w:rPr>
          <w:i/>
        </w:rPr>
      </w:pPr>
      <w:r w:rsidRPr="00F56AF4">
        <w:rPr>
          <w:b/>
        </w:rPr>
        <w:t xml:space="preserve">19. Создание районной библиотеки и различных творческих коллективов. </w:t>
      </w:r>
      <w:r w:rsidRPr="00F56AF4">
        <w:t>Открытие краеведческого музея, библиотеки. Открытие театра.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5"/>
        </w:numPr>
        <w:spacing w:before="100" w:beforeAutospacing="1" w:after="100" w:afterAutospacing="1"/>
        <w:rPr>
          <w:i/>
          <w:iCs/>
        </w:rPr>
      </w:pPr>
      <w:r w:rsidRPr="00F56AF4">
        <w:t>даты основания краеведческого музея, районной библиотеки;</w:t>
      </w:r>
    </w:p>
    <w:p w:rsidR="00F56AF4" w:rsidRPr="00F56AF4" w:rsidRDefault="00F56AF4" w:rsidP="00F56AF4">
      <w:pPr>
        <w:numPr>
          <w:ilvl w:val="0"/>
          <w:numId w:val="25"/>
        </w:numPr>
        <w:spacing w:before="100" w:beforeAutospacing="1" w:after="100" w:afterAutospacing="1"/>
        <w:rPr>
          <w:i/>
          <w:iCs/>
        </w:rPr>
      </w:pPr>
      <w:r w:rsidRPr="00F56AF4">
        <w:t>дата основания  Илимского театра;</w:t>
      </w:r>
    </w:p>
    <w:p w:rsidR="00F56AF4" w:rsidRPr="00F56AF4" w:rsidRDefault="00F56AF4" w:rsidP="00F56AF4">
      <w:pPr>
        <w:rPr>
          <w:i/>
        </w:rPr>
      </w:pPr>
      <w:r w:rsidRPr="00F56AF4">
        <w:rPr>
          <w:b/>
        </w:rPr>
        <w:t>20. Знаменитые люди района</w:t>
      </w:r>
      <w:r w:rsidRPr="00F56AF4">
        <w:t xml:space="preserve">.  Познакомить с известными людьми нашего района. Г. </w:t>
      </w:r>
      <w:proofErr w:type="spellStart"/>
      <w:r w:rsidRPr="00F56AF4">
        <w:t>Замаратский</w:t>
      </w:r>
      <w:proofErr w:type="spellEnd"/>
      <w:r w:rsidRPr="00F56AF4">
        <w:t xml:space="preserve">, Ю Черных, П. Прокопьева и т.д.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Практические занятия.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 xml:space="preserve">Работа с литературными, архивными источниками. Отбор литературы, изучение архивов. Закрепление навыков работы с каталогами, картотекой. Посещение библиотеки и музея.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знать: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19"/>
        </w:numPr>
        <w:spacing w:before="100" w:beforeAutospacing="1" w:after="100" w:afterAutospacing="1"/>
        <w:rPr>
          <w:i/>
          <w:iCs/>
        </w:rPr>
      </w:pPr>
      <w:r w:rsidRPr="00F56AF4">
        <w:t>классификацию источников;</w:t>
      </w:r>
    </w:p>
    <w:p w:rsidR="00F56AF4" w:rsidRPr="00F56AF4" w:rsidRDefault="00F56AF4" w:rsidP="00F56AF4">
      <w:pPr>
        <w:numPr>
          <w:ilvl w:val="0"/>
          <w:numId w:val="19"/>
        </w:numPr>
        <w:spacing w:before="100" w:beforeAutospacing="1" w:after="100" w:afterAutospacing="1"/>
        <w:rPr>
          <w:i/>
          <w:iCs/>
        </w:rPr>
      </w:pPr>
      <w:r w:rsidRPr="00F56AF4">
        <w:t>требования к оформлению  творческих работ.</w:t>
      </w:r>
    </w:p>
    <w:p w:rsidR="00F56AF4" w:rsidRPr="00F56AF4" w:rsidRDefault="00F56AF4" w:rsidP="00F56AF4">
      <w:pPr>
        <w:numPr>
          <w:ilvl w:val="0"/>
          <w:numId w:val="19"/>
        </w:numPr>
        <w:spacing w:before="100" w:beforeAutospacing="1" w:after="100" w:afterAutospacing="1"/>
        <w:rPr>
          <w:i/>
          <w:iCs/>
        </w:rPr>
      </w:pPr>
      <w:r w:rsidRPr="00F56AF4">
        <w:lastRenderedPageBreak/>
        <w:t xml:space="preserve">Знать известных людей нашего района. </w:t>
      </w:r>
    </w:p>
    <w:p w:rsidR="00F56AF4" w:rsidRPr="00F56AF4" w:rsidRDefault="00F56AF4" w:rsidP="00F56AF4">
      <w:pPr>
        <w:numPr>
          <w:ilvl w:val="0"/>
          <w:numId w:val="20"/>
        </w:numPr>
        <w:spacing w:before="100" w:beforeAutospacing="1" w:after="100" w:afterAutospacing="1"/>
        <w:rPr>
          <w:i/>
          <w:iCs/>
        </w:rPr>
      </w:pPr>
    </w:p>
    <w:p w:rsidR="00F56AF4" w:rsidRPr="00F56AF4" w:rsidRDefault="00F56AF4" w:rsidP="00F56AF4">
      <w:pPr>
        <w:rPr>
          <w:b/>
          <w:i/>
        </w:rPr>
      </w:pPr>
      <w:r w:rsidRPr="00F56AF4">
        <w:rPr>
          <w:b/>
        </w:rPr>
        <w:t>21. Обобщающий урок ( защита рефератов)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u w:val="single"/>
        </w:rPr>
        <w:t>Обучающие должны уметь: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20"/>
        </w:numPr>
        <w:spacing w:before="100" w:beforeAutospacing="1" w:after="100" w:afterAutospacing="1"/>
        <w:rPr>
          <w:i/>
          <w:iCs/>
        </w:rPr>
      </w:pPr>
      <w:r w:rsidRPr="00F56AF4">
        <w:t>работать с каталогами фондов;</w:t>
      </w:r>
    </w:p>
    <w:p w:rsidR="00F56AF4" w:rsidRPr="00F56AF4" w:rsidRDefault="00F56AF4" w:rsidP="00F56AF4">
      <w:pPr>
        <w:numPr>
          <w:ilvl w:val="0"/>
          <w:numId w:val="20"/>
        </w:numPr>
        <w:spacing w:before="100" w:beforeAutospacing="1" w:after="100" w:afterAutospacing="1"/>
        <w:rPr>
          <w:i/>
          <w:iCs/>
        </w:rPr>
      </w:pPr>
      <w:r w:rsidRPr="00F56AF4">
        <w:t>пользоваться справочной литературой</w:t>
      </w:r>
    </w:p>
    <w:p w:rsidR="00F56AF4" w:rsidRPr="00F56AF4" w:rsidRDefault="00F56AF4" w:rsidP="00F56AF4">
      <w:pPr>
        <w:numPr>
          <w:ilvl w:val="0"/>
          <w:numId w:val="20"/>
        </w:numPr>
        <w:spacing w:before="100" w:beforeAutospacing="1" w:after="100" w:afterAutospacing="1"/>
        <w:rPr>
          <w:i/>
          <w:iCs/>
        </w:rPr>
      </w:pPr>
      <w:r w:rsidRPr="00F56AF4">
        <w:t xml:space="preserve">работать с компьютерными технологиями.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  <w:bCs/>
        </w:rPr>
        <w:t>Перечень дидактических материалов к программе «Историческое краеведение»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 xml:space="preserve">1.  Географические , Иркутской области,  </w:t>
      </w:r>
      <w:proofErr w:type="spellStart"/>
      <w:r w:rsidRPr="00F56AF4">
        <w:t>Нижнеилимского</w:t>
      </w:r>
      <w:proofErr w:type="spellEnd"/>
      <w:r w:rsidRPr="00F56AF4">
        <w:t xml:space="preserve"> района. </w:t>
      </w:r>
      <w:r w:rsidRPr="00F56AF4">
        <w:br/>
        <w:t xml:space="preserve">2. Фотографии: виды старых поселков  и современного города; портреты  исследователей, первооткрывателей, деятелей культуры, науки, искусства, чья жизнь и деятельность были связаны с </w:t>
      </w:r>
      <w:proofErr w:type="spellStart"/>
      <w:r w:rsidRPr="00F56AF4">
        <w:t>Приилимьем</w:t>
      </w:r>
      <w:proofErr w:type="spellEnd"/>
      <w:r w:rsidRPr="00F56AF4">
        <w:t>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>3. Фотографии: виды нашего района, портреты первооткрывателей района, деятелей культуры и т.д.</w:t>
      </w:r>
      <w:r w:rsidRPr="00F56AF4">
        <w:br/>
        <w:t xml:space="preserve">4. Карты маршрутов походов землепроходцев, экспедиций исследователей и первооткрывателей Прибайкалья; карты-схемы ; карты природоохранных объектов, 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 xml:space="preserve"> 5. задания, анкеты, </w:t>
      </w:r>
      <w:proofErr w:type="spellStart"/>
      <w:r w:rsidRPr="00F56AF4">
        <w:t>опросники</w:t>
      </w:r>
      <w:proofErr w:type="spellEnd"/>
      <w:r w:rsidRPr="00F56AF4">
        <w:t xml:space="preserve"> и т.д.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br/>
      </w:r>
      <w:r w:rsidRPr="00F56AF4">
        <w:rPr>
          <w:b/>
          <w:bCs/>
        </w:rPr>
        <w:t>Перечень методических материалов: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t>1. Календарно-тематические планы.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2. . Разработки занятий интерактивных уроков и презентаций:</w:t>
      </w:r>
    </w:p>
    <w:p w:rsidR="00F56AF4" w:rsidRPr="00F56AF4" w:rsidRDefault="00F56AF4" w:rsidP="00F56AF4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«Туристско-краеведческие возможности края»;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«Лики </w:t>
      </w:r>
      <w:proofErr w:type="spellStart"/>
      <w:r w:rsidRPr="00F56AF4">
        <w:t>Приилимья</w:t>
      </w:r>
      <w:proofErr w:type="spellEnd"/>
      <w:r w:rsidRPr="00F56AF4">
        <w:t>»;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«Местное население </w:t>
      </w:r>
      <w:proofErr w:type="spellStart"/>
      <w:r w:rsidRPr="00F56AF4">
        <w:t>Приилимья</w:t>
      </w:r>
      <w:proofErr w:type="spellEnd"/>
      <w:r w:rsidRPr="00F56AF4">
        <w:t>»;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«Православие в </w:t>
      </w:r>
      <w:proofErr w:type="spellStart"/>
      <w:r w:rsidRPr="00F56AF4">
        <w:t>Приилимье</w:t>
      </w:r>
      <w:proofErr w:type="spellEnd"/>
      <w:r w:rsidRPr="00F56AF4">
        <w:t>».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«Образование в </w:t>
      </w:r>
      <w:proofErr w:type="spellStart"/>
      <w:r w:rsidRPr="00F56AF4">
        <w:t>Приилимье</w:t>
      </w:r>
      <w:proofErr w:type="spellEnd"/>
      <w:r w:rsidRPr="00F56AF4">
        <w:t>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«Гражданская война в </w:t>
      </w:r>
      <w:proofErr w:type="spellStart"/>
      <w:r w:rsidRPr="00F56AF4">
        <w:t>Приилимье</w:t>
      </w:r>
      <w:proofErr w:type="spellEnd"/>
      <w:r w:rsidRPr="00F56AF4">
        <w:t>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>«По пути пропавшего «Бостона»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«Русские в </w:t>
      </w:r>
      <w:proofErr w:type="spellStart"/>
      <w:r w:rsidRPr="00F56AF4">
        <w:t>Приилимье</w:t>
      </w:r>
      <w:proofErr w:type="spellEnd"/>
      <w:r w:rsidRPr="00F56AF4">
        <w:t>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«Затопление </w:t>
      </w:r>
      <w:proofErr w:type="spellStart"/>
      <w:r w:rsidRPr="00F56AF4">
        <w:t>Нижнеилимских</w:t>
      </w:r>
      <w:proofErr w:type="spellEnd"/>
      <w:r w:rsidRPr="00F56AF4">
        <w:t xml:space="preserve"> земель»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>«Улицы Железногорска»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>«Памятники района»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>«Город  холодов и туманов»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«Установление Советской власти в </w:t>
      </w:r>
      <w:proofErr w:type="spellStart"/>
      <w:r w:rsidRPr="00F56AF4">
        <w:t>Приилимье</w:t>
      </w:r>
      <w:proofErr w:type="spellEnd"/>
      <w:r w:rsidRPr="00F56AF4">
        <w:t>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>«Илимский острог»</w:t>
      </w:r>
    </w:p>
    <w:p w:rsidR="00F56AF4" w:rsidRPr="00F56AF4" w:rsidRDefault="00F56AF4" w:rsidP="00F56AF4">
      <w:pPr>
        <w:numPr>
          <w:ilvl w:val="0"/>
          <w:numId w:val="29"/>
        </w:numPr>
        <w:spacing w:before="100" w:beforeAutospacing="1" w:after="100" w:afterAutospacing="1"/>
        <w:rPr>
          <w:i/>
          <w:iCs/>
        </w:rPr>
      </w:pPr>
      <w:r w:rsidRPr="00F56AF4">
        <w:t xml:space="preserve">«Известные люди </w:t>
      </w:r>
      <w:proofErr w:type="spellStart"/>
      <w:r w:rsidRPr="00F56AF4">
        <w:t>Приилимья</w:t>
      </w:r>
      <w:proofErr w:type="spellEnd"/>
      <w:r w:rsidRPr="00F56AF4">
        <w:t>»</w:t>
      </w:r>
    </w:p>
    <w:p w:rsidR="00F56AF4" w:rsidRPr="00F56AF4" w:rsidRDefault="00F56AF4" w:rsidP="00F56AF4">
      <w:pPr>
        <w:spacing w:before="100" w:beforeAutospacing="1" w:after="100" w:afterAutospacing="1"/>
        <w:ind w:left="720"/>
        <w:rPr>
          <w:i/>
          <w:iCs/>
        </w:rPr>
      </w:pPr>
      <w:r w:rsidRPr="00F56AF4">
        <w:t>3. Видеофильмы:</w:t>
      </w:r>
    </w:p>
    <w:p w:rsidR="00F56AF4" w:rsidRPr="00F56AF4" w:rsidRDefault="00F56AF4" w:rsidP="00F56AF4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«Фильм 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А.С.Бубнова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Илимская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пашня»</w:t>
      </w:r>
    </w:p>
    <w:p w:rsidR="00F56AF4" w:rsidRPr="00F56AF4" w:rsidRDefault="00F56AF4" w:rsidP="00F56AF4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Фильм  « Черное море мое»</w:t>
      </w:r>
    </w:p>
    <w:p w:rsidR="00F56AF4" w:rsidRPr="00F56AF4" w:rsidRDefault="00F56AF4" w:rsidP="00F56AF4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«Город моего детства»</w:t>
      </w:r>
    </w:p>
    <w:p w:rsidR="00F56AF4" w:rsidRPr="00F56AF4" w:rsidRDefault="00F56AF4" w:rsidP="00F56AF4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Тальцы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56AF4" w:rsidRPr="00F56AF4" w:rsidRDefault="00F56AF4" w:rsidP="00F56AF4">
      <w:pPr>
        <w:pStyle w:val="a8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«По пути пропавшего «Бостона»</w:t>
      </w: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</w:p>
    <w:p w:rsidR="00F56AF4" w:rsidRPr="00F56AF4" w:rsidRDefault="00F56AF4" w:rsidP="00F56AF4">
      <w:pPr>
        <w:spacing w:before="100" w:beforeAutospacing="1" w:after="100" w:afterAutospacing="1"/>
        <w:rPr>
          <w:i/>
          <w:iCs/>
        </w:rPr>
      </w:pPr>
      <w:r w:rsidRPr="00F56AF4">
        <w:rPr>
          <w:b/>
          <w:bCs/>
        </w:rPr>
        <w:t>Список литературы для педагога и обучающихся:</w:t>
      </w:r>
      <w:r w:rsidRPr="00F56AF4">
        <w:t xml:space="preserve"> 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 xml:space="preserve">Исторический атлас Иркутской области. Москва – Иркутск,2000г.. 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proofErr w:type="spellStart"/>
      <w:r w:rsidRPr="00F56AF4">
        <w:t>Научно-.популярный</w:t>
      </w:r>
      <w:proofErr w:type="spellEnd"/>
      <w:r w:rsidRPr="00F56AF4">
        <w:t xml:space="preserve"> журнал «Земля Иркутская»  №2(30) 2006г.</w:t>
      </w:r>
    </w:p>
    <w:p w:rsidR="00F56AF4" w:rsidRPr="00F56AF4" w:rsidRDefault="00F56AF4" w:rsidP="00F56AF4">
      <w:pPr>
        <w:spacing w:before="100" w:beforeAutospacing="1" w:after="100" w:afterAutospacing="1"/>
        <w:ind w:left="644"/>
        <w:rPr>
          <w:i/>
          <w:iCs/>
        </w:rPr>
      </w:pP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>А.С.Бубнов «</w:t>
      </w:r>
      <w:proofErr w:type="spellStart"/>
      <w:r w:rsidRPr="00F56AF4">
        <w:t>Илимская</w:t>
      </w:r>
      <w:proofErr w:type="spellEnd"/>
      <w:r w:rsidRPr="00F56AF4">
        <w:t xml:space="preserve"> пашня. Время перемен» 1,2 часть. Братск, 2000г.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 xml:space="preserve">В. </w:t>
      </w:r>
      <w:proofErr w:type="spellStart"/>
      <w:r w:rsidRPr="00F56AF4">
        <w:t>Шерстабоев</w:t>
      </w:r>
      <w:proofErr w:type="spellEnd"/>
      <w:r w:rsidRPr="00F56AF4">
        <w:t xml:space="preserve"> «</w:t>
      </w:r>
      <w:proofErr w:type="spellStart"/>
      <w:r w:rsidRPr="00F56AF4">
        <w:t>Илимская</w:t>
      </w:r>
      <w:proofErr w:type="spellEnd"/>
      <w:r w:rsidRPr="00F56AF4">
        <w:t xml:space="preserve"> пашня»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 xml:space="preserve">Из воспоминаний Ф.П..Тараненко  «Моя деревенька, затопленная </w:t>
      </w:r>
      <w:proofErr w:type="spellStart"/>
      <w:r w:rsidRPr="00F56AF4">
        <w:t>Усть-Илимским</w:t>
      </w:r>
      <w:proofErr w:type="spellEnd"/>
      <w:r w:rsidRPr="00F56AF4">
        <w:t xml:space="preserve"> водохранилищем»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proofErr w:type="spellStart"/>
      <w:r w:rsidRPr="00F56AF4">
        <w:t>Н.Н.Сарайкина</w:t>
      </w:r>
      <w:proofErr w:type="spellEnd"/>
      <w:r w:rsidRPr="00F56AF4">
        <w:t xml:space="preserve"> «Колокола над Илимом»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>Творческие работы учащихся:</w:t>
      </w:r>
    </w:p>
    <w:p w:rsidR="00F56AF4" w:rsidRPr="00F56AF4" w:rsidRDefault="00F56AF4" w:rsidP="00F56AF4">
      <w:pPr>
        <w:pStyle w:val="a8"/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Стройкин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Е. « По пути пропавшего «Бостона»</w:t>
      </w:r>
    </w:p>
    <w:p w:rsidR="00F56AF4" w:rsidRPr="00F56AF4" w:rsidRDefault="00F56AF4" w:rsidP="00F56AF4">
      <w:pPr>
        <w:pStyle w:val="a8"/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Стройкин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Е «Археологические памятники 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Приилимья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56AF4" w:rsidRPr="00F56AF4" w:rsidRDefault="00F56AF4" w:rsidP="00F56AF4">
      <w:pPr>
        <w:pStyle w:val="a8"/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Рейман В. « Строительство 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Нижнеилимского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аэродрома»</w:t>
      </w:r>
    </w:p>
    <w:p w:rsidR="00F56AF4" w:rsidRPr="00F56AF4" w:rsidRDefault="00F56AF4" w:rsidP="00F56AF4">
      <w:pPr>
        <w:pStyle w:val="a8"/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Савицкая Н. « Город холодов и туманов»</w:t>
      </w:r>
    </w:p>
    <w:p w:rsidR="00F56AF4" w:rsidRPr="00F56AF4" w:rsidRDefault="00F56AF4" w:rsidP="00F56AF4">
      <w:pPr>
        <w:pStyle w:val="a8"/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Кузьмина С. « История народного образования  </w:t>
      </w: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Приилимья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56AF4" w:rsidRPr="00F56AF4" w:rsidRDefault="00F56AF4" w:rsidP="00F56AF4">
      <w:pPr>
        <w:pStyle w:val="a8"/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proofErr w:type="spellStart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Королькова</w:t>
      </w:r>
      <w:proofErr w:type="spellEnd"/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 xml:space="preserve"> О. « Илимский острог»</w:t>
      </w:r>
    </w:p>
    <w:p w:rsidR="00F56AF4" w:rsidRPr="00F56AF4" w:rsidRDefault="00F56AF4" w:rsidP="00F56AF4">
      <w:pPr>
        <w:pStyle w:val="a8"/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56AF4">
        <w:rPr>
          <w:rFonts w:ascii="Times New Roman" w:eastAsia="Times New Roman" w:hAnsi="Times New Roman"/>
          <w:sz w:val="24"/>
          <w:szCs w:val="24"/>
          <w:lang w:eastAsia="ru-RU"/>
        </w:rPr>
        <w:t>Руденко А, Самойлова Ю. « Город моего детства»</w:t>
      </w:r>
    </w:p>
    <w:p w:rsidR="00F56AF4" w:rsidRPr="00F56AF4" w:rsidRDefault="00F56AF4" w:rsidP="00F56AF4">
      <w:pPr>
        <w:pStyle w:val="a8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 xml:space="preserve">Гражданско-патриотическое воспитание (классные часы, общешкольные мероприятия, интеллектуальные игры, викторины) / авт.-сост. Е.В. </w:t>
      </w:r>
      <w:proofErr w:type="spellStart"/>
      <w:r w:rsidRPr="00F56AF4">
        <w:t>Усатова</w:t>
      </w:r>
      <w:proofErr w:type="spellEnd"/>
      <w:r w:rsidRPr="00F56AF4">
        <w:t xml:space="preserve"> и др. – Волгоград: Учитель, 2007.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>История Земли Иркутской: Учебное пособие для старших классов общеобразовательных учреждений области. – Иркутск: Иркутское книжное издательство «Символ», 2002 г.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 xml:space="preserve">Очерки по истории Иркутской области. </w:t>
      </w:r>
      <w:proofErr w:type="spellStart"/>
      <w:r w:rsidRPr="00F56AF4">
        <w:t>Восточно-Сибирское</w:t>
      </w:r>
      <w:proofErr w:type="spellEnd"/>
      <w:r w:rsidRPr="00F56AF4">
        <w:t xml:space="preserve"> книжное издание 1970г. В.П.Панов, </w:t>
      </w:r>
      <w:proofErr w:type="spellStart"/>
      <w:r w:rsidRPr="00F56AF4">
        <w:t>В.Г.Тюкавкин</w:t>
      </w:r>
      <w:proofErr w:type="spellEnd"/>
      <w:r w:rsidRPr="00F56AF4">
        <w:t>.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 xml:space="preserve">К нашим потомкам по нашим путям., </w:t>
      </w:r>
      <w:proofErr w:type="spellStart"/>
      <w:r w:rsidRPr="00F56AF4">
        <w:t>Восточно-Сибирское</w:t>
      </w:r>
      <w:proofErr w:type="spellEnd"/>
      <w:r w:rsidRPr="00F56AF4">
        <w:t xml:space="preserve"> книжное издательство. Иркутск, 1997г.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rPr>
          <w:color w:val="FF0000"/>
        </w:rPr>
        <w:t> </w:t>
      </w:r>
      <w:r w:rsidRPr="00F56AF4">
        <w:t xml:space="preserve">Школа сибирской тайги. История земли </w:t>
      </w:r>
      <w:proofErr w:type="spellStart"/>
      <w:r w:rsidRPr="00F56AF4">
        <w:t>Илимской</w:t>
      </w:r>
      <w:proofErr w:type="spellEnd"/>
      <w:r w:rsidRPr="00F56AF4">
        <w:t>. Усть-Илимск, 2003.</w:t>
      </w:r>
    </w:p>
    <w:p w:rsidR="00F56AF4" w:rsidRPr="00F56AF4" w:rsidRDefault="00F56AF4" w:rsidP="00F56AF4">
      <w:pPr>
        <w:numPr>
          <w:ilvl w:val="0"/>
          <w:numId w:val="30"/>
        </w:numPr>
        <w:spacing w:before="100" w:beforeAutospacing="1" w:after="100" w:afterAutospacing="1"/>
        <w:rPr>
          <w:i/>
          <w:iCs/>
        </w:rPr>
      </w:pPr>
      <w:r w:rsidRPr="00F56AF4">
        <w:t>Сайт районной библиотеки.</w:t>
      </w:r>
    </w:p>
    <w:p w:rsidR="00F56AF4" w:rsidRPr="00F56AF4" w:rsidRDefault="00F56AF4" w:rsidP="00F56AF4"/>
    <w:p w:rsidR="00F56AF4" w:rsidRPr="00F56AF4" w:rsidRDefault="00F56AF4" w:rsidP="00F56AF4">
      <w:pPr>
        <w:spacing w:line="360" w:lineRule="auto"/>
        <w:ind w:left="426"/>
        <w:jc w:val="center"/>
        <w:rPr>
          <w:b/>
          <w:u w:val="single"/>
        </w:rPr>
      </w:pPr>
    </w:p>
    <w:p w:rsidR="00F56AF4" w:rsidRPr="00F56AF4" w:rsidRDefault="00F56AF4" w:rsidP="00F56AF4">
      <w:pPr>
        <w:spacing w:line="360" w:lineRule="auto"/>
        <w:jc w:val="center"/>
        <w:rPr>
          <w:b/>
          <w:u w:val="single"/>
        </w:rPr>
      </w:pPr>
    </w:p>
    <w:p w:rsidR="00F56AF4" w:rsidRPr="00F56AF4" w:rsidRDefault="00F56AF4" w:rsidP="00F56AF4">
      <w:pPr>
        <w:spacing w:line="360" w:lineRule="auto"/>
        <w:jc w:val="center"/>
        <w:rPr>
          <w:b/>
          <w:u w:val="single"/>
        </w:rPr>
      </w:pPr>
    </w:p>
    <w:p w:rsidR="00F56AF4" w:rsidRPr="00F56AF4" w:rsidRDefault="00F56AF4" w:rsidP="00F56AF4">
      <w:pPr>
        <w:pStyle w:val="ac"/>
      </w:pPr>
    </w:p>
    <w:p w:rsidR="00F56AF4" w:rsidRPr="00F56AF4" w:rsidRDefault="00F56AF4" w:rsidP="00F56AF4">
      <w:pPr>
        <w:spacing w:line="360" w:lineRule="auto"/>
        <w:jc w:val="center"/>
        <w:rPr>
          <w:b/>
          <w:u w:val="single"/>
        </w:rPr>
      </w:pPr>
    </w:p>
    <w:p w:rsidR="00F56AF4" w:rsidRPr="00F56AF4" w:rsidRDefault="00F56AF4" w:rsidP="00F56AF4">
      <w:pPr>
        <w:spacing w:line="360" w:lineRule="auto"/>
        <w:jc w:val="center"/>
        <w:rPr>
          <w:b/>
          <w:u w:val="single"/>
        </w:rPr>
      </w:pPr>
    </w:p>
    <w:p w:rsidR="00F56AF4" w:rsidRPr="00F56AF4" w:rsidRDefault="00F56AF4" w:rsidP="00F56AF4">
      <w:pPr>
        <w:spacing w:line="360" w:lineRule="auto"/>
        <w:jc w:val="center"/>
        <w:rPr>
          <w:b/>
          <w:u w:val="single"/>
        </w:rPr>
      </w:pPr>
    </w:p>
    <w:p w:rsidR="00F56AF4" w:rsidRPr="00F56AF4" w:rsidRDefault="00F56AF4" w:rsidP="00F56AF4">
      <w:pPr>
        <w:jc w:val="center"/>
        <w:rPr>
          <w:b/>
        </w:rPr>
      </w:pPr>
    </w:p>
    <w:p w:rsidR="00F56AF4" w:rsidRPr="00F56AF4" w:rsidRDefault="00F56AF4" w:rsidP="00F56AF4">
      <w:pPr>
        <w:jc w:val="center"/>
        <w:rPr>
          <w:b/>
        </w:rPr>
      </w:pPr>
    </w:p>
    <w:p w:rsidR="00F56AF4" w:rsidRPr="00F56AF4" w:rsidRDefault="00F56AF4" w:rsidP="00F56AF4">
      <w:pPr>
        <w:contextualSpacing/>
        <w:jc w:val="center"/>
        <w:rPr>
          <w:b/>
        </w:rPr>
      </w:pPr>
    </w:p>
    <w:p w:rsidR="00FB2764" w:rsidRPr="00F56AF4" w:rsidRDefault="00FB2764"/>
    <w:sectPr w:rsidR="00FB2764" w:rsidRPr="00F56AF4" w:rsidSect="00FB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8471F7"/>
    <w:multiLevelType w:val="multilevel"/>
    <w:tmpl w:val="CA9A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EE4E8E"/>
    <w:multiLevelType w:val="multilevel"/>
    <w:tmpl w:val="EB0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6C5649"/>
    <w:multiLevelType w:val="multilevel"/>
    <w:tmpl w:val="129E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7955AF"/>
    <w:multiLevelType w:val="multilevel"/>
    <w:tmpl w:val="C6CA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022025"/>
    <w:multiLevelType w:val="multilevel"/>
    <w:tmpl w:val="B936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2243B4"/>
    <w:multiLevelType w:val="hybridMultilevel"/>
    <w:tmpl w:val="278EC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A462A1"/>
    <w:multiLevelType w:val="multilevel"/>
    <w:tmpl w:val="139A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D534CC"/>
    <w:multiLevelType w:val="hybridMultilevel"/>
    <w:tmpl w:val="9614F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A1709D"/>
    <w:multiLevelType w:val="hybridMultilevel"/>
    <w:tmpl w:val="0A8E3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052D4C"/>
    <w:multiLevelType w:val="multilevel"/>
    <w:tmpl w:val="0EE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F900D3B"/>
    <w:multiLevelType w:val="hybridMultilevel"/>
    <w:tmpl w:val="CC5C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DE17A2"/>
    <w:multiLevelType w:val="hybridMultilevel"/>
    <w:tmpl w:val="D0144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3622E44"/>
    <w:multiLevelType w:val="hybridMultilevel"/>
    <w:tmpl w:val="0D16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E821E0"/>
    <w:multiLevelType w:val="hybridMultilevel"/>
    <w:tmpl w:val="82825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676198"/>
    <w:multiLevelType w:val="multilevel"/>
    <w:tmpl w:val="9CA6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CD65BA"/>
    <w:multiLevelType w:val="multilevel"/>
    <w:tmpl w:val="B030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F96A3A"/>
    <w:multiLevelType w:val="multilevel"/>
    <w:tmpl w:val="0222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4E6882"/>
    <w:multiLevelType w:val="multilevel"/>
    <w:tmpl w:val="108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0374CEB"/>
    <w:multiLevelType w:val="multilevel"/>
    <w:tmpl w:val="476C8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6405391"/>
    <w:multiLevelType w:val="hybridMultilevel"/>
    <w:tmpl w:val="FA264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814FED"/>
    <w:multiLevelType w:val="multilevel"/>
    <w:tmpl w:val="0E18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4655F9"/>
    <w:multiLevelType w:val="multilevel"/>
    <w:tmpl w:val="F48C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7724EA"/>
    <w:multiLevelType w:val="multilevel"/>
    <w:tmpl w:val="A4FA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5817C69"/>
    <w:multiLevelType w:val="multilevel"/>
    <w:tmpl w:val="344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23671A"/>
    <w:multiLevelType w:val="multilevel"/>
    <w:tmpl w:val="3AA4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DE4929"/>
    <w:multiLevelType w:val="multilevel"/>
    <w:tmpl w:val="FCEE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3325C"/>
    <w:multiLevelType w:val="hybridMultilevel"/>
    <w:tmpl w:val="77683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AE184D"/>
    <w:multiLevelType w:val="multilevel"/>
    <w:tmpl w:val="A4BA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DC561FA"/>
    <w:multiLevelType w:val="multilevel"/>
    <w:tmpl w:val="5838B0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8728FC"/>
    <w:multiLevelType w:val="multilevel"/>
    <w:tmpl w:val="E672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5"/>
  </w:num>
  <w:num w:numId="3">
    <w:abstractNumId w:val="42"/>
  </w:num>
  <w:num w:numId="4">
    <w:abstractNumId w:val="26"/>
  </w:num>
  <w:num w:numId="5">
    <w:abstractNumId w:val="20"/>
  </w:num>
  <w:num w:numId="6">
    <w:abstractNumId w:val="28"/>
  </w:num>
  <w:num w:numId="7">
    <w:abstractNumId w:val="23"/>
  </w:num>
  <w:num w:numId="8">
    <w:abstractNumId w:val="41"/>
  </w:num>
  <w:num w:numId="9">
    <w:abstractNumId w:val="27"/>
  </w:num>
  <w:num w:numId="10">
    <w:abstractNumId w:val="34"/>
  </w:num>
  <w:num w:numId="11">
    <w:abstractNumId w:val="44"/>
  </w:num>
  <w:num w:numId="12">
    <w:abstractNumId w:val="30"/>
  </w:num>
  <w:num w:numId="13">
    <w:abstractNumId w:val="38"/>
  </w:num>
  <w:num w:numId="14">
    <w:abstractNumId w:val="33"/>
  </w:num>
  <w:num w:numId="15">
    <w:abstractNumId w:val="29"/>
  </w:num>
  <w:num w:numId="16">
    <w:abstractNumId w:val="35"/>
  </w:num>
  <w:num w:numId="17">
    <w:abstractNumId w:val="37"/>
  </w:num>
  <w:num w:numId="18">
    <w:abstractNumId w:val="39"/>
  </w:num>
  <w:num w:numId="19">
    <w:abstractNumId w:val="18"/>
  </w:num>
  <w:num w:numId="20">
    <w:abstractNumId w:val="31"/>
  </w:num>
  <w:num w:numId="21">
    <w:abstractNumId w:val="40"/>
  </w:num>
  <w:num w:numId="22">
    <w:abstractNumId w:val="17"/>
  </w:num>
  <w:num w:numId="23">
    <w:abstractNumId w:val="32"/>
  </w:num>
  <w:num w:numId="24">
    <w:abstractNumId w:val="15"/>
  </w:num>
  <w:num w:numId="25">
    <w:abstractNumId w:val="36"/>
  </w:num>
  <w:num w:numId="26">
    <w:abstractNumId w:val="21"/>
  </w:num>
  <w:num w:numId="27">
    <w:abstractNumId w:val="24"/>
  </w:num>
  <w:num w:numId="28">
    <w:abstractNumId w:val="16"/>
  </w:num>
  <w:num w:numId="29">
    <w:abstractNumId w:val="19"/>
  </w:num>
  <w:num w:numId="30">
    <w:abstractNumId w:val="4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characterSpacingControl w:val="doNotCompress"/>
  <w:compat/>
  <w:rsids>
    <w:rsidRoot w:val="00F56AF4"/>
    <w:rsid w:val="00D67911"/>
    <w:rsid w:val="00F56AF4"/>
    <w:rsid w:val="00FB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56AF4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F56AF4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paragraph" w:styleId="a3">
    <w:name w:val="header"/>
    <w:basedOn w:val="a"/>
    <w:link w:val="a4"/>
    <w:rsid w:val="00F56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6AF4"/>
  </w:style>
  <w:style w:type="paragraph" w:styleId="a6">
    <w:name w:val="footer"/>
    <w:basedOn w:val="a"/>
    <w:link w:val="a7"/>
    <w:rsid w:val="00F56A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6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6A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lock Text"/>
    <w:basedOn w:val="a"/>
    <w:rsid w:val="00F56AF4"/>
    <w:pPr>
      <w:ind w:left="-560" w:right="-155"/>
    </w:pPr>
    <w:rPr>
      <w:color w:val="000000"/>
      <w:sz w:val="28"/>
    </w:rPr>
  </w:style>
  <w:style w:type="paragraph" w:styleId="aa">
    <w:name w:val="Body Text Indent"/>
    <w:basedOn w:val="a"/>
    <w:link w:val="ab"/>
    <w:rsid w:val="00F56AF4"/>
    <w:pPr>
      <w:ind w:left="-5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F56AF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No Spacing"/>
    <w:uiPriority w:val="1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4036</Words>
  <Characters>23006</Characters>
  <Application>Microsoft Office Word</Application>
  <DocSecurity>0</DocSecurity>
  <Lines>191</Lines>
  <Paragraphs>53</Paragraphs>
  <ScaleCrop>false</ScaleCrop>
  <Company/>
  <LinksUpToDate>false</LinksUpToDate>
  <CharactersWithSpaces>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2020-11-29T02:10:00Z</dcterms:created>
  <dcterms:modified xsi:type="dcterms:W3CDTF">2020-11-29T02:18:00Z</dcterms:modified>
</cp:coreProperties>
</file>