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F9" w:rsidRPr="007A37F9" w:rsidRDefault="007A37F9" w:rsidP="007A37F9">
      <w:pPr>
        <w:spacing w:after="0" w:line="240" w:lineRule="auto"/>
        <w:jc w:val="right"/>
        <w:rPr>
          <w:rFonts w:ascii="Times New Roman" w:eastAsia="Calibri" w:hAnsi="Times New Roman" w:cs="Times New Roman"/>
          <w:sz w:val="24"/>
          <w:szCs w:val="24"/>
        </w:rPr>
      </w:pPr>
      <w:r w:rsidRPr="007A37F9">
        <w:rPr>
          <w:rFonts w:ascii="Times New Roman" w:eastAsia="Calibri" w:hAnsi="Times New Roman" w:cs="Times New Roman"/>
          <w:sz w:val="24"/>
          <w:szCs w:val="24"/>
        </w:rPr>
        <w:t>Приложение №</w:t>
      </w:r>
      <w:r w:rsidR="008C71BD">
        <w:rPr>
          <w:rFonts w:ascii="Times New Roman" w:eastAsia="Calibri" w:hAnsi="Times New Roman" w:cs="Times New Roman"/>
          <w:sz w:val="24"/>
          <w:szCs w:val="24"/>
        </w:rPr>
        <w:t>15</w:t>
      </w:r>
    </w:p>
    <w:p w:rsidR="007A37F9" w:rsidRPr="007A37F9" w:rsidRDefault="007A37F9" w:rsidP="007A37F9">
      <w:pPr>
        <w:spacing w:after="0" w:line="240" w:lineRule="auto"/>
        <w:jc w:val="right"/>
        <w:rPr>
          <w:rFonts w:ascii="Times New Roman" w:eastAsia="Calibri" w:hAnsi="Times New Roman" w:cs="Times New Roman"/>
          <w:sz w:val="24"/>
          <w:szCs w:val="24"/>
        </w:rPr>
      </w:pPr>
      <w:r w:rsidRPr="007A37F9">
        <w:rPr>
          <w:rFonts w:ascii="Times New Roman" w:eastAsia="Calibri" w:hAnsi="Times New Roman" w:cs="Times New Roman"/>
          <w:sz w:val="24"/>
          <w:szCs w:val="24"/>
        </w:rPr>
        <w:t>к основной образовательной программе</w:t>
      </w:r>
    </w:p>
    <w:p w:rsidR="007A37F9" w:rsidRPr="007A37F9" w:rsidRDefault="007A37F9" w:rsidP="007A37F9">
      <w:pPr>
        <w:spacing w:after="0" w:line="240" w:lineRule="auto"/>
        <w:jc w:val="right"/>
        <w:rPr>
          <w:rFonts w:ascii="Times New Roman" w:eastAsia="Calibri" w:hAnsi="Times New Roman" w:cs="Times New Roman"/>
          <w:sz w:val="24"/>
          <w:szCs w:val="24"/>
        </w:rPr>
      </w:pPr>
      <w:r w:rsidRPr="007A37F9">
        <w:rPr>
          <w:rFonts w:ascii="Times New Roman" w:eastAsia="Calibri" w:hAnsi="Times New Roman" w:cs="Times New Roman"/>
          <w:sz w:val="24"/>
          <w:szCs w:val="24"/>
        </w:rPr>
        <w:t>дошкольного образования</w:t>
      </w:r>
    </w:p>
    <w:p w:rsidR="007A37F9" w:rsidRPr="007A37F9" w:rsidRDefault="007A37F9" w:rsidP="007A37F9">
      <w:pPr>
        <w:spacing w:after="0" w:line="240" w:lineRule="auto"/>
        <w:jc w:val="right"/>
        <w:rPr>
          <w:rFonts w:ascii="Times New Roman" w:eastAsia="Calibri" w:hAnsi="Times New Roman" w:cs="Times New Roman"/>
          <w:sz w:val="24"/>
          <w:szCs w:val="24"/>
        </w:rPr>
      </w:pPr>
      <w:r w:rsidRPr="007A37F9">
        <w:rPr>
          <w:rFonts w:ascii="Times New Roman" w:eastAsia="Calibri" w:hAnsi="Times New Roman" w:cs="Times New Roman"/>
          <w:sz w:val="24"/>
          <w:szCs w:val="24"/>
        </w:rPr>
        <w:t xml:space="preserve">муниципального автономного дошкольного </w:t>
      </w:r>
    </w:p>
    <w:p w:rsidR="007A37F9" w:rsidRPr="007A37F9" w:rsidRDefault="007A37F9" w:rsidP="007A37F9">
      <w:pPr>
        <w:spacing w:after="0" w:line="240" w:lineRule="auto"/>
        <w:jc w:val="right"/>
        <w:rPr>
          <w:rFonts w:ascii="Times New Roman" w:eastAsia="Calibri" w:hAnsi="Times New Roman" w:cs="Times New Roman"/>
          <w:sz w:val="24"/>
          <w:szCs w:val="24"/>
        </w:rPr>
      </w:pPr>
      <w:r w:rsidRPr="007A37F9">
        <w:rPr>
          <w:rFonts w:ascii="Times New Roman" w:eastAsia="Calibri" w:hAnsi="Times New Roman" w:cs="Times New Roman"/>
          <w:sz w:val="24"/>
          <w:szCs w:val="24"/>
        </w:rPr>
        <w:t>образовательного учреждения муниципального</w:t>
      </w:r>
    </w:p>
    <w:p w:rsidR="007A37F9" w:rsidRPr="007A37F9" w:rsidRDefault="007A37F9" w:rsidP="007A37F9">
      <w:pPr>
        <w:spacing w:after="0" w:line="240" w:lineRule="auto"/>
        <w:jc w:val="right"/>
        <w:rPr>
          <w:rFonts w:ascii="Times New Roman" w:eastAsia="Calibri" w:hAnsi="Times New Roman" w:cs="Times New Roman"/>
          <w:sz w:val="24"/>
          <w:szCs w:val="24"/>
        </w:rPr>
      </w:pPr>
      <w:r w:rsidRPr="007A37F9">
        <w:rPr>
          <w:rFonts w:ascii="Times New Roman" w:eastAsia="Calibri" w:hAnsi="Times New Roman" w:cs="Times New Roman"/>
          <w:sz w:val="24"/>
          <w:szCs w:val="24"/>
        </w:rPr>
        <w:t xml:space="preserve"> образования г. Нягань «Д/с№10 «Дубравушка»</w:t>
      </w:r>
    </w:p>
    <w:p w:rsidR="007A37F9" w:rsidRPr="007A37F9" w:rsidRDefault="005C28ED" w:rsidP="007A37F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w:t>
      </w:r>
      <w:r w:rsidR="008C71BD">
        <w:rPr>
          <w:rFonts w:ascii="Times New Roman" w:eastAsia="Calibri" w:hAnsi="Times New Roman" w:cs="Times New Roman"/>
          <w:sz w:val="24"/>
          <w:szCs w:val="24"/>
        </w:rPr>
        <w:t>20</w:t>
      </w:r>
      <w:r>
        <w:rPr>
          <w:rFonts w:ascii="Times New Roman" w:eastAsia="Calibri" w:hAnsi="Times New Roman" w:cs="Times New Roman"/>
          <w:sz w:val="24"/>
          <w:szCs w:val="24"/>
        </w:rPr>
        <w:t>-202</w:t>
      </w:r>
      <w:r w:rsidR="008C71BD">
        <w:rPr>
          <w:rFonts w:ascii="Times New Roman" w:eastAsia="Calibri" w:hAnsi="Times New Roman" w:cs="Times New Roman"/>
          <w:sz w:val="24"/>
          <w:szCs w:val="24"/>
        </w:rPr>
        <w:t>1</w:t>
      </w:r>
      <w:r w:rsidR="007A37F9" w:rsidRPr="007A37F9">
        <w:rPr>
          <w:rFonts w:ascii="Times New Roman" w:eastAsia="Calibri" w:hAnsi="Times New Roman" w:cs="Times New Roman"/>
          <w:sz w:val="24"/>
          <w:szCs w:val="24"/>
        </w:rPr>
        <w:t xml:space="preserve"> учебный год</w:t>
      </w:r>
    </w:p>
    <w:p w:rsidR="007A37F9" w:rsidRDefault="007A37F9" w:rsidP="007A37F9">
      <w:pPr>
        <w:jc w:val="center"/>
        <w:rPr>
          <w:rFonts w:ascii="Times New Roman" w:eastAsia="Calibri" w:hAnsi="Times New Roman" w:cs="Times New Roman"/>
          <w:b/>
          <w:bCs/>
          <w:sz w:val="28"/>
          <w:szCs w:val="28"/>
        </w:rPr>
      </w:pPr>
    </w:p>
    <w:p w:rsidR="00014067" w:rsidRPr="007A37F9" w:rsidRDefault="00014067" w:rsidP="007A37F9">
      <w:pPr>
        <w:jc w:val="center"/>
        <w:rPr>
          <w:rFonts w:ascii="Times New Roman" w:eastAsia="Calibri" w:hAnsi="Times New Roman" w:cs="Times New Roman"/>
          <w:b/>
          <w:bCs/>
          <w:sz w:val="28"/>
          <w:szCs w:val="28"/>
        </w:rPr>
      </w:pPr>
    </w:p>
    <w:p w:rsidR="007A37F9" w:rsidRPr="007A37F9" w:rsidRDefault="007A37F9" w:rsidP="007A37F9">
      <w:pPr>
        <w:spacing w:after="0" w:line="240" w:lineRule="auto"/>
        <w:jc w:val="center"/>
        <w:rPr>
          <w:rFonts w:ascii="Times New Roman" w:eastAsia="Calibri" w:hAnsi="Times New Roman" w:cs="Times New Roman"/>
          <w:b/>
          <w:bCs/>
          <w:sz w:val="28"/>
          <w:szCs w:val="28"/>
        </w:rPr>
      </w:pPr>
      <w:r w:rsidRPr="007A37F9">
        <w:rPr>
          <w:rFonts w:ascii="Times New Roman" w:eastAsia="Calibri" w:hAnsi="Times New Roman" w:cs="Times New Roman"/>
          <w:b/>
          <w:bCs/>
          <w:sz w:val="28"/>
          <w:szCs w:val="28"/>
        </w:rPr>
        <w:t xml:space="preserve">РАБОЧАЯ ПРОГРАММА </w:t>
      </w:r>
    </w:p>
    <w:p w:rsidR="007A37F9" w:rsidRPr="007A37F9" w:rsidRDefault="007A37F9" w:rsidP="007A37F9">
      <w:pPr>
        <w:spacing w:after="0" w:line="240" w:lineRule="auto"/>
        <w:jc w:val="center"/>
        <w:rPr>
          <w:rFonts w:ascii="Times New Roman" w:eastAsia="Calibri" w:hAnsi="Times New Roman" w:cs="Times New Roman"/>
          <w:b/>
          <w:bCs/>
          <w:sz w:val="28"/>
          <w:szCs w:val="28"/>
        </w:rPr>
      </w:pPr>
    </w:p>
    <w:p w:rsidR="007A37F9" w:rsidRPr="007A37F9" w:rsidRDefault="007A37F9" w:rsidP="007A37F9">
      <w:pPr>
        <w:spacing w:after="0" w:line="240" w:lineRule="auto"/>
        <w:jc w:val="center"/>
        <w:rPr>
          <w:rFonts w:ascii="Times New Roman" w:eastAsia="Calibri" w:hAnsi="Times New Roman" w:cs="Times New Roman"/>
          <w:sz w:val="28"/>
          <w:szCs w:val="28"/>
        </w:rPr>
      </w:pPr>
      <w:r w:rsidRPr="007A37F9">
        <w:rPr>
          <w:rFonts w:ascii="Times New Roman" w:eastAsia="Calibri" w:hAnsi="Times New Roman" w:cs="Times New Roman"/>
          <w:sz w:val="28"/>
          <w:szCs w:val="28"/>
        </w:rPr>
        <w:t xml:space="preserve">НЕПОСРЕДСТВЕННО ОБРАЗОВАТЕЛЬНОЙ ДЕЯТЕЛЬНОСТИ ДЕТЕЙ </w:t>
      </w:r>
    </w:p>
    <w:p w:rsidR="007A37F9" w:rsidRPr="007A37F9" w:rsidRDefault="007A37F9" w:rsidP="007A37F9">
      <w:pPr>
        <w:spacing w:after="0" w:line="240" w:lineRule="auto"/>
        <w:jc w:val="center"/>
        <w:rPr>
          <w:rFonts w:ascii="Times New Roman" w:eastAsia="Calibri" w:hAnsi="Times New Roman" w:cs="Times New Roman"/>
          <w:sz w:val="28"/>
          <w:szCs w:val="28"/>
        </w:rPr>
      </w:pPr>
      <w:r w:rsidRPr="007A37F9">
        <w:rPr>
          <w:rFonts w:ascii="Times New Roman" w:eastAsia="Calibri" w:hAnsi="Times New Roman" w:cs="Times New Roman"/>
          <w:sz w:val="28"/>
          <w:szCs w:val="28"/>
        </w:rPr>
        <w:t xml:space="preserve">ПОДГОТОВИТЕЛЬНАЯ ГРУППЫ </w:t>
      </w:r>
      <w:r w:rsidRPr="009E5C23">
        <w:rPr>
          <w:rFonts w:ascii="Times New Roman" w:eastAsia="Calibri" w:hAnsi="Times New Roman" w:cs="Times New Roman"/>
          <w:sz w:val="28"/>
          <w:szCs w:val="28"/>
        </w:rPr>
        <w:t>№</w:t>
      </w:r>
      <w:r w:rsidR="008C71BD">
        <w:rPr>
          <w:rFonts w:ascii="Times New Roman" w:eastAsia="Calibri" w:hAnsi="Times New Roman" w:cs="Times New Roman"/>
          <w:sz w:val="28"/>
          <w:szCs w:val="28"/>
        </w:rPr>
        <w:t>15</w:t>
      </w:r>
      <w:r w:rsidRPr="009E5C23">
        <w:rPr>
          <w:rFonts w:ascii="Times New Roman" w:eastAsia="Calibri" w:hAnsi="Times New Roman" w:cs="Times New Roman"/>
          <w:sz w:val="28"/>
          <w:szCs w:val="28"/>
        </w:rPr>
        <w:t xml:space="preserve"> «</w:t>
      </w:r>
      <w:r w:rsidR="007A2F2E">
        <w:rPr>
          <w:rFonts w:ascii="Times New Roman" w:eastAsia="Calibri" w:hAnsi="Times New Roman" w:cs="Times New Roman"/>
          <w:sz w:val="28"/>
          <w:szCs w:val="28"/>
        </w:rPr>
        <w:t>Звёздочки</w:t>
      </w:r>
      <w:r w:rsidRPr="009E5C23">
        <w:rPr>
          <w:rFonts w:ascii="Times New Roman" w:eastAsia="Calibri" w:hAnsi="Times New Roman" w:cs="Times New Roman"/>
          <w:sz w:val="28"/>
          <w:szCs w:val="28"/>
        </w:rPr>
        <w:t>»</w:t>
      </w:r>
    </w:p>
    <w:p w:rsidR="007A37F9" w:rsidRPr="007A37F9" w:rsidRDefault="00EA1190" w:rsidP="007A37F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w:t>
      </w:r>
      <w:r w:rsidR="008C71BD">
        <w:rPr>
          <w:rFonts w:ascii="Times New Roman" w:eastAsia="Calibri" w:hAnsi="Times New Roman" w:cs="Times New Roman"/>
          <w:sz w:val="28"/>
          <w:szCs w:val="28"/>
        </w:rPr>
        <w:t>20</w:t>
      </w:r>
      <w:r>
        <w:rPr>
          <w:rFonts w:ascii="Times New Roman" w:eastAsia="Calibri" w:hAnsi="Times New Roman" w:cs="Times New Roman"/>
          <w:sz w:val="28"/>
          <w:szCs w:val="28"/>
        </w:rPr>
        <w:t>-202</w:t>
      </w:r>
      <w:r w:rsidR="008C71BD">
        <w:rPr>
          <w:rFonts w:ascii="Times New Roman" w:eastAsia="Calibri" w:hAnsi="Times New Roman" w:cs="Times New Roman"/>
          <w:sz w:val="28"/>
          <w:szCs w:val="28"/>
        </w:rPr>
        <w:t>1</w:t>
      </w:r>
      <w:r w:rsidR="007A37F9" w:rsidRPr="007A37F9">
        <w:rPr>
          <w:rFonts w:ascii="Times New Roman" w:eastAsia="Calibri" w:hAnsi="Times New Roman" w:cs="Times New Roman"/>
          <w:sz w:val="28"/>
          <w:szCs w:val="28"/>
        </w:rPr>
        <w:t xml:space="preserve"> учебный год</w:t>
      </w:r>
    </w:p>
    <w:p w:rsidR="007A37F9" w:rsidRPr="007A37F9" w:rsidRDefault="007A37F9" w:rsidP="007A37F9">
      <w:pPr>
        <w:spacing w:after="0" w:line="240" w:lineRule="auto"/>
        <w:jc w:val="center"/>
        <w:rPr>
          <w:rFonts w:ascii="Times New Roman" w:eastAsia="Calibri" w:hAnsi="Times New Roman" w:cs="Times New Roman"/>
          <w:sz w:val="28"/>
          <w:szCs w:val="28"/>
        </w:rPr>
      </w:pPr>
    </w:p>
    <w:p w:rsidR="007A37F9" w:rsidRPr="007A37F9" w:rsidRDefault="007A37F9" w:rsidP="007A37F9">
      <w:pPr>
        <w:spacing w:after="0" w:line="240" w:lineRule="auto"/>
        <w:jc w:val="center"/>
        <w:rPr>
          <w:rFonts w:ascii="Times New Roman" w:eastAsia="Calibri" w:hAnsi="Times New Roman" w:cs="Times New Roman"/>
          <w:sz w:val="28"/>
          <w:szCs w:val="28"/>
        </w:rPr>
      </w:pPr>
    </w:p>
    <w:p w:rsidR="007A37F9" w:rsidRPr="007A37F9" w:rsidRDefault="007A37F9" w:rsidP="007A37F9">
      <w:pPr>
        <w:rPr>
          <w:rFonts w:ascii="Times New Roman" w:eastAsia="Calibri" w:hAnsi="Times New Roman" w:cs="Times New Roman"/>
          <w:b/>
          <w:bCs/>
          <w:sz w:val="28"/>
          <w:szCs w:val="28"/>
        </w:rPr>
      </w:pPr>
    </w:p>
    <w:p w:rsidR="007A37F9" w:rsidRPr="009E5C23" w:rsidRDefault="007A37F9" w:rsidP="007A37F9">
      <w:pPr>
        <w:spacing w:after="0"/>
        <w:jc w:val="right"/>
        <w:rPr>
          <w:rFonts w:ascii="Times New Roman" w:eastAsia="Calibri" w:hAnsi="Times New Roman" w:cs="Times New Roman"/>
          <w:sz w:val="28"/>
          <w:szCs w:val="28"/>
        </w:rPr>
      </w:pPr>
      <w:r w:rsidRPr="007A37F9">
        <w:rPr>
          <w:rFonts w:ascii="Times New Roman" w:eastAsia="Calibri" w:hAnsi="Times New Roman" w:cs="Times New Roman"/>
          <w:sz w:val="28"/>
          <w:szCs w:val="28"/>
        </w:rPr>
        <w:t xml:space="preserve">Воспитатели: </w:t>
      </w:r>
      <w:r w:rsidR="008C71BD">
        <w:rPr>
          <w:rFonts w:ascii="Times New Roman" w:eastAsia="Calibri" w:hAnsi="Times New Roman" w:cs="Times New Roman"/>
          <w:sz w:val="28"/>
          <w:szCs w:val="28"/>
        </w:rPr>
        <w:t>Чиндяйкина Т. Ф</w:t>
      </w:r>
    </w:p>
    <w:p w:rsidR="007A37F9" w:rsidRPr="009E5C23" w:rsidRDefault="00B63F20" w:rsidP="007A2F2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28ED">
        <w:rPr>
          <w:rFonts w:ascii="Times New Roman" w:eastAsia="Calibri" w:hAnsi="Times New Roman" w:cs="Times New Roman"/>
          <w:sz w:val="28"/>
          <w:szCs w:val="28"/>
        </w:rPr>
        <w:t>Майнова</w:t>
      </w:r>
      <w:r>
        <w:rPr>
          <w:rFonts w:ascii="Times New Roman" w:eastAsia="Calibri" w:hAnsi="Times New Roman" w:cs="Times New Roman"/>
          <w:sz w:val="28"/>
          <w:szCs w:val="28"/>
        </w:rPr>
        <w:t xml:space="preserve"> </w:t>
      </w:r>
      <w:r w:rsidR="005C28ED">
        <w:rPr>
          <w:rFonts w:ascii="Times New Roman" w:eastAsia="Calibri" w:hAnsi="Times New Roman" w:cs="Times New Roman"/>
          <w:sz w:val="28"/>
          <w:szCs w:val="28"/>
        </w:rPr>
        <w:t>Л.Н.</w:t>
      </w:r>
    </w:p>
    <w:p w:rsidR="007A37F9" w:rsidRDefault="007A37F9" w:rsidP="007A37F9">
      <w:pPr>
        <w:jc w:val="center"/>
        <w:rPr>
          <w:rFonts w:ascii="Times New Roman" w:eastAsia="Calibri" w:hAnsi="Times New Roman" w:cs="Times New Roman"/>
          <w:sz w:val="28"/>
          <w:szCs w:val="28"/>
        </w:rPr>
      </w:pPr>
    </w:p>
    <w:p w:rsidR="009E5C23" w:rsidRDefault="009E5C23" w:rsidP="007A37F9">
      <w:pPr>
        <w:jc w:val="center"/>
        <w:rPr>
          <w:rFonts w:ascii="Times New Roman" w:eastAsia="Calibri" w:hAnsi="Times New Roman" w:cs="Times New Roman"/>
          <w:sz w:val="28"/>
          <w:szCs w:val="28"/>
        </w:rPr>
      </w:pPr>
    </w:p>
    <w:p w:rsidR="009E5C23" w:rsidRPr="007A37F9" w:rsidRDefault="009E5C23" w:rsidP="007A37F9">
      <w:pPr>
        <w:jc w:val="center"/>
        <w:rPr>
          <w:rFonts w:ascii="Times New Roman" w:eastAsia="Calibri" w:hAnsi="Times New Roman" w:cs="Times New Roman"/>
          <w:sz w:val="28"/>
          <w:szCs w:val="28"/>
        </w:rPr>
      </w:pPr>
    </w:p>
    <w:p w:rsidR="00525FB5" w:rsidRDefault="00525FB5" w:rsidP="00525FB5">
      <w:pPr>
        <w:rPr>
          <w:rFonts w:ascii="Times New Roman" w:eastAsia="Calibri" w:hAnsi="Times New Roman" w:cs="Times New Roman"/>
          <w:sz w:val="28"/>
          <w:szCs w:val="28"/>
        </w:rPr>
      </w:pPr>
    </w:p>
    <w:p w:rsidR="00C10CAF" w:rsidRDefault="00C10CAF" w:rsidP="00C10CAF">
      <w:pPr>
        <w:rPr>
          <w:rFonts w:ascii="Times New Roman" w:hAnsi="Times New Roman" w:cs="Times New Roman"/>
          <w:sz w:val="28"/>
          <w:szCs w:val="28"/>
        </w:rPr>
      </w:pPr>
    </w:p>
    <w:p w:rsidR="00763E86" w:rsidRDefault="00763E86" w:rsidP="00C10CAF">
      <w:pPr>
        <w:rPr>
          <w:rFonts w:ascii="Times New Roman" w:hAnsi="Times New Roman" w:cs="Times New Roman"/>
          <w:sz w:val="28"/>
          <w:szCs w:val="28"/>
        </w:rPr>
      </w:pPr>
    </w:p>
    <w:p w:rsidR="00763E86" w:rsidRDefault="00763E86" w:rsidP="00C10CAF">
      <w:pPr>
        <w:rPr>
          <w:rFonts w:ascii="Times New Roman" w:hAnsi="Times New Roman" w:cs="Times New Roman"/>
          <w:sz w:val="28"/>
          <w:szCs w:val="28"/>
        </w:rPr>
      </w:pPr>
    </w:p>
    <w:p w:rsidR="0085455E" w:rsidRPr="0085157B" w:rsidRDefault="0085455E" w:rsidP="0085455E">
      <w:pPr>
        <w:rPr>
          <w:rFonts w:ascii="Times New Roman" w:hAnsi="Times New Roman" w:cs="Times New Roman"/>
          <w:b/>
          <w:sz w:val="24"/>
          <w:szCs w:val="24"/>
        </w:rPr>
      </w:pPr>
      <w:r w:rsidRPr="0085157B">
        <w:rPr>
          <w:rFonts w:ascii="Times New Roman" w:hAnsi="Times New Roman" w:cs="Times New Roman"/>
          <w:b/>
          <w:sz w:val="24"/>
          <w:szCs w:val="24"/>
        </w:rPr>
        <w:lastRenderedPageBreak/>
        <w:t>1. Целевой раздел.</w:t>
      </w:r>
    </w:p>
    <w:p w:rsidR="00B35697" w:rsidRPr="0085157B" w:rsidRDefault="0085455E" w:rsidP="0085455E">
      <w:pPr>
        <w:rPr>
          <w:rFonts w:ascii="Times New Roman" w:hAnsi="Times New Roman" w:cs="Times New Roman"/>
          <w:b/>
          <w:sz w:val="24"/>
          <w:szCs w:val="24"/>
        </w:rPr>
      </w:pPr>
      <w:r w:rsidRPr="0085157B">
        <w:rPr>
          <w:rFonts w:ascii="Times New Roman" w:hAnsi="Times New Roman" w:cs="Times New Roman"/>
          <w:b/>
          <w:sz w:val="24"/>
          <w:szCs w:val="24"/>
        </w:rPr>
        <w:t>1.1.</w:t>
      </w:r>
      <w:r w:rsidR="00B35697" w:rsidRPr="0085157B">
        <w:rPr>
          <w:rFonts w:ascii="Times New Roman" w:hAnsi="Times New Roman" w:cs="Times New Roman"/>
          <w:b/>
          <w:sz w:val="24"/>
          <w:szCs w:val="24"/>
        </w:rPr>
        <w:t>Пояснительная записка.</w:t>
      </w:r>
    </w:p>
    <w:p w:rsidR="00F22172" w:rsidRDefault="00B35697" w:rsidP="00C46A9D">
      <w:pPr>
        <w:jc w:val="both"/>
        <w:rPr>
          <w:rFonts w:ascii="Times New Roman" w:eastAsia="Times New Roman" w:hAnsi="Times New Roman" w:cs="Times New Roman"/>
          <w:sz w:val="24"/>
          <w:szCs w:val="24"/>
          <w:lang w:eastAsia="ru-RU"/>
        </w:rPr>
      </w:pPr>
      <w:r w:rsidRPr="001E13E1">
        <w:rPr>
          <w:rFonts w:ascii="Times New Roman" w:eastAsia="Times New Roman" w:hAnsi="Times New Roman" w:cs="Times New Roman"/>
          <w:sz w:val="24"/>
          <w:szCs w:val="24"/>
          <w:lang w:eastAsia="ru-RU"/>
        </w:rPr>
        <w:tab/>
        <w:t xml:space="preserve">Рабочая программа </w:t>
      </w:r>
      <w:r w:rsidRPr="00B35697">
        <w:rPr>
          <w:rFonts w:ascii="Times New Roman" w:eastAsia="Times New Roman" w:hAnsi="Times New Roman" w:cs="Times New Roman"/>
          <w:sz w:val="24"/>
          <w:szCs w:val="24"/>
          <w:lang w:eastAsia="ru-RU"/>
        </w:rPr>
        <w:t>подготовительной</w:t>
      </w:r>
      <w:r w:rsidRPr="001E13E1">
        <w:rPr>
          <w:rFonts w:ascii="Times New Roman" w:eastAsia="Times New Roman" w:hAnsi="Times New Roman" w:cs="Times New Roman"/>
          <w:sz w:val="24"/>
          <w:szCs w:val="24"/>
          <w:lang w:eastAsia="ru-RU"/>
        </w:rPr>
        <w:t xml:space="preserve"> группы разработана в </w:t>
      </w:r>
      <w:r w:rsidRPr="00C46A9D">
        <w:rPr>
          <w:rFonts w:ascii="Times New Roman" w:eastAsia="Times New Roman" w:hAnsi="Times New Roman" w:cs="Times New Roman"/>
          <w:sz w:val="24"/>
          <w:szCs w:val="24"/>
          <w:lang w:eastAsia="ru-RU"/>
        </w:rPr>
        <w:t>соответствии</w:t>
      </w:r>
      <w:r w:rsidR="00C46A9D" w:rsidRPr="00C46A9D">
        <w:rPr>
          <w:rFonts w:ascii="Times New Roman" w:hAnsi="Times New Roman" w:cs="Times New Roman"/>
          <w:sz w:val="24"/>
          <w:szCs w:val="24"/>
        </w:rPr>
        <w:t>Федеральным</w:t>
      </w:r>
      <w:r w:rsidR="00F22172" w:rsidRPr="00F22172">
        <w:rPr>
          <w:rFonts w:ascii="Times New Roman" w:eastAsia="Times New Roman" w:hAnsi="Times New Roman" w:cs="Times New Roman"/>
          <w:sz w:val="24"/>
          <w:szCs w:val="24"/>
          <w:lang w:eastAsia="ru-RU"/>
        </w:rPr>
        <w:t>Закон</w:t>
      </w:r>
      <w:r w:rsidR="00C46A9D">
        <w:rPr>
          <w:rFonts w:ascii="Times New Roman" w:eastAsia="Times New Roman" w:hAnsi="Times New Roman" w:cs="Times New Roman"/>
          <w:sz w:val="24"/>
          <w:szCs w:val="24"/>
          <w:lang w:eastAsia="ru-RU"/>
        </w:rPr>
        <w:t>ом</w:t>
      </w:r>
      <w:r w:rsidR="00F22172" w:rsidRPr="00F22172">
        <w:rPr>
          <w:rFonts w:ascii="Times New Roman" w:eastAsia="Times New Roman" w:hAnsi="Times New Roman" w:cs="Times New Roman"/>
          <w:sz w:val="24"/>
          <w:szCs w:val="24"/>
          <w:lang w:eastAsia="ru-RU"/>
        </w:rPr>
        <w:t xml:space="preserve"> Российской Федерации</w:t>
      </w:r>
      <w:r w:rsidR="00C46A9D">
        <w:rPr>
          <w:rFonts w:ascii="Times New Roman" w:eastAsia="Times New Roman" w:hAnsi="Times New Roman" w:cs="Times New Roman"/>
          <w:sz w:val="24"/>
          <w:szCs w:val="24"/>
          <w:lang w:eastAsia="ru-RU"/>
        </w:rPr>
        <w:t xml:space="preserve"> №273 –РФ от 29.12.2012г. </w:t>
      </w:r>
      <w:r w:rsidR="00F22172" w:rsidRPr="00F22172">
        <w:rPr>
          <w:rFonts w:ascii="Times New Roman" w:eastAsia="Times New Roman" w:hAnsi="Times New Roman" w:cs="Times New Roman"/>
          <w:sz w:val="24"/>
          <w:szCs w:val="24"/>
          <w:lang w:eastAsia="ru-RU"/>
        </w:rPr>
        <w:t xml:space="preserve"> «Об образовании</w:t>
      </w:r>
      <w:r w:rsidR="00C46A9D">
        <w:rPr>
          <w:rFonts w:ascii="Times New Roman" w:eastAsia="Times New Roman" w:hAnsi="Times New Roman" w:cs="Times New Roman"/>
          <w:sz w:val="24"/>
          <w:szCs w:val="24"/>
          <w:lang w:eastAsia="ru-RU"/>
        </w:rPr>
        <w:t xml:space="preserve"> в РФ</w:t>
      </w:r>
      <w:r w:rsidR="00F22172" w:rsidRPr="00F22172">
        <w:rPr>
          <w:rFonts w:ascii="Times New Roman" w:eastAsia="Times New Roman" w:hAnsi="Times New Roman" w:cs="Times New Roman"/>
          <w:sz w:val="24"/>
          <w:szCs w:val="24"/>
          <w:lang w:eastAsia="ru-RU"/>
        </w:rPr>
        <w:t>»;</w:t>
      </w:r>
      <w:r w:rsidRPr="001E13E1">
        <w:rPr>
          <w:rFonts w:ascii="Times New Roman" w:eastAsia="Times New Roman" w:hAnsi="Times New Roman" w:cs="Times New Roman"/>
          <w:sz w:val="24"/>
          <w:szCs w:val="24"/>
          <w:lang w:eastAsia="ru-RU"/>
        </w:rPr>
        <w:t xml:space="preserve"> с </w:t>
      </w:r>
      <w:r w:rsidR="008E430F">
        <w:rPr>
          <w:rFonts w:ascii="Times New Roman" w:eastAsia="Times New Roman" w:hAnsi="Times New Roman" w:cs="Times New Roman"/>
          <w:sz w:val="24"/>
          <w:szCs w:val="24"/>
          <w:lang w:eastAsia="ru-RU"/>
        </w:rPr>
        <w:t>Ф</w:t>
      </w:r>
      <w:r w:rsidRPr="001E13E1">
        <w:rPr>
          <w:rFonts w:ascii="Times New Roman" w:eastAsia="Times New Roman" w:hAnsi="Times New Roman" w:cs="Times New Roman"/>
          <w:sz w:val="24"/>
          <w:szCs w:val="24"/>
          <w:lang w:eastAsia="ru-RU"/>
        </w:rPr>
        <w:t>едеральными государственн</w:t>
      </w:r>
      <w:r>
        <w:rPr>
          <w:rFonts w:ascii="Times New Roman" w:eastAsia="Times New Roman" w:hAnsi="Times New Roman" w:cs="Times New Roman"/>
          <w:sz w:val="24"/>
          <w:szCs w:val="24"/>
          <w:lang w:eastAsia="ru-RU"/>
        </w:rPr>
        <w:t>ыми образовательными стандартом</w:t>
      </w:r>
      <w:r w:rsidRPr="001E13E1">
        <w:rPr>
          <w:rFonts w:ascii="Times New Roman" w:eastAsia="Times New Roman" w:hAnsi="Times New Roman" w:cs="Times New Roman"/>
          <w:sz w:val="24"/>
          <w:szCs w:val="24"/>
          <w:lang w:eastAsia="ru-RU"/>
        </w:rPr>
        <w:t xml:space="preserve"> дошкольного образо</w:t>
      </w:r>
      <w:r w:rsidR="00FE4924">
        <w:rPr>
          <w:rFonts w:ascii="Times New Roman" w:eastAsia="Times New Roman" w:hAnsi="Times New Roman" w:cs="Times New Roman"/>
          <w:sz w:val="24"/>
          <w:szCs w:val="24"/>
          <w:lang w:eastAsia="ru-RU"/>
        </w:rPr>
        <w:t>вания (Приказ ми РФ № 1155 от 17</w:t>
      </w:r>
      <w:r w:rsidRPr="001E13E1">
        <w:rPr>
          <w:rFonts w:ascii="Times New Roman" w:eastAsia="Times New Roman" w:hAnsi="Times New Roman" w:cs="Times New Roman"/>
          <w:sz w:val="24"/>
          <w:szCs w:val="24"/>
          <w:lang w:eastAsia="ru-RU"/>
        </w:rPr>
        <w:t xml:space="preserve">.10.2013 г.), </w:t>
      </w:r>
      <w:r w:rsidR="008A1F19">
        <w:rPr>
          <w:rFonts w:ascii="Times New Roman" w:eastAsia="Times New Roman" w:hAnsi="Times New Roman" w:cs="Times New Roman"/>
          <w:sz w:val="24"/>
          <w:szCs w:val="28"/>
          <w:lang w:eastAsia="ru-RU"/>
        </w:rPr>
        <w:t xml:space="preserve">примерной </w:t>
      </w:r>
      <w:r w:rsidR="00651A7F" w:rsidRPr="001E13E1">
        <w:rPr>
          <w:rFonts w:ascii="Times New Roman" w:eastAsia="Times New Roman" w:hAnsi="Times New Roman" w:cs="Times New Roman"/>
          <w:sz w:val="24"/>
          <w:szCs w:val="28"/>
          <w:lang w:eastAsia="ru-RU"/>
        </w:rPr>
        <w:t>программой</w:t>
      </w:r>
      <w:r w:rsidR="00651A7F" w:rsidRPr="001E13E1">
        <w:rPr>
          <w:rFonts w:ascii="Times New Roman" w:eastAsia="Times New Roman" w:hAnsi="Times New Roman" w:cs="Times New Roman"/>
          <w:sz w:val="24"/>
          <w:szCs w:val="24"/>
          <w:lang w:eastAsia="ru-RU"/>
        </w:rPr>
        <w:t xml:space="preserve"> «Радуга</w:t>
      </w:r>
      <w:r w:rsidRPr="001E13E1">
        <w:rPr>
          <w:rFonts w:ascii="Times New Roman" w:eastAsia="Times New Roman" w:hAnsi="Times New Roman" w:cs="Times New Roman"/>
          <w:sz w:val="24"/>
          <w:szCs w:val="24"/>
          <w:lang w:eastAsia="ru-RU"/>
        </w:rPr>
        <w:t>», под редакцией Т.Н.Дороновой (для детей 2-7 лет)</w:t>
      </w:r>
      <w:r w:rsidR="007D061D">
        <w:rPr>
          <w:rFonts w:ascii="Times New Roman" w:eastAsia="Times New Roman" w:hAnsi="Times New Roman" w:cs="Times New Roman"/>
          <w:sz w:val="24"/>
          <w:szCs w:val="24"/>
          <w:lang w:eastAsia="ru-RU"/>
        </w:rPr>
        <w:t>.</w:t>
      </w:r>
      <w:r w:rsidR="00EC186C" w:rsidRPr="00EC186C">
        <w:rPr>
          <w:rFonts w:ascii="Times New Roman" w:eastAsia="Times New Roman" w:hAnsi="Times New Roman" w:cs="Times New Roman"/>
          <w:sz w:val="24"/>
          <w:szCs w:val="24"/>
          <w:lang w:eastAsia="ru-RU"/>
        </w:rPr>
        <w:t xml:space="preserve">Программа направлена на развитие познания, общения, созидания, обучения, сохранение здоровья детей. </w:t>
      </w:r>
    </w:p>
    <w:p w:rsidR="00EC186C" w:rsidRPr="00452F34" w:rsidRDefault="00B35697" w:rsidP="00F22172">
      <w:pPr>
        <w:pStyle w:val="a5"/>
        <w:numPr>
          <w:ilvl w:val="2"/>
          <w:numId w:val="28"/>
        </w:numPr>
        <w:rPr>
          <w:rFonts w:ascii="Times New Roman" w:eastAsia="Times New Roman" w:hAnsi="Times New Roman" w:cs="Times New Roman"/>
          <w:b/>
          <w:color w:val="000000" w:themeColor="text1"/>
          <w:sz w:val="24"/>
          <w:szCs w:val="24"/>
          <w:lang w:eastAsia="ru-RU"/>
        </w:rPr>
      </w:pPr>
      <w:r w:rsidRPr="00452F34">
        <w:rPr>
          <w:rFonts w:ascii="Times New Roman" w:eastAsia="Times New Roman" w:hAnsi="Times New Roman" w:cs="Times New Roman"/>
          <w:b/>
          <w:color w:val="000000" w:themeColor="text1"/>
          <w:sz w:val="24"/>
          <w:szCs w:val="24"/>
          <w:lang w:eastAsia="ru-RU"/>
        </w:rPr>
        <w:t>Цель рабочей программы:</w:t>
      </w:r>
    </w:p>
    <w:p w:rsidR="00000C32" w:rsidRPr="00A9046E" w:rsidRDefault="00000C32" w:rsidP="00000C32">
      <w:pPr>
        <w:kinsoku w:val="0"/>
        <w:overflowPunct w:val="0"/>
        <w:spacing w:after="120" w:line="216" w:lineRule="auto"/>
        <w:ind w:left="540"/>
        <w:contextualSpacing/>
        <w:textAlignment w:val="baseline"/>
        <w:rPr>
          <w:rFonts w:ascii="Times New Roman" w:eastAsia="Times New Roman" w:hAnsi="Times New Roman" w:cs="Times New Roman"/>
          <w:sz w:val="24"/>
          <w:szCs w:val="24"/>
          <w:lang w:eastAsia="ru-RU"/>
        </w:rPr>
      </w:pPr>
      <w:r w:rsidRPr="00A9046E">
        <w:rPr>
          <w:rFonts w:ascii="Times New Roman" w:hAnsi="Times New Roman" w:cs="Times New Roman"/>
          <w:sz w:val="24"/>
          <w:szCs w:val="24"/>
        </w:rPr>
        <w:t>Цель данной программы: обеспечение реализации задач развития дет</w:t>
      </w:r>
      <w:r w:rsidR="00B2598F">
        <w:rPr>
          <w:rFonts w:ascii="Times New Roman" w:hAnsi="Times New Roman" w:cs="Times New Roman"/>
          <w:sz w:val="24"/>
          <w:szCs w:val="24"/>
        </w:rPr>
        <w:t xml:space="preserve">ей </w:t>
      </w:r>
      <w:r w:rsidRPr="00A9046E">
        <w:rPr>
          <w:rFonts w:ascii="Times New Roman" w:hAnsi="Times New Roman" w:cs="Times New Roman"/>
          <w:sz w:val="24"/>
          <w:szCs w:val="24"/>
        </w:rPr>
        <w:t xml:space="preserve"> (от </w:t>
      </w:r>
      <w:r>
        <w:rPr>
          <w:rFonts w:ascii="Times New Roman" w:hAnsi="Times New Roman" w:cs="Times New Roman"/>
          <w:sz w:val="24"/>
          <w:szCs w:val="24"/>
        </w:rPr>
        <w:t>6-7лет</w:t>
      </w:r>
      <w:r w:rsidRPr="00A9046E">
        <w:rPr>
          <w:rFonts w:ascii="Times New Roman" w:hAnsi="Times New Roman" w:cs="Times New Roman"/>
          <w:sz w:val="24"/>
          <w:szCs w:val="24"/>
        </w:rPr>
        <w:t xml:space="preserve">) по основным направлениям развития основной общеобразовательной программы </w:t>
      </w:r>
      <w:r w:rsidRPr="00A9046E">
        <w:rPr>
          <w:rFonts w:ascii="Times New Roman" w:eastAsia="Times New Roman" w:hAnsi="Times New Roman" w:cs="Times New Roman"/>
          <w:sz w:val="24"/>
          <w:szCs w:val="24"/>
          <w:lang w:eastAsia="ru-RU"/>
        </w:rPr>
        <w:t>МАДОУ МОг. Нягань «Д/с №10 «Дубравушка</w:t>
      </w:r>
      <w:r w:rsidRPr="00A9046E">
        <w:rPr>
          <w:rFonts w:ascii="Times New Roman" w:hAnsi="Times New Roman" w:cs="Times New Roman"/>
          <w:sz w:val="24"/>
          <w:szCs w:val="24"/>
        </w:rPr>
        <w:t xml:space="preserve">». </w:t>
      </w:r>
      <w:r w:rsidRPr="00A9046E">
        <w:rPr>
          <w:rFonts w:ascii="Times New Roman" w:eastAsia="Times New Roman" w:hAnsi="Times New Roman" w:cs="Times New Roman"/>
          <w:bCs/>
          <w:kern w:val="24"/>
          <w:sz w:val="24"/>
          <w:szCs w:val="24"/>
          <w:lang w:eastAsia="ru-RU"/>
        </w:rPr>
        <w:t>Создавать в группе атмосферу психологического комфорта, обеспечивать эмоциональное   благополучие детей</w:t>
      </w:r>
    </w:p>
    <w:p w:rsidR="00000C32" w:rsidRPr="00E97962" w:rsidRDefault="00000C32" w:rsidP="00000C32">
      <w:pPr>
        <w:pStyle w:val="a4"/>
        <w:rPr>
          <w:rFonts w:ascii="Times New Roman" w:hAnsi="Times New Roman" w:cs="Times New Roman"/>
          <w:sz w:val="24"/>
          <w:szCs w:val="24"/>
        </w:rPr>
      </w:pPr>
      <w:r w:rsidRPr="0007115A">
        <w:rPr>
          <w:rFonts w:ascii="Times New Roman" w:hAnsi="Times New Roman" w:cs="Times New Roman"/>
          <w:sz w:val="24"/>
          <w:szCs w:val="24"/>
        </w:rPr>
        <w:t>Задачи программы:</w:t>
      </w:r>
    </w:p>
    <w:p w:rsidR="00000C32" w:rsidRPr="00000C32" w:rsidRDefault="00000C32" w:rsidP="00000C32">
      <w:pPr>
        <w:pStyle w:val="a5"/>
        <w:numPr>
          <w:ilvl w:val="0"/>
          <w:numId w:val="39"/>
        </w:numPr>
        <w:spacing w:after="120" w:line="216" w:lineRule="auto"/>
        <w:textAlignment w:val="baseline"/>
        <w:rPr>
          <w:rFonts w:ascii="Times New Roman" w:eastAsia="Times New Roman" w:hAnsi="Times New Roman" w:cs="Times New Roman"/>
          <w:sz w:val="24"/>
          <w:szCs w:val="24"/>
          <w:lang w:eastAsia="ru-RU"/>
        </w:rPr>
      </w:pPr>
      <w:r w:rsidRPr="00000C32">
        <w:rPr>
          <w:rFonts w:ascii="Times New Roman" w:eastAsia="Calibri" w:hAnsi="Times New Roman" w:cs="Times New Roman"/>
          <w:kern w:val="24"/>
          <w:sz w:val="24"/>
          <w:szCs w:val="24"/>
          <w:lang w:eastAsia="ru-RU"/>
        </w:rPr>
        <w:t>Совершенствовать диалогическую речь</w:t>
      </w:r>
    </w:p>
    <w:p w:rsidR="00000C32" w:rsidRPr="00000C32" w:rsidRDefault="00000C32" w:rsidP="00000C32">
      <w:pPr>
        <w:pStyle w:val="a5"/>
        <w:numPr>
          <w:ilvl w:val="0"/>
          <w:numId w:val="39"/>
        </w:numPr>
        <w:kinsoku w:val="0"/>
        <w:overflowPunct w:val="0"/>
        <w:spacing w:after="120" w:line="216" w:lineRule="auto"/>
        <w:textAlignment w:val="baseline"/>
        <w:rPr>
          <w:rFonts w:ascii="Times New Roman" w:eastAsia="Times New Roman" w:hAnsi="Times New Roman" w:cs="Times New Roman"/>
          <w:sz w:val="24"/>
          <w:szCs w:val="24"/>
          <w:lang w:eastAsia="ru-RU"/>
        </w:rPr>
      </w:pPr>
      <w:r w:rsidRPr="00000C32">
        <w:rPr>
          <w:rFonts w:ascii="Times New Roman" w:eastAsia="Calibri" w:hAnsi="Times New Roman" w:cs="Times New Roman"/>
          <w:kern w:val="24"/>
          <w:sz w:val="24"/>
          <w:szCs w:val="24"/>
          <w:lang w:eastAsia="ru-RU"/>
        </w:rPr>
        <w:t>Создавать условия для разворачивания   сюжетно-ролевой игры</w:t>
      </w:r>
    </w:p>
    <w:p w:rsidR="00000C32" w:rsidRPr="00000C32" w:rsidRDefault="00000C32" w:rsidP="00000C32">
      <w:pPr>
        <w:pStyle w:val="a5"/>
        <w:numPr>
          <w:ilvl w:val="0"/>
          <w:numId w:val="39"/>
        </w:numPr>
        <w:kinsoku w:val="0"/>
        <w:overflowPunct w:val="0"/>
        <w:spacing w:after="120" w:line="216" w:lineRule="auto"/>
        <w:textAlignment w:val="baseline"/>
        <w:rPr>
          <w:rFonts w:ascii="Times New Roman" w:eastAsia="Times New Roman" w:hAnsi="Times New Roman" w:cs="Times New Roman"/>
          <w:sz w:val="24"/>
          <w:szCs w:val="24"/>
          <w:lang w:eastAsia="ru-RU"/>
        </w:rPr>
      </w:pPr>
      <w:r w:rsidRPr="00000C32">
        <w:rPr>
          <w:rFonts w:ascii="Times New Roman" w:eastAsia="Times New Roman" w:hAnsi="Times New Roman" w:cs="Times New Roman"/>
          <w:kern w:val="24"/>
          <w:sz w:val="24"/>
          <w:szCs w:val="24"/>
          <w:lang w:eastAsia="ru-RU"/>
        </w:rPr>
        <w:t>Обеспечить постоянный приток новой интересной   информации об окружающем мире</w:t>
      </w:r>
    </w:p>
    <w:p w:rsidR="00000C32" w:rsidRPr="00000C32" w:rsidRDefault="00000C32" w:rsidP="00000C32">
      <w:pPr>
        <w:pStyle w:val="a5"/>
        <w:numPr>
          <w:ilvl w:val="0"/>
          <w:numId w:val="39"/>
        </w:numPr>
        <w:kinsoku w:val="0"/>
        <w:overflowPunct w:val="0"/>
        <w:spacing w:after="120" w:line="216" w:lineRule="auto"/>
        <w:textAlignment w:val="baseline"/>
        <w:rPr>
          <w:rFonts w:ascii="Times New Roman" w:eastAsia="Times New Roman" w:hAnsi="Times New Roman" w:cs="Times New Roman"/>
          <w:sz w:val="24"/>
          <w:szCs w:val="24"/>
          <w:lang w:eastAsia="ru-RU"/>
        </w:rPr>
      </w:pPr>
      <w:r w:rsidRPr="00000C32">
        <w:rPr>
          <w:rFonts w:ascii="Times New Roman" w:eastAsia="Times New Roman" w:hAnsi="Times New Roman" w:cs="Times New Roman"/>
          <w:kern w:val="24"/>
          <w:sz w:val="24"/>
          <w:szCs w:val="24"/>
          <w:lang w:eastAsia="ru-RU"/>
        </w:rPr>
        <w:t>Давать эталонное представление о добре и зле</w:t>
      </w:r>
    </w:p>
    <w:p w:rsidR="00000C32" w:rsidRPr="00000C32" w:rsidRDefault="00000C32" w:rsidP="00000C32">
      <w:pPr>
        <w:pStyle w:val="a5"/>
        <w:numPr>
          <w:ilvl w:val="0"/>
          <w:numId w:val="39"/>
        </w:numPr>
        <w:kinsoku w:val="0"/>
        <w:overflowPunct w:val="0"/>
        <w:spacing w:after="120" w:line="216" w:lineRule="auto"/>
        <w:textAlignment w:val="baseline"/>
        <w:rPr>
          <w:rFonts w:ascii="Times New Roman" w:eastAsia="Times New Roman" w:hAnsi="Times New Roman" w:cs="Times New Roman"/>
          <w:sz w:val="24"/>
          <w:szCs w:val="24"/>
          <w:lang w:eastAsia="ru-RU"/>
        </w:rPr>
      </w:pPr>
      <w:r w:rsidRPr="00000C32">
        <w:rPr>
          <w:rFonts w:ascii="Times New Roman" w:eastAsia="Times New Roman" w:hAnsi="Times New Roman" w:cs="Times New Roman"/>
          <w:kern w:val="24"/>
          <w:sz w:val="24"/>
          <w:szCs w:val="24"/>
          <w:lang w:eastAsia="ru-RU"/>
        </w:rPr>
        <w:t>Развивать творческий потенциал, воображение</w:t>
      </w:r>
    </w:p>
    <w:p w:rsidR="00000C32" w:rsidRPr="00000C32" w:rsidRDefault="00000C32" w:rsidP="00000C32">
      <w:pPr>
        <w:pStyle w:val="a5"/>
        <w:numPr>
          <w:ilvl w:val="0"/>
          <w:numId w:val="39"/>
        </w:numPr>
        <w:kinsoku w:val="0"/>
        <w:overflowPunct w:val="0"/>
        <w:spacing w:after="120" w:line="216" w:lineRule="auto"/>
        <w:textAlignment w:val="baseline"/>
        <w:rPr>
          <w:rFonts w:ascii="Times New Roman" w:eastAsia="Times New Roman" w:hAnsi="Times New Roman" w:cs="Times New Roman"/>
          <w:sz w:val="24"/>
          <w:szCs w:val="24"/>
          <w:lang w:eastAsia="ru-RU"/>
        </w:rPr>
      </w:pPr>
      <w:r w:rsidRPr="00000C32">
        <w:rPr>
          <w:rFonts w:ascii="Times New Roman" w:eastAsia="Times New Roman" w:hAnsi="Times New Roman" w:cs="Times New Roman"/>
          <w:kern w:val="24"/>
          <w:sz w:val="24"/>
          <w:szCs w:val="24"/>
          <w:lang w:eastAsia="ru-RU"/>
        </w:rPr>
        <w:t>Формировать навыки культуры поведения   в бытовых ситуациях</w:t>
      </w:r>
    </w:p>
    <w:p w:rsidR="00000C32" w:rsidRDefault="00000C32" w:rsidP="00000C32">
      <w:pPr>
        <w:spacing w:after="0" w:line="240" w:lineRule="auto"/>
        <w:rPr>
          <w:rFonts w:ascii="Times New Roman" w:hAnsi="Times New Roman" w:cs="Times New Roman"/>
          <w:b/>
          <w:sz w:val="24"/>
          <w:szCs w:val="24"/>
        </w:rPr>
      </w:pPr>
    </w:p>
    <w:p w:rsidR="00634CF5" w:rsidRPr="00000C32" w:rsidRDefault="00000C32" w:rsidP="00000C32">
      <w:pPr>
        <w:spacing w:after="0" w:line="360" w:lineRule="auto"/>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1.1.2</w:t>
      </w:r>
      <w:r w:rsidR="00634CF5" w:rsidRPr="00000C32">
        <w:rPr>
          <w:rFonts w:ascii="Times New Roman" w:eastAsia="TimesNewRomanPSMT" w:hAnsi="Times New Roman" w:cs="Times New Roman"/>
          <w:b/>
          <w:sz w:val="24"/>
          <w:szCs w:val="24"/>
        </w:rPr>
        <w:t>Возрастные особенности развития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2410"/>
      </w:tblGrid>
      <w:tr w:rsidR="00634CF5" w:rsidRPr="007D061D" w:rsidTr="005D616A">
        <w:trPr>
          <w:trHeight w:val="773"/>
        </w:trPr>
        <w:tc>
          <w:tcPr>
            <w:tcW w:w="2376" w:type="dxa"/>
            <w:vAlign w:val="center"/>
          </w:tcPr>
          <w:p w:rsidR="00634CF5" w:rsidRPr="00B00AA0" w:rsidRDefault="00634CF5" w:rsidP="005D616A">
            <w:pPr>
              <w:pStyle w:val="a4"/>
              <w:spacing w:line="360" w:lineRule="auto"/>
              <w:jc w:val="center"/>
              <w:rPr>
                <w:rFonts w:ascii="Times New Roman" w:eastAsia="TimesNewRomanPSMT" w:hAnsi="Times New Roman" w:cs="Times New Roman"/>
                <w:sz w:val="24"/>
                <w:szCs w:val="24"/>
              </w:rPr>
            </w:pPr>
            <w:r w:rsidRPr="00B00AA0">
              <w:rPr>
                <w:rFonts w:ascii="Times New Roman" w:eastAsia="TimesNewRomanPSMT" w:hAnsi="Times New Roman" w:cs="Times New Roman"/>
                <w:sz w:val="24"/>
                <w:szCs w:val="24"/>
              </w:rPr>
              <w:t>Контингент</w:t>
            </w:r>
          </w:p>
          <w:p w:rsidR="00634CF5" w:rsidRPr="00B00AA0" w:rsidRDefault="00634CF5" w:rsidP="005D616A">
            <w:pPr>
              <w:pStyle w:val="a4"/>
              <w:spacing w:line="360" w:lineRule="auto"/>
              <w:jc w:val="center"/>
              <w:rPr>
                <w:rFonts w:ascii="Times New Roman" w:eastAsia="TimesNewRomanPSMT" w:hAnsi="Times New Roman" w:cs="Times New Roman"/>
                <w:sz w:val="24"/>
                <w:szCs w:val="24"/>
              </w:rPr>
            </w:pPr>
            <w:r w:rsidRPr="00B00AA0">
              <w:rPr>
                <w:rFonts w:ascii="Times New Roman" w:eastAsia="TimesNewRomanPSMT" w:hAnsi="Times New Roman" w:cs="Times New Roman"/>
                <w:sz w:val="24"/>
                <w:szCs w:val="24"/>
              </w:rPr>
              <w:t>воспитанников</w:t>
            </w:r>
          </w:p>
        </w:tc>
        <w:tc>
          <w:tcPr>
            <w:tcW w:w="12410" w:type="dxa"/>
            <w:vAlign w:val="center"/>
          </w:tcPr>
          <w:p w:rsidR="00634CF5" w:rsidRPr="00B00AA0" w:rsidRDefault="00634CF5" w:rsidP="005D616A">
            <w:pPr>
              <w:pStyle w:val="a4"/>
              <w:spacing w:line="360" w:lineRule="auto"/>
              <w:jc w:val="center"/>
              <w:rPr>
                <w:rFonts w:ascii="Times New Roman" w:eastAsia="TimesNewRomanPSMT" w:hAnsi="Times New Roman" w:cs="Times New Roman"/>
                <w:sz w:val="24"/>
                <w:szCs w:val="24"/>
              </w:rPr>
            </w:pPr>
            <w:r w:rsidRPr="00B00AA0">
              <w:rPr>
                <w:rFonts w:ascii="Times New Roman" w:eastAsia="TimesNewRomanPSMT" w:hAnsi="Times New Roman" w:cs="Times New Roman"/>
                <w:sz w:val="24"/>
                <w:szCs w:val="24"/>
              </w:rPr>
              <w:t>Характеристика возрастных особенностей развития детей</w:t>
            </w:r>
          </w:p>
        </w:tc>
      </w:tr>
      <w:tr w:rsidR="00634CF5" w:rsidTr="004525C6">
        <w:trPr>
          <w:trHeight w:val="70"/>
        </w:trPr>
        <w:tc>
          <w:tcPr>
            <w:tcW w:w="2376" w:type="dxa"/>
            <w:vAlign w:val="center"/>
          </w:tcPr>
          <w:p w:rsidR="00634CF5" w:rsidRPr="007D061D" w:rsidRDefault="009D6545" w:rsidP="005D616A">
            <w:pPr>
              <w:pStyle w:val="a4"/>
              <w:spacing w:line="360" w:lineRule="auto"/>
              <w:jc w:val="center"/>
              <w:rPr>
                <w:rFonts w:ascii="Times New Roman" w:eastAsia="TimesNewRomanPSMT" w:hAnsi="Times New Roman" w:cs="Times New Roman"/>
                <w:sz w:val="24"/>
                <w:szCs w:val="24"/>
                <w:highlight w:val="yellow"/>
              </w:rPr>
            </w:pPr>
            <w:r w:rsidRPr="00B00AA0">
              <w:rPr>
                <w:rFonts w:ascii="Times New Roman" w:eastAsia="TimesNewRomanPSMT" w:hAnsi="Times New Roman" w:cs="Times New Roman"/>
                <w:sz w:val="24"/>
                <w:szCs w:val="24"/>
              </w:rPr>
              <w:t>6</w:t>
            </w:r>
            <w:r w:rsidR="00A824B7" w:rsidRPr="00B00AA0">
              <w:rPr>
                <w:rFonts w:ascii="Times New Roman" w:eastAsia="TimesNewRomanPSMT" w:hAnsi="Times New Roman" w:cs="Times New Roman"/>
                <w:sz w:val="24"/>
                <w:szCs w:val="24"/>
              </w:rPr>
              <w:t xml:space="preserve">– 7 </w:t>
            </w:r>
            <w:r w:rsidR="00634CF5" w:rsidRPr="00B00AA0">
              <w:rPr>
                <w:rFonts w:ascii="Times New Roman" w:eastAsia="TimesNewRomanPSMT" w:hAnsi="Times New Roman" w:cs="Times New Roman"/>
                <w:sz w:val="24"/>
                <w:szCs w:val="24"/>
              </w:rPr>
              <w:t>лет</w:t>
            </w:r>
          </w:p>
        </w:tc>
        <w:tc>
          <w:tcPr>
            <w:tcW w:w="12410" w:type="dxa"/>
            <w:vAlign w:val="center"/>
          </w:tcPr>
          <w:p w:rsidR="00AD5063" w:rsidRDefault="00AD5063" w:rsidP="00FB6E47">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b/>
                <w:sz w:val="24"/>
                <w:szCs w:val="24"/>
              </w:rPr>
              <w:t xml:space="preserve">Ключ возраста. </w:t>
            </w:r>
            <w:r w:rsidR="00000C32" w:rsidRPr="00000C32">
              <w:rPr>
                <w:rFonts w:ascii="Times New Roman" w:hAnsi="Times New Roman" w:cs="Times New Roman"/>
                <w:i/>
                <w:spacing w:val="7"/>
                <w:w w:val="105"/>
                <w:sz w:val="24"/>
                <w:szCs w:val="24"/>
              </w:rPr>
              <w:t>«</w:t>
            </w:r>
            <w:r w:rsidR="00000C32" w:rsidRPr="00000C32">
              <w:rPr>
                <w:rFonts w:ascii="Times New Roman" w:hAnsi="Times New Roman" w:cs="Times New Roman"/>
                <w:b/>
                <w:i/>
                <w:spacing w:val="7"/>
                <w:w w:val="105"/>
                <w:sz w:val="24"/>
                <w:szCs w:val="24"/>
              </w:rPr>
              <w:t xml:space="preserve">Мечтатели, помощники, </w:t>
            </w:r>
            <w:r w:rsidR="00000C32" w:rsidRPr="00000C32">
              <w:rPr>
                <w:rFonts w:ascii="Times New Roman" w:hAnsi="Times New Roman" w:cs="Times New Roman"/>
                <w:b/>
                <w:i/>
                <w:spacing w:val="6"/>
                <w:w w:val="105"/>
                <w:sz w:val="24"/>
                <w:szCs w:val="24"/>
              </w:rPr>
              <w:t xml:space="preserve">будущие </w:t>
            </w:r>
            <w:r w:rsidR="00000C32" w:rsidRPr="00000C32">
              <w:rPr>
                <w:rFonts w:ascii="Times New Roman" w:hAnsi="Times New Roman" w:cs="Times New Roman"/>
                <w:b/>
                <w:i/>
                <w:spacing w:val="7"/>
                <w:w w:val="105"/>
                <w:sz w:val="24"/>
                <w:szCs w:val="24"/>
              </w:rPr>
              <w:t>ученики»:</w:t>
            </w:r>
            <w:r w:rsidRPr="00AD5063">
              <w:rPr>
                <w:rFonts w:ascii="Times New Roman" w:eastAsia="TimesNewRomanPSMT" w:hAnsi="Times New Roman" w:cs="Times New Roman"/>
                <w:sz w:val="24"/>
                <w:szCs w:val="24"/>
              </w:rPr>
              <w:t xml:space="preserve">Произвольность поведения и </w:t>
            </w:r>
            <w:r w:rsidR="009E5C23">
              <w:rPr>
                <w:rFonts w:ascii="Times New Roman" w:eastAsia="TimesNewRomanPSMT" w:hAnsi="Times New Roman" w:cs="Times New Roman"/>
                <w:sz w:val="24"/>
                <w:szCs w:val="24"/>
              </w:rPr>
              <w:t>психических процессов имеет ре</w:t>
            </w:r>
            <w:r w:rsidRPr="00AD5063">
              <w:rPr>
                <w:rFonts w:ascii="Times New Roman" w:eastAsia="TimesNewRomanPSMT" w:hAnsi="Times New Roman" w:cs="Times New Roman"/>
                <w:sz w:val="24"/>
                <w:szCs w:val="24"/>
              </w:rPr>
              <w:t>шающее значение для успешности школьного обучения, ибо означает умение ребёнка подчинять свои действия требованиям учителя. В шко</w:t>
            </w:r>
            <w:r w:rsidR="009E5C23">
              <w:rPr>
                <w:rFonts w:ascii="Times New Roman" w:eastAsia="TimesNewRomanPSMT" w:hAnsi="Times New Roman" w:cs="Times New Roman"/>
                <w:sz w:val="24"/>
                <w:szCs w:val="24"/>
              </w:rPr>
              <w:t>ле, как известно, ребёнок зани</w:t>
            </w:r>
            <w:r w:rsidRPr="00AD5063">
              <w:rPr>
                <w:rFonts w:ascii="Times New Roman" w:eastAsia="TimesNewRomanPSMT" w:hAnsi="Times New Roman" w:cs="Times New Roman"/>
                <w:sz w:val="24"/>
                <w:szCs w:val="24"/>
              </w:rPr>
              <w:t>мается не тем, чем хочется, а прилагает все усили</w:t>
            </w:r>
            <w:r w:rsidR="009E5C23">
              <w:rPr>
                <w:rFonts w:ascii="Times New Roman" w:eastAsia="TimesNewRomanPSMT" w:hAnsi="Times New Roman" w:cs="Times New Roman"/>
                <w:sz w:val="24"/>
                <w:szCs w:val="24"/>
              </w:rPr>
              <w:t>я для достижения целей, постав</w:t>
            </w:r>
            <w:r w:rsidRPr="00AD5063">
              <w:rPr>
                <w:rFonts w:ascii="Times New Roman" w:eastAsia="TimesNewRomanPSMT" w:hAnsi="Times New Roman" w:cs="Times New Roman"/>
                <w:sz w:val="24"/>
                <w:szCs w:val="24"/>
              </w:rPr>
              <w:t xml:space="preserve">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w:t>
            </w:r>
            <w:r w:rsidR="009E5C23" w:rsidRPr="00AD5063">
              <w:rPr>
                <w:rFonts w:ascii="Times New Roman" w:eastAsia="TimesNewRomanPSMT" w:hAnsi="Times New Roman" w:cs="Times New Roman"/>
                <w:sz w:val="24"/>
                <w:szCs w:val="24"/>
              </w:rPr>
              <w:t>например,</w:t>
            </w:r>
            <w:r w:rsidRPr="00AD5063">
              <w:rPr>
                <w:rFonts w:ascii="Times New Roman" w:eastAsia="TimesNewRomanPSMT" w:hAnsi="Times New Roman" w:cs="Times New Roman"/>
                <w:sz w:val="24"/>
                <w:szCs w:val="24"/>
              </w:rPr>
              <w:t xml:space="preserve"> аккуратно писать палочки, но и уметь заставить себя заниматься написанием палочек, когда на самом деле ему хочется рисовать что-то другое, например самолёт.</w:t>
            </w:r>
          </w:p>
          <w:p w:rsidR="00634CF5" w:rsidRPr="00AD5063" w:rsidRDefault="00AD5063" w:rsidP="00FB6E47">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b/>
                <w:sz w:val="24"/>
                <w:szCs w:val="24"/>
              </w:rPr>
              <w:t xml:space="preserve">Эмоции. </w:t>
            </w:r>
            <w:r w:rsidRPr="00AD5063">
              <w:rPr>
                <w:rFonts w:ascii="Times New Roman" w:eastAsia="TimesNewRomanPSMT" w:hAnsi="Times New Roman" w:cs="Times New Roman"/>
                <w:sz w:val="24"/>
                <w:szCs w:val="24"/>
              </w:rPr>
              <w:t>Совершенс</w:t>
            </w:r>
            <w:r w:rsidR="009E5C23">
              <w:rPr>
                <w:rFonts w:ascii="Times New Roman" w:eastAsia="TimesNewRomanPSMT" w:hAnsi="Times New Roman" w:cs="Times New Roman"/>
                <w:sz w:val="24"/>
                <w:szCs w:val="24"/>
              </w:rPr>
              <w:t>твуется способность контролиро</w:t>
            </w:r>
            <w:r w:rsidRPr="00AD5063">
              <w:rPr>
                <w:rFonts w:ascii="Times New Roman" w:eastAsia="TimesNewRomanPSMT" w:hAnsi="Times New Roman" w:cs="Times New Roman"/>
                <w:sz w:val="24"/>
                <w:szCs w:val="24"/>
              </w:rPr>
              <w:t>вать проявления непосредственных эмоциональных ре-</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b/>
                <w:sz w:val="24"/>
                <w:szCs w:val="24"/>
              </w:rPr>
              <w:t xml:space="preserve">Восприятие. </w:t>
            </w:r>
            <w:r w:rsidRPr="00AD5063">
              <w:rPr>
                <w:rFonts w:ascii="Times New Roman" w:eastAsia="TimesNewRomanPSMT" w:hAnsi="Times New Roman" w:cs="Times New Roman"/>
                <w:sz w:val="24"/>
                <w:szCs w:val="24"/>
              </w:rPr>
              <w:t>Совершенствуется</w:t>
            </w:r>
            <w:r w:rsidR="009E5C23">
              <w:rPr>
                <w:rFonts w:ascii="Times New Roman" w:eastAsia="TimesNewRomanPSMT" w:hAnsi="Times New Roman" w:cs="Times New Roman"/>
                <w:sz w:val="24"/>
                <w:szCs w:val="24"/>
              </w:rPr>
              <w:t xml:space="preserve"> произволь</w:t>
            </w:r>
            <w:r w:rsidRPr="00AD5063">
              <w:rPr>
                <w:rFonts w:ascii="Times New Roman" w:eastAsia="TimesNewRomanPSMT" w:hAnsi="Times New Roman" w:cs="Times New Roman"/>
                <w:sz w:val="24"/>
                <w:szCs w:val="24"/>
              </w:rPr>
              <w:t>ность воспр</w:t>
            </w:r>
            <w:r w:rsidR="009E5C23">
              <w:rPr>
                <w:rFonts w:ascii="Times New Roman" w:eastAsia="TimesNewRomanPSMT" w:hAnsi="Times New Roman" w:cs="Times New Roman"/>
                <w:sz w:val="24"/>
                <w:szCs w:val="24"/>
              </w:rPr>
              <w:t>иятия. Оно становится самостоя</w:t>
            </w:r>
            <w:r w:rsidRPr="00AD5063">
              <w:rPr>
                <w:rFonts w:ascii="Times New Roman" w:eastAsia="TimesNewRomanPSMT" w:hAnsi="Times New Roman" w:cs="Times New Roman"/>
                <w:sz w:val="24"/>
                <w:szCs w:val="24"/>
              </w:rPr>
              <w:t>тельным проц</w:t>
            </w:r>
            <w:r w:rsidR="009E5C23">
              <w:rPr>
                <w:rFonts w:ascii="Times New Roman" w:eastAsia="TimesNewRomanPSMT" w:hAnsi="Times New Roman" w:cs="Times New Roman"/>
                <w:sz w:val="24"/>
                <w:szCs w:val="24"/>
              </w:rPr>
              <w:t>ессом. Ребёнок может произволь</w:t>
            </w:r>
            <w:r w:rsidRPr="00AD5063">
              <w:rPr>
                <w:rFonts w:ascii="Times New Roman" w:eastAsia="TimesNewRomanPSMT" w:hAnsi="Times New Roman" w:cs="Times New Roman"/>
                <w:sz w:val="24"/>
                <w:szCs w:val="24"/>
              </w:rPr>
              <w:t>но ставить перед собой задачи на восприятие и использовать</w:t>
            </w:r>
            <w:r w:rsidR="00B00AA0">
              <w:rPr>
                <w:rFonts w:ascii="Times New Roman" w:eastAsia="TimesNewRomanPSMT" w:hAnsi="Times New Roman" w:cs="Times New Roman"/>
                <w:sz w:val="24"/>
                <w:szCs w:val="24"/>
              </w:rPr>
              <w:t xml:space="preserve"> для этого специфические приёмы.</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b/>
                <w:sz w:val="24"/>
                <w:szCs w:val="24"/>
              </w:rPr>
              <w:lastRenderedPageBreak/>
              <w:t xml:space="preserve">Память и внимание. </w:t>
            </w:r>
            <w:r w:rsidR="00B73DD3">
              <w:rPr>
                <w:rFonts w:ascii="Times New Roman" w:eastAsia="TimesNewRomanPSMT" w:hAnsi="Times New Roman" w:cs="Times New Roman"/>
                <w:sz w:val="24"/>
                <w:szCs w:val="24"/>
              </w:rPr>
              <w:t xml:space="preserve">Формируется </w:t>
            </w:r>
            <w:r w:rsidR="009E5C23">
              <w:rPr>
                <w:rFonts w:ascii="Times New Roman" w:eastAsia="TimesNewRomanPSMT" w:hAnsi="Times New Roman" w:cs="Times New Roman"/>
                <w:sz w:val="24"/>
                <w:szCs w:val="24"/>
              </w:rPr>
              <w:t>произ</w:t>
            </w:r>
            <w:r w:rsidRPr="00AD5063">
              <w:rPr>
                <w:rFonts w:ascii="Times New Roman" w:eastAsia="TimesNewRomanPSMT" w:hAnsi="Times New Roman" w:cs="Times New Roman"/>
                <w:sz w:val="24"/>
                <w:szCs w:val="24"/>
              </w:rPr>
              <w:t>вольность памяти и внимания, которое становится одной из важных составляющих готовности к школе.</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sz w:val="24"/>
                <w:szCs w:val="24"/>
              </w:rPr>
              <w:t>Произвольность этих процессов выражается в том, что ребёнок может запоминать то содержание, которое ему в данный момент неинтересно и не нужно, и быть внимательным.</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b/>
                <w:sz w:val="24"/>
                <w:szCs w:val="24"/>
              </w:rPr>
              <w:t xml:space="preserve">Речь. </w:t>
            </w:r>
            <w:r w:rsidRPr="00AD5063">
              <w:rPr>
                <w:rFonts w:ascii="Times New Roman" w:eastAsia="TimesNewRomanPSMT" w:hAnsi="Times New Roman" w:cs="Times New Roman"/>
                <w:sz w:val="24"/>
                <w:szCs w:val="24"/>
              </w:rPr>
              <w:t>На седьмом году жизни ребёнок практически овладевает всеми сторонами родного языка: звуковым составом, словарём, грам</w:t>
            </w:r>
            <w:r w:rsidR="009E5C23">
              <w:rPr>
                <w:rFonts w:ascii="Times New Roman" w:eastAsia="TimesNewRomanPSMT" w:hAnsi="Times New Roman" w:cs="Times New Roman"/>
                <w:sz w:val="24"/>
                <w:szCs w:val="24"/>
              </w:rPr>
              <w:t>матическим строем. Развитие го</w:t>
            </w:r>
            <w:r w:rsidRPr="00AD5063">
              <w:rPr>
                <w:rFonts w:ascii="Times New Roman" w:eastAsia="TimesNewRomanPSMT" w:hAnsi="Times New Roman" w:cs="Times New Roman"/>
                <w:sz w:val="24"/>
                <w:szCs w:val="24"/>
              </w:rPr>
              <w:t>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w:t>
            </w:r>
            <w:r w:rsidR="009E5C23">
              <w:rPr>
                <w:rFonts w:ascii="Times New Roman" w:eastAsia="TimesNewRomanPSMT" w:hAnsi="Times New Roman" w:cs="Times New Roman"/>
                <w:sz w:val="24"/>
                <w:szCs w:val="24"/>
              </w:rPr>
              <w:t>мматическая сторона речи ребён</w:t>
            </w:r>
            <w:r w:rsidRPr="00AD5063">
              <w:rPr>
                <w:rFonts w:ascii="Times New Roman" w:eastAsia="TimesNewRomanPSMT" w:hAnsi="Times New Roman" w:cs="Times New Roman"/>
                <w:sz w:val="24"/>
                <w:szCs w:val="24"/>
              </w:rPr>
              <w:t>ка. Дети овладевают системой морфологических</w:t>
            </w:r>
            <w:r w:rsidR="009E5C23">
              <w:rPr>
                <w:rFonts w:ascii="Times New Roman" w:eastAsia="TimesNewRomanPSMT" w:hAnsi="Times New Roman" w:cs="Times New Roman"/>
                <w:sz w:val="24"/>
                <w:szCs w:val="24"/>
              </w:rPr>
              <w:t xml:space="preserve"> средств оформления грамматиче</w:t>
            </w:r>
            <w:r w:rsidRPr="00AD5063">
              <w:rPr>
                <w:rFonts w:ascii="Times New Roman" w:eastAsia="TimesNewRomanPSMT" w:hAnsi="Times New Roman" w:cs="Times New Roman"/>
                <w:sz w:val="24"/>
                <w:szCs w:val="24"/>
              </w:rPr>
              <w:t>ских категорий, усваивают типы склонений и спряжений, способы словоизменения; увеличивается объём сложных предложений.</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b/>
                <w:sz w:val="24"/>
                <w:szCs w:val="24"/>
              </w:rPr>
              <w:t xml:space="preserve">Мышление </w:t>
            </w:r>
            <w:r w:rsidRPr="00AD5063">
              <w:rPr>
                <w:rFonts w:ascii="Times New Roman" w:eastAsia="TimesNewRomanPSMT" w:hAnsi="Times New Roman" w:cs="Times New Roman"/>
                <w:sz w:val="24"/>
                <w:szCs w:val="24"/>
              </w:rPr>
              <w:t>ребёнка после 5 лет, как уже отмечал</w:t>
            </w:r>
            <w:r w:rsidR="009E5C23">
              <w:rPr>
                <w:rFonts w:ascii="Times New Roman" w:eastAsia="TimesNewRomanPSMT" w:hAnsi="Times New Roman" w:cs="Times New Roman"/>
                <w:sz w:val="24"/>
                <w:szCs w:val="24"/>
              </w:rPr>
              <w:t>ось, отличает способность удер</w:t>
            </w:r>
            <w:r w:rsidRPr="00AD5063">
              <w:rPr>
                <w:rFonts w:ascii="Times New Roman" w:eastAsia="TimesNewRomanPSMT" w:hAnsi="Times New Roman" w:cs="Times New Roman"/>
                <w:sz w:val="24"/>
                <w:szCs w:val="24"/>
              </w:rPr>
              <w:t>живать в представлении цепочку взаимосвязанных</w:t>
            </w:r>
            <w:r w:rsidR="009E5C23">
              <w:rPr>
                <w:rFonts w:ascii="Times New Roman" w:eastAsia="TimesNewRomanPSMT" w:hAnsi="Times New Roman" w:cs="Times New Roman"/>
                <w:sz w:val="24"/>
                <w:szCs w:val="24"/>
              </w:rPr>
              <w:t xml:space="preserve"> событий. На этой основе форми</w:t>
            </w:r>
            <w:r w:rsidRPr="00AD5063">
              <w:rPr>
                <w:rFonts w:ascii="Times New Roman" w:eastAsia="TimesNewRomanPSMT" w:hAnsi="Times New Roman" w:cs="Times New Roman"/>
                <w:sz w:val="24"/>
                <w:szCs w:val="24"/>
              </w:rPr>
              <w:t>руются представления об изменениях признаков предметов, а также их количества. Дети 6—8 лет могут оперировать количествами, увели</w:t>
            </w:r>
            <w:r w:rsidR="009E5C23">
              <w:rPr>
                <w:rFonts w:ascii="Times New Roman" w:eastAsia="TimesNewRomanPSMT" w:hAnsi="Times New Roman" w:cs="Times New Roman"/>
                <w:sz w:val="24"/>
                <w:szCs w:val="24"/>
              </w:rPr>
              <w:t>чивать и уменьшать их, правиль</w:t>
            </w:r>
            <w:r w:rsidRPr="00AD5063">
              <w:rPr>
                <w:rFonts w:ascii="Times New Roman" w:eastAsia="TimesNewRomanPSMT" w:hAnsi="Times New Roman" w:cs="Times New Roman"/>
                <w:sz w:val="24"/>
                <w:szCs w:val="24"/>
              </w:rPr>
              <w:t>но описывать эти ситуации на языке математики как действия сложения и вычитания.</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sz w:val="24"/>
                <w:szCs w:val="24"/>
              </w:rPr>
              <w:t>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sz w:val="24"/>
                <w:szCs w:val="24"/>
              </w:rPr>
              <w:t>Большинство детей этого возраста обладают сильно развитым пространственным воображением по сравнению с более старшими детьми.</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b/>
                <w:sz w:val="24"/>
                <w:szCs w:val="24"/>
              </w:rPr>
              <w:t xml:space="preserve">Деятельность. </w:t>
            </w:r>
            <w:r w:rsidRPr="00AD5063">
              <w:rPr>
                <w:rFonts w:ascii="Times New Roman" w:eastAsia="TimesNewRomanPSMT" w:hAnsi="Times New Roman" w:cs="Times New Roman"/>
                <w:sz w:val="24"/>
                <w:szCs w:val="24"/>
              </w:rPr>
              <w:t>Совершенствуются навыки произвольного контроля на всех этапах осуществления деятельности. Формируется произво</w:t>
            </w:r>
            <w:r w:rsidR="009E5C23">
              <w:rPr>
                <w:rFonts w:ascii="Times New Roman" w:eastAsia="TimesNewRomanPSMT" w:hAnsi="Times New Roman" w:cs="Times New Roman"/>
                <w:sz w:val="24"/>
                <w:szCs w:val="24"/>
              </w:rPr>
              <w:t>льность внимания и памяти. Про</w:t>
            </w:r>
            <w:r w:rsidRPr="00AD5063">
              <w:rPr>
                <w:rFonts w:ascii="Times New Roman" w:eastAsia="TimesNewRomanPSMT" w:hAnsi="Times New Roman" w:cs="Times New Roman"/>
                <w:sz w:val="24"/>
                <w:szCs w:val="24"/>
              </w:rPr>
              <w:t xml:space="preserve">извольное внимание необходимо в работе, так или иначе связанной с тем или иным </w:t>
            </w:r>
            <w:r w:rsidRPr="00AD5063">
              <w:rPr>
                <w:rFonts w:ascii="Times New Roman" w:eastAsia="TimesNewRomanPSMT" w:hAnsi="Times New Roman" w:cs="Times New Roman"/>
                <w:i/>
                <w:sz w:val="24"/>
                <w:szCs w:val="24"/>
              </w:rPr>
              <w:t xml:space="preserve">образцом </w:t>
            </w:r>
            <w:r w:rsidRPr="00AD5063">
              <w:rPr>
                <w:rFonts w:ascii="Times New Roman" w:eastAsia="TimesNewRomanPSMT" w:hAnsi="Times New Roman" w:cs="Times New Roman"/>
                <w:sz w:val="24"/>
                <w:szCs w:val="24"/>
              </w:rPr>
              <w:t xml:space="preserve">— </w:t>
            </w:r>
            <w:r w:rsidRPr="00AD5063">
              <w:rPr>
                <w:rFonts w:ascii="Times New Roman" w:eastAsia="TimesNewRomanPSMT" w:hAnsi="Times New Roman" w:cs="Times New Roman"/>
                <w:i/>
                <w:sz w:val="24"/>
                <w:szCs w:val="24"/>
              </w:rPr>
              <w:t xml:space="preserve">наглядным </w:t>
            </w:r>
            <w:r w:rsidRPr="00AD5063">
              <w:rPr>
                <w:rFonts w:ascii="Times New Roman" w:eastAsia="TimesNewRomanPSMT" w:hAnsi="Times New Roman" w:cs="Times New Roman"/>
                <w:sz w:val="24"/>
                <w:szCs w:val="24"/>
              </w:rPr>
              <w:t xml:space="preserve">или же заданным в форме </w:t>
            </w:r>
            <w:r w:rsidRPr="00AD5063">
              <w:rPr>
                <w:rFonts w:ascii="Times New Roman" w:eastAsia="TimesNewRomanPSMT" w:hAnsi="Times New Roman" w:cs="Times New Roman"/>
                <w:i/>
                <w:sz w:val="24"/>
                <w:szCs w:val="24"/>
              </w:rPr>
              <w:t>словесной инструкции</w:t>
            </w:r>
            <w:r w:rsidRPr="00AD5063">
              <w:rPr>
                <w:rFonts w:ascii="Times New Roman" w:eastAsia="TimesNewRomanPSMT" w:hAnsi="Times New Roman" w:cs="Times New Roman"/>
                <w:sz w:val="24"/>
                <w:szCs w:val="24"/>
              </w:rPr>
              <w:t>. Творческая работа без образца выполняется при желании и по желанию и потому не требует от ребёнка дополнительных усилий по организации собственного внимания.</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sz w:val="24"/>
                <w:szCs w:val="24"/>
              </w:rPr>
              <w:t>Ребёнок учится принимать задачи, поставленные перед ним взрослым, что посте-пенно подготавливает его к принятию позиции ученик</w:t>
            </w:r>
            <w:r w:rsidR="009E5C23">
              <w:rPr>
                <w:rFonts w:ascii="Times New Roman" w:eastAsia="TimesNewRomanPSMT" w:hAnsi="Times New Roman" w:cs="Times New Roman"/>
                <w:sz w:val="24"/>
                <w:szCs w:val="24"/>
              </w:rPr>
              <w:t>а. Ориентация не только на вну</w:t>
            </w:r>
            <w:r w:rsidRPr="00AD5063">
              <w:rPr>
                <w:rFonts w:ascii="Times New Roman" w:eastAsia="TimesNewRomanPSMT" w:hAnsi="Times New Roman" w:cs="Times New Roman"/>
                <w:sz w:val="24"/>
                <w:szCs w:val="24"/>
              </w:rPr>
              <w:t>тренние побуждения, но и на внешние требования</w:t>
            </w:r>
            <w:r w:rsidR="009E5C23">
              <w:rPr>
                <w:rFonts w:ascii="Times New Roman" w:eastAsia="TimesNewRomanPSMT" w:hAnsi="Times New Roman" w:cs="Times New Roman"/>
                <w:sz w:val="24"/>
                <w:szCs w:val="24"/>
              </w:rPr>
              <w:t xml:space="preserve"> — важный этап становления дея</w:t>
            </w:r>
            <w:r w:rsidRPr="00AD5063">
              <w:rPr>
                <w:rFonts w:ascii="Times New Roman" w:eastAsia="TimesNewRomanPSMT" w:hAnsi="Times New Roman" w:cs="Times New Roman"/>
                <w:sz w:val="24"/>
                <w:szCs w:val="24"/>
              </w:rPr>
              <w:t>тельности и общей социализации.</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b/>
                <w:sz w:val="24"/>
                <w:szCs w:val="24"/>
              </w:rPr>
              <w:t xml:space="preserve">Сознание. </w:t>
            </w:r>
            <w:r w:rsidRPr="00AD5063">
              <w:rPr>
                <w:rFonts w:ascii="Times New Roman" w:eastAsia="TimesNewRomanPSMT" w:hAnsi="Times New Roman" w:cs="Times New Roman"/>
                <w:sz w:val="24"/>
                <w:szCs w:val="24"/>
              </w:rPr>
              <w:t xml:space="preserve">Изменения характеризуются развитием так называемого </w:t>
            </w:r>
            <w:r w:rsidRPr="00AD5063">
              <w:rPr>
                <w:rFonts w:ascii="Times New Roman" w:eastAsia="TimesNewRomanPSMT" w:hAnsi="Times New Roman" w:cs="Times New Roman"/>
                <w:i/>
                <w:sz w:val="24"/>
                <w:szCs w:val="24"/>
              </w:rPr>
              <w:t xml:space="preserve">внутреннего плана действий </w:t>
            </w:r>
            <w:r w:rsidRPr="00AD5063">
              <w:rPr>
                <w:rFonts w:ascii="Times New Roman" w:eastAsia="TimesNewRomanPSMT" w:hAnsi="Times New Roman" w:cs="Times New Roman"/>
                <w:sz w:val="24"/>
                <w:szCs w:val="24"/>
              </w:rPr>
              <w:t xml:space="preserve">— способностью оперировать в уме, а не только в наглядном плане </w:t>
            </w:r>
            <w:r w:rsidR="00651A7F" w:rsidRPr="00AD5063">
              <w:rPr>
                <w:rFonts w:ascii="Times New Roman" w:eastAsia="TimesNewRomanPSMT" w:hAnsi="Times New Roman" w:cs="Times New Roman"/>
                <w:sz w:val="24"/>
                <w:szCs w:val="24"/>
              </w:rPr>
              <w:t>различными представлениями</w:t>
            </w:r>
            <w:r w:rsidRPr="00AD5063">
              <w:rPr>
                <w:rFonts w:ascii="Times New Roman" w:eastAsia="TimesNewRomanPSMT" w:hAnsi="Times New Roman" w:cs="Times New Roman"/>
                <w:sz w:val="24"/>
                <w:szCs w:val="24"/>
              </w:rPr>
              <w:t>.</w:t>
            </w:r>
          </w:p>
          <w:p w:rsid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sz w:val="24"/>
                <w:szCs w:val="24"/>
              </w:rPr>
              <w:t xml:space="preserve">Дальнейшее развитие и усложнение этих образований создаёт к 6 годам </w:t>
            </w:r>
            <w:r w:rsidR="00941A2F">
              <w:rPr>
                <w:rFonts w:ascii="Times New Roman" w:eastAsia="TimesNewRomanPSMT" w:hAnsi="Times New Roman" w:cs="Times New Roman"/>
                <w:sz w:val="24"/>
                <w:szCs w:val="24"/>
              </w:rPr>
              <w:t>благопри</w:t>
            </w:r>
            <w:r w:rsidRPr="00AD5063">
              <w:rPr>
                <w:rFonts w:ascii="Times New Roman" w:eastAsia="TimesNewRomanPSMT" w:hAnsi="Times New Roman" w:cs="Times New Roman"/>
                <w:sz w:val="24"/>
                <w:szCs w:val="24"/>
              </w:rPr>
              <w:t xml:space="preserve">ятные условия для развития </w:t>
            </w:r>
            <w:r w:rsidRPr="00AD5063">
              <w:rPr>
                <w:rFonts w:ascii="Times New Roman" w:eastAsia="TimesNewRomanPSMT" w:hAnsi="Times New Roman" w:cs="Times New Roman"/>
                <w:i/>
                <w:sz w:val="24"/>
                <w:szCs w:val="24"/>
              </w:rPr>
              <w:t xml:space="preserve">рефлексии </w:t>
            </w:r>
            <w:r w:rsidRPr="00AD5063">
              <w:rPr>
                <w:rFonts w:ascii="Times New Roman" w:eastAsia="TimesNewRomanPSMT" w:hAnsi="Times New Roman" w:cs="Times New Roman"/>
                <w:sz w:val="24"/>
                <w:szCs w:val="24"/>
              </w:rPr>
              <w:t xml:space="preserve">— способности осознавать и отдавать себе от- чёт в своих целях, способах их достижения, полученных результатах, переживаниях, чувствах и побуждениях; для морального развития. </w:t>
            </w:r>
            <w:r w:rsidR="009E5C23">
              <w:rPr>
                <w:rFonts w:ascii="Times New Roman" w:eastAsia="TimesNewRomanPSMT" w:hAnsi="Times New Roman" w:cs="Times New Roman"/>
                <w:sz w:val="24"/>
                <w:szCs w:val="24"/>
              </w:rPr>
              <w:t>Этот период во многом предопре</w:t>
            </w:r>
            <w:r w:rsidRPr="00AD5063">
              <w:rPr>
                <w:rFonts w:ascii="Times New Roman" w:eastAsia="TimesNewRomanPSMT" w:hAnsi="Times New Roman" w:cs="Times New Roman"/>
                <w:sz w:val="24"/>
                <w:szCs w:val="24"/>
              </w:rPr>
              <w:t xml:space="preserve">деляет будущий моральный облик человека и в то же время исключительно </w:t>
            </w:r>
            <w:r w:rsidR="00941A2F">
              <w:rPr>
                <w:rFonts w:ascii="Times New Roman" w:eastAsia="TimesNewRomanPSMT" w:hAnsi="Times New Roman" w:cs="Times New Roman"/>
                <w:sz w:val="24"/>
                <w:szCs w:val="24"/>
              </w:rPr>
              <w:t>благопри</w:t>
            </w:r>
            <w:r w:rsidRPr="00AD5063">
              <w:rPr>
                <w:rFonts w:ascii="Times New Roman" w:eastAsia="TimesNewRomanPSMT" w:hAnsi="Times New Roman" w:cs="Times New Roman"/>
                <w:sz w:val="24"/>
                <w:szCs w:val="24"/>
              </w:rPr>
              <w:t>ятен для педагогических воздействий</w:t>
            </w:r>
            <w:r>
              <w:rPr>
                <w:rFonts w:ascii="Times New Roman" w:eastAsia="TimesNewRomanPSMT" w:hAnsi="Times New Roman" w:cs="Times New Roman"/>
                <w:sz w:val="24"/>
                <w:szCs w:val="24"/>
              </w:rPr>
              <w:t>.</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b/>
                <w:sz w:val="24"/>
                <w:szCs w:val="24"/>
              </w:rPr>
              <w:t xml:space="preserve">Личность. </w:t>
            </w:r>
            <w:r w:rsidRPr="00AD5063">
              <w:rPr>
                <w:rFonts w:ascii="Times New Roman" w:eastAsia="TimesNewRomanPSMT" w:hAnsi="Times New Roman" w:cs="Times New Roman"/>
                <w:sz w:val="24"/>
                <w:szCs w:val="24"/>
              </w:rPr>
              <w:t>Развитие личности характеризуе</w:t>
            </w:r>
            <w:r w:rsidR="00941A2F">
              <w:rPr>
                <w:rFonts w:ascii="Times New Roman" w:eastAsia="TimesNewRomanPSMT" w:hAnsi="Times New Roman" w:cs="Times New Roman"/>
                <w:sz w:val="24"/>
                <w:szCs w:val="24"/>
              </w:rPr>
              <w:t>тся формированием дифференциро</w:t>
            </w:r>
            <w:r w:rsidRPr="00AD5063">
              <w:rPr>
                <w:rFonts w:ascii="Times New Roman" w:eastAsia="TimesNewRomanPSMT" w:hAnsi="Times New Roman" w:cs="Times New Roman"/>
                <w:sz w:val="24"/>
                <w:szCs w:val="24"/>
              </w:rPr>
              <w:t xml:space="preserve">ванного отношения к сверстникам и ко многим взрослым, к одним из которых ребёнок безразличен, других он любит, к третьим испытывает неприязнь. </w:t>
            </w:r>
            <w:r w:rsidR="00F266AA">
              <w:rPr>
                <w:rFonts w:ascii="Times New Roman" w:eastAsia="TimesNewRomanPSMT" w:hAnsi="Times New Roman" w:cs="Times New Roman"/>
                <w:sz w:val="24"/>
                <w:szCs w:val="24"/>
              </w:rPr>
              <w:t>У ребёнка форми</w:t>
            </w:r>
            <w:r w:rsidRPr="00AD5063">
              <w:rPr>
                <w:rFonts w:ascii="Times New Roman" w:eastAsia="TimesNewRomanPSMT" w:hAnsi="Times New Roman" w:cs="Times New Roman"/>
                <w:sz w:val="24"/>
                <w:szCs w:val="24"/>
              </w:rPr>
              <w:t xml:space="preserve">руется отношение к литературным героям и некоторым произведениям искусства, к природным </w:t>
            </w:r>
            <w:r w:rsidRPr="00AD5063">
              <w:rPr>
                <w:rFonts w:ascii="Times New Roman" w:eastAsia="TimesNewRomanPSMT" w:hAnsi="Times New Roman" w:cs="Times New Roman"/>
                <w:sz w:val="24"/>
                <w:szCs w:val="24"/>
              </w:rPr>
              <w:lastRenderedPageBreak/>
              <w:t xml:space="preserve">явлениям и 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w:t>
            </w:r>
            <w:r w:rsidR="00F266AA">
              <w:rPr>
                <w:rFonts w:ascii="Times New Roman" w:eastAsia="TimesNewRomanPSMT" w:hAnsi="Times New Roman" w:cs="Times New Roman"/>
                <w:sz w:val="24"/>
                <w:szCs w:val="24"/>
              </w:rPr>
              <w:t>рацио</w:t>
            </w:r>
            <w:r w:rsidRPr="00AD5063">
              <w:rPr>
                <w:rFonts w:ascii="Times New Roman" w:eastAsia="TimesNewRomanPSMT" w:hAnsi="Times New Roman" w:cs="Times New Roman"/>
                <w:sz w:val="24"/>
                <w:szCs w:val="24"/>
              </w:rPr>
              <w:t>нальным; положительным или отрицательным и т. д.</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b/>
                <w:sz w:val="24"/>
                <w:szCs w:val="24"/>
              </w:rPr>
              <w:t xml:space="preserve">Отношение к себе. </w:t>
            </w:r>
            <w:r w:rsidRPr="00AD5063">
              <w:rPr>
                <w:rFonts w:ascii="Times New Roman" w:eastAsia="TimesNewRomanPSMT" w:hAnsi="Times New Roman" w:cs="Times New Roman"/>
                <w:sz w:val="24"/>
                <w:szCs w:val="24"/>
              </w:rPr>
              <w:t xml:space="preserve">У ребёнка продолжает формироваться его образ Я. </w:t>
            </w:r>
            <w:r w:rsidR="00F26696">
              <w:rPr>
                <w:rFonts w:ascii="Times New Roman" w:eastAsia="TimesNewRomanPSMT" w:hAnsi="Times New Roman" w:cs="Times New Roman"/>
                <w:sz w:val="24"/>
                <w:szCs w:val="24"/>
              </w:rPr>
              <w:t>Развивает</w:t>
            </w:r>
            <w:r w:rsidRPr="00AD5063">
              <w:rPr>
                <w:rFonts w:ascii="Times New Roman" w:eastAsia="TimesNewRomanPSMT" w:hAnsi="Times New Roman" w:cs="Times New Roman"/>
                <w:sz w:val="24"/>
                <w:szCs w:val="24"/>
              </w:rPr>
              <w:t xml:space="preserve">ся и изменяется образ Я-потенциального, т. е. того, каким ребёнок хочет себя видеть. Ребёнок стремится к тому, чтобы этот образ стал </w:t>
            </w:r>
            <w:r w:rsidR="00F26696">
              <w:rPr>
                <w:rFonts w:ascii="Times New Roman" w:eastAsia="TimesNewRomanPSMT" w:hAnsi="Times New Roman" w:cs="Times New Roman"/>
                <w:sz w:val="24"/>
                <w:szCs w:val="24"/>
              </w:rPr>
              <w:t>позитивным. Каждый ребёнок нуж</w:t>
            </w:r>
            <w:r w:rsidRPr="00AD5063">
              <w:rPr>
                <w:rFonts w:ascii="Times New Roman" w:eastAsia="TimesNewRomanPSMT" w:hAnsi="Times New Roman" w:cs="Times New Roman"/>
                <w:sz w:val="24"/>
                <w:szCs w:val="24"/>
              </w:rPr>
              <w:t xml:space="preserve">дается в поддержке взрослыми убеждения в том, что в нём много хорошего, а также в том, чтобы взрослые сообщали о его достоинствах другим детям, родителям. Важной педагогической задачей становится воспитание у каждого ребёнка чувства </w:t>
            </w:r>
            <w:r w:rsidR="001D22C2">
              <w:rPr>
                <w:rFonts w:ascii="Times New Roman" w:eastAsia="TimesNewRomanPSMT" w:hAnsi="Times New Roman" w:cs="Times New Roman"/>
                <w:sz w:val="24"/>
                <w:szCs w:val="24"/>
              </w:rPr>
              <w:t>уверенно</w:t>
            </w:r>
            <w:r w:rsidRPr="00AD5063">
              <w:rPr>
                <w:rFonts w:ascii="Times New Roman" w:eastAsia="TimesNewRomanPSMT" w:hAnsi="Times New Roman" w:cs="Times New Roman"/>
                <w:sz w:val="24"/>
                <w:szCs w:val="24"/>
              </w:rPr>
              <w:t>сти в том, что взрослые (воспитатели, родители) его уважают.</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b/>
                <w:sz w:val="24"/>
                <w:szCs w:val="24"/>
              </w:rPr>
              <w:t xml:space="preserve">Отношение к сверстникам. </w:t>
            </w:r>
            <w:r w:rsidRPr="00AD5063">
              <w:rPr>
                <w:rFonts w:ascii="Times New Roman" w:eastAsia="TimesNewRomanPSMT" w:hAnsi="Times New Roman" w:cs="Times New Roman"/>
                <w:sz w:val="24"/>
                <w:szCs w:val="24"/>
              </w:rPr>
              <w:t>Благодаря педагог</w:t>
            </w:r>
            <w:r w:rsidR="007C297C">
              <w:rPr>
                <w:rFonts w:ascii="Times New Roman" w:eastAsia="TimesNewRomanPSMT" w:hAnsi="Times New Roman" w:cs="Times New Roman"/>
                <w:sz w:val="24"/>
                <w:szCs w:val="24"/>
              </w:rPr>
              <w:t>ическим усилиям создаются усло</w:t>
            </w:r>
            <w:r w:rsidRPr="00AD5063">
              <w:rPr>
                <w:rFonts w:ascii="Times New Roman" w:eastAsia="TimesNewRomanPSMT" w:hAnsi="Times New Roman" w:cs="Times New Roman"/>
                <w:sz w:val="24"/>
                <w:szCs w:val="24"/>
              </w:rPr>
              <w:t xml:space="preserve">вия для воспитания доброжелательного отношения ребёнка к другим детям, уважения прав сверстников, формируется установка на сотрудничество. Дети овладевают </w:t>
            </w:r>
            <w:r w:rsidR="002F6635">
              <w:rPr>
                <w:rFonts w:ascii="Times New Roman" w:eastAsia="TimesNewRomanPSMT" w:hAnsi="Times New Roman" w:cs="Times New Roman"/>
                <w:sz w:val="24"/>
                <w:szCs w:val="24"/>
              </w:rPr>
              <w:t>навы</w:t>
            </w:r>
            <w:r w:rsidRPr="00AD5063">
              <w:rPr>
                <w:rFonts w:ascii="Times New Roman" w:eastAsia="TimesNewRomanPSMT" w:hAnsi="Times New Roman" w:cs="Times New Roman"/>
                <w:sz w:val="24"/>
                <w:szCs w:val="24"/>
              </w:rPr>
              <w:t>ками совместной деятельности, понимают её преимущества.</w:t>
            </w:r>
          </w:p>
          <w:p w:rsidR="00AD5063" w:rsidRPr="00AD5063" w:rsidRDefault="00AD5063" w:rsidP="00AD5063">
            <w:pPr>
              <w:pStyle w:val="a4"/>
              <w:rPr>
                <w:rFonts w:ascii="Times New Roman" w:eastAsia="TimesNewRomanPSMT" w:hAnsi="Times New Roman" w:cs="Times New Roman"/>
                <w:sz w:val="24"/>
                <w:szCs w:val="24"/>
              </w:rPr>
            </w:pPr>
            <w:r w:rsidRPr="00AD5063">
              <w:rPr>
                <w:rFonts w:ascii="Times New Roman" w:eastAsia="TimesNewRomanPSMT" w:hAnsi="Times New Roman" w:cs="Times New Roman"/>
                <w:b/>
                <w:sz w:val="24"/>
                <w:szCs w:val="24"/>
              </w:rPr>
              <w:t xml:space="preserve">Отношение к взрослым. </w:t>
            </w:r>
            <w:r w:rsidRPr="00AD5063">
              <w:rPr>
                <w:rFonts w:ascii="Times New Roman" w:eastAsia="TimesNewRomanPSMT" w:hAnsi="Times New Roman" w:cs="Times New Roman"/>
                <w:sz w:val="24"/>
                <w:szCs w:val="24"/>
              </w:rPr>
              <w:t xml:space="preserve">Меняется отношение к </w:t>
            </w:r>
            <w:r w:rsidR="007C297C">
              <w:rPr>
                <w:rFonts w:ascii="Times New Roman" w:eastAsia="TimesNewRomanPSMT" w:hAnsi="Times New Roman" w:cs="Times New Roman"/>
                <w:sz w:val="24"/>
                <w:szCs w:val="24"/>
              </w:rPr>
              <w:t>взрослому как безусловному ав</w:t>
            </w:r>
            <w:r w:rsidRPr="00AD5063">
              <w:rPr>
                <w:rFonts w:ascii="Times New Roman" w:eastAsia="TimesNewRomanPSMT" w:hAnsi="Times New Roman" w:cs="Times New Roman"/>
                <w:sz w:val="24"/>
                <w:szCs w:val="24"/>
              </w:rPr>
              <w:t>торитету. Взрослый принимается детьми в качестве</w:t>
            </w:r>
            <w:r w:rsidR="002F6635">
              <w:rPr>
                <w:rFonts w:ascii="Times New Roman" w:eastAsia="TimesNewRomanPSMT" w:hAnsi="Times New Roman" w:cs="Times New Roman"/>
                <w:sz w:val="24"/>
                <w:szCs w:val="24"/>
              </w:rPr>
              <w:t xml:space="preserve"> советчика, равноправного парт</w:t>
            </w:r>
            <w:r w:rsidRPr="00AD5063">
              <w:rPr>
                <w:rFonts w:ascii="Times New Roman" w:eastAsia="TimesNewRomanPSMT" w:hAnsi="Times New Roman" w:cs="Times New Roman"/>
                <w:sz w:val="24"/>
                <w:szCs w:val="24"/>
              </w:rPr>
              <w:t>нёра и ценится детьми за умение решать организационные вопросы, придумывать интересные сюжеты для игр, организовать интересное дело. Уважение к авторитету взрослого поддерживается именно такими его способностями.</w:t>
            </w:r>
          </w:p>
          <w:p w:rsidR="00AD5063" w:rsidRDefault="00AD5063" w:rsidP="00FB6E47">
            <w:pPr>
              <w:pStyle w:val="a4"/>
              <w:rPr>
                <w:rFonts w:ascii="Times New Roman" w:eastAsia="TimesNewRomanPSMT" w:hAnsi="Times New Roman" w:cs="Times New Roman"/>
                <w:sz w:val="24"/>
                <w:szCs w:val="24"/>
              </w:rPr>
            </w:pPr>
          </w:p>
          <w:p w:rsidR="00AD5063" w:rsidRDefault="00AD5063" w:rsidP="00FB6E47">
            <w:pPr>
              <w:pStyle w:val="a4"/>
              <w:rPr>
                <w:rFonts w:ascii="Times New Roman" w:eastAsia="TimesNewRomanPSMT" w:hAnsi="Times New Roman" w:cs="Times New Roman"/>
                <w:sz w:val="24"/>
                <w:szCs w:val="24"/>
              </w:rPr>
            </w:pPr>
          </w:p>
          <w:p w:rsidR="00AD5063" w:rsidRDefault="00AD5063" w:rsidP="00FB6E47">
            <w:pPr>
              <w:pStyle w:val="a4"/>
              <w:rPr>
                <w:rFonts w:ascii="Times New Roman" w:eastAsia="TimesNewRomanPSMT" w:hAnsi="Times New Roman" w:cs="Times New Roman"/>
                <w:sz w:val="24"/>
                <w:szCs w:val="24"/>
              </w:rPr>
            </w:pPr>
          </w:p>
          <w:p w:rsidR="00AD5063" w:rsidRDefault="00AD5063" w:rsidP="00FB6E47">
            <w:pPr>
              <w:pStyle w:val="a4"/>
              <w:rPr>
                <w:rFonts w:ascii="Times New Roman" w:eastAsia="TimesNewRomanPSMT" w:hAnsi="Times New Roman" w:cs="Times New Roman"/>
                <w:sz w:val="24"/>
                <w:szCs w:val="24"/>
              </w:rPr>
            </w:pPr>
          </w:p>
          <w:p w:rsidR="00AD5063" w:rsidRDefault="00AD5063" w:rsidP="00FB6E47">
            <w:pPr>
              <w:pStyle w:val="a4"/>
              <w:rPr>
                <w:rFonts w:ascii="Times New Roman" w:eastAsia="TimesNewRomanPSMT" w:hAnsi="Times New Roman" w:cs="Times New Roman"/>
                <w:sz w:val="24"/>
                <w:szCs w:val="24"/>
              </w:rPr>
            </w:pPr>
          </w:p>
          <w:p w:rsidR="00AD5063" w:rsidRDefault="00AD5063" w:rsidP="00FB6E47">
            <w:pPr>
              <w:pStyle w:val="a4"/>
              <w:rPr>
                <w:rFonts w:ascii="Times New Roman" w:eastAsia="TimesNewRomanPSMT" w:hAnsi="Times New Roman" w:cs="Times New Roman"/>
                <w:sz w:val="24"/>
                <w:szCs w:val="24"/>
              </w:rPr>
            </w:pPr>
          </w:p>
          <w:p w:rsidR="00AD5063" w:rsidRPr="00EC186C" w:rsidRDefault="00AD5063" w:rsidP="00FB6E47">
            <w:pPr>
              <w:pStyle w:val="a4"/>
              <w:rPr>
                <w:rFonts w:ascii="Times New Roman" w:eastAsia="TimesNewRomanPSMT" w:hAnsi="Times New Roman" w:cs="Times New Roman"/>
                <w:sz w:val="24"/>
                <w:szCs w:val="24"/>
              </w:rPr>
            </w:pPr>
          </w:p>
        </w:tc>
      </w:tr>
    </w:tbl>
    <w:p w:rsidR="00C30CED" w:rsidRDefault="00C30CED" w:rsidP="00372D63">
      <w:pPr>
        <w:jc w:val="center"/>
        <w:rPr>
          <w:rFonts w:ascii="Times New Roman" w:hAnsi="Times New Roman" w:cs="Times New Roman"/>
          <w:b/>
          <w:bCs/>
          <w:sz w:val="28"/>
          <w:szCs w:val="28"/>
          <w:lang w:eastAsia="ar-SA"/>
        </w:rPr>
      </w:pPr>
    </w:p>
    <w:p w:rsidR="00270865" w:rsidRDefault="00270865" w:rsidP="00525FB5">
      <w:pPr>
        <w:rPr>
          <w:rFonts w:ascii="Times New Roman" w:hAnsi="Times New Roman" w:cs="Times New Roman"/>
          <w:b/>
          <w:bCs/>
          <w:sz w:val="28"/>
          <w:szCs w:val="28"/>
          <w:lang w:eastAsia="ar-SA"/>
        </w:rPr>
      </w:pPr>
    </w:p>
    <w:p w:rsidR="008C71BD" w:rsidRDefault="008C71BD" w:rsidP="00525FB5">
      <w:pPr>
        <w:rPr>
          <w:rFonts w:ascii="Times New Roman" w:hAnsi="Times New Roman" w:cs="Times New Roman"/>
          <w:b/>
          <w:bCs/>
          <w:sz w:val="28"/>
          <w:szCs w:val="28"/>
          <w:lang w:eastAsia="ar-SA"/>
        </w:rPr>
      </w:pPr>
    </w:p>
    <w:p w:rsidR="00763E86" w:rsidRDefault="00763E86" w:rsidP="00525FB5">
      <w:pPr>
        <w:rPr>
          <w:rFonts w:ascii="Times New Roman" w:hAnsi="Times New Roman" w:cs="Times New Roman"/>
          <w:b/>
          <w:bCs/>
          <w:sz w:val="28"/>
          <w:szCs w:val="28"/>
          <w:lang w:eastAsia="ar-SA"/>
        </w:rPr>
      </w:pPr>
    </w:p>
    <w:p w:rsidR="00763E86" w:rsidRDefault="00763E86" w:rsidP="00525FB5">
      <w:pPr>
        <w:rPr>
          <w:rFonts w:ascii="Times New Roman" w:hAnsi="Times New Roman" w:cs="Times New Roman"/>
          <w:b/>
          <w:bCs/>
          <w:sz w:val="28"/>
          <w:szCs w:val="28"/>
          <w:lang w:eastAsia="ar-SA"/>
        </w:rPr>
      </w:pPr>
    </w:p>
    <w:p w:rsidR="00763E86" w:rsidRDefault="00763E86" w:rsidP="00525FB5">
      <w:pPr>
        <w:rPr>
          <w:rFonts w:ascii="Times New Roman" w:hAnsi="Times New Roman" w:cs="Times New Roman"/>
          <w:b/>
          <w:bCs/>
          <w:sz w:val="28"/>
          <w:szCs w:val="28"/>
          <w:lang w:eastAsia="ar-SA"/>
        </w:rPr>
      </w:pPr>
    </w:p>
    <w:p w:rsidR="00763E86" w:rsidRDefault="00763E86" w:rsidP="00525FB5">
      <w:pPr>
        <w:rPr>
          <w:rFonts w:ascii="Times New Roman" w:hAnsi="Times New Roman" w:cs="Times New Roman"/>
          <w:b/>
          <w:bCs/>
          <w:sz w:val="28"/>
          <w:szCs w:val="28"/>
          <w:lang w:eastAsia="ar-SA"/>
        </w:rPr>
      </w:pPr>
    </w:p>
    <w:p w:rsidR="00270865" w:rsidRPr="00270865" w:rsidRDefault="003032EF" w:rsidP="003032EF">
      <w:pPr>
        <w:pStyle w:val="a5"/>
        <w:numPr>
          <w:ilvl w:val="2"/>
          <w:numId w:val="28"/>
        </w:numPr>
        <w:tabs>
          <w:tab w:val="left" w:pos="2552"/>
        </w:tabs>
        <w:jc w:val="both"/>
        <w:rPr>
          <w:rFonts w:ascii="Times New Roman" w:hAnsi="Times New Roman" w:cs="Times New Roman"/>
          <w:b/>
          <w:bCs/>
          <w:sz w:val="24"/>
          <w:szCs w:val="24"/>
          <w:lang w:eastAsia="ar-SA"/>
        </w:rPr>
      </w:pPr>
      <w:r w:rsidRPr="00830636">
        <w:rPr>
          <w:rFonts w:ascii="Times New Roman" w:hAnsi="Times New Roman" w:cs="Times New Roman"/>
          <w:b/>
          <w:bCs/>
          <w:sz w:val="24"/>
          <w:szCs w:val="24"/>
          <w:lang w:eastAsia="ar-SA"/>
        </w:rPr>
        <w:lastRenderedPageBreak/>
        <w:t>Значимые для разработки и реализации Программы характеристики</w:t>
      </w:r>
      <w:r w:rsidR="00B900EB" w:rsidRPr="00830636">
        <w:rPr>
          <w:rFonts w:ascii="Times New Roman" w:hAnsi="Times New Roman" w:cs="Times New Roman"/>
          <w:b/>
          <w:bCs/>
          <w:sz w:val="24"/>
          <w:szCs w:val="24"/>
          <w:lang w:eastAsia="ar-SA"/>
        </w:rPr>
        <w:t>, особенностей развития детей данной группы.</w:t>
      </w:r>
    </w:p>
    <w:p w:rsidR="00270865" w:rsidRPr="00EB22F2" w:rsidRDefault="00270865" w:rsidP="00270865">
      <w:pPr>
        <w:pStyle w:val="a5"/>
        <w:spacing w:after="0" w:line="240" w:lineRule="auto"/>
        <w:ind w:left="0"/>
        <w:jc w:val="both"/>
        <w:rPr>
          <w:rFonts w:ascii="Times New Roman" w:hAnsi="Times New Roman" w:cs="Times New Roman"/>
          <w:bCs/>
          <w:sz w:val="24"/>
          <w:szCs w:val="24"/>
          <w:lang w:eastAsia="ar-SA"/>
        </w:rPr>
      </w:pPr>
      <w:r w:rsidRPr="00EB22F2">
        <w:rPr>
          <w:rFonts w:ascii="Times New Roman" w:hAnsi="Times New Roman" w:cs="Times New Roman"/>
          <w:bCs/>
          <w:sz w:val="24"/>
          <w:szCs w:val="24"/>
          <w:lang w:eastAsia="ar-SA"/>
        </w:rPr>
        <w:t xml:space="preserve">Группу посещают </w:t>
      </w:r>
      <w:r w:rsidR="008C71BD">
        <w:rPr>
          <w:rFonts w:ascii="Times New Roman" w:hAnsi="Times New Roman" w:cs="Times New Roman"/>
          <w:bCs/>
          <w:sz w:val="24"/>
          <w:szCs w:val="24"/>
          <w:lang w:eastAsia="ar-SA"/>
        </w:rPr>
        <w:t xml:space="preserve">26 </w:t>
      </w:r>
      <w:r w:rsidRPr="00EB22F2">
        <w:rPr>
          <w:rFonts w:ascii="Times New Roman" w:hAnsi="Times New Roman" w:cs="Times New Roman"/>
          <w:bCs/>
          <w:sz w:val="24"/>
          <w:szCs w:val="24"/>
          <w:lang w:eastAsia="ar-SA"/>
        </w:rPr>
        <w:t>детей</w:t>
      </w:r>
      <w:r>
        <w:rPr>
          <w:rFonts w:ascii="Times New Roman" w:hAnsi="Times New Roman" w:cs="Times New Roman"/>
          <w:bCs/>
          <w:sz w:val="24"/>
          <w:szCs w:val="24"/>
          <w:lang w:eastAsia="ar-SA"/>
        </w:rPr>
        <w:t xml:space="preserve"> 6-7</w:t>
      </w:r>
      <w:r w:rsidRPr="00EB22F2">
        <w:rPr>
          <w:rFonts w:ascii="Times New Roman" w:hAnsi="Times New Roman" w:cs="Times New Roman"/>
          <w:bCs/>
          <w:sz w:val="24"/>
          <w:szCs w:val="24"/>
          <w:lang w:eastAsia="ar-SA"/>
        </w:rPr>
        <w:t xml:space="preserve"> лет. </w:t>
      </w:r>
      <w:r w:rsidR="00116C8B">
        <w:rPr>
          <w:rFonts w:ascii="Times New Roman" w:hAnsi="Times New Roman" w:cs="Times New Roman"/>
          <w:bCs/>
          <w:sz w:val="24"/>
          <w:szCs w:val="24"/>
          <w:lang w:eastAsia="ar-SA"/>
        </w:rPr>
        <w:t xml:space="preserve">Из них </w:t>
      </w:r>
      <w:r w:rsidR="008C71BD">
        <w:rPr>
          <w:rFonts w:ascii="Times New Roman" w:hAnsi="Times New Roman" w:cs="Times New Roman"/>
          <w:bCs/>
          <w:sz w:val="24"/>
          <w:szCs w:val="24"/>
          <w:lang w:eastAsia="ar-SA"/>
        </w:rPr>
        <w:t>6</w:t>
      </w:r>
      <w:r w:rsidR="00116C8B">
        <w:rPr>
          <w:rFonts w:ascii="Times New Roman" w:hAnsi="Times New Roman" w:cs="Times New Roman"/>
          <w:bCs/>
          <w:sz w:val="24"/>
          <w:szCs w:val="24"/>
          <w:lang w:eastAsia="ar-SA"/>
        </w:rPr>
        <w:t xml:space="preserve"> девочек и</w:t>
      </w:r>
      <w:r w:rsidR="008C71BD">
        <w:rPr>
          <w:rFonts w:ascii="Times New Roman" w:hAnsi="Times New Roman" w:cs="Times New Roman"/>
          <w:bCs/>
          <w:sz w:val="24"/>
          <w:szCs w:val="24"/>
          <w:lang w:eastAsia="ar-SA"/>
        </w:rPr>
        <w:t xml:space="preserve"> 20</w:t>
      </w:r>
      <w:r w:rsidR="00116C8B">
        <w:rPr>
          <w:rFonts w:ascii="Times New Roman" w:hAnsi="Times New Roman" w:cs="Times New Roman"/>
          <w:bCs/>
          <w:sz w:val="24"/>
          <w:szCs w:val="24"/>
          <w:lang w:eastAsia="ar-SA"/>
        </w:rPr>
        <w:t xml:space="preserve"> мальчиков. </w:t>
      </w:r>
      <w:r w:rsidRPr="00EB22F2">
        <w:rPr>
          <w:rFonts w:ascii="Times New Roman" w:hAnsi="Times New Roman" w:cs="Times New Roman"/>
          <w:bCs/>
          <w:sz w:val="24"/>
          <w:szCs w:val="24"/>
          <w:lang w:eastAsia="ar-SA"/>
        </w:rPr>
        <w:t>Из них с I группой здоровья – 7 детей (17%), со II группой здоровья 19 детей (83%).</w:t>
      </w:r>
    </w:p>
    <w:p w:rsidR="00270865" w:rsidRPr="00EB22F2" w:rsidRDefault="00270865" w:rsidP="00270865">
      <w:pPr>
        <w:pStyle w:val="a5"/>
        <w:spacing w:after="0" w:line="240" w:lineRule="auto"/>
        <w:ind w:left="0"/>
        <w:jc w:val="both"/>
        <w:rPr>
          <w:rFonts w:ascii="Times New Roman" w:hAnsi="Times New Roman" w:cs="Times New Roman"/>
          <w:bCs/>
          <w:sz w:val="24"/>
          <w:szCs w:val="24"/>
          <w:highlight w:val="yellow"/>
          <w:lang w:eastAsia="ar-SA"/>
        </w:rPr>
      </w:pPr>
      <w:r w:rsidRPr="00EB22F2">
        <w:rPr>
          <w:rFonts w:ascii="Times New Roman" w:hAnsi="Times New Roman" w:cs="Times New Roman"/>
          <w:bCs/>
          <w:sz w:val="24"/>
          <w:szCs w:val="24"/>
          <w:lang w:eastAsia="ar-SA"/>
        </w:rPr>
        <w:t xml:space="preserve">   Анализ социального статуса семей выявил, что в группе </w:t>
      </w:r>
      <w:r w:rsidR="007A2F2E">
        <w:rPr>
          <w:rFonts w:ascii="Times New Roman" w:hAnsi="Times New Roman" w:cs="Times New Roman"/>
          <w:bCs/>
          <w:sz w:val="24"/>
          <w:szCs w:val="24"/>
          <w:lang w:eastAsia="ar-SA"/>
        </w:rPr>
        <w:t>18</w:t>
      </w:r>
      <w:r w:rsidRPr="00EB22F2">
        <w:rPr>
          <w:rFonts w:ascii="Times New Roman" w:hAnsi="Times New Roman" w:cs="Times New Roman"/>
          <w:bCs/>
          <w:sz w:val="24"/>
          <w:szCs w:val="24"/>
          <w:lang w:eastAsia="ar-SA"/>
        </w:rPr>
        <w:t xml:space="preserve"> семей (70%) - полные семьи,</w:t>
      </w:r>
      <w:r w:rsidR="007A2F2E">
        <w:rPr>
          <w:rFonts w:ascii="Times New Roman" w:hAnsi="Times New Roman" w:cs="Times New Roman"/>
          <w:bCs/>
          <w:sz w:val="24"/>
          <w:szCs w:val="24"/>
          <w:lang w:eastAsia="ar-SA"/>
        </w:rPr>
        <w:t>8</w:t>
      </w:r>
      <w:r w:rsidRPr="00EB22F2">
        <w:rPr>
          <w:rFonts w:ascii="Times New Roman" w:hAnsi="Times New Roman" w:cs="Times New Roman"/>
          <w:bCs/>
          <w:sz w:val="24"/>
          <w:szCs w:val="24"/>
          <w:lang w:eastAsia="ar-SA"/>
        </w:rPr>
        <w:t xml:space="preserve"> семей (30%) - неполные семьи (ребёнок проживает с мамой), 6 семей (20%) -  многодетных. Уровень жизни семей удовлетворительный.</w:t>
      </w:r>
    </w:p>
    <w:p w:rsidR="00270865" w:rsidRPr="00EB22F2" w:rsidRDefault="00270865" w:rsidP="00270865">
      <w:pPr>
        <w:pStyle w:val="a5"/>
        <w:spacing w:after="0" w:line="240" w:lineRule="auto"/>
        <w:ind w:left="0"/>
        <w:jc w:val="both"/>
        <w:rPr>
          <w:rFonts w:ascii="Times New Roman" w:hAnsi="Times New Roman" w:cs="Times New Roman"/>
          <w:bCs/>
          <w:sz w:val="24"/>
          <w:szCs w:val="24"/>
          <w:lang w:eastAsia="ar-SA"/>
        </w:rPr>
      </w:pPr>
      <w:r w:rsidRPr="00EB22F2">
        <w:rPr>
          <w:rFonts w:ascii="Times New Roman" w:hAnsi="Times New Roman" w:cs="Times New Roman"/>
          <w:bCs/>
          <w:sz w:val="24"/>
          <w:szCs w:val="24"/>
          <w:lang w:eastAsia="ar-SA"/>
        </w:rPr>
        <w:t xml:space="preserve">     Анализ этнического состава воспитанников группы: 16 детей - русские (</w:t>
      </w:r>
      <w:r>
        <w:rPr>
          <w:rFonts w:ascii="Times New Roman" w:hAnsi="Times New Roman" w:cs="Times New Roman"/>
          <w:bCs/>
          <w:sz w:val="24"/>
          <w:szCs w:val="24"/>
          <w:lang w:eastAsia="ar-SA"/>
        </w:rPr>
        <w:t>5</w:t>
      </w:r>
      <w:r w:rsidRPr="00EB22F2">
        <w:rPr>
          <w:rFonts w:ascii="Times New Roman" w:hAnsi="Times New Roman" w:cs="Times New Roman"/>
          <w:bCs/>
          <w:sz w:val="24"/>
          <w:szCs w:val="24"/>
          <w:lang w:eastAsia="ar-SA"/>
        </w:rPr>
        <w:t xml:space="preserve">4%), </w:t>
      </w:r>
      <w:r w:rsidR="007A2F2E">
        <w:rPr>
          <w:rFonts w:ascii="Times New Roman" w:hAnsi="Times New Roman" w:cs="Times New Roman"/>
          <w:bCs/>
          <w:sz w:val="24"/>
          <w:szCs w:val="24"/>
          <w:lang w:eastAsia="ar-SA"/>
        </w:rPr>
        <w:t>10</w:t>
      </w:r>
      <w:r w:rsidRPr="00EB22F2">
        <w:rPr>
          <w:rFonts w:ascii="Times New Roman" w:hAnsi="Times New Roman" w:cs="Times New Roman"/>
          <w:bCs/>
          <w:sz w:val="24"/>
          <w:szCs w:val="24"/>
          <w:lang w:eastAsia="ar-SA"/>
        </w:rPr>
        <w:t>детей (</w:t>
      </w:r>
      <w:r>
        <w:rPr>
          <w:rFonts w:ascii="Times New Roman" w:hAnsi="Times New Roman" w:cs="Times New Roman"/>
          <w:bCs/>
          <w:sz w:val="24"/>
          <w:szCs w:val="24"/>
          <w:lang w:eastAsia="ar-SA"/>
        </w:rPr>
        <w:t>46</w:t>
      </w:r>
      <w:r w:rsidRPr="00EB22F2">
        <w:rPr>
          <w:rFonts w:ascii="Times New Roman" w:hAnsi="Times New Roman" w:cs="Times New Roman"/>
          <w:bCs/>
          <w:sz w:val="24"/>
          <w:szCs w:val="24"/>
          <w:lang w:eastAsia="ar-SA"/>
        </w:rPr>
        <w:t xml:space="preserve">%) из двуязычной семьи, что вносит определённые трудности в совместную деятельность   воспитателя с этим ребёнком.    </w:t>
      </w:r>
    </w:p>
    <w:p w:rsidR="00270865" w:rsidRPr="002753B1" w:rsidRDefault="00270865" w:rsidP="00270865">
      <w:pPr>
        <w:pStyle w:val="a4"/>
        <w:jc w:val="both"/>
        <w:rPr>
          <w:rFonts w:ascii="Times New Roman" w:hAnsi="Times New Roman" w:cs="Times New Roman"/>
          <w:bCs/>
          <w:sz w:val="24"/>
          <w:szCs w:val="24"/>
          <w:highlight w:val="yellow"/>
          <w:lang w:eastAsia="ar-SA"/>
        </w:rPr>
      </w:pPr>
      <w:r w:rsidRPr="002753B1">
        <w:rPr>
          <w:rFonts w:ascii="Times New Roman" w:hAnsi="Times New Roman" w:cs="Times New Roman"/>
          <w:bCs/>
          <w:sz w:val="24"/>
          <w:szCs w:val="24"/>
          <w:lang w:eastAsia="ar-SA"/>
        </w:rPr>
        <w:t>Уровень жизни семей удовлетворительный.</w:t>
      </w:r>
    </w:p>
    <w:p w:rsidR="00270865" w:rsidRDefault="00270865" w:rsidP="00270865">
      <w:pPr>
        <w:pStyle w:val="a4"/>
        <w:jc w:val="both"/>
        <w:rPr>
          <w:rFonts w:ascii="Times New Roman" w:hAnsi="Times New Roman" w:cs="Times New Roman"/>
          <w:bCs/>
          <w:sz w:val="24"/>
          <w:szCs w:val="24"/>
          <w:lang w:eastAsia="ar-SA"/>
        </w:rPr>
      </w:pPr>
      <w:r w:rsidRPr="002753B1">
        <w:rPr>
          <w:rFonts w:ascii="Times New Roman" w:hAnsi="Times New Roman" w:cs="Times New Roman"/>
          <w:bCs/>
          <w:sz w:val="24"/>
          <w:szCs w:val="24"/>
          <w:lang w:eastAsia="ar-SA"/>
        </w:rPr>
        <w:t xml:space="preserve"> На данный момент отмечается </w:t>
      </w:r>
      <w:r w:rsidR="00B73DD3" w:rsidRPr="002753B1">
        <w:rPr>
          <w:rFonts w:ascii="Times New Roman" w:hAnsi="Times New Roman" w:cs="Times New Roman"/>
          <w:bCs/>
          <w:sz w:val="24"/>
          <w:szCs w:val="24"/>
          <w:lang w:eastAsia="ar-SA"/>
        </w:rPr>
        <w:t>сплочённый</w:t>
      </w:r>
      <w:r w:rsidRPr="002753B1">
        <w:rPr>
          <w:rFonts w:ascii="Times New Roman" w:hAnsi="Times New Roman" w:cs="Times New Roman"/>
          <w:bCs/>
          <w:sz w:val="24"/>
          <w:szCs w:val="24"/>
          <w:lang w:eastAsia="ar-SA"/>
        </w:rPr>
        <w:t xml:space="preserve">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270865" w:rsidRPr="004F4ACB" w:rsidRDefault="00270865" w:rsidP="00270865">
      <w:pPr>
        <w:pStyle w:val="a4"/>
        <w:jc w:val="both"/>
        <w:rPr>
          <w:rFonts w:ascii="Times New Roman" w:eastAsia="Times New Roman" w:hAnsi="Times New Roman" w:cs="Times New Roman"/>
          <w:sz w:val="24"/>
          <w:szCs w:val="24"/>
        </w:rPr>
      </w:pPr>
      <w:r w:rsidRPr="004F4ACB">
        <w:rPr>
          <w:rFonts w:ascii="Times New Roman" w:eastAsia="Times New Roman" w:hAnsi="Times New Roman" w:cs="Times New Roman"/>
          <w:sz w:val="24"/>
          <w:szCs w:val="24"/>
        </w:rPr>
        <w:t>Обучение и воспитание в ДОУ осуществляется на русском языке.Основной контингент воспитанников проживает в условиях города.</w:t>
      </w:r>
    </w:p>
    <w:p w:rsidR="00270865" w:rsidRPr="004F4ACB" w:rsidRDefault="00270865" w:rsidP="00270865">
      <w:pPr>
        <w:pStyle w:val="a4"/>
        <w:jc w:val="both"/>
        <w:rPr>
          <w:rFonts w:ascii="Times New Roman" w:eastAsia="Times New Roman" w:hAnsi="Times New Roman" w:cs="Times New Roman"/>
          <w:sz w:val="24"/>
          <w:szCs w:val="24"/>
        </w:rPr>
      </w:pPr>
      <w:r w:rsidRPr="004F4ACB">
        <w:rPr>
          <w:rFonts w:ascii="Times New Roman" w:eastAsia="Times New Roman" w:hAnsi="Times New Roman" w:cs="Times New Roman"/>
          <w:sz w:val="24"/>
          <w:szCs w:val="24"/>
        </w:rPr>
        <w:t xml:space="preserve"> Реализация регионального компонента осуществляется через знакомство с национально-культурными особенностями родного края. Знакомясь с родным краем, его достопримечательностями, ребенок учится осознавать себя, живущим в </w:t>
      </w:r>
      <w:r w:rsidR="00B73DD3" w:rsidRPr="004F4ACB">
        <w:rPr>
          <w:rFonts w:ascii="Times New Roman" w:eastAsia="Times New Roman" w:hAnsi="Times New Roman" w:cs="Times New Roman"/>
          <w:sz w:val="24"/>
          <w:szCs w:val="24"/>
        </w:rPr>
        <w:t>определённый</w:t>
      </w:r>
      <w:r w:rsidRPr="004F4ACB">
        <w:rPr>
          <w:rFonts w:ascii="Times New Roman" w:eastAsia="Times New Roman" w:hAnsi="Times New Roman" w:cs="Times New Roman"/>
          <w:sz w:val="24"/>
          <w:szCs w:val="24"/>
        </w:rPr>
        <w:t xml:space="preserve"> временной период, в </w:t>
      </w:r>
      <w:r w:rsidR="00B73DD3" w:rsidRPr="004F4ACB">
        <w:rPr>
          <w:rFonts w:ascii="Times New Roman" w:eastAsia="Times New Roman" w:hAnsi="Times New Roman" w:cs="Times New Roman"/>
          <w:sz w:val="24"/>
          <w:szCs w:val="24"/>
        </w:rPr>
        <w:t>определённых</w:t>
      </w:r>
      <w:r w:rsidRPr="004F4ACB">
        <w:rPr>
          <w:rFonts w:ascii="Times New Roman" w:eastAsia="Times New Roman" w:hAnsi="Times New Roman" w:cs="Times New Roman"/>
          <w:sz w:val="24"/>
          <w:szCs w:val="24"/>
        </w:rPr>
        <w:t xml:space="preserve"> этнокультурных условиях. Данная информация реализуется через целевые прогулки, беседы, проекты.</w:t>
      </w:r>
    </w:p>
    <w:p w:rsidR="00270865" w:rsidRDefault="00270865" w:rsidP="00270865">
      <w:pPr>
        <w:spacing w:after="0" w:line="240" w:lineRule="auto"/>
        <w:jc w:val="both"/>
        <w:rPr>
          <w:rFonts w:ascii="Times New Roman" w:hAnsi="Times New Roman" w:cs="Times New Roman"/>
          <w:color w:val="FF0000"/>
          <w:sz w:val="28"/>
          <w:szCs w:val="28"/>
        </w:rPr>
      </w:pPr>
    </w:p>
    <w:p w:rsidR="00270865" w:rsidRDefault="00270865" w:rsidP="003032EF">
      <w:pPr>
        <w:jc w:val="both"/>
        <w:rPr>
          <w:rFonts w:ascii="Times New Roman" w:hAnsi="Times New Roman" w:cs="Times New Roman"/>
          <w:bCs/>
          <w:sz w:val="24"/>
          <w:szCs w:val="24"/>
          <w:lang w:eastAsia="ar-SA"/>
        </w:rPr>
      </w:pPr>
    </w:p>
    <w:p w:rsidR="00612E6A" w:rsidRDefault="00612E6A" w:rsidP="003032EF">
      <w:pPr>
        <w:jc w:val="both"/>
        <w:rPr>
          <w:rFonts w:ascii="Times New Roman" w:hAnsi="Times New Roman" w:cs="Times New Roman"/>
          <w:bCs/>
          <w:sz w:val="24"/>
          <w:szCs w:val="24"/>
          <w:lang w:eastAsia="ar-SA"/>
        </w:rPr>
      </w:pPr>
    </w:p>
    <w:p w:rsidR="00612E6A" w:rsidRDefault="00612E6A" w:rsidP="003032EF">
      <w:pPr>
        <w:jc w:val="both"/>
        <w:rPr>
          <w:rFonts w:ascii="Times New Roman" w:hAnsi="Times New Roman" w:cs="Times New Roman"/>
          <w:bCs/>
          <w:sz w:val="24"/>
          <w:szCs w:val="24"/>
          <w:lang w:eastAsia="ar-SA"/>
        </w:rPr>
      </w:pPr>
    </w:p>
    <w:p w:rsidR="00612E6A" w:rsidRDefault="00612E6A" w:rsidP="003032EF">
      <w:pPr>
        <w:jc w:val="both"/>
        <w:rPr>
          <w:rFonts w:ascii="Times New Roman" w:hAnsi="Times New Roman" w:cs="Times New Roman"/>
          <w:bCs/>
          <w:sz w:val="24"/>
          <w:szCs w:val="24"/>
          <w:lang w:eastAsia="ar-SA"/>
        </w:rPr>
      </w:pPr>
    </w:p>
    <w:p w:rsidR="00612E6A" w:rsidRDefault="00612E6A" w:rsidP="003032EF">
      <w:pPr>
        <w:jc w:val="both"/>
        <w:rPr>
          <w:rFonts w:ascii="Times New Roman" w:hAnsi="Times New Roman" w:cs="Times New Roman"/>
          <w:bCs/>
          <w:sz w:val="24"/>
          <w:szCs w:val="24"/>
          <w:lang w:eastAsia="ar-SA"/>
        </w:rPr>
      </w:pPr>
    </w:p>
    <w:p w:rsidR="00612E6A" w:rsidRDefault="00612E6A" w:rsidP="003032EF">
      <w:pPr>
        <w:jc w:val="both"/>
        <w:rPr>
          <w:rFonts w:ascii="Times New Roman" w:hAnsi="Times New Roman" w:cs="Times New Roman"/>
          <w:bCs/>
          <w:sz w:val="24"/>
          <w:szCs w:val="24"/>
          <w:lang w:eastAsia="ar-SA"/>
        </w:rPr>
      </w:pPr>
    </w:p>
    <w:p w:rsidR="00612E6A" w:rsidRDefault="00612E6A" w:rsidP="003032EF">
      <w:pPr>
        <w:jc w:val="both"/>
        <w:rPr>
          <w:rFonts w:ascii="Times New Roman" w:hAnsi="Times New Roman" w:cs="Times New Roman"/>
          <w:bCs/>
          <w:sz w:val="24"/>
          <w:szCs w:val="24"/>
          <w:lang w:eastAsia="ar-SA"/>
        </w:rPr>
      </w:pPr>
    </w:p>
    <w:p w:rsidR="00270865" w:rsidRDefault="00270865" w:rsidP="003032EF">
      <w:pPr>
        <w:jc w:val="both"/>
        <w:rPr>
          <w:rFonts w:ascii="Times New Roman" w:hAnsi="Times New Roman" w:cs="Times New Roman"/>
          <w:bCs/>
          <w:sz w:val="24"/>
          <w:szCs w:val="24"/>
          <w:lang w:eastAsia="ar-SA"/>
        </w:rPr>
      </w:pPr>
    </w:p>
    <w:p w:rsidR="00270865" w:rsidRDefault="00270865" w:rsidP="003032EF">
      <w:pPr>
        <w:jc w:val="both"/>
        <w:rPr>
          <w:rFonts w:ascii="Times New Roman" w:hAnsi="Times New Roman" w:cs="Times New Roman"/>
          <w:bCs/>
          <w:sz w:val="24"/>
          <w:szCs w:val="24"/>
          <w:lang w:eastAsia="ar-SA"/>
        </w:rPr>
      </w:pPr>
    </w:p>
    <w:p w:rsidR="00612E6A" w:rsidRDefault="00612E6A" w:rsidP="003032EF">
      <w:pPr>
        <w:jc w:val="both"/>
        <w:rPr>
          <w:rFonts w:ascii="Times New Roman" w:hAnsi="Times New Roman" w:cs="Times New Roman"/>
          <w:bCs/>
          <w:sz w:val="24"/>
          <w:szCs w:val="24"/>
          <w:lang w:eastAsia="ar-SA"/>
        </w:rPr>
      </w:pPr>
    </w:p>
    <w:p w:rsidR="00763E86" w:rsidRPr="00627AAC" w:rsidRDefault="00763E86" w:rsidP="003032EF">
      <w:pPr>
        <w:jc w:val="both"/>
        <w:rPr>
          <w:rFonts w:ascii="Times New Roman" w:hAnsi="Times New Roman" w:cs="Times New Roman"/>
          <w:bCs/>
          <w:sz w:val="24"/>
          <w:szCs w:val="24"/>
          <w:lang w:eastAsia="ar-SA"/>
        </w:rPr>
      </w:pPr>
    </w:p>
    <w:p w:rsidR="00B900EB" w:rsidRPr="00627AAC" w:rsidRDefault="00256582" w:rsidP="00830636">
      <w:pPr>
        <w:pStyle w:val="a5"/>
        <w:numPr>
          <w:ilvl w:val="1"/>
          <w:numId w:val="28"/>
        </w:numPr>
        <w:jc w:val="both"/>
        <w:rPr>
          <w:rFonts w:ascii="Times New Roman" w:hAnsi="Times New Roman" w:cs="Times New Roman"/>
          <w:b/>
          <w:bCs/>
          <w:sz w:val="24"/>
          <w:szCs w:val="24"/>
          <w:lang w:eastAsia="ar-SA"/>
        </w:rPr>
      </w:pPr>
      <w:r w:rsidRPr="00627AAC">
        <w:rPr>
          <w:rFonts w:ascii="Times New Roman" w:hAnsi="Times New Roman" w:cs="Times New Roman"/>
          <w:b/>
          <w:bCs/>
          <w:sz w:val="24"/>
          <w:szCs w:val="24"/>
          <w:lang w:eastAsia="ar-SA"/>
        </w:rPr>
        <w:lastRenderedPageBreak/>
        <w:t>Планируемые результаты освоения Программы.</w:t>
      </w:r>
    </w:p>
    <w:p w:rsidR="00027648" w:rsidRPr="00027648" w:rsidRDefault="00027648" w:rsidP="00027648">
      <w:pPr>
        <w:pStyle w:val="a5"/>
        <w:ind w:left="540"/>
        <w:rPr>
          <w:rFonts w:ascii="Times New Roman" w:eastAsia="Times New Roman" w:hAnsi="Times New Roman" w:cs="Times New Roman"/>
          <w:b/>
          <w:sz w:val="24"/>
          <w:szCs w:val="24"/>
          <w:lang w:eastAsia="ru-RU"/>
        </w:rPr>
      </w:pPr>
    </w:p>
    <w:tbl>
      <w:tblPr>
        <w:tblStyle w:val="a7"/>
        <w:tblW w:w="0" w:type="auto"/>
        <w:tblInd w:w="108" w:type="dxa"/>
        <w:tblLook w:val="04A0" w:firstRow="1" w:lastRow="0" w:firstColumn="1" w:lastColumn="0" w:noHBand="0" w:noVBand="1"/>
      </w:tblPr>
      <w:tblGrid>
        <w:gridCol w:w="709"/>
        <w:gridCol w:w="3402"/>
        <w:gridCol w:w="10348"/>
      </w:tblGrid>
      <w:tr w:rsidR="00027648" w:rsidRPr="00E02873" w:rsidTr="00027648">
        <w:trPr>
          <w:trHeight w:val="279"/>
        </w:trPr>
        <w:tc>
          <w:tcPr>
            <w:tcW w:w="709" w:type="dxa"/>
          </w:tcPr>
          <w:p w:rsidR="00027648" w:rsidRPr="00E02873" w:rsidRDefault="00027648" w:rsidP="00027648">
            <w:pPr>
              <w:rPr>
                <w:rFonts w:ascii="Times New Roman" w:eastAsia="Times New Roman" w:hAnsi="Times New Roman" w:cs="Times New Roman"/>
                <w:color w:val="FF0000"/>
                <w:sz w:val="24"/>
                <w:szCs w:val="24"/>
                <w:lang w:eastAsia="ru-RU"/>
              </w:rPr>
            </w:pPr>
            <w:r w:rsidRPr="00E02873">
              <w:rPr>
                <w:rFonts w:ascii="Times New Roman" w:hAnsi="Times New Roman" w:cs="Times New Roman"/>
                <w:b/>
                <w:sz w:val="24"/>
                <w:szCs w:val="24"/>
                <w:lang w:eastAsia="ar-SA"/>
              </w:rPr>
              <w:t>№</w:t>
            </w:r>
          </w:p>
        </w:tc>
        <w:tc>
          <w:tcPr>
            <w:tcW w:w="3402" w:type="dxa"/>
          </w:tcPr>
          <w:p w:rsidR="00027648" w:rsidRPr="00E02873" w:rsidRDefault="00027648" w:rsidP="00027648">
            <w:pPr>
              <w:rPr>
                <w:rFonts w:ascii="Times New Roman" w:eastAsia="Times New Roman" w:hAnsi="Times New Roman" w:cs="Times New Roman"/>
                <w:color w:val="FF0000"/>
                <w:sz w:val="24"/>
                <w:szCs w:val="24"/>
                <w:lang w:eastAsia="ru-RU"/>
              </w:rPr>
            </w:pPr>
            <w:r w:rsidRPr="00E02873">
              <w:rPr>
                <w:rFonts w:ascii="Times New Roman" w:hAnsi="Times New Roman" w:cs="Times New Roman"/>
                <w:b/>
                <w:sz w:val="24"/>
                <w:szCs w:val="24"/>
                <w:lang w:eastAsia="ar-SA"/>
              </w:rPr>
              <w:t>Разделы программы</w:t>
            </w:r>
          </w:p>
        </w:tc>
        <w:tc>
          <w:tcPr>
            <w:tcW w:w="10348" w:type="dxa"/>
          </w:tcPr>
          <w:p w:rsidR="00027648" w:rsidRPr="00E02873" w:rsidRDefault="00027648" w:rsidP="00027648">
            <w:pPr>
              <w:rPr>
                <w:rFonts w:ascii="Times New Roman" w:eastAsia="Times New Roman" w:hAnsi="Times New Roman" w:cs="Times New Roman"/>
                <w:color w:val="FF0000"/>
                <w:sz w:val="24"/>
                <w:szCs w:val="24"/>
                <w:lang w:eastAsia="ru-RU"/>
              </w:rPr>
            </w:pPr>
            <w:r w:rsidRPr="00E02873">
              <w:rPr>
                <w:rFonts w:ascii="Times New Roman" w:hAnsi="Times New Roman" w:cs="Times New Roman"/>
                <w:b/>
                <w:sz w:val="24"/>
                <w:szCs w:val="24"/>
                <w:lang w:eastAsia="ar-SA"/>
              </w:rPr>
              <w:t>К концу года ребенок знает, умеет</w:t>
            </w:r>
          </w:p>
        </w:tc>
      </w:tr>
      <w:tr w:rsidR="00027648" w:rsidRPr="00E02873" w:rsidTr="00027648">
        <w:trPr>
          <w:trHeight w:val="2327"/>
        </w:trPr>
        <w:tc>
          <w:tcPr>
            <w:tcW w:w="709" w:type="dxa"/>
          </w:tcPr>
          <w:p w:rsidR="00027648" w:rsidRPr="00E02873" w:rsidRDefault="00027648" w:rsidP="00027648">
            <w:pPr>
              <w:rPr>
                <w:rFonts w:ascii="Times New Roman" w:eastAsia="Times New Roman" w:hAnsi="Times New Roman" w:cs="Times New Roman"/>
                <w:sz w:val="24"/>
                <w:szCs w:val="24"/>
                <w:lang w:eastAsia="ru-RU"/>
              </w:rPr>
            </w:pPr>
            <w:r w:rsidRPr="00E02873">
              <w:rPr>
                <w:rFonts w:ascii="Times New Roman" w:eastAsia="Times New Roman" w:hAnsi="Times New Roman" w:cs="Times New Roman"/>
                <w:sz w:val="24"/>
                <w:szCs w:val="24"/>
                <w:lang w:eastAsia="ru-RU"/>
              </w:rPr>
              <w:t>1.</w:t>
            </w:r>
          </w:p>
        </w:tc>
        <w:tc>
          <w:tcPr>
            <w:tcW w:w="3402" w:type="dxa"/>
          </w:tcPr>
          <w:p w:rsidR="00612E6A" w:rsidRDefault="00612E6A" w:rsidP="00027648">
            <w:pPr>
              <w:rPr>
                <w:rFonts w:ascii="Times New Roman" w:eastAsia="Times New Roman" w:hAnsi="Times New Roman" w:cs="Times New Roman"/>
                <w:b/>
                <w:sz w:val="24"/>
                <w:szCs w:val="24"/>
                <w:lang w:eastAsia="ru-RU"/>
              </w:rPr>
            </w:pPr>
            <w:r w:rsidRPr="004E4420">
              <w:rPr>
                <w:rFonts w:ascii="Times New Roman" w:eastAsia="Times New Roman" w:hAnsi="Times New Roman" w:cs="Times New Roman"/>
                <w:b/>
                <w:sz w:val="24"/>
                <w:szCs w:val="24"/>
                <w:lang w:eastAsia="ru-RU"/>
              </w:rPr>
              <w:t>Развитие речи</w:t>
            </w:r>
          </w:p>
          <w:p w:rsidR="00027648" w:rsidRPr="00E02873" w:rsidRDefault="00027648" w:rsidP="00027648">
            <w:pPr>
              <w:rPr>
                <w:rFonts w:ascii="Times New Roman" w:eastAsia="Times New Roman" w:hAnsi="Times New Roman" w:cs="Times New Roman"/>
                <w:b/>
                <w:sz w:val="24"/>
                <w:szCs w:val="24"/>
                <w:lang w:eastAsia="ru-RU"/>
              </w:rPr>
            </w:pPr>
          </w:p>
        </w:tc>
        <w:tc>
          <w:tcPr>
            <w:tcW w:w="10348" w:type="dxa"/>
          </w:tcPr>
          <w:p w:rsidR="00612E6A" w:rsidRPr="007A2233" w:rsidRDefault="00612E6A" w:rsidP="0044062E">
            <w:pPr>
              <w:pStyle w:val="a5"/>
              <w:widowControl w:val="0"/>
              <w:shd w:val="clear" w:color="auto" w:fill="FFFFFF"/>
              <w:autoSpaceDE w:val="0"/>
              <w:autoSpaceDN w:val="0"/>
              <w:adjustRightInd w:val="0"/>
              <w:spacing w:after="0" w:line="240" w:lineRule="auto"/>
              <w:ind w:left="413"/>
              <w:rPr>
                <w:rFonts w:ascii="Times New Roman" w:hAnsi="Times New Roman" w:cs="Times New Roman"/>
                <w:sz w:val="24"/>
                <w:szCs w:val="24"/>
              </w:rPr>
            </w:pPr>
            <w:r w:rsidRPr="007A2233">
              <w:rPr>
                <w:rFonts w:ascii="Times New Roman" w:hAnsi="Times New Roman" w:cs="Times New Roman"/>
                <w:spacing w:val="-2"/>
                <w:sz w:val="24"/>
                <w:szCs w:val="24"/>
              </w:rPr>
              <w:t xml:space="preserve">- </w:t>
            </w:r>
            <w:r>
              <w:rPr>
                <w:rFonts w:ascii="Times New Roman" w:hAnsi="Times New Roman" w:cs="Times New Roman"/>
                <w:spacing w:val="-2"/>
                <w:sz w:val="24"/>
                <w:szCs w:val="24"/>
              </w:rPr>
              <w:t>уметь в</w:t>
            </w:r>
            <w:r w:rsidRPr="007A2233">
              <w:rPr>
                <w:rFonts w:ascii="Times New Roman" w:hAnsi="Times New Roman" w:cs="Times New Roman"/>
                <w:spacing w:val="-2"/>
                <w:sz w:val="24"/>
                <w:szCs w:val="24"/>
              </w:rPr>
              <w:t>ысказывать предположения и делать простейшие выводы, изла</w:t>
            </w:r>
            <w:r w:rsidRPr="007A2233">
              <w:rPr>
                <w:rFonts w:ascii="Times New Roman" w:hAnsi="Times New Roman" w:cs="Times New Roman"/>
                <w:sz w:val="24"/>
                <w:szCs w:val="24"/>
              </w:rPr>
              <w:t xml:space="preserve">гать свои мысли понятно для окружающих. </w:t>
            </w:r>
            <w:r w:rsidRPr="007A2233">
              <w:rPr>
                <w:rFonts w:ascii="Times New Roman" w:hAnsi="Times New Roman" w:cs="Times New Roman"/>
                <w:spacing w:val="-4"/>
                <w:sz w:val="24"/>
                <w:szCs w:val="24"/>
              </w:rPr>
              <w:t>Уметь отстаивать свою точку зрения.</w:t>
            </w:r>
          </w:p>
          <w:p w:rsidR="00612E6A" w:rsidRPr="007A2233" w:rsidRDefault="00612E6A" w:rsidP="0044062E">
            <w:pPr>
              <w:pStyle w:val="a5"/>
              <w:widowControl w:val="0"/>
              <w:shd w:val="clear" w:color="auto" w:fill="FFFFFF"/>
              <w:autoSpaceDE w:val="0"/>
              <w:autoSpaceDN w:val="0"/>
              <w:adjustRightInd w:val="0"/>
              <w:spacing w:after="0" w:line="240" w:lineRule="auto"/>
              <w:ind w:left="413" w:right="168"/>
              <w:rPr>
                <w:rFonts w:ascii="Times New Roman" w:hAnsi="Times New Roman" w:cs="Times New Roman"/>
                <w:sz w:val="24"/>
                <w:szCs w:val="24"/>
              </w:rPr>
            </w:pPr>
            <w:r w:rsidRPr="007A2233">
              <w:rPr>
                <w:rFonts w:ascii="Times New Roman" w:hAnsi="Times New Roman" w:cs="Times New Roman"/>
                <w:spacing w:val="-5"/>
                <w:sz w:val="24"/>
                <w:szCs w:val="24"/>
              </w:rPr>
              <w:t xml:space="preserve">- </w:t>
            </w:r>
            <w:r>
              <w:rPr>
                <w:rFonts w:ascii="Times New Roman" w:hAnsi="Times New Roman" w:cs="Times New Roman"/>
                <w:spacing w:val="-5"/>
                <w:sz w:val="24"/>
                <w:szCs w:val="24"/>
              </w:rPr>
              <w:t>уметь р</w:t>
            </w:r>
            <w:r w:rsidRPr="007A2233">
              <w:rPr>
                <w:rFonts w:ascii="Times New Roman" w:hAnsi="Times New Roman" w:cs="Times New Roman"/>
                <w:spacing w:val="-5"/>
                <w:sz w:val="24"/>
                <w:szCs w:val="24"/>
              </w:rPr>
              <w:t xml:space="preserve">азличать на слух и произносить все звуки родного языка. Внятно и отчетливо произносить слова </w:t>
            </w:r>
            <w:r w:rsidRPr="007A2233">
              <w:rPr>
                <w:rFonts w:ascii="Times New Roman" w:hAnsi="Times New Roman" w:cs="Times New Roman"/>
                <w:sz w:val="24"/>
                <w:szCs w:val="24"/>
              </w:rPr>
              <w:t>и словосочетания с естественными интонациями.</w:t>
            </w:r>
          </w:p>
          <w:p w:rsidR="00612E6A" w:rsidRPr="007A2233" w:rsidRDefault="00612E6A" w:rsidP="0044062E">
            <w:pPr>
              <w:pStyle w:val="a5"/>
              <w:widowControl w:val="0"/>
              <w:shd w:val="clear" w:color="auto" w:fill="FFFFFF"/>
              <w:autoSpaceDE w:val="0"/>
              <w:autoSpaceDN w:val="0"/>
              <w:adjustRightInd w:val="0"/>
              <w:spacing w:after="0" w:line="240" w:lineRule="auto"/>
              <w:ind w:left="413" w:right="154"/>
              <w:rPr>
                <w:rFonts w:ascii="Times New Roman" w:hAnsi="Times New Roman" w:cs="Times New Roman"/>
                <w:sz w:val="24"/>
                <w:szCs w:val="24"/>
              </w:rPr>
            </w:pPr>
            <w:r w:rsidRPr="007A2233">
              <w:rPr>
                <w:rFonts w:ascii="Times New Roman" w:hAnsi="Times New Roman" w:cs="Times New Roman"/>
                <w:spacing w:val="-5"/>
                <w:sz w:val="24"/>
                <w:szCs w:val="24"/>
              </w:rPr>
              <w:t xml:space="preserve">- </w:t>
            </w:r>
            <w:r>
              <w:rPr>
                <w:rFonts w:ascii="Times New Roman" w:hAnsi="Times New Roman" w:cs="Times New Roman"/>
                <w:spacing w:val="-5"/>
                <w:sz w:val="24"/>
                <w:szCs w:val="24"/>
              </w:rPr>
              <w:t>уметь н</w:t>
            </w:r>
            <w:r w:rsidRPr="007A2233">
              <w:rPr>
                <w:rFonts w:ascii="Times New Roman" w:hAnsi="Times New Roman" w:cs="Times New Roman"/>
                <w:spacing w:val="-5"/>
                <w:sz w:val="24"/>
                <w:szCs w:val="24"/>
              </w:rPr>
              <w:t xml:space="preserve">азывать слова с </w:t>
            </w:r>
            <w:r w:rsidR="00B73DD3" w:rsidRPr="007A2233">
              <w:rPr>
                <w:rFonts w:ascii="Times New Roman" w:hAnsi="Times New Roman" w:cs="Times New Roman"/>
                <w:spacing w:val="-5"/>
                <w:sz w:val="24"/>
                <w:szCs w:val="24"/>
              </w:rPr>
              <w:t>определённым</w:t>
            </w:r>
            <w:r w:rsidRPr="007A2233">
              <w:rPr>
                <w:rFonts w:ascii="Times New Roman" w:hAnsi="Times New Roman" w:cs="Times New Roman"/>
                <w:spacing w:val="-9"/>
                <w:sz w:val="24"/>
                <w:szCs w:val="24"/>
              </w:rPr>
              <w:t>звуком, находить слова с этим звуком в предложении, определять место звука в слове</w:t>
            </w:r>
          </w:p>
          <w:p w:rsidR="00612E6A" w:rsidRPr="007A2233" w:rsidRDefault="00612E6A" w:rsidP="0044062E">
            <w:pPr>
              <w:pStyle w:val="a5"/>
              <w:widowControl w:val="0"/>
              <w:shd w:val="clear" w:color="auto" w:fill="FFFFFF"/>
              <w:autoSpaceDE w:val="0"/>
              <w:autoSpaceDN w:val="0"/>
              <w:adjustRightInd w:val="0"/>
              <w:spacing w:after="0" w:line="240" w:lineRule="auto"/>
              <w:ind w:left="413" w:right="154"/>
              <w:rPr>
                <w:rFonts w:ascii="Times New Roman" w:hAnsi="Times New Roman" w:cs="Times New Roman"/>
                <w:sz w:val="24"/>
                <w:szCs w:val="24"/>
              </w:rPr>
            </w:pPr>
            <w:r w:rsidRPr="007A2233">
              <w:rPr>
                <w:rFonts w:ascii="Times New Roman" w:hAnsi="Times New Roman" w:cs="Times New Roman"/>
                <w:spacing w:val="-4"/>
                <w:sz w:val="24"/>
                <w:szCs w:val="24"/>
              </w:rPr>
              <w:t xml:space="preserve">- </w:t>
            </w:r>
            <w:r>
              <w:rPr>
                <w:rFonts w:ascii="Times New Roman" w:hAnsi="Times New Roman" w:cs="Times New Roman"/>
                <w:spacing w:val="-4"/>
                <w:sz w:val="24"/>
                <w:szCs w:val="24"/>
              </w:rPr>
              <w:t>уметь о</w:t>
            </w:r>
            <w:r w:rsidRPr="007A2233">
              <w:rPr>
                <w:rFonts w:ascii="Times New Roman" w:hAnsi="Times New Roman" w:cs="Times New Roman"/>
                <w:spacing w:val="-4"/>
                <w:sz w:val="24"/>
                <w:szCs w:val="24"/>
              </w:rPr>
              <w:t>трабатывать интонационную выразительность речи.</w:t>
            </w:r>
          </w:p>
          <w:p w:rsidR="00612E6A" w:rsidRPr="007A2233" w:rsidRDefault="00612E6A" w:rsidP="0044062E">
            <w:pPr>
              <w:pStyle w:val="a5"/>
              <w:widowControl w:val="0"/>
              <w:shd w:val="clear" w:color="auto" w:fill="FFFFFF"/>
              <w:autoSpaceDE w:val="0"/>
              <w:autoSpaceDN w:val="0"/>
              <w:adjustRightInd w:val="0"/>
              <w:spacing w:after="0" w:line="240" w:lineRule="auto"/>
              <w:ind w:left="413" w:right="154"/>
              <w:rPr>
                <w:rFonts w:ascii="Times New Roman" w:hAnsi="Times New Roman" w:cs="Times New Roman"/>
                <w:sz w:val="24"/>
                <w:szCs w:val="24"/>
              </w:rPr>
            </w:pPr>
            <w:r w:rsidRPr="007A2233">
              <w:rPr>
                <w:rFonts w:ascii="Times New Roman" w:hAnsi="Times New Roman" w:cs="Times New Roman"/>
                <w:spacing w:val="-3"/>
                <w:sz w:val="24"/>
                <w:szCs w:val="24"/>
              </w:rPr>
              <w:t xml:space="preserve">- </w:t>
            </w:r>
            <w:r>
              <w:rPr>
                <w:rFonts w:ascii="Times New Roman" w:hAnsi="Times New Roman" w:cs="Times New Roman"/>
                <w:spacing w:val="-3"/>
                <w:sz w:val="24"/>
                <w:szCs w:val="24"/>
              </w:rPr>
              <w:t>уметь с</w:t>
            </w:r>
            <w:r w:rsidRPr="007A2233">
              <w:rPr>
                <w:rFonts w:ascii="Times New Roman" w:hAnsi="Times New Roman" w:cs="Times New Roman"/>
                <w:spacing w:val="-3"/>
                <w:sz w:val="24"/>
                <w:szCs w:val="24"/>
              </w:rPr>
              <w:t>огласовывать слова в предложении.</w:t>
            </w:r>
          </w:p>
          <w:p w:rsidR="00612E6A" w:rsidRPr="007A2233" w:rsidRDefault="00612E6A" w:rsidP="0044062E">
            <w:pPr>
              <w:pStyle w:val="a5"/>
              <w:widowControl w:val="0"/>
              <w:shd w:val="clear" w:color="auto" w:fill="FFFFFF"/>
              <w:autoSpaceDE w:val="0"/>
              <w:autoSpaceDN w:val="0"/>
              <w:adjustRightInd w:val="0"/>
              <w:spacing w:after="0" w:line="240" w:lineRule="auto"/>
              <w:ind w:left="413" w:right="154"/>
              <w:rPr>
                <w:rFonts w:ascii="Times New Roman" w:hAnsi="Times New Roman" w:cs="Times New Roman"/>
                <w:sz w:val="24"/>
                <w:szCs w:val="24"/>
              </w:rPr>
            </w:pPr>
            <w:r w:rsidRPr="007A2233">
              <w:rPr>
                <w:rFonts w:ascii="Times New Roman" w:hAnsi="Times New Roman" w:cs="Times New Roman"/>
                <w:spacing w:val="-3"/>
                <w:sz w:val="24"/>
                <w:szCs w:val="24"/>
              </w:rPr>
              <w:t xml:space="preserve">- </w:t>
            </w:r>
            <w:r>
              <w:rPr>
                <w:rFonts w:ascii="Times New Roman" w:hAnsi="Times New Roman" w:cs="Times New Roman"/>
                <w:spacing w:val="-3"/>
                <w:sz w:val="24"/>
                <w:szCs w:val="24"/>
              </w:rPr>
              <w:t>у</w:t>
            </w:r>
            <w:r w:rsidRPr="007A2233">
              <w:rPr>
                <w:rFonts w:ascii="Times New Roman" w:hAnsi="Times New Roman" w:cs="Times New Roman"/>
                <w:spacing w:val="-3"/>
                <w:sz w:val="24"/>
                <w:szCs w:val="24"/>
              </w:rPr>
              <w:t xml:space="preserve">меть </w:t>
            </w:r>
            <w:r w:rsidRPr="007A2233">
              <w:rPr>
                <w:rFonts w:ascii="Times New Roman" w:hAnsi="Times New Roman" w:cs="Times New Roman"/>
                <w:spacing w:val="-6"/>
                <w:sz w:val="24"/>
                <w:szCs w:val="24"/>
              </w:rPr>
              <w:t>образовывать (по образцу) однокоренные слова, суще</w:t>
            </w:r>
            <w:r w:rsidRPr="007A2233">
              <w:rPr>
                <w:rFonts w:ascii="Times New Roman" w:hAnsi="Times New Roman" w:cs="Times New Roman"/>
                <w:spacing w:val="-3"/>
                <w:sz w:val="24"/>
                <w:szCs w:val="24"/>
              </w:rPr>
              <w:t>ствительные с суффиксами, глаголы с приставками, прилагательные в сравнитель</w:t>
            </w:r>
            <w:r w:rsidRPr="007A2233">
              <w:rPr>
                <w:rFonts w:ascii="Times New Roman" w:hAnsi="Times New Roman" w:cs="Times New Roman"/>
                <w:sz w:val="24"/>
                <w:szCs w:val="24"/>
              </w:rPr>
              <w:t>ной и превосходной степени.</w:t>
            </w:r>
          </w:p>
          <w:p w:rsidR="00612E6A" w:rsidRPr="007A2233" w:rsidRDefault="00612E6A" w:rsidP="0044062E">
            <w:pPr>
              <w:pStyle w:val="a5"/>
              <w:widowControl w:val="0"/>
              <w:shd w:val="clear" w:color="auto" w:fill="FFFFFF"/>
              <w:autoSpaceDE w:val="0"/>
              <w:autoSpaceDN w:val="0"/>
              <w:adjustRightInd w:val="0"/>
              <w:spacing w:after="0" w:line="240" w:lineRule="auto"/>
              <w:ind w:left="413" w:right="154"/>
              <w:rPr>
                <w:rFonts w:ascii="Times New Roman" w:hAnsi="Times New Roman" w:cs="Times New Roman"/>
                <w:sz w:val="24"/>
                <w:szCs w:val="24"/>
              </w:rPr>
            </w:pPr>
            <w:r w:rsidRPr="007A2233">
              <w:rPr>
                <w:rFonts w:ascii="Times New Roman" w:hAnsi="Times New Roman" w:cs="Times New Roman"/>
                <w:spacing w:val="-3"/>
                <w:sz w:val="24"/>
                <w:szCs w:val="24"/>
              </w:rPr>
              <w:t xml:space="preserve">- </w:t>
            </w:r>
            <w:r>
              <w:rPr>
                <w:rFonts w:ascii="Times New Roman" w:hAnsi="Times New Roman" w:cs="Times New Roman"/>
                <w:spacing w:val="-3"/>
                <w:sz w:val="24"/>
                <w:szCs w:val="24"/>
              </w:rPr>
              <w:t>уметь п</w:t>
            </w:r>
            <w:r w:rsidRPr="007A2233">
              <w:rPr>
                <w:rFonts w:ascii="Times New Roman" w:hAnsi="Times New Roman" w:cs="Times New Roman"/>
                <w:spacing w:val="-3"/>
                <w:sz w:val="24"/>
                <w:szCs w:val="24"/>
              </w:rPr>
              <w:t xml:space="preserve">равильно строить сложноподчиненные предложения, использовать </w:t>
            </w:r>
            <w:r w:rsidRPr="007A2233">
              <w:rPr>
                <w:rFonts w:ascii="Times New Roman" w:hAnsi="Times New Roman" w:cs="Times New Roman"/>
                <w:spacing w:val="-5"/>
                <w:sz w:val="24"/>
                <w:szCs w:val="24"/>
              </w:rPr>
              <w:t xml:space="preserve">языковые средства для соединения их частей </w:t>
            </w:r>
            <w:r w:rsidRPr="007A2233">
              <w:rPr>
                <w:rFonts w:ascii="Times New Roman" w:hAnsi="Times New Roman" w:cs="Times New Roman"/>
                <w:i/>
                <w:iCs/>
                <w:spacing w:val="-5"/>
                <w:sz w:val="24"/>
                <w:szCs w:val="24"/>
              </w:rPr>
              <w:t>(чтобы, когда, потому что, если</w:t>
            </w:r>
            <w:r w:rsidRPr="007A2233">
              <w:rPr>
                <w:rFonts w:ascii="Times New Roman" w:hAnsi="Times New Roman" w:cs="Times New Roman"/>
                <w:i/>
                <w:iCs/>
                <w:sz w:val="24"/>
                <w:szCs w:val="24"/>
              </w:rPr>
              <w:t>бы</w:t>
            </w:r>
            <w:r w:rsidRPr="007A2233">
              <w:rPr>
                <w:rFonts w:ascii="Times New Roman" w:hAnsi="Times New Roman" w:cs="Times New Roman"/>
                <w:sz w:val="24"/>
                <w:szCs w:val="24"/>
              </w:rPr>
              <w:t>и т.д.).</w:t>
            </w:r>
          </w:p>
          <w:p w:rsidR="00612E6A" w:rsidRPr="007A2233" w:rsidRDefault="00612E6A" w:rsidP="0044062E">
            <w:pPr>
              <w:shd w:val="clear" w:color="auto" w:fill="FFFFFF"/>
              <w:spacing w:after="0" w:line="240" w:lineRule="auto"/>
              <w:rPr>
                <w:rFonts w:ascii="Times New Roman" w:hAnsi="Times New Roman" w:cs="Times New Roman"/>
                <w:sz w:val="24"/>
                <w:szCs w:val="24"/>
              </w:rPr>
            </w:pPr>
            <w:r w:rsidRPr="007A2233">
              <w:rPr>
                <w:rFonts w:ascii="Times New Roman" w:hAnsi="Times New Roman" w:cs="Times New Roman"/>
                <w:spacing w:val="-7"/>
                <w:sz w:val="24"/>
                <w:szCs w:val="24"/>
              </w:rPr>
              <w:t>Связная речь</w:t>
            </w:r>
          </w:p>
          <w:p w:rsidR="00612E6A" w:rsidRPr="007A2233" w:rsidRDefault="00612E6A" w:rsidP="0044062E">
            <w:pPr>
              <w:pStyle w:val="a5"/>
              <w:widowControl w:val="0"/>
              <w:shd w:val="clear" w:color="auto" w:fill="FFFFFF"/>
              <w:autoSpaceDE w:val="0"/>
              <w:autoSpaceDN w:val="0"/>
              <w:adjustRightInd w:val="0"/>
              <w:spacing w:after="0" w:line="240" w:lineRule="auto"/>
              <w:ind w:left="360" w:right="106"/>
              <w:rPr>
                <w:rFonts w:ascii="Times New Roman" w:hAnsi="Times New Roman" w:cs="Times New Roman"/>
                <w:spacing w:val="-4"/>
                <w:sz w:val="24"/>
                <w:szCs w:val="24"/>
              </w:rPr>
            </w:pPr>
            <w:r w:rsidRPr="007A2233">
              <w:rPr>
                <w:rFonts w:ascii="Times New Roman" w:hAnsi="Times New Roman" w:cs="Times New Roman"/>
                <w:spacing w:val="-4"/>
                <w:sz w:val="24"/>
                <w:szCs w:val="24"/>
              </w:rPr>
              <w:t xml:space="preserve">- Быть доброжелательными и корректными собеседниками, содержательно и выразительно пересказывать литературные </w:t>
            </w:r>
            <w:r w:rsidRPr="007A2233">
              <w:rPr>
                <w:rFonts w:ascii="Times New Roman" w:hAnsi="Times New Roman" w:cs="Times New Roman"/>
                <w:sz w:val="24"/>
                <w:szCs w:val="24"/>
              </w:rPr>
              <w:t>тексты, драматизировать их.</w:t>
            </w:r>
          </w:p>
          <w:p w:rsidR="00612E6A" w:rsidRPr="007A2233" w:rsidRDefault="00612E6A" w:rsidP="0044062E">
            <w:pPr>
              <w:pStyle w:val="a5"/>
              <w:widowControl w:val="0"/>
              <w:shd w:val="clear" w:color="auto" w:fill="FFFFFF"/>
              <w:autoSpaceDE w:val="0"/>
              <w:autoSpaceDN w:val="0"/>
              <w:adjustRightInd w:val="0"/>
              <w:spacing w:after="0" w:line="240" w:lineRule="auto"/>
              <w:ind w:left="360" w:right="77"/>
              <w:rPr>
                <w:rFonts w:ascii="Times New Roman" w:hAnsi="Times New Roman" w:cs="Times New Roman"/>
                <w:sz w:val="24"/>
                <w:szCs w:val="24"/>
              </w:rPr>
            </w:pPr>
            <w:r w:rsidRPr="007A2233">
              <w:rPr>
                <w:rFonts w:ascii="Times New Roman" w:hAnsi="Times New Roman" w:cs="Times New Roman"/>
                <w:spacing w:val="-7"/>
                <w:sz w:val="24"/>
                <w:szCs w:val="24"/>
              </w:rPr>
              <w:t xml:space="preserve">- </w:t>
            </w:r>
            <w:r>
              <w:rPr>
                <w:rFonts w:ascii="Times New Roman" w:hAnsi="Times New Roman" w:cs="Times New Roman"/>
                <w:spacing w:val="-7"/>
                <w:sz w:val="24"/>
                <w:szCs w:val="24"/>
              </w:rPr>
              <w:t>уметь с</w:t>
            </w:r>
            <w:r w:rsidRPr="007A2233">
              <w:rPr>
                <w:rFonts w:ascii="Times New Roman" w:hAnsi="Times New Roman" w:cs="Times New Roman"/>
                <w:spacing w:val="-7"/>
                <w:sz w:val="24"/>
                <w:szCs w:val="24"/>
              </w:rPr>
              <w:t>оставлять рассказы о предметах, о содержании карти</w:t>
            </w:r>
            <w:r w:rsidRPr="007A2233">
              <w:rPr>
                <w:rFonts w:ascii="Times New Roman" w:hAnsi="Times New Roman" w:cs="Times New Roman"/>
                <w:spacing w:val="-6"/>
                <w:sz w:val="24"/>
                <w:szCs w:val="24"/>
              </w:rPr>
              <w:t>ны, по набору картинок с последовательно развивающимся действием. С помощью взрослого со</w:t>
            </w:r>
            <w:r w:rsidRPr="007A2233">
              <w:rPr>
                <w:rFonts w:ascii="Times New Roman" w:hAnsi="Times New Roman" w:cs="Times New Roman"/>
                <w:sz w:val="24"/>
                <w:szCs w:val="24"/>
              </w:rPr>
              <w:t>ставлять план рассказа и придерживаться его.</w:t>
            </w:r>
          </w:p>
          <w:p w:rsidR="00612E6A" w:rsidRDefault="00612E6A" w:rsidP="0044062E">
            <w:pPr>
              <w:pStyle w:val="a5"/>
              <w:widowControl w:val="0"/>
              <w:shd w:val="clear" w:color="auto" w:fill="FFFFFF"/>
              <w:autoSpaceDE w:val="0"/>
              <w:autoSpaceDN w:val="0"/>
              <w:adjustRightInd w:val="0"/>
              <w:spacing w:after="0" w:line="240" w:lineRule="auto"/>
              <w:ind w:left="667" w:right="77"/>
              <w:rPr>
                <w:rFonts w:ascii="Times New Roman" w:hAnsi="Times New Roman" w:cs="Times New Roman"/>
                <w:spacing w:val="-8"/>
                <w:sz w:val="24"/>
                <w:szCs w:val="24"/>
              </w:rPr>
            </w:pPr>
            <w:r w:rsidRPr="007A2233">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уметь </w:t>
            </w:r>
            <w:r w:rsidRPr="007A2233">
              <w:rPr>
                <w:rFonts w:ascii="Times New Roman" w:hAnsi="Times New Roman" w:cs="Times New Roman"/>
                <w:spacing w:val="-7"/>
                <w:sz w:val="24"/>
                <w:szCs w:val="24"/>
              </w:rPr>
              <w:t xml:space="preserve">составлять рассказы из личного опыта, </w:t>
            </w:r>
            <w:r w:rsidRPr="007A2233">
              <w:rPr>
                <w:rFonts w:ascii="Times New Roman" w:hAnsi="Times New Roman" w:cs="Times New Roman"/>
                <w:spacing w:val="-8"/>
                <w:sz w:val="24"/>
                <w:szCs w:val="24"/>
              </w:rPr>
              <w:t>сочинять короткие сказки на заданную тему.</w:t>
            </w:r>
          </w:p>
          <w:p w:rsidR="00027648" w:rsidRPr="00E02873" w:rsidRDefault="00027648" w:rsidP="00612E6A">
            <w:pPr>
              <w:pStyle w:val="a5"/>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FF0000"/>
                <w:sz w:val="24"/>
                <w:szCs w:val="24"/>
                <w:lang w:eastAsia="ru-RU"/>
              </w:rPr>
            </w:pPr>
          </w:p>
        </w:tc>
      </w:tr>
      <w:tr w:rsidR="00027648" w:rsidRPr="004E4420" w:rsidTr="00027648">
        <w:trPr>
          <w:trHeight w:val="2405"/>
        </w:trPr>
        <w:tc>
          <w:tcPr>
            <w:tcW w:w="709" w:type="dxa"/>
          </w:tcPr>
          <w:p w:rsidR="00027648" w:rsidRPr="004E4420" w:rsidRDefault="00027648" w:rsidP="00027648">
            <w:pPr>
              <w:spacing w:after="0" w:line="240" w:lineRule="auto"/>
              <w:rPr>
                <w:rFonts w:ascii="Times New Roman" w:eastAsia="Times New Roman" w:hAnsi="Times New Roman" w:cs="Times New Roman"/>
                <w:sz w:val="24"/>
                <w:szCs w:val="24"/>
                <w:lang w:eastAsia="ru-RU"/>
              </w:rPr>
            </w:pPr>
            <w:r w:rsidRPr="004E4420">
              <w:rPr>
                <w:rFonts w:ascii="Times New Roman" w:eastAsia="Times New Roman" w:hAnsi="Times New Roman" w:cs="Times New Roman"/>
                <w:sz w:val="24"/>
                <w:szCs w:val="24"/>
                <w:lang w:eastAsia="ru-RU"/>
              </w:rPr>
              <w:t>2.</w:t>
            </w:r>
          </w:p>
        </w:tc>
        <w:tc>
          <w:tcPr>
            <w:tcW w:w="3402" w:type="dxa"/>
          </w:tcPr>
          <w:p w:rsidR="00027648" w:rsidRPr="004E4420" w:rsidRDefault="00612E6A" w:rsidP="0002764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 познаю мир</w:t>
            </w:r>
          </w:p>
        </w:tc>
        <w:tc>
          <w:tcPr>
            <w:tcW w:w="10348" w:type="dxa"/>
          </w:tcPr>
          <w:p w:rsidR="00612E6A" w:rsidRPr="007A2233" w:rsidRDefault="00612E6A" w:rsidP="00612E6A">
            <w:pPr>
              <w:pStyle w:val="a5"/>
              <w:widowControl w:val="0"/>
              <w:shd w:val="clear" w:color="auto" w:fill="FFFFFF"/>
              <w:autoSpaceDE w:val="0"/>
              <w:autoSpaceDN w:val="0"/>
              <w:adjustRightInd w:val="0"/>
              <w:spacing w:after="0" w:line="240" w:lineRule="auto"/>
              <w:ind w:left="3" w:right="38" w:firstLine="357"/>
              <w:rPr>
                <w:rFonts w:ascii="Times New Roman" w:hAnsi="Times New Roman" w:cs="Times New Roman"/>
                <w:sz w:val="24"/>
                <w:szCs w:val="24"/>
              </w:rPr>
            </w:pPr>
            <w:r w:rsidRPr="007A2233">
              <w:rPr>
                <w:rFonts w:ascii="Times New Roman" w:hAnsi="Times New Roman" w:cs="Times New Roman"/>
                <w:sz w:val="24"/>
                <w:szCs w:val="24"/>
              </w:rPr>
              <w:t>- иметь представления о предметах, облегчающих труд людей на про</w:t>
            </w:r>
            <w:r w:rsidRPr="007A2233">
              <w:rPr>
                <w:rFonts w:ascii="Times New Roman" w:hAnsi="Times New Roman" w:cs="Times New Roman"/>
                <w:sz w:val="24"/>
                <w:szCs w:val="24"/>
              </w:rPr>
              <w:softHyphen/>
              <w:t>изводстве.</w:t>
            </w:r>
          </w:p>
          <w:p w:rsidR="00612E6A" w:rsidRPr="007A2233" w:rsidRDefault="00612E6A" w:rsidP="00612E6A">
            <w:pPr>
              <w:pStyle w:val="a5"/>
              <w:widowControl w:val="0"/>
              <w:shd w:val="clear" w:color="auto" w:fill="FFFFFF"/>
              <w:autoSpaceDE w:val="0"/>
              <w:autoSpaceDN w:val="0"/>
              <w:adjustRightInd w:val="0"/>
              <w:spacing w:after="0" w:line="240" w:lineRule="auto"/>
              <w:ind w:left="3" w:right="38" w:firstLine="357"/>
              <w:rPr>
                <w:rFonts w:ascii="Times New Roman" w:hAnsi="Times New Roman" w:cs="Times New Roman"/>
                <w:sz w:val="24"/>
                <w:szCs w:val="24"/>
              </w:rPr>
            </w:pPr>
            <w:r w:rsidRPr="007A2233">
              <w:rPr>
                <w:rFonts w:ascii="Times New Roman" w:hAnsi="Times New Roman" w:cs="Times New Roman"/>
                <w:spacing w:val="-3"/>
                <w:sz w:val="24"/>
                <w:szCs w:val="24"/>
              </w:rPr>
              <w:t xml:space="preserve">- </w:t>
            </w:r>
            <w:r>
              <w:rPr>
                <w:rFonts w:ascii="Times New Roman" w:hAnsi="Times New Roman" w:cs="Times New Roman"/>
                <w:spacing w:val="-3"/>
                <w:sz w:val="24"/>
                <w:szCs w:val="24"/>
              </w:rPr>
              <w:t>з</w:t>
            </w:r>
            <w:r w:rsidRPr="007A2233">
              <w:rPr>
                <w:rFonts w:ascii="Times New Roman" w:hAnsi="Times New Roman" w:cs="Times New Roman"/>
                <w:spacing w:val="-3"/>
                <w:sz w:val="24"/>
                <w:szCs w:val="24"/>
              </w:rPr>
              <w:t>нать домашний адрес и телефон, имена и отчества родителей, их профессии</w:t>
            </w:r>
          </w:p>
          <w:p w:rsidR="00612E6A" w:rsidRPr="007A2233" w:rsidRDefault="00612E6A" w:rsidP="00612E6A">
            <w:pPr>
              <w:pStyle w:val="a5"/>
              <w:widowControl w:val="0"/>
              <w:shd w:val="clear" w:color="auto" w:fill="FFFFFF"/>
              <w:autoSpaceDE w:val="0"/>
              <w:autoSpaceDN w:val="0"/>
              <w:adjustRightInd w:val="0"/>
              <w:spacing w:after="0" w:line="240" w:lineRule="auto"/>
              <w:ind w:left="3" w:right="38" w:firstLine="357"/>
              <w:rPr>
                <w:rFonts w:ascii="Times New Roman" w:hAnsi="Times New Roman" w:cs="Times New Roman"/>
                <w:sz w:val="24"/>
                <w:szCs w:val="24"/>
              </w:rPr>
            </w:pPr>
            <w:r w:rsidRPr="007A2233">
              <w:rPr>
                <w:rFonts w:ascii="Times New Roman" w:hAnsi="Times New Roman" w:cs="Times New Roman"/>
                <w:spacing w:val="-3"/>
                <w:sz w:val="24"/>
                <w:szCs w:val="24"/>
              </w:rPr>
              <w:t xml:space="preserve">- </w:t>
            </w:r>
            <w:r>
              <w:rPr>
                <w:rFonts w:ascii="Times New Roman" w:hAnsi="Times New Roman" w:cs="Times New Roman"/>
                <w:spacing w:val="-3"/>
                <w:sz w:val="24"/>
                <w:szCs w:val="24"/>
              </w:rPr>
              <w:t>и</w:t>
            </w:r>
            <w:r w:rsidRPr="007A2233">
              <w:rPr>
                <w:rFonts w:ascii="Times New Roman" w:hAnsi="Times New Roman" w:cs="Times New Roman"/>
                <w:spacing w:val="-3"/>
                <w:sz w:val="24"/>
                <w:szCs w:val="24"/>
              </w:rPr>
              <w:t xml:space="preserve">меть представление </w:t>
            </w:r>
            <w:r w:rsidRPr="007A2233">
              <w:rPr>
                <w:rFonts w:ascii="Times New Roman" w:hAnsi="Times New Roman" w:cs="Times New Roman"/>
                <w:sz w:val="24"/>
                <w:szCs w:val="24"/>
              </w:rPr>
              <w:t>о воинских наградах дедушек, бабушек, родителей.</w:t>
            </w:r>
          </w:p>
          <w:p w:rsidR="00612E6A" w:rsidRPr="007A2233" w:rsidRDefault="00612E6A" w:rsidP="00612E6A">
            <w:pPr>
              <w:pStyle w:val="a5"/>
              <w:widowControl w:val="0"/>
              <w:shd w:val="clear" w:color="auto" w:fill="FFFFFF"/>
              <w:autoSpaceDE w:val="0"/>
              <w:autoSpaceDN w:val="0"/>
              <w:adjustRightInd w:val="0"/>
              <w:spacing w:after="0" w:line="240" w:lineRule="auto"/>
              <w:ind w:left="3" w:right="38" w:firstLine="357"/>
              <w:rPr>
                <w:rFonts w:ascii="Times New Roman" w:hAnsi="Times New Roman" w:cs="Times New Roman"/>
                <w:sz w:val="24"/>
                <w:szCs w:val="24"/>
              </w:rPr>
            </w:pPr>
            <w:r w:rsidRPr="007A2233">
              <w:rPr>
                <w:rFonts w:ascii="Times New Roman" w:hAnsi="Times New Roman" w:cs="Times New Roman"/>
                <w:sz w:val="24"/>
                <w:szCs w:val="24"/>
              </w:rPr>
              <w:t xml:space="preserve">- </w:t>
            </w:r>
            <w:r>
              <w:rPr>
                <w:rFonts w:ascii="Times New Roman" w:hAnsi="Times New Roman" w:cs="Times New Roman"/>
                <w:sz w:val="24"/>
                <w:szCs w:val="24"/>
              </w:rPr>
              <w:t xml:space="preserve">уметь </w:t>
            </w:r>
            <w:r w:rsidRPr="007A2233">
              <w:rPr>
                <w:rFonts w:ascii="Times New Roman" w:hAnsi="Times New Roman" w:cs="Times New Roman"/>
                <w:sz w:val="24"/>
                <w:szCs w:val="24"/>
              </w:rPr>
              <w:t>свободно ориентироваться в помещении детского сада и на участке.</w:t>
            </w:r>
          </w:p>
          <w:p w:rsidR="00612E6A" w:rsidRPr="007A2233" w:rsidRDefault="00612E6A" w:rsidP="00612E6A">
            <w:pPr>
              <w:pStyle w:val="a5"/>
              <w:widowControl w:val="0"/>
              <w:shd w:val="clear" w:color="auto" w:fill="FFFFFF"/>
              <w:autoSpaceDE w:val="0"/>
              <w:autoSpaceDN w:val="0"/>
              <w:adjustRightInd w:val="0"/>
              <w:spacing w:after="0" w:line="240" w:lineRule="auto"/>
              <w:ind w:left="3" w:right="38"/>
              <w:rPr>
                <w:rFonts w:ascii="Times New Roman" w:hAnsi="Times New Roman" w:cs="Times New Roman"/>
                <w:sz w:val="24"/>
                <w:szCs w:val="24"/>
              </w:rPr>
            </w:pPr>
            <w:r w:rsidRPr="007A2233">
              <w:rPr>
                <w:rFonts w:ascii="Times New Roman" w:hAnsi="Times New Roman" w:cs="Times New Roman"/>
                <w:sz w:val="24"/>
                <w:szCs w:val="24"/>
              </w:rPr>
              <w:t>- соблюдать правила дорожного движения и техники безопасности. Знать некоторые дорожные знаки и их назначение.</w:t>
            </w:r>
          </w:p>
          <w:p w:rsidR="00612E6A" w:rsidRPr="007A2233" w:rsidRDefault="00612E6A" w:rsidP="00612E6A">
            <w:pPr>
              <w:pStyle w:val="a5"/>
              <w:widowControl w:val="0"/>
              <w:shd w:val="clear" w:color="auto" w:fill="FFFFFF"/>
              <w:autoSpaceDE w:val="0"/>
              <w:autoSpaceDN w:val="0"/>
              <w:adjustRightInd w:val="0"/>
              <w:spacing w:after="0" w:line="240" w:lineRule="auto"/>
              <w:ind w:left="3" w:right="38" w:firstLine="357"/>
              <w:rPr>
                <w:rFonts w:ascii="Times New Roman" w:hAnsi="Times New Roman" w:cs="Times New Roman"/>
                <w:sz w:val="24"/>
                <w:szCs w:val="24"/>
              </w:rPr>
            </w:pPr>
            <w:r w:rsidRPr="007A2233">
              <w:rPr>
                <w:rFonts w:ascii="Times New Roman" w:hAnsi="Times New Roman" w:cs="Times New Roman"/>
                <w:sz w:val="24"/>
                <w:szCs w:val="24"/>
              </w:rPr>
              <w:t xml:space="preserve">- </w:t>
            </w:r>
            <w:r>
              <w:rPr>
                <w:rFonts w:ascii="Times New Roman" w:hAnsi="Times New Roman" w:cs="Times New Roman"/>
                <w:sz w:val="24"/>
                <w:szCs w:val="24"/>
              </w:rPr>
              <w:t xml:space="preserve">иметь </w:t>
            </w:r>
            <w:r w:rsidRPr="007A2233">
              <w:rPr>
                <w:rFonts w:ascii="Times New Roman" w:hAnsi="Times New Roman" w:cs="Times New Roman"/>
                <w:sz w:val="24"/>
                <w:szCs w:val="24"/>
              </w:rPr>
              <w:t>представление о школе, библиотеке, музее.</w:t>
            </w:r>
          </w:p>
          <w:p w:rsidR="00612E6A" w:rsidRPr="007A2233" w:rsidRDefault="00612E6A" w:rsidP="00612E6A">
            <w:pPr>
              <w:pStyle w:val="a5"/>
              <w:widowControl w:val="0"/>
              <w:shd w:val="clear" w:color="auto" w:fill="FFFFFF"/>
              <w:autoSpaceDE w:val="0"/>
              <w:autoSpaceDN w:val="0"/>
              <w:adjustRightInd w:val="0"/>
              <w:spacing w:after="0" w:line="240" w:lineRule="auto"/>
              <w:ind w:left="360" w:right="38"/>
              <w:rPr>
                <w:rFonts w:ascii="Times New Roman" w:hAnsi="Times New Roman" w:cs="Times New Roman"/>
                <w:sz w:val="24"/>
                <w:szCs w:val="24"/>
              </w:rPr>
            </w:pPr>
            <w:r>
              <w:rPr>
                <w:rFonts w:ascii="Times New Roman" w:hAnsi="Times New Roman" w:cs="Times New Roman"/>
                <w:sz w:val="24"/>
                <w:szCs w:val="24"/>
              </w:rPr>
              <w:t>- з</w:t>
            </w:r>
            <w:r w:rsidRPr="007A2233">
              <w:rPr>
                <w:rFonts w:ascii="Times New Roman" w:hAnsi="Times New Roman" w:cs="Times New Roman"/>
                <w:sz w:val="24"/>
                <w:szCs w:val="24"/>
              </w:rPr>
              <w:t>нать достопримечательности города.</w:t>
            </w:r>
          </w:p>
          <w:p w:rsidR="00612E6A" w:rsidRPr="007A2233" w:rsidRDefault="00612E6A" w:rsidP="00612E6A">
            <w:pPr>
              <w:pStyle w:val="a5"/>
              <w:widowControl w:val="0"/>
              <w:shd w:val="clear" w:color="auto" w:fill="FFFFFF"/>
              <w:autoSpaceDE w:val="0"/>
              <w:autoSpaceDN w:val="0"/>
              <w:adjustRightInd w:val="0"/>
              <w:spacing w:after="0" w:line="240" w:lineRule="auto"/>
              <w:ind w:left="3" w:right="38" w:firstLine="357"/>
              <w:rPr>
                <w:rFonts w:ascii="Times New Roman" w:hAnsi="Times New Roman" w:cs="Times New Roman"/>
                <w:sz w:val="24"/>
                <w:szCs w:val="24"/>
              </w:rPr>
            </w:pPr>
            <w:r w:rsidRPr="007A2233">
              <w:rPr>
                <w:rFonts w:ascii="Times New Roman" w:hAnsi="Times New Roman" w:cs="Times New Roman"/>
                <w:sz w:val="24"/>
                <w:szCs w:val="24"/>
              </w:rPr>
              <w:t xml:space="preserve">-  </w:t>
            </w:r>
            <w:r>
              <w:rPr>
                <w:rFonts w:ascii="Times New Roman" w:hAnsi="Times New Roman" w:cs="Times New Roman"/>
                <w:sz w:val="24"/>
                <w:szCs w:val="24"/>
              </w:rPr>
              <w:t>и</w:t>
            </w:r>
            <w:r w:rsidRPr="007A2233">
              <w:rPr>
                <w:rFonts w:ascii="Times New Roman" w:hAnsi="Times New Roman" w:cs="Times New Roman"/>
                <w:sz w:val="24"/>
                <w:szCs w:val="24"/>
              </w:rPr>
              <w:t>меть знания о флаге, гербе и гимне России, узнавать президента</w:t>
            </w:r>
          </w:p>
          <w:p w:rsidR="00612E6A" w:rsidRPr="007A2233" w:rsidRDefault="00612E6A" w:rsidP="00612E6A">
            <w:pPr>
              <w:pStyle w:val="a5"/>
              <w:widowControl w:val="0"/>
              <w:shd w:val="clear" w:color="auto" w:fill="FFFFFF"/>
              <w:autoSpaceDE w:val="0"/>
              <w:autoSpaceDN w:val="0"/>
              <w:adjustRightInd w:val="0"/>
              <w:spacing w:after="0" w:line="240" w:lineRule="auto"/>
              <w:ind w:left="3" w:right="38" w:firstLine="357"/>
              <w:rPr>
                <w:rFonts w:ascii="Times New Roman" w:hAnsi="Times New Roman" w:cs="Times New Roman"/>
                <w:sz w:val="24"/>
                <w:szCs w:val="24"/>
              </w:rPr>
            </w:pPr>
            <w:r w:rsidRPr="007A2233">
              <w:rPr>
                <w:rFonts w:ascii="Times New Roman" w:hAnsi="Times New Roman" w:cs="Times New Roman"/>
                <w:sz w:val="24"/>
                <w:szCs w:val="24"/>
              </w:rPr>
              <w:t xml:space="preserve">- </w:t>
            </w:r>
            <w:r>
              <w:rPr>
                <w:rFonts w:ascii="Times New Roman" w:hAnsi="Times New Roman" w:cs="Times New Roman"/>
                <w:sz w:val="24"/>
                <w:szCs w:val="24"/>
              </w:rPr>
              <w:t>и</w:t>
            </w:r>
            <w:r w:rsidRPr="007A2233">
              <w:rPr>
                <w:rFonts w:ascii="Times New Roman" w:hAnsi="Times New Roman" w:cs="Times New Roman"/>
                <w:sz w:val="24"/>
                <w:szCs w:val="24"/>
              </w:rPr>
              <w:t xml:space="preserve">меть </w:t>
            </w:r>
            <w:r w:rsidRPr="007A2233">
              <w:rPr>
                <w:rFonts w:ascii="Times New Roman" w:hAnsi="Times New Roman" w:cs="Times New Roman"/>
                <w:spacing w:val="-11"/>
                <w:sz w:val="24"/>
                <w:szCs w:val="24"/>
              </w:rPr>
              <w:t xml:space="preserve">представления о людях разных профессий, </w:t>
            </w:r>
            <w:r w:rsidRPr="007A2233">
              <w:rPr>
                <w:rFonts w:ascii="Times New Roman" w:hAnsi="Times New Roman" w:cs="Times New Roman"/>
                <w:sz w:val="24"/>
                <w:szCs w:val="24"/>
              </w:rPr>
              <w:t>о значении их труда для общества.</w:t>
            </w:r>
          </w:p>
          <w:p w:rsidR="00612E6A" w:rsidRPr="007A2233" w:rsidRDefault="00612E6A" w:rsidP="00612E6A">
            <w:pPr>
              <w:shd w:val="clear" w:color="auto" w:fill="FFFFFF"/>
              <w:spacing w:after="0" w:line="240" w:lineRule="auto"/>
              <w:ind w:left="48"/>
              <w:rPr>
                <w:rFonts w:ascii="Times New Roman" w:hAnsi="Times New Roman" w:cs="Times New Roman"/>
                <w:sz w:val="24"/>
                <w:szCs w:val="24"/>
              </w:rPr>
            </w:pPr>
            <w:r w:rsidRPr="007A2233">
              <w:rPr>
                <w:rFonts w:ascii="Times New Roman" w:hAnsi="Times New Roman" w:cs="Times New Roman"/>
                <w:b/>
                <w:bCs/>
                <w:sz w:val="24"/>
                <w:szCs w:val="24"/>
              </w:rPr>
              <w:t>Формирование элементарных экологических представлений</w:t>
            </w:r>
          </w:p>
          <w:p w:rsidR="00612E6A" w:rsidRPr="007A2233" w:rsidRDefault="00612E6A" w:rsidP="00612E6A">
            <w:pPr>
              <w:pStyle w:val="a5"/>
              <w:widowControl w:val="0"/>
              <w:numPr>
                <w:ilvl w:val="0"/>
                <w:numId w:val="2"/>
              </w:numPr>
              <w:shd w:val="clear" w:color="auto" w:fill="FFFFFF"/>
              <w:autoSpaceDE w:val="0"/>
              <w:autoSpaceDN w:val="0"/>
              <w:adjustRightInd w:val="0"/>
              <w:spacing w:after="0" w:line="240" w:lineRule="auto"/>
              <w:ind w:left="0" w:right="178"/>
              <w:contextualSpacing w:val="0"/>
              <w:rPr>
                <w:rFonts w:ascii="Times New Roman" w:hAnsi="Times New Roman" w:cs="Times New Roman"/>
                <w:sz w:val="24"/>
                <w:szCs w:val="24"/>
              </w:rPr>
            </w:pPr>
            <w:r w:rsidRPr="007A2233">
              <w:rPr>
                <w:rFonts w:ascii="Times New Roman" w:hAnsi="Times New Roman" w:cs="Times New Roman"/>
                <w:spacing w:val="-3"/>
                <w:sz w:val="24"/>
                <w:szCs w:val="24"/>
              </w:rPr>
              <w:t xml:space="preserve">- </w:t>
            </w:r>
            <w:r>
              <w:rPr>
                <w:rFonts w:ascii="Times New Roman" w:hAnsi="Times New Roman" w:cs="Times New Roman"/>
                <w:spacing w:val="-3"/>
                <w:sz w:val="24"/>
                <w:szCs w:val="24"/>
              </w:rPr>
              <w:t>и</w:t>
            </w:r>
            <w:r w:rsidRPr="007A2233">
              <w:rPr>
                <w:rFonts w:ascii="Times New Roman" w:hAnsi="Times New Roman" w:cs="Times New Roman"/>
                <w:spacing w:val="-3"/>
                <w:sz w:val="24"/>
                <w:szCs w:val="24"/>
              </w:rPr>
              <w:t>меть представления детей о деревьях, кустарниках, травянис</w:t>
            </w:r>
            <w:r w:rsidRPr="007A2233">
              <w:rPr>
                <w:rFonts w:ascii="Times New Roman" w:hAnsi="Times New Roman" w:cs="Times New Roman"/>
                <w:spacing w:val="-3"/>
                <w:sz w:val="24"/>
                <w:szCs w:val="24"/>
              </w:rPr>
              <w:softHyphen/>
            </w:r>
            <w:r w:rsidRPr="007A2233">
              <w:rPr>
                <w:rFonts w:ascii="Times New Roman" w:hAnsi="Times New Roman" w:cs="Times New Roman"/>
                <w:sz w:val="24"/>
                <w:szCs w:val="24"/>
              </w:rPr>
              <w:t xml:space="preserve">тых растениях; растениях луга, </w:t>
            </w:r>
            <w:r w:rsidRPr="007A2233">
              <w:rPr>
                <w:rFonts w:ascii="Times New Roman" w:hAnsi="Times New Roman" w:cs="Times New Roman"/>
                <w:sz w:val="24"/>
                <w:szCs w:val="24"/>
              </w:rPr>
              <w:lastRenderedPageBreak/>
              <w:t>сада, леса.</w:t>
            </w:r>
          </w:p>
          <w:p w:rsidR="00612E6A" w:rsidRPr="007A2233" w:rsidRDefault="00612E6A" w:rsidP="00612E6A">
            <w:pPr>
              <w:pStyle w:val="a5"/>
              <w:widowControl w:val="0"/>
              <w:numPr>
                <w:ilvl w:val="0"/>
                <w:numId w:val="2"/>
              </w:numPr>
              <w:shd w:val="clear" w:color="auto" w:fill="FFFFFF"/>
              <w:autoSpaceDE w:val="0"/>
              <w:autoSpaceDN w:val="0"/>
              <w:adjustRightInd w:val="0"/>
              <w:spacing w:after="0" w:line="240" w:lineRule="auto"/>
              <w:ind w:left="0" w:right="178"/>
              <w:contextualSpacing w:val="0"/>
              <w:rPr>
                <w:rFonts w:ascii="Times New Roman" w:hAnsi="Times New Roman" w:cs="Times New Roman"/>
                <w:sz w:val="24"/>
                <w:szCs w:val="24"/>
              </w:rPr>
            </w:pPr>
            <w:r w:rsidRPr="007A2233">
              <w:rPr>
                <w:rFonts w:ascii="Times New Roman" w:hAnsi="Times New Roman" w:cs="Times New Roman"/>
                <w:sz w:val="24"/>
                <w:szCs w:val="24"/>
              </w:rPr>
              <w:t xml:space="preserve">- </w:t>
            </w:r>
            <w:r>
              <w:rPr>
                <w:rFonts w:ascii="Times New Roman" w:hAnsi="Times New Roman" w:cs="Times New Roman"/>
                <w:sz w:val="24"/>
                <w:szCs w:val="24"/>
              </w:rPr>
              <w:t>и</w:t>
            </w:r>
            <w:r w:rsidRPr="007A2233">
              <w:rPr>
                <w:rFonts w:ascii="Times New Roman" w:hAnsi="Times New Roman" w:cs="Times New Roman"/>
                <w:sz w:val="24"/>
                <w:szCs w:val="24"/>
              </w:rPr>
              <w:t xml:space="preserve">меть </w:t>
            </w:r>
            <w:r w:rsidRPr="007A2233">
              <w:rPr>
                <w:rFonts w:ascii="Times New Roman" w:hAnsi="Times New Roman" w:cs="Times New Roman"/>
                <w:spacing w:val="-1"/>
                <w:sz w:val="24"/>
                <w:szCs w:val="24"/>
              </w:rPr>
              <w:t>представление об условиях жизни комнатных расте</w:t>
            </w:r>
            <w:r w:rsidRPr="007A2233">
              <w:rPr>
                <w:rFonts w:ascii="Times New Roman" w:hAnsi="Times New Roman" w:cs="Times New Roman"/>
                <w:spacing w:val="-1"/>
                <w:sz w:val="24"/>
                <w:szCs w:val="24"/>
              </w:rPr>
              <w:softHyphen/>
            </w:r>
            <w:r w:rsidRPr="007A2233">
              <w:rPr>
                <w:rFonts w:ascii="Times New Roman" w:hAnsi="Times New Roman" w:cs="Times New Roman"/>
                <w:spacing w:val="-2"/>
                <w:sz w:val="24"/>
                <w:szCs w:val="24"/>
              </w:rPr>
              <w:t>ний, о способах их вегетативного размножения. Устанавливать связи между состоянием растения и условиями окружающей среды. Знать с лекарственные растения (подорожник, кра</w:t>
            </w:r>
            <w:r w:rsidRPr="007A2233">
              <w:rPr>
                <w:rFonts w:ascii="Times New Roman" w:hAnsi="Times New Roman" w:cs="Times New Roman"/>
                <w:spacing w:val="-2"/>
                <w:sz w:val="24"/>
                <w:szCs w:val="24"/>
              </w:rPr>
              <w:softHyphen/>
            </w:r>
            <w:r w:rsidRPr="007A2233">
              <w:rPr>
                <w:rFonts w:ascii="Times New Roman" w:hAnsi="Times New Roman" w:cs="Times New Roman"/>
                <w:sz w:val="24"/>
                <w:szCs w:val="24"/>
              </w:rPr>
              <w:t>пива и др.).</w:t>
            </w:r>
          </w:p>
          <w:p w:rsidR="00612E6A" w:rsidRPr="007A2233" w:rsidRDefault="00612E6A" w:rsidP="00612E6A">
            <w:pPr>
              <w:pStyle w:val="a5"/>
              <w:widowControl w:val="0"/>
              <w:numPr>
                <w:ilvl w:val="0"/>
                <w:numId w:val="2"/>
              </w:numPr>
              <w:shd w:val="clear" w:color="auto" w:fill="FFFFFF"/>
              <w:autoSpaceDE w:val="0"/>
              <w:autoSpaceDN w:val="0"/>
              <w:adjustRightInd w:val="0"/>
              <w:spacing w:after="0" w:line="240" w:lineRule="auto"/>
              <w:ind w:left="0" w:right="178"/>
              <w:contextualSpacing w:val="0"/>
              <w:rPr>
                <w:rFonts w:ascii="Times New Roman" w:hAnsi="Times New Roman" w:cs="Times New Roman"/>
                <w:sz w:val="24"/>
                <w:szCs w:val="24"/>
              </w:rPr>
            </w:pPr>
            <w:r w:rsidRPr="007A2233">
              <w:rPr>
                <w:rFonts w:ascii="Times New Roman" w:hAnsi="Times New Roman" w:cs="Times New Roman"/>
                <w:sz w:val="24"/>
                <w:szCs w:val="24"/>
              </w:rPr>
              <w:t xml:space="preserve">- </w:t>
            </w:r>
            <w:r>
              <w:rPr>
                <w:rFonts w:ascii="Times New Roman" w:hAnsi="Times New Roman" w:cs="Times New Roman"/>
                <w:sz w:val="24"/>
                <w:szCs w:val="24"/>
              </w:rPr>
              <w:t>з</w:t>
            </w:r>
            <w:r w:rsidRPr="007A2233">
              <w:rPr>
                <w:rFonts w:ascii="Times New Roman" w:hAnsi="Times New Roman" w:cs="Times New Roman"/>
                <w:sz w:val="24"/>
                <w:szCs w:val="24"/>
              </w:rPr>
              <w:t xml:space="preserve">нать </w:t>
            </w:r>
            <w:r w:rsidRPr="007A2233">
              <w:rPr>
                <w:rFonts w:ascii="Times New Roman" w:hAnsi="Times New Roman" w:cs="Times New Roman"/>
                <w:spacing w:val="-3"/>
                <w:sz w:val="24"/>
                <w:szCs w:val="24"/>
              </w:rPr>
              <w:t xml:space="preserve">домашних, зимующих и </w:t>
            </w:r>
            <w:r w:rsidR="00B73DD3" w:rsidRPr="007A2233">
              <w:rPr>
                <w:rFonts w:ascii="Times New Roman" w:hAnsi="Times New Roman" w:cs="Times New Roman"/>
                <w:spacing w:val="-3"/>
                <w:sz w:val="24"/>
                <w:szCs w:val="24"/>
              </w:rPr>
              <w:t>перелётных</w:t>
            </w:r>
            <w:r w:rsidRPr="007A2233">
              <w:rPr>
                <w:rFonts w:ascii="Times New Roman" w:hAnsi="Times New Roman" w:cs="Times New Roman"/>
                <w:sz w:val="24"/>
                <w:szCs w:val="24"/>
              </w:rPr>
              <w:t xml:space="preserve">птиц; домашних животных и обитателях уголка природы, </w:t>
            </w:r>
            <w:r w:rsidRPr="007A2233">
              <w:rPr>
                <w:rFonts w:ascii="Times New Roman" w:hAnsi="Times New Roman" w:cs="Times New Roman"/>
                <w:spacing w:val="-7"/>
                <w:sz w:val="24"/>
                <w:szCs w:val="24"/>
              </w:rPr>
              <w:t xml:space="preserve">диких животных.  Иметь представления об </w:t>
            </w:r>
            <w:r w:rsidRPr="007A2233">
              <w:rPr>
                <w:rFonts w:ascii="Times New Roman" w:hAnsi="Times New Roman" w:cs="Times New Roman"/>
                <w:spacing w:val="-6"/>
                <w:sz w:val="24"/>
                <w:szCs w:val="24"/>
              </w:rPr>
              <w:t>особенностях приспособления животных к окружающей среде.</w:t>
            </w:r>
          </w:p>
          <w:p w:rsidR="00612E6A" w:rsidRPr="007A2233" w:rsidRDefault="00612E6A" w:rsidP="00612E6A">
            <w:pPr>
              <w:pStyle w:val="a5"/>
              <w:widowControl w:val="0"/>
              <w:numPr>
                <w:ilvl w:val="0"/>
                <w:numId w:val="2"/>
              </w:numPr>
              <w:shd w:val="clear" w:color="auto" w:fill="FFFFFF"/>
              <w:autoSpaceDE w:val="0"/>
              <w:autoSpaceDN w:val="0"/>
              <w:adjustRightInd w:val="0"/>
              <w:spacing w:after="0" w:line="240" w:lineRule="auto"/>
              <w:ind w:left="0" w:right="178"/>
              <w:contextualSpacing w:val="0"/>
              <w:rPr>
                <w:rFonts w:ascii="Times New Roman" w:hAnsi="Times New Roman" w:cs="Times New Roman"/>
                <w:sz w:val="24"/>
                <w:szCs w:val="24"/>
              </w:rPr>
            </w:pPr>
            <w:r w:rsidRPr="007A2233">
              <w:rPr>
                <w:rFonts w:ascii="Times New Roman" w:hAnsi="Times New Roman" w:cs="Times New Roman"/>
                <w:spacing w:val="-6"/>
                <w:sz w:val="24"/>
                <w:szCs w:val="24"/>
              </w:rPr>
              <w:t xml:space="preserve">- </w:t>
            </w:r>
            <w:r>
              <w:rPr>
                <w:rFonts w:ascii="Times New Roman" w:hAnsi="Times New Roman" w:cs="Times New Roman"/>
                <w:spacing w:val="-6"/>
                <w:sz w:val="24"/>
                <w:szCs w:val="24"/>
              </w:rPr>
              <w:t>и</w:t>
            </w:r>
            <w:r w:rsidRPr="007A2233">
              <w:rPr>
                <w:rFonts w:ascii="Times New Roman" w:hAnsi="Times New Roman" w:cs="Times New Roman"/>
                <w:spacing w:val="-6"/>
                <w:sz w:val="24"/>
                <w:szCs w:val="24"/>
              </w:rPr>
              <w:t xml:space="preserve">меть </w:t>
            </w:r>
            <w:r w:rsidRPr="007A2233">
              <w:rPr>
                <w:rFonts w:ascii="Times New Roman" w:hAnsi="Times New Roman" w:cs="Times New Roman"/>
                <w:spacing w:val="-8"/>
                <w:sz w:val="24"/>
                <w:szCs w:val="24"/>
              </w:rPr>
              <w:t xml:space="preserve">знания о млекопитающих, земноводных и пресмыкающихся, </w:t>
            </w:r>
            <w:r w:rsidRPr="007A2233">
              <w:rPr>
                <w:rFonts w:ascii="Times New Roman" w:hAnsi="Times New Roman" w:cs="Times New Roman"/>
                <w:spacing w:val="-6"/>
                <w:sz w:val="24"/>
                <w:szCs w:val="24"/>
              </w:rPr>
              <w:t xml:space="preserve">о некоторых формах защиты земноводных и пресмыкающихся от врагов </w:t>
            </w:r>
            <w:r w:rsidRPr="007A2233">
              <w:rPr>
                <w:rFonts w:ascii="Times New Roman" w:hAnsi="Times New Roman" w:cs="Times New Roman"/>
                <w:sz w:val="24"/>
                <w:szCs w:val="24"/>
              </w:rPr>
              <w:t xml:space="preserve">(например, уж отпугивает врагов шипением и т. п.) </w:t>
            </w:r>
          </w:p>
          <w:p w:rsidR="00612E6A" w:rsidRPr="007A2233" w:rsidRDefault="00612E6A" w:rsidP="00612E6A">
            <w:pPr>
              <w:pStyle w:val="a5"/>
              <w:widowControl w:val="0"/>
              <w:numPr>
                <w:ilvl w:val="0"/>
                <w:numId w:val="2"/>
              </w:numPr>
              <w:shd w:val="clear" w:color="auto" w:fill="FFFFFF"/>
              <w:autoSpaceDE w:val="0"/>
              <w:autoSpaceDN w:val="0"/>
              <w:adjustRightInd w:val="0"/>
              <w:spacing w:after="0" w:line="240" w:lineRule="auto"/>
              <w:ind w:left="0" w:right="178"/>
              <w:contextualSpacing w:val="0"/>
              <w:rPr>
                <w:rFonts w:ascii="Times New Roman" w:hAnsi="Times New Roman" w:cs="Times New Roman"/>
                <w:sz w:val="24"/>
                <w:szCs w:val="24"/>
              </w:rPr>
            </w:pPr>
            <w:r w:rsidRPr="007A2233">
              <w:rPr>
                <w:rFonts w:ascii="Times New Roman" w:hAnsi="Times New Roman" w:cs="Times New Roman"/>
                <w:sz w:val="24"/>
                <w:szCs w:val="24"/>
              </w:rPr>
              <w:t xml:space="preserve">- </w:t>
            </w:r>
            <w:r>
              <w:rPr>
                <w:rFonts w:ascii="Times New Roman" w:hAnsi="Times New Roman" w:cs="Times New Roman"/>
                <w:sz w:val="24"/>
                <w:szCs w:val="24"/>
              </w:rPr>
              <w:t>и</w:t>
            </w:r>
            <w:r w:rsidRPr="007A2233">
              <w:rPr>
                <w:rFonts w:ascii="Times New Roman" w:hAnsi="Times New Roman" w:cs="Times New Roman"/>
                <w:sz w:val="24"/>
                <w:szCs w:val="24"/>
              </w:rPr>
              <w:t xml:space="preserve">меть представления об особенностях жизни насекомых </w:t>
            </w:r>
            <w:r w:rsidRPr="007A2233">
              <w:rPr>
                <w:rFonts w:ascii="Times New Roman" w:hAnsi="Times New Roman" w:cs="Times New Roman"/>
                <w:spacing w:val="-8"/>
                <w:sz w:val="24"/>
                <w:szCs w:val="24"/>
              </w:rPr>
              <w:t xml:space="preserve">(муравьи, пчелы, осы живут большими семьями, муравьи — в муравейниках, пчелы — </w:t>
            </w:r>
            <w:r w:rsidRPr="007A2233">
              <w:rPr>
                <w:rFonts w:ascii="Times New Roman" w:hAnsi="Times New Roman" w:cs="Times New Roman"/>
                <w:sz w:val="24"/>
                <w:szCs w:val="24"/>
              </w:rPr>
              <w:t>и дуплах, ульях).</w:t>
            </w:r>
            <w:r w:rsidRPr="007A2233">
              <w:rPr>
                <w:rFonts w:ascii="Times New Roman" w:hAnsi="Times New Roman" w:cs="Times New Roman"/>
                <w:spacing w:val="-4"/>
                <w:sz w:val="24"/>
                <w:szCs w:val="24"/>
              </w:rPr>
              <w:t xml:space="preserve">Различать по внешнему виду и правильно называть бабочек (капустница, крапивница, павлиний глаз) и жуков (божья коровка, жужелица). Уметь сравнивать </w:t>
            </w:r>
            <w:r w:rsidRPr="007A2233">
              <w:rPr>
                <w:rFonts w:ascii="Times New Roman" w:hAnsi="Times New Roman" w:cs="Times New Roman"/>
                <w:spacing w:val="-5"/>
                <w:sz w:val="24"/>
                <w:szCs w:val="24"/>
              </w:rPr>
              <w:t>насекомых, но способу передвижения (летают, прыгают, ползают).</w:t>
            </w:r>
          </w:p>
          <w:p w:rsidR="00612E6A" w:rsidRPr="007A2233" w:rsidRDefault="00612E6A" w:rsidP="00612E6A">
            <w:pPr>
              <w:shd w:val="clear" w:color="auto" w:fill="FFFFFF"/>
              <w:spacing w:after="0" w:line="240" w:lineRule="auto"/>
              <w:rPr>
                <w:rFonts w:ascii="Times New Roman" w:hAnsi="Times New Roman" w:cs="Times New Roman"/>
                <w:spacing w:val="-5"/>
                <w:sz w:val="24"/>
                <w:szCs w:val="24"/>
              </w:rPr>
            </w:pPr>
          </w:p>
          <w:p w:rsidR="00612E6A" w:rsidRPr="007A2233" w:rsidRDefault="00612E6A" w:rsidP="00612E6A">
            <w:pPr>
              <w:pStyle w:val="a5"/>
              <w:widowControl w:val="0"/>
              <w:shd w:val="clear" w:color="auto" w:fill="FFFFFF"/>
              <w:autoSpaceDE w:val="0"/>
              <w:autoSpaceDN w:val="0"/>
              <w:adjustRightInd w:val="0"/>
              <w:spacing w:after="0" w:line="240" w:lineRule="auto"/>
              <w:ind w:left="147" w:hanging="283"/>
              <w:rPr>
                <w:rFonts w:ascii="Times New Roman" w:hAnsi="Times New Roman" w:cs="Times New Roman"/>
                <w:sz w:val="24"/>
                <w:szCs w:val="24"/>
              </w:rPr>
            </w:pPr>
            <w:r w:rsidRPr="007A2233">
              <w:rPr>
                <w:rFonts w:ascii="Times New Roman" w:hAnsi="Times New Roman" w:cs="Times New Roman"/>
                <w:spacing w:val="-5"/>
                <w:sz w:val="24"/>
                <w:szCs w:val="24"/>
              </w:rPr>
              <w:t xml:space="preserve">         - систематизировать представления о временах года.</w:t>
            </w:r>
          </w:p>
          <w:p w:rsidR="00612E6A" w:rsidRPr="007A2233" w:rsidRDefault="00612E6A" w:rsidP="00612E6A">
            <w:pPr>
              <w:pStyle w:val="a5"/>
              <w:widowControl w:val="0"/>
              <w:shd w:val="clear" w:color="auto" w:fill="FFFFFF"/>
              <w:autoSpaceDE w:val="0"/>
              <w:autoSpaceDN w:val="0"/>
              <w:adjustRightInd w:val="0"/>
              <w:spacing w:after="0" w:line="240" w:lineRule="auto"/>
              <w:ind w:left="360"/>
              <w:rPr>
                <w:rFonts w:ascii="Times New Roman" w:hAnsi="Times New Roman" w:cs="Times New Roman"/>
                <w:sz w:val="24"/>
                <w:szCs w:val="24"/>
              </w:rPr>
            </w:pPr>
            <w:r w:rsidRPr="007A2233">
              <w:rPr>
                <w:rFonts w:ascii="Times New Roman" w:hAnsi="Times New Roman" w:cs="Times New Roman"/>
                <w:spacing w:val="-4"/>
                <w:sz w:val="24"/>
                <w:szCs w:val="24"/>
              </w:rPr>
              <w:t xml:space="preserve">- </w:t>
            </w:r>
            <w:r>
              <w:rPr>
                <w:rFonts w:ascii="Times New Roman" w:hAnsi="Times New Roman" w:cs="Times New Roman"/>
                <w:spacing w:val="-4"/>
                <w:sz w:val="24"/>
                <w:szCs w:val="24"/>
              </w:rPr>
              <w:t>и</w:t>
            </w:r>
            <w:r w:rsidRPr="007A2233">
              <w:rPr>
                <w:rFonts w:ascii="Times New Roman" w:hAnsi="Times New Roman" w:cs="Times New Roman"/>
                <w:spacing w:val="-4"/>
                <w:sz w:val="24"/>
                <w:szCs w:val="24"/>
              </w:rPr>
              <w:t xml:space="preserve">меть представления о переходе веществ из </w:t>
            </w:r>
            <w:r w:rsidR="00B73DD3" w:rsidRPr="007A2233">
              <w:rPr>
                <w:rFonts w:ascii="Times New Roman" w:hAnsi="Times New Roman" w:cs="Times New Roman"/>
                <w:spacing w:val="-4"/>
                <w:sz w:val="24"/>
                <w:szCs w:val="24"/>
              </w:rPr>
              <w:t>твёрдого</w:t>
            </w:r>
            <w:r w:rsidRPr="007A2233">
              <w:rPr>
                <w:rFonts w:ascii="Times New Roman" w:hAnsi="Times New Roman" w:cs="Times New Roman"/>
                <w:spacing w:val="-4"/>
                <w:sz w:val="24"/>
                <w:szCs w:val="24"/>
              </w:rPr>
              <w:t xml:space="preserve"> состояния в жидкое и наоборот. Различать такие явления природы, как иней, град, туман, дождь.</w:t>
            </w:r>
          </w:p>
          <w:p w:rsidR="00612E6A" w:rsidRPr="007A2233" w:rsidRDefault="00612E6A" w:rsidP="00612E6A">
            <w:pPr>
              <w:pStyle w:val="a5"/>
              <w:widowControl w:val="0"/>
              <w:shd w:val="clear" w:color="auto" w:fill="FFFFFF"/>
              <w:autoSpaceDE w:val="0"/>
              <w:autoSpaceDN w:val="0"/>
              <w:adjustRightInd w:val="0"/>
              <w:spacing w:after="0" w:line="240" w:lineRule="auto"/>
              <w:ind w:left="360"/>
              <w:rPr>
                <w:rFonts w:ascii="Times New Roman" w:hAnsi="Times New Roman" w:cs="Times New Roman"/>
                <w:sz w:val="24"/>
                <w:szCs w:val="24"/>
              </w:rPr>
            </w:pPr>
            <w:r w:rsidRPr="007A2233">
              <w:rPr>
                <w:rFonts w:ascii="Times New Roman" w:hAnsi="Times New Roman" w:cs="Times New Roman"/>
                <w:spacing w:val="-2"/>
                <w:sz w:val="24"/>
                <w:szCs w:val="24"/>
              </w:rPr>
              <w:t xml:space="preserve">- </w:t>
            </w:r>
            <w:r>
              <w:rPr>
                <w:rFonts w:ascii="Times New Roman" w:hAnsi="Times New Roman" w:cs="Times New Roman"/>
                <w:spacing w:val="-2"/>
                <w:sz w:val="24"/>
                <w:szCs w:val="24"/>
              </w:rPr>
              <w:t>уметь у</w:t>
            </w:r>
            <w:r w:rsidRPr="007A2233">
              <w:rPr>
                <w:rFonts w:ascii="Times New Roman" w:hAnsi="Times New Roman" w:cs="Times New Roman"/>
                <w:spacing w:val="-2"/>
                <w:sz w:val="24"/>
                <w:szCs w:val="24"/>
              </w:rPr>
              <w:t>станавливать причинно-следственные связи между природными явлениями (если исчезнут насекомые — опылители растений, то растения не дадут се</w:t>
            </w:r>
            <w:r w:rsidRPr="007A2233">
              <w:rPr>
                <w:rFonts w:ascii="Times New Roman" w:hAnsi="Times New Roman" w:cs="Times New Roman"/>
                <w:spacing w:val="-2"/>
                <w:sz w:val="24"/>
                <w:szCs w:val="24"/>
              </w:rPr>
              <w:softHyphen/>
            </w:r>
            <w:r w:rsidRPr="007A2233">
              <w:rPr>
                <w:rFonts w:ascii="Times New Roman" w:hAnsi="Times New Roman" w:cs="Times New Roman"/>
                <w:sz w:val="24"/>
                <w:szCs w:val="24"/>
              </w:rPr>
              <w:t>мян и др.).</w:t>
            </w:r>
          </w:p>
          <w:p w:rsidR="00612E6A" w:rsidRPr="007A2233" w:rsidRDefault="00612E6A" w:rsidP="00612E6A">
            <w:pPr>
              <w:pStyle w:val="a5"/>
              <w:widowControl w:val="0"/>
              <w:shd w:val="clear" w:color="auto" w:fill="FFFFFF"/>
              <w:autoSpaceDE w:val="0"/>
              <w:autoSpaceDN w:val="0"/>
              <w:adjustRightInd w:val="0"/>
              <w:spacing w:after="0" w:line="240" w:lineRule="auto"/>
              <w:ind w:left="431"/>
              <w:rPr>
                <w:rFonts w:ascii="Times New Roman" w:hAnsi="Times New Roman" w:cs="Times New Roman"/>
                <w:sz w:val="24"/>
                <w:szCs w:val="24"/>
              </w:rPr>
            </w:pPr>
            <w:r w:rsidRPr="007A2233">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знать правила поведение </w:t>
            </w:r>
            <w:r w:rsidRPr="007A2233">
              <w:rPr>
                <w:rFonts w:ascii="Times New Roman" w:hAnsi="Times New Roman" w:cs="Times New Roman"/>
                <w:spacing w:val="-3"/>
                <w:sz w:val="24"/>
                <w:szCs w:val="24"/>
              </w:rPr>
              <w:t xml:space="preserve">в природе (не ломать кустов и ветвей </w:t>
            </w:r>
            <w:r w:rsidRPr="007A2233">
              <w:rPr>
                <w:rFonts w:ascii="Times New Roman" w:hAnsi="Times New Roman" w:cs="Times New Roman"/>
                <w:spacing w:val="-4"/>
                <w:sz w:val="24"/>
                <w:szCs w:val="24"/>
              </w:rPr>
              <w:t>деревьев, не оставлять мусор, не разрушать муравейники и др.).</w:t>
            </w:r>
          </w:p>
          <w:p w:rsidR="00612E6A" w:rsidRPr="007A2233" w:rsidRDefault="00612E6A" w:rsidP="00612E6A">
            <w:pPr>
              <w:pStyle w:val="a5"/>
              <w:widowControl w:val="0"/>
              <w:shd w:val="clear" w:color="auto" w:fill="FFFFFF"/>
              <w:autoSpaceDE w:val="0"/>
              <w:autoSpaceDN w:val="0"/>
              <w:adjustRightInd w:val="0"/>
              <w:spacing w:after="0" w:line="240" w:lineRule="auto"/>
              <w:ind w:left="360"/>
              <w:rPr>
                <w:rFonts w:ascii="Times New Roman" w:hAnsi="Times New Roman" w:cs="Times New Roman"/>
                <w:sz w:val="24"/>
                <w:szCs w:val="24"/>
              </w:rPr>
            </w:pPr>
            <w:r w:rsidRPr="007A2233">
              <w:rPr>
                <w:rFonts w:ascii="Times New Roman" w:hAnsi="Times New Roman" w:cs="Times New Roman"/>
                <w:spacing w:val="-8"/>
                <w:sz w:val="24"/>
                <w:szCs w:val="24"/>
              </w:rPr>
              <w:t xml:space="preserve">- </w:t>
            </w:r>
            <w:r>
              <w:rPr>
                <w:rFonts w:ascii="Times New Roman" w:hAnsi="Times New Roman" w:cs="Times New Roman"/>
                <w:spacing w:val="-8"/>
                <w:sz w:val="24"/>
                <w:szCs w:val="24"/>
              </w:rPr>
              <w:t>уметь о</w:t>
            </w:r>
            <w:r w:rsidRPr="007A2233">
              <w:rPr>
                <w:rFonts w:ascii="Times New Roman" w:hAnsi="Times New Roman" w:cs="Times New Roman"/>
                <w:spacing w:val="-8"/>
                <w:sz w:val="24"/>
                <w:szCs w:val="24"/>
              </w:rPr>
              <w:t xml:space="preserve">пределять свойства снега (холодный, пушистый, рассыпается, липкий и др.; </w:t>
            </w:r>
            <w:r w:rsidRPr="007A2233">
              <w:rPr>
                <w:rFonts w:ascii="Times New Roman" w:hAnsi="Times New Roman" w:cs="Times New Roman"/>
                <w:sz w:val="24"/>
                <w:szCs w:val="24"/>
              </w:rPr>
              <w:t xml:space="preserve">из влажного </w:t>
            </w:r>
            <w:r w:rsidR="00B73DD3" w:rsidRPr="007A2233">
              <w:rPr>
                <w:rFonts w:ascii="Times New Roman" w:hAnsi="Times New Roman" w:cs="Times New Roman"/>
                <w:sz w:val="24"/>
                <w:szCs w:val="24"/>
              </w:rPr>
              <w:t>тяжёлого</w:t>
            </w:r>
            <w:r w:rsidRPr="007A2233">
              <w:rPr>
                <w:rFonts w:ascii="Times New Roman" w:hAnsi="Times New Roman" w:cs="Times New Roman"/>
                <w:sz w:val="24"/>
                <w:szCs w:val="24"/>
              </w:rPr>
              <w:t xml:space="preserve"> снега лучше делать постройки).</w:t>
            </w:r>
          </w:p>
          <w:p w:rsidR="00612E6A" w:rsidRDefault="00612E6A" w:rsidP="00027648">
            <w:pPr>
              <w:pStyle w:val="a5"/>
              <w:widowControl w:val="0"/>
              <w:shd w:val="clear" w:color="auto" w:fill="FFFFFF"/>
              <w:autoSpaceDE w:val="0"/>
              <w:autoSpaceDN w:val="0"/>
              <w:adjustRightInd w:val="0"/>
              <w:spacing w:after="0" w:line="240" w:lineRule="auto"/>
              <w:ind w:left="413"/>
              <w:jc w:val="both"/>
              <w:rPr>
                <w:rFonts w:ascii="Times New Roman" w:hAnsi="Times New Roman" w:cs="Times New Roman"/>
                <w:spacing w:val="-2"/>
                <w:sz w:val="24"/>
                <w:szCs w:val="24"/>
              </w:rPr>
            </w:pPr>
          </w:p>
          <w:p w:rsidR="00027648" w:rsidRPr="0007115A" w:rsidRDefault="00027648" w:rsidP="00612E6A">
            <w:pPr>
              <w:pStyle w:val="a5"/>
              <w:widowControl w:val="0"/>
              <w:shd w:val="clear" w:color="auto" w:fill="FFFFFF"/>
              <w:autoSpaceDE w:val="0"/>
              <w:autoSpaceDN w:val="0"/>
              <w:adjustRightInd w:val="0"/>
              <w:spacing w:after="0" w:line="240" w:lineRule="auto"/>
              <w:ind w:left="667" w:right="77"/>
              <w:jc w:val="both"/>
              <w:rPr>
                <w:rFonts w:ascii="Times New Roman" w:eastAsia="Times New Roman" w:hAnsi="Times New Roman" w:cs="Times New Roman"/>
                <w:sz w:val="24"/>
                <w:szCs w:val="24"/>
                <w:lang w:eastAsia="ru-RU"/>
              </w:rPr>
            </w:pPr>
          </w:p>
        </w:tc>
      </w:tr>
      <w:tr w:rsidR="00027648" w:rsidRPr="00E02873" w:rsidTr="00027648">
        <w:trPr>
          <w:trHeight w:val="2405"/>
        </w:trPr>
        <w:tc>
          <w:tcPr>
            <w:tcW w:w="709" w:type="dxa"/>
          </w:tcPr>
          <w:p w:rsidR="00027648" w:rsidRPr="004E4420" w:rsidRDefault="00027648" w:rsidP="00027648">
            <w:pPr>
              <w:rPr>
                <w:rFonts w:ascii="Times New Roman" w:eastAsia="Times New Roman" w:hAnsi="Times New Roman" w:cs="Times New Roman"/>
                <w:sz w:val="24"/>
                <w:szCs w:val="24"/>
                <w:lang w:eastAsia="ru-RU"/>
              </w:rPr>
            </w:pPr>
            <w:r w:rsidRPr="004E4420">
              <w:rPr>
                <w:rFonts w:ascii="Times New Roman" w:eastAsia="Times New Roman" w:hAnsi="Times New Roman" w:cs="Times New Roman"/>
                <w:sz w:val="24"/>
                <w:szCs w:val="24"/>
                <w:lang w:eastAsia="ru-RU"/>
              </w:rPr>
              <w:lastRenderedPageBreak/>
              <w:t>3.</w:t>
            </w:r>
          </w:p>
        </w:tc>
        <w:tc>
          <w:tcPr>
            <w:tcW w:w="3402" w:type="dxa"/>
          </w:tcPr>
          <w:p w:rsidR="00027648" w:rsidRPr="004E4420" w:rsidRDefault="001A16F6" w:rsidP="0002764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Обучение грамоте</w:t>
            </w:r>
          </w:p>
        </w:tc>
        <w:tc>
          <w:tcPr>
            <w:tcW w:w="10348" w:type="dxa"/>
          </w:tcPr>
          <w:p w:rsidR="001A16F6" w:rsidRPr="007A2233" w:rsidRDefault="001A16F6" w:rsidP="001A16F6">
            <w:pPr>
              <w:pStyle w:val="a5"/>
              <w:widowControl w:val="0"/>
              <w:shd w:val="clear" w:color="auto" w:fill="FFFFFF"/>
              <w:autoSpaceDE w:val="0"/>
              <w:autoSpaceDN w:val="0"/>
              <w:adjustRightInd w:val="0"/>
              <w:spacing w:after="0" w:line="240" w:lineRule="auto"/>
              <w:ind w:left="145" w:hanging="142"/>
              <w:jc w:val="both"/>
              <w:rPr>
                <w:rFonts w:ascii="Times New Roman" w:hAnsi="Times New Roman" w:cs="Times New Roman"/>
                <w:sz w:val="24"/>
                <w:szCs w:val="24"/>
              </w:rPr>
            </w:pPr>
            <w:r w:rsidRPr="007A2233">
              <w:rPr>
                <w:rFonts w:ascii="Times New Roman" w:hAnsi="Times New Roman" w:cs="Times New Roman"/>
                <w:spacing w:val="-4"/>
                <w:sz w:val="24"/>
                <w:szCs w:val="24"/>
              </w:rPr>
              <w:t xml:space="preserve">- </w:t>
            </w:r>
            <w:r>
              <w:rPr>
                <w:rFonts w:ascii="Times New Roman" w:hAnsi="Times New Roman" w:cs="Times New Roman"/>
                <w:spacing w:val="-4"/>
                <w:sz w:val="24"/>
                <w:szCs w:val="24"/>
              </w:rPr>
              <w:t>и</w:t>
            </w:r>
            <w:r w:rsidRPr="007A2233">
              <w:rPr>
                <w:rFonts w:ascii="Times New Roman" w:hAnsi="Times New Roman" w:cs="Times New Roman"/>
                <w:spacing w:val="-4"/>
                <w:sz w:val="24"/>
                <w:szCs w:val="24"/>
              </w:rPr>
              <w:t xml:space="preserve">меть представления о предложении (без грамматического определения). Уметь </w:t>
            </w:r>
            <w:r w:rsidRPr="007A2233">
              <w:rPr>
                <w:rFonts w:ascii="Times New Roman" w:hAnsi="Times New Roman" w:cs="Times New Roman"/>
                <w:spacing w:val="-7"/>
                <w:sz w:val="24"/>
                <w:szCs w:val="24"/>
              </w:rPr>
              <w:t>составлять предложения, членить простые предложения (без сою</w:t>
            </w:r>
            <w:r w:rsidRPr="007A2233">
              <w:rPr>
                <w:rFonts w:ascii="Times New Roman" w:hAnsi="Times New Roman" w:cs="Times New Roman"/>
                <w:spacing w:val="-5"/>
                <w:sz w:val="24"/>
                <w:szCs w:val="24"/>
              </w:rPr>
              <w:t>зов и предлогов) на слова с указанием их последовательности.</w:t>
            </w:r>
          </w:p>
          <w:p w:rsidR="001A16F6" w:rsidRPr="007A2233" w:rsidRDefault="001A16F6" w:rsidP="001A16F6">
            <w:pPr>
              <w:pStyle w:val="a5"/>
              <w:widowControl w:val="0"/>
              <w:shd w:val="clear" w:color="auto" w:fill="FFFFFF"/>
              <w:autoSpaceDE w:val="0"/>
              <w:autoSpaceDN w:val="0"/>
              <w:adjustRightInd w:val="0"/>
              <w:spacing w:after="0" w:line="240" w:lineRule="auto"/>
              <w:ind w:left="145" w:hanging="142"/>
              <w:jc w:val="both"/>
              <w:rPr>
                <w:rFonts w:ascii="Times New Roman" w:hAnsi="Times New Roman" w:cs="Times New Roman"/>
                <w:sz w:val="24"/>
                <w:szCs w:val="24"/>
              </w:rPr>
            </w:pPr>
            <w:r w:rsidRPr="007A2233">
              <w:rPr>
                <w:rFonts w:ascii="Times New Roman" w:hAnsi="Times New Roman" w:cs="Times New Roman"/>
                <w:spacing w:val="-5"/>
                <w:sz w:val="24"/>
                <w:szCs w:val="24"/>
              </w:rPr>
              <w:t xml:space="preserve">- </w:t>
            </w:r>
            <w:r>
              <w:rPr>
                <w:rFonts w:ascii="Times New Roman" w:hAnsi="Times New Roman" w:cs="Times New Roman"/>
                <w:spacing w:val="-5"/>
                <w:sz w:val="24"/>
                <w:szCs w:val="24"/>
              </w:rPr>
              <w:t>уметь д</w:t>
            </w:r>
            <w:r w:rsidRPr="007A2233">
              <w:rPr>
                <w:rFonts w:ascii="Times New Roman" w:hAnsi="Times New Roman" w:cs="Times New Roman"/>
                <w:spacing w:val="-5"/>
                <w:sz w:val="24"/>
                <w:szCs w:val="24"/>
              </w:rPr>
              <w:t xml:space="preserve">елить двусложные и </w:t>
            </w:r>
            <w:r w:rsidR="00B73DD3" w:rsidRPr="007A2233">
              <w:rPr>
                <w:rFonts w:ascii="Times New Roman" w:hAnsi="Times New Roman" w:cs="Times New Roman"/>
                <w:spacing w:val="-5"/>
                <w:sz w:val="24"/>
                <w:szCs w:val="24"/>
              </w:rPr>
              <w:t>трёхсложные</w:t>
            </w:r>
            <w:r w:rsidRPr="007A2233">
              <w:rPr>
                <w:rFonts w:ascii="Times New Roman" w:hAnsi="Times New Roman" w:cs="Times New Roman"/>
                <w:spacing w:val="-5"/>
                <w:sz w:val="24"/>
                <w:szCs w:val="24"/>
              </w:rPr>
              <w:t xml:space="preserve"> слова с открытыми слогами (</w:t>
            </w:r>
            <w:r w:rsidRPr="007A2233">
              <w:rPr>
                <w:rFonts w:ascii="Times New Roman" w:hAnsi="Times New Roman" w:cs="Times New Roman"/>
                <w:i/>
                <w:iCs/>
                <w:sz w:val="24"/>
                <w:szCs w:val="24"/>
              </w:rPr>
              <w:t xml:space="preserve">Ма-ша, ма-ли-на, бе-ре-за) </w:t>
            </w:r>
            <w:r w:rsidRPr="007A2233">
              <w:rPr>
                <w:rFonts w:ascii="Times New Roman" w:hAnsi="Times New Roman" w:cs="Times New Roman"/>
                <w:sz w:val="24"/>
                <w:szCs w:val="24"/>
              </w:rPr>
              <w:t>на части.</w:t>
            </w:r>
          </w:p>
          <w:p w:rsidR="001A16F6" w:rsidRPr="007A2233" w:rsidRDefault="001A16F6" w:rsidP="001A16F6">
            <w:pPr>
              <w:pStyle w:val="a5"/>
              <w:widowControl w:val="0"/>
              <w:shd w:val="clear" w:color="auto" w:fill="FFFFFF"/>
              <w:autoSpaceDE w:val="0"/>
              <w:autoSpaceDN w:val="0"/>
              <w:adjustRightInd w:val="0"/>
              <w:spacing w:after="0" w:line="240" w:lineRule="auto"/>
              <w:ind w:left="145" w:hanging="142"/>
              <w:jc w:val="both"/>
              <w:rPr>
                <w:rFonts w:ascii="Times New Roman" w:hAnsi="Times New Roman" w:cs="Times New Roman"/>
                <w:sz w:val="24"/>
                <w:szCs w:val="24"/>
              </w:rPr>
            </w:pPr>
            <w:r w:rsidRPr="007A2233">
              <w:rPr>
                <w:rFonts w:ascii="Times New Roman" w:hAnsi="Times New Roman" w:cs="Times New Roman"/>
                <w:spacing w:val="-3"/>
                <w:sz w:val="24"/>
                <w:szCs w:val="24"/>
              </w:rPr>
              <w:t xml:space="preserve">- </w:t>
            </w:r>
            <w:r>
              <w:rPr>
                <w:rFonts w:ascii="Times New Roman" w:hAnsi="Times New Roman" w:cs="Times New Roman"/>
                <w:spacing w:val="-3"/>
                <w:sz w:val="24"/>
                <w:szCs w:val="24"/>
              </w:rPr>
              <w:t>уметь с</w:t>
            </w:r>
            <w:r w:rsidRPr="007A2233">
              <w:rPr>
                <w:rFonts w:ascii="Times New Roman" w:hAnsi="Times New Roman" w:cs="Times New Roman"/>
                <w:spacing w:val="-3"/>
                <w:sz w:val="24"/>
                <w:szCs w:val="24"/>
              </w:rPr>
              <w:t>оставлять слова из слогов (устно).</w:t>
            </w:r>
          </w:p>
          <w:p w:rsidR="001A16F6" w:rsidRPr="007A2233" w:rsidRDefault="001A16F6" w:rsidP="001A16F6">
            <w:pPr>
              <w:pStyle w:val="a5"/>
              <w:widowControl w:val="0"/>
              <w:shd w:val="clear" w:color="auto" w:fill="FFFFFF"/>
              <w:autoSpaceDE w:val="0"/>
              <w:autoSpaceDN w:val="0"/>
              <w:adjustRightInd w:val="0"/>
              <w:spacing w:after="0" w:line="240" w:lineRule="auto"/>
              <w:ind w:left="145" w:hanging="142"/>
              <w:jc w:val="both"/>
              <w:rPr>
                <w:rFonts w:ascii="Times New Roman" w:hAnsi="Times New Roman" w:cs="Times New Roman"/>
                <w:sz w:val="24"/>
                <w:szCs w:val="24"/>
              </w:rPr>
            </w:pPr>
            <w:r w:rsidRPr="007A2233">
              <w:rPr>
                <w:rFonts w:ascii="Times New Roman" w:hAnsi="Times New Roman" w:cs="Times New Roman"/>
                <w:spacing w:val="-4"/>
                <w:sz w:val="24"/>
                <w:szCs w:val="24"/>
              </w:rPr>
              <w:t xml:space="preserve">- </w:t>
            </w:r>
            <w:r>
              <w:rPr>
                <w:rFonts w:ascii="Times New Roman" w:hAnsi="Times New Roman" w:cs="Times New Roman"/>
                <w:spacing w:val="-4"/>
                <w:sz w:val="24"/>
                <w:szCs w:val="24"/>
              </w:rPr>
              <w:t>уметь в</w:t>
            </w:r>
            <w:r w:rsidRPr="007A2233">
              <w:rPr>
                <w:rFonts w:ascii="Times New Roman" w:hAnsi="Times New Roman" w:cs="Times New Roman"/>
                <w:spacing w:val="-4"/>
                <w:sz w:val="24"/>
                <w:szCs w:val="24"/>
              </w:rPr>
              <w:t>ыделять последовательность звуков в простых словах.</w:t>
            </w:r>
          </w:p>
          <w:p w:rsidR="001A16F6" w:rsidRPr="007A2233" w:rsidRDefault="001A16F6" w:rsidP="001A16F6">
            <w:pPr>
              <w:widowControl w:val="0"/>
              <w:shd w:val="clear" w:color="auto" w:fill="FFFFFF"/>
              <w:tabs>
                <w:tab w:val="left" w:pos="1046"/>
              </w:tabs>
              <w:autoSpaceDE w:val="0"/>
              <w:autoSpaceDN w:val="0"/>
              <w:adjustRightInd w:val="0"/>
              <w:spacing w:after="0" w:line="240" w:lineRule="auto"/>
              <w:ind w:left="145" w:hanging="142"/>
              <w:jc w:val="both"/>
              <w:rPr>
                <w:rFonts w:ascii="Times New Roman" w:hAnsi="Times New Roman" w:cs="Times New Roman"/>
                <w:sz w:val="24"/>
                <w:szCs w:val="24"/>
              </w:rPr>
            </w:pPr>
            <w:r w:rsidRPr="007A2233">
              <w:rPr>
                <w:rFonts w:ascii="Times New Roman" w:hAnsi="Times New Roman" w:cs="Times New Roman"/>
                <w:sz w:val="24"/>
                <w:szCs w:val="24"/>
              </w:rPr>
              <w:t xml:space="preserve">- </w:t>
            </w:r>
            <w:r>
              <w:rPr>
                <w:rFonts w:ascii="Times New Roman" w:hAnsi="Times New Roman" w:cs="Times New Roman"/>
                <w:sz w:val="24"/>
                <w:szCs w:val="24"/>
              </w:rPr>
              <w:t>уметь у</w:t>
            </w:r>
            <w:r w:rsidRPr="007A2233">
              <w:rPr>
                <w:rFonts w:ascii="Times New Roman" w:hAnsi="Times New Roman" w:cs="Times New Roman"/>
                <w:sz w:val="24"/>
                <w:szCs w:val="24"/>
              </w:rPr>
              <w:t xml:space="preserve">потреблять синонимы, антонимы, сложные предложения </w:t>
            </w:r>
          </w:p>
          <w:p w:rsidR="00027648" w:rsidRPr="004E4420" w:rsidRDefault="00027648" w:rsidP="00612E6A">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r>
      <w:tr w:rsidR="00027648" w:rsidRPr="00E02873" w:rsidTr="00027648">
        <w:trPr>
          <w:trHeight w:val="3707"/>
        </w:trPr>
        <w:tc>
          <w:tcPr>
            <w:tcW w:w="709" w:type="dxa"/>
          </w:tcPr>
          <w:p w:rsidR="00027648" w:rsidRPr="00E02873" w:rsidRDefault="00027648" w:rsidP="00027648">
            <w:pPr>
              <w:rPr>
                <w:rFonts w:ascii="Times New Roman" w:eastAsia="Times New Roman" w:hAnsi="Times New Roman" w:cs="Times New Roman"/>
                <w:sz w:val="24"/>
                <w:szCs w:val="24"/>
                <w:lang w:eastAsia="ru-RU"/>
              </w:rPr>
            </w:pPr>
            <w:r w:rsidRPr="00E02873">
              <w:rPr>
                <w:rFonts w:ascii="Times New Roman" w:eastAsia="Times New Roman" w:hAnsi="Times New Roman" w:cs="Times New Roman"/>
                <w:sz w:val="24"/>
                <w:szCs w:val="24"/>
                <w:lang w:eastAsia="ru-RU"/>
              </w:rPr>
              <w:lastRenderedPageBreak/>
              <w:t>4.</w:t>
            </w:r>
          </w:p>
        </w:tc>
        <w:tc>
          <w:tcPr>
            <w:tcW w:w="3402" w:type="dxa"/>
          </w:tcPr>
          <w:p w:rsidR="00612E6A" w:rsidRDefault="00612E6A" w:rsidP="00027648">
            <w:pPr>
              <w:rPr>
                <w:rFonts w:ascii="Times New Roman" w:eastAsia="Times New Roman" w:hAnsi="Times New Roman" w:cs="Times New Roman"/>
                <w:b/>
                <w:sz w:val="24"/>
                <w:szCs w:val="24"/>
                <w:lang w:eastAsia="ru-RU"/>
              </w:rPr>
            </w:pPr>
            <w:r w:rsidRPr="00E02873">
              <w:rPr>
                <w:rFonts w:ascii="Times New Roman" w:eastAsia="Times New Roman" w:hAnsi="Times New Roman" w:cs="Times New Roman"/>
                <w:b/>
                <w:sz w:val="24"/>
                <w:szCs w:val="24"/>
                <w:lang w:eastAsia="ru-RU"/>
              </w:rPr>
              <w:t>Математика и логика</w:t>
            </w:r>
          </w:p>
          <w:p w:rsidR="00612E6A" w:rsidRDefault="00612E6A" w:rsidP="00027648">
            <w:pPr>
              <w:rPr>
                <w:rFonts w:ascii="Times New Roman" w:eastAsia="Times New Roman" w:hAnsi="Times New Roman" w:cs="Times New Roman"/>
                <w:b/>
                <w:sz w:val="24"/>
                <w:szCs w:val="24"/>
                <w:lang w:eastAsia="ru-RU"/>
              </w:rPr>
            </w:pPr>
          </w:p>
          <w:p w:rsidR="00027648" w:rsidRPr="00E02873" w:rsidRDefault="00027648" w:rsidP="00027648">
            <w:pPr>
              <w:rPr>
                <w:rFonts w:ascii="Times New Roman" w:eastAsia="Times New Roman" w:hAnsi="Times New Roman" w:cs="Times New Roman"/>
                <w:b/>
                <w:sz w:val="24"/>
                <w:szCs w:val="24"/>
                <w:lang w:eastAsia="ru-RU"/>
              </w:rPr>
            </w:pPr>
          </w:p>
        </w:tc>
        <w:tc>
          <w:tcPr>
            <w:tcW w:w="10348" w:type="dxa"/>
          </w:tcPr>
          <w:p w:rsidR="001A16F6" w:rsidRPr="0020393E" w:rsidRDefault="001A16F6" w:rsidP="001A16F6">
            <w:pPr>
              <w:autoSpaceDE w:val="0"/>
              <w:autoSpaceDN w:val="0"/>
              <w:adjustRightInd w:val="0"/>
              <w:spacing w:after="0" w:line="240" w:lineRule="auto"/>
              <w:ind w:left="145" w:hanging="145"/>
              <w:rPr>
                <w:rFonts w:ascii="Times New Roman" w:hAnsi="Times New Roman" w:cs="Times New Roman"/>
                <w:color w:val="000000"/>
                <w:sz w:val="24"/>
                <w:szCs w:val="24"/>
              </w:rPr>
            </w:pPr>
            <w:r w:rsidRPr="0020393E">
              <w:rPr>
                <w:rFonts w:ascii="Times New Roman" w:hAnsi="Times New Roman" w:cs="Times New Roman"/>
                <w:color w:val="000000"/>
                <w:sz w:val="24"/>
                <w:szCs w:val="24"/>
              </w:rPr>
              <w:t>- знать закономерность построения ряда: слева на право ряд возрастает;</w:t>
            </w:r>
          </w:p>
          <w:p w:rsidR="001A16F6" w:rsidRPr="0020393E" w:rsidRDefault="001A16F6" w:rsidP="001A16F6">
            <w:pPr>
              <w:autoSpaceDE w:val="0"/>
              <w:autoSpaceDN w:val="0"/>
              <w:adjustRightInd w:val="0"/>
              <w:spacing w:after="0" w:line="240" w:lineRule="auto"/>
              <w:rPr>
                <w:rFonts w:ascii="Times New Roman" w:hAnsi="Times New Roman" w:cs="Times New Roman"/>
                <w:color w:val="000000"/>
                <w:sz w:val="24"/>
                <w:szCs w:val="24"/>
              </w:rPr>
            </w:pPr>
            <w:r w:rsidRPr="0020393E">
              <w:rPr>
                <w:rFonts w:ascii="Times New Roman" w:hAnsi="Times New Roman" w:cs="Times New Roman"/>
                <w:color w:val="000000"/>
                <w:sz w:val="24"/>
                <w:szCs w:val="24"/>
              </w:rPr>
              <w:t xml:space="preserve">-  знать </w:t>
            </w:r>
            <w:r w:rsidR="00B73DD3" w:rsidRPr="0020393E">
              <w:rPr>
                <w:rFonts w:ascii="Times New Roman" w:hAnsi="Times New Roman" w:cs="Times New Roman"/>
                <w:color w:val="000000"/>
                <w:sz w:val="24"/>
                <w:szCs w:val="24"/>
              </w:rPr>
              <w:t>счёт</w:t>
            </w:r>
            <w:r w:rsidRPr="0020393E">
              <w:rPr>
                <w:rFonts w:ascii="Times New Roman" w:hAnsi="Times New Roman" w:cs="Times New Roman"/>
                <w:color w:val="000000"/>
                <w:sz w:val="24"/>
                <w:szCs w:val="24"/>
              </w:rPr>
              <w:t xml:space="preserve"> наизусть в пределах 20; обратный </w:t>
            </w:r>
            <w:r w:rsidR="00B73DD3" w:rsidRPr="0020393E">
              <w:rPr>
                <w:rFonts w:ascii="Times New Roman" w:hAnsi="Times New Roman" w:cs="Times New Roman"/>
                <w:color w:val="000000"/>
                <w:sz w:val="24"/>
                <w:szCs w:val="24"/>
              </w:rPr>
              <w:t>счёт</w:t>
            </w:r>
            <w:r w:rsidRPr="0020393E">
              <w:rPr>
                <w:rFonts w:ascii="Times New Roman" w:hAnsi="Times New Roman" w:cs="Times New Roman"/>
                <w:color w:val="000000"/>
                <w:sz w:val="24"/>
                <w:szCs w:val="24"/>
              </w:rPr>
              <w:t xml:space="preserve">; </w:t>
            </w:r>
            <w:r w:rsidR="00B73DD3" w:rsidRPr="0020393E">
              <w:rPr>
                <w:rFonts w:ascii="Times New Roman" w:hAnsi="Times New Roman" w:cs="Times New Roman"/>
                <w:color w:val="000000"/>
                <w:sz w:val="24"/>
                <w:szCs w:val="24"/>
              </w:rPr>
              <w:t>отсчёт</w:t>
            </w:r>
            <w:r w:rsidRPr="0020393E">
              <w:rPr>
                <w:rFonts w:ascii="Times New Roman" w:hAnsi="Times New Roman" w:cs="Times New Roman"/>
                <w:color w:val="000000"/>
                <w:sz w:val="24"/>
                <w:szCs w:val="24"/>
              </w:rPr>
              <w:t xml:space="preserve">; </w:t>
            </w:r>
            <w:r w:rsidR="00B73DD3" w:rsidRPr="0020393E">
              <w:rPr>
                <w:rFonts w:ascii="Times New Roman" w:hAnsi="Times New Roman" w:cs="Times New Roman"/>
                <w:color w:val="000000"/>
                <w:sz w:val="24"/>
                <w:szCs w:val="24"/>
              </w:rPr>
              <w:t>пересчёт</w:t>
            </w:r>
            <w:r w:rsidRPr="0020393E">
              <w:rPr>
                <w:rFonts w:ascii="Times New Roman" w:hAnsi="Times New Roman" w:cs="Times New Roman"/>
                <w:color w:val="000000"/>
                <w:sz w:val="24"/>
                <w:szCs w:val="24"/>
              </w:rPr>
              <w:t xml:space="preserve">; порядковый </w:t>
            </w:r>
            <w:r w:rsidR="00B73DD3" w:rsidRPr="0020393E">
              <w:rPr>
                <w:rFonts w:ascii="Times New Roman" w:hAnsi="Times New Roman" w:cs="Times New Roman"/>
                <w:color w:val="000000"/>
                <w:sz w:val="24"/>
                <w:szCs w:val="24"/>
              </w:rPr>
              <w:t>счёт</w:t>
            </w:r>
            <w:r w:rsidRPr="0020393E">
              <w:rPr>
                <w:rFonts w:ascii="Times New Roman" w:hAnsi="Times New Roman" w:cs="Times New Roman"/>
                <w:color w:val="000000"/>
                <w:sz w:val="24"/>
                <w:szCs w:val="24"/>
              </w:rPr>
              <w:t xml:space="preserve"> в этих пределах; «соседи» числа. Сравнивать по количеству; понимать и правильно употреблять понятия «больше», «меньше», «равно».</w:t>
            </w:r>
          </w:p>
          <w:p w:rsidR="001A16F6" w:rsidRPr="0020393E" w:rsidRDefault="001A16F6" w:rsidP="001A16F6">
            <w:pPr>
              <w:autoSpaceDE w:val="0"/>
              <w:autoSpaceDN w:val="0"/>
              <w:adjustRightInd w:val="0"/>
              <w:spacing w:after="0" w:line="240" w:lineRule="auto"/>
              <w:rPr>
                <w:rFonts w:ascii="Times New Roman" w:hAnsi="Times New Roman" w:cs="Times New Roman"/>
                <w:color w:val="000000"/>
                <w:sz w:val="24"/>
                <w:szCs w:val="24"/>
              </w:rPr>
            </w:pPr>
            <w:r w:rsidRPr="0020393E">
              <w:rPr>
                <w:rFonts w:ascii="Times New Roman" w:hAnsi="Times New Roman" w:cs="Times New Roman"/>
                <w:color w:val="000000"/>
                <w:sz w:val="24"/>
                <w:szCs w:val="24"/>
              </w:rPr>
              <w:t>- знать состав чисел первого десятка. Читать и записывать двузначные числа.</w:t>
            </w:r>
          </w:p>
          <w:p w:rsidR="001A16F6" w:rsidRPr="0020393E" w:rsidRDefault="001A16F6" w:rsidP="001A16F6">
            <w:pPr>
              <w:autoSpaceDE w:val="0"/>
              <w:autoSpaceDN w:val="0"/>
              <w:adjustRightInd w:val="0"/>
              <w:spacing w:after="0" w:line="240" w:lineRule="auto"/>
              <w:rPr>
                <w:rFonts w:ascii="Times New Roman" w:hAnsi="Times New Roman" w:cs="Times New Roman"/>
                <w:color w:val="000000"/>
                <w:sz w:val="24"/>
                <w:szCs w:val="24"/>
              </w:rPr>
            </w:pPr>
            <w:r w:rsidRPr="0020393E">
              <w:rPr>
                <w:rFonts w:ascii="Times New Roman" w:hAnsi="Times New Roman" w:cs="Times New Roman"/>
                <w:color w:val="000000"/>
                <w:sz w:val="24"/>
                <w:szCs w:val="24"/>
              </w:rPr>
              <w:t>-  уметь измерять длины;</w:t>
            </w:r>
          </w:p>
          <w:p w:rsidR="001A16F6" w:rsidRPr="0020393E" w:rsidRDefault="001A16F6" w:rsidP="001A16F6">
            <w:pPr>
              <w:autoSpaceDE w:val="0"/>
              <w:autoSpaceDN w:val="0"/>
              <w:adjustRightInd w:val="0"/>
              <w:spacing w:after="0" w:line="240" w:lineRule="auto"/>
              <w:rPr>
                <w:rFonts w:ascii="Times New Roman" w:hAnsi="Times New Roman" w:cs="Times New Roman"/>
                <w:color w:val="000000"/>
                <w:sz w:val="24"/>
                <w:szCs w:val="24"/>
              </w:rPr>
            </w:pPr>
            <w:r w:rsidRPr="0020393E">
              <w:rPr>
                <w:rFonts w:ascii="Times New Roman" w:hAnsi="Times New Roman" w:cs="Times New Roman"/>
                <w:color w:val="000000"/>
                <w:sz w:val="24"/>
                <w:szCs w:val="24"/>
              </w:rPr>
              <w:t>- уметь чертить по линейке прямые линии, отрезки заданной длины;</w:t>
            </w:r>
          </w:p>
          <w:p w:rsidR="001A16F6" w:rsidRPr="0020393E" w:rsidRDefault="001A16F6" w:rsidP="001A16F6">
            <w:pPr>
              <w:autoSpaceDE w:val="0"/>
              <w:autoSpaceDN w:val="0"/>
              <w:adjustRightInd w:val="0"/>
              <w:spacing w:after="0" w:line="240" w:lineRule="auto"/>
              <w:rPr>
                <w:rFonts w:ascii="Times New Roman" w:hAnsi="Times New Roman" w:cs="Times New Roman"/>
                <w:color w:val="000000"/>
                <w:sz w:val="24"/>
                <w:szCs w:val="24"/>
              </w:rPr>
            </w:pPr>
            <w:r w:rsidRPr="0020393E">
              <w:rPr>
                <w:rFonts w:ascii="Times New Roman" w:hAnsi="Times New Roman" w:cs="Times New Roman"/>
                <w:color w:val="000000"/>
                <w:sz w:val="24"/>
                <w:szCs w:val="24"/>
              </w:rPr>
              <w:t>- уметь чертить геометрические фигуры, пользуясь различными шаблонами;</w:t>
            </w:r>
          </w:p>
          <w:p w:rsidR="001A16F6" w:rsidRPr="0020393E" w:rsidRDefault="001A16F6" w:rsidP="001A16F6">
            <w:pPr>
              <w:autoSpaceDE w:val="0"/>
              <w:autoSpaceDN w:val="0"/>
              <w:adjustRightInd w:val="0"/>
              <w:spacing w:after="0" w:line="240" w:lineRule="auto"/>
              <w:rPr>
                <w:rFonts w:ascii="Times New Roman" w:hAnsi="Times New Roman" w:cs="Times New Roman"/>
                <w:color w:val="000000"/>
                <w:sz w:val="24"/>
                <w:szCs w:val="24"/>
              </w:rPr>
            </w:pPr>
            <w:r w:rsidRPr="0020393E">
              <w:rPr>
                <w:rFonts w:ascii="Times New Roman" w:hAnsi="Times New Roman" w:cs="Times New Roman"/>
                <w:color w:val="000000"/>
                <w:sz w:val="24"/>
                <w:szCs w:val="24"/>
              </w:rPr>
              <w:t>- ориентироваться на листе бумаги в клетку;</w:t>
            </w:r>
          </w:p>
          <w:p w:rsidR="001A16F6" w:rsidRPr="0020393E" w:rsidRDefault="001A16F6" w:rsidP="001A16F6">
            <w:pPr>
              <w:autoSpaceDE w:val="0"/>
              <w:autoSpaceDN w:val="0"/>
              <w:adjustRightInd w:val="0"/>
              <w:spacing w:after="0" w:line="240" w:lineRule="auto"/>
              <w:rPr>
                <w:rFonts w:ascii="Times New Roman" w:hAnsi="Times New Roman" w:cs="Times New Roman"/>
                <w:color w:val="000000"/>
                <w:sz w:val="24"/>
                <w:szCs w:val="24"/>
              </w:rPr>
            </w:pPr>
            <w:r w:rsidRPr="0020393E">
              <w:rPr>
                <w:rFonts w:ascii="Times New Roman" w:hAnsi="Times New Roman" w:cs="Times New Roman"/>
                <w:color w:val="000000"/>
                <w:sz w:val="24"/>
                <w:szCs w:val="24"/>
              </w:rPr>
              <w:t>-  иметь представления о преобразованиях, изменяющих и сохраняющих длину, количество. Арифметические действия сложения, вычитания, умножения и деления; решение задач в уме;</w:t>
            </w:r>
          </w:p>
          <w:p w:rsidR="001A16F6" w:rsidRPr="0020393E" w:rsidRDefault="001A16F6" w:rsidP="001A16F6">
            <w:pPr>
              <w:autoSpaceDE w:val="0"/>
              <w:autoSpaceDN w:val="0"/>
              <w:adjustRightInd w:val="0"/>
              <w:spacing w:after="0" w:line="240" w:lineRule="auto"/>
              <w:rPr>
                <w:rFonts w:ascii="Times New Roman" w:hAnsi="Times New Roman" w:cs="Times New Roman"/>
                <w:color w:val="000000"/>
                <w:sz w:val="24"/>
                <w:szCs w:val="24"/>
              </w:rPr>
            </w:pPr>
            <w:r w:rsidRPr="0020393E">
              <w:rPr>
                <w:rFonts w:ascii="Times New Roman" w:hAnsi="Times New Roman" w:cs="Times New Roman"/>
                <w:color w:val="000000"/>
                <w:sz w:val="24"/>
                <w:szCs w:val="24"/>
              </w:rPr>
              <w:t>- иметь временные представления: времена года, месяцы, дни недели, части суток. Прошлое, настоящее, будущее;</w:t>
            </w:r>
          </w:p>
          <w:p w:rsidR="001A16F6" w:rsidRPr="0020393E" w:rsidRDefault="001A16F6" w:rsidP="001A16F6">
            <w:pPr>
              <w:autoSpaceDE w:val="0"/>
              <w:autoSpaceDN w:val="0"/>
              <w:adjustRightInd w:val="0"/>
              <w:spacing w:after="0" w:line="240" w:lineRule="auto"/>
              <w:rPr>
                <w:rFonts w:ascii="Times New Roman" w:hAnsi="Times New Roman" w:cs="Times New Roman"/>
                <w:color w:val="000000"/>
                <w:sz w:val="24"/>
                <w:szCs w:val="24"/>
              </w:rPr>
            </w:pPr>
            <w:r w:rsidRPr="0020393E">
              <w:rPr>
                <w:rFonts w:ascii="Times New Roman" w:hAnsi="Times New Roman" w:cs="Times New Roman"/>
                <w:color w:val="000000"/>
                <w:sz w:val="24"/>
                <w:szCs w:val="24"/>
              </w:rPr>
              <w:t>-  уметь правильно называть геометрические фигуры: круг, треугольник, квадрат, прямоугольник</w:t>
            </w:r>
            <w:r>
              <w:rPr>
                <w:rFonts w:ascii="Times New Roman" w:hAnsi="Times New Roman" w:cs="Times New Roman"/>
                <w:color w:val="000000"/>
                <w:sz w:val="24"/>
                <w:szCs w:val="24"/>
              </w:rPr>
              <w:t>,</w:t>
            </w:r>
            <w:r w:rsidRPr="0020393E">
              <w:rPr>
                <w:rFonts w:ascii="Times New Roman" w:hAnsi="Times New Roman" w:cs="Times New Roman"/>
                <w:color w:val="000000"/>
                <w:sz w:val="24"/>
                <w:szCs w:val="24"/>
              </w:rPr>
              <w:t xml:space="preserve"> шар, куб; цилиндр, конус; различать прямую, кривую, ломаную линии;</w:t>
            </w:r>
          </w:p>
          <w:p w:rsidR="001A16F6" w:rsidRPr="0020393E" w:rsidRDefault="001A16F6" w:rsidP="001A16F6">
            <w:pPr>
              <w:autoSpaceDE w:val="0"/>
              <w:autoSpaceDN w:val="0"/>
              <w:adjustRightInd w:val="0"/>
              <w:spacing w:after="0" w:line="240" w:lineRule="auto"/>
              <w:rPr>
                <w:rFonts w:ascii="Times New Roman" w:hAnsi="Times New Roman" w:cs="Times New Roman"/>
                <w:color w:val="000000"/>
                <w:sz w:val="24"/>
                <w:szCs w:val="24"/>
              </w:rPr>
            </w:pPr>
            <w:r w:rsidRPr="002039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иметь </w:t>
            </w:r>
            <w:r w:rsidRPr="0020393E">
              <w:rPr>
                <w:rFonts w:ascii="Times New Roman" w:hAnsi="Times New Roman" w:cs="Times New Roman"/>
                <w:color w:val="000000"/>
                <w:sz w:val="24"/>
                <w:szCs w:val="24"/>
              </w:rPr>
              <w:t>пространственные представления: правильно употреблять предлоги, обозначающие взаимное пространственное расположение предметов; понятия «впереди — сзади», «вверху — внизу», «справа — слева» относительно себя</w:t>
            </w:r>
          </w:p>
          <w:p w:rsidR="001A16F6" w:rsidRDefault="001A16F6" w:rsidP="00027648">
            <w:pPr>
              <w:shd w:val="clear" w:color="auto" w:fill="FFFFFF"/>
              <w:spacing w:after="0" w:line="240" w:lineRule="auto"/>
              <w:ind w:left="5" w:firstLine="288"/>
              <w:rPr>
                <w:rFonts w:ascii="Times New Roman" w:hAnsi="Times New Roman" w:cs="Times New Roman"/>
                <w:b/>
                <w:bCs/>
                <w:sz w:val="24"/>
                <w:szCs w:val="24"/>
              </w:rPr>
            </w:pPr>
          </w:p>
          <w:p w:rsidR="001A16F6" w:rsidRDefault="001A16F6" w:rsidP="00027648">
            <w:pPr>
              <w:shd w:val="clear" w:color="auto" w:fill="FFFFFF"/>
              <w:spacing w:after="0" w:line="240" w:lineRule="auto"/>
              <w:ind w:left="5" w:firstLine="288"/>
              <w:rPr>
                <w:rFonts w:ascii="Times New Roman" w:hAnsi="Times New Roman" w:cs="Times New Roman"/>
                <w:b/>
                <w:bCs/>
                <w:sz w:val="24"/>
                <w:szCs w:val="24"/>
              </w:rPr>
            </w:pPr>
          </w:p>
          <w:p w:rsidR="001A16F6" w:rsidRDefault="001A16F6" w:rsidP="00027648">
            <w:pPr>
              <w:shd w:val="clear" w:color="auto" w:fill="FFFFFF"/>
              <w:spacing w:after="0" w:line="240" w:lineRule="auto"/>
              <w:ind w:left="5" w:firstLine="288"/>
              <w:rPr>
                <w:rFonts w:ascii="Times New Roman" w:hAnsi="Times New Roman" w:cs="Times New Roman"/>
                <w:b/>
                <w:bCs/>
                <w:sz w:val="24"/>
                <w:szCs w:val="24"/>
              </w:rPr>
            </w:pPr>
          </w:p>
          <w:p w:rsidR="001A16F6" w:rsidRDefault="001A16F6" w:rsidP="00027648">
            <w:pPr>
              <w:shd w:val="clear" w:color="auto" w:fill="FFFFFF"/>
              <w:spacing w:after="0" w:line="240" w:lineRule="auto"/>
              <w:ind w:left="5" w:firstLine="288"/>
              <w:rPr>
                <w:rFonts w:ascii="Times New Roman" w:hAnsi="Times New Roman" w:cs="Times New Roman"/>
                <w:b/>
                <w:bCs/>
                <w:sz w:val="24"/>
                <w:szCs w:val="24"/>
              </w:rPr>
            </w:pPr>
          </w:p>
          <w:p w:rsidR="00027648" w:rsidRPr="00E02873" w:rsidRDefault="00027648" w:rsidP="001A16F6">
            <w:pPr>
              <w:widowControl w:val="0"/>
              <w:shd w:val="clear" w:color="auto" w:fill="FFFFFF"/>
              <w:tabs>
                <w:tab w:val="left" w:pos="10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27648" w:rsidRPr="00E02873" w:rsidTr="00027648">
        <w:trPr>
          <w:trHeight w:val="2998"/>
        </w:trPr>
        <w:tc>
          <w:tcPr>
            <w:tcW w:w="709" w:type="dxa"/>
          </w:tcPr>
          <w:p w:rsidR="00027648" w:rsidRPr="00E02873" w:rsidRDefault="00027648" w:rsidP="000276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402" w:type="dxa"/>
          </w:tcPr>
          <w:p w:rsidR="001A16F6" w:rsidRDefault="001A16F6" w:rsidP="00027648">
            <w:pPr>
              <w:rPr>
                <w:rFonts w:ascii="Times New Roman" w:eastAsia="Times New Roman" w:hAnsi="Times New Roman" w:cs="Times New Roman"/>
                <w:b/>
                <w:sz w:val="24"/>
                <w:szCs w:val="24"/>
                <w:lang w:eastAsia="ru-RU"/>
              </w:rPr>
            </w:pPr>
            <w:r w:rsidRPr="00E02873">
              <w:rPr>
                <w:rFonts w:ascii="Times New Roman" w:eastAsia="Times New Roman" w:hAnsi="Times New Roman" w:cs="Times New Roman"/>
                <w:b/>
                <w:sz w:val="24"/>
                <w:szCs w:val="24"/>
                <w:lang w:eastAsia="ru-RU"/>
              </w:rPr>
              <w:t>Конструирование                      (аппликация)</w:t>
            </w:r>
          </w:p>
          <w:p w:rsidR="001A16F6" w:rsidRDefault="001A16F6" w:rsidP="00027648">
            <w:pPr>
              <w:rPr>
                <w:rFonts w:ascii="Times New Roman" w:eastAsia="Times New Roman" w:hAnsi="Times New Roman" w:cs="Times New Roman"/>
                <w:b/>
                <w:sz w:val="24"/>
                <w:szCs w:val="24"/>
                <w:lang w:eastAsia="ru-RU"/>
              </w:rPr>
            </w:pPr>
          </w:p>
          <w:p w:rsidR="001A16F6" w:rsidRDefault="001A16F6" w:rsidP="00027648">
            <w:pPr>
              <w:rPr>
                <w:rFonts w:ascii="Times New Roman" w:eastAsia="Times New Roman" w:hAnsi="Times New Roman" w:cs="Times New Roman"/>
                <w:b/>
                <w:sz w:val="24"/>
                <w:szCs w:val="24"/>
                <w:lang w:eastAsia="ru-RU"/>
              </w:rPr>
            </w:pPr>
          </w:p>
          <w:p w:rsidR="00027648" w:rsidRPr="00E02873" w:rsidRDefault="00027648" w:rsidP="00027648">
            <w:pPr>
              <w:rPr>
                <w:rFonts w:ascii="Times New Roman" w:eastAsia="Times New Roman" w:hAnsi="Times New Roman" w:cs="Times New Roman"/>
                <w:b/>
                <w:sz w:val="24"/>
                <w:szCs w:val="24"/>
                <w:lang w:eastAsia="ru-RU"/>
              </w:rPr>
            </w:pPr>
          </w:p>
        </w:tc>
        <w:tc>
          <w:tcPr>
            <w:tcW w:w="10348" w:type="dxa"/>
          </w:tcPr>
          <w:p w:rsidR="001A16F6" w:rsidRDefault="001A16F6" w:rsidP="001A16F6">
            <w:pPr>
              <w:shd w:val="clear" w:color="auto" w:fill="FFFFFF"/>
              <w:spacing w:after="0" w:line="240" w:lineRule="auto"/>
              <w:rPr>
                <w:rFonts w:ascii="Times New Roman" w:hAnsi="Times New Roman" w:cs="Times New Roman"/>
                <w:b/>
                <w:bCs/>
                <w:sz w:val="24"/>
                <w:szCs w:val="24"/>
              </w:rPr>
            </w:pPr>
            <w:r w:rsidRPr="007A2233">
              <w:rPr>
                <w:rFonts w:ascii="Times New Roman" w:hAnsi="Times New Roman" w:cs="Times New Roman"/>
                <w:b/>
                <w:bCs/>
                <w:sz w:val="24"/>
                <w:szCs w:val="24"/>
              </w:rPr>
              <w:t>Работа с бумагой и картоном.</w:t>
            </w:r>
          </w:p>
          <w:p w:rsidR="001A16F6" w:rsidRPr="007A2233" w:rsidRDefault="001A16F6" w:rsidP="001A16F6">
            <w:pPr>
              <w:shd w:val="clear" w:color="auto" w:fill="FFFFFF"/>
              <w:spacing w:after="0" w:line="240" w:lineRule="auto"/>
              <w:ind w:left="5" w:firstLine="288"/>
              <w:rPr>
                <w:rFonts w:ascii="Times New Roman" w:hAnsi="Times New Roman" w:cs="Times New Roman"/>
                <w:sz w:val="24"/>
                <w:szCs w:val="24"/>
              </w:rPr>
            </w:pPr>
            <w:r>
              <w:rPr>
                <w:rFonts w:ascii="Times New Roman" w:hAnsi="Times New Roman" w:cs="Times New Roman"/>
                <w:sz w:val="24"/>
                <w:szCs w:val="24"/>
              </w:rPr>
              <w:t>- уметь с</w:t>
            </w:r>
            <w:r w:rsidRPr="007A2233">
              <w:rPr>
                <w:rFonts w:ascii="Times New Roman" w:hAnsi="Times New Roman" w:cs="Times New Roman"/>
                <w:sz w:val="24"/>
                <w:szCs w:val="24"/>
              </w:rPr>
              <w:t>кладывать бумагу прямо</w:t>
            </w:r>
            <w:r w:rsidRPr="007A2233">
              <w:rPr>
                <w:rFonts w:ascii="Times New Roman" w:hAnsi="Times New Roman" w:cs="Times New Roman"/>
                <w:sz w:val="24"/>
                <w:szCs w:val="24"/>
              </w:rPr>
              <w:softHyphen/>
              <w:t>угольной, квадратной, круглой формы в разных направлениях; использовать разную по фактуре бумагу, делать разметку с помощью шаблона; создавать иг</w:t>
            </w:r>
            <w:r w:rsidRPr="007A2233">
              <w:rPr>
                <w:rFonts w:ascii="Times New Roman" w:hAnsi="Times New Roman" w:cs="Times New Roman"/>
                <w:sz w:val="24"/>
                <w:szCs w:val="24"/>
              </w:rPr>
              <w:softHyphen/>
              <w:t>рушки-забавы.</w:t>
            </w:r>
          </w:p>
          <w:p w:rsidR="001A16F6" w:rsidRPr="007A2233" w:rsidRDefault="001A16F6" w:rsidP="001A16F6">
            <w:pPr>
              <w:shd w:val="clear" w:color="auto" w:fill="FFFFFF"/>
              <w:spacing w:after="0" w:line="240" w:lineRule="auto"/>
              <w:ind w:right="34" w:firstLine="288"/>
              <w:rPr>
                <w:rFonts w:ascii="Times New Roman" w:hAnsi="Times New Roman" w:cs="Times New Roman"/>
                <w:sz w:val="24"/>
                <w:szCs w:val="24"/>
              </w:rPr>
            </w:pPr>
            <w:r>
              <w:rPr>
                <w:rFonts w:ascii="Times New Roman" w:hAnsi="Times New Roman" w:cs="Times New Roman"/>
                <w:sz w:val="24"/>
                <w:szCs w:val="24"/>
              </w:rPr>
              <w:t>- уметь с</w:t>
            </w:r>
            <w:r w:rsidRPr="007A2233">
              <w:rPr>
                <w:rFonts w:ascii="Times New Roman" w:hAnsi="Times New Roman" w:cs="Times New Roman"/>
                <w:sz w:val="24"/>
                <w:szCs w:val="24"/>
              </w:rPr>
              <w:t xml:space="preserve">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Создавать </w:t>
            </w:r>
            <w:r w:rsidR="00B73DD3" w:rsidRPr="007A2233">
              <w:rPr>
                <w:rFonts w:ascii="Times New Roman" w:hAnsi="Times New Roman" w:cs="Times New Roman"/>
                <w:sz w:val="24"/>
                <w:szCs w:val="24"/>
              </w:rPr>
              <w:t>объёмные</w:t>
            </w:r>
            <w:r w:rsidRPr="007A2233">
              <w:rPr>
                <w:rFonts w:ascii="Times New Roman" w:hAnsi="Times New Roman" w:cs="Times New Roman"/>
                <w:sz w:val="24"/>
                <w:szCs w:val="24"/>
              </w:rPr>
              <w:t xml:space="preserve"> игрушки в технике оригами.</w:t>
            </w:r>
          </w:p>
          <w:p w:rsidR="001A16F6" w:rsidRDefault="001A16F6" w:rsidP="001A16F6">
            <w:pPr>
              <w:shd w:val="clear" w:color="auto" w:fill="FFFFFF"/>
              <w:spacing w:after="0" w:line="240" w:lineRule="auto"/>
              <w:ind w:firstLine="283"/>
              <w:rPr>
                <w:rFonts w:ascii="Times New Roman" w:hAnsi="Times New Roman" w:cs="Times New Roman"/>
                <w:b/>
                <w:bCs/>
                <w:sz w:val="24"/>
                <w:szCs w:val="24"/>
              </w:rPr>
            </w:pPr>
            <w:r w:rsidRPr="007A2233">
              <w:rPr>
                <w:rFonts w:ascii="Times New Roman" w:hAnsi="Times New Roman" w:cs="Times New Roman"/>
                <w:b/>
                <w:bCs/>
                <w:sz w:val="24"/>
                <w:szCs w:val="24"/>
              </w:rPr>
              <w:t xml:space="preserve">Работа с тканью. </w:t>
            </w:r>
          </w:p>
          <w:p w:rsidR="001A16F6" w:rsidRPr="007A2233" w:rsidRDefault="001A16F6" w:rsidP="001A16F6">
            <w:pPr>
              <w:shd w:val="clear" w:color="auto" w:fill="FFFFFF"/>
              <w:spacing w:after="0" w:line="240" w:lineRule="auto"/>
              <w:ind w:firstLine="283"/>
              <w:rPr>
                <w:rFonts w:ascii="Times New Roman" w:hAnsi="Times New Roman" w:cs="Times New Roman"/>
                <w:sz w:val="24"/>
                <w:szCs w:val="24"/>
              </w:rPr>
            </w:pPr>
            <w:r>
              <w:rPr>
                <w:rFonts w:ascii="Times New Roman" w:hAnsi="Times New Roman" w:cs="Times New Roman"/>
                <w:sz w:val="24"/>
                <w:szCs w:val="24"/>
              </w:rPr>
              <w:t>- уметь в</w:t>
            </w:r>
            <w:r w:rsidRPr="007A2233">
              <w:rPr>
                <w:rFonts w:ascii="Times New Roman" w:hAnsi="Times New Roman" w:cs="Times New Roman"/>
                <w:sz w:val="24"/>
                <w:szCs w:val="24"/>
              </w:rPr>
              <w:t>девать нитку в иголку, завязывать узелок; пришивать пуговицу, вешалку.</w:t>
            </w:r>
          </w:p>
          <w:p w:rsidR="001A16F6" w:rsidRDefault="001A16F6" w:rsidP="001A16F6">
            <w:pPr>
              <w:shd w:val="clear" w:color="auto" w:fill="FFFFFF"/>
              <w:spacing w:after="0" w:line="240" w:lineRule="auto"/>
              <w:ind w:firstLine="288"/>
              <w:rPr>
                <w:rFonts w:ascii="Times New Roman" w:hAnsi="Times New Roman" w:cs="Times New Roman"/>
                <w:b/>
                <w:bCs/>
                <w:spacing w:val="-4"/>
                <w:sz w:val="24"/>
                <w:szCs w:val="24"/>
              </w:rPr>
            </w:pPr>
            <w:r w:rsidRPr="007A2233">
              <w:rPr>
                <w:rFonts w:ascii="Times New Roman" w:hAnsi="Times New Roman" w:cs="Times New Roman"/>
                <w:b/>
                <w:bCs/>
                <w:spacing w:val="-4"/>
                <w:sz w:val="24"/>
                <w:szCs w:val="24"/>
              </w:rPr>
              <w:t xml:space="preserve">Работа с природным материалом. </w:t>
            </w:r>
          </w:p>
          <w:p w:rsidR="001A16F6" w:rsidRPr="007A2233" w:rsidRDefault="001A16F6" w:rsidP="001A16F6">
            <w:pPr>
              <w:shd w:val="clear" w:color="auto" w:fill="FFFFFF"/>
              <w:spacing w:after="0" w:line="240" w:lineRule="auto"/>
              <w:ind w:firstLine="288"/>
              <w:rPr>
                <w:rFonts w:ascii="Times New Roman" w:hAnsi="Times New Roman" w:cs="Times New Roman"/>
                <w:sz w:val="24"/>
                <w:szCs w:val="24"/>
              </w:rPr>
            </w:pPr>
            <w:r>
              <w:rPr>
                <w:rFonts w:ascii="Times New Roman" w:hAnsi="Times New Roman" w:cs="Times New Roman"/>
                <w:b/>
                <w:bCs/>
                <w:spacing w:val="-4"/>
                <w:sz w:val="24"/>
                <w:szCs w:val="24"/>
              </w:rPr>
              <w:t xml:space="preserve">- </w:t>
            </w:r>
            <w:r w:rsidRPr="00473823">
              <w:rPr>
                <w:rFonts w:ascii="Times New Roman" w:hAnsi="Times New Roman" w:cs="Times New Roman"/>
                <w:bCs/>
                <w:spacing w:val="-4"/>
                <w:sz w:val="24"/>
                <w:szCs w:val="24"/>
              </w:rPr>
              <w:t>уметь</w:t>
            </w:r>
            <w:r w:rsidRPr="007A2233">
              <w:rPr>
                <w:rFonts w:ascii="Times New Roman" w:hAnsi="Times New Roman" w:cs="Times New Roman"/>
                <w:spacing w:val="-4"/>
                <w:sz w:val="24"/>
                <w:szCs w:val="24"/>
              </w:rPr>
              <w:t xml:space="preserve">создавать фигуры людей, животных, птиц из </w:t>
            </w:r>
            <w:r w:rsidRPr="007A2233">
              <w:rPr>
                <w:rFonts w:ascii="Times New Roman" w:hAnsi="Times New Roman" w:cs="Times New Roman"/>
                <w:spacing w:val="-2"/>
                <w:sz w:val="24"/>
                <w:szCs w:val="24"/>
              </w:rPr>
              <w:t>желудей, шишек, косточек, травы, веток, корней и других материалов, передавать вырази</w:t>
            </w:r>
            <w:r w:rsidRPr="007A2233">
              <w:rPr>
                <w:rFonts w:ascii="Times New Roman" w:hAnsi="Times New Roman" w:cs="Times New Roman"/>
                <w:sz w:val="24"/>
                <w:szCs w:val="24"/>
              </w:rPr>
              <w:t>тельность образа, создавать общие композиции.</w:t>
            </w:r>
          </w:p>
          <w:p w:rsidR="001A16F6" w:rsidRPr="007A2233" w:rsidRDefault="001A16F6" w:rsidP="001A16F6">
            <w:pPr>
              <w:shd w:val="clear" w:color="auto" w:fill="FFFFFF"/>
              <w:spacing w:after="0" w:line="240" w:lineRule="auto"/>
              <w:ind w:right="96" w:firstLine="293"/>
              <w:rPr>
                <w:rFonts w:ascii="Times New Roman" w:hAnsi="Times New Roman" w:cs="Times New Roman"/>
                <w:sz w:val="24"/>
                <w:szCs w:val="24"/>
              </w:rPr>
            </w:pPr>
            <w:r>
              <w:rPr>
                <w:rFonts w:ascii="Times New Roman" w:hAnsi="Times New Roman" w:cs="Times New Roman"/>
                <w:sz w:val="24"/>
                <w:szCs w:val="24"/>
              </w:rPr>
              <w:t>- уметь а</w:t>
            </w:r>
            <w:r w:rsidRPr="007A2233">
              <w:rPr>
                <w:rFonts w:ascii="Times New Roman" w:hAnsi="Times New Roman" w:cs="Times New Roman"/>
                <w:sz w:val="24"/>
                <w:szCs w:val="24"/>
              </w:rPr>
              <w:t>ккуратно и экономно использовать материалы.</w:t>
            </w:r>
          </w:p>
          <w:p w:rsidR="001A16F6" w:rsidRPr="007A2233" w:rsidRDefault="001A16F6" w:rsidP="001A16F6">
            <w:pPr>
              <w:shd w:val="clear" w:color="auto" w:fill="FFFFFF"/>
              <w:tabs>
                <w:tab w:val="left" w:pos="1042"/>
              </w:tabs>
              <w:spacing w:after="0" w:line="240" w:lineRule="auto"/>
              <w:ind w:left="37" w:right="422"/>
              <w:rPr>
                <w:rFonts w:ascii="Times New Roman" w:hAnsi="Times New Roman" w:cs="Times New Roman"/>
                <w:sz w:val="24"/>
                <w:szCs w:val="24"/>
              </w:rPr>
            </w:pPr>
            <w:r w:rsidRPr="007A2233">
              <w:rPr>
                <w:rFonts w:ascii="Times New Roman" w:hAnsi="Times New Roman" w:cs="Times New Roman"/>
                <w:b/>
                <w:bCs/>
                <w:sz w:val="24"/>
                <w:szCs w:val="24"/>
              </w:rPr>
              <w:t>В аппликации</w:t>
            </w:r>
          </w:p>
          <w:p w:rsidR="001A16F6" w:rsidRPr="007A2233" w:rsidRDefault="001A16F6" w:rsidP="001A16F6">
            <w:pPr>
              <w:shd w:val="clear" w:color="auto" w:fill="FFFFFF"/>
              <w:tabs>
                <w:tab w:val="left" w:pos="1013"/>
              </w:tabs>
              <w:spacing w:after="0" w:line="240" w:lineRule="auto"/>
              <w:ind w:left="191" w:right="350" w:hanging="130"/>
              <w:rPr>
                <w:rFonts w:ascii="Times New Roman" w:hAnsi="Times New Roman" w:cs="Times New Roman"/>
                <w:sz w:val="24"/>
                <w:szCs w:val="24"/>
              </w:rPr>
            </w:pPr>
            <w:r w:rsidRPr="007A2233">
              <w:rPr>
                <w:rFonts w:ascii="Times New Roman" w:hAnsi="Times New Roman" w:cs="Times New Roman"/>
                <w:sz w:val="24"/>
                <w:szCs w:val="24"/>
              </w:rPr>
              <w:lastRenderedPageBreak/>
              <w:t xml:space="preserve">- </w:t>
            </w:r>
            <w:r>
              <w:rPr>
                <w:rFonts w:ascii="Times New Roman" w:hAnsi="Times New Roman" w:cs="Times New Roman"/>
                <w:spacing w:val="-6"/>
                <w:sz w:val="24"/>
                <w:szCs w:val="24"/>
              </w:rPr>
              <w:t>уметь с</w:t>
            </w:r>
            <w:r w:rsidRPr="007A2233">
              <w:rPr>
                <w:rFonts w:ascii="Times New Roman" w:hAnsi="Times New Roman" w:cs="Times New Roman"/>
                <w:spacing w:val="-6"/>
                <w:sz w:val="24"/>
                <w:szCs w:val="24"/>
              </w:rPr>
              <w:t xml:space="preserve">оздавать изображения различных предметов, используя бумагу различной </w:t>
            </w:r>
            <w:r w:rsidRPr="007A2233">
              <w:rPr>
                <w:rFonts w:ascii="Times New Roman" w:hAnsi="Times New Roman" w:cs="Times New Roman"/>
                <w:sz w:val="24"/>
                <w:szCs w:val="24"/>
              </w:rPr>
              <w:t>фактуры и способы вырезания и обрывания</w:t>
            </w:r>
          </w:p>
          <w:p w:rsidR="001A16F6" w:rsidRPr="007A2233" w:rsidRDefault="001A16F6" w:rsidP="001A16F6">
            <w:pPr>
              <w:shd w:val="clear" w:color="auto" w:fill="FFFFFF"/>
              <w:tabs>
                <w:tab w:val="left" w:pos="289"/>
              </w:tabs>
              <w:spacing w:after="0" w:line="240" w:lineRule="auto"/>
              <w:ind w:left="191" w:right="350" w:hanging="130"/>
              <w:rPr>
                <w:rFonts w:ascii="Times New Roman" w:hAnsi="Times New Roman" w:cs="Times New Roman"/>
                <w:b/>
                <w:bCs/>
                <w:spacing w:val="-3"/>
                <w:w w:val="81"/>
                <w:sz w:val="24"/>
                <w:szCs w:val="24"/>
              </w:rPr>
            </w:pPr>
            <w:r w:rsidRPr="007A2233">
              <w:rPr>
                <w:rFonts w:ascii="Times New Roman" w:hAnsi="Times New Roman" w:cs="Times New Roman"/>
                <w:sz w:val="24"/>
                <w:szCs w:val="24"/>
              </w:rPr>
              <w:t xml:space="preserve">- </w:t>
            </w:r>
            <w:r w:rsidRPr="007A2233">
              <w:rPr>
                <w:rFonts w:ascii="Times New Roman" w:hAnsi="Times New Roman" w:cs="Times New Roman"/>
                <w:sz w:val="24"/>
                <w:szCs w:val="24"/>
              </w:rPr>
              <w:tab/>
            </w:r>
            <w:r>
              <w:rPr>
                <w:rFonts w:ascii="Times New Roman" w:hAnsi="Times New Roman" w:cs="Times New Roman"/>
                <w:spacing w:val="-6"/>
                <w:sz w:val="24"/>
                <w:szCs w:val="24"/>
              </w:rPr>
              <w:t>уметь с</w:t>
            </w:r>
            <w:r w:rsidRPr="007A2233">
              <w:rPr>
                <w:rFonts w:ascii="Times New Roman" w:hAnsi="Times New Roman" w:cs="Times New Roman"/>
                <w:spacing w:val="-6"/>
                <w:sz w:val="24"/>
                <w:szCs w:val="24"/>
              </w:rPr>
              <w:t>оздавать сюжетные и декоративные композиции.</w:t>
            </w:r>
            <w:r w:rsidRPr="007A2233">
              <w:rPr>
                <w:rFonts w:ascii="Times New Roman" w:hAnsi="Times New Roman" w:cs="Times New Roman"/>
                <w:spacing w:val="-6"/>
                <w:sz w:val="24"/>
                <w:szCs w:val="24"/>
              </w:rPr>
              <w:br/>
            </w:r>
          </w:p>
          <w:p w:rsidR="001A16F6" w:rsidRPr="007A2233" w:rsidRDefault="001A16F6" w:rsidP="001A16F6">
            <w:pPr>
              <w:shd w:val="clear" w:color="auto" w:fill="FFFFFF"/>
              <w:spacing w:after="0" w:line="240" w:lineRule="auto"/>
              <w:jc w:val="both"/>
              <w:rPr>
                <w:rFonts w:ascii="Times New Roman" w:hAnsi="Times New Roman" w:cs="Times New Roman"/>
                <w:b/>
                <w:bCs/>
                <w:spacing w:val="-4"/>
                <w:sz w:val="24"/>
                <w:szCs w:val="24"/>
              </w:rPr>
            </w:pPr>
            <w:r w:rsidRPr="007A2233">
              <w:rPr>
                <w:rFonts w:ascii="Times New Roman" w:hAnsi="Times New Roman" w:cs="Times New Roman"/>
                <w:b/>
                <w:bCs/>
                <w:spacing w:val="-4"/>
                <w:sz w:val="24"/>
                <w:szCs w:val="24"/>
              </w:rPr>
              <w:t>Конструирование</w:t>
            </w:r>
          </w:p>
          <w:p w:rsidR="001A16F6" w:rsidRPr="007A2233" w:rsidRDefault="001A16F6" w:rsidP="001A16F6">
            <w:pPr>
              <w:shd w:val="clear" w:color="auto" w:fill="FFFFFF"/>
              <w:spacing w:after="0" w:line="240" w:lineRule="auto"/>
              <w:jc w:val="both"/>
              <w:rPr>
                <w:rFonts w:ascii="Times New Roman" w:hAnsi="Times New Roman" w:cs="Times New Roman"/>
                <w:spacing w:val="-4"/>
                <w:sz w:val="24"/>
                <w:szCs w:val="24"/>
              </w:rPr>
            </w:pPr>
          </w:p>
          <w:p w:rsidR="001A16F6" w:rsidRDefault="001A16F6" w:rsidP="001A16F6">
            <w:pPr>
              <w:pStyle w:val="a5"/>
              <w:widowControl w:val="0"/>
              <w:shd w:val="clear" w:color="auto" w:fill="FFFFFF"/>
              <w:autoSpaceDE w:val="0"/>
              <w:autoSpaceDN w:val="0"/>
              <w:adjustRightInd w:val="0"/>
              <w:spacing w:after="0" w:line="240" w:lineRule="auto"/>
              <w:ind w:left="0"/>
              <w:rPr>
                <w:rFonts w:ascii="Times New Roman" w:hAnsi="Times New Roman" w:cs="Times New Roman"/>
                <w:spacing w:val="-8"/>
                <w:sz w:val="24"/>
                <w:szCs w:val="24"/>
              </w:rPr>
            </w:pPr>
            <w:r w:rsidRPr="007A2233">
              <w:rPr>
                <w:rFonts w:ascii="Times New Roman" w:hAnsi="Times New Roman" w:cs="Times New Roman"/>
                <w:spacing w:val="-4"/>
                <w:sz w:val="24"/>
                <w:szCs w:val="24"/>
              </w:rPr>
              <w:t xml:space="preserve">- </w:t>
            </w:r>
            <w:r>
              <w:rPr>
                <w:rFonts w:ascii="Times New Roman" w:hAnsi="Times New Roman" w:cs="Times New Roman"/>
                <w:spacing w:val="-4"/>
                <w:sz w:val="24"/>
                <w:szCs w:val="24"/>
              </w:rPr>
              <w:t>уметь с</w:t>
            </w:r>
            <w:r w:rsidRPr="007A2233">
              <w:rPr>
                <w:rFonts w:ascii="Times New Roman" w:hAnsi="Times New Roman" w:cs="Times New Roman"/>
                <w:spacing w:val="-8"/>
                <w:sz w:val="24"/>
                <w:szCs w:val="24"/>
              </w:rPr>
              <w:t xml:space="preserve">ооружать различные </w:t>
            </w:r>
            <w:r w:rsidRPr="007A2233">
              <w:rPr>
                <w:rFonts w:ascii="Times New Roman" w:hAnsi="Times New Roman" w:cs="Times New Roman"/>
                <w:spacing w:val="-7"/>
                <w:sz w:val="24"/>
                <w:szCs w:val="24"/>
              </w:rPr>
              <w:t>конструкции одного и того же объекта в соответствии с их назначением (мост для пе</w:t>
            </w:r>
            <w:r w:rsidRPr="007A2233">
              <w:rPr>
                <w:rFonts w:ascii="Times New Roman" w:hAnsi="Times New Roman" w:cs="Times New Roman"/>
                <w:spacing w:val="-8"/>
                <w:sz w:val="24"/>
                <w:szCs w:val="24"/>
              </w:rPr>
              <w:t xml:space="preserve">шеходов, мост для транспорта). </w:t>
            </w:r>
          </w:p>
          <w:p w:rsidR="001A16F6" w:rsidRPr="007A2233" w:rsidRDefault="001A16F6" w:rsidP="001A16F6">
            <w:pPr>
              <w:pStyle w:val="a5"/>
              <w:widowControl w:val="0"/>
              <w:shd w:val="clear" w:color="auto" w:fill="FFFFFF"/>
              <w:autoSpaceDE w:val="0"/>
              <w:autoSpaceDN w:val="0"/>
              <w:adjustRightInd w:val="0"/>
              <w:spacing w:after="0" w:line="240" w:lineRule="auto"/>
              <w:ind w:left="0"/>
              <w:rPr>
                <w:rFonts w:ascii="Times New Roman" w:hAnsi="Times New Roman" w:cs="Times New Roman"/>
                <w:spacing w:val="-5"/>
                <w:sz w:val="24"/>
                <w:szCs w:val="24"/>
              </w:rPr>
            </w:pPr>
            <w:r>
              <w:rPr>
                <w:rFonts w:ascii="Times New Roman" w:hAnsi="Times New Roman" w:cs="Times New Roman"/>
                <w:spacing w:val="-8"/>
                <w:sz w:val="24"/>
                <w:szCs w:val="24"/>
              </w:rPr>
              <w:t>– уметь о</w:t>
            </w:r>
            <w:r w:rsidRPr="007A2233">
              <w:rPr>
                <w:rFonts w:ascii="Times New Roman" w:hAnsi="Times New Roman" w:cs="Times New Roman"/>
                <w:spacing w:val="-8"/>
                <w:sz w:val="24"/>
                <w:szCs w:val="24"/>
              </w:rPr>
              <w:t xml:space="preserve">пределять, какие детали более всего подходят для постройки, как их целесообразнее скомбинировать; </w:t>
            </w:r>
          </w:p>
          <w:p w:rsidR="001A16F6" w:rsidRPr="007A2233" w:rsidRDefault="001A16F6" w:rsidP="001A16F6">
            <w:pPr>
              <w:pStyle w:val="a5"/>
              <w:widowControl w:val="0"/>
              <w:shd w:val="clear" w:color="auto" w:fill="FFFFFF"/>
              <w:autoSpaceDE w:val="0"/>
              <w:autoSpaceDN w:val="0"/>
              <w:adjustRightInd w:val="0"/>
              <w:spacing w:after="0" w:line="240" w:lineRule="auto"/>
              <w:ind w:left="0" w:right="43"/>
              <w:rPr>
                <w:rFonts w:ascii="Times New Roman" w:hAnsi="Times New Roman" w:cs="Times New Roman"/>
                <w:sz w:val="24"/>
                <w:szCs w:val="24"/>
              </w:rPr>
            </w:pPr>
            <w:r w:rsidRPr="007A2233">
              <w:rPr>
                <w:rFonts w:ascii="Times New Roman" w:hAnsi="Times New Roman" w:cs="Times New Roman"/>
                <w:spacing w:val="-5"/>
                <w:sz w:val="24"/>
                <w:szCs w:val="24"/>
              </w:rPr>
              <w:t xml:space="preserve">- сооружать постройки, </w:t>
            </w:r>
            <w:r w:rsidR="00B73DD3" w:rsidRPr="007A2233">
              <w:rPr>
                <w:rFonts w:ascii="Times New Roman" w:hAnsi="Times New Roman" w:cs="Times New Roman"/>
                <w:spacing w:val="-5"/>
                <w:sz w:val="24"/>
                <w:szCs w:val="24"/>
              </w:rPr>
              <w:t>объединённые</w:t>
            </w:r>
            <w:r w:rsidRPr="007A2233">
              <w:rPr>
                <w:rFonts w:ascii="Times New Roman" w:hAnsi="Times New Roman" w:cs="Times New Roman"/>
                <w:spacing w:val="-5"/>
                <w:sz w:val="24"/>
                <w:szCs w:val="24"/>
              </w:rPr>
              <w:t xml:space="preserve"> общей темой (улица, ма</w:t>
            </w:r>
            <w:r w:rsidRPr="007A2233">
              <w:rPr>
                <w:rFonts w:ascii="Times New Roman" w:hAnsi="Times New Roman" w:cs="Times New Roman"/>
                <w:sz w:val="24"/>
                <w:szCs w:val="24"/>
              </w:rPr>
              <w:t>шины, дома).</w:t>
            </w:r>
          </w:p>
          <w:p w:rsidR="001A16F6" w:rsidRPr="007A2233" w:rsidRDefault="001A16F6" w:rsidP="001A16F6">
            <w:pPr>
              <w:widowControl w:val="0"/>
              <w:shd w:val="clear" w:color="auto" w:fill="FFFFFF"/>
              <w:tabs>
                <w:tab w:val="left" w:pos="1056"/>
              </w:tabs>
              <w:autoSpaceDE w:val="0"/>
              <w:autoSpaceDN w:val="0"/>
              <w:adjustRightInd w:val="0"/>
              <w:spacing w:after="0" w:line="240" w:lineRule="auto"/>
              <w:rPr>
                <w:rFonts w:ascii="Times New Roman" w:hAnsi="Times New Roman" w:cs="Times New Roman"/>
                <w:sz w:val="24"/>
                <w:szCs w:val="24"/>
              </w:rPr>
            </w:pPr>
            <w:r w:rsidRPr="007A2233">
              <w:rPr>
                <w:rFonts w:ascii="Times New Roman" w:hAnsi="Times New Roman" w:cs="Times New Roman"/>
                <w:spacing w:val="-1"/>
                <w:sz w:val="24"/>
                <w:szCs w:val="24"/>
              </w:rPr>
              <w:t xml:space="preserve">- </w:t>
            </w:r>
            <w:r>
              <w:rPr>
                <w:rFonts w:ascii="Times New Roman" w:hAnsi="Times New Roman" w:cs="Times New Roman"/>
                <w:spacing w:val="-1"/>
                <w:sz w:val="24"/>
                <w:szCs w:val="24"/>
              </w:rPr>
              <w:t>уметь с</w:t>
            </w:r>
            <w:r w:rsidRPr="007A2233">
              <w:rPr>
                <w:rFonts w:ascii="Times New Roman" w:hAnsi="Times New Roman" w:cs="Times New Roman"/>
                <w:spacing w:val="-1"/>
                <w:sz w:val="24"/>
                <w:szCs w:val="24"/>
              </w:rPr>
              <w:t xml:space="preserve">оздавать модели из пластмассового и деревянного конструкторов по </w:t>
            </w:r>
            <w:r w:rsidRPr="007A2233">
              <w:rPr>
                <w:rFonts w:ascii="Times New Roman" w:hAnsi="Times New Roman" w:cs="Times New Roman"/>
                <w:sz w:val="24"/>
                <w:szCs w:val="24"/>
              </w:rPr>
              <w:t>рисунку и словесной инструкции.</w:t>
            </w:r>
          </w:p>
          <w:p w:rsidR="001A16F6" w:rsidRDefault="001A16F6" w:rsidP="00014067">
            <w:pPr>
              <w:pStyle w:val="a6"/>
              <w:shd w:val="clear" w:color="auto" w:fill="FFFFFF"/>
              <w:spacing w:before="0" w:beforeAutospacing="0" w:after="0" w:afterAutospacing="0"/>
              <w:textAlignment w:val="baseline"/>
              <w:rPr>
                <w:color w:val="000000"/>
                <w:bdr w:val="none" w:sz="0" w:space="0" w:color="auto" w:frame="1"/>
              </w:rPr>
            </w:pPr>
          </w:p>
          <w:p w:rsidR="001A16F6" w:rsidRDefault="001A16F6" w:rsidP="00014067">
            <w:pPr>
              <w:pStyle w:val="a6"/>
              <w:shd w:val="clear" w:color="auto" w:fill="FFFFFF"/>
              <w:spacing w:before="0" w:beforeAutospacing="0" w:after="0" w:afterAutospacing="0"/>
              <w:textAlignment w:val="baseline"/>
              <w:rPr>
                <w:color w:val="000000"/>
                <w:bdr w:val="none" w:sz="0" w:space="0" w:color="auto" w:frame="1"/>
              </w:rPr>
            </w:pPr>
          </w:p>
          <w:p w:rsidR="001A16F6" w:rsidRDefault="001A16F6" w:rsidP="00014067">
            <w:pPr>
              <w:pStyle w:val="a6"/>
              <w:shd w:val="clear" w:color="auto" w:fill="FFFFFF"/>
              <w:spacing w:before="0" w:beforeAutospacing="0" w:after="0" w:afterAutospacing="0"/>
              <w:textAlignment w:val="baseline"/>
              <w:rPr>
                <w:color w:val="000000"/>
                <w:bdr w:val="none" w:sz="0" w:space="0" w:color="auto" w:frame="1"/>
              </w:rPr>
            </w:pPr>
          </w:p>
          <w:p w:rsidR="001A16F6" w:rsidRDefault="001A16F6" w:rsidP="00014067">
            <w:pPr>
              <w:pStyle w:val="a6"/>
              <w:shd w:val="clear" w:color="auto" w:fill="FFFFFF"/>
              <w:spacing w:before="0" w:beforeAutospacing="0" w:after="0" w:afterAutospacing="0"/>
              <w:textAlignment w:val="baseline"/>
              <w:rPr>
                <w:color w:val="000000"/>
                <w:bdr w:val="none" w:sz="0" w:space="0" w:color="auto" w:frame="1"/>
              </w:rPr>
            </w:pPr>
          </w:p>
          <w:p w:rsidR="001A16F6" w:rsidRDefault="001A16F6" w:rsidP="00014067">
            <w:pPr>
              <w:pStyle w:val="a6"/>
              <w:shd w:val="clear" w:color="auto" w:fill="FFFFFF"/>
              <w:spacing w:before="0" w:beforeAutospacing="0" w:after="0" w:afterAutospacing="0"/>
              <w:textAlignment w:val="baseline"/>
              <w:rPr>
                <w:color w:val="000000"/>
                <w:bdr w:val="none" w:sz="0" w:space="0" w:color="auto" w:frame="1"/>
              </w:rPr>
            </w:pPr>
          </w:p>
          <w:p w:rsidR="001A16F6" w:rsidRDefault="001A16F6" w:rsidP="00014067">
            <w:pPr>
              <w:pStyle w:val="a6"/>
              <w:shd w:val="clear" w:color="auto" w:fill="FFFFFF"/>
              <w:spacing w:before="0" w:beforeAutospacing="0" w:after="0" w:afterAutospacing="0"/>
              <w:textAlignment w:val="baseline"/>
              <w:rPr>
                <w:color w:val="000000"/>
                <w:bdr w:val="none" w:sz="0" w:space="0" w:color="auto" w:frame="1"/>
              </w:rPr>
            </w:pPr>
          </w:p>
          <w:p w:rsidR="00027648" w:rsidRPr="009F0AC6" w:rsidRDefault="00027648" w:rsidP="001A16F6">
            <w:pPr>
              <w:pStyle w:val="a6"/>
              <w:shd w:val="clear" w:color="auto" w:fill="FFFFFF"/>
              <w:spacing w:before="0" w:beforeAutospacing="0" w:after="0" w:afterAutospacing="0"/>
              <w:textAlignment w:val="baseline"/>
            </w:pPr>
          </w:p>
        </w:tc>
      </w:tr>
      <w:tr w:rsidR="00027648" w:rsidRPr="00E02873" w:rsidTr="00027648">
        <w:trPr>
          <w:trHeight w:val="2998"/>
        </w:trPr>
        <w:tc>
          <w:tcPr>
            <w:tcW w:w="709" w:type="dxa"/>
          </w:tcPr>
          <w:p w:rsidR="00027648" w:rsidRDefault="00027648" w:rsidP="000276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3402" w:type="dxa"/>
          </w:tcPr>
          <w:p w:rsidR="00027648" w:rsidRDefault="001A16F6" w:rsidP="0002764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Физическая культура (на воздухе)</w:t>
            </w:r>
          </w:p>
        </w:tc>
        <w:tc>
          <w:tcPr>
            <w:tcW w:w="10348" w:type="dxa"/>
          </w:tcPr>
          <w:p w:rsidR="001A16F6" w:rsidRPr="001E6044" w:rsidRDefault="001A16F6" w:rsidP="00B850B9">
            <w:pPr>
              <w:pStyle w:val="16"/>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умеет</w:t>
            </w:r>
            <w:r w:rsidRPr="001E6044">
              <w:rPr>
                <w:rFonts w:ascii="Times New Roman" w:hAnsi="Times New Roman"/>
                <w:sz w:val="24"/>
                <w:szCs w:val="24"/>
              </w:rPr>
              <w:t xml:space="preserve"> результативно, уверенно, мягко, выразительно с достаточ</w:t>
            </w:r>
            <w:r>
              <w:rPr>
                <w:rFonts w:ascii="Times New Roman" w:hAnsi="Times New Roman"/>
                <w:sz w:val="24"/>
                <w:szCs w:val="24"/>
              </w:rPr>
              <w:t>ной амплитудой и точно выполнять</w:t>
            </w:r>
            <w:r w:rsidRPr="001E6044">
              <w:rPr>
                <w:rFonts w:ascii="Times New Roman" w:hAnsi="Times New Roman"/>
                <w:sz w:val="24"/>
                <w:szCs w:val="24"/>
              </w:rPr>
              <w:t xml:space="preserve"> физические упражнения (обще</w:t>
            </w:r>
            <w:r>
              <w:rPr>
                <w:rFonts w:ascii="Times New Roman" w:hAnsi="Times New Roman"/>
                <w:sz w:val="24"/>
                <w:szCs w:val="24"/>
              </w:rPr>
              <w:t>-</w:t>
            </w:r>
            <w:r w:rsidRPr="001E6044">
              <w:rPr>
                <w:rFonts w:ascii="Times New Roman" w:hAnsi="Times New Roman"/>
                <w:sz w:val="24"/>
                <w:szCs w:val="24"/>
              </w:rPr>
              <w:t>развивающие, основные движения, спортивные).</w:t>
            </w:r>
          </w:p>
          <w:p w:rsidR="001A16F6" w:rsidRPr="001E6044" w:rsidRDefault="001A16F6" w:rsidP="00B850B9">
            <w:pPr>
              <w:pStyle w:val="16"/>
              <w:autoSpaceDE w:val="0"/>
              <w:autoSpaceDN w:val="0"/>
              <w:adjustRightInd w:val="0"/>
              <w:spacing w:after="0" w:line="240" w:lineRule="auto"/>
              <w:ind w:left="3" w:firstLine="354"/>
              <w:rPr>
                <w:rFonts w:ascii="Times New Roman" w:hAnsi="Times New Roman"/>
                <w:sz w:val="24"/>
                <w:szCs w:val="24"/>
              </w:rPr>
            </w:pPr>
            <w:r>
              <w:rPr>
                <w:rFonts w:ascii="Times New Roman" w:hAnsi="Times New Roman"/>
                <w:sz w:val="24"/>
                <w:szCs w:val="24"/>
              </w:rPr>
              <w:t>- умеет</w:t>
            </w:r>
            <w:r w:rsidRPr="001E6044">
              <w:rPr>
                <w:rFonts w:ascii="Times New Roman" w:hAnsi="Times New Roman"/>
                <w:sz w:val="24"/>
                <w:szCs w:val="24"/>
              </w:rPr>
              <w:t xml:space="preserve"> успешно проявля</w:t>
            </w:r>
            <w:r>
              <w:rPr>
                <w:rFonts w:ascii="Times New Roman" w:hAnsi="Times New Roman"/>
                <w:sz w:val="24"/>
                <w:szCs w:val="24"/>
              </w:rPr>
              <w:t>ть</w:t>
            </w:r>
            <w:r w:rsidRPr="001E6044">
              <w:rPr>
                <w:rFonts w:ascii="Times New Roman" w:hAnsi="Times New Roman"/>
                <w:sz w:val="24"/>
                <w:szCs w:val="24"/>
              </w:rPr>
              <w:t xml:space="preserve"> быстроту, ловкость, выносливость, силу и гибкость.</w:t>
            </w:r>
          </w:p>
          <w:p w:rsidR="001A16F6" w:rsidRPr="001E6044" w:rsidRDefault="001A16F6" w:rsidP="00B850B9">
            <w:pPr>
              <w:pStyle w:val="16"/>
              <w:autoSpaceDE w:val="0"/>
              <w:autoSpaceDN w:val="0"/>
              <w:adjustRightInd w:val="0"/>
              <w:spacing w:after="0" w:line="240" w:lineRule="auto"/>
              <w:ind w:left="3" w:firstLine="354"/>
              <w:rPr>
                <w:rFonts w:ascii="Times New Roman" w:hAnsi="Times New Roman"/>
                <w:sz w:val="24"/>
                <w:szCs w:val="24"/>
              </w:rPr>
            </w:pPr>
            <w:r>
              <w:rPr>
                <w:rFonts w:ascii="Times New Roman" w:hAnsi="Times New Roman"/>
                <w:sz w:val="24"/>
                <w:szCs w:val="24"/>
              </w:rPr>
              <w:t>- о</w:t>
            </w:r>
            <w:r w:rsidRPr="001E6044">
              <w:rPr>
                <w:rFonts w:ascii="Times New Roman" w:hAnsi="Times New Roman"/>
                <w:sz w:val="24"/>
                <w:szCs w:val="24"/>
              </w:rPr>
              <w:t>сознает зависимость между качеством выполнения упражнения и его результатом</w:t>
            </w:r>
          </w:p>
          <w:p w:rsidR="001A16F6" w:rsidRPr="001E6044" w:rsidRDefault="001A16F6" w:rsidP="00B850B9">
            <w:pPr>
              <w:pStyle w:val="16"/>
              <w:autoSpaceDE w:val="0"/>
              <w:autoSpaceDN w:val="0"/>
              <w:adjustRightInd w:val="0"/>
              <w:spacing w:after="0" w:line="240" w:lineRule="auto"/>
              <w:ind w:left="145" w:firstLine="212"/>
              <w:rPr>
                <w:rFonts w:ascii="Times New Roman" w:hAnsi="Times New Roman"/>
                <w:sz w:val="24"/>
                <w:szCs w:val="24"/>
              </w:rPr>
            </w:pPr>
            <w:r>
              <w:rPr>
                <w:rFonts w:ascii="Times New Roman" w:hAnsi="Times New Roman"/>
                <w:sz w:val="24"/>
                <w:szCs w:val="24"/>
              </w:rPr>
              <w:t xml:space="preserve">- </w:t>
            </w:r>
            <w:r w:rsidRPr="001E6044">
              <w:rPr>
                <w:rFonts w:ascii="Times New Roman" w:hAnsi="Times New Roman"/>
                <w:sz w:val="24"/>
                <w:szCs w:val="24"/>
              </w:rPr>
              <w:t xml:space="preserve">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w:t>
            </w:r>
            <w:r w:rsidR="00B73DD3" w:rsidRPr="001E6044">
              <w:rPr>
                <w:rFonts w:ascii="Times New Roman" w:hAnsi="Times New Roman"/>
                <w:sz w:val="24"/>
                <w:szCs w:val="24"/>
              </w:rPr>
              <w:t>передаёт</w:t>
            </w:r>
            <w:r w:rsidRPr="001E6044">
              <w:rPr>
                <w:rFonts w:ascii="Times New Roman" w:hAnsi="Times New Roman"/>
                <w:sz w:val="24"/>
                <w:szCs w:val="24"/>
              </w:rPr>
              <w:t xml:space="preserve"> своеобразие конкретного образа (персонажа, животного), стремится к неповторимости (индивидуальности) в своих движениях.</w:t>
            </w:r>
          </w:p>
          <w:p w:rsidR="001A16F6" w:rsidRPr="001E6044" w:rsidRDefault="001A16F6" w:rsidP="00B850B9">
            <w:pPr>
              <w:pStyle w:val="16"/>
              <w:autoSpaceDE w:val="0"/>
              <w:autoSpaceDN w:val="0"/>
              <w:adjustRightInd w:val="0"/>
              <w:spacing w:after="0" w:line="240" w:lineRule="auto"/>
              <w:ind w:left="145" w:firstLine="212"/>
              <w:rPr>
                <w:rFonts w:ascii="Times New Roman" w:hAnsi="Times New Roman"/>
                <w:sz w:val="24"/>
                <w:szCs w:val="24"/>
              </w:rPr>
            </w:pPr>
            <w:r>
              <w:rPr>
                <w:rFonts w:ascii="Times New Roman" w:hAnsi="Times New Roman"/>
                <w:sz w:val="24"/>
                <w:szCs w:val="24"/>
              </w:rPr>
              <w:t>- п</w:t>
            </w:r>
            <w:r w:rsidRPr="001E6044">
              <w:rPr>
                <w:rFonts w:ascii="Times New Roman" w:hAnsi="Times New Roman"/>
                <w:sz w:val="24"/>
                <w:szCs w:val="24"/>
              </w:rPr>
              <w:t xml:space="preserve">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w:t>
            </w:r>
            <w:r w:rsidR="00B73DD3" w:rsidRPr="001E6044">
              <w:rPr>
                <w:rFonts w:ascii="Times New Roman" w:hAnsi="Times New Roman"/>
                <w:sz w:val="24"/>
                <w:szCs w:val="24"/>
              </w:rPr>
              <w:t>счёт</w:t>
            </w:r>
            <w:r w:rsidRPr="001E6044">
              <w:rPr>
                <w:rFonts w:ascii="Times New Roman" w:hAnsi="Times New Roman"/>
                <w:sz w:val="24"/>
                <w:szCs w:val="24"/>
              </w:rPr>
              <w:t xml:space="preserve"> имеющегося двигательного опыта.</w:t>
            </w:r>
          </w:p>
          <w:p w:rsidR="001A16F6" w:rsidRPr="001E6044" w:rsidRDefault="001A16F6" w:rsidP="00B850B9">
            <w:pPr>
              <w:pStyle w:val="16"/>
              <w:autoSpaceDE w:val="0"/>
              <w:autoSpaceDN w:val="0"/>
              <w:adjustRightInd w:val="0"/>
              <w:spacing w:after="0" w:line="240" w:lineRule="auto"/>
              <w:ind w:left="145" w:firstLine="212"/>
              <w:rPr>
                <w:rFonts w:ascii="Times New Roman" w:hAnsi="Times New Roman"/>
                <w:sz w:val="24"/>
                <w:szCs w:val="24"/>
              </w:rPr>
            </w:pPr>
            <w:r>
              <w:rPr>
                <w:rFonts w:ascii="Times New Roman" w:hAnsi="Times New Roman"/>
                <w:sz w:val="24"/>
                <w:szCs w:val="24"/>
              </w:rPr>
              <w:t>- и</w:t>
            </w:r>
            <w:r w:rsidRPr="001E6044">
              <w:rPr>
                <w:rFonts w:ascii="Times New Roman" w:hAnsi="Times New Roman"/>
                <w:sz w:val="24"/>
                <w:szCs w:val="24"/>
              </w:rPr>
              <w:t>меет начальные представления о некоторых видах спорта</w:t>
            </w:r>
          </w:p>
          <w:p w:rsidR="00027648" w:rsidRPr="009F0AC6" w:rsidRDefault="00027648" w:rsidP="001A16F6">
            <w:pPr>
              <w:widowControl w:val="0"/>
              <w:shd w:val="clear" w:color="auto" w:fill="FFFFFF"/>
              <w:tabs>
                <w:tab w:val="left" w:pos="1046"/>
              </w:tabs>
              <w:autoSpaceDE w:val="0"/>
              <w:autoSpaceDN w:val="0"/>
              <w:adjustRightInd w:val="0"/>
              <w:spacing w:after="0" w:line="240" w:lineRule="auto"/>
              <w:ind w:left="145" w:hanging="142"/>
              <w:jc w:val="both"/>
              <w:rPr>
                <w:rFonts w:ascii="Times New Roman" w:hAnsi="Times New Roman" w:cs="Times New Roman"/>
                <w:sz w:val="24"/>
                <w:szCs w:val="24"/>
              </w:rPr>
            </w:pPr>
          </w:p>
        </w:tc>
      </w:tr>
      <w:tr w:rsidR="00C4245D" w:rsidRPr="00E02873" w:rsidTr="00027648">
        <w:trPr>
          <w:trHeight w:val="2998"/>
        </w:trPr>
        <w:tc>
          <w:tcPr>
            <w:tcW w:w="709" w:type="dxa"/>
          </w:tcPr>
          <w:p w:rsidR="00C4245D" w:rsidRDefault="00C4245D" w:rsidP="000276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402" w:type="dxa"/>
          </w:tcPr>
          <w:p w:rsidR="001A16F6" w:rsidRDefault="0044062E" w:rsidP="0002764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ИЗО</w:t>
            </w:r>
            <w:r w:rsidR="001A16F6">
              <w:rPr>
                <w:rFonts w:ascii="Times New Roman" w:eastAsia="Times New Roman" w:hAnsi="Times New Roman" w:cs="Times New Roman"/>
                <w:b/>
                <w:sz w:val="24"/>
                <w:szCs w:val="24"/>
                <w:lang w:eastAsia="ru-RU"/>
              </w:rPr>
              <w:t>деятельность (рисование/лепка)</w:t>
            </w:r>
          </w:p>
          <w:p w:rsidR="001A16F6" w:rsidRDefault="001A16F6" w:rsidP="00027648">
            <w:pPr>
              <w:rPr>
                <w:rFonts w:ascii="Times New Roman" w:eastAsia="Times New Roman" w:hAnsi="Times New Roman" w:cs="Times New Roman"/>
                <w:b/>
                <w:sz w:val="24"/>
                <w:szCs w:val="24"/>
                <w:lang w:eastAsia="ru-RU"/>
              </w:rPr>
            </w:pPr>
          </w:p>
          <w:p w:rsidR="001A16F6" w:rsidRDefault="001A16F6" w:rsidP="00027648">
            <w:pPr>
              <w:rPr>
                <w:rFonts w:ascii="Times New Roman" w:eastAsia="Times New Roman" w:hAnsi="Times New Roman" w:cs="Times New Roman"/>
                <w:b/>
                <w:sz w:val="24"/>
                <w:szCs w:val="24"/>
                <w:lang w:eastAsia="ru-RU"/>
              </w:rPr>
            </w:pPr>
          </w:p>
          <w:p w:rsidR="00C4245D" w:rsidRDefault="00C4245D" w:rsidP="00027648">
            <w:pPr>
              <w:rPr>
                <w:rFonts w:ascii="Times New Roman" w:eastAsia="Times New Roman" w:hAnsi="Times New Roman" w:cs="Times New Roman"/>
                <w:b/>
                <w:sz w:val="24"/>
                <w:szCs w:val="24"/>
                <w:lang w:eastAsia="ru-RU"/>
              </w:rPr>
            </w:pPr>
          </w:p>
        </w:tc>
        <w:tc>
          <w:tcPr>
            <w:tcW w:w="10348" w:type="dxa"/>
          </w:tcPr>
          <w:p w:rsidR="001A16F6" w:rsidRPr="00014067" w:rsidRDefault="00C4245D" w:rsidP="001A16F6">
            <w:pPr>
              <w:pStyle w:val="a6"/>
              <w:shd w:val="clear" w:color="auto" w:fill="FFFFFF"/>
              <w:spacing w:before="0" w:beforeAutospacing="0" w:after="0" w:afterAutospacing="0"/>
              <w:textAlignment w:val="baseline"/>
              <w:rPr>
                <w:color w:val="333333"/>
                <w:sz w:val="27"/>
                <w:szCs w:val="27"/>
              </w:rPr>
            </w:pPr>
            <w:r>
              <w:t xml:space="preserve">- </w:t>
            </w:r>
            <w:r w:rsidR="001A16F6" w:rsidRPr="00014067">
              <w:rPr>
                <w:color w:val="000000"/>
                <w:bdr w:val="none" w:sz="0" w:space="0" w:color="auto" w:frame="1"/>
              </w:rPr>
              <w:t>Различает виды изобразительного искусства: живопись, графика, скульптура, декоративно-прикладное и народное искусство.</w:t>
            </w:r>
          </w:p>
          <w:p w:rsidR="001A16F6" w:rsidRPr="00014067" w:rsidRDefault="001A16F6" w:rsidP="001A16F6">
            <w:pPr>
              <w:pStyle w:val="a6"/>
              <w:shd w:val="clear" w:color="auto" w:fill="FFFFFF"/>
              <w:spacing w:before="0" w:beforeAutospacing="0" w:after="0" w:afterAutospacing="0"/>
              <w:textAlignment w:val="baseline"/>
              <w:rPr>
                <w:color w:val="333333"/>
                <w:sz w:val="27"/>
                <w:szCs w:val="27"/>
              </w:rPr>
            </w:pPr>
            <w:r w:rsidRPr="00014067">
              <w:rPr>
                <w:color w:val="000000"/>
                <w:bdr w:val="none" w:sz="0" w:space="0" w:color="auto" w:frame="1"/>
              </w:rPr>
              <w:t>Называет основные выразительные средства произведений искусства.</w:t>
            </w:r>
          </w:p>
          <w:p w:rsidR="001A16F6" w:rsidRPr="00014067" w:rsidRDefault="001A16F6" w:rsidP="001A16F6">
            <w:pPr>
              <w:pStyle w:val="a6"/>
              <w:shd w:val="clear" w:color="auto" w:fill="FFFFFF"/>
              <w:spacing w:before="0" w:beforeAutospacing="0" w:after="0" w:afterAutospacing="0"/>
              <w:textAlignment w:val="baseline"/>
              <w:rPr>
                <w:color w:val="333333"/>
                <w:sz w:val="27"/>
                <w:szCs w:val="27"/>
              </w:rPr>
            </w:pPr>
            <w:r w:rsidRPr="00014067">
              <w:rPr>
                <w:rStyle w:val="aff6"/>
                <w:rFonts w:eastAsiaTheme="majorEastAsia"/>
                <w:color w:val="000000"/>
                <w:bdr w:val="none" w:sz="0" w:space="0" w:color="auto" w:frame="1"/>
              </w:rPr>
              <w:t>Рисование.</w:t>
            </w:r>
            <w:r w:rsidRPr="00014067">
              <w:rPr>
                <w:color w:val="000000"/>
                <w:bdr w:val="none" w:sz="0" w:space="0" w:color="auto" w:frame="1"/>
              </w:rPr>
              <w:t> </w:t>
            </w:r>
            <w:r w:rsidR="00B73DD3" w:rsidRPr="00014067">
              <w:rPr>
                <w:color w:val="000000"/>
                <w:bdr w:val="none" w:sz="0" w:space="0" w:color="auto" w:frame="1"/>
              </w:rPr>
              <w:t>Создаёт</w:t>
            </w:r>
            <w:r w:rsidRPr="00014067">
              <w:rPr>
                <w:color w:val="000000"/>
                <w:bdr w:val="none" w:sz="0" w:space="0" w:color="auto" w:frame="1"/>
              </w:rPr>
              <w:t xml:space="preserve"> индивидуальные и коллективные рисунки, декора</w:t>
            </w:r>
            <w:r w:rsidRPr="00014067">
              <w:rPr>
                <w:color w:val="000000"/>
                <w:bdr w:val="none" w:sz="0" w:space="0" w:color="auto" w:frame="1"/>
              </w:rPr>
              <w:softHyphen/>
              <w:t>тивные, предметные и сюжетные композиции на темы окружающей жизни, литературных произведений.</w:t>
            </w:r>
          </w:p>
          <w:p w:rsidR="001A16F6" w:rsidRPr="00014067" w:rsidRDefault="001A16F6" w:rsidP="001A16F6">
            <w:pPr>
              <w:pStyle w:val="a6"/>
              <w:shd w:val="clear" w:color="auto" w:fill="FFFFFF"/>
              <w:spacing w:before="0" w:beforeAutospacing="0" w:after="0" w:afterAutospacing="0"/>
              <w:textAlignment w:val="baseline"/>
              <w:rPr>
                <w:color w:val="333333"/>
                <w:sz w:val="27"/>
                <w:szCs w:val="27"/>
              </w:rPr>
            </w:pPr>
            <w:r w:rsidRPr="00014067">
              <w:rPr>
                <w:color w:val="000000"/>
                <w:bdr w:val="none" w:sz="0" w:space="0" w:color="auto" w:frame="1"/>
              </w:rPr>
              <w:t>Использует разные материалы и способы создания изображения.</w:t>
            </w:r>
          </w:p>
          <w:p w:rsidR="001A16F6" w:rsidRPr="00014067" w:rsidRDefault="001A16F6" w:rsidP="001A16F6">
            <w:pPr>
              <w:pStyle w:val="a6"/>
              <w:shd w:val="clear" w:color="auto" w:fill="FFFFFF"/>
              <w:spacing w:before="0" w:beforeAutospacing="0" w:after="0" w:afterAutospacing="0"/>
              <w:textAlignment w:val="baseline"/>
              <w:rPr>
                <w:color w:val="333333"/>
                <w:sz w:val="27"/>
                <w:szCs w:val="27"/>
              </w:rPr>
            </w:pPr>
            <w:r w:rsidRPr="00014067">
              <w:rPr>
                <w:rStyle w:val="aff6"/>
                <w:rFonts w:eastAsiaTheme="majorEastAsia"/>
                <w:color w:val="000000"/>
                <w:bdr w:val="none" w:sz="0" w:space="0" w:color="auto" w:frame="1"/>
              </w:rPr>
              <w:t>Лепка.</w:t>
            </w:r>
            <w:r w:rsidRPr="00014067">
              <w:rPr>
                <w:color w:val="000000"/>
                <w:bdr w:val="none" w:sz="0" w:space="0" w:color="auto" w:frame="1"/>
              </w:rPr>
              <w:t> Лепит различные предметы, передавая их форму, пропорции, позы и движения; создает сюжетные композиции из 2-3 и более изображений.</w:t>
            </w:r>
          </w:p>
          <w:p w:rsidR="001A16F6" w:rsidRPr="00014067" w:rsidRDefault="001A16F6" w:rsidP="001A16F6">
            <w:pPr>
              <w:pStyle w:val="a6"/>
              <w:shd w:val="clear" w:color="auto" w:fill="FFFFFF"/>
              <w:spacing w:before="0" w:beforeAutospacing="0" w:after="0" w:afterAutospacing="0"/>
              <w:textAlignment w:val="baseline"/>
              <w:rPr>
                <w:color w:val="333333"/>
                <w:sz w:val="27"/>
                <w:szCs w:val="27"/>
              </w:rPr>
            </w:pPr>
            <w:r w:rsidRPr="00014067">
              <w:rPr>
                <w:color w:val="000000"/>
                <w:bdr w:val="none" w:sz="0" w:space="0" w:color="auto" w:frame="1"/>
              </w:rPr>
              <w:t>Выполняет декоративные композиции способами налепа и рельефа. Расписывает вылепленные изделия по мотивам народного искусства.</w:t>
            </w:r>
          </w:p>
          <w:p w:rsidR="001A16F6" w:rsidRPr="00014067" w:rsidRDefault="001A16F6" w:rsidP="001A16F6">
            <w:pPr>
              <w:pStyle w:val="a6"/>
              <w:shd w:val="clear" w:color="auto" w:fill="FFFFFF"/>
              <w:spacing w:before="0" w:beforeAutospacing="0" w:after="0" w:afterAutospacing="0"/>
              <w:textAlignment w:val="baseline"/>
              <w:rPr>
                <w:color w:val="333333"/>
                <w:sz w:val="27"/>
                <w:szCs w:val="27"/>
              </w:rPr>
            </w:pPr>
            <w:r w:rsidRPr="00014067">
              <w:rPr>
                <w:rStyle w:val="aff6"/>
                <w:rFonts w:eastAsiaTheme="majorEastAsia"/>
                <w:color w:val="000000"/>
                <w:bdr w:val="none" w:sz="0" w:space="0" w:color="auto" w:frame="1"/>
              </w:rPr>
              <w:t>Аппликация.</w:t>
            </w:r>
            <w:r w:rsidRPr="00014067">
              <w:rPr>
                <w:color w:val="000000"/>
                <w:bdr w:val="none" w:sz="0" w:space="0" w:color="auto" w:frame="1"/>
              </w:rPr>
              <w:t> </w:t>
            </w:r>
            <w:r w:rsidR="00B73DD3" w:rsidRPr="00014067">
              <w:rPr>
                <w:color w:val="000000"/>
                <w:bdr w:val="none" w:sz="0" w:space="0" w:color="auto" w:frame="1"/>
              </w:rPr>
              <w:t>Создаёт</w:t>
            </w:r>
            <w:r w:rsidRPr="00014067">
              <w:rPr>
                <w:color w:val="000000"/>
                <w:bdr w:val="none" w:sz="0" w:space="0" w:color="auto" w:frame="1"/>
              </w:rPr>
              <w:t xml:space="preserve"> изображения различных предметов, используя бумагу разной фактуры и способы вырезания и обрывания.</w:t>
            </w:r>
          </w:p>
          <w:p w:rsidR="001A16F6" w:rsidRPr="00014067" w:rsidRDefault="00B73DD3" w:rsidP="001A16F6">
            <w:pPr>
              <w:pStyle w:val="a6"/>
              <w:shd w:val="clear" w:color="auto" w:fill="FFFFFF"/>
              <w:spacing w:before="0" w:beforeAutospacing="0" w:after="0" w:afterAutospacing="0"/>
              <w:textAlignment w:val="baseline"/>
              <w:rPr>
                <w:color w:val="333333"/>
                <w:sz w:val="27"/>
                <w:szCs w:val="27"/>
              </w:rPr>
            </w:pPr>
            <w:r w:rsidRPr="00014067">
              <w:rPr>
                <w:color w:val="000000"/>
                <w:bdr w:val="none" w:sz="0" w:space="0" w:color="auto" w:frame="1"/>
              </w:rPr>
              <w:t>Создаёт</w:t>
            </w:r>
            <w:r w:rsidR="001A16F6" w:rsidRPr="00014067">
              <w:rPr>
                <w:color w:val="000000"/>
                <w:bdr w:val="none" w:sz="0" w:space="0" w:color="auto" w:frame="1"/>
              </w:rPr>
              <w:t xml:space="preserve"> сюжетные и декоративные композиции.</w:t>
            </w:r>
          </w:p>
          <w:p w:rsidR="00C4245D" w:rsidRPr="007A2233" w:rsidRDefault="00C4245D" w:rsidP="001A16F6">
            <w:pPr>
              <w:pStyle w:val="16"/>
              <w:autoSpaceDE w:val="0"/>
              <w:autoSpaceDN w:val="0"/>
              <w:adjustRightInd w:val="0"/>
              <w:spacing w:after="0" w:line="240" w:lineRule="auto"/>
              <w:ind w:left="0"/>
              <w:jc w:val="both"/>
              <w:rPr>
                <w:rFonts w:ascii="Times New Roman" w:hAnsi="Times New Roman"/>
                <w:spacing w:val="-4"/>
                <w:sz w:val="24"/>
                <w:szCs w:val="24"/>
              </w:rPr>
            </w:pPr>
          </w:p>
        </w:tc>
      </w:tr>
    </w:tbl>
    <w:p w:rsidR="00027648" w:rsidRDefault="00027648" w:rsidP="00027648">
      <w:pPr>
        <w:pStyle w:val="11"/>
        <w:spacing w:after="0" w:line="276" w:lineRule="auto"/>
        <w:ind w:left="540"/>
        <w:rPr>
          <w:rFonts w:ascii="Times New Roman" w:hAnsi="Times New Roman"/>
          <w:b/>
          <w:sz w:val="24"/>
          <w:szCs w:val="24"/>
          <w:lang w:val="ru-RU" w:eastAsia="ar-SA"/>
        </w:rPr>
      </w:pPr>
    </w:p>
    <w:p w:rsidR="00027648" w:rsidRDefault="00027648" w:rsidP="00256582">
      <w:pPr>
        <w:pStyle w:val="a5"/>
        <w:ind w:left="600"/>
        <w:jc w:val="both"/>
        <w:rPr>
          <w:rFonts w:ascii="Times New Roman" w:hAnsi="Times New Roman" w:cs="Times New Roman"/>
          <w:b/>
          <w:bCs/>
          <w:sz w:val="24"/>
          <w:szCs w:val="24"/>
          <w:lang w:eastAsia="ar-SA"/>
        </w:rPr>
      </w:pPr>
    </w:p>
    <w:p w:rsidR="00525FB5" w:rsidRDefault="00525FB5" w:rsidP="00256582">
      <w:pPr>
        <w:pStyle w:val="a5"/>
        <w:ind w:left="600"/>
        <w:jc w:val="both"/>
        <w:rPr>
          <w:rFonts w:ascii="Times New Roman" w:hAnsi="Times New Roman" w:cs="Times New Roman"/>
          <w:b/>
          <w:bCs/>
          <w:sz w:val="24"/>
          <w:szCs w:val="24"/>
          <w:lang w:eastAsia="ar-SA"/>
        </w:rPr>
      </w:pPr>
    </w:p>
    <w:p w:rsidR="00525FB5" w:rsidRDefault="00525FB5" w:rsidP="00256582">
      <w:pPr>
        <w:pStyle w:val="a5"/>
        <w:ind w:left="600"/>
        <w:jc w:val="both"/>
        <w:rPr>
          <w:rFonts w:ascii="Times New Roman" w:hAnsi="Times New Roman" w:cs="Times New Roman"/>
          <w:b/>
          <w:bCs/>
          <w:sz w:val="24"/>
          <w:szCs w:val="24"/>
          <w:lang w:eastAsia="ar-SA"/>
        </w:rPr>
      </w:pPr>
    </w:p>
    <w:p w:rsidR="00525FB5" w:rsidRDefault="00525FB5" w:rsidP="00256582">
      <w:pPr>
        <w:pStyle w:val="a5"/>
        <w:ind w:left="600"/>
        <w:jc w:val="both"/>
        <w:rPr>
          <w:rFonts w:ascii="Times New Roman" w:hAnsi="Times New Roman" w:cs="Times New Roman"/>
          <w:b/>
          <w:bCs/>
          <w:sz w:val="24"/>
          <w:szCs w:val="24"/>
          <w:lang w:eastAsia="ar-SA"/>
        </w:rPr>
      </w:pPr>
    </w:p>
    <w:p w:rsidR="00525FB5" w:rsidRDefault="00525FB5" w:rsidP="00256582">
      <w:pPr>
        <w:pStyle w:val="a5"/>
        <w:ind w:left="600"/>
        <w:jc w:val="both"/>
        <w:rPr>
          <w:rFonts w:ascii="Times New Roman" w:hAnsi="Times New Roman" w:cs="Times New Roman"/>
          <w:b/>
          <w:bCs/>
          <w:sz w:val="24"/>
          <w:szCs w:val="24"/>
          <w:lang w:eastAsia="ar-SA"/>
        </w:rPr>
      </w:pPr>
    </w:p>
    <w:p w:rsidR="000D4956" w:rsidRDefault="004A0835" w:rsidP="00830636">
      <w:pPr>
        <w:pStyle w:val="a5"/>
        <w:numPr>
          <w:ilvl w:val="0"/>
          <w:numId w:val="28"/>
        </w:numPr>
        <w:spacing w:line="240" w:lineRule="auto"/>
        <w:jc w:val="both"/>
        <w:rPr>
          <w:rFonts w:ascii="Times New Roman" w:hAnsi="Times New Roman" w:cs="Times New Roman"/>
          <w:b/>
          <w:bCs/>
          <w:sz w:val="24"/>
          <w:szCs w:val="24"/>
          <w:lang w:eastAsia="ar-SA"/>
        </w:rPr>
      </w:pPr>
      <w:r w:rsidRPr="004A0835">
        <w:rPr>
          <w:rFonts w:ascii="Times New Roman" w:hAnsi="Times New Roman" w:cs="Times New Roman"/>
          <w:b/>
          <w:bCs/>
          <w:sz w:val="24"/>
          <w:szCs w:val="24"/>
          <w:lang w:eastAsia="ar-SA"/>
        </w:rPr>
        <w:t>Содержательный раздел</w:t>
      </w:r>
    </w:p>
    <w:p w:rsidR="00CB0618" w:rsidRDefault="00CB0618" w:rsidP="00CB0618">
      <w:pPr>
        <w:pStyle w:val="a5"/>
        <w:spacing w:line="240" w:lineRule="auto"/>
        <w:ind w:left="600"/>
        <w:jc w:val="both"/>
        <w:rPr>
          <w:rFonts w:ascii="Times New Roman" w:hAnsi="Times New Roman" w:cs="Times New Roman"/>
          <w:b/>
          <w:bCs/>
          <w:sz w:val="24"/>
          <w:szCs w:val="24"/>
          <w:lang w:eastAsia="ar-SA"/>
        </w:rPr>
      </w:pPr>
    </w:p>
    <w:p w:rsidR="00CB0618" w:rsidRDefault="004A0835" w:rsidP="00830636">
      <w:pPr>
        <w:pStyle w:val="a5"/>
        <w:numPr>
          <w:ilvl w:val="1"/>
          <w:numId w:val="28"/>
        </w:numPr>
        <w:spacing w:line="240" w:lineRule="auto"/>
        <w:jc w:val="both"/>
        <w:rPr>
          <w:rFonts w:ascii="Times New Roman" w:hAnsi="Times New Roman" w:cs="Times New Roman"/>
          <w:b/>
          <w:bCs/>
          <w:sz w:val="24"/>
          <w:szCs w:val="24"/>
          <w:lang w:eastAsia="ar-SA"/>
        </w:rPr>
      </w:pPr>
      <w:r w:rsidRPr="00CB0618">
        <w:rPr>
          <w:rFonts w:ascii="Times New Roman" w:hAnsi="Times New Roman" w:cs="Times New Roman"/>
          <w:b/>
          <w:bCs/>
          <w:sz w:val="24"/>
          <w:szCs w:val="24"/>
          <w:lang w:eastAsia="ar-SA"/>
        </w:rPr>
        <w:t>Описание образовательной деятельности</w:t>
      </w:r>
      <w:r w:rsidR="00CB0618" w:rsidRPr="00CB0618">
        <w:rPr>
          <w:rFonts w:ascii="Times New Roman" w:hAnsi="Times New Roman" w:cs="Times New Roman"/>
          <w:b/>
          <w:bCs/>
          <w:sz w:val="24"/>
          <w:szCs w:val="24"/>
          <w:lang w:eastAsia="ar-SA"/>
        </w:rPr>
        <w:t>.</w:t>
      </w:r>
    </w:p>
    <w:p w:rsidR="00C4245D" w:rsidRPr="00C4245D" w:rsidRDefault="00C4245D" w:rsidP="00C4245D">
      <w:pPr>
        <w:pStyle w:val="a5"/>
        <w:ind w:left="540"/>
        <w:rPr>
          <w:rFonts w:ascii="Times New Roman" w:hAnsi="Times New Roman"/>
          <w:b/>
          <w:sz w:val="24"/>
          <w:szCs w:val="24"/>
          <w:lang w:eastAsia="ar-SA"/>
        </w:rPr>
      </w:pPr>
      <w:r w:rsidRPr="00C4245D">
        <w:rPr>
          <w:rFonts w:ascii="Times New Roman" w:hAnsi="Times New Roman"/>
          <w:b/>
          <w:sz w:val="24"/>
          <w:szCs w:val="24"/>
          <w:lang w:eastAsia="ar-SA"/>
        </w:rPr>
        <w:t>Непосредственно образовательная деятельность проводится не более 30 минут</w:t>
      </w:r>
    </w:p>
    <w:p w:rsidR="00C4245D" w:rsidRPr="00C4245D" w:rsidRDefault="00C4245D" w:rsidP="00C4245D">
      <w:pPr>
        <w:pStyle w:val="a5"/>
        <w:ind w:left="540"/>
        <w:rPr>
          <w:rFonts w:ascii="Times New Roman" w:hAnsi="Times New Roman"/>
          <w:sz w:val="24"/>
          <w:szCs w:val="24"/>
          <w:lang w:eastAsia="ar-SA"/>
        </w:rPr>
      </w:pPr>
    </w:p>
    <w:tbl>
      <w:tblPr>
        <w:tblW w:w="149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608"/>
        <w:gridCol w:w="1985"/>
        <w:gridCol w:w="2268"/>
        <w:gridCol w:w="5386"/>
      </w:tblGrid>
      <w:tr w:rsidR="00C4245D" w:rsidRPr="007D061D" w:rsidTr="00440157">
        <w:trPr>
          <w:trHeight w:val="691"/>
        </w:trPr>
        <w:tc>
          <w:tcPr>
            <w:tcW w:w="709" w:type="dxa"/>
          </w:tcPr>
          <w:p w:rsidR="00C4245D" w:rsidRPr="00DD46CA" w:rsidRDefault="00C4245D" w:rsidP="00440157">
            <w:pPr>
              <w:spacing w:after="0" w:line="240" w:lineRule="auto"/>
              <w:rPr>
                <w:rFonts w:ascii="Times New Roman" w:hAnsi="Times New Roman" w:cs="Times New Roman"/>
                <w:b/>
                <w:bCs/>
                <w:sz w:val="24"/>
                <w:szCs w:val="24"/>
                <w:lang w:eastAsia="ru-RU"/>
              </w:rPr>
            </w:pPr>
            <w:r w:rsidRPr="00DD46CA">
              <w:rPr>
                <w:rFonts w:ascii="Times New Roman" w:hAnsi="Times New Roman" w:cs="Times New Roman"/>
                <w:b/>
                <w:bCs/>
                <w:sz w:val="24"/>
                <w:szCs w:val="24"/>
                <w:lang w:eastAsia="ru-RU"/>
              </w:rPr>
              <w:t>№</w:t>
            </w:r>
          </w:p>
        </w:tc>
        <w:tc>
          <w:tcPr>
            <w:tcW w:w="4608" w:type="dxa"/>
          </w:tcPr>
          <w:p w:rsidR="00C4245D" w:rsidRPr="00DD46CA" w:rsidRDefault="00C4245D" w:rsidP="00440157">
            <w:pPr>
              <w:spacing w:after="0" w:line="240" w:lineRule="auto"/>
              <w:rPr>
                <w:rFonts w:ascii="Times New Roman" w:hAnsi="Times New Roman" w:cs="Times New Roman"/>
                <w:color w:val="FF0000"/>
                <w:sz w:val="24"/>
                <w:szCs w:val="24"/>
                <w:lang w:eastAsia="ru-RU"/>
              </w:rPr>
            </w:pPr>
            <w:r w:rsidRPr="00DD46CA">
              <w:rPr>
                <w:rFonts w:ascii="Times New Roman" w:hAnsi="Times New Roman" w:cs="Times New Roman"/>
                <w:b/>
                <w:bCs/>
                <w:sz w:val="24"/>
                <w:szCs w:val="24"/>
                <w:lang w:eastAsia="ar-SA"/>
              </w:rPr>
              <w:t>Разделы программы</w:t>
            </w:r>
          </w:p>
        </w:tc>
        <w:tc>
          <w:tcPr>
            <w:tcW w:w="4253" w:type="dxa"/>
            <w:gridSpan w:val="2"/>
            <w:tcBorders>
              <w:right w:val="single" w:sz="4" w:space="0" w:color="auto"/>
            </w:tcBorders>
          </w:tcPr>
          <w:p w:rsidR="00C4245D" w:rsidRPr="00DD46CA" w:rsidRDefault="00C4245D" w:rsidP="00440157">
            <w:pPr>
              <w:spacing w:after="0" w:line="240" w:lineRule="auto"/>
              <w:rPr>
                <w:rFonts w:ascii="Times New Roman" w:hAnsi="Times New Roman" w:cs="Times New Roman"/>
                <w:b/>
                <w:bCs/>
                <w:sz w:val="24"/>
                <w:szCs w:val="24"/>
                <w:lang w:eastAsia="ar-SA"/>
              </w:rPr>
            </w:pPr>
            <w:r w:rsidRPr="00DD46CA">
              <w:rPr>
                <w:rFonts w:ascii="Times New Roman" w:hAnsi="Times New Roman" w:cs="Times New Roman"/>
                <w:b/>
                <w:bCs/>
                <w:sz w:val="24"/>
                <w:szCs w:val="24"/>
                <w:lang w:eastAsia="ar-SA"/>
              </w:rPr>
              <w:t>Количество НОД</w:t>
            </w:r>
          </w:p>
          <w:p w:rsidR="00C4245D" w:rsidRPr="00DD46CA" w:rsidRDefault="00C4245D" w:rsidP="00440157">
            <w:pPr>
              <w:spacing w:after="0" w:line="240" w:lineRule="auto"/>
              <w:rPr>
                <w:rFonts w:ascii="Times New Roman" w:hAnsi="Times New Roman" w:cs="Times New Roman"/>
                <w:color w:val="FF0000"/>
                <w:sz w:val="24"/>
                <w:szCs w:val="24"/>
                <w:lang w:eastAsia="ru-RU"/>
              </w:rPr>
            </w:pPr>
            <w:r w:rsidRPr="00DD46CA">
              <w:rPr>
                <w:rFonts w:ascii="Times New Roman" w:hAnsi="Times New Roman" w:cs="Times New Roman"/>
                <w:b/>
                <w:bCs/>
                <w:sz w:val="24"/>
                <w:szCs w:val="24"/>
                <w:lang w:eastAsia="ar-SA"/>
              </w:rPr>
              <w:t>неделя/месяц</w:t>
            </w:r>
          </w:p>
        </w:tc>
        <w:tc>
          <w:tcPr>
            <w:tcW w:w="5386" w:type="dxa"/>
            <w:tcBorders>
              <w:left w:val="single" w:sz="4" w:space="0" w:color="auto"/>
            </w:tcBorders>
          </w:tcPr>
          <w:p w:rsidR="00C4245D" w:rsidRPr="00DD46CA" w:rsidRDefault="00C4245D" w:rsidP="00440157">
            <w:pPr>
              <w:spacing w:after="0" w:line="240" w:lineRule="auto"/>
              <w:rPr>
                <w:rFonts w:ascii="Times New Roman" w:hAnsi="Times New Roman" w:cs="Times New Roman"/>
                <w:color w:val="FF0000"/>
                <w:sz w:val="24"/>
                <w:szCs w:val="24"/>
                <w:lang w:eastAsia="ru-RU"/>
              </w:rPr>
            </w:pPr>
            <w:r w:rsidRPr="00DD46CA">
              <w:rPr>
                <w:rFonts w:ascii="Times New Roman" w:hAnsi="Times New Roman" w:cs="Times New Roman"/>
                <w:b/>
                <w:bCs/>
                <w:sz w:val="24"/>
                <w:szCs w:val="24"/>
                <w:lang w:eastAsia="ar-SA"/>
              </w:rPr>
              <w:t>Общее кол-во часов в год</w:t>
            </w:r>
          </w:p>
        </w:tc>
      </w:tr>
      <w:tr w:rsidR="00C4245D" w:rsidRPr="007D061D" w:rsidTr="00440157">
        <w:trPr>
          <w:trHeight w:val="341"/>
        </w:trPr>
        <w:tc>
          <w:tcPr>
            <w:tcW w:w="709" w:type="dxa"/>
          </w:tcPr>
          <w:p w:rsidR="00C4245D" w:rsidRPr="00DD46CA" w:rsidRDefault="00C4245D" w:rsidP="00440157">
            <w:pPr>
              <w:spacing w:after="0" w:line="240" w:lineRule="auto"/>
              <w:rPr>
                <w:rFonts w:ascii="Times New Roman" w:hAnsi="Times New Roman" w:cs="Times New Roman"/>
                <w:b/>
                <w:bCs/>
                <w:sz w:val="24"/>
                <w:szCs w:val="24"/>
                <w:lang w:eastAsia="ru-RU"/>
              </w:rPr>
            </w:pPr>
            <w:r w:rsidRPr="00DD46CA">
              <w:rPr>
                <w:rFonts w:ascii="Times New Roman" w:hAnsi="Times New Roman" w:cs="Times New Roman"/>
                <w:b/>
                <w:bCs/>
                <w:sz w:val="24"/>
                <w:szCs w:val="24"/>
                <w:lang w:eastAsia="ru-RU"/>
              </w:rPr>
              <w:t>1.</w:t>
            </w:r>
          </w:p>
        </w:tc>
        <w:tc>
          <w:tcPr>
            <w:tcW w:w="4608" w:type="dxa"/>
          </w:tcPr>
          <w:p w:rsidR="00C4245D" w:rsidRPr="00DD46CA" w:rsidRDefault="00C4245D" w:rsidP="00440157">
            <w:pPr>
              <w:spacing w:after="0" w:line="240" w:lineRule="auto"/>
              <w:rPr>
                <w:rFonts w:ascii="Times New Roman" w:hAnsi="Times New Roman" w:cs="Times New Roman"/>
                <w:color w:val="FF0000"/>
                <w:sz w:val="24"/>
                <w:szCs w:val="24"/>
                <w:lang w:eastAsia="ru-RU"/>
              </w:rPr>
            </w:pPr>
            <w:r w:rsidRPr="00DD46CA">
              <w:rPr>
                <w:rFonts w:ascii="Times New Roman" w:hAnsi="Times New Roman" w:cs="Times New Roman"/>
                <w:sz w:val="24"/>
                <w:szCs w:val="24"/>
                <w:lang w:eastAsia="ru-RU"/>
              </w:rPr>
              <w:t>Математика и логика</w:t>
            </w:r>
          </w:p>
        </w:tc>
        <w:tc>
          <w:tcPr>
            <w:tcW w:w="1985" w:type="dxa"/>
            <w:tcBorders>
              <w:right w:val="single" w:sz="4" w:space="0" w:color="auto"/>
            </w:tcBorders>
          </w:tcPr>
          <w:p w:rsidR="00C4245D" w:rsidRPr="00DD46CA" w:rsidRDefault="00C4245D" w:rsidP="00440157">
            <w:pPr>
              <w:spacing w:after="0" w:line="240" w:lineRule="auto"/>
              <w:ind w:firstLine="708"/>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2</w:t>
            </w:r>
          </w:p>
        </w:tc>
        <w:tc>
          <w:tcPr>
            <w:tcW w:w="2268" w:type="dxa"/>
            <w:tcBorders>
              <w:right w:val="single" w:sz="4" w:space="0" w:color="auto"/>
            </w:tcBorders>
          </w:tcPr>
          <w:p w:rsidR="00C4245D" w:rsidRPr="00DD46CA" w:rsidRDefault="00C4245D" w:rsidP="00440157">
            <w:pPr>
              <w:spacing w:after="0" w:line="240" w:lineRule="auto"/>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8</w:t>
            </w:r>
          </w:p>
        </w:tc>
        <w:tc>
          <w:tcPr>
            <w:tcW w:w="5386" w:type="dxa"/>
            <w:tcBorders>
              <w:left w:val="single" w:sz="4" w:space="0" w:color="auto"/>
            </w:tcBorders>
          </w:tcPr>
          <w:p w:rsidR="00C4245D" w:rsidRPr="00DD46CA" w:rsidRDefault="00C4245D" w:rsidP="00440157">
            <w:pPr>
              <w:spacing w:after="0" w:line="240" w:lineRule="auto"/>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66</w:t>
            </w:r>
          </w:p>
        </w:tc>
      </w:tr>
      <w:tr w:rsidR="00C4245D" w:rsidRPr="007D061D" w:rsidTr="00440157">
        <w:tc>
          <w:tcPr>
            <w:tcW w:w="709" w:type="dxa"/>
          </w:tcPr>
          <w:p w:rsidR="00C4245D" w:rsidRPr="00DD46CA" w:rsidRDefault="00C4245D" w:rsidP="00440157">
            <w:pPr>
              <w:spacing w:after="0" w:line="240" w:lineRule="auto"/>
              <w:rPr>
                <w:rFonts w:ascii="Times New Roman" w:hAnsi="Times New Roman" w:cs="Times New Roman"/>
                <w:b/>
                <w:bCs/>
                <w:sz w:val="24"/>
                <w:szCs w:val="24"/>
                <w:lang w:eastAsia="ru-RU"/>
              </w:rPr>
            </w:pPr>
            <w:r w:rsidRPr="00DD46CA">
              <w:rPr>
                <w:rFonts w:ascii="Times New Roman" w:hAnsi="Times New Roman" w:cs="Times New Roman"/>
                <w:b/>
                <w:bCs/>
                <w:sz w:val="24"/>
                <w:szCs w:val="24"/>
                <w:lang w:eastAsia="ru-RU"/>
              </w:rPr>
              <w:t>2.</w:t>
            </w:r>
          </w:p>
        </w:tc>
        <w:tc>
          <w:tcPr>
            <w:tcW w:w="4608" w:type="dxa"/>
          </w:tcPr>
          <w:p w:rsidR="00C4245D" w:rsidRPr="00DD46CA" w:rsidRDefault="00C4245D" w:rsidP="00440157">
            <w:pPr>
              <w:spacing w:after="0" w:line="240" w:lineRule="auto"/>
              <w:rPr>
                <w:rFonts w:ascii="Times New Roman" w:hAnsi="Times New Roman" w:cs="Times New Roman"/>
                <w:sz w:val="24"/>
                <w:szCs w:val="24"/>
                <w:lang w:eastAsia="ru-RU"/>
              </w:rPr>
            </w:pPr>
            <w:r w:rsidRPr="00DD46CA">
              <w:rPr>
                <w:rFonts w:ascii="Times New Roman" w:hAnsi="Times New Roman" w:cs="Times New Roman"/>
                <w:sz w:val="24"/>
                <w:szCs w:val="24"/>
                <w:lang w:eastAsia="ru-RU"/>
              </w:rPr>
              <w:t>Я познаю мир</w:t>
            </w:r>
          </w:p>
        </w:tc>
        <w:tc>
          <w:tcPr>
            <w:tcW w:w="1985" w:type="dxa"/>
            <w:tcBorders>
              <w:right w:val="single" w:sz="4" w:space="0" w:color="auto"/>
            </w:tcBorders>
          </w:tcPr>
          <w:p w:rsidR="00C4245D" w:rsidRPr="00DD46CA" w:rsidRDefault="00C4245D" w:rsidP="00440157">
            <w:pPr>
              <w:spacing w:after="0" w:line="240" w:lineRule="auto"/>
              <w:ind w:firstLine="708"/>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1</w:t>
            </w:r>
          </w:p>
        </w:tc>
        <w:tc>
          <w:tcPr>
            <w:tcW w:w="2268" w:type="dxa"/>
            <w:tcBorders>
              <w:right w:val="single" w:sz="4" w:space="0" w:color="auto"/>
            </w:tcBorders>
          </w:tcPr>
          <w:p w:rsidR="00C4245D" w:rsidRPr="00DD46CA" w:rsidRDefault="00C4245D" w:rsidP="00440157">
            <w:pPr>
              <w:spacing w:after="0" w:line="240" w:lineRule="auto"/>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4</w:t>
            </w:r>
          </w:p>
        </w:tc>
        <w:tc>
          <w:tcPr>
            <w:tcW w:w="5386" w:type="dxa"/>
            <w:tcBorders>
              <w:left w:val="single" w:sz="4" w:space="0" w:color="auto"/>
            </w:tcBorders>
          </w:tcPr>
          <w:p w:rsidR="00C4245D" w:rsidRPr="00DD46CA" w:rsidRDefault="00C4245D" w:rsidP="00440157">
            <w:pPr>
              <w:spacing w:after="0" w:line="240" w:lineRule="auto"/>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33</w:t>
            </w:r>
          </w:p>
        </w:tc>
      </w:tr>
      <w:tr w:rsidR="00C4245D" w:rsidRPr="007D061D" w:rsidTr="00440157">
        <w:tc>
          <w:tcPr>
            <w:tcW w:w="709" w:type="dxa"/>
          </w:tcPr>
          <w:p w:rsidR="00C4245D" w:rsidRPr="00DD46CA" w:rsidRDefault="00C4245D" w:rsidP="00440157">
            <w:pPr>
              <w:spacing w:after="0" w:line="240" w:lineRule="auto"/>
              <w:rPr>
                <w:rFonts w:ascii="Times New Roman" w:hAnsi="Times New Roman" w:cs="Times New Roman"/>
                <w:b/>
                <w:bCs/>
                <w:sz w:val="24"/>
                <w:szCs w:val="24"/>
                <w:lang w:eastAsia="ru-RU"/>
              </w:rPr>
            </w:pPr>
            <w:r w:rsidRPr="00DD46CA">
              <w:rPr>
                <w:rFonts w:ascii="Times New Roman" w:hAnsi="Times New Roman" w:cs="Times New Roman"/>
                <w:b/>
                <w:bCs/>
                <w:sz w:val="24"/>
                <w:szCs w:val="24"/>
                <w:lang w:eastAsia="ru-RU"/>
              </w:rPr>
              <w:t>3.</w:t>
            </w:r>
          </w:p>
        </w:tc>
        <w:tc>
          <w:tcPr>
            <w:tcW w:w="4608" w:type="dxa"/>
          </w:tcPr>
          <w:p w:rsidR="00C4245D" w:rsidRPr="00DD46CA" w:rsidRDefault="00C4245D" w:rsidP="00440157">
            <w:pPr>
              <w:spacing w:after="0" w:line="240" w:lineRule="auto"/>
              <w:rPr>
                <w:rFonts w:ascii="Times New Roman" w:hAnsi="Times New Roman" w:cs="Times New Roman"/>
                <w:sz w:val="24"/>
                <w:szCs w:val="24"/>
                <w:lang w:eastAsia="ru-RU"/>
              </w:rPr>
            </w:pPr>
            <w:r w:rsidRPr="00DD46CA">
              <w:rPr>
                <w:rFonts w:ascii="Times New Roman" w:hAnsi="Times New Roman" w:cs="Times New Roman"/>
                <w:sz w:val="24"/>
                <w:szCs w:val="24"/>
                <w:lang w:eastAsia="ru-RU"/>
              </w:rPr>
              <w:t>Развитие речи</w:t>
            </w:r>
          </w:p>
        </w:tc>
        <w:tc>
          <w:tcPr>
            <w:tcW w:w="1985" w:type="dxa"/>
            <w:tcBorders>
              <w:right w:val="single" w:sz="4" w:space="0" w:color="auto"/>
            </w:tcBorders>
          </w:tcPr>
          <w:p w:rsidR="00C4245D" w:rsidRPr="00DD46CA" w:rsidRDefault="00C4245D" w:rsidP="00440157">
            <w:pPr>
              <w:spacing w:after="0" w:line="240" w:lineRule="auto"/>
              <w:ind w:firstLine="708"/>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1</w:t>
            </w:r>
          </w:p>
        </w:tc>
        <w:tc>
          <w:tcPr>
            <w:tcW w:w="2268" w:type="dxa"/>
            <w:tcBorders>
              <w:right w:val="single" w:sz="4" w:space="0" w:color="auto"/>
            </w:tcBorders>
          </w:tcPr>
          <w:p w:rsidR="00C4245D" w:rsidRPr="00DD46CA" w:rsidRDefault="00C4245D" w:rsidP="00440157">
            <w:pPr>
              <w:spacing w:after="0" w:line="240" w:lineRule="auto"/>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4</w:t>
            </w:r>
          </w:p>
        </w:tc>
        <w:tc>
          <w:tcPr>
            <w:tcW w:w="5386" w:type="dxa"/>
            <w:tcBorders>
              <w:left w:val="single" w:sz="4" w:space="0" w:color="auto"/>
            </w:tcBorders>
          </w:tcPr>
          <w:p w:rsidR="00C4245D" w:rsidRPr="00DD46CA" w:rsidRDefault="00C4245D" w:rsidP="00440157">
            <w:pPr>
              <w:spacing w:after="0" w:line="240" w:lineRule="auto"/>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33</w:t>
            </w:r>
          </w:p>
        </w:tc>
      </w:tr>
      <w:tr w:rsidR="00C4245D" w:rsidRPr="007D061D" w:rsidTr="00440157">
        <w:tc>
          <w:tcPr>
            <w:tcW w:w="709" w:type="dxa"/>
          </w:tcPr>
          <w:p w:rsidR="00C4245D" w:rsidRPr="00DD46CA" w:rsidRDefault="00C4245D" w:rsidP="00440157">
            <w:pPr>
              <w:spacing w:after="0" w:line="240" w:lineRule="auto"/>
              <w:rPr>
                <w:rFonts w:ascii="Times New Roman" w:hAnsi="Times New Roman" w:cs="Times New Roman"/>
                <w:b/>
                <w:bCs/>
                <w:sz w:val="24"/>
                <w:szCs w:val="24"/>
                <w:lang w:eastAsia="ru-RU"/>
              </w:rPr>
            </w:pPr>
            <w:r w:rsidRPr="00DD46CA">
              <w:rPr>
                <w:rFonts w:ascii="Times New Roman" w:hAnsi="Times New Roman" w:cs="Times New Roman"/>
                <w:b/>
                <w:bCs/>
                <w:sz w:val="24"/>
                <w:szCs w:val="24"/>
                <w:lang w:eastAsia="ru-RU"/>
              </w:rPr>
              <w:t>4.</w:t>
            </w:r>
          </w:p>
        </w:tc>
        <w:tc>
          <w:tcPr>
            <w:tcW w:w="4608" w:type="dxa"/>
          </w:tcPr>
          <w:p w:rsidR="00C4245D" w:rsidRPr="00DD46CA" w:rsidRDefault="00C4245D" w:rsidP="00440157">
            <w:pPr>
              <w:spacing w:after="0" w:line="240" w:lineRule="auto"/>
              <w:rPr>
                <w:rFonts w:ascii="Times New Roman" w:hAnsi="Times New Roman" w:cs="Times New Roman"/>
                <w:sz w:val="24"/>
                <w:szCs w:val="24"/>
                <w:lang w:eastAsia="ru-RU"/>
              </w:rPr>
            </w:pPr>
            <w:r w:rsidRPr="00DD46CA">
              <w:rPr>
                <w:rFonts w:ascii="Times New Roman" w:hAnsi="Times New Roman" w:cs="Times New Roman"/>
                <w:sz w:val="24"/>
                <w:szCs w:val="24"/>
                <w:lang w:eastAsia="ru-RU"/>
              </w:rPr>
              <w:t>Конструирование/аппликация</w:t>
            </w:r>
          </w:p>
        </w:tc>
        <w:tc>
          <w:tcPr>
            <w:tcW w:w="1985" w:type="dxa"/>
            <w:tcBorders>
              <w:right w:val="single" w:sz="4" w:space="0" w:color="auto"/>
            </w:tcBorders>
          </w:tcPr>
          <w:p w:rsidR="00C4245D" w:rsidRPr="00DD46CA" w:rsidRDefault="00C4245D" w:rsidP="00440157">
            <w:pPr>
              <w:spacing w:after="0" w:line="240" w:lineRule="auto"/>
              <w:ind w:firstLine="708"/>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1</w:t>
            </w:r>
          </w:p>
        </w:tc>
        <w:tc>
          <w:tcPr>
            <w:tcW w:w="2268" w:type="dxa"/>
            <w:tcBorders>
              <w:right w:val="single" w:sz="4" w:space="0" w:color="auto"/>
            </w:tcBorders>
          </w:tcPr>
          <w:p w:rsidR="00C4245D" w:rsidRPr="00DD46CA" w:rsidRDefault="00C4245D" w:rsidP="00440157">
            <w:pPr>
              <w:spacing w:after="0" w:line="240" w:lineRule="auto"/>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4</w:t>
            </w:r>
          </w:p>
        </w:tc>
        <w:tc>
          <w:tcPr>
            <w:tcW w:w="5386" w:type="dxa"/>
            <w:tcBorders>
              <w:left w:val="single" w:sz="4" w:space="0" w:color="auto"/>
            </w:tcBorders>
          </w:tcPr>
          <w:p w:rsidR="00C4245D" w:rsidRPr="00DD46CA" w:rsidRDefault="00C4245D" w:rsidP="00440157">
            <w:pPr>
              <w:spacing w:after="0" w:line="240" w:lineRule="auto"/>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33</w:t>
            </w:r>
          </w:p>
        </w:tc>
      </w:tr>
      <w:tr w:rsidR="00C4245D" w:rsidRPr="007D061D" w:rsidTr="00440157">
        <w:tc>
          <w:tcPr>
            <w:tcW w:w="709" w:type="dxa"/>
          </w:tcPr>
          <w:p w:rsidR="00C4245D" w:rsidRPr="00DD46CA" w:rsidRDefault="00C4245D" w:rsidP="00440157">
            <w:pPr>
              <w:spacing w:after="0" w:line="240" w:lineRule="auto"/>
              <w:rPr>
                <w:rFonts w:ascii="Times New Roman" w:hAnsi="Times New Roman" w:cs="Times New Roman"/>
                <w:b/>
                <w:bCs/>
                <w:sz w:val="24"/>
                <w:szCs w:val="24"/>
                <w:lang w:eastAsia="ru-RU"/>
              </w:rPr>
            </w:pPr>
            <w:r w:rsidRPr="00DD46CA">
              <w:rPr>
                <w:rFonts w:ascii="Times New Roman" w:hAnsi="Times New Roman" w:cs="Times New Roman"/>
                <w:b/>
                <w:bCs/>
                <w:sz w:val="24"/>
                <w:szCs w:val="24"/>
                <w:lang w:eastAsia="ru-RU"/>
              </w:rPr>
              <w:t>5.</w:t>
            </w:r>
          </w:p>
        </w:tc>
        <w:tc>
          <w:tcPr>
            <w:tcW w:w="4608" w:type="dxa"/>
          </w:tcPr>
          <w:p w:rsidR="00C4245D" w:rsidRPr="00DD46CA" w:rsidRDefault="00C4245D" w:rsidP="00440157">
            <w:pPr>
              <w:spacing w:after="0" w:line="240" w:lineRule="auto"/>
              <w:rPr>
                <w:rFonts w:ascii="Times New Roman" w:hAnsi="Times New Roman" w:cs="Times New Roman"/>
                <w:sz w:val="24"/>
                <w:szCs w:val="24"/>
                <w:lang w:eastAsia="ru-RU"/>
              </w:rPr>
            </w:pPr>
            <w:r w:rsidRPr="00DD46CA">
              <w:rPr>
                <w:rFonts w:ascii="Times New Roman" w:hAnsi="Times New Roman" w:cs="Times New Roman"/>
                <w:sz w:val="24"/>
                <w:szCs w:val="24"/>
                <w:lang w:eastAsia="ru-RU"/>
              </w:rPr>
              <w:t>Физическая культура</w:t>
            </w:r>
          </w:p>
        </w:tc>
        <w:tc>
          <w:tcPr>
            <w:tcW w:w="1985" w:type="dxa"/>
            <w:tcBorders>
              <w:right w:val="single" w:sz="4" w:space="0" w:color="auto"/>
            </w:tcBorders>
          </w:tcPr>
          <w:p w:rsidR="00C4245D" w:rsidRPr="00DD46CA" w:rsidRDefault="00C4245D" w:rsidP="00440157">
            <w:pPr>
              <w:spacing w:after="0" w:line="240" w:lineRule="auto"/>
              <w:ind w:firstLine="708"/>
              <w:rPr>
                <w:rFonts w:ascii="Times New Roman" w:hAnsi="Times New Roman" w:cs="Times New Roman"/>
                <w:sz w:val="24"/>
                <w:szCs w:val="24"/>
                <w:lang w:eastAsia="ru-RU"/>
              </w:rPr>
            </w:pPr>
            <w:r w:rsidRPr="00DD46CA">
              <w:rPr>
                <w:rFonts w:ascii="Times New Roman" w:hAnsi="Times New Roman" w:cs="Times New Roman"/>
                <w:sz w:val="24"/>
                <w:szCs w:val="24"/>
                <w:lang w:eastAsia="ru-RU"/>
              </w:rPr>
              <w:t>2</w:t>
            </w:r>
          </w:p>
        </w:tc>
        <w:tc>
          <w:tcPr>
            <w:tcW w:w="2268" w:type="dxa"/>
            <w:tcBorders>
              <w:right w:val="single" w:sz="4" w:space="0" w:color="auto"/>
            </w:tcBorders>
          </w:tcPr>
          <w:p w:rsidR="00C4245D" w:rsidRPr="00DD46CA" w:rsidRDefault="00C4245D" w:rsidP="00440157">
            <w:pPr>
              <w:spacing w:after="0" w:line="240" w:lineRule="auto"/>
              <w:rPr>
                <w:rFonts w:ascii="Times New Roman" w:hAnsi="Times New Roman" w:cs="Times New Roman"/>
                <w:sz w:val="24"/>
                <w:szCs w:val="24"/>
                <w:lang w:eastAsia="ru-RU"/>
              </w:rPr>
            </w:pPr>
            <w:r w:rsidRPr="00DD46CA">
              <w:rPr>
                <w:rFonts w:ascii="Times New Roman" w:hAnsi="Times New Roman" w:cs="Times New Roman"/>
                <w:sz w:val="24"/>
                <w:szCs w:val="24"/>
                <w:lang w:eastAsia="ru-RU"/>
              </w:rPr>
              <w:t>8</w:t>
            </w:r>
          </w:p>
        </w:tc>
        <w:tc>
          <w:tcPr>
            <w:tcW w:w="5386" w:type="dxa"/>
            <w:tcBorders>
              <w:left w:val="single" w:sz="4" w:space="0" w:color="auto"/>
            </w:tcBorders>
          </w:tcPr>
          <w:p w:rsidR="00C4245D" w:rsidRPr="00DD46CA" w:rsidRDefault="00C4245D" w:rsidP="0044015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66</w:t>
            </w:r>
          </w:p>
        </w:tc>
      </w:tr>
      <w:tr w:rsidR="00C4245D" w:rsidRPr="00AC345D" w:rsidTr="00440157">
        <w:tc>
          <w:tcPr>
            <w:tcW w:w="709" w:type="dxa"/>
          </w:tcPr>
          <w:p w:rsidR="00C4245D" w:rsidRPr="00DD46CA" w:rsidRDefault="00C4245D" w:rsidP="00440157">
            <w:pPr>
              <w:spacing w:after="0" w:line="240" w:lineRule="auto"/>
              <w:rPr>
                <w:rFonts w:ascii="Times New Roman" w:hAnsi="Times New Roman" w:cs="Times New Roman"/>
                <w:b/>
                <w:bCs/>
                <w:sz w:val="24"/>
                <w:szCs w:val="24"/>
                <w:lang w:eastAsia="ru-RU"/>
              </w:rPr>
            </w:pPr>
            <w:r w:rsidRPr="00DD46CA">
              <w:rPr>
                <w:rFonts w:ascii="Times New Roman" w:hAnsi="Times New Roman" w:cs="Times New Roman"/>
                <w:b/>
                <w:bCs/>
                <w:sz w:val="24"/>
                <w:szCs w:val="24"/>
                <w:lang w:eastAsia="ru-RU"/>
              </w:rPr>
              <w:t>6.</w:t>
            </w:r>
          </w:p>
        </w:tc>
        <w:tc>
          <w:tcPr>
            <w:tcW w:w="4608" w:type="dxa"/>
          </w:tcPr>
          <w:p w:rsidR="00C4245D" w:rsidRPr="00DD46CA" w:rsidRDefault="00C4245D" w:rsidP="00440157">
            <w:pPr>
              <w:spacing w:after="0" w:line="240" w:lineRule="auto"/>
              <w:rPr>
                <w:rFonts w:ascii="Times New Roman" w:hAnsi="Times New Roman" w:cs="Times New Roman"/>
                <w:sz w:val="24"/>
                <w:szCs w:val="24"/>
                <w:lang w:eastAsia="ru-RU"/>
              </w:rPr>
            </w:pPr>
            <w:r w:rsidRPr="00DD46CA">
              <w:rPr>
                <w:rFonts w:ascii="Times New Roman" w:hAnsi="Times New Roman" w:cs="Times New Roman"/>
                <w:bCs/>
                <w:sz w:val="24"/>
                <w:szCs w:val="24"/>
                <w:lang w:eastAsia="ru-RU"/>
              </w:rPr>
              <w:t>Подготовка к обучению грамоте</w:t>
            </w:r>
          </w:p>
        </w:tc>
        <w:tc>
          <w:tcPr>
            <w:tcW w:w="1985" w:type="dxa"/>
            <w:tcBorders>
              <w:right w:val="single" w:sz="4" w:space="0" w:color="auto"/>
            </w:tcBorders>
          </w:tcPr>
          <w:p w:rsidR="00C4245D" w:rsidRPr="00DD46CA" w:rsidRDefault="00C4245D" w:rsidP="00440157">
            <w:pPr>
              <w:spacing w:after="0" w:line="240" w:lineRule="auto"/>
              <w:ind w:firstLine="708"/>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1</w:t>
            </w:r>
          </w:p>
        </w:tc>
        <w:tc>
          <w:tcPr>
            <w:tcW w:w="2268" w:type="dxa"/>
            <w:tcBorders>
              <w:right w:val="single" w:sz="4" w:space="0" w:color="auto"/>
            </w:tcBorders>
          </w:tcPr>
          <w:p w:rsidR="00C4245D" w:rsidRPr="00DD46CA" w:rsidRDefault="00C4245D" w:rsidP="00440157">
            <w:pPr>
              <w:spacing w:after="0" w:line="240" w:lineRule="auto"/>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4</w:t>
            </w:r>
          </w:p>
        </w:tc>
        <w:tc>
          <w:tcPr>
            <w:tcW w:w="5386" w:type="dxa"/>
            <w:tcBorders>
              <w:left w:val="single" w:sz="4" w:space="0" w:color="auto"/>
            </w:tcBorders>
          </w:tcPr>
          <w:p w:rsidR="00C4245D" w:rsidRPr="00DD46CA" w:rsidRDefault="00C4245D" w:rsidP="00440157">
            <w:pPr>
              <w:spacing w:after="0" w:line="240" w:lineRule="auto"/>
              <w:rPr>
                <w:rFonts w:ascii="Times New Roman" w:hAnsi="Times New Roman" w:cs="Times New Roman"/>
                <w:sz w:val="24"/>
                <w:szCs w:val="24"/>
                <w:lang w:val="en-US" w:eastAsia="ru-RU"/>
              </w:rPr>
            </w:pPr>
            <w:r w:rsidRPr="00DD46CA">
              <w:rPr>
                <w:rFonts w:ascii="Times New Roman" w:hAnsi="Times New Roman" w:cs="Times New Roman"/>
                <w:sz w:val="24"/>
                <w:szCs w:val="24"/>
                <w:lang w:val="en-US" w:eastAsia="ru-RU"/>
              </w:rPr>
              <w:t>33</w:t>
            </w:r>
          </w:p>
        </w:tc>
      </w:tr>
      <w:tr w:rsidR="00C4245D" w:rsidRPr="00AC345D" w:rsidTr="00440157">
        <w:tc>
          <w:tcPr>
            <w:tcW w:w="709" w:type="dxa"/>
          </w:tcPr>
          <w:p w:rsidR="00C4245D" w:rsidRPr="00DD46CA" w:rsidRDefault="00C4245D" w:rsidP="00440157">
            <w:pPr>
              <w:spacing w:after="0" w:line="240" w:lineRule="auto"/>
              <w:rPr>
                <w:rFonts w:ascii="Times New Roman" w:hAnsi="Times New Roman" w:cs="Times New Roman"/>
                <w:b/>
                <w:bCs/>
                <w:sz w:val="24"/>
                <w:szCs w:val="24"/>
                <w:lang w:eastAsia="ru-RU"/>
              </w:rPr>
            </w:pPr>
            <w:r w:rsidRPr="00DD46CA">
              <w:rPr>
                <w:rFonts w:ascii="Times New Roman" w:hAnsi="Times New Roman" w:cs="Times New Roman"/>
                <w:b/>
                <w:bCs/>
                <w:sz w:val="24"/>
                <w:szCs w:val="24"/>
                <w:lang w:eastAsia="ru-RU"/>
              </w:rPr>
              <w:t>7</w:t>
            </w:r>
          </w:p>
        </w:tc>
        <w:tc>
          <w:tcPr>
            <w:tcW w:w="4608" w:type="dxa"/>
          </w:tcPr>
          <w:p w:rsidR="00C4245D" w:rsidRPr="00DD46CA" w:rsidRDefault="00C7115A" w:rsidP="00440157">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Изо</w:t>
            </w:r>
            <w:r w:rsidR="00086EE7">
              <w:rPr>
                <w:rFonts w:ascii="Times New Roman" w:hAnsi="Times New Roman" w:cs="Times New Roman"/>
                <w:bCs/>
                <w:sz w:val="24"/>
                <w:szCs w:val="24"/>
                <w:lang w:eastAsia="ru-RU"/>
              </w:rPr>
              <w:t>д</w:t>
            </w:r>
            <w:r w:rsidR="00C4245D" w:rsidRPr="00DD46CA">
              <w:rPr>
                <w:rFonts w:ascii="Times New Roman" w:hAnsi="Times New Roman" w:cs="Times New Roman"/>
                <w:bCs/>
                <w:sz w:val="24"/>
                <w:szCs w:val="24"/>
                <w:lang w:eastAsia="ru-RU"/>
              </w:rPr>
              <w:t>еятельность</w:t>
            </w:r>
          </w:p>
        </w:tc>
        <w:tc>
          <w:tcPr>
            <w:tcW w:w="1985" w:type="dxa"/>
            <w:tcBorders>
              <w:right w:val="single" w:sz="4" w:space="0" w:color="auto"/>
            </w:tcBorders>
          </w:tcPr>
          <w:p w:rsidR="00C4245D" w:rsidRPr="00DD46CA" w:rsidRDefault="00C4245D" w:rsidP="00440157">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268" w:type="dxa"/>
            <w:tcBorders>
              <w:right w:val="single" w:sz="4" w:space="0" w:color="auto"/>
            </w:tcBorders>
          </w:tcPr>
          <w:p w:rsidR="00C4245D" w:rsidRPr="00DD46CA" w:rsidRDefault="00C4245D" w:rsidP="0044015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386" w:type="dxa"/>
            <w:tcBorders>
              <w:left w:val="single" w:sz="4" w:space="0" w:color="auto"/>
            </w:tcBorders>
          </w:tcPr>
          <w:p w:rsidR="00C4245D" w:rsidRPr="00DD46CA" w:rsidRDefault="00C4245D" w:rsidP="0044015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66</w:t>
            </w:r>
          </w:p>
        </w:tc>
      </w:tr>
    </w:tbl>
    <w:p w:rsidR="00B42D6D" w:rsidRPr="00FB72F3" w:rsidRDefault="00B42D6D" w:rsidP="00FB72F3">
      <w:pPr>
        <w:rPr>
          <w:rFonts w:ascii="Times New Roman" w:eastAsia="Times New Roman" w:hAnsi="Times New Roman" w:cs="Times New Roman"/>
          <w:b/>
          <w:sz w:val="24"/>
          <w:szCs w:val="24"/>
          <w:lang w:eastAsia="ru-RU"/>
        </w:rPr>
      </w:pPr>
    </w:p>
    <w:p w:rsidR="00B42D6D" w:rsidRPr="00C4245D" w:rsidRDefault="00B42D6D" w:rsidP="00C4245D">
      <w:pPr>
        <w:pStyle w:val="a5"/>
        <w:ind w:left="540"/>
        <w:rPr>
          <w:rFonts w:ascii="Times New Roman" w:eastAsia="Times New Roman" w:hAnsi="Times New Roman" w:cs="Times New Roman"/>
          <w:b/>
          <w:sz w:val="24"/>
          <w:szCs w:val="24"/>
          <w:lang w:eastAsia="ru-RU"/>
        </w:rPr>
      </w:pPr>
    </w:p>
    <w:p w:rsidR="00C4245D" w:rsidRPr="00C4245D" w:rsidRDefault="00C4245D" w:rsidP="00C4245D">
      <w:pPr>
        <w:pStyle w:val="a5"/>
        <w:ind w:left="540"/>
        <w:rPr>
          <w:rFonts w:ascii="Times New Roman" w:hAnsi="Times New Roman" w:cs="Times New Roman"/>
          <w:b/>
          <w:bCs/>
          <w:sz w:val="24"/>
          <w:szCs w:val="24"/>
        </w:rPr>
      </w:pPr>
      <w:r w:rsidRPr="00C4245D">
        <w:rPr>
          <w:rFonts w:ascii="Times New Roman" w:hAnsi="Times New Roman" w:cs="Times New Roman"/>
          <w:b/>
          <w:bCs/>
          <w:sz w:val="24"/>
          <w:szCs w:val="24"/>
        </w:rPr>
        <w:t>Чередование разделов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820"/>
        <w:gridCol w:w="4110"/>
      </w:tblGrid>
      <w:tr w:rsidR="00C4245D" w:rsidRPr="00AC345D" w:rsidTr="00440157">
        <w:tc>
          <w:tcPr>
            <w:tcW w:w="4786" w:type="dxa"/>
          </w:tcPr>
          <w:p w:rsidR="00C4245D" w:rsidRPr="00AC345D" w:rsidRDefault="00C4245D" w:rsidP="00440157">
            <w:pPr>
              <w:rPr>
                <w:rFonts w:ascii="Times New Roman" w:hAnsi="Times New Roman" w:cs="Times New Roman"/>
                <w:b/>
                <w:bCs/>
                <w:sz w:val="24"/>
                <w:szCs w:val="24"/>
                <w:lang w:val="en-US"/>
              </w:rPr>
            </w:pPr>
            <w:r w:rsidRPr="00AC345D">
              <w:rPr>
                <w:rFonts w:ascii="Times New Roman" w:hAnsi="Times New Roman" w:cs="Times New Roman"/>
                <w:b/>
                <w:bCs/>
                <w:sz w:val="24"/>
                <w:szCs w:val="24"/>
              </w:rPr>
              <w:t>Раздел</w:t>
            </w:r>
          </w:p>
        </w:tc>
        <w:tc>
          <w:tcPr>
            <w:tcW w:w="4820" w:type="dxa"/>
          </w:tcPr>
          <w:p w:rsidR="00C4245D" w:rsidRPr="00AC345D" w:rsidRDefault="00C4245D" w:rsidP="00440157">
            <w:pPr>
              <w:rPr>
                <w:rFonts w:ascii="Times New Roman" w:hAnsi="Times New Roman" w:cs="Times New Roman"/>
                <w:b/>
                <w:bCs/>
                <w:sz w:val="24"/>
                <w:szCs w:val="24"/>
                <w:lang w:val="en-US"/>
              </w:rPr>
            </w:pPr>
            <w:r w:rsidRPr="00AC345D">
              <w:rPr>
                <w:rFonts w:ascii="Times New Roman" w:hAnsi="Times New Roman" w:cs="Times New Roman"/>
                <w:b/>
                <w:bCs/>
                <w:sz w:val="24"/>
                <w:szCs w:val="24"/>
              </w:rPr>
              <w:t>Раздел</w:t>
            </w:r>
          </w:p>
        </w:tc>
        <w:tc>
          <w:tcPr>
            <w:tcW w:w="4110" w:type="dxa"/>
          </w:tcPr>
          <w:p w:rsidR="00C4245D" w:rsidRPr="00AC345D" w:rsidRDefault="00C4245D" w:rsidP="00440157">
            <w:pPr>
              <w:pStyle w:val="a4"/>
              <w:jc w:val="center"/>
              <w:rPr>
                <w:rFonts w:ascii="Times New Roman" w:hAnsi="Times New Roman" w:cs="Times New Roman"/>
                <w:b/>
                <w:sz w:val="24"/>
                <w:szCs w:val="24"/>
              </w:rPr>
            </w:pPr>
            <w:r w:rsidRPr="00AC345D">
              <w:rPr>
                <w:rFonts w:ascii="Times New Roman" w:hAnsi="Times New Roman" w:cs="Times New Roman"/>
                <w:b/>
                <w:sz w:val="24"/>
                <w:szCs w:val="24"/>
              </w:rPr>
              <w:t>Общее количество</w:t>
            </w:r>
          </w:p>
          <w:p w:rsidR="00C4245D" w:rsidRPr="00AC345D" w:rsidRDefault="00C4245D" w:rsidP="00440157">
            <w:pPr>
              <w:pStyle w:val="a4"/>
              <w:jc w:val="center"/>
              <w:rPr>
                <w:b/>
                <w:sz w:val="24"/>
                <w:szCs w:val="24"/>
              </w:rPr>
            </w:pPr>
            <w:r w:rsidRPr="00AC345D">
              <w:rPr>
                <w:rFonts w:ascii="Times New Roman" w:hAnsi="Times New Roman" w:cs="Times New Roman"/>
                <w:b/>
                <w:sz w:val="24"/>
                <w:szCs w:val="24"/>
              </w:rPr>
              <w:t>Часов</w:t>
            </w:r>
          </w:p>
        </w:tc>
      </w:tr>
      <w:tr w:rsidR="00C4245D" w:rsidRPr="00AC345D" w:rsidTr="00440157">
        <w:tc>
          <w:tcPr>
            <w:tcW w:w="4786" w:type="dxa"/>
          </w:tcPr>
          <w:p w:rsidR="00C4245D" w:rsidRPr="00AC345D" w:rsidRDefault="00C4245D" w:rsidP="00440157">
            <w:pPr>
              <w:rPr>
                <w:rFonts w:ascii="Times New Roman" w:hAnsi="Times New Roman" w:cs="Times New Roman"/>
                <w:bCs/>
                <w:sz w:val="24"/>
                <w:szCs w:val="24"/>
              </w:rPr>
            </w:pPr>
            <w:r w:rsidRPr="00AC345D">
              <w:rPr>
                <w:rFonts w:ascii="Times New Roman" w:hAnsi="Times New Roman" w:cs="Times New Roman"/>
                <w:bCs/>
                <w:sz w:val="24"/>
                <w:szCs w:val="24"/>
              </w:rPr>
              <w:t xml:space="preserve">Аппликация </w:t>
            </w:r>
          </w:p>
        </w:tc>
        <w:tc>
          <w:tcPr>
            <w:tcW w:w="4820" w:type="dxa"/>
          </w:tcPr>
          <w:p w:rsidR="00C4245D" w:rsidRPr="00AC345D" w:rsidRDefault="00C4245D" w:rsidP="00440157">
            <w:pPr>
              <w:rPr>
                <w:rFonts w:ascii="Times New Roman" w:hAnsi="Times New Roman" w:cs="Times New Roman"/>
                <w:bCs/>
                <w:sz w:val="24"/>
                <w:szCs w:val="24"/>
              </w:rPr>
            </w:pPr>
            <w:r w:rsidRPr="00AC345D">
              <w:rPr>
                <w:rFonts w:ascii="Times New Roman" w:hAnsi="Times New Roman" w:cs="Times New Roman"/>
                <w:bCs/>
                <w:sz w:val="24"/>
                <w:szCs w:val="24"/>
              </w:rPr>
              <w:t>Конструирование</w:t>
            </w:r>
          </w:p>
        </w:tc>
        <w:tc>
          <w:tcPr>
            <w:tcW w:w="4110" w:type="dxa"/>
          </w:tcPr>
          <w:p w:rsidR="00C4245D" w:rsidRPr="00AC345D" w:rsidRDefault="00C4245D" w:rsidP="00440157">
            <w:pPr>
              <w:rPr>
                <w:rFonts w:ascii="Times New Roman" w:hAnsi="Times New Roman" w:cs="Times New Roman"/>
                <w:b/>
                <w:bCs/>
                <w:sz w:val="24"/>
                <w:szCs w:val="24"/>
              </w:rPr>
            </w:pPr>
            <w:r w:rsidRPr="00AC345D">
              <w:rPr>
                <w:rFonts w:ascii="Times New Roman" w:hAnsi="Times New Roman" w:cs="Times New Roman"/>
                <w:b/>
                <w:bCs/>
                <w:sz w:val="24"/>
                <w:szCs w:val="24"/>
              </w:rPr>
              <w:t>33</w:t>
            </w:r>
          </w:p>
        </w:tc>
      </w:tr>
      <w:tr w:rsidR="00C7115A" w:rsidRPr="00AC345D" w:rsidTr="00440157">
        <w:tc>
          <w:tcPr>
            <w:tcW w:w="4786" w:type="dxa"/>
          </w:tcPr>
          <w:p w:rsidR="00C7115A" w:rsidRPr="00AC345D" w:rsidRDefault="00C7115A" w:rsidP="00440157">
            <w:pPr>
              <w:rPr>
                <w:rFonts w:ascii="Times New Roman" w:hAnsi="Times New Roman" w:cs="Times New Roman"/>
                <w:bCs/>
                <w:sz w:val="24"/>
                <w:szCs w:val="24"/>
              </w:rPr>
            </w:pPr>
            <w:r>
              <w:rPr>
                <w:rFonts w:ascii="Times New Roman" w:hAnsi="Times New Roman" w:cs="Times New Roman"/>
                <w:bCs/>
                <w:sz w:val="24"/>
                <w:szCs w:val="24"/>
              </w:rPr>
              <w:t>Рисование</w:t>
            </w:r>
          </w:p>
        </w:tc>
        <w:tc>
          <w:tcPr>
            <w:tcW w:w="4820" w:type="dxa"/>
          </w:tcPr>
          <w:p w:rsidR="00C7115A" w:rsidRPr="00AC345D" w:rsidRDefault="00C7115A" w:rsidP="00440157">
            <w:pPr>
              <w:rPr>
                <w:rFonts w:ascii="Times New Roman" w:hAnsi="Times New Roman" w:cs="Times New Roman"/>
                <w:bCs/>
                <w:sz w:val="24"/>
                <w:szCs w:val="24"/>
              </w:rPr>
            </w:pPr>
            <w:r>
              <w:rPr>
                <w:rFonts w:ascii="Times New Roman" w:hAnsi="Times New Roman" w:cs="Times New Roman"/>
                <w:bCs/>
                <w:sz w:val="24"/>
                <w:szCs w:val="24"/>
              </w:rPr>
              <w:t>Лепка</w:t>
            </w:r>
          </w:p>
        </w:tc>
        <w:tc>
          <w:tcPr>
            <w:tcW w:w="4110" w:type="dxa"/>
          </w:tcPr>
          <w:p w:rsidR="00C7115A" w:rsidRPr="00AC345D" w:rsidRDefault="00C7115A" w:rsidP="00440157">
            <w:pPr>
              <w:rPr>
                <w:rFonts w:ascii="Times New Roman" w:hAnsi="Times New Roman" w:cs="Times New Roman"/>
                <w:b/>
                <w:bCs/>
                <w:sz w:val="24"/>
                <w:szCs w:val="24"/>
              </w:rPr>
            </w:pPr>
            <w:r>
              <w:rPr>
                <w:rFonts w:ascii="Times New Roman" w:hAnsi="Times New Roman" w:cs="Times New Roman"/>
                <w:b/>
                <w:bCs/>
                <w:sz w:val="24"/>
                <w:szCs w:val="24"/>
              </w:rPr>
              <w:t>33</w:t>
            </w:r>
          </w:p>
        </w:tc>
      </w:tr>
    </w:tbl>
    <w:p w:rsidR="00C4245D" w:rsidRPr="00C4245D" w:rsidRDefault="00C4245D" w:rsidP="00C4245D">
      <w:pPr>
        <w:pStyle w:val="a5"/>
        <w:ind w:left="540"/>
        <w:rPr>
          <w:rFonts w:ascii="Times New Roman" w:eastAsia="Times New Roman" w:hAnsi="Times New Roman" w:cs="Times New Roman"/>
          <w:b/>
          <w:sz w:val="24"/>
          <w:szCs w:val="24"/>
          <w:lang w:eastAsia="ru-RU"/>
        </w:rPr>
      </w:pPr>
    </w:p>
    <w:p w:rsidR="00C4245D" w:rsidRDefault="00C4245D" w:rsidP="00C4245D">
      <w:pPr>
        <w:pStyle w:val="a5"/>
        <w:ind w:left="540"/>
        <w:rPr>
          <w:rFonts w:ascii="Times New Roman" w:hAnsi="Times New Roman" w:cs="Times New Roman"/>
          <w:b/>
          <w:bCs/>
          <w:sz w:val="28"/>
          <w:szCs w:val="28"/>
          <w:lang w:eastAsia="ar-SA"/>
        </w:rPr>
      </w:pPr>
    </w:p>
    <w:p w:rsidR="00525FB5" w:rsidRPr="00C4245D" w:rsidRDefault="00525FB5" w:rsidP="00C4245D">
      <w:pPr>
        <w:pStyle w:val="a5"/>
        <w:ind w:left="540"/>
        <w:rPr>
          <w:rFonts w:ascii="Times New Roman" w:hAnsi="Times New Roman" w:cs="Times New Roman"/>
          <w:b/>
          <w:bCs/>
          <w:sz w:val="28"/>
          <w:szCs w:val="28"/>
          <w:lang w:eastAsia="ar-SA"/>
        </w:rPr>
      </w:pPr>
    </w:p>
    <w:p w:rsidR="00525FB5" w:rsidRDefault="00525FB5" w:rsidP="00CB0618">
      <w:pPr>
        <w:spacing w:line="240" w:lineRule="auto"/>
        <w:jc w:val="both"/>
        <w:rPr>
          <w:rFonts w:ascii="Times New Roman" w:hAnsi="Times New Roman" w:cs="Times New Roman"/>
          <w:b/>
          <w:bCs/>
          <w:sz w:val="24"/>
          <w:szCs w:val="24"/>
        </w:rPr>
      </w:pPr>
    </w:p>
    <w:p w:rsidR="003B2A2B" w:rsidRDefault="003B2A2B" w:rsidP="00CB0618">
      <w:pPr>
        <w:spacing w:line="240" w:lineRule="auto"/>
        <w:jc w:val="both"/>
        <w:rPr>
          <w:rFonts w:ascii="Times New Roman" w:hAnsi="Times New Roman" w:cs="Times New Roman"/>
          <w:b/>
          <w:bCs/>
          <w:sz w:val="24"/>
          <w:szCs w:val="24"/>
        </w:rPr>
      </w:pPr>
    </w:p>
    <w:p w:rsidR="003B2A2B" w:rsidRDefault="003B2A2B" w:rsidP="00CB0618">
      <w:pPr>
        <w:spacing w:line="240" w:lineRule="auto"/>
        <w:jc w:val="both"/>
        <w:rPr>
          <w:rFonts w:ascii="Times New Roman" w:hAnsi="Times New Roman" w:cs="Times New Roman"/>
          <w:b/>
          <w:bCs/>
          <w:sz w:val="24"/>
          <w:szCs w:val="24"/>
        </w:rPr>
      </w:pPr>
    </w:p>
    <w:p w:rsidR="003B2A2B" w:rsidRDefault="003B2A2B" w:rsidP="00CB0618">
      <w:pPr>
        <w:spacing w:line="240" w:lineRule="auto"/>
        <w:jc w:val="both"/>
        <w:rPr>
          <w:rFonts w:ascii="Times New Roman" w:hAnsi="Times New Roman" w:cs="Times New Roman"/>
          <w:b/>
          <w:bCs/>
          <w:sz w:val="24"/>
          <w:szCs w:val="24"/>
        </w:rPr>
      </w:pPr>
    </w:p>
    <w:p w:rsidR="003B2A2B" w:rsidRDefault="003B2A2B" w:rsidP="00CB0618">
      <w:pPr>
        <w:spacing w:line="240" w:lineRule="auto"/>
        <w:jc w:val="both"/>
        <w:rPr>
          <w:rFonts w:ascii="Times New Roman" w:hAnsi="Times New Roman" w:cs="Times New Roman"/>
          <w:b/>
          <w:bCs/>
          <w:sz w:val="24"/>
          <w:szCs w:val="24"/>
        </w:rPr>
      </w:pPr>
    </w:p>
    <w:p w:rsidR="003B2A2B" w:rsidRDefault="003B2A2B" w:rsidP="00CB0618">
      <w:pPr>
        <w:spacing w:line="240" w:lineRule="auto"/>
        <w:jc w:val="both"/>
        <w:rPr>
          <w:rFonts w:ascii="Times New Roman" w:hAnsi="Times New Roman" w:cs="Times New Roman"/>
          <w:b/>
          <w:bCs/>
          <w:sz w:val="24"/>
          <w:szCs w:val="24"/>
        </w:rPr>
      </w:pPr>
    </w:p>
    <w:p w:rsidR="003B2A2B" w:rsidRDefault="003B2A2B" w:rsidP="00CB0618">
      <w:pPr>
        <w:spacing w:line="240" w:lineRule="auto"/>
        <w:jc w:val="both"/>
        <w:rPr>
          <w:rFonts w:ascii="Times New Roman" w:hAnsi="Times New Roman" w:cs="Times New Roman"/>
          <w:b/>
          <w:bCs/>
          <w:sz w:val="24"/>
          <w:szCs w:val="24"/>
        </w:rPr>
      </w:pPr>
    </w:p>
    <w:p w:rsidR="003B2A2B" w:rsidRDefault="003B2A2B" w:rsidP="00CB0618">
      <w:pPr>
        <w:spacing w:line="240" w:lineRule="auto"/>
        <w:jc w:val="both"/>
        <w:rPr>
          <w:rFonts w:ascii="Times New Roman" w:hAnsi="Times New Roman" w:cs="Times New Roman"/>
          <w:b/>
          <w:bCs/>
          <w:sz w:val="24"/>
          <w:szCs w:val="24"/>
        </w:rPr>
      </w:pPr>
    </w:p>
    <w:p w:rsidR="003B2A2B" w:rsidRDefault="003B2A2B" w:rsidP="00CB0618">
      <w:pPr>
        <w:spacing w:line="240" w:lineRule="auto"/>
        <w:jc w:val="both"/>
        <w:rPr>
          <w:rFonts w:ascii="Times New Roman" w:hAnsi="Times New Roman" w:cs="Times New Roman"/>
          <w:b/>
          <w:bCs/>
          <w:sz w:val="24"/>
          <w:szCs w:val="24"/>
        </w:rPr>
      </w:pPr>
    </w:p>
    <w:p w:rsidR="003B2A2B" w:rsidRDefault="003B2A2B" w:rsidP="00CB0618">
      <w:pPr>
        <w:spacing w:line="240" w:lineRule="auto"/>
        <w:jc w:val="both"/>
        <w:rPr>
          <w:rFonts w:ascii="Times New Roman" w:hAnsi="Times New Roman" w:cs="Times New Roman"/>
          <w:b/>
          <w:bCs/>
          <w:sz w:val="24"/>
          <w:szCs w:val="24"/>
        </w:rPr>
      </w:pPr>
    </w:p>
    <w:p w:rsidR="003B2A2B" w:rsidRDefault="003B2A2B" w:rsidP="00CB0618">
      <w:pPr>
        <w:spacing w:line="240" w:lineRule="auto"/>
        <w:jc w:val="both"/>
        <w:rPr>
          <w:rFonts w:ascii="Times New Roman" w:hAnsi="Times New Roman" w:cs="Times New Roman"/>
          <w:b/>
          <w:bCs/>
          <w:sz w:val="24"/>
          <w:szCs w:val="24"/>
        </w:rPr>
      </w:pPr>
    </w:p>
    <w:p w:rsidR="003B2A2B" w:rsidRDefault="003B2A2B" w:rsidP="00CB0618">
      <w:pPr>
        <w:spacing w:line="240" w:lineRule="auto"/>
        <w:jc w:val="both"/>
        <w:rPr>
          <w:rFonts w:ascii="Times New Roman" w:hAnsi="Times New Roman" w:cs="Times New Roman"/>
          <w:b/>
          <w:bCs/>
          <w:sz w:val="24"/>
          <w:szCs w:val="24"/>
        </w:rPr>
      </w:pPr>
    </w:p>
    <w:p w:rsidR="00FB72F3" w:rsidRDefault="00FB72F3" w:rsidP="00CB0618">
      <w:pPr>
        <w:spacing w:line="240" w:lineRule="auto"/>
        <w:jc w:val="both"/>
        <w:rPr>
          <w:rFonts w:ascii="Times New Roman" w:hAnsi="Times New Roman" w:cs="Times New Roman"/>
          <w:b/>
          <w:bCs/>
          <w:sz w:val="24"/>
          <w:szCs w:val="24"/>
        </w:rPr>
      </w:pPr>
    </w:p>
    <w:p w:rsidR="004A0835" w:rsidRPr="00CB0618" w:rsidRDefault="004A0835" w:rsidP="00CB0618">
      <w:pPr>
        <w:spacing w:line="240" w:lineRule="auto"/>
        <w:jc w:val="both"/>
        <w:rPr>
          <w:rFonts w:ascii="Times New Roman" w:hAnsi="Times New Roman" w:cs="Times New Roman"/>
          <w:b/>
          <w:bCs/>
          <w:sz w:val="24"/>
          <w:szCs w:val="24"/>
          <w:lang w:eastAsia="ar-SA"/>
        </w:rPr>
      </w:pPr>
      <w:r w:rsidRPr="00CB0618">
        <w:rPr>
          <w:rFonts w:ascii="Times New Roman" w:hAnsi="Times New Roman" w:cs="Times New Roman"/>
          <w:b/>
          <w:bCs/>
          <w:sz w:val="24"/>
          <w:szCs w:val="24"/>
          <w:lang w:eastAsia="ar-SA"/>
        </w:rPr>
        <w:lastRenderedPageBreak/>
        <w:t xml:space="preserve">2.1.1. Формирование </w:t>
      </w:r>
      <w:r w:rsidR="00FD7DCC">
        <w:rPr>
          <w:rFonts w:ascii="Times New Roman" w:hAnsi="Times New Roman" w:cs="Times New Roman"/>
          <w:b/>
          <w:bCs/>
          <w:sz w:val="24"/>
          <w:szCs w:val="24"/>
          <w:lang w:eastAsia="ar-SA"/>
        </w:rPr>
        <w:t xml:space="preserve">предпосылок к </w:t>
      </w:r>
      <w:r w:rsidRPr="00CB0618">
        <w:rPr>
          <w:rFonts w:ascii="Times New Roman" w:hAnsi="Times New Roman" w:cs="Times New Roman"/>
          <w:b/>
          <w:bCs/>
          <w:sz w:val="24"/>
          <w:szCs w:val="24"/>
          <w:lang w:eastAsia="ar-SA"/>
        </w:rPr>
        <w:t>универсальны</w:t>
      </w:r>
      <w:r w:rsidR="009902FD">
        <w:rPr>
          <w:rFonts w:ascii="Times New Roman" w:hAnsi="Times New Roman" w:cs="Times New Roman"/>
          <w:b/>
          <w:bCs/>
          <w:sz w:val="24"/>
          <w:szCs w:val="24"/>
          <w:lang w:eastAsia="ar-SA"/>
        </w:rPr>
        <w:t>м учебным действиям</w:t>
      </w:r>
    </w:p>
    <w:tbl>
      <w:tblPr>
        <w:tblStyle w:val="18"/>
        <w:tblW w:w="0" w:type="auto"/>
        <w:tblLook w:val="04A0" w:firstRow="1" w:lastRow="0" w:firstColumn="1" w:lastColumn="0" w:noHBand="0" w:noVBand="1"/>
      </w:tblPr>
      <w:tblGrid>
        <w:gridCol w:w="4570"/>
        <w:gridCol w:w="11044"/>
      </w:tblGrid>
      <w:tr w:rsidR="004A0835" w:rsidRPr="00990C9F" w:rsidTr="00F22172">
        <w:tc>
          <w:tcPr>
            <w:tcW w:w="2830" w:type="dxa"/>
          </w:tcPr>
          <w:p w:rsidR="004A0835" w:rsidRPr="00990C9F" w:rsidRDefault="004A0835" w:rsidP="00F22172">
            <w:pPr>
              <w:spacing w:after="0" w:line="240" w:lineRule="auto"/>
              <w:rPr>
                <w:rFonts w:ascii="Times New Roman" w:eastAsia="Calibri" w:hAnsi="Times New Roman" w:cs="Times New Roman"/>
                <w:color w:val="000000"/>
                <w:sz w:val="24"/>
                <w:szCs w:val="24"/>
              </w:rPr>
            </w:pPr>
            <w:r w:rsidRPr="00990C9F">
              <w:rPr>
                <w:rFonts w:ascii="Times New Roman" w:eastAsia="Calibri" w:hAnsi="Times New Roman" w:cs="Times New Roman"/>
                <w:color w:val="000000"/>
                <w:sz w:val="24"/>
                <w:szCs w:val="24"/>
              </w:rPr>
              <w:t>Образовательная область - Речевое развитие-Развитие речи</w:t>
            </w:r>
          </w:p>
        </w:tc>
        <w:tc>
          <w:tcPr>
            <w:tcW w:w="11737" w:type="dxa"/>
          </w:tcPr>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Личностные:</w:t>
            </w:r>
            <w:r w:rsidRPr="00990C9F">
              <w:rPr>
                <w:rFonts w:ascii="Times New Roman" w:eastAsia="Calibri" w:hAnsi="Times New Roman" w:cs="Times New Roman"/>
                <w:color w:val="000000"/>
                <w:sz w:val="24"/>
                <w:szCs w:val="24"/>
              </w:rPr>
              <w:t xml:space="preserve"> мотивационную готовность, коммуникативную готовность, самооценку, эмоциональную зрелость</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Регулятивные:</w:t>
            </w:r>
            <w:r w:rsidRPr="00990C9F">
              <w:rPr>
                <w:rFonts w:ascii="Times New Roman" w:eastAsia="Calibri" w:hAnsi="Times New Roman" w:cs="Times New Roman"/>
                <w:color w:val="000000"/>
                <w:sz w:val="24"/>
                <w:szCs w:val="24"/>
              </w:rPr>
              <w:t xml:space="preserve"> умение ставить учебную задачу, планирование результата, умение удерживать внимание, слушая текст, который читает взрослый.</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Познавательные:</w:t>
            </w:r>
            <w:r w:rsidRPr="00990C9F">
              <w:rPr>
                <w:rFonts w:ascii="Times New Roman" w:eastAsia="Calibri" w:hAnsi="Times New Roman" w:cs="Times New Roman"/>
                <w:color w:val="000000"/>
                <w:sz w:val="24"/>
                <w:szCs w:val="24"/>
              </w:rPr>
              <w:t xml:space="preserve"> Умение применять правила и пользоваться инструкциями; умение узнавать, называть и определять объекты умение адекватно, осознанно и произвольно строить речевое высказывание в устной речи, передавая содержание текста в соответствии с целью (подробно, сжато, выборочно) и соблюдая нормы построения текста (соответствие теме, жанру, стилю речи и др.);</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Коммуникативные:</w:t>
            </w:r>
            <w:r w:rsidRPr="00990C9F">
              <w:rPr>
                <w:rFonts w:ascii="Times New Roman" w:eastAsia="Calibri" w:hAnsi="Times New Roman" w:cs="Times New Roman"/>
                <w:color w:val="000000"/>
                <w:sz w:val="24"/>
                <w:szCs w:val="24"/>
              </w:rPr>
              <w:t xml:space="preserve"> потребность </w:t>
            </w:r>
            <w:r w:rsidR="00B73DD3" w:rsidRPr="00990C9F">
              <w:rPr>
                <w:rFonts w:ascii="Times New Roman" w:eastAsia="Calibri" w:hAnsi="Times New Roman" w:cs="Times New Roman"/>
                <w:color w:val="000000"/>
                <w:sz w:val="24"/>
                <w:szCs w:val="24"/>
              </w:rPr>
              <w:t>ребёнка</w:t>
            </w:r>
            <w:r w:rsidRPr="00990C9F">
              <w:rPr>
                <w:rFonts w:ascii="Times New Roman" w:eastAsia="Calibri" w:hAnsi="Times New Roman" w:cs="Times New Roman"/>
                <w:color w:val="000000"/>
                <w:sz w:val="24"/>
                <w:szCs w:val="24"/>
              </w:rPr>
              <w:t xml:space="preserve"> в общении с взрослыми и све</w:t>
            </w:r>
            <w:r w:rsidR="00C46A9D">
              <w:rPr>
                <w:rFonts w:ascii="Times New Roman" w:eastAsia="Calibri" w:hAnsi="Times New Roman" w:cs="Times New Roman"/>
                <w:color w:val="000000"/>
                <w:sz w:val="24"/>
                <w:szCs w:val="24"/>
              </w:rPr>
              <w:t xml:space="preserve">рстниками, строить монологическое </w:t>
            </w:r>
            <w:r w:rsidRPr="00990C9F">
              <w:rPr>
                <w:rFonts w:ascii="Times New Roman" w:eastAsia="Calibri" w:hAnsi="Times New Roman" w:cs="Times New Roman"/>
                <w:color w:val="000000"/>
                <w:sz w:val="24"/>
                <w:szCs w:val="24"/>
              </w:rPr>
              <w:t>высказывание и диалоговую речь.</w:t>
            </w:r>
          </w:p>
        </w:tc>
      </w:tr>
      <w:tr w:rsidR="004A0835" w:rsidRPr="00990C9F" w:rsidTr="00F22172">
        <w:tc>
          <w:tcPr>
            <w:tcW w:w="2830" w:type="dxa"/>
          </w:tcPr>
          <w:p w:rsidR="004A0835" w:rsidRPr="00990C9F" w:rsidRDefault="004A0835" w:rsidP="00F22172">
            <w:pPr>
              <w:spacing w:after="0" w:line="240" w:lineRule="auto"/>
              <w:rPr>
                <w:rFonts w:ascii="Times New Roman" w:eastAsia="Calibri" w:hAnsi="Times New Roman" w:cs="Times New Roman"/>
                <w:color w:val="000000"/>
                <w:sz w:val="24"/>
                <w:szCs w:val="24"/>
              </w:rPr>
            </w:pPr>
            <w:r w:rsidRPr="00990C9F">
              <w:rPr>
                <w:rFonts w:ascii="Times New Roman" w:eastAsia="Calibri" w:hAnsi="Times New Roman" w:cs="Times New Roman"/>
                <w:color w:val="000000"/>
                <w:sz w:val="24"/>
                <w:szCs w:val="24"/>
              </w:rPr>
              <w:t>Образовательная область - Познавательное развитие</w:t>
            </w:r>
          </w:p>
          <w:p w:rsidR="004A0835" w:rsidRPr="00990C9F" w:rsidRDefault="004A0835" w:rsidP="00F22172">
            <w:pPr>
              <w:spacing w:after="0" w:line="240" w:lineRule="auto"/>
              <w:rPr>
                <w:rFonts w:ascii="Times New Roman" w:eastAsia="Calibri" w:hAnsi="Times New Roman" w:cs="Times New Roman"/>
                <w:color w:val="000000"/>
                <w:sz w:val="24"/>
                <w:szCs w:val="24"/>
              </w:rPr>
            </w:pPr>
            <w:r w:rsidRPr="00990C9F">
              <w:rPr>
                <w:rFonts w:ascii="Times New Roman" w:eastAsia="Calibri" w:hAnsi="Times New Roman" w:cs="Times New Roman"/>
                <w:color w:val="000000"/>
                <w:sz w:val="24"/>
                <w:szCs w:val="24"/>
              </w:rPr>
              <w:t>Математика и логика</w:t>
            </w:r>
          </w:p>
        </w:tc>
        <w:tc>
          <w:tcPr>
            <w:tcW w:w="11737" w:type="dxa"/>
          </w:tcPr>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Личностные:</w:t>
            </w:r>
            <w:r w:rsidRPr="00990C9F">
              <w:rPr>
                <w:rFonts w:ascii="Times New Roman" w:eastAsia="Calibri" w:hAnsi="Times New Roman" w:cs="Times New Roman"/>
                <w:color w:val="000000"/>
                <w:sz w:val="24"/>
                <w:szCs w:val="24"/>
              </w:rPr>
              <w:t xml:space="preserve"> установление связи между целью деятельности и ее мотивом, другими словами, между результатом я, и тем, что побуждает деятельность, ради чего она осуществляется. Задавать вопросы и уметь находить ответы; </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Регулятивные:</w:t>
            </w:r>
            <w:r w:rsidRPr="00990C9F">
              <w:rPr>
                <w:rFonts w:ascii="Times New Roman" w:eastAsia="Calibri" w:hAnsi="Times New Roman" w:cs="Times New Roman"/>
                <w:color w:val="000000"/>
                <w:sz w:val="24"/>
                <w:szCs w:val="24"/>
              </w:rPr>
              <w:t xml:space="preserve"> умение ставить учебную задачу, планирование результата, умение удерживать внимание; умение прогнозировать предвосхищение результата; контроль в форме сличения способа действия и его результата</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Познавательные:</w:t>
            </w:r>
            <w:r w:rsidRPr="00990C9F">
              <w:rPr>
                <w:rFonts w:ascii="Times New Roman" w:eastAsia="Calibri" w:hAnsi="Times New Roman" w:cs="Times New Roman"/>
                <w:color w:val="000000"/>
                <w:sz w:val="24"/>
                <w:szCs w:val="24"/>
              </w:rPr>
              <w:t xml:space="preserve"> Умение применять правила и пользоваться инструкциями; умение узнавать, называть и определять </w:t>
            </w:r>
            <w:r w:rsidR="00B42D6D" w:rsidRPr="00990C9F">
              <w:rPr>
                <w:rFonts w:ascii="Times New Roman" w:eastAsia="Calibri" w:hAnsi="Times New Roman" w:cs="Times New Roman"/>
                <w:color w:val="000000"/>
                <w:sz w:val="24"/>
                <w:szCs w:val="24"/>
              </w:rPr>
              <w:t>объекты умение</w:t>
            </w:r>
            <w:r w:rsidRPr="00990C9F">
              <w:rPr>
                <w:rFonts w:ascii="Times New Roman" w:eastAsia="Calibri" w:hAnsi="Times New Roman" w:cs="Times New Roman"/>
                <w:color w:val="000000"/>
                <w:sz w:val="24"/>
                <w:szCs w:val="24"/>
              </w:rPr>
              <w:t xml:space="preserve"> классифицировать, обобщать;</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Коммуникативные:</w:t>
            </w:r>
            <w:r w:rsidRPr="00990C9F">
              <w:rPr>
                <w:rFonts w:ascii="Times New Roman" w:eastAsia="Calibri" w:hAnsi="Times New Roman" w:cs="Times New Roman"/>
                <w:color w:val="000000"/>
                <w:sz w:val="24"/>
                <w:szCs w:val="24"/>
              </w:rPr>
              <w:t xml:space="preserve"> потребность </w:t>
            </w:r>
            <w:r w:rsidR="00B73DD3" w:rsidRPr="00990C9F">
              <w:rPr>
                <w:rFonts w:ascii="Times New Roman" w:eastAsia="Calibri" w:hAnsi="Times New Roman" w:cs="Times New Roman"/>
                <w:color w:val="000000"/>
                <w:sz w:val="24"/>
                <w:szCs w:val="24"/>
              </w:rPr>
              <w:t>ребёнка</w:t>
            </w:r>
            <w:r w:rsidRPr="00990C9F">
              <w:rPr>
                <w:rFonts w:ascii="Times New Roman" w:eastAsia="Calibri" w:hAnsi="Times New Roman" w:cs="Times New Roman"/>
                <w:color w:val="000000"/>
                <w:sz w:val="24"/>
                <w:szCs w:val="24"/>
              </w:rPr>
              <w:t xml:space="preserve"> в общении с взрослыми и сверстниками, строить </w:t>
            </w:r>
            <w:r w:rsidR="00C46A9D">
              <w:rPr>
                <w:rFonts w:ascii="Times New Roman" w:eastAsia="Calibri" w:hAnsi="Times New Roman" w:cs="Times New Roman"/>
                <w:color w:val="000000"/>
                <w:sz w:val="24"/>
                <w:szCs w:val="24"/>
              </w:rPr>
              <w:t xml:space="preserve">монологическое </w:t>
            </w:r>
            <w:r w:rsidRPr="00990C9F">
              <w:rPr>
                <w:rFonts w:ascii="Times New Roman" w:eastAsia="Calibri" w:hAnsi="Times New Roman" w:cs="Times New Roman"/>
                <w:color w:val="000000"/>
                <w:sz w:val="24"/>
                <w:szCs w:val="24"/>
              </w:rPr>
              <w:t xml:space="preserve">высказывание и диалоговую речь, умение слушать </w:t>
            </w:r>
            <w:r w:rsidR="00B42D6D" w:rsidRPr="00990C9F">
              <w:rPr>
                <w:rFonts w:ascii="Times New Roman" w:eastAsia="Calibri" w:hAnsi="Times New Roman" w:cs="Times New Roman"/>
                <w:color w:val="000000"/>
                <w:sz w:val="24"/>
                <w:szCs w:val="24"/>
              </w:rPr>
              <w:t>собеседника. Умение</w:t>
            </w:r>
            <w:r w:rsidRPr="00990C9F">
              <w:rPr>
                <w:rFonts w:ascii="Times New Roman" w:eastAsia="Calibri" w:hAnsi="Times New Roman" w:cs="Times New Roman"/>
                <w:color w:val="000000"/>
                <w:sz w:val="24"/>
                <w:szCs w:val="24"/>
              </w:rPr>
              <w:t xml:space="preserve"> с достаточно полнотой и точностью выражать свои мысли в соответствии с задачами и условиями коммуникации</w:t>
            </w:r>
          </w:p>
        </w:tc>
      </w:tr>
      <w:tr w:rsidR="004A0835" w:rsidRPr="00990C9F" w:rsidTr="00F22172">
        <w:tc>
          <w:tcPr>
            <w:tcW w:w="2830" w:type="dxa"/>
          </w:tcPr>
          <w:p w:rsidR="004A0835" w:rsidRPr="00990C9F" w:rsidRDefault="004A0835" w:rsidP="00F22172">
            <w:pPr>
              <w:spacing w:after="0" w:line="240" w:lineRule="auto"/>
              <w:rPr>
                <w:rFonts w:ascii="Times New Roman" w:eastAsia="Calibri" w:hAnsi="Times New Roman" w:cs="Times New Roman"/>
                <w:color w:val="000000"/>
                <w:sz w:val="24"/>
                <w:szCs w:val="24"/>
              </w:rPr>
            </w:pPr>
            <w:r w:rsidRPr="00990C9F">
              <w:rPr>
                <w:rFonts w:ascii="Times New Roman" w:eastAsia="Calibri" w:hAnsi="Times New Roman" w:cs="Times New Roman"/>
                <w:color w:val="000000"/>
                <w:sz w:val="24"/>
                <w:szCs w:val="24"/>
              </w:rPr>
              <w:t>Образовательная область – Познавательное развитие</w:t>
            </w:r>
          </w:p>
          <w:p w:rsidR="004A0835" w:rsidRPr="00990C9F" w:rsidRDefault="004A0835" w:rsidP="00F22172">
            <w:pPr>
              <w:spacing w:after="0" w:line="240" w:lineRule="auto"/>
              <w:rPr>
                <w:rFonts w:ascii="Times New Roman" w:eastAsia="Calibri" w:hAnsi="Times New Roman" w:cs="Times New Roman"/>
                <w:color w:val="000000"/>
                <w:sz w:val="24"/>
                <w:szCs w:val="24"/>
              </w:rPr>
            </w:pPr>
            <w:r w:rsidRPr="00990C9F">
              <w:rPr>
                <w:rFonts w:ascii="Times New Roman" w:eastAsia="Calibri" w:hAnsi="Times New Roman" w:cs="Times New Roman"/>
                <w:color w:val="000000"/>
                <w:sz w:val="24"/>
                <w:szCs w:val="24"/>
              </w:rPr>
              <w:t>Подготовка к обучению грамоте</w:t>
            </w:r>
          </w:p>
        </w:tc>
        <w:tc>
          <w:tcPr>
            <w:tcW w:w="11737" w:type="dxa"/>
          </w:tcPr>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Личностные:</w:t>
            </w:r>
            <w:r w:rsidRPr="00990C9F">
              <w:rPr>
                <w:rFonts w:ascii="Times New Roman" w:eastAsia="Calibri" w:hAnsi="Times New Roman" w:cs="Times New Roman"/>
                <w:color w:val="000000"/>
                <w:sz w:val="24"/>
                <w:szCs w:val="24"/>
              </w:rPr>
              <w:t xml:space="preserve"> установление связи между целью деятельности и ее мотивом, другими словами, между результатом я, и тем, что побуждает деятельность, ради чего она осуществляется. Задавать вопросы и уметь находить ответы.</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Регулятивные:</w:t>
            </w:r>
            <w:r w:rsidRPr="00990C9F">
              <w:rPr>
                <w:rFonts w:ascii="Times New Roman" w:eastAsia="Calibri" w:hAnsi="Times New Roman" w:cs="Times New Roman"/>
                <w:color w:val="000000"/>
                <w:sz w:val="24"/>
                <w:szCs w:val="24"/>
              </w:rPr>
              <w:t xml:space="preserve"> умение ставить учебную задачу, планирование результата, умение удерживать внимание; умение прогнозировать предвосхищение результата; контроль в форме сличения способа действия и его результата.</w:t>
            </w:r>
          </w:p>
          <w:p w:rsidR="004A0835" w:rsidRPr="00990C9F" w:rsidRDefault="00B42D6D"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Познавательные:</w:t>
            </w:r>
            <w:r w:rsidRPr="00990C9F">
              <w:rPr>
                <w:rFonts w:ascii="Times New Roman" w:eastAsia="Calibri" w:hAnsi="Times New Roman" w:cs="Times New Roman"/>
                <w:color w:val="000000"/>
                <w:sz w:val="24"/>
                <w:szCs w:val="24"/>
              </w:rPr>
              <w:t>Умение</w:t>
            </w:r>
            <w:r w:rsidR="004A0835" w:rsidRPr="00990C9F">
              <w:rPr>
                <w:rFonts w:ascii="Times New Roman" w:eastAsia="Calibri" w:hAnsi="Times New Roman" w:cs="Times New Roman"/>
                <w:color w:val="000000"/>
                <w:sz w:val="24"/>
                <w:szCs w:val="24"/>
              </w:rPr>
              <w:t xml:space="preserve"> применять правила и пользоваться инструкциями; умение узнавать, называть и определять объекты умение адекватно, осознанно и произвольно строить речевое высказывание в устной речи, передавая содержание текста в соответствии с целью (подробно, сжато, выборочно) и соблюдая нормы построения текста (соответствие теме, жанру, стилю речи и др.);</w:t>
            </w:r>
          </w:p>
          <w:p w:rsidR="004A0835" w:rsidRPr="00990C9F" w:rsidRDefault="004A0835" w:rsidP="008E7D60">
            <w:pPr>
              <w:spacing w:after="0" w:line="240" w:lineRule="auto"/>
              <w:jc w:val="both"/>
              <w:rPr>
                <w:rFonts w:ascii="Times New Roman" w:eastAsia="Calibri" w:hAnsi="Times New Roman" w:cs="Times New Roman"/>
                <w:sz w:val="24"/>
                <w:szCs w:val="24"/>
                <w:lang w:eastAsia="ru-RU"/>
              </w:rPr>
            </w:pPr>
            <w:r w:rsidRPr="00990C9F">
              <w:rPr>
                <w:rFonts w:ascii="Times New Roman" w:eastAsia="Calibri" w:hAnsi="Times New Roman" w:cs="Times New Roman"/>
                <w:b/>
                <w:color w:val="000000"/>
                <w:sz w:val="24"/>
                <w:szCs w:val="24"/>
              </w:rPr>
              <w:t>Коммуникативные:</w:t>
            </w:r>
            <w:r w:rsidRPr="00990C9F">
              <w:rPr>
                <w:rFonts w:ascii="Times New Roman" w:eastAsia="Calibri" w:hAnsi="Times New Roman" w:cs="Times New Roman"/>
                <w:sz w:val="24"/>
                <w:szCs w:val="24"/>
                <w:lang w:eastAsia="ru-RU"/>
              </w:rPr>
              <w:t xml:space="preserve"> постановка вопросов – инициативное сотрудничество в поиске и сборе информации; </w:t>
            </w:r>
          </w:p>
          <w:p w:rsidR="004A0835" w:rsidRPr="00990C9F" w:rsidRDefault="004A0835" w:rsidP="008E7D60">
            <w:pPr>
              <w:spacing w:after="0" w:line="240" w:lineRule="auto"/>
              <w:jc w:val="both"/>
              <w:rPr>
                <w:rFonts w:ascii="Times New Roman" w:eastAsia="Calibri" w:hAnsi="Times New Roman" w:cs="Times New Roman"/>
                <w:sz w:val="24"/>
                <w:szCs w:val="24"/>
                <w:lang w:eastAsia="ru-RU"/>
              </w:rPr>
            </w:pPr>
            <w:r w:rsidRPr="00990C9F">
              <w:rPr>
                <w:rFonts w:ascii="Times New Roman" w:eastAsia="Calibri" w:hAnsi="Times New Roman" w:cs="Times New Roman"/>
                <w:sz w:val="24"/>
                <w:szCs w:val="24"/>
                <w:lang w:eastAsia="ru-RU"/>
              </w:rPr>
              <w:t xml:space="preserve">Разрешение конфликтов – выявление проблемы, поиск и оценка способов разрешения конфликта, принятие решения и его реализация; управление поведением </w:t>
            </w:r>
            <w:r w:rsidR="00B73DD3" w:rsidRPr="00990C9F">
              <w:rPr>
                <w:rFonts w:ascii="Times New Roman" w:eastAsia="Calibri" w:hAnsi="Times New Roman" w:cs="Times New Roman"/>
                <w:sz w:val="24"/>
                <w:szCs w:val="24"/>
                <w:lang w:eastAsia="ru-RU"/>
              </w:rPr>
              <w:t>партнёре</w:t>
            </w:r>
            <w:r w:rsidRPr="00990C9F">
              <w:rPr>
                <w:rFonts w:ascii="Times New Roman" w:eastAsia="Calibri" w:hAnsi="Times New Roman" w:cs="Times New Roman"/>
                <w:sz w:val="24"/>
                <w:szCs w:val="24"/>
                <w:lang w:eastAsia="ru-RU"/>
              </w:rPr>
              <w:t xml:space="preserve"> – контроль, коррекция, оценка действий </w:t>
            </w:r>
            <w:r w:rsidR="00B73DD3" w:rsidRPr="00990C9F">
              <w:rPr>
                <w:rFonts w:ascii="Times New Roman" w:eastAsia="Calibri" w:hAnsi="Times New Roman" w:cs="Times New Roman"/>
                <w:sz w:val="24"/>
                <w:szCs w:val="24"/>
                <w:lang w:eastAsia="ru-RU"/>
              </w:rPr>
              <w:t>партнёре</w:t>
            </w:r>
            <w:r w:rsidRPr="00990C9F">
              <w:rPr>
                <w:rFonts w:ascii="Times New Roman" w:eastAsia="Calibri" w:hAnsi="Times New Roman" w:cs="Times New Roman"/>
                <w:sz w:val="24"/>
                <w:szCs w:val="24"/>
                <w:lang w:eastAsia="ru-RU"/>
              </w:rPr>
              <w:t xml:space="preserve">; </w:t>
            </w:r>
          </w:p>
          <w:p w:rsidR="004A0835" w:rsidRPr="00990C9F" w:rsidRDefault="004A0835" w:rsidP="008E7D60">
            <w:pPr>
              <w:spacing w:after="0" w:line="240" w:lineRule="auto"/>
              <w:jc w:val="both"/>
              <w:rPr>
                <w:rFonts w:ascii="Times New Roman" w:eastAsia="Calibri" w:hAnsi="Times New Roman" w:cs="Times New Roman"/>
                <w:sz w:val="24"/>
                <w:szCs w:val="24"/>
                <w:lang w:eastAsia="ru-RU"/>
              </w:rPr>
            </w:pPr>
            <w:r w:rsidRPr="00990C9F">
              <w:rPr>
                <w:rFonts w:ascii="Times New Roman" w:eastAsia="Calibri" w:hAnsi="Times New Roman" w:cs="Times New Roman"/>
                <w:sz w:val="24"/>
                <w:szCs w:val="24"/>
                <w:lang w:eastAsia="ru-RU"/>
              </w:rPr>
              <w:lastRenderedPageBreak/>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языка.</w:t>
            </w:r>
          </w:p>
        </w:tc>
      </w:tr>
      <w:tr w:rsidR="004A0835" w:rsidRPr="00990C9F" w:rsidTr="00F22172">
        <w:tc>
          <w:tcPr>
            <w:tcW w:w="2830" w:type="dxa"/>
          </w:tcPr>
          <w:p w:rsidR="004A0835" w:rsidRPr="00990C9F" w:rsidRDefault="004A0835" w:rsidP="00F22172">
            <w:pPr>
              <w:spacing w:after="0" w:line="240" w:lineRule="auto"/>
              <w:rPr>
                <w:rFonts w:ascii="Times New Roman" w:eastAsia="Calibri" w:hAnsi="Times New Roman" w:cs="Times New Roman"/>
                <w:color w:val="000000"/>
                <w:sz w:val="24"/>
                <w:szCs w:val="24"/>
              </w:rPr>
            </w:pPr>
            <w:r w:rsidRPr="00990C9F">
              <w:rPr>
                <w:rFonts w:ascii="Times New Roman" w:eastAsia="Calibri" w:hAnsi="Times New Roman" w:cs="Times New Roman"/>
                <w:color w:val="000000"/>
                <w:sz w:val="24"/>
                <w:szCs w:val="24"/>
              </w:rPr>
              <w:lastRenderedPageBreak/>
              <w:t>Социально-коммуникативное развитие– «Я познаю мир»</w:t>
            </w:r>
          </w:p>
        </w:tc>
        <w:tc>
          <w:tcPr>
            <w:tcW w:w="11737" w:type="dxa"/>
          </w:tcPr>
          <w:p w:rsidR="004A0835" w:rsidRPr="00990C9F" w:rsidRDefault="004A0835" w:rsidP="008E7D60">
            <w:pPr>
              <w:spacing w:after="0" w:line="240" w:lineRule="auto"/>
              <w:jc w:val="both"/>
              <w:rPr>
                <w:rFonts w:ascii="Times New Roman" w:eastAsia="Calibri" w:hAnsi="Times New Roman" w:cs="Times New Roman"/>
                <w:sz w:val="24"/>
                <w:szCs w:val="24"/>
              </w:rPr>
            </w:pPr>
            <w:r w:rsidRPr="00990C9F">
              <w:rPr>
                <w:rFonts w:ascii="Times New Roman" w:eastAsia="Calibri" w:hAnsi="Times New Roman" w:cs="Times New Roman"/>
                <w:b/>
                <w:color w:val="000000"/>
                <w:sz w:val="24"/>
                <w:szCs w:val="24"/>
              </w:rPr>
              <w:t>Личностные:</w:t>
            </w:r>
            <w:r w:rsidRPr="00990C9F">
              <w:rPr>
                <w:rFonts w:ascii="Times New Roman" w:eastAsia="Calibri" w:hAnsi="Times New Roman" w:cs="Times New Roman"/>
                <w:color w:val="000000"/>
                <w:sz w:val="24"/>
                <w:szCs w:val="24"/>
              </w:rPr>
              <w:t xml:space="preserve"> Оценивать поступки людей, уметь соотносить поступки и события с принятыми этическими принципами, знания моральных норм; развивать познавательные интересы; знакомить учащихся с внутренним миром личности, с нравственными ценностями</w:t>
            </w:r>
          </w:p>
          <w:p w:rsidR="004A0835" w:rsidRPr="00990C9F" w:rsidRDefault="004A0835" w:rsidP="008E7D60">
            <w:pPr>
              <w:spacing w:after="0" w:line="240" w:lineRule="auto"/>
              <w:jc w:val="both"/>
              <w:rPr>
                <w:rFonts w:ascii="Times New Roman" w:eastAsia="Calibri" w:hAnsi="Times New Roman" w:cs="Times New Roman"/>
                <w:sz w:val="24"/>
                <w:szCs w:val="24"/>
              </w:rPr>
            </w:pPr>
            <w:r w:rsidRPr="00990C9F">
              <w:rPr>
                <w:rFonts w:ascii="Times New Roman" w:eastAsia="Calibri" w:hAnsi="Times New Roman" w:cs="Times New Roman"/>
                <w:b/>
                <w:sz w:val="24"/>
                <w:szCs w:val="24"/>
              </w:rPr>
              <w:t>Регулятивные:</w:t>
            </w:r>
            <w:r w:rsidRPr="00990C9F">
              <w:rPr>
                <w:rFonts w:ascii="Times New Roman" w:eastAsia="Calibri" w:hAnsi="Times New Roman" w:cs="Times New Roman"/>
                <w:sz w:val="24"/>
                <w:szCs w:val="24"/>
              </w:rPr>
              <w:t xml:space="preserve"> Определить и формулировать цель деятельности на занятиях с помощью воспитателя; проговаривать последовательность действий; умение высказывать </w:t>
            </w:r>
            <w:r w:rsidR="00B73DD3" w:rsidRPr="00990C9F">
              <w:rPr>
                <w:rFonts w:ascii="Times New Roman" w:eastAsia="Calibri" w:hAnsi="Times New Roman" w:cs="Times New Roman"/>
                <w:sz w:val="24"/>
                <w:szCs w:val="24"/>
              </w:rPr>
              <w:t>своё</w:t>
            </w:r>
            <w:r w:rsidRPr="00990C9F">
              <w:rPr>
                <w:rFonts w:ascii="Times New Roman" w:eastAsia="Calibri" w:hAnsi="Times New Roman" w:cs="Times New Roman"/>
                <w:sz w:val="24"/>
                <w:szCs w:val="24"/>
              </w:rPr>
              <w:t xml:space="preserve"> предположение (версию); умение работать по предложенному плану</w:t>
            </w:r>
          </w:p>
          <w:p w:rsidR="004A0835" w:rsidRPr="00990C9F" w:rsidRDefault="004A0835" w:rsidP="008E7D60">
            <w:pPr>
              <w:spacing w:after="0" w:line="240" w:lineRule="auto"/>
              <w:jc w:val="both"/>
              <w:rPr>
                <w:rFonts w:ascii="Times New Roman" w:eastAsia="Calibri" w:hAnsi="Times New Roman" w:cs="Times New Roman"/>
                <w:sz w:val="24"/>
                <w:szCs w:val="24"/>
              </w:rPr>
            </w:pPr>
            <w:r w:rsidRPr="00990C9F">
              <w:rPr>
                <w:rFonts w:ascii="Times New Roman" w:eastAsia="Calibri" w:hAnsi="Times New Roman" w:cs="Times New Roman"/>
                <w:b/>
                <w:sz w:val="24"/>
                <w:szCs w:val="24"/>
              </w:rPr>
              <w:t>Познавательные:</w:t>
            </w:r>
            <w:r w:rsidRPr="00990C9F">
              <w:rPr>
                <w:rFonts w:ascii="Times New Roman" w:eastAsia="Calibri" w:hAnsi="Times New Roman" w:cs="Times New Roman"/>
                <w:sz w:val="24"/>
                <w:szCs w:val="24"/>
              </w:rPr>
              <w:t xml:space="preserve"> Познание внутреннего мира личности через рассказы, игры; умение находить ответы на вопросы; делать выводы в результате совместной работы.</w:t>
            </w:r>
          </w:p>
          <w:p w:rsidR="004A0835" w:rsidRPr="00990C9F" w:rsidRDefault="004A0835" w:rsidP="008E7D60">
            <w:pPr>
              <w:spacing w:after="0" w:line="240" w:lineRule="auto"/>
              <w:jc w:val="both"/>
              <w:rPr>
                <w:rFonts w:ascii="Times New Roman" w:eastAsia="Calibri" w:hAnsi="Times New Roman" w:cs="Times New Roman"/>
                <w:sz w:val="24"/>
                <w:szCs w:val="24"/>
              </w:rPr>
            </w:pPr>
            <w:r w:rsidRPr="00990C9F">
              <w:rPr>
                <w:rFonts w:ascii="Times New Roman" w:eastAsia="Calibri" w:hAnsi="Times New Roman" w:cs="Times New Roman"/>
                <w:b/>
                <w:sz w:val="24"/>
                <w:szCs w:val="24"/>
              </w:rPr>
              <w:t>Коммуникативные:</w:t>
            </w:r>
            <w:r w:rsidRPr="00990C9F">
              <w:rPr>
                <w:rFonts w:ascii="Times New Roman" w:eastAsia="Calibri" w:hAnsi="Times New Roman" w:cs="Times New Roman"/>
                <w:sz w:val="24"/>
                <w:szCs w:val="24"/>
              </w:rPr>
              <w:t xml:space="preserve"> оформлять свои мысли в устной форме; слушать и понимать речь других; договариваться с детьми о правилах поведения и общения и следовать им; умение работать в паре, в группе (выполнять различные роли: лидера, исполнителя).</w:t>
            </w:r>
          </w:p>
        </w:tc>
      </w:tr>
      <w:tr w:rsidR="004A0835" w:rsidRPr="00990C9F" w:rsidTr="00F22172">
        <w:tc>
          <w:tcPr>
            <w:tcW w:w="2830" w:type="dxa"/>
          </w:tcPr>
          <w:p w:rsidR="004A0835" w:rsidRPr="00990C9F" w:rsidRDefault="004A0835" w:rsidP="00EA20F4">
            <w:pPr>
              <w:spacing w:after="0" w:line="240" w:lineRule="auto"/>
              <w:rPr>
                <w:rFonts w:ascii="Times New Roman" w:eastAsia="Calibri" w:hAnsi="Times New Roman" w:cs="Times New Roman"/>
                <w:color w:val="000000"/>
                <w:sz w:val="24"/>
                <w:szCs w:val="24"/>
              </w:rPr>
            </w:pPr>
            <w:r w:rsidRPr="00990C9F">
              <w:rPr>
                <w:rFonts w:ascii="Times New Roman" w:eastAsia="Calibri" w:hAnsi="Times New Roman" w:cs="Times New Roman"/>
                <w:color w:val="000000"/>
                <w:sz w:val="24"/>
                <w:szCs w:val="24"/>
              </w:rPr>
              <w:t>Образовательная область – ПознавательноеразвитиеКонструирование (аппликация)</w:t>
            </w:r>
          </w:p>
        </w:tc>
        <w:tc>
          <w:tcPr>
            <w:tcW w:w="11737" w:type="dxa"/>
          </w:tcPr>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Личностные:</w:t>
            </w:r>
            <w:r w:rsidRPr="00990C9F">
              <w:rPr>
                <w:rFonts w:ascii="Times New Roman" w:eastAsia="Calibri" w:hAnsi="Times New Roman" w:cs="Times New Roman"/>
                <w:color w:val="000000"/>
                <w:sz w:val="24"/>
                <w:szCs w:val="24"/>
              </w:rPr>
              <w:t xml:space="preserve"> установление связи между целью деятельности и ее мотивом, другими словами, между результатом я, и тем, что побуждает деятельность, ради чего она осуществляется. Задавать вопросы и уметь находить ответы.</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Регулятивные:</w:t>
            </w:r>
            <w:r w:rsidRPr="00990C9F">
              <w:rPr>
                <w:rFonts w:ascii="Times New Roman" w:eastAsia="Calibri" w:hAnsi="Times New Roman" w:cs="Times New Roman"/>
                <w:color w:val="000000"/>
                <w:sz w:val="24"/>
                <w:szCs w:val="24"/>
              </w:rPr>
              <w:t xml:space="preserve"> умение ставить учебную задачу, планирование результата, умение удерживать внимание; умение прогнозировать предвосхищение результата; контроль в форме сличения способа действия и его результата.</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Познавательные:</w:t>
            </w:r>
            <w:r w:rsidRPr="00990C9F">
              <w:rPr>
                <w:rFonts w:ascii="Times New Roman" w:eastAsia="Calibri" w:hAnsi="Times New Roman" w:cs="Times New Roman"/>
                <w:color w:val="000000"/>
                <w:sz w:val="24"/>
                <w:szCs w:val="24"/>
              </w:rPr>
              <w:t xml:space="preserve"> Умение применять правила и пользоваться инструкциями; постановка вопросов – инициативное установление причинно-следственных связей, построение логической цепи рассуждений, доказательство; распознавание объектов, выделение существенных признаков и их синтез; </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color w:val="000000"/>
                <w:sz w:val="24"/>
                <w:szCs w:val="24"/>
              </w:rPr>
              <w:t>вывод следствий; установление аналогий.сотрудничест</w:t>
            </w:r>
            <w:r w:rsidR="00B73DD3">
              <w:rPr>
                <w:rFonts w:ascii="Times New Roman" w:eastAsia="Calibri" w:hAnsi="Times New Roman" w:cs="Times New Roman"/>
                <w:color w:val="000000"/>
                <w:sz w:val="24"/>
                <w:szCs w:val="24"/>
              </w:rPr>
              <w:t>во в поиске и сборе информации;</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Коммуникативные:</w:t>
            </w:r>
            <w:r w:rsidRPr="00990C9F">
              <w:rPr>
                <w:rFonts w:ascii="Times New Roman" w:eastAsia="Calibri" w:hAnsi="Times New Roman" w:cs="Times New Roman"/>
                <w:color w:val="000000"/>
                <w:sz w:val="24"/>
                <w:szCs w:val="24"/>
              </w:rPr>
              <w:t xml:space="preserve"> Разрешение конфликтов – выявление проблемы, поиск и оценка способов разрешения конфликта, принятие решения и его реализация; управление поведением </w:t>
            </w:r>
            <w:r w:rsidR="00B73DD3" w:rsidRPr="00990C9F">
              <w:rPr>
                <w:rFonts w:ascii="Times New Roman" w:eastAsia="Calibri" w:hAnsi="Times New Roman" w:cs="Times New Roman"/>
                <w:color w:val="000000"/>
                <w:sz w:val="24"/>
                <w:szCs w:val="24"/>
              </w:rPr>
              <w:t>партнёре</w:t>
            </w:r>
            <w:r w:rsidRPr="00990C9F">
              <w:rPr>
                <w:rFonts w:ascii="Times New Roman" w:eastAsia="Calibri" w:hAnsi="Times New Roman" w:cs="Times New Roman"/>
                <w:color w:val="000000"/>
                <w:sz w:val="24"/>
                <w:szCs w:val="24"/>
              </w:rPr>
              <w:t xml:space="preserve"> – контроль, коррекция, оценка действий </w:t>
            </w:r>
            <w:r w:rsidR="00B73DD3" w:rsidRPr="00990C9F">
              <w:rPr>
                <w:rFonts w:ascii="Times New Roman" w:eastAsia="Calibri" w:hAnsi="Times New Roman" w:cs="Times New Roman"/>
                <w:color w:val="000000"/>
                <w:sz w:val="24"/>
                <w:szCs w:val="24"/>
              </w:rPr>
              <w:t>партнёре</w:t>
            </w:r>
            <w:r w:rsidRPr="00990C9F">
              <w:rPr>
                <w:rFonts w:ascii="Times New Roman" w:eastAsia="Calibri" w:hAnsi="Times New Roman" w:cs="Times New Roman"/>
                <w:color w:val="000000"/>
                <w:sz w:val="24"/>
                <w:szCs w:val="24"/>
              </w:rPr>
              <w:t>;</w:t>
            </w:r>
          </w:p>
        </w:tc>
      </w:tr>
      <w:tr w:rsidR="004A0835" w:rsidRPr="00990C9F" w:rsidTr="00F22172">
        <w:tc>
          <w:tcPr>
            <w:tcW w:w="2830" w:type="dxa"/>
          </w:tcPr>
          <w:p w:rsidR="004A0835" w:rsidRPr="00990C9F" w:rsidRDefault="004A0835" w:rsidP="00F22172">
            <w:pPr>
              <w:spacing w:after="0" w:line="240" w:lineRule="auto"/>
              <w:rPr>
                <w:rFonts w:ascii="Times New Roman" w:eastAsia="Calibri" w:hAnsi="Times New Roman" w:cs="Times New Roman"/>
                <w:color w:val="000000"/>
                <w:sz w:val="24"/>
                <w:szCs w:val="24"/>
              </w:rPr>
            </w:pPr>
            <w:r w:rsidRPr="00990C9F">
              <w:rPr>
                <w:rFonts w:ascii="Times New Roman" w:eastAsia="Calibri" w:hAnsi="Times New Roman" w:cs="Times New Roman"/>
                <w:color w:val="000000"/>
                <w:sz w:val="24"/>
                <w:szCs w:val="24"/>
              </w:rPr>
              <w:t>Образовательная область - Физическое развитие– Физическое воспитание (на воздухе)</w:t>
            </w:r>
          </w:p>
        </w:tc>
        <w:tc>
          <w:tcPr>
            <w:tcW w:w="11737" w:type="dxa"/>
          </w:tcPr>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Личностные:</w:t>
            </w:r>
            <w:r w:rsidRPr="00990C9F">
              <w:rPr>
                <w:rFonts w:ascii="Times New Roman" w:eastAsia="Calibri" w:hAnsi="Times New Roman" w:cs="Times New Roman"/>
                <w:color w:val="000000"/>
                <w:sz w:val="24"/>
                <w:szCs w:val="24"/>
              </w:rPr>
              <w:t xml:space="preserve"> умение осознавать свои </w:t>
            </w:r>
            <w:r w:rsidR="00B42D6D" w:rsidRPr="00990C9F">
              <w:rPr>
                <w:rFonts w:ascii="Times New Roman" w:eastAsia="Calibri" w:hAnsi="Times New Roman" w:cs="Times New Roman"/>
                <w:color w:val="000000"/>
                <w:sz w:val="24"/>
                <w:szCs w:val="24"/>
              </w:rPr>
              <w:t>возможности; формирование</w:t>
            </w:r>
            <w:r w:rsidRPr="00990C9F">
              <w:rPr>
                <w:rFonts w:ascii="Times New Roman" w:eastAsia="Calibri" w:hAnsi="Times New Roman" w:cs="Times New Roman"/>
                <w:color w:val="000000"/>
                <w:sz w:val="24"/>
                <w:szCs w:val="24"/>
              </w:rPr>
              <w:t xml:space="preserve"> умение прийти на помощь друг другу.</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Регулятивные:</w:t>
            </w:r>
            <w:r w:rsidRPr="00990C9F">
              <w:rPr>
                <w:rFonts w:ascii="Times New Roman" w:eastAsia="Calibri" w:hAnsi="Times New Roman" w:cs="Times New Roman"/>
                <w:color w:val="000000"/>
                <w:sz w:val="24"/>
                <w:szCs w:val="24"/>
              </w:rPr>
              <w:t xml:space="preserve"> умение планировать </w:t>
            </w:r>
            <w:r w:rsidR="00B73DD3" w:rsidRPr="00990C9F">
              <w:rPr>
                <w:rFonts w:ascii="Times New Roman" w:eastAsia="Calibri" w:hAnsi="Times New Roman" w:cs="Times New Roman"/>
                <w:color w:val="000000"/>
                <w:sz w:val="24"/>
                <w:szCs w:val="24"/>
              </w:rPr>
              <w:t>своё</w:t>
            </w:r>
            <w:r w:rsidRPr="00990C9F">
              <w:rPr>
                <w:rFonts w:ascii="Times New Roman" w:eastAsia="Calibri" w:hAnsi="Times New Roman" w:cs="Times New Roman"/>
                <w:color w:val="000000"/>
                <w:sz w:val="24"/>
                <w:szCs w:val="24"/>
              </w:rPr>
              <w:t xml:space="preserve"> действие в соответствии с конкретной </w:t>
            </w:r>
            <w:r w:rsidR="00B42D6D" w:rsidRPr="00990C9F">
              <w:rPr>
                <w:rFonts w:ascii="Times New Roman" w:eastAsia="Calibri" w:hAnsi="Times New Roman" w:cs="Times New Roman"/>
                <w:color w:val="000000"/>
                <w:sz w:val="24"/>
                <w:szCs w:val="24"/>
              </w:rPr>
              <w:t>задачей; умение</w:t>
            </w:r>
            <w:r w:rsidRPr="00990C9F">
              <w:rPr>
                <w:rFonts w:ascii="Times New Roman" w:eastAsia="Calibri" w:hAnsi="Times New Roman" w:cs="Times New Roman"/>
                <w:color w:val="000000"/>
                <w:sz w:val="24"/>
                <w:szCs w:val="24"/>
              </w:rPr>
              <w:t xml:space="preserve"> осуществлять действие по образцу и заданному правилу.</w:t>
            </w:r>
          </w:p>
          <w:p w:rsidR="004A0835" w:rsidRPr="00990C9F" w:rsidRDefault="004A0835" w:rsidP="008E7D60">
            <w:pPr>
              <w:spacing w:after="0" w:line="240" w:lineRule="auto"/>
              <w:jc w:val="both"/>
              <w:rPr>
                <w:rFonts w:ascii="Times New Roman" w:eastAsia="Calibri" w:hAnsi="Times New Roman" w:cs="Times New Roman"/>
                <w:color w:val="000000"/>
                <w:sz w:val="24"/>
                <w:szCs w:val="24"/>
              </w:rPr>
            </w:pPr>
            <w:r w:rsidRPr="00990C9F">
              <w:rPr>
                <w:rFonts w:ascii="Times New Roman" w:eastAsia="Calibri" w:hAnsi="Times New Roman" w:cs="Times New Roman"/>
                <w:b/>
                <w:color w:val="000000"/>
                <w:sz w:val="24"/>
                <w:szCs w:val="24"/>
              </w:rPr>
              <w:t>Познавательные:</w:t>
            </w:r>
            <w:r w:rsidRPr="00990C9F">
              <w:rPr>
                <w:rFonts w:ascii="Times New Roman" w:eastAsia="Calibri" w:hAnsi="Times New Roman" w:cs="Times New Roman"/>
                <w:color w:val="000000"/>
                <w:sz w:val="24"/>
                <w:szCs w:val="24"/>
              </w:rPr>
              <w:t xml:space="preserve"> умение применять правила и пользоваться </w:t>
            </w:r>
            <w:r w:rsidR="00B42D6D" w:rsidRPr="00990C9F">
              <w:rPr>
                <w:rFonts w:ascii="Times New Roman" w:eastAsia="Calibri" w:hAnsi="Times New Roman" w:cs="Times New Roman"/>
                <w:color w:val="000000"/>
                <w:sz w:val="24"/>
                <w:szCs w:val="24"/>
              </w:rPr>
              <w:t>инструкциями. Ориентировка</w:t>
            </w:r>
            <w:r w:rsidRPr="00990C9F">
              <w:rPr>
                <w:rFonts w:ascii="Times New Roman" w:eastAsia="Calibri" w:hAnsi="Times New Roman" w:cs="Times New Roman"/>
                <w:color w:val="000000"/>
                <w:sz w:val="24"/>
                <w:szCs w:val="24"/>
              </w:rPr>
              <w:t xml:space="preserve"> в пространстве и времени.</w:t>
            </w:r>
            <w:r w:rsidRPr="00990C9F">
              <w:rPr>
                <w:rFonts w:ascii="Times New Roman" w:eastAsia="Calibri" w:hAnsi="Times New Roman" w:cs="Times New Roman"/>
                <w:b/>
                <w:color w:val="000000"/>
                <w:sz w:val="24"/>
                <w:szCs w:val="24"/>
              </w:rPr>
              <w:t>Коммуникативные</w:t>
            </w:r>
            <w:r w:rsidRPr="00990C9F">
              <w:rPr>
                <w:rFonts w:ascii="Times New Roman" w:eastAsia="Calibri" w:hAnsi="Times New Roman" w:cs="Times New Roman"/>
                <w:color w:val="000000"/>
                <w:sz w:val="24"/>
                <w:szCs w:val="24"/>
              </w:rPr>
              <w:t xml:space="preserve">: умение договариваться о распределении функций и ролей во время двигательной </w:t>
            </w:r>
            <w:r w:rsidR="00B42D6D" w:rsidRPr="00990C9F">
              <w:rPr>
                <w:rFonts w:ascii="Times New Roman" w:eastAsia="Calibri" w:hAnsi="Times New Roman" w:cs="Times New Roman"/>
                <w:color w:val="000000"/>
                <w:sz w:val="24"/>
                <w:szCs w:val="24"/>
              </w:rPr>
              <w:t>деятельности. Формирование</w:t>
            </w:r>
            <w:r w:rsidRPr="00990C9F">
              <w:rPr>
                <w:rFonts w:ascii="Times New Roman" w:eastAsia="Calibri" w:hAnsi="Times New Roman" w:cs="Times New Roman"/>
                <w:color w:val="000000"/>
                <w:sz w:val="24"/>
                <w:szCs w:val="24"/>
              </w:rPr>
              <w:t xml:space="preserve"> эмоционального позитивного отношения к процессу сотрудничества.</w:t>
            </w:r>
          </w:p>
        </w:tc>
      </w:tr>
    </w:tbl>
    <w:p w:rsidR="003B2A2B" w:rsidRDefault="003B2A2B" w:rsidP="00AC345D">
      <w:pPr>
        <w:tabs>
          <w:tab w:val="left" w:pos="4200"/>
        </w:tabs>
        <w:rPr>
          <w:rFonts w:ascii="Times New Roman" w:hAnsi="Times New Roman" w:cs="Times New Roman"/>
          <w:b/>
          <w:bCs/>
          <w:sz w:val="24"/>
          <w:szCs w:val="24"/>
        </w:rPr>
      </w:pPr>
    </w:p>
    <w:p w:rsidR="004525C6" w:rsidRDefault="00AC345D" w:rsidP="00AC345D">
      <w:pPr>
        <w:tabs>
          <w:tab w:val="left" w:pos="4200"/>
        </w:tabs>
        <w:rPr>
          <w:rFonts w:ascii="Times New Roman" w:hAnsi="Times New Roman" w:cs="Times New Roman"/>
          <w:b/>
          <w:bCs/>
          <w:sz w:val="24"/>
          <w:szCs w:val="24"/>
        </w:rPr>
      </w:pPr>
      <w:r>
        <w:rPr>
          <w:rFonts w:ascii="Times New Roman" w:hAnsi="Times New Roman" w:cs="Times New Roman"/>
          <w:b/>
          <w:bCs/>
          <w:sz w:val="24"/>
          <w:szCs w:val="24"/>
        </w:rPr>
        <w:lastRenderedPageBreak/>
        <w:t>2.1.2.Образовательная область «Речевое развитие»</w:t>
      </w:r>
    </w:p>
    <w:p w:rsidR="00AC345D" w:rsidRPr="00AC345D" w:rsidRDefault="00AC345D" w:rsidP="00AC345D">
      <w:pPr>
        <w:spacing w:after="0" w:line="360" w:lineRule="auto"/>
        <w:jc w:val="center"/>
        <w:rPr>
          <w:rFonts w:ascii="Times New Roman" w:hAnsi="Times New Roman" w:cs="Times New Roman"/>
          <w:b/>
          <w:bCs/>
          <w:sz w:val="24"/>
          <w:szCs w:val="24"/>
        </w:rPr>
      </w:pPr>
      <w:r w:rsidRPr="00AC345D">
        <w:rPr>
          <w:rFonts w:ascii="Times New Roman" w:hAnsi="Times New Roman" w:cs="Times New Roman"/>
          <w:b/>
          <w:bCs/>
          <w:sz w:val="24"/>
          <w:szCs w:val="24"/>
        </w:rPr>
        <w:t>Развитие речи</w:t>
      </w:r>
    </w:p>
    <w:tbl>
      <w:tblPr>
        <w:tblW w:w="148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1588"/>
        <w:gridCol w:w="2268"/>
        <w:gridCol w:w="3827"/>
        <w:gridCol w:w="2551"/>
        <w:gridCol w:w="993"/>
        <w:gridCol w:w="1417"/>
        <w:gridCol w:w="1702"/>
      </w:tblGrid>
      <w:tr w:rsidR="00FB2344" w:rsidRPr="007A2233" w:rsidTr="00525FB5">
        <w:trPr>
          <w:trHeight w:val="62"/>
        </w:trPr>
        <w:tc>
          <w:tcPr>
            <w:tcW w:w="532" w:type="dxa"/>
          </w:tcPr>
          <w:p w:rsidR="00FB2344" w:rsidRPr="007A2233" w:rsidRDefault="00FB2344" w:rsidP="00AC345D">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w:t>
            </w:r>
          </w:p>
          <w:p w:rsidR="00FB2344" w:rsidRPr="007A2233" w:rsidRDefault="00FB2344" w:rsidP="00AC345D">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п./п.</w:t>
            </w:r>
          </w:p>
        </w:tc>
        <w:tc>
          <w:tcPr>
            <w:tcW w:w="1588" w:type="dxa"/>
          </w:tcPr>
          <w:p w:rsidR="00FB2344" w:rsidRDefault="00FB2344" w:rsidP="00AC345D">
            <w:pPr>
              <w:rPr>
                <w:rFonts w:ascii="Times New Roman" w:hAnsi="Times New Roman" w:cs="Times New Roman"/>
                <w:b/>
                <w:bCs/>
                <w:sz w:val="24"/>
                <w:szCs w:val="24"/>
                <w:lang w:eastAsia="ru-RU"/>
              </w:rPr>
            </w:pPr>
          </w:p>
          <w:p w:rsidR="00FB2344" w:rsidRPr="00231727"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Тема недели</w:t>
            </w:r>
          </w:p>
        </w:tc>
        <w:tc>
          <w:tcPr>
            <w:tcW w:w="2268" w:type="dxa"/>
          </w:tcPr>
          <w:p w:rsidR="00FB2344" w:rsidRDefault="00FB2344" w:rsidP="00AC345D">
            <w:pPr>
              <w:rPr>
                <w:rFonts w:ascii="Times New Roman" w:hAnsi="Times New Roman" w:cs="Times New Roman"/>
                <w:b/>
                <w:bCs/>
                <w:sz w:val="24"/>
                <w:szCs w:val="24"/>
                <w:lang w:eastAsia="ru-RU"/>
              </w:rPr>
            </w:pPr>
          </w:p>
          <w:p w:rsidR="00FB2344" w:rsidRPr="007A2233" w:rsidRDefault="00FB2344" w:rsidP="00AC345D">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 xml:space="preserve">Тема </w:t>
            </w:r>
            <w:r>
              <w:rPr>
                <w:rFonts w:ascii="Times New Roman" w:hAnsi="Times New Roman" w:cs="Times New Roman"/>
                <w:b/>
                <w:bCs/>
                <w:sz w:val="24"/>
                <w:szCs w:val="24"/>
                <w:lang w:eastAsia="ru-RU"/>
              </w:rPr>
              <w:t>НОД</w:t>
            </w:r>
          </w:p>
        </w:tc>
        <w:tc>
          <w:tcPr>
            <w:tcW w:w="3827" w:type="dxa"/>
          </w:tcPr>
          <w:p w:rsidR="00FB2344" w:rsidRDefault="00FB2344" w:rsidP="00AC345D">
            <w:pPr>
              <w:rPr>
                <w:rFonts w:ascii="Times New Roman" w:hAnsi="Times New Roman" w:cs="Times New Roman"/>
                <w:b/>
                <w:bCs/>
                <w:sz w:val="24"/>
                <w:szCs w:val="24"/>
                <w:lang w:eastAsia="ru-RU"/>
              </w:rPr>
            </w:pPr>
          </w:p>
          <w:p w:rsidR="00FB2344" w:rsidRPr="007A2233" w:rsidRDefault="00FB2344" w:rsidP="00AC345D">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Задачи</w:t>
            </w:r>
          </w:p>
        </w:tc>
        <w:tc>
          <w:tcPr>
            <w:tcW w:w="2551" w:type="dxa"/>
          </w:tcPr>
          <w:p w:rsidR="00FB2344" w:rsidRDefault="00FB2344" w:rsidP="00AC345D">
            <w:pPr>
              <w:widowControl w:val="0"/>
              <w:autoSpaceDE w:val="0"/>
              <w:autoSpaceDN w:val="0"/>
              <w:adjustRightInd w:val="0"/>
              <w:spacing w:after="0" w:line="240" w:lineRule="auto"/>
              <w:rPr>
                <w:rFonts w:ascii="Times New Roman" w:hAnsi="Times New Roman" w:cs="Times New Roman"/>
                <w:b/>
                <w:bCs/>
                <w:sz w:val="24"/>
                <w:szCs w:val="24"/>
                <w:lang w:eastAsia="ru-RU"/>
              </w:rPr>
            </w:pPr>
          </w:p>
          <w:p w:rsidR="00FB2344" w:rsidRDefault="00FB2344" w:rsidP="00AC345D">
            <w:pPr>
              <w:widowControl w:val="0"/>
              <w:autoSpaceDE w:val="0"/>
              <w:autoSpaceDN w:val="0"/>
              <w:adjustRightInd w:val="0"/>
              <w:spacing w:after="0" w:line="240" w:lineRule="auto"/>
              <w:rPr>
                <w:rFonts w:ascii="Times New Roman" w:hAnsi="Times New Roman" w:cs="Times New Roman"/>
                <w:b/>
                <w:bCs/>
                <w:sz w:val="24"/>
                <w:szCs w:val="24"/>
                <w:lang w:eastAsia="ru-RU"/>
              </w:rPr>
            </w:pPr>
          </w:p>
          <w:p w:rsidR="00FB2344" w:rsidRPr="007A2233" w:rsidRDefault="00FB2344" w:rsidP="00AC345D">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Методическое обеспечение</w:t>
            </w:r>
          </w:p>
        </w:tc>
        <w:tc>
          <w:tcPr>
            <w:tcW w:w="993" w:type="dxa"/>
          </w:tcPr>
          <w:p w:rsidR="00FB2344" w:rsidRPr="007A2233" w:rsidRDefault="00FB2344" w:rsidP="00AC345D">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Количество</w:t>
            </w:r>
          </w:p>
          <w:p w:rsidR="00FB2344" w:rsidRPr="007A2233" w:rsidRDefault="00FB2344" w:rsidP="00AC345D">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часов</w:t>
            </w:r>
          </w:p>
        </w:tc>
        <w:tc>
          <w:tcPr>
            <w:tcW w:w="1417" w:type="dxa"/>
          </w:tcPr>
          <w:p w:rsidR="00FB2344" w:rsidRPr="007A2233" w:rsidRDefault="00FB2344" w:rsidP="00AC345D">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Дата</w:t>
            </w:r>
          </w:p>
        </w:tc>
        <w:tc>
          <w:tcPr>
            <w:tcW w:w="1702"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Примечание</w:t>
            </w:r>
          </w:p>
        </w:tc>
      </w:tr>
      <w:tr w:rsidR="00FB2344" w:rsidRPr="007A2233" w:rsidTr="00525FB5">
        <w:trPr>
          <w:cantSplit/>
          <w:trHeight w:val="1134"/>
        </w:trPr>
        <w:tc>
          <w:tcPr>
            <w:tcW w:w="532" w:type="dxa"/>
          </w:tcPr>
          <w:p w:rsidR="00FB2344" w:rsidRPr="007A2233" w:rsidRDefault="00FB2344" w:rsidP="00AC345D">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88" w:type="dxa"/>
            <w:vAlign w:val="center"/>
          </w:tcPr>
          <w:p w:rsidR="00FB2344" w:rsidRPr="00AE239B" w:rsidRDefault="00B53D99" w:rsidP="00AC345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свиданье лето , здравствуй Детский</w:t>
            </w:r>
            <w:r w:rsidR="00FB2344">
              <w:rPr>
                <w:rFonts w:ascii="Times New Roman" w:hAnsi="Times New Roman" w:cs="Times New Roman"/>
                <w:b/>
                <w:bCs/>
                <w:color w:val="000000"/>
                <w:sz w:val="24"/>
                <w:szCs w:val="24"/>
                <w:lang w:eastAsia="ru-RU"/>
              </w:rPr>
              <w:t xml:space="preserve"> сад</w:t>
            </w:r>
            <w:r>
              <w:rPr>
                <w:rFonts w:ascii="Times New Roman" w:hAnsi="Times New Roman" w:cs="Times New Roman"/>
                <w:b/>
                <w:bCs/>
                <w:color w:val="000000"/>
                <w:sz w:val="24"/>
                <w:szCs w:val="24"/>
                <w:lang w:eastAsia="ru-RU"/>
              </w:rPr>
              <w:t>.</w:t>
            </w:r>
          </w:p>
        </w:tc>
        <w:tc>
          <w:tcPr>
            <w:tcW w:w="2268" w:type="dxa"/>
          </w:tcPr>
          <w:p w:rsidR="00FB2344" w:rsidRDefault="00FB2344" w:rsidP="00AC345D">
            <w:pPr>
              <w:autoSpaceDE w:val="0"/>
              <w:autoSpaceDN w:val="0"/>
              <w:adjustRightInd w:val="0"/>
              <w:rPr>
                <w:rFonts w:ascii="Times New Roman" w:eastAsia="Calibri" w:hAnsi="Times New Roman" w:cs="Times New Roman"/>
                <w:b/>
                <w:bCs/>
                <w:sz w:val="24"/>
                <w:szCs w:val="24"/>
              </w:rPr>
            </w:pPr>
          </w:p>
          <w:p w:rsidR="00FB2344" w:rsidRPr="007A2233" w:rsidRDefault="00FB2344" w:rsidP="00AC345D">
            <w:pPr>
              <w:autoSpaceDE w:val="0"/>
              <w:autoSpaceDN w:val="0"/>
              <w:adjustRightInd w:val="0"/>
              <w:rPr>
                <w:rFonts w:ascii="Times New Roman" w:hAnsi="Times New Roman" w:cs="Times New Roman"/>
                <w:b/>
                <w:bCs/>
                <w:color w:val="000000"/>
                <w:sz w:val="24"/>
                <w:szCs w:val="24"/>
                <w:lang w:eastAsia="ru-RU"/>
              </w:rPr>
            </w:pPr>
            <w:r w:rsidRPr="00310947">
              <w:rPr>
                <w:rFonts w:ascii="Times New Roman" w:eastAsia="Calibri" w:hAnsi="Times New Roman" w:cs="Times New Roman"/>
                <w:b/>
                <w:bCs/>
                <w:sz w:val="24"/>
                <w:szCs w:val="24"/>
              </w:rPr>
              <w:t>«</w:t>
            </w:r>
            <w:r>
              <w:rPr>
                <w:rFonts w:ascii="Times New Roman" w:eastAsia="Calibri" w:hAnsi="Times New Roman" w:cs="Times New Roman"/>
                <w:b/>
                <w:bCs/>
                <w:sz w:val="24"/>
                <w:szCs w:val="24"/>
              </w:rPr>
              <w:t>Подготовишки</w:t>
            </w:r>
            <w:r w:rsidRPr="00310947">
              <w:rPr>
                <w:rFonts w:ascii="Times New Roman" w:eastAsia="Calibri" w:hAnsi="Times New Roman" w:cs="Times New Roman"/>
                <w:b/>
                <w:bCs/>
                <w:sz w:val="24"/>
                <w:szCs w:val="24"/>
              </w:rPr>
              <w:t>»</w:t>
            </w:r>
          </w:p>
        </w:tc>
        <w:tc>
          <w:tcPr>
            <w:tcW w:w="3827" w:type="dxa"/>
          </w:tcPr>
          <w:p w:rsidR="00FB2344" w:rsidRPr="007A2233" w:rsidRDefault="00FB2344" w:rsidP="00AC345D">
            <w:pPr>
              <w:autoSpaceDE w:val="0"/>
              <w:autoSpaceDN w:val="0"/>
              <w:adjustRightInd w:val="0"/>
              <w:rPr>
                <w:sz w:val="24"/>
                <w:szCs w:val="24"/>
              </w:rPr>
            </w:pPr>
            <w:r w:rsidRPr="00310947">
              <w:rPr>
                <w:rFonts w:ascii="Times New Roman" w:eastAsia="Calibri" w:hAnsi="Times New Roman" w:cs="Times New Roman"/>
                <w:bCs/>
                <w:sz w:val="24"/>
                <w:szCs w:val="24"/>
              </w:rPr>
              <w:t>Побеседовать с детьми о том, как теперь называется их группа и почему, выяснить, хотят ли они стать учениками. Помогать правильно строить высказывания.</w:t>
            </w:r>
          </w:p>
        </w:tc>
        <w:tc>
          <w:tcPr>
            <w:tcW w:w="2551" w:type="dxa"/>
          </w:tcPr>
          <w:p w:rsidR="00B73DD3" w:rsidRDefault="00FB2344" w:rsidP="00AC345D">
            <w:pPr>
              <w:spacing w:after="0" w:line="240" w:lineRule="auto"/>
              <w:rPr>
                <w:rFonts w:ascii="Times New Roman" w:eastAsia="Calibri" w:hAnsi="Times New Roman" w:cs="Times New Roman"/>
                <w:bCs/>
                <w:sz w:val="24"/>
                <w:szCs w:val="24"/>
              </w:rPr>
            </w:pPr>
            <w:r w:rsidRPr="00310947">
              <w:rPr>
                <w:rFonts w:ascii="Times New Roman" w:eastAsia="Calibri" w:hAnsi="Times New Roman" w:cs="Times New Roman"/>
                <w:bCs/>
                <w:sz w:val="24"/>
                <w:szCs w:val="24"/>
              </w:rPr>
              <w:t xml:space="preserve">1.Четверостишье </w:t>
            </w:r>
          </w:p>
          <w:p w:rsidR="00FB2344" w:rsidRPr="00310947" w:rsidRDefault="00FB2344" w:rsidP="00AC345D">
            <w:pPr>
              <w:spacing w:after="0" w:line="240" w:lineRule="auto"/>
              <w:rPr>
                <w:rFonts w:ascii="Times New Roman" w:eastAsia="Calibri" w:hAnsi="Times New Roman" w:cs="Times New Roman"/>
                <w:bCs/>
                <w:sz w:val="24"/>
                <w:szCs w:val="24"/>
              </w:rPr>
            </w:pPr>
            <w:r w:rsidRPr="00310947">
              <w:rPr>
                <w:rFonts w:ascii="Times New Roman" w:eastAsia="Calibri" w:hAnsi="Times New Roman" w:cs="Times New Roman"/>
                <w:bCs/>
                <w:sz w:val="24"/>
                <w:szCs w:val="24"/>
              </w:rPr>
              <w:t>М.Лапыгина,</w:t>
            </w:r>
          </w:p>
          <w:p w:rsidR="00FB2344" w:rsidRPr="007C30DA" w:rsidRDefault="00FB2344" w:rsidP="00AC345D">
            <w:pPr>
              <w:spacing w:line="240" w:lineRule="auto"/>
              <w:rPr>
                <w:rFonts w:ascii="Times New Roman" w:hAnsi="Times New Roman" w:cs="Times New Roman"/>
                <w:bCs/>
                <w:sz w:val="24"/>
                <w:szCs w:val="24"/>
                <w:lang w:eastAsia="ru-RU"/>
              </w:rPr>
            </w:pPr>
            <w:r w:rsidRPr="00310947">
              <w:rPr>
                <w:rFonts w:ascii="Times New Roman" w:eastAsia="Calibri" w:hAnsi="Times New Roman" w:cs="Times New Roman"/>
                <w:bCs/>
                <w:sz w:val="24"/>
                <w:szCs w:val="24"/>
              </w:rPr>
              <w:t>Картинки путаницы (любые)</w:t>
            </w:r>
          </w:p>
        </w:tc>
        <w:tc>
          <w:tcPr>
            <w:tcW w:w="993" w:type="dxa"/>
          </w:tcPr>
          <w:p w:rsidR="00FB2344" w:rsidRPr="007A2233" w:rsidRDefault="00FB2344" w:rsidP="00AC345D">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FB2344" w:rsidRPr="005772A6" w:rsidRDefault="008C71BD" w:rsidP="008C71B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w:t>
            </w:r>
            <w:r w:rsidR="00B73DD3">
              <w:rPr>
                <w:rFonts w:ascii="Times New Roman" w:hAnsi="Times New Roman" w:cs="Times New Roman"/>
                <w:b/>
                <w:bCs/>
                <w:sz w:val="24"/>
                <w:szCs w:val="24"/>
                <w:lang w:eastAsia="ru-RU"/>
              </w:rPr>
              <w:t>.09.20</w:t>
            </w:r>
            <w:r>
              <w:rPr>
                <w:rFonts w:ascii="Times New Roman" w:hAnsi="Times New Roman" w:cs="Times New Roman"/>
                <w:b/>
                <w:bCs/>
                <w:sz w:val="24"/>
                <w:szCs w:val="24"/>
                <w:lang w:eastAsia="ru-RU"/>
              </w:rPr>
              <w:t>20</w:t>
            </w:r>
            <w:r w:rsidR="00B73DD3">
              <w:rPr>
                <w:rFonts w:ascii="Times New Roman" w:hAnsi="Times New Roman" w:cs="Times New Roman"/>
                <w:b/>
                <w:bCs/>
                <w:sz w:val="24"/>
                <w:szCs w:val="24"/>
                <w:lang w:eastAsia="ru-RU"/>
              </w:rPr>
              <w:t>.</w:t>
            </w:r>
          </w:p>
        </w:tc>
        <w:tc>
          <w:tcPr>
            <w:tcW w:w="1702" w:type="dxa"/>
          </w:tcPr>
          <w:p w:rsidR="00FB2344" w:rsidRDefault="00FB2344" w:rsidP="00AC345D">
            <w:pPr>
              <w:rPr>
                <w:rFonts w:ascii="Times New Roman" w:hAnsi="Times New Roman" w:cs="Times New Roman"/>
                <w:b/>
                <w:bCs/>
                <w:sz w:val="24"/>
                <w:szCs w:val="24"/>
                <w:lang w:eastAsia="ru-RU"/>
              </w:rPr>
            </w:pPr>
          </w:p>
        </w:tc>
      </w:tr>
      <w:tr w:rsidR="00FB2344" w:rsidRPr="007A2233" w:rsidTr="00525FB5">
        <w:trPr>
          <w:trHeight w:val="84"/>
        </w:trPr>
        <w:tc>
          <w:tcPr>
            <w:tcW w:w="532"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p>
        </w:tc>
        <w:tc>
          <w:tcPr>
            <w:tcW w:w="1588" w:type="dxa"/>
          </w:tcPr>
          <w:p w:rsidR="00FB2344" w:rsidRPr="007A2233" w:rsidRDefault="00B53D99" w:rsidP="00AC345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свиданье лето , здравствуй Детский сад.</w:t>
            </w:r>
          </w:p>
        </w:tc>
        <w:tc>
          <w:tcPr>
            <w:tcW w:w="2268" w:type="dxa"/>
          </w:tcPr>
          <w:p w:rsidR="00FB2344" w:rsidRPr="00704329" w:rsidRDefault="00FB2344" w:rsidP="00AC345D">
            <w:pPr>
              <w:spacing w:after="0" w:line="240" w:lineRule="auto"/>
              <w:rPr>
                <w:rFonts w:ascii="Times New Roman" w:hAnsi="Times New Roman" w:cs="Times New Roman"/>
                <w:b/>
                <w:bCs/>
                <w:sz w:val="24"/>
                <w:szCs w:val="24"/>
              </w:rPr>
            </w:pPr>
          </w:p>
          <w:p w:rsidR="00FB2344" w:rsidRPr="008E2939" w:rsidRDefault="00FB2344" w:rsidP="00AC345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«Лексико-грамматические упражнения</w:t>
            </w:r>
          </w:p>
        </w:tc>
        <w:tc>
          <w:tcPr>
            <w:tcW w:w="3827" w:type="dxa"/>
          </w:tcPr>
          <w:p w:rsidR="00FB2344" w:rsidRPr="008E2939" w:rsidRDefault="00FB2344"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Активизировать словарь детей. Помогать дошкольникам точно характеризовать предмет, правильно строить предложения.</w:t>
            </w:r>
          </w:p>
        </w:tc>
        <w:tc>
          <w:tcPr>
            <w:tcW w:w="2551" w:type="dxa"/>
          </w:tcPr>
          <w:p w:rsidR="00FB2344" w:rsidRPr="00581990" w:rsidRDefault="00FB2344"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Картинки с изображениями разных игрушек, картинки с изображениями героев сказок</w:t>
            </w:r>
          </w:p>
        </w:tc>
        <w:tc>
          <w:tcPr>
            <w:tcW w:w="993"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7" w:type="dxa"/>
          </w:tcPr>
          <w:p w:rsidR="00FB2344" w:rsidRPr="006D1E95" w:rsidRDefault="008C71BD" w:rsidP="008C71BD">
            <w:pPr>
              <w:rPr>
                <w:rFonts w:ascii="Times New Roman" w:hAnsi="Times New Roman" w:cs="Times New Roman"/>
                <w:b/>
                <w:sz w:val="24"/>
                <w:szCs w:val="24"/>
              </w:rPr>
            </w:pPr>
            <w:r>
              <w:rPr>
                <w:rFonts w:ascii="Times New Roman" w:hAnsi="Times New Roman" w:cs="Times New Roman"/>
                <w:b/>
                <w:sz w:val="24"/>
                <w:szCs w:val="24"/>
              </w:rPr>
              <w:t>21</w:t>
            </w:r>
            <w:r w:rsidR="00B73DD3">
              <w:rPr>
                <w:rFonts w:ascii="Times New Roman" w:hAnsi="Times New Roman" w:cs="Times New Roman"/>
                <w:b/>
                <w:sz w:val="24"/>
                <w:szCs w:val="24"/>
              </w:rPr>
              <w:t>.09.20</w:t>
            </w:r>
            <w:r>
              <w:rPr>
                <w:rFonts w:ascii="Times New Roman" w:hAnsi="Times New Roman" w:cs="Times New Roman"/>
                <w:b/>
                <w:sz w:val="24"/>
                <w:szCs w:val="24"/>
              </w:rPr>
              <w:t>20</w:t>
            </w:r>
            <w:r w:rsidR="00B73DD3">
              <w:rPr>
                <w:rFonts w:ascii="Times New Roman" w:hAnsi="Times New Roman" w:cs="Times New Roman"/>
                <w:b/>
                <w:sz w:val="24"/>
                <w:szCs w:val="24"/>
              </w:rPr>
              <w:t>.</w:t>
            </w:r>
          </w:p>
        </w:tc>
        <w:tc>
          <w:tcPr>
            <w:tcW w:w="1702" w:type="dxa"/>
          </w:tcPr>
          <w:p w:rsidR="00FB2344" w:rsidRDefault="00FB2344" w:rsidP="00AC345D">
            <w:pPr>
              <w:rPr>
                <w:rFonts w:ascii="Times New Roman" w:hAnsi="Times New Roman" w:cs="Times New Roman"/>
                <w:b/>
                <w:bCs/>
                <w:sz w:val="24"/>
                <w:szCs w:val="24"/>
                <w:lang w:eastAsia="ru-RU"/>
              </w:rPr>
            </w:pPr>
          </w:p>
        </w:tc>
      </w:tr>
      <w:tr w:rsidR="00FB2344" w:rsidRPr="007A2233" w:rsidTr="00525FB5">
        <w:trPr>
          <w:trHeight w:val="1871"/>
        </w:trPr>
        <w:tc>
          <w:tcPr>
            <w:tcW w:w="532"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p>
        </w:tc>
        <w:tc>
          <w:tcPr>
            <w:tcW w:w="1588" w:type="dxa"/>
            <w:tcBorders>
              <w:top w:val="single" w:sz="4" w:space="0" w:color="auto"/>
            </w:tcBorders>
          </w:tcPr>
          <w:p w:rsidR="00FB2344" w:rsidRDefault="00FB2344" w:rsidP="00AC345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Осень</w:t>
            </w:r>
          </w:p>
          <w:p w:rsidR="00FB2344" w:rsidRDefault="00FB2344" w:rsidP="00AC345D">
            <w:pPr>
              <w:spacing w:after="0" w:line="360" w:lineRule="auto"/>
              <w:rPr>
                <w:rFonts w:ascii="Times New Roman" w:hAnsi="Times New Roman" w:cs="Times New Roman"/>
                <w:b/>
                <w:bCs/>
                <w:sz w:val="24"/>
                <w:szCs w:val="24"/>
              </w:rPr>
            </w:pPr>
          </w:p>
          <w:p w:rsidR="00FB2344" w:rsidRPr="007A2233" w:rsidRDefault="00FB2344" w:rsidP="00AC345D">
            <w:pPr>
              <w:autoSpaceDE w:val="0"/>
              <w:autoSpaceDN w:val="0"/>
              <w:adjustRightInd w:val="0"/>
              <w:rPr>
                <w:rFonts w:ascii="Times New Roman" w:hAnsi="Times New Roman" w:cs="Times New Roman"/>
                <w:b/>
                <w:bCs/>
                <w:color w:val="000000"/>
                <w:sz w:val="24"/>
                <w:szCs w:val="24"/>
                <w:lang w:eastAsia="ru-RU"/>
              </w:rPr>
            </w:pPr>
          </w:p>
        </w:tc>
        <w:tc>
          <w:tcPr>
            <w:tcW w:w="2268" w:type="dxa"/>
          </w:tcPr>
          <w:p w:rsidR="00B73DD3" w:rsidRDefault="00FB2344" w:rsidP="003A26E8">
            <w:pPr>
              <w:autoSpaceDE w:val="0"/>
              <w:autoSpaceDN w:val="0"/>
              <w:adjustRightInd w:val="0"/>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Беседа о </w:t>
            </w:r>
          </w:p>
          <w:p w:rsidR="00FB2344" w:rsidRPr="00386E80" w:rsidRDefault="00FB2344" w:rsidP="003A26E8">
            <w:pPr>
              <w:autoSpaceDE w:val="0"/>
              <w:autoSpaceDN w:val="0"/>
              <w:adjustRightInd w:val="0"/>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А.С.Пушкине</w:t>
            </w:r>
          </w:p>
        </w:tc>
        <w:tc>
          <w:tcPr>
            <w:tcW w:w="3827" w:type="dxa"/>
          </w:tcPr>
          <w:p w:rsidR="00FB2344" w:rsidRDefault="00FB2344" w:rsidP="00AC345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Рассказать детям о великом русском поэте; вызвать чувство радости от восприятия его стихов и желание услышать другие произведения поэта.</w:t>
            </w:r>
          </w:p>
          <w:p w:rsidR="00FB2344" w:rsidRPr="007A2233" w:rsidRDefault="00FB2344" w:rsidP="00AC345D">
            <w:pPr>
              <w:spacing w:after="0" w:line="240" w:lineRule="auto"/>
              <w:rPr>
                <w:rFonts w:ascii="Times New Roman" w:hAnsi="Times New Roman" w:cs="Times New Roman"/>
                <w:sz w:val="24"/>
                <w:szCs w:val="24"/>
                <w:lang w:eastAsia="ru-RU"/>
              </w:rPr>
            </w:pPr>
          </w:p>
        </w:tc>
        <w:tc>
          <w:tcPr>
            <w:tcW w:w="2551" w:type="dxa"/>
          </w:tcPr>
          <w:p w:rsidR="00FB2344" w:rsidRDefault="00FB2344" w:rsidP="00AC345D">
            <w:pPr>
              <w:spacing w:after="0" w:line="240" w:lineRule="auto"/>
              <w:rPr>
                <w:rFonts w:ascii="Times New Roman" w:hAnsi="Times New Roman" w:cs="Times New Roman"/>
                <w:bCs/>
                <w:sz w:val="24"/>
                <w:szCs w:val="24"/>
              </w:rPr>
            </w:pPr>
          </w:p>
          <w:p w:rsidR="00B73DD3" w:rsidRDefault="00FB2344"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Портрет </w:t>
            </w:r>
          </w:p>
          <w:p w:rsidR="00FB2344" w:rsidRDefault="00FB2344"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А.С. Пушкина.</w:t>
            </w:r>
          </w:p>
          <w:p w:rsidR="00FB2344" w:rsidRPr="00B52C68" w:rsidRDefault="00FB2344"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Стихотворения «Осень», «Унылая пора очей..»</w:t>
            </w:r>
          </w:p>
        </w:tc>
        <w:tc>
          <w:tcPr>
            <w:tcW w:w="993" w:type="dxa"/>
          </w:tcPr>
          <w:p w:rsidR="00FB2344" w:rsidRPr="007A2233" w:rsidRDefault="00FB2344" w:rsidP="00AC345D">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FB2344" w:rsidRPr="006D1E95" w:rsidRDefault="008C71BD" w:rsidP="008C71BD">
            <w:pPr>
              <w:rPr>
                <w:rFonts w:ascii="Times New Roman" w:hAnsi="Times New Roman" w:cs="Times New Roman"/>
                <w:b/>
                <w:sz w:val="24"/>
                <w:szCs w:val="24"/>
              </w:rPr>
            </w:pPr>
            <w:r>
              <w:rPr>
                <w:rFonts w:ascii="Times New Roman" w:hAnsi="Times New Roman" w:cs="Times New Roman"/>
                <w:b/>
                <w:sz w:val="24"/>
                <w:szCs w:val="24"/>
              </w:rPr>
              <w:t>28</w:t>
            </w:r>
            <w:r w:rsidR="00B73DD3">
              <w:rPr>
                <w:rFonts w:ascii="Times New Roman" w:hAnsi="Times New Roman" w:cs="Times New Roman"/>
                <w:b/>
                <w:sz w:val="24"/>
                <w:szCs w:val="24"/>
              </w:rPr>
              <w:t>.09.20</w:t>
            </w:r>
            <w:r>
              <w:rPr>
                <w:rFonts w:ascii="Times New Roman" w:hAnsi="Times New Roman" w:cs="Times New Roman"/>
                <w:b/>
                <w:sz w:val="24"/>
                <w:szCs w:val="24"/>
              </w:rPr>
              <w:t>20</w:t>
            </w:r>
            <w:r w:rsidR="00B73DD3">
              <w:rPr>
                <w:rFonts w:ascii="Times New Roman" w:hAnsi="Times New Roman" w:cs="Times New Roman"/>
                <w:b/>
                <w:sz w:val="24"/>
                <w:szCs w:val="24"/>
              </w:rPr>
              <w:t>.</w:t>
            </w:r>
          </w:p>
        </w:tc>
        <w:tc>
          <w:tcPr>
            <w:tcW w:w="1702" w:type="dxa"/>
          </w:tcPr>
          <w:p w:rsidR="00FB2344" w:rsidRPr="00C60059" w:rsidRDefault="00FB2344" w:rsidP="00AC345D">
            <w:pPr>
              <w:rPr>
                <w:rFonts w:ascii="Times New Roman" w:hAnsi="Times New Roman" w:cs="Times New Roman"/>
                <w:b/>
                <w:bCs/>
                <w:sz w:val="24"/>
                <w:szCs w:val="24"/>
                <w:lang w:eastAsia="ru-RU"/>
              </w:rPr>
            </w:pPr>
          </w:p>
        </w:tc>
      </w:tr>
      <w:tr w:rsidR="00FB2344" w:rsidRPr="007A2233" w:rsidTr="00525FB5">
        <w:trPr>
          <w:trHeight w:val="60"/>
        </w:trPr>
        <w:tc>
          <w:tcPr>
            <w:tcW w:w="532"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c>
          <w:tcPr>
            <w:tcW w:w="1588" w:type="dxa"/>
          </w:tcPr>
          <w:p w:rsidR="002233F3" w:rsidRDefault="00B53D99" w:rsidP="002233F3">
            <w:pPr>
              <w:spacing w:after="0" w:line="360" w:lineRule="auto"/>
              <w:rPr>
                <w:rFonts w:ascii="Times New Roman" w:hAnsi="Times New Roman" w:cs="Times New Roman"/>
                <w:b/>
                <w:bCs/>
                <w:sz w:val="24"/>
                <w:szCs w:val="24"/>
              </w:rPr>
            </w:pPr>
            <w:r>
              <w:rPr>
                <w:rFonts w:ascii="Times New Roman" w:hAnsi="Times New Roman" w:cs="Times New Roman"/>
                <w:b/>
                <w:bCs/>
                <w:color w:val="000000"/>
                <w:sz w:val="24"/>
                <w:szCs w:val="24"/>
                <w:lang w:eastAsia="ru-RU"/>
              </w:rPr>
              <w:t>Домашние животные и птицы.</w:t>
            </w:r>
          </w:p>
          <w:p w:rsidR="00FB2344" w:rsidRPr="007A2233" w:rsidRDefault="00FB2344" w:rsidP="00AC345D">
            <w:pPr>
              <w:autoSpaceDE w:val="0"/>
              <w:autoSpaceDN w:val="0"/>
              <w:adjustRightInd w:val="0"/>
              <w:rPr>
                <w:rFonts w:ascii="Times New Roman" w:hAnsi="Times New Roman" w:cs="Times New Roman"/>
                <w:b/>
                <w:bCs/>
                <w:color w:val="000000"/>
                <w:sz w:val="24"/>
                <w:szCs w:val="24"/>
                <w:lang w:eastAsia="ru-RU"/>
              </w:rPr>
            </w:pPr>
          </w:p>
        </w:tc>
        <w:tc>
          <w:tcPr>
            <w:tcW w:w="2268" w:type="dxa"/>
          </w:tcPr>
          <w:p w:rsidR="00FB2344" w:rsidRPr="007A2233" w:rsidRDefault="00FB2344" w:rsidP="00AC345D">
            <w:pPr>
              <w:autoSpaceDE w:val="0"/>
              <w:autoSpaceDN w:val="0"/>
              <w:adjustRightInd w:val="0"/>
              <w:spacing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Работа с сюжетной картиной</w:t>
            </w:r>
          </w:p>
        </w:tc>
        <w:tc>
          <w:tcPr>
            <w:tcW w:w="3827" w:type="dxa"/>
          </w:tcPr>
          <w:p w:rsidR="00FB2344" w:rsidRPr="007A2233" w:rsidRDefault="00FB2344" w:rsidP="00AC345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Выяснить, как дети освоили умение озаглавливать картину и составлять план рассказа.</w:t>
            </w:r>
          </w:p>
        </w:tc>
        <w:tc>
          <w:tcPr>
            <w:tcW w:w="2551" w:type="dxa"/>
          </w:tcPr>
          <w:p w:rsidR="00FB2344" w:rsidRPr="007A2233" w:rsidRDefault="00FB2344" w:rsidP="00AC345D">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w:t>
            </w:r>
            <w:r w:rsidRPr="00AA1E4E">
              <w:rPr>
                <w:rFonts w:ascii="Times New Roman" w:hAnsi="Times New Roman" w:cs="Times New Roman"/>
                <w:bCs/>
                <w:sz w:val="24"/>
                <w:szCs w:val="24"/>
              </w:rPr>
              <w:t>картин</w:t>
            </w:r>
            <w:r>
              <w:rPr>
                <w:rFonts w:ascii="Times New Roman" w:hAnsi="Times New Roman" w:cs="Times New Roman"/>
                <w:bCs/>
                <w:sz w:val="24"/>
                <w:szCs w:val="24"/>
              </w:rPr>
              <w:t>ы</w:t>
            </w:r>
            <w:r w:rsidRPr="00AA1E4E">
              <w:rPr>
                <w:rFonts w:ascii="Times New Roman" w:hAnsi="Times New Roman" w:cs="Times New Roman"/>
                <w:bCs/>
                <w:sz w:val="24"/>
                <w:szCs w:val="24"/>
              </w:rPr>
              <w:t xml:space="preserve"> художников</w:t>
            </w:r>
          </w:p>
        </w:tc>
        <w:tc>
          <w:tcPr>
            <w:tcW w:w="993" w:type="dxa"/>
          </w:tcPr>
          <w:p w:rsidR="00FB2344" w:rsidRDefault="00FB2344" w:rsidP="00AC345D">
            <w:pPr>
              <w:spacing w:after="0" w:line="360" w:lineRule="auto"/>
              <w:rPr>
                <w:rFonts w:ascii="Times New Roman" w:hAnsi="Times New Roman" w:cs="Times New Roman"/>
                <w:b/>
                <w:bCs/>
                <w:sz w:val="28"/>
                <w:szCs w:val="28"/>
              </w:rPr>
            </w:pPr>
          </w:p>
          <w:p w:rsidR="00FB2344" w:rsidRPr="007A2233" w:rsidRDefault="00FB2344" w:rsidP="00AC345D">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Pr>
          <w:p w:rsidR="00FB2344" w:rsidRPr="006D1E95" w:rsidRDefault="00B73DD3" w:rsidP="008C71BD">
            <w:pPr>
              <w:rPr>
                <w:rFonts w:ascii="Times New Roman" w:hAnsi="Times New Roman" w:cs="Times New Roman"/>
                <w:b/>
                <w:sz w:val="24"/>
                <w:szCs w:val="24"/>
              </w:rPr>
            </w:pPr>
            <w:r>
              <w:rPr>
                <w:rFonts w:ascii="Times New Roman" w:hAnsi="Times New Roman" w:cs="Times New Roman"/>
                <w:b/>
                <w:sz w:val="24"/>
                <w:szCs w:val="24"/>
              </w:rPr>
              <w:t>0</w:t>
            </w:r>
            <w:r w:rsidR="008C71BD">
              <w:rPr>
                <w:rFonts w:ascii="Times New Roman" w:hAnsi="Times New Roman" w:cs="Times New Roman"/>
                <w:b/>
                <w:sz w:val="24"/>
                <w:szCs w:val="24"/>
              </w:rPr>
              <w:t>5</w:t>
            </w:r>
            <w:r>
              <w:rPr>
                <w:rFonts w:ascii="Times New Roman" w:hAnsi="Times New Roman" w:cs="Times New Roman"/>
                <w:b/>
                <w:sz w:val="24"/>
                <w:szCs w:val="24"/>
              </w:rPr>
              <w:t>.10.20</w:t>
            </w:r>
            <w:r w:rsidR="008C71BD">
              <w:rPr>
                <w:rFonts w:ascii="Times New Roman" w:hAnsi="Times New Roman" w:cs="Times New Roman"/>
                <w:b/>
                <w:sz w:val="24"/>
                <w:szCs w:val="24"/>
              </w:rPr>
              <w:t>20</w:t>
            </w:r>
            <w:r>
              <w:rPr>
                <w:rFonts w:ascii="Times New Roman" w:hAnsi="Times New Roman" w:cs="Times New Roman"/>
                <w:b/>
                <w:sz w:val="24"/>
                <w:szCs w:val="24"/>
              </w:rPr>
              <w:t>.</w:t>
            </w:r>
          </w:p>
        </w:tc>
        <w:tc>
          <w:tcPr>
            <w:tcW w:w="1702" w:type="dxa"/>
          </w:tcPr>
          <w:p w:rsidR="00FB2344" w:rsidRDefault="00FB2344" w:rsidP="00AC345D">
            <w:pPr>
              <w:rPr>
                <w:rFonts w:ascii="Times New Roman" w:hAnsi="Times New Roman" w:cs="Times New Roman"/>
                <w:b/>
                <w:bCs/>
                <w:sz w:val="24"/>
                <w:szCs w:val="24"/>
                <w:lang w:eastAsia="ru-RU"/>
              </w:rPr>
            </w:pPr>
          </w:p>
        </w:tc>
      </w:tr>
      <w:tr w:rsidR="00FB2344" w:rsidRPr="007A2233" w:rsidTr="00525FB5">
        <w:trPr>
          <w:trHeight w:val="66"/>
        </w:trPr>
        <w:tc>
          <w:tcPr>
            <w:tcW w:w="532"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p>
        </w:tc>
        <w:tc>
          <w:tcPr>
            <w:tcW w:w="1588" w:type="dxa"/>
            <w:tcBorders>
              <w:top w:val="single" w:sz="4" w:space="0" w:color="auto"/>
            </w:tcBorders>
          </w:tcPr>
          <w:p w:rsidR="00FB2344" w:rsidRPr="007A2233" w:rsidRDefault="00B53D99" w:rsidP="002233F3">
            <w:pPr>
              <w:spacing w:after="0" w:line="36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Дикие животные и </w:t>
            </w:r>
            <w:r>
              <w:rPr>
                <w:rFonts w:ascii="Times New Roman" w:hAnsi="Times New Roman" w:cs="Times New Roman"/>
                <w:b/>
                <w:bCs/>
                <w:color w:val="000000"/>
                <w:sz w:val="24"/>
                <w:szCs w:val="24"/>
                <w:lang w:eastAsia="ru-RU"/>
              </w:rPr>
              <w:lastRenderedPageBreak/>
              <w:t>птицы.</w:t>
            </w:r>
          </w:p>
        </w:tc>
        <w:tc>
          <w:tcPr>
            <w:tcW w:w="2268" w:type="dxa"/>
          </w:tcPr>
          <w:p w:rsidR="00FB2344" w:rsidRPr="007A2233" w:rsidRDefault="00FB2344" w:rsidP="00AC345D">
            <w:pPr>
              <w:rPr>
                <w:rFonts w:ascii="Times New Roman" w:hAnsi="Times New Roman" w:cs="Times New Roman"/>
                <w:b/>
                <w:bCs/>
                <w:sz w:val="24"/>
                <w:szCs w:val="24"/>
                <w:lang w:eastAsia="ru-RU"/>
              </w:rPr>
            </w:pPr>
            <w:r w:rsidRPr="00A625D1">
              <w:rPr>
                <w:rFonts w:ascii="Times New Roman" w:hAnsi="Times New Roman" w:cs="Times New Roman"/>
                <w:b/>
                <w:bCs/>
                <w:color w:val="000000"/>
                <w:sz w:val="24"/>
                <w:szCs w:val="24"/>
                <w:lang w:eastAsia="ru-RU"/>
              </w:rPr>
              <w:lastRenderedPageBreak/>
              <w:t>Летние истории</w:t>
            </w:r>
          </w:p>
        </w:tc>
        <w:tc>
          <w:tcPr>
            <w:tcW w:w="3827" w:type="dxa"/>
          </w:tcPr>
          <w:p w:rsidR="00FB2344" w:rsidRPr="007A2233" w:rsidRDefault="00FB2344" w:rsidP="00AC345D">
            <w:pPr>
              <w:rPr>
                <w:rFonts w:ascii="Times New Roman" w:hAnsi="Times New Roman" w:cs="Times New Roman"/>
                <w:b/>
                <w:bCs/>
                <w:sz w:val="24"/>
                <w:szCs w:val="24"/>
                <w:lang w:eastAsia="ru-RU"/>
              </w:rPr>
            </w:pPr>
            <w:r w:rsidRPr="00A625D1">
              <w:rPr>
                <w:rFonts w:ascii="Times New Roman" w:hAnsi="Times New Roman" w:cs="Times New Roman"/>
                <w:color w:val="000000"/>
                <w:sz w:val="24"/>
                <w:szCs w:val="24"/>
                <w:lang w:eastAsia="ru-RU"/>
              </w:rPr>
              <w:t xml:space="preserve">Помогать детям составлять рассказы из личного опыта, учить подбирать существительные к </w:t>
            </w:r>
            <w:r w:rsidRPr="00A625D1">
              <w:rPr>
                <w:rFonts w:ascii="Times New Roman" w:hAnsi="Times New Roman" w:cs="Times New Roman"/>
                <w:color w:val="000000"/>
                <w:sz w:val="24"/>
                <w:szCs w:val="24"/>
                <w:lang w:eastAsia="ru-RU"/>
              </w:rPr>
              <w:lastRenderedPageBreak/>
              <w:t>прилагательным</w:t>
            </w:r>
          </w:p>
        </w:tc>
        <w:tc>
          <w:tcPr>
            <w:tcW w:w="2551" w:type="dxa"/>
          </w:tcPr>
          <w:p w:rsidR="00FB2344" w:rsidRPr="00A625D1" w:rsidRDefault="00FB2344" w:rsidP="00AC345D">
            <w:pPr>
              <w:spacing w:line="240" w:lineRule="auto"/>
              <w:rPr>
                <w:rFonts w:ascii="Times New Roman" w:hAnsi="Times New Roman" w:cs="Times New Roman"/>
                <w:bCs/>
                <w:sz w:val="24"/>
                <w:szCs w:val="24"/>
                <w:lang w:eastAsia="ru-RU"/>
              </w:rPr>
            </w:pPr>
            <w:r w:rsidRPr="00A625D1">
              <w:rPr>
                <w:rFonts w:ascii="Times New Roman" w:hAnsi="Times New Roman" w:cs="Times New Roman"/>
              </w:rPr>
              <w:lastRenderedPageBreak/>
              <w:t>Дидактическое упражнение «Подбери слово»</w:t>
            </w:r>
          </w:p>
          <w:p w:rsidR="00FB2344" w:rsidRPr="007C30DA" w:rsidRDefault="00FB2344" w:rsidP="00AC345D">
            <w:pPr>
              <w:spacing w:line="240" w:lineRule="auto"/>
              <w:rPr>
                <w:rFonts w:ascii="Times New Roman" w:hAnsi="Times New Roman" w:cs="Times New Roman"/>
                <w:bCs/>
                <w:sz w:val="24"/>
                <w:szCs w:val="24"/>
                <w:lang w:eastAsia="ru-RU"/>
              </w:rPr>
            </w:pPr>
          </w:p>
        </w:tc>
        <w:tc>
          <w:tcPr>
            <w:tcW w:w="993" w:type="dxa"/>
          </w:tcPr>
          <w:p w:rsidR="00FB2344" w:rsidRPr="007A2233" w:rsidRDefault="00FB2344" w:rsidP="00AC345D">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417" w:type="dxa"/>
          </w:tcPr>
          <w:p w:rsidR="00FB2344" w:rsidRPr="006D1E95" w:rsidRDefault="00B73DD3" w:rsidP="008C71BD">
            <w:pPr>
              <w:rPr>
                <w:rFonts w:ascii="Times New Roman" w:hAnsi="Times New Roman" w:cs="Times New Roman"/>
                <w:b/>
                <w:sz w:val="24"/>
                <w:szCs w:val="24"/>
              </w:rPr>
            </w:pPr>
            <w:r>
              <w:rPr>
                <w:rFonts w:ascii="Times New Roman" w:hAnsi="Times New Roman" w:cs="Times New Roman"/>
                <w:b/>
                <w:sz w:val="24"/>
                <w:szCs w:val="24"/>
              </w:rPr>
              <w:t>1</w:t>
            </w:r>
            <w:r w:rsidR="008C71BD">
              <w:rPr>
                <w:rFonts w:ascii="Times New Roman" w:hAnsi="Times New Roman" w:cs="Times New Roman"/>
                <w:b/>
                <w:sz w:val="24"/>
                <w:szCs w:val="24"/>
              </w:rPr>
              <w:t>2</w:t>
            </w:r>
            <w:r>
              <w:rPr>
                <w:rFonts w:ascii="Times New Roman" w:hAnsi="Times New Roman" w:cs="Times New Roman"/>
                <w:b/>
                <w:sz w:val="24"/>
                <w:szCs w:val="24"/>
              </w:rPr>
              <w:t>.10.20</w:t>
            </w:r>
            <w:r w:rsidR="008C71BD">
              <w:rPr>
                <w:rFonts w:ascii="Times New Roman" w:hAnsi="Times New Roman" w:cs="Times New Roman"/>
                <w:b/>
                <w:sz w:val="24"/>
                <w:szCs w:val="24"/>
              </w:rPr>
              <w:t>20</w:t>
            </w:r>
            <w:r>
              <w:rPr>
                <w:rFonts w:ascii="Times New Roman" w:hAnsi="Times New Roman" w:cs="Times New Roman"/>
                <w:b/>
                <w:sz w:val="24"/>
                <w:szCs w:val="24"/>
              </w:rPr>
              <w:t>.</w:t>
            </w:r>
          </w:p>
        </w:tc>
        <w:tc>
          <w:tcPr>
            <w:tcW w:w="1702" w:type="dxa"/>
          </w:tcPr>
          <w:p w:rsidR="00FB2344" w:rsidRDefault="00FB2344" w:rsidP="00AC345D">
            <w:pPr>
              <w:rPr>
                <w:rFonts w:ascii="Times New Roman" w:hAnsi="Times New Roman" w:cs="Times New Roman"/>
                <w:b/>
                <w:bCs/>
                <w:sz w:val="24"/>
                <w:szCs w:val="24"/>
                <w:lang w:eastAsia="ru-RU"/>
              </w:rPr>
            </w:pPr>
          </w:p>
        </w:tc>
      </w:tr>
      <w:tr w:rsidR="00FB2344" w:rsidRPr="007A2233" w:rsidTr="00525FB5">
        <w:trPr>
          <w:trHeight w:val="48"/>
        </w:trPr>
        <w:tc>
          <w:tcPr>
            <w:tcW w:w="532"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6</w:t>
            </w:r>
          </w:p>
        </w:tc>
        <w:tc>
          <w:tcPr>
            <w:tcW w:w="1588" w:type="dxa"/>
          </w:tcPr>
          <w:p w:rsidR="00FB2344" w:rsidRPr="007A2233" w:rsidRDefault="00B53D99" w:rsidP="002233F3">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Я в мире человек. Семья.</w:t>
            </w:r>
          </w:p>
        </w:tc>
        <w:tc>
          <w:tcPr>
            <w:tcW w:w="2268" w:type="dxa"/>
          </w:tcPr>
          <w:p w:rsidR="00FB2344" w:rsidRPr="00704329" w:rsidRDefault="00FB2344" w:rsidP="00AC345D">
            <w:pPr>
              <w:spacing w:after="0" w:line="240" w:lineRule="auto"/>
              <w:rPr>
                <w:rFonts w:ascii="Times New Roman" w:hAnsi="Times New Roman" w:cs="Times New Roman"/>
                <w:b/>
                <w:bCs/>
                <w:sz w:val="24"/>
                <w:szCs w:val="24"/>
              </w:rPr>
            </w:pPr>
          </w:p>
          <w:p w:rsidR="00FB2344" w:rsidRPr="008E2939" w:rsidRDefault="00FB2344" w:rsidP="00AC345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«Лексико-грамматические упражнения</w:t>
            </w:r>
          </w:p>
        </w:tc>
        <w:tc>
          <w:tcPr>
            <w:tcW w:w="3827" w:type="dxa"/>
          </w:tcPr>
          <w:p w:rsidR="00FB2344" w:rsidRPr="008E2939" w:rsidRDefault="00FB2344"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Активизировать словарь детей. Помогать дошкольникам точно характеризовать предмет, правильно строить предложения.</w:t>
            </w:r>
          </w:p>
        </w:tc>
        <w:tc>
          <w:tcPr>
            <w:tcW w:w="2551" w:type="dxa"/>
          </w:tcPr>
          <w:p w:rsidR="00FB2344" w:rsidRPr="00581990" w:rsidRDefault="00FB2344"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Картинки с изображениями разных деревьев, картинки с изображениями разных плодов</w:t>
            </w:r>
          </w:p>
        </w:tc>
        <w:tc>
          <w:tcPr>
            <w:tcW w:w="993"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7" w:type="dxa"/>
          </w:tcPr>
          <w:p w:rsidR="00FB2344" w:rsidRPr="006D1E95" w:rsidRDefault="008C71BD" w:rsidP="008C71BD">
            <w:pPr>
              <w:rPr>
                <w:rFonts w:ascii="Times New Roman" w:hAnsi="Times New Roman" w:cs="Times New Roman"/>
                <w:b/>
                <w:sz w:val="24"/>
                <w:szCs w:val="24"/>
              </w:rPr>
            </w:pPr>
            <w:r>
              <w:rPr>
                <w:rFonts w:ascii="Times New Roman" w:hAnsi="Times New Roman" w:cs="Times New Roman"/>
                <w:b/>
                <w:sz w:val="24"/>
                <w:szCs w:val="24"/>
              </w:rPr>
              <w:t>19</w:t>
            </w:r>
            <w:r w:rsidR="00B73DD3">
              <w:rPr>
                <w:rFonts w:ascii="Times New Roman" w:hAnsi="Times New Roman" w:cs="Times New Roman"/>
                <w:b/>
                <w:sz w:val="24"/>
                <w:szCs w:val="24"/>
              </w:rPr>
              <w:t>.10.20</w:t>
            </w:r>
            <w:r>
              <w:rPr>
                <w:rFonts w:ascii="Times New Roman" w:hAnsi="Times New Roman" w:cs="Times New Roman"/>
                <w:b/>
                <w:sz w:val="24"/>
                <w:szCs w:val="24"/>
              </w:rPr>
              <w:t>20</w:t>
            </w:r>
            <w:r w:rsidR="00B73DD3">
              <w:rPr>
                <w:rFonts w:ascii="Times New Roman" w:hAnsi="Times New Roman" w:cs="Times New Roman"/>
                <w:b/>
                <w:sz w:val="24"/>
                <w:szCs w:val="24"/>
              </w:rPr>
              <w:t>.</w:t>
            </w:r>
          </w:p>
        </w:tc>
        <w:tc>
          <w:tcPr>
            <w:tcW w:w="1702" w:type="dxa"/>
          </w:tcPr>
          <w:p w:rsidR="00FB2344" w:rsidRDefault="00FB2344" w:rsidP="00AC345D">
            <w:pPr>
              <w:rPr>
                <w:rFonts w:ascii="Times New Roman" w:hAnsi="Times New Roman" w:cs="Times New Roman"/>
                <w:b/>
                <w:bCs/>
                <w:sz w:val="24"/>
                <w:szCs w:val="24"/>
                <w:lang w:eastAsia="ru-RU"/>
              </w:rPr>
            </w:pPr>
          </w:p>
        </w:tc>
      </w:tr>
      <w:tr w:rsidR="00FB2344" w:rsidRPr="007A2233" w:rsidTr="00525FB5">
        <w:trPr>
          <w:trHeight w:val="8"/>
        </w:trPr>
        <w:tc>
          <w:tcPr>
            <w:tcW w:w="532"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p>
        </w:tc>
        <w:tc>
          <w:tcPr>
            <w:tcW w:w="1588" w:type="dxa"/>
            <w:tcBorders>
              <w:top w:val="single" w:sz="4" w:space="0" w:color="auto"/>
            </w:tcBorders>
          </w:tcPr>
          <w:p w:rsidR="00FB2344" w:rsidRPr="007A2233" w:rsidRDefault="00BA1F98" w:rsidP="00AC345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Мой город, моя планета.</w:t>
            </w:r>
          </w:p>
        </w:tc>
        <w:tc>
          <w:tcPr>
            <w:tcW w:w="2268" w:type="dxa"/>
          </w:tcPr>
          <w:p w:rsidR="00FB2344" w:rsidRPr="00791C07" w:rsidRDefault="00FB2344" w:rsidP="00AC345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Рассказы по картинкам</w:t>
            </w:r>
          </w:p>
        </w:tc>
        <w:tc>
          <w:tcPr>
            <w:tcW w:w="3827" w:type="dxa"/>
          </w:tcPr>
          <w:p w:rsidR="00FB2344" w:rsidRPr="007A2233" w:rsidRDefault="00FB2344" w:rsidP="00AC345D">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Продолжать совершенствовать умение составлять рассказы по картинкам с последовательно развивающимся действием</w:t>
            </w:r>
          </w:p>
        </w:tc>
        <w:tc>
          <w:tcPr>
            <w:tcW w:w="2551" w:type="dxa"/>
          </w:tcPr>
          <w:p w:rsidR="00FB2344" w:rsidRPr="00F046B2" w:rsidRDefault="00FB2344"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Подбор иллюстраций по теме грибы, ягоды.</w:t>
            </w:r>
          </w:p>
        </w:tc>
        <w:tc>
          <w:tcPr>
            <w:tcW w:w="993" w:type="dxa"/>
          </w:tcPr>
          <w:p w:rsidR="00FB2344" w:rsidRDefault="00FB2344" w:rsidP="00AC345D">
            <w:pPr>
              <w:spacing w:after="0" w:line="360" w:lineRule="auto"/>
              <w:rPr>
                <w:rFonts w:ascii="Times New Roman" w:hAnsi="Times New Roman" w:cs="Times New Roman"/>
                <w:b/>
                <w:bCs/>
                <w:sz w:val="28"/>
                <w:szCs w:val="28"/>
              </w:rPr>
            </w:pPr>
          </w:p>
          <w:p w:rsidR="00FB2344" w:rsidRPr="007A2233" w:rsidRDefault="00FB2344" w:rsidP="00AC345D">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Pr>
          <w:p w:rsidR="00FB2344" w:rsidRPr="006D1E95" w:rsidRDefault="008C71BD" w:rsidP="008C71BD">
            <w:pPr>
              <w:rPr>
                <w:rFonts w:ascii="Times New Roman" w:hAnsi="Times New Roman" w:cs="Times New Roman"/>
                <w:b/>
                <w:sz w:val="24"/>
                <w:szCs w:val="24"/>
              </w:rPr>
            </w:pPr>
            <w:r>
              <w:rPr>
                <w:rFonts w:ascii="Times New Roman" w:hAnsi="Times New Roman" w:cs="Times New Roman"/>
                <w:b/>
                <w:sz w:val="24"/>
                <w:szCs w:val="24"/>
              </w:rPr>
              <w:t>26</w:t>
            </w:r>
            <w:r w:rsidR="00B73DD3">
              <w:rPr>
                <w:rFonts w:ascii="Times New Roman" w:hAnsi="Times New Roman" w:cs="Times New Roman"/>
                <w:b/>
                <w:sz w:val="24"/>
                <w:szCs w:val="24"/>
              </w:rPr>
              <w:t>.10.20</w:t>
            </w:r>
            <w:r>
              <w:rPr>
                <w:rFonts w:ascii="Times New Roman" w:hAnsi="Times New Roman" w:cs="Times New Roman"/>
                <w:b/>
                <w:sz w:val="24"/>
                <w:szCs w:val="24"/>
              </w:rPr>
              <w:t>20</w:t>
            </w:r>
            <w:r w:rsidR="00B73DD3">
              <w:rPr>
                <w:rFonts w:ascii="Times New Roman" w:hAnsi="Times New Roman" w:cs="Times New Roman"/>
                <w:b/>
                <w:sz w:val="24"/>
                <w:szCs w:val="24"/>
              </w:rPr>
              <w:t>.</w:t>
            </w:r>
          </w:p>
        </w:tc>
        <w:tc>
          <w:tcPr>
            <w:tcW w:w="1702" w:type="dxa"/>
          </w:tcPr>
          <w:p w:rsidR="00FB2344" w:rsidRDefault="00FB2344" w:rsidP="00AC345D">
            <w:pPr>
              <w:rPr>
                <w:rFonts w:ascii="Times New Roman" w:hAnsi="Times New Roman" w:cs="Times New Roman"/>
                <w:b/>
                <w:bCs/>
                <w:sz w:val="24"/>
                <w:szCs w:val="24"/>
                <w:lang w:eastAsia="ru-RU"/>
              </w:rPr>
            </w:pPr>
          </w:p>
        </w:tc>
      </w:tr>
      <w:tr w:rsidR="00FB2344" w:rsidRPr="007A2233" w:rsidTr="00525FB5">
        <w:trPr>
          <w:trHeight w:val="8"/>
        </w:trPr>
        <w:tc>
          <w:tcPr>
            <w:tcW w:w="532"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p>
        </w:tc>
        <w:tc>
          <w:tcPr>
            <w:tcW w:w="1588" w:type="dxa"/>
          </w:tcPr>
          <w:p w:rsidR="00FB2344" w:rsidRPr="007A2233" w:rsidRDefault="00BA1F98" w:rsidP="00AC345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2268" w:type="dxa"/>
          </w:tcPr>
          <w:p w:rsidR="00FB2344" w:rsidRPr="006F60DB" w:rsidRDefault="00FB2344" w:rsidP="00AC345D">
            <w:pPr>
              <w:spacing w:after="0" w:line="240" w:lineRule="auto"/>
              <w:rPr>
                <w:rFonts w:ascii="Times New Roman" w:hAnsi="Times New Roman" w:cs="Times New Roman"/>
                <w:b/>
                <w:bCs/>
                <w:sz w:val="24"/>
                <w:szCs w:val="24"/>
              </w:rPr>
            </w:pPr>
            <w:r w:rsidRPr="006F60DB">
              <w:rPr>
                <w:rFonts w:ascii="Times New Roman" w:hAnsi="Times New Roman" w:cs="Times New Roman"/>
                <w:b/>
                <w:bCs/>
                <w:sz w:val="24"/>
                <w:szCs w:val="24"/>
              </w:rPr>
              <w:t>Заучивание стихотворения</w:t>
            </w:r>
            <w:r>
              <w:rPr>
                <w:rFonts w:ascii="Times New Roman" w:hAnsi="Times New Roman" w:cs="Times New Roman"/>
                <w:b/>
                <w:bCs/>
                <w:sz w:val="24"/>
                <w:szCs w:val="24"/>
              </w:rPr>
              <w:t xml:space="preserve"> А. Фета «Ласточки пропали…»</w:t>
            </w:r>
          </w:p>
        </w:tc>
        <w:tc>
          <w:tcPr>
            <w:tcW w:w="3827" w:type="dxa"/>
          </w:tcPr>
          <w:p w:rsidR="00FB2344" w:rsidRPr="006F60DB" w:rsidRDefault="00FB2344" w:rsidP="00AC345D">
            <w:pPr>
              <w:spacing w:after="0" w:line="240" w:lineRule="auto"/>
              <w:rPr>
                <w:rFonts w:ascii="Times New Roman" w:hAnsi="Times New Roman" w:cs="Times New Roman"/>
                <w:bCs/>
                <w:sz w:val="24"/>
                <w:szCs w:val="24"/>
              </w:rPr>
            </w:pPr>
            <w:r w:rsidRPr="006F60DB">
              <w:rPr>
                <w:rFonts w:ascii="Times New Roman" w:hAnsi="Times New Roman" w:cs="Times New Roman"/>
                <w:bCs/>
                <w:sz w:val="24"/>
                <w:szCs w:val="24"/>
              </w:rPr>
              <w:t>Помочь детям запомнить стихотворение</w:t>
            </w:r>
            <w:r>
              <w:rPr>
                <w:rFonts w:ascii="Times New Roman" w:hAnsi="Times New Roman" w:cs="Times New Roman"/>
                <w:bCs/>
                <w:sz w:val="24"/>
                <w:szCs w:val="24"/>
              </w:rPr>
              <w:t xml:space="preserve"> А. Фета «Ласточки пропали…».</w:t>
            </w:r>
          </w:p>
        </w:tc>
        <w:tc>
          <w:tcPr>
            <w:tcW w:w="2551" w:type="dxa"/>
          </w:tcPr>
          <w:p w:rsidR="00FB2344" w:rsidRPr="006F60DB" w:rsidRDefault="00FB2344" w:rsidP="00AC345D">
            <w:pPr>
              <w:spacing w:after="0" w:line="240" w:lineRule="auto"/>
              <w:rPr>
                <w:rFonts w:ascii="Times New Roman" w:hAnsi="Times New Roman" w:cs="Times New Roman"/>
                <w:bCs/>
                <w:sz w:val="24"/>
                <w:szCs w:val="24"/>
              </w:rPr>
            </w:pPr>
            <w:r w:rsidRPr="006F60DB">
              <w:rPr>
                <w:rFonts w:ascii="Times New Roman" w:hAnsi="Times New Roman" w:cs="Times New Roman"/>
                <w:bCs/>
                <w:sz w:val="24"/>
                <w:szCs w:val="24"/>
              </w:rPr>
              <w:t>Портрет Афанасия</w:t>
            </w:r>
            <w:r>
              <w:rPr>
                <w:rFonts w:ascii="Times New Roman" w:hAnsi="Times New Roman" w:cs="Times New Roman"/>
                <w:bCs/>
                <w:sz w:val="24"/>
                <w:szCs w:val="24"/>
              </w:rPr>
              <w:t xml:space="preserve"> Фета, картинка «Ласточки».</w:t>
            </w:r>
          </w:p>
        </w:tc>
        <w:tc>
          <w:tcPr>
            <w:tcW w:w="993" w:type="dxa"/>
          </w:tcPr>
          <w:p w:rsidR="00FB2344" w:rsidRDefault="00FB2344" w:rsidP="00AC345D">
            <w:pPr>
              <w:spacing w:after="0" w:line="360" w:lineRule="auto"/>
              <w:rPr>
                <w:rFonts w:ascii="Times New Roman" w:hAnsi="Times New Roman" w:cs="Times New Roman"/>
                <w:b/>
                <w:bCs/>
                <w:sz w:val="28"/>
                <w:szCs w:val="28"/>
              </w:rPr>
            </w:pPr>
          </w:p>
          <w:p w:rsidR="00FB2344" w:rsidRPr="007A2233" w:rsidRDefault="00FB2344" w:rsidP="00AC345D">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Borders>
              <w:top w:val="single" w:sz="4" w:space="0" w:color="auto"/>
            </w:tcBorders>
          </w:tcPr>
          <w:p w:rsidR="00FB2344" w:rsidRPr="006D1E95" w:rsidRDefault="00376BC1" w:rsidP="008C71BD">
            <w:pPr>
              <w:rPr>
                <w:rFonts w:ascii="Times New Roman" w:hAnsi="Times New Roman" w:cs="Times New Roman"/>
                <w:b/>
                <w:sz w:val="24"/>
                <w:szCs w:val="24"/>
              </w:rPr>
            </w:pPr>
            <w:r>
              <w:rPr>
                <w:rFonts w:ascii="Times New Roman" w:hAnsi="Times New Roman" w:cs="Times New Roman"/>
                <w:b/>
                <w:sz w:val="24"/>
                <w:szCs w:val="24"/>
              </w:rPr>
              <w:t>0</w:t>
            </w:r>
            <w:r w:rsidR="008C71BD">
              <w:rPr>
                <w:rFonts w:ascii="Times New Roman" w:hAnsi="Times New Roman" w:cs="Times New Roman"/>
                <w:b/>
                <w:sz w:val="24"/>
                <w:szCs w:val="24"/>
              </w:rPr>
              <w:t>2</w:t>
            </w:r>
            <w:r>
              <w:rPr>
                <w:rFonts w:ascii="Times New Roman" w:hAnsi="Times New Roman" w:cs="Times New Roman"/>
                <w:b/>
                <w:sz w:val="24"/>
                <w:szCs w:val="24"/>
              </w:rPr>
              <w:t>.11</w:t>
            </w:r>
            <w:r w:rsidR="00B73DD3">
              <w:rPr>
                <w:rFonts w:ascii="Times New Roman" w:hAnsi="Times New Roman" w:cs="Times New Roman"/>
                <w:b/>
                <w:sz w:val="24"/>
                <w:szCs w:val="24"/>
              </w:rPr>
              <w:t>.20</w:t>
            </w:r>
            <w:r w:rsidR="008C71BD">
              <w:rPr>
                <w:rFonts w:ascii="Times New Roman" w:hAnsi="Times New Roman" w:cs="Times New Roman"/>
                <w:b/>
                <w:sz w:val="24"/>
                <w:szCs w:val="24"/>
              </w:rPr>
              <w:t>20</w:t>
            </w:r>
            <w:r w:rsidR="00B73DD3">
              <w:rPr>
                <w:rFonts w:ascii="Times New Roman" w:hAnsi="Times New Roman" w:cs="Times New Roman"/>
                <w:b/>
                <w:sz w:val="24"/>
                <w:szCs w:val="24"/>
              </w:rPr>
              <w:t>.</w:t>
            </w:r>
          </w:p>
        </w:tc>
        <w:tc>
          <w:tcPr>
            <w:tcW w:w="1702" w:type="dxa"/>
            <w:tcBorders>
              <w:top w:val="single" w:sz="4" w:space="0" w:color="auto"/>
            </w:tcBorders>
          </w:tcPr>
          <w:p w:rsidR="00FB2344" w:rsidRPr="00EE4930" w:rsidRDefault="00FB2344" w:rsidP="00B73DD3">
            <w:pPr>
              <w:rPr>
                <w:rFonts w:ascii="Times New Roman" w:eastAsiaTheme="minorEastAsia" w:hAnsi="Times New Roman" w:cs="Times New Roman"/>
                <w:b/>
                <w:bCs/>
                <w:sz w:val="18"/>
                <w:szCs w:val="18"/>
                <w:lang w:eastAsia="ru-RU"/>
              </w:rPr>
            </w:pPr>
          </w:p>
        </w:tc>
      </w:tr>
      <w:tr w:rsidR="00FB2344" w:rsidRPr="007A2233" w:rsidTr="00525FB5">
        <w:trPr>
          <w:trHeight w:val="1631"/>
        </w:trPr>
        <w:tc>
          <w:tcPr>
            <w:tcW w:w="532" w:type="dxa"/>
            <w:tcBorders>
              <w:top w:val="single" w:sz="4" w:space="0" w:color="auto"/>
            </w:tcBorders>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9</w:t>
            </w:r>
          </w:p>
        </w:tc>
        <w:tc>
          <w:tcPr>
            <w:tcW w:w="1588" w:type="dxa"/>
            <w:tcBorders>
              <w:top w:val="single" w:sz="4" w:space="0" w:color="auto"/>
            </w:tcBorders>
          </w:tcPr>
          <w:p w:rsidR="00FB2344" w:rsidRPr="007A2233" w:rsidRDefault="00BA1F98" w:rsidP="002233F3">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2268" w:type="dxa"/>
            <w:tcBorders>
              <w:top w:val="single" w:sz="4" w:space="0" w:color="auto"/>
            </w:tcBorders>
          </w:tcPr>
          <w:p w:rsidR="00FB2344" w:rsidRPr="007A2233" w:rsidRDefault="00FB2344" w:rsidP="00AC345D">
            <w:pPr>
              <w:rPr>
                <w:rFonts w:ascii="Times New Roman" w:hAnsi="Times New Roman" w:cs="Times New Roman"/>
                <w:b/>
                <w:bCs/>
                <w:color w:val="000000"/>
                <w:sz w:val="24"/>
                <w:szCs w:val="24"/>
                <w:lang w:eastAsia="ru-RU"/>
              </w:rPr>
            </w:pPr>
            <w:r w:rsidRPr="00A625D1">
              <w:rPr>
                <w:rFonts w:ascii="Times New Roman" w:hAnsi="Times New Roman" w:cs="Times New Roman"/>
                <w:b/>
                <w:bCs/>
                <w:color w:val="000000"/>
                <w:sz w:val="24"/>
                <w:szCs w:val="24"/>
                <w:lang w:eastAsia="ru-RU"/>
              </w:rPr>
              <w:t>Пересказ итальянской сказки «Как осел петь перестал»</w:t>
            </w:r>
          </w:p>
        </w:tc>
        <w:tc>
          <w:tcPr>
            <w:tcW w:w="3827" w:type="dxa"/>
            <w:tcBorders>
              <w:top w:val="single" w:sz="4" w:space="0" w:color="auto"/>
            </w:tcBorders>
          </w:tcPr>
          <w:p w:rsidR="00FB2344" w:rsidRPr="007A2233" w:rsidRDefault="00FB2344" w:rsidP="00AC345D">
            <w:pPr>
              <w:rPr>
                <w:rFonts w:ascii="Times New Roman" w:hAnsi="Times New Roman" w:cs="Times New Roman"/>
                <w:color w:val="000000"/>
                <w:sz w:val="24"/>
                <w:szCs w:val="24"/>
                <w:lang w:eastAsia="ru-RU"/>
              </w:rPr>
            </w:pPr>
            <w:r w:rsidRPr="00A625D1">
              <w:rPr>
                <w:rFonts w:ascii="Times New Roman" w:hAnsi="Times New Roman" w:cs="Times New Roman"/>
                <w:color w:val="000000"/>
                <w:sz w:val="24"/>
                <w:szCs w:val="24"/>
                <w:lang w:eastAsia="ru-RU"/>
              </w:rPr>
              <w:t>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tc>
        <w:tc>
          <w:tcPr>
            <w:tcW w:w="2551" w:type="dxa"/>
            <w:tcBorders>
              <w:top w:val="single" w:sz="4" w:space="0" w:color="auto"/>
            </w:tcBorders>
          </w:tcPr>
          <w:p w:rsidR="00FB2344" w:rsidRDefault="00FB2344" w:rsidP="00AC345D">
            <w:pPr>
              <w:rPr>
                <w:rFonts w:ascii="Times New Roman" w:hAnsi="Times New Roman" w:cs="Times New Roman"/>
                <w:bCs/>
                <w:sz w:val="24"/>
                <w:szCs w:val="24"/>
                <w:lang w:eastAsia="ru-RU"/>
              </w:rPr>
            </w:pPr>
            <w:r>
              <w:rPr>
                <w:rFonts w:ascii="Times New Roman" w:hAnsi="Times New Roman" w:cs="Times New Roman"/>
                <w:bCs/>
                <w:sz w:val="24"/>
                <w:szCs w:val="24"/>
              </w:rPr>
              <w:t>Подбор иллюстраций по теме</w:t>
            </w:r>
          </w:p>
        </w:tc>
        <w:tc>
          <w:tcPr>
            <w:tcW w:w="993" w:type="dxa"/>
            <w:tcBorders>
              <w:top w:val="single" w:sz="4" w:space="0" w:color="auto"/>
            </w:tcBorders>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7" w:type="dxa"/>
            <w:tcBorders>
              <w:top w:val="single" w:sz="4" w:space="0" w:color="auto"/>
            </w:tcBorders>
          </w:tcPr>
          <w:p w:rsidR="00FB2344" w:rsidRPr="006D1E95" w:rsidRDefault="008C71BD" w:rsidP="008B1C12">
            <w:pPr>
              <w:rPr>
                <w:rFonts w:ascii="Times New Roman" w:hAnsi="Times New Roman" w:cs="Times New Roman"/>
                <w:b/>
                <w:sz w:val="24"/>
                <w:szCs w:val="24"/>
              </w:rPr>
            </w:pPr>
            <w:r>
              <w:rPr>
                <w:rFonts w:ascii="Times New Roman" w:hAnsi="Times New Roman" w:cs="Times New Roman"/>
                <w:b/>
                <w:sz w:val="24"/>
                <w:szCs w:val="24"/>
              </w:rPr>
              <w:t>09</w:t>
            </w:r>
            <w:r w:rsidR="00376BC1">
              <w:rPr>
                <w:rFonts w:ascii="Times New Roman" w:hAnsi="Times New Roman" w:cs="Times New Roman"/>
                <w:b/>
                <w:sz w:val="24"/>
                <w:szCs w:val="24"/>
              </w:rPr>
              <w:t>.11.20</w:t>
            </w:r>
            <w:r>
              <w:rPr>
                <w:rFonts w:ascii="Times New Roman" w:hAnsi="Times New Roman" w:cs="Times New Roman"/>
                <w:b/>
                <w:sz w:val="24"/>
                <w:szCs w:val="24"/>
              </w:rPr>
              <w:t>20</w:t>
            </w:r>
            <w:r w:rsidR="00376BC1">
              <w:rPr>
                <w:rFonts w:ascii="Times New Roman" w:hAnsi="Times New Roman" w:cs="Times New Roman"/>
                <w:b/>
                <w:sz w:val="24"/>
                <w:szCs w:val="24"/>
              </w:rPr>
              <w:t>.</w:t>
            </w:r>
          </w:p>
        </w:tc>
        <w:tc>
          <w:tcPr>
            <w:tcW w:w="1702" w:type="dxa"/>
            <w:tcBorders>
              <w:top w:val="single" w:sz="4" w:space="0" w:color="auto"/>
            </w:tcBorders>
          </w:tcPr>
          <w:p w:rsidR="00FB2344" w:rsidRDefault="00FB2344" w:rsidP="00AC345D">
            <w:pPr>
              <w:rPr>
                <w:rFonts w:ascii="Times New Roman" w:hAnsi="Times New Roman" w:cs="Times New Roman"/>
                <w:b/>
                <w:bCs/>
                <w:sz w:val="24"/>
                <w:szCs w:val="24"/>
                <w:lang w:eastAsia="ru-RU"/>
              </w:rPr>
            </w:pPr>
          </w:p>
        </w:tc>
      </w:tr>
      <w:tr w:rsidR="00FB2344" w:rsidRPr="007A2233" w:rsidTr="00525FB5">
        <w:trPr>
          <w:trHeight w:val="274"/>
        </w:trPr>
        <w:tc>
          <w:tcPr>
            <w:tcW w:w="532"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588" w:type="dxa"/>
          </w:tcPr>
          <w:p w:rsidR="00FB2344" w:rsidRPr="007A2233" w:rsidRDefault="00BA1F98" w:rsidP="00AC345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Одежда. Обувь. Головные уборы.</w:t>
            </w:r>
          </w:p>
        </w:tc>
        <w:tc>
          <w:tcPr>
            <w:tcW w:w="2268" w:type="dxa"/>
          </w:tcPr>
          <w:p w:rsidR="00FB2344" w:rsidRDefault="00FB2344" w:rsidP="00AC345D">
            <w:pPr>
              <w:spacing w:after="0" w:line="240" w:lineRule="auto"/>
              <w:rPr>
                <w:rFonts w:ascii="Times New Roman" w:hAnsi="Times New Roman" w:cs="Times New Roman"/>
                <w:b/>
                <w:bCs/>
                <w:sz w:val="24"/>
                <w:szCs w:val="24"/>
              </w:rPr>
            </w:pPr>
          </w:p>
          <w:p w:rsidR="00FB2344" w:rsidRPr="00B71DDE" w:rsidRDefault="00FB2344" w:rsidP="00AC345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Звуковая культура речи</w:t>
            </w:r>
            <w:r w:rsidR="003A26E8">
              <w:rPr>
                <w:rFonts w:ascii="Times New Roman" w:hAnsi="Times New Roman" w:cs="Times New Roman"/>
                <w:b/>
                <w:bCs/>
                <w:sz w:val="24"/>
                <w:szCs w:val="24"/>
              </w:rPr>
              <w:t>.</w:t>
            </w:r>
          </w:p>
        </w:tc>
        <w:tc>
          <w:tcPr>
            <w:tcW w:w="3827" w:type="dxa"/>
          </w:tcPr>
          <w:p w:rsidR="00FB2344" w:rsidRPr="003E6F72" w:rsidRDefault="00FB2344"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Совершенствовать слуховое внимание и восприятие детей. Учить определять количество и порядок слов в предложении.</w:t>
            </w:r>
          </w:p>
        </w:tc>
        <w:tc>
          <w:tcPr>
            <w:tcW w:w="2551" w:type="dxa"/>
          </w:tcPr>
          <w:p w:rsidR="00FB2344" w:rsidRDefault="00FB2344" w:rsidP="00AC345D">
            <w:pPr>
              <w:spacing w:after="0" w:line="240" w:lineRule="auto"/>
              <w:rPr>
                <w:rFonts w:ascii="Times New Roman" w:hAnsi="Times New Roman" w:cs="Times New Roman"/>
                <w:bCs/>
                <w:sz w:val="24"/>
                <w:szCs w:val="24"/>
              </w:rPr>
            </w:pPr>
            <w:r w:rsidRPr="00646796">
              <w:rPr>
                <w:rFonts w:ascii="Times New Roman" w:hAnsi="Times New Roman" w:cs="Times New Roman"/>
                <w:bCs/>
                <w:iCs/>
                <w:sz w:val="24"/>
                <w:szCs w:val="24"/>
              </w:rPr>
              <w:t xml:space="preserve">А. Ремизов </w:t>
            </w:r>
            <w:r>
              <w:rPr>
                <w:rFonts w:ascii="Times New Roman" w:hAnsi="Times New Roman" w:cs="Times New Roman"/>
                <w:bCs/>
                <w:iCs/>
                <w:sz w:val="24"/>
                <w:szCs w:val="24"/>
              </w:rPr>
              <w:t>«</w:t>
            </w:r>
            <w:r w:rsidRPr="00646796">
              <w:rPr>
                <w:rFonts w:ascii="Times New Roman" w:hAnsi="Times New Roman" w:cs="Times New Roman"/>
                <w:bCs/>
                <w:sz w:val="24"/>
                <w:szCs w:val="24"/>
              </w:rPr>
              <w:t>Сова</w:t>
            </w:r>
            <w:r>
              <w:rPr>
                <w:rFonts w:ascii="Times New Roman" w:hAnsi="Times New Roman" w:cs="Times New Roman"/>
                <w:bCs/>
                <w:sz w:val="24"/>
                <w:szCs w:val="24"/>
              </w:rPr>
              <w:t>», мелкие предметы, листы бумаги, карандаши.</w:t>
            </w:r>
          </w:p>
          <w:p w:rsidR="00FB2344" w:rsidRPr="003E6F72" w:rsidRDefault="00FB2344" w:rsidP="00AC345D">
            <w:pPr>
              <w:spacing w:after="0" w:line="240" w:lineRule="auto"/>
              <w:rPr>
                <w:rFonts w:ascii="Times New Roman" w:hAnsi="Times New Roman" w:cs="Times New Roman"/>
                <w:bCs/>
                <w:sz w:val="24"/>
                <w:szCs w:val="24"/>
              </w:rPr>
            </w:pPr>
          </w:p>
        </w:tc>
        <w:tc>
          <w:tcPr>
            <w:tcW w:w="993" w:type="dxa"/>
          </w:tcPr>
          <w:p w:rsidR="00FB2344" w:rsidRDefault="00FB2344" w:rsidP="00AC345D">
            <w:pPr>
              <w:spacing w:after="0" w:line="360" w:lineRule="auto"/>
              <w:rPr>
                <w:rFonts w:ascii="Times New Roman" w:hAnsi="Times New Roman" w:cs="Times New Roman"/>
                <w:b/>
                <w:bCs/>
                <w:sz w:val="28"/>
                <w:szCs w:val="28"/>
              </w:rPr>
            </w:pPr>
          </w:p>
          <w:p w:rsidR="00FB2344" w:rsidRPr="007A2233" w:rsidRDefault="00FB2344" w:rsidP="00AC345D">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Pr>
          <w:p w:rsidR="00FB2344" w:rsidRPr="006D1E95" w:rsidRDefault="00376BC1" w:rsidP="008C71BD">
            <w:pPr>
              <w:rPr>
                <w:rFonts w:ascii="Times New Roman" w:hAnsi="Times New Roman" w:cs="Times New Roman"/>
                <w:b/>
                <w:sz w:val="24"/>
                <w:szCs w:val="24"/>
              </w:rPr>
            </w:pPr>
            <w:r>
              <w:rPr>
                <w:rFonts w:ascii="Times New Roman" w:hAnsi="Times New Roman" w:cs="Times New Roman"/>
                <w:b/>
                <w:sz w:val="24"/>
                <w:szCs w:val="24"/>
              </w:rPr>
              <w:t>1</w:t>
            </w:r>
            <w:r w:rsidR="008C71BD">
              <w:rPr>
                <w:rFonts w:ascii="Times New Roman" w:hAnsi="Times New Roman" w:cs="Times New Roman"/>
                <w:b/>
                <w:sz w:val="24"/>
                <w:szCs w:val="24"/>
              </w:rPr>
              <w:t>6</w:t>
            </w:r>
            <w:r>
              <w:rPr>
                <w:rFonts w:ascii="Times New Roman" w:hAnsi="Times New Roman" w:cs="Times New Roman"/>
                <w:b/>
                <w:sz w:val="24"/>
                <w:szCs w:val="24"/>
              </w:rPr>
              <w:t>.11.20</w:t>
            </w:r>
            <w:r w:rsidR="008C71BD">
              <w:rPr>
                <w:rFonts w:ascii="Times New Roman" w:hAnsi="Times New Roman" w:cs="Times New Roman"/>
                <w:b/>
                <w:sz w:val="24"/>
                <w:szCs w:val="24"/>
              </w:rPr>
              <w:t>20</w:t>
            </w:r>
            <w:r>
              <w:rPr>
                <w:rFonts w:ascii="Times New Roman" w:hAnsi="Times New Roman" w:cs="Times New Roman"/>
                <w:b/>
                <w:sz w:val="24"/>
                <w:szCs w:val="24"/>
              </w:rPr>
              <w:t>.</w:t>
            </w:r>
          </w:p>
        </w:tc>
        <w:tc>
          <w:tcPr>
            <w:tcW w:w="1702" w:type="dxa"/>
          </w:tcPr>
          <w:p w:rsidR="00FB2344" w:rsidRDefault="00FB2344" w:rsidP="00AC345D">
            <w:pPr>
              <w:rPr>
                <w:rFonts w:ascii="Times New Roman" w:hAnsi="Times New Roman" w:cs="Times New Roman"/>
                <w:b/>
                <w:bCs/>
                <w:sz w:val="24"/>
                <w:szCs w:val="24"/>
                <w:lang w:eastAsia="ru-RU"/>
              </w:rPr>
            </w:pPr>
          </w:p>
        </w:tc>
      </w:tr>
      <w:tr w:rsidR="00FB2344" w:rsidRPr="007A2233" w:rsidTr="00525FB5">
        <w:trPr>
          <w:trHeight w:val="8"/>
        </w:trPr>
        <w:tc>
          <w:tcPr>
            <w:tcW w:w="532"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p>
        </w:tc>
        <w:tc>
          <w:tcPr>
            <w:tcW w:w="1588" w:type="dxa"/>
            <w:tcBorders>
              <w:top w:val="single" w:sz="4" w:space="0" w:color="auto"/>
            </w:tcBorders>
          </w:tcPr>
          <w:p w:rsidR="00FB2344" w:rsidRPr="007A2233" w:rsidRDefault="00BA1F98" w:rsidP="00AC345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p>
        </w:tc>
        <w:tc>
          <w:tcPr>
            <w:tcW w:w="2268" w:type="dxa"/>
          </w:tcPr>
          <w:p w:rsidR="00FB2344" w:rsidRPr="0010661F" w:rsidRDefault="00C4245D" w:rsidP="00C4245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«Лексико-грамматические упражнения </w:t>
            </w:r>
          </w:p>
        </w:tc>
        <w:tc>
          <w:tcPr>
            <w:tcW w:w="3827" w:type="dxa"/>
          </w:tcPr>
          <w:p w:rsidR="00FB2344" w:rsidRPr="0010661F" w:rsidRDefault="00C4245D" w:rsidP="00C4245D">
            <w:pPr>
              <w:spacing w:after="0" w:line="240" w:lineRule="auto"/>
              <w:rPr>
                <w:rFonts w:ascii="Times New Roman" w:hAnsi="Times New Roman" w:cs="Times New Roman"/>
                <w:bCs/>
                <w:sz w:val="24"/>
                <w:szCs w:val="24"/>
              </w:rPr>
            </w:pPr>
            <w:r>
              <w:rPr>
                <w:rFonts w:ascii="Times New Roman" w:hAnsi="Times New Roman" w:cs="Times New Roman"/>
                <w:bCs/>
                <w:sz w:val="24"/>
                <w:szCs w:val="24"/>
              </w:rPr>
              <w:t>Активизировать словарь детей. Помогать дошкольникам точно характеризовать предмет, правильно строить предложения.</w:t>
            </w:r>
          </w:p>
        </w:tc>
        <w:tc>
          <w:tcPr>
            <w:tcW w:w="2551" w:type="dxa"/>
          </w:tcPr>
          <w:p w:rsidR="00FB2344" w:rsidRPr="0010661F" w:rsidRDefault="00C4245D"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Картинки с изображениями разных головных уборов, картинки с одеждой</w:t>
            </w:r>
          </w:p>
        </w:tc>
        <w:tc>
          <w:tcPr>
            <w:tcW w:w="993" w:type="dxa"/>
          </w:tcPr>
          <w:p w:rsidR="00FB2344" w:rsidRDefault="00FB2344" w:rsidP="00AC345D">
            <w:pPr>
              <w:spacing w:after="0" w:line="360" w:lineRule="auto"/>
              <w:rPr>
                <w:rFonts w:ascii="Times New Roman" w:hAnsi="Times New Roman" w:cs="Times New Roman"/>
                <w:b/>
                <w:bCs/>
                <w:sz w:val="28"/>
                <w:szCs w:val="28"/>
              </w:rPr>
            </w:pPr>
          </w:p>
          <w:p w:rsidR="00FB2344" w:rsidRPr="007A2233" w:rsidRDefault="00FB2344" w:rsidP="00AC345D">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Pr>
          <w:p w:rsidR="00FB2344" w:rsidRPr="006D1E95" w:rsidRDefault="008C71BD" w:rsidP="008B1C12">
            <w:pPr>
              <w:rPr>
                <w:rFonts w:ascii="Times New Roman" w:hAnsi="Times New Roman" w:cs="Times New Roman"/>
                <w:b/>
                <w:sz w:val="24"/>
                <w:szCs w:val="24"/>
              </w:rPr>
            </w:pPr>
            <w:r>
              <w:rPr>
                <w:rFonts w:ascii="Times New Roman" w:hAnsi="Times New Roman" w:cs="Times New Roman"/>
                <w:b/>
                <w:sz w:val="24"/>
                <w:szCs w:val="24"/>
              </w:rPr>
              <w:t>23</w:t>
            </w:r>
            <w:r w:rsidR="00376BC1">
              <w:rPr>
                <w:rFonts w:ascii="Times New Roman" w:hAnsi="Times New Roman" w:cs="Times New Roman"/>
                <w:b/>
                <w:sz w:val="24"/>
                <w:szCs w:val="24"/>
              </w:rPr>
              <w:t>.11.20</w:t>
            </w:r>
            <w:r>
              <w:rPr>
                <w:rFonts w:ascii="Times New Roman" w:hAnsi="Times New Roman" w:cs="Times New Roman"/>
                <w:b/>
                <w:sz w:val="24"/>
                <w:szCs w:val="24"/>
              </w:rPr>
              <w:t>20</w:t>
            </w:r>
            <w:r w:rsidR="00376BC1">
              <w:rPr>
                <w:rFonts w:ascii="Times New Roman" w:hAnsi="Times New Roman" w:cs="Times New Roman"/>
                <w:b/>
                <w:sz w:val="24"/>
                <w:szCs w:val="24"/>
              </w:rPr>
              <w:t>.</w:t>
            </w:r>
          </w:p>
        </w:tc>
        <w:tc>
          <w:tcPr>
            <w:tcW w:w="1702" w:type="dxa"/>
          </w:tcPr>
          <w:p w:rsidR="00FB2344" w:rsidRDefault="00FB2344" w:rsidP="00AC345D">
            <w:pPr>
              <w:rPr>
                <w:rFonts w:ascii="Times New Roman" w:hAnsi="Times New Roman" w:cs="Times New Roman"/>
                <w:b/>
                <w:bCs/>
                <w:sz w:val="24"/>
                <w:szCs w:val="24"/>
                <w:lang w:eastAsia="ru-RU"/>
              </w:rPr>
            </w:pPr>
          </w:p>
        </w:tc>
      </w:tr>
      <w:tr w:rsidR="00FB2344" w:rsidRPr="007A2233" w:rsidTr="00525FB5">
        <w:trPr>
          <w:trHeight w:val="8"/>
        </w:trPr>
        <w:tc>
          <w:tcPr>
            <w:tcW w:w="532"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w:t>
            </w:r>
          </w:p>
        </w:tc>
        <w:tc>
          <w:tcPr>
            <w:tcW w:w="1588" w:type="dxa"/>
          </w:tcPr>
          <w:p w:rsidR="00FB2344" w:rsidRPr="007A2233" w:rsidRDefault="00852101" w:rsidP="00BD6C2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r w:rsidR="00BD6C24">
              <w:rPr>
                <w:rFonts w:ascii="Times New Roman" w:hAnsi="Times New Roman" w:cs="Times New Roman"/>
                <w:b/>
                <w:bCs/>
                <w:color w:val="000000"/>
                <w:sz w:val="24"/>
                <w:szCs w:val="24"/>
                <w:lang w:eastAsia="ru-RU"/>
              </w:rPr>
              <w:t>.</w:t>
            </w:r>
            <w:r w:rsidR="00BD6C24">
              <w:rPr>
                <w:rFonts w:ascii="Times New Roman" w:hAnsi="Times New Roman" w:cs="Times New Roman"/>
                <w:b/>
                <w:bCs/>
                <w:color w:val="000000"/>
                <w:sz w:val="18"/>
                <w:szCs w:val="18"/>
                <w:lang w:eastAsia="ru-RU"/>
              </w:rPr>
              <w:t>(</w:t>
            </w:r>
            <w:r w:rsidR="00BD6C24" w:rsidRPr="00BD6C24">
              <w:rPr>
                <w:rFonts w:ascii="Times New Roman" w:hAnsi="Times New Roman" w:cs="Times New Roman"/>
                <w:b/>
                <w:bCs/>
                <w:color w:val="000000"/>
                <w:sz w:val="18"/>
                <w:szCs w:val="18"/>
                <w:lang w:eastAsia="ru-RU"/>
              </w:rPr>
              <w:t>продолжение</w:t>
            </w:r>
            <w:r w:rsidR="00BD6C24" w:rsidRPr="00BD6C24">
              <w:rPr>
                <w:rFonts w:ascii="Times New Roman" w:hAnsi="Times New Roman" w:cs="Times New Roman"/>
                <w:b/>
                <w:bCs/>
                <w:color w:val="000000"/>
                <w:sz w:val="20"/>
                <w:szCs w:val="20"/>
                <w:lang w:eastAsia="ru-RU"/>
              </w:rPr>
              <w:t>)</w:t>
            </w:r>
          </w:p>
        </w:tc>
        <w:tc>
          <w:tcPr>
            <w:tcW w:w="2268" w:type="dxa"/>
          </w:tcPr>
          <w:p w:rsidR="00FB2344" w:rsidRPr="00704329" w:rsidRDefault="00C4245D" w:rsidP="00AC345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Первый снег: Заучивание наизусть </w:t>
            </w:r>
            <w:r>
              <w:rPr>
                <w:rFonts w:ascii="Times New Roman" w:hAnsi="Times New Roman" w:cs="Times New Roman"/>
                <w:b/>
                <w:bCs/>
                <w:sz w:val="24"/>
                <w:szCs w:val="24"/>
              </w:rPr>
              <w:lastRenderedPageBreak/>
              <w:t>стихотворения А. Фета «Мама! Глянь-ка из окошка…»</w:t>
            </w:r>
          </w:p>
          <w:p w:rsidR="00FB2344" w:rsidRPr="008E2939" w:rsidRDefault="00FB2344" w:rsidP="00AC345D">
            <w:pPr>
              <w:spacing w:after="0" w:line="240" w:lineRule="auto"/>
              <w:rPr>
                <w:rFonts w:ascii="Times New Roman" w:hAnsi="Times New Roman" w:cs="Times New Roman"/>
                <w:b/>
                <w:bCs/>
                <w:sz w:val="24"/>
                <w:szCs w:val="24"/>
              </w:rPr>
            </w:pPr>
          </w:p>
        </w:tc>
        <w:tc>
          <w:tcPr>
            <w:tcW w:w="3827" w:type="dxa"/>
          </w:tcPr>
          <w:p w:rsidR="00FB2344" w:rsidRPr="008E2939" w:rsidRDefault="00C4245D"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Развивать способность детей воспринимать поэтическую речь. Помочь запомнить стихотворение </w:t>
            </w:r>
            <w:r>
              <w:rPr>
                <w:rFonts w:ascii="Times New Roman" w:hAnsi="Times New Roman" w:cs="Times New Roman"/>
                <w:bCs/>
                <w:sz w:val="24"/>
                <w:szCs w:val="24"/>
              </w:rPr>
              <w:lastRenderedPageBreak/>
              <w:t xml:space="preserve">А. Фета </w:t>
            </w:r>
            <w:r w:rsidRPr="00103534">
              <w:rPr>
                <w:rFonts w:ascii="Times New Roman" w:hAnsi="Times New Roman" w:cs="Times New Roman"/>
                <w:bCs/>
                <w:sz w:val="24"/>
                <w:szCs w:val="24"/>
              </w:rPr>
              <w:t>«Мама! Гля</w:t>
            </w:r>
            <w:r>
              <w:rPr>
                <w:rFonts w:ascii="Times New Roman" w:hAnsi="Times New Roman" w:cs="Times New Roman"/>
                <w:bCs/>
                <w:sz w:val="24"/>
                <w:szCs w:val="24"/>
              </w:rPr>
              <w:t>нь</w:t>
            </w:r>
            <w:r w:rsidRPr="00103534">
              <w:rPr>
                <w:rFonts w:ascii="Times New Roman" w:hAnsi="Times New Roman" w:cs="Times New Roman"/>
                <w:bCs/>
                <w:sz w:val="24"/>
                <w:szCs w:val="24"/>
              </w:rPr>
              <w:t>-ка из окошка…»</w:t>
            </w:r>
          </w:p>
        </w:tc>
        <w:tc>
          <w:tcPr>
            <w:tcW w:w="2551" w:type="dxa"/>
          </w:tcPr>
          <w:p w:rsidR="00FB2344" w:rsidRPr="00581990" w:rsidRDefault="00C4245D" w:rsidP="00C4245D">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Зимние иллюстрации, стихотворение А. Фета </w:t>
            </w:r>
            <w:r w:rsidRPr="00103534">
              <w:rPr>
                <w:rFonts w:ascii="Times New Roman" w:hAnsi="Times New Roman" w:cs="Times New Roman"/>
                <w:bCs/>
                <w:sz w:val="24"/>
                <w:szCs w:val="24"/>
              </w:rPr>
              <w:t>«Мама! Гля</w:t>
            </w:r>
            <w:r>
              <w:rPr>
                <w:rFonts w:ascii="Times New Roman" w:hAnsi="Times New Roman" w:cs="Times New Roman"/>
                <w:bCs/>
                <w:sz w:val="24"/>
                <w:szCs w:val="24"/>
              </w:rPr>
              <w:t>нь</w:t>
            </w:r>
            <w:r w:rsidRPr="00103534">
              <w:rPr>
                <w:rFonts w:ascii="Times New Roman" w:hAnsi="Times New Roman" w:cs="Times New Roman"/>
                <w:bCs/>
                <w:sz w:val="24"/>
                <w:szCs w:val="24"/>
              </w:rPr>
              <w:t xml:space="preserve">-ка </w:t>
            </w:r>
            <w:r w:rsidRPr="00103534">
              <w:rPr>
                <w:rFonts w:ascii="Times New Roman" w:hAnsi="Times New Roman" w:cs="Times New Roman"/>
                <w:bCs/>
                <w:sz w:val="24"/>
                <w:szCs w:val="24"/>
              </w:rPr>
              <w:lastRenderedPageBreak/>
              <w:t>из окошка…»</w:t>
            </w:r>
            <w:r>
              <w:rPr>
                <w:rFonts w:ascii="Times New Roman" w:hAnsi="Times New Roman" w:cs="Times New Roman"/>
                <w:bCs/>
                <w:sz w:val="24"/>
                <w:szCs w:val="24"/>
              </w:rPr>
              <w:t>, стих-е Я. Акима «Первый снег.</w:t>
            </w:r>
          </w:p>
        </w:tc>
        <w:tc>
          <w:tcPr>
            <w:tcW w:w="993"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w:t>
            </w:r>
          </w:p>
        </w:tc>
        <w:tc>
          <w:tcPr>
            <w:tcW w:w="1417" w:type="dxa"/>
          </w:tcPr>
          <w:p w:rsidR="00FB2344" w:rsidRPr="006D1E95" w:rsidRDefault="008C71BD" w:rsidP="008C71BD">
            <w:pPr>
              <w:rPr>
                <w:rFonts w:ascii="Times New Roman" w:hAnsi="Times New Roman" w:cs="Times New Roman"/>
                <w:b/>
                <w:sz w:val="24"/>
                <w:szCs w:val="24"/>
              </w:rPr>
            </w:pPr>
            <w:r>
              <w:rPr>
                <w:rFonts w:ascii="Times New Roman" w:hAnsi="Times New Roman" w:cs="Times New Roman"/>
                <w:b/>
                <w:sz w:val="24"/>
                <w:szCs w:val="24"/>
              </w:rPr>
              <w:t>30</w:t>
            </w:r>
            <w:r w:rsidR="00376BC1">
              <w:rPr>
                <w:rFonts w:ascii="Times New Roman" w:hAnsi="Times New Roman" w:cs="Times New Roman"/>
                <w:b/>
                <w:sz w:val="24"/>
                <w:szCs w:val="24"/>
              </w:rPr>
              <w:t>.1</w:t>
            </w:r>
            <w:r>
              <w:rPr>
                <w:rFonts w:ascii="Times New Roman" w:hAnsi="Times New Roman" w:cs="Times New Roman"/>
                <w:b/>
                <w:sz w:val="24"/>
                <w:szCs w:val="24"/>
              </w:rPr>
              <w:t>1</w:t>
            </w:r>
            <w:r w:rsidR="00376BC1">
              <w:rPr>
                <w:rFonts w:ascii="Times New Roman" w:hAnsi="Times New Roman" w:cs="Times New Roman"/>
                <w:b/>
                <w:sz w:val="24"/>
                <w:szCs w:val="24"/>
              </w:rPr>
              <w:t>.20</w:t>
            </w:r>
            <w:r>
              <w:rPr>
                <w:rFonts w:ascii="Times New Roman" w:hAnsi="Times New Roman" w:cs="Times New Roman"/>
                <w:b/>
                <w:sz w:val="24"/>
                <w:szCs w:val="24"/>
              </w:rPr>
              <w:t>20</w:t>
            </w:r>
            <w:r w:rsidR="00376BC1">
              <w:rPr>
                <w:rFonts w:ascii="Times New Roman" w:hAnsi="Times New Roman" w:cs="Times New Roman"/>
                <w:b/>
                <w:sz w:val="24"/>
                <w:szCs w:val="24"/>
              </w:rPr>
              <w:t>.</w:t>
            </w:r>
          </w:p>
        </w:tc>
        <w:tc>
          <w:tcPr>
            <w:tcW w:w="1702" w:type="dxa"/>
          </w:tcPr>
          <w:p w:rsidR="00FB2344" w:rsidRDefault="00FB2344" w:rsidP="00AC345D">
            <w:pPr>
              <w:rPr>
                <w:rFonts w:ascii="Times New Roman" w:hAnsi="Times New Roman" w:cs="Times New Roman"/>
                <w:b/>
                <w:bCs/>
                <w:sz w:val="24"/>
                <w:szCs w:val="24"/>
                <w:lang w:eastAsia="ru-RU"/>
              </w:rPr>
            </w:pPr>
          </w:p>
        </w:tc>
      </w:tr>
      <w:tr w:rsidR="00FB2344" w:rsidRPr="007A2233" w:rsidTr="00525FB5">
        <w:trPr>
          <w:trHeight w:val="8"/>
        </w:trPr>
        <w:tc>
          <w:tcPr>
            <w:tcW w:w="532" w:type="dxa"/>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13</w:t>
            </w:r>
          </w:p>
        </w:tc>
        <w:tc>
          <w:tcPr>
            <w:tcW w:w="1588" w:type="dxa"/>
            <w:tcBorders>
              <w:top w:val="single" w:sz="4" w:space="0" w:color="auto"/>
            </w:tcBorders>
          </w:tcPr>
          <w:p w:rsidR="00FB2344" w:rsidRPr="007A2233" w:rsidRDefault="00BD6C24" w:rsidP="002233F3">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Быт, культура и традиции малочисленных народов ХМАО-Югры</w:t>
            </w:r>
          </w:p>
        </w:tc>
        <w:tc>
          <w:tcPr>
            <w:tcW w:w="2268" w:type="dxa"/>
          </w:tcPr>
          <w:p w:rsidR="00FB2344" w:rsidRPr="00B71DDE" w:rsidRDefault="00FB2344" w:rsidP="00AC345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Звуковая культура речи</w:t>
            </w:r>
          </w:p>
        </w:tc>
        <w:tc>
          <w:tcPr>
            <w:tcW w:w="3827" w:type="dxa"/>
          </w:tcPr>
          <w:p w:rsidR="00FB2344" w:rsidRPr="003E6F72" w:rsidRDefault="00FB2344"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Совершенствовать слуховое внимание и восприятие детей. Учить определять количество и порядок слов в предложении.</w:t>
            </w:r>
          </w:p>
        </w:tc>
        <w:tc>
          <w:tcPr>
            <w:tcW w:w="2551" w:type="dxa"/>
          </w:tcPr>
          <w:p w:rsidR="00FB2344" w:rsidRDefault="00FB2344"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Карточки из математических наборов, мелкие предметы, листы бумаги, карандаши.</w:t>
            </w:r>
          </w:p>
          <w:p w:rsidR="00FB2344" w:rsidRPr="003E6F72" w:rsidRDefault="00FB2344" w:rsidP="00AC345D">
            <w:pPr>
              <w:spacing w:after="0" w:line="240" w:lineRule="auto"/>
              <w:rPr>
                <w:rFonts w:ascii="Times New Roman" w:hAnsi="Times New Roman" w:cs="Times New Roman"/>
                <w:bCs/>
                <w:sz w:val="24"/>
                <w:szCs w:val="24"/>
              </w:rPr>
            </w:pPr>
            <w:r>
              <w:rPr>
                <w:rFonts w:ascii="Times New Roman" w:hAnsi="Times New Roman" w:cs="Times New Roman"/>
                <w:bCs/>
                <w:sz w:val="24"/>
                <w:szCs w:val="24"/>
              </w:rPr>
              <w:t>Стихотворение Алексея Плещеева  «Внучка»</w:t>
            </w:r>
          </w:p>
        </w:tc>
        <w:tc>
          <w:tcPr>
            <w:tcW w:w="993" w:type="dxa"/>
          </w:tcPr>
          <w:p w:rsidR="00FB2344" w:rsidRDefault="00FB2344" w:rsidP="00AC345D">
            <w:pPr>
              <w:spacing w:after="0" w:line="360" w:lineRule="auto"/>
              <w:rPr>
                <w:rFonts w:ascii="Times New Roman" w:hAnsi="Times New Roman" w:cs="Times New Roman"/>
                <w:b/>
                <w:bCs/>
                <w:sz w:val="28"/>
                <w:szCs w:val="28"/>
              </w:rPr>
            </w:pPr>
          </w:p>
          <w:p w:rsidR="00FB2344" w:rsidRPr="007A2233" w:rsidRDefault="00FB2344" w:rsidP="00AC345D">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Pr>
          <w:p w:rsidR="00FB2344" w:rsidRPr="00326AD8" w:rsidRDefault="00376BC1" w:rsidP="008C71BD">
            <w:pPr>
              <w:rPr>
                <w:rFonts w:ascii="Times New Roman" w:hAnsi="Times New Roman" w:cs="Times New Roman"/>
                <w:b/>
                <w:sz w:val="24"/>
                <w:szCs w:val="24"/>
              </w:rPr>
            </w:pPr>
            <w:r w:rsidRPr="00326AD8">
              <w:rPr>
                <w:rFonts w:ascii="Times New Roman" w:hAnsi="Times New Roman" w:cs="Times New Roman"/>
                <w:b/>
                <w:sz w:val="24"/>
                <w:szCs w:val="24"/>
              </w:rPr>
              <w:t>0</w:t>
            </w:r>
            <w:r w:rsidR="008C71BD">
              <w:rPr>
                <w:rFonts w:ascii="Times New Roman" w:hAnsi="Times New Roman" w:cs="Times New Roman"/>
                <w:b/>
                <w:sz w:val="24"/>
                <w:szCs w:val="24"/>
              </w:rPr>
              <w:t>7</w:t>
            </w:r>
            <w:r w:rsidRPr="00326AD8">
              <w:rPr>
                <w:rFonts w:ascii="Times New Roman" w:hAnsi="Times New Roman" w:cs="Times New Roman"/>
                <w:b/>
                <w:sz w:val="24"/>
                <w:szCs w:val="24"/>
              </w:rPr>
              <w:t>.12.20</w:t>
            </w:r>
            <w:r w:rsidR="008C71BD">
              <w:rPr>
                <w:rFonts w:ascii="Times New Roman" w:hAnsi="Times New Roman" w:cs="Times New Roman"/>
                <w:b/>
                <w:sz w:val="24"/>
                <w:szCs w:val="24"/>
              </w:rPr>
              <w:t>20</w:t>
            </w:r>
            <w:r w:rsidRPr="00326AD8">
              <w:rPr>
                <w:rFonts w:ascii="Times New Roman" w:hAnsi="Times New Roman" w:cs="Times New Roman"/>
                <w:b/>
                <w:sz w:val="24"/>
                <w:szCs w:val="24"/>
              </w:rPr>
              <w:t>.</w:t>
            </w:r>
          </w:p>
        </w:tc>
        <w:tc>
          <w:tcPr>
            <w:tcW w:w="1702" w:type="dxa"/>
          </w:tcPr>
          <w:p w:rsidR="00FB2344" w:rsidRDefault="00FB2344" w:rsidP="00AC345D">
            <w:pPr>
              <w:rPr>
                <w:rFonts w:ascii="Times New Roman" w:hAnsi="Times New Roman" w:cs="Times New Roman"/>
                <w:b/>
                <w:bCs/>
                <w:sz w:val="24"/>
                <w:szCs w:val="24"/>
                <w:lang w:eastAsia="ru-RU"/>
              </w:rPr>
            </w:pPr>
          </w:p>
        </w:tc>
      </w:tr>
      <w:tr w:rsidR="00FB2344" w:rsidRPr="007A2233" w:rsidTr="00525FB5">
        <w:trPr>
          <w:trHeight w:val="1005"/>
        </w:trPr>
        <w:tc>
          <w:tcPr>
            <w:tcW w:w="532" w:type="dxa"/>
            <w:tcBorders>
              <w:bottom w:val="single" w:sz="4" w:space="0" w:color="auto"/>
            </w:tcBorders>
          </w:tcPr>
          <w:p w:rsidR="00FB2344" w:rsidRPr="007A2233" w:rsidRDefault="00FB2344" w:rsidP="00AC345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w:t>
            </w:r>
          </w:p>
        </w:tc>
        <w:tc>
          <w:tcPr>
            <w:tcW w:w="1588" w:type="dxa"/>
            <w:tcBorders>
              <w:top w:val="single" w:sz="4" w:space="0" w:color="auto"/>
              <w:bottom w:val="single" w:sz="4" w:space="0" w:color="auto"/>
            </w:tcBorders>
          </w:tcPr>
          <w:p w:rsidR="00FB2344" w:rsidRPr="007A2233" w:rsidRDefault="00FB2344" w:rsidP="00BD6C2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Новый год</w:t>
            </w:r>
            <w:r w:rsidR="00BD6C24">
              <w:rPr>
                <w:rFonts w:ascii="Times New Roman" w:hAnsi="Times New Roman" w:cs="Times New Roman"/>
                <w:b/>
                <w:bCs/>
                <w:color w:val="000000"/>
                <w:sz w:val="24"/>
                <w:szCs w:val="24"/>
                <w:lang w:eastAsia="ru-RU"/>
              </w:rPr>
              <w:t xml:space="preserve"> шагает по планете.</w:t>
            </w:r>
          </w:p>
        </w:tc>
        <w:tc>
          <w:tcPr>
            <w:tcW w:w="2268" w:type="dxa"/>
            <w:tcBorders>
              <w:bottom w:val="single" w:sz="4" w:space="0" w:color="auto"/>
            </w:tcBorders>
          </w:tcPr>
          <w:p w:rsidR="00FB2344" w:rsidRPr="007A2233" w:rsidRDefault="00FB2344" w:rsidP="00AC345D">
            <w:pPr>
              <w:shd w:val="clear" w:color="auto" w:fill="FFFFFF"/>
              <w:autoSpaceDE w:val="0"/>
              <w:autoSpaceDN w:val="0"/>
              <w:adjustRightInd w:val="0"/>
              <w:rPr>
                <w:rFonts w:ascii="Times New Roman" w:hAnsi="Times New Roman" w:cs="Times New Roman"/>
                <w:sz w:val="24"/>
                <w:szCs w:val="24"/>
              </w:rPr>
            </w:pPr>
            <w:r w:rsidRPr="009E2E85">
              <w:rPr>
                <w:rFonts w:ascii="Times New Roman" w:hAnsi="Times New Roman" w:cs="Times New Roman"/>
                <w:b/>
                <w:sz w:val="24"/>
                <w:szCs w:val="24"/>
              </w:rPr>
              <w:t>Здравствуй, гостья-зима!</w:t>
            </w:r>
          </w:p>
        </w:tc>
        <w:tc>
          <w:tcPr>
            <w:tcW w:w="3827" w:type="dxa"/>
            <w:tcBorders>
              <w:bottom w:val="single" w:sz="4" w:space="0" w:color="auto"/>
            </w:tcBorders>
          </w:tcPr>
          <w:p w:rsidR="00FB2344" w:rsidRPr="007A2233" w:rsidRDefault="00FB2344" w:rsidP="00AC345D">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Совершенствовать умение детей составлять рассказы из личного опыта. Активизировать речь дошкольников</w:t>
            </w:r>
          </w:p>
        </w:tc>
        <w:tc>
          <w:tcPr>
            <w:tcW w:w="2551" w:type="dxa"/>
            <w:tcBorders>
              <w:bottom w:val="single" w:sz="4" w:space="0" w:color="auto"/>
            </w:tcBorders>
          </w:tcPr>
          <w:p w:rsidR="00FB2344" w:rsidRPr="008A43EF" w:rsidRDefault="00FB2344" w:rsidP="00AC345D">
            <w:pPr>
              <w:shd w:val="clear" w:color="auto" w:fill="FFFFFF"/>
              <w:autoSpaceDE w:val="0"/>
              <w:autoSpaceDN w:val="0"/>
              <w:adjustRightInd w:val="0"/>
              <w:rPr>
                <w:rFonts w:ascii="Times New Roman" w:hAnsi="Times New Roman" w:cs="Times New Roman"/>
                <w:sz w:val="24"/>
                <w:szCs w:val="24"/>
              </w:rPr>
            </w:pPr>
            <w:r w:rsidRPr="008A43EF">
              <w:rPr>
                <w:rFonts w:ascii="Times New Roman" w:hAnsi="Times New Roman" w:cs="Times New Roman"/>
                <w:bCs/>
                <w:color w:val="000000"/>
                <w:sz w:val="24"/>
                <w:szCs w:val="24"/>
              </w:rPr>
              <w:t>Иллюстрация с изображением зимы.</w:t>
            </w:r>
          </w:p>
        </w:tc>
        <w:tc>
          <w:tcPr>
            <w:tcW w:w="993" w:type="dxa"/>
            <w:tcBorders>
              <w:bottom w:val="single" w:sz="4" w:space="0" w:color="auto"/>
            </w:tcBorders>
          </w:tcPr>
          <w:p w:rsidR="00FB2344" w:rsidRDefault="00FB2344" w:rsidP="00AC345D">
            <w:pPr>
              <w:spacing w:after="0" w:line="360" w:lineRule="auto"/>
              <w:rPr>
                <w:rFonts w:ascii="Times New Roman" w:hAnsi="Times New Roman" w:cs="Times New Roman"/>
                <w:b/>
                <w:bCs/>
                <w:sz w:val="28"/>
                <w:szCs w:val="28"/>
              </w:rPr>
            </w:pPr>
          </w:p>
          <w:p w:rsidR="00FB2344" w:rsidRPr="007A2233" w:rsidRDefault="00FB2344" w:rsidP="00AC345D">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Borders>
              <w:bottom w:val="single" w:sz="4" w:space="0" w:color="auto"/>
            </w:tcBorders>
          </w:tcPr>
          <w:p w:rsidR="00376BC1" w:rsidRPr="00326AD8" w:rsidRDefault="008C71BD" w:rsidP="008C71BD">
            <w:pPr>
              <w:rPr>
                <w:rFonts w:ascii="Times New Roman" w:hAnsi="Times New Roman" w:cs="Times New Roman"/>
                <w:b/>
                <w:sz w:val="24"/>
                <w:szCs w:val="24"/>
              </w:rPr>
            </w:pPr>
            <w:r>
              <w:rPr>
                <w:rFonts w:ascii="Times New Roman" w:hAnsi="Times New Roman" w:cs="Times New Roman"/>
                <w:b/>
                <w:sz w:val="24"/>
                <w:szCs w:val="24"/>
              </w:rPr>
              <w:t>14</w:t>
            </w:r>
            <w:r w:rsidR="00376BC1" w:rsidRPr="00326AD8">
              <w:rPr>
                <w:rFonts w:ascii="Times New Roman" w:hAnsi="Times New Roman" w:cs="Times New Roman"/>
                <w:b/>
                <w:sz w:val="24"/>
                <w:szCs w:val="24"/>
              </w:rPr>
              <w:t>.12.20</w:t>
            </w:r>
            <w:r>
              <w:rPr>
                <w:rFonts w:ascii="Times New Roman" w:hAnsi="Times New Roman" w:cs="Times New Roman"/>
                <w:b/>
                <w:sz w:val="24"/>
                <w:szCs w:val="24"/>
              </w:rPr>
              <w:t>20</w:t>
            </w:r>
            <w:r w:rsidR="00376BC1" w:rsidRPr="00326AD8">
              <w:rPr>
                <w:rFonts w:ascii="Times New Roman" w:hAnsi="Times New Roman" w:cs="Times New Roman"/>
                <w:b/>
                <w:sz w:val="24"/>
                <w:szCs w:val="24"/>
              </w:rPr>
              <w:t>.</w:t>
            </w:r>
          </w:p>
        </w:tc>
        <w:tc>
          <w:tcPr>
            <w:tcW w:w="1702" w:type="dxa"/>
            <w:tcBorders>
              <w:bottom w:val="single" w:sz="4" w:space="0" w:color="auto"/>
            </w:tcBorders>
          </w:tcPr>
          <w:p w:rsidR="00FB2344" w:rsidRDefault="00FB2344" w:rsidP="00AC345D">
            <w:pPr>
              <w:rPr>
                <w:rFonts w:ascii="Times New Roman" w:hAnsi="Times New Roman" w:cs="Times New Roman"/>
                <w:b/>
                <w:bCs/>
                <w:sz w:val="24"/>
                <w:szCs w:val="24"/>
                <w:lang w:eastAsia="ru-RU"/>
              </w:rPr>
            </w:pPr>
          </w:p>
        </w:tc>
      </w:tr>
      <w:tr w:rsidR="00326AD8" w:rsidRPr="007A2233" w:rsidTr="00525FB5">
        <w:trPr>
          <w:trHeight w:val="70"/>
        </w:trPr>
        <w:tc>
          <w:tcPr>
            <w:tcW w:w="532" w:type="dxa"/>
          </w:tcPr>
          <w:p w:rsidR="00326AD8" w:rsidRPr="007A2233" w:rsidRDefault="00326AD8" w:rsidP="00EC01C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15</w:t>
            </w:r>
          </w:p>
        </w:tc>
        <w:tc>
          <w:tcPr>
            <w:tcW w:w="1588" w:type="dxa"/>
            <w:tcBorders>
              <w:top w:val="single" w:sz="4" w:space="0" w:color="auto"/>
            </w:tcBorders>
          </w:tcPr>
          <w:p w:rsidR="00326AD8" w:rsidRPr="007A2233" w:rsidRDefault="00BD6C24"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Рождество Христово. Коляда.</w:t>
            </w:r>
          </w:p>
        </w:tc>
        <w:tc>
          <w:tcPr>
            <w:tcW w:w="2268" w:type="dxa"/>
          </w:tcPr>
          <w:p w:rsidR="00326AD8" w:rsidRPr="007A2233" w:rsidRDefault="00326AD8" w:rsidP="00EC01C6">
            <w:pPr>
              <w:autoSpaceDE w:val="0"/>
              <w:autoSpaceDN w:val="0"/>
              <w:adjustRightInd w:val="0"/>
              <w:rPr>
                <w:rFonts w:ascii="Times New Roman" w:hAnsi="Times New Roman" w:cs="Times New Roman"/>
                <w:b/>
                <w:bCs/>
                <w:color w:val="000000"/>
                <w:sz w:val="24"/>
                <w:szCs w:val="24"/>
                <w:lang w:eastAsia="ru-RU"/>
              </w:rPr>
            </w:pPr>
            <w:r w:rsidRPr="000F1E27">
              <w:rPr>
                <w:rFonts w:ascii="Times New Roman" w:hAnsi="Times New Roman" w:cs="Times New Roman"/>
                <w:b/>
                <w:bCs/>
                <w:color w:val="000000"/>
                <w:sz w:val="24"/>
                <w:szCs w:val="24"/>
                <w:lang w:eastAsia="ru-RU"/>
              </w:rPr>
              <w:t>Русские народные сказки</w:t>
            </w:r>
            <w:r w:rsidR="003A26E8">
              <w:rPr>
                <w:rFonts w:ascii="Times New Roman" w:hAnsi="Times New Roman" w:cs="Times New Roman"/>
                <w:b/>
                <w:bCs/>
                <w:color w:val="000000"/>
                <w:sz w:val="24"/>
                <w:szCs w:val="24"/>
                <w:lang w:eastAsia="ru-RU"/>
              </w:rPr>
              <w:t>, стихи и калядки.</w:t>
            </w:r>
          </w:p>
        </w:tc>
        <w:tc>
          <w:tcPr>
            <w:tcW w:w="3827" w:type="dxa"/>
          </w:tcPr>
          <w:p w:rsidR="00326AD8" w:rsidRPr="007A2233" w:rsidRDefault="00326AD8" w:rsidP="00EC01C6">
            <w:pPr>
              <w:rPr>
                <w:rFonts w:ascii="Times New Roman" w:hAnsi="Times New Roman" w:cs="Times New Roman"/>
                <w:b/>
                <w:bCs/>
                <w:sz w:val="24"/>
                <w:szCs w:val="24"/>
                <w:lang w:eastAsia="ru-RU"/>
              </w:rPr>
            </w:pPr>
            <w:r w:rsidRPr="000F1E27">
              <w:rPr>
                <w:rFonts w:ascii="Times New Roman" w:hAnsi="Times New Roman" w:cs="Times New Roman"/>
                <w:color w:val="000000"/>
                <w:sz w:val="24"/>
                <w:szCs w:val="24"/>
                <w:lang w:eastAsia="ru-RU"/>
              </w:rPr>
              <w:t>Выяснить, знают ли дети русские народные сказки.</w:t>
            </w:r>
          </w:p>
        </w:tc>
        <w:tc>
          <w:tcPr>
            <w:tcW w:w="2551" w:type="dxa"/>
          </w:tcPr>
          <w:p w:rsidR="00326AD8" w:rsidRPr="007C30DA" w:rsidRDefault="00326AD8" w:rsidP="00EC01C6">
            <w:pPr>
              <w:spacing w:line="240" w:lineRule="auto"/>
              <w:rPr>
                <w:rFonts w:ascii="Times New Roman" w:hAnsi="Times New Roman" w:cs="Times New Roman"/>
                <w:bCs/>
                <w:sz w:val="24"/>
                <w:szCs w:val="24"/>
                <w:lang w:eastAsia="ru-RU"/>
              </w:rPr>
            </w:pPr>
            <w:r w:rsidRPr="00006C9D">
              <w:rPr>
                <w:rFonts w:ascii="Times New Roman" w:hAnsi="Times New Roman" w:cs="Times New Roman"/>
                <w:bCs/>
                <w:sz w:val="24"/>
                <w:szCs w:val="24"/>
                <w:lang w:eastAsia="ru-RU"/>
              </w:rPr>
              <w:t>Картинки с изображениями</w:t>
            </w:r>
          </w:p>
        </w:tc>
        <w:tc>
          <w:tcPr>
            <w:tcW w:w="993" w:type="dxa"/>
          </w:tcPr>
          <w:p w:rsidR="00326AD8" w:rsidRPr="007A2233" w:rsidRDefault="00326AD8" w:rsidP="00EC01C6">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Borders>
              <w:top w:val="single" w:sz="4" w:space="0" w:color="auto"/>
            </w:tcBorders>
          </w:tcPr>
          <w:p w:rsidR="00326AD8" w:rsidRPr="00326AD8" w:rsidRDefault="00326AD8" w:rsidP="008C71BD">
            <w:pPr>
              <w:rPr>
                <w:rFonts w:ascii="Times New Roman" w:hAnsi="Times New Roman" w:cs="Times New Roman"/>
                <w:b/>
                <w:sz w:val="24"/>
                <w:szCs w:val="24"/>
              </w:rPr>
            </w:pPr>
            <w:r w:rsidRPr="00326AD8">
              <w:rPr>
                <w:rFonts w:ascii="Times New Roman" w:hAnsi="Times New Roman" w:cs="Times New Roman"/>
                <w:b/>
                <w:sz w:val="24"/>
                <w:szCs w:val="24"/>
              </w:rPr>
              <w:t>1</w:t>
            </w:r>
            <w:r w:rsidR="008C71BD">
              <w:rPr>
                <w:rFonts w:ascii="Times New Roman" w:hAnsi="Times New Roman" w:cs="Times New Roman"/>
                <w:b/>
                <w:sz w:val="24"/>
                <w:szCs w:val="24"/>
              </w:rPr>
              <w:t>1</w:t>
            </w:r>
            <w:r w:rsidRPr="00326AD8">
              <w:rPr>
                <w:rFonts w:ascii="Times New Roman" w:hAnsi="Times New Roman" w:cs="Times New Roman"/>
                <w:b/>
                <w:sz w:val="24"/>
                <w:szCs w:val="24"/>
              </w:rPr>
              <w:t>.01.202</w:t>
            </w:r>
            <w:r w:rsidR="008C71BD">
              <w:rPr>
                <w:rFonts w:ascii="Times New Roman" w:hAnsi="Times New Roman" w:cs="Times New Roman"/>
                <w:b/>
                <w:sz w:val="24"/>
                <w:szCs w:val="24"/>
              </w:rPr>
              <w:t>1</w:t>
            </w:r>
          </w:p>
        </w:tc>
        <w:tc>
          <w:tcPr>
            <w:tcW w:w="1702" w:type="dxa"/>
          </w:tcPr>
          <w:p w:rsidR="00326AD8" w:rsidRPr="00D67C60" w:rsidRDefault="00326AD8" w:rsidP="00EC01C6">
            <w:pPr>
              <w:rPr>
                <w:rFonts w:ascii="Times New Roman" w:hAnsi="Times New Roman" w:cs="Times New Roman"/>
                <w:bCs/>
                <w:sz w:val="24"/>
                <w:szCs w:val="24"/>
                <w:lang w:eastAsia="ru-RU"/>
              </w:rPr>
            </w:pPr>
          </w:p>
        </w:tc>
      </w:tr>
      <w:tr w:rsidR="00326AD8" w:rsidRPr="007A2233" w:rsidTr="00525FB5">
        <w:trPr>
          <w:trHeight w:val="8"/>
        </w:trPr>
        <w:tc>
          <w:tcPr>
            <w:tcW w:w="532" w:type="dxa"/>
          </w:tcPr>
          <w:p w:rsidR="00326AD8" w:rsidRPr="000F1E27" w:rsidRDefault="00326AD8" w:rsidP="00EA0BF4">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16</w:t>
            </w:r>
          </w:p>
        </w:tc>
        <w:tc>
          <w:tcPr>
            <w:tcW w:w="1588" w:type="dxa"/>
          </w:tcPr>
          <w:p w:rsidR="00326AD8" w:rsidRPr="000F1E27" w:rsidRDefault="00BD6C24" w:rsidP="00763448">
            <w:pPr>
              <w:spacing w:after="0"/>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Измерение времени(календарь, часы)</w:t>
            </w:r>
          </w:p>
        </w:tc>
        <w:tc>
          <w:tcPr>
            <w:tcW w:w="2268" w:type="dxa"/>
          </w:tcPr>
          <w:p w:rsidR="00326AD8" w:rsidRPr="00791C07" w:rsidRDefault="00326AD8" w:rsidP="00EA0B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Чтение сказки «Снегурочка»</w:t>
            </w:r>
          </w:p>
        </w:tc>
        <w:tc>
          <w:tcPr>
            <w:tcW w:w="3827" w:type="dxa"/>
          </w:tcPr>
          <w:p w:rsidR="00326AD8" w:rsidRPr="007A2233" w:rsidRDefault="00326AD8" w:rsidP="00EA0BF4">
            <w:pPr>
              <w:shd w:val="clear" w:color="auto" w:fill="FFFFFF"/>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народной сказкой, с образом Снегурочки.</w:t>
            </w:r>
          </w:p>
        </w:tc>
        <w:tc>
          <w:tcPr>
            <w:tcW w:w="2551" w:type="dxa"/>
          </w:tcPr>
          <w:p w:rsidR="00326AD8" w:rsidRPr="00F046B2" w:rsidRDefault="00326AD8" w:rsidP="00EA0BF4">
            <w:pPr>
              <w:spacing w:after="0" w:line="240" w:lineRule="auto"/>
              <w:rPr>
                <w:rFonts w:ascii="Times New Roman" w:hAnsi="Times New Roman" w:cs="Times New Roman"/>
                <w:bCs/>
                <w:sz w:val="24"/>
                <w:szCs w:val="24"/>
              </w:rPr>
            </w:pPr>
            <w:r w:rsidRPr="00F046B2">
              <w:rPr>
                <w:rFonts w:ascii="Times New Roman" w:hAnsi="Times New Roman" w:cs="Times New Roman"/>
                <w:bCs/>
                <w:sz w:val="24"/>
                <w:szCs w:val="24"/>
              </w:rPr>
              <w:t>Иллюстрации к сказке.</w:t>
            </w:r>
          </w:p>
        </w:tc>
        <w:tc>
          <w:tcPr>
            <w:tcW w:w="993" w:type="dxa"/>
          </w:tcPr>
          <w:p w:rsidR="00326AD8" w:rsidRPr="007A2233" w:rsidRDefault="00326AD8" w:rsidP="00EA0BF4">
            <w:pPr>
              <w:spacing w:after="0"/>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326AD8" w:rsidRPr="00326AD8" w:rsidRDefault="008C71BD" w:rsidP="008C71BD">
            <w:pPr>
              <w:rPr>
                <w:rFonts w:ascii="Times New Roman" w:hAnsi="Times New Roman" w:cs="Times New Roman"/>
                <w:b/>
                <w:sz w:val="24"/>
                <w:szCs w:val="24"/>
              </w:rPr>
            </w:pPr>
            <w:r>
              <w:rPr>
                <w:rFonts w:ascii="Times New Roman" w:hAnsi="Times New Roman" w:cs="Times New Roman"/>
                <w:b/>
                <w:sz w:val="24"/>
                <w:szCs w:val="24"/>
              </w:rPr>
              <w:t>18</w:t>
            </w:r>
            <w:r w:rsidR="00326AD8" w:rsidRPr="00326AD8">
              <w:rPr>
                <w:rFonts w:ascii="Times New Roman" w:hAnsi="Times New Roman" w:cs="Times New Roman"/>
                <w:b/>
                <w:sz w:val="24"/>
                <w:szCs w:val="24"/>
              </w:rPr>
              <w:t>.01.202</w:t>
            </w:r>
            <w:r>
              <w:rPr>
                <w:rFonts w:ascii="Times New Roman" w:hAnsi="Times New Roman" w:cs="Times New Roman"/>
                <w:b/>
                <w:sz w:val="24"/>
                <w:szCs w:val="24"/>
              </w:rPr>
              <w:t>1</w:t>
            </w:r>
            <w:r w:rsidR="00326AD8" w:rsidRPr="00326AD8">
              <w:rPr>
                <w:rFonts w:ascii="Times New Roman" w:hAnsi="Times New Roman" w:cs="Times New Roman"/>
                <w:b/>
                <w:sz w:val="24"/>
                <w:szCs w:val="24"/>
              </w:rPr>
              <w:t>.</w:t>
            </w:r>
          </w:p>
        </w:tc>
        <w:tc>
          <w:tcPr>
            <w:tcW w:w="1702" w:type="dxa"/>
          </w:tcPr>
          <w:p w:rsidR="00326AD8" w:rsidRDefault="00326AD8" w:rsidP="00EA0BF4">
            <w:pPr>
              <w:spacing w:after="0"/>
              <w:rPr>
                <w:rFonts w:ascii="Times New Roman" w:hAnsi="Times New Roman" w:cs="Times New Roman"/>
                <w:b/>
                <w:bCs/>
                <w:sz w:val="24"/>
                <w:szCs w:val="24"/>
                <w:lang w:eastAsia="ru-RU"/>
              </w:rPr>
            </w:pPr>
          </w:p>
        </w:tc>
      </w:tr>
      <w:tr w:rsidR="00326AD8" w:rsidRPr="007A2233" w:rsidTr="00525FB5">
        <w:trPr>
          <w:trHeight w:val="1595"/>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17</w:t>
            </w:r>
          </w:p>
        </w:tc>
        <w:tc>
          <w:tcPr>
            <w:tcW w:w="1588" w:type="dxa"/>
          </w:tcPr>
          <w:p w:rsidR="00326AD8" w:rsidRPr="007A2233" w:rsidRDefault="00BD6C24"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Посуда. Продукты питания. Профессии.</w:t>
            </w:r>
          </w:p>
        </w:tc>
        <w:tc>
          <w:tcPr>
            <w:tcW w:w="2268" w:type="dxa"/>
          </w:tcPr>
          <w:p w:rsidR="00326AD8" w:rsidRPr="007A2233" w:rsidRDefault="00326AD8" w:rsidP="00EA0BF4">
            <w:pPr>
              <w:autoSpaceDE w:val="0"/>
              <w:autoSpaceDN w:val="0"/>
              <w:adjustRightInd w:val="0"/>
              <w:rPr>
                <w:rFonts w:ascii="Times New Roman" w:hAnsi="Times New Roman" w:cs="Times New Roman"/>
                <w:b/>
                <w:bCs/>
                <w:color w:val="000000"/>
                <w:sz w:val="24"/>
                <w:szCs w:val="24"/>
                <w:lang w:eastAsia="ru-RU"/>
              </w:rPr>
            </w:pPr>
            <w:r w:rsidRPr="00006C9D">
              <w:rPr>
                <w:rFonts w:ascii="Times New Roman" w:hAnsi="Times New Roman" w:cs="Times New Roman"/>
                <w:b/>
                <w:bCs/>
                <w:color w:val="000000"/>
                <w:sz w:val="24"/>
                <w:szCs w:val="24"/>
                <w:lang w:eastAsia="ru-RU"/>
              </w:rPr>
              <w:t xml:space="preserve">Тяпа и Топ </w:t>
            </w:r>
            <w:r>
              <w:rPr>
                <w:rFonts w:ascii="Times New Roman" w:hAnsi="Times New Roman" w:cs="Times New Roman"/>
                <w:b/>
                <w:bCs/>
                <w:color w:val="000000"/>
                <w:sz w:val="24"/>
                <w:szCs w:val="24"/>
                <w:lang w:eastAsia="ru-RU"/>
              </w:rPr>
              <w:t>построили дом</w:t>
            </w:r>
          </w:p>
        </w:tc>
        <w:tc>
          <w:tcPr>
            <w:tcW w:w="3827" w:type="dxa"/>
          </w:tcPr>
          <w:p w:rsidR="00326AD8" w:rsidRPr="007A2233" w:rsidRDefault="00326AD8" w:rsidP="00EA0BF4">
            <w:pPr>
              <w:rPr>
                <w:rFonts w:ascii="Times New Roman" w:hAnsi="Times New Roman" w:cs="Times New Roman"/>
                <w:b/>
                <w:bCs/>
                <w:sz w:val="24"/>
                <w:szCs w:val="24"/>
                <w:lang w:eastAsia="ru-RU"/>
              </w:rPr>
            </w:pPr>
            <w:r w:rsidRPr="00006C9D">
              <w:rPr>
                <w:rFonts w:ascii="Times New Roman" w:hAnsi="Times New Roman" w:cs="Times New Roman"/>
                <w:color w:val="000000"/>
                <w:sz w:val="24"/>
                <w:szCs w:val="24"/>
                <w:lang w:eastAsia="ru-RU"/>
              </w:rPr>
              <w:t>Совершенствовать умение детей составлять рассказы по картинкам с последовательно развивающимся действием.</w:t>
            </w:r>
          </w:p>
        </w:tc>
        <w:tc>
          <w:tcPr>
            <w:tcW w:w="2551" w:type="dxa"/>
          </w:tcPr>
          <w:p w:rsidR="00326AD8" w:rsidRPr="007C30DA" w:rsidRDefault="00326AD8" w:rsidP="00EA0BF4">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rPr>
              <w:t>Картинки с иллюстрациями</w:t>
            </w:r>
          </w:p>
        </w:tc>
        <w:tc>
          <w:tcPr>
            <w:tcW w:w="993" w:type="dxa"/>
          </w:tcPr>
          <w:p w:rsidR="00326AD8" w:rsidRPr="007A2233" w:rsidRDefault="00326AD8" w:rsidP="00EA0BF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326AD8" w:rsidRPr="00092D65" w:rsidRDefault="00326AD8" w:rsidP="008C71BD">
            <w:pPr>
              <w:rPr>
                <w:rFonts w:ascii="Times New Roman" w:hAnsi="Times New Roman" w:cs="Times New Roman"/>
                <w:b/>
                <w:sz w:val="24"/>
                <w:szCs w:val="24"/>
              </w:rPr>
            </w:pPr>
            <w:r>
              <w:rPr>
                <w:rFonts w:ascii="Times New Roman" w:hAnsi="Times New Roman" w:cs="Times New Roman"/>
                <w:b/>
                <w:sz w:val="24"/>
                <w:szCs w:val="24"/>
              </w:rPr>
              <w:t>2</w:t>
            </w:r>
            <w:r w:rsidR="008C71BD">
              <w:rPr>
                <w:rFonts w:ascii="Times New Roman" w:hAnsi="Times New Roman" w:cs="Times New Roman"/>
                <w:b/>
                <w:sz w:val="24"/>
                <w:szCs w:val="24"/>
              </w:rPr>
              <w:t>5</w:t>
            </w:r>
            <w:r>
              <w:rPr>
                <w:rFonts w:ascii="Times New Roman" w:hAnsi="Times New Roman" w:cs="Times New Roman"/>
                <w:b/>
                <w:sz w:val="24"/>
                <w:szCs w:val="24"/>
              </w:rPr>
              <w:t>.01.202</w:t>
            </w:r>
            <w:r w:rsidR="008C71BD">
              <w:rPr>
                <w:rFonts w:ascii="Times New Roman" w:hAnsi="Times New Roman" w:cs="Times New Roman"/>
                <w:b/>
                <w:sz w:val="24"/>
                <w:szCs w:val="24"/>
              </w:rPr>
              <w:t>1</w:t>
            </w:r>
            <w:r>
              <w:rPr>
                <w:rFonts w:ascii="Times New Roman" w:hAnsi="Times New Roman" w:cs="Times New Roman"/>
                <w:b/>
                <w:sz w:val="24"/>
                <w:szCs w:val="24"/>
              </w:rPr>
              <w:t>.</w:t>
            </w:r>
          </w:p>
        </w:tc>
        <w:tc>
          <w:tcPr>
            <w:tcW w:w="1702" w:type="dxa"/>
          </w:tcPr>
          <w:p w:rsidR="00326AD8" w:rsidRDefault="00326AD8" w:rsidP="00EA0BF4">
            <w:pPr>
              <w:rPr>
                <w:rFonts w:ascii="Times New Roman" w:hAnsi="Times New Roman" w:cs="Times New Roman"/>
                <w:b/>
                <w:bCs/>
                <w:sz w:val="24"/>
                <w:szCs w:val="24"/>
                <w:lang w:eastAsia="ru-RU"/>
              </w:rPr>
            </w:pP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p>
        </w:tc>
        <w:tc>
          <w:tcPr>
            <w:tcW w:w="1588" w:type="dxa"/>
          </w:tcPr>
          <w:p w:rsidR="00326AD8" w:rsidRPr="007A2233" w:rsidRDefault="00BD6C24" w:rsidP="00763448">
            <w:pPr>
              <w:rPr>
                <w:rFonts w:ascii="Times New Roman" w:hAnsi="Times New Roman" w:cs="Times New Roman"/>
                <w:b/>
                <w:bCs/>
                <w:color w:val="000000"/>
                <w:sz w:val="24"/>
                <w:szCs w:val="24"/>
                <w:lang w:eastAsia="ru-RU"/>
              </w:rPr>
            </w:pPr>
            <w:r w:rsidRPr="00BD6C24">
              <w:rPr>
                <w:rFonts w:ascii="Times New Roman" w:hAnsi="Times New Roman" w:cs="Times New Roman"/>
                <w:b/>
                <w:bCs/>
                <w:color w:val="000000"/>
                <w:lang w:eastAsia="ru-RU"/>
              </w:rPr>
              <w:t xml:space="preserve">Мир природный и </w:t>
            </w:r>
            <w:r w:rsidRPr="00BD6C24">
              <w:rPr>
                <w:rFonts w:ascii="Times New Roman" w:hAnsi="Times New Roman" w:cs="Times New Roman"/>
                <w:b/>
                <w:bCs/>
                <w:color w:val="000000"/>
                <w:lang w:eastAsia="ru-RU"/>
              </w:rPr>
              <w:lastRenderedPageBreak/>
              <w:t>рукотворный</w:t>
            </w:r>
          </w:p>
        </w:tc>
        <w:tc>
          <w:tcPr>
            <w:tcW w:w="2268" w:type="dxa"/>
            <w:tcBorders>
              <w:top w:val="single" w:sz="4" w:space="0" w:color="auto"/>
            </w:tcBorders>
          </w:tcPr>
          <w:p w:rsidR="00326AD8" w:rsidRPr="003E6F72" w:rsidRDefault="00326AD8" w:rsidP="00EA0B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Чтение сказки А. Ремизова «Хлебный голос». </w:t>
            </w:r>
            <w:r>
              <w:rPr>
                <w:rFonts w:ascii="Times New Roman" w:hAnsi="Times New Roman" w:cs="Times New Roman"/>
                <w:b/>
                <w:bCs/>
                <w:sz w:val="24"/>
                <w:szCs w:val="24"/>
              </w:rPr>
              <w:lastRenderedPageBreak/>
              <w:t>Дидактическая игра «Я-вам, вы-мне».</w:t>
            </w:r>
          </w:p>
        </w:tc>
        <w:tc>
          <w:tcPr>
            <w:tcW w:w="3827" w:type="dxa"/>
          </w:tcPr>
          <w:p w:rsidR="00326AD8" w:rsidRPr="003E6F72" w:rsidRDefault="00326AD8" w:rsidP="00EA0BF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Познакомить детей со сказкой А. Ремизова «Хлебный голос», выяснить, согласны ли они с </w:t>
            </w:r>
            <w:r>
              <w:rPr>
                <w:rFonts w:ascii="Times New Roman" w:hAnsi="Times New Roman" w:cs="Times New Roman"/>
                <w:bCs/>
                <w:sz w:val="24"/>
                <w:szCs w:val="24"/>
              </w:rPr>
              <w:lastRenderedPageBreak/>
              <w:t>концовкой произведения. Совершенствовать умение детей воспроизводить последовательность слов в предложении.</w:t>
            </w:r>
          </w:p>
        </w:tc>
        <w:tc>
          <w:tcPr>
            <w:tcW w:w="2551" w:type="dxa"/>
          </w:tcPr>
          <w:p w:rsidR="00326AD8" w:rsidRDefault="00326AD8" w:rsidP="00EA0BF4">
            <w:pPr>
              <w:spacing w:after="0" w:line="240" w:lineRule="auto"/>
              <w:rPr>
                <w:rFonts w:ascii="Times New Roman" w:hAnsi="Times New Roman" w:cs="Times New Roman"/>
                <w:bCs/>
                <w:sz w:val="24"/>
                <w:szCs w:val="24"/>
              </w:rPr>
            </w:pPr>
          </w:p>
          <w:p w:rsidR="00326AD8" w:rsidRDefault="00326AD8" w:rsidP="00EA0BF4">
            <w:pPr>
              <w:spacing w:after="0" w:line="240" w:lineRule="auto"/>
              <w:rPr>
                <w:rFonts w:ascii="Times New Roman" w:hAnsi="Times New Roman" w:cs="Times New Roman"/>
                <w:bCs/>
                <w:sz w:val="24"/>
                <w:szCs w:val="24"/>
              </w:rPr>
            </w:pPr>
            <w:r w:rsidRPr="00C64C84">
              <w:rPr>
                <w:rFonts w:ascii="Times New Roman" w:hAnsi="Times New Roman" w:cs="Times New Roman"/>
                <w:bCs/>
                <w:sz w:val="24"/>
                <w:szCs w:val="24"/>
              </w:rPr>
              <w:t>Ска</w:t>
            </w:r>
            <w:r>
              <w:rPr>
                <w:rFonts w:ascii="Times New Roman" w:hAnsi="Times New Roman" w:cs="Times New Roman"/>
                <w:bCs/>
                <w:sz w:val="24"/>
                <w:szCs w:val="24"/>
              </w:rPr>
              <w:t>зка</w:t>
            </w:r>
            <w:r w:rsidRPr="00C64C84">
              <w:rPr>
                <w:rFonts w:ascii="Times New Roman" w:hAnsi="Times New Roman" w:cs="Times New Roman"/>
                <w:bCs/>
                <w:sz w:val="24"/>
                <w:szCs w:val="24"/>
              </w:rPr>
              <w:t xml:space="preserve"> А. Ремизова «Хлебный голос».</w:t>
            </w:r>
          </w:p>
          <w:p w:rsidR="00326AD8" w:rsidRPr="00C64C84" w:rsidRDefault="00326AD8" w:rsidP="00EA0BF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Для анализа предложение из стих-я А. Фета «Лист сухой валится, ночью ветер злится».</w:t>
            </w:r>
          </w:p>
        </w:tc>
        <w:tc>
          <w:tcPr>
            <w:tcW w:w="993" w:type="dxa"/>
          </w:tcPr>
          <w:p w:rsidR="00326AD8" w:rsidRDefault="00326AD8" w:rsidP="00EA0BF4">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1</w:t>
            </w:r>
          </w:p>
          <w:p w:rsidR="00326AD8" w:rsidRPr="007A2233" w:rsidRDefault="00326AD8" w:rsidP="00EA0BF4">
            <w:pPr>
              <w:spacing w:line="360" w:lineRule="auto"/>
              <w:rPr>
                <w:rFonts w:ascii="Times New Roman" w:hAnsi="Times New Roman" w:cs="Times New Roman"/>
                <w:b/>
                <w:bCs/>
                <w:sz w:val="28"/>
                <w:szCs w:val="28"/>
              </w:rPr>
            </w:pPr>
          </w:p>
        </w:tc>
        <w:tc>
          <w:tcPr>
            <w:tcW w:w="1417" w:type="dxa"/>
          </w:tcPr>
          <w:p w:rsidR="00326AD8" w:rsidRPr="00092D65" w:rsidRDefault="00326AD8" w:rsidP="008C71B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0</w:t>
            </w:r>
            <w:r w:rsidR="008C71BD">
              <w:rPr>
                <w:rFonts w:ascii="Times New Roman" w:hAnsi="Times New Roman" w:cs="Times New Roman"/>
                <w:b/>
                <w:bCs/>
                <w:sz w:val="24"/>
                <w:szCs w:val="24"/>
              </w:rPr>
              <w:t>1</w:t>
            </w:r>
            <w:r>
              <w:rPr>
                <w:rFonts w:ascii="Times New Roman" w:hAnsi="Times New Roman" w:cs="Times New Roman"/>
                <w:b/>
                <w:bCs/>
                <w:sz w:val="24"/>
                <w:szCs w:val="24"/>
              </w:rPr>
              <w:t>.02.202</w:t>
            </w:r>
            <w:r w:rsidR="008C71BD">
              <w:rPr>
                <w:rFonts w:ascii="Times New Roman" w:hAnsi="Times New Roman" w:cs="Times New Roman"/>
                <w:b/>
                <w:bCs/>
                <w:sz w:val="24"/>
                <w:szCs w:val="24"/>
              </w:rPr>
              <w:t>1</w:t>
            </w:r>
            <w:r>
              <w:rPr>
                <w:rFonts w:ascii="Times New Roman" w:hAnsi="Times New Roman" w:cs="Times New Roman"/>
                <w:b/>
                <w:bCs/>
                <w:sz w:val="24"/>
                <w:szCs w:val="24"/>
              </w:rPr>
              <w:t>.</w:t>
            </w:r>
          </w:p>
        </w:tc>
        <w:tc>
          <w:tcPr>
            <w:tcW w:w="1702" w:type="dxa"/>
          </w:tcPr>
          <w:p w:rsidR="00326AD8" w:rsidRDefault="00326AD8" w:rsidP="00EA0BF4">
            <w:pPr>
              <w:spacing w:after="0" w:line="360" w:lineRule="auto"/>
              <w:rPr>
                <w:rFonts w:ascii="Times New Roman" w:hAnsi="Times New Roman" w:cs="Times New Roman"/>
                <w:b/>
                <w:bCs/>
                <w:sz w:val="24"/>
                <w:szCs w:val="24"/>
              </w:rPr>
            </w:pP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19</w:t>
            </w:r>
          </w:p>
        </w:tc>
        <w:tc>
          <w:tcPr>
            <w:tcW w:w="1588" w:type="dxa"/>
          </w:tcPr>
          <w:p w:rsidR="00326AD8" w:rsidRPr="00BD6C24" w:rsidRDefault="00BD6C24" w:rsidP="00763448">
            <w:pPr>
              <w:autoSpaceDE w:val="0"/>
              <w:autoSpaceDN w:val="0"/>
              <w:adjustRightInd w:val="0"/>
              <w:rPr>
                <w:rFonts w:ascii="Times New Roman" w:hAnsi="Times New Roman" w:cs="Times New Roman"/>
                <w:b/>
                <w:bCs/>
                <w:color w:val="000000"/>
                <w:lang w:eastAsia="ru-RU"/>
              </w:rPr>
            </w:pPr>
            <w:r>
              <w:rPr>
                <w:rFonts w:ascii="Times New Roman" w:hAnsi="Times New Roman" w:cs="Times New Roman"/>
                <w:b/>
                <w:bCs/>
                <w:color w:val="000000"/>
                <w:sz w:val="24"/>
                <w:szCs w:val="24"/>
                <w:lang w:eastAsia="ru-RU"/>
              </w:rPr>
              <w:t>Животный мир морей и океанов.</w:t>
            </w:r>
          </w:p>
        </w:tc>
        <w:tc>
          <w:tcPr>
            <w:tcW w:w="2268" w:type="dxa"/>
          </w:tcPr>
          <w:p w:rsidR="00326AD8" w:rsidRPr="00A57E34" w:rsidRDefault="00326AD8" w:rsidP="00EA0BF4">
            <w:pPr>
              <w:spacing w:line="240" w:lineRule="auto"/>
              <w:rPr>
                <w:rFonts w:ascii="Times New Roman" w:hAnsi="Times New Roman" w:cs="Times New Roman"/>
                <w:b/>
                <w:sz w:val="24"/>
                <w:szCs w:val="24"/>
              </w:rPr>
            </w:pPr>
            <w:r w:rsidRPr="00A57E34">
              <w:rPr>
                <w:rFonts w:ascii="Times New Roman" w:hAnsi="Times New Roman" w:cs="Times New Roman"/>
                <w:b/>
                <w:sz w:val="24"/>
                <w:szCs w:val="24"/>
              </w:rPr>
              <w:t>Дидактическая игра «Что лишнее?».</w:t>
            </w:r>
          </w:p>
        </w:tc>
        <w:tc>
          <w:tcPr>
            <w:tcW w:w="3827" w:type="dxa"/>
          </w:tcPr>
          <w:p w:rsidR="00326AD8" w:rsidRDefault="00326AD8" w:rsidP="00EA0BF4">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Совершенствовать диалогическую речь детей, умение составлять рассказы на заданную тему.</w:t>
            </w:r>
          </w:p>
          <w:p w:rsidR="00326AD8" w:rsidRPr="00BE4A27" w:rsidRDefault="00326AD8" w:rsidP="00EA0BF4">
            <w:pPr>
              <w:rPr>
                <w:rFonts w:ascii="Times New Roman" w:hAnsi="Times New Roman" w:cs="Times New Roman"/>
                <w:sz w:val="24"/>
                <w:szCs w:val="24"/>
              </w:rPr>
            </w:pPr>
          </w:p>
        </w:tc>
        <w:tc>
          <w:tcPr>
            <w:tcW w:w="2551" w:type="dxa"/>
          </w:tcPr>
          <w:p w:rsidR="00326AD8" w:rsidRDefault="00326AD8" w:rsidP="00EA0BF4">
            <w:pPr>
              <w:spacing w:after="0" w:line="240" w:lineRule="auto"/>
              <w:rPr>
                <w:rFonts w:ascii="Times New Roman" w:hAnsi="Times New Roman" w:cs="Times New Roman"/>
                <w:bCs/>
                <w:sz w:val="24"/>
                <w:szCs w:val="24"/>
              </w:rPr>
            </w:pPr>
            <w:r>
              <w:rPr>
                <w:rFonts w:ascii="Times New Roman" w:hAnsi="Times New Roman" w:cs="Times New Roman"/>
                <w:bCs/>
                <w:sz w:val="24"/>
                <w:szCs w:val="24"/>
              </w:rPr>
              <w:t>Картинки с изображением проезжей части.</w:t>
            </w:r>
          </w:p>
          <w:p w:rsidR="00326AD8" w:rsidRPr="00BE4A27" w:rsidRDefault="00326AD8" w:rsidP="00EA0BF4">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Белые листы бумаги для каждого ребёнка, цветные карандаши.</w:t>
            </w:r>
          </w:p>
        </w:tc>
        <w:tc>
          <w:tcPr>
            <w:tcW w:w="993" w:type="dxa"/>
          </w:tcPr>
          <w:p w:rsidR="00326AD8" w:rsidRDefault="00326AD8" w:rsidP="00EA0BF4">
            <w:pPr>
              <w:spacing w:after="0" w:line="360" w:lineRule="auto"/>
              <w:rPr>
                <w:rFonts w:ascii="Times New Roman" w:hAnsi="Times New Roman" w:cs="Times New Roman"/>
                <w:b/>
                <w:bCs/>
                <w:sz w:val="28"/>
                <w:szCs w:val="28"/>
              </w:rPr>
            </w:pPr>
          </w:p>
          <w:p w:rsidR="00326AD8" w:rsidRPr="00BE4A27" w:rsidRDefault="00326AD8" w:rsidP="00EA0BF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Pr>
          <w:p w:rsidR="00326AD8" w:rsidRPr="00092D65" w:rsidRDefault="008C71BD" w:rsidP="008C71BD">
            <w:pPr>
              <w:rPr>
                <w:rFonts w:ascii="Times New Roman" w:hAnsi="Times New Roman" w:cs="Times New Roman"/>
                <w:b/>
                <w:sz w:val="24"/>
                <w:szCs w:val="24"/>
              </w:rPr>
            </w:pPr>
            <w:r>
              <w:rPr>
                <w:rFonts w:ascii="Times New Roman" w:hAnsi="Times New Roman" w:cs="Times New Roman"/>
                <w:b/>
                <w:sz w:val="24"/>
                <w:szCs w:val="24"/>
              </w:rPr>
              <w:t>08</w:t>
            </w:r>
            <w:r w:rsidR="00326AD8">
              <w:rPr>
                <w:rFonts w:ascii="Times New Roman" w:hAnsi="Times New Roman" w:cs="Times New Roman"/>
                <w:b/>
                <w:sz w:val="24"/>
                <w:szCs w:val="24"/>
              </w:rPr>
              <w:t>.02.202</w:t>
            </w:r>
            <w:r>
              <w:rPr>
                <w:rFonts w:ascii="Times New Roman" w:hAnsi="Times New Roman" w:cs="Times New Roman"/>
                <w:b/>
                <w:sz w:val="24"/>
                <w:szCs w:val="24"/>
              </w:rPr>
              <w:t>1</w:t>
            </w:r>
            <w:r w:rsidR="00326AD8">
              <w:rPr>
                <w:rFonts w:ascii="Times New Roman" w:hAnsi="Times New Roman" w:cs="Times New Roman"/>
                <w:b/>
                <w:sz w:val="24"/>
                <w:szCs w:val="24"/>
              </w:rPr>
              <w:t>.</w:t>
            </w:r>
          </w:p>
        </w:tc>
        <w:tc>
          <w:tcPr>
            <w:tcW w:w="1702" w:type="dxa"/>
          </w:tcPr>
          <w:p w:rsidR="00326AD8" w:rsidRDefault="00326AD8" w:rsidP="00EA0BF4">
            <w:pPr>
              <w:rPr>
                <w:rFonts w:ascii="Times New Roman" w:hAnsi="Times New Roman" w:cs="Times New Roman"/>
                <w:b/>
                <w:bCs/>
                <w:sz w:val="24"/>
                <w:szCs w:val="24"/>
              </w:rPr>
            </w:pP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w:t>
            </w:r>
          </w:p>
        </w:tc>
        <w:tc>
          <w:tcPr>
            <w:tcW w:w="1588" w:type="dxa"/>
          </w:tcPr>
          <w:p w:rsidR="00326AD8" w:rsidRPr="007A2233" w:rsidRDefault="00BD6C24" w:rsidP="00BD6C2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Наша Армия.</w:t>
            </w:r>
          </w:p>
        </w:tc>
        <w:tc>
          <w:tcPr>
            <w:tcW w:w="2268" w:type="dxa"/>
            <w:tcBorders>
              <w:top w:val="single" w:sz="4" w:space="0" w:color="auto"/>
            </w:tcBorders>
          </w:tcPr>
          <w:p w:rsidR="00326AD8" w:rsidRPr="00791C07" w:rsidRDefault="00326AD8" w:rsidP="00EA0BF4">
            <w:pPr>
              <w:spacing w:after="0" w:line="240" w:lineRule="auto"/>
              <w:rPr>
                <w:rFonts w:ascii="Times New Roman" w:hAnsi="Times New Roman" w:cs="Times New Roman"/>
                <w:b/>
                <w:bCs/>
                <w:sz w:val="24"/>
                <w:szCs w:val="24"/>
              </w:rPr>
            </w:pPr>
            <w:r w:rsidRPr="00D7455A">
              <w:rPr>
                <w:rFonts w:ascii="Times New Roman" w:hAnsi="Times New Roman" w:cs="Times New Roman"/>
                <w:b/>
                <w:bCs/>
                <w:sz w:val="24"/>
                <w:szCs w:val="24"/>
              </w:rPr>
              <w:t>Чтение былины</w:t>
            </w:r>
            <w:r>
              <w:rPr>
                <w:rFonts w:ascii="Times New Roman" w:hAnsi="Times New Roman" w:cs="Times New Roman"/>
                <w:b/>
                <w:bCs/>
                <w:sz w:val="24"/>
                <w:szCs w:val="24"/>
              </w:rPr>
              <w:t xml:space="preserve"> «Илья Муромец и Соловей –разбойник»</w:t>
            </w:r>
          </w:p>
        </w:tc>
        <w:tc>
          <w:tcPr>
            <w:tcW w:w="3827" w:type="dxa"/>
          </w:tcPr>
          <w:p w:rsidR="00326AD8" w:rsidRPr="005C6251" w:rsidRDefault="00326AD8" w:rsidP="00EA0BF4">
            <w:pPr>
              <w:spacing w:after="0" w:line="240" w:lineRule="auto"/>
              <w:rPr>
                <w:rFonts w:ascii="Times New Roman" w:hAnsi="Times New Roman" w:cs="Times New Roman"/>
                <w:bCs/>
                <w:sz w:val="24"/>
                <w:szCs w:val="24"/>
              </w:rPr>
            </w:pPr>
            <w:r w:rsidRPr="004933AB">
              <w:rPr>
                <w:rFonts w:ascii="Times New Roman" w:hAnsi="Times New Roman" w:cs="Times New Roman"/>
                <w:bCs/>
                <w:sz w:val="24"/>
                <w:szCs w:val="24"/>
              </w:rPr>
              <w:t>Познакомить детей с былиной, с её необычным</w:t>
            </w:r>
            <w:r>
              <w:rPr>
                <w:rFonts w:ascii="Times New Roman" w:hAnsi="Times New Roman" w:cs="Times New Roman"/>
                <w:bCs/>
                <w:sz w:val="24"/>
                <w:szCs w:val="24"/>
              </w:rPr>
              <w:t xml:space="preserve"> складом речи, с образом былинного богатыря Ильи Муромца.</w:t>
            </w:r>
          </w:p>
        </w:tc>
        <w:tc>
          <w:tcPr>
            <w:tcW w:w="2551" w:type="dxa"/>
          </w:tcPr>
          <w:p w:rsidR="00326AD8" w:rsidRPr="005C6251" w:rsidRDefault="00326AD8" w:rsidP="00EA0BF4">
            <w:pPr>
              <w:spacing w:after="0" w:line="240" w:lineRule="auto"/>
              <w:rPr>
                <w:rFonts w:ascii="Times New Roman" w:hAnsi="Times New Roman" w:cs="Times New Roman"/>
                <w:b/>
                <w:bCs/>
                <w:sz w:val="24"/>
                <w:szCs w:val="24"/>
              </w:rPr>
            </w:pPr>
            <w:r>
              <w:rPr>
                <w:rFonts w:ascii="Times New Roman" w:hAnsi="Times New Roman" w:cs="Times New Roman"/>
                <w:bCs/>
                <w:sz w:val="24"/>
                <w:szCs w:val="24"/>
              </w:rPr>
              <w:t>Репродукция картины В. Васнецова «Три богатыря».</w:t>
            </w:r>
          </w:p>
        </w:tc>
        <w:tc>
          <w:tcPr>
            <w:tcW w:w="993" w:type="dxa"/>
          </w:tcPr>
          <w:p w:rsidR="00326AD8" w:rsidRPr="007A2233" w:rsidRDefault="00326AD8" w:rsidP="00EA0BF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326AD8" w:rsidRPr="00092D65" w:rsidRDefault="00326AD8" w:rsidP="008C71BD">
            <w:pPr>
              <w:rPr>
                <w:rFonts w:ascii="Times New Roman" w:hAnsi="Times New Roman" w:cs="Times New Roman"/>
                <w:b/>
                <w:sz w:val="24"/>
                <w:szCs w:val="24"/>
              </w:rPr>
            </w:pPr>
            <w:r>
              <w:rPr>
                <w:rFonts w:ascii="Times New Roman" w:hAnsi="Times New Roman" w:cs="Times New Roman"/>
                <w:b/>
                <w:sz w:val="24"/>
                <w:szCs w:val="24"/>
              </w:rPr>
              <w:t>1</w:t>
            </w:r>
            <w:r w:rsidR="008C71BD">
              <w:rPr>
                <w:rFonts w:ascii="Times New Roman" w:hAnsi="Times New Roman" w:cs="Times New Roman"/>
                <w:b/>
                <w:sz w:val="24"/>
                <w:szCs w:val="24"/>
              </w:rPr>
              <w:t>5</w:t>
            </w:r>
            <w:r>
              <w:rPr>
                <w:rFonts w:ascii="Times New Roman" w:hAnsi="Times New Roman" w:cs="Times New Roman"/>
                <w:b/>
                <w:sz w:val="24"/>
                <w:szCs w:val="24"/>
              </w:rPr>
              <w:t>.02.202</w:t>
            </w:r>
            <w:r w:rsidR="008C71BD">
              <w:rPr>
                <w:rFonts w:ascii="Times New Roman" w:hAnsi="Times New Roman" w:cs="Times New Roman"/>
                <w:b/>
                <w:sz w:val="24"/>
                <w:szCs w:val="24"/>
              </w:rPr>
              <w:t>1</w:t>
            </w:r>
            <w:r>
              <w:rPr>
                <w:rFonts w:ascii="Times New Roman" w:hAnsi="Times New Roman" w:cs="Times New Roman"/>
                <w:b/>
                <w:sz w:val="24"/>
                <w:szCs w:val="24"/>
              </w:rPr>
              <w:t>.</w:t>
            </w:r>
          </w:p>
        </w:tc>
        <w:tc>
          <w:tcPr>
            <w:tcW w:w="1702" w:type="dxa"/>
          </w:tcPr>
          <w:p w:rsidR="00326AD8" w:rsidRDefault="00326AD8" w:rsidP="00EA0BF4">
            <w:pPr>
              <w:rPr>
                <w:rFonts w:ascii="Times New Roman" w:hAnsi="Times New Roman" w:cs="Times New Roman"/>
                <w:b/>
                <w:bCs/>
                <w:sz w:val="24"/>
                <w:szCs w:val="24"/>
              </w:rPr>
            </w:pPr>
          </w:p>
        </w:tc>
      </w:tr>
      <w:tr w:rsidR="00326AD8" w:rsidRPr="007A2233" w:rsidTr="00525FB5">
        <w:trPr>
          <w:trHeight w:val="1970"/>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w:t>
            </w:r>
          </w:p>
        </w:tc>
        <w:tc>
          <w:tcPr>
            <w:tcW w:w="1588" w:type="dxa"/>
          </w:tcPr>
          <w:p w:rsidR="00326AD8" w:rsidRPr="007A2233" w:rsidRDefault="00BD6C24"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Весна</w:t>
            </w:r>
          </w:p>
        </w:tc>
        <w:tc>
          <w:tcPr>
            <w:tcW w:w="2268" w:type="dxa"/>
            <w:tcBorders>
              <w:bottom w:val="single" w:sz="4" w:space="0" w:color="auto"/>
            </w:tcBorders>
          </w:tcPr>
          <w:p w:rsidR="000218E4" w:rsidRPr="005D7636" w:rsidRDefault="000218E4" w:rsidP="000218E4">
            <w:pPr>
              <w:autoSpaceDE w:val="0"/>
              <w:autoSpaceDN w:val="0"/>
              <w:adjustRightInd w:val="0"/>
              <w:rPr>
                <w:rFonts w:ascii="Times New Roman" w:hAnsi="Times New Roman" w:cs="Times New Roman"/>
                <w:b/>
                <w:bCs/>
                <w:color w:val="000000"/>
                <w:sz w:val="24"/>
                <w:szCs w:val="24"/>
                <w:lang w:eastAsia="ru-RU"/>
              </w:rPr>
            </w:pPr>
            <w:r w:rsidRPr="005D7636">
              <w:rPr>
                <w:rFonts w:ascii="Times New Roman" w:hAnsi="Times New Roman" w:cs="Times New Roman"/>
                <w:b/>
                <w:bCs/>
                <w:color w:val="000000"/>
                <w:sz w:val="24"/>
                <w:szCs w:val="24"/>
                <w:lang w:eastAsia="ru-RU"/>
              </w:rPr>
              <w:t>Весна идет, весне дорогу!</w:t>
            </w:r>
          </w:p>
          <w:p w:rsidR="00326AD8" w:rsidRPr="00791C07" w:rsidRDefault="00326AD8" w:rsidP="00EA0BF4">
            <w:pPr>
              <w:spacing w:after="0" w:line="240" w:lineRule="auto"/>
              <w:rPr>
                <w:rFonts w:ascii="Times New Roman" w:hAnsi="Times New Roman" w:cs="Times New Roman"/>
                <w:b/>
                <w:bCs/>
                <w:sz w:val="24"/>
                <w:szCs w:val="24"/>
              </w:rPr>
            </w:pPr>
          </w:p>
        </w:tc>
        <w:tc>
          <w:tcPr>
            <w:tcW w:w="3827" w:type="dxa"/>
          </w:tcPr>
          <w:p w:rsidR="00326AD8" w:rsidRPr="007A2233" w:rsidRDefault="000218E4" w:rsidP="00EA0BF4">
            <w:pPr>
              <w:shd w:val="clear" w:color="auto" w:fill="FFFFFF"/>
              <w:autoSpaceDE w:val="0"/>
              <w:autoSpaceDN w:val="0"/>
              <w:adjustRightInd w:val="0"/>
              <w:spacing w:after="0" w:line="240" w:lineRule="auto"/>
              <w:rPr>
                <w:rFonts w:ascii="Times New Roman" w:hAnsi="Times New Roman" w:cs="Times New Roman"/>
                <w:sz w:val="24"/>
                <w:szCs w:val="24"/>
              </w:rPr>
            </w:pPr>
            <w:r w:rsidRPr="005D7636">
              <w:rPr>
                <w:rFonts w:ascii="Times New Roman" w:hAnsi="Times New Roman" w:cs="Times New Roman"/>
                <w:bCs/>
                <w:color w:val="000000"/>
                <w:sz w:val="24"/>
                <w:szCs w:val="24"/>
                <w:lang w:eastAsia="ru-RU"/>
              </w:rPr>
              <w:t>Чтение детям стихотворений о весне, приобщение их к поэтическому складу речи.</w:t>
            </w:r>
          </w:p>
        </w:tc>
        <w:tc>
          <w:tcPr>
            <w:tcW w:w="2551" w:type="dxa"/>
          </w:tcPr>
          <w:p w:rsidR="00326AD8" w:rsidRPr="005E1B81" w:rsidRDefault="000218E4" w:rsidP="00EA0BF4">
            <w:pPr>
              <w:spacing w:after="0" w:line="240" w:lineRule="auto"/>
              <w:rPr>
                <w:rFonts w:ascii="Times New Roman" w:hAnsi="Times New Roman" w:cs="Times New Roman"/>
                <w:bCs/>
                <w:sz w:val="24"/>
                <w:szCs w:val="24"/>
              </w:rPr>
            </w:pPr>
            <w:r w:rsidRPr="005D7636">
              <w:rPr>
                <w:rFonts w:ascii="Times New Roman" w:hAnsi="Times New Roman" w:cs="Times New Roman"/>
                <w:bCs/>
                <w:sz w:val="24"/>
                <w:szCs w:val="24"/>
                <w:lang w:eastAsia="ru-RU"/>
              </w:rPr>
              <w:t>Стихотворения: Ф. Тютчева «Зима недаром злится…», «Весенние воды», Е. Баратынского «Весна! Весна! Как воздух чист!».</w:t>
            </w:r>
          </w:p>
        </w:tc>
        <w:tc>
          <w:tcPr>
            <w:tcW w:w="993" w:type="dxa"/>
          </w:tcPr>
          <w:p w:rsidR="00326AD8" w:rsidRDefault="00326AD8" w:rsidP="00EA0BF4">
            <w:pPr>
              <w:spacing w:after="0" w:line="360" w:lineRule="auto"/>
              <w:rPr>
                <w:rFonts w:ascii="Times New Roman" w:hAnsi="Times New Roman" w:cs="Times New Roman"/>
                <w:b/>
                <w:bCs/>
                <w:sz w:val="28"/>
                <w:szCs w:val="28"/>
              </w:rPr>
            </w:pPr>
          </w:p>
          <w:p w:rsidR="00326AD8" w:rsidRPr="007A2233" w:rsidRDefault="00326AD8" w:rsidP="00EA0BF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Pr>
          <w:p w:rsidR="00326AD8" w:rsidRPr="003B2A2B" w:rsidRDefault="008C71BD" w:rsidP="00861D1B">
            <w:pPr>
              <w:rPr>
                <w:rFonts w:ascii="Times New Roman" w:hAnsi="Times New Roman" w:cs="Times New Roman"/>
                <w:b/>
                <w:sz w:val="24"/>
                <w:szCs w:val="24"/>
              </w:rPr>
            </w:pPr>
            <w:r w:rsidRPr="003B2A2B">
              <w:rPr>
                <w:rFonts w:ascii="Times New Roman" w:hAnsi="Times New Roman" w:cs="Times New Roman"/>
                <w:b/>
                <w:sz w:val="24"/>
                <w:szCs w:val="24"/>
              </w:rPr>
              <w:t>2</w:t>
            </w:r>
            <w:r w:rsidR="00861D1B">
              <w:rPr>
                <w:rFonts w:ascii="Times New Roman" w:hAnsi="Times New Roman" w:cs="Times New Roman"/>
                <w:b/>
                <w:sz w:val="24"/>
                <w:szCs w:val="24"/>
              </w:rPr>
              <w:t>2</w:t>
            </w:r>
            <w:r w:rsidRPr="003B2A2B">
              <w:rPr>
                <w:rFonts w:ascii="Times New Roman" w:hAnsi="Times New Roman" w:cs="Times New Roman"/>
                <w:b/>
                <w:sz w:val="24"/>
                <w:szCs w:val="24"/>
              </w:rPr>
              <w:t>.</w:t>
            </w:r>
            <w:r w:rsidR="00326AD8" w:rsidRPr="003B2A2B">
              <w:rPr>
                <w:rFonts w:ascii="Times New Roman" w:hAnsi="Times New Roman" w:cs="Times New Roman"/>
                <w:b/>
                <w:sz w:val="24"/>
                <w:szCs w:val="24"/>
              </w:rPr>
              <w:t>02.202</w:t>
            </w:r>
            <w:r w:rsidRPr="003B2A2B">
              <w:rPr>
                <w:rFonts w:ascii="Times New Roman" w:hAnsi="Times New Roman" w:cs="Times New Roman"/>
                <w:b/>
                <w:sz w:val="24"/>
                <w:szCs w:val="24"/>
              </w:rPr>
              <w:t>1</w:t>
            </w:r>
            <w:r w:rsidR="00326AD8" w:rsidRPr="003B2A2B">
              <w:rPr>
                <w:rFonts w:ascii="Times New Roman" w:hAnsi="Times New Roman" w:cs="Times New Roman"/>
                <w:b/>
                <w:sz w:val="24"/>
                <w:szCs w:val="24"/>
              </w:rPr>
              <w:t>.</w:t>
            </w:r>
          </w:p>
        </w:tc>
        <w:tc>
          <w:tcPr>
            <w:tcW w:w="1702" w:type="dxa"/>
          </w:tcPr>
          <w:p w:rsidR="00326AD8" w:rsidRPr="003B2A2B" w:rsidRDefault="0058717D" w:rsidP="00326AD8">
            <w:pPr>
              <w:rPr>
                <w:rFonts w:ascii="Times New Roman" w:hAnsi="Times New Roman" w:cs="Times New Roman"/>
                <w:b/>
                <w:bCs/>
                <w:sz w:val="24"/>
                <w:szCs w:val="24"/>
              </w:rPr>
            </w:pPr>
            <w:r w:rsidRPr="003B2A2B">
              <w:rPr>
                <w:rFonts w:ascii="Times New Roman" w:hAnsi="Times New Roman" w:cs="Times New Roman"/>
                <w:b/>
                <w:bCs/>
                <w:sz w:val="24"/>
                <w:szCs w:val="24"/>
              </w:rPr>
              <w:t>НОД будет реализован 20.02.21</w:t>
            </w: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22</w:t>
            </w:r>
          </w:p>
        </w:tc>
        <w:tc>
          <w:tcPr>
            <w:tcW w:w="1588" w:type="dxa"/>
          </w:tcPr>
          <w:p w:rsidR="00326AD8" w:rsidRPr="007A2233" w:rsidRDefault="00BD6C24"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Праздник бабушек и мам</w:t>
            </w:r>
          </w:p>
        </w:tc>
        <w:tc>
          <w:tcPr>
            <w:tcW w:w="2268" w:type="dxa"/>
            <w:tcBorders>
              <w:bottom w:val="single" w:sz="4" w:space="0" w:color="auto"/>
            </w:tcBorders>
          </w:tcPr>
          <w:p w:rsidR="00326AD8" w:rsidRPr="00791C07" w:rsidRDefault="003A26E8" w:rsidP="00EA0BF4">
            <w:pPr>
              <w:spacing w:after="0" w:line="240" w:lineRule="auto"/>
              <w:rPr>
                <w:rFonts w:ascii="Times New Roman" w:hAnsi="Times New Roman" w:cs="Times New Roman"/>
                <w:b/>
                <w:bCs/>
                <w:sz w:val="24"/>
                <w:szCs w:val="24"/>
              </w:rPr>
            </w:pPr>
            <w:r w:rsidRPr="00791C07">
              <w:rPr>
                <w:rFonts w:ascii="Times New Roman" w:hAnsi="Times New Roman" w:cs="Times New Roman"/>
                <w:b/>
                <w:bCs/>
                <w:sz w:val="24"/>
                <w:szCs w:val="24"/>
              </w:rPr>
              <w:t>Составление рассказа по памяти «Моя мама»</w:t>
            </w:r>
          </w:p>
        </w:tc>
        <w:tc>
          <w:tcPr>
            <w:tcW w:w="3827" w:type="dxa"/>
          </w:tcPr>
          <w:p w:rsidR="00326AD8" w:rsidRPr="005405D5" w:rsidRDefault="00DC2FCC" w:rsidP="00EA0BF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Georgia" w:hAnsi="Georgia" w:cs="Calibri"/>
                <w:sz w:val="24"/>
                <w:szCs w:val="24"/>
              </w:rPr>
              <w:t>Формировать умение детей</w:t>
            </w:r>
            <w:r>
              <w:rPr>
                <w:rFonts w:ascii="Times New Roman" w:hAnsi="Times New Roman" w:cs="Times New Roman"/>
                <w:sz w:val="24"/>
                <w:szCs w:val="24"/>
              </w:rPr>
              <w:t xml:space="preserve"> придумывать сюжет рассказа, рассказывать последовательно, интересно, грамматически правильно по плану, подбирать прилагательные к существительному; - развивать связную речь детей; воспитывать доброе, внимательное, уважительное отношение к маме.</w:t>
            </w:r>
          </w:p>
        </w:tc>
        <w:tc>
          <w:tcPr>
            <w:tcW w:w="2551" w:type="dxa"/>
          </w:tcPr>
          <w:p w:rsidR="00DC2FCC" w:rsidRPr="005E1B81" w:rsidRDefault="00DC2FCC" w:rsidP="000218E4">
            <w:pPr>
              <w:spacing w:after="0" w:line="240" w:lineRule="auto"/>
              <w:rPr>
                <w:rFonts w:ascii="Times New Roman" w:hAnsi="Times New Roman" w:cs="Times New Roman"/>
                <w:bCs/>
                <w:sz w:val="24"/>
                <w:szCs w:val="24"/>
              </w:rPr>
            </w:pPr>
            <w:r>
              <w:rPr>
                <w:rFonts w:ascii="Times New Roman" w:hAnsi="Times New Roman" w:cs="Times New Roman"/>
                <w:bCs/>
                <w:sz w:val="24"/>
                <w:szCs w:val="24"/>
              </w:rPr>
              <w:t>- фотовыставка «Моя мама»; - выставка книг с произведениями о маме.</w:t>
            </w:r>
          </w:p>
        </w:tc>
        <w:tc>
          <w:tcPr>
            <w:tcW w:w="993"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7" w:type="dxa"/>
          </w:tcPr>
          <w:p w:rsidR="00326AD8" w:rsidRPr="00092D65" w:rsidRDefault="00326AD8" w:rsidP="008C71B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r w:rsidR="008C71BD">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.03.202</w:t>
            </w:r>
            <w:r w:rsidR="008C71BD">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w:t>
            </w:r>
          </w:p>
        </w:tc>
        <w:tc>
          <w:tcPr>
            <w:tcW w:w="1702" w:type="dxa"/>
          </w:tcPr>
          <w:p w:rsidR="00326AD8" w:rsidRPr="00D67C60" w:rsidRDefault="00326AD8" w:rsidP="00EA0BF4">
            <w:pPr>
              <w:rPr>
                <w:rFonts w:ascii="Times New Roman" w:hAnsi="Times New Roman" w:cs="Times New Roman"/>
                <w:bCs/>
                <w:sz w:val="24"/>
                <w:szCs w:val="24"/>
                <w:lang w:eastAsia="ru-RU"/>
              </w:rPr>
            </w:pP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w:t>
            </w:r>
          </w:p>
        </w:tc>
        <w:tc>
          <w:tcPr>
            <w:tcW w:w="1588" w:type="dxa"/>
          </w:tcPr>
          <w:p w:rsidR="00326AD8" w:rsidRPr="007A2233" w:rsidRDefault="00BD6C24"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Книга- твой друг, с ней познаю я мир во круг.</w:t>
            </w:r>
          </w:p>
        </w:tc>
        <w:tc>
          <w:tcPr>
            <w:tcW w:w="2268" w:type="dxa"/>
            <w:tcBorders>
              <w:bottom w:val="single" w:sz="4" w:space="0" w:color="auto"/>
            </w:tcBorders>
          </w:tcPr>
          <w:p w:rsidR="00326AD8" w:rsidRPr="00D7455A" w:rsidRDefault="00DC4F8C" w:rsidP="00EA0BF4">
            <w:pPr>
              <w:spacing w:after="0" w:line="240" w:lineRule="auto"/>
              <w:rPr>
                <w:rFonts w:ascii="Times New Roman" w:hAnsi="Times New Roman" w:cs="Times New Roman"/>
                <w:b/>
                <w:bCs/>
                <w:sz w:val="24"/>
                <w:szCs w:val="24"/>
              </w:rPr>
            </w:pPr>
            <w:r w:rsidRPr="00D14ABF">
              <w:rPr>
                <w:rFonts w:ascii="Times New Roman" w:hAnsi="Times New Roman" w:cs="Times New Roman"/>
                <w:b/>
                <w:bCs/>
                <w:sz w:val="24"/>
                <w:szCs w:val="24"/>
              </w:rPr>
              <w:t xml:space="preserve">Чтение </w:t>
            </w:r>
            <w:r>
              <w:rPr>
                <w:rFonts w:ascii="Times New Roman" w:hAnsi="Times New Roman" w:cs="Times New Roman"/>
                <w:b/>
                <w:bCs/>
                <w:sz w:val="24"/>
                <w:szCs w:val="24"/>
              </w:rPr>
              <w:t>произведения С. Михалкова « Дядя Стёпа»</w:t>
            </w:r>
          </w:p>
        </w:tc>
        <w:tc>
          <w:tcPr>
            <w:tcW w:w="3827" w:type="dxa"/>
          </w:tcPr>
          <w:p w:rsidR="00326AD8" w:rsidRPr="005405D5" w:rsidRDefault="00326AD8" w:rsidP="00EA0BF4">
            <w:pPr>
              <w:spacing w:after="0" w:line="240" w:lineRule="auto"/>
              <w:rPr>
                <w:rFonts w:ascii="Times New Roman" w:hAnsi="Times New Roman" w:cs="Times New Roman"/>
                <w:bCs/>
                <w:sz w:val="24"/>
                <w:szCs w:val="24"/>
              </w:rPr>
            </w:pPr>
            <w:r w:rsidRPr="005405D5">
              <w:rPr>
                <w:rFonts w:ascii="Times New Roman" w:hAnsi="Times New Roman" w:cs="Times New Roman"/>
                <w:bCs/>
                <w:sz w:val="24"/>
                <w:szCs w:val="24"/>
              </w:rPr>
              <w:t xml:space="preserve">- </w:t>
            </w:r>
            <w:r w:rsidR="00DC4F8C" w:rsidRPr="005405D5">
              <w:rPr>
                <w:rFonts w:ascii="Times New Roman" w:hAnsi="Times New Roman" w:cs="Times New Roman"/>
                <w:bCs/>
                <w:sz w:val="24"/>
                <w:szCs w:val="24"/>
              </w:rPr>
              <w:t xml:space="preserve">расширять знания детей о </w:t>
            </w:r>
            <w:r w:rsidR="00DC4F8C">
              <w:rPr>
                <w:rFonts w:ascii="Times New Roman" w:hAnsi="Times New Roman" w:cs="Times New Roman"/>
                <w:bCs/>
                <w:sz w:val="24"/>
                <w:szCs w:val="24"/>
              </w:rPr>
              <w:t xml:space="preserve">произведениях С. Михалкова. </w:t>
            </w:r>
            <w:r w:rsidR="00DC4F8C" w:rsidRPr="005405D5">
              <w:rPr>
                <w:rFonts w:ascii="Times New Roman" w:hAnsi="Times New Roman" w:cs="Times New Roman"/>
                <w:bCs/>
                <w:sz w:val="24"/>
                <w:szCs w:val="24"/>
              </w:rPr>
              <w:t xml:space="preserve"> желание быть похожими на сильных и смелых </w:t>
            </w:r>
            <w:r w:rsidR="00DC4F8C">
              <w:rPr>
                <w:rFonts w:ascii="Times New Roman" w:hAnsi="Times New Roman" w:cs="Times New Roman"/>
                <w:bCs/>
                <w:sz w:val="24"/>
                <w:szCs w:val="24"/>
              </w:rPr>
              <w:t>людей</w:t>
            </w:r>
            <w:r w:rsidR="00DC4F8C" w:rsidRPr="005405D5">
              <w:rPr>
                <w:rFonts w:ascii="Times New Roman" w:hAnsi="Times New Roman" w:cs="Times New Roman"/>
                <w:bCs/>
                <w:sz w:val="24"/>
                <w:szCs w:val="24"/>
              </w:rPr>
              <w:t xml:space="preserve">; воспитывать уважение, </w:t>
            </w:r>
            <w:r w:rsidR="00DC4F8C">
              <w:rPr>
                <w:rFonts w:ascii="Times New Roman" w:hAnsi="Times New Roman" w:cs="Times New Roman"/>
                <w:bCs/>
                <w:sz w:val="24"/>
                <w:szCs w:val="24"/>
              </w:rPr>
              <w:t xml:space="preserve">любовь и </w:t>
            </w:r>
            <w:r w:rsidR="00DC4F8C">
              <w:rPr>
                <w:rFonts w:ascii="Times New Roman" w:hAnsi="Times New Roman" w:cs="Times New Roman"/>
                <w:bCs/>
                <w:sz w:val="24"/>
                <w:szCs w:val="24"/>
              </w:rPr>
              <w:lastRenderedPageBreak/>
              <w:t>благодарность к людям.</w:t>
            </w:r>
          </w:p>
        </w:tc>
        <w:tc>
          <w:tcPr>
            <w:tcW w:w="2551" w:type="dxa"/>
          </w:tcPr>
          <w:p w:rsidR="00326AD8" w:rsidRPr="00D14ABF" w:rsidRDefault="00326AD8" w:rsidP="00EA0BF4">
            <w:pPr>
              <w:spacing w:after="0" w:line="240" w:lineRule="auto"/>
              <w:rPr>
                <w:rFonts w:ascii="Times New Roman" w:hAnsi="Times New Roman" w:cs="Times New Roman"/>
                <w:bCs/>
                <w:sz w:val="24"/>
                <w:szCs w:val="24"/>
              </w:rPr>
            </w:pPr>
            <w:r w:rsidRPr="005C6251">
              <w:rPr>
                <w:rFonts w:ascii="Times New Roman" w:hAnsi="Times New Roman" w:cs="Times New Roman"/>
                <w:b/>
                <w:bCs/>
                <w:sz w:val="24"/>
                <w:szCs w:val="24"/>
              </w:rPr>
              <w:lastRenderedPageBreak/>
              <w:t xml:space="preserve">- </w:t>
            </w:r>
            <w:r w:rsidRPr="005C6251">
              <w:rPr>
                <w:rFonts w:ascii="Times New Roman" w:hAnsi="Times New Roman" w:cs="Times New Roman"/>
                <w:bCs/>
                <w:sz w:val="24"/>
                <w:szCs w:val="24"/>
              </w:rPr>
              <w:t>иллюстрации серии «Воины защитники».</w:t>
            </w:r>
          </w:p>
        </w:tc>
        <w:tc>
          <w:tcPr>
            <w:tcW w:w="993" w:type="dxa"/>
          </w:tcPr>
          <w:p w:rsidR="00326AD8" w:rsidRDefault="00326AD8" w:rsidP="00EA0BF4">
            <w:pPr>
              <w:spacing w:after="0" w:line="360" w:lineRule="auto"/>
              <w:rPr>
                <w:rFonts w:ascii="Times New Roman" w:hAnsi="Times New Roman" w:cs="Times New Roman"/>
                <w:b/>
                <w:bCs/>
                <w:sz w:val="28"/>
                <w:szCs w:val="28"/>
              </w:rPr>
            </w:pPr>
          </w:p>
          <w:p w:rsidR="00326AD8" w:rsidRPr="007A2233" w:rsidRDefault="00326AD8" w:rsidP="00EA0BF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Pr>
          <w:p w:rsidR="00326AD8" w:rsidRPr="00092D65" w:rsidRDefault="00326AD8" w:rsidP="008C71BD">
            <w:pPr>
              <w:rPr>
                <w:rFonts w:ascii="Times New Roman" w:hAnsi="Times New Roman" w:cs="Times New Roman"/>
                <w:b/>
                <w:sz w:val="24"/>
                <w:szCs w:val="24"/>
              </w:rPr>
            </w:pPr>
            <w:r>
              <w:rPr>
                <w:rFonts w:ascii="Times New Roman" w:hAnsi="Times New Roman" w:cs="Times New Roman"/>
                <w:b/>
                <w:sz w:val="24"/>
                <w:szCs w:val="24"/>
              </w:rPr>
              <w:t>0</w:t>
            </w:r>
            <w:r w:rsidR="008C71BD">
              <w:rPr>
                <w:rFonts w:ascii="Times New Roman" w:hAnsi="Times New Roman" w:cs="Times New Roman"/>
                <w:b/>
                <w:sz w:val="24"/>
                <w:szCs w:val="24"/>
              </w:rPr>
              <w:t>8</w:t>
            </w:r>
            <w:r>
              <w:rPr>
                <w:rFonts w:ascii="Times New Roman" w:hAnsi="Times New Roman" w:cs="Times New Roman"/>
                <w:b/>
                <w:sz w:val="24"/>
                <w:szCs w:val="24"/>
              </w:rPr>
              <w:t>.03.202</w:t>
            </w:r>
            <w:r w:rsidR="008C71BD">
              <w:rPr>
                <w:rFonts w:ascii="Times New Roman" w:hAnsi="Times New Roman" w:cs="Times New Roman"/>
                <w:b/>
                <w:sz w:val="24"/>
                <w:szCs w:val="24"/>
              </w:rPr>
              <w:t>1</w:t>
            </w:r>
            <w:r>
              <w:rPr>
                <w:rFonts w:ascii="Times New Roman" w:hAnsi="Times New Roman" w:cs="Times New Roman"/>
                <w:b/>
                <w:sz w:val="24"/>
                <w:szCs w:val="24"/>
              </w:rPr>
              <w:t>.</w:t>
            </w:r>
          </w:p>
        </w:tc>
        <w:tc>
          <w:tcPr>
            <w:tcW w:w="1702" w:type="dxa"/>
          </w:tcPr>
          <w:p w:rsidR="00326AD8" w:rsidRDefault="00326AD8" w:rsidP="00326AD8">
            <w:pPr>
              <w:spacing w:after="0" w:line="240" w:lineRule="auto"/>
              <w:rPr>
                <w:rFonts w:ascii="Times New Roman" w:eastAsiaTheme="minorEastAsia" w:hAnsi="Times New Roman" w:cs="Times New Roman"/>
                <w:iCs/>
                <w:color w:val="2B2C30"/>
                <w:sz w:val="18"/>
                <w:szCs w:val="18"/>
                <w:lang w:eastAsia="ru-RU"/>
              </w:rPr>
            </w:pPr>
            <w:r w:rsidRPr="00A33073">
              <w:rPr>
                <w:rFonts w:ascii="Times New Roman" w:eastAsiaTheme="minorEastAsia" w:hAnsi="Times New Roman" w:cs="Times New Roman"/>
                <w:iCs/>
                <w:color w:val="2B2C30"/>
                <w:sz w:val="18"/>
                <w:szCs w:val="18"/>
                <w:lang w:eastAsia="ru-RU"/>
              </w:rPr>
              <w:t xml:space="preserve">НОД будет реализована в совместной </w:t>
            </w:r>
          </w:p>
          <w:p w:rsidR="00326AD8" w:rsidRPr="00A33073" w:rsidRDefault="00326AD8" w:rsidP="00326AD8">
            <w:pPr>
              <w:spacing w:after="0" w:line="240" w:lineRule="auto"/>
              <w:rPr>
                <w:rFonts w:ascii="Times New Roman" w:eastAsiaTheme="minorEastAsia" w:hAnsi="Times New Roman" w:cs="Times New Roman"/>
                <w:iCs/>
                <w:color w:val="2B2C30"/>
                <w:sz w:val="18"/>
                <w:szCs w:val="18"/>
                <w:lang w:eastAsia="ru-RU"/>
              </w:rPr>
            </w:pPr>
            <w:r w:rsidRPr="00A33073">
              <w:rPr>
                <w:rFonts w:ascii="Times New Roman" w:eastAsiaTheme="minorEastAsia" w:hAnsi="Times New Roman" w:cs="Times New Roman"/>
                <w:iCs/>
                <w:color w:val="2B2C30"/>
                <w:sz w:val="18"/>
                <w:szCs w:val="18"/>
                <w:lang w:eastAsia="ru-RU"/>
              </w:rPr>
              <w:t>деят-ти детей с педагогом</w:t>
            </w:r>
          </w:p>
          <w:p w:rsidR="00326AD8" w:rsidRDefault="00326AD8" w:rsidP="008C71BD">
            <w:pPr>
              <w:rPr>
                <w:rFonts w:ascii="Times New Roman" w:hAnsi="Times New Roman" w:cs="Times New Roman"/>
                <w:b/>
                <w:bCs/>
                <w:sz w:val="24"/>
                <w:szCs w:val="24"/>
                <w:lang w:eastAsia="ru-RU"/>
              </w:rPr>
            </w:pPr>
            <w:r>
              <w:rPr>
                <w:rFonts w:ascii="Times New Roman" w:hAnsi="Times New Roman" w:cs="Times New Roman"/>
                <w:b/>
                <w:bCs/>
                <w:sz w:val="24"/>
                <w:szCs w:val="24"/>
              </w:rPr>
              <w:lastRenderedPageBreak/>
              <w:t>10.03.202</w:t>
            </w:r>
            <w:r w:rsidR="008C71BD">
              <w:rPr>
                <w:rFonts w:ascii="Times New Roman" w:hAnsi="Times New Roman" w:cs="Times New Roman"/>
                <w:b/>
                <w:bCs/>
                <w:sz w:val="24"/>
                <w:szCs w:val="24"/>
              </w:rPr>
              <w:t>1</w:t>
            </w: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24</w:t>
            </w:r>
          </w:p>
        </w:tc>
        <w:tc>
          <w:tcPr>
            <w:tcW w:w="1588" w:type="dxa"/>
          </w:tcPr>
          <w:p w:rsidR="00326AD8" w:rsidRPr="007A2233" w:rsidRDefault="00606360"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Книга- твой друг, с ней познаю я мир во круг.</w:t>
            </w:r>
          </w:p>
        </w:tc>
        <w:tc>
          <w:tcPr>
            <w:tcW w:w="2268" w:type="dxa"/>
            <w:tcBorders>
              <w:top w:val="single" w:sz="4" w:space="0" w:color="auto"/>
            </w:tcBorders>
          </w:tcPr>
          <w:p w:rsidR="00326AD8" w:rsidRPr="00791C07" w:rsidRDefault="003A26E8" w:rsidP="00EA0BF4">
            <w:pPr>
              <w:spacing w:after="0" w:line="240" w:lineRule="auto"/>
              <w:rPr>
                <w:rFonts w:ascii="Times New Roman" w:hAnsi="Times New Roman" w:cs="Times New Roman"/>
                <w:b/>
                <w:bCs/>
                <w:sz w:val="24"/>
                <w:szCs w:val="24"/>
              </w:rPr>
            </w:pPr>
            <w:r w:rsidRPr="00D14ABF">
              <w:rPr>
                <w:rFonts w:ascii="Times New Roman" w:hAnsi="Times New Roman" w:cs="Times New Roman"/>
                <w:b/>
                <w:bCs/>
                <w:sz w:val="24"/>
                <w:szCs w:val="24"/>
              </w:rPr>
              <w:t xml:space="preserve">Чтение </w:t>
            </w:r>
            <w:r>
              <w:rPr>
                <w:rFonts w:ascii="Times New Roman" w:hAnsi="Times New Roman" w:cs="Times New Roman"/>
                <w:b/>
                <w:bCs/>
                <w:sz w:val="24"/>
                <w:szCs w:val="24"/>
              </w:rPr>
              <w:t>произведения Н. Рыжова «Жила-была река».</w:t>
            </w:r>
          </w:p>
        </w:tc>
        <w:tc>
          <w:tcPr>
            <w:tcW w:w="3827" w:type="dxa"/>
          </w:tcPr>
          <w:p w:rsidR="00326AD8" w:rsidRPr="00E37B43" w:rsidRDefault="00DC2FCC" w:rsidP="00EA0BF4">
            <w:pPr>
              <w:spacing w:after="0" w:line="240" w:lineRule="auto"/>
              <w:rPr>
                <w:rFonts w:ascii="Times New Roman" w:hAnsi="Times New Roman" w:cs="Times New Roman"/>
                <w:bCs/>
                <w:sz w:val="24"/>
                <w:szCs w:val="24"/>
              </w:rPr>
            </w:pPr>
            <w:r w:rsidRPr="005405D5">
              <w:rPr>
                <w:rFonts w:ascii="Times New Roman" w:hAnsi="Times New Roman" w:cs="Times New Roman"/>
                <w:sz w:val="24"/>
                <w:szCs w:val="24"/>
              </w:rPr>
              <w:t>Формировать умение детейпроизводить звуковой анализ слов «вода», «река»; развивать познавательный интерес, экологическое мировоззрение; воспитывать интерес к окружающему, любознательность.</w:t>
            </w:r>
          </w:p>
        </w:tc>
        <w:tc>
          <w:tcPr>
            <w:tcW w:w="2551" w:type="dxa"/>
          </w:tcPr>
          <w:p w:rsidR="00DC2FCC" w:rsidRDefault="00DC2FCC" w:rsidP="00DC2FCC">
            <w:pPr>
              <w:spacing w:after="0" w:line="240" w:lineRule="auto"/>
              <w:rPr>
                <w:rFonts w:ascii="Times New Roman" w:hAnsi="Times New Roman" w:cs="Times New Roman"/>
                <w:bCs/>
                <w:sz w:val="24"/>
                <w:szCs w:val="24"/>
              </w:rPr>
            </w:pPr>
            <w:r w:rsidRPr="003C7568">
              <w:rPr>
                <w:rFonts w:ascii="Times New Roman" w:hAnsi="Times New Roman" w:cs="Times New Roman"/>
                <w:bCs/>
                <w:sz w:val="24"/>
                <w:szCs w:val="24"/>
              </w:rPr>
              <w:t>иллюстрации</w:t>
            </w:r>
            <w:r>
              <w:rPr>
                <w:rFonts w:ascii="Times New Roman" w:hAnsi="Times New Roman" w:cs="Times New Roman"/>
                <w:bCs/>
                <w:sz w:val="24"/>
                <w:szCs w:val="24"/>
              </w:rPr>
              <w:t xml:space="preserve"> рек; аудиокассета с записью шума воды.</w:t>
            </w:r>
          </w:p>
          <w:p w:rsidR="00326AD8" w:rsidRPr="00E37B43" w:rsidRDefault="00326AD8" w:rsidP="00EA0BF4">
            <w:pPr>
              <w:spacing w:after="0" w:line="240" w:lineRule="auto"/>
              <w:rPr>
                <w:rFonts w:ascii="Times New Roman" w:hAnsi="Times New Roman" w:cs="Times New Roman"/>
                <w:bCs/>
                <w:sz w:val="24"/>
                <w:szCs w:val="24"/>
              </w:rPr>
            </w:pPr>
          </w:p>
        </w:tc>
        <w:tc>
          <w:tcPr>
            <w:tcW w:w="993" w:type="dxa"/>
          </w:tcPr>
          <w:p w:rsidR="00326AD8" w:rsidRPr="007A2233" w:rsidRDefault="00326AD8" w:rsidP="00EA0BF4">
            <w:pPr>
              <w:rPr>
                <w:rFonts w:ascii="Times New Roman" w:hAnsi="Times New Roman" w:cs="Times New Roman"/>
                <w:b/>
                <w:bCs/>
                <w:sz w:val="24"/>
                <w:szCs w:val="24"/>
                <w:lang w:eastAsia="ru-RU"/>
              </w:rPr>
            </w:pPr>
          </w:p>
          <w:p w:rsidR="00326AD8" w:rsidRPr="007A2233" w:rsidRDefault="00326AD8" w:rsidP="00EA0BF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326AD8" w:rsidRPr="00092D65" w:rsidRDefault="00326AD8" w:rsidP="008C71BD">
            <w:pPr>
              <w:rPr>
                <w:rFonts w:ascii="Times New Roman" w:hAnsi="Times New Roman" w:cs="Times New Roman"/>
                <w:b/>
                <w:sz w:val="24"/>
                <w:szCs w:val="24"/>
              </w:rPr>
            </w:pPr>
            <w:r>
              <w:rPr>
                <w:rFonts w:ascii="Times New Roman" w:hAnsi="Times New Roman" w:cs="Times New Roman"/>
                <w:b/>
                <w:sz w:val="24"/>
                <w:szCs w:val="24"/>
              </w:rPr>
              <w:t>1</w:t>
            </w:r>
            <w:r w:rsidR="008C71BD">
              <w:rPr>
                <w:rFonts w:ascii="Times New Roman" w:hAnsi="Times New Roman" w:cs="Times New Roman"/>
                <w:b/>
                <w:sz w:val="24"/>
                <w:szCs w:val="24"/>
              </w:rPr>
              <w:t>5</w:t>
            </w:r>
            <w:r>
              <w:rPr>
                <w:rFonts w:ascii="Times New Roman" w:hAnsi="Times New Roman" w:cs="Times New Roman"/>
                <w:b/>
                <w:sz w:val="24"/>
                <w:szCs w:val="24"/>
              </w:rPr>
              <w:t>.03.202</w:t>
            </w:r>
            <w:r w:rsidR="008C71BD">
              <w:rPr>
                <w:rFonts w:ascii="Times New Roman" w:hAnsi="Times New Roman" w:cs="Times New Roman"/>
                <w:b/>
                <w:sz w:val="24"/>
                <w:szCs w:val="24"/>
              </w:rPr>
              <w:t>1</w:t>
            </w:r>
            <w:r>
              <w:rPr>
                <w:rFonts w:ascii="Times New Roman" w:hAnsi="Times New Roman" w:cs="Times New Roman"/>
                <w:b/>
                <w:sz w:val="24"/>
                <w:szCs w:val="24"/>
              </w:rPr>
              <w:t>.</w:t>
            </w:r>
          </w:p>
        </w:tc>
        <w:tc>
          <w:tcPr>
            <w:tcW w:w="1702" w:type="dxa"/>
          </w:tcPr>
          <w:p w:rsidR="00326AD8" w:rsidRDefault="00326AD8" w:rsidP="00EA0BF4">
            <w:pPr>
              <w:rPr>
                <w:rFonts w:ascii="Times New Roman" w:hAnsi="Times New Roman" w:cs="Times New Roman"/>
                <w:b/>
                <w:bCs/>
                <w:sz w:val="24"/>
                <w:szCs w:val="24"/>
                <w:lang w:eastAsia="ru-RU"/>
              </w:rPr>
            </w:pP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25</w:t>
            </w:r>
          </w:p>
        </w:tc>
        <w:tc>
          <w:tcPr>
            <w:tcW w:w="1588" w:type="dxa"/>
          </w:tcPr>
          <w:p w:rsidR="00326AD8" w:rsidRPr="007A2233" w:rsidRDefault="00606360"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Народная культура и традиции.</w:t>
            </w:r>
          </w:p>
        </w:tc>
        <w:tc>
          <w:tcPr>
            <w:tcW w:w="2268" w:type="dxa"/>
          </w:tcPr>
          <w:p w:rsidR="00326AD8" w:rsidRPr="00D14ABF" w:rsidRDefault="00326AD8" w:rsidP="00EA0BF4">
            <w:pPr>
              <w:spacing w:after="0" w:line="240" w:lineRule="auto"/>
              <w:rPr>
                <w:rFonts w:ascii="Times New Roman" w:hAnsi="Times New Roman" w:cs="Times New Roman"/>
                <w:b/>
                <w:bCs/>
                <w:sz w:val="24"/>
                <w:szCs w:val="24"/>
              </w:rPr>
            </w:pPr>
            <w:r w:rsidRPr="00791C07">
              <w:rPr>
                <w:rFonts w:ascii="Times New Roman" w:hAnsi="Times New Roman" w:cs="Times New Roman"/>
                <w:b/>
                <w:bCs/>
                <w:sz w:val="24"/>
                <w:szCs w:val="24"/>
              </w:rPr>
              <w:t>Рассматривание картины И. Левитана «Весна. Большая вода».</w:t>
            </w:r>
          </w:p>
        </w:tc>
        <w:tc>
          <w:tcPr>
            <w:tcW w:w="3827" w:type="dxa"/>
          </w:tcPr>
          <w:p w:rsidR="00326AD8" w:rsidRPr="007A2233" w:rsidRDefault="00326AD8" w:rsidP="00EA0BF4">
            <w:pPr>
              <w:shd w:val="clear" w:color="auto" w:fill="FFFFFF"/>
              <w:autoSpaceDE w:val="0"/>
              <w:autoSpaceDN w:val="0"/>
              <w:adjustRightInd w:val="0"/>
              <w:rPr>
                <w:rFonts w:ascii="Times New Roman" w:hAnsi="Times New Roman" w:cs="Times New Roman"/>
                <w:sz w:val="24"/>
                <w:szCs w:val="24"/>
              </w:rPr>
            </w:pPr>
            <w:r>
              <w:rPr>
                <w:rFonts w:ascii="Georgia" w:hAnsi="Georgia" w:cs="Calibri"/>
                <w:sz w:val="24"/>
                <w:szCs w:val="24"/>
              </w:rPr>
              <w:t>Формировать умение детей</w:t>
            </w:r>
            <w:r>
              <w:rPr>
                <w:rFonts w:ascii="Times New Roman" w:hAnsi="Times New Roman" w:cs="Times New Roman"/>
                <w:bCs/>
                <w:sz w:val="24"/>
                <w:szCs w:val="24"/>
              </w:rPr>
              <w:t xml:space="preserve"> видению художественного образа, обогащать речь детей эмоционально окрашенной лексикой; - развивать у детей эмоциональную отзывчивость на весеннее пробуждение природы; воспитывать интерес к живописи.</w:t>
            </w:r>
            <w:r>
              <w:rPr>
                <w:rFonts w:ascii="Times New Roman" w:hAnsi="Times New Roman" w:cs="Times New Roman"/>
                <w:sz w:val="24"/>
                <w:szCs w:val="24"/>
              </w:rPr>
              <w:t xml:space="preserve">- отвечать на вопросы по содержанию; </w:t>
            </w:r>
          </w:p>
        </w:tc>
        <w:tc>
          <w:tcPr>
            <w:tcW w:w="2551" w:type="dxa"/>
          </w:tcPr>
          <w:p w:rsidR="00326AD8" w:rsidRDefault="00326AD8" w:rsidP="00EA0BF4">
            <w:pPr>
              <w:spacing w:after="0" w:line="240" w:lineRule="auto"/>
              <w:rPr>
                <w:rFonts w:ascii="Times New Roman" w:hAnsi="Times New Roman" w:cs="Times New Roman"/>
                <w:bCs/>
                <w:sz w:val="24"/>
                <w:szCs w:val="24"/>
              </w:rPr>
            </w:pPr>
            <w:r w:rsidRPr="00E37B43">
              <w:rPr>
                <w:rFonts w:ascii="Times New Roman" w:hAnsi="Times New Roman" w:cs="Times New Roman"/>
                <w:bCs/>
                <w:sz w:val="24"/>
                <w:szCs w:val="24"/>
              </w:rPr>
              <w:t>- картина</w:t>
            </w:r>
            <w:r>
              <w:rPr>
                <w:rFonts w:ascii="Times New Roman" w:hAnsi="Times New Roman" w:cs="Times New Roman"/>
                <w:bCs/>
                <w:sz w:val="24"/>
                <w:szCs w:val="24"/>
              </w:rPr>
              <w:t>;</w:t>
            </w:r>
          </w:p>
          <w:p w:rsidR="00326AD8" w:rsidRDefault="00326AD8" w:rsidP="00EA0BF4">
            <w:pPr>
              <w:spacing w:after="0" w:line="240" w:lineRule="auto"/>
              <w:rPr>
                <w:rFonts w:ascii="Times New Roman" w:hAnsi="Times New Roman" w:cs="Times New Roman"/>
                <w:bCs/>
                <w:sz w:val="24"/>
                <w:szCs w:val="24"/>
              </w:rPr>
            </w:pPr>
            <w:r>
              <w:rPr>
                <w:rFonts w:ascii="Times New Roman" w:hAnsi="Times New Roman" w:cs="Times New Roman"/>
                <w:bCs/>
                <w:sz w:val="24"/>
                <w:szCs w:val="24"/>
              </w:rPr>
              <w:t>- аудиозапись;</w:t>
            </w:r>
          </w:p>
          <w:p w:rsidR="00326AD8" w:rsidRPr="003C7568" w:rsidRDefault="00326AD8" w:rsidP="00EA0BF4">
            <w:pPr>
              <w:spacing w:after="0" w:line="240" w:lineRule="auto"/>
              <w:rPr>
                <w:rFonts w:ascii="Times New Roman" w:hAnsi="Times New Roman" w:cs="Times New Roman"/>
                <w:bCs/>
                <w:sz w:val="24"/>
                <w:szCs w:val="24"/>
              </w:rPr>
            </w:pPr>
            <w:r>
              <w:rPr>
                <w:rFonts w:ascii="Times New Roman" w:hAnsi="Times New Roman" w:cs="Times New Roman"/>
                <w:bCs/>
                <w:sz w:val="24"/>
                <w:szCs w:val="24"/>
              </w:rPr>
              <w:t>- хрестоматия</w:t>
            </w:r>
            <w:r w:rsidRPr="003C7568">
              <w:rPr>
                <w:rFonts w:ascii="Times New Roman" w:hAnsi="Times New Roman" w:cs="Times New Roman"/>
                <w:bCs/>
                <w:sz w:val="24"/>
                <w:szCs w:val="24"/>
              </w:rPr>
              <w:t xml:space="preserve">- </w:t>
            </w:r>
          </w:p>
        </w:tc>
        <w:tc>
          <w:tcPr>
            <w:tcW w:w="993" w:type="dxa"/>
          </w:tcPr>
          <w:p w:rsidR="00326AD8" w:rsidRPr="007A2233" w:rsidRDefault="00326AD8" w:rsidP="00EA0BF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326AD8" w:rsidRPr="00092D65" w:rsidRDefault="00326AD8" w:rsidP="008C71BD">
            <w:pPr>
              <w:rPr>
                <w:rFonts w:ascii="Times New Roman" w:hAnsi="Times New Roman" w:cs="Times New Roman"/>
                <w:b/>
                <w:sz w:val="24"/>
                <w:szCs w:val="24"/>
              </w:rPr>
            </w:pPr>
            <w:r>
              <w:rPr>
                <w:rFonts w:ascii="Times New Roman" w:hAnsi="Times New Roman" w:cs="Times New Roman"/>
                <w:b/>
                <w:sz w:val="24"/>
                <w:szCs w:val="24"/>
              </w:rPr>
              <w:t>2</w:t>
            </w:r>
            <w:r w:rsidR="008C71BD">
              <w:rPr>
                <w:rFonts w:ascii="Times New Roman" w:hAnsi="Times New Roman" w:cs="Times New Roman"/>
                <w:b/>
                <w:sz w:val="24"/>
                <w:szCs w:val="24"/>
              </w:rPr>
              <w:t>2</w:t>
            </w:r>
            <w:r>
              <w:rPr>
                <w:rFonts w:ascii="Times New Roman" w:hAnsi="Times New Roman" w:cs="Times New Roman"/>
                <w:b/>
                <w:sz w:val="24"/>
                <w:szCs w:val="24"/>
              </w:rPr>
              <w:t>.03.202</w:t>
            </w:r>
            <w:r w:rsidR="008C71BD">
              <w:rPr>
                <w:rFonts w:ascii="Times New Roman" w:hAnsi="Times New Roman" w:cs="Times New Roman"/>
                <w:b/>
                <w:sz w:val="24"/>
                <w:szCs w:val="24"/>
              </w:rPr>
              <w:t>1</w:t>
            </w:r>
            <w:r>
              <w:rPr>
                <w:rFonts w:ascii="Times New Roman" w:hAnsi="Times New Roman" w:cs="Times New Roman"/>
                <w:b/>
                <w:sz w:val="24"/>
                <w:szCs w:val="24"/>
              </w:rPr>
              <w:t>.</w:t>
            </w:r>
          </w:p>
        </w:tc>
        <w:tc>
          <w:tcPr>
            <w:tcW w:w="1702" w:type="dxa"/>
          </w:tcPr>
          <w:p w:rsidR="00326AD8" w:rsidRDefault="00326AD8" w:rsidP="00EA0BF4">
            <w:pPr>
              <w:rPr>
                <w:rFonts w:ascii="Times New Roman" w:hAnsi="Times New Roman" w:cs="Times New Roman"/>
                <w:b/>
                <w:bCs/>
                <w:sz w:val="24"/>
                <w:szCs w:val="24"/>
                <w:lang w:eastAsia="ru-RU"/>
              </w:rPr>
            </w:pPr>
          </w:p>
        </w:tc>
      </w:tr>
      <w:tr w:rsidR="00326AD8" w:rsidRPr="007A2233" w:rsidTr="00525FB5">
        <w:trPr>
          <w:trHeight w:val="1214"/>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w:t>
            </w:r>
          </w:p>
        </w:tc>
        <w:tc>
          <w:tcPr>
            <w:tcW w:w="1588" w:type="dxa"/>
          </w:tcPr>
          <w:p w:rsidR="00326AD8" w:rsidRPr="007A2233" w:rsidRDefault="00606360"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Народная культура и традиции.</w:t>
            </w:r>
          </w:p>
        </w:tc>
        <w:tc>
          <w:tcPr>
            <w:tcW w:w="2268" w:type="dxa"/>
          </w:tcPr>
          <w:p w:rsidR="00326AD8" w:rsidRPr="007A2233" w:rsidRDefault="00DC2FCC" w:rsidP="00EA0BF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sz w:val="24"/>
                <w:szCs w:val="24"/>
              </w:rPr>
              <w:t>Моя малая Родина.</w:t>
            </w:r>
          </w:p>
        </w:tc>
        <w:tc>
          <w:tcPr>
            <w:tcW w:w="3827" w:type="dxa"/>
          </w:tcPr>
          <w:p w:rsidR="00326AD8" w:rsidRDefault="00326AD8" w:rsidP="00EA0BF4">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Совершенствовать диалогическую речь детей, умение составлять рассказы на заданную тему.</w:t>
            </w:r>
          </w:p>
          <w:p w:rsidR="00326AD8" w:rsidRPr="007A2233" w:rsidRDefault="00326AD8" w:rsidP="00EA0BF4">
            <w:pPr>
              <w:spacing w:after="0" w:line="240" w:lineRule="auto"/>
              <w:rPr>
                <w:rFonts w:ascii="Times New Roman" w:hAnsi="Times New Roman" w:cs="Times New Roman"/>
                <w:color w:val="000000"/>
                <w:spacing w:val="40"/>
                <w:sz w:val="24"/>
                <w:szCs w:val="24"/>
                <w:lang w:eastAsia="ru-RU"/>
              </w:rPr>
            </w:pPr>
          </w:p>
        </w:tc>
        <w:tc>
          <w:tcPr>
            <w:tcW w:w="2551" w:type="dxa"/>
          </w:tcPr>
          <w:p w:rsidR="00326AD8" w:rsidRPr="007C30DA" w:rsidRDefault="00DC2FCC" w:rsidP="00DC2FCC">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rPr>
              <w:t>Иллюстрации, презентации.</w:t>
            </w:r>
          </w:p>
        </w:tc>
        <w:tc>
          <w:tcPr>
            <w:tcW w:w="993" w:type="dxa"/>
          </w:tcPr>
          <w:p w:rsidR="00326AD8" w:rsidRPr="007A2233" w:rsidRDefault="00326AD8" w:rsidP="00EA0BF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326AD8" w:rsidRPr="00092D65" w:rsidRDefault="008C71BD" w:rsidP="008C71B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29</w:t>
            </w:r>
            <w:r w:rsidR="00326AD8">
              <w:rPr>
                <w:rFonts w:ascii="Times New Roman" w:hAnsi="Times New Roman" w:cs="Times New Roman"/>
                <w:b/>
                <w:bCs/>
                <w:sz w:val="24"/>
                <w:szCs w:val="24"/>
                <w:lang w:eastAsia="ru-RU"/>
              </w:rPr>
              <w:t>.03.202</w:t>
            </w:r>
            <w:r>
              <w:rPr>
                <w:rFonts w:ascii="Times New Roman" w:hAnsi="Times New Roman" w:cs="Times New Roman"/>
                <w:b/>
                <w:bCs/>
                <w:sz w:val="24"/>
                <w:szCs w:val="24"/>
                <w:lang w:eastAsia="ru-RU"/>
              </w:rPr>
              <w:t>1</w:t>
            </w:r>
            <w:r w:rsidR="00326AD8">
              <w:rPr>
                <w:rFonts w:ascii="Times New Roman" w:hAnsi="Times New Roman" w:cs="Times New Roman"/>
                <w:b/>
                <w:bCs/>
                <w:sz w:val="24"/>
                <w:szCs w:val="24"/>
                <w:lang w:eastAsia="ru-RU"/>
              </w:rPr>
              <w:t>.</w:t>
            </w:r>
          </w:p>
        </w:tc>
        <w:tc>
          <w:tcPr>
            <w:tcW w:w="1702" w:type="dxa"/>
          </w:tcPr>
          <w:p w:rsidR="00326AD8" w:rsidRDefault="00326AD8" w:rsidP="00EA0BF4">
            <w:pPr>
              <w:rPr>
                <w:rFonts w:ascii="Times New Roman" w:hAnsi="Times New Roman" w:cs="Times New Roman"/>
                <w:b/>
                <w:bCs/>
                <w:sz w:val="24"/>
                <w:szCs w:val="24"/>
                <w:lang w:eastAsia="ru-RU"/>
              </w:rPr>
            </w:pP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27</w:t>
            </w:r>
          </w:p>
        </w:tc>
        <w:tc>
          <w:tcPr>
            <w:tcW w:w="1588" w:type="dxa"/>
          </w:tcPr>
          <w:p w:rsidR="00326AD8" w:rsidRPr="007A2233" w:rsidRDefault="00606360"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Комнатные растения</w:t>
            </w:r>
          </w:p>
        </w:tc>
        <w:tc>
          <w:tcPr>
            <w:tcW w:w="2268" w:type="dxa"/>
          </w:tcPr>
          <w:p w:rsidR="00326AD8" w:rsidRPr="007A2233" w:rsidRDefault="00DC4F8C" w:rsidP="00EA0BF4">
            <w:pPr>
              <w:autoSpaceDE w:val="0"/>
              <w:autoSpaceDN w:val="0"/>
              <w:adjustRightInd w:val="0"/>
              <w:rPr>
                <w:rFonts w:ascii="Times New Roman" w:hAnsi="Times New Roman" w:cs="Times New Roman"/>
                <w:b/>
                <w:bCs/>
                <w:color w:val="000000"/>
                <w:sz w:val="24"/>
                <w:szCs w:val="24"/>
                <w:lang w:eastAsia="ru-RU"/>
              </w:rPr>
            </w:pPr>
            <w:r w:rsidRPr="00006C9D">
              <w:rPr>
                <w:rFonts w:ascii="Times New Roman" w:hAnsi="Times New Roman" w:cs="Times New Roman"/>
                <w:b/>
                <w:bCs/>
                <w:sz w:val="24"/>
                <w:szCs w:val="24"/>
                <w:lang w:eastAsia="ru-RU"/>
              </w:rPr>
              <w:t>Звуковая культура речи. Подготовка к обучению грамоте</w:t>
            </w:r>
            <w:r>
              <w:rPr>
                <w:rFonts w:ascii="Times New Roman" w:hAnsi="Times New Roman" w:cs="Times New Roman"/>
                <w:b/>
                <w:bCs/>
                <w:sz w:val="24"/>
                <w:szCs w:val="24"/>
                <w:lang w:eastAsia="ru-RU"/>
              </w:rPr>
              <w:t>.</w:t>
            </w:r>
            <w:bookmarkStart w:id="0" w:name="_GoBack"/>
            <w:bookmarkEnd w:id="0"/>
          </w:p>
        </w:tc>
        <w:tc>
          <w:tcPr>
            <w:tcW w:w="3827" w:type="dxa"/>
          </w:tcPr>
          <w:p w:rsidR="00326AD8" w:rsidRPr="005D7636" w:rsidRDefault="00DC4F8C" w:rsidP="00EA0BF4">
            <w:pPr>
              <w:spacing w:after="0" w:line="240" w:lineRule="auto"/>
              <w:rPr>
                <w:rFonts w:ascii="Times New Roman" w:hAnsi="Times New Roman" w:cs="Times New Roman"/>
                <w:color w:val="000000"/>
                <w:spacing w:val="40"/>
                <w:sz w:val="24"/>
                <w:szCs w:val="24"/>
                <w:lang w:eastAsia="ru-RU"/>
              </w:rPr>
            </w:pPr>
            <w:r w:rsidRPr="009400BD">
              <w:rPr>
                <w:rFonts w:ascii="Times New Roman" w:hAnsi="Times New Roman" w:cs="Times New Roman"/>
                <w:sz w:val="24"/>
                <w:szCs w:val="24"/>
                <w:lang w:eastAsia="ru-RU"/>
              </w:rPr>
              <w:t>Продолжать совершенствовать фонематическое восприятие; учить детей делить слова с открытыми слогами на части.</w:t>
            </w:r>
          </w:p>
        </w:tc>
        <w:tc>
          <w:tcPr>
            <w:tcW w:w="2551" w:type="dxa"/>
          </w:tcPr>
          <w:p w:rsidR="00326AD8" w:rsidRPr="007C30DA" w:rsidRDefault="000218E4" w:rsidP="00EA0BF4">
            <w:pPr>
              <w:spacing w:line="240" w:lineRule="auto"/>
              <w:rPr>
                <w:rFonts w:ascii="Times New Roman" w:hAnsi="Times New Roman" w:cs="Times New Roman"/>
                <w:bCs/>
                <w:sz w:val="24"/>
                <w:szCs w:val="24"/>
                <w:lang w:eastAsia="ru-RU"/>
              </w:rPr>
            </w:pPr>
            <w:r w:rsidRPr="003C7568">
              <w:rPr>
                <w:rFonts w:ascii="Times New Roman" w:hAnsi="Times New Roman" w:cs="Times New Roman"/>
                <w:bCs/>
                <w:sz w:val="24"/>
                <w:szCs w:val="24"/>
              </w:rPr>
              <w:t>иллюстрации</w:t>
            </w:r>
            <w:r>
              <w:rPr>
                <w:rFonts w:ascii="Times New Roman" w:hAnsi="Times New Roman" w:cs="Times New Roman"/>
                <w:bCs/>
                <w:sz w:val="24"/>
                <w:szCs w:val="24"/>
              </w:rPr>
              <w:t xml:space="preserve"> рек; аудиокассета с записью шума воды.</w:t>
            </w:r>
          </w:p>
        </w:tc>
        <w:tc>
          <w:tcPr>
            <w:tcW w:w="993" w:type="dxa"/>
          </w:tcPr>
          <w:p w:rsidR="00326AD8" w:rsidRPr="007A2233" w:rsidRDefault="00326AD8" w:rsidP="00EA0BF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326AD8" w:rsidRPr="00092D65" w:rsidRDefault="00326AD8" w:rsidP="00D1215E">
            <w:pPr>
              <w:rPr>
                <w:rFonts w:ascii="Times New Roman" w:hAnsi="Times New Roman" w:cs="Times New Roman"/>
                <w:b/>
                <w:sz w:val="24"/>
                <w:szCs w:val="24"/>
              </w:rPr>
            </w:pPr>
            <w:r>
              <w:rPr>
                <w:rFonts w:ascii="Times New Roman" w:hAnsi="Times New Roman" w:cs="Times New Roman"/>
                <w:b/>
                <w:sz w:val="24"/>
                <w:szCs w:val="24"/>
              </w:rPr>
              <w:t>0</w:t>
            </w:r>
            <w:r w:rsidR="00D1215E">
              <w:rPr>
                <w:rFonts w:ascii="Times New Roman" w:hAnsi="Times New Roman" w:cs="Times New Roman"/>
                <w:b/>
                <w:sz w:val="24"/>
                <w:szCs w:val="24"/>
              </w:rPr>
              <w:t>5</w:t>
            </w:r>
            <w:r>
              <w:rPr>
                <w:rFonts w:ascii="Times New Roman" w:hAnsi="Times New Roman" w:cs="Times New Roman"/>
                <w:b/>
                <w:sz w:val="24"/>
                <w:szCs w:val="24"/>
              </w:rPr>
              <w:t>.04.202</w:t>
            </w:r>
            <w:r w:rsidR="00D1215E">
              <w:rPr>
                <w:rFonts w:ascii="Times New Roman" w:hAnsi="Times New Roman" w:cs="Times New Roman"/>
                <w:b/>
                <w:sz w:val="24"/>
                <w:szCs w:val="24"/>
              </w:rPr>
              <w:t>1</w:t>
            </w:r>
            <w:r>
              <w:rPr>
                <w:rFonts w:ascii="Times New Roman" w:hAnsi="Times New Roman" w:cs="Times New Roman"/>
                <w:b/>
                <w:sz w:val="24"/>
                <w:szCs w:val="24"/>
              </w:rPr>
              <w:t>.</w:t>
            </w:r>
          </w:p>
        </w:tc>
        <w:tc>
          <w:tcPr>
            <w:tcW w:w="1702" w:type="dxa"/>
          </w:tcPr>
          <w:p w:rsidR="00326AD8" w:rsidRDefault="00326AD8" w:rsidP="00EA0BF4">
            <w:pPr>
              <w:rPr>
                <w:rFonts w:ascii="Times New Roman" w:hAnsi="Times New Roman" w:cs="Times New Roman"/>
                <w:b/>
                <w:bCs/>
                <w:sz w:val="24"/>
                <w:szCs w:val="24"/>
                <w:lang w:eastAsia="ru-RU"/>
              </w:rPr>
            </w:pP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28</w:t>
            </w:r>
          </w:p>
        </w:tc>
        <w:tc>
          <w:tcPr>
            <w:tcW w:w="1588" w:type="dxa"/>
          </w:tcPr>
          <w:p w:rsidR="00326AD8" w:rsidRPr="00A37375" w:rsidRDefault="00A37375" w:rsidP="00763448">
            <w:pPr>
              <w:autoSpaceDE w:val="0"/>
              <w:autoSpaceDN w:val="0"/>
              <w:adjustRightInd w:val="0"/>
              <w:rPr>
                <w:rFonts w:ascii="Times New Roman" w:hAnsi="Times New Roman" w:cs="Times New Roman"/>
                <w:b/>
                <w:bCs/>
                <w:color w:val="000000"/>
                <w:lang w:eastAsia="ru-RU"/>
              </w:rPr>
            </w:pPr>
            <w:r w:rsidRPr="00A37375">
              <w:rPr>
                <w:rFonts w:ascii="Times New Roman" w:hAnsi="Times New Roman" w:cs="Times New Roman"/>
                <w:b/>
                <w:bCs/>
                <w:color w:val="000000"/>
                <w:lang w:eastAsia="ru-RU"/>
              </w:rPr>
              <w:t>Праздники моей страны День космонавтик</w:t>
            </w:r>
            <w:r w:rsidRPr="00A37375">
              <w:rPr>
                <w:rFonts w:ascii="Times New Roman" w:hAnsi="Times New Roman" w:cs="Times New Roman"/>
                <w:b/>
                <w:bCs/>
                <w:color w:val="000000"/>
                <w:lang w:eastAsia="ru-RU"/>
              </w:rPr>
              <w:lastRenderedPageBreak/>
              <w:t>и.</w:t>
            </w:r>
          </w:p>
        </w:tc>
        <w:tc>
          <w:tcPr>
            <w:tcW w:w="2268" w:type="dxa"/>
          </w:tcPr>
          <w:p w:rsidR="00326AD8" w:rsidRDefault="00326AD8" w:rsidP="00EA0BF4">
            <w:pPr>
              <w:pStyle w:val="a6"/>
              <w:outlineLvl w:val="4"/>
              <w:rPr>
                <w:b/>
                <w:bCs/>
              </w:rPr>
            </w:pPr>
            <w:r>
              <w:rPr>
                <w:b/>
                <w:bCs/>
              </w:rPr>
              <w:lastRenderedPageBreak/>
              <w:t>Сказки Г. Х. Андерсена</w:t>
            </w:r>
            <w:r w:rsidR="000218E4">
              <w:rPr>
                <w:b/>
                <w:bCs/>
              </w:rPr>
              <w:t>.</w:t>
            </w:r>
          </w:p>
          <w:p w:rsidR="00326AD8" w:rsidRPr="007A2233" w:rsidRDefault="00326AD8" w:rsidP="00EA0BF4">
            <w:pPr>
              <w:pStyle w:val="a6"/>
              <w:rPr>
                <w:b/>
                <w:bCs/>
                <w:color w:val="000000"/>
              </w:rPr>
            </w:pPr>
          </w:p>
        </w:tc>
        <w:tc>
          <w:tcPr>
            <w:tcW w:w="3827" w:type="dxa"/>
          </w:tcPr>
          <w:p w:rsidR="00326AD8" w:rsidRPr="00525FB5" w:rsidRDefault="00326AD8" w:rsidP="00525FB5">
            <w:pPr>
              <w:pStyle w:val="a6"/>
            </w:pPr>
            <w:r>
              <w:t>Помочь детям вспомнить известные им сказки Г. Х. Андерсена.</w:t>
            </w:r>
          </w:p>
        </w:tc>
        <w:tc>
          <w:tcPr>
            <w:tcW w:w="2551" w:type="dxa"/>
          </w:tcPr>
          <w:p w:rsidR="00326AD8" w:rsidRPr="005D7636" w:rsidRDefault="00326AD8" w:rsidP="00EA0BF4">
            <w:pPr>
              <w:spacing w:line="240" w:lineRule="auto"/>
              <w:rPr>
                <w:rFonts w:ascii="Times New Roman" w:hAnsi="Times New Roman" w:cs="Times New Roman"/>
                <w:bCs/>
                <w:sz w:val="24"/>
                <w:szCs w:val="24"/>
                <w:lang w:eastAsia="ru-RU"/>
              </w:rPr>
            </w:pPr>
            <w:r w:rsidRPr="005D7636">
              <w:rPr>
                <w:rFonts w:ascii="Times New Roman" w:hAnsi="Times New Roman" w:cs="Times New Roman"/>
                <w:sz w:val="24"/>
                <w:szCs w:val="24"/>
              </w:rPr>
              <w:t>Сказк</w:t>
            </w:r>
            <w:r>
              <w:rPr>
                <w:rFonts w:ascii="Times New Roman" w:hAnsi="Times New Roman" w:cs="Times New Roman"/>
                <w:sz w:val="24"/>
                <w:szCs w:val="24"/>
              </w:rPr>
              <w:t>а</w:t>
            </w:r>
            <w:r w:rsidRPr="005D7636">
              <w:rPr>
                <w:rFonts w:ascii="Times New Roman" w:hAnsi="Times New Roman" w:cs="Times New Roman"/>
                <w:sz w:val="24"/>
                <w:szCs w:val="24"/>
              </w:rPr>
              <w:t xml:space="preserve"> «Дюймовочка»,</w:t>
            </w:r>
          </w:p>
        </w:tc>
        <w:tc>
          <w:tcPr>
            <w:tcW w:w="993" w:type="dxa"/>
          </w:tcPr>
          <w:p w:rsidR="00326AD8" w:rsidRPr="007A2233" w:rsidRDefault="00326AD8" w:rsidP="00EA0BF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326AD8" w:rsidRPr="00092D65" w:rsidRDefault="00D1215E" w:rsidP="00D1215E">
            <w:pPr>
              <w:rPr>
                <w:rFonts w:ascii="Times New Roman" w:hAnsi="Times New Roman" w:cs="Times New Roman"/>
                <w:b/>
                <w:sz w:val="24"/>
                <w:szCs w:val="24"/>
              </w:rPr>
            </w:pPr>
            <w:r>
              <w:rPr>
                <w:rFonts w:ascii="Times New Roman" w:hAnsi="Times New Roman" w:cs="Times New Roman"/>
                <w:b/>
                <w:sz w:val="24"/>
                <w:szCs w:val="24"/>
              </w:rPr>
              <w:t>12</w:t>
            </w:r>
            <w:r w:rsidR="00326AD8">
              <w:rPr>
                <w:rFonts w:ascii="Times New Roman" w:hAnsi="Times New Roman" w:cs="Times New Roman"/>
                <w:b/>
                <w:sz w:val="24"/>
                <w:szCs w:val="24"/>
              </w:rPr>
              <w:t>.04.202</w:t>
            </w:r>
            <w:r>
              <w:rPr>
                <w:rFonts w:ascii="Times New Roman" w:hAnsi="Times New Roman" w:cs="Times New Roman"/>
                <w:b/>
                <w:sz w:val="24"/>
                <w:szCs w:val="24"/>
              </w:rPr>
              <w:t>1</w:t>
            </w:r>
            <w:r w:rsidR="00326AD8">
              <w:rPr>
                <w:rFonts w:ascii="Times New Roman" w:hAnsi="Times New Roman" w:cs="Times New Roman"/>
                <w:b/>
                <w:sz w:val="24"/>
                <w:szCs w:val="24"/>
              </w:rPr>
              <w:t>.</w:t>
            </w:r>
          </w:p>
        </w:tc>
        <w:tc>
          <w:tcPr>
            <w:tcW w:w="1702" w:type="dxa"/>
          </w:tcPr>
          <w:p w:rsidR="00326AD8" w:rsidRDefault="00326AD8" w:rsidP="00EA0BF4">
            <w:pPr>
              <w:rPr>
                <w:rFonts w:ascii="Times New Roman" w:hAnsi="Times New Roman" w:cs="Times New Roman"/>
                <w:b/>
                <w:bCs/>
                <w:sz w:val="24"/>
                <w:szCs w:val="24"/>
                <w:lang w:eastAsia="ru-RU"/>
              </w:rPr>
            </w:pP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29</w:t>
            </w:r>
          </w:p>
        </w:tc>
        <w:tc>
          <w:tcPr>
            <w:tcW w:w="1588" w:type="dxa"/>
          </w:tcPr>
          <w:p w:rsidR="00326AD8" w:rsidRPr="007A2233" w:rsidRDefault="00A37375"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Виды транспорта. Профессии.</w:t>
            </w:r>
          </w:p>
        </w:tc>
        <w:tc>
          <w:tcPr>
            <w:tcW w:w="2268" w:type="dxa"/>
          </w:tcPr>
          <w:p w:rsidR="00326AD8" w:rsidRPr="00A57E34" w:rsidRDefault="00326AD8" w:rsidP="00EA0BF4">
            <w:pPr>
              <w:spacing w:line="240" w:lineRule="auto"/>
              <w:rPr>
                <w:rFonts w:ascii="Times New Roman" w:hAnsi="Times New Roman" w:cs="Times New Roman"/>
                <w:b/>
                <w:sz w:val="24"/>
                <w:szCs w:val="24"/>
              </w:rPr>
            </w:pPr>
            <w:r w:rsidRPr="005D7636">
              <w:rPr>
                <w:rFonts w:ascii="Times New Roman" w:hAnsi="Times New Roman" w:cs="Times New Roman"/>
                <w:b/>
                <w:bCs/>
                <w:color w:val="000000"/>
                <w:sz w:val="24"/>
                <w:szCs w:val="24"/>
                <w:lang w:eastAsia="ru-RU"/>
              </w:rPr>
              <w:t>Пересказ рассказа В. Бианки «Музыкант»</w:t>
            </w:r>
          </w:p>
        </w:tc>
        <w:tc>
          <w:tcPr>
            <w:tcW w:w="3827" w:type="dxa"/>
          </w:tcPr>
          <w:p w:rsidR="00326AD8" w:rsidRPr="009400BD" w:rsidRDefault="00326AD8" w:rsidP="00EA0BF4">
            <w:pPr>
              <w:pStyle w:val="a5"/>
              <w:ind w:left="34"/>
              <w:rPr>
                <w:rFonts w:ascii="Times New Roman" w:hAnsi="Times New Roman" w:cs="Times New Roman"/>
                <w:sz w:val="24"/>
                <w:szCs w:val="24"/>
              </w:rPr>
            </w:pPr>
            <w:r w:rsidRPr="009400BD">
              <w:rPr>
                <w:rFonts w:ascii="Times New Roman" w:hAnsi="Times New Roman" w:cs="Times New Roman"/>
                <w:sz w:val="24"/>
                <w:szCs w:val="24"/>
                <w:lang w:eastAsia="ru-RU"/>
              </w:rPr>
              <w:t>Совершенствовать умение детей пересказывать рассказ.</w:t>
            </w:r>
          </w:p>
        </w:tc>
        <w:tc>
          <w:tcPr>
            <w:tcW w:w="2551" w:type="dxa"/>
          </w:tcPr>
          <w:p w:rsidR="00326AD8" w:rsidRPr="00BE4A27" w:rsidRDefault="00326AD8" w:rsidP="00EA0BF4">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Белые листы бумаги для каждого ребёнка, цветные карандаши.</w:t>
            </w:r>
            <w:r>
              <w:rPr>
                <w:rFonts w:ascii="Times New Roman" w:hAnsi="Times New Roman" w:cs="Times New Roman"/>
                <w:bCs/>
                <w:sz w:val="24"/>
                <w:szCs w:val="24"/>
                <w:lang w:eastAsia="ru-RU"/>
              </w:rPr>
              <w:t xml:space="preserve"> Иллюстрации</w:t>
            </w:r>
          </w:p>
        </w:tc>
        <w:tc>
          <w:tcPr>
            <w:tcW w:w="993" w:type="dxa"/>
          </w:tcPr>
          <w:p w:rsidR="00326AD8" w:rsidRDefault="00326AD8" w:rsidP="00EA0BF4">
            <w:pPr>
              <w:spacing w:after="0" w:line="360" w:lineRule="auto"/>
              <w:rPr>
                <w:rFonts w:ascii="Times New Roman" w:hAnsi="Times New Roman" w:cs="Times New Roman"/>
                <w:b/>
                <w:bCs/>
                <w:sz w:val="28"/>
                <w:szCs w:val="28"/>
              </w:rPr>
            </w:pPr>
          </w:p>
          <w:p w:rsidR="00326AD8" w:rsidRPr="00BE4A27" w:rsidRDefault="00326AD8" w:rsidP="00EA0BF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Pr>
          <w:p w:rsidR="00326AD8" w:rsidRPr="00092D65" w:rsidRDefault="00D1215E" w:rsidP="00D1215E">
            <w:pPr>
              <w:rPr>
                <w:rFonts w:ascii="Times New Roman" w:hAnsi="Times New Roman" w:cs="Times New Roman"/>
                <w:b/>
                <w:sz w:val="24"/>
                <w:szCs w:val="24"/>
              </w:rPr>
            </w:pPr>
            <w:r>
              <w:rPr>
                <w:rFonts w:ascii="Times New Roman" w:hAnsi="Times New Roman" w:cs="Times New Roman"/>
                <w:b/>
                <w:sz w:val="24"/>
                <w:szCs w:val="24"/>
              </w:rPr>
              <w:t>19</w:t>
            </w:r>
            <w:r w:rsidR="00326AD8">
              <w:rPr>
                <w:rFonts w:ascii="Times New Roman" w:hAnsi="Times New Roman" w:cs="Times New Roman"/>
                <w:b/>
                <w:sz w:val="24"/>
                <w:szCs w:val="24"/>
              </w:rPr>
              <w:t>.04.202</w:t>
            </w:r>
            <w:r>
              <w:rPr>
                <w:rFonts w:ascii="Times New Roman" w:hAnsi="Times New Roman" w:cs="Times New Roman"/>
                <w:b/>
                <w:sz w:val="24"/>
                <w:szCs w:val="24"/>
              </w:rPr>
              <w:t>1</w:t>
            </w:r>
            <w:r w:rsidR="00326AD8">
              <w:rPr>
                <w:rFonts w:ascii="Times New Roman" w:hAnsi="Times New Roman" w:cs="Times New Roman"/>
                <w:b/>
                <w:sz w:val="24"/>
                <w:szCs w:val="24"/>
              </w:rPr>
              <w:t>.</w:t>
            </w:r>
          </w:p>
        </w:tc>
        <w:tc>
          <w:tcPr>
            <w:tcW w:w="1702" w:type="dxa"/>
          </w:tcPr>
          <w:p w:rsidR="00326AD8" w:rsidRDefault="00326AD8" w:rsidP="00EA0BF4">
            <w:pPr>
              <w:rPr>
                <w:rFonts w:ascii="Times New Roman" w:hAnsi="Times New Roman" w:cs="Times New Roman"/>
                <w:b/>
                <w:bCs/>
                <w:sz w:val="24"/>
                <w:szCs w:val="24"/>
                <w:lang w:eastAsia="ru-RU"/>
              </w:rPr>
            </w:pP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30</w:t>
            </w:r>
          </w:p>
        </w:tc>
        <w:tc>
          <w:tcPr>
            <w:tcW w:w="1588" w:type="dxa"/>
          </w:tcPr>
          <w:p w:rsidR="00326AD8" w:rsidRPr="007A2233" w:rsidRDefault="00A37375"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Животные Севера и жарких стран.</w:t>
            </w:r>
          </w:p>
        </w:tc>
        <w:tc>
          <w:tcPr>
            <w:tcW w:w="2268" w:type="dxa"/>
          </w:tcPr>
          <w:p w:rsidR="00326AD8" w:rsidRPr="007A2233" w:rsidRDefault="00326AD8" w:rsidP="00525FB5">
            <w:pPr>
              <w:pStyle w:val="a6"/>
              <w:outlineLvl w:val="4"/>
              <w:rPr>
                <w:b/>
                <w:bCs/>
              </w:rPr>
            </w:pPr>
            <w:r>
              <w:rPr>
                <w:b/>
                <w:bCs/>
              </w:rPr>
              <w:t>Пересказ рассказа Э. Шима «Очень вредная крапива»</w:t>
            </w:r>
          </w:p>
        </w:tc>
        <w:tc>
          <w:tcPr>
            <w:tcW w:w="3827" w:type="dxa"/>
          </w:tcPr>
          <w:p w:rsidR="00326AD8" w:rsidRPr="00525FB5" w:rsidRDefault="00326AD8" w:rsidP="00EA0BF4">
            <w:pPr>
              <w:rPr>
                <w:rFonts w:ascii="Times New Roman" w:hAnsi="Times New Roman" w:cs="Times New Roman"/>
                <w:color w:val="000000"/>
                <w:sz w:val="24"/>
                <w:szCs w:val="24"/>
                <w:lang w:eastAsia="ru-RU"/>
              </w:rPr>
            </w:pPr>
            <w:r w:rsidRPr="00B40216">
              <w:rPr>
                <w:rFonts w:ascii="Times New Roman" w:hAnsi="Times New Roman" w:cs="Times New Roman"/>
                <w:color w:val="000000"/>
                <w:sz w:val="24"/>
                <w:szCs w:val="24"/>
                <w:lang w:eastAsia="ru-RU"/>
              </w:rPr>
              <w:t>Продолжать совершенствовать умение детей пересказывать несложные тексты, правильно строить предложения.</w:t>
            </w:r>
          </w:p>
        </w:tc>
        <w:tc>
          <w:tcPr>
            <w:tcW w:w="2551" w:type="dxa"/>
          </w:tcPr>
          <w:p w:rsidR="00326AD8" w:rsidRPr="00B40216" w:rsidRDefault="00326AD8" w:rsidP="00EA0BF4">
            <w:pPr>
              <w:spacing w:line="240" w:lineRule="auto"/>
              <w:rPr>
                <w:rFonts w:ascii="Times New Roman" w:hAnsi="Times New Roman" w:cs="Times New Roman"/>
                <w:bCs/>
                <w:sz w:val="24"/>
                <w:szCs w:val="24"/>
                <w:lang w:eastAsia="ru-RU"/>
              </w:rPr>
            </w:pPr>
            <w:r w:rsidRPr="00B40216">
              <w:rPr>
                <w:rFonts w:ascii="Times New Roman" w:hAnsi="Times New Roman" w:cs="Times New Roman"/>
                <w:bCs/>
                <w:sz w:val="24"/>
                <w:szCs w:val="24"/>
                <w:lang w:eastAsia="ru-RU"/>
              </w:rPr>
              <w:t>Рассказ Э. Шима «Очень вредная крапива». Иллюстрации</w:t>
            </w:r>
          </w:p>
        </w:tc>
        <w:tc>
          <w:tcPr>
            <w:tcW w:w="993" w:type="dxa"/>
          </w:tcPr>
          <w:p w:rsidR="00326AD8" w:rsidRPr="007A2233" w:rsidRDefault="00326AD8" w:rsidP="00EA0BF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326AD8" w:rsidRPr="00976861" w:rsidRDefault="00326AD8" w:rsidP="00D1215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00D1215E">
              <w:rPr>
                <w:rFonts w:ascii="Times New Roman" w:hAnsi="Times New Roman" w:cs="Times New Roman"/>
                <w:b/>
                <w:bCs/>
                <w:sz w:val="24"/>
                <w:szCs w:val="24"/>
                <w:lang w:eastAsia="ru-RU"/>
              </w:rPr>
              <w:t>6</w:t>
            </w:r>
            <w:r>
              <w:rPr>
                <w:rFonts w:ascii="Times New Roman" w:hAnsi="Times New Roman" w:cs="Times New Roman"/>
                <w:b/>
                <w:bCs/>
                <w:sz w:val="24"/>
                <w:szCs w:val="24"/>
                <w:lang w:eastAsia="ru-RU"/>
              </w:rPr>
              <w:t>.04.202</w:t>
            </w:r>
            <w:r w:rsidR="00D1215E">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w:t>
            </w:r>
          </w:p>
        </w:tc>
        <w:tc>
          <w:tcPr>
            <w:tcW w:w="1702" w:type="dxa"/>
          </w:tcPr>
          <w:p w:rsidR="00326AD8" w:rsidRDefault="00326AD8" w:rsidP="00EA0BF4">
            <w:pPr>
              <w:rPr>
                <w:rFonts w:ascii="Times New Roman" w:hAnsi="Times New Roman" w:cs="Times New Roman"/>
                <w:b/>
                <w:bCs/>
                <w:sz w:val="24"/>
                <w:szCs w:val="24"/>
                <w:lang w:eastAsia="ru-RU"/>
              </w:rPr>
            </w:pP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31</w:t>
            </w:r>
          </w:p>
        </w:tc>
        <w:tc>
          <w:tcPr>
            <w:tcW w:w="1588" w:type="dxa"/>
          </w:tcPr>
          <w:p w:rsidR="00326AD8" w:rsidRPr="007A2233" w:rsidRDefault="00A37375" w:rsidP="00763448">
            <w:pPr>
              <w:autoSpaceDE w:val="0"/>
              <w:autoSpaceDN w:val="0"/>
              <w:adjustRightInd w:val="0"/>
              <w:rPr>
                <w:rFonts w:ascii="Times New Roman" w:hAnsi="Times New Roman" w:cs="Times New Roman"/>
                <w:b/>
                <w:bCs/>
                <w:color w:val="000000"/>
                <w:sz w:val="24"/>
                <w:szCs w:val="24"/>
                <w:lang w:eastAsia="ru-RU"/>
              </w:rPr>
            </w:pPr>
            <w:r w:rsidRPr="00A37375">
              <w:rPr>
                <w:rFonts w:ascii="Times New Roman" w:hAnsi="Times New Roman" w:cs="Times New Roman"/>
                <w:b/>
                <w:bCs/>
                <w:color w:val="000000"/>
                <w:lang w:eastAsia="ru-RU"/>
              </w:rPr>
              <w:t xml:space="preserve">Праздники моей страны </w:t>
            </w:r>
            <w:r w:rsidR="00326AD8">
              <w:rPr>
                <w:rFonts w:ascii="Times New Roman" w:hAnsi="Times New Roman" w:cs="Times New Roman"/>
                <w:b/>
                <w:bCs/>
                <w:color w:val="000000"/>
                <w:sz w:val="24"/>
                <w:szCs w:val="24"/>
                <w:lang w:eastAsia="ru-RU"/>
              </w:rPr>
              <w:t>День победы</w:t>
            </w:r>
          </w:p>
        </w:tc>
        <w:tc>
          <w:tcPr>
            <w:tcW w:w="2268" w:type="dxa"/>
          </w:tcPr>
          <w:p w:rsidR="00326AD8" w:rsidRPr="007A2233" w:rsidRDefault="00326AD8" w:rsidP="00525FB5">
            <w:pPr>
              <w:pStyle w:val="a6"/>
              <w:outlineLvl w:val="4"/>
              <w:rPr>
                <w:b/>
                <w:bCs/>
              </w:rPr>
            </w:pPr>
            <w:r>
              <w:rPr>
                <w:b/>
                <w:bCs/>
              </w:rPr>
              <w:t>Заучивание стихотворения З. Александровой «Родина»</w:t>
            </w:r>
          </w:p>
        </w:tc>
        <w:tc>
          <w:tcPr>
            <w:tcW w:w="3827" w:type="dxa"/>
          </w:tcPr>
          <w:p w:rsidR="00326AD8" w:rsidRPr="00525FB5" w:rsidRDefault="00326AD8" w:rsidP="00525FB5">
            <w:pPr>
              <w:pStyle w:val="a6"/>
            </w:pPr>
            <w:r>
              <w:t>Помочь детям понять смысл стихотворения («Родина бывает разная, но у всех она одна»), запомнить произведение.</w:t>
            </w:r>
          </w:p>
        </w:tc>
        <w:tc>
          <w:tcPr>
            <w:tcW w:w="2551" w:type="dxa"/>
          </w:tcPr>
          <w:p w:rsidR="00326AD8" w:rsidRPr="00B40216" w:rsidRDefault="00326AD8" w:rsidP="00EA0BF4">
            <w:pPr>
              <w:spacing w:line="240" w:lineRule="auto"/>
              <w:rPr>
                <w:rFonts w:ascii="Times New Roman" w:hAnsi="Times New Roman" w:cs="Times New Roman"/>
                <w:bCs/>
                <w:sz w:val="24"/>
                <w:szCs w:val="24"/>
                <w:lang w:eastAsia="ru-RU"/>
              </w:rPr>
            </w:pPr>
            <w:r w:rsidRPr="00B40216">
              <w:rPr>
                <w:rFonts w:ascii="Times New Roman" w:hAnsi="Times New Roman" w:cs="Times New Roman"/>
                <w:bCs/>
                <w:sz w:val="24"/>
                <w:szCs w:val="24"/>
                <w:lang w:eastAsia="ru-RU"/>
              </w:rPr>
              <w:t>Стихотворение З. Александровой «Родина»</w:t>
            </w:r>
          </w:p>
        </w:tc>
        <w:tc>
          <w:tcPr>
            <w:tcW w:w="993" w:type="dxa"/>
          </w:tcPr>
          <w:p w:rsidR="00326AD8" w:rsidRPr="007A2233" w:rsidRDefault="00326AD8" w:rsidP="00EA0BF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326AD8" w:rsidRPr="00976861" w:rsidRDefault="00326AD8" w:rsidP="00D1215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r w:rsidR="00D1215E">
              <w:rPr>
                <w:rFonts w:ascii="Times New Roman" w:hAnsi="Times New Roman" w:cs="Times New Roman"/>
                <w:b/>
                <w:bCs/>
                <w:sz w:val="24"/>
                <w:szCs w:val="24"/>
                <w:lang w:eastAsia="ru-RU"/>
              </w:rPr>
              <w:t>3</w:t>
            </w:r>
            <w:r>
              <w:rPr>
                <w:rFonts w:ascii="Times New Roman" w:hAnsi="Times New Roman" w:cs="Times New Roman"/>
                <w:b/>
                <w:bCs/>
                <w:sz w:val="24"/>
                <w:szCs w:val="24"/>
                <w:lang w:eastAsia="ru-RU"/>
              </w:rPr>
              <w:t>.05.202</w:t>
            </w:r>
            <w:r w:rsidR="00D1215E">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w:t>
            </w:r>
          </w:p>
        </w:tc>
        <w:tc>
          <w:tcPr>
            <w:tcW w:w="1702" w:type="dxa"/>
          </w:tcPr>
          <w:p w:rsidR="00326AD8" w:rsidRPr="00861D1B" w:rsidRDefault="00326AD8" w:rsidP="00326AD8">
            <w:pPr>
              <w:spacing w:after="0" w:line="240" w:lineRule="auto"/>
              <w:rPr>
                <w:rFonts w:ascii="Times New Roman" w:eastAsiaTheme="minorEastAsia" w:hAnsi="Times New Roman" w:cs="Times New Roman"/>
                <w:b/>
                <w:iCs/>
                <w:color w:val="2B2C30"/>
                <w:lang w:eastAsia="ru-RU"/>
              </w:rPr>
            </w:pPr>
            <w:r w:rsidRPr="00861D1B">
              <w:rPr>
                <w:rFonts w:ascii="Times New Roman" w:eastAsiaTheme="minorEastAsia" w:hAnsi="Times New Roman" w:cs="Times New Roman"/>
                <w:b/>
                <w:iCs/>
                <w:color w:val="2B2C30"/>
                <w:lang w:eastAsia="ru-RU"/>
              </w:rPr>
              <w:t xml:space="preserve">НОД будет реализована в совместной </w:t>
            </w:r>
          </w:p>
          <w:p w:rsidR="00326AD8" w:rsidRPr="00861D1B" w:rsidRDefault="00326AD8" w:rsidP="00D1215E">
            <w:pPr>
              <w:spacing w:after="0" w:line="240" w:lineRule="auto"/>
              <w:rPr>
                <w:rFonts w:ascii="Times New Roman" w:eastAsiaTheme="minorEastAsia" w:hAnsi="Times New Roman" w:cs="Times New Roman"/>
                <w:b/>
                <w:iCs/>
                <w:color w:val="2B2C30"/>
                <w:lang w:eastAsia="ru-RU"/>
              </w:rPr>
            </w:pPr>
            <w:r w:rsidRPr="00861D1B">
              <w:rPr>
                <w:rFonts w:ascii="Times New Roman" w:eastAsiaTheme="minorEastAsia" w:hAnsi="Times New Roman" w:cs="Times New Roman"/>
                <w:b/>
                <w:iCs/>
                <w:color w:val="2B2C30"/>
                <w:lang w:eastAsia="ru-RU"/>
              </w:rPr>
              <w:t>деят-ти детей с педагогом06.05.2</w:t>
            </w:r>
            <w:r w:rsidR="00D1215E" w:rsidRPr="00861D1B">
              <w:rPr>
                <w:rFonts w:ascii="Times New Roman" w:eastAsiaTheme="minorEastAsia" w:hAnsi="Times New Roman" w:cs="Times New Roman"/>
                <w:b/>
                <w:iCs/>
                <w:color w:val="2B2C30"/>
                <w:lang w:eastAsia="ru-RU"/>
              </w:rPr>
              <w:t>1</w:t>
            </w: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32</w:t>
            </w:r>
          </w:p>
        </w:tc>
        <w:tc>
          <w:tcPr>
            <w:tcW w:w="1588" w:type="dxa"/>
          </w:tcPr>
          <w:p w:rsidR="00326AD8" w:rsidRPr="007A2233" w:rsidRDefault="00A37375"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До свиданье детский сад. </w:t>
            </w:r>
          </w:p>
        </w:tc>
        <w:tc>
          <w:tcPr>
            <w:tcW w:w="2268" w:type="dxa"/>
          </w:tcPr>
          <w:p w:rsidR="00326AD8" w:rsidRPr="007A2233" w:rsidRDefault="00326AD8" w:rsidP="000218E4">
            <w:pPr>
              <w:spacing w:after="0"/>
              <w:rPr>
                <w:rFonts w:ascii="Times New Roman" w:hAnsi="Times New Roman" w:cs="Times New Roman"/>
                <w:b/>
                <w:bCs/>
                <w:sz w:val="24"/>
                <w:szCs w:val="24"/>
                <w:lang w:eastAsia="ru-RU"/>
              </w:rPr>
            </w:pPr>
            <w:r w:rsidRPr="00006C9D">
              <w:rPr>
                <w:rFonts w:ascii="Times New Roman" w:hAnsi="Times New Roman" w:cs="Times New Roman"/>
                <w:b/>
                <w:bCs/>
                <w:sz w:val="24"/>
                <w:szCs w:val="24"/>
                <w:lang w:eastAsia="ru-RU"/>
              </w:rPr>
              <w:t xml:space="preserve">Звуковая культура речи. </w:t>
            </w:r>
          </w:p>
        </w:tc>
        <w:tc>
          <w:tcPr>
            <w:tcW w:w="3827" w:type="dxa"/>
          </w:tcPr>
          <w:p w:rsidR="00326AD8" w:rsidRPr="009400BD" w:rsidRDefault="00326AD8" w:rsidP="00EA0BF4">
            <w:pPr>
              <w:pStyle w:val="a5"/>
              <w:ind w:left="34"/>
              <w:rPr>
                <w:rFonts w:ascii="Times New Roman" w:hAnsi="Times New Roman" w:cs="Times New Roman"/>
                <w:sz w:val="24"/>
                <w:szCs w:val="24"/>
                <w:lang w:eastAsia="ru-RU"/>
              </w:rPr>
            </w:pPr>
            <w:r w:rsidRPr="009400BD">
              <w:rPr>
                <w:rFonts w:ascii="Times New Roman" w:hAnsi="Times New Roman" w:cs="Times New Roman"/>
                <w:sz w:val="24"/>
                <w:szCs w:val="24"/>
                <w:lang w:eastAsia="ru-RU"/>
              </w:rPr>
              <w:t>Продолжать совершенствовать фонематическое восприятие; учить детей делить слова с открытыми слогами на части.</w:t>
            </w:r>
          </w:p>
        </w:tc>
        <w:tc>
          <w:tcPr>
            <w:tcW w:w="2551" w:type="dxa"/>
          </w:tcPr>
          <w:p w:rsidR="00326AD8" w:rsidRPr="007C30DA" w:rsidRDefault="00326AD8" w:rsidP="00EA0BF4">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rPr>
              <w:t>Картинки с иллюстрациями</w:t>
            </w:r>
          </w:p>
        </w:tc>
        <w:tc>
          <w:tcPr>
            <w:tcW w:w="993" w:type="dxa"/>
          </w:tcPr>
          <w:p w:rsidR="00326AD8" w:rsidRPr="007A2233" w:rsidRDefault="00326AD8" w:rsidP="00EA0BF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Pr>
          <w:p w:rsidR="00326AD8" w:rsidRPr="00DE7F49" w:rsidRDefault="00326AD8" w:rsidP="00D1215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w:t>
            </w:r>
            <w:r w:rsidR="00D1215E">
              <w:rPr>
                <w:rFonts w:ascii="Times New Roman" w:hAnsi="Times New Roman" w:cs="Times New Roman"/>
                <w:b/>
                <w:bCs/>
                <w:sz w:val="24"/>
                <w:szCs w:val="24"/>
              </w:rPr>
              <w:t>0</w:t>
            </w:r>
            <w:r>
              <w:rPr>
                <w:rFonts w:ascii="Times New Roman" w:hAnsi="Times New Roman" w:cs="Times New Roman"/>
                <w:b/>
                <w:bCs/>
                <w:sz w:val="24"/>
                <w:szCs w:val="24"/>
              </w:rPr>
              <w:t>.05.202</w:t>
            </w:r>
            <w:r w:rsidR="00D1215E">
              <w:rPr>
                <w:rFonts w:ascii="Times New Roman" w:hAnsi="Times New Roman" w:cs="Times New Roman"/>
                <w:b/>
                <w:bCs/>
                <w:sz w:val="24"/>
                <w:szCs w:val="24"/>
              </w:rPr>
              <w:t>1</w:t>
            </w:r>
            <w:r>
              <w:rPr>
                <w:rFonts w:ascii="Times New Roman" w:hAnsi="Times New Roman" w:cs="Times New Roman"/>
                <w:b/>
                <w:bCs/>
                <w:sz w:val="24"/>
                <w:szCs w:val="24"/>
              </w:rPr>
              <w:t>.</w:t>
            </w:r>
          </w:p>
        </w:tc>
        <w:tc>
          <w:tcPr>
            <w:tcW w:w="1702" w:type="dxa"/>
          </w:tcPr>
          <w:p w:rsidR="00326AD8" w:rsidRPr="00861D1B" w:rsidRDefault="00326AD8" w:rsidP="00326AD8">
            <w:pPr>
              <w:spacing w:after="0" w:line="240" w:lineRule="auto"/>
              <w:rPr>
                <w:rFonts w:ascii="Times New Roman" w:eastAsiaTheme="minorEastAsia" w:hAnsi="Times New Roman" w:cs="Times New Roman"/>
                <w:b/>
                <w:iCs/>
                <w:color w:val="2B2C30"/>
                <w:lang w:eastAsia="ru-RU"/>
              </w:rPr>
            </w:pPr>
            <w:r w:rsidRPr="00861D1B">
              <w:rPr>
                <w:rFonts w:ascii="Times New Roman" w:eastAsiaTheme="minorEastAsia" w:hAnsi="Times New Roman" w:cs="Times New Roman"/>
                <w:b/>
                <w:iCs/>
                <w:color w:val="2B2C30"/>
                <w:lang w:eastAsia="ru-RU"/>
              </w:rPr>
              <w:t xml:space="preserve">НОД будет реализована в совместной </w:t>
            </w:r>
          </w:p>
          <w:p w:rsidR="00326AD8" w:rsidRPr="00861D1B" w:rsidRDefault="00326AD8" w:rsidP="00326AD8">
            <w:pPr>
              <w:spacing w:after="0" w:line="240" w:lineRule="auto"/>
              <w:rPr>
                <w:rFonts w:ascii="Times New Roman" w:eastAsiaTheme="minorEastAsia" w:hAnsi="Times New Roman" w:cs="Times New Roman"/>
                <w:b/>
                <w:iCs/>
                <w:color w:val="2B2C30"/>
                <w:lang w:eastAsia="ru-RU"/>
              </w:rPr>
            </w:pPr>
            <w:r w:rsidRPr="00861D1B">
              <w:rPr>
                <w:rFonts w:ascii="Times New Roman" w:eastAsiaTheme="minorEastAsia" w:hAnsi="Times New Roman" w:cs="Times New Roman"/>
                <w:b/>
                <w:iCs/>
                <w:color w:val="2B2C30"/>
                <w:lang w:eastAsia="ru-RU"/>
              </w:rPr>
              <w:t>деят-ти детей с педагогом</w:t>
            </w:r>
          </w:p>
          <w:p w:rsidR="00326AD8" w:rsidRPr="00861D1B" w:rsidRDefault="00326AD8" w:rsidP="00D1215E">
            <w:pPr>
              <w:spacing w:after="0" w:line="360" w:lineRule="auto"/>
              <w:rPr>
                <w:rFonts w:ascii="Times New Roman" w:hAnsi="Times New Roman" w:cs="Times New Roman"/>
                <w:b/>
                <w:bCs/>
              </w:rPr>
            </w:pPr>
            <w:r w:rsidRPr="00861D1B">
              <w:rPr>
                <w:rFonts w:ascii="Times New Roman" w:hAnsi="Times New Roman" w:cs="Times New Roman"/>
                <w:b/>
                <w:bCs/>
              </w:rPr>
              <w:t>12.05.2</w:t>
            </w:r>
            <w:r w:rsidR="00D1215E" w:rsidRPr="00861D1B">
              <w:rPr>
                <w:rFonts w:ascii="Times New Roman" w:hAnsi="Times New Roman" w:cs="Times New Roman"/>
                <w:b/>
                <w:bCs/>
              </w:rPr>
              <w:t>1</w:t>
            </w: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33</w:t>
            </w:r>
          </w:p>
        </w:tc>
        <w:tc>
          <w:tcPr>
            <w:tcW w:w="1588" w:type="dxa"/>
          </w:tcPr>
          <w:p w:rsidR="00326AD8" w:rsidRPr="00922A88" w:rsidRDefault="00A37375" w:rsidP="00EA0BF4">
            <w:pPr>
              <w:autoSpaceDE w:val="0"/>
              <w:autoSpaceDN w:val="0"/>
              <w:adjustRightInd w:val="0"/>
              <w:rPr>
                <w:rFonts w:ascii="Times New Roman" w:hAnsi="Times New Roman" w:cs="Times New Roman"/>
                <w:b/>
                <w:bCs/>
                <w:color w:val="000000"/>
                <w:sz w:val="24"/>
                <w:szCs w:val="24"/>
                <w:lang w:eastAsia="ru-RU"/>
              </w:rPr>
            </w:pPr>
            <w:r w:rsidRPr="00922A88">
              <w:rPr>
                <w:rFonts w:ascii="Times New Roman" w:hAnsi="Times New Roman" w:cs="Times New Roman"/>
                <w:b/>
                <w:bCs/>
                <w:color w:val="000000"/>
                <w:sz w:val="24"/>
                <w:szCs w:val="24"/>
                <w:lang w:eastAsia="ru-RU"/>
              </w:rPr>
              <w:t>Насекомые, земноводные ,пресмыкающие.</w:t>
            </w:r>
          </w:p>
        </w:tc>
        <w:tc>
          <w:tcPr>
            <w:tcW w:w="2268" w:type="dxa"/>
          </w:tcPr>
          <w:p w:rsidR="00326AD8" w:rsidRPr="00A57E34" w:rsidRDefault="00326AD8" w:rsidP="00EA0BF4">
            <w:pPr>
              <w:spacing w:after="0" w:line="240" w:lineRule="auto"/>
              <w:rPr>
                <w:rFonts w:ascii="Times New Roman" w:hAnsi="Times New Roman" w:cs="Times New Roman"/>
                <w:b/>
                <w:sz w:val="24"/>
                <w:szCs w:val="24"/>
              </w:rPr>
            </w:pPr>
            <w:r>
              <w:rPr>
                <w:rFonts w:ascii="Times New Roman" w:hAnsi="Times New Roman" w:cs="Times New Roman"/>
                <w:b/>
                <w:bCs/>
                <w:sz w:val="24"/>
                <w:szCs w:val="24"/>
              </w:rPr>
              <w:t>Чтение стихов о лете.</w:t>
            </w:r>
          </w:p>
        </w:tc>
        <w:tc>
          <w:tcPr>
            <w:tcW w:w="3827" w:type="dxa"/>
          </w:tcPr>
          <w:p w:rsidR="00326AD8" w:rsidRPr="009400BD" w:rsidRDefault="00326AD8" w:rsidP="00EA0BF4">
            <w:pPr>
              <w:rPr>
                <w:rFonts w:ascii="Times New Roman" w:hAnsi="Times New Roman" w:cs="Times New Roman"/>
                <w:sz w:val="24"/>
                <w:szCs w:val="24"/>
              </w:rPr>
            </w:pPr>
            <w:r w:rsidRPr="009400BD">
              <w:rPr>
                <w:rFonts w:ascii="Times New Roman" w:hAnsi="Times New Roman" w:cs="Times New Roman"/>
                <w:sz w:val="24"/>
                <w:szCs w:val="24"/>
              </w:rPr>
              <w:t xml:space="preserve">Помочь детям понять смысл стихотворения </w:t>
            </w:r>
          </w:p>
        </w:tc>
        <w:tc>
          <w:tcPr>
            <w:tcW w:w="2551" w:type="dxa"/>
          </w:tcPr>
          <w:p w:rsidR="00326AD8" w:rsidRPr="00BE4A27" w:rsidRDefault="00326AD8" w:rsidP="00EA0BF4">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Презентация</w:t>
            </w:r>
          </w:p>
        </w:tc>
        <w:tc>
          <w:tcPr>
            <w:tcW w:w="993" w:type="dxa"/>
          </w:tcPr>
          <w:p w:rsidR="00326AD8" w:rsidRDefault="00326AD8" w:rsidP="00EA0BF4">
            <w:pPr>
              <w:spacing w:after="0" w:line="360" w:lineRule="auto"/>
              <w:rPr>
                <w:rFonts w:ascii="Times New Roman" w:hAnsi="Times New Roman" w:cs="Times New Roman"/>
                <w:b/>
                <w:bCs/>
                <w:sz w:val="28"/>
                <w:szCs w:val="28"/>
              </w:rPr>
            </w:pPr>
          </w:p>
          <w:p w:rsidR="00326AD8" w:rsidRPr="00BE4A27" w:rsidRDefault="00326AD8" w:rsidP="00EA0BF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7" w:type="dxa"/>
          </w:tcPr>
          <w:p w:rsidR="00326AD8" w:rsidRPr="00DE7F49" w:rsidRDefault="00326AD8" w:rsidP="00D1215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w:t>
            </w:r>
            <w:r w:rsidR="00D1215E">
              <w:rPr>
                <w:rFonts w:ascii="Times New Roman" w:hAnsi="Times New Roman" w:cs="Times New Roman"/>
                <w:b/>
                <w:bCs/>
                <w:sz w:val="24"/>
                <w:szCs w:val="24"/>
              </w:rPr>
              <w:t>7</w:t>
            </w:r>
            <w:r>
              <w:rPr>
                <w:rFonts w:ascii="Times New Roman" w:hAnsi="Times New Roman" w:cs="Times New Roman"/>
                <w:b/>
                <w:bCs/>
                <w:sz w:val="24"/>
                <w:szCs w:val="24"/>
              </w:rPr>
              <w:t>.05.202</w:t>
            </w:r>
            <w:r w:rsidR="00D1215E">
              <w:rPr>
                <w:rFonts w:ascii="Times New Roman" w:hAnsi="Times New Roman" w:cs="Times New Roman"/>
                <w:b/>
                <w:bCs/>
                <w:sz w:val="24"/>
                <w:szCs w:val="24"/>
              </w:rPr>
              <w:t>1</w:t>
            </w:r>
            <w:r>
              <w:rPr>
                <w:rFonts w:ascii="Times New Roman" w:hAnsi="Times New Roman" w:cs="Times New Roman"/>
                <w:b/>
                <w:bCs/>
                <w:sz w:val="24"/>
                <w:szCs w:val="24"/>
              </w:rPr>
              <w:t>.</w:t>
            </w:r>
          </w:p>
        </w:tc>
        <w:tc>
          <w:tcPr>
            <w:tcW w:w="1702" w:type="dxa"/>
          </w:tcPr>
          <w:p w:rsidR="00326AD8" w:rsidRDefault="00326AD8" w:rsidP="00EA0BF4">
            <w:pPr>
              <w:spacing w:after="0" w:line="360" w:lineRule="auto"/>
              <w:rPr>
                <w:rFonts w:ascii="Times New Roman" w:hAnsi="Times New Roman" w:cs="Times New Roman"/>
                <w:b/>
                <w:bCs/>
                <w:sz w:val="24"/>
                <w:szCs w:val="24"/>
              </w:rPr>
            </w:pPr>
          </w:p>
        </w:tc>
      </w:tr>
      <w:tr w:rsidR="00326AD8" w:rsidRPr="007A2233" w:rsidTr="00525FB5">
        <w:trPr>
          <w:trHeight w:val="8"/>
        </w:trPr>
        <w:tc>
          <w:tcPr>
            <w:tcW w:w="532" w:type="dxa"/>
          </w:tcPr>
          <w:p w:rsidR="00326AD8" w:rsidRPr="007A2233" w:rsidRDefault="00326AD8" w:rsidP="00EA0BF4">
            <w:pPr>
              <w:rPr>
                <w:rFonts w:ascii="Times New Roman" w:hAnsi="Times New Roman" w:cs="Times New Roman"/>
                <w:b/>
                <w:bCs/>
                <w:sz w:val="24"/>
                <w:szCs w:val="24"/>
                <w:lang w:eastAsia="ru-RU"/>
              </w:rPr>
            </w:pPr>
          </w:p>
        </w:tc>
        <w:tc>
          <w:tcPr>
            <w:tcW w:w="1588" w:type="dxa"/>
          </w:tcPr>
          <w:p w:rsidR="00326AD8" w:rsidRPr="007A2233" w:rsidRDefault="00326AD8" w:rsidP="00EA0BF4">
            <w:pPr>
              <w:rPr>
                <w:rFonts w:ascii="Times New Roman" w:hAnsi="Times New Roman" w:cs="Times New Roman"/>
                <w:b/>
                <w:bCs/>
                <w:sz w:val="24"/>
                <w:szCs w:val="24"/>
                <w:lang w:eastAsia="ru-RU"/>
              </w:rPr>
            </w:pPr>
          </w:p>
        </w:tc>
        <w:tc>
          <w:tcPr>
            <w:tcW w:w="2268" w:type="dxa"/>
          </w:tcPr>
          <w:p w:rsidR="00326AD8" w:rsidRPr="007A2233" w:rsidRDefault="00326AD8" w:rsidP="00EA0BF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Итого</w:t>
            </w:r>
          </w:p>
        </w:tc>
        <w:tc>
          <w:tcPr>
            <w:tcW w:w="3827" w:type="dxa"/>
          </w:tcPr>
          <w:p w:rsidR="00326AD8" w:rsidRPr="007A2233" w:rsidRDefault="00326AD8" w:rsidP="00EA0BF4">
            <w:pPr>
              <w:rPr>
                <w:rFonts w:ascii="Times New Roman" w:hAnsi="Times New Roman" w:cs="Times New Roman"/>
                <w:b/>
                <w:bCs/>
                <w:sz w:val="24"/>
                <w:szCs w:val="24"/>
                <w:lang w:eastAsia="ru-RU"/>
              </w:rPr>
            </w:pPr>
          </w:p>
        </w:tc>
        <w:tc>
          <w:tcPr>
            <w:tcW w:w="2551" w:type="dxa"/>
          </w:tcPr>
          <w:p w:rsidR="00326AD8" w:rsidRPr="007C30DA" w:rsidRDefault="00326AD8" w:rsidP="00EA0BF4">
            <w:pPr>
              <w:spacing w:line="240" w:lineRule="auto"/>
              <w:rPr>
                <w:rFonts w:ascii="Times New Roman" w:hAnsi="Times New Roman" w:cs="Times New Roman"/>
                <w:bCs/>
                <w:sz w:val="24"/>
                <w:szCs w:val="24"/>
                <w:lang w:eastAsia="ru-RU"/>
              </w:rPr>
            </w:pPr>
          </w:p>
        </w:tc>
        <w:tc>
          <w:tcPr>
            <w:tcW w:w="993" w:type="dxa"/>
          </w:tcPr>
          <w:p w:rsidR="00326AD8" w:rsidRPr="007A2233" w:rsidRDefault="00326AD8" w:rsidP="00EA0BF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33</w:t>
            </w:r>
          </w:p>
        </w:tc>
        <w:tc>
          <w:tcPr>
            <w:tcW w:w="1417" w:type="dxa"/>
          </w:tcPr>
          <w:p w:rsidR="00326AD8" w:rsidRPr="007A2233" w:rsidRDefault="00326AD8" w:rsidP="00EA0BF4">
            <w:pPr>
              <w:rPr>
                <w:rFonts w:ascii="Times New Roman" w:hAnsi="Times New Roman" w:cs="Times New Roman"/>
                <w:b/>
                <w:bCs/>
                <w:sz w:val="24"/>
                <w:szCs w:val="24"/>
                <w:lang w:eastAsia="ru-RU"/>
              </w:rPr>
            </w:pPr>
          </w:p>
        </w:tc>
        <w:tc>
          <w:tcPr>
            <w:tcW w:w="1702" w:type="dxa"/>
          </w:tcPr>
          <w:p w:rsidR="00326AD8" w:rsidRPr="007A2233" w:rsidRDefault="00326AD8" w:rsidP="00EA0BF4">
            <w:pPr>
              <w:rPr>
                <w:rFonts w:ascii="Times New Roman" w:hAnsi="Times New Roman" w:cs="Times New Roman"/>
                <w:b/>
                <w:bCs/>
                <w:sz w:val="24"/>
                <w:szCs w:val="24"/>
                <w:lang w:eastAsia="ru-RU"/>
              </w:rPr>
            </w:pPr>
          </w:p>
        </w:tc>
      </w:tr>
    </w:tbl>
    <w:p w:rsidR="003B2A2B" w:rsidRDefault="003B2A2B" w:rsidP="00AC345D">
      <w:pPr>
        <w:tabs>
          <w:tab w:val="left" w:pos="4200"/>
        </w:tabs>
        <w:rPr>
          <w:rFonts w:ascii="Times New Roman" w:hAnsi="Times New Roman" w:cs="Times New Roman"/>
          <w:b/>
          <w:bCs/>
          <w:sz w:val="24"/>
          <w:szCs w:val="24"/>
        </w:rPr>
      </w:pPr>
    </w:p>
    <w:p w:rsidR="003B2A2B" w:rsidRDefault="003B2A2B" w:rsidP="00AC345D">
      <w:pPr>
        <w:tabs>
          <w:tab w:val="left" w:pos="4200"/>
        </w:tabs>
        <w:rPr>
          <w:rFonts w:ascii="Times New Roman" w:hAnsi="Times New Roman" w:cs="Times New Roman"/>
          <w:b/>
          <w:bCs/>
          <w:sz w:val="24"/>
          <w:szCs w:val="24"/>
        </w:rPr>
      </w:pPr>
    </w:p>
    <w:p w:rsidR="003B2A2B" w:rsidRDefault="003B2A2B" w:rsidP="00AC345D">
      <w:pPr>
        <w:tabs>
          <w:tab w:val="left" w:pos="4200"/>
        </w:tabs>
        <w:rPr>
          <w:rFonts w:ascii="Times New Roman" w:hAnsi="Times New Roman" w:cs="Times New Roman"/>
          <w:b/>
          <w:bCs/>
          <w:sz w:val="24"/>
          <w:szCs w:val="24"/>
        </w:rPr>
      </w:pPr>
    </w:p>
    <w:p w:rsidR="00AC345D" w:rsidRDefault="00AC345D" w:rsidP="00AC345D">
      <w:pPr>
        <w:tabs>
          <w:tab w:val="left" w:pos="4200"/>
        </w:tabs>
        <w:rPr>
          <w:rFonts w:ascii="Times New Roman" w:hAnsi="Times New Roman" w:cs="Times New Roman"/>
          <w:b/>
          <w:bCs/>
          <w:sz w:val="24"/>
          <w:szCs w:val="24"/>
        </w:rPr>
      </w:pPr>
      <w:r>
        <w:rPr>
          <w:rFonts w:ascii="Times New Roman" w:hAnsi="Times New Roman" w:cs="Times New Roman"/>
          <w:b/>
          <w:bCs/>
          <w:sz w:val="24"/>
          <w:szCs w:val="24"/>
        </w:rPr>
        <w:lastRenderedPageBreak/>
        <w:t>2.1.</w:t>
      </w:r>
      <w:r w:rsidR="00FB2344">
        <w:rPr>
          <w:rFonts w:ascii="Times New Roman" w:hAnsi="Times New Roman" w:cs="Times New Roman"/>
          <w:b/>
          <w:bCs/>
          <w:sz w:val="24"/>
          <w:szCs w:val="24"/>
        </w:rPr>
        <w:t>3</w:t>
      </w:r>
      <w:r>
        <w:rPr>
          <w:rFonts w:ascii="Times New Roman" w:hAnsi="Times New Roman" w:cs="Times New Roman"/>
          <w:b/>
          <w:bCs/>
          <w:sz w:val="24"/>
          <w:szCs w:val="24"/>
        </w:rPr>
        <w:t>.Образовательная область «Социально-коммуникативное развитие»</w:t>
      </w:r>
    </w:p>
    <w:p w:rsidR="00A46B86" w:rsidRDefault="00A46B86" w:rsidP="00A46B8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Я познаю мир</w:t>
      </w: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409"/>
        <w:gridCol w:w="1985"/>
        <w:gridCol w:w="3260"/>
        <w:gridCol w:w="2835"/>
        <w:gridCol w:w="1021"/>
        <w:gridCol w:w="1418"/>
        <w:gridCol w:w="1955"/>
      </w:tblGrid>
      <w:tr w:rsidR="00A46B86" w:rsidRPr="007A2233" w:rsidTr="00FB72F3">
        <w:trPr>
          <w:trHeight w:val="62"/>
        </w:trPr>
        <w:tc>
          <w:tcPr>
            <w:tcW w:w="532" w:type="dxa"/>
          </w:tcPr>
          <w:p w:rsidR="00A46B86" w:rsidRPr="007A2233" w:rsidRDefault="00A46B86" w:rsidP="00FB72F3">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w:t>
            </w:r>
          </w:p>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п./п.</w:t>
            </w:r>
          </w:p>
        </w:tc>
        <w:tc>
          <w:tcPr>
            <w:tcW w:w="2409" w:type="dxa"/>
          </w:tcPr>
          <w:p w:rsidR="00A46B86" w:rsidRDefault="00A46B86" w:rsidP="00FB72F3">
            <w:pPr>
              <w:rPr>
                <w:rFonts w:ascii="Times New Roman" w:hAnsi="Times New Roman" w:cs="Times New Roman"/>
                <w:b/>
                <w:bCs/>
                <w:sz w:val="24"/>
                <w:szCs w:val="24"/>
                <w:lang w:eastAsia="ru-RU"/>
              </w:rPr>
            </w:pPr>
          </w:p>
          <w:p w:rsidR="00A46B86" w:rsidRPr="00231727"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Тема недели</w:t>
            </w:r>
          </w:p>
        </w:tc>
        <w:tc>
          <w:tcPr>
            <w:tcW w:w="1985" w:type="dxa"/>
          </w:tcPr>
          <w:p w:rsidR="00A46B86" w:rsidRDefault="00A46B86" w:rsidP="00FB72F3">
            <w:pPr>
              <w:rPr>
                <w:rFonts w:ascii="Times New Roman" w:hAnsi="Times New Roman" w:cs="Times New Roman"/>
                <w:b/>
                <w:bCs/>
                <w:sz w:val="24"/>
                <w:szCs w:val="24"/>
                <w:lang w:eastAsia="ru-RU"/>
              </w:rPr>
            </w:pPr>
          </w:p>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 xml:space="preserve">Тема </w:t>
            </w:r>
            <w:r>
              <w:rPr>
                <w:rFonts w:ascii="Times New Roman" w:hAnsi="Times New Roman" w:cs="Times New Roman"/>
                <w:b/>
                <w:bCs/>
                <w:sz w:val="24"/>
                <w:szCs w:val="24"/>
                <w:lang w:eastAsia="ru-RU"/>
              </w:rPr>
              <w:t>НОД</w:t>
            </w:r>
          </w:p>
        </w:tc>
        <w:tc>
          <w:tcPr>
            <w:tcW w:w="3260" w:type="dxa"/>
          </w:tcPr>
          <w:p w:rsidR="00A46B86" w:rsidRDefault="00A46B86" w:rsidP="00FB72F3">
            <w:pPr>
              <w:rPr>
                <w:rFonts w:ascii="Times New Roman" w:hAnsi="Times New Roman" w:cs="Times New Roman"/>
                <w:b/>
                <w:bCs/>
                <w:sz w:val="24"/>
                <w:szCs w:val="24"/>
                <w:lang w:eastAsia="ru-RU"/>
              </w:rPr>
            </w:pPr>
          </w:p>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Задачи</w:t>
            </w:r>
          </w:p>
        </w:tc>
        <w:tc>
          <w:tcPr>
            <w:tcW w:w="2835" w:type="dxa"/>
          </w:tcPr>
          <w:p w:rsidR="00A46B86" w:rsidRDefault="00A46B86" w:rsidP="00FB72F3">
            <w:pPr>
              <w:widowControl w:val="0"/>
              <w:autoSpaceDE w:val="0"/>
              <w:autoSpaceDN w:val="0"/>
              <w:adjustRightInd w:val="0"/>
              <w:spacing w:after="0" w:line="240" w:lineRule="auto"/>
              <w:rPr>
                <w:rFonts w:ascii="Times New Roman" w:hAnsi="Times New Roman" w:cs="Times New Roman"/>
                <w:b/>
                <w:bCs/>
                <w:sz w:val="24"/>
                <w:szCs w:val="24"/>
                <w:lang w:eastAsia="ru-RU"/>
              </w:rPr>
            </w:pPr>
          </w:p>
          <w:p w:rsidR="00A46B86" w:rsidRDefault="00A46B86" w:rsidP="00FB72F3">
            <w:pPr>
              <w:widowControl w:val="0"/>
              <w:autoSpaceDE w:val="0"/>
              <w:autoSpaceDN w:val="0"/>
              <w:adjustRightInd w:val="0"/>
              <w:spacing w:after="0" w:line="240" w:lineRule="auto"/>
              <w:rPr>
                <w:rFonts w:ascii="Times New Roman" w:hAnsi="Times New Roman" w:cs="Times New Roman"/>
                <w:b/>
                <w:bCs/>
                <w:sz w:val="24"/>
                <w:szCs w:val="24"/>
                <w:lang w:eastAsia="ru-RU"/>
              </w:rPr>
            </w:pPr>
          </w:p>
          <w:p w:rsidR="00A46B86" w:rsidRPr="007A2233" w:rsidRDefault="00A46B86" w:rsidP="00FB72F3">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Методическое обеспечение</w:t>
            </w:r>
          </w:p>
        </w:tc>
        <w:tc>
          <w:tcPr>
            <w:tcW w:w="1021" w:type="dxa"/>
          </w:tcPr>
          <w:p w:rsidR="00A46B86" w:rsidRPr="007A2233" w:rsidRDefault="00A46B86" w:rsidP="00FB72F3">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Количество</w:t>
            </w:r>
          </w:p>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часов</w:t>
            </w:r>
          </w:p>
        </w:tc>
        <w:tc>
          <w:tcPr>
            <w:tcW w:w="1418"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Дата</w:t>
            </w:r>
          </w:p>
        </w:tc>
        <w:tc>
          <w:tcPr>
            <w:tcW w:w="1955"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Примечание</w:t>
            </w:r>
          </w:p>
        </w:tc>
      </w:tr>
      <w:tr w:rsidR="00A46B86" w:rsidRPr="007A2233" w:rsidTr="00FB72F3">
        <w:trPr>
          <w:trHeight w:val="603"/>
        </w:trPr>
        <w:tc>
          <w:tcPr>
            <w:tcW w:w="532"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2409" w:type="dxa"/>
            <w:vAlign w:val="center"/>
          </w:tcPr>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r w:rsidRPr="00784B80">
              <w:rPr>
                <w:rFonts w:ascii="Times New Roman" w:hAnsi="Times New Roman" w:cs="Times New Roman"/>
                <w:b/>
                <w:sz w:val="24"/>
                <w:szCs w:val="24"/>
              </w:rPr>
              <w:t>До свиданья лето, здравствуй детский сад</w:t>
            </w:r>
            <w:r w:rsidRPr="00784B80">
              <w:rPr>
                <w:rFonts w:ascii="Times New Roman" w:hAnsi="Times New Roman" w:cs="Times New Roman"/>
                <w:sz w:val="24"/>
                <w:szCs w:val="24"/>
              </w:rPr>
              <w:t>!</w:t>
            </w:r>
          </w:p>
        </w:tc>
        <w:tc>
          <w:tcPr>
            <w:tcW w:w="1985" w:type="dxa"/>
          </w:tcPr>
          <w:p w:rsidR="00A46B86" w:rsidRDefault="00A46B86" w:rsidP="00FB72F3">
            <w:pPr>
              <w:pStyle w:val="a4"/>
              <w:rPr>
                <w:rFonts w:ascii="Times New Roman" w:hAnsi="Times New Roman" w:cs="Times New Roman"/>
                <w:b/>
                <w:lang w:eastAsia="ru-RU"/>
              </w:rPr>
            </w:pPr>
          </w:p>
          <w:p w:rsidR="00A46B86" w:rsidRPr="00B61093" w:rsidRDefault="00A46B86" w:rsidP="00FB72F3">
            <w:pPr>
              <w:pStyle w:val="a4"/>
              <w:rPr>
                <w:rFonts w:ascii="Times New Roman" w:hAnsi="Times New Roman" w:cs="Times New Roman"/>
                <w:b/>
              </w:rPr>
            </w:pPr>
            <w:r>
              <w:rPr>
                <w:rFonts w:ascii="Times New Roman" w:hAnsi="Times New Roman" w:cs="Times New Roman"/>
                <w:b/>
                <w:lang w:eastAsia="ru-RU"/>
              </w:rPr>
              <w:t>Детский сад.</w:t>
            </w:r>
          </w:p>
        </w:tc>
        <w:tc>
          <w:tcPr>
            <w:tcW w:w="3260" w:type="dxa"/>
          </w:tcPr>
          <w:p w:rsidR="00A46B86" w:rsidRPr="002C63E2" w:rsidRDefault="00A46B86" w:rsidP="00FB72F3">
            <w:pPr>
              <w:autoSpaceDE w:val="0"/>
              <w:autoSpaceDN w:val="0"/>
              <w:adjustRightInd w:val="0"/>
              <w:rPr>
                <w:rFonts w:ascii="Times New Roman" w:hAnsi="Times New Roman" w:cs="Times New Roman"/>
                <w:color w:val="000000"/>
                <w:sz w:val="24"/>
                <w:szCs w:val="24"/>
                <w:lang w:eastAsia="ru-RU"/>
              </w:rPr>
            </w:pPr>
            <w:r>
              <w:rPr>
                <w:rFonts w:ascii="Times New Roman" w:eastAsia="Calibri" w:hAnsi="Times New Roman" w:cs="Times New Roman"/>
                <w:bCs/>
                <w:sz w:val="24"/>
                <w:szCs w:val="24"/>
              </w:rPr>
              <w:t>Вызвать положительные эмоции со словами семья, детский сад. Развивать логическое мышление, связанную речь.</w:t>
            </w:r>
          </w:p>
        </w:tc>
        <w:tc>
          <w:tcPr>
            <w:tcW w:w="2835" w:type="dxa"/>
          </w:tcPr>
          <w:p w:rsidR="00A46B86" w:rsidRPr="009B46EC" w:rsidRDefault="00A46B86" w:rsidP="00FB72F3">
            <w:pPr>
              <w:spacing w:after="0" w:line="240" w:lineRule="auto"/>
              <w:rPr>
                <w:rFonts w:ascii="Times New Roman" w:hAnsi="Times New Roman" w:cs="Times New Roman"/>
                <w:bCs/>
                <w:sz w:val="24"/>
                <w:szCs w:val="24"/>
              </w:rPr>
            </w:pPr>
            <w:r w:rsidRPr="00202ED5">
              <w:rPr>
                <w:rFonts w:ascii="Times New Roman" w:eastAsia="Calibri" w:hAnsi="Times New Roman" w:cs="Times New Roman"/>
                <w:bCs/>
                <w:sz w:val="24"/>
                <w:szCs w:val="24"/>
              </w:rPr>
              <w:t>Литература «Познавательное развитие» В.Н. Волчкова, Н.В. Степанова</w:t>
            </w:r>
            <w:r>
              <w:rPr>
                <w:rFonts w:ascii="Times New Roman" w:eastAsia="Calibri" w:hAnsi="Times New Roman" w:cs="Times New Roman"/>
                <w:bCs/>
                <w:sz w:val="24"/>
                <w:szCs w:val="24"/>
              </w:rPr>
              <w:t>стр.11</w:t>
            </w:r>
          </w:p>
        </w:tc>
        <w:tc>
          <w:tcPr>
            <w:tcW w:w="1021"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A46B86" w:rsidRPr="005772A6"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18.09.2020.</w:t>
            </w:r>
          </w:p>
        </w:tc>
        <w:tc>
          <w:tcPr>
            <w:tcW w:w="1955" w:type="dxa"/>
          </w:tcPr>
          <w:p w:rsidR="00A46B86" w:rsidRPr="000E3DC3" w:rsidRDefault="00A46B86" w:rsidP="00FB72F3">
            <w:pPr>
              <w:spacing w:after="0" w:line="240" w:lineRule="auto"/>
              <w:rPr>
                <w:rFonts w:ascii="Times New Roman" w:hAnsi="Times New Roman" w:cs="Times New Roman"/>
                <w:bCs/>
                <w:sz w:val="24"/>
                <w:szCs w:val="24"/>
              </w:rPr>
            </w:pPr>
          </w:p>
        </w:tc>
      </w:tr>
      <w:tr w:rsidR="00A46B86" w:rsidRPr="007A2233" w:rsidTr="00FB72F3">
        <w:trPr>
          <w:trHeight w:val="84"/>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p>
        </w:tc>
        <w:tc>
          <w:tcPr>
            <w:tcW w:w="2409" w:type="dxa"/>
          </w:tcPr>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r w:rsidRPr="00784B80">
              <w:rPr>
                <w:rFonts w:ascii="Times New Roman" w:hAnsi="Times New Roman" w:cs="Times New Roman"/>
                <w:b/>
                <w:sz w:val="24"/>
                <w:szCs w:val="24"/>
              </w:rPr>
              <w:t>До свиданья лето, здравствуй детский сад</w:t>
            </w:r>
            <w:r w:rsidRPr="00784B80">
              <w:rPr>
                <w:rFonts w:ascii="Times New Roman" w:hAnsi="Times New Roman" w:cs="Times New Roman"/>
                <w:sz w:val="24"/>
                <w:szCs w:val="24"/>
              </w:rPr>
              <w:t>!</w:t>
            </w:r>
          </w:p>
        </w:tc>
        <w:tc>
          <w:tcPr>
            <w:tcW w:w="1985" w:type="dxa"/>
          </w:tcPr>
          <w:p w:rsidR="00A46B86" w:rsidRPr="00B61093" w:rsidRDefault="00D93597" w:rsidP="00FB72F3">
            <w:pPr>
              <w:pStyle w:val="a4"/>
              <w:rPr>
                <w:rFonts w:ascii="Times New Roman" w:hAnsi="Times New Roman" w:cs="Times New Roman"/>
                <w:b/>
              </w:rPr>
            </w:pPr>
            <w:r>
              <w:rPr>
                <w:rFonts w:ascii="Times New Roman" w:hAnsi="Times New Roman" w:cs="Times New Roman"/>
                <w:b/>
                <w:lang w:eastAsia="ru-RU"/>
              </w:rPr>
              <w:t>ё</w:t>
            </w:r>
          </w:p>
        </w:tc>
        <w:tc>
          <w:tcPr>
            <w:tcW w:w="3260" w:type="dxa"/>
          </w:tcPr>
          <w:p w:rsidR="00A46B86" w:rsidRPr="006E66D5" w:rsidRDefault="00A46B86" w:rsidP="00FB72F3">
            <w:pPr>
              <w:spacing w:after="0"/>
              <w:rPr>
                <w:rFonts w:ascii="Times New Roman" w:eastAsiaTheme="minorEastAsia" w:hAnsi="Times New Roman" w:cs="Times New Roman"/>
                <w:sz w:val="24"/>
                <w:szCs w:val="24"/>
                <w:lang w:eastAsia="ru-RU"/>
              </w:rPr>
            </w:pPr>
            <w:r w:rsidRPr="006E66D5">
              <w:rPr>
                <w:rFonts w:ascii="Times New Roman" w:eastAsia="Calibri" w:hAnsi="Times New Roman" w:cs="Times New Roman"/>
                <w:bCs/>
                <w:sz w:val="24"/>
                <w:szCs w:val="24"/>
              </w:rPr>
              <w:t>Развивать логическое мышление, связанную речь.</w:t>
            </w:r>
            <w:r w:rsidRPr="006E66D5">
              <w:rPr>
                <w:rFonts w:ascii="Times New Roman" w:eastAsiaTheme="minorEastAsia" w:hAnsi="Times New Roman" w:cs="Times New Roman"/>
                <w:sz w:val="24"/>
                <w:szCs w:val="24"/>
                <w:lang w:eastAsia="ru-RU"/>
              </w:rPr>
              <w:t xml:space="preserve"> Закреплять знания о школе, о том зачем нужно учиться, кто и чему учит в школе, о школьных принадлежностях.</w:t>
            </w:r>
          </w:p>
          <w:p w:rsidR="00A46B86" w:rsidRPr="002C63E2" w:rsidRDefault="00A46B86" w:rsidP="00FB72F3">
            <w:pPr>
              <w:autoSpaceDE w:val="0"/>
              <w:autoSpaceDN w:val="0"/>
              <w:adjustRightInd w:val="0"/>
              <w:spacing w:after="0"/>
              <w:rPr>
                <w:rFonts w:ascii="Times New Roman" w:hAnsi="Times New Roman" w:cs="Times New Roman"/>
                <w:color w:val="000000"/>
                <w:sz w:val="24"/>
                <w:szCs w:val="24"/>
                <w:lang w:eastAsia="ru-RU"/>
              </w:rPr>
            </w:pPr>
            <w:r w:rsidRPr="006E66D5">
              <w:rPr>
                <w:rFonts w:ascii="Times New Roman" w:eastAsiaTheme="minorEastAsia" w:hAnsi="Times New Roman" w:cs="Times New Roman"/>
                <w:sz w:val="24"/>
                <w:szCs w:val="24"/>
                <w:lang w:eastAsia="ru-RU"/>
              </w:rPr>
              <w:t>Профессия учителя, положительное отношение к учёбе в школе, труду учителя.</w:t>
            </w:r>
          </w:p>
        </w:tc>
        <w:tc>
          <w:tcPr>
            <w:tcW w:w="2835" w:type="dxa"/>
          </w:tcPr>
          <w:p w:rsidR="00A46B86" w:rsidRPr="009B46EC" w:rsidRDefault="00A46B86" w:rsidP="00FB72F3">
            <w:pPr>
              <w:spacing w:after="0" w:line="240" w:lineRule="auto"/>
              <w:rPr>
                <w:rFonts w:ascii="Times New Roman" w:hAnsi="Times New Roman" w:cs="Times New Roman"/>
                <w:bCs/>
                <w:sz w:val="24"/>
                <w:szCs w:val="24"/>
              </w:rPr>
            </w:pPr>
            <w:r w:rsidRPr="00202ED5">
              <w:rPr>
                <w:rFonts w:ascii="Times New Roman" w:eastAsia="Calibri" w:hAnsi="Times New Roman" w:cs="Times New Roman"/>
                <w:bCs/>
                <w:sz w:val="24"/>
                <w:szCs w:val="24"/>
              </w:rPr>
              <w:t>Литература «Познавательное развитие» В.Н. Волчкова, Н.В. Степанова</w:t>
            </w:r>
            <w:r>
              <w:rPr>
                <w:rFonts w:ascii="Times New Roman" w:eastAsia="Calibri" w:hAnsi="Times New Roman" w:cs="Times New Roman"/>
                <w:bCs/>
                <w:sz w:val="24"/>
                <w:szCs w:val="24"/>
              </w:rPr>
              <w:t>стр.11</w:t>
            </w:r>
          </w:p>
        </w:tc>
        <w:tc>
          <w:tcPr>
            <w:tcW w:w="1021"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Pr>
          <w:p w:rsidR="00A46B86" w:rsidRPr="007C30DA"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25.09.2020.</w:t>
            </w:r>
          </w:p>
        </w:tc>
        <w:tc>
          <w:tcPr>
            <w:tcW w:w="1955" w:type="dxa"/>
          </w:tcPr>
          <w:p w:rsidR="00A46B86" w:rsidRPr="000E3DC3" w:rsidRDefault="00A46B86" w:rsidP="00FB72F3">
            <w:pPr>
              <w:spacing w:after="0" w:line="240" w:lineRule="auto"/>
              <w:rPr>
                <w:rFonts w:ascii="Times New Roman" w:hAnsi="Times New Roman" w:cs="Times New Roman"/>
                <w:bCs/>
                <w:sz w:val="24"/>
                <w:szCs w:val="24"/>
              </w:rPr>
            </w:pPr>
          </w:p>
        </w:tc>
      </w:tr>
      <w:tr w:rsidR="00A46B86" w:rsidRPr="007A2233" w:rsidTr="00FB72F3">
        <w:trPr>
          <w:trHeight w:val="561"/>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p>
        </w:tc>
        <w:tc>
          <w:tcPr>
            <w:tcW w:w="2409" w:type="dxa"/>
            <w:tcBorders>
              <w:top w:val="single" w:sz="4" w:space="0" w:color="auto"/>
            </w:tcBorders>
          </w:tcPr>
          <w:p w:rsidR="00A46B86" w:rsidRPr="00784B80" w:rsidRDefault="00A46B86" w:rsidP="00FB72F3">
            <w:pPr>
              <w:spacing w:after="0" w:line="360" w:lineRule="auto"/>
              <w:rPr>
                <w:rFonts w:ascii="Times New Roman" w:hAnsi="Times New Roman" w:cs="Times New Roman"/>
                <w:b/>
                <w:bCs/>
                <w:sz w:val="24"/>
                <w:szCs w:val="24"/>
              </w:rPr>
            </w:pPr>
            <w:r w:rsidRPr="00784B80">
              <w:rPr>
                <w:rFonts w:ascii="Times New Roman" w:hAnsi="Times New Roman" w:cs="Times New Roman"/>
                <w:b/>
                <w:bCs/>
                <w:sz w:val="24"/>
                <w:szCs w:val="24"/>
              </w:rPr>
              <w:t>Осень</w:t>
            </w:r>
          </w:p>
          <w:p w:rsidR="00A46B86" w:rsidRPr="00784B80" w:rsidRDefault="00A46B86" w:rsidP="00FB72F3">
            <w:pPr>
              <w:spacing w:after="0" w:line="360" w:lineRule="auto"/>
              <w:rPr>
                <w:rFonts w:ascii="Times New Roman" w:hAnsi="Times New Roman" w:cs="Times New Roman"/>
                <w:b/>
                <w:bCs/>
                <w:sz w:val="24"/>
                <w:szCs w:val="24"/>
              </w:rPr>
            </w:pP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784B80" w:rsidRDefault="00A46B86" w:rsidP="00FB72F3">
            <w:pPr>
              <w:spacing w:after="0" w:line="360" w:lineRule="auto"/>
              <w:rPr>
                <w:rFonts w:ascii="Times New Roman" w:hAnsi="Times New Roman" w:cs="Times New Roman"/>
                <w:b/>
                <w:bCs/>
                <w:sz w:val="24"/>
                <w:szCs w:val="24"/>
              </w:rPr>
            </w:pPr>
            <w:r w:rsidRPr="00784B80">
              <w:rPr>
                <w:rFonts w:ascii="Times New Roman" w:hAnsi="Times New Roman" w:cs="Times New Roman"/>
                <w:b/>
                <w:bCs/>
                <w:sz w:val="24"/>
                <w:szCs w:val="24"/>
              </w:rPr>
              <w:t>Осень</w:t>
            </w:r>
          </w:p>
          <w:p w:rsidR="00A46B86" w:rsidRPr="007A2233" w:rsidRDefault="00A46B86" w:rsidP="00FB72F3">
            <w:pPr>
              <w:spacing w:after="0" w:line="360" w:lineRule="auto"/>
              <w:rPr>
                <w:rFonts w:ascii="Times New Roman" w:hAnsi="Times New Roman" w:cs="Times New Roman"/>
                <w:b/>
                <w:bCs/>
                <w:sz w:val="24"/>
                <w:szCs w:val="24"/>
              </w:rPr>
            </w:pPr>
          </w:p>
        </w:tc>
        <w:tc>
          <w:tcPr>
            <w:tcW w:w="3260" w:type="dxa"/>
          </w:tcPr>
          <w:p w:rsidR="00A46B86" w:rsidRPr="00856D15" w:rsidRDefault="00A46B86" w:rsidP="00FB72F3">
            <w:pPr>
              <w:spacing w:after="0" w:line="240" w:lineRule="auto"/>
              <w:rPr>
                <w:rFonts w:ascii="Times New Roman" w:eastAsiaTheme="minorEastAsia" w:hAnsi="Times New Roman" w:cs="Times New Roman"/>
                <w:sz w:val="24"/>
                <w:szCs w:val="24"/>
                <w:lang w:eastAsia="ru-RU"/>
              </w:rPr>
            </w:pPr>
            <w:r w:rsidRPr="00856D15">
              <w:rPr>
                <w:rFonts w:ascii="Times New Roman" w:eastAsiaTheme="minorEastAsia" w:hAnsi="Times New Roman" w:cs="Times New Roman"/>
                <w:sz w:val="24"/>
                <w:szCs w:val="24"/>
                <w:lang w:eastAsia="ru-RU"/>
              </w:rPr>
              <w:t>Расширять знания детей об осени.</w:t>
            </w:r>
            <w:r>
              <w:rPr>
                <w:rFonts w:ascii="Times New Roman" w:eastAsia="Times New Roman" w:hAnsi="Times New Roman" w:cs="Times New Roman"/>
                <w:sz w:val="24"/>
                <w:szCs w:val="24"/>
                <w:lang w:eastAsia="ru-RU"/>
              </w:rPr>
              <w:t xml:space="preserve">Сад и огород </w:t>
            </w:r>
            <w:r w:rsidRPr="00856D15">
              <w:rPr>
                <w:rFonts w:ascii="Times New Roman" w:eastAsiaTheme="minorEastAsia" w:hAnsi="Times New Roman" w:cs="Times New Roman"/>
                <w:sz w:val="24"/>
                <w:szCs w:val="24"/>
                <w:lang w:eastAsia="ru-RU"/>
              </w:rPr>
              <w:t>(время сбора урожая), переработка овощей и фруктов, труд земледельцев, профессии).</w:t>
            </w:r>
            <w:r w:rsidRPr="00856D15">
              <w:rPr>
                <w:rFonts w:ascii="Times New Roman" w:eastAsia="Times New Roman" w:hAnsi="Times New Roman" w:cs="Times New Roman"/>
                <w:sz w:val="24"/>
                <w:szCs w:val="24"/>
                <w:lang w:eastAsia="ru-RU"/>
              </w:rPr>
              <w:t xml:space="preserve"> Хлеб- всему голова.</w:t>
            </w:r>
          </w:p>
          <w:p w:rsidR="00A46B86" w:rsidRPr="00856D15" w:rsidRDefault="00A46B86" w:rsidP="00FB72F3">
            <w:pPr>
              <w:spacing w:after="0" w:line="240" w:lineRule="auto"/>
              <w:rPr>
                <w:rFonts w:ascii="Times New Roman" w:eastAsia="Times New Roman" w:hAnsi="Times New Roman" w:cs="Times New Roman"/>
                <w:sz w:val="24"/>
                <w:szCs w:val="24"/>
                <w:lang w:eastAsia="ru-RU"/>
              </w:rPr>
            </w:pPr>
            <w:r w:rsidRPr="00856D15">
              <w:rPr>
                <w:rFonts w:ascii="Times New Roman" w:eastAsiaTheme="minorEastAsia" w:hAnsi="Times New Roman" w:cs="Times New Roman"/>
                <w:sz w:val="24"/>
                <w:szCs w:val="24"/>
                <w:lang w:eastAsia="ru-RU"/>
              </w:rPr>
              <w:t xml:space="preserve">Деревья хвойные и лиственные, кустарники; фрукты, овощи, </w:t>
            </w:r>
            <w:r>
              <w:rPr>
                <w:rFonts w:ascii="Times New Roman" w:eastAsia="Times New Roman" w:hAnsi="Times New Roman" w:cs="Times New Roman"/>
                <w:sz w:val="24"/>
                <w:szCs w:val="24"/>
                <w:lang w:eastAsia="ru-RU"/>
              </w:rPr>
              <w:t>грибы, ягоды</w:t>
            </w:r>
            <w:r w:rsidRPr="00856D15">
              <w:rPr>
                <w:rFonts w:ascii="Times New Roman" w:eastAsia="Times New Roman" w:hAnsi="Times New Roman" w:cs="Times New Roman"/>
                <w:sz w:val="24"/>
                <w:szCs w:val="24"/>
                <w:lang w:eastAsia="ru-RU"/>
              </w:rPr>
              <w:t xml:space="preserve"> их польза.</w:t>
            </w:r>
          </w:p>
          <w:p w:rsidR="00A46B86" w:rsidRPr="00856D15" w:rsidRDefault="00A46B86" w:rsidP="00FB72F3">
            <w:pPr>
              <w:spacing w:after="0" w:line="240" w:lineRule="auto"/>
              <w:rPr>
                <w:rFonts w:ascii="Times New Roman" w:eastAsia="Times New Roman" w:hAnsi="Times New Roman" w:cs="Times New Roman"/>
                <w:sz w:val="24"/>
                <w:szCs w:val="24"/>
                <w:lang w:eastAsia="ru-RU"/>
              </w:rPr>
            </w:pPr>
            <w:r w:rsidRPr="00856D15">
              <w:rPr>
                <w:rFonts w:ascii="Times New Roman" w:eastAsia="Times New Roman" w:hAnsi="Times New Roman" w:cs="Times New Roman"/>
                <w:sz w:val="24"/>
                <w:szCs w:val="24"/>
                <w:lang w:eastAsia="ru-RU"/>
              </w:rPr>
              <w:t xml:space="preserve">Правила безопасного поведения и бережного </w:t>
            </w:r>
            <w:r w:rsidRPr="00856D15">
              <w:rPr>
                <w:rFonts w:ascii="Times New Roman" w:eastAsia="Times New Roman" w:hAnsi="Times New Roman" w:cs="Times New Roman"/>
                <w:sz w:val="24"/>
                <w:szCs w:val="24"/>
                <w:lang w:eastAsia="ru-RU"/>
              </w:rPr>
              <w:lastRenderedPageBreak/>
              <w:t>отношения к природе.</w:t>
            </w:r>
          </w:p>
          <w:p w:rsidR="00A46B86" w:rsidRPr="007A2233" w:rsidRDefault="00A46B86" w:rsidP="00FB72F3">
            <w:pPr>
              <w:spacing w:after="0" w:line="240" w:lineRule="auto"/>
              <w:rPr>
                <w:rFonts w:ascii="Times New Roman" w:hAnsi="Times New Roman" w:cs="Times New Roman"/>
                <w:b/>
                <w:bCs/>
                <w:sz w:val="28"/>
                <w:szCs w:val="28"/>
              </w:rPr>
            </w:pPr>
            <w:r w:rsidRPr="00856D15">
              <w:rPr>
                <w:rFonts w:ascii="Times New Roman" w:eastAsia="Times New Roman" w:hAnsi="Times New Roman" w:cs="Times New Roman"/>
                <w:sz w:val="24"/>
                <w:szCs w:val="24"/>
                <w:lang w:eastAsia="ru-RU"/>
              </w:rPr>
              <w:t>Отображение осени в произведениях искусства.</w:t>
            </w:r>
          </w:p>
        </w:tc>
        <w:tc>
          <w:tcPr>
            <w:tcW w:w="2835" w:type="dxa"/>
          </w:tcPr>
          <w:p w:rsidR="00A46B86" w:rsidRPr="00856D15"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Предметные картинки с изображениемосени.</w:t>
            </w:r>
          </w:p>
        </w:tc>
        <w:tc>
          <w:tcPr>
            <w:tcW w:w="1021"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A46B86" w:rsidRPr="000A1455"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02.10.2020.</w:t>
            </w:r>
          </w:p>
        </w:tc>
        <w:tc>
          <w:tcPr>
            <w:tcW w:w="1955" w:type="dxa"/>
          </w:tcPr>
          <w:p w:rsidR="00A46B86" w:rsidRPr="007A2233" w:rsidRDefault="00A46B86" w:rsidP="00FB72F3">
            <w:pPr>
              <w:rPr>
                <w:rFonts w:ascii="Times New Roman" w:hAnsi="Times New Roman" w:cs="Times New Roman"/>
                <w:b/>
                <w:bCs/>
                <w:sz w:val="24"/>
                <w:szCs w:val="24"/>
                <w:lang w:eastAsia="ru-RU"/>
              </w:rPr>
            </w:pPr>
          </w:p>
        </w:tc>
      </w:tr>
      <w:tr w:rsidR="00A46B86" w:rsidRPr="007A2233" w:rsidTr="00FB72F3">
        <w:trPr>
          <w:trHeight w:val="671"/>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4</w:t>
            </w:r>
          </w:p>
        </w:tc>
        <w:tc>
          <w:tcPr>
            <w:tcW w:w="2409" w:type="dxa"/>
          </w:tcPr>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r w:rsidRPr="00784B80">
              <w:rPr>
                <w:rFonts w:ascii="Times New Roman" w:hAnsi="Times New Roman" w:cs="Times New Roman"/>
                <w:b/>
                <w:sz w:val="24"/>
                <w:szCs w:val="24"/>
              </w:rPr>
              <w:t>Домашние птицы и животные.</w:t>
            </w:r>
          </w:p>
        </w:tc>
        <w:tc>
          <w:tcPr>
            <w:tcW w:w="1985" w:type="dxa"/>
          </w:tcPr>
          <w:p w:rsidR="00A46B86" w:rsidRPr="007A2233" w:rsidRDefault="00A46B86" w:rsidP="00FB72F3">
            <w:pPr>
              <w:spacing w:after="0" w:line="360" w:lineRule="auto"/>
              <w:rPr>
                <w:rFonts w:ascii="Times New Roman" w:hAnsi="Times New Roman" w:cs="Times New Roman"/>
                <w:b/>
                <w:bCs/>
                <w:sz w:val="24"/>
                <w:szCs w:val="24"/>
              </w:rPr>
            </w:pPr>
            <w:r w:rsidRPr="00784B80">
              <w:rPr>
                <w:rFonts w:ascii="Times New Roman" w:hAnsi="Times New Roman" w:cs="Times New Roman"/>
                <w:b/>
                <w:sz w:val="24"/>
                <w:szCs w:val="24"/>
              </w:rPr>
              <w:t>Домашние птицы</w:t>
            </w:r>
          </w:p>
        </w:tc>
        <w:tc>
          <w:tcPr>
            <w:tcW w:w="3260" w:type="dxa"/>
          </w:tcPr>
          <w:p w:rsidR="00A46B86" w:rsidRPr="00AD40F3" w:rsidRDefault="00A46B86" w:rsidP="00FB72F3">
            <w:pPr>
              <w:pStyle w:val="a6"/>
              <w:spacing w:before="0" w:beforeAutospacing="0" w:after="0" w:afterAutospacing="0"/>
              <w:textAlignment w:val="baseline"/>
              <w:rPr>
                <w:color w:val="000000"/>
              </w:rPr>
            </w:pPr>
            <w:r w:rsidRPr="007A2233">
              <w:rPr>
                <w:color w:val="000000"/>
              </w:rPr>
              <w:t>Показать, что в природе существуют тесные взаимосвязи; формировать чувство уважения к представите</w:t>
            </w:r>
            <w:r w:rsidRPr="007A2233">
              <w:rPr>
                <w:color w:val="000000"/>
              </w:rPr>
              <w:softHyphen/>
              <w:t>лям природы.</w:t>
            </w:r>
            <w:r w:rsidRPr="00AD40F3">
              <w:rPr>
                <w:color w:val="000000"/>
              </w:rPr>
              <w:t xml:space="preserve"> Подвести к пониманию следующего:</w:t>
            </w:r>
          </w:p>
          <w:p w:rsidR="00A46B86" w:rsidRPr="00AD40F3" w:rsidRDefault="00A46B86" w:rsidP="00FB72F3">
            <w:pPr>
              <w:pStyle w:val="a6"/>
              <w:spacing w:before="0" w:beforeAutospacing="0" w:after="0" w:afterAutospacing="0"/>
              <w:textAlignment w:val="baseline"/>
              <w:rPr>
                <w:color w:val="000000"/>
              </w:rPr>
            </w:pPr>
            <w:r w:rsidRPr="00AD40F3">
              <w:rPr>
                <w:color w:val="000000"/>
              </w:rPr>
              <w:t>-произошли изменения в поведении пернатых по сравнению с летним временем;</w:t>
            </w:r>
          </w:p>
          <w:p w:rsidR="00A46B86" w:rsidRPr="00AD40F3" w:rsidRDefault="00A46B86" w:rsidP="00FB72F3">
            <w:pPr>
              <w:pStyle w:val="a6"/>
              <w:spacing w:before="0" w:beforeAutospacing="0" w:after="0" w:afterAutospacing="0"/>
              <w:textAlignment w:val="baseline"/>
              <w:rPr>
                <w:color w:val="000000"/>
              </w:rPr>
            </w:pPr>
            <w:r w:rsidRPr="00AD40F3">
              <w:rPr>
                <w:color w:val="000000"/>
              </w:rPr>
              <w:t>-одни птицы будут зимовать рядом с жилищем человека</w:t>
            </w:r>
            <w:r>
              <w:rPr>
                <w:color w:val="000000"/>
              </w:rPr>
              <w:t>, а другие улетят в тёплые края.</w:t>
            </w:r>
          </w:p>
          <w:p w:rsidR="00A46B86" w:rsidRPr="007A2233" w:rsidRDefault="00A46B86" w:rsidP="00FB72F3">
            <w:pPr>
              <w:spacing w:after="0" w:line="240" w:lineRule="auto"/>
              <w:rPr>
                <w:rFonts w:ascii="Times New Roman" w:hAnsi="Times New Roman" w:cs="Times New Roman"/>
                <w:b/>
                <w:bCs/>
                <w:sz w:val="24"/>
                <w:szCs w:val="24"/>
              </w:rPr>
            </w:pPr>
          </w:p>
        </w:tc>
        <w:tc>
          <w:tcPr>
            <w:tcW w:w="2835" w:type="dxa"/>
          </w:tcPr>
          <w:p w:rsidR="00A46B86" w:rsidRPr="007A2233" w:rsidRDefault="00A46B86" w:rsidP="00FB72F3">
            <w:pPr>
              <w:spacing w:after="0" w:line="360" w:lineRule="auto"/>
              <w:rPr>
                <w:rFonts w:ascii="Times New Roman" w:hAnsi="Times New Roman" w:cs="Times New Roman"/>
                <w:b/>
                <w:bCs/>
                <w:sz w:val="28"/>
                <w:szCs w:val="28"/>
              </w:rPr>
            </w:pPr>
            <w:r>
              <w:rPr>
                <w:rFonts w:ascii="Times New Roman" w:hAnsi="Times New Roman" w:cs="Times New Roman"/>
                <w:bCs/>
                <w:sz w:val="24"/>
                <w:szCs w:val="24"/>
              </w:rPr>
              <w:t>Предметные картинки с изображением животных</w:t>
            </w:r>
          </w:p>
        </w:tc>
        <w:tc>
          <w:tcPr>
            <w:tcW w:w="1021" w:type="dxa"/>
          </w:tcPr>
          <w:p w:rsidR="00A46B86" w:rsidRPr="007A2233"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DE7F49"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09.10.2020.</w:t>
            </w:r>
          </w:p>
        </w:tc>
        <w:tc>
          <w:tcPr>
            <w:tcW w:w="1955" w:type="dxa"/>
          </w:tcPr>
          <w:p w:rsidR="00A46B86" w:rsidRPr="007A2233" w:rsidRDefault="00A46B86" w:rsidP="00FB72F3">
            <w:pPr>
              <w:spacing w:after="0" w:line="360" w:lineRule="auto"/>
              <w:rPr>
                <w:rFonts w:ascii="Times New Roman" w:hAnsi="Times New Roman" w:cs="Times New Roman"/>
                <w:b/>
                <w:bCs/>
                <w:sz w:val="28"/>
                <w:szCs w:val="28"/>
              </w:rPr>
            </w:pPr>
          </w:p>
        </w:tc>
      </w:tr>
      <w:tr w:rsidR="00A46B86" w:rsidRPr="007A2233" w:rsidTr="00FB72F3">
        <w:trPr>
          <w:trHeight w:val="66"/>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p>
        </w:tc>
        <w:tc>
          <w:tcPr>
            <w:tcW w:w="2409" w:type="dxa"/>
            <w:tcBorders>
              <w:top w:val="single" w:sz="4" w:space="0" w:color="auto"/>
            </w:tcBorders>
          </w:tcPr>
          <w:p w:rsidR="00A46B86" w:rsidRPr="00784B80" w:rsidRDefault="00A46B86" w:rsidP="00FB72F3">
            <w:pPr>
              <w:spacing w:after="0" w:line="360" w:lineRule="auto"/>
              <w:rPr>
                <w:rFonts w:ascii="Times New Roman" w:hAnsi="Times New Roman" w:cs="Times New Roman"/>
                <w:b/>
                <w:bCs/>
                <w:color w:val="000000"/>
                <w:sz w:val="24"/>
                <w:szCs w:val="24"/>
                <w:lang w:eastAsia="ru-RU"/>
              </w:rPr>
            </w:pPr>
            <w:r w:rsidRPr="00784B80">
              <w:rPr>
                <w:rFonts w:ascii="Times New Roman" w:hAnsi="Times New Roman" w:cs="Times New Roman"/>
                <w:b/>
                <w:sz w:val="24"/>
                <w:szCs w:val="24"/>
              </w:rPr>
              <w:t>Дикие животные и птицы</w:t>
            </w:r>
          </w:p>
        </w:tc>
        <w:tc>
          <w:tcPr>
            <w:tcW w:w="1985" w:type="dxa"/>
          </w:tcPr>
          <w:p w:rsidR="00A46B86" w:rsidRPr="007A2233"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Как зимуют животные</w:t>
            </w:r>
          </w:p>
        </w:tc>
        <w:tc>
          <w:tcPr>
            <w:tcW w:w="3260" w:type="dxa"/>
          </w:tcPr>
          <w:p w:rsidR="00A46B86" w:rsidRPr="007A2233" w:rsidRDefault="00A46B86" w:rsidP="00FB72F3">
            <w:pPr>
              <w:spacing w:after="0" w:line="240" w:lineRule="auto"/>
              <w:rPr>
                <w:rFonts w:ascii="Times New Roman" w:hAnsi="Times New Roman" w:cs="Times New Roman"/>
                <w:b/>
                <w:bCs/>
                <w:sz w:val="28"/>
                <w:szCs w:val="28"/>
              </w:rPr>
            </w:pPr>
            <w:r w:rsidRPr="007A2233">
              <w:rPr>
                <w:rFonts w:ascii="Times New Roman" w:hAnsi="Times New Roman" w:cs="Times New Roman"/>
                <w:color w:val="000000"/>
                <w:sz w:val="24"/>
                <w:szCs w:val="24"/>
                <w:lang w:eastAsia="ru-RU"/>
              </w:rPr>
              <w:t>Показать, что в природе существуют тесные взаимосвязи; формировать чувство уважения к представите</w:t>
            </w:r>
            <w:r w:rsidRPr="007A2233">
              <w:rPr>
                <w:rFonts w:ascii="Times New Roman" w:hAnsi="Times New Roman" w:cs="Times New Roman"/>
                <w:color w:val="000000"/>
                <w:sz w:val="24"/>
                <w:szCs w:val="24"/>
                <w:lang w:eastAsia="ru-RU"/>
              </w:rPr>
              <w:softHyphen/>
              <w:t>лям природы.</w:t>
            </w:r>
            <w:r w:rsidRPr="00407AA7">
              <w:rPr>
                <w:rFonts w:ascii="Times New Roman" w:hAnsi="Times New Roman" w:cs="Times New Roman"/>
                <w:bCs/>
                <w:sz w:val="24"/>
                <w:szCs w:val="24"/>
              </w:rPr>
              <w:t xml:space="preserve"> Закрепить знания о пользе домашних животных; воспитывать уважение к труду взрослых; прививать интерес к сельскому хозяйству и производству молочной продукции, полезной для здоровья человека.</w:t>
            </w:r>
          </w:p>
        </w:tc>
        <w:tc>
          <w:tcPr>
            <w:tcW w:w="2835" w:type="dxa"/>
          </w:tcPr>
          <w:p w:rsidR="00A46B86" w:rsidRPr="00FB02C7"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Предметные картинки с изображением перелётных птиц.</w:t>
            </w:r>
          </w:p>
        </w:tc>
        <w:tc>
          <w:tcPr>
            <w:tcW w:w="1021" w:type="dxa"/>
          </w:tcPr>
          <w:p w:rsidR="00A46B86" w:rsidRPr="007A2233"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EE0162"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16.10.2020.</w:t>
            </w:r>
          </w:p>
        </w:tc>
        <w:tc>
          <w:tcPr>
            <w:tcW w:w="1955" w:type="dxa"/>
          </w:tcPr>
          <w:p w:rsidR="00A46B86" w:rsidRPr="007A2233" w:rsidRDefault="00A46B86" w:rsidP="00FB72F3">
            <w:pPr>
              <w:rPr>
                <w:rFonts w:ascii="Times New Roman" w:hAnsi="Times New Roman" w:cs="Times New Roman"/>
                <w:b/>
                <w:bCs/>
                <w:sz w:val="24"/>
                <w:szCs w:val="24"/>
                <w:lang w:eastAsia="ru-RU"/>
              </w:rPr>
            </w:pPr>
          </w:p>
        </w:tc>
      </w:tr>
      <w:tr w:rsidR="00A46B86" w:rsidRPr="007A2233" w:rsidTr="00FB72F3">
        <w:trPr>
          <w:trHeight w:val="4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c>
          <w:tcPr>
            <w:tcW w:w="2409" w:type="dxa"/>
          </w:tcPr>
          <w:p w:rsidR="00A46B86" w:rsidRPr="00784B80" w:rsidRDefault="00A46B86" w:rsidP="00FB72F3">
            <w:pPr>
              <w:spacing w:after="0"/>
              <w:rPr>
                <w:rFonts w:ascii="Times New Roman" w:eastAsia="Times New Roman" w:hAnsi="Times New Roman" w:cs="Times New Roman"/>
                <w:b/>
                <w:sz w:val="24"/>
                <w:szCs w:val="24"/>
                <w:lang w:eastAsia="ru-RU"/>
              </w:rPr>
            </w:pPr>
            <w:r w:rsidRPr="00784B80">
              <w:rPr>
                <w:rFonts w:ascii="Times New Roman" w:eastAsia="Times New Roman" w:hAnsi="Times New Roman" w:cs="Times New Roman"/>
                <w:b/>
                <w:sz w:val="24"/>
                <w:szCs w:val="24"/>
                <w:lang w:eastAsia="ru-RU"/>
              </w:rPr>
              <w:t>Я в мире человек. Семья.</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Borders>
              <w:bottom w:val="single" w:sz="4" w:space="0" w:color="auto"/>
            </w:tcBorders>
          </w:tcPr>
          <w:p w:rsidR="00A46B86" w:rsidRPr="00760381" w:rsidRDefault="00A46B86" w:rsidP="00FB72F3">
            <w:pPr>
              <w:spacing w:after="0" w:line="240" w:lineRule="auto"/>
              <w:rPr>
                <w:rFonts w:ascii="Times New Roman" w:hAnsi="Times New Roman" w:cs="Times New Roman"/>
                <w:b/>
                <w:bCs/>
                <w:sz w:val="24"/>
                <w:szCs w:val="24"/>
              </w:rPr>
            </w:pPr>
            <w:r w:rsidRPr="00760381">
              <w:rPr>
                <w:rFonts w:ascii="Times New Roman" w:eastAsia="Times New Roman" w:hAnsi="Times New Roman" w:cs="Times New Roman"/>
                <w:b/>
                <w:sz w:val="24"/>
                <w:szCs w:val="24"/>
                <w:lang w:eastAsia="ru-RU"/>
              </w:rPr>
              <w:t>Знания о себе</w:t>
            </w:r>
          </w:p>
        </w:tc>
        <w:tc>
          <w:tcPr>
            <w:tcW w:w="3260" w:type="dxa"/>
          </w:tcPr>
          <w:p w:rsidR="00A46B86" w:rsidRPr="00856D15" w:rsidRDefault="00A46B86" w:rsidP="00FB72F3">
            <w:pPr>
              <w:spacing w:after="0" w:line="240" w:lineRule="auto"/>
              <w:jc w:val="both"/>
              <w:rPr>
                <w:rFonts w:ascii="Times New Roman" w:eastAsia="Times New Roman" w:hAnsi="Times New Roman" w:cs="Times New Roman"/>
                <w:sz w:val="24"/>
                <w:szCs w:val="24"/>
                <w:lang w:eastAsia="ru-RU"/>
              </w:rPr>
            </w:pPr>
            <w:r w:rsidRPr="00856D15">
              <w:rPr>
                <w:rFonts w:ascii="Times New Roman" w:eastAsia="Times New Roman" w:hAnsi="Times New Roman" w:cs="Times New Roman"/>
                <w:sz w:val="24"/>
                <w:szCs w:val="24"/>
                <w:lang w:eastAsia="ru-RU"/>
              </w:rPr>
              <w:t xml:space="preserve">Формировать положительную самооценку. </w:t>
            </w:r>
          </w:p>
          <w:p w:rsidR="00A46B86" w:rsidRPr="00856D15" w:rsidRDefault="00A46B86" w:rsidP="00FB72F3">
            <w:pPr>
              <w:spacing w:after="0" w:line="240" w:lineRule="auto"/>
              <w:jc w:val="both"/>
              <w:rPr>
                <w:rFonts w:ascii="Times New Roman" w:eastAsia="Times New Roman" w:hAnsi="Times New Roman" w:cs="Times New Roman"/>
                <w:sz w:val="24"/>
                <w:szCs w:val="24"/>
                <w:lang w:eastAsia="ru-RU"/>
              </w:rPr>
            </w:pPr>
            <w:r w:rsidRPr="00856D15">
              <w:rPr>
                <w:rFonts w:ascii="Times New Roman" w:eastAsia="Times New Roman" w:hAnsi="Times New Roman" w:cs="Times New Roman"/>
                <w:sz w:val="24"/>
                <w:szCs w:val="24"/>
                <w:lang w:eastAsia="ru-RU"/>
              </w:rPr>
              <w:t>Домашний адрес, телефон, фамилия, имя и отчество родителей, их профессии.</w:t>
            </w:r>
          </w:p>
          <w:p w:rsidR="00A46B86" w:rsidRPr="009000A4" w:rsidRDefault="00A46B86" w:rsidP="00FB72F3">
            <w:pPr>
              <w:spacing w:after="0" w:line="240" w:lineRule="auto"/>
              <w:rPr>
                <w:rFonts w:ascii="Times New Roman" w:hAnsi="Times New Roman" w:cs="Times New Roman"/>
                <w:bCs/>
                <w:sz w:val="24"/>
                <w:szCs w:val="24"/>
              </w:rPr>
            </w:pPr>
            <w:r w:rsidRPr="00856D15">
              <w:rPr>
                <w:rFonts w:ascii="Times New Roman" w:eastAsia="Times New Roman" w:hAnsi="Times New Roman" w:cs="Times New Roman"/>
                <w:sz w:val="24"/>
                <w:szCs w:val="24"/>
                <w:lang w:eastAsia="ru-RU"/>
              </w:rPr>
              <w:lastRenderedPageBreak/>
              <w:t>Закрепить знания о себе, своей семье, о том где работают родители, как важен для общества их труд.</w:t>
            </w:r>
          </w:p>
        </w:tc>
        <w:tc>
          <w:tcPr>
            <w:tcW w:w="2835" w:type="dxa"/>
          </w:tcPr>
          <w:p w:rsidR="00A46B86" w:rsidRDefault="00A46B86" w:rsidP="00FB72F3">
            <w:pPr>
              <w:spacing w:after="0" w:line="240" w:lineRule="auto"/>
              <w:rPr>
                <w:rFonts w:ascii="Times New Roman" w:hAnsi="Times New Roman" w:cs="Times New Roman"/>
                <w:bCs/>
                <w:sz w:val="24"/>
                <w:szCs w:val="24"/>
              </w:rPr>
            </w:pPr>
          </w:p>
          <w:p w:rsidR="00A46B86" w:rsidRPr="00AD5F0E"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Литература «Познавательное развитие» В.Н. Волчкова, Н.В. </w:t>
            </w:r>
            <w:r>
              <w:rPr>
                <w:rFonts w:ascii="Times New Roman" w:hAnsi="Times New Roman" w:cs="Times New Roman"/>
                <w:bCs/>
                <w:sz w:val="24"/>
                <w:szCs w:val="24"/>
              </w:rPr>
              <w:lastRenderedPageBreak/>
              <w:t>Степанова стр. 75</w:t>
            </w:r>
          </w:p>
          <w:p w:rsidR="00A46B86" w:rsidRPr="00AD5F0E" w:rsidRDefault="00A46B86" w:rsidP="00FB72F3">
            <w:pPr>
              <w:spacing w:after="0" w:line="240" w:lineRule="auto"/>
              <w:rPr>
                <w:rFonts w:ascii="Times New Roman" w:hAnsi="Times New Roman" w:cs="Times New Roman"/>
                <w:bCs/>
                <w:sz w:val="24"/>
                <w:szCs w:val="24"/>
              </w:rPr>
            </w:pPr>
          </w:p>
        </w:tc>
        <w:tc>
          <w:tcPr>
            <w:tcW w:w="1021"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w:t>
            </w:r>
          </w:p>
        </w:tc>
        <w:tc>
          <w:tcPr>
            <w:tcW w:w="1418" w:type="dxa"/>
          </w:tcPr>
          <w:p w:rsidR="00A46B86" w:rsidRPr="007C30DA"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23.10.2020.</w:t>
            </w:r>
          </w:p>
        </w:tc>
        <w:tc>
          <w:tcPr>
            <w:tcW w:w="1955" w:type="dxa"/>
          </w:tcPr>
          <w:p w:rsidR="00A46B86" w:rsidRPr="000E3DC3" w:rsidRDefault="00A46B86" w:rsidP="00FB72F3">
            <w:pPr>
              <w:spacing w:after="0" w:line="240" w:lineRule="auto"/>
              <w:rPr>
                <w:rFonts w:ascii="Times New Roman" w:hAnsi="Times New Roman" w:cs="Times New Roman"/>
                <w:bCs/>
                <w:sz w:val="24"/>
                <w:szCs w:val="24"/>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7</w:t>
            </w:r>
          </w:p>
        </w:tc>
        <w:tc>
          <w:tcPr>
            <w:tcW w:w="2409" w:type="dxa"/>
            <w:tcBorders>
              <w:top w:val="single" w:sz="4" w:space="0" w:color="auto"/>
            </w:tcBorders>
          </w:tcPr>
          <w:p w:rsidR="00A46B86" w:rsidRPr="00784B80" w:rsidRDefault="00A46B86" w:rsidP="00FB72F3">
            <w:pPr>
              <w:rPr>
                <w:rFonts w:ascii="Times New Roman" w:eastAsia="Times New Roman" w:hAnsi="Times New Roman" w:cs="Times New Roman"/>
                <w:b/>
                <w:sz w:val="24"/>
                <w:szCs w:val="24"/>
                <w:lang w:eastAsia="ru-RU"/>
              </w:rPr>
            </w:pPr>
            <w:r w:rsidRPr="00784B80">
              <w:rPr>
                <w:rFonts w:ascii="Times New Roman" w:eastAsia="Times New Roman" w:hAnsi="Times New Roman" w:cs="Times New Roman"/>
                <w:b/>
                <w:sz w:val="24"/>
                <w:szCs w:val="24"/>
                <w:lang w:eastAsia="ru-RU"/>
              </w:rPr>
              <w:t>Мой город, моя планета.</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856D15" w:rsidRDefault="00A46B86" w:rsidP="00FB72F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День народного единства.</w:t>
            </w:r>
          </w:p>
        </w:tc>
        <w:tc>
          <w:tcPr>
            <w:tcW w:w="3260" w:type="dxa"/>
          </w:tcPr>
          <w:p w:rsidR="00A46B86" w:rsidRPr="00856D15" w:rsidRDefault="00A46B86" w:rsidP="00FB72F3">
            <w:pPr>
              <w:spacing w:after="0" w:line="240" w:lineRule="auto"/>
              <w:rPr>
                <w:rFonts w:ascii="Times New Roman" w:eastAsia="Times New Roman" w:hAnsi="Times New Roman" w:cs="Times New Roman"/>
                <w:sz w:val="24"/>
                <w:szCs w:val="24"/>
                <w:lang w:eastAsia="ru-RU"/>
              </w:rPr>
            </w:pPr>
            <w:r w:rsidRPr="00856D15">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асширять представления о Родном крае, </w:t>
            </w:r>
            <w:r w:rsidRPr="004A45E2">
              <w:rPr>
                <w:rFonts w:ascii="Times New Roman" w:eastAsia="Times New Roman" w:hAnsi="Times New Roman" w:cs="Times New Roman"/>
                <w:sz w:val="24"/>
                <w:szCs w:val="24"/>
                <w:lang w:eastAsia="ru-RU"/>
              </w:rPr>
              <w:t xml:space="preserve">о достопримечательностях </w:t>
            </w:r>
            <w:r w:rsidRPr="00856D15">
              <w:rPr>
                <w:rFonts w:ascii="Times New Roman" w:eastAsia="Times New Roman" w:hAnsi="Times New Roman" w:cs="Times New Roman"/>
                <w:sz w:val="24"/>
                <w:szCs w:val="24"/>
                <w:lang w:eastAsia="ru-RU"/>
              </w:rPr>
              <w:t>города и региона, в котором живут дети.</w:t>
            </w:r>
          </w:p>
          <w:p w:rsidR="00A46B86" w:rsidRPr="003F78CE" w:rsidRDefault="00A46B86" w:rsidP="00FB72F3">
            <w:pPr>
              <w:spacing w:after="0" w:line="240" w:lineRule="auto"/>
              <w:rPr>
                <w:rFonts w:ascii="Times New Roman" w:hAnsi="Times New Roman" w:cs="Times New Roman"/>
                <w:bCs/>
                <w:sz w:val="24"/>
                <w:szCs w:val="24"/>
              </w:rPr>
            </w:pPr>
            <w:r w:rsidRPr="00856D15">
              <w:rPr>
                <w:rFonts w:ascii="Times New Roman" w:eastAsiaTheme="minorEastAsia" w:hAnsi="Times New Roman" w:cs="Times New Roman"/>
                <w:color w:val="000000" w:themeColor="text1"/>
                <w:sz w:val="24"/>
                <w:szCs w:val="24"/>
                <w:lang w:eastAsia="ru-RU"/>
              </w:rPr>
              <w:t>Улицы, дороги, городской транспорт. Правила дорожного движения.</w:t>
            </w:r>
          </w:p>
        </w:tc>
        <w:tc>
          <w:tcPr>
            <w:tcW w:w="2835" w:type="dxa"/>
          </w:tcPr>
          <w:p w:rsidR="00A46B86" w:rsidRPr="00525FB5"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Предметные картинки с изображением города.</w:t>
            </w:r>
          </w:p>
        </w:tc>
        <w:tc>
          <w:tcPr>
            <w:tcW w:w="1021" w:type="dxa"/>
          </w:tcPr>
          <w:p w:rsidR="00A46B86" w:rsidRDefault="00A46B86" w:rsidP="00FB72F3">
            <w:pPr>
              <w:spacing w:after="0" w:line="360" w:lineRule="auto"/>
              <w:rPr>
                <w:rFonts w:ascii="Times New Roman" w:hAnsi="Times New Roman" w:cs="Times New Roman"/>
                <w:b/>
                <w:bCs/>
                <w:sz w:val="28"/>
                <w:szCs w:val="28"/>
              </w:rPr>
            </w:pPr>
          </w:p>
          <w:p w:rsidR="00A46B86" w:rsidRPr="007A2233"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DE7F49"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30.10.2020.</w:t>
            </w:r>
          </w:p>
        </w:tc>
        <w:tc>
          <w:tcPr>
            <w:tcW w:w="1955" w:type="dxa"/>
          </w:tcPr>
          <w:p w:rsidR="00A46B86" w:rsidRPr="00701E23" w:rsidRDefault="00A46B86" w:rsidP="00FB72F3">
            <w:pPr>
              <w:pStyle w:val="a4"/>
              <w:rPr>
                <w:rFonts w:ascii="Times New Roman" w:hAnsi="Times New Roman" w:cs="Times New Roman"/>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p>
        </w:tc>
        <w:tc>
          <w:tcPr>
            <w:tcW w:w="2409" w:type="dxa"/>
          </w:tcPr>
          <w:p w:rsidR="00A46B86" w:rsidRPr="00784B80" w:rsidRDefault="00A46B86" w:rsidP="00FB72F3">
            <w:pPr>
              <w:rPr>
                <w:rFonts w:ascii="Times New Roman" w:eastAsia="Times New Roman" w:hAnsi="Times New Roman" w:cs="Times New Roman"/>
                <w:b/>
                <w:sz w:val="24"/>
                <w:szCs w:val="24"/>
                <w:lang w:eastAsia="ru-RU"/>
              </w:rPr>
            </w:pPr>
            <w:r w:rsidRPr="00784B80">
              <w:rPr>
                <w:rFonts w:ascii="Times New Roman" w:eastAsia="Times New Roman" w:hAnsi="Times New Roman" w:cs="Times New Roman"/>
                <w:b/>
                <w:sz w:val="24"/>
                <w:szCs w:val="24"/>
                <w:lang w:eastAsia="ru-RU"/>
              </w:rPr>
              <w:t>Неделя здоровья.</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394445" w:rsidRDefault="00A46B86" w:rsidP="00FB72F3">
            <w:pPr>
              <w:spacing w:after="0" w:line="240" w:lineRule="auto"/>
              <w:rPr>
                <w:rFonts w:ascii="Times New Roman" w:hAnsi="Times New Roman" w:cs="Times New Roman"/>
                <w:b/>
                <w:bCs/>
                <w:sz w:val="24"/>
                <w:szCs w:val="24"/>
              </w:rPr>
            </w:pPr>
            <w:r w:rsidRPr="00394445">
              <w:rPr>
                <w:rFonts w:ascii="Times New Roman" w:eastAsia="Times New Roman" w:hAnsi="Times New Roman" w:cs="Times New Roman"/>
                <w:b/>
                <w:sz w:val="24"/>
                <w:szCs w:val="24"/>
                <w:lang w:eastAsia="ru-RU"/>
              </w:rPr>
              <w:t>Здоровье.</w:t>
            </w:r>
          </w:p>
          <w:p w:rsidR="00A46B86" w:rsidRPr="007A2233" w:rsidRDefault="00A46B86" w:rsidP="00FB72F3">
            <w:pPr>
              <w:spacing w:after="0" w:line="240" w:lineRule="auto"/>
              <w:rPr>
                <w:rFonts w:ascii="Times New Roman" w:hAnsi="Times New Roman" w:cs="Times New Roman"/>
                <w:b/>
                <w:bCs/>
                <w:sz w:val="24"/>
                <w:szCs w:val="24"/>
              </w:rPr>
            </w:pPr>
          </w:p>
        </w:tc>
        <w:tc>
          <w:tcPr>
            <w:tcW w:w="3260" w:type="dxa"/>
          </w:tcPr>
          <w:p w:rsidR="00A46B86" w:rsidRPr="0008329E" w:rsidRDefault="00A46B86" w:rsidP="00FB72F3">
            <w:pPr>
              <w:spacing w:after="0" w:line="240" w:lineRule="auto"/>
              <w:jc w:val="both"/>
              <w:rPr>
                <w:rFonts w:ascii="Times New Roman" w:eastAsia="Times New Roman" w:hAnsi="Times New Roman" w:cs="Times New Roman"/>
                <w:sz w:val="24"/>
                <w:szCs w:val="24"/>
                <w:lang w:eastAsia="ru-RU"/>
              </w:rPr>
            </w:pPr>
            <w:r w:rsidRPr="0008329E">
              <w:rPr>
                <w:rFonts w:ascii="Times New Roman" w:eastAsia="Times New Roman" w:hAnsi="Times New Roman" w:cs="Times New Roman"/>
                <w:sz w:val="24"/>
                <w:szCs w:val="24"/>
                <w:lang w:eastAsia="ru-RU"/>
              </w:rPr>
              <w:t>Воспитывать стремление вести здоровый образ жизни.</w:t>
            </w:r>
          </w:p>
          <w:p w:rsidR="00A46B86" w:rsidRPr="0008329E" w:rsidRDefault="00A46B86" w:rsidP="00FB72F3">
            <w:pPr>
              <w:spacing w:after="0" w:line="240" w:lineRule="auto"/>
              <w:jc w:val="both"/>
              <w:rPr>
                <w:rFonts w:ascii="Times New Roman" w:eastAsia="Times New Roman" w:hAnsi="Times New Roman" w:cs="Times New Roman"/>
                <w:sz w:val="24"/>
                <w:szCs w:val="24"/>
                <w:lang w:eastAsia="ru-RU"/>
              </w:rPr>
            </w:pPr>
            <w:r w:rsidRPr="0008329E">
              <w:rPr>
                <w:rFonts w:ascii="Times New Roman" w:eastAsia="Times New Roman" w:hAnsi="Times New Roman" w:cs="Times New Roman"/>
                <w:sz w:val="24"/>
                <w:szCs w:val="24"/>
                <w:lang w:eastAsia="ru-RU"/>
              </w:rPr>
              <w:t>Расширять представления о роли гигиены и режима дня для здоровья человека.</w:t>
            </w:r>
          </w:p>
          <w:p w:rsidR="00A46B86" w:rsidRPr="0008329E" w:rsidRDefault="00A46B86" w:rsidP="00FB72F3">
            <w:pPr>
              <w:spacing w:after="0" w:line="240" w:lineRule="auto"/>
              <w:jc w:val="both"/>
              <w:rPr>
                <w:rFonts w:ascii="Times New Roman" w:eastAsiaTheme="minorEastAsia" w:hAnsi="Times New Roman" w:cs="Times New Roman"/>
                <w:sz w:val="24"/>
                <w:szCs w:val="24"/>
                <w:lang w:eastAsia="ru-RU"/>
              </w:rPr>
            </w:pPr>
            <w:r w:rsidRPr="0008329E">
              <w:rPr>
                <w:rFonts w:ascii="Times New Roman" w:eastAsiaTheme="minorEastAsia" w:hAnsi="Times New Roman" w:cs="Times New Roman"/>
                <w:sz w:val="24"/>
                <w:szCs w:val="24"/>
                <w:lang w:eastAsia="ru-RU"/>
              </w:rPr>
              <w:t>Расширять представле</w:t>
            </w:r>
            <w:r>
              <w:rPr>
                <w:rFonts w:ascii="Times New Roman" w:eastAsiaTheme="minorEastAsia" w:hAnsi="Times New Roman" w:cs="Times New Roman"/>
                <w:sz w:val="24"/>
                <w:szCs w:val="24"/>
                <w:lang w:eastAsia="ru-RU"/>
              </w:rPr>
              <w:t xml:space="preserve">ния детей о правильном питании </w:t>
            </w:r>
          </w:p>
          <w:p w:rsidR="00A46B86" w:rsidRPr="0008329E" w:rsidRDefault="00A46B86" w:rsidP="00FB72F3">
            <w:pPr>
              <w:spacing w:after="0" w:line="240" w:lineRule="auto"/>
              <w:jc w:val="both"/>
              <w:rPr>
                <w:rFonts w:ascii="Times New Roman" w:eastAsiaTheme="minorEastAsia" w:hAnsi="Times New Roman" w:cs="Times New Roman"/>
                <w:sz w:val="24"/>
                <w:szCs w:val="24"/>
                <w:lang w:eastAsia="ru-RU"/>
              </w:rPr>
            </w:pPr>
            <w:r w:rsidRPr="0008329E">
              <w:rPr>
                <w:rFonts w:ascii="Times New Roman" w:eastAsia="Times New Roman" w:hAnsi="Times New Roman" w:cs="Times New Roman"/>
                <w:sz w:val="24"/>
                <w:szCs w:val="24"/>
                <w:lang w:eastAsia="ru-RU"/>
              </w:rPr>
              <w:t>Вредные привычки.</w:t>
            </w:r>
          </w:p>
          <w:p w:rsidR="00A46B86" w:rsidRPr="00525FB5" w:rsidRDefault="00A46B86" w:rsidP="00FB72F3">
            <w:pPr>
              <w:spacing w:after="0" w:line="240" w:lineRule="auto"/>
              <w:rPr>
                <w:rFonts w:ascii="Times New Roman" w:hAnsi="Times New Roman" w:cs="Times New Roman"/>
                <w:color w:val="000000"/>
                <w:sz w:val="24"/>
                <w:szCs w:val="24"/>
                <w:lang w:eastAsia="ru-RU"/>
              </w:rPr>
            </w:pPr>
            <w:r w:rsidRPr="0008329E">
              <w:rPr>
                <w:rFonts w:ascii="Times New Roman" w:eastAsia="Times New Roman" w:hAnsi="Times New Roman" w:cs="Times New Roman"/>
                <w:sz w:val="24"/>
                <w:szCs w:val="24"/>
                <w:lang w:eastAsia="ru-RU"/>
              </w:rPr>
              <w:t>Основы безопасности жизнедеятельности.</w:t>
            </w:r>
          </w:p>
        </w:tc>
        <w:tc>
          <w:tcPr>
            <w:tcW w:w="2835" w:type="dxa"/>
          </w:tcPr>
          <w:p w:rsidR="00A46B86" w:rsidRPr="00AD5F0E"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Литература «Познавательное развитие» В.Н. Волчкова, Н.В. Степанова стр. 195</w:t>
            </w:r>
          </w:p>
          <w:p w:rsidR="00A46B86" w:rsidRPr="00FB02C7" w:rsidRDefault="00A46B86" w:rsidP="00FB72F3">
            <w:pPr>
              <w:spacing w:after="0" w:line="240" w:lineRule="auto"/>
              <w:rPr>
                <w:rFonts w:ascii="Times New Roman" w:hAnsi="Times New Roman" w:cs="Times New Roman"/>
                <w:bCs/>
                <w:sz w:val="24"/>
                <w:szCs w:val="24"/>
              </w:rPr>
            </w:pPr>
          </w:p>
        </w:tc>
        <w:tc>
          <w:tcPr>
            <w:tcW w:w="1021" w:type="dxa"/>
          </w:tcPr>
          <w:p w:rsidR="00A46B86" w:rsidRDefault="00A46B86" w:rsidP="00FB72F3">
            <w:pPr>
              <w:spacing w:after="0" w:line="360" w:lineRule="auto"/>
              <w:rPr>
                <w:rFonts w:ascii="Times New Roman" w:hAnsi="Times New Roman" w:cs="Times New Roman"/>
                <w:b/>
                <w:bCs/>
                <w:sz w:val="28"/>
                <w:szCs w:val="28"/>
              </w:rPr>
            </w:pPr>
          </w:p>
          <w:p w:rsidR="00A46B86" w:rsidRPr="007A2233"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DE7F49"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06.11.2020.</w:t>
            </w:r>
          </w:p>
        </w:tc>
        <w:tc>
          <w:tcPr>
            <w:tcW w:w="1955" w:type="dxa"/>
          </w:tcPr>
          <w:p w:rsidR="00A46B86" w:rsidRPr="007A2233" w:rsidRDefault="00A46B86" w:rsidP="00FB72F3">
            <w:pPr>
              <w:spacing w:after="0" w:line="360" w:lineRule="auto"/>
              <w:rPr>
                <w:rFonts w:ascii="Times New Roman" w:hAnsi="Times New Roman" w:cs="Times New Roman"/>
                <w:b/>
                <w:bCs/>
                <w:sz w:val="28"/>
                <w:szCs w:val="28"/>
              </w:rPr>
            </w:pPr>
          </w:p>
        </w:tc>
      </w:tr>
      <w:tr w:rsidR="00A46B86" w:rsidRPr="007A2233" w:rsidTr="00FB72F3">
        <w:trPr>
          <w:trHeight w:val="1631"/>
        </w:trPr>
        <w:tc>
          <w:tcPr>
            <w:tcW w:w="532" w:type="dxa"/>
            <w:tcBorders>
              <w:top w:val="single" w:sz="4" w:space="0" w:color="auto"/>
            </w:tcBorders>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9</w:t>
            </w:r>
          </w:p>
        </w:tc>
        <w:tc>
          <w:tcPr>
            <w:tcW w:w="2409" w:type="dxa"/>
            <w:tcBorders>
              <w:top w:val="single" w:sz="4" w:space="0" w:color="auto"/>
            </w:tcBorders>
          </w:tcPr>
          <w:p w:rsidR="00A46B86" w:rsidRPr="00784B80" w:rsidRDefault="00A46B86" w:rsidP="00FB72F3">
            <w:pPr>
              <w:rPr>
                <w:rFonts w:ascii="Times New Roman" w:eastAsia="Times New Roman" w:hAnsi="Times New Roman" w:cs="Times New Roman"/>
                <w:b/>
                <w:sz w:val="24"/>
                <w:szCs w:val="24"/>
                <w:lang w:eastAsia="ru-RU"/>
              </w:rPr>
            </w:pPr>
            <w:r w:rsidRPr="00784B80">
              <w:rPr>
                <w:rFonts w:ascii="Times New Roman" w:eastAsia="Times New Roman" w:hAnsi="Times New Roman" w:cs="Times New Roman"/>
                <w:b/>
                <w:sz w:val="24"/>
                <w:szCs w:val="24"/>
                <w:lang w:eastAsia="ru-RU"/>
              </w:rPr>
              <w:t>Неделя здоровья.</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08329E" w:rsidRDefault="00A46B86" w:rsidP="00FB72F3">
            <w:pPr>
              <w:spacing w:after="0" w:line="240" w:lineRule="auto"/>
              <w:rPr>
                <w:rFonts w:ascii="Times New Roman" w:hAnsi="Times New Roman" w:cs="Times New Roman"/>
                <w:b/>
                <w:bCs/>
                <w:sz w:val="24"/>
                <w:szCs w:val="24"/>
              </w:rPr>
            </w:pPr>
            <w:r w:rsidRPr="0008329E">
              <w:rPr>
                <w:rFonts w:ascii="Times New Roman" w:eastAsia="Times New Roman" w:hAnsi="Times New Roman" w:cs="Times New Roman"/>
                <w:b/>
                <w:sz w:val="24"/>
                <w:szCs w:val="24"/>
                <w:lang w:eastAsia="ru-RU"/>
              </w:rPr>
              <w:t>Здоровый образ жизни</w:t>
            </w:r>
            <w:r w:rsidRPr="0008329E">
              <w:rPr>
                <w:rFonts w:ascii="Times New Roman" w:hAnsi="Times New Roman" w:cs="Times New Roman"/>
                <w:b/>
                <w:bCs/>
                <w:sz w:val="24"/>
                <w:szCs w:val="24"/>
              </w:rPr>
              <w:t>.</w:t>
            </w:r>
          </w:p>
          <w:p w:rsidR="00A46B86" w:rsidRPr="00CD1E50" w:rsidRDefault="00A46B86" w:rsidP="00FB72F3">
            <w:pPr>
              <w:spacing w:after="0" w:line="240" w:lineRule="auto"/>
              <w:rPr>
                <w:rFonts w:ascii="Times New Roman" w:hAnsi="Times New Roman" w:cs="Times New Roman"/>
                <w:b/>
                <w:bCs/>
                <w:sz w:val="24"/>
                <w:szCs w:val="24"/>
              </w:rPr>
            </w:pPr>
          </w:p>
        </w:tc>
        <w:tc>
          <w:tcPr>
            <w:tcW w:w="3260" w:type="dxa"/>
          </w:tcPr>
          <w:p w:rsidR="00A46B86" w:rsidRPr="0008329E" w:rsidRDefault="00A46B86" w:rsidP="00FB72F3">
            <w:pPr>
              <w:spacing w:after="0" w:line="240" w:lineRule="auto"/>
              <w:jc w:val="both"/>
              <w:rPr>
                <w:rFonts w:ascii="Times New Roman" w:eastAsia="Times New Roman" w:hAnsi="Times New Roman" w:cs="Times New Roman"/>
                <w:sz w:val="24"/>
                <w:szCs w:val="24"/>
                <w:lang w:eastAsia="ru-RU"/>
              </w:rPr>
            </w:pPr>
            <w:r w:rsidRPr="0008329E">
              <w:rPr>
                <w:rFonts w:ascii="Times New Roman" w:eastAsia="Times New Roman" w:hAnsi="Times New Roman" w:cs="Times New Roman"/>
                <w:sz w:val="24"/>
                <w:szCs w:val="24"/>
                <w:lang w:eastAsia="ru-RU"/>
              </w:rPr>
              <w:t>Воспитывать стремление вести здоровый образ жизни.</w:t>
            </w:r>
          </w:p>
          <w:p w:rsidR="00A46B86" w:rsidRPr="0008329E" w:rsidRDefault="00A46B86" w:rsidP="00FB72F3">
            <w:pPr>
              <w:spacing w:after="0" w:line="240" w:lineRule="auto"/>
              <w:jc w:val="both"/>
              <w:rPr>
                <w:rFonts w:ascii="Times New Roman" w:eastAsia="Times New Roman" w:hAnsi="Times New Roman" w:cs="Times New Roman"/>
                <w:sz w:val="24"/>
                <w:szCs w:val="24"/>
                <w:lang w:eastAsia="ru-RU"/>
              </w:rPr>
            </w:pPr>
            <w:r w:rsidRPr="0008329E">
              <w:rPr>
                <w:rFonts w:ascii="Times New Roman" w:eastAsia="Times New Roman" w:hAnsi="Times New Roman" w:cs="Times New Roman"/>
                <w:sz w:val="24"/>
                <w:szCs w:val="24"/>
                <w:lang w:eastAsia="ru-RU"/>
              </w:rPr>
              <w:t>Расширять представления о роли гигиены и режима дня для здоровья человека.</w:t>
            </w:r>
          </w:p>
          <w:p w:rsidR="00A46B86" w:rsidRPr="0008329E" w:rsidRDefault="00A46B86" w:rsidP="00FB72F3">
            <w:pPr>
              <w:spacing w:after="0" w:line="240" w:lineRule="auto"/>
              <w:jc w:val="both"/>
              <w:rPr>
                <w:rFonts w:ascii="Times New Roman" w:eastAsiaTheme="minorEastAsia" w:hAnsi="Times New Roman" w:cs="Times New Roman"/>
                <w:sz w:val="24"/>
                <w:szCs w:val="24"/>
                <w:lang w:eastAsia="ru-RU"/>
              </w:rPr>
            </w:pPr>
            <w:r w:rsidRPr="0008329E">
              <w:rPr>
                <w:rFonts w:ascii="Times New Roman" w:eastAsiaTheme="minorEastAsia" w:hAnsi="Times New Roman" w:cs="Times New Roman"/>
                <w:sz w:val="24"/>
                <w:szCs w:val="24"/>
                <w:lang w:eastAsia="ru-RU"/>
              </w:rPr>
              <w:t>Расширять представле</w:t>
            </w:r>
            <w:r>
              <w:rPr>
                <w:rFonts w:ascii="Times New Roman" w:eastAsiaTheme="minorEastAsia" w:hAnsi="Times New Roman" w:cs="Times New Roman"/>
                <w:sz w:val="24"/>
                <w:szCs w:val="24"/>
                <w:lang w:eastAsia="ru-RU"/>
              </w:rPr>
              <w:t xml:space="preserve">ния детей о правильном питании </w:t>
            </w:r>
          </w:p>
          <w:p w:rsidR="00A46B86" w:rsidRPr="0008329E" w:rsidRDefault="00A46B86" w:rsidP="00FB72F3">
            <w:pPr>
              <w:spacing w:after="0" w:line="240" w:lineRule="auto"/>
              <w:jc w:val="both"/>
              <w:rPr>
                <w:rFonts w:ascii="Times New Roman" w:eastAsiaTheme="minorEastAsia" w:hAnsi="Times New Roman" w:cs="Times New Roman"/>
                <w:sz w:val="24"/>
                <w:szCs w:val="24"/>
                <w:lang w:eastAsia="ru-RU"/>
              </w:rPr>
            </w:pPr>
            <w:r w:rsidRPr="0008329E">
              <w:rPr>
                <w:rFonts w:ascii="Times New Roman" w:eastAsia="Times New Roman" w:hAnsi="Times New Roman" w:cs="Times New Roman"/>
                <w:sz w:val="24"/>
                <w:szCs w:val="24"/>
                <w:lang w:eastAsia="ru-RU"/>
              </w:rPr>
              <w:t>Вредные привычки.</w:t>
            </w:r>
          </w:p>
          <w:p w:rsidR="00A46B86" w:rsidRPr="00CD1E50" w:rsidRDefault="00A46B86" w:rsidP="00FB72F3">
            <w:pPr>
              <w:spacing w:after="0" w:line="240" w:lineRule="auto"/>
              <w:rPr>
                <w:rFonts w:ascii="Times New Roman" w:hAnsi="Times New Roman" w:cs="Times New Roman"/>
                <w:color w:val="000000"/>
                <w:sz w:val="24"/>
                <w:szCs w:val="24"/>
                <w:lang w:eastAsia="ru-RU"/>
              </w:rPr>
            </w:pPr>
            <w:r w:rsidRPr="0008329E">
              <w:rPr>
                <w:rFonts w:ascii="Times New Roman" w:eastAsia="Times New Roman" w:hAnsi="Times New Roman" w:cs="Times New Roman"/>
                <w:sz w:val="24"/>
                <w:szCs w:val="24"/>
                <w:lang w:eastAsia="ru-RU"/>
              </w:rPr>
              <w:t>Основы безопасности жизнедеятельности.</w:t>
            </w:r>
          </w:p>
        </w:tc>
        <w:tc>
          <w:tcPr>
            <w:tcW w:w="2835" w:type="dxa"/>
          </w:tcPr>
          <w:p w:rsidR="00A46B86" w:rsidRPr="00CD1E50" w:rsidRDefault="00A46B86" w:rsidP="00FB72F3">
            <w:pPr>
              <w:spacing w:after="0" w:line="240" w:lineRule="auto"/>
              <w:rPr>
                <w:rFonts w:ascii="Times New Roman" w:hAnsi="Times New Roman" w:cs="Times New Roman"/>
                <w:bCs/>
                <w:sz w:val="24"/>
                <w:szCs w:val="24"/>
              </w:rPr>
            </w:pPr>
            <w:r w:rsidRPr="00CD1E50">
              <w:rPr>
                <w:rFonts w:ascii="Times New Roman" w:hAnsi="Times New Roman" w:cs="Times New Roman"/>
                <w:bCs/>
                <w:sz w:val="24"/>
                <w:szCs w:val="24"/>
              </w:rPr>
              <w:t>Литература «Познавательное развитие» В.Н. Волчкова, Н.В. Степанова стр. 195</w:t>
            </w:r>
          </w:p>
          <w:p w:rsidR="00A46B86" w:rsidRPr="00CD1E50" w:rsidRDefault="00A46B86" w:rsidP="00FB72F3">
            <w:pPr>
              <w:spacing w:after="0" w:line="240" w:lineRule="auto"/>
              <w:rPr>
                <w:rFonts w:ascii="Times New Roman" w:hAnsi="Times New Roman" w:cs="Times New Roman"/>
                <w:bCs/>
                <w:sz w:val="24"/>
                <w:szCs w:val="24"/>
              </w:rPr>
            </w:pPr>
          </w:p>
        </w:tc>
        <w:tc>
          <w:tcPr>
            <w:tcW w:w="1021" w:type="dxa"/>
            <w:tcBorders>
              <w:top w:val="single" w:sz="4" w:space="0" w:color="auto"/>
            </w:tcBorders>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Borders>
              <w:top w:val="single" w:sz="4" w:space="0" w:color="auto"/>
            </w:tcBorders>
          </w:tcPr>
          <w:p w:rsidR="00A46B86" w:rsidRPr="00872F4A"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13.11.2020.</w:t>
            </w:r>
          </w:p>
        </w:tc>
        <w:tc>
          <w:tcPr>
            <w:tcW w:w="1955" w:type="dxa"/>
            <w:tcBorders>
              <w:top w:val="single" w:sz="4" w:space="0" w:color="auto"/>
            </w:tcBorders>
          </w:tcPr>
          <w:p w:rsidR="00A46B86" w:rsidRPr="007A2233" w:rsidRDefault="00A46B86" w:rsidP="00FB72F3">
            <w:pPr>
              <w:rPr>
                <w:rFonts w:ascii="Times New Roman" w:hAnsi="Times New Roman" w:cs="Times New Roman"/>
                <w:b/>
                <w:bCs/>
                <w:sz w:val="24"/>
                <w:szCs w:val="24"/>
                <w:lang w:eastAsia="ru-RU"/>
              </w:rPr>
            </w:pPr>
          </w:p>
        </w:tc>
      </w:tr>
      <w:tr w:rsidR="00A46B86" w:rsidRPr="007A2233" w:rsidTr="00FB72F3">
        <w:trPr>
          <w:trHeight w:val="274"/>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2409" w:type="dxa"/>
          </w:tcPr>
          <w:p w:rsidR="00A46B86" w:rsidRPr="00784B80" w:rsidRDefault="00A46B86" w:rsidP="00FB72F3">
            <w:pPr>
              <w:rPr>
                <w:rFonts w:ascii="Times New Roman" w:eastAsiaTheme="minorEastAsia" w:hAnsi="Times New Roman" w:cs="Times New Roman"/>
                <w:sz w:val="24"/>
                <w:szCs w:val="24"/>
                <w:lang w:eastAsia="ru-RU"/>
              </w:rPr>
            </w:pPr>
            <w:r w:rsidRPr="00784B80">
              <w:rPr>
                <w:rFonts w:ascii="Times New Roman" w:eastAsiaTheme="minorEastAsia" w:hAnsi="Times New Roman" w:cs="Times New Roman"/>
                <w:b/>
                <w:sz w:val="24"/>
                <w:szCs w:val="24"/>
                <w:lang w:eastAsia="ru-RU"/>
              </w:rPr>
              <w:t>Одежда, обувь, головные уборы.</w:t>
            </w:r>
          </w:p>
        </w:tc>
        <w:tc>
          <w:tcPr>
            <w:tcW w:w="1985" w:type="dxa"/>
          </w:tcPr>
          <w:p w:rsidR="00A46B86" w:rsidRDefault="00A46B86" w:rsidP="00FB72F3">
            <w:pPr>
              <w:spacing w:after="0" w:line="360" w:lineRule="auto"/>
              <w:rPr>
                <w:rFonts w:ascii="Times New Roman" w:hAnsi="Times New Roman" w:cs="Times New Roman"/>
                <w:b/>
                <w:bCs/>
                <w:sz w:val="24"/>
                <w:szCs w:val="24"/>
              </w:rPr>
            </w:pPr>
            <w:r w:rsidRPr="00EB499A">
              <w:rPr>
                <w:rFonts w:ascii="Times New Roman" w:hAnsi="Times New Roman" w:cs="Times New Roman"/>
                <w:b/>
                <w:bCs/>
                <w:sz w:val="24"/>
                <w:szCs w:val="24"/>
              </w:rPr>
              <w:t>Кто нас обувает и одевает?</w:t>
            </w:r>
          </w:p>
          <w:p w:rsidR="00A46B86" w:rsidRPr="007A2233" w:rsidRDefault="00A46B86" w:rsidP="00FB72F3">
            <w:pPr>
              <w:spacing w:after="0" w:line="360" w:lineRule="auto"/>
              <w:rPr>
                <w:rFonts w:ascii="Times New Roman" w:hAnsi="Times New Roman" w:cs="Times New Roman"/>
                <w:b/>
                <w:bCs/>
                <w:sz w:val="24"/>
                <w:szCs w:val="24"/>
              </w:rPr>
            </w:pPr>
          </w:p>
        </w:tc>
        <w:tc>
          <w:tcPr>
            <w:tcW w:w="3260" w:type="dxa"/>
          </w:tcPr>
          <w:p w:rsidR="00A46B86" w:rsidRPr="00B61093" w:rsidRDefault="00A46B86" w:rsidP="00FB72F3">
            <w:pPr>
              <w:spacing w:after="0" w:line="240" w:lineRule="auto"/>
              <w:rPr>
                <w:rFonts w:ascii="Times New Roman" w:hAnsi="Times New Roman" w:cs="Times New Roman"/>
                <w:bCs/>
                <w:sz w:val="24"/>
                <w:szCs w:val="24"/>
              </w:rPr>
            </w:pPr>
            <w:r w:rsidRPr="00EB499A">
              <w:rPr>
                <w:rFonts w:ascii="Times New Roman" w:hAnsi="Times New Roman" w:cs="Times New Roman"/>
                <w:bCs/>
                <w:sz w:val="24"/>
                <w:szCs w:val="24"/>
              </w:rPr>
              <w:t xml:space="preserve">Обратить внимание на то, что люди всегда стремятся быть красивыми, модными, дать представление о профессиях: модельер, </w:t>
            </w:r>
            <w:r w:rsidRPr="00EB499A">
              <w:rPr>
                <w:rFonts w:ascii="Times New Roman" w:hAnsi="Times New Roman" w:cs="Times New Roman"/>
                <w:bCs/>
                <w:sz w:val="24"/>
                <w:szCs w:val="24"/>
              </w:rPr>
              <w:lastRenderedPageBreak/>
              <w:t>обувщик, закройщик, портной, парикмахер, косметолог.</w:t>
            </w:r>
          </w:p>
        </w:tc>
        <w:tc>
          <w:tcPr>
            <w:tcW w:w="2835" w:type="dxa"/>
          </w:tcPr>
          <w:p w:rsidR="00A46B86" w:rsidRPr="007A2233" w:rsidRDefault="00A46B86" w:rsidP="00FB72F3">
            <w:pPr>
              <w:spacing w:after="0" w:line="240" w:lineRule="auto"/>
              <w:rPr>
                <w:rFonts w:ascii="Times New Roman" w:hAnsi="Times New Roman" w:cs="Times New Roman"/>
                <w:b/>
                <w:bCs/>
                <w:sz w:val="28"/>
                <w:szCs w:val="28"/>
              </w:rPr>
            </w:pPr>
            <w:r>
              <w:rPr>
                <w:rFonts w:ascii="Times New Roman" w:hAnsi="Times New Roman" w:cs="Times New Roman"/>
                <w:bCs/>
                <w:sz w:val="24"/>
                <w:szCs w:val="24"/>
              </w:rPr>
              <w:lastRenderedPageBreak/>
              <w:t xml:space="preserve">Рассматривание картин, одежда по сезону, д/игра «Узнай предметы и назови», «Отгадай профессию». Литература </w:t>
            </w:r>
            <w:r>
              <w:rPr>
                <w:rFonts w:ascii="Times New Roman" w:hAnsi="Times New Roman" w:cs="Times New Roman"/>
                <w:bCs/>
                <w:sz w:val="24"/>
                <w:szCs w:val="24"/>
              </w:rPr>
              <w:lastRenderedPageBreak/>
              <w:t>«Познавательное развитие» В.Н. Волчкова, Н.В. Степанова стр. 33</w:t>
            </w:r>
          </w:p>
        </w:tc>
        <w:tc>
          <w:tcPr>
            <w:tcW w:w="1021" w:type="dxa"/>
          </w:tcPr>
          <w:p w:rsidR="00A46B86" w:rsidRDefault="00A46B86" w:rsidP="00FB72F3">
            <w:pPr>
              <w:spacing w:after="0" w:line="360" w:lineRule="auto"/>
              <w:rPr>
                <w:rFonts w:ascii="Times New Roman" w:hAnsi="Times New Roman" w:cs="Times New Roman"/>
                <w:b/>
                <w:bCs/>
                <w:sz w:val="28"/>
                <w:szCs w:val="28"/>
              </w:rPr>
            </w:pPr>
          </w:p>
          <w:p w:rsidR="00A46B86" w:rsidRPr="007A2233"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DE7F49"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20.11.2020.</w:t>
            </w:r>
          </w:p>
        </w:tc>
        <w:tc>
          <w:tcPr>
            <w:tcW w:w="1955" w:type="dxa"/>
          </w:tcPr>
          <w:p w:rsidR="00A46B86" w:rsidRPr="007A2233" w:rsidRDefault="00A46B86" w:rsidP="00FB72F3">
            <w:pPr>
              <w:spacing w:after="0" w:line="240" w:lineRule="auto"/>
              <w:rPr>
                <w:rFonts w:ascii="Times New Roman" w:hAnsi="Times New Roman" w:cs="Times New Roman"/>
                <w:b/>
                <w:bCs/>
                <w:sz w:val="28"/>
                <w:szCs w:val="28"/>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11</w:t>
            </w:r>
          </w:p>
        </w:tc>
        <w:tc>
          <w:tcPr>
            <w:tcW w:w="2409" w:type="dxa"/>
            <w:tcBorders>
              <w:top w:val="single" w:sz="4" w:space="0" w:color="auto"/>
            </w:tcBorders>
          </w:tcPr>
          <w:p w:rsidR="00A46B86" w:rsidRPr="00784B80" w:rsidRDefault="00A46B86" w:rsidP="00FB72F3">
            <w:pPr>
              <w:rPr>
                <w:rFonts w:ascii="Times New Roman" w:eastAsia="Times New Roman" w:hAnsi="Times New Roman" w:cs="Times New Roman"/>
                <w:b/>
                <w:sz w:val="24"/>
                <w:szCs w:val="24"/>
                <w:lang w:eastAsia="ru-RU"/>
              </w:rPr>
            </w:pPr>
            <w:r w:rsidRPr="00784B80">
              <w:rPr>
                <w:rFonts w:ascii="Times New Roman" w:eastAsia="Times New Roman" w:hAnsi="Times New Roman" w:cs="Times New Roman"/>
                <w:b/>
                <w:sz w:val="24"/>
                <w:szCs w:val="24"/>
                <w:lang w:eastAsia="ru-RU"/>
              </w:rPr>
              <w:t>Зима.</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7A2233" w:rsidRDefault="00A46B86" w:rsidP="00FB72F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Зима пришла</w:t>
            </w:r>
            <w:r w:rsidRPr="00EB499A">
              <w:rPr>
                <w:rFonts w:ascii="Times New Roman" w:hAnsi="Times New Roman" w:cs="Times New Roman"/>
                <w:b/>
                <w:bCs/>
                <w:sz w:val="24"/>
                <w:szCs w:val="24"/>
              </w:rPr>
              <w:tab/>
            </w:r>
          </w:p>
        </w:tc>
        <w:tc>
          <w:tcPr>
            <w:tcW w:w="3260" w:type="dxa"/>
          </w:tcPr>
          <w:p w:rsidR="00A46B86" w:rsidRPr="00E03D18" w:rsidRDefault="00A46B86" w:rsidP="00FB72F3">
            <w:pPr>
              <w:pStyle w:val="c3"/>
              <w:shd w:val="clear" w:color="auto" w:fill="FFFFFF"/>
              <w:spacing w:before="0" w:beforeAutospacing="0" w:after="0" w:afterAutospacing="0"/>
              <w:rPr>
                <w:color w:val="000000"/>
              </w:rPr>
            </w:pPr>
            <w:r>
              <w:rPr>
                <w:rStyle w:val="c1"/>
                <w:color w:val="000000"/>
              </w:rPr>
              <w:t>П</w:t>
            </w:r>
            <w:r w:rsidRPr="00E03D18">
              <w:rPr>
                <w:rStyle w:val="c1"/>
                <w:color w:val="000000"/>
              </w:rPr>
              <w:t xml:space="preserve">ознакомить с зимними явлениями в жизни природы, закреплять с детьми знания </w:t>
            </w:r>
            <w:r>
              <w:rPr>
                <w:rStyle w:val="c1"/>
                <w:color w:val="000000"/>
              </w:rPr>
              <w:t>о деревьях, кустарниках, травах</w:t>
            </w:r>
            <w:r w:rsidRPr="00E03D18">
              <w:rPr>
                <w:rStyle w:val="c1"/>
                <w:color w:val="000000"/>
              </w:rPr>
              <w:t xml:space="preserve"> уточнить знания детей о жизни обитателей зимнего леса. Познакомить с народными приметами, названиями зимних месяцев. Развивать способность наблю</w:t>
            </w:r>
            <w:r>
              <w:rPr>
                <w:rStyle w:val="c1"/>
                <w:color w:val="000000"/>
              </w:rPr>
              <w:t xml:space="preserve">дать, описывать, устанавливать </w:t>
            </w:r>
            <w:r w:rsidRPr="00E03D18">
              <w:rPr>
                <w:rStyle w:val="c1"/>
                <w:color w:val="000000"/>
              </w:rPr>
              <w:t>простейшие причинно-следственные связи. Воспитывать любознательность, бережное и заботливое отношение к природе.</w:t>
            </w:r>
          </w:p>
          <w:p w:rsidR="00A46B86" w:rsidRPr="007A2233" w:rsidRDefault="00A46B86" w:rsidP="00FB72F3">
            <w:pPr>
              <w:spacing w:after="0" w:line="240" w:lineRule="auto"/>
              <w:rPr>
                <w:rFonts w:ascii="Times New Roman" w:hAnsi="Times New Roman" w:cs="Times New Roman"/>
                <w:b/>
                <w:bCs/>
                <w:sz w:val="24"/>
                <w:szCs w:val="24"/>
              </w:rPr>
            </w:pPr>
          </w:p>
        </w:tc>
        <w:tc>
          <w:tcPr>
            <w:tcW w:w="2835" w:type="dxa"/>
          </w:tcPr>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Литература </w:t>
            </w:r>
          </w:p>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«Познавательное развитие» В.Н. Волчкова, Н.В. Степанова стр.192</w:t>
            </w:r>
          </w:p>
          <w:p w:rsidR="00A46B86" w:rsidRPr="00FB02C7" w:rsidRDefault="00A46B86" w:rsidP="00FB72F3">
            <w:pPr>
              <w:spacing w:after="0" w:line="240" w:lineRule="auto"/>
              <w:rPr>
                <w:rFonts w:ascii="Times New Roman" w:hAnsi="Times New Roman" w:cs="Times New Roman"/>
                <w:bCs/>
                <w:sz w:val="24"/>
                <w:szCs w:val="24"/>
              </w:rPr>
            </w:pPr>
          </w:p>
        </w:tc>
        <w:tc>
          <w:tcPr>
            <w:tcW w:w="1021" w:type="dxa"/>
          </w:tcPr>
          <w:p w:rsidR="00A46B86" w:rsidRDefault="00A46B86" w:rsidP="00FB72F3">
            <w:pPr>
              <w:spacing w:after="0" w:line="360" w:lineRule="auto"/>
              <w:rPr>
                <w:rFonts w:ascii="Times New Roman" w:hAnsi="Times New Roman" w:cs="Times New Roman"/>
                <w:b/>
                <w:bCs/>
                <w:sz w:val="28"/>
                <w:szCs w:val="28"/>
              </w:rPr>
            </w:pPr>
          </w:p>
          <w:p w:rsidR="00A46B86" w:rsidRPr="007A2233"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DE7F49"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27.11.2020.</w:t>
            </w:r>
          </w:p>
        </w:tc>
        <w:tc>
          <w:tcPr>
            <w:tcW w:w="1955" w:type="dxa"/>
          </w:tcPr>
          <w:p w:rsidR="00A46B86" w:rsidRPr="007A2233" w:rsidRDefault="00A46B86" w:rsidP="00FB72F3">
            <w:pPr>
              <w:spacing w:after="0" w:line="360" w:lineRule="auto"/>
              <w:rPr>
                <w:rFonts w:ascii="Times New Roman" w:hAnsi="Times New Roman" w:cs="Times New Roman"/>
                <w:b/>
                <w:bCs/>
                <w:sz w:val="28"/>
                <w:szCs w:val="28"/>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w:t>
            </w:r>
          </w:p>
        </w:tc>
        <w:tc>
          <w:tcPr>
            <w:tcW w:w="2409" w:type="dxa"/>
          </w:tcPr>
          <w:p w:rsidR="00A46B86" w:rsidRPr="00784B80" w:rsidRDefault="00A46B86" w:rsidP="00FB72F3">
            <w:pPr>
              <w:rPr>
                <w:rFonts w:ascii="Times New Roman" w:eastAsiaTheme="minorEastAsia" w:hAnsi="Times New Roman" w:cs="Times New Roman"/>
                <w:b/>
                <w:color w:val="000000" w:themeColor="text1"/>
                <w:sz w:val="24"/>
                <w:szCs w:val="24"/>
                <w:lang w:eastAsia="ru-RU"/>
              </w:rPr>
            </w:pPr>
            <w:r w:rsidRPr="00784B80">
              <w:rPr>
                <w:rFonts w:ascii="Times New Roman" w:eastAsiaTheme="minorEastAsia" w:hAnsi="Times New Roman" w:cs="Times New Roman"/>
                <w:b/>
                <w:color w:val="000000" w:themeColor="text1"/>
                <w:sz w:val="24"/>
                <w:szCs w:val="24"/>
                <w:lang w:eastAsia="ru-RU"/>
              </w:rPr>
              <w:t>Зима (продолжение).</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7A2233" w:rsidRDefault="00A46B86" w:rsidP="00FB72F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Зима пришла</w:t>
            </w:r>
            <w:r w:rsidRPr="00EB499A">
              <w:rPr>
                <w:rFonts w:ascii="Times New Roman" w:hAnsi="Times New Roman" w:cs="Times New Roman"/>
                <w:b/>
                <w:bCs/>
                <w:sz w:val="24"/>
                <w:szCs w:val="24"/>
              </w:rPr>
              <w:tab/>
            </w:r>
          </w:p>
        </w:tc>
        <w:tc>
          <w:tcPr>
            <w:tcW w:w="3260" w:type="dxa"/>
          </w:tcPr>
          <w:p w:rsidR="00A46B86" w:rsidRPr="004A45E2" w:rsidRDefault="00A46B86" w:rsidP="00FB72F3">
            <w:pPr>
              <w:spacing w:after="0" w:line="240" w:lineRule="auto"/>
              <w:rPr>
                <w:rFonts w:ascii="Times New Roman" w:eastAsia="Times New Roman" w:hAnsi="Times New Roman" w:cs="Times New Roman"/>
                <w:sz w:val="24"/>
                <w:szCs w:val="24"/>
                <w:lang w:eastAsia="ru-RU"/>
              </w:rPr>
            </w:pPr>
            <w:r w:rsidRPr="00CD1E50">
              <w:rPr>
                <w:rFonts w:ascii="Times New Roman" w:eastAsia="Times New Roman" w:hAnsi="Times New Roman" w:cs="Times New Roman"/>
                <w:sz w:val="24"/>
                <w:szCs w:val="24"/>
                <w:lang w:eastAsia="ru-RU"/>
              </w:rPr>
              <w:t>Продолжать знакомить детей с зимой, с зимними видами спорта. Расширять и обогащать знания об особенностях зимней природы (холода, заморозки, снегопады, сильные ветры-метель).Особенности деятельности людей в зимний период, о безопасном поведении зимой.Особенности поведения птиц и зверей родного края. Помощь зимующим птицам.</w:t>
            </w:r>
          </w:p>
        </w:tc>
        <w:tc>
          <w:tcPr>
            <w:tcW w:w="2835" w:type="dxa"/>
          </w:tcPr>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Литература </w:t>
            </w:r>
          </w:p>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«Познавательное развитие» В.Н. Волчкова, Н.В. Степанова стр.192</w:t>
            </w:r>
          </w:p>
          <w:p w:rsidR="00A46B86" w:rsidRPr="00FB02C7" w:rsidRDefault="00A46B86" w:rsidP="00FB72F3">
            <w:pPr>
              <w:spacing w:after="0" w:line="240" w:lineRule="auto"/>
              <w:rPr>
                <w:rFonts w:ascii="Times New Roman" w:hAnsi="Times New Roman" w:cs="Times New Roman"/>
                <w:bCs/>
                <w:sz w:val="24"/>
                <w:szCs w:val="24"/>
              </w:rPr>
            </w:pPr>
          </w:p>
        </w:tc>
        <w:tc>
          <w:tcPr>
            <w:tcW w:w="1021"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Pr>
          <w:p w:rsidR="00A46B86" w:rsidRPr="007C30DA"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04.12.2020.</w:t>
            </w:r>
          </w:p>
        </w:tc>
        <w:tc>
          <w:tcPr>
            <w:tcW w:w="1955" w:type="dxa"/>
          </w:tcPr>
          <w:p w:rsidR="00A46B86" w:rsidRPr="000E3DC3" w:rsidRDefault="00A46B86" w:rsidP="00FB72F3">
            <w:pPr>
              <w:spacing w:after="0" w:line="240" w:lineRule="auto"/>
              <w:rPr>
                <w:rFonts w:ascii="Times New Roman" w:hAnsi="Times New Roman" w:cs="Times New Roman"/>
                <w:bCs/>
                <w:sz w:val="24"/>
                <w:szCs w:val="24"/>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13</w:t>
            </w:r>
          </w:p>
        </w:tc>
        <w:tc>
          <w:tcPr>
            <w:tcW w:w="2409" w:type="dxa"/>
            <w:tcBorders>
              <w:top w:val="single" w:sz="4" w:space="0" w:color="auto"/>
            </w:tcBorders>
          </w:tcPr>
          <w:p w:rsidR="00A46B86" w:rsidRPr="00784B80" w:rsidRDefault="00A46B86" w:rsidP="00FB72F3">
            <w:pPr>
              <w:rPr>
                <w:rFonts w:ascii="Times New Roman" w:eastAsiaTheme="minorEastAsia" w:hAnsi="Times New Roman" w:cs="Times New Roman"/>
                <w:b/>
                <w:sz w:val="24"/>
                <w:szCs w:val="24"/>
                <w:lang w:eastAsia="ru-RU"/>
              </w:rPr>
            </w:pPr>
            <w:r w:rsidRPr="00784B80">
              <w:rPr>
                <w:rFonts w:ascii="Times New Roman" w:eastAsiaTheme="minorEastAsia" w:hAnsi="Times New Roman" w:cs="Times New Roman"/>
                <w:b/>
                <w:sz w:val="24"/>
                <w:szCs w:val="24"/>
                <w:lang w:eastAsia="ru-RU"/>
              </w:rPr>
              <w:t>Быт, культура и традиции малочисленных народов ХМАО-Югры.</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Borders>
              <w:bottom w:val="single" w:sz="4" w:space="0" w:color="auto"/>
            </w:tcBorders>
          </w:tcPr>
          <w:p w:rsidR="00A46B86" w:rsidRPr="007A2233" w:rsidRDefault="00A46B86" w:rsidP="00FB72F3">
            <w:pPr>
              <w:spacing w:after="0" w:line="240" w:lineRule="auto"/>
              <w:rPr>
                <w:rFonts w:ascii="Times New Roman" w:hAnsi="Times New Roman" w:cs="Times New Roman"/>
                <w:b/>
                <w:bCs/>
                <w:sz w:val="24"/>
                <w:szCs w:val="24"/>
              </w:rPr>
            </w:pPr>
            <w:r>
              <w:rPr>
                <w:rFonts w:ascii="Times New Roman" w:eastAsiaTheme="minorEastAsia" w:hAnsi="Times New Roman" w:cs="Times New Roman"/>
                <w:b/>
                <w:sz w:val="24"/>
                <w:szCs w:val="24"/>
                <w:lang w:eastAsia="ru-RU"/>
              </w:rPr>
              <w:t>Т</w:t>
            </w:r>
            <w:r w:rsidRPr="00784B80">
              <w:rPr>
                <w:rFonts w:ascii="Times New Roman" w:eastAsiaTheme="minorEastAsia" w:hAnsi="Times New Roman" w:cs="Times New Roman"/>
                <w:b/>
                <w:sz w:val="24"/>
                <w:szCs w:val="24"/>
                <w:lang w:eastAsia="ru-RU"/>
              </w:rPr>
              <w:t>радиции малочисленных народов</w:t>
            </w:r>
            <w:r>
              <w:rPr>
                <w:rFonts w:ascii="Times New Roman" w:eastAsiaTheme="minorEastAsia" w:hAnsi="Times New Roman" w:cs="Times New Roman"/>
                <w:b/>
                <w:sz w:val="24"/>
                <w:szCs w:val="24"/>
                <w:lang w:eastAsia="ru-RU"/>
              </w:rPr>
              <w:t>.</w:t>
            </w:r>
          </w:p>
        </w:tc>
        <w:tc>
          <w:tcPr>
            <w:tcW w:w="3260" w:type="dxa"/>
          </w:tcPr>
          <w:p w:rsidR="00A46B86" w:rsidRPr="00CD1E50" w:rsidRDefault="00A46B86" w:rsidP="00FB72F3">
            <w:pPr>
              <w:spacing w:after="0" w:line="240" w:lineRule="auto"/>
              <w:rPr>
                <w:rFonts w:ascii="Times New Roman" w:eastAsiaTheme="minorEastAsia" w:hAnsi="Times New Roman" w:cs="Times New Roman"/>
                <w:sz w:val="24"/>
                <w:szCs w:val="24"/>
                <w:lang w:eastAsia="ru-RU"/>
              </w:rPr>
            </w:pPr>
            <w:r w:rsidRPr="00CD1E50">
              <w:rPr>
                <w:rFonts w:ascii="Times New Roman" w:eastAsiaTheme="minorEastAsia" w:hAnsi="Times New Roman" w:cs="Times New Roman"/>
                <w:sz w:val="24"/>
                <w:szCs w:val="24"/>
                <w:lang w:eastAsia="ru-RU"/>
              </w:rPr>
              <w:t>Воспитание интереса и уважения к родному языку, языковой толерантности.</w:t>
            </w:r>
          </w:p>
          <w:p w:rsidR="00A46B86" w:rsidRPr="009000A4" w:rsidRDefault="00A46B86" w:rsidP="00FB72F3">
            <w:pPr>
              <w:spacing w:after="0" w:line="240" w:lineRule="auto"/>
              <w:rPr>
                <w:rFonts w:ascii="Times New Roman" w:hAnsi="Times New Roman" w:cs="Times New Roman"/>
                <w:bCs/>
                <w:sz w:val="24"/>
                <w:szCs w:val="24"/>
              </w:rPr>
            </w:pPr>
            <w:r w:rsidRPr="00CD1E50">
              <w:rPr>
                <w:rFonts w:ascii="Times New Roman" w:eastAsiaTheme="minorEastAsia" w:hAnsi="Times New Roman" w:cs="Times New Roman"/>
                <w:sz w:val="24"/>
                <w:szCs w:val="24"/>
                <w:lang w:eastAsia="ru-RU"/>
              </w:rPr>
              <w:t>о существовании разных языков в мире; о ценности и красоте каждого языка, в том числе родного языка, средства выразительности родного языка.</w:t>
            </w:r>
          </w:p>
        </w:tc>
        <w:tc>
          <w:tcPr>
            <w:tcW w:w="2835" w:type="dxa"/>
          </w:tcPr>
          <w:p w:rsidR="00A46B86" w:rsidRPr="00CD1E50" w:rsidRDefault="00A46B86" w:rsidP="00FB72F3">
            <w:pPr>
              <w:jc w:val="both"/>
              <w:rPr>
                <w:rFonts w:ascii="Times New Roman" w:eastAsiaTheme="minorEastAsia" w:hAnsi="Times New Roman" w:cs="Times New Roman"/>
                <w:sz w:val="24"/>
                <w:szCs w:val="24"/>
                <w:lang w:eastAsia="ru-RU"/>
              </w:rPr>
            </w:pPr>
            <w:r w:rsidRPr="00CD1E50">
              <w:rPr>
                <w:rFonts w:ascii="Times New Roman" w:hAnsi="Times New Roman" w:cs="Times New Roman"/>
                <w:bCs/>
                <w:sz w:val="24"/>
                <w:szCs w:val="24"/>
              </w:rPr>
              <w:t xml:space="preserve">Предметные картинки с изображением </w:t>
            </w:r>
            <w:r w:rsidRPr="00CD1E50">
              <w:rPr>
                <w:rFonts w:ascii="Times New Roman" w:eastAsiaTheme="minorEastAsia" w:hAnsi="Times New Roman" w:cs="Times New Roman"/>
                <w:sz w:val="24"/>
                <w:szCs w:val="24"/>
                <w:lang w:eastAsia="ru-RU"/>
              </w:rPr>
              <w:t>культуры и традиции народов.</w:t>
            </w:r>
          </w:p>
          <w:p w:rsidR="00A46B86" w:rsidRPr="00CD1E50" w:rsidRDefault="00A46B86" w:rsidP="00FB72F3">
            <w:pPr>
              <w:spacing w:after="0" w:line="240" w:lineRule="auto"/>
              <w:rPr>
                <w:rFonts w:ascii="Times New Roman" w:hAnsi="Times New Roman" w:cs="Times New Roman"/>
                <w:bCs/>
                <w:sz w:val="24"/>
                <w:szCs w:val="24"/>
              </w:rPr>
            </w:pPr>
          </w:p>
        </w:tc>
        <w:tc>
          <w:tcPr>
            <w:tcW w:w="1021" w:type="dxa"/>
          </w:tcPr>
          <w:p w:rsidR="00A46B86" w:rsidRDefault="00A46B86" w:rsidP="00FB72F3">
            <w:pPr>
              <w:spacing w:after="0" w:line="360" w:lineRule="auto"/>
              <w:rPr>
                <w:rFonts w:ascii="Times New Roman" w:hAnsi="Times New Roman" w:cs="Times New Roman"/>
                <w:b/>
                <w:bCs/>
                <w:sz w:val="28"/>
                <w:szCs w:val="28"/>
              </w:rPr>
            </w:pPr>
          </w:p>
          <w:p w:rsidR="00A46B86" w:rsidRPr="007A2233"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DE7F49"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11.12.2020.</w:t>
            </w:r>
          </w:p>
        </w:tc>
        <w:tc>
          <w:tcPr>
            <w:tcW w:w="1955" w:type="dxa"/>
          </w:tcPr>
          <w:p w:rsidR="00A46B86" w:rsidRPr="007A2233" w:rsidRDefault="00A46B86" w:rsidP="00FB72F3">
            <w:pPr>
              <w:spacing w:after="0" w:line="360" w:lineRule="auto"/>
              <w:rPr>
                <w:rFonts w:ascii="Times New Roman" w:hAnsi="Times New Roman" w:cs="Times New Roman"/>
                <w:b/>
                <w:bCs/>
                <w:sz w:val="28"/>
                <w:szCs w:val="28"/>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w:t>
            </w:r>
          </w:p>
        </w:tc>
        <w:tc>
          <w:tcPr>
            <w:tcW w:w="2409" w:type="dxa"/>
            <w:tcBorders>
              <w:top w:val="single" w:sz="4" w:space="0" w:color="auto"/>
              <w:bottom w:val="single" w:sz="4" w:space="0" w:color="auto"/>
            </w:tcBorders>
          </w:tcPr>
          <w:p w:rsidR="00A46B86" w:rsidRPr="00784B80" w:rsidRDefault="00A46B86" w:rsidP="00FB72F3">
            <w:pPr>
              <w:rPr>
                <w:rFonts w:ascii="Times New Roman" w:eastAsiaTheme="minorEastAsia" w:hAnsi="Times New Roman" w:cs="Times New Roman"/>
                <w:sz w:val="24"/>
                <w:szCs w:val="24"/>
                <w:lang w:eastAsia="ru-RU"/>
              </w:rPr>
            </w:pPr>
            <w:r w:rsidRPr="00784B80">
              <w:rPr>
                <w:rFonts w:ascii="Times New Roman" w:eastAsiaTheme="minorEastAsia" w:hAnsi="Times New Roman" w:cs="Times New Roman"/>
                <w:b/>
                <w:sz w:val="24"/>
                <w:szCs w:val="24"/>
                <w:lang w:eastAsia="ru-RU"/>
              </w:rPr>
              <w:t>Новый год шагает по планете.</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7A2233" w:rsidRDefault="00A46B86" w:rsidP="00FB72F3">
            <w:pPr>
              <w:spacing w:after="0" w:line="360" w:lineRule="auto"/>
              <w:rPr>
                <w:rFonts w:ascii="Times New Roman" w:hAnsi="Times New Roman" w:cs="Times New Roman"/>
                <w:b/>
                <w:bCs/>
                <w:sz w:val="24"/>
                <w:szCs w:val="24"/>
              </w:rPr>
            </w:pPr>
            <w:r w:rsidRPr="00784B80">
              <w:rPr>
                <w:rFonts w:ascii="Times New Roman" w:eastAsiaTheme="minorEastAsia" w:hAnsi="Times New Roman" w:cs="Times New Roman"/>
                <w:b/>
                <w:sz w:val="24"/>
                <w:szCs w:val="24"/>
                <w:lang w:eastAsia="ru-RU"/>
              </w:rPr>
              <w:t>Новый год</w:t>
            </w:r>
            <w:r>
              <w:rPr>
                <w:rFonts w:ascii="Times New Roman" w:eastAsiaTheme="minorEastAsia" w:hAnsi="Times New Roman" w:cs="Times New Roman"/>
                <w:b/>
                <w:sz w:val="24"/>
                <w:szCs w:val="24"/>
                <w:lang w:eastAsia="ru-RU"/>
              </w:rPr>
              <w:t>.</w:t>
            </w:r>
          </w:p>
        </w:tc>
        <w:tc>
          <w:tcPr>
            <w:tcW w:w="3260" w:type="dxa"/>
            <w:tcBorders>
              <w:bottom w:val="single" w:sz="4" w:space="0" w:color="000000"/>
            </w:tcBorders>
          </w:tcPr>
          <w:p w:rsidR="00A46B86" w:rsidRPr="007D5E00" w:rsidRDefault="00A46B86" w:rsidP="00FB72F3">
            <w:pPr>
              <w:spacing w:after="0" w:line="240" w:lineRule="auto"/>
              <w:rPr>
                <w:rFonts w:ascii="Times New Roman" w:hAnsi="Times New Roman" w:cs="Times New Roman"/>
                <w:bCs/>
                <w:sz w:val="24"/>
                <w:szCs w:val="24"/>
              </w:rPr>
            </w:pPr>
            <w:r w:rsidRPr="007D5E00">
              <w:rPr>
                <w:rFonts w:ascii="Times New Roman" w:hAnsi="Times New Roman" w:cs="Times New Roman"/>
                <w:iCs/>
                <w:color w:val="000000"/>
                <w:sz w:val="24"/>
                <w:szCs w:val="24"/>
                <w:shd w:val="clear" w:color="auto" w:fill="FFFFFF"/>
              </w:rPr>
              <w:t>Расширить представления детей о праздновании Нового года у разных народов и в Древней Руси; формировать представления детей о профессии артиста, различных направлениях артистической деятельности; воспитывать желание дарить близким людям и своим друзьям подарки.</w:t>
            </w:r>
          </w:p>
        </w:tc>
        <w:tc>
          <w:tcPr>
            <w:tcW w:w="2835" w:type="dxa"/>
          </w:tcPr>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Литература </w:t>
            </w:r>
          </w:p>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«Познавательное развитие» В.Н. Волчкова, Н.В. Степанова стр.50</w:t>
            </w:r>
          </w:p>
          <w:p w:rsidR="00A46B86" w:rsidRPr="007A2233" w:rsidRDefault="00A46B86" w:rsidP="00FB72F3">
            <w:pPr>
              <w:spacing w:after="0" w:line="360" w:lineRule="auto"/>
              <w:rPr>
                <w:rFonts w:ascii="Times New Roman" w:hAnsi="Times New Roman" w:cs="Times New Roman"/>
                <w:b/>
                <w:bCs/>
                <w:sz w:val="28"/>
                <w:szCs w:val="28"/>
              </w:rPr>
            </w:pPr>
          </w:p>
        </w:tc>
        <w:tc>
          <w:tcPr>
            <w:tcW w:w="1021" w:type="dxa"/>
          </w:tcPr>
          <w:p w:rsidR="00A46B86" w:rsidRDefault="00A46B86" w:rsidP="00FB72F3">
            <w:pPr>
              <w:spacing w:after="0" w:line="360" w:lineRule="auto"/>
              <w:rPr>
                <w:rFonts w:ascii="Times New Roman" w:hAnsi="Times New Roman" w:cs="Times New Roman"/>
                <w:b/>
                <w:bCs/>
                <w:sz w:val="28"/>
                <w:szCs w:val="28"/>
              </w:rPr>
            </w:pPr>
          </w:p>
          <w:p w:rsidR="00A46B86" w:rsidRPr="007A2233"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DE7F49"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18.12.2020.</w:t>
            </w:r>
          </w:p>
        </w:tc>
        <w:tc>
          <w:tcPr>
            <w:tcW w:w="1955" w:type="dxa"/>
          </w:tcPr>
          <w:p w:rsidR="00A46B86" w:rsidRPr="007A2233" w:rsidRDefault="00A46B86" w:rsidP="00FB72F3">
            <w:pPr>
              <w:spacing w:after="0" w:line="360" w:lineRule="auto"/>
              <w:rPr>
                <w:rFonts w:ascii="Times New Roman" w:hAnsi="Times New Roman" w:cs="Times New Roman"/>
                <w:b/>
                <w:bCs/>
                <w:sz w:val="28"/>
                <w:szCs w:val="28"/>
              </w:rPr>
            </w:pPr>
          </w:p>
        </w:tc>
      </w:tr>
      <w:tr w:rsidR="00A46B86" w:rsidRPr="007A2233" w:rsidTr="00FB72F3">
        <w:trPr>
          <w:trHeight w:val="70"/>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15</w:t>
            </w:r>
          </w:p>
        </w:tc>
        <w:tc>
          <w:tcPr>
            <w:tcW w:w="2409" w:type="dxa"/>
            <w:tcBorders>
              <w:top w:val="single" w:sz="4" w:space="0" w:color="auto"/>
            </w:tcBorders>
          </w:tcPr>
          <w:p w:rsidR="00A46B86" w:rsidRPr="00784B80" w:rsidRDefault="00A46B86" w:rsidP="00FB72F3">
            <w:pPr>
              <w:rPr>
                <w:rFonts w:ascii="Times New Roman" w:eastAsiaTheme="minorEastAsia" w:hAnsi="Times New Roman" w:cs="Times New Roman"/>
                <w:b/>
                <w:sz w:val="24"/>
                <w:szCs w:val="24"/>
                <w:lang w:eastAsia="ru-RU"/>
              </w:rPr>
            </w:pPr>
            <w:r w:rsidRPr="00784B80">
              <w:rPr>
                <w:rFonts w:ascii="Times New Roman" w:eastAsiaTheme="minorEastAsia" w:hAnsi="Times New Roman" w:cs="Times New Roman"/>
                <w:b/>
                <w:sz w:val="24"/>
                <w:szCs w:val="24"/>
                <w:lang w:eastAsia="ru-RU"/>
              </w:rPr>
              <w:t>Рождество Христово. Коляда.</w:t>
            </w:r>
          </w:p>
        </w:tc>
        <w:tc>
          <w:tcPr>
            <w:tcW w:w="1985" w:type="dxa"/>
          </w:tcPr>
          <w:p w:rsidR="00A46B86" w:rsidRPr="007A2233" w:rsidRDefault="00A46B86" w:rsidP="00FB72F3">
            <w:pPr>
              <w:autoSpaceDE w:val="0"/>
              <w:autoSpaceDN w:val="0"/>
              <w:adjustRightInd w:val="0"/>
              <w:rPr>
                <w:rFonts w:ascii="Times New Roman" w:hAnsi="Times New Roman" w:cs="Times New Roman"/>
                <w:b/>
                <w:bCs/>
                <w:sz w:val="24"/>
                <w:szCs w:val="24"/>
              </w:rPr>
            </w:pPr>
            <w:r>
              <w:rPr>
                <w:rStyle w:val="c20"/>
                <w:rFonts w:ascii="Times New Roman" w:hAnsi="Times New Roman" w:cs="Times New Roman"/>
                <w:b/>
                <w:bCs/>
                <w:color w:val="000000"/>
                <w:sz w:val="24"/>
                <w:szCs w:val="24"/>
              </w:rPr>
              <w:t>Русские народные традиции.</w:t>
            </w:r>
          </w:p>
        </w:tc>
        <w:tc>
          <w:tcPr>
            <w:tcW w:w="3260" w:type="dxa"/>
            <w:tcBorders>
              <w:bottom w:val="single" w:sz="4" w:space="0" w:color="000000"/>
            </w:tcBorders>
            <w:shd w:val="clear" w:color="auto" w:fill="auto"/>
          </w:tcPr>
          <w:p w:rsidR="00A46B86" w:rsidRPr="002C6624" w:rsidRDefault="00A46B86" w:rsidP="00FB72F3">
            <w:pPr>
              <w:pStyle w:val="a6"/>
              <w:spacing w:before="0" w:beforeAutospacing="0" w:after="0" w:afterAutospacing="0"/>
              <w:rPr>
                <w:color w:val="000000"/>
              </w:rPr>
            </w:pPr>
            <w:r w:rsidRPr="002C6624">
              <w:rPr>
                <w:color w:val="000000"/>
              </w:rPr>
              <w:t xml:space="preserve">Систематизировать знания детей о зимних видах спорта и развлечениях; </w:t>
            </w:r>
            <w:r>
              <w:rPr>
                <w:color w:val="000000"/>
              </w:rPr>
              <w:t xml:space="preserve">активизировать словарный запас. </w:t>
            </w:r>
            <w:r w:rsidRPr="002C6624">
              <w:rPr>
                <w:color w:val="000000"/>
              </w:rPr>
              <w:t>Развивать логическое мышление, воображение, умение рассказывать об ассоциативном образе, высказывать собственное мнение; упражнять в рисовании фигур людей в движении, создании совместной композиции на основе индивидуальных рисунков детей.</w:t>
            </w:r>
          </w:p>
          <w:p w:rsidR="00A46B86" w:rsidRPr="00000C62" w:rsidRDefault="00A46B86" w:rsidP="00FB72F3">
            <w:pPr>
              <w:pStyle w:val="a6"/>
              <w:spacing w:before="0" w:beforeAutospacing="0" w:after="0" w:afterAutospacing="0"/>
              <w:rPr>
                <w:color w:val="000000"/>
              </w:rPr>
            </w:pPr>
            <w:r w:rsidRPr="002C6624">
              <w:rPr>
                <w:color w:val="000000"/>
              </w:rPr>
              <w:t xml:space="preserve">Воспитывать интерес к русским народным </w:t>
            </w:r>
            <w:r w:rsidRPr="002C6624">
              <w:rPr>
                <w:color w:val="000000"/>
              </w:rPr>
              <w:lastRenderedPageBreak/>
              <w:t>традициям и культуре, эмоциональное отношение к произведениям изобразительного искусства.</w:t>
            </w:r>
          </w:p>
        </w:tc>
        <w:tc>
          <w:tcPr>
            <w:tcW w:w="2835" w:type="dxa"/>
          </w:tcPr>
          <w:p w:rsidR="00A46B86" w:rsidRPr="00CD1E50" w:rsidRDefault="00A46B86" w:rsidP="00FB72F3">
            <w:pPr>
              <w:jc w:val="both"/>
              <w:rPr>
                <w:rFonts w:ascii="Times New Roman" w:eastAsiaTheme="minorEastAsia" w:hAnsi="Times New Roman" w:cs="Times New Roman"/>
                <w:sz w:val="24"/>
                <w:szCs w:val="24"/>
                <w:lang w:eastAsia="ru-RU"/>
              </w:rPr>
            </w:pPr>
            <w:r w:rsidRPr="00CD1E50">
              <w:rPr>
                <w:rFonts w:ascii="Times New Roman" w:hAnsi="Times New Roman" w:cs="Times New Roman"/>
                <w:bCs/>
                <w:sz w:val="24"/>
                <w:szCs w:val="24"/>
              </w:rPr>
              <w:lastRenderedPageBreak/>
              <w:t xml:space="preserve">Предметные картинки с изображением </w:t>
            </w:r>
            <w:r w:rsidRPr="00CD1E50">
              <w:rPr>
                <w:rFonts w:ascii="Times New Roman" w:eastAsiaTheme="minorEastAsia" w:hAnsi="Times New Roman" w:cs="Times New Roman"/>
                <w:sz w:val="24"/>
                <w:szCs w:val="24"/>
                <w:lang w:eastAsia="ru-RU"/>
              </w:rPr>
              <w:t>культуры и традиции народов.</w:t>
            </w:r>
          </w:p>
          <w:p w:rsidR="00A46B86" w:rsidRPr="00FB02C7" w:rsidRDefault="00A46B86" w:rsidP="00FB72F3">
            <w:pPr>
              <w:spacing w:after="0" w:line="240" w:lineRule="auto"/>
              <w:rPr>
                <w:rFonts w:ascii="Times New Roman" w:hAnsi="Times New Roman" w:cs="Times New Roman"/>
                <w:bCs/>
                <w:sz w:val="24"/>
                <w:szCs w:val="24"/>
              </w:rPr>
            </w:pPr>
          </w:p>
        </w:tc>
        <w:tc>
          <w:tcPr>
            <w:tcW w:w="1021"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A46B86" w:rsidRPr="00686E01"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15.01.2021.</w:t>
            </w:r>
          </w:p>
        </w:tc>
        <w:tc>
          <w:tcPr>
            <w:tcW w:w="1955" w:type="dxa"/>
          </w:tcPr>
          <w:p w:rsidR="00A46B86" w:rsidRPr="007A2233" w:rsidRDefault="00A46B86" w:rsidP="00FB72F3">
            <w:pPr>
              <w:rPr>
                <w:rFonts w:ascii="Times New Roman" w:hAnsi="Times New Roman" w:cs="Times New Roman"/>
                <w:b/>
                <w:bCs/>
                <w:sz w:val="24"/>
                <w:szCs w:val="24"/>
                <w:lang w:eastAsia="ru-RU"/>
              </w:rPr>
            </w:pPr>
          </w:p>
        </w:tc>
      </w:tr>
      <w:tr w:rsidR="00A46B86" w:rsidRPr="007A2233" w:rsidTr="00FB72F3">
        <w:trPr>
          <w:trHeight w:val="3900"/>
        </w:trPr>
        <w:tc>
          <w:tcPr>
            <w:tcW w:w="532" w:type="dxa"/>
            <w:tcBorders>
              <w:top w:val="single" w:sz="4" w:space="0" w:color="auto"/>
            </w:tcBorders>
          </w:tcPr>
          <w:p w:rsidR="00A46B86" w:rsidRDefault="00A46B86" w:rsidP="00FB72F3">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16</w:t>
            </w:r>
          </w:p>
        </w:tc>
        <w:tc>
          <w:tcPr>
            <w:tcW w:w="2409" w:type="dxa"/>
          </w:tcPr>
          <w:p w:rsidR="00A46B86" w:rsidRPr="00784B80" w:rsidRDefault="00A46B86" w:rsidP="00FB72F3">
            <w:pPr>
              <w:rPr>
                <w:rFonts w:ascii="Times New Roman" w:eastAsia="Times New Roman" w:hAnsi="Times New Roman" w:cs="Times New Roman"/>
                <w:b/>
                <w:sz w:val="24"/>
                <w:szCs w:val="24"/>
                <w:lang w:val="en-US" w:eastAsia="ru-RU"/>
              </w:rPr>
            </w:pPr>
            <w:r w:rsidRPr="00784B80">
              <w:rPr>
                <w:rFonts w:ascii="Times New Roman" w:eastAsia="Times New Roman" w:hAnsi="Times New Roman" w:cs="Times New Roman"/>
                <w:b/>
                <w:sz w:val="24"/>
                <w:szCs w:val="24"/>
                <w:lang w:eastAsia="ru-RU"/>
              </w:rPr>
              <w:t>Измерение времени (календарь, часы)</w:t>
            </w:r>
            <w:r w:rsidRPr="00784B80">
              <w:rPr>
                <w:rFonts w:ascii="Times New Roman" w:eastAsia="Times New Roman" w:hAnsi="Times New Roman" w:cs="Times New Roman"/>
                <w:b/>
                <w:sz w:val="24"/>
                <w:szCs w:val="24"/>
                <w:lang w:val="en-US" w:eastAsia="ru-RU"/>
              </w:rPr>
              <w:t>.</w:t>
            </w:r>
          </w:p>
        </w:tc>
        <w:tc>
          <w:tcPr>
            <w:tcW w:w="1985" w:type="dxa"/>
            <w:tcBorders>
              <w:top w:val="single" w:sz="4" w:space="0" w:color="auto"/>
            </w:tcBorders>
          </w:tcPr>
          <w:p w:rsidR="00A46B86" w:rsidRPr="00EA0BF4" w:rsidRDefault="00A46B86" w:rsidP="00FB72F3">
            <w:pPr>
              <w:spacing w:after="0" w:line="240" w:lineRule="auto"/>
              <w:rPr>
                <w:rFonts w:ascii="Times New Roman" w:hAnsi="Times New Roman" w:cs="Times New Roman"/>
                <w:b/>
                <w:color w:val="000000"/>
                <w:sz w:val="24"/>
                <w:szCs w:val="24"/>
                <w:shd w:val="clear" w:color="auto" w:fill="FFFFFF"/>
              </w:rPr>
            </w:pPr>
            <w:r w:rsidRPr="00784B80">
              <w:rPr>
                <w:rFonts w:ascii="Times New Roman" w:eastAsia="Times New Roman" w:hAnsi="Times New Roman" w:cs="Times New Roman"/>
                <w:b/>
                <w:sz w:val="24"/>
                <w:szCs w:val="24"/>
                <w:lang w:eastAsia="ru-RU"/>
              </w:rPr>
              <w:t>Измерение времени</w:t>
            </w:r>
          </w:p>
        </w:tc>
        <w:tc>
          <w:tcPr>
            <w:tcW w:w="3260" w:type="dxa"/>
            <w:tcBorders>
              <w:top w:val="single" w:sz="4" w:space="0" w:color="auto"/>
            </w:tcBorders>
            <w:shd w:val="clear" w:color="auto" w:fill="auto"/>
          </w:tcPr>
          <w:p w:rsidR="00A46B86" w:rsidRPr="00760381" w:rsidRDefault="00A46B86" w:rsidP="00FB72F3">
            <w:pPr>
              <w:spacing w:after="0" w:line="240" w:lineRule="auto"/>
              <w:rPr>
                <w:rFonts w:ascii="Times New Roman" w:eastAsia="Times New Roman" w:hAnsi="Times New Roman" w:cs="Times New Roman"/>
                <w:sz w:val="24"/>
                <w:szCs w:val="24"/>
                <w:lang w:eastAsia="ru-RU"/>
              </w:rPr>
            </w:pPr>
            <w:r w:rsidRPr="00760381">
              <w:rPr>
                <w:rFonts w:ascii="Times New Roman" w:eastAsia="Times New Roman" w:hAnsi="Times New Roman" w:cs="Times New Roman"/>
                <w:sz w:val="24"/>
                <w:szCs w:val="24"/>
                <w:lang w:eastAsia="ru-RU"/>
              </w:rPr>
              <w:t>Дать детям элементарные представ</w:t>
            </w:r>
            <w:r>
              <w:rPr>
                <w:rFonts w:ascii="Times New Roman" w:eastAsia="Times New Roman" w:hAnsi="Times New Roman" w:cs="Times New Roman"/>
                <w:sz w:val="24"/>
                <w:szCs w:val="24"/>
                <w:lang w:eastAsia="ru-RU"/>
              </w:rPr>
              <w:t xml:space="preserve">ления о времени: его текучести, </w:t>
            </w:r>
            <w:r w:rsidRPr="00760381">
              <w:rPr>
                <w:rFonts w:ascii="Times New Roman" w:eastAsia="Times New Roman" w:hAnsi="Times New Roman" w:cs="Times New Roman"/>
                <w:sz w:val="24"/>
                <w:szCs w:val="24"/>
                <w:lang w:eastAsia="ru-RU"/>
              </w:rPr>
              <w:t>периодичности, необратимости, последовательности всех дней недели, месяцев, времени года.</w:t>
            </w:r>
          </w:p>
          <w:p w:rsidR="00A46B86" w:rsidRDefault="00A46B86" w:rsidP="00FB72F3">
            <w:pPr>
              <w:pStyle w:val="a6"/>
              <w:spacing w:before="0" w:beforeAutospacing="0" w:after="0" w:afterAutospacing="0"/>
              <w:textAlignment w:val="baseline"/>
              <w:rPr>
                <w:color w:val="000000"/>
              </w:rPr>
            </w:pPr>
            <w:r w:rsidRPr="00760381">
              <w:t>Продолжать знакомить с устройством календаря, названиями месяцев, их последовательностью, названиями дней недели; знакомить с разными видами часов.</w:t>
            </w:r>
          </w:p>
        </w:tc>
        <w:tc>
          <w:tcPr>
            <w:tcW w:w="2835" w:type="dxa"/>
            <w:tcBorders>
              <w:top w:val="single" w:sz="4" w:space="0" w:color="auto"/>
            </w:tcBorders>
          </w:tcPr>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Слайд программа</w:t>
            </w:r>
          </w:p>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Литература </w:t>
            </w:r>
          </w:p>
          <w:p w:rsidR="00A46B86" w:rsidRPr="00FB02C7"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«Познавательное развитие» В.Н. Волчкова, Н.В.</w:t>
            </w:r>
          </w:p>
        </w:tc>
        <w:tc>
          <w:tcPr>
            <w:tcW w:w="1021" w:type="dxa"/>
            <w:tcBorders>
              <w:top w:val="single" w:sz="4" w:space="0" w:color="auto"/>
            </w:tcBorders>
          </w:tcPr>
          <w:p w:rsidR="00A46B86" w:rsidRDefault="00A46B86" w:rsidP="00FB72F3">
            <w:pPr>
              <w:rPr>
                <w:rFonts w:ascii="Times New Roman" w:hAnsi="Times New Roman" w:cs="Times New Roman"/>
                <w:b/>
                <w:bCs/>
                <w:sz w:val="24"/>
                <w:szCs w:val="24"/>
                <w:lang w:eastAsia="ru-RU"/>
              </w:rPr>
            </w:pPr>
          </w:p>
          <w:p w:rsidR="00A46B86"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Borders>
              <w:top w:val="single" w:sz="4" w:space="0" w:color="auto"/>
            </w:tcBorders>
          </w:tcPr>
          <w:p w:rsidR="00A46B86" w:rsidRDefault="00A46B86" w:rsidP="00FB72F3">
            <w:pPr>
              <w:rPr>
                <w:rFonts w:ascii="Times New Roman" w:hAnsi="Times New Roman" w:cs="Times New Roman"/>
                <w:b/>
                <w:sz w:val="24"/>
                <w:szCs w:val="24"/>
              </w:rPr>
            </w:pPr>
            <w:r>
              <w:rPr>
                <w:rFonts w:ascii="Times New Roman" w:hAnsi="Times New Roman" w:cs="Times New Roman"/>
                <w:b/>
                <w:sz w:val="24"/>
                <w:szCs w:val="24"/>
              </w:rPr>
              <w:t>22.01.2021.</w:t>
            </w:r>
          </w:p>
        </w:tc>
        <w:tc>
          <w:tcPr>
            <w:tcW w:w="1955" w:type="dxa"/>
            <w:tcBorders>
              <w:top w:val="single" w:sz="4" w:space="0" w:color="auto"/>
            </w:tcBorders>
          </w:tcPr>
          <w:p w:rsidR="00A46B86" w:rsidRPr="007A2233" w:rsidRDefault="00A46B86" w:rsidP="00FB72F3">
            <w:pPr>
              <w:rPr>
                <w:rFonts w:ascii="Times New Roman" w:hAnsi="Times New Roman" w:cs="Times New Roman"/>
                <w:b/>
                <w:bCs/>
                <w:sz w:val="24"/>
                <w:szCs w:val="24"/>
                <w:lang w:eastAsia="ru-RU"/>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17</w:t>
            </w:r>
          </w:p>
        </w:tc>
        <w:tc>
          <w:tcPr>
            <w:tcW w:w="2409" w:type="dxa"/>
          </w:tcPr>
          <w:p w:rsidR="00A46B86" w:rsidRPr="00784B80" w:rsidRDefault="00A46B86" w:rsidP="00FB72F3">
            <w:pPr>
              <w:rPr>
                <w:rFonts w:ascii="Times New Roman" w:eastAsiaTheme="minorEastAsia" w:hAnsi="Times New Roman" w:cs="Times New Roman"/>
                <w:b/>
                <w:sz w:val="24"/>
                <w:szCs w:val="24"/>
                <w:lang w:eastAsia="ru-RU"/>
              </w:rPr>
            </w:pPr>
            <w:r w:rsidRPr="00784B80">
              <w:rPr>
                <w:rFonts w:ascii="Times New Roman" w:eastAsiaTheme="minorEastAsia" w:hAnsi="Times New Roman" w:cs="Times New Roman"/>
                <w:b/>
                <w:sz w:val="24"/>
                <w:szCs w:val="24"/>
                <w:lang w:eastAsia="ru-RU"/>
              </w:rPr>
              <w:t>Посуда. Продукты питания. Профессии.</w:t>
            </w:r>
          </w:p>
        </w:tc>
        <w:tc>
          <w:tcPr>
            <w:tcW w:w="1985" w:type="dxa"/>
          </w:tcPr>
          <w:p w:rsidR="00A46B86" w:rsidRPr="002C6624" w:rsidRDefault="00A46B86" w:rsidP="00FB72F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624">
              <w:rPr>
                <w:rFonts w:ascii="Times New Roman" w:eastAsia="Times New Roman" w:hAnsi="Times New Roman" w:cs="Times New Roman"/>
                <w:b/>
                <w:bCs/>
                <w:color w:val="000000"/>
                <w:sz w:val="24"/>
                <w:szCs w:val="24"/>
                <w:lang w:eastAsia="ru-RU"/>
              </w:rPr>
              <w:t>«Посуда»</w:t>
            </w:r>
          </w:p>
          <w:p w:rsidR="00A46B86" w:rsidRPr="007A2233" w:rsidRDefault="00A46B86" w:rsidP="00FB72F3">
            <w:pPr>
              <w:autoSpaceDE w:val="0"/>
              <w:autoSpaceDN w:val="0"/>
              <w:adjustRightInd w:val="0"/>
              <w:spacing w:line="240" w:lineRule="auto"/>
              <w:rPr>
                <w:rFonts w:ascii="Times New Roman" w:hAnsi="Times New Roman" w:cs="Times New Roman"/>
                <w:b/>
                <w:bCs/>
                <w:color w:val="000000"/>
                <w:sz w:val="24"/>
                <w:szCs w:val="24"/>
                <w:lang w:eastAsia="ru-RU"/>
              </w:rPr>
            </w:pPr>
          </w:p>
        </w:tc>
        <w:tc>
          <w:tcPr>
            <w:tcW w:w="3260" w:type="dxa"/>
          </w:tcPr>
          <w:p w:rsidR="00A46B86" w:rsidRPr="002C6624" w:rsidRDefault="00A46B86" w:rsidP="00FB72F3">
            <w:pPr>
              <w:shd w:val="clear" w:color="auto" w:fill="FFFFFF"/>
              <w:spacing w:after="0" w:line="240" w:lineRule="auto"/>
              <w:rPr>
                <w:rFonts w:ascii="Times New Roman" w:eastAsia="Times New Roman" w:hAnsi="Times New Roman" w:cs="Times New Roman"/>
                <w:color w:val="000000"/>
                <w:sz w:val="24"/>
                <w:szCs w:val="24"/>
                <w:lang w:eastAsia="ru-RU"/>
              </w:rPr>
            </w:pPr>
            <w:r w:rsidRPr="002C6624">
              <w:rPr>
                <w:rFonts w:ascii="Times New Roman" w:eastAsia="Times New Roman" w:hAnsi="Times New Roman" w:cs="Times New Roman"/>
                <w:color w:val="000000"/>
                <w:sz w:val="24"/>
                <w:szCs w:val="24"/>
                <w:lang w:eastAsia="ru-RU"/>
              </w:rPr>
              <w:t>Формировать у детей умение различать и называть предметы посуды; совершенствовать умение находить сходства и различия между предметами.</w:t>
            </w:r>
          </w:p>
          <w:p w:rsidR="00A46B86" w:rsidRPr="002C6624" w:rsidRDefault="00A46B86" w:rsidP="00FB72F3">
            <w:pPr>
              <w:shd w:val="clear" w:color="auto" w:fill="FFFFFF"/>
              <w:spacing w:after="0" w:line="240" w:lineRule="auto"/>
              <w:rPr>
                <w:rFonts w:ascii="Times New Roman" w:eastAsia="Times New Roman" w:hAnsi="Times New Roman" w:cs="Times New Roman"/>
                <w:color w:val="000000"/>
                <w:sz w:val="24"/>
                <w:szCs w:val="24"/>
                <w:lang w:eastAsia="ru-RU"/>
              </w:rPr>
            </w:pPr>
            <w:r w:rsidRPr="002C6624">
              <w:rPr>
                <w:rFonts w:ascii="Times New Roman" w:eastAsia="Times New Roman" w:hAnsi="Times New Roman" w:cs="Times New Roman"/>
                <w:color w:val="000000"/>
                <w:sz w:val="24"/>
                <w:szCs w:val="24"/>
                <w:lang w:eastAsia="ru-RU"/>
              </w:rPr>
              <w:t xml:space="preserve">  Развивать зрительное восприятие, внимание, системность мышления в процессе расширения знаний о предметах домашнего обихода, развивать тонкую моторику рук.</w:t>
            </w:r>
          </w:p>
          <w:p w:rsidR="00A46B86" w:rsidRPr="002C6624" w:rsidRDefault="00A46B86" w:rsidP="00FB72F3">
            <w:pPr>
              <w:shd w:val="clear" w:color="auto" w:fill="FFFFFF"/>
              <w:spacing w:after="0" w:line="240" w:lineRule="auto"/>
              <w:rPr>
                <w:rFonts w:ascii="Times New Roman" w:eastAsia="Times New Roman" w:hAnsi="Times New Roman" w:cs="Times New Roman"/>
                <w:color w:val="000000"/>
                <w:sz w:val="24"/>
                <w:szCs w:val="24"/>
                <w:lang w:eastAsia="ru-RU"/>
              </w:rPr>
            </w:pPr>
            <w:r w:rsidRPr="002C6624">
              <w:rPr>
                <w:rFonts w:ascii="Times New Roman" w:eastAsia="Times New Roman" w:hAnsi="Times New Roman" w:cs="Times New Roman"/>
                <w:color w:val="000000"/>
                <w:sz w:val="24"/>
                <w:szCs w:val="24"/>
                <w:lang w:eastAsia="ru-RU"/>
              </w:rPr>
              <w:t xml:space="preserve">  </w:t>
            </w:r>
            <w:r w:rsidRPr="002C6624">
              <w:rPr>
                <w:rFonts w:ascii="Times New Roman" w:hAnsi="Times New Roman" w:cs="Times New Roman"/>
                <w:color w:val="000000"/>
                <w:sz w:val="24"/>
                <w:szCs w:val="24"/>
                <w:shd w:val="clear" w:color="auto" w:fill="F7F7F6"/>
              </w:rPr>
              <w:t>Раскрыть содержание понятия «продукты питания».</w:t>
            </w:r>
            <w:r>
              <w:rPr>
                <w:rFonts w:ascii="Times New Roman" w:eastAsia="Times New Roman" w:hAnsi="Times New Roman" w:cs="Times New Roman"/>
                <w:color w:val="000000"/>
                <w:sz w:val="24"/>
                <w:szCs w:val="24"/>
                <w:lang w:eastAsia="ru-RU"/>
              </w:rPr>
              <w:t xml:space="preserve"> Ф</w:t>
            </w:r>
            <w:r w:rsidRPr="00E03D18">
              <w:rPr>
                <w:rFonts w:ascii="Times New Roman" w:eastAsia="Times New Roman" w:hAnsi="Times New Roman" w:cs="Times New Roman"/>
                <w:color w:val="000000"/>
                <w:sz w:val="24"/>
                <w:szCs w:val="24"/>
                <w:lang w:eastAsia="ru-RU"/>
              </w:rPr>
              <w:t>ормировать представле</w:t>
            </w:r>
            <w:r>
              <w:rPr>
                <w:rFonts w:ascii="Times New Roman" w:eastAsia="Times New Roman" w:hAnsi="Times New Roman" w:cs="Times New Roman"/>
                <w:color w:val="000000"/>
                <w:sz w:val="24"/>
                <w:szCs w:val="24"/>
                <w:lang w:eastAsia="ru-RU"/>
              </w:rPr>
              <w:t>ния о том, что такое профессия.</w:t>
            </w:r>
          </w:p>
        </w:tc>
        <w:tc>
          <w:tcPr>
            <w:tcW w:w="2835" w:type="dxa"/>
          </w:tcPr>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Слайд программа</w:t>
            </w:r>
          </w:p>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Литература </w:t>
            </w:r>
          </w:p>
          <w:p w:rsidR="00A46B86" w:rsidRPr="00FB02C7"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«Познавательное развитие» В.Н. Волчкова, Н.В. Степанова стр. 182</w:t>
            </w:r>
          </w:p>
        </w:tc>
        <w:tc>
          <w:tcPr>
            <w:tcW w:w="1021"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Borders>
              <w:top w:val="single" w:sz="4" w:space="0" w:color="auto"/>
            </w:tcBorders>
          </w:tcPr>
          <w:p w:rsidR="00A46B86" w:rsidRDefault="00A46B86" w:rsidP="00FB72F3">
            <w:pPr>
              <w:rPr>
                <w:rFonts w:ascii="Times New Roman" w:hAnsi="Times New Roman" w:cs="Times New Roman"/>
                <w:b/>
                <w:sz w:val="24"/>
                <w:szCs w:val="24"/>
              </w:rPr>
            </w:pPr>
            <w:r>
              <w:rPr>
                <w:rFonts w:ascii="Times New Roman" w:hAnsi="Times New Roman" w:cs="Times New Roman"/>
                <w:b/>
                <w:sz w:val="24"/>
                <w:szCs w:val="24"/>
              </w:rPr>
              <w:t>29.01.2021.</w:t>
            </w:r>
          </w:p>
        </w:tc>
        <w:tc>
          <w:tcPr>
            <w:tcW w:w="1955" w:type="dxa"/>
          </w:tcPr>
          <w:p w:rsidR="00A46B86" w:rsidRPr="007A2233" w:rsidRDefault="00A46B86" w:rsidP="00FB72F3">
            <w:pPr>
              <w:rPr>
                <w:rFonts w:ascii="Times New Roman" w:hAnsi="Times New Roman" w:cs="Times New Roman"/>
                <w:b/>
                <w:bCs/>
                <w:sz w:val="24"/>
                <w:szCs w:val="24"/>
                <w:lang w:eastAsia="ru-RU"/>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18</w:t>
            </w:r>
          </w:p>
        </w:tc>
        <w:tc>
          <w:tcPr>
            <w:tcW w:w="2409" w:type="dxa"/>
          </w:tcPr>
          <w:p w:rsidR="00A46B86" w:rsidRPr="00784B80" w:rsidRDefault="00A46B86" w:rsidP="00FB72F3">
            <w:pPr>
              <w:rPr>
                <w:rFonts w:ascii="Times New Roman" w:hAnsi="Times New Roman" w:cs="Times New Roman"/>
                <w:b/>
                <w:bCs/>
                <w:color w:val="000000"/>
                <w:sz w:val="24"/>
                <w:szCs w:val="24"/>
                <w:lang w:val="en-US" w:eastAsia="ru-RU"/>
              </w:rPr>
            </w:pPr>
            <w:r w:rsidRPr="00784B80">
              <w:rPr>
                <w:rFonts w:ascii="Times New Roman" w:hAnsi="Times New Roman" w:cs="Times New Roman"/>
                <w:b/>
                <w:sz w:val="24"/>
                <w:szCs w:val="24"/>
              </w:rPr>
              <w:t>Мир природный и рукотворный</w:t>
            </w:r>
            <w:r w:rsidRPr="00784B80">
              <w:rPr>
                <w:rFonts w:ascii="Times New Roman" w:hAnsi="Times New Roman" w:cs="Times New Roman"/>
                <w:b/>
                <w:sz w:val="24"/>
                <w:szCs w:val="24"/>
                <w:lang w:val="en-US"/>
              </w:rPr>
              <w:t>.</w:t>
            </w:r>
          </w:p>
        </w:tc>
        <w:tc>
          <w:tcPr>
            <w:tcW w:w="1985" w:type="dxa"/>
          </w:tcPr>
          <w:p w:rsidR="00A46B86" w:rsidRPr="007A2233" w:rsidRDefault="00A46B86" w:rsidP="00FB72F3">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Что и ка</w:t>
            </w:r>
            <w:r>
              <w:rPr>
                <w:rFonts w:ascii="Times New Roman" w:hAnsi="Times New Roman" w:cs="Times New Roman"/>
                <w:b/>
                <w:bCs/>
                <w:color w:val="000000"/>
                <w:sz w:val="24"/>
                <w:szCs w:val="24"/>
                <w:lang w:eastAsia="ru-RU"/>
              </w:rPr>
              <w:t xml:space="preserve">к влияет на живую природу. </w:t>
            </w:r>
          </w:p>
          <w:p w:rsidR="00A46B86" w:rsidRDefault="00A46B86" w:rsidP="00FB72F3">
            <w:pPr>
              <w:autoSpaceDE w:val="0"/>
              <w:autoSpaceDN w:val="0"/>
              <w:adjustRightInd w:val="0"/>
              <w:rPr>
                <w:rFonts w:ascii="Times New Roman" w:hAnsi="Times New Roman" w:cs="Times New Roman"/>
                <w:b/>
                <w:bCs/>
                <w:sz w:val="24"/>
                <w:szCs w:val="24"/>
              </w:rPr>
            </w:pPr>
          </w:p>
          <w:p w:rsidR="00A46B86" w:rsidRPr="007A2233"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3260" w:type="dxa"/>
          </w:tcPr>
          <w:p w:rsidR="00A46B86" w:rsidRPr="00760381" w:rsidRDefault="00A46B86" w:rsidP="00FB72F3">
            <w:pPr>
              <w:spacing w:after="0" w:line="240" w:lineRule="auto"/>
              <w:rPr>
                <w:rFonts w:ascii="Times New Roman" w:eastAsiaTheme="minorEastAsia" w:hAnsi="Times New Roman" w:cs="Times New Roman"/>
                <w:sz w:val="24"/>
                <w:szCs w:val="24"/>
                <w:lang w:eastAsia="ru-RU"/>
              </w:rPr>
            </w:pPr>
            <w:r w:rsidRPr="00760381">
              <w:rPr>
                <w:rFonts w:ascii="Times New Roman" w:hAnsi="Times New Roman" w:cs="Times New Roman"/>
                <w:color w:val="000000"/>
                <w:sz w:val="24"/>
                <w:szCs w:val="24"/>
                <w:lang w:eastAsia="ru-RU"/>
              </w:rPr>
              <w:t>Продолжать рас</w:t>
            </w:r>
            <w:r w:rsidRPr="00760381">
              <w:rPr>
                <w:rFonts w:ascii="Times New Roman" w:hAnsi="Times New Roman" w:cs="Times New Roman"/>
                <w:color w:val="000000"/>
                <w:sz w:val="24"/>
                <w:szCs w:val="24"/>
                <w:lang w:eastAsia="ru-RU"/>
              </w:rPr>
              <w:softHyphen/>
              <w:t>крывать некоторые фак</w:t>
            </w:r>
            <w:r w:rsidRPr="00760381">
              <w:rPr>
                <w:rFonts w:ascii="Times New Roman" w:hAnsi="Times New Roman" w:cs="Times New Roman"/>
                <w:color w:val="000000"/>
                <w:sz w:val="24"/>
                <w:szCs w:val="24"/>
                <w:lang w:eastAsia="ru-RU"/>
              </w:rPr>
              <w:softHyphen/>
              <w:t>торы воздействия (влия</w:t>
            </w:r>
            <w:r w:rsidRPr="00760381">
              <w:rPr>
                <w:rFonts w:ascii="Times New Roman" w:hAnsi="Times New Roman" w:cs="Times New Roman"/>
                <w:color w:val="000000"/>
                <w:sz w:val="24"/>
                <w:szCs w:val="24"/>
                <w:lang w:eastAsia="ru-RU"/>
              </w:rPr>
              <w:softHyphen/>
              <w:t xml:space="preserve">ния) неживой природы на живые организмы; </w:t>
            </w:r>
            <w:r w:rsidRPr="00760381">
              <w:rPr>
                <w:rFonts w:ascii="Times New Roman" w:eastAsiaTheme="minorEastAsia" w:hAnsi="Times New Roman" w:cs="Times New Roman"/>
                <w:sz w:val="24"/>
                <w:szCs w:val="24"/>
                <w:lang w:eastAsia="ru-RU"/>
              </w:rPr>
              <w:t>Бытовые приборы, их история и правила безопасности при обращении с ними. Отличие вещей сделанными руками человека от природных объектов.</w:t>
            </w:r>
          </w:p>
          <w:p w:rsidR="00A46B86" w:rsidRPr="00760381" w:rsidRDefault="00A46B86" w:rsidP="00FB72F3">
            <w:pPr>
              <w:spacing w:after="0" w:line="240" w:lineRule="auto"/>
              <w:rPr>
                <w:rFonts w:ascii="Times New Roman" w:eastAsiaTheme="minorEastAsia" w:hAnsi="Times New Roman" w:cs="Times New Roman"/>
                <w:sz w:val="24"/>
                <w:szCs w:val="24"/>
                <w:lang w:eastAsia="ru-RU"/>
              </w:rPr>
            </w:pPr>
            <w:r w:rsidRPr="00760381">
              <w:rPr>
                <w:rFonts w:ascii="Times New Roman" w:eastAsiaTheme="minorEastAsia" w:hAnsi="Times New Roman" w:cs="Times New Roman"/>
                <w:sz w:val="24"/>
                <w:szCs w:val="24"/>
                <w:lang w:eastAsia="ru-RU"/>
              </w:rPr>
              <w:t>Познакомить с вариантами использования человеком особенностей природных объектов для создания различных вещей.</w:t>
            </w:r>
          </w:p>
          <w:p w:rsidR="00A46B86" w:rsidRPr="00BD7987" w:rsidRDefault="00A46B86" w:rsidP="00FB72F3">
            <w:pPr>
              <w:spacing w:after="0" w:line="240" w:lineRule="auto"/>
              <w:rPr>
                <w:rFonts w:ascii="Times New Roman" w:hAnsi="Times New Roman" w:cs="Times New Roman"/>
                <w:color w:val="000000"/>
                <w:sz w:val="24"/>
                <w:szCs w:val="24"/>
                <w:lang w:eastAsia="ru-RU"/>
              </w:rPr>
            </w:pPr>
            <w:r w:rsidRPr="00760381">
              <w:rPr>
                <w:rFonts w:ascii="Times New Roman" w:eastAsiaTheme="minorEastAsia" w:hAnsi="Times New Roman" w:cs="Times New Roman"/>
                <w:sz w:val="24"/>
                <w:szCs w:val="24"/>
                <w:lang w:eastAsia="ru-RU"/>
              </w:rPr>
              <w:t>Природный мир (живая и неживая природа).</w:t>
            </w:r>
          </w:p>
        </w:tc>
        <w:tc>
          <w:tcPr>
            <w:tcW w:w="2835" w:type="dxa"/>
          </w:tcPr>
          <w:p w:rsidR="00A46B86" w:rsidRPr="00FB02C7" w:rsidRDefault="00A46B86" w:rsidP="00FB72F3">
            <w:pPr>
              <w:spacing w:after="0" w:line="240" w:lineRule="auto"/>
              <w:rPr>
                <w:rFonts w:ascii="Times New Roman" w:hAnsi="Times New Roman" w:cs="Times New Roman"/>
                <w:bCs/>
                <w:sz w:val="24"/>
                <w:szCs w:val="24"/>
              </w:rPr>
            </w:pPr>
            <w:r w:rsidRPr="00BD7987">
              <w:rPr>
                <w:rFonts w:ascii="Times New Roman" w:hAnsi="Times New Roman" w:cs="Times New Roman"/>
                <w:bCs/>
                <w:sz w:val="24"/>
                <w:szCs w:val="24"/>
              </w:rPr>
              <w:t xml:space="preserve">Панно «Природа Земли»; условные знаки; книги по комнатному растениеводству ( в которых есть характеристики хотя бы двух-трёх растений, представленных в группе); </w:t>
            </w:r>
          </w:p>
        </w:tc>
        <w:tc>
          <w:tcPr>
            <w:tcW w:w="1021" w:type="dxa"/>
          </w:tcPr>
          <w:p w:rsidR="00A46B86" w:rsidRDefault="00A46B86" w:rsidP="00FB72F3">
            <w:pPr>
              <w:spacing w:line="360" w:lineRule="auto"/>
              <w:rPr>
                <w:rFonts w:ascii="Times New Roman" w:hAnsi="Times New Roman" w:cs="Times New Roman"/>
                <w:b/>
                <w:bCs/>
                <w:sz w:val="28"/>
                <w:szCs w:val="28"/>
              </w:rPr>
            </w:pPr>
          </w:p>
          <w:p w:rsidR="00A46B86" w:rsidRPr="007A2233" w:rsidRDefault="00A46B86" w:rsidP="00FB72F3">
            <w:pPr>
              <w:spacing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DE7F49"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05.02.2021.</w:t>
            </w:r>
          </w:p>
        </w:tc>
        <w:tc>
          <w:tcPr>
            <w:tcW w:w="1955" w:type="dxa"/>
          </w:tcPr>
          <w:p w:rsidR="00A46B86" w:rsidRPr="007A2233" w:rsidRDefault="00A46B86" w:rsidP="00FB72F3">
            <w:pPr>
              <w:spacing w:after="0" w:line="360" w:lineRule="auto"/>
              <w:rPr>
                <w:rFonts w:ascii="Times New Roman" w:hAnsi="Times New Roman" w:cs="Times New Roman"/>
                <w:b/>
                <w:bCs/>
                <w:sz w:val="28"/>
                <w:szCs w:val="28"/>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w:t>
            </w:r>
          </w:p>
        </w:tc>
        <w:tc>
          <w:tcPr>
            <w:tcW w:w="2409" w:type="dxa"/>
          </w:tcPr>
          <w:p w:rsidR="00A46B86" w:rsidRPr="00784B80" w:rsidRDefault="00A46B86" w:rsidP="00FB72F3">
            <w:pPr>
              <w:rPr>
                <w:rFonts w:ascii="Times New Roman" w:eastAsiaTheme="minorEastAsia" w:hAnsi="Times New Roman" w:cs="Times New Roman"/>
                <w:sz w:val="24"/>
                <w:szCs w:val="24"/>
                <w:lang w:eastAsia="ru-RU"/>
              </w:rPr>
            </w:pPr>
            <w:r w:rsidRPr="00784B80">
              <w:rPr>
                <w:rFonts w:ascii="Times New Roman" w:eastAsiaTheme="minorEastAsia" w:hAnsi="Times New Roman" w:cs="Times New Roman"/>
                <w:b/>
                <w:sz w:val="24"/>
                <w:szCs w:val="24"/>
                <w:lang w:eastAsia="ru-RU"/>
              </w:rPr>
              <w:t>Животный мир морей и океанов</w:t>
            </w:r>
            <w:r w:rsidRPr="00784B80">
              <w:rPr>
                <w:rFonts w:ascii="Times New Roman" w:eastAsiaTheme="minorEastAsia" w:hAnsi="Times New Roman" w:cs="Times New Roman"/>
                <w:sz w:val="24"/>
                <w:szCs w:val="24"/>
                <w:lang w:eastAsia="ru-RU"/>
              </w:rPr>
              <w:t xml:space="preserve">. </w:t>
            </w:r>
            <w:r w:rsidRPr="00784B80">
              <w:rPr>
                <w:rFonts w:ascii="Times New Roman" w:eastAsiaTheme="minorEastAsia" w:hAnsi="Times New Roman" w:cs="Times New Roman"/>
                <w:b/>
                <w:sz w:val="24"/>
                <w:szCs w:val="24"/>
                <w:lang w:eastAsia="ru-RU"/>
              </w:rPr>
              <w:t>Профессии.</w:t>
            </w:r>
          </w:p>
        </w:tc>
        <w:tc>
          <w:tcPr>
            <w:tcW w:w="1985" w:type="dxa"/>
          </w:tcPr>
          <w:p w:rsidR="00A46B86" w:rsidRPr="007A2233" w:rsidRDefault="00A46B86" w:rsidP="00FB72F3">
            <w:pPr>
              <w:autoSpaceDE w:val="0"/>
              <w:autoSpaceDN w:val="0"/>
              <w:adjustRightInd w:val="0"/>
              <w:spacing w:line="240" w:lineRule="auto"/>
              <w:rPr>
                <w:rFonts w:ascii="Times New Roman" w:hAnsi="Times New Roman" w:cs="Times New Roman"/>
                <w:b/>
                <w:bCs/>
                <w:color w:val="000000"/>
                <w:sz w:val="24"/>
                <w:szCs w:val="24"/>
                <w:lang w:eastAsia="ru-RU"/>
              </w:rPr>
            </w:pPr>
            <w:r w:rsidRPr="00784B80">
              <w:rPr>
                <w:rFonts w:ascii="Times New Roman" w:eastAsiaTheme="minorEastAsia" w:hAnsi="Times New Roman" w:cs="Times New Roman"/>
                <w:b/>
                <w:sz w:val="24"/>
                <w:szCs w:val="24"/>
                <w:lang w:eastAsia="ru-RU"/>
              </w:rPr>
              <w:t>Животный мир</w:t>
            </w:r>
          </w:p>
        </w:tc>
        <w:tc>
          <w:tcPr>
            <w:tcW w:w="3260" w:type="dxa"/>
          </w:tcPr>
          <w:p w:rsidR="00A46B86" w:rsidRPr="00760381" w:rsidRDefault="00A46B86" w:rsidP="00FB72F3">
            <w:pPr>
              <w:spacing w:after="0" w:line="240" w:lineRule="auto"/>
              <w:rPr>
                <w:rFonts w:ascii="Times New Roman" w:eastAsiaTheme="minorEastAsia" w:hAnsi="Times New Roman" w:cs="Times New Roman"/>
                <w:sz w:val="24"/>
                <w:szCs w:val="24"/>
                <w:lang w:eastAsia="ru-RU"/>
              </w:rPr>
            </w:pPr>
            <w:r w:rsidRPr="00760381">
              <w:rPr>
                <w:rFonts w:ascii="Times New Roman" w:eastAsiaTheme="minorEastAsia" w:hAnsi="Times New Roman" w:cs="Times New Roman"/>
                <w:sz w:val="24"/>
                <w:szCs w:val="24"/>
                <w:lang w:eastAsia="ru-RU"/>
              </w:rPr>
              <w:t>Продолжать расширять представления детей о подводном мире: о населяющих его животных и растениях, профессиях людей, работающих в море.</w:t>
            </w:r>
          </w:p>
          <w:p w:rsidR="00A46B86" w:rsidRPr="002C6624" w:rsidRDefault="00A46B86" w:rsidP="00FB72F3">
            <w:pPr>
              <w:shd w:val="clear" w:color="auto" w:fill="FFFFFF"/>
              <w:spacing w:after="0" w:line="240" w:lineRule="auto"/>
              <w:rPr>
                <w:rFonts w:ascii="Times New Roman" w:eastAsia="Times New Roman" w:hAnsi="Times New Roman" w:cs="Times New Roman"/>
                <w:color w:val="000000"/>
                <w:sz w:val="24"/>
                <w:szCs w:val="24"/>
                <w:lang w:eastAsia="ru-RU"/>
              </w:rPr>
            </w:pPr>
            <w:r w:rsidRPr="00EC6933">
              <w:rPr>
                <w:rFonts w:ascii="Times New Roman" w:eastAsiaTheme="minorEastAsia" w:hAnsi="Times New Roman" w:cs="Times New Roman"/>
                <w:sz w:val="24"/>
                <w:szCs w:val="24"/>
                <w:lang w:eastAsia="ru-RU"/>
              </w:rPr>
              <w:t>Продолжать знакомить с обитателями рек Родного края.</w:t>
            </w:r>
          </w:p>
        </w:tc>
        <w:tc>
          <w:tcPr>
            <w:tcW w:w="2835" w:type="dxa"/>
          </w:tcPr>
          <w:p w:rsidR="00A46B86" w:rsidRPr="00FB02C7" w:rsidRDefault="00A46B86" w:rsidP="00FB72F3">
            <w:pPr>
              <w:spacing w:after="0" w:line="240" w:lineRule="auto"/>
              <w:rPr>
                <w:rFonts w:ascii="Times New Roman" w:hAnsi="Times New Roman" w:cs="Times New Roman"/>
                <w:bCs/>
                <w:sz w:val="24"/>
                <w:szCs w:val="24"/>
              </w:rPr>
            </w:pPr>
            <w:r w:rsidRPr="00FA3256">
              <w:rPr>
                <w:rFonts w:ascii="Times New Roman" w:eastAsia="Calibri" w:hAnsi="Times New Roman" w:cs="Times New Roman"/>
                <w:bCs/>
                <w:sz w:val="24"/>
                <w:szCs w:val="24"/>
              </w:rPr>
              <w:t>Рассматривание картин, слайд программа</w:t>
            </w:r>
          </w:p>
        </w:tc>
        <w:tc>
          <w:tcPr>
            <w:tcW w:w="1021" w:type="dxa"/>
          </w:tcPr>
          <w:p w:rsidR="00A46B86" w:rsidRDefault="00A46B86" w:rsidP="00FB72F3">
            <w:pPr>
              <w:spacing w:after="0" w:line="360" w:lineRule="auto"/>
              <w:rPr>
                <w:rFonts w:ascii="Times New Roman" w:hAnsi="Times New Roman" w:cs="Times New Roman"/>
                <w:b/>
                <w:bCs/>
                <w:sz w:val="28"/>
                <w:szCs w:val="28"/>
              </w:rPr>
            </w:pPr>
          </w:p>
          <w:p w:rsidR="00A46B86" w:rsidRPr="00BE4A27"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2F4C1D" w:rsidRDefault="00A46B86" w:rsidP="00FB72F3">
            <w:pPr>
              <w:rPr>
                <w:rFonts w:ascii="Times New Roman" w:hAnsi="Times New Roman" w:cs="Times New Roman"/>
                <w:b/>
                <w:sz w:val="24"/>
                <w:szCs w:val="24"/>
              </w:rPr>
            </w:pPr>
            <w:r>
              <w:rPr>
                <w:rFonts w:ascii="Times New Roman" w:hAnsi="Times New Roman" w:cs="Times New Roman"/>
                <w:b/>
                <w:sz w:val="24"/>
                <w:szCs w:val="24"/>
              </w:rPr>
              <w:t>12.02.2021</w:t>
            </w:r>
          </w:p>
        </w:tc>
        <w:tc>
          <w:tcPr>
            <w:tcW w:w="1955" w:type="dxa"/>
          </w:tcPr>
          <w:p w:rsidR="00A46B86" w:rsidRPr="007A2233" w:rsidRDefault="00A46B86" w:rsidP="00FB72F3">
            <w:pPr>
              <w:spacing w:after="0" w:line="360" w:lineRule="auto"/>
              <w:rPr>
                <w:rFonts w:ascii="Times New Roman" w:hAnsi="Times New Roman" w:cs="Times New Roman"/>
                <w:b/>
                <w:bCs/>
                <w:sz w:val="28"/>
                <w:szCs w:val="28"/>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w:t>
            </w:r>
          </w:p>
        </w:tc>
        <w:tc>
          <w:tcPr>
            <w:tcW w:w="2409" w:type="dxa"/>
          </w:tcPr>
          <w:p w:rsidR="00A46B86" w:rsidRPr="00784B80" w:rsidRDefault="00A46B86" w:rsidP="00FB72F3">
            <w:pPr>
              <w:rPr>
                <w:rFonts w:ascii="Times New Roman" w:eastAsiaTheme="minorEastAsia" w:hAnsi="Times New Roman" w:cs="Times New Roman"/>
                <w:b/>
                <w:sz w:val="24"/>
                <w:szCs w:val="24"/>
                <w:lang w:eastAsia="ru-RU"/>
              </w:rPr>
            </w:pPr>
            <w:r w:rsidRPr="00784B80">
              <w:rPr>
                <w:rFonts w:ascii="Times New Roman" w:eastAsiaTheme="minorEastAsia" w:hAnsi="Times New Roman" w:cs="Times New Roman"/>
                <w:b/>
                <w:sz w:val="24"/>
                <w:szCs w:val="24"/>
                <w:lang w:eastAsia="ru-RU"/>
              </w:rPr>
              <w:t>Наша Армия.</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7A2233" w:rsidRDefault="00A46B86" w:rsidP="00FB72F3">
            <w:pPr>
              <w:autoSpaceDE w:val="0"/>
              <w:autoSpaceDN w:val="0"/>
              <w:adjustRightInd w:val="0"/>
              <w:rPr>
                <w:rFonts w:ascii="Times New Roman" w:hAnsi="Times New Roman" w:cs="Times New Roman"/>
                <w:b/>
                <w:bCs/>
                <w:sz w:val="24"/>
                <w:szCs w:val="24"/>
              </w:rPr>
            </w:pPr>
            <w:r w:rsidRPr="00AD40F3">
              <w:rPr>
                <w:rFonts w:ascii="Times New Roman" w:hAnsi="Times New Roman" w:cs="Times New Roman"/>
                <w:b/>
                <w:color w:val="000000"/>
                <w:sz w:val="24"/>
                <w:szCs w:val="24"/>
                <w:shd w:val="clear" w:color="auto" w:fill="FFFFFF"/>
              </w:rPr>
              <w:t>«Защитники Родины»</w:t>
            </w:r>
          </w:p>
        </w:tc>
        <w:tc>
          <w:tcPr>
            <w:tcW w:w="3260" w:type="dxa"/>
          </w:tcPr>
          <w:p w:rsidR="00A46B86" w:rsidRPr="00AD40F3" w:rsidRDefault="00A46B86" w:rsidP="00FB72F3">
            <w:pPr>
              <w:spacing w:after="0" w:line="240" w:lineRule="auto"/>
              <w:rPr>
                <w:rFonts w:ascii="Times New Roman" w:eastAsia="Times New Roman" w:hAnsi="Times New Roman" w:cs="Times New Roman"/>
                <w:color w:val="000000"/>
                <w:sz w:val="24"/>
                <w:szCs w:val="24"/>
                <w:lang w:eastAsia="ru-RU"/>
              </w:rPr>
            </w:pPr>
            <w:r w:rsidRPr="00AD40F3">
              <w:rPr>
                <w:rFonts w:ascii="Times New Roman" w:eastAsia="Times New Roman" w:hAnsi="Times New Roman" w:cs="Times New Roman"/>
                <w:color w:val="000000"/>
                <w:sz w:val="24"/>
                <w:szCs w:val="24"/>
                <w:lang w:eastAsia="ru-RU"/>
              </w:rPr>
              <w:t>Расширять знания детей о Российской армии; формировать умение рассказывать о службе в армии отцов, дедушек, братьев. Развивать речь.</w:t>
            </w:r>
          </w:p>
          <w:p w:rsidR="00A46B86" w:rsidRPr="002C6624" w:rsidRDefault="00A46B86" w:rsidP="00FB72F3">
            <w:pPr>
              <w:spacing w:after="0" w:line="240" w:lineRule="auto"/>
              <w:rPr>
                <w:rFonts w:ascii="Times New Roman" w:hAnsi="Times New Roman" w:cs="Times New Roman"/>
                <w:bCs/>
                <w:sz w:val="24"/>
                <w:szCs w:val="24"/>
              </w:rPr>
            </w:pPr>
            <w:r w:rsidRPr="00AD40F3">
              <w:rPr>
                <w:rFonts w:ascii="Times New Roman" w:eastAsia="Times New Roman" w:hAnsi="Times New Roman" w:cs="Times New Roman"/>
                <w:color w:val="000000"/>
                <w:sz w:val="24"/>
                <w:szCs w:val="24"/>
                <w:lang w:eastAsia="ru-RU"/>
              </w:rPr>
              <w:t> Воспитывать уважение защитникам Отечества, к памяти бойцов</w:t>
            </w:r>
          </w:p>
        </w:tc>
        <w:tc>
          <w:tcPr>
            <w:tcW w:w="2835" w:type="dxa"/>
          </w:tcPr>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Слайд программа</w:t>
            </w:r>
          </w:p>
          <w:p w:rsidR="00A46B86" w:rsidRPr="007A2233" w:rsidRDefault="00A46B86" w:rsidP="00FB72F3">
            <w:pPr>
              <w:spacing w:after="0" w:line="240" w:lineRule="auto"/>
              <w:rPr>
                <w:rFonts w:ascii="Times New Roman" w:hAnsi="Times New Roman" w:cs="Times New Roman"/>
                <w:b/>
                <w:bCs/>
                <w:sz w:val="28"/>
                <w:szCs w:val="28"/>
              </w:rPr>
            </w:pPr>
          </w:p>
        </w:tc>
        <w:tc>
          <w:tcPr>
            <w:tcW w:w="1021"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A46B86" w:rsidRPr="002F4C1D" w:rsidRDefault="00A46B86" w:rsidP="00FB72F3">
            <w:pPr>
              <w:rPr>
                <w:rFonts w:ascii="Times New Roman" w:hAnsi="Times New Roman" w:cs="Times New Roman"/>
                <w:b/>
                <w:sz w:val="24"/>
                <w:szCs w:val="24"/>
              </w:rPr>
            </w:pPr>
            <w:r>
              <w:rPr>
                <w:rFonts w:ascii="Times New Roman" w:hAnsi="Times New Roman" w:cs="Times New Roman"/>
                <w:b/>
                <w:sz w:val="24"/>
                <w:szCs w:val="24"/>
              </w:rPr>
              <w:t>19.02.2021.</w:t>
            </w:r>
          </w:p>
        </w:tc>
        <w:tc>
          <w:tcPr>
            <w:tcW w:w="1955" w:type="dxa"/>
          </w:tcPr>
          <w:p w:rsidR="00A46B86" w:rsidRPr="007A2233" w:rsidRDefault="00A46B86" w:rsidP="00FB72F3">
            <w:pPr>
              <w:rPr>
                <w:rFonts w:ascii="Times New Roman" w:hAnsi="Times New Roman" w:cs="Times New Roman"/>
                <w:b/>
                <w:bCs/>
                <w:sz w:val="24"/>
                <w:szCs w:val="24"/>
                <w:lang w:eastAsia="ru-RU"/>
              </w:rPr>
            </w:pPr>
          </w:p>
        </w:tc>
      </w:tr>
      <w:tr w:rsidR="00A46B86" w:rsidRPr="007A2233" w:rsidTr="00FB72F3">
        <w:trPr>
          <w:trHeight w:val="519"/>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21</w:t>
            </w:r>
          </w:p>
        </w:tc>
        <w:tc>
          <w:tcPr>
            <w:tcW w:w="2409" w:type="dxa"/>
          </w:tcPr>
          <w:p w:rsidR="00A46B86" w:rsidRPr="00784B80" w:rsidRDefault="00A46B86" w:rsidP="00FB72F3">
            <w:pPr>
              <w:rPr>
                <w:rFonts w:ascii="Times New Roman" w:eastAsiaTheme="minorEastAsia" w:hAnsi="Times New Roman" w:cs="Times New Roman"/>
                <w:b/>
                <w:sz w:val="24"/>
                <w:szCs w:val="24"/>
                <w:lang w:eastAsia="ru-RU"/>
              </w:rPr>
            </w:pPr>
            <w:r w:rsidRPr="00784B80">
              <w:rPr>
                <w:rFonts w:ascii="Times New Roman" w:eastAsiaTheme="minorEastAsia" w:hAnsi="Times New Roman" w:cs="Times New Roman"/>
                <w:b/>
                <w:sz w:val="24"/>
                <w:szCs w:val="24"/>
                <w:lang w:eastAsia="ru-RU"/>
              </w:rPr>
              <w:t>Весна.</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AD40F3" w:rsidRDefault="00A46B86" w:rsidP="00FB72F3">
            <w:pPr>
              <w:autoSpaceDE w:val="0"/>
              <w:autoSpaceDN w:val="0"/>
              <w:adjustRightInd w:val="0"/>
              <w:rPr>
                <w:rFonts w:ascii="Times New Roman" w:hAnsi="Times New Roman" w:cs="Times New Roman"/>
                <w:b/>
                <w:bCs/>
                <w:color w:val="000000"/>
                <w:sz w:val="24"/>
                <w:szCs w:val="24"/>
                <w:lang w:eastAsia="ru-RU"/>
              </w:rPr>
            </w:pPr>
            <w:r w:rsidRPr="002C6624">
              <w:rPr>
                <w:rFonts w:ascii="Times New Roman" w:hAnsi="Times New Roman" w:cs="Times New Roman"/>
                <w:b/>
                <w:color w:val="000000"/>
                <w:sz w:val="24"/>
                <w:szCs w:val="24"/>
              </w:rPr>
              <w:t>Весна – красна!</w:t>
            </w:r>
          </w:p>
        </w:tc>
        <w:tc>
          <w:tcPr>
            <w:tcW w:w="3260" w:type="dxa"/>
          </w:tcPr>
          <w:p w:rsidR="00A46B86" w:rsidRPr="007D5E00" w:rsidRDefault="00A46B86" w:rsidP="00FB72F3">
            <w:pPr>
              <w:spacing w:after="0" w:line="240" w:lineRule="auto"/>
              <w:rPr>
                <w:rFonts w:ascii="Times New Roman" w:hAnsi="Times New Roman" w:cs="Times New Roman"/>
                <w:color w:val="000000"/>
                <w:sz w:val="24"/>
                <w:szCs w:val="24"/>
                <w:lang w:eastAsia="ru-RU"/>
              </w:rPr>
            </w:pPr>
            <w:r w:rsidRPr="007D5E00">
              <w:rPr>
                <w:rFonts w:ascii="Times New Roman" w:hAnsi="Times New Roman" w:cs="Times New Roman"/>
                <w:color w:val="000000"/>
                <w:sz w:val="24"/>
                <w:szCs w:val="24"/>
              </w:rPr>
              <w:t>Уточнить и систематизировать знания детей о характерных признаках весны(увеличивается день, сильнее греет солнце, тает снег, освобождаются ото льда водоёмы; растет трава; появляются насекомые; возвращаются перелётные птицы). Учить понимать связь между явлениями неживой природы и жизнью растений, животных, между явлениями неживой природы и сезонными видами труда. Вызвать эстетическое переживание от весеннего пробуждения природы.</w:t>
            </w:r>
          </w:p>
        </w:tc>
        <w:tc>
          <w:tcPr>
            <w:tcW w:w="2835" w:type="dxa"/>
          </w:tcPr>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Слайд программа</w:t>
            </w:r>
          </w:p>
          <w:p w:rsidR="00A46B86" w:rsidRPr="00AD5F0E"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Литература «Познавательное развитие» В.Н. Волчкова, Н.В. Степанова стр. 112</w:t>
            </w:r>
          </w:p>
          <w:p w:rsidR="00A46B86" w:rsidRPr="00236270" w:rsidRDefault="00A46B86" w:rsidP="00FB72F3">
            <w:pPr>
              <w:spacing w:after="0" w:line="240" w:lineRule="auto"/>
              <w:rPr>
                <w:rFonts w:ascii="Times New Roman" w:hAnsi="Times New Roman" w:cs="Times New Roman"/>
                <w:bCs/>
                <w:sz w:val="24"/>
                <w:szCs w:val="24"/>
              </w:rPr>
            </w:pPr>
          </w:p>
        </w:tc>
        <w:tc>
          <w:tcPr>
            <w:tcW w:w="1021" w:type="dxa"/>
          </w:tcPr>
          <w:p w:rsidR="00A46B86" w:rsidRPr="007A2233"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2F4C1D"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26.02.2021.</w:t>
            </w:r>
          </w:p>
        </w:tc>
        <w:tc>
          <w:tcPr>
            <w:tcW w:w="1955" w:type="dxa"/>
          </w:tcPr>
          <w:p w:rsidR="00A46B86" w:rsidRPr="007A2233" w:rsidRDefault="00A46B86" w:rsidP="00FB72F3">
            <w:pPr>
              <w:spacing w:after="0" w:line="360" w:lineRule="auto"/>
              <w:rPr>
                <w:rFonts w:ascii="Times New Roman" w:hAnsi="Times New Roman" w:cs="Times New Roman"/>
                <w:b/>
                <w:bCs/>
                <w:sz w:val="28"/>
                <w:szCs w:val="28"/>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22</w:t>
            </w:r>
          </w:p>
        </w:tc>
        <w:tc>
          <w:tcPr>
            <w:tcW w:w="2409" w:type="dxa"/>
          </w:tcPr>
          <w:p w:rsidR="00A46B86" w:rsidRPr="00AF39AA" w:rsidRDefault="00A46B86" w:rsidP="00FB72F3">
            <w:pPr>
              <w:rPr>
                <w:rFonts w:ascii="Times New Roman" w:eastAsiaTheme="minorEastAsia" w:hAnsi="Times New Roman" w:cs="Times New Roman"/>
                <w:b/>
                <w:sz w:val="24"/>
                <w:szCs w:val="24"/>
                <w:lang w:eastAsia="ru-RU"/>
              </w:rPr>
            </w:pPr>
            <w:r w:rsidRPr="00AF39AA">
              <w:rPr>
                <w:rFonts w:ascii="Times New Roman" w:eastAsiaTheme="minorEastAsia" w:hAnsi="Times New Roman" w:cs="Times New Roman"/>
                <w:b/>
                <w:sz w:val="24"/>
                <w:szCs w:val="24"/>
                <w:lang w:eastAsia="ru-RU"/>
              </w:rPr>
              <w:t>Праздник бабушек и мам</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A65B10" w:rsidRDefault="00A46B86" w:rsidP="00FB72F3">
            <w:pPr>
              <w:autoSpaceDE w:val="0"/>
              <w:autoSpaceDN w:val="0"/>
              <w:adjustRightInd w:val="0"/>
              <w:rPr>
                <w:rFonts w:ascii="Times New Roman" w:eastAsia="Calibri" w:hAnsi="Times New Roman" w:cs="Times New Roman"/>
                <w:b/>
                <w:bCs/>
                <w:color w:val="000000"/>
                <w:sz w:val="24"/>
                <w:szCs w:val="24"/>
                <w:lang w:eastAsia="ru-RU"/>
              </w:rPr>
            </w:pPr>
            <w:r w:rsidRPr="007D5E00">
              <w:rPr>
                <w:rFonts w:ascii="Times New Roman" w:hAnsi="Times New Roman" w:cs="Times New Roman"/>
                <w:b/>
                <w:color w:val="000000"/>
                <w:sz w:val="24"/>
                <w:szCs w:val="24"/>
              </w:rPr>
              <w:t>« Женский день – 8 Марта!»</w:t>
            </w:r>
          </w:p>
        </w:tc>
        <w:tc>
          <w:tcPr>
            <w:tcW w:w="3260" w:type="dxa"/>
          </w:tcPr>
          <w:p w:rsidR="00A46B86" w:rsidRPr="00EC6933" w:rsidRDefault="00A46B86" w:rsidP="00FB72F3">
            <w:pPr>
              <w:spacing w:after="0" w:line="240" w:lineRule="auto"/>
              <w:rPr>
                <w:rFonts w:ascii="Times New Roman" w:eastAsiaTheme="minorEastAsia" w:hAnsi="Times New Roman" w:cs="Times New Roman"/>
                <w:sz w:val="24"/>
                <w:szCs w:val="24"/>
                <w:lang w:eastAsia="ru-RU"/>
              </w:rPr>
            </w:pPr>
            <w:r w:rsidRPr="00EC6933">
              <w:rPr>
                <w:rFonts w:ascii="Times New Roman" w:eastAsiaTheme="minorEastAsia" w:hAnsi="Times New Roman" w:cs="Times New Roman"/>
                <w:sz w:val="24"/>
                <w:szCs w:val="24"/>
                <w:lang w:eastAsia="ru-RU"/>
              </w:rPr>
              <w:t>Воспитание чувства любви к своим мамам и бабушкам, уважение ко всем женщинам, стремление порадовать их, сделать подарки, этика поздравления.</w:t>
            </w:r>
          </w:p>
          <w:p w:rsidR="00A46B86" w:rsidRPr="00525FB5" w:rsidRDefault="00A46B86" w:rsidP="00FB72F3">
            <w:pPr>
              <w:spacing w:after="0" w:line="240" w:lineRule="auto"/>
              <w:rPr>
                <w:rFonts w:ascii="Times New Roman" w:eastAsia="Times New Roman" w:hAnsi="Times New Roman" w:cs="Times New Roman"/>
                <w:color w:val="000000"/>
                <w:sz w:val="24"/>
                <w:szCs w:val="24"/>
                <w:lang w:eastAsia="ru-RU"/>
              </w:rPr>
            </w:pPr>
            <w:r w:rsidRPr="00EC6933">
              <w:rPr>
                <w:rFonts w:ascii="Times New Roman" w:hAnsi="Times New Roman" w:cs="Times New Roman"/>
                <w:color w:val="000000"/>
                <w:sz w:val="24"/>
                <w:szCs w:val="24"/>
              </w:rPr>
              <w:t>Формировать у детей желание рассказывать о близких родственниках: маме, бабушке, сестрёнке. Воспитывать уважение, любовь к своим родным.</w:t>
            </w:r>
          </w:p>
        </w:tc>
        <w:tc>
          <w:tcPr>
            <w:tcW w:w="2835" w:type="dxa"/>
          </w:tcPr>
          <w:p w:rsidR="00A46B86" w:rsidRPr="007A2233" w:rsidRDefault="00A46B86" w:rsidP="00FB72F3">
            <w:pPr>
              <w:spacing w:after="0" w:line="360" w:lineRule="auto"/>
              <w:rPr>
                <w:rFonts w:ascii="Times New Roman" w:hAnsi="Times New Roman" w:cs="Times New Roman"/>
                <w:b/>
                <w:bCs/>
                <w:sz w:val="28"/>
                <w:szCs w:val="28"/>
              </w:rPr>
            </w:pPr>
            <w:r w:rsidRPr="00FA3256">
              <w:rPr>
                <w:rFonts w:ascii="Times New Roman" w:eastAsia="Calibri" w:hAnsi="Times New Roman" w:cs="Times New Roman"/>
                <w:bCs/>
                <w:sz w:val="24"/>
                <w:szCs w:val="24"/>
              </w:rPr>
              <w:t>Рассматривание картин, слайд программа</w:t>
            </w:r>
          </w:p>
        </w:tc>
        <w:tc>
          <w:tcPr>
            <w:tcW w:w="1021"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Pr>
          <w:p w:rsidR="00A46B86" w:rsidRPr="002F4C1D"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05.03.2021.</w:t>
            </w:r>
          </w:p>
        </w:tc>
        <w:tc>
          <w:tcPr>
            <w:tcW w:w="1955" w:type="dxa"/>
          </w:tcPr>
          <w:p w:rsidR="00A46B86" w:rsidRPr="006F0BD8" w:rsidRDefault="00A46B86" w:rsidP="00FB72F3">
            <w:pPr>
              <w:rPr>
                <w:rFonts w:ascii="Times New Roman" w:hAnsi="Times New Roman" w:cs="Times New Roman"/>
                <w:b/>
                <w:bCs/>
                <w:i/>
                <w:sz w:val="20"/>
                <w:szCs w:val="20"/>
                <w:lang w:eastAsia="ru-RU"/>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w:t>
            </w:r>
          </w:p>
        </w:tc>
        <w:tc>
          <w:tcPr>
            <w:tcW w:w="2409" w:type="dxa"/>
          </w:tcPr>
          <w:p w:rsidR="00A46B86" w:rsidRPr="00AF39AA" w:rsidRDefault="00A46B86" w:rsidP="00FB72F3">
            <w:pPr>
              <w:rPr>
                <w:rFonts w:ascii="Times New Roman" w:eastAsiaTheme="minorEastAsia" w:hAnsi="Times New Roman" w:cs="Times New Roman"/>
                <w:b/>
                <w:sz w:val="24"/>
                <w:szCs w:val="24"/>
                <w:lang w:eastAsia="ru-RU"/>
              </w:rPr>
            </w:pPr>
            <w:r w:rsidRPr="00AF39AA">
              <w:rPr>
                <w:rFonts w:ascii="Times New Roman" w:eastAsiaTheme="minorEastAsia" w:hAnsi="Times New Roman" w:cs="Times New Roman"/>
                <w:b/>
                <w:sz w:val="24"/>
                <w:szCs w:val="24"/>
                <w:lang w:eastAsia="ru-RU"/>
              </w:rPr>
              <w:t>Книга-твой друг, с ней познаю мир вокруг.</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EC6933" w:rsidRDefault="00A46B86" w:rsidP="00FB72F3">
            <w:pPr>
              <w:autoSpaceDE w:val="0"/>
              <w:autoSpaceDN w:val="0"/>
              <w:adjustRightInd w:val="0"/>
              <w:rPr>
                <w:rFonts w:ascii="Times New Roman" w:hAnsi="Times New Roman" w:cs="Times New Roman"/>
                <w:b/>
                <w:bCs/>
                <w:sz w:val="24"/>
                <w:szCs w:val="24"/>
              </w:rPr>
            </w:pPr>
            <w:r w:rsidRPr="00EC6933">
              <w:rPr>
                <w:rFonts w:ascii="Times New Roman" w:eastAsiaTheme="minorEastAsia" w:hAnsi="Times New Roman" w:cs="Times New Roman"/>
                <w:b/>
                <w:sz w:val="24"/>
                <w:szCs w:val="24"/>
                <w:lang w:eastAsia="ru-RU"/>
              </w:rPr>
              <w:t>Книги</w:t>
            </w:r>
          </w:p>
        </w:tc>
        <w:tc>
          <w:tcPr>
            <w:tcW w:w="3260" w:type="dxa"/>
          </w:tcPr>
          <w:p w:rsidR="00A46B86" w:rsidRPr="00EC6933" w:rsidRDefault="00A46B86" w:rsidP="00FB72F3">
            <w:pPr>
              <w:spacing w:after="0" w:line="240" w:lineRule="auto"/>
              <w:rPr>
                <w:rFonts w:ascii="Times New Roman" w:eastAsiaTheme="minorEastAsia" w:hAnsi="Times New Roman" w:cs="Times New Roman"/>
                <w:sz w:val="24"/>
                <w:szCs w:val="24"/>
                <w:lang w:eastAsia="ru-RU"/>
              </w:rPr>
            </w:pPr>
            <w:r w:rsidRPr="00EC6933">
              <w:rPr>
                <w:rFonts w:ascii="Times New Roman" w:eastAsiaTheme="minorEastAsia" w:hAnsi="Times New Roman" w:cs="Times New Roman"/>
                <w:sz w:val="24"/>
                <w:szCs w:val="24"/>
                <w:lang w:eastAsia="ru-RU"/>
              </w:rPr>
              <w:t>Познакомить с устройством библиотеки, рассказать кто и как делает книги; какие книги существуют. Рассматривание книг разных видов и жанров.</w:t>
            </w:r>
          </w:p>
          <w:p w:rsidR="00A46B86" w:rsidRPr="00EC6933" w:rsidRDefault="00A46B86" w:rsidP="00FB72F3">
            <w:pPr>
              <w:spacing w:after="0" w:line="240" w:lineRule="auto"/>
              <w:rPr>
                <w:rFonts w:ascii="Times New Roman" w:eastAsiaTheme="minorEastAsia" w:hAnsi="Times New Roman" w:cs="Times New Roman"/>
                <w:sz w:val="24"/>
                <w:szCs w:val="24"/>
                <w:lang w:eastAsia="ru-RU"/>
              </w:rPr>
            </w:pPr>
            <w:r w:rsidRPr="00EC6933">
              <w:rPr>
                <w:rFonts w:ascii="Times New Roman" w:eastAsiaTheme="minorEastAsia" w:hAnsi="Times New Roman" w:cs="Times New Roman"/>
                <w:sz w:val="24"/>
                <w:szCs w:val="24"/>
                <w:lang w:eastAsia="ru-RU"/>
              </w:rPr>
              <w:lastRenderedPageBreak/>
              <w:t>Книги (энциклопедии) по ознакомлению с природой, где дети получают представление о разнообразии лесов, об обитающих в них растениях и животных.</w:t>
            </w:r>
          </w:p>
          <w:p w:rsidR="00A46B86" w:rsidRPr="007D5E00" w:rsidRDefault="00A46B86" w:rsidP="00FB72F3">
            <w:pPr>
              <w:spacing w:after="0" w:line="240" w:lineRule="auto"/>
              <w:rPr>
                <w:rFonts w:ascii="Times New Roman" w:hAnsi="Times New Roman" w:cs="Times New Roman"/>
                <w:b/>
                <w:bCs/>
                <w:sz w:val="24"/>
                <w:szCs w:val="24"/>
              </w:rPr>
            </w:pPr>
            <w:r w:rsidRPr="00EC6933">
              <w:rPr>
                <w:rFonts w:ascii="Times New Roman" w:eastAsiaTheme="minorEastAsia" w:hAnsi="Times New Roman" w:cs="Times New Roman"/>
                <w:sz w:val="24"/>
                <w:szCs w:val="24"/>
                <w:lang w:eastAsia="ru-RU"/>
              </w:rPr>
              <w:t>Бережное отношение к книгам.</w:t>
            </w:r>
          </w:p>
        </w:tc>
        <w:tc>
          <w:tcPr>
            <w:tcW w:w="2835" w:type="dxa"/>
          </w:tcPr>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Слайд программа</w:t>
            </w:r>
          </w:p>
          <w:p w:rsidR="00A46B86" w:rsidRPr="00FB02C7"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Литература «Познавательное развитие» В.Н. Волчкова, Н.В. </w:t>
            </w:r>
          </w:p>
        </w:tc>
        <w:tc>
          <w:tcPr>
            <w:tcW w:w="1021" w:type="dxa"/>
          </w:tcPr>
          <w:p w:rsidR="00A46B86" w:rsidRDefault="00A46B86" w:rsidP="00FB72F3">
            <w:pPr>
              <w:spacing w:after="0" w:line="360" w:lineRule="auto"/>
              <w:rPr>
                <w:rFonts w:ascii="Times New Roman" w:hAnsi="Times New Roman" w:cs="Times New Roman"/>
                <w:b/>
                <w:bCs/>
                <w:sz w:val="28"/>
                <w:szCs w:val="28"/>
              </w:rPr>
            </w:pPr>
          </w:p>
          <w:p w:rsidR="00A46B86" w:rsidRPr="007A2233"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2F4C1D" w:rsidRDefault="00A46B86" w:rsidP="00FB72F3">
            <w:pPr>
              <w:rPr>
                <w:rFonts w:ascii="Times New Roman" w:hAnsi="Times New Roman" w:cs="Times New Roman"/>
                <w:b/>
                <w:sz w:val="24"/>
                <w:szCs w:val="24"/>
              </w:rPr>
            </w:pPr>
            <w:r>
              <w:rPr>
                <w:rFonts w:ascii="Times New Roman" w:hAnsi="Times New Roman" w:cs="Times New Roman"/>
                <w:b/>
                <w:sz w:val="24"/>
                <w:szCs w:val="24"/>
              </w:rPr>
              <w:t>12.03.2021.</w:t>
            </w:r>
          </w:p>
        </w:tc>
        <w:tc>
          <w:tcPr>
            <w:tcW w:w="1955" w:type="dxa"/>
          </w:tcPr>
          <w:p w:rsidR="00A46B86" w:rsidRPr="007A2233" w:rsidRDefault="00A46B86" w:rsidP="00FB72F3">
            <w:pPr>
              <w:spacing w:after="0" w:line="360" w:lineRule="auto"/>
              <w:rPr>
                <w:rFonts w:ascii="Times New Roman" w:hAnsi="Times New Roman" w:cs="Times New Roman"/>
                <w:b/>
                <w:bCs/>
                <w:sz w:val="28"/>
                <w:szCs w:val="28"/>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24</w:t>
            </w:r>
          </w:p>
        </w:tc>
        <w:tc>
          <w:tcPr>
            <w:tcW w:w="2409" w:type="dxa"/>
          </w:tcPr>
          <w:p w:rsidR="00A46B86" w:rsidRPr="00AF39AA" w:rsidRDefault="00A46B86" w:rsidP="00FB72F3">
            <w:pPr>
              <w:rPr>
                <w:rFonts w:ascii="Times New Roman" w:eastAsiaTheme="minorEastAsia" w:hAnsi="Times New Roman" w:cs="Times New Roman"/>
                <w:b/>
                <w:sz w:val="24"/>
                <w:szCs w:val="24"/>
                <w:lang w:eastAsia="ru-RU"/>
              </w:rPr>
            </w:pPr>
            <w:r w:rsidRPr="00AF39AA">
              <w:rPr>
                <w:rFonts w:ascii="Times New Roman" w:eastAsiaTheme="minorEastAsia" w:hAnsi="Times New Roman" w:cs="Times New Roman"/>
                <w:b/>
                <w:sz w:val="24"/>
                <w:szCs w:val="24"/>
                <w:lang w:eastAsia="ru-RU"/>
              </w:rPr>
              <w:t>Книга-твой друг, с ней познаю мир вокруг.</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08329E" w:rsidRDefault="00A46B86" w:rsidP="00FB72F3">
            <w:pPr>
              <w:autoSpaceDE w:val="0"/>
              <w:autoSpaceDN w:val="0"/>
              <w:adjustRightInd w:val="0"/>
              <w:rPr>
                <w:rFonts w:ascii="Times New Roman" w:hAnsi="Times New Roman" w:cs="Times New Roman"/>
                <w:b/>
                <w:bCs/>
                <w:sz w:val="24"/>
                <w:szCs w:val="24"/>
              </w:rPr>
            </w:pPr>
            <w:r w:rsidRPr="00EC6933">
              <w:rPr>
                <w:rFonts w:ascii="Times New Roman" w:eastAsiaTheme="minorEastAsia" w:hAnsi="Times New Roman" w:cs="Times New Roman"/>
                <w:b/>
                <w:sz w:val="24"/>
                <w:szCs w:val="24"/>
                <w:lang w:eastAsia="ru-RU"/>
              </w:rPr>
              <w:t>Книги (энциклопедии)</w:t>
            </w:r>
          </w:p>
        </w:tc>
        <w:tc>
          <w:tcPr>
            <w:tcW w:w="3260" w:type="dxa"/>
          </w:tcPr>
          <w:p w:rsidR="00A46B86" w:rsidRPr="00EC6933" w:rsidRDefault="00A46B86" w:rsidP="00FB72F3">
            <w:pPr>
              <w:spacing w:after="0" w:line="240" w:lineRule="auto"/>
              <w:rPr>
                <w:rFonts w:ascii="Times New Roman" w:eastAsiaTheme="minorEastAsia" w:hAnsi="Times New Roman" w:cs="Times New Roman"/>
                <w:sz w:val="24"/>
                <w:szCs w:val="24"/>
                <w:lang w:eastAsia="ru-RU"/>
              </w:rPr>
            </w:pPr>
            <w:r w:rsidRPr="00EC6933">
              <w:rPr>
                <w:rFonts w:ascii="Times New Roman" w:eastAsiaTheme="minorEastAsia" w:hAnsi="Times New Roman" w:cs="Times New Roman"/>
                <w:sz w:val="24"/>
                <w:szCs w:val="24"/>
                <w:lang w:eastAsia="ru-RU"/>
              </w:rPr>
              <w:t>Познакомить с устройством библиотеки, рассказать кто и как делает книги; какие книги существуют. Рассматривание книг разных видов и жанров.</w:t>
            </w:r>
          </w:p>
          <w:p w:rsidR="00A46B86" w:rsidRPr="00EC6933" w:rsidRDefault="00A46B86" w:rsidP="00FB72F3">
            <w:pPr>
              <w:spacing w:after="0" w:line="240" w:lineRule="auto"/>
              <w:rPr>
                <w:rFonts w:ascii="Times New Roman" w:eastAsiaTheme="minorEastAsia" w:hAnsi="Times New Roman" w:cs="Times New Roman"/>
                <w:sz w:val="24"/>
                <w:szCs w:val="24"/>
                <w:lang w:eastAsia="ru-RU"/>
              </w:rPr>
            </w:pPr>
            <w:r w:rsidRPr="00EC6933">
              <w:rPr>
                <w:rFonts w:ascii="Times New Roman" w:eastAsiaTheme="minorEastAsia" w:hAnsi="Times New Roman" w:cs="Times New Roman"/>
                <w:sz w:val="24"/>
                <w:szCs w:val="24"/>
                <w:lang w:eastAsia="ru-RU"/>
              </w:rPr>
              <w:t>Книги (энциклопедии) по ознакомлению с природой, где дети получают представление о разнообразии лесов, об обитающих в них растениях и животных.</w:t>
            </w:r>
          </w:p>
          <w:p w:rsidR="00A46B86" w:rsidRPr="007D5E00" w:rsidRDefault="00A46B86" w:rsidP="00FB72F3">
            <w:pPr>
              <w:spacing w:after="0" w:line="240" w:lineRule="auto"/>
              <w:rPr>
                <w:rFonts w:ascii="Times New Roman" w:hAnsi="Times New Roman" w:cs="Times New Roman"/>
                <w:color w:val="000000"/>
                <w:sz w:val="24"/>
                <w:szCs w:val="24"/>
                <w:lang w:eastAsia="ru-RU"/>
              </w:rPr>
            </w:pPr>
            <w:r w:rsidRPr="00EC6933">
              <w:rPr>
                <w:rFonts w:ascii="Times New Roman" w:eastAsiaTheme="minorEastAsia" w:hAnsi="Times New Roman" w:cs="Times New Roman"/>
                <w:sz w:val="24"/>
                <w:szCs w:val="24"/>
                <w:lang w:eastAsia="ru-RU"/>
              </w:rPr>
              <w:t>Бережное отношение к книгам.</w:t>
            </w:r>
          </w:p>
        </w:tc>
        <w:tc>
          <w:tcPr>
            <w:tcW w:w="2835" w:type="dxa"/>
          </w:tcPr>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Слайд программа</w:t>
            </w:r>
          </w:p>
          <w:p w:rsidR="00A46B86" w:rsidRPr="00AD5F0E"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Литература «Познавательное развитие» В.Н. Волчкова, Н.В. Степанова стр. 112</w:t>
            </w:r>
          </w:p>
          <w:p w:rsidR="00A46B86" w:rsidRPr="00236270" w:rsidRDefault="00A46B86" w:rsidP="00FB72F3">
            <w:pPr>
              <w:spacing w:after="0" w:line="240" w:lineRule="auto"/>
              <w:rPr>
                <w:rFonts w:ascii="Times New Roman" w:hAnsi="Times New Roman" w:cs="Times New Roman"/>
                <w:bCs/>
                <w:sz w:val="24"/>
                <w:szCs w:val="24"/>
              </w:rPr>
            </w:pPr>
          </w:p>
        </w:tc>
        <w:tc>
          <w:tcPr>
            <w:tcW w:w="1021" w:type="dxa"/>
          </w:tcPr>
          <w:p w:rsidR="00A46B86" w:rsidRPr="007A2233" w:rsidRDefault="00A46B86" w:rsidP="00FB72F3">
            <w:pPr>
              <w:rPr>
                <w:rFonts w:ascii="Times New Roman" w:hAnsi="Times New Roman" w:cs="Times New Roman"/>
                <w:b/>
                <w:bCs/>
                <w:sz w:val="24"/>
                <w:szCs w:val="24"/>
                <w:lang w:eastAsia="ru-RU"/>
              </w:rPr>
            </w:pPr>
          </w:p>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A46B86" w:rsidRPr="002F4C1D" w:rsidRDefault="00A46B86" w:rsidP="00FB72F3">
            <w:pPr>
              <w:rPr>
                <w:rFonts w:ascii="Times New Roman" w:hAnsi="Times New Roman" w:cs="Times New Roman"/>
                <w:b/>
                <w:sz w:val="24"/>
                <w:szCs w:val="24"/>
              </w:rPr>
            </w:pPr>
            <w:r>
              <w:rPr>
                <w:rFonts w:ascii="Times New Roman" w:hAnsi="Times New Roman" w:cs="Times New Roman"/>
                <w:b/>
                <w:sz w:val="24"/>
                <w:szCs w:val="24"/>
              </w:rPr>
              <w:t>19.03.2021.</w:t>
            </w:r>
          </w:p>
        </w:tc>
        <w:tc>
          <w:tcPr>
            <w:tcW w:w="1955" w:type="dxa"/>
          </w:tcPr>
          <w:p w:rsidR="00A46B86" w:rsidRPr="007A2233" w:rsidRDefault="00A46B86" w:rsidP="00FB72F3">
            <w:pPr>
              <w:rPr>
                <w:rFonts w:ascii="Times New Roman" w:hAnsi="Times New Roman" w:cs="Times New Roman"/>
                <w:b/>
                <w:bCs/>
                <w:sz w:val="24"/>
                <w:szCs w:val="24"/>
                <w:lang w:eastAsia="ru-RU"/>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25</w:t>
            </w:r>
          </w:p>
        </w:tc>
        <w:tc>
          <w:tcPr>
            <w:tcW w:w="2409" w:type="dxa"/>
          </w:tcPr>
          <w:p w:rsidR="00A46B86" w:rsidRPr="00AF39AA" w:rsidRDefault="00A46B86" w:rsidP="00FB72F3">
            <w:pPr>
              <w:rPr>
                <w:rFonts w:ascii="Times New Roman" w:eastAsiaTheme="minorEastAsia" w:hAnsi="Times New Roman" w:cs="Times New Roman"/>
                <w:b/>
                <w:sz w:val="24"/>
                <w:szCs w:val="24"/>
                <w:lang w:val="en-US" w:eastAsia="ru-RU"/>
              </w:rPr>
            </w:pPr>
            <w:r w:rsidRPr="00AF39AA">
              <w:rPr>
                <w:rFonts w:ascii="Times New Roman" w:eastAsiaTheme="minorEastAsia" w:hAnsi="Times New Roman" w:cs="Times New Roman"/>
                <w:b/>
                <w:sz w:val="24"/>
                <w:szCs w:val="24"/>
                <w:lang w:eastAsia="ru-RU"/>
              </w:rPr>
              <w:t>Народная культура и традиции</w:t>
            </w:r>
            <w:r w:rsidRPr="00784B80">
              <w:rPr>
                <w:rFonts w:ascii="Times New Roman" w:eastAsiaTheme="minorEastAsia" w:hAnsi="Times New Roman" w:cs="Times New Roman"/>
                <w:b/>
                <w:sz w:val="24"/>
                <w:szCs w:val="24"/>
                <w:lang w:val="en-US" w:eastAsia="ru-RU"/>
              </w:rPr>
              <w:t>.</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7A2233" w:rsidRDefault="00A46B86" w:rsidP="00FB72F3">
            <w:pPr>
              <w:spacing w:after="0" w:line="240" w:lineRule="auto"/>
              <w:rPr>
                <w:rFonts w:ascii="Times New Roman" w:hAnsi="Times New Roman" w:cs="Times New Roman"/>
                <w:b/>
                <w:bCs/>
                <w:sz w:val="24"/>
                <w:szCs w:val="24"/>
              </w:rPr>
            </w:pPr>
            <w:r w:rsidRPr="00AF39AA">
              <w:rPr>
                <w:rFonts w:ascii="Times New Roman" w:eastAsiaTheme="minorEastAsia" w:hAnsi="Times New Roman" w:cs="Times New Roman"/>
                <w:b/>
                <w:sz w:val="24"/>
                <w:szCs w:val="24"/>
                <w:lang w:eastAsia="ru-RU"/>
              </w:rPr>
              <w:t>Народная культура</w:t>
            </w:r>
            <w:r w:rsidRPr="00EB499A">
              <w:rPr>
                <w:rFonts w:ascii="Times New Roman" w:hAnsi="Times New Roman" w:cs="Times New Roman"/>
                <w:b/>
                <w:bCs/>
                <w:sz w:val="24"/>
                <w:szCs w:val="24"/>
              </w:rPr>
              <w:tab/>
            </w:r>
          </w:p>
        </w:tc>
        <w:tc>
          <w:tcPr>
            <w:tcW w:w="3260" w:type="dxa"/>
          </w:tcPr>
          <w:p w:rsidR="00A46B86" w:rsidRPr="00802D0B" w:rsidRDefault="00A46B86" w:rsidP="00FB72F3">
            <w:pPr>
              <w:spacing w:after="0" w:line="240" w:lineRule="auto"/>
              <w:rPr>
                <w:rFonts w:ascii="Times New Roman" w:eastAsiaTheme="minorEastAsia" w:hAnsi="Times New Roman" w:cs="Times New Roman"/>
                <w:sz w:val="24"/>
                <w:szCs w:val="24"/>
                <w:lang w:eastAsia="ru-RU"/>
              </w:rPr>
            </w:pPr>
            <w:r w:rsidRPr="00802D0B">
              <w:rPr>
                <w:rFonts w:ascii="Times New Roman" w:eastAsiaTheme="minorEastAsia" w:hAnsi="Times New Roman" w:cs="Times New Roman"/>
                <w:sz w:val="24"/>
                <w:szCs w:val="24"/>
                <w:lang w:eastAsia="ru-RU"/>
              </w:rPr>
              <w:t>Знакомить с народными традициями и обычаями. Расширять представления об искусстве, традициях и обычаях народов России. Знакомить с народными песнями, плясками.</w:t>
            </w:r>
          </w:p>
          <w:p w:rsidR="00A46B86" w:rsidRPr="007A2233" w:rsidRDefault="00A46B86" w:rsidP="00FB72F3">
            <w:pPr>
              <w:spacing w:after="0" w:line="240" w:lineRule="auto"/>
              <w:rPr>
                <w:rFonts w:ascii="Times New Roman" w:hAnsi="Times New Roman" w:cs="Times New Roman"/>
                <w:b/>
                <w:bCs/>
                <w:sz w:val="24"/>
                <w:szCs w:val="24"/>
              </w:rPr>
            </w:pPr>
            <w:r w:rsidRPr="00802D0B">
              <w:rPr>
                <w:rFonts w:ascii="Times New Roman" w:eastAsiaTheme="minorEastAsia" w:hAnsi="Times New Roman" w:cs="Times New Roman"/>
                <w:sz w:val="24"/>
                <w:szCs w:val="24"/>
                <w:lang w:eastAsia="ru-RU"/>
              </w:rPr>
              <w:t xml:space="preserve">Расширять представления о разнообразии народного искусства, художественных промыслов. Воспитывать интерес к искусству родного края; любовь и бережное </w:t>
            </w:r>
            <w:r w:rsidRPr="00802D0B">
              <w:rPr>
                <w:rFonts w:ascii="Times New Roman" w:eastAsiaTheme="minorEastAsia" w:hAnsi="Times New Roman" w:cs="Times New Roman"/>
                <w:sz w:val="24"/>
                <w:szCs w:val="24"/>
                <w:lang w:eastAsia="ru-RU"/>
              </w:rPr>
              <w:lastRenderedPageBreak/>
              <w:t>отношение к произведениям искусства.</w:t>
            </w:r>
          </w:p>
        </w:tc>
        <w:tc>
          <w:tcPr>
            <w:tcW w:w="2835" w:type="dxa"/>
          </w:tcPr>
          <w:p w:rsidR="00A46B86" w:rsidRPr="00FB02C7"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Слайд-программа, загадки, картинки по теме.</w:t>
            </w:r>
          </w:p>
        </w:tc>
        <w:tc>
          <w:tcPr>
            <w:tcW w:w="1021"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A46B86" w:rsidRPr="002F4C1D" w:rsidRDefault="00A46B86" w:rsidP="00FB72F3">
            <w:pPr>
              <w:rPr>
                <w:rFonts w:ascii="Times New Roman" w:hAnsi="Times New Roman" w:cs="Times New Roman"/>
                <w:b/>
                <w:sz w:val="24"/>
                <w:szCs w:val="24"/>
              </w:rPr>
            </w:pPr>
            <w:r>
              <w:rPr>
                <w:rFonts w:ascii="Times New Roman" w:hAnsi="Times New Roman" w:cs="Times New Roman"/>
                <w:b/>
                <w:sz w:val="24"/>
                <w:szCs w:val="24"/>
              </w:rPr>
              <w:t>26.03.2021.</w:t>
            </w:r>
          </w:p>
        </w:tc>
        <w:tc>
          <w:tcPr>
            <w:tcW w:w="1955" w:type="dxa"/>
          </w:tcPr>
          <w:p w:rsidR="00A46B86" w:rsidRPr="007A2233" w:rsidRDefault="00A46B86" w:rsidP="00FB72F3">
            <w:pPr>
              <w:rPr>
                <w:rFonts w:ascii="Times New Roman" w:hAnsi="Times New Roman" w:cs="Times New Roman"/>
                <w:b/>
                <w:bCs/>
                <w:sz w:val="24"/>
                <w:szCs w:val="24"/>
                <w:lang w:eastAsia="ru-RU"/>
              </w:rPr>
            </w:pPr>
          </w:p>
        </w:tc>
      </w:tr>
      <w:tr w:rsidR="00A46B86" w:rsidRPr="007A2233" w:rsidTr="00FB72F3">
        <w:trPr>
          <w:trHeight w:val="1214"/>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26</w:t>
            </w:r>
          </w:p>
        </w:tc>
        <w:tc>
          <w:tcPr>
            <w:tcW w:w="2409" w:type="dxa"/>
          </w:tcPr>
          <w:p w:rsidR="00A46B86" w:rsidRPr="00AF39AA" w:rsidRDefault="00A46B86" w:rsidP="00FB72F3">
            <w:pPr>
              <w:rPr>
                <w:rFonts w:ascii="Times New Roman" w:eastAsiaTheme="minorEastAsia" w:hAnsi="Times New Roman" w:cs="Times New Roman"/>
                <w:b/>
                <w:sz w:val="24"/>
                <w:szCs w:val="24"/>
                <w:lang w:val="en-US" w:eastAsia="ru-RU"/>
              </w:rPr>
            </w:pPr>
            <w:r w:rsidRPr="00AF39AA">
              <w:rPr>
                <w:rFonts w:ascii="Times New Roman" w:eastAsiaTheme="minorEastAsia" w:hAnsi="Times New Roman" w:cs="Times New Roman"/>
                <w:b/>
                <w:sz w:val="24"/>
                <w:szCs w:val="24"/>
                <w:lang w:eastAsia="ru-RU"/>
              </w:rPr>
              <w:t>Народная культура и традиции</w:t>
            </w:r>
            <w:r w:rsidRPr="00784B80">
              <w:rPr>
                <w:rFonts w:ascii="Times New Roman" w:eastAsiaTheme="minorEastAsia" w:hAnsi="Times New Roman" w:cs="Times New Roman"/>
                <w:b/>
                <w:sz w:val="24"/>
                <w:szCs w:val="24"/>
                <w:lang w:val="en-US" w:eastAsia="ru-RU"/>
              </w:rPr>
              <w:t>.</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AF39AA" w:rsidRDefault="00A46B86" w:rsidP="00FB72F3">
            <w:pP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eastAsia="ru-RU"/>
              </w:rPr>
              <w:t xml:space="preserve">Народные </w:t>
            </w:r>
            <w:r w:rsidRPr="00AF39AA">
              <w:rPr>
                <w:rFonts w:ascii="Times New Roman" w:eastAsiaTheme="minorEastAsia" w:hAnsi="Times New Roman" w:cs="Times New Roman"/>
                <w:b/>
                <w:sz w:val="24"/>
                <w:szCs w:val="24"/>
                <w:lang w:eastAsia="ru-RU"/>
              </w:rPr>
              <w:t>традиции</w:t>
            </w:r>
            <w:r w:rsidRPr="00784B80">
              <w:rPr>
                <w:rFonts w:ascii="Times New Roman" w:eastAsiaTheme="minorEastAsia" w:hAnsi="Times New Roman" w:cs="Times New Roman"/>
                <w:b/>
                <w:sz w:val="24"/>
                <w:szCs w:val="24"/>
                <w:lang w:val="en-US" w:eastAsia="ru-RU"/>
              </w:rPr>
              <w:t>.</w:t>
            </w:r>
          </w:p>
          <w:p w:rsidR="00A46B86" w:rsidRPr="007A2233" w:rsidRDefault="00A46B86" w:rsidP="00FB72F3">
            <w:pPr>
              <w:spacing w:after="0" w:line="240" w:lineRule="auto"/>
              <w:rPr>
                <w:rFonts w:ascii="Times New Roman" w:hAnsi="Times New Roman" w:cs="Times New Roman"/>
                <w:b/>
                <w:bCs/>
                <w:sz w:val="24"/>
                <w:szCs w:val="24"/>
              </w:rPr>
            </w:pPr>
          </w:p>
        </w:tc>
        <w:tc>
          <w:tcPr>
            <w:tcW w:w="3260" w:type="dxa"/>
          </w:tcPr>
          <w:p w:rsidR="00A46B86" w:rsidRPr="00802D0B" w:rsidRDefault="00A46B86" w:rsidP="00FB72F3">
            <w:pPr>
              <w:spacing w:after="0" w:line="240" w:lineRule="auto"/>
              <w:rPr>
                <w:rFonts w:ascii="Times New Roman" w:eastAsiaTheme="minorEastAsia" w:hAnsi="Times New Roman" w:cs="Times New Roman"/>
                <w:sz w:val="24"/>
                <w:szCs w:val="24"/>
                <w:lang w:eastAsia="ru-RU"/>
              </w:rPr>
            </w:pPr>
            <w:r w:rsidRPr="00802D0B">
              <w:rPr>
                <w:rFonts w:ascii="Times New Roman" w:eastAsiaTheme="minorEastAsia" w:hAnsi="Times New Roman" w:cs="Times New Roman"/>
                <w:sz w:val="24"/>
                <w:szCs w:val="24"/>
                <w:lang w:eastAsia="ru-RU"/>
              </w:rPr>
              <w:t>Знакомить с народными традициями и обычаями. Расширять представления об искусстве, традициях и обычаях народов России. Знакомить с народными песнями, плясками.</w:t>
            </w:r>
          </w:p>
          <w:p w:rsidR="00A46B86" w:rsidRPr="00525FB5" w:rsidRDefault="00A46B86" w:rsidP="00FB72F3">
            <w:pPr>
              <w:shd w:val="clear" w:color="auto" w:fill="FFFFFF"/>
              <w:spacing w:after="0" w:line="240" w:lineRule="auto"/>
              <w:rPr>
                <w:rFonts w:ascii="Times New Roman" w:eastAsia="Times New Roman" w:hAnsi="Times New Roman" w:cs="Times New Roman"/>
                <w:color w:val="000000"/>
                <w:sz w:val="24"/>
                <w:szCs w:val="24"/>
                <w:lang w:eastAsia="ru-RU"/>
              </w:rPr>
            </w:pPr>
            <w:r w:rsidRPr="00802D0B">
              <w:rPr>
                <w:rFonts w:ascii="Times New Roman" w:eastAsiaTheme="minorEastAsia" w:hAnsi="Times New Roman" w:cs="Times New Roman"/>
                <w:sz w:val="24"/>
                <w:szCs w:val="24"/>
                <w:lang w:eastAsia="ru-RU"/>
              </w:rPr>
              <w:t>Расширять представления о разнообразии народного искусства, художественных промыслов. Воспитывать интерес к искусству родного края; любовь и бережное отношение к произведениям искусства.</w:t>
            </w:r>
          </w:p>
        </w:tc>
        <w:tc>
          <w:tcPr>
            <w:tcW w:w="2835" w:type="dxa"/>
          </w:tcPr>
          <w:p w:rsidR="00A46B86" w:rsidRPr="00AD5F0E"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Литература «Познавательное развитие» В.Н. Волчкова, Н.В. Степанова стр. 89</w:t>
            </w:r>
          </w:p>
          <w:p w:rsidR="00A46B86" w:rsidRPr="00D145F9" w:rsidRDefault="00A46B86" w:rsidP="00FB72F3">
            <w:pPr>
              <w:spacing w:after="0" w:line="240" w:lineRule="auto"/>
              <w:rPr>
                <w:rFonts w:ascii="Times New Roman" w:hAnsi="Times New Roman" w:cs="Times New Roman"/>
                <w:bCs/>
                <w:sz w:val="24"/>
                <w:szCs w:val="24"/>
              </w:rPr>
            </w:pPr>
          </w:p>
        </w:tc>
        <w:tc>
          <w:tcPr>
            <w:tcW w:w="1021"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A46B86" w:rsidRPr="002F4C1D" w:rsidRDefault="00A46B86" w:rsidP="00FB72F3">
            <w:pPr>
              <w:rPr>
                <w:rFonts w:ascii="Times New Roman" w:hAnsi="Times New Roman" w:cs="Times New Roman"/>
                <w:b/>
                <w:sz w:val="24"/>
                <w:szCs w:val="24"/>
              </w:rPr>
            </w:pPr>
            <w:r>
              <w:rPr>
                <w:rFonts w:ascii="Times New Roman" w:hAnsi="Times New Roman" w:cs="Times New Roman"/>
                <w:b/>
                <w:sz w:val="24"/>
                <w:szCs w:val="24"/>
              </w:rPr>
              <w:t>02.04.2021.</w:t>
            </w:r>
          </w:p>
        </w:tc>
        <w:tc>
          <w:tcPr>
            <w:tcW w:w="1955" w:type="dxa"/>
          </w:tcPr>
          <w:p w:rsidR="00A46B86" w:rsidRPr="007A2233" w:rsidRDefault="00A46B86" w:rsidP="00FB72F3">
            <w:pPr>
              <w:rPr>
                <w:rFonts w:ascii="Times New Roman" w:hAnsi="Times New Roman" w:cs="Times New Roman"/>
                <w:b/>
                <w:bCs/>
                <w:sz w:val="24"/>
                <w:szCs w:val="24"/>
                <w:lang w:eastAsia="ru-RU"/>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27</w:t>
            </w:r>
          </w:p>
        </w:tc>
        <w:tc>
          <w:tcPr>
            <w:tcW w:w="2409" w:type="dxa"/>
          </w:tcPr>
          <w:p w:rsidR="00A46B86" w:rsidRPr="00AF39AA" w:rsidRDefault="00A46B86" w:rsidP="00FB72F3">
            <w:pPr>
              <w:rPr>
                <w:rFonts w:ascii="Times New Roman" w:eastAsia="Times New Roman" w:hAnsi="Times New Roman" w:cs="Times New Roman"/>
                <w:sz w:val="24"/>
                <w:szCs w:val="24"/>
                <w:lang w:val="en-US" w:eastAsia="ru-RU"/>
              </w:rPr>
            </w:pPr>
            <w:r w:rsidRPr="00AF39AA">
              <w:rPr>
                <w:rFonts w:ascii="Times New Roman" w:eastAsiaTheme="minorEastAsia" w:hAnsi="Times New Roman" w:cs="Times New Roman"/>
                <w:b/>
                <w:sz w:val="24"/>
                <w:szCs w:val="24"/>
                <w:lang w:eastAsia="ru-RU"/>
              </w:rPr>
              <w:t>Комнатные растения</w:t>
            </w:r>
            <w:r w:rsidRPr="00784B80">
              <w:rPr>
                <w:rFonts w:ascii="Times New Roman" w:eastAsiaTheme="minorEastAsia" w:hAnsi="Times New Roman" w:cs="Times New Roman"/>
                <w:b/>
                <w:sz w:val="24"/>
                <w:szCs w:val="24"/>
                <w:lang w:val="en-US" w:eastAsia="ru-RU"/>
              </w:rPr>
              <w:t>.</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Default="00A46B86" w:rsidP="00FB72F3">
            <w:pPr>
              <w:spacing w:after="0" w:line="240" w:lineRule="auto"/>
              <w:rPr>
                <w:rFonts w:ascii="Times New Roman" w:hAnsi="Times New Roman" w:cs="Times New Roman"/>
                <w:b/>
                <w:bCs/>
                <w:sz w:val="24"/>
                <w:szCs w:val="24"/>
              </w:rPr>
            </w:pPr>
            <w:r w:rsidRPr="007A2233">
              <w:rPr>
                <w:rFonts w:ascii="Times New Roman" w:hAnsi="Times New Roman" w:cs="Times New Roman"/>
                <w:b/>
                <w:bCs/>
                <w:color w:val="000000"/>
                <w:sz w:val="24"/>
                <w:szCs w:val="24"/>
                <w:lang w:eastAsia="ru-RU"/>
              </w:rPr>
              <w:t xml:space="preserve">Что и как влияет </w:t>
            </w:r>
            <w:r>
              <w:rPr>
                <w:rFonts w:ascii="Times New Roman" w:hAnsi="Times New Roman" w:cs="Times New Roman"/>
                <w:b/>
                <w:bCs/>
                <w:color w:val="000000"/>
                <w:sz w:val="24"/>
                <w:szCs w:val="24"/>
                <w:lang w:eastAsia="ru-RU"/>
              </w:rPr>
              <w:t>на живую природу.</w:t>
            </w:r>
          </w:p>
          <w:p w:rsidR="00A46B86" w:rsidRPr="007A2233" w:rsidRDefault="00A46B86" w:rsidP="00FB72F3">
            <w:pPr>
              <w:spacing w:after="0" w:line="360" w:lineRule="auto"/>
              <w:rPr>
                <w:rFonts w:ascii="Times New Roman" w:hAnsi="Times New Roman" w:cs="Times New Roman"/>
                <w:b/>
                <w:bCs/>
                <w:sz w:val="24"/>
                <w:szCs w:val="24"/>
              </w:rPr>
            </w:pPr>
          </w:p>
        </w:tc>
        <w:tc>
          <w:tcPr>
            <w:tcW w:w="3260" w:type="dxa"/>
          </w:tcPr>
          <w:p w:rsidR="00A46B86" w:rsidRPr="007A2233" w:rsidRDefault="00A46B86" w:rsidP="00FB72F3">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Продолжать рас</w:t>
            </w:r>
            <w:r w:rsidRPr="007A2233">
              <w:rPr>
                <w:rFonts w:ascii="Times New Roman" w:hAnsi="Times New Roman" w:cs="Times New Roman"/>
                <w:color w:val="000000"/>
                <w:sz w:val="24"/>
                <w:szCs w:val="24"/>
                <w:lang w:eastAsia="ru-RU"/>
              </w:rPr>
              <w:softHyphen/>
              <w:t>крывать некоторые фак</w:t>
            </w:r>
            <w:r w:rsidRPr="007A2233">
              <w:rPr>
                <w:rFonts w:ascii="Times New Roman" w:hAnsi="Times New Roman" w:cs="Times New Roman"/>
                <w:color w:val="000000"/>
                <w:sz w:val="24"/>
                <w:szCs w:val="24"/>
                <w:lang w:eastAsia="ru-RU"/>
              </w:rPr>
              <w:softHyphen/>
              <w:t>торы воздействия (влия</w:t>
            </w:r>
            <w:r w:rsidRPr="007A2233">
              <w:rPr>
                <w:rFonts w:ascii="Times New Roman" w:hAnsi="Times New Roman" w:cs="Times New Roman"/>
                <w:color w:val="000000"/>
                <w:sz w:val="24"/>
                <w:szCs w:val="24"/>
                <w:lang w:eastAsia="ru-RU"/>
              </w:rPr>
              <w:softHyphen/>
              <w:t>ния) неживой природы на живые организмы; по</w:t>
            </w:r>
            <w:r w:rsidRPr="007A2233">
              <w:rPr>
                <w:rFonts w:ascii="Times New Roman" w:hAnsi="Times New Roman" w:cs="Times New Roman"/>
                <w:color w:val="000000"/>
                <w:sz w:val="24"/>
                <w:szCs w:val="24"/>
                <w:lang w:eastAsia="ru-RU"/>
              </w:rPr>
              <w:softHyphen/>
              <w:t>казать зависимость мира живой природы от воды (влажности).</w:t>
            </w:r>
          </w:p>
        </w:tc>
        <w:tc>
          <w:tcPr>
            <w:tcW w:w="2835" w:type="dxa"/>
          </w:tcPr>
          <w:p w:rsidR="00A46B86" w:rsidRPr="00FB02C7"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Слайд-программа, загадки, картинки по теме.</w:t>
            </w:r>
          </w:p>
        </w:tc>
        <w:tc>
          <w:tcPr>
            <w:tcW w:w="1021"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A46B86" w:rsidRPr="002F4C1D"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09.04.2021.</w:t>
            </w:r>
          </w:p>
        </w:tc>
        <w:tc>
          <w:tcPr>
            <w:tcW w:w="1955" w:type="dxa"/>
          </w:tcPr>
          <w:p w:rsidR="00A46B86" w:rsidRPr="007A2233" w:rsidRDefault="00A46B86" w:rsidP="00FB72F3">
            <w:pPr>
              <w:rPr>
                <w:rFonts w:ascii="Times New Roman" w:hAnsi="Times New Roman" w:cs="Times New Roman"/>
                <w:b/>
                <w:bCs/>
                <w:sz w:val="24"/>
                <w:szCs w:val="24"/>
                <w:lang w:eastAsia="ru-RU"/>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28</w:t>
            </w:r>
          </w:p>
        </w:tc>
        <w:tc>
          <w:tcPr>
            <w:tcW w:w="2409" w:type="dxa"/>
          </w:tcPr>
          <w:p w:rsidR="00A46B86" w:rsidRPr="00784B80" w:rsidRDefault="00A46B86" w:rsidP="00FB72F3">
            <w:pPr>
              <w:rPr>
                <w:rFonts w:ascii="Times New Roman" w:eastAsiaTheme="minorEastAsia" w:hAnsi="Times New Roman" w:cs="Times New Roman"/>
                <w:b/>
                <w:sz w:val="24"/>
                <w:szCs w:val="24"/>
                <w:lang w:eastAsia="ru-RU"/>
              </w:rPr>
            </w:pPr>
            <w:r w:rsidRPr="00AF39AA">
              <w:rPr>
                <w:rFonts w:ascii="Times New Roman" w:eastAsiaTheme="minorEastAsia" w:hAnsi="Times New Roman" w:cs="Times New Roman"/>
                <w:b/>
                <w:sz w:val="24"/>
                <w:szCs w:val="24"/>
                <w:lang w:eastAsia="ru-RU"/>
              </w:rPr>
              <w:t>Праздники моей страны- День космонавтики.</w:t>
            </w:r>
          </w:p>
        </w:tc>
        <w:tc>
          <w:tcPr>
            <w:tcW w:w="1985" w:type="dxa"/>
            <w:tcBorders>
              <w:top w:val="single" w:sz="4" w:space="0" w:color="auto"/>
            </w:tcBorders>
          </w:tcPr>
          <w:p w:rsidR="00A46B86" w:rsidRPr="00AD40F3" w:rsidRDefault="00A46B86" w:rsidP="00FB72F3">
            <w:pPr>
              <w:spacing w:after="0" w:line="360" w:lineRule="auto"/>
              <w:rPr>
                <w:rFonts w:ascii="Times New Roman" w:hAnsi="Times New Roman" w:cs="Times New Roman"/>
                <w:b/>
                <w:bCs/>
                <w:sz w:val="24"/>
                <w:szCs w:val="24"/>
              </w:rPr>
            </w:pPr>
            <w:r w:rsidRPr="00AD40F3">
              <w:rPr>
                <w:rFonts w:ascii="Times New Roman" w:hAnsi="Times New Roman" w:cs="Times New Roman"/>
                <w:b/>
                <w:color w:val="000000"/>
                <w:sz w:val="24"/>
                <w:szCs w:val="24"/>
                <w:shd w:val="clear" w:color="auto" w:fill="FFFFFF"/>
              </w:rPr>
              <w:t>«Космос»</w:t>
            </w:r>
          </w:p>
        </w:tc>
        <w:tc>
          <w:tcPr>
            <w:tcW w:w="3260" w:type="dxa"/>
          </w:tcPr>
          <w:p w:rsidR="00A46B86" w:rsidRPr="00AD40F3" w:rsidRDefault="00A46B86" w:rsidP="00FB72F3">
            <w:pPr>
              <w:spacing w:after="0" w:line="240" w:lineRule="auto"/>
              <w:rPr>
                <w:rFonts w:ascii="Times New Roman" w:eastAsia="Times New Roman" w:hAnsi="Times New Roman" w:cs="Times New Roman"/>
                <w:color w:val="000000"/>
                <w:sz w:val="24"/>
                <w:szCs w:val="24"/>
                <w:lang w:eastAsia="ru-RU"/>
              </w:rPr>
            </w:pPr>
            <w:r w:rsidRPr="00AD40F3">
              <w:rPr>
                <w:rFonts w:ascii="Times New Roman" w:eastAsia="Times New Roman" w:hAnsi="Times New Roman" w:cs="Times New Roman"/>
                <w:color w:val="000000"/>
                <w:sz w:val="24"/>
                <w:szCs w:val="24"/>
                <w:lang w:eastAsia="ru-RU"/>
              </w:rPr>
              <w:t>Расширять представления детей о космосе, подводить к пониманию того, что освоение космоса- ключ к решению многих проблем на Земле. Рассказать о Ю.Гагарине и других героях космоса.</w:t>
            </w:r>
          </w:p>
          <w:p w:rsidR="00A46B86" w:rsidRPr="00AD40F3" w:rsidRDefault="00A46B86" w:rsidP="00FB72F3">
            <w:pPr>
              <w:spacing w:after="0" w:line="240" w:lineRule="auto"/>
              <w:rPr>
                <w:rFonts w:ascii="Times New Roman" w:eastAsia="Times New Roman" w:hAnsi="Times New Roman" w:cs="Times New Roman"/>
                <w:color w:val="000000"/>
                <w:sz w:val="24"/>
                <w:szCs w:val="24"/>
                <w:lang w:eastAsia="ru-RU"/>
              </w:rPr>
            </w:pPr>
            <w:r w:rsidRPr="00AD40F3">
              <w:rPr>
                <w:rFonts w:ascii="Times New Roman" w:eastAsia="Times New Roman" w:hAnsi="Times New Roman" w:cs="Times New Roman"/>
                <w:color w:val="000000"/>
                <w:sz w:val="24"/>
                <w:szCs w:val="24"/>
                <w:lang w:eastAsia="ru-RU"/>
              </w:rPr>
              <w:t> Развивать интерес к познанию окружающего мира.</w:t>
            </w:r>
          </w:p>
          <w:p w:rsidR="00A46B86" w:rsidRPr="00525FB5" w:rsidRDefault="00A46B86" w:rsidP="00FB72F3">
            <w:pPr>
              <w:spacing w:after="0" w:line="240" w:lineRule="auto"/>
              <w:rPr>
                <w:rFonts w:ascii="Times New Roman" w:eastAsia="Times New Roman" w:hAnsi="Times New Roman" w:cs="Times New Roman"/>
                <w:color w:val="000000"/>
                <w:sz w:val="24"/>
                <w:szCs w:val="24"/>
                <w:lang w:eastAsia="ru-RU"/>
              </w:rPr>
            </w:pPr>
            <w:r w:rsidRPr="00AD40F3">
              <w:rPr>
                <w:rFonts w:ascii="Times New Roman" w:eastAsia="Times New Roman" w:hAnsi="Times New Roman" w:cs="Times New Roman"/>
                <w:color w:val="000000"/>
                <w:sz w:val="24"/>
                <w:szCs w:val="24"/>
                <w:lang w:eastAsia="ru-RU"/>
              </w:rPr>
              <w:t xml:space="preserve"> Воспитывать </w:t>
            </w:r>
            <w:r w:rsidRPr="00AD40F3">
              <w:rPr>
                <w:rFonts w:ascii="Times New Roman" w:eastAsia="Times New Roman" w:hAnsi="Times New Roman" w:cs="Times New Roman"/>
                <w:color w:val="000000"/>
                <w:sz w:val="24"/>
                <w:szCs w:val="24"/>
                <w:lang w:eastAsia="ru-RU"/>
              </w:rPr>
              <w:lastRenderedPageBreak/>
              <w:t>доброжелательное отношение к сверстникам, к окружающим.</w:t>
            </w:r>
          </w:p>
        </w:tc>
        <w:tc>
          <w:tcPr>
            <w:tcW w:w="2835" w:type="dxa"/>
          </w:tcPr>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Слайд программа</w:t>
            </w:r>
          </w:p>
          <w:p w:rsidR="00A46B86" w:rsidRPr="007A2233" w:rsidRDefault="00A46B86" w:rsidP="00FB72F3">
            <w:pPr>
              <w:spacing w:after="0" w:line="240" w:lineRule="auto"/>
              <w:rPr>
                <w:rFonts w:ascii="Times New Roman" w:hAnsi="Times New Roman" w:cs="Times New Roman"/>
                <w:b/>
                <w:bCs/>
                <w:sz w:val="28"/>
                <w:szCs w:val="28"/>
              </w:rPr>
            </w:pPr>
          </w:p>
        </w:tc>
        <w:tc>
          <w:tcPr>
            <w:tcW w:w="1021"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A46B86" w:rsidRPr="002F4C1D" w:rsidRDefault="00A46B86" w:rsidP="00FB72F3">
            <w:pPr>
              <w:rPr>
                <w:rFonts w:ascii="Times New Roman" w:hAnsi="Times New Roman" w:cs="Times New Roman"/>
                <w:b/>
                <w:sz w:val="24"/>
                <w:szCs w:val="24"/>
              </w:rPr>
            </w:pPr>
            <w:r>
              <w:rPr>
                <w:rFonts w:ascii="Times New Roman" w:hAnsi="Times New Roman" w:cs="Times New Roman"/>
                <w:b/>
                <w:sz w:val="24"/>
                <w:szCs w:val="24"/>
              </w:rPr>
              <w:t>16.04.2021.</w:t>
            </w:r>
          </w:p>
        </w:tc>
        <w:tc>
          <w:tcPr>
            <w:tcW w:w="1955" w:type="dxa"/>
          </w:tcPr>
          <w:p w:rsidR="00A46B86" w:rsidRPr="007A2233" w:rsidRDefault="00A46B86" w:rsidP="00FB72F3">
            <w:pPr>
              <w:rPr>
                <w:rFonts w:ascii="Times New Roman" w:hAnsi="Times New Roman" w:cs="Times New Roman"/>
                <w:b/>
                <w:bCs/>
                <w:sz w:val="24"/>
                <w:szCs w:val="24"/>
                <w:lang w:eastAsia="ru-RU"/>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29</w:t>
            </w:r>
          </w:p>
        </w:tc>
        <w:tc>
          <w:tcPr>
            <w:tcW w:w="2409" w:type="dxa"/>
          </w:tcPr>
          <w:p w:rsidR="00A46B86" w:rsidRPr="00784B80" w:rsidRDefault="00A46B86" w:rsidP="00FB72F3">
            <w:pPr>
              <w:rPr>
                <w:rFonts w:ascii="Times New Roman" w:eastAsia="Times New Roman" w:hAnsi="Times New Roman" w:cs="Times New Roman"/>
                <w:b/>
                <w:sz w:val="24"/>
                <w:szCs w:val="24"/>
                <w:lang w:eastAsia="ru-RU"/>
              </w:rPr>
            </w:pPr>
            <w:r w:rsidRPr="00AF39AA">
              <w:rPr>
                <w:rFonts w:ascii="Times New Roman" w:eastAsia="Times New Roman" w:hAnsi="Times New Roman" w:cs="Times New Roman"/>
                <w:b/>
                <w:sz w:val="24"/>
                <w:szCs w:val="24"/>
                <w:lang w:eastAsia="ru-RU"/>
              </w:rPr>
              <w:t>Виды транспорта. Профессии.</w:t>
            </w:r>
          </w:p>
        </w:tc>
        <w:tc>
          <w:tcPr>
            <w:tcW w:w="1985" w:type="dxa"/>
          </w:tcPr>
          <w:p w:rsidR="00A46B86" w:rsidRPr="00E03D18" w:rsidRDefault="00A46B86" w:rsidP="00FB72F3">
            <w:pPr>
              <w:shd w:val="clear" w:color="auto" w:fill="FFFFFF"/>
              <w:spacing w:after="0" w:line="240" w:lineRule="auto"/>
              <w:rPr>
                <w:rFonts w:ascii="Times New Roman" w:eastAsia="Times New Roman" w:hAnsi="Times New Roman" w:cs="Times New Roman"/>
                <w:color w:val="000000"/>
                <w:sz w:val="24"/>
                <w:szCs w:val="24"/>
                <w:lang w:eastAsia="ru-RU"/>
              </w:rPr>
            </w:pPr>
            <w:r w:rsidRPr="00E03D18">
              <w:rPr>
                <w:rFonts w:ascii="Times New Roman" w:eastAsia="Times New Roman" w:hAnsi="Times New Roman" w:cs="Times New Roman"/>
                <w:b/>
                <w:bCs/>
                <w:iCs/>
                <w:color w:val="000000"/>
                <w:sz w:val="24"/>
                <w:szCs w:val="24"/>
                <w:lang w:eastAsia="ru-RU"/>
              </w:rPr>
              <w:t>Транспорт.</w:t>
            </w:r>
          </w:p>
          <w:p w:rsidR="00A46B86" w:rsidRPr="00A65B10" w:rsidRDefault="00A46B86" w:rsidP="00FB72F3">
            <w:pPr>
              <w:autoSpaceDE w:val="0"/>
              <w:autoSpaceDN w:val="0"/>
              <w:adjustRightInd w:val="0"/>
              <w:rPr>
                <w:rFonts w:ascii="Times New Roman" w:eastAsia="Calibri" w:hAnsi="Times New Roman" w:cs="Times New Roman"/>
                <w:b/>
                <w:bCs/>
                <w:color w:val="000000"/>
                <w:sz w:val="24"/>
                <w:szCs w:val="24"/>
                <w:lang w:eastAsia="ru-RU"/>
              </w:rPr>
            </w:pPr>
          </w:p>
        </w:tc>
        <w:tc>
          <w:tcPr>
            <w:tcW w:w="3260" w:type="dxa"/>
          </w:tcPr>
          <w:p w:rsidR="00A46B86" w:rsidRPr="00802D0B" w:rsidRDefault="00A46B86" w:rsidP="00FB72F3">
            <w:pPr>
              <w:shd w:val="clear" w:color="auto" w:fill="FFFFFF"/>
              <w:spacing w:after="0" w:line="240" w:lineRule="auto"/>
              <w:rPr>
                <w:rFonts w:ascii="Times New Roman" w:eastAsia="Times New Roman" w:hAnsi="Times New Roman" w:cs="Times New Roman"/>
                <w:color w:val="000000"/>
                <w:sz w:val="24"/>
                <w:szCs w:val="24"/>
                <w:lang w:eastAsia="ru-RU"/>
              </w:rPr>
            </w:pPr>
            <w:r w:rsidRPr="00802D0B">
              <w:rPr>
                <w:rFonts w:ascii="Times New Roman" w:eastAsia="Times New Roman" w:hAnsi="Times New Roman" w:cs="Times New Roman"/>
                <w:color w:val="000000"/>
                <w:sz w:val="24"/>
                <w:szCs w:val="24"/>
                <w:lang w:eastAsia="ru-RU"/>
              </w:rPr>
              <w:t xml:space="preserve">Дать детям представление о правилах дорожного движения. Обобщить и систематизировать представления детей о способах и особенностях передвижения человека в разных средах. </w:t>
            </w:r>
            <w:r w:rsidRPr="00802D0B">
              <w:rPr>
                <w:rFonts w:ascii="Times New Roman" w:eastAsia="Times New Roman" w:hAnsi="Times New Roman" w:cs="Times New Roman"/>
                <w:sz w:val="24"/>
                <w:szCs w:val="24"/>
              </w:rPr>
              <w:t>Расширять представления о видах транспорта, продолжать знакомить детей с профессиями работников транспорта,</w:t>
            </w:r>
          </w:p>
        </w:tc>
        <w:tc>
          <w:tcPr>
            <w:tcW w:w="2835" w:type="dxa"/>
          </w:tcPr>
          <w:p w:rsidR="00A46B86" w:rsidRPr="007A2233" w:rsidRDefault="00A46B86" w:rsidP="00FB72F3">
            <w:pPr>
              <w:spacing w:after="0" w:line="360" w:lineRule="auto"/>
              <w:rPr>
                <w:rFonts w:ascii="Times New Roman" w:hAnsi="Times New Roman" w:cs="Times New Roman"/>
                <w:b/>
                <w:bCs/>
                <w:sz w:val="28"/>
                <w:szCs w:val="28"/>
              </w:rPr>
            </w:pPr>
            <w:r w:rsidRPr="00FA3256">
              <w:rPr>
                <w:rFonts w:ascii="Times New Roman" w:eastAsia="Calibri" w:hAnsi="Times New Roman" w:cs="Times New Roman"/>
                <w:bCs/>
                <w:sz w:val="24"/>
                <w:szCs w:val="24"/>
              </w:rPr>
              <w:t>Рассматривание картин, слайд программа</w:t>
            </w:r>
          </w:p>
        </w:tc>
        <w:tc>
          <w:tcPr>
            <w:tcW w:w="1021" w:type="dxa"/>
          </w:tcPr>
          <w:p w:rsidR="00A46B86" w:rsidRDefault="00A46B86" w:rsidP="00FB72F3">
            <w:pPr>
              <w:spacing w:after="0" w:line="360" w:lineRule="auto"/>
              <w:rPr>
                <w:rFonts w:ascii="Times New Roman" w:hAnsi="Times New Roman" w:cs="Times New Roman"/>
                <w:b/>
                <w:bCs/>
                <w:sz w:val="28"/>
                <w:szCs w:val="28"/>
              </w:rPr>
            </w:pPr>
          </w:p>
          <w:p w:rsidR="00A46B86" w:rsidRPr="00BE4A27"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2F4C1D" w:rsidRDefault="00A46B86" w:rsidP="00FB72F3">
            <w:pPr>
              <w:rPr>
                <w:rFonts w:ascii="Times New Roman" w:hAnsi="Times New Roman" w:cs="Times New Roman"/>
                <w:b/>
                <w:sz w:val="24"/>
                <w:szCs w:val="24"/>
              </w:rPr>
            </w:pPr>
            <w:r>
              <w:rPr>
                <w:rFonts w:ascii="Times New Roman" w:hAnsi="Times New Roman" w:cs="Times New Roman"/>
                <w:b/>
                <w:sz w:val="24"/>
                <w:szCs w:val="24"/>
              </w:rPr>
              <w:t>23.04.2021.</w:t>
            </w:r>
          </w:p>
        </w:tc>
        <w:tc>
          <w:tcPr>
            <w:tcW w:w="1955" w:type="dxa"/>
          </w:tcPr>
          <w:p w:rsidR="00A46B86" w:rsidRPr="007A2233" w:rsidRDefault="00A46B86" w:rsidP="00FB72F3">
            <w:pPr>
              <w:spacing w:after="0" w:line="360" w:lineRule="auto"/>
              <w:rPr>
                <w:rFonts w:ascii="Times New Roman" w:hAnsi="Times New Roman" w:cs="Times New Roman"/>
                <w:b/>
                <w:bCs/>
                <w:sz w:val="28"/>
                <w:szCs w:val="28"/>
              </w:rPr>
            </w:pPr>
          </w:p>
        </w:tc>
      </w:tr>
      <w:tr w:rsidR="00A46B86" w:rsidRPr="007A2233" w:rsidTr="00FB72F3">
        <w:trPr>
          <w:trHeight w:val="8"/>
        </w:trPr>
        <w:tc>
          <w:tcPr>
            <w:tcW w:w="532" w:type="dxa"/>
          </w:tcPr>
          <w:p w:rsidR="00A46B86" w:rsidRPr="007A2233" w:rsidRDefault="00A46B86" w:rsidP="00FB72F3">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30</w:t>
            </w:r>
          </w:p>
        </w:tc>
        <w:tc>
          <w:tcPr>
            <w:tcW w:w="2409" w:type="dxa"/>
          </w:tcPr>
          <w:p w:rsidR="00A46B86" w:rsidRPr="00784B80" w:rsidRDefault="00A46B86" w:rsidP="00FB72F3">
            <w:pPr>
              <w:spacing w:after="0"/>
              <w:rPr>
                <w:rFonts w:ascii="Times New Roman" w:eastAsia="Times New Roman" w:hAnsi="Times New Roman" w:cs="Times New Roman"/>
                <w:b/>
                <w:sz w:val="24"/>
                <w:szCs w:val="24"/>
                <w:lang w:eastAsia="ru-RU"/>
              </w:rPr>
            </w:pPr>
            <w:r w:rsidRPr="00AF39AA">
              <w:rPr>
                <w:rFonts w:ascii="Times New Roman" w:eastAsia="Times New Roman" w:hAnsi="Times New Roman" w:cs="Times New Roman"/>
                <w:b/>
                <w:sz w:val="24"/>
                <w:szCs w:val="24"/>
                <w:lang w:eastAsia="ru-RU"/>
              </w:rPr>
              <w:t>Животные Севера и жарких стран.</w:t>
            </w:r>
          </w:p>
        </w:tc>
        <w:tc>
          <w:tcPr>
            <w:tcW w:w="1985" w:type="dxa"/>
            <w:tcBorders>
              <w:top w:val="single" w:sz="4" w:space="0" w:color="auto"/>
            </w:tcBorders>
          </w:tcPr>
          <w:p w:rsidR="00A46B86" w:rsidRPr="007D5E00" w:rsidRDefault="00A46B86" w:rsidP="00FB72F3">
            <w:pPr>
              <w:pStyle w:val="a6"/>
              <w:spacing w:before="0" w:beforeAutospacing="0" w:after="0" w:afterAutospacing="0"/>
              <w:rPr>
                <w:b/>
                <w:color w:val="000000"/>
              </w:rPr>
            </w:pPr>
            <w:r>
              <w:rPr>
                <w:b/>
                <w:color w:val="000000"/>
              </w:rPr>
              <w:t>«Удивительный мир животных</w:t>
            </w:r>
            <w:r w:rsidRPr="007D5E00">
              <w:rPr>
                <w:b/>
                <w:color w:val="000000"/>
              </w:rPr>
              <w:t>»</w:t>
            </w:r>
          </w:p>
          <w:p w:rsidR="00A46B86" w:rsidRDefault="00A46B86" w:rsidP="00FB72F3">
            <w:pPr>
              <w:spacing w:after="0" w:line="240" w:lineRule="auto"/>
              <w:rPr>
                <w:rFonts w:ascii="Times New Roman" w:hAnsi="Times New Roman" w:cs="Times New Roman"/>
                <w:b/>
                <w:bCs/>
                <w:sz w:val="24"/>
                <w:szCs w:val="24"/>
              </w:rPr>
            </w:pPr>
          </w:p>
          <w:p w:rsidR="00A46B86" w:rsidRPr="007A2233" w:rsidRDefault="00A46B86" w:rsidP="00FB72F3">
            <w:pPr>
              <w:spacing w:after="0" w:line="240" w:lineRule="auto"/>
              <w:rPr>
                <w:rFonts w:ascii="Times New Roman" w:hAnsi="Times New Roman" w:cs="Times New Roman"/>
                <w:b/>
                <w:bCs/>
                <w:sz w:val="24"/>
                <w:szCs w:val="24"/>
              </w:rPr>
            </w:pPr>
          </w:p>
        </w:tc>
        <w:tc>
          <w:tcPr>
            <w:tcW w:w="3260" w:type="dxa"/>
          </w:tcPr>
          <w:p w:rsidR="00A46B86" w:rsidRPr="00802D0B" w:rsidRDefault="00A46B86" w:rsidP="00FB72F3">
            <w:pPr>
              <w:spacing w:after="0" w:line="240" w:lineRule="auto"/>
              <w:rPr>
                <w:rFonts w:ascii="Times New Roman" w:eastAsia="Times New Roman" w:hAnsi="Times New Roman" w:cs="Times New Roman"/>
                <w:sz w:val="24"/>
                <w:szCs w:val="24"/>
              </w:rPr>
            </w:pPr>
            <w:r w:rsidRPr="00802D0B">
              <w:rPr>
                <w:rFonts w:ascii="Times New Roman" w:eastAsia="Times New Roman" w:hAnsi="Times New Roman" w:cs="Times New Roman"/>
                <w:sz w:val="24"/>
                <w:szCs w:val="24"/>
              </w:rPr>
              <w:t xml:space="preserve">Обобщение и закрепление представлений детей о Севере, обитающих там животных (тюленях, моржах, белых медведях, китах, разных птицах), их приспособленности к обитанию </w:t>
            </w:r>
            <w:r>
              <w:rPr>
                <w:rFonts w:ascii="Times New Roman" w:eastAsia="Times New Roman" w:hAnsi="Times New Roman" w:cs="Times New Roman"/>
                <w:sz w:val="24"/>
                <w:szCs w:val="24"/>
              </w:rPr>
              <w:t>в условиях Арктики.</w:t>
            </w:r>
          </w:p>
        </w:tc>
        <w:tc>
          <w:tcPr>
            <w:tcW w:w="2835" w:type="dxa"/>
          </w:tcPr>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Слайд программа</w:t>
            </w:r>
          </w:p>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Литература </w:t>
            </w:r>
          </w:p>
          <w:p w:rsidR="00A46B86" w:rsidRPr="00FB02C7"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«Познавательное развитие» В.Н. Волчкова, Н.В. Степанова стр. 183</w:t>
            </w:r>
          </w:p>
        </w:tc>
        <w:tc>
          <w:tcPr>
            <w:tcW w:w="1021" w:type="dxa"/>
          </w:tcPr>
          <w:p w:rsidR="00A46B86" w:rsidRPr="007A2233" w:rsidRDefault="00A46B86" w:rsidP="00FB72F3">
            <w:pPr>
              <w:spacing w:after="0"/>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A46B86" w:rsidRPr="002F4C1D"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30.04.2021.</w:t>
            </w:r>
          </w:p>
        </w:tc>
        <w:tc>
          <w:tcPr>
            <w:tcW w:w="1955" w:type="dxa"/>
          </w:tcPr>
          <w:p w:rsidR="00A46B86" w:rsidRPr="007A2233" w:rsidRDefault="00A46B86" w:rsidP="00FB72F3">
            <w:pPr>
              <w:spacing w:after="0" w:line="240" w:lineRule="auto"/>
              <w:rPr>
                <w:rFonts w:ascii="Times New Roman" w:hAnsi="Times New Roman" w:cs="Times New Roman"/>
                <w:b/>
                <w:bCs/>
                <w:sz w:val="24"/>
                <w:szCs w:val="24"/>
                <w:lang w:eastAsia="ru-RU"/>
              </w:rPr>
            </w:pPr>
          </w:p>
        </w:tc>
      </w:tr>
      <w:tr w:rsidR="00A46B86" w:rsidRPr="007A2233" w:rsidTr="00FB72F3">
        <w:trPr>
          <w:trHeight w:val="8"/>
        </w:trPr>
        <w:tc>
          <w:tcPr>
            <w:tcW w:w="532" w:type="dxa"/>
          </w:tcPr>
          <w:p w:rsidR="00A46B86" w:rsidRPr="007A2233" w:rsidRDefault="00A46B86" w:rsidP="00FB72F3">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31</w:t>
            </w:r>
          </w:p>
        </w:tc>
        <w:tc>
          <w:tcPr>
            <w:tcW w:w="2409" w:type="dxa"/>
          </w:tcPr>
          <w:p w:rsidR="00A46B86" w:rsidRPr="00784B80" w:rsidRDefault="00A46B86" w:rsidP="00FB72F3">
            <w:pPr>
              <w:spacing w:after="0"/>
              <w:rPr>
                <w:rFonts w:ascii="Times New Roman" w:eastAsiaTheme="minorEastAsia" w:hAnsi="Times New Roman" w:cs="Times New Roman"/>
                <w:b/>
                <w:sz w:val="24"/>
                <w:szCs w:val="24"/>
                <w:lang w:eastAsia="ru-RU"/>
              </w:rPr>
            </w:pPr>
            <w:r w:rsidRPr="00AF39AA">
              <w:rPr>
                <w:rFonts w:ascii="Times New Roman" w:eastAsiaTheme="minorEastAsia" w:hAnsi="Times New Roman" w:cs="Times New Roman"/>
                <w:b/>
                <w:sz w:val="24"/>
                <w:szCs w:val="24"/>
                <w:lang w:eastAsia="ru-RU"/>
              </w:rPr>
              <w:t>Праздники моей страны-День Победы!</w:t>
            </w:r>
          </w:p>
        </w:tc>
        <w:tc>
          <w:tcPr>
            <w:tcW w:w="1985" w:type="dxa"/>
            <w:tcBorders>
              <w:top w:val="single" w:sz="4" w:space="0" w:color="auto"/>
            </w:tcBorders>
          </w:tcPr>
          <w:p w:rsidR="00A46B86" w:rsidRPr="007A2233" w:rsidRDefault="00A46B86" w:rsidP="00FB72F3">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Беседа «Праздники в нашей жизни».</w:t>
            </w:r>
          </w:p>
          <w:p w:rsidR="00A46B86" w:rsidRPr="007A2233" w:rsidRDefault="00A46B86" w:rsidP="00FB72F3">
            <w:pPr>
              <w:spacing w:after="0" w:line="360" w:lineRule="auto"/>
              <w:rPr>
                <w:rFonts w:ascii="Times New Roman" w:hAnsi="Times New Roman" w:cs="Times New Roman"/>
                <w:b/>
                <w:bCs/>
                <w:sz w:val="24"/>
                <w:szCs w:val="24"/>
              </w:rPr>
            </w:pPr>
          </w:p>
        </w:tc>
        <w:tc>
          <w:tcPr>
            <w:tcW w:w="3260" w:type="dxa"/>
          </w:tcPr>
          <w:p w:rsidR="00A46B86" w:rsidRPr="007A2233" w:rsidRDefault="00A46B86" w:rsidP="00FB72F3">
            <w:pPr>
              <w:spacing w:after="0" w:line="240" w:lineRule="auto"/>
              <w:rPr>
                <w:rFonts w:ascii="Times New Roman" w:hAnsi="Times New Roman" w:cs="Times New Roman"/>
                <w:b/>
                <w:bCs/>
                <w:sz w:val="28"/>
                <w:szCs w:val="28"/>
              </w:rPr>
            </w:pPr>
            <w:r w:rsidRPr="007A2233">
              <w:rPr>
                <w:rFonts w:ascii="Times New Roman" w:hAnsi="Times New Roman" w:cs="Times New Roman"/>
                <w:color w:val="000000"/>
                <w:sz w:val="24"/>
                <w:szCs w:val="24"/>
                <w:lang w:eastAsia="ru-RU"/>
              </w:rPr>
              <w:t>Основываясь на опыте детей, закре</w:t>
            </w:r>
            <w:r w:rsidRPr="007A2233">
              <w:rPr>
                <w:rFonts w:ascii="Times New Roman" w:hAnsi="Times New Roman" w:cs="Times New Roman"/>
                <w:color w:val="000000"/>
                <w:sz w:val="24"/>
                <w:szCs w:val="24"/>
                <w:lang w:eastAsia="ru-RU"/>
              </w:rPr>
              <w:softHyphen/>
              <w:t>пить их представления о праздниках (Праздник весны и труда, День По</w:t>
            </w:r>
            <w:r w:rsidRPr="007A2233">
              <w:rPr>
                <w:rFonts w:ascii="Times New Roman" w:hAnsi="Times New Roman" w:cs="Times New Roman"/>
                <w:color w:val="000000"/>
                <w:sz w:val="24"/>
                <w:szCs w:val="24"/>
                <w:lang w:eastAsia="ru-RU"/>
              </w:rPr>
              <w:softHyphen/>
              <w:t>беды); учить выделять праздники разной на</w:t>
            </w:r>
            <w:r w:rsidRPr="007A2233">
              <w:rPr>
                <w:rFonts w:ascii="Times New Roman" w:hAnsi="Times New Roman" w:cs="Times New Roman"/>
                <w:color w:val="000000"/>
                <w:sz w:val="24"/>
                <w:szCs w:val="24"/>
                <w:lang w:eastAsia="ru-RU"/>
              </w:rPr>
              <w:softHyphen/>
              <w:t xml:space="preserve">правленности </w:t>
            </w:r>
          </w:p>
        </w:tc>
        <w:tc>
          <w:tcPr>
            <w:tcW w:w="2835" w:type="dxa"/>
          </w:tcPr>
          <w:p w:rsidR="00A46B86" w:rsidRPr="00FB02C7"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Рассматривание картин, слайд программа</w:t>
            </w:r>
          </w:p>
        </w:tc>
        <w:tc>
          <w:tcPr>
            <w:tcW w:w="1021" w:type="dxa"/>
          </w:tcPr>
          <w:p w:rsidR="00A46B86" w:rsidRPr="007A2233" w:rsidRDefault="00A46B86" w:rsidP="00FB72F3">
            <w:pPr>
              <w:spacing w:after="0"/>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A46B86" w:rsidRPr="002F4C1D" w:rsidRDefault="00A46B86" w:rsidP="00FB72F3">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07.05.2021.</w:t>
            </w:r>
          </w:p>
        </w:tc>
        <w:tc>
          <w:tcPr>
            <w:tcW w:w="1955" w:type="dxa"/>
          </w:tcPr>
          <w:p w:rsidR="00A46B86" w:rsidRPr="007A2233" w:rsidRDefault="00A46B86" w:rsidP="00FB72F3">
            <w:pPr>
              <w:spacing w:after="0"/>
              <w:rPr>
                <w:rFonts w:ascii="Times New Roman" w:hAnsi="Times New Roman" w:cs="Times New Roman"/>
                <w:b/>
                <w:bCs/>
                <w:sz w:val="24"/>
                <w:szCs w:val="24"/>
                <w:lang w:eastAsia="ru-RU"/>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32</w:t>
            </w:r>
          </w:p>
        </w:tc>
        <w:tc>
          <w:tcPr>
            <w:tcW w:w="2409" w:type="dxa"/>
          </w:tcPr>
          <w:p w:rsidR="00A46B86" w:rsidRPr="00AF39AA" w:rsidRDefault="00A46B86" w:rsidP="00FB72F3">
            <w:pPr>
              <w:rPr>
                <w:rFonts w:ascii="Times New Roman" w:eastAsia="Times New Roman" w:hAnsi="Times New Roman" w:cs="Times New Roman"/>
                <w:b/>
                <w:sz w:val="24"/>
                <w:szCs w:val="24"/>
                <w:lang w:eastAsia="ru-RU"/>
              </w:rPr>
            </w:pPr>
            <w:r w:rsidRPr="00AF39AA">
              <w:rPr>
                <w:rFonts w:ascii="Times New Roman" w:eastAsia="Times New Roman" w:hAnsi="Times New Roman" w:cs="Times New Roman"/>
                <w:b/>
                <w:sz w:val="24"/>
                <w:szCs w:val="24"/>
                <w:lang w:eastAsia="ru-RU"/>
              </w:rPr>
              <w:t>До свидания, детский сад!</w:t>
            </w:r>
          </w:p>
          <w:p w:rsidR="00A46B86" w:rsidRPr="00784B80" w:rsidRDefault="00A46B86" w:rsidP="00FB72F3">
            <w:pPr>
              <w:autoSpaceDE w:val="0"/>
              <w:autoSpaceDN w:val="0"/>
              <w:adjustRightInd w:val="0"/>
              <w:rPr>
                <w:rFonts w:ascii="Times New Roman" w:hAnsi="Times New Roman" w:cs="Times New Roman"/>
                <w:b/>
                <w:bCs/>
                <w:color w:val="000000"/>
                <w:sz w:val="24"/>
                <w:szCs w:val="24"/>
                <w:lang w:eastAsia="ru-RU"/>
              </w:rPr>
            </w:pPr>
          </w:p>
        </w:tc>
        <w:tc>
          <w:tcPr>
            <w:tcW w:w="1985" w:type="dxa"/>
          </w:tcPr>
          <w:p w:rsidR="00A46B86" w:rsidRPr="00AF39AA" w:rsidRDefault="00A46B86" w:rsidP="00FB72F3">
            <w:pPr>
              <w:rPr>
                <w:rFonts w:ascii="Times New Roman" w:eastAsia="Times New Roman" w:hAnsi="Times New Roman" w:cs="Times New Roman"/>
                <w:b/>
                <w:sz w:val="24"/>
                <w:szCs w:val="24"/>
                <w:lang w:eastAsia="ru-RU"/>
              </w:rPr>
            </w:pPr>
            <w:r w:rsidRPr="00AF39AA">
              <w:rPr>
                <w:rFonts w:ascii="Times New Roman" w:eastAsia="Times New Roman" w:hAnsi="Times New Roman" w:cs="Times New Roman"/>
                <w:b/>
                <w:sz w:val="24"/>
                <w:szCs w:val="24"/>
                <w:lang w:eastAsia="ru-RU"/>
              </w:rPr>
              <w:t>До свидания, детский сад!</w:t>
            </w:r>
          </w:p>
          <w:p w:rsidR="00A46B86" w:rsidRPr="007A2233" w:rsidRDefault="00A46B86" w:rsidP="00FB72F3">
            <w:pPr>
              <w:spacing w:after="0" w:line="360" w:lineRule="auto"/>
              <w:rPr>
                <w:rFonts w:ascii="Times New Roman" w:hAnsi="Times New Roman" w:cs="Times New Roman"/>
                <w:b/>
                <w:bCs/>
                <w:sz w:val="24"/>
                <w:szCs w:val="24"/>
              </w:rPr>
            </w:pPr>
          </w:p>
        </w:tc>
        <w:tc>
          <w:tcPr>
            <w:tcW w:w="3260" w:type="dxa"/>
          </w:tcPr>
          <w:p w:rsidR="00A46B86" w:rsidRPr="00802D0B" w:rsidRDefault="00A46B86" w:rsidP="00FB72F3">
            <w:pPr>
              <w:spacing w:after="0" w:line="240" w:lineRule="auto"/>
              <w:rPr>
                <w:rFonts w:ascii="Times New Roman" w:eastAsia="Times New Roman" w:hAnsi="Times New Roman" w:cs="Times New Roman"/>
                <w:sz w:val="24"/>
                <w:szCs w:val="24"/>
                <w:lang w:eastAsia="ru-RU"/>
              </w:rPr>
            </w:pPr>
            <w:r w:rsidRPr="00802D0B">
              <w:rPr>
                <w:rFonts w:ascii="Times New Roman" w:eastAsia="Times New Roman" w:hAnsi="Times New Roman" w:cs="Times New Roman"/>
                <w:sz w:val="24"/>
                <w:szCs w:val="24"/>
                <w:lang w:eastAsia="ru-RU"/>
              </w:rPr>
              <w:t>Уточнить представления детей о разнице между детским садом и школой, правилах поведения в школе.</w:t>
            </w:r>
          </w:p>
          <w:p w:rsidR="00A46B86" w:rsidRPr="007A2233" w:rsidRDefault="00A46B86" w:rsidP="00FB72F3">
            <w:pPr>
              <w:spacing w:after="0" w:line="240" w:lineRule="auto"/>
              <w:rPr>
                <w:rFonts w:ascii="Times New Roman" w:hAnsi="Times New Roman" w:cs="Times New Roman"/>
                <w:b/>
                <w:bCs/>
                <w:sz w:val="24"/>
                <w:szCs w:val="24"/>
              </w:rPr>
            </w:pPr>
            <w:r w:rsidRPr="00802D0B">
              <w:rPr>
                <w:rFonts w:ascii="Times New Roman" w:eastAsia="Times New Roman" w:hAnsi="Times New Roman" w:cs="Times New Roman"/>
                <w:sz w:val="24"/>
                <w:szCs w:val="24"/>
                <w:lang w:eastAsia="ru-RU"/>
              </w:rPr>
              <w:t xml:space="preserve">Закрепление правил </w:t>
            </w:r>
            <w:r w:rsidRPr="00802D0B">
              <w:rPr>
                <w:rFonts w:ascii="Times New Roman" w:eastAsia="Times New Roman" w:hAnsi="Times New Roman" w:cs="Times New Roman"/>
                <w:sz w:val="24"/>
                <w:szCs w:val="24"/>
                <w:lang w:eastAsia="ru-RU"/>
              </w:rPr>
              <w:lastRenderedPageBreak/>
              <w:t>безопасного поведения</w:t>
            </w:r>
          </w:p>
        </w:tc>
        <w:tc>
          <w:tcPr>
            <w:tcW w:w="2835" w:type="dxa"/>
          </w:tcPr>
          <w:p w:rsidR="00A46B86" w:rsidRPr="00FB02C7"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Слайд-программа, загадки, картинки по теме.</w:t>
            </w:r>
          </w:p>
        </w:tc>
        <w:tc>
          <w:tcPr>
            <w:tcW w:w="1021" w:type="dxa"/>
          </w:tcPr>
          <w:p w:rsidR="00A46B86" w:rsidRPr="007A2233"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2F4C1D"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14.05.2021.</w:t>
            </w:r>
          </w:p>
        </w:tc>
        <w:tc>
          <w:tcPr>
            <w:tcW w:w="1955" w:type="dxa"/>
          </w:tcPr>
          <w:p w:rsidR="00A46B86" w:rsidRPr="007A2233" w:rsidRDefault="00A46B86" w:rsidP="00FB72F3">
            <w:pPr>
              <w:spacing w:after="0" w:line="360" w:lineRule="auto"/>
              <w:rPr>
                <w:rFonts w:ascii="Times New Roman" w:hAnsi="Times New Roman" w:cs="Times New Roman"/>
                <w:b/>
                <w:bCs/>
                <w:sz w:val="28"/>
                <w:szCs w:val="28"/>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33</w:t>
            </w:r>
          </w:p>
        </w:tc>
        <w:tc>
          <w:tcPr>
            <w:tcW w:w="2409" w:type="dxa"/>
          </w:tcPr>
          <w:p w:rsidR="00A46B86" w:rsidRPr="00784B80" w:rsidRDefault="00A46B86" w:rsidP="00FB72F3">
            <w:pPr>
              <w:rPr>
                <w:rFonts w:ascii="Times New Roman" w:eastAsia="Times New Roman" w:hAnsi="Times New Roman" w:cs="Times New Roman"/>
                <w:b/>
                <w:sz w:val="24"/>
                <w:szCs w:val="24"/>
                <w:lang w:eastAsia="ru-RU"/>
              </w:rPr>
            </w:pPr>
            <w:r w:rsidRPr="00AF39AA">
              <w:rPr>
                <w:rFonts w:ascii="Times New Roman" w:eastAsia="Times New Roman" w:hAnsi="Times New Roman" w:cs="Times New Roman"/>
                <w:b/>
                <w:sz w:val="24"/>
                <w:szCs w:val="24"/>
                <w:lang w:eastAsia="ru-RU"/>
              </w:rPr>
              <w:t>Насекомые, земноводные и пресмыкающиеся.</w:t>
            </w:r>
          </w:p>
        </w:tc>
        <w:tc>
          <w:tcPr>
            <w:tcW w:w="1985" w:type="dxa"/>
            <w:tcBorders>
              <w:top w:val="single" w:sz="4" w:space="0" w:color="auto"/>
            </w:tcBorders>
          </w:tcPr>
          <w:p w:rsidR="00A46B86" w:rsidRPr="007D5E00" w:rsidRDefault="00A46B86" w:rsidP="00FB72F3">
            <w:pPr>
              <w:pStyle w:val="a6"/>
              <w:spacing w:before="0" w:beforeAutospacing="0" w:after="0" w:afterAutospacing="0"/>
              <w:rPr>
                <w:b/>
                <w:color w:val="000000"/>
              </w:rPr>
            </w:pPr>
            <w:r w:rsidRPr="007D5E00">
              <w:rPr>
                <w:b/>
                <w:color w:val="000000"/>
              </w:rPr>
              <w:t>«Удивительный мир насекомых»</w:t>
            </w:r>
          </w:p>
          <w:p w:rsidR="00A46B86" w:rsidRDefault="00A46B86" w:rsidP="00FB72F3">
            <w:pPr>
              <w:spacing w:after="0" w:line="240" w:lineRule="auto"/>
              <w:rPr>
                <w:rFonts w:ascii="Times New Roman" w:hAnsi="Times New Roman" w:cs="Times New Roman"/>
                <w:b/>
                <w:bCs/>
                <w:sz w:val="24"/>
                <w:szCs w:val="24"/>
              </w:rPr>
            </w:pPr>
          </w:p>
          <w:p w:rsidR="00A46B86" w:rsidRPr="007A2233" w:rsidRDefault="00A46B86" w:rsidP="00FB72F3">
            <w:pPr>
              <w:spacing w:after="0" w:line="240" w:lineRule="auto"/>
              <w:rPr>
                <w:rFonts w:ascii="Times New Roman" w:hAnsi="Times New Roman" w:cs="Times New Roman"/>
                <w:b/>
                <w:bCs/>
                <w:sz w:val="24"/>
                <w:szCs w:val="24"/>
              </w:rPr>
            </w:pPr>
          </w:p>
        </w:tc>
        <w:tc>
          <w:tcPr>
            <w:tcW w:w="3260" w:type="dxa"/>
          </w:tcPr>
          <w:p w:rsidR="00A46B86" w:rsidRPr="00525FB5" w:rsidRDefault="00A46B86" w:rsidP="00FB72F3">
            <w:pPr>
              <w:pStyle w:val="a6"/>
              <w:spacing w:before="0" w:beforeAutospacing="0" w:after="0" w:afterAutospacing="0"/>
              <w:rPr>
                <w:color w:val="000000"/>
              </w:rPr>
            </w:pPr>
            <w:r w:rsidRPr="007D5E00">
              <w:rPr>
                <w:iCs/>
                <w:color w:val="000000"/>
              </w:rPr>
              <w:t>Расширить знания детей об особенностях внешнего вида насекомых, их питании; познакомить с интересными представителями мира насекомых, показать их уникальность.</w:t>
            </w:r>
          </w:p>
        </w:tc>
        <w:tc>
          <w:tcPr>
            <w:tcW w:w="2835" w:type="dxa"/>
          </w:tcPr>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Слайд программа</w:t>
            </w:r>
          </w:p>
          <w:p w:rsidR="00A46B86"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Литература </w:t>
            </w:r>
          </w:p>
          <w:p w:rsidR="00A46B86" w:rsidRPr="00FB02C7" w:rsidRDefault="00A46B86" w:rsidP="00FB72F3">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«Познавательное развитие» В.Н. Волчкова, Н.В. Степанова стр. 183</w:t>
            </w:r>
          </w:p>
        </w:tc>
        <w:tc>
          <w:tcPr>
            <w:tcW w:w="1021" w:type="dxa"/>
          </w:tcPr>
          <w:p w:rsidR="00A46B86" w:rsidRDefault="00A46B86" w:rsidP="00FB72F3">
            <w:pPr>
              <w:spacing w:after="0" w:line="360" w:lineRule="auto"/>
              <w:rPr>
                <w:rFonts w:ascii="Times New Roman" w:hAnsi="Times New Roman" w:cs="Times New Roman"/>
                <w:b/>
                <w:bCs/>
                <w:sz w:val="28"/>
                <w:szCs w:val="28"/>
              </w:rPr>
            </w:pPr>
          </w:p>
          <w:p w:rsidR="00A46B86" w:rsidRPr="00BE4A27" w:rsidRDefault="00A46B86" w:rsidP="00FB72F3">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A46B86" w:rsidRPr="00BE4A27" w:rsidRDefault="00A46B86" w:rsidP="00FB72F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21.05.2021.</w:t>
            </w:r>
          </w:p>
        </w:tc>
        <w:tc>
          <w:tcPr>
            <w:tcW w:w="1955" w:type="dxa"/>
          </w:tcPr>
          <w:p w:rsidR="00A46B86" w:rsidRPr="007A2233" w:rsidRDefault="00A46B86" w:rsidP="00FB72F3">
            <w:pPr>
              <w:spacing w:after="0" w:line="360" w:lineRule="auto"/>
              <w:rPr>
                <w:rFonts w:ascii="Times New Roman" w:hAnsi="Times New Roman" w:cs="Times New Roman"/>
                <w:b/>
                <w:bCs/>
                <w:sz w:val="28"/>
                <w:szCs w:val="28"/>
              </w:rPr>
            </w:pPr>
          </w:p>
        </w:tc>
      </w:tr>
      <w:tr w:rsidR="00A46B86" w:rsidRPr="007A2233" w:rsidTr="00FB72F3">
        <w:trPr>
          <w:trHeight w:val="8"/>
        </w:trPr>
        <w:tc>
          <w:tcPr>
            <w:tcW w:w="532" w:type="dxa"/>
          </w:tcPr>
          <w:p w:rsidR="00A46B86" w:rsidRPr="007A2233" w:rsidRDefault="00A46B86" w:rsidP="00FB72F3">
            <w:pPr>
              <w:rPr>
                <w:rFonts w:ascii="Times New Roman" w:hAnsi="Times New Roman" w:cs="Times New Roman"/>
                <w:b/>
                <w:bCs/>
                <w:sz w:val="24"/>
                <w:szCs w:val="24"/>
                <w:lang w:eastAsia="ru-RU"/>
              </w:rPr>
            </w:pPr>
          </w:p>
        </w:tc>
        <w:tc>
          <w:tcPr>
            <w:tcW w:w="2409" w:type="dxa"/>
          </w:tcPr>
          <w:p w:rsidR="00A46B86" w:rsidRPr="007A2233" w:rsidRDefault="00A46B86" w:rsidP="00FB72F3">
            <w:pPr>
              <w:rPr>
                <w:rFonts w:ascii="Times New Roman" w:hAnsi="Times New Roman" w:cs="Times New Roman"/>
                <w:b/>
                <w:bCs/>
                <w:sz w:val="24"/>
                <w:szCs w:val="24"/>
                <w:lang w:eastAsia="ru-RU"/>
              </w:rPr>
            </w:pPr>
          </w:p>
        </w:tc>
        <w:tc>
          <w:tcPr>
            <w:tcW w:w="1985" w:type="dxa"/>
          </w:tcPr>
          <w:p w:rsidR="00A46B86" w:rsidRPr="007A2233" w:rsidRDefault="00A46B86" w:rsidP="00FB72F3">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Итого</w:t>
            </w:r>
          </w:p>
        </w:tc>
        <w:tc>
          <w:tcPr>
            <w:tcW w:w="3260" w:type="dxa"/>
          </w:tcPr>
          <w:p w:rsidR="00A46B86" w:rsidRPr="007A2233" w:rsidRDefault="00A46B86" w:rsidP="00FB72F3">
            <w:pPr>
              <w:rPr>
                <w:rFonts w:ascii="Times New Roman" w:hAnsi="Times New Roman" w:cs="Times New Roman"/>
                <w:b/>
                <w:bCs/>
                <w:sz w:val="24"/>
                <w:szCs w:val="24"/>
                <w:lang w:eastAsia="ru-RU"/>
              </w:rPr>
            </w:pPr>
          </w:p>
        </w:tc>
        <w:tc>
          <w:tcPr>
            <w:tcW w:w="2835" w:type="dxa"/>
          </w:tcPr>
          <w:p w:rsidR="00A46B86" w:rsidRPr="007C30DA" w:rsidRDefault="00A46B86" w:rsidP="00FB72F3">
            <w:pPr>
              <w:spacing w:line="240" w:lineRule="auto"/>
              <w:rPr>
                <w:rFonts w:ascii="Times New Roman" w:hAnsi="Times New Roman" w:cs="Times New Roman"/>
                <w:bCs/>
                <w:sz w:val="24"/>
                <w:szCs w:val="24"/>
                <w:lang w:eastAsia="ru-RU"/>
              </w:rPr>
            </w:pPr>
          </w:p>
        </w:tc>
        <w:tc>
          <w:tcPr>
            <w:tcW w:w="1021" w:type="dxa"/>
          </w:tcPr>
          <w:p w:rsidR="00A46B86" w:rsidRPr="007A2233" w:rsidRDefault="00A46B86" w:rsidP="00FB72F3">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33</w:t>
            </w:r>
          </w:p>
        </w:tc>
        <w:tc>
          <w:tcPr>
            <w:tcW w:w="1418" w:type="dxa"/>
          </w:tcPr>
          <w:p w:rsidR="00A46B86" w:rsidRPr="00BE4A27" w:rsidRDefault="00A46B86" w:rsidP="00FB72F3">
            <w:pPr>
              <w:spacing w:after="0" w:line="360" w:lineRule="auto"/>
              <w:rPr>
                <w:rFonts w:ascii="Times New Roman" w:hAnsi="Times New Roman" w:cs="Times New Roman"/>
                <w:b/>
                <w:bCs/>
                <w:sz w:val="24"/>
                <w:szCs w:val="24"/>
              </w:rPr>
            </w:pPr>
          </w:p>
        </w:tc>
        <w:tc>
          <w:tcPr>
            <w:tcW w:w="1955" w:type="dxa"/>
          </w:tcPr>
          <w:p w:rsidR="00A46B86" w:rsidRPr="007A2233" w:rsidRDefault="00A46B86" w:rsidP="00FB72F3">
            <w:pPr>
              <w:rPr>
                <w:rFonts w:ascii="Times New Roman" w:hAnsi="Times New Roman" w:cs="Times New Roman"/>
                <w:b/>
                <w:bCs/>
                <w:sz w:val="24"/>
                <w:szCs w:val="24"/>
                <w:lang w:eastAsia="ru-RU"/>
              </w:rPr>
            </w:pPr>
          </w:p>
        </w:tc>
      </w:tr>
    </w:tbl>
    <w:p w:rsidR="003B2A2B" w:rsidRDefault="003B2A2B" w:rsidP="00525FB5">
      <w:pPr>
        <w:rPr>
          <w:rFonts w:ascii="Times New Roman" w:hAnsi="Times New Roman"/>
          <w:b/>
          <w:color w:val="000000"/>
          <w:sz w:val="24"/>
          <w:szCs w:val="24"/>
        </w:rPr>
      </w:pPr>
    </w:p>
    <w:p w:rsidR="003B2A2B" w:rsidRDefault="003B2A2B" w:rsidP="00525FB5">
      <w:pPr>
        <w:rPr>
          <w:rFonts w:ascii="Times New Roman" w:hAnsi="Times New Roman"/>
          <w:b/>
          <w:color w:val="000000"/>
          <w:sz w:val="24"/>
          <w:szCs w:val="24"/>
        </w:rPr>
      </w:pPr>
    </w:p>
    <w:p w:rsidR="003B2A2B" w:rsidRDefault="003B2A2B" w:rsidP="00525FB5">
      <w:pPr>
        <w:rPr>
          <w:rFonts w:ascii="Times New Roman" w:hAnsi="Times New Roman"/>
          <w:b/>
          <w:color w:val="000000"/>
          <w:sz w:val="24"/>
          <w:szCs w:val="24"/>
        </w:rPr>
      </w:pPr>
    </w:p>
    <w:p w:rsidR="003B2A2B" w:rsidRDefault="003B2A2B" w:rsidP="00525FB5">
      <w:pPr>
        <w:rPr>
          <w:rFonts w:ascii="Times New Roman" w:hAnsi="Times New Roman"/>
          <w:b/>
          <w:color w:val="000000"/>
          <w:sz w:val="24"/>
          <w:szCs w:val="24"/>
        </w:rPr>
      </w:pPr>
    </w:p>
    <w:p w:rsidR="003B2A2B" w:rsidRDefault="003B2A2B" w:rsidP="00525FB5">
      <w:pPr>
        <w:rPr>
          <w:rFonts w:ascii="Times New Roman" w:hAnsi="Times New Roman"/>
          <w:b/>
          <w:color w:val="000000"/>
          <w:sz w:val="24"/>
          <w:szCs w:val="24"/>
        </w:rPr>
      </w:pPr>
    </w:p>
    <w:p w:rsidR="003B2A2B" w:rsidRDefault="003B2A2B" w:rsidP="00525FB5">
      <w:pPr>
        <w:rPr>
          <w:rFonts w:ascii="Times New Roman" w:hAnsi="Times New Roman"/>
          <w:b/>
          <w:color w:val="000000"/>
          <w:sz w:val="24"/>
          <w:szCs w:val="24"/>
        </w:rPr>
      </w:pPr>
    </w:p>
    <w:p w:rsidR="003B2A2B" w:rsidRDefault="003B2A2B" w:rsidP="00525FB5">
      <w:pPr>
        <w:rPr>
          <w:rFonts w:ascii="Times New Roman" w:hAnsi="Times New Roman"/>
          <w:b/>
          <w:color w:val="000000"/>
          <w:sz w:val="24"/>
          <w:szCs w:val="24"/>
        </w:rPr>
      </w:pPr>
    </w:p>
    <w:p w:rsidR="009D2FD6" w:rsidRDefault="009D2FD6" w:rsidP="00525FB5">
      <w:pPr>
        <w:rPr>
          <w:rFonts w:ascii="Times New Roman" w:hAnsi="Times New Roman"/>
          <w:b/>
          <w:color w:val="000000"/>
          <w:sz w:val="24"/>
          <w:szCs w:val="24"/>
        </w:rPr>
      </w:pPr>
    </w:p>
    <w:p w:rsidR="009D2FD6" w:rsidRDefault="009D2FD6" w:rsidP="00525FB5">
      <w:pPr>
        <w:rPr>
          <w:rFonts w:ascii="Times New Roman" w:hAnsi="Times New Roman"/>
          <w:b/>
          <w:color w:val="000000"/>
          <w:sz w:val="24"/>
          <w:szCs w:val="24"/>
        </w:rPr>
      </w:pPr>
    </w:p>
    <w:p w:rsidR="009D2FD6" w:rsidRDefault="009D2FD6" w:rsidP="00525FB5">
      <w:pPr>
        <w:rPr>
          <w:rFonts w:ascii="Times New Roman" w:hAnsi="Times New Roman"/>
          <w:b/>
          <w:color w:val="000000"/>
          <w:sz w:val="24"/>
          <w:szCs w:val="24"/>
        </w:rPr>
      </w:pPr>
    </w:p>
    <w:p w:rsidR="009D2FD6" w:rsidRDefault="009D2FD6" w:rsidP="00525FB5">
      <w:pPr>
        <w:rPr>
          <w:rFonts w:ascii="Times New Roman" w:hAnsi="Times New Roman"/>
          <w:b/>
          <w:color w:val="000000"/>
          <w:sz w:val="24"/>
          <w:szCs w:val="24"/>
        </w:rPr>
      </w:pPr>
    </w:p>
    <w:p w:rsidR="009D2FD6" w:rsidRDefault="009D2FD6" w:rsidP="00525FB5">
      <w:pPr>
        <w:rPr>
          <w:rFonts w:ascii="Times New Roman" w:hAnsi="Times New Roman"/>
          <w:b/>
          <w:color w:val="000000"/>
          <w:sz w:val="24"/>
          <w:szCs w:val="24"/>
        </w:rPr>
      </w:pPr>
    </w:p>
    <w:p w:rsidR="009D2FD6" w:rsidRDefault="009D2FD6" w:rsidP="00525FB5">
      <w:pPr>
        <w:rPr>
          <w:rFonts w:ascii="Times New Roman" w:hAnsi="Times New Roman"/>
          <w:b/>
          <w:color w:val="000000"/>
          <w:sz w:val="24"/>
          <w:szCs w:val="24"/>
        </w:rPr>
      </w:pPr>
    </w:p>
    <w:p w:rsidR="009D2FD6" w:rsidRDefault="009D2FD6" w:rsidP="00525FB5">
      <w:pPr>
        <w:rPr>
          <w:rFonts w:ascii="Times New Roman" w:hAnsi="Times New Roman"/>
          <w:b/>
          <w:color w:val="000000"/>
          <w:sz w:val="24"/>
          <w:szCs w:val="24"/>
        </w:rPr>
      </w:pPr>
    </w:p>
    <w:p w:rsidR="00CE364D" w:rsidRPr="00865176" w:rsidRDefault="00CE364D" w:rsidP="00525FB5">
      <w:pPr>
        <w:rPr>
          <w:rFonts w:ascii="Times New Roman" w:hAnsi="Times New Roman"/>
          <w:b/>
          <w:color w:val="000000"/>
          <w:sz w:val="24"/>
          <w:szCs w:val="24"/>
        </w:rPr>
      </w:pPr>
      <w:r>
        <w:rPr>
          <w:rFonts w:ascii="Times New Roman" w:hAnsi="Times New Roman"/>
          <w:b/>
          <w:color w:val="000000"/>
          <w:sz w:val="24"/>
          <w:szCs w:val="24"/>
        </w:rPr>
        <w:t xml:space="preserve">2.1.4.  </w:t>
      </w:r>
      <w:r w:rsidRPr="00865176">
        <w:rPr>
          <w:rFonts w:ascii="Times New Roman" w:hAnsi="Times New Roman"/>
          <w:b/>
          <w:color w:val="000000"/>
          <w:sz w:val="24"/>
          <w:szCs w:val="24"/>
        </w:rPr>
        <w:t>Образова</w:t>
      </w:r>
      <w:r w:rsidR="00733535">
        <w:rPr>
          <w:rFonts w:ascii="Times New Roman" w:hAnsi="Times New Roman"/>
          <w:b/>
          <w:color w:val="000000"/>
          <w:sz w:val="24"/>
          <w:szCs w:val="24"/>
        </w:rPr>
        <w:t>тельная область – Речевое</w:t>
      </w:r>
      <w:r w:rsidRPr="00865176">
        <w:rPr>
          <w:rFonts w:ascii="Times New Roman" w:hAnsi="Times New Roman"/>
          <w:b/>
          <w:color w:val="000000"/>
          <w:sz w:val="24"/>
          <w:szCs w:val="24"/>
        </w:rPr>
        <w:t xml:space="preserve"> развитие</w:t>
      </w:r>
    </w:p>
    <w:p w:rsidR="00AD775C" w:rsidRDefault="00AD775C" w:rsidP="00CE364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Подготовка к обучению грамоте</w:t>
      </w: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1729"/>
        <w:gridCol w:w="2268"/>
        <w:gridCol w:w="3941"/>
        <w:gridCol w:w="2976"/>
        <w:gridCol w:w="1276"/>
        <w:gridCol w:w="1418"/>
        <w:gridCol w:w="1275"/>
      </w:tblGrid>
      <w:tr w:rsidR="00EE450F" w:rsidRPr="007A2233" w:rsidTr="004F4ADA">
        <w:trPr>
          <w:trHeight w:val="62"/>
        </w:trPr>
        <w:tc>
          <w:tcPr>
            <w:tcW w:w="532" w:type="dxa"/>
          </w:tcPr>
          <w:p w:rsidR="00EE450F" w:rsidRPr="007A2233" w:rsidRDefault="00EE450F" w:rsidP="00B61F78">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w:t>
            </w:r>
          </w:p>
          <w:p w:rsidR="00EE450F" w:rsidRPr="007A2233" w:rsidRDefault="00EE450F"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п./п.</w:t>
            </w:r>
          </w:p>
        </w:tc>
        <w:tc>
          <w:tcPr>
            <w:tcW w:w="1729" w:type="dxa"/>
          </w:tcPr>
          <w:p w:rsidR="00EE450F" w:rsidRDefault="00EE450F" w:rsidP="00B61F78">
            <w:pPr>
              <w:rPr>
                <w:rFonts w:ascii="Times New Roman" w:hAnsi="Times New Roman" w:cs="Times New Roman"/>
                <w:b/>
                <w:bCs/>
                <w:sz w:val="24"/>
                <w:szCs w:val="24"/>
                <w:lang w:eastAsia="ru-RU"/>
              </w:rPr>
            </w:pPr>
          </w:p>
          <w:p w:rsidR="00EE450F" w:rsidRPr="00231727" w:rsidRDefault="00EE450F"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Тема недели</w:t>
            </w:r>
          </w:p>
        </w:tc>
        <w:tc>
          <w:tcPr>
            <w:tcW w:w="2268" w:type="dxa"/>
          </w:tcPr>
          <w:p w:rsidR="00EE450F" w:rsidRDefault="00EE450F" w:rsidP="00B61F78">
            <w:pPr>
              <w:rPr>
                <w:rFonts w:ascii="Times New Roman" w:hAnsi="Times New Roman" w:cs="Times New Roman"/>
                <w:b/>
                <w:bCs/>
                <w:sz w:val="24"/>
                <w:szCs w:val="24"/>
                <w:lang w:eastAsia="ru-RU"/>
              </w:rPr>
            </w:pPr>
          </w:p>
          <w:p w:rsidR="00EE450F" w:rsidRPr="007A2233" w:rsidRDefault="00EE450F"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 xml:space="preserve">Тема </w:t>
            </w:r>
            <w:r>
              <w:rPr>
                <w:rFonts w:ascii="Times New Roman" w:hAnsi="Times New Roman" w:cs="Times New Roman"/>
                <w:b/>
                <w:bCs/>
                <w:sz w:val="24"/>
                <w:szCs w:val="24"/>
                <w:lang w:eastAsia="ru-RU"/>
              </w:rPr>
              <w:t>НОД</w:t>
            </w:r>
          </w:p>
        </w:tc>
        <w:tc>
          <w:tcPr>
            <w:tcW w:w="3941" w:type="dxa"/>
          </w:tcPr>
          <w:p w:rsidR="00EE450F" w:rsidRDefault="00EE450F" w:rsidP="00B61F78">
            <w:pPr>
              <w:rPr>
                <w:rFonts w:ascii="Times New Roman" w:hAnsi="Times New Roman" w:cs="Times New Roman"/>
                <w:b/>
                <w:bCs/>
                <w:sz w:val="24"/>
                <w:szCs w:val="24"/>
                <w:lang w:eastAsia="ru-RU"/>
              </w:rPr>
            </w:pPr>
          </w:p>
          <w:p w:rsidR="00EE450F" w:rsidRPr="007A2233" w:rsidRDefault="00EE450F"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Задачи</w:t>
            </w:r>
          </w:p>
        </w:tc>
        <w:tc>
          <w:tcPr>
            <w:tcW w:w="2976" w:type="dxa"/>
          </w:tcPr>
          <w:p w:rsidR="00EE450F" w:rsidRDefault="00EE450F" w:rsidP="00B61F7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E450F" w:rsidRDefault="00EE450F" w:rsidP="00B61F78">
            <w:pPr>
              <w:widowControl w:val="0"/>
              <w:autoSpaceDE w:val="0"/>
              <w:autoSpaceDN w:val="0"/>
              <w:adjustRightInd w:val="0"/>
              <w:spacing w:after="0" w:line="240" w:lineRule="auto"/>
              <w:rPr>
                <w:rFonts w:ascii="Times New Roman" w:hAnsi="Times New Roman" w:cs="Times New Roman"/>
                <w:b/>
                <w:bCs/>
                <w:sz w:val="24"/>
                <w:szCs w:val="24"/>
                <w:lang w:eastAsia="ru-RU"/>
              </w:rPr>
            </w:pPr>
          </w:p>
          <w:p w:rsidR="00EE450F" w:rsidRPr="007A2233" w:rsidRDefault="00EE450F" w:rsidP="00B61F78">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Методическое обеспечение</w:t>
            </w:r>
          </w:p>
        </w:tc>
        <w:tc>
          <w:tcPr>
            <w:tcW w:w="1276" w:type="dxa"/>
          </w:tcPr>
          <w:p w:rsidR="00EE450F" w:rsidRPr="007A2233" w:rsidRDefault="00EE450F" w:rsidP="00B61F78">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Количество</w:t>
            </w:r>
          </w:p>
          <w:p w:rsidR="00EE450F" w:rsidRPr="007A2233" w:rsidRDefault="00EE450F"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часов</w:t>
            </w:r>
          </w:p>
        </w:tc>
        <w:tc>
          <w:tcPr>
            <w:tcW w:w="1418" w:type="dxa"/>
          </w:tcPr>
          <w:p w:rsidR="00EE450F" w:rsidRPr="007A2233" w:rsidRDefault="00EE450F"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Дата</w:t>
            </w:r>
          </w:p>
        </w:tc>
        <w:tc>
          <w:tcPr>
            <w:tcW w:w="1275" w:type="dxa"/>
          </w:tcPr>
          <w:p w:rsidR="00EE450F" w:rsidRPr="007A2233" w:rsidRDefault="00EE450F"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Примечание</w:t>
            </w:r>
          </w:p>
        </w:tc>
      </w:tr>
      <w:tr w:rsidR="002337B1" w:rsidRPr="007A2233" w:rsidTr="004F4ADA">
        <w:trPr>
          <w:trHeight w:val="603"/>
        </w:trPr>
        <w:tc>
          <w:tcPr>
            <w:tcW w:w="532" w:type="dxa"/>
          </w:tcPr>
          <w:p w:rsidR="002337B1" w:rsidRPr="007A2233" w:rsidRDefault="002337B1"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729" w:type="dxa"/>
            <w:vAlign w:val="center"/>
          </w:tcPr>
          <w:p w:rsidR="002337B1" w:rsidRPr="00AE239B" w:rsidRDefault="007613CF"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До свиданье лето , здравствуй </w:t>
            </w:r>
            <w:r w:rsidR="002337B1">
              <w:rPr>
                <w:rFonts w:ascii="Times New Roman" w:hAnsi="Times New Roman" w:cs="Times New Roman"/>
                <w:b/>
                <w:bCs/>
                <w:color w:val="000000"/>
                <w:sz w:val="24"/>
                <w:szCs w:val="24"/>
                <w:lang w:eastAsia="ru-RU"/>
              </w:rPr>
              <w:t>Детский сад</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вокруг нас</w:t>
            </w:r>
          </w:p>
          <w:p w:rsidR="002337B1" w:rsidRPr="007A2233" w:rsidRDefault="002337B1" w:rsidP="00B61F78">
            <w:pPr>
              <w:autoSpaceDE w:val="0"/>
              <w:autoSpaceDN w:val="0"/>
              <w:adjustRightInd w:val="0"/>
              <w:rPr>
                <w:rFonts w:ascii="Times New Roman" w:hAnsi="Times New Roman" w:cs="Times New Roman"/>
                <w:b/>
                <w:bCs/>
                <w:sz w:val="24"/>
                <w:szCs w:val="24"/>
              </w:rPr>
            </w:pPr>
          </w:p>
        </w:tc>
        <w:tc>
          <w:tcPr>
            <w:tcW w:w="3941" w:type="dxa"/>
          </w:tcPr>
          <w:p w:rsidR="002337B1" w:rsidRPr="002C63E2" w:rsidRDefault="002337B1" w:rsidP="00B61F78">
            <w:pPr>
              <w:autoSpaceDE w:val="0"/>
              <w:autoSpaceDN w:val="0"/>
              <w:adjustRightInd w:val="0"/>
              <w:rPr>
                <w:rFonts w:ascii="Times New Roman" w:hAnsi="Times New Roman" w:cs="Times New Roman"/>
                <w:color w:val="000000"/>
                <w:sz w:val="24"/>
                <w:szCs w:val="24"/>
                <w:lang w:eastAsia="ru-RU"/>
              </w:rPr>
            </w:pPr>
            <w:r w:rsidRPr="007A2233">
              <w:rPr>
                <w:rFonts w:ascii="Times New Roman" w:hAnsi="Times New Roman" w:cs="Times New Roman"/>
                <w:color w:val="000000"/>
                <w:sz w:val="24"/>
                <w:szCs w:val="24"/>
                <w:lang w:eastAsia="ru-RU"/>
              </w:rPr>
              <w:t xml:space="preserve"> Погрузить детей в мир звуков, развить интерес к ним; при</w:t>
            </w:r>
            <w:r w:rsidRPr="007A2233">
              <w:rPr>
                <w:rFonts w:ascii="Times New Roman" w:hAnsi="Times New Roman" w:cs="Times New Roman"/>
                <w:color w:val="000000"/>
                <w:sz w:val="24"/>
                <w:szCs w:val="24"/>
                <w:lang w:eastAsia="ru-RU"/>
              </w:rPr>
              <w:softHyphen/>
              <w:t>влечь их внимание к звуковой (внешней) стороне речи; учить детей пе</w:t>
            </w:r>
            <w:r w:rsidRPr="007A2233">
              <w:rPr>
                <w:rFonts w:ascii="Times New Roman" w:hAnsi="Times New Roman" w:cs="Times New Roman"/>
                <w:color w:val="000000"/>
                <w:sz w:val="24"/>
                <w:szCs w:val="24"/>
                <w:lang w:eastAsia="ru-RU"/>
              </w:rPr>
              <w:softHyphen/>
              <w:t xml:space="preserve">редавать звуки природы </w:t>
            </w:r>
            <w:r>
              <w:rPr>
                <w:rFonts w:ascii="Times New Roman" w:hAnsi="Times New Roman" w:cs="Times New Roman"/>
                <w:color w:val="000000"/>
                <w:sz w:val="24"/>
                <w:szCs w:val="24"/>
                <w:lang w:eastAsia="ru-RU"/>
              </w:rPr>
              <w:t>фонетическими средствами языка.</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9B46EC"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Стр.46</w:t>
            </w:r>
          </w:p>
        </w:tc>
        <w:tc>
          <w:tcPr>
            <w:tcW w:w="1276" w:type="dxa"/>
          </w:tcPr>
          <w:p w:rsidR="002337B1" w:rsidRPr="007A2233" w:rsidRDefault="002337B1"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5772A6" w:rsidRDefault="003A546D" w:rsidP="0094068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94068B">
              <w:rPr>
                <w:rFonts w:ascii="Times New Roman" w:hAnsi="Times New Roman" w:cs="Times New Roman"/>
                <w:b/>
                <w:bCs/>
                <w:sz w:val="24"/>
                <w:szCs w:val="24"/>
                <w:lang w:eastAsia="ru-RU"/>
              </w:rPr>
              <w:t>6</w:t>
            </w:r>
            <w:r>
              <w:rPr>
                <w:rFonts w:ascii="Times New Roman" w:hAnsi="Times New Roman" w:cs="Times New Roman"/>
                <w:b/>
                <w:bCs/>
                <w:sz w:val="24"/>
                <w:szCs w:val="24"/>
                <w:lang w:eastAsia="ru-RU"/>
              </w:rPr>
              <w:t>.09.20</w:t>
            </w:r>
            <w:r w:rsidR="0094068B">
              <w:rPr>
                <w:rFonts w:ascii="Times New Roman" w:hAnsi="Times New Roman" w:cs="Times New Roman"/>
                <w:b/>
                <w:bCs/>
                <w:sz w:val="24"/>
                <w:szCs w:val="24"/>
                <w:lang w:eastAsia="ru-RU"/>
              </w:rPr>
              <w:t>20</w:t>
            </w:r>
            <w:r>
              <w:rPr>
                <w:rFonts w:ascii="Times New Roman" w:hAnsi="Times New Roman" w:cs="Times New Roman"/>
                <w:b/>
                <w:bCs/>
                <w:sz w:val="24"/>
                <w:szCs w:val="24"/>
                <w:lang w:eastAsia="ru-RU"/>
              </w:rPr>
              <w:t>.</w:t>
            </w:r>
          </w:p>
        </w:tc>
        <w:tc>
          <w:tcPr>
            <w:tcW w:w="1275" w:type="dxa"/>
          </w:tcPr>
          <w:p w:rsidR="002337B1" w:rsidRPr="000E3DC3" w:rsidRDefault="002337B1" w:rsidP="00B61F78">
            <w:pPr>
              <w:spacing w:after="0" w:line="240" w:lineRule="auto"/>
              <w:rPr>
                <w:rFonts w:ascii="Times New Roman" w:hAnsi="Times New Roman" w:cs="Times New Roman"/>
                <w:bCs/>
                <w:sz w:val="24"/>
                <w:szCs w:val="24"/>
              </w:rPr>
            </w:pPr>
          </w:p>
        </w:tc>
      </w:tr>
      <w:tr w:rsidR="002337B1" w:rsidRPr="007A2233" w:rsidTr="00057D78">
        <w:trPr>
          <w:trHeight w:val="84"/>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p>
        </w:tc>
        <w:tc>
          <w:tcPr>
            <w:tcW w:w="1729" w:type="dxa"/>
          </w:tcPr>
          <w:p w:rsidR="002337B1" w:rsidRPr="007A2233" w:rsidRDefault="007613CF"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свиданье лето , здравствуй Детский сад</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Слово</w:t>
            </w:r>
          </w:p>
          <w:p w:rsidR="002337B1" w:rsidRPr="007A2233" w:rsidRDefault="002337B1" w:rsidP="00B61F78">
            <w:pPr>
              <w:spacing w:after="0" w:line="360" w:lineRule="auto"/>
              <w:rPr>
                <w:rFonts w:ascii="Times New Roman" w:hAnsi="Times New Roman" w:cs="Times New Roman"/>
                <w:b/>
                <w:bCs/>
                <w:sz w:val="24"/>
                <w:szCs w:val="24"/>
              </w:rPr>
            </w:pPr>
          </w:p>
        </w:tc>
        <w:tc>
          <w:tcPr>
            <w:tcW w:w="3941" w:type="dxa"/>
          </w:tcPr>
          <w:p w:rsidR="002337B1" w:rsidRPr="007A2233" w:rsidRDefault="002337B1" w:rsidP="00B61F78">
            <w:pPr>
              <w:spacing w:after="0" w:line="240" w:lineRule="auto"/>
              <w:ind w:right="1056"/>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Помочь осознать, что слово звучит, т. е. состоит из звуков; его можно слушать и произносить; слово может быть коротким и длин</w:t>
            </w:r>
            <w:r w:rsidRPr="007A2233">
              <w:rPr>
                <w:rFonts w:ascii="Times New Roman" w:hAnsi="Times New Roman" w:cs="Times New Roman"/>
                <w:color w:val="000000"/>
                <w:sz w:val="24"/>
                <w:szCs w:val="24"/>
                <w:lang w:eastAsia="ru-RU"/>
              </w:rPr>
              <w:softHyphen/>
              <w:t>ным; в слове есть начало и конец; в слове звуки стоят в определен</w:t>
            </w:r>
            <w:r w:rsidRPr="007A2233">
              <w:rPr>
                <w:rFonts w:ascii="Times New Roman" w:hAnsi="Times New Roman" w:cs="Times New Roman"/>
                <w:color w:val="000000"/>
                <w:sz w:val="24"/>
                <w:szCs w:val="24"/>
                <w:lang w:eastAsia="ru-RU"/>
              </w:rPr>
              <w:softHyphen/>
              <w:t>ном порядке; познакомить со звуковой схемой слов («звуковыми доми</w:t>
            </w:r>
            <w:r w:rsidRPr="007A2233">
              <w:rPr>
                <w:rFonts w:ascii="Times New Roman" w:hAnsi="Times New Roman" w:cs="Times New Roman"/>
                <w:color w:val="000000"/>
                <w:sz w:val="24"/>
                <w:szCs w:val="24"/>
                <w:lang w:eastAsia="ru-RU"/>
              </w:rPr>
              <w:softHyphen/>
              <w:t>ками»); учить самостоятельно определять количество звуков в звуко</w:t>
            </w:r>
            <w:r w:rsidRPr="007A2233">
              <w:rPr>
                <w:rFonts w:ascii="Times New Roman" w:hAnsi="Times New Roman" w:cs="Times New Roman"/>
                <w:color w:val="000000"/>
                <w:sz w:val="24"/>
                <w:szCs w:val="24"/>
                <w:lang w:eastAsia="ru-RU"/>
              </w:rPr>
              <w:softHyphen/>
              <w:t>подражательных и односложных словах.</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9B46EC" w:rsidRDefault="002337B1" w:rsidP="00B61F78">
            <w:pPr>
              <w:spacing w:after="0" w:line="240" w:lineRule="auto"/>
              <w:rPr>
                <w:rFonts w:ascii="Times New Roman" w:hAnsi="Times New Roman" w:cs="Times New Roman"/>
                <w:bCs/>
                <w:sz w:val="24"/>
                <w:szCs w:val="24"/>
              </w:rPr>
            </w:pPr>
            <w:r>
              <w:rPr>
                <w:rFonts w:ascii="Times New Roman" w:hAnsi="Times New Roman" w:cs="Times New Roman"/>
                <w:bCs/>
                <w:sz w:val="24"/>
                <w:szCs w:val="24"/>
              </w:rPr>
              <w:t>Стр.48</w:t>
            </w:r>
          </w:p>
        </w:tc>
        <w:tc>
          <w:tcPr>
            <w:tcW w:w="1276"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Pr>
          <w:p w:rsidR="002337B1" w:rsidRPr="007C30DA" w:rsidRDefault="003A546D" w:rsidP="0094068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0094068B">
              <w:rPr>
                <w:rFonts w:ascii="Times New Roman" w:hAnsi="Times New Roman" w:cs="Times New Roman"/>
                <w:b/>
                <w:bCs/>
                <w:sz w:val="24"/>
                <w:szCs w:val="24"/>
                <w:lang w:eastAsia="ru-RU"/>
              </w:rPr>
              <w:t>3</w:t>
            </w:r>
            <w:r>
              <w:rPr>
                <w:rFonts w:ascii="Times New Roman" w:hAnsi="Times New Roman" w:cs="Times New Roman"/>
                <w:b/>
                <w:bCs/>
                <w:sz w:val="24"/>
                <w:szCs w:val="24"/>
                <w:lang w:eastAsia="ru-RU"/>
              </w:rPr>
              <w:t>.09.20</w:t>
            </w:r>
            <w:r w:rsidR="0094068B">
              <w:rPr>
                <w:rFonts w:ascii="Times New Roman" w:hAnsi="Times New Roman" w:cs="Times New Roman"/>
                <w:b/>
                <w:bCs/>
                <w:sz w:val="24"/>
                <w:szCs w:val="24"/>
                <w:lang w:eastAsia="ru-RU"/>
              </w:rPr>
              <w:t>20</w:t>
            </w:r>
            <w:r>
              <w:rPr>
                <w:rFonts w:ascii="Times New Roman" w:hAnsi="Times New Roman" w:cs="Times New Roman"/>
                <w:b/>
                <w:bCs/>
                <w:sz w:val="24"/>
                <w:szCs w:val="24"/>
                <w:lang w:eastAsia="ru-RU"/>
              </w:rPr>
              <w:t>.</w:t>
            </w:r>
          </w:p>
        </w:tc>
        <w:tc>
          <w:tcPr>
            <w:tcW w:w="1275" w:type="dxa"/>
          </w:tcPr>
          <w:p w:rsidR="002337B1" w:rsidRPr="000E3DC3" w:rsidRDefault="002337B1" w:rsidP="00B61F78">
            <w:pPr>
              <w:spacing w:after="0" w:line="240" w:lineRule="auto"/>
              <w:rPr>
                <w:rFonts w:ascii="Times New Roman" w:hAnsi="Times New Roman" w:cs="Times New Roman"/>
                <w:bCs/>
                <w:sz w:val="24"/>
                <w:szCs w:val="24"/>
              </w:rPr>
            </w:pPr>
          </w:p>
        </w:tc>
      </w:tr>
      <w:tr w:rsidR="002337B1" w:rsidRPr="007A2233" w:rsidTr="00057D78">
        <w:trPr>
          <w:trHeight w:val="627"/>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p>
        </w:tc>
        <w:tc>
          <w:tcPr>
            <w:tcW w:w="1729" w:type="dxa"/>
            <w:tcBorders>
              <w:top w:val="single" w:sz="4" w:space="0" w:color="auto"/>
            </w:tcBorders>
          </w:tcPr>
          <w:p w:rsidR="002337B1" w:rsidRDefault="002337B1" w:rsidP="00057D7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Осень</w:t>
            </w:r>
          </w:p>
          <w:p w:rsidR="002337B1" w:rsidRDefault="002337B1" w:rsidP="00057D78">
            <w:pPr>
              <w:spacing w:after="0" w:line="360" w:lineRule="auto"/>
              <w:rPr>
                <w:rFonts w:ascii="Times New Roman" w:hAnsi="Times New Roman" w:cs="Times New Roman"/>
                <w:b/>
                <w:bCs/>
                <w:sz w:val="24"/>
                <w:szCs w:val="24"/>
              </w:rPr>
            </w:pPr>
          </w:p>
          <w:p w:rsidR="002337B1" w:rsidRPr="007A2233" w:rsidRDefault="002337B1" w:rsidP="00057D78">
            <w:pPr>
              <w:autoSpaceDE w:val="0"/>
              <w:autoSpaceDN w:val="0"/>
              <w:adjustRightInd w:val="0"/>
              <w:rPr>
                <w:rFonts w:ascii="Times New Roman" w:hAnsi="Times New Roman" w:cs="Times New Roman"/>
                <w:b/>
                <w:bCs/>
                <w:color w:val="000000"/>
                <w:sz w:val="24"/>
                <w:szCs w:val="24"/>
                <w:lang w:eastAsia="ru-RU"/>
              </w:rPr>
            </w:pP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 [а| и буква Аа</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6F573D" w:rsidP="00B61F78">
            <w:pPr>
              <w:spacing w:after="0" w:line="240" w:lineRule="auto"/>
              <w:rPr>
                <w:rFonts w:ascii="Times New Roman" w:hAnsi="Times New Roman" w:cs="Times New Roman"/>
                <w:b/>
                <w:bCs/>
                <w:sz w:val="24"/>
                <w:szCs w:val="24"/>
              </w:rPr>
            </w:pPr>
            <w:r w:rsidRPr="002C6624">
              <w:rPr>
                <w:rFonts w:ascii="Times New Roman" w:eastAsia="Times New Roman" w:hAnsi="Times New Roman" w:cs="Times New Roman"/>
                <w:color w:val="000000"/>
                <w:sz w:val="24"/>
                <w:szCs w:val="24"/>
                <w:lang w:eastAsia="ru-RU"/>
              </w:rPr>
              <w:t xml:space="preserve">Формировать у детей </w:t>
            </w:r>
            <w:r w:rsidR="002337B1" w:rsidRPr="007A2233">
              <w:rPr>
                <w:rFonts w:ascii="Times New Roman" w:hAnsi="Times New Roman" w:cs="Times New Roman"/>
                <w:color w:val="000000"/>
                <w:sz w:val="24"/>
                <w:szCs w:val="24"/>
                <w:lang w:eastAsia="ru-RU"/>
              </w:rPr>
              <w:t>выделять звук [а] в ударной позиции в начале слова; начать знакомить с гласными звуками; упражнять в выразитель</w:t>
            </w:r>
            <w:r w:rsidR="002337B1" w:rsidRPr="007A2233">
              <w:rPr>
                <w:rFonts w:ascii="Times New Roman" w:hAnsi="Times New Roman" w:cs="Times New Roman"/>
                <w:color w:val="000000"/>
                <w:sz w:val="24"/>
                <w:szCs w:val="24"/>
                <w:lang w:eastAsia="ru-RU"/>
              </w:rPr>
              <w:softHyphen/>
              <w:t xml:space="preserve">ном произнесении слов, в умении определять последовательность </w:t>
            </w:r>
            <w:r w:rsidR="002337B1" w:rsidRPr="007A2233">
              <w:rPr>
                <w:rFonts w:ascii="Times New Roman" w:hAnsi="Times New Roman" w:cs="Times New Roman"/>
                <w:color w:val="000000"/>
                <w:sz w:val="24"/>
                <w:szCs w:val="24"/>
                <w:lang w:eastAsia="ru-RU"/>
              </w:rPr>
              <w:lastRenderedPageBreak/>
              <w:t>зву</w:t>
            </w:r>
            <w:r w:rsidR="002337B1" w:rsidRPr="007A2233">
              <w:rPr>
                <w:rFonts w:ascii="Times New Roman" w:hAnsi="Times New Roman" w:cs="Times New Roman"/>
                <w:color w:val="000000"/>
                <w:sz w:val="24"/>
                <w:szCs w:val="24"/>
                <w:lang w:eastAsia="ru-RU"/>
              </w:rPr>
              <w:softHyphen/>
              <w:t xml:space="preserve">ков в звукоподражательных словах; ориентироваться на плоскости листа (направление сверху вниз); проводить прямые линии сверху вниз; ознакомить с образом буквы </w:t>
            </w:r>
            <w:r w:rsidR="002337B1" w:rsidRPr="007A2233">
              <w:rPr>
                <w:rFonts w:ascii="Times New Roman" w:hAnsi="Times New Roman" w:cs="Times New Roman"/>
                <w:b/>
                <w:bCs/>
                <w:color w:val="000000"/>
                <w:sz w:val="24"/>
                <w:szCs w:val="24"/>
                <w:lang w:eastAsia="ru-RU"/>
              </w:rPr>
              <w:t>Аа.</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lastRenderedPageBreak/>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 xml:space="preserve">. </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9B46EC" w:rsidRDefault="002337B1" w:rsidP="00B61F78">
            <w:pPr>
              <w:spacing w:after="0" w:line="360" w:lineRule="auto"/>
              <w:rPr>
                <w:rFonts w:ascii="Times New Roman" w:hAnsi="Times New Roman" w:cs="Times New Roman"/>
                <w:bCs/>
                <w:sz w:val="24"/>
                <w:szCs w:val="24"/>
              </w:rPr>
            </w:pPr>
            <w:r>
              <w:rPr>
                <w:rFonts w:ascii="Times New Roman" w:hAnsi="Times New Roman" w:cs="Times New Roman"/>
                <w:bCs/>
                <w:sz w:val="24"/>
                <w:szCs w:val="24"/>
              </w:rPr>
              <w:t>Стр.50</w:t>
            </w:r>
          </w:p>
        </w:tc>
        <w:tc>
          <w:tcPr>
            <w:tcW w:w="1276" w:type="dxa"/>
          </w:tcPr>
          <w:p w:rsidR="002337B1" w:rsidRPr="007A2233" w:rsidRDefault="002337B1"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0A1455" w:rsidRDefault="0094068B" w:rsidP="0094068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30</w:t>
            </w:r>
            <w:r w:rsidR="003A546D">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09</w:t>
            </w:r>
            <w:r w:rsidR="003A546D">
              <w:rPr>
                <w:rFonts w:ascii="Times New Roman" w:hAnsi="Times New Roman" w:cs="Times New Roman"/>
                <w:b/>
                <w:bCs/>
                <w:sz w:val="24"/>
                <w:szCs w:val="24"/>
                <w:lang w:eastAsia="ru-RU"/>
              </w:rPr>
              <w:t>.20</w:t>
            </w:r>
            <w:r>
              <w:rPr>
                <w:rFonts w:ascii="Times New Roman" w:hAnsi="Times New Roman" w:cs="Times New Roman"/>
                <w:b/>
                <w:bCs/>
                <w:sz w:val="24"/>
                <w:szCs w:val="24"/>
                <w:lang w:eastAsia="ru-RU"/>
              </w:rPr>
              <w:t>20</w:t>
            </w:r>
            <w:r w:rsidR="003A546D">
              <w:rPr>
                <w:rFonts w:ascii="Times New Roman" w:hAnsi="Times New Roman" w:cs="Times New Roman"/>
                <w:b/>
                <w:bCs/>
                <w:sz w:val="24"/>
                <w:szCs w:val="24"/>
                <w:lang w:eastAsia="ru-RU"/>
              </w:rPr>
              <w:t>.</w:t>
            </w:r>
          </w:p>
        </w:tc>
        <w:tc>
          <w:tcPr>
            <w:tcW w:w="1275" w:type="dxa"/>
          </w:tcPr>
          <w:p w:rsidR="002337B1" w:rsidRPr="007A2233" w:rsidRDefault="002337B1" w:rsidP="00B61F78">
            <w:pPr>
              <w:rPr>
                <w:rFonts w:ascii="Times New Roman" w:hAnsi="Times New Roman" w:cs="Times New Roman"/>
                <w:b/>
                <w:bCs/>
                <w:sz w:val="24"/>
                <w:szCs w:val="24"/>
                <w:lang w:eastAsia="ru-RU"/>
              </w:rPr>
            </w:pPr>
          </w:p>
        </w:tc>
      </w:tr>
      <w:tr w:rsidR="002337B1" w:rsidRPr="007A2233" w:rsidTr="00057D78">
        <w:trPr>
          <w:trHeight w:val="671"/>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4</w:t>
            </w:r>
          </w:p>
        </w:tc>
        <w:tc>
          <w:tcPr>
            <w:tcW w:w="1729" w:type="dxa"/>
          </w:tcPr>
          <w:p w:rsidR="002337B1" w:rsidRDefault="007613CF" w:rsidP="00057D78">
            <w:pPr>
              <w:spacing w:after="0" w:line="360" w:lineRule="auto"/>
              <w:rPr>
                <w:rFonts w:ascii="Times New Roman" w:hAnsi="Times New Roman" w:cs="Times New Roman"/>
                <w:b/>
                <w:bCs/>
                <w:sz w:val="24"/>
                <w:szCs w:val="24"/>
              </w:rPr>
            </w:pPr>
            <w:r>
              <w:rPr>
                <w:rFonts w:ascii="Times New Roman" w:hAnsi="Times New Roman" w:cs="Times New Roman"/>
                <w:b/>
                <w:bCs/>
                <w:color w:val="000000"/>
                <w:sz w:val="24"/>
                <w:szCs w:val="24"/>
                <w:lang w:eastAsia="ru-RU"/>
              </w:rPr>
              <w:t>Домашние птицы и животные</w:t>
            </w:r>
          </w:p>
          <w:p w:rsidR="002337B1" w:rsidRPr="007A2233" w:rsidRDefault="002337B1" w:rsidP="00057D78">
            <w:pPr>
              <w:autoSpaceDE w:val="0"/>
              <w:autoSpaceDN w:val="0"/>
              <w:adjustRightInd w:val="0"/>
              <w:rPr>
                <w:rFonts w:ascii="Times New Roman" w:hAnsi="Times New Roman" w:cs="Times New Roman"/>
                <w:b/>
                <w:bCs/>
                <w:color w:val="000000"/>
                <w:sz w:val="24"/>
                <w:szCs w:val="24"/>
                <w:lang w:eastAsia="ru-RU"/>
              </w:rPr>
            </w:pP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 |у) и буква Уу</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6F573D" w:rsidP="00B61F78">
            <w:pPr>
              <w:spacing w:after="0" w:line="240" w:lineRule="auto"/>
              <w:rPr>
                <w:rFonts w:ascii="Times New Roman" w:hAnsi="Times New Roman" w:cs="Times New Roman"/>
                <w:b/>
                <w:bCs/>
                <w:sz w:val="24"/>
                <w:szCs w:val="24"/>
              </w:rPr>
            </w:pPr>
            <w:r w:rsidRPr="002C6624">
              <w:rPr>
                <w:rFonts w:ascii="Times New Roman" w:eastAsia="Times New Roman" w:hAnsi="Times New Roman" w:cs="Times New Roman"/>
                <w:color w:val="000000"/>
                <w:sz w:val="24"/>
                <w:szCs w:val="24"/>
                <w:lang w:eastAsia="ru-RU"/>
              </w:rPr>
              <w:t xml:space="preserve">Формировать у детей </w:t>
            </w:r>
            <w:r w:rsidR="002337B1" w:rsidRPr="007A2233">
              <w:rPr>
                <w:rFonts w:ascii="Times New Roman" w:hAnsi="Times New Roman" w:cs="Times New Roman"/>
                <w:color w:val="000000"/>
                <w:sz w:val="24"/>
                <w:szCs w:val="24"/>
                <w:lang w:eastAsia="ru-RU"/>
              </w:rPr>
              <w:t xml:space="preserve">анализировать звуковой ряд, состоящий из двух гласных звуков; ознакомить с буквой </w:t>
            </w:r>
            <w:r w:rsidR="002337B1" w:rsidRPr="007A2233">
              <w:rPr>
                <w:rFonts w:ascii="Times New Roman" w:hAnsi="Times New Roman" w:cs="Times New Roman"/>
                <w:b/>
                <w:bCs/>
                <w:color w:val="000000"/>
                <w:sz w:val="24"/>
                <w:szCs w:val="24"/>
                <w:lang w:eastAsia="ru-RU"/>
              </w:rPr>
              <w:t xml:space="preserve">Уу; </w:t>
            </w:r>
            <w:r w:rsidR="002337B1" w:rsidRPr="007A2233">
              <w:rPr>
                <w:rFonts w:ascii="Times New Roman" w:hAnsi="Times New Roman" w:cs="Times New Roman"/>
                <w:color w:val="000000"/>
                <w:sz w:val="24"/>
                <w:szCs w:val="24"/>
                <w:lang w:eastAsia="ru-RU"/>
              </w:rPr>
              <w:t>упражнять в умении ориен</w:t>
            </w:r>
            <w:r w:rsidR="002337B1" w:rsidRPr="007A2233">
              <w:rPr>
                <w:rFonts w:ascii="Times New Roman" w:hAnsi="Times New Roman" w:cs="Times New Roman"/>
                <w:color w:val="000000"/>
                <w:sz w:val="24"/>
                <w:szCs w:val="24"/>
                <w:lang w:eastAsia="ru-RU"/>
              </w:rPr>
              <w:softHyphen/>
              <w:t>тироваться на плоскости листа (направления: сверху вниз и снизу вверх).</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Стр.51</w:t>
            </w:r>
          </w:p>
        </w:tc>
        <w:tc>
          <w:tcPr>
            <w:tcW w:w="1276" w:type="dxa"/>
          </w:tcPr>
          <w:p w:rsidR="002337B1" w:rsidRPr="007A2233" w:rsidRDefault="002337B1" w:rsidP="00B61F78">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DE7F49" w:rsidRDefault="003A546D" w:rsidP="004318C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0</w:t>
            </w:r>
            <w:r w:rsidR="004318C1">
              <w:rPr>
                <w:rFonts w:ascii="Times New Roman" w:hAnsi="Times New Roman" w:cs="Times New Roman"/>
                <w:b/>
                <w:bCs/>
                <w:sz w:val="24"/>
                <w:szCs w:val="24"/>
              </w:rPr>
              <w:t>7</w:t>
            </w:r>
            <w:r>
              <w:rPr>
                <w:rFonts w:ascii="Times New Roman" w:hAnsi="Times New Roman" w:cs="Times New Roman"/>
                <w:b/>
                <w:bCs/>
                <w:sz w:val="24"/>
                <w:szCs w:val="24"/>
              </w:rPr>
              <w:t>.10.20</w:t>
            </w:r>
            <w:r w:rsidR="0094068B">
              <w:rPr>
                <w:rFonts w:ascii="Times New Roman" w:hAnsi="Times New Roman" w:cs="Times New Roman"/>
                <w:b/>
                <w:bCs/>
                <w:sz w:val="24"/>
                <w:szCs w:val="24"/>
              </w:rPr>
              <w:t>20</w:t>
            </w:r>
            <w:r>
              <w:rPr>
                <w:rFonts w:ascii="Times New Roman" w:hAnsi="Times New Roman" w:cs="Times New Roman"/>
                <w:b/>
                <w:bCs/>
                <w:sz w:val="24"/>
                <w:szCs w:val="24"/>
              </w:rPr>
              <w:t>.</w:t>
            </w:r>
          </w:p>
        </w:tc>
        <w:tc>
          <w:tcPr>
            <w:tcW w:w="1275" w:type="dxa"/>
          </w:tcPr>
          <w:p w:rsidR="002337B1" w:rsidRPr="007A2233" w:rsidRDefault="002337B1" w:rsidP="00B61F78">
            <w:pPr>
              <w:spacing w:after="0" w:line="360" w:lineRule="auto"/>
              <w:rPr>
                <w:rFonts w:ascii="Times New Roman" w:hAnsi="Times New Roman" w:cs="Times New Roman"/>
                <w:b/>
                <w:bCs/>
                <w:sz w:val="28"/>
                <w:szCs w:val="28"/>
              </w:rPr>
            </w:pPr>
          </w:p>
        </w:tc>
      </w:tr>
      <w:tr w:rsidR="002337B1" w:rsidRPr="007A2233" w:rsidTr="00057D78">
        <w:trPr>
          <w:trHeight w:val="66"/>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p>
        </w:tc>
        <w:tc>
          <w:tcPr>
            <w:tcW w:w="1729" w:type="dxa"/>
            <w:tcBorders>
              <w:top w:val="single" w:sz="4" w:space="0" w:color="auto"/>
            </w:tcBorders>
          </w:tcPr>
          <w:p w:rsidR="002337B1" w:rsidRPr="007A2233" w:rsidRDefault="007613CF" w:rsidP="00057D78">
            <w:pPr>
              <w:spacing w:after="0" w:line="36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Дикие животные и птицы</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 [и] и буква Ии</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6F573D" w:rsidP="00B61F78">
            <w:pPr>
              <w:spacing w:after="0" w:line="240" w:lineRule="auto"/>
              <w:rPr>
                <w:rFonts w:ascii="Times New Roman" w:hAnsi="Times New Roman" w:cs="Times New Roman"/>
                <w:b/>
                <w:bCs/>
                <w:sz w:val="24"/>
                <w:szCs w:val="24"/>
              </w:rPr>
            </w:pPr>
            <w:r w:rsidRPr="002C6624">
              <w:rPr>
                <w:rFonts w:ascii="Times New Roman" w:eastAsia="Times New Roman" w:hAnsi="Times New Roman" w:cs="Times New Roman"/>
                <w:color w:val="000000"/>
                <w:sz w:val="24"/>
                <w:szCs w:val="24"/>
                <w:lang w:eastAsia="ru-RU"/>
              </w:rPr>
              <w:t xml:space="preserve">Формировать у детей </w:t>
            </w:r>
            <w:r w:rsidR="002337B1" w:rsidRPr="007A2233">
              <w:rPr>
                <w:rFonts w:ascii="Times New Roman" w:hAnsi="Times New Roman" w:cs="Times New Roman"/>
                <w:color w:val="000000"/>
                <w:sz w:val="24"/>
                <w:szCs w:val="24"/>
                <w:lang w:eastAsia="ru-RU"/>
              </w:rPr>
              <w:t>анализировать звуковой ряд; ознакомить с бук</w:t>
            </w:r>
            <w:r w:rsidR="002337B1" w:rsidRPr="007A2233">
              <w:rPr>
                <w:rFonts w:ascii="Times New Roman" w:hAnsi="Times New Roman" w:cs="Times New Roman"/>
                <w:color w:val="000000"/>
                <w:sz w:val="24"/>
                <w:szCs w:val="24"/>
                <w:lang w:eastAsia="ru-RU"/>
              </w:rPr>
              <w:softHyphen/>
              <w:t xml:space="preserve">вой </w:t>
            </w:r>
            <w:r w:rsidR="002337B1" w:rsidRPr="007A2233">
              <w:rPr>
                <w:rFonts w:ascii="Times New Roman" w:hAnsi="Times New Roman" w:cs="Times New Roman"/>
                <w:b/>
                <w:bCs/>
                <w:color w:val="000000"/>
                <w:sz w:val="24"/>
                <w:szCs w:val="24"/>
                <w:lang w:eastAsia="ru-RU"/>
              </w:rPr>
              <w:t xml:space="preserve">Ии; </w:t>
            </w:r>
            <w:r w:rsidR="002337B1" w:rsidRPr="007A2233">
              <w:rPr>
                <w:rFonts w:ascii="Times New Roman" w:hAnsi="Times New Roman" w:cs="Times New Roman"/>
                <w:color w:val="000000"/>
                <w:sz w:val="24"/>
                <w:szCs w:val="24"/>
                <w:lang w:eastAsia="ru-RU"/>
              </w:rPr>
              <w:t>совершенствовать умения детей в образовании множественно</w:t>
            </w:r>
            <w:r w:rsidR="002337B1" w:rsidRPr="007A2233">
              <w:rPr>
                <w:rFonts w:ascii="Times New Roman" w:hAnsi="Times New Roman" w:cs="Times New Roman"/>
                <w:color w:val="000000"/>
                <w:sz w:val="24"/>
                <w:szCs w:val="24"/>
                <w:lang w:eastAsia="ru-RU"/>
              </w:rPr>
              <w:softHyphen/>
              <w:t xml:space="preserve">го числа существительных с окончанием </w:t>
            </w:r>
            <w:r w:rsidR="002337B1" w:rsidRPr="007A2233">
              <w:rPr>
                <w:rFonts w:ascii="Times New Roman" w:hAnsi="Times New Roman" w:cs="Times New Roman"/>
                <w:i/>
                <w:iCs/>
                <w:color w:val="000000"/>
                <w:sz w:val="24"/>
                <w:szCs w:val="24"/>
                <w:lang w:eastAsia="ru-RU"/>
              </w:rPr>
              <w:t xml:space="preserve">-и; </w:t>
            </w:r>
            <w:r w:rsidR="002337B1" w:rsidRPr="007A2233">
              <w:rPr>
                <w:rFonts w:ascii="Times New Roman" w:hAnsi="Times New Roman" w:cs="Times New Roman"/>
                <w:color w:val="000000"/>
                <w:sz w:val="24"/>
                <w:szCs w:val="24"/>
                <w:lang w:eastAsia="ru-RU"/>
              </w:rPr>
              <w:t>работать с лексическим значением слов.</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66FE6">
              <w:rPr>
                <w:rFonts w:ascii="Times New Roman" w:hAnsi="Times New Roman" w:cs="Times New Roman"/>
                <w:bCs/>
                <w:sz w:val="24"/>
                <w:szCs w:val="24"/>
              </w:rPr>
              <w:t xml:space="preserve">. </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Стр.53</w:t>
            </w:r>
          </w:p>
        </w:tc>
        <w:tc>
          <w:tcPr>
            <w:tcW w:w="1276" w:type="dxa"/>
          </w:tcPr>
          <w:p w:rsidR="002337B1" w:rsidRPr="007A2233" w:rsidRDefault="002337B1"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EE0162" w:rsidRDefault="003A546D" w:rsidP="004318C1">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4318C1">
              <w:rPr>
                <w:rFonts w:ascii="Times New Roman" w:hAnsi="Times New Roman" w:cs="Times New Roman"/>
                <w:b/>
                <w:bCs/>
                <w:sz w:val="24"/>
                <w:szCs w:val="24"/>
                <w:lang w:eastAsia="ru-RU"/>
              </w:rPr>
              <w:t>4</w:t>
            </w:r>
            <w:r>
              <w:rPr>
                <w:rFonts w:ascii="Times New Roman" w:hAnsi="Times New Roman" w:cs="Times New Roman"/>
                <w:b/>
                <w:bCs/>
                <w:sz w:val="24"/>
                <w:szCs w:val="24"/>
                <w:lang w:eastAsia="ru-RU"/>
              </w:rPr>
              <w:t>.10.20</w:t>
            </w:r>
            <w:r w:rsidR="0094068B">
              <w:rPr>
                <w:rFonts w:ascii="Times New Roman" w:hAnsi="Times New Roman" w:cs="Times New Roman"/>
                <w:b/>
                <w:bCs/>
                <w:sz w:val="24"/>
                <w:szCs w:val="24"/>
                <w:lang w:eastAsia="ru-RU"/>
              </w:rPr>
              <w:t>20</w:t>
            </w:r>
            <w:r>
              <w:rPr>
                <w:rFonts w:ascii="Times New Roman" w:hAnsi="Times New Roman" w:cs="Times New Roman"/>
                <w:b/>
                <w:bCs/>
                <w:sz w:val="24"/>
                <w:szCs w:val="24"/>
                <w:lang w:eastAsia="ru-RU"/>
              </w:rPr>
              <w:t>.</w:t>
            </w:r>
          </w:p>
        </w:tc>
        <w:tc>
          <w:tcPr>
            <w:tcW w:w="1275" w:type="dxa"/>
          </w:tcPr>
          <w:p w:rsidR="002337B1" w:rsidRPr="007A2233" w:rsidRDefault="002337B1" w:rsidP="00B61F78">
            <w:pPr>
              <w:rPr>
                <w:rFonts w:ascii="Times New Roman" w:hAnsi="Times New Roman" w:cs="Times New Roman"/>
                <w:b/>
                <w:bCs/>
                <w:sz w:val="24"/>
                <w:szCs w:val="24"/>
                <w:lang w:eastAsia="ru-RU"/>
              </w:rPr>
            </w:pPr>
          </w:p>
        </w:tc>
      </w:tr>
      <w:tr w:rsidR="002337B1" w:rsidRPr="007A2233" w:rsidTr="00057D78">
        <w:trPr>
          <w:trHeight w:val="4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c>
          <w:tcPr>
            <w:tcW w:w="1729" w:type="dxa"/>
          </w:tcPr>
          <w:p w:rsidR="002337B1" w:rsidRPr="007A2233" w:rsidRDefault="007613CF"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Я в мире человек. Семья.</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 |э) и буква Ээ</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6F573D" w:rsidP="00B61F78">
            <w:pPr>
              <w:spacing w:after="0" w:line="240" w:lineRule="auto"/>
              <w:rPr>
                <w:rFonts w:ascii="Times New Roman" w:hAnsi="Times New Roman" w:cs="Times New Roman"/>
                <w:b/>
                <w:bCs/>
                <w:sz w:val="24"/>
                <w:szCs w:val="24"/>
              </w:rPr>
            </w:pPr>
            <w:r w:rsidRPr="002C6624">
              <w:rPr>
                <w:rFonts w:ascii="Times New Roman" w:eastAsia="Times New Roman" w:hAnsi="Times New Roman" w:cs="Times New Roman"/>
                <w:color w:val="000000"/>
                <w:sz w:val="24"/>
                <w:szCs w:val="24"/>
                <w:lang w:eastAsia="ru-RU"/>
              </w:rPr>
              <w:t xml:space="preserve">Формировать у детей </w:t>
            </w:r>
            <w:r w:rsidR="002337B1" w:rsidRPr="007A2233">
              <w:rPr>
                <w:rFonts w:ascii="Times New Roman" w:hAnsi="Times New Roman" w:cs="Times New Roman"/>
                <w:color w:val="000000"/>
                <w:sz w:val="24"/>
                <w:szCs w:val="24"/>
                <w:lang w:eastAsia="ru-RU"/>
              </w:rPr>
              <w:t>на слух определять звук [э] в ряду гласных; оз</w:t>
            </w:r>
            <w:r w:rsidR="002337B1" w:rsidRPr="007A2233">
              <w:rPr>
                <w:rFonts w:ascii="Times New Roman" w:hAnsi="Times New Roman" w:cs="Times New Roman"/>
                <w:color w:val="000000"/>
                <w:sz w:val="24"/>
                <w:szCs w:val="24"/>
                <w:lang w:eastAsia="ru-RU"/>
              </w:rPr>
              <w:softHyphen/>
              <w:t xml:space="preserve">накомить с буквой </w:t>
            </w:r>
            <w:r w:rsidR="002337B1" w:rsidRPr="007A2233">
              <w:rPr>
                <w:rFonts w:ascii="Times New Roman" w:hAnsi="Times New Roman" w:cs="Times New Roman"/>
                <w:b/>
                <w:bCs/>
                <w:color w:val="000000"/>
                <w:sz w:val="24"/>
                <w:szCs w:val="24"/>
                <w:lang w:eastAsia="ru-RU"/>
              </w:rPr>
              <w:t xml:space="preserve">Ээ; </w:t>
            </w:r>
            <w:r w:rsidR="002337B1" w:rsidRPr="007A2233">
              <w:rPr>
                <w:rFonts w:ascii="Times New Roman" w:hAnsi="Times New Roman" w:cs="Times New Roman"/>
                <w:color w:val="000000"/>
                <w:sz w:val="24"/>
                <w:szCs w:val="24"/>
                <w:lang w:eastAsia="ru-RU"/>
              </w:rPr>
              <w:t>работать с обобщенным значением слов; упраж</w:t>
            </w:r>
            <w:r w:rsidR="002337B1" w:rsidRPr="007A2233">
              <w:rPr>
                <w:rFonts w:ascii="Times New Roman" w:hAnsi="Times New Roman" w:cs="Times New Roman"/>
                <w:color w:val="000000"/>
                <w:sz w:val="24"/>
                <w:szCs w:val="24"/>
                <w:lang w:eastAsia="ru-RU"/>
              </w:rPr>
              <w:softHyphen/>
              <w:t xml:space="preserve">нять в образовании прилагательных от существительных </w:t>
            </w:r>
            <w:r w:rsidR="002337B1" w:rsidRPr="007A2233">
              <w:rPr>
                <w:rFonts w:ascii="Times New Roman" w:hAnsi="Times New Roman" w:cs="Times New Roman"/>
                <w:i/>
                <w:iCs/>
                <w:color w:val="000000"/>
                <w:sz w:val="24"/>
                <w:szCs w:val="24"/>
                <w:lang w:eastAsia="ru-RU"/>
              </w:rPr>
              <w:t xml:space="preserve">(лисий хвост </w:t>
            </w:r>
            <w:r w:rsidR="002337B1" w:rsidRPr="007A2233">
              <w:rPr>
                <w:rFonts w:ascii="Times New Roman" w:hAnsi="Times New Roman" w:cs="Times New Roman"/>
                <w:color w:val="000000"/>
                <w:sz w:val="24"/>
                <w:szCs w:val="24"/>
                <w:lang w:eastAsia="ru-RU"/>
              </w:rPr>
              <w:t>и т. п.); развивать пространственную ориентировку; упражнять в ис</w:t>
            </w:r>
            <w:r w:rsidR="002337B1" w:rsidRPr="007A2233">
              <w:rPr>
                <w:rFonts w:ascii="Times New Roman" w:hAnsi="Times New Roman" w:cs="Times New Roman"/>
                <w:color w:val="000000"/>
                <w:sz w:val="24"/>
                <w:szCs w:val="24"/>
                <w:lang w:eastAsia="ru-RU"/>
              </w:rPr>
              <w:softHyphen/>
              <w:t>пользовании пространственных предлогов.</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Стр.54</w:t>
            </w:r>
          </w:p>
        </w:tc>
        <w:tc>
          <w:tcPr>
            <w:tcW w:w="1276"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Pr>
          <w:p w:rsidR="002337B1" w:rsidRPr="007C30DA" w:rsidRDefault="004318C1" w:rsidP="0094068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w:t>
            </w:r>
            <w:r w:rsidR="003A546D">
              <w:rPr>
                <w:rFonts w:ascii="Times New Roman" w:hAnsi="Times New Roman" w:cs="Times New Roman"/>
                <w:b/>
                <w:bCs/>
                <w:sz w:val="24"/>
                <w:szCs w:val="24"/>
                <w:lang w:eastAsia="ru-RU"/>
              </w:rPr>
              <w:t>.10.20</w:t>
            </w:r>
            <w:r w:rsidR="0094068B">
              <w:rPr>
                <w:rFonts w:ascii="Times New Roman" w:hAnsi="Times New Roman" w:cs="Times New Roman"/>
                <w:b/>
                <w:bCs/>
                <w:sz w:val="24"/>
                <w:szCs w:val="24"/>
                <w:lang w:eastAsia="ru-RU"/>
              </w:rPr>
              <w:t>20</w:t>
            </w:r>
            <w:r w:rsidR="003A546D">
              <w:rPr>
                <w:rFonts w:ascii="Times New Roman" w:hAnsi="Times New Roman" w:cs="Times New Roman"/>
                <w:b/>
                <w:bCs/>
                <w:sz w:val="24"/>
                <w:szCs w:val="24"/>
                <w:lang w:eastAsia="ru-RU"/>
              </w:rPr>
              <w:t>.</w:t>
            </w:r>
          </w:p>
        </w:tc>
        <w:tc>
          <w:tcPr>
            <w:tcW w:w="1275" w:type="dxa"/>
          </w:tcPr>
          <w:p w:rsidR="002337B1" w:rsidRPr="000E3DC3" w:rsidRDefault="002337B1" w:rsidP="00B61F78">
            <w:pPr>
              <w:spacing w:after="0" w:line="240" w:lineRule="auto"/>
              <w:rPr>
                <w:rFonts w:ascii="Times New Roman" w:hAnsi="Times New Roman" w:cs="Times New Roman"/>
                <w:bCs/>
                <w:sz w:val="24"/>
                <w:szCs w:val="24"/>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p>
        </w:tc>
        <w:tc>
          <w:tcPr>
            <w:tcW w:w="1729" w:type="dxa"/>
            <w:tcBorders>
              <w:top w:val="single" w:sz="4" w:space="0" w:color="auto"/>
            </w:tcBorders>
          </w:tcPr>
          <w:p w:rsidR="002337B1" w:rsidRPr="007A2233" w:rsidRDefault="007613CF" w:rsidP="007613CF">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Мой город,мояПланета.</w:t>
            </w:r>
          </w:p>
        </w:tc>
        <w:tc>
          <w:tcPr>
            <w:tcW w:w="2268" w:type="dxa"/>
          </w:tcPr>
          <w:p w:rsidR="002337B1" w:rsidRPr="007A2233" w:rsidRDefault="00B15500" w:rsidP="00B61F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Звук (</w:t>
            </w:r>
            <w:r>
              <w:rPr>
                <w:rFonts w:ascii="Times New Roman" w:hAnsi="Times New Roman" w:cs="Times New Roman"/>
                <w:b/>
                <w:bCs/>
                <w:color w:val="000000"/>
                <w:sz w:val="24"/>
                <w:szCs w:val="24"/>
                <w:lang w:val="en-US" w:eastAsia="ru-RU"/>
              </w:rPr>
              <w:t>o</w:t>
            </w:r>
            <w:r>
              <w:rPr>
                <w:rFonts w:ascii="Times New Roman" w:hAnsi="Times New Roman" w:cs="Times New Roman"/>
                <w:b/>
                <w:bCs/>
                <w:color w:val="000000"/>
                <w:sz w:val="24"/>
                <w:szCs w:val="24"/>
                <w:lang w:eastAsia="ru-RU"/>
              </w:rPr>
              <w:t>)</w:t>
            </w:r>
            <w:r w:rsidR="002337B1" w:rsidRPr="007A2233">
              <w:rPr>
                <w:rFonts w:ascii="Times New Roman" w:hAnsi="Times New Roman" w:cs="Times New Roman"/>
                <w:b/>
                <w:bCs/>
                <w:color w:val="000000"/>
                <w:sz w:val="24"/>
                <w:szCs w:val="24"/>
                <w:lang w:eastAsia="ru-RU"/>
              </w:rPr>
              <w:t xml:space="preserve"> и буква Оо</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6F573D" w:rsidP="00B61F78">
            <w:pPr>
              <w:spacing w:after="0" w:line="240" w:lineRule="auto"/>
              <w:rPr>
                <w:rFonts w:ascii="Times New Roman" w:hAnsi="Times New Roman" w:cs="Times New Roman"/>
                <w:b/>
                <w:bCs/>
                <w:sz w:val="24"/>
                <w:szCs w:val="24"/>
              </w:rPr>
            </w:pPr>
            <w:r w:rsidRPr="002C6624">
              <w:rPr>
                <w:rFonts w:ascii="Times New Roman" w:eastAsia="Times New Roman" w:hAnsi="Times New Roman" w:cs="Times New Roman"/>
                <w:color w:val="000000"/>
                <w:sz w:val="24"/>
                <w:szCs w:val="24"/>
                <w:lang w:eastAsia="ru-RU"/>
              </w:rPr>
              <w:t xml:space="preserve">Формировать у детей </w:t>
            </w:r>
            <w:r w:rsidR="002337B1" w:rsidRPr="007A2233">
              <w:rPr>
                <w:rFonts w:ascii="Times New Roman" w:hAnsi="Times New Roman" w:cs="Times New Roman"/>
                <w:color w:val="000000"/>
                <w:sz w:val="24"/>
                <w:szCs w:val="24"/>
                <w:lang w:eastAsia="ru-RU"/>
              </w:rPr>
              <w:t>находить гласный звук [о] в потоке звуков; оп</w:t>
            </w:r>
            <w:r w:rsidR="002337B1" w:rsidRPr="007A2233">
              <w:rPr>
                <w:rFonts w:ascii="Times New Roman" w:hAnsi="Times New Roman" w:cs="Times New Roman"/>
                <w:color w:val="000000"/>
                <w:sz w:val="24"/>
                <w:szCs w:val="24"/>
                <w:lang w:eastAsia="ru-RU"/>
              </w:rPr>
              <w:softHyphen/>
              <w:t xml:space="preserve">ределять его позицию в словах (начало, середина, конец); ознакомить с буквой </w:t>
            </w:r>
            <w:r w:rsidR="002337B1" w:rsidRPr="007A2233">
              <w:rPr>
                <w:rFonts w:ascii="Times New Roman" w:hAnsi="Times New Roman" w:cs="Times New Roman"/>
                <w:b/>
                <w:bCs/>
                <w:color w:val="000000"/>
                <w:sz w:val="24"/>
                <w:szCs w:val="24"/>
                <w:lang w:eastAsia="ru-RU"/>
              </w:rPr>
              <w:t xml:space="preserve">Оо; </w:t>
            </w:r>
            <w:r w:rsidR="002337B1" w:rsidRPr="007A2233">
              <w:rPr>
                <w:rFonts w:ascii="Times New Roman" w:hAnsi="Times New Roman" w:cs="Times New Roman"/>
                <w:color w:val="000000"/>
                <w:sz w:val="24"/>
                <w:szCs w:val="24"/>
                <w:lang w:eastAsia="ru-RU"/>
              </w:rPr>
              <w:lastRenderedPageBreak/>
              <w:t xml:space="preserve">упражнять в использовании местоимений </w:t>
            </w:r>
            <w:r w:rsidR="002337B1" w:rsidRPr="007A2233">
              <w:rPr>
                <w:rFonts w:ascii="Times New Roman" w:hAnsi="Times New Roman" w:cs="Times New Roman"/>
                <w:i/>
                <w:iCs/>
                <w:color w:val="000000"/>
                <w:sz w:val="24"/>
                <w:szCs w:val="24"/>
                <w:lang w:eastAsia="ru-RU"/>
              </w:rPr>
              <w:t xml:space="preserve">он, она, оно, они; </w:t>
            </w:r>
            <w:r w:rsidR="002337B1" w:rsidRPr="007A2233">
              <w:rPr>
                <w:rFonts w:ascii="Times New Roman" w:hAnsi="Times New Roman" w:cs="Times New Roman"/>
                <w:color w:val="000000"/>
                <w:sz w:val="24"/>
                <w:szCs w:val="24"/>
                <w:lang w:eastAsia="ru-RU"/>
              </w:rPr>
              <w:t>работать над обобщенным значением слов; работать над вырази</w:t>
            </w:r>
            <w:r w:rsidR="002337B1" w:rsidRPr="007A2233">
              <w:rPr>
                <w:rFonts w:ascii="Times New Roman" w:hAnsi="Times New Roman" w:cs="Times New Roman"/>
                <w:color w:val="000000"/>
                <w:sz w:val="24"/>
                <w:szCs w:val="24"/>
                <w:lang w:eastAsia="ru-RU"/>
              </w:rPr>
              <w:softHyphen/>
              <w:t>тельностью речи (тембр, темп).</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lastRenderedPageBreak/>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Стр.55</w:t>
            </w:r>
          </w:p>
        </w:tc>
        <w:tc>
          <w:tcPr>
            <w:tcW w:w="1276" w:type="dxa"/>
          </w:tcPr>
          <w:p w:rsidR="002337B1" w:rsidRDefault="002337B1" w:rsidP="00B61F78">
            <w:pPr>
              <w:spacing w:after="0" w:line="360" w:lineRule="auto"/>
              <w:rPr>
                <w:rFonts w:ascii="Times New Roman" w:hAnsi="Times New Roman" w:cs="Times New Roman"/>
                <w:b/>
                <w:bCs/>
                <w:sz w:val="28"/>
                <w:szCs w:val="28"/>
              </w:rPr>
            </w:pPr>
          </w:p>
          <w:p w:rsidR="002337B1" w:rsidRPr="007A2233" w:rsidRDefault="002337B1" w:rsidP="00B61F78">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DE7F49" w:rsidRDefault="004318C1" w:rsidP="0094068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28</w:t>
            </w:r>
            <w:r w:rsidR="003A546D">
              <w:rPr>
                <w:rFonts w:ascii="Times New Roman" w:hAnsi="Times New Roman" w:cs="Times New Roman"/>
                <w:b/>
                <w:bCs/>
                <w:sz w:val="24"/>
                <w:szCs w:val="24"/>
              </w:rPr>
              <w:t>.10.20</w:t>
            </w:r>
            <w:r w:rsidR="0094068B">
              <w:rPr>
                <w:rFonts w:ascii="Times New Roman" w:hAnsi="Times New Roman" w:cs="Times New Roman"/>
                <w:b/>
                <w:bCs/>
                <w:sz w:val="24"/>
                <w:szCs w:val="24"/>
              </w:rPr>
              <w:t>20</w:t>
            </w:r>
            <w:r w:rsidR="003A546D">
              <w:rPr>
                <w:rFonts w:ascii="Times New Roman" w:hAnsi="Times New Roman" w:cs="Times New Roman"/>
                <w:b/>
                <w:bCs/>
                <w:sz w:val="24"/>
                <w:szCs w:val="24"/>
              </w:rPr>
              <w:t>.</w:t>
            </w:r>
          </w:p>
        </w:tc>
        <w:tc>
          <w:tcPr>
            <w:tcW w:w="1275" w:type="dxa"/>
          </w:tcPr>
          <w:p w:rsidR="002337B1" w:rsidRPr="007A2233" w:rsidRDefault="002337B1" w:rsidP="00B61F78">
            <w:pPr>
              <w:spacing w:after="0" w:line="360" w:lineRule="auto"/>
              <w:rPr>
                <w:rFonts w:ascii="Times New Roman" w:hAnsi="Times New Roman" w:cs="Times New Roman"/>
                <w:b/>
                <w:bCs/>
                <w:sz w:val="28"/>
                <w:szCs w:val="28"/>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8</w:t>
            </w:r>
          </w:p>
        </w:tc>
        <w:tc>
          <w:tcPr>
            <w:tcW w:w="1729" w:type="dxa"/>
          </w:tcPr>
          <w:p w:rsidR="002337B1" w:rsidRPr="007A2233" w:rsidRDefault="007613CF"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 [ы] и буква ы</w:t>
            </w:r>
          </w:p>
          <w:p w:rsidR="002337B1" w:rsidRPr="007A2233" w:rsidRDefault="002337B1" w:rsidP="00B61F78">
            <w:pPr>
              <w:spacing w:after="0" w:line="360" w:lineRule="auto"/>
              <w:rPr>
                <w:rFonts w:ascii="Times New Roman" w:hAnsi="Times New Roman" w:cs="Times New Roman"/>
                <w:b/>
                <w:bCs/>
                <w:sz w:val="24"/>
                <w:szCs w:val="24"/>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 xml:space="preserve"> Уточнить артикуляцию звука [ы]; учить детей делить слово на части — слоги; упражнять детей в образовании существительных множественного числа; ознакомить с образом буквы </w:t>
            </w:r>
            <w:r w:rsidRPr="007A2233">
              <w:rPr>
                <w:rFonts w:ascii="Times New Roman" w:hAnsi="Times New Roman" w:cs="Times New Roman"/>
                <w:b/>
                <w:bCs/>
                <w:color w:val="000000"/>
                <w:sz w:val="24"/>
                <w:szCs w:val="24"/>
                <w:lang w:eastAsia="ru-RU"/>
              </w:rPr>
              <w:t>ы.</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Стр.57</w:t>
            </w:r>
          </w:p>
        </w:tc>
        <w:tc>
          <w:tcPr>
            <w:tcW w:w="1276" w:type="dxa"/>
          </w:tcPr>
          <w:p w:rsidR="002337B1" w:rsidRDefault="002337B1" w:rsidP="00B61F78">
            <w:pPr>
              <w:spacing w:after="0" w:line="360" w:lineRule="auto"/>
              <w:rPr>
                <w:rFonts w:ascii="Times New Roman" w:hAnsi="Times New Roman" w:cs="Times New Roman"/>
                <w:b/>
                <w:bCs/>
                <w:sz w:val="28"/>
                <w:szCs w:val="28"/>
              </w:rPr>
            </w:pPr>
          </w:p>
          <w:p w:rsidR="002337B1" w:rsidRPr="007A2233" w:rsidRDefault="002337B1" w:rsidP="00B61F78">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DE7F49" w:rsidRDefault="003A546D" w:rsidP="004318C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0</w:t>
            </w:r>
            <w:r w:rsidR="004318C1">
              <w:rPr>
                <w:rFonts w:ascii="Times New Roman" w:hAnsi="Times New Roman" w:cs="Times New Roman"/>
                <w:b/>
                <w:bCs/>
                <w:sz w:val="24"/>
                <w:szCs w:val="24"/>
              </w:rPr>
              <w:t>4</w:t>
            </w:r>
            <w:r>
              <w:rPr>
                <w:rFonts w:ascii="Times New Roman" w:hAnsi="Times New Roman" w:cs="Times New Roman"/>
                <w:b/>
                <w:bCs/>
                <w:sz w:val="24"/>
                <w:szCs w:val="24"/>
              </w:rPr>
              <w:t>.11.20</w:t>
            </w:r>
            <w:r w:rsidR="004318C1">
              <w:rPr>
                <w:rFonts w:ascii="Times New Roman" w:hAnsi="Times New Roman" w:cs="Times New Roman"/>
                <w:b/>
                <w:bCs/>
                <w:sz w:val="24"/>
                <w:szCs w:val="24"/>
              </w:rPr>
              <w:t>20</w:t>
            </w:r>
            <w:r>
              <w:rPr>
                <w:rFonts w:ascii="Times New Roman" w:hAnsi="Times New Roman" w:cs="Times New Roman"/>
                <w:b/>
                <w:bCs/>
                <w:sz w:val="24"/>
                <w:szCs w:val="24"/>
              </w:rPr>
              <w:t>.</w:t>
            </w:r>
          </w:p>
        </w:tc>
        <w:tc>
          <w:tcPr>
            <w:tcW w:w="1275" w:type="dxa"/>
          </w:tcPr>
          <w:p w:rsidR="002337B1" w:rsidRPr="004318C1" w:rsidRDefault="004318C1" w:rsidP="004318C1">
            <w:pPr>
              <w:spacing w:after="0" w:line="240" w:lineRule="auto"/>
              <w:rPr>
                <w:rFonts w:ascii="Times New Roman" w:hAnsi="Times New Roman" w:cs="Times New Roman"/>
                <w:bCs/>
                <w:i/>
              </w:rPr>
            </w:pPr>
            <w:r w:rsidRPr="004318C1">
              <w:rPr>
                <w:rFonts w:ascii="Times New Roman" w:hAnsi="Times New Roman" w:cs="Times New Roman"/>
                <w:bCs/>
                <w:i/>
              </w:rPr>
              <w:t>Нод будет реализована 6.11.2020</w:t>
            </w:r>
          </w:p>
        </w:tc>
      </w:tr>
      <w:tr w:rsidR="002337B1" w:rsidRPr="007A2233" w:rsidTr="00057D78">
        <w:trPr>
          <w:trHeight w:val="1631"/>
        </w:trPr>
        <w:tc>
          <w:tcPr>
            <w:tcW w:w="532" w:type="dxa"/>
            <w:tcBorders>
              <w:top w:val="single" w:sz="4" w:space="0" w:color="auto"/>
            </w:tcBorders>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9</w:t>
            </w:r>
          </w:p>
        </w:tc>
        <w:tc>
          <w:tcPr>
            <w:tcW w:w="1729" w:type="dxa"/>
            <w:tcBorders>
              <w:top w:val="single" w:sz="4" w:space="0" w:color="auto"/>
            </w:tcBorders>
          </w:tcPr>
          <w:p w:rsidR="002337B1" w:rsidRPr="007A2233" w:rsidRDefault="007613CF"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Предложение</w:t>
            </w:r>
          </w:p>
          <w:p w:rsidR="002337B1" w:rsidRPr="007A2233" w:rsidRDefault="002337B1" w:rsidP="00B61F78">
            <w:pPr>
              <w:spacing w:after="0" w:line="360" w:lineRule="auto"/>
              <w:rPr>
                <w:rFonts w:ascii="Times New Roman" w:hAnsi="Times New Roman" w:cs="Times New Roman"/>
                <w:b/>
                <w:bCs/>
                <w:sz w:val="24"/>
                <w:szCs w:val="24"/>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Дифференцировать звуки [а, о, у, ы, и, э] через их нахож</w:t>
            </w:r>
            <w:r w:rsidRPr="007A2233">
              <w:rPr>
                <w:rFonts w:ascii="Times New Roman" w:hAnsi="Times New Roman" w:cs="Times New Roman"/>
                <w:color w:val="000000"/>
                <w:sz w:val="24"/>
                <w:szCs w:val="24"/>
                <w:lang w:eastAsia="ru-RU"/>
              </w:rPr>
              <w:softHyphen/>
              <w:t>дение в словах; ознакомить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развивать фонемати</w:t>
            </w:r>
            <w:r w:rsidRPr="007A2233">
              <w:rPr>
                <w:rFonts w:ascii="Times New Roman" w:hAnsi="Times New Roman" w:cs="Times New Roman"/>
                <w:color w:val="000000"/>
                <w:sz w:val="24"/>
                <w:szCs w:val="24"/>
                <w:lang w:eastAsia="ru-RU"/>
              </w:rPr>
              <w:softHyphen/>
              <w:t>ческое восприятие (гласные звуки); закрепить соотношение звук — буква.</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Стр.59</w:t>
            </w:r>
          </w:p>
        </w:tc>
        <w:tc>
          <w:tcPr>
            <w:tcW w:w="1276" w:type="dxa"/>
            <w:tcBorders>
              <w:top w:val="single" w:sz="4" w:space="0" w:color="auto"/>
            </w:tcBorders>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Borders>
              <w:top w:val="single" w:sz="4" w:space="0" w:color="auto"/>
            </w:tcBorders>
          </w:tcPr>
          <w:p w:rsidR="002337B1" w:rsidRPr="00872F4A" w:rsidRDefault="004318C1" w:rsidP="004318C1">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r w:rsidR="003A546D">
              <w:rPr>
                <w:rFonts w:ascii="Times New Roman" w:hAnsi="Times New Roman" w:cs="Times New Roman"/>
                <w:b/>
                <w:bCs/>
                <w:sz w:val="24"/>
                <w:szCs w:val="24"/>
                <w:lang w:eastAsia="ru-RU"/>
              </w:rPr>
              <w:t>.11.20</w:t>
            </w:r>
            <w:r>
              <w:rPr>
                <w:rFonts w:ascii="Times New Roman" w:hAnsi="Times New Roman" w:cs="Times New Roman"/>
                <w:b/>
                <w:bCs/>
                <w:sz w:val="24"/>
                <w:szCs w:val="24"/>
                <w:lang w:eastAsia="ru-RU"/>
              </w:rPr>
              <w:t>20</w:t>
            </w:r>
            <w:r w:rsidR="003A546D">
              <w:rPr>
                <w:rFonts w:ascii="Times New Roman" w:hAnsi="Times New Roman" w:cs="Times New Roman"/>
                <w:b/>
                <w:bCs/>
                <w:sz w:val="24"/>
                <w:szCs w:val="24"/>
                <w:lang w:eastAsia="ru-RU"/>
              </w:rPr>
              <w:t>.</w:t>
            </w:r>
          </w:p>
        </w:tc>
        <w:tc>
          <w:tcPr>
            <w:tcW w:w="1275" w:type="dxa"/>
            <w:tcBorders>
              <w:top w:val="single" w:sz="4" w:space="0" w:color="auto"/>
            </w:tcBorders>
          </w:tcPr>
          <w:p w:rsidR="002337B1" w:rsidRPr="007A2233" w:rsidRDefault="002337B1" w:rsidP="00B61F78">
            <w:pPr>
              <w:rPr>
                <w:rFonts w:ascii="Times New Roman" w:hAnsi="Times New Roman" w:cs="Times New Roman"/>
                <w:b/>
                <w:bCs/>
                <w:sz w:val="24"/>
                <w:szCs w:val="24"/>
                <w:lang w:eastAsia="ru-RU"/>
              </w:rPr>
            </w:pPr>
          </w:p>
        </w:tc>
      </w:tr>
      <w:tr w:rsidR="002337B1" w:rsidRPr="007A2233" w:rsidTr="00057D78">
        <w:trPr>
          <w:trHeight w:val="274"/>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729" w:type="dxa"/>
          </w:tcPr>
          <w:p w:rsidR="002337B1" w:rsidRPr="007A2233" w:rsidRDefault="007613CF"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Одежда, обувь, головные уборы.</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|м — м'| и буква Мм</w:t>
            </w:r>
          </w:p>
          <w:p w:rsidR="002337B1" w:rsidRPr="007A2233" w:rsidRDefault="002337B1" w:rsidP="00B61F78">
            <w:pPr>
              <w:spacing w:after="0" w:line="360" w:lineRule="auto"/>
              <w:rPr>
                <w:rFonts w:ascii="Times New Roman" w:hAnsi="Times New Roman" w:cs="Times New Roman"/>
                <w:b/>
                <w:bCs/>
                <w:sz w:val="24"/>
                <w:szCs w:val="24"/>
              </w:rPr>
            </w:pPr>
          </w:p>
        </w:tc>
        <w:tc>
          <w:tcPr>
            <w:tcW w:w="3941" w:type="dxa"/>
          </w:tcPr>
          <w:p w:rsidR="002337B1" w:rsidRPr="007A2233" w:rsidRDefault="006F573D" w:rsidP="00B61F78">
            <w:pPr>
              <w:spacing w:after="0" w:line="240" w:lineRule="auto"/>
              <w:rPr>
                <w:rFonts w:ascii="Times New Roman" w:hAnsi="Times New Roman" w:cs="Times New Roman"/>
                <w:b/>
                <w:bCs/>
                <w:sz w:val="24"/>
                <w:szCs w:val="24"/>
              </w:rPr>
            </w:pPr>
            <w:r w:rsidRPr="002C6624">
              <w:rPr>
                <w:rFonts w:ascii="Times New Roman" w:eastAsia="Times New Roman" w:hAnsi="Times New Roman" w:cs="Times New Roman"/>
                <w:color w:val="000000"/>
                <w:sz w:val="24"/>
                <w:szCs w:val="24"/>
                <w:lang w:eastAsia="ru-RU"/>
              </w:rPr>
              <w:t xml:space="preserve">Формировать у детей </w:t>
            </w:r>
            <w:r>
              <w:rPr>
                <w:rFonts w:ascii="Times New Roman" w:eastAsia="Times New Roman" w:hAnsi="Times New Roman" w:cs="Times New Roman"/>
                <w:color w:val="000000"/>
                <w:sz w:val="24"/>
                <w:szCs w:val="24"/>
                <w:lang w:eastAsia="ru-RU"/>
              </w:rPr>
              <w:t xml:space="preserve">умение </w:t>
            </w:r>
            <w:r w:rsidR="002337B1" w:rsidRPr="007A2233">
              <w:rPr>
                <w:rFonts w:ascii="Times New Roman" w:hAnsi="Times New Roman" w:cs="Times New Roman"/>
                <w:color w:val="000000"/>
                <w:sz w:val="24"/>
                <w:szCs w:val="24"/>
                <w:lang w:eastAsia="ru-RU"/>
              </w:rPr>
              <w:t>выделять первый согласный звук в слове; оз</w:t>
            </w:r>
            <w:r w:rsidR="002337B1" w:rsidRPr="007A2233">
              <w:rPr>
                <w:rFonts w:ascii="Times New Roman" w:hAnsi="Times New Roman" w:cs="Times New Roman"/>
                <w:color w:val="000000"/>
                <w:sz w:val="24"/>
                <w:szCs w:val="24"/>
                <w:lang w:eastAsia="ru-RU"/>
              </w:rPr>
              <w:softHyphen/>
              <w:t xml:space="preserve">накомить с буквой </w:t>
            </w:r>
            <w:r w:rsidR="002337B1" w:rsidRPr="007A2233">
              <w:rPr>
                <w:rFonts w:ascii="Times New Roman" w:hAnsi="Times New Roman" w:cs="Times New Roman"/>
                <w:b/>
                <w:bCs/>
                <w:color w:val="000000"/>
                <w:sz w:val="24"/>
                <w:szCs w:val="24"/>
                <w:lang w:eastAsia="ru-RU"/>
              </w:rPr>
              <w:t xml:space="preserve">Мм; </w:t>
            </w:r>
            <w:r w:rsidR="002337B1" w:rsidRPr="007A2233">
              <w:rPr>
                <w:rFonts w:ascii="Times New Roman" w:hAnsi="Times New Roman" w:cs="Times New Roman"/>
                <w:color w:val="000000"/>
                <w:sz w:val="24"/>
                <w:szCs w:val="24"/>
                <w:lang w:eastAsia="ru-RU"/>
              </w:rPr>
              <w:t>учить детей подбирать глаголы действия к пред</w:t>
            </w:r>
            <w:r w:rsidR="002337B1" w:rsidRPr="007A2233">
              <w:rPr>
                <w:rFonts w:ascii="Times New Roman" w:hAnsi="Times New Roman" w:cs="Times New Roman"/>
                <w:color w:val="000000"/>
                <w:sz w:val="24"/>
                <w:szCs w:val="24"/>
                <w:lang w:eastAsia="ru-RU"/>
              </w:rPr>
              <w:softHyphen/>
              <w:t>ложенным существительным; ввести условное (цветовое) обозначение твердых согласных (синий цвет) и мягких согласных (зеленый цвет).</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Стр.60</w:t>
            </w:r>
          </w:p>
        </w:tc>
        <w:tc>
          <w:tcPr>
            <w:tcW w:w="1276" w:type="dxa"/>
          </w:tcPr>
          <w:p w:rsidR="002337B1" w:rsidRDefault="002337B1" w:rsidP="00B61F78">
            <w:pPr>
              <w:spacing w:after="0" w:line="360" w:lineRule="auto"/>
              <w:rPr>
                <w:rFonts w:ascii="Times New Roman" w:hAnsi="Times New Roman" w:cs="Times New Roman"/>
                <w:b/>
                <w:bCs/>
                <w:sz w:val="28"/>
                <w:szCs w:val="28"/>
              </w:rPr>
            </w:pPr>
          </w:p>
          <w:p w:rsidR="002337B1" w:rsidRPr="007A2233" w:rsidRDefault="002337B1" w:rsidP="00B61F78">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DE7F49" w:rsidRDefault="004318C1" w:rsidP="004318C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18</w:t>
            </w:r>
            <w:r w:rsidR="003A546D">
              <w:rPr>
                <w:rFonts w:ascii="Times New Roman" w:hAnsi="Times New Roman" w:cs="Times New Roman"/>
                <w:b/>
                <w:bCs/>
                <w:sz w:val="24"/>
                <w:szCs w:val="24"/>
              </w:rPr>
              <w:t>.11.2</w:t>
            </w:r>
            <w:r>
              <w:rPr>
                <w:rFonts w:ascii="Times New Roman" w:hAnsi="Times New Roman" w:cs="Times New Roman"/>
                <w:b/>
                <w:bCs/>
                <w:sz w:val="24"/>
                <w:szCs w:val="24"/>
              </w:rPr>
              <w:t>020</w:t>
            </w:r>
            <w:r w:rsidR="003A546D">
              <w:rPr>
                <w:rFonts w:ascii="Times New Roman" w:hAnsi="Times New Roman" w:cs="Times New Roman"/>
                <w:b/>
                <w:bCs/>
                <w:sz w:val="24"/>
                <w:szCs w:val="24"/>
              </w:rPr>
              <w:t>.</w:t>
            </w:r>
          </w:p>
        </w:tc>
        <w:tc>
          <w:tcPr>
            <w:tcW w:w="1275" w:type="dxa"/>
          </w:tcPr>
          <w:p w:rsidR="002337B1" w:rsidRPr="007A2233" w:rsidRDefault="002337B1" w:rsidP="00B61F78">
            <w:pPr>
              <w:spacing w:after="0" w:line="240" w:lineRule="auto"/>
              <w:rPr>
                <w:rFonts w:ascii="Times New Roman" w:hAnsi="Times New Roman" w:cs="Times New Roman"/>
                <w:b/>
                <w:bCs/>
                <w:sz w:val="28"/>
                <w:szCs w:val="28"/>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p>
        </w:tc>
        <w:tc>
          <w:tcPr>
            <w:tcW w:w="1729" w:type="dxa"/>
            <w:tcBorders>
              <w:top w:val="single" w:sz="4" w:space="0" w:color="auto"/>
            </w:tcBorders>
          </w:tcPr>
          <w:p w:rsidR="002337B1" w:rsidRPr="007A2233" w:rsidRDefault="007613CF"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[н — н'] и буква Ни</w:t>
            </w:r>
          </w:p>
          <w:p w:rsidR="002337B1" w:rsidRPr="007A2233" w:rsidRDefault="002337B1" w:rsidP="00B61F78">
            <w:pPr>
              <w:spacing w:after="0" w:line="360" w:lineRule="auto"/>
              <w:rPr>
                <w:rFonts w:ascii="Times New Roman" w:hAnsi="Times New Roman" w:cs="Times New Roman"/>
                <w:b/>
                <w:bCs/>
                <w:sz w:val="24"/>
                <w:szCs w:val="24"/>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 xml:space="preserve">Уточнить артикуляцию звука [н]; развивать фонематическое восприятие через нахождение слов со звуками [н—н']; учить составлять предложения с </w:t>
            </w:r>
            <w:r w:rsidRPr="007A2233">
              <w:rPr>
                <w:rFonts w:ascii="Times New Roman" w:hAnsi="Times New Roman" w:cs="Times New Roman"/>
                <w:color w:val="000000"/>
                <w:sz w:val="24"/>
                <w:szCs w:val="24"/>
                <w:lang w:eastAsia="ru-RU"/>
              </w:rPr>
              <w:lastRenderedPageBreak/>
              <w:t xml:space="preserve">предлогами </w:t>
            </w:r>
            <w:r w:rsidRPr="007A2233">
              <w:rPr>
                <w:rFonts w:ascii="Times New Roman" w:hAnsi="Times New Roman" w:cs="Times New Roman"/>
                <w:i/>
                <w:iCs/>
                <w:color w:val="000000"/>
                <w:sz w:val="24"/>
                <w:szCs w:val="24"/>
                <w:lang w:eastAsia="ru-RU"/>
              </w:rPr>
              <w:t xml:space="preserve">на, над; </w:t>
            </w:r>
            <w:r w:rsidRPr="007A2233">
              <w:rPr>
                <w:rFonts w:ascii="Times New Roman" w:hAnsi="Times New Roman" w:cs="Times New Roman"/>
                <w:color w:val="000000"/>
                <w:sz w:val="24"/>
                <w:szCs w:val="24"/>
                <w:lang w:eastAsia="ru-RU"/>
              </w:rPr>
              <w:t xml:space="preserve">ознакомить с образом буквы </w:t>
            </w:r>
            <w:r w:rsidRPr="007A2233">
              <w:rPr>
                <w:rFonts w:ascii="Times New Roman" w:hAnsi="Times New Roman" w:cs="Times New Roman"/>
                <w:b/>
                <w:bCs/>
                <w:color w:val="000000"/>
                <w:sz w:val="24"/>
                <w:szCs w:val="24"/>
                <w:lang w:eastAsia="ru-RU"/>
              </w:rPr>
              <w:t>Нн.</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lastRenderedPageBreak/>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Стр.62</w:t>
            </w:r>
          </w:p>
        </w:tc>
        <w:tc>
          <w:tcPr>
            <w:tcW w:w="1276" w:type="dxa"/>
          </w:tcPr>
          <w:p w:rsidR="002337B1" w:rsidRDefault="002337B1" w:rsidP="00B61F78">
            <w:pPr>
              <w:spacing w:after="0" w:line="360" w:lineRule="auto"/>
              <w:rPr>
                <w:rFonts w:ascii="Times New Roman" w:hAnsi="Times New Roman" w:cs="Times New Roman"/>
                <w:b/>
                <w:bCs/>
                <w:sz w:val="28"/>
                <w:szCs w:val="28"/>
              </w:rPr>
            </w:pPr>
          </w:p>
          <w:p w:rsidR="002337B1" w:rsidRPr="007A2233" w:rsidRDefault="002337B1" w:rsidP="00B61F78">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DE7F49" w:rsidRDefault="003A546D" w:rsidP="004318C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w:t>
            </w:r>
            <w:r w:rsidR="004318C1">
              <w:rPr>
                <w:rFonts w:ascii="Times New Roman" w:hAnsi="Times New Roman" w:cs="Times New Roman"/>
                <w:b/>
                <w:bCs/>
                <w:sz w:val="24"/>
                <w:szCs w:val="24"/>
              </w:rPr>
              <w:t>5</w:t>
            </w:r>
            <w:r>
              <w:rPr>
                <w:rFonts w:ascii="Times New Roman" w:hAnsi="Times New Roman" w:cs="Times New Roman"/>
                <w:b/>
                <w:bCs/>
                <w:sz w:val="24"/>
                <w:szCs w:val="24"/>
              </w:rPr>
              <w:t>.11.20</w:t>
            </w:r>
            <w:r w:rsidR="004318C1">
              <w:rPr>
                <w:rFonts w:ascii="Times New Roman" w:hAnsi="Times New Roman" w:cs="Times New Roman"/>
                <w:b/>
                <w:bCs/>
                <w:sz w:val="24"/>
                <w:szCs w:val="24"/>
              </w:rPr>
              <w:t>20</w:t>
            </w:r>
            <w:r>
              <w:rPr>
                <w:rFonts w:ascii="Times New Roman" w:hAnsi="Times New Roman" w:cs="Times New Roman"/>
                <w:b/>
                <w:bCs/>
                <w:sz w:val="24"/>
                <w:szCs w:val="24"/>
              </w:rPr>
              <w:t>.</w:t>
            </w:r>
          </w:p>
        </w:tc>
        <w:tc>
          <w:tcPr>
            <w:tcW w:w="1275" w:type="dxa"/>
          </w:tcPr>
          <w:p w:rsidR="002337B1" w:rsidRPr="007A2233" w:rsidRDefault="002337B1" w:rsidP="00B61F78">
            <w:pPr>
              <w:spacing w:after="0" w:line="360" w:lineRule="auto"/>
              <w:rPr>
                <w:rFonts w:ascii="Times New Roman" w:hAnsi="Times New Roman" w:cs="Times New Roman"/>
                <w:b/>
                <w:bCs/>
                <w:sz w:val="28"/>
                <w:szCs w:val="28"/>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12</w:t>
            </w:r>
          </w:p>
        </w:tc>
        <w:tc>
          <w:tcPr>
            <w:tcW w:w="1729" w:type="dxa"/>
          </w:tcPr>
          <w:p w:rsidR="002337B1" w:rsidRPr="007A2233" w:rsidRDefault="002337B1"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r w:rsidR="007613CF">
              <w:rPr>
                <w:rFonts w:ascii="Times New Roman" w:hAnsi="Times New Roman" w:cs="Times New Roman"/>
                <w:b/>
                <w:bCs/>
                <w:color w:val="000000"/>
                <w:sz w:val="24"/>
                <w:szCs w:val="24"/>
                <w:lang w:eastAsia="ru-RU"/>
              </w:rPr>
              <w:t>( продолжение)</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[б—б'| и буква Бб</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звуков [б—б']; учить детей находить в окружающей обстановке слова со звуками [б—б']; учить детей пра</w:t>
            </w:r>
            <w:r w:rsidRPr="007A2233">
              <w:rPr>
                <w:rFonts w:ascii="Times New Roman" w:hAnsi="Times New Roman" w:cs="Times New Roman"/>
                <w:color w:val="000000"/>
                <w:sz w:val="24"/>
                <w:szCs w:val="24"/>
                <w:lang w:eastAsia="ru-RU"/>
              </w:rPr>
              <w:softHyphen/>
              <w:t xml:space="preserve">вильно согласовывать существительные с прилагательными; упражнять в изменении глагола </w:t>
            </w:r>
            <w:r w:rsidRPr="007A2233">
              <w:rPr>
                <w:rFonts w:ascii="Times New Roman" w:hAnsi="Times New Roman" w:cs="Times New Roman"/>
                <w:i/>
                <w:iCs/>
                <w:color w:val="000000"/>
                <w:sz w:val="24"/>
                <w:szCs w:val="24"/>
                <w:lang w:eastAsia="ru-RU"/>
              </w:rPr>
              <w:t xml:space="preserve">хочу </w:t>
            </w:r>
            <w:r w:rsidRPr="007A2233">
              <w:rPr>
                <w:rFonts w:ascii="Times New Roman" w:hAnsi="Times New Roman" w:cs="Times New Roman"/>
                <w:color w:val="000000"/>
                <w:sz w:val="24"/>
                <w:szCs w:val="24"/>
                <w:lang w:eastAsia="ru-RU"/>
              </w:rPr>
              <w:t xml:space="preserve">по числам, родам, временам; ознакомить с образом буквы </w:t>
            </w:r>
            <w:r w:rsidRPr="007A2233">
              <w:rPr>
                <w:rFonts w:ascii="Times New Roman" w:hAnsi="Times New Roman" w:cs="Times New Roman"/>
                <w:b/>
                <w:bCs/>
                <w:color w:val="000000"/>
                <w:sz w:val="24"/>
                <w:szCs w:val="24"/>
                <w:lang w:eastAsia="ru-RU"/>
              </w:rPr>
              <w:t>Бб.</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Стр.64</w:t>
            </w:r>
          </w:p>
        </w:tc>
        <w:tc>
          <w:tcPr>
            <w:tcW w:w="1276"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Pr>
          <w:p w:rsidR="002337B1" w:rsidRPr="007C30DA" w:rsidRDefault="003A546D" w:rsidP="004318C1">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r w:rsidR="004318C1">
              <w:rPr>
                <w:rFonts w:ascii="Times New Roman" w:hAnsi="Times New Roman" w:cs="Times New Roman"/>
                <w:b/>
                <w:bCs/>
                <w:sz w:val="24"/>
                <w:szCs w:val="24"/>
                <w:lang w:eastAsia="ru-RU"/>
              </w:rPr>
              <w:t>2</w:t>
            </w:r>
            <w:r>
              <w:rPr>
                <w:rFonts w:ascii="Times New Roman" w:hAnsi="Times New Roman" w:cs="Times New Roman"/>
                <w:b/>
                <w:bCs/>
                <w:sz w:val="24"/>
                <w:szCs w:val="24"/>
                <w:lang w:eastAsia="ru-RU"/>
              </w:rPr>
              <w:t>.12.20</w:t>
            </w:r>
            <w:r w:rsidR="004318C1">
              <w:rPr>
                <w:rFonts w:ascii="Times New Roman" w:hAnsi="Times New Roman" w:cs="Times New Roman"/>
                <w:b/>
                <w:bCs/>
                <w:sz w:val="24"/>
                <w:szCs w:val="24"/>
                <w:lang w:eastAsia="ru-RU"/>
              </w:rPr>
              <w:t>20</w:t>
            </w:r>
            <w:r>
              <w:rPr>
                <w:rFonts w:ascii="Times New Roman" w:hAnsi="Times New Roman" w:cs="Times New Roman"/>
                <w:b/>
                <w:bCs/>
                <w:sz w:val="24"/>
                <w:szCs w:val="24"/>
                <w:lang w:eastAsia="ru-RU"/>
              </w:rPr>
              <w:t>.</w:t>
            </w:r>
          </w:p>
        </w:tc>
        <w:tc>
          <w:tcPr>
            <w:tcW w:w="1275" w:type="dxa"/>
          </w:tcPr>
          <w:p w:rsidR="002337B1" w:rsidRPr="000E3DC3" w:rsidRDefault="002337B1" w:rsidP="00B61F78">
            <w:pPr>
              <w:spacing w:after="0" w:line="240" w:lineRule="auto"/>
              <w:rPr>
                <w:rFonts w:ascii="Times New Roman" w:hAnsi="Times New Roman" w:cs="Times New Roman"/>
                <w:bCs/>
                <w:sz w:val="24"/>
                <w:szCs w:val="24"/>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w:t>
            </w:r>
          </w:p>
        </w:tc>
        <w:tc>
          <w:tcPr>
            <w:tcW w:w="1729" w:type="dxa"/>
            <w:tcBorders>
              <w:top w:val="single" w:sz="4" w:space="0" w:color="auto"/>
            </w:tcBorders>
          </w:tcPr>
          <w:p w:rsidR="002337B1" w:rsidRPr="007A2233" w:rsidRDefault="002337B1"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Человек </w:t>
            </w:r>
            <w:r w:rsidR="007613CF">
              <w:rPr>
                <w:rFonts w:ascii="Times New Roman" w:hAnsi="Times New Roman" w:cs="Times New Roman"/>
                <w:b/>
                <w:bCs/>
                <w:color w:val="000000"/>
                <w:sz w:val="24"/>
                <w:szCs w:val="24"/>
                <w:lang w:eastAsia="ru-RU"/>
              </w:rPr>
              <w:t>Быт, культураи традиции малочисленных народов ХМАО- Югры.</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[п — п'| и буква Пп</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звуков [п — п']; закрепить умения де</w:t>
            </w:r>
            <w:r w:rsidRPr="007A2233">
              <w:rPr>
                <w:rFonts w:ascii="Times New Roman" w:hAnsi="Times New Roman" w:cs="Times New Roman"/>
                <w:color w:val="000000"/>
                <w:sz w:val="24"/>
                <w:szCs w:val="24"/>
                <w:lang w:eastAsia="ru-RU"/>
              </w:rPr>
              <w:softHyphen/>
              <w:t>тей определять место звука в слове; составлять предложения с пред</w:t>
            </w:r>
            <w:r w:rsidRPr="007A2233">
              <w:rPr>
                <w:rFonts w:ascii="Times New Roman" w:hAnsi="Times New Roman" w:cs="Times New Roman"/>
                <w:color w:val="000000"/>
                <w:sz w:val="24"/>
                <w:szCs w:val="24"/>
                <w:lang w:eastAsia="ru-RU"/>
              </w:rPr>
              <w:softHyphen/>
              <w:t xml:space="preserve">логами </w:t>
            </w:r>
            <w:r w:rsidRPr="007A2233">
              <w:rPr>
                <w:rFonts w:ascii="Times New Roman" w:hAnsi="Times New Roman" w:cs="Times New Roman"/>
                <w:i/>
                <w:iCs/>
                <w:color w:val="000000"/>
                <w:sz w:val="24"/>
                <w:szCs w:val="24"/>
                <w:lang w:eastAsia="ru-RU"/>
              </w:rPr>
              <w:t xml:space="preserve">по, под, перед; </w:t>
            </w:r>
            <w:r w:rsidRPr="007A2233">
              <w:rPr>
                <w:rFonts w:ascii="Times New Roman" w:hAnsi="Times New Roman" w:cs="Times New Roman"/>
                <w:color w:val="000000"/>
                <w:sz w:val="24"/>
                <w:szCs w:val="24"/>
                <w:lang w:eastAsia="ru-RU"/>
              </w:rPr>
              <w:t xml:space="preserve">ознакомить детей с образом буквы </w:t>
            </w:r>
            <w:r w:rsidRPr="007A2233">
              <w:rPr>
                <w:rFonts w:ascii="Times New Roman" w:hAnsi="Times New Roman" w:cs="Times New Roman"/>
                <w:b/>
                <w:bCs/>
                <w:color w:val="000000"/>
                <w:sz w:val="24"/>
                <w:szCs w:val="24"/>
                <w:lang w:eastAsia="ru-RU"/>
              </w:rPr>
              <w:t>Пп.</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Стр.66</w:t>
            </w:r>
          </w:p>
        </w:tc>
        <w:tc>
          <w:tcPr>
            <w:tcW w:w="1276" w:type="dxa"/>
          </w:tcPr>
          <w:p w:rsidR="002337B1" w:rsidRDefault="002337B1" w:rsidP="00B61F78">
            <w:pPr>
              <w:spacing w:after="0" w:line="360" w:lineRule="auto"/>
              <w:rPr>
                <w:rFonts w:ascii="Times New Roman" w:hAnsi="Times New Roman" w:cs="Times New Roman"/>
                <w:b/>
                <w:bCs/>
                <w:sz w:val="28"/>
                <w:szCs w:val="28"/>
              </w:rPr>
            </w:pPr>
          </w:p>
          <w:p w:rsidR="002337B1" w:rsidRPr="007A2233" w:rsidRDefault="002337B1" w:rsidP="00B61F78">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DE7F49" w:rsidRDefault="004318C1" w:rsidP="004318C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09</w:t>
            </w:r>
            <w:r w:rsidR="003A546D">
              <w:rPr>
                <w:rFonts w:ascii="Times New Roman" w:hAnsi="Times New Roman" w:cs="Times New Roman"/>
                <w:b/>
                <w:bCs/>
                <w:sz w:val="24"/>
                <w:szCs w:val="24"/>
              </w:rPr>
              <w:t>.12.20</w:t>
            </w:r>
            <w:r>
              <w:rPr>
                <w:rFonts w:ascii="Times New Roman" w:hAnsi="Times New Roman" w:cs="Times New Roman"/>
                <w:b/>
                <w:bCs/>
                <w:sz w:val="24"/>
                <w:szCs w:val="24"/>
              </w:rPr>
              <w:t>20</w:t>
            </w:r>
            <w:r w:rsidR="003A546D">
              <w:rPr>
                <w:rFonts w:ascii="Times New Roman" w:hAnsi="Times New Roman" w:cs="Times New Roman"/>
                <w:b/>
                <w:bCs/>
                <w:sz w:val="24"/>
                <w:szCs w:val="24"/>
              </w:rPr>
              <w:t>.</w:t>
            </w:r>
          </w:p>
        </w:tc>
        <w:tc>
          <w:tcPr>
            <w:tcW w:w="1275" w:type="dxa"/>
          </w:tcPr>
          <w:p w:rsidR="002337B1" w:rsidRPr="007A2233" w:rsidRDefault="002337B1" w:rsidP="00B61F78">
            <w:pPr>
              <w:spacing w:after="0" w:line="360" w:lineRule="auto"/>
              <w:rPr>
                <w:rFonts w:ascii="Times New Roman" w:hAnsi="Times New Roman" w:cs="Times New Roman"/>
                <w:b/>
                <w:bCs/>
                <w:sz w:val="28"/>
                <w:szCs w:val="28"/>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w:t>
            </w:r>
          </w:p>
        </w:tc>
        <w:tc>
          <w:tcPr>
            <w:tcW w:w="1729" w:type="dxa"/>
            <w:tcBorders>
              <w:top w:val="single" w:sz="4" w:space="0" w:color="auto"/>
            </w:tcBorders>
          </w:tcPr>
          <w:p w:rsidR="002337B1" w:rsidRPr="007A2233" w:rsidRDefault="007613CF"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Новый год шагает по планеты.</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 [</w:t>
            </w:r>
            <w:r w:rsidRPr="007A2233">
              <w:rPr>
                <w:rFonts w:ascii="Times New Roman" w:hAnsi="Times New Roman" w:cs="Times New Roman"/>
                <w:b/>
                <w:bCs/>
                <w:color w:val="000000"/>
                <w:sz w:val="24"/>
                <w:szCs w:val="24"/>
                <w:lang w:val="en-US" w:eastAsia="ru-RU"/>
              </w:rPr>
              <w:t>j</w:t>
            </w:r>
            <w:r w:rsidRPr="007A2233">
              <w:rPr>
                <w:rFonts w:ascii="Times New Roman" w:hAnsi="Times New Roman" w:cs="Times New Roman"/>
                <w:b/>
                <w:bCs/>
                <w:color w:val="000000"/>
                <w:sz w:val="24"/>
                <w:szCs w:val="24"/>
                <w:lang w:eastAsia="ru-RU"/>
              </w:rPr>
              <w:t>| и буква Йй</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звука [</w:t>
            </w:r>
            <w:r w:rsidRPr="007A2233">
              <w:rPr>
                <w:rFonts w:ascii="Times New Roman" w:hAnsi="Times New Roman" w:cs="Times New Roman"/>
                <w:color w:val="000000"/>
                <w:sz w:val="24"/>
                <w:szCs w:val="24"/>
                <w:lang w:val="en-US" w:eastAsia="ru-RU"/>
              </w:rPr>
              <w:t>j</w:t>
            </w:r>
            <w:r w:rsidRPr="007A2233">
              <w:rPr>
                <w:rFonts w:ascii="Times New Roman" w:hAnsi="Times New Roman" w:cs="Times New Roman"/>
                <w:color w:val="000000"/>
                <w:sz w:val="24"/>
                <w:szCs w:val="24"/>
                <w:lang w:eastAsia="ru-RU"/>
              </w:rPr>
              <w:t xml:space="preserve">]; упражнять детей в подборе притяжательных местоимений </w:t>
            </w:r>
            <w:r w:rsidRPr="007A2233">
              <w:rPr>
                <w:rFonts w:ascii="Times New Roman" w:hAnsi="Times New Roman" w:cs="Times New Roman"/>
                <w:i/>
                <w:iCs/>
                <w:color w:val="000000"/>
                <w:sz w:val="24"/>
                <w:szCs w:val="24"/>
                <w:lang w:eastAsia="ru-RU"/>
              </w:rPr>
              <w:t xml:space="preserve">мой, моя, мое, мои; </w:t>
            </w:r>
            <w:r w:rsidRPr="007A2233">
              <w:rPr>
                <w:rFonts w:ascii="Times New Roman" w:hAnsi="Times New Roman" w:cs="Times New Roman"/>
                <w:color w:val="000000"/>
                <w:sz w:val="24"/>
                <w:szCs w:val="24"/>
                <w:lang w:eastAsia="ru-RU"/>
              </w:rPr>
              <w:t>закреплять умение определять место и последовательность звуков в слове; ознакомить с буквой</w:t>
            </w:r>
            <w:r w:rsidRPr="007A2233">
              <w:rPr>
                <w:rFonts w:ascii="Times New Roman" w:hAnsi="Times New Roman" w:cs="Times New Roman"/>
                <w:b/>
                <w:bCs/>
                <w:color w:val="000000"/>
                <w:sz w:val="24"/>
                <w:szCs w:val="24"/>
                <w:lang w:eastAsia="ru-RU"/>
              </w:rPr>
              <w:t xml:space="preserve">Йй; </w:t>
            </w:r>
            <w:r w:rsidRPr="007A2233">
              <w:rPr>
                <w:rFonts w:ascii="Times New Roman" w:hAnsi="Times New Roman" w:cs="Times New Roman"/>
                <w:color w:val="000000"/>
                <w:sz w:val="24"/>
                <w:szCs w:val="24"/>
                <w:lang w:eastAsia="ru-RU"/>
              </w:rPr>
              <w:t>закреплять образ буквы.</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Стр.67</w:t>
            </w:r>
          </w:p>
        </w:tc>
        <w:tc>
          <w:tcPr>
            <w:tcW w:w="1276" w:type="dxa"/>
          </w:tcPr>
          <w:p w:rsidR="002337B1" w:rsidRDefault="002337B1" w:rsidP="00B61F78">
            <w:pPr>
              <w:spacing w:after="0" w:line="360" w:lineRule="auto"/>
              <w:rPr>
                <w:rFonts w:ascii="Times New Roman" w:hAnsi="Times New Roman" w:cs="Times New Roman"/>
                <w:b/>
                <w:bCs/>
                <w:sz w:val="28"/>
                <w:szCs w:val="28"/>
              </w:rPr>
            </w:pPr>
          </w:p>
          <w:p w:rsidR="002337B1" w:rsidRPr="007A2233" w:rsidRDefault="002337B1" w:rsidP="00B61F78">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DE7F49" w:rsidRDefault="004318C1" w:rsidP="004318C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16</w:t>
            </w:r>
            <w:r w:rsidR="003A546D">
              <w:rPr>
                <w:rFonts w:ascii="Times New Roman" w:hAnsi="Times New Roman" w:cs="Times New Roman"/>
                <w:b/>
                <w:bCs/>
                <w:sz w:val="24"/>
                <w:szCs w:val="24"/>
              </w:rPr>
              <w:t>.12.20</w:t>
            </w:r>
            <w:r>
              <w:rPr>
                <w:rFonts w:ascii="Times New Roman" w:hAnsi="Times New Roman" w:cs="Times New Roman"/>
                <w:b/>
                <w:bCs/>
                <w:sz w:val="24"/>
                <w:szCs w:val="24"/>
              </w:rPr>
              <w:t>20</w:t>
            </w:r>
            <w:r w:rsidR="003A546D">
              <w:rPr>
                <w:rFonts w:ascii="Times New Roman" w:hAnsi="Times New Roman" w:cs="Times New Roman"/>
                <w:b/>
                <w:bCs/>
                <w:sz w:val="24"/>
                <w:szCs w:val="24"/>
              </w:rPr>
              <w:t>.</w:t>
            </w:r>
          </w:p>
        </w:tc>
        <w:tc>
          <w:tcPr>
            <w:tcW w:w="1275" w:type="dxa"/>
          </w:tcPr>
          <w:p w:rsidR="002337B1" w:rsidRPr="007A2233" w:rsidRDefault="002337B1" w:rsidP="00B61F78">
            <w:pPr>
              <w:spacing w:after="0" w:line="360" w:lineRule="auto"/>
              <w:rPr>
                <w:rFonts w:ascii="Times New Roman" w:hAnsi="Times New Roman" w:cs="Times New Roman"/>
                <w:b/>
                <w:bCs/>
                <w:sz w:val="28"/>
                <w:szCs w:val="28"/>
              </w:rPr>
            </w:pPr>
          </w:p>
        </w:tc>
      </w:tr>
      <w:tr w:rsidR="002337B1" w:rsidRPr="007A2233" w:rsidTr="00057D78">
        <w:trPr>
          <w:trHeight w:val="70"/>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15</w:t>
            </w:r>
          </w:p>
        </w:tc>
        <w:tc>
          <w:tcPr>
            <w:tcW w:w="1729" w:type="dxa"/>
          </w:tcPr>
          <w:p w:rsidR="002337B1" w:rsidRPr="007A2233" w:rsidRDefault="007613CF"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Рождество Христово. Коляда.</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{в—в'| и буква Вв</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звуков [в—в']; упражнять детей в под</w:t>
            </w:r>
            <w:r w:rsidRPr="007A2233">
              <w:rPr>
                <w:rFonts w:ascii="Times New Roman" w:hAnsi="Times New Roman" w:cs="Times New Roman"/>
                <w:color w:val="000000"/>
                <w:sz w:val="24"/>
                <w:szCs w:val="24"/>
                <w:lang w:eastAsia="ru-RU"/>
              </w:rPr>
              <w:softHyphen/>
              <w:t xml:space="preserve">боре слов на определенный слог; составлять предложения с предлогом в; ознакомить детей с образом буквы </w:t>
            </w:r>
            <w:r w:rsidRPr="007A2233">
              <w:rPr>
                <w:rFonts w:ascii="Times New Roman" w:hAnsi="Times New Roman" w:cs="Times New Roman"/>
                <w:b/>
                <w:bCs/>
                <w:color w:val="000000"/>
                <w:sz w:val="24"/>
                <w:szCs w:val="24"/>
                <w:lang w:eastAsia="ru-RU"/>
              </w:rPr>
              <w:t xml:space="preserve">Вв; </w:t>
            </w:r>
            <w:r w:rsidRPr="007A2233">
              <w:rPr>
                <w:rFonts w:ascii="Times New Roman" w:hAnsi="Times New Roman" w:cs="Times New Roman"/>
                <w:color w:val="000000"/>
                <w:sz w:val="24"/>
                <w:szCs w:val="24"/>
                <w:lang w:eastAsia="ru-RU"/>
              </w:rPr>
              <w:t>готовить руку к письму.</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Стр.69</w:t>
            </w:r>
          </w:p>
        </w:tc>
        <w:tc>
          <w:tcPr>
            <w:tcW w:w="1276" w:type="dxa"/>
          </w:tcPr>
          <w:p w:rsidR="002337B1" w:rsidRPr="007A2233" w:rsidRDefault="002337B1"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686E01" w:rsidRDefault="003A546D" w:rsidP="004318C1">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4318C1">
              <w:rPr>
                <w:rFonts w:ascii="Times New Roman" w:hAnsi="Times New Roman" w:cs="Times New Roman"/>
                <w:b/>
                <w:bCs/>
                <w:sz w:val="24"/>
                <w:szCs w:val="24"/>
                <w:lang w:eastAsia="ru-RU"/>
              </w:rPr>
              <w:t>3</w:t>
            </w:r>
            <w:r>
              <w:rPr>
                <w:rFonts w:ascii="Times New Roman" w:hAnsi="Times New Roman" w:cs="Times New Roman"/>
                <w:b/>
                <w:bCs/>
                <w:sz w:val="24"/>
                <w:szCs w:val="24"/>
                <w:lang w:eastAsia="ru-RU"/>
              </w:rPr>
              <w:t>.01.202</w:t>
            </w:r>
            <w:r w:rsidR="004318C1">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w:t>
            </w:r>
          </w:p>
        </w:tc>
        <w:tc>
          <w:tcPr>
            <w:tcW w:w="1275" w:type="dxa"/>
          </w:tcPr>
          <w:p w:rsidR="002337B1" w:rsidRPr="007A2233" w:rsidRDefault="002337B1" w:rsidP="00B61F78">
            <w:pPr>
              <w:rPr>
                <w:rFonts w:ascii="Times New Roman" w:hAnsi="Times New Roman" w:cs="Times New Roman"/>
                <w:b/>
                <w:bCs/>
                <w:sz w:val="24"/>
                <w:szCs w:val="24"/>
                <w:lang w:eastAsia="ru-RU"/>
              </w:rPr>
            </w:pPr>
          </w:p>
        </w:tc>
      </w:tr>
      <w:tr w:rsidR="002337B1" w:rsidRPr="007A2233" w:rsidTr="00057D78">
        <w:trPr>
          <w:trHeight w:val="8"/>
        </w:trPr>
        <w:tc>
          <w:tcPr>
            <w:tcW w:w="532" w:type="dxa"/>
          </w:tcPr>
          <w:p w:rsidR="002337B1" w:rsidRPr="000F1E27" w:rsidRDefault="002337B1" w:rsidP="00FE52FF">
            <w:pPr>
              <w:rPr>
                <w:rFonts w:ascii="Times New Roman" w:hAnsi="Times New Roman" w:cs="Times New Roman"/>
                <w:b/>
                <w:sz w:val="24"/>
                <w:szCs w:val="24"/>
                <w:lang w:eastAsia="ru-RU"/>
              </w:rPr>
            </w:pPr>
            <w:r>
              <w:rPr>
                <w:rFonts w:ascii="Times New Roman" w:hAnsi="Times New Roman" w:cs="Times New Roman"/>
                <w:b/>
                <w:sz w:val="24"/>
                <w:szCs w:val="24"/>
                <w:lang w:eastAsia="ru-RU"/>
              </w:rPr>
              <w:t>16</w:t>
            </w:r>
          </w:p>
        </w:tc>
        <w:tc>
          <w:tcPr>
            <w:tcW w:w="1729" w:type="dxa"/>
          </w:tcPr>
          <w:p w:rsidR="002337B1" w:rsidRPr="000F1E27" w:rsidRDefault="00A524B0" w:rsidP="00057D78">
            <w:pPr>
              <w:spacing w:after="0"/>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 xml:space="preserve">Измерение времени( </w:t>
            </w:r>
            <w:r>
              <w:rPr>
                <w:rFonts w:ascii="Times New Roman" w:hAnsi="Times New Roman" w:cs="Times New Roman"/>
                <w:b/>
                <w:bCs/>
                <w:color w:val="000000"/>
                <w:sz w:val="24"/>
                <w:szCs w:val="24"/>
                <w:lang w:eastAsia="ru-RU"/>
              </w:rPr>
              <w:lastRenderedPageBreak/>
              <w:t>кале</w:t>
            </w:r>
            <w:r w:rsidR="00A272D2">
              <w:rPr>
                <w:rFonts w:ascii="Times New Roman" w:hAnsi="Times New Roman" w:cs="Times New Roman"/>
                <w:b/>
                <w:bCs/>
                <w:color w:val="000000"/>
                <w:sz w:val="24"/>
                <w:szCs w:val="24"/>
                <w:lang w:eastAsia="ru-RU"/>
              </w:rPr>
              <w:t>ндарь, часы)</w:t>
            </w:r>
          </w:p>
        </w:tc>
        <w:tc>
          <w:tcPr>
            <w:tcW w:w="2268" w:type="dxa"/>
          </w:tcPr>
          <w:p w:rsidR="002337B1" w:rsidRPr="007A2233" w:rsidRDefault="002337B1" w:rsidP="00FE52FF">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0"/>
                <w:szCs w:val="20"/>
                <w:lang w:eastAsia="ru-RU"/>
              </w:rPr>
              <w:lastRenderedPageBreak/>
              <w:t>.</w:t>
            </w:r>
            <w:r w:rsidRPr="007A2233">
              <w:rPr>
                <w:rFonts w:ascii="Times New Roman" w:hAnsi="Times New Roman" w:cs="Times New Roman"/>
                <w:b/>
                <w:bCs/>
                <w:color w:val="000000"/>
                <w:sz w:val="24"/>
                <w:szCs w:val="24"/>
                <w:lang w:eastAsia="ru-RU"/>
              </w:rPr>
              <w:t xml:space="preserve"> Звуки [ф—ф') и </w:t>
            </w:r>
            <w:r w:rsidRPr="007A2233">
              <w:rPr>
                <w:rFonts w:ascii="Times New Roman" w:hAnsi="Times New Roman" w:cs="Times New Roman"/>
                <w:b/>
                <w:bCs/>
                <w:color w:val="000000"/>
                <w:sz w:val="24"/>
                <w:szCs w:val="24"/>
                <w:lang w:eastAsia="ru-RU"/>
              </w:rPr>
              <w:lastRenderedPageBreak/>
              <w:t>буква Фф</w:t>
            </w:r>
          </w:p>
          <w:p w:rsidR="002337B1" w:rsidRPr="007A2233" w:rsidRDefault="002337B1" w:rsidP="00FE52FF">
            <w:pPr>
              <w:spacing w:after="0" w:line="360" w:lineRule="auto"/>
              <w:rPr>
                <w:rFonts w:ascii="Times New Roman" w:hAnsi="Times New Roman" w:cs="Times New Roman"/>
                <w:b/>
                <w:bCs/>
                <w:sz w:val="28"/>
                <w:szCs w:val="28"/>
              </w:rPr>
            </w:pPr>
          </w:p>
        </w:tc>
        <w:tc>
          <w:tcPr>
            <w:tcW w:w="3941" w:type="dxa"/>
          </w:tcPr>
          <w:p w:rsidR="002337B1" w:rsidRPr="007A2233" w:rsidRDefault="002337B1" w:rsidP="00FE52FF">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lastRenderedPageBreak/>
              <w:t>Уточнить артикуляцию звуков [ф—ф']; учить детей диффе</w:t>
            </w:r>
            <w:r w:rsidRPr="007A2233">
              <w:rPr>
                <w:rFonts w:ascii="Times New Roman" w:hAnsi="Times New Roman" w:cs="Times New Roman"/>
                <w:color w:val="000000"/>
                <w:sz w:val="24"/>
                <w:szCs w:val="24"/>
                <w:lang w:eastAsia="ru-RU"/>
              </w:rPr>
              <w:softHyphen/>
              <w:t xml:space="preserve">ренцировать </w:t>
            </w:r>
            <w:r w:rsidRPr="007A2233">
              <w:rPr>
                <w:rFonts w:ascii="Times New Roman" w:hAnsi="Times New Roman" w:cs="Times New Roman"/>
                <w:color w:val="000000"/>
                <w:sz w:val="24"/>
                <w:szCs w:val="24"/>
                <w:lang w:eastAsia="ru-RU"/>
              </w:rPr>
              <w:lastRenderedPageBreak/>
              <w:t>звуки [ф—в], [ф' — в'] в словах; обучать детей подбору к одному прилагательному нескольких существительных; упражнять в со</w:t>
            </w:r>
            <w:r w:rsidRPr="007A2233">
              <w:rPr>
                <w:rFonts w:ascii="Times New Roman" w:hAnsi="Times New Roman" w:cs="Times New Roman"/>
                <w:color w:val="000000"/>
                <w:sz w:val="24"/>
                <w:szCs w:val="24"/>
                <w:lang w:eastAsia="ru-RU"/>
              </w:rPr>
              <w:softHyphen/>
              <w:t>ставлении предложений из заданных слов; закреплять умение делить слово на слоги; определять последовательность звуков в слове; озна</w:t>
            </w:r>
            <w:r w:rsidRPr="007A2233">
              <w:rPr>
                <w:rFonts w:ascii="Times New Roman" w:hAnsi="Times New Roman" w:cs="Times New Roman"/>
                <w:color w:val="000000"/>
                <w:sz w:val="24"/>
                <w:szCs w:val="24"/>
                <w:lang w:eastAsia="ru-RU"/>
              </w:rPr>
              <w:softHyphen/>
              <w:t xml:space="preserve">комить детей с образом буквы </w:t>
            </w:r>
            <w:r w:rsidRPr="007A2233">
              <w:rPr>
                <w:rFonts w:ascii="Times New Roman" w:hAnsi="Times New Roman" w:cs="Times New Roman"/>
                <w:b/>
                <w:bCs/>
                <w:color w:val="000000"/>
                <w:sz w:val="24"/>
                <w:szCs w:val="24"/>
                <w:lang w:eastAsia="ru-RU"/>
              </w:rPr>
              <w:t xml:space="preserve">Фф; </w:t>
            </w:r>
            <w:r w:rsidRPr="007A2233">
              <w:rPr>
                <w:rFonts w:ascii="Times New Roman" w:hAnsi="Times New Roman" w:cs="Times New Roman"/>
                <w:color w:val="000000"/>
                <w:sz w:val="24"/>
                <w:szCs w:val="24"/>
                <w:lang w:eastAsia="ru-RU"/>
              </w:rPr>
              <w:t>закреплять образы букв.</w:t>
            </w:r>
          </w:p>
        </w:tc>
        <w:tc>
          <w:tcPr>
            <w:tcW w:w="2976" w:type="dxa"/>
          </w:tcPr>
          <w:p w:rsidR="002337B1" w:rsidRDefault="002337B1" w:rsidP="00FE52FF">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lastRenderedPageBreak/>
              <w:t>На пороге школы</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lastRenderedPageBreak/>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FE52FF">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Стр.70</w:t>
            </w:r>
          </w:p>
        </w:tc>
        <w:tc>
          <w:tcPr>
            <w:tcW w:w="1276" w:type="dxa"/>
          </w:tcPr>
          <w:p w:rsidR="002337B1" w:rsidRPr="007A2233" w:rsidRDefault="002337B1" w:rsidP="00FE52FF">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418" w:type="dxa"/>
          </w:tcPr>
          <w:p w:rsidR="002337B1" w:rsidRPr="003A546D" w:rsidRDefault="003A546D" w:rsidP="004318C1">
            <w:pPr>
              <w:rPr>
                <w:rFonts w:ascii="Times New Roman" w:hAnsi="Times New Roman" w:cs="Times New Roman"/>
                <w:b/>
                <w:sz w:val="24"/>
                <w:szCs w:val="24"/>
              </w:rPr>
            </w:pPr>
            <w:r w:rsidRPr="003A546D">
              <w:rPr>
                <w:rFonts w:ascii="Times New Roman" w:hAnsi="Times New Roman" w:cs="Times New Roman"/>
                <w:b/>
                <w:sz w:val="24"/>
                <w:szCs w:val="24"/>
              </w:rPr>
              <w:t>2</w:t>
            </w:r>
            <w:r w:rsidR="004318C1">
              <w:rPr>
                <w:rFonts w:ascii="Times New Roman" w:hAnsi="Times New Roman" w:cs="Times New Roman"/>
                <w:b/>
                <w:sz w:val="24"/>
                <w:szCs w:val="24"/>
              </w:rPr>
              <w:t>0</w:t>
            </w:r>
            <w:r w:rsidRPr="003A546D">
              <w:rPr>
                <w:rFonts w:ascii="Times New Roman" w:hAnsi="Times New Roman" w:cs="Times New Roman"/>
                <w:b/>
                <w:sz w:val="24"/>
                <w:szCs w:val="24"/>
              </w:rPr>
              <w:t>.01.202</w:t>
            </w:r>
            <w:r w:rsidR="004318C1">
              <w:rPr>
                <w:rFonts w:ascii="Times New Roman" w:hAnsi="Times New Roman" w:cs="Times New Roman"/>
                <w:b/>
                <w:sz w:val="24"/>
                <w:szCs w:val="24"/>
              </w:rPr>
              <w:t>1</w:t>
            </w:r>
            <w:r w:rsidRPr="003A546D">
              <w:rPr>
                <w:rFonts w:ascii="Times New Roman" w:hAnsi="Times New Roman" w:cs="Times New Roman"/>
                <w:b/>
                <w:sz w:val="24"/>
                <w:szCs w:val="24"/>
              </w:rPr>
              <w:t>.</w:t>
            </w:r>
          </w:p>
        </w:tc>
        <w:tc>
          <w:tcPr>
            <w:tcW w:w="1275" w:type="dxa"/>
          </w:tcPr>
          <w:p w:rsidR="002337B1" w:rsidRPr="007A2233" w:rsidRDefault="002337B1" w:rsidP="00FE52FF">
            <w:pPr>
              <w:rPr>
                <w:rFonts w:ascii="Times New Roman" w:hAnsi="Times New Roman" w:cs="Times New Roman"/>
                <w:b/>
                <w:bCs/>
                <w:sz w:val="24"/>
                <w:szCs w:val="24"/>
                <w:lang w:eastAsia="ru-RU"/>
              </w:rPr>
            </w:pPr>
          </w:p>
        </w:tc>
      </w:tr>
      <w:tr w:rsidR="002337B1" w:rsidRPr="007A2233" w:rsidTr="00057D78">
        <w:trPr>
          <w:trHeight w:val="8"/>
        </w:trPr>
        <w:tc>
          <w:tcPr>
            <w:tcW w:w="532" w:type="dxa"/>
          </w:tcPr>
          <w:p w:rsidR="002337B1" w:rsidRPr="007A2233" w:rsidRDefault="002337B1" w:rsidP="00FE52FF">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17</w:t>
            </w:r>
          </w:p>
        </w:tc>
        <w:tc>
          <w:tcPr>
            <w:tcW w:w="1729" w:type="dxa"/>
          </w:tcPr>
          <w:p w:rsidR="002337B1" w:rsidRPr="007A2233" w:rsidRDefault="00A272D2"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Посуда. Продукты питания. Профессии.</w:t>
            </w:r>
          </w:p>
        </w:tc>
        <w:tc>
          <w:tcPr>
            <w:tcW w:w="2268" w:type="dxa"/>
          </w:tcPr>
          <w:p w:rsidR="002337B1" w:rsidRPr="007A2233" w:rsidRDefault="002337B1" w:rsidP="00FE52FF">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[т—т') и буква Тт</w:t>
            </w:r>
          </w:p>
          <w:p w:rsidR="002337B1" w:rsidRPr="007A2233" w:rsidRDefault="002337B1" w:rsidP="00FE52FF">
            <w:pPr>
              <w:spacing w:after="0" w:line="360" w:lineRule="auto"/>
              <w:rPr>
                <w:rFonts w:ascii="Times New Roman" w:hAnsi="Times New Roman" w:cs="Times New Roman"/>
                <w:b/>
                <w:bCs/>
                <w:sz w:val="28"/>
                <w:szCs w:val="28"/>
              </w:rPr>
            </w:pPr>
          </w:p>
        </w:tc>
        <w:tc>
          <w:tcPr>
            <w:tcW w:w="3941" w:type="dxa"/>
          </w:tcPr>
          <w:p w:rsidR="002337B1" w:rsidRPr="007A2233" w:rsidRDefault="002337B1" w:rsidP="00FE52FF">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звуков [т—т'], упражнять в их диф</w:t>
            </w:r>
            <w:r w:rsidRPr="007A2233">
              <w:rPr>
                <w:rFonts w:ascii="Times New Roman" w:hAnsi="Times New Roman" w:cs="Times New Roman"/>
                <w:color w:val="000000"/>
                <w:sz w:val="24"/>
                <w:szCs w:val="24"/>
                <w:lang w:eastAsia="ru-RU"/>
              </w:rPr>
              <w:softHyphen/>
              <w:t xml:space="preserve">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 значением слов; ознакомить детей с образом буквы </w:t>
            </w:r>
            <w:r w:rsidRPr="007A2233">
              <w:rPr>
                <w:rFonts w:ascii="Times New Roman" w:hAnsi="Times New Roman" w:cs="Times New Roman"/>
                <w:b/>
                <w:bCs/>
                <w:color w:val="000000"/>
                <w:sz w:val="24"/>
                <w:szCs w:val="24"/>
                <w:lang w:eastAsia="ru-RU"/>
              </w:rPr>
              <w:t xml:space="preserve">Тт; </w:t>
            </w:r>
            <w:r w:rsidRPr="007A2233">
              <w:rPr>
                <w:rFonts w:ascii="Times New Roman" w:hAnsi="Times New Roman" w:cs="Times New Roman"/>
                <w:color w:val="000000"/>
                <w:sz w:val="24"/>
                <w:szCs w:val="24"/>
                <w:lang w:eastAsia="ru-RU"/>
              </w:rPr>
              <w:t>закреплять образы букв; готовить руку к письму.</w:t>
            </w:r>
          </w:p>
        </w:tc>
        <w:tc>
          <w:tcPr>
            <w:tcW w:w="2976" w:type="dxa"/>
          </w:tcPr>
          <w:p w:rsidR="002337B1" w:rsidRDefault="002337B1" w:rsidP="00FE52FF">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FE52FF">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Стр.72</w:t>
            </w:r>
          </w:p>
        </w:tc>
        <w:tc>
          <w:tcPr>
            <w:tcW w:w="1276" w:type="dxa"/>
          </w:tcPr>
          <w:p w:rsidR="002337B1" w:rsidRPr="007A2233" w:rsidRDefault="002337B1" w:rsidP="00FE52FF">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3A546D" w:rsidRDefault="003A546D" w:rsidP="004318C1">
            <w:pPr>
              <w:rPr>
                <w:rFonts w:ascii="Times New Roman" w:hAnsi="Times New Roman" w:cs="Times New Roman"/>
                <w:b/>
                <w:sz w:val="24"/>
                <w:szCs w:val="24"/>
              </w:rPr>
            </w:pPr>
            <w:r w:rsidRPr="003A546D">
              <w:rPr>
                <w:rFonts w:ascii="Times New Roman" w:hAnsi="Times New Roman" w:cs="Times New Roman"/>
                <w:b/>
                <w:sz w:val="24"/>
                <w:szCs w:val="24"/>
              </w:rPr>
              <w:t>2</w:t>
            </w:r>
            <w:r w:rsidR="004318C1">
              <w:rPr>
                <w:rFonts w:ascii="Times New Roman" w:hAnsi="Times New Roman" w:cs="Times New Roman"/>
                <w:b/>
                <w:sz w:val="24"/>
                <w:szCs w:val="24"/>
              </w:rPr>
              <w:t>7</w:t>
            </w:r>
            <w:r w:rsidRPr="003A546D">
              <w:rPr>
                <w:rFonts w:ascii="Times New Roman" w:hAnsi="Times New Roman" w:cs="Times New Roman"/>
                <w:b/>
                <w:sz w:val="24"/>
                <w:szCs w:val="24"/>
              </w:rPr>
              <w:t>.01.202</w:t>
            </w:r>
            <w:r w:rsidR="004318C1">
              <w:rPr>
                <w:rFonts w:ascii="Times New Roman" w:hAnsi="Times New Roman" w:cs="Times New Roman"/>
                <w:b/>
                <w:sz w:val="24"/>
                <w:szCs w:val="24"/>
              </w:rPr>
              <w:t>1</w:t>
            </w:r>
            <w:r w:rsidRPr="003A546D">
              <w:rPr>
                <w:rFonts w:ascii="Times New Roman" w:hAnsi="Times New Roman" w:cs="Times New Roman"/>
                <w:b/>
                <w:sz w:val="24"/>
                <w:szCs w:val="24"/>
              </w:rPr>
              <w:t>.</w:t>
            </w:r>
          </w:p>
        </w:tc>
        <w:tc>
          <w:tcPr>
            <w:tcW w:w="1275" w:type="dxa"/>
          </w:tcPr>
          <w:p w:rsidR="002337B1" w:rsidRPr="007A2233" w:rsidRDefault="002337B1" w:rsidP="00FE52FF">
            <w:pPr>
              <w:rPr>
                <w:rFonts w:ascii="Times New Roman" w:hAnsi="Times New Roman" w:cs="Times New Roman"/>
                <w:b/>
                <w:bCs/>
                <w:sz w:val="24"/>
                <w:szCs w:val="24"/>
                <w:lang w:eastAsia="ru-RU"/>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p>
        </w:tc>
        <w:tc>
          <w:tcPr>
            <w:tcW w:w="1729" w:type="dxa"/>
          </w:tcPr>
          <w:p w:rsidR="002337B1" w:rsidRPr="007A2233" w:rsidRDefault="00A272D2" w:rsidP="00057D78">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Мир природный и рукотворный</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[д—д') и буква Дд</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звуков [д—д']; учить детей диффе</w:t>
            </w:r>
            <w:r w:rsidRPr="007A2233">
              <w:rPr>
                <w:rFonts w:ascii="Times New Roman" w:hAnsi="Times New Roman" w:cs="Times New Roman"/>
                <w:color w:val="000000"/>
                <w:sz w:val="24"/>
                <w:szCs w:val="24"/>
                <w:lang w:eastAsia="ru-RU"/>
              </w:rPr>
              <w:softHyphen/>
              <w:t>ренцировать звуки [д—т], [д'—</w:t>
            </w:r>
            <w:r w:rsidRPr="007A2233">
              <w:rPr>
                <w:rFonts w:ascii="Times New Roman" w:hAnsi="Times New Roman" w:cs="Times New Roman"/>
                <w:smallCaps/>
                <w:color w:val="000000"/>
                <w:sz w:val="24"/>
                <w:szCs w:val="24"/>
                <w:lang w:val="en-US" w:eastAsia="ru-RU"/>
              </w:rPr>
              <w:t>t</w:t>
            </w:r>
            <w:r w:rsidRPr="007A2233">
              <w:rPr>
                <w:rFonts w:ascii="Times New Roman" w:hAnsi="Times New Roman" w:cs="Times New Roman"/>
                <w:smallCaps/>
                <w:color w:val="000000"/>
                <w:sz w:val="24"/>
                <w:szCs w:val="24"/>
                <w:lang w:eastAsia="ru-RU"/>
              </w:rPr>
              <w:t>'</w:t>
            </w:r>
            <w:r w:rsidRPr="007A2233">
              <w:rPr>
                <w:rFonts w:ascii="Times New Roman" w:hAnsi="Times New Roman" w:cs="Times New Roman"/>
                <w:smallCaps/>
                <w:color w:val="000000"/>
                <w:sz w:val="24"/>
                <w:szCs w:val="24"/>
                <w:lang w:val="en-US" w:eastAsia="ru-RU"/>
              </w:rPr>
              <w:t>J</w:t>
            </w:r>
            <w:r w:rsidRPr="007A2233">
              <w:rPr>
                <w:rFonts w:ascii="Times New Roman" w:hAnsi="Times New Roman" w:cs="Times New Roman"/>
                <w:color w:val="000000"/>
                <w:sz w:val="24"/>
                <w:szCs w:val="24"/>
                <w:lang w:eastAsia="ru-RU"/>
              </w:rPr>
              <w:t>; упражнять в проведении звукового анализа; учить согласовывать существительные с числительными; уп</w:t>
            </w:r>
            <w:r w:rsidRPr="007A2233">
              <w:rPr>
                <w:rFonts w:ascii="Times New Roman" w:hAnsi="Times New Roman" w:cs="Times New Roman"/>
                <w:color w:val="000000"/>
                <w:sz w:val="24"/>
                <w:szCs w:val="24"/>
                <w:lang w:eastAsia="ru-RU"/>
              </w:rPr>
              <w:softHyphen/>
              <w:t xml:space="preserve">ражнять в употреблении имен существительных в родительном падеже множественного числа; ознакомить детей с буквой </w:t>
            </w:r>
            <w:r w:rsidRPr="007A2233">
              <w:rPr>
                <w:rFonts w:ascii="Times New Roman" w:hAnsi="Times New Roman" w:cs="Times New Roman"/>
                <w:b/>
                <w:bCs/>
                <w:color w:val="000000"/>
                <w:sz w:val="24"/>
                <w:szCs w:val="24"/>
                <w:lang w:eastAsia="ru-RU"/>
              </w:rPr>
              <w:t>Дд.</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Стр.73</w:t>
            </w:r>
          </w:p>
        </w:tc>
        <w:tc>
          <w:tcPr>
            <w:tcW w:w="1276" w:type="dxa"/>
          </w:tcPr>
          <w:p w:rsidR="002337B1" w:rsidRDefault="002337B1" w:rsidP="00B61F78">
            <w:pPr>
              <w:spacing w:line="360" w:lineRule="auto"/>
              <w:rPr>
                <w:rFonts w:ascii="Times New Roman" w:hAnsi="Times New Roman" w:cs="Times New Roman"/>
                <w:b/>
                <w:bCs/>
                <w:sz w:val="28"/>
                <w:szCs w:val="28"/>
              </w:rPr>
            </w:pPr>
          </w:p>
          <w:p w:rsidR="002337B1" w:rsidRPr="007A2233" w:rsidRDefault="002337B1" w:rsidP="00B61F78">
            <w:pPr>
              <w:spacing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DE7F49" w:rsidRDefault="003A546D" w:rsidP="004318C1">
            <w:pPr>
              <w:spacing w:line="360" w:lineRule="auto"/>
              <w:rPr>
                <w:rFonts w:ascii="Times New Roman" w:hAnsi="Times New Roman" w:cs="Times New Roman"/>
                <w:b/>
                <w:bCs/>
                <w:sz w:val="24"/>
                <w:szCs w:val="24"/>
              </w:rPr>
            </w:pPr>
            <w:r>
              <w:rPr>
                <w:rFonts w:ascii="Times New Roman" w:hAnsi="Times New Roman" w:cs="Times New Roman"/>
                <w:b/>
                <w:bCs/>
                <w:sz w:val="24"/>
                <w:szCs w:val="24"/>
              </w:rPr>
              <w:t>0</w:t>
            </w:r>
            <w:r w:rsidR="004318C1">
              <w:rPr>
                <w:rFonts w:ascii="Times New Roman" w:hAnsi="Times New Roman" w:cs="Times New Roman"/>
                <w:b/>
                <w:bCs/>
                <w:sz w:val="24"/>
                <w:szCs w:val="24"/>
              </w:rPr>
              <w:t>3</w:t>
            </w:r>
            <w:r>
              <w:rPr>
                <w:rFonts w:ascii="Times New Roman" w:hAnsi="Times New Roman" w:cs="Times New Roman"/>
                <w:b/>
                <w:bCs/>
                <w:sz w:val="24"/>
                <w:szCs w:val="24"/>
              </w:rPr>
              <w:t>.02.202</w:t>
            </w:r>
            <w:r w:rsidR="004318C1">
              <w:rPr>
                <w:rFonts w:ascii="Times New Roman" w:hAnsi="Times New Roman" w:cs="Times New Roman"/>
                <w:b/>
                <w:bCs/>
                <w:sz w:val="24"/>
                <w:szCs w:val="24"/>
              </w:rPr>
              <w:t>1</w:t>
            </w:r>
            <w:r>
              <w:rPr>
                <w:rFonts w:ascii="Times New Roman" w:hAnsi="Times New Roman" w:cs="Times New Roman"/>
                <w:b/>
                <w:bCs/>
                <w:sz w:val="24"/>
                <w:szCs w:val="24"/>
              </w:rPr>
              <w:t>.</w:t>
            </w:r>
          </w:p>
        </w:tc>
        <w:tc>
          <w:tcPr>
            <w:tcW w:w="1275" w:type="dxa"/>
          </w:tcPr>
          <w:p w:rsidR="002337B1" w:rsidRPr="007A2233" w:rsidRDefault="002337B1" w:rsidP="00B61F78">
            <w:pPr>
              <w:spacing w:after="0" w:line="360" w:lineRule="auto"/>
              <w:rPr>
                <w:rFonts w:ascii="Times New Roman" w:hAnsi="Times New Roman" w:cs="Times New Roman"/>
                <w:b/>
                <w:bCs/>
                <w:sz w:val="28"/>
                <w:szCs w:val="28"/>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w:t>
            </w:r>
          </w:p>
        </w:tc>
        <w:tc>
          <w:tcPr>
            <w:tcW w:w="1729" w:type="dxa"/>
          </w:tcPr>
          <w:p w:rsidR="002337B1" w:rsidRPr="007A2233" w:rsidRDefault="00A272D2"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Животный мир морей и океанов.Профессии.</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[к—к'] и буква Кк</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звуков [к—к']; упражнять в умении делить слова на слоги, проводить звуковой анализ; развивать фонема</w:t>
            </w:r>
            <w:r w:rsidRPr="007A2233">
              <w:rPr>
                <w:rFonts w:ascii="Times New Roman" w:hAnsi="Times New Roman" w:cs="Times New Roman"/>
                <w:color w:val="000000"/>
                <w:sz w:val="24"/>
                <w:szCs w:val="24"/>
                <w:lang w:eastAsia="ru-RU"/>
              </w:rPr>
              <w:softHyphen/>
              <w:t xml:space="preserve">тический слух; составлять предложения с предлогом </w:t>
            </w:r>
            <w:r w:rsidRPr="007A2233">
              <w:rPr>
                <w:rFonts w:ascii="Times New Roman" w:hAnsi="Times New Roman" w:cs="Times New Roman"/>
                <w:i/>
                <w:iCs/>
                <w:color w:val="000000"/>
                <w:sz w:val="24"/>
                <w:szCs w:val="24"/>
                <w:lang w:eastAsia="ru-RU"/>
              </w:rPr>
              <w:t xml:space="preserve">к; </w:t>
            </w:r>
            <w:r w:rsidRPr="007A2233">
              <w:rPr>
                <w:rFonts w:ascii="Times New Roman" w:hAnsi="Times New Roman" w:cs="Times New Roman"/>
                <w:color w:val="000000"/>
                <w:sz w:val="24"/>
                <w:szCs w:val="24"/>
                <w:lang w:eastAsia="ru-RU"/>
              </w:rPr>
              <w:t>закреплять на</w:t>
            </w:r>
            <w:r w:rsidRPr="007A2233">
              <w:rPr>
                <w:rFonts w:ascii="Times New Roman" w:hAnsi="Times New Roman" w:cs="Times New Roman"/>
                <w:color w:val="000000"/>
                <w:sz w:val="24"/>
                <w:szCs w:val="24"/>
                <w:lang w:eastAsia="ru-RU"/>
              </w:rPr>
              <w:softHyphen/>
              <w:t xml:space="preserve">звания </w:t>
            </w:r>
            <w:r w:rsidRPr="007A2233">
              <w:rPr>
                <w:rFonts w:ascii="Times New Roman" w:hAnsi="Times New Roman" w:cs="Times New Roman"/>
                <w:color w:val="000000"/>
                <w:sz w:val="24"/>
                <w:szCs w:val="24"/>
                <w:lang w:eastAsia="ru-RU"/>
              </w:rPr>
              <w:lastRenderedPageBreak/>
              <w:t xml:space="preserve">животных и их детенышей; ознакомить с буквой </w:t>
            </w:r>
            <w:r w:rsidRPr="007A2233">
              <w:rPr>
                <w:rFonts w:ascii="Times New Roman" w:hAnsi="Times New Roman" w:cs="Times New Roman"/>
                <w:b/>
                <w:bCs/>
                <w:color w:val="000000"/>
                <w:sz w:val="24"/>
                <w:szCs w:val="24"/>
                <w:lang w:eastAsia="ru-RU"/>
              </w:rPr>
              <w:t xml:space="preserve">Кк; </w:t>
            </w:r>
            <w:r w:rsidRPr="007A2233">
              <w:rPr>
                <w:rFonts w:ascii="Times New Roman" w:hAnsi="Times New Roman" w:cs="Times New Roman"/>
                <w:color w:val="000000"/>
                <w:sz w:val="24"/>
                <w:szCs w:val="24"/>
                <w:lang w:eastAsia="ru-RU"/>
              </w:rPr>
              <w:t>закреплять образы букв.</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lastRenderedPageBreak/>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Стр.75</w:t>
            </w:r>
          </w:p>
        </w:tc>
        <w:tc>
          <w:tcPr>
            <w:tcW w:w="1276" w:type="dxa"/>
          </w:tcPr>
          <w:p w:rsidR="002337B1" w:rsidRDefault="002337B1" w:rsidP="00B61F78">
            <w:pPr>
              <w:spacing w:after="0" w:line="360" w:lineRule="auto"/>
              <w:rPr>
                <w:rFonts w:ascii="Times New Roman" w:hAnsi="Times New Roman" w:cs="Times New Roman"/>
                <w:b/>
                <w:bCs/>
                <w:sz w:val="28"/>
                <w:szCs w:val="28"/>
              </w:rPr>
            </w:pPr>
          </w:p>
          <w:p w:rsidR="002337B1" w:rsidRPr="00BE4A27" w:rsidRDefault="002337B1" w:rsidP="00B61F78">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BE4A27" w:rsidRDefault="003A546D" w:rsidP="004318C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w:t>
            </w:r>
            <w:r w:rsidR="004318C1">
              <w:rPr>
                <w:rFonts w:ascii="Times New Roman" w:hAnsi="Times New Roman" w:cs="Times New Roman"/>
                <w:b/>
                <w:bCs/>
                <w:sz w:val="24"/>
                <w:szCs w:val="24"/>
              </w:rPr>
              <w:t>0</w:t>
            </w:r>
            <w:r>
              <w:rPr>
                <w:rFonts w:ascii="Times New Roman" w:hAnsi="Times New Roman" w:cs="Times New Roman"/>
                <w:b/>
                <w:bCs/>
                <w:sz w:val="24"/>
                <w:szCs w:val="24"/>
              </w:rPr>
              <w:t>.02.202</w:t>
            </w:r>
            <w:r w:rsidR="004318C1">
              <w:rPr>
                <w:rFonts w:ascii="Times New Roman" w:hAnsi="Times New Roman" w:cs="Times New Roman"/>
                <w:b/>
                <w:bCs/>
                <w:sz w:val="24"/>
                <w:szCs w:val="24"/>
              </w:rPr>
              <w:t>1</w:t>
            </w:r>
            <w:r>
              <w:rPr>
                <w:rFonts w:ascii="Times New Roman" w:hAnsi="Times New Roman" w:cs="Times New Roman"/>
                <w:b/>
                <w:bCs/>
                <w:sz w:val="24"/>
                <w:szCs w:val="24"/>
              </w:rPr>
              <w:t>.</w:t>
            </w:r>
          </w:p>
        </w:tc>
        <w:tc>
          <w:tcPr>
            <w:tcW w:w="1275" w:type="dxa"/>
          </w:tcPr>
          <w:p w:rsidR="002337B1" w:rsidRPr="007A2233" w:rsidRDefault="002337B1" w:rsidP="00B61F78">
            <w:pPr>
              <w:spacing w:after="0" w:line="360" w:lineRule="auto"/>
              <w:rPr>
                <w:rFonts w:ascii="Times New Roman" w:hAnsi="Times New Roman" w:cs="Times New Roman"/>
                <w:b/>
                <w:bCs/>
                <w:sz w:val="28"/>
                <w:szCs w:val="28"/>
              </w:rPr>
            </w:pPr>
          </w:p>
        </w:tc>
      </w:tr>
      <w:tr w:rsidR="002337B1" w:rsidRPr="007A2233" w:rsidTr="00057D78">
        <w:trPr>
          <w:trHeight w:val="8"/>
        </w:trPr>
        <w:tc>
          <w:tcPr>
            <w:tcW w:w="532" w:type="dxa"/>
          </w:tcPr>
          <w:p w:rsidR="002337B1" w:rsidRPr="007A2233" w:rsidRDefault="002337B1" w:rsidP="00FE52FF">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20</w:t>
            </w:r>
          </w:p>
        </w:tc>
        <w:tc>
          <w:tcPr>
            <w:tcW w:w="1729" w:type="dxa"/>
          </w:tcPr>
          <w:p w:rsidR="002337B1" w:rsidRPr="007A2233" w:rsidRDefault="002077B4"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Наша Армия.</w:t>
            </w:r>
          </w:p>
        </w:tc>
        <w:tc>
          <w:tcPr>
            <w:tcW w:w="2268" w:type="dxa"/>
          </w:tcPr>
          <w:p w:rsidR="002337B1" w:rsidRPr="007A2233" w:rsidRDefault="002337B1" w:rsidP="00FE52FF">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[г—г'| и буква Гг</w:t>
            </w:r>
          </w:p>
          <w:p w:rsidR="002337B1" w:rsidRPr="007A2233" w:rsidRDefault="002337B1" w:rsidP="00FE52FF">
            <w:pPr>
              <w:spacing w:after="0" w:line="360" w:lineRule="auto"/>
              <w:rPr>
                <w:rFonts w:ascii="Times New Roman" w:hAnsi="Times New Roman" w:cs="Times New Roman"/>
                <w:b/>
                <w:bCs/>
                <w:sz w:val="28"/>
                <w:szCs w:val="28"/>
              </w:rPr>
            </w:pPr>
          </w:p>
        </w:tc>
        <w:tc>
          <w:tcPr>
            <w:tcW w:w="3941" w:type="dxa"/>
          </w:tcPr>
          <w:p w:rsidR="002337B1" w:rsidRPr="007A2233" w:rsidRDefault="002337B1" w:rsidP="00FE52FF">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звуков [г—г']; учить детей дифферен</w:t>
            </w:r>
            <w:r w:rsidRPr="007A2233">
              <w:rPr>
                <w:rFonts w:ascii="Times New Roman" w:hAnsi="Times New Roman" w:cs="Times New Roman"/>
                <w:color w:val="000000"/>
                <w:sz w:val="24"/>
                <w:szCs w:val="24"/>
                <w:lang w:eastAsia="ru-RU"/>
              </w:rPr>
              <w:softHyphen/>
              <w:t>цировать звуки [г—к] в словах; обучить составлению сложноподчинен</w:t>
            </w:r>
            <w:r w:rsidRPr="007A2233">
              <w:rPr>
                <w:rFonts w:ascii="Times New Roman" w:hAnsi="Times New Roman" w:cs="Times New Roman"/>
                <w:color w:val="000000"/>
                <w:sz w:val="24"/>
                <w:szCs w:val="24"/>
                <w:lang w:eastAsia="ru-RU"/>
              </w:rPr>
              <w:softHyphen/>
              <w:t xml:space="preserve">ных предложений; ознакомить с буквой </w:t>
            </w:r>
            <w:r w:rsidRPr="007A2233">
              <w:rPr>
                <w:rFonts w:ascii="Times New Roman" w:hAnsi="Times New Roman" w:cs="Times New Roman"/>
                <w:b/>
                <w:bCs/>
                <w:color w:val="000000"/>
                <w:sz w:val="24"/>
                <w:szCs w:val="24"/>
                <w:lang w:eastAsia="ru-RU"/>
              </w:rPr>
              <w:t xml:space="preserve">Гг; </w:t>
            </w:r>
            <w:r w:rsidRPr="007A2233">
              <w:rPr>
                <w:rFonts w:ascii="Times New Roman" w:hAnsi="Times New Roman" w:cs="Times New Roman"/>
                <w:color w:val="000000"/>
                <w:sz w:val="24"/>
                <w:szCs w:val="24"/>
                <w:lang w:eastAsia="ru-RU"/>
              </w:rPr>
              <w:t>закреплять образы букв.</w:t>
            </w:r>
          </w:p>
        </w:tc>
        <w:tc>
          <w:tcPr>
            <w:tcW w:w="2976" w:type="dxa"/>
          </w:tcPr>
          <w:p w:rsidR="002337B1" w:rsidRDefault="002337B1" w:rsidP="00FE52FF">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FE52FF">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Стр.77</w:t>
            </w:r>
          </w:p>
        </w:tc>
        <w:tc>
          <w:tcPr>
            <w:tcW w:w="1276" w:type="dxa"/>
          </w:tcPr>
          <w:p w:rsidR="002337B1" w:rsidRPr="007A2233" w:rsidRDefault="002337B1" w:rsidP="00FE52FF">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3A546D" w:rsidRDefault="003A546D" w:rsidP="004318C1">
            <w:pPr>
              <w:rPr>
                <w:rFonts w:ascii="Times New Roman" w:hAnsi="Times New Roman" w:cs="Times New Roman"/>
                <w:b/>
                <w:sz w:val="24"/>
                <w:szCs w:val="24"/>
              </w:rPr>
            </w:pPr>
            <w:r w:rsidRPr="003A546D">
              <w:rPr>
                <w:rFonts w:ascii="Times New Roman" w:hAnsi="Times New Roman" w:cs="Times New Roman"/>
                <w:b/>
                <w:sz w:val="24"/>
                <w:szCs w:val="24"/>
              </w:rPr>
              <w:t>1</w:t>
            </w:r>
            <w:r w:rsidR="004318C1">
              <w:rPr>
                <w:rFonts w:ascii="Times New Roman" w:hAnsi="Times New Roman" w:cs="Times New Roman"/>
                <w:b/>
                <w:sz w:val="24"/>
                <w:szCs w:val="24"/>
              </w:rPr>
              <w:t>7</w:t>
            </w:r>
            <w:r w:rsidRPr="003A546D">
              <w:rPr>
                <w:rFonts w:ascii="Times New Roman" w:hAnsi="Times New Roman" w:cs="Times New Roman"/>
                <w:b/>
                <w:sz w:val="24"/>
                <w:szCs w:val="24"/>
              </w:rPr>
              <w:t>.02.202</w:t>
            </w:r>
            <w:r w:rsidR="004318C1">
              <w:rPr>
                <w:rFonts w:ascii="Times New Roman" w:hAnsi="Times New Roman" w:cs="Times New Roman"/>
                <w:b/>
                <w:sz w:val="24"/>
                <w:szCs w:val="24"/>
              </w:rPr>
              <w:t>1</w:t>
            </w:r>
            <w:r w:rsidRPr="003A546D">
              <w:rPr>
                <w:rFonts w:ascii="Times New Roman" w:hAnsi="Times New Roman" w:cs="Times New Roman"/>
                <w:b/>
                <w:sz w:val="24"/>
                <w:szCs w:val="24"/>
              </w:rPr>
              <w:t>.</w:t>
            </w:r>
          </w:p>
        </w:tc>
        <w:tc>
          <w:tcPr>
            <w:tcW w:w="1275" w:type="dxa"/>
          </w:tcPr>
          <w:p w:rsidR="002337B1" w:rsidRPr="007A2233" w:rsidRDefault="002337B1" w:rsidP="00FE52FF">
            <w:pPr>
              <w:rPr>
                <w:rFonts w:ascii="Times New Roman" w:hAnsi="Times New Roman" w:cs="Times New Roman"/>
                <w:b/>
                <w:bCs/>
                <w:sz w:val="24"/>
                <w:szCs w:val="24"/>
                <w:lang w:eastAsia="ru-RU"/>
              </w:rPr>
            </w:pPr>
          </w:p>
        </w:tc>
      </w:tr>
      <w:tr w:rsidR="002337B1" w:rsidRPr="007A2233" w:rsidTr="00057D78">
        <w:trPr>
          <w:trHeight w:val="519"/>
        </w:trPr>
        <w:tc>
          <w:tcPr>
            <w:tcW w:w="532" w:type="dxa"/>
          </w:tcPr>
          <w:p w:rsidR="002337B1" w:rsidRPr="007A2233" w:rsidRDefault="002337B1" w:rsidP="00FE52FF">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w:t>
            </w:r>
          </w:p>
        </w:tc>
        <w:tc>
          <w:tcPr>
            <w:tcW w:w="1729" w:type="dxa"/>
          </w:tcPr>
          <w:p w:rsidR="002337B1" w:rsidRPr="007A2233" w:rsidRDefault="002077B4"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Весна</w:t>
            </w:r>
          </w:p>
        </w:tc>
        <w:tc>
          <w:tcPr>
            <w:tcW w:w="2268" w:type="dxa"/>
          </w:tcPr>
          <w:p w:rsidR="002337B1" w:rsidRPr="007A2233" w:rsidRDefault="002337B1" w:rsidP="00FE52FF">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[х—х') и буква Хх</w:t>
            </w:r>
          </w:p>
        </w:tc>
        <w:tc>
          <w:tcPr>
            <w:tcW w:w="3941" w:type="dxa"/>
          </w:tcPr>
          <w:p w:rsidR="002337B1" w:rsidRPr="007A2233" w:rsidRDefault="002337B1" w:rsidP="00FE52FF">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 xml:space="preserve">Уточнить артикуляцию звуков [х—х']; упражнять детей в слого-звуковом анализе слов; ознакомить с буквой </w:t>
            </w:r>
            <w:r w:rsidRPr="007A2233">
              <w:rPr>
                <w:rFonts w:ascii="Times New Roman" w:hAnsi="Times New Roman" w:cs="Times New Roman"/>
                <w:b/>
                <w:bCs/>
                <w:color w:val="000000"/>
                <w:sz w:val="24"/>
                <w:szCs w:val="24"/>
                <w:lang w:eastAsia="ru-RU"/>
              </w:rPr>
              <w:t xml:space="preserve">Хх; </w:t>
            </w:r>
            <w:r w:rsidRPr="007A2233">
              <w:rPr>
                <w:rFonts w:ascii="Times New Roman" w:hAnsi="Times New Roman" w:cs="Times New Roman"/>
                <w:color w:val="000000"/>
                <w:sz w:val="24"/>
                <w:szCs w:val="24"/>
                <w:lang w:eastAsia="ru-RU"/>
              </w:rPr>
              <w:t>закреплять образы букв.</w:t>
            </w:r>
          </w:p>
        </w:tc>
        <w:tc>
          <w:tcPr>
            <w:tcW w:w="2976" w:type="dxa"/>
          </w:tcPr>
          <w:p w:rsidR="002337B1" w:rsidRDefault="002337B1" w:rsidP="00FE52FF">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FE52FF">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Стр.79</w:t>
            </w:r>
          </w:p>
        </w:tc>
        <w:tc>
          <w:tcPr>
            <w:tcW w:w="1276" w:type="dxa"/>
          </w:tcPr>
          <w:p w:rsidR="002337B1" w:rsidRPr="007A2233" w:rsidRDefault="002337B1" w:rsidP="00FE52FF">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BA6A62" w:rsidRDefault="00BA6A62" w:rsidP="00861D1B">
            <w:pPr>
              <w:rPr>
                <w:rFonts w:ascii="Times New Roman" w:hAnsi="Times New Roman" w:cs="Times New Roman"/>
                <w:b/>
                <w:sz w:val="24"/>
                <w:szCs w:val="24"/>
              </w:rPr>
            </w:pPr>
            <w:r w:rsidRPr="00BA6A62">
              <w:rPr>
                <w:rFonts w:ascii="Times New Roman" w:hAnsi="Times New Roman" w:cs="Times New Roman"/>
                <w:b/>
                <w:sz w:val="24"/>
                <w:szCs w:val="24"/>
              </w:rPr>
              <w:t>2</w:t>
            </w:r>
            <w:r w:rsidR="00861D1B">
              <w:rPr>
                <w:rFonts w:ascii="Times New Roman" w:hAnsi="Times New Roman" w:cs="Times New Roman"/>
                <w:b/>
                <w:sz w:val="24"/>
                <w:szCs w:val="24"/>
              </w:rPr>
              <w:t>4</w:t>
            </w:r>
            <w:r w:rsidRPr="00BA6A62">
              <w:rPr>
                <w:rFonts w:ascii="Times New Roman" w:hAnsi="Times New Roman" w:cs="Times New Roman"/>
                <w:b/>
                <w:sz w:val="24"/>
                <w:szCs w:val="24"/>
              </w:rPr>
              <w:t>.02.202</w:t>
            </w:r>
            <w:r w:rsidR="004318C1">
              <w:rPr>
                <w:rFonts w:ascii="Times New Roman" w:hAnsi="Times New Roman" w:cs="Times New Roman"/>
                <w:b/>
                <w:sz w:val="24"/>
                <w:szCs w:val="24"/>
              </w:rPr>
              <w:t>1</w:t>
            </w:r>
            <w:r w:rsidRPr="00BA6A62">
              <w:rPr>
                <w:rFonts w:ascii="Times New Roman" w:hAnsi="Times New Roman" w:cs="Times New Roman"/>
                <w:b/>
                <w:sz w:val="24"/>
                <w:szCs w:val="24"/>
              </w:rPr>
              <w:t>.</w:t>
            </w:r>
          </w:p>
        </w:tc>
        <w:tc>
          <w:tcPr>
            <w:tcW w:w="1275" w:type="dxa"/>
          </w:tcPr>
          <w:p w:rsidR="002337B1" w:rsidRPr="007A2233" w:rsidRDefault="002337B1" w:rsidP="00FE52FF">
            <w:pPr>
              <w:spacing w:after="0" w:line="360" w:lineRule="auto"/>
              <w:rPr>
                <w:rFonts w:ascii="Times New Roman" w:hAnsi="Times New Roman" w:cs="Times New Roman"/>
                <w:b/>
                <w:bCs/>
                <w:sz w:val="28"/>
                <w:szCs w:val="28"/>
              </w:rPr>
            </w:pPr>
          </w:p>
        </w:tc>
      </w:tr>
      <w:tr w:rsidR="002337B1" w:rsidRPr="007A2233" w:rsidTr="00057D78">
        <w:trPr>
          <w:trHeight w:val="2581"/>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22</w:t>
            </w:r>
          </w:p>
        </w:tc>
        <w:tc>
          <w:tcPr>
            <w:tcW w:w="1729" w:type="dxa"/>
          </w:tcPr>
          <w:p w:rsidR="002337B1" w:rsidRPr="007A2233" w:rsidRDefault="002077B4"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Праздник бабушек и мам.</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[с—с'] и букваСс</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звуков [с — с']; упражнять детей в оп</w:t>
            </w:r>
            <w:r w:rsidRPr="007A2233">
              <w:rPr>
                <w:rFonts w:ascii="Times New Roman" w:hAnsi="Times New Roman" w:cs="Times New Roman"/>
                <w:color w:val="000000"/>
                <w:sz w:val="24"/>
                <w:szCs w:val="24"/>
                <w:lang w:eastAsia="ru-RU"/>
              </w:rPr>
              <w:softHyphen/>
              <w:t>ределении места звука в слове и в проведении слогозвукового анали</w:t>
            </w:r>
            <w:r w:rsidRPr="007A2233">
              <w:rPr>
                <w:rFonts w:ascii="Times New Roman" w:hAnsi="Times New Roman" w:cs="Times New Roman"/>
                <w:color w:val="000000"/>
                <w:sz w:val="24"/>
                <w:szCs w:val="24"/>
                <w:lang w:eastAsia="ru-RU"/>
              </w:rPr>
              <w:softHyphen/>
              <w:t>за слова, составлении предложений с предлогом с; работать над лек</w:t>
            </w:r>
            <w:r w:rsidRPr="007A2233">
              <w:rPr>
                <w:rFonts w:ascii="Times New Roman" w:hAnsi="Times New Roman" w:cs="Times New Roman"/>
                <w:color w:val="000000"/>
                <w:sz w:val="24"/>
                <w:szCs w:val="24"/>
                <w:lang w:eastAsia="ru-RU"/>
              </w:rPr>
              <w:softHyphen/>
              <w:t>сическим значением слов; ознакомить детей с буквой</w:t>
            </w:r>
            <w:r w:rsidRPr="007A2233">
              <w:rPr>
                <w:rFonts w:ascii="Times New Roman" w:hAnsi="Times New Roman" w:cs="Times New Roman"/>
                <w:b/>
                <w:bCs/>
                <w:color w:val="000000"/>
                <w:sz w:val="24"/>
                <w:szCs w:val="24"/>
                <w:lang w:eastAsia="ru-RU"/>
              </w:rPr>
              <w:t xml:space="preserve">Сс; </w:t>
            </w:r>
            <w:r w:rsidRPr="007A2233">
              <w:rPr>
                <w:rFonts w:ascii="Times New Roman" w:hAnsi="Times New Roman" w:cs="Times New Roman"/>
                <w:color w:val="000000"/>
                <w:sz w:val="24"/>
                <w:szCs w:val="24"/>
                <w:lang w:eastAsia="ru-RU"/>
              </w:rPr>
              <w:t>закреплять образы букв.</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Стр.81</w:t>
            </w:r>
          </w:p>
        </w:tc>
        <w:tc>
          <w:tcPr>
            <w:tcW w:w="1276"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Pr>
          <w:p w:rsidR="002337B1" w:rsidRPr="00FE52FF" w:rsidRDefault="00BA6A62" w:rsidP="004318C1">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r w:rsidR="004318C1">
              <w:rPr>
                <w:rFonts w:ascii="Times New Roman" w:hAnsi="Times New Roman" w:cs="Times New Roman"/>
                <w:b/>
                <w:bCs/>
                <w:sz w:val="24"/>
                <w:szCs w:val="24"/>
                <w:lang w:eastAsia="ru-RU"/>
              </w:rPr>
              <w:t>3</w:t>
            </w:r>
            <w:r>
              <w:rPr>
                <w:rFonts w:ascii="Times New Roman" w:hAnsi="Times New Roman" w:cs="Times New Roman"/>
                <w:b/>
                <w:bCs/>
                <w:sz w:val="24"/>
                <w:szCs w:val="24"/>
                <w:lang w:eastAsia="ru-RU"/>
              </w:rPr>
              <w:t>.03.202</w:t>
            </w:r>
            <w:r w:rsidR="004318C1">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w:t>
            </w:r>
          </w:p>
        </w:tc>
        <w:tc>
          <w:tcPr>
            <w:tcW w:w="1275" w:type="dxa"/>
          </w:tcPr>
          <w:p w:rsidR="002337B1" w:rsidRPr="007A2233" w:rsidRDefault="002337B1" w:rsidP="00B61F78">
            <w:pPr>
              <w:rPr>
                <w:rFonts w:ascii="Times New Roman" w:hAnsi="Times New Roman" w:cs="Times New Roman"/>
                <w:b/>
                <w:bCs/>
                <w:sz w:val="24"/>
                <w:szCs w:val="24"/>
                <w:lang w:eastAsia="ru-RU"/>
              </w:rPr>
            </w:pPr>
          </w:p>
        </w:tc>
      </w:tr>
      <w:tr w:rsidR="002337B1" w:rsidRPr="007A2233" w:rsidTr="00057D78">
        <w:trPr>
          <w:trHeight w:val="8"/>
        </w:trPr>
        <w:tc>
          <w:tcPr>
            <w:tcW w:w="532" w:type="dxa"/>
          </w:tcPr>
          <w:p w:rsidR="002337B1" w:rsidRPr="007A2233" w:rsidRDefault="002337B1" w:rsidP="00FE52FF">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w:t>
            </w:r>
          </w:p>
        </w:tc>
        <w:tc>
          <w:tcPr>
            <w:tcW w:w="1729" w:type="dxa"/>
          </w:tcPr>
          <w:p w:rsidR="002337B1" w:rsidRPr="007A2233" w:rsidRDefault="002077B4" w:rsidP="002077B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Книга твой друг, с ней познаю я мир вокруг.</w:t>
            </w:r>
          </w:p>
        </w:tc>
        <w:tc>
          <w:tcPr>
            <w:tcW w:w="2268" w:type="dxa"/>
          </w:tcPr>
          <w:p w:rsidR="002337B1" w:rsidRPr="007A2233" w:rsidRDefault="002337B1" w:rsidP="00FE52FF">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[з—з'| и буква Зз</w:t>
            </w:r>
          </w:p>
          <w:p w:rsidR="002337B1" w:rsidRPr="007A2233" w:rsidRDefault="002337B1" w:rsidP="00FE52FF">
            <w:pPr>
              <w:spacing w:after="0" w:line="360" w:lineRule="auto"/>
              <w:rPr>
                <w:rFonts w:ascii="Times New Roman" w:hAnsi="Times New Roman" w:cs="Times New Roman"/>
                <w:b/>
                <w:bCs/>
                <w:sz w:val="28"/>
                <w:szCs w:val="28"/>
              </w:rPr>
            </w:pPr>
          </w:p>
        </w:tc>
        <w:tc>
          <w:tcPr>
            <w:tcW w:w="3941" w:type="dxa"/>
          </w:tcPr>
          <w:p w:rsidR="002337B1" w:rsidRPr="007A2233" w:rsidRDefault="002337B1" w:rsidP="00FE52FF">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звуков [з—з']; упражнять детей в оп</w:t>
            </w:r>
            <w:r w:rsidRPr="007A2233">
              <w:rPr>
                <w:rFonts w:ascii="Times New Roman" w:hAnsi="Times New Roman" w:cs="Times New Roman"/>
                <w:color w:val="000000"/>
                <w:sz w:val="24"/>
                <w:szCs w:val="24"/>
                <w:lang w:eastAsia="ru-RU"/>
              </w:rPr>
              <w:softHyphen/>
              <w:t>ределении места звуков [з—з'] в словах с одновременным присутстви</w:t>
            </w:r>
            <w:r w:rsidRPr="007A2233">
              <w:rPr>
                <w:rFonts w:ascii="Times New Roman" w:hAnsi="Times New Roman" w:cs="Times New Roman"/>
                <w:color w:val="000000"/>
                <w:sz w:val="24"/>
                <w:szCs w:val="24"/>
                <w:lang w:eastAsia="ru-RU"/>
              </w:rPr>
              <w:softHyphen/>
              <w:t>ем звуков [с] и [з] ([с'] и [з']); объяснить значение слов-паронимов (от</w:t>
            </w:r>
            <w:r w:rsidRPr="007A2233">
              <w:rPr>
                <w:rFonts w:ascii="Times New Roman" w:hAnsi="Times New Roman" w:cs="Times New Roman"/>
                <w:color w:val="000000"/>
                <w:sz w:val="24"/>
                <w:szCs w:val="24"/>
                <w:lang w:eastAsia="ru-RU"/>
              </w:rPr>
              <w:softHyphen/>
              <w:t xml:space="preserve">личающихся одним звуком); ознакомить с буквой </w:t>
            </w:r>
            <w:r w:rsidRPr="007A2233">
              <w:rPr>
                <w:rFonts w:ascii="Times New Roman" w:hAnsi="Times New Roman" w:cs="Times New Roman"/>
                <w:b/>
                <w:bCs/>
                <w:color w:val="000000"/>
                <w:sz w:val="24"/>
                <w:szCs w:val="24"/>
                <w:lang w:eastAsia="ru-RU"/>
              </w:rPr>
              <w:t xml:space="preserve">Зз; </w:t>
            </w:r>
            <w:r w:rsidRPr="007A2233">
              <w:rPr>
                <w:rFonts w:ascii="Times New Roman" w:hAnsi="Times New Roman" w:cs="Times New Roman"/>
                <w:color w:val="000000"/>
                <w:sz w:val="24"/>
                <w:szCs w:val="24"/>
                <w:lang w:eastAsia="ru-RU"/>
              </w:rPr>
              <w:t>закреплять обра</w:t>
            </w:r>
            <w:r w:rsidRPr="007A2233">
              <w:rPr>
                <w:rFonts w:ascii="Times New Roman" w:hAnsi="Times New Roman" w:cs="Times New Roman"/>
                <w:color w:val="000000"/>
                <w:sz w:val="24"/>
                <w:szCs w:val="24"/>
                <w:lang w:eastAsia="ru-RU"/>
              </w:rPr>
              <w:softHyphen/>
              <w:t>зы букв.</w:t>
            </w:r>
          </w:p>
        </w:tc>
        <w:tc>
          <w:tcPr>
            <w:tcW w:w="2976" w:type="dxa"/>
          </w:tcPr>
          <w:p w:rsidR="002337B1" w:rsidRDefault="002337B1" w:rsidP="00FE52FF">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FE52FF">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Стр.82</w:t>
            </w:r>
          </w:p>
        </w:tc>
        <w:tc>
          <w:tcPr>
            <w:tcW w:w="1276" w:type="dxa"/>
          </w:tcPr>
          <w:p w:rsidR="002337B1" w:rsidRDefault="002337B1" w:rsidP="00FE52FF">
            <w:pPr>
              <w:spacing w:after="0" w:line="360" w:lineRule="auto"/>
              <w:rPr>
                <w:rFonts w:ascii="Times New Roman" w:hAnsi="Times New Roman" w:cs="Times New Roman"/>
                <w:b/>
                <w:bCs/>
                <w:sz w:val="28"/>
                <w:szCs w:val="28"/>
              </w:rPr>
            </w:pPr>
          </w:p>
          <w:p w:rsidR="002337B1" w:rsidRPr="007A2233" w:rsidRDefault="002337B1" w:rsidP="00FE52FF">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2C14EB" w:rsidRDefault="00BA6A62" w:rsidP="004318C1">
            <w:pPr>
              <w:rPr>
                <w:rFonts w:ascii="Times New Roman" w:hAnsi="Times New Roman" w:cs="Times New Roman"/>
                <w:b/>
                <w:sz w:val="24"/>
                <w:szCs w:val="24"/>
              </w:rPr>
            </w:pPr>
            <w:r>
              <w:rPr>
                <w:rFonts w:ascii="Times New Roman" w:hAnsi="Times New Roman" w:cs="Times New Roman"/>
                <w:b/>
                <w:sz w:val="24"/>
                <w:szCs w:val="24"/>
              </w:rPr>
              <w:t>1</w:t>
            </w:r>
            <w:r w:rsidR="004318C1">
              <w:rPr>
                <w:rFonts w:ascii="Times New Roman" w:hAnsi="Times New Roman" w:cs="Times New Roman"/>
                <w:b/>
                <w:sz w:val="24"/>
                <w:szCs w:val="24"/>
              </w:rPr>
              <w:t>0</w:t>
            </w:r>
            <w:r>
              <w:rPr>
                <w:rFonts w:ascii="Times New Roman" w:hAnsi="Times New Roman" w:cs="Times New Roman"/>
                <w:b/>
                <w:sz w:val="24"/>
                <w:szCs w:val="24"/>
              </w:rPr>
              <w:t>.03.202</w:t>
            </w:r>
            <w:r w:rsidR="004318C1">
              <w:rPr>
                <w:rFonts w:ascii="Times New Roman" w:hAnsi="Times New Roman" w:cs="Times New Roman"/>
                <w:b/>
                <w:sz w:val="24"/>
                <w:szCs w:val="24"/>
              </w:rPr>
              <w:t>1</w:t>
            </w:r>
            <w:r>
              <w:rPr>
                <w:rFonts w:ascii="Times New Roman" w:hAnsi="Times New Roman" w:cs="Times New Roman"/>
                <w:b/>
                <w:sz w:val="24"/>
                <w:szCs w:val="24"/>
              </w:rPr>
              <w:t>.</w:t>
            </w:r>
          </w:p>
        </w:tc>
        <w:tc>
          <w:tcPr>
            <w:tcW w:w="1275" w:type="dxa"/>
          </w:tcPr>
          <w:p w:rsidR="002337B1" w:rsidRPr="007A2233" w:rsidRDefault="002337B1" w:rsidP="00284ACD">
            <w:pPr>
              <w:spacing w:after="0" w:line="360" w:lineRule="auto"/>
              <w:rPr>
                <w:rFonts w:ascii="Times New Roman" w:hAnsi="Times New Roman" w:cs="Times New Roman"/>
                <w:b/>
                <w:bCs/>
                <w:sz w:val="28"/>
                <w:szCs w:val="28"/>
              </w:rPr>
            </w:pPr>
          </w:p>
        </w:tc>
      </w:tr>
      <w:tr w:rsidR="002337B1" w:rsidRPr="007A2233" w:rsidTr="00057D78">
        <w:trPr>
          <w:trHeight w:val="8"/>
        </w:trPr>
        <w:tc>
          <w:tcPr>
            <w:tcW w:w="532" w:type="dxa"/>
          </w:tcPr>
          <w:p w:rsidR="002337B1" w:rsidRPr="007A2233" w:rsidRDefault="002337B1" w:rsidP="00FE52FF">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24</w:t>
            </w:r>
          </w:p>
        </w:tc>
        <w:tc>
          <w:tcPr>
            <w:tcW w:w="1729" w:type="dxa"/>
          </w:tcPr>
          <w:p w:rsidR="002337B1" w:rsidRPr="007A2233" w:rsidRDefault="002077B4"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Книга твой друг, с ней познаю я мир </w:t>
            </w:r>
            <w:r>
              <w:rPr>
                <w:rFonts w:ascii="Times New Roman" w:hAnsi="Times New Roman" w:cs="Times New Roman"/>
                <w:b/>
                <w:bCs/>
                <w:color w:val="000000"/>
                <w:sz w:val="24"/>
                <w:szCs w:val="24"/>
                <w:lang w:eastAsia="ru-RU"/>
              </w:rPr>
              <w:lastRenderedPageBreak/>
              <w:t>вокруг.</w:t>
            </w:r>
          </w:p>
        </w:tc>
        <w:tc>
          <w:tcPr>
            <w:tcW w:w="2268" w:type="dxa"/>
          </w:tcPr>
          <w:p w:rsidR="002337B1" w:rsidRPr="007A2233" w:rsidRDefault="002337B1" w:rsidP="00FE52FF">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lastRenderedPageBreak/>
              <w:t xml:space="preserve"> Звук |ц| и буква Цц</w:t>
            </w:r>
          </w:p>
          <w:p w:rsidR="002337B1" w:rsidRPr="007A2233" w:rsidRDefault="002337B1" w:rsidP="00FE52FF">
            <w:pPr>
              <w:spacing w:after="0" w:line="360" w:lineRule="auto"/>
              <w:rPr>
                <w:rFonts w:ascii="Times New Roman" w:hAnsi="Times New Roman" w:cs="Times New Roman"/>
                <w:b/>
                <w:bCs/>
                <w:sz w:val="28"/>
                <w:szCs w:val="28"/>
              </w:rPr>
            </w:pPr>
          </w:p>
        </w:tc>
        <w:tc>
          <w:tcPr>
            <w:tcW w:w="3941" w:type="dxa"/>
          </w:tcPr>
          <w:p w:rsidR="002337B1" w:rsidRPr="007A2233" w:rsidRDefault="002337B1" w:rsidP="00FE52FF">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 xml:space="preserve">Уточнить артикуляцию звука [ц]; упражнять детей в умении проводить анализ предложения; строить предложения по опорным </w:t>
            </w:r>
            <w:r w:rsidRPr="007A2233">
              <w:rPr>
                <w:rFonts w:ascii="Times New Roman" w:hAnsi="Times New Roman" w:cs="Times New Roman"/>
                <w:color w:val="000000"/>
                <w:sz w:val="24"/>
                <w:szCs w:val="24"/>
                <w:lang w:eastAsia="ru-RU"/>
              </w:rPr>
              <w:lastRenderedPageBreak/>
              <w:t>сло</w:t>
            </w:r>
            <w:r w:rsidRPr="007A2233">
              <w:rPr>
                <w:rFonts w:ascii="Times New Roman" w:hAnsi="Times New Roman" w:cs="Times New Roman"/>
                <w:color w:val="000000"/>
                <w:sz w:val="24"/>
                <w:szCs w:val="24"/>
                <w:lang w:eastAsia="ru-RU"/>
              </w:rPr>
              <w:softHyphen/>
              <w:t>вам; упражнять в умении делить слова на слоги; упражнять в диффе</w:t>
            </w:r>
            <w:r w:rsidRPr="007A2233">
              <w:rPr>
                <w:rFonts w:ascii="Times New Roman" w:hAnsi="Times New Roman" w:cs="Times New Roman"/>
                <w:color w:val="000000"/>
                <w:sz w:val="24"/>
                <w:szCs w:val="24"/>
                <w:lang w:eastAsia="ru-RU"/>
              </w:rPr>
              <w:softHyphen/>
              <w:t xml:space="preserve">ренциации звуков [с—з]; ознакомить с буквой </w:t>
            </w:r>
            <w:r w:rsidRPr="007A2233">
              <w:rPr>
                <w:rFonts w:ascii="Times New Roman" w:hAnsi="Times New Roman" w:cs="Times New Roman"/>
                <w:b/>
                <w:bCs/>
                <w:color w:val="000000"/>
                <w:sz w:val="24"/>
                <w:szCs w:val="24"/>
                <w:lang w:eastAsia="ru-RU"/>
              </w:rPr>
              <w:t xml:space="preserve">Цц; </w:t>
            </w:r>
            <w:r w:rsidRPr="007A2233">
              <w:rPr>
                <w:rFonts w:ascii="Times New Roman" w:hAnsi="Times New Roman" w:cs="Times New Roman"/>
                <w:color w:val="000000"/>
                <w:sz w:val="24"/>
                <w:szCs w:val="24"/>
                <w:lang w:eastAsia="ru-RU"/>
              </w:rPr>
              <w:t>закреплять образ буквы</w:t>
            </w:r>
          </w:p>
        </w:tc>
        <w:tc>
          <w:tcPr>
            <w:tcW w:w="2976" w:type="dxa"/>
          </w:tcPr>
          <w:p w:rsidR="002337B1" w:rsidRDefault="002337B1" w:rsidP="00FE52FF">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lastRenderedPageBreak/>
              <w:t>На пороге школы</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FE52FF">
            <w:pPr>
              <w:spacing w:after="0" w:line="360" w:lineRule="auto"/>
              <w:rPr>
                <w:rFonts w:ascii="Times New Roman" w:hAnsi="Times New Roman" w:cs="Times New Roman"/>
                <w:b/>
                <w:bCs/>
                <w:sz w:val="28"/>
                <w:szCs w:val="28"/>
              </w:rPr>
            </w:pPr>
            <w:r>
              <w:rPr>
                <w:rFonts w:ascii="Times New Roman" w:hAnsi="Times New Roman" w:cs="Times New Roman"/>
                <w:bCs/>
                <w:sz w:val="24"/>
                <w:szCs w:val="24"/>
              </w:rPr>
              <w:lastRenderedPageBreak/>
              <w:t>Стр.83</w:t>
            </w:r>
          </w:p>
        </w:tc>
        <w:tc>
          <w:tcPr>
            <w:tcW w:w="1276" w:type="dxa"/>
          </w:tcPr>
          <w:p w:rsidR="002337B1" w:rsidRPr="007A2233" w:rsidRDefault="002337B1" w:rsidP="00FE52FF">
            <w:pPr>
              <w:rPr>
                <w:rFonts w:ascii="Times New Roman" w:hAnsi="Times New Roman" w:cs="Times New Roman"/>
                <w:b/>
                <w:bCs/>
                <w:sz w:val="24"/>
                <w:szCs w:val="24"/>
                <w:lang w:eastAsia="ru-RU"/>
              </w:rPr>
            </w:pPr>
          </w:p>
          <w:p w:rsidR="002337B1" w:rsidRPr="007A2233" w:rsidRDefault="002337B1" w:rsidP="00FE52FF">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2C14EB" w:rsidRDefault="00BA6A62" w:rsidP="004318C1">
            <w:pPr>
              <w:rPr>
                <w:rFonts w:ascii="Times New Roman" w:hAnsi="Times New Roman" w:cs="Times New Roman"/>
                <w:b/>
                <w:sz w:val="24"/>
                <w:szCs w:val="24"/>
              </w:rPr>
            </w:pPr>
            <w:r>
              <w:rPr>
                <w:rFonts w:ascii="Times New Roman" w:hAnsi="Times New Roman" w:cs="Times New Roman"/>
                <w:b/>
                <w:sz w:val="24"/>
                <w:szCs w:val="24"/>
              </w:rPr>
              <w:t>1</w:t>
            </w:r>
            <w:r w:rsidR="004318C1">
              <w:rPr>
                <w:rFonts w:ascii="Times New Roman" w:hAnsi="Times New Roman" w:cs="Times New Roman"/>
                <w:b/>
                <w:sz w:val="24"/>
                <w:szCs w:val="24"/>
              </w:rPr>
              <w:t>7</w:t>
            </w:r>
            <w:r>
              <w:rPr>
                <w:rFonts w:ascii="Times New Roman" w:hAnsi="Times New Roman" w:cs="Times New Roman"/>
                <w:b/>
                <w:sz w:val="24"/>
                <w:szCs w:val="24"/>
              </w:rPr>
              <w:t>.03.202</w:t>
            </w:r>
            <w:r w:rsidR="004318C1">
              <w:rPr>
                <w:rFonts w:ascii="Times New Roman" w:hAnsi="Times New Roman" w:cs="Times New Roman"/>
                <w:b/>
                <w:sz w:val="24"/>
                <w:szCs w:val="24"/>
              </w:rPr>
              <w:t>1</w:t>
            </w:r>
            <w:r>
              <w:rPr>
                <w:rFonts w:ascii="Times New Roman" w:hAnsi="Times New Roman" w:cs="Times New Roman"/>
                <w:b/>
                <w:sz w:val="24"/>
                <w:szCs w:val="24"/>
              </w:rPr>
              <w:t>.</w:t>
            </w:r>
          </w:p>
        </w:tc>
        <w:tc>
          <w:tcPr>
            <w:tcW w:w="1275" w:type="dxa"/>
          </w:tcPr>
          <w:p w:rsidR="002337B1" w:rsidRPr="007A2233" w:rsidRDefault="002337B1" w:rsidP="00FE52FF">
            <w:pPr>
              <w:rPr>
                <w:rFonts w:ascii="Times New Roman" w:hAnsi="Times New Roman" w:cs="Times New Roman"/>
                <w:b/>
                <w:bCs/>
                <w:sz w:val="24"/>
                <w:szCs w:val="24"/>
                <w:lang w:eastAsia="ru-RU"/>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25</w:t>
            </w:r>
          </w:p>
        </w:tc>
        <w:tc>
          <w:tcPr>
            <w:tcW w:w="1729" w:type="dxa"/>
          </w:tcPr>
          <w:p w:rsidR="002337B1" w:rsidRPr="007A2233" w:rsidRDefault="002077B4"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Народная культура и традиции.</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 [ш] и буква Шш</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звука [ш]; развивать фонематическое восприятие через работу со словами-паронимами (отличающимися од</w:t>
            </w:r>
            <w:r w:rsidRPr="007A2233">
              <w:rPr>
                <w:rFonts w:ascii="Times New Roman" w:hAnsi="Times New Roman" w:cs="Times New Roman"/>
                <w:color w:val="000000"/>
                <w:sz w:val="24"/>
                <w:szCs w:val="24"/>
                <w:lang w:eastAsia="ru-RU"/>
              </w:rPr>
              <w:softHyphen/>
              <w:t>ним звуком); упражнять в умении дифференцировать звуки [с — ш]; уп</w:t>
            </w:r>
            <w:r w:rsidRPr="007A2233">
              <w:rPr>
                <w:rFonts w:ascii="Times New Roman" w:hAnsi="Times New Roman" w:cs="Times New Roman"/>
                <w:color w:val="000000"/>
                <w:sz w:val="24"/>
                <w:szCs w:val="24"/>
                <w:lang w:eastAsia="ru-RU"/>
              </w:rPr>
              <w:softHyphen/>
              <w:t xml:space="preserve">ражнять в правильном употреблении предлогов </w:t>
            </w:r>
            <w:r w:rsidRPr="007A2233">
              <w:rPr>
                <w:rFonts w:ascii="Times New Roman" w:hAnsi="Times New Roman" w:cs="Times New Roman"/>
                <w:i/>
                <w:iCs/>
                <w:color w:val="000000"/>
                <w:sz w:val="24"/>
                <w:szCs w:val="24"/>
                <w:lang w:eastAsia="ru-RU"/>
              </w:rPr>
              <w:t xml:space="preserve">под, из-под; </w:t>
            </w:r>
            <w:r w:rsidRPr="007A2233">
              <w:rPr>
                <w:rFonts w:ascii="Times New Roman" w:hAnsi="Times New Roman" w:cs="Times New Roman"/>
                <w:color w:val="000000"/>
                <w:sz w:val="24"/>
                <w:szCs w:val="24"/>
                <w:lang w:eastAsia="ru-RU"/>
              </w:rPr>
              <w:t>ознако</w:t>
            </w:r>
            <w:r w:rsidRPr="007A2233">
              <w:rPr>
                <w:rFonts w:ascii="Times New Roman" w:hAnsi="Times New Roman" w:cs="Times New Roman"/>
                <w:color w:val="000000"/>
                <w:sz w:val="24"/>
                <w:szCs w:val="24"/>
                <w:lang w:eastAsia="ru-RU"/>
              </w:rPr>
              <w:softHyphen/>
              <w:t xml:space="preserve">мить с буквой </w:t>
            </w:r>
            <w:r w:rsidRPr="007A2233">
              <w:rPr>
                <w:rFonts w:ascii="Times New Roman" w:hAnsi="Times New Roman" w:cs="Times New Roman"/>
                <w:b/>
                <w:bCs/>
                <w:color w:val="000000"/>
                <w:sz w:val="24"/>
                <w:szCs w:val="24"/>
                <w:lang w:eastAsia="ru-RU"/>
              </w:rPr>
              <w:t xml:space="preserve">Шш; </w:t>
            </w:r>
            <w:r w:rsidRPr="007A2233">
              <w:rPr>
                <w:rFonts w:ascii="Times New Roman" w:hAnsi="Times New Roman" w:cs="Times New Roman"/>
                <w:color w:val="000000"/>
                <w:sz w:val="24"/>
                <w:szCs w:val="24"/>
                <w:lang w:eastAsia="ru-RU"/>
              </w:rPr>
              <w:t>закреплять образы букв</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Стр.85</w:t>
            </w:r>
          </w:p>
        </w:tc>
        <w:tc>
          <w:tcPr>
            <w:tcW w:w="1276" w:type="dxa"/>
          </w:tcPr>
          <w:p w:rsidR="002337B1" w:rsidRPr="007A2233" w:rsidRDefault="002337B1"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2C14EB" w:rsidRDefault="00BA6A62" w:rsidP="004318C1">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004318C1">
              <w:rPr>
                <w:rFonts w:ascii="Times New Roman" w:hAnsi="Times New Roman" w:cs="Times New Roman"/>
                <w:b/>
                <w:bCs/>
                <w:sz w:val="24"/>
                <w:szCs w:val="24"/>
                <w:lang w:eastAsia="ru-RU"/>
              </w:rPr>
              <w:t>4</w:t>
            </w:r>
            <w:r>
              <w:rPr>
                <w:rFonts w:ascii="Times New Roman" w:hAnsi="Times New Roman" w:cs="Times New Roman"/>
                <w:b/>
                <w:bCs/>
                <w:sz w:val="24"/>
                <w:szCs w:val="24"/>
                <w:lang w:eastAsia="ru-RU"/>
              </w:rPr>
              <w:t>.03.202</w:t>
            </w:r>
            <w:r w:rsidR="004318C1">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w:t>
            </w:r>
          </w:p>
        </w:tc>
        <w:tc>
          <w:tcPr>
            <w:tcW w:w="1275" w:type="dxa"/>
          </w:tcPr>
          <w:p w:rsidR="002337B1" w:rsidRPr="007A2233" w:rsidRDefault="002337B1" w:rsidP="00B61F78">
            <w:pPr>
              <w:rPr>
                <w:rFonts w:ascii="Times New Roman" w:hAnsi="Times New Roman" w:cs="Times New Roman"/>
                <w:b/>
                <w:bCs/>
                <w:sz w:val="24"/>
                <w:szCs w:val="24"/>
                <w:lang w:eastAsia="ru-RU"/>
              </w:rPr>
            </w:pPr>
          </w:p>
        </w:tc>
      </w:tr>
      <w:tr w:rsidR="002337B1" w:rsidRPr="007A2233" w:rsidTr="00057D78">
        <w:trPr>
          <w:trHeight w:val="1214"/>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w:t>
            </w:r>
          </w:p>
        </w:tc>
        <w:tc>
          <w:tcPr>
            <w:tcW w:w="1729" w:type="dxa"/>
          </w:tcPr>
          <w:p w:rsidR="002337B1" w:rsidRPr="007A2233" w:rsidRDefault="002077B4"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Народная культура и традиции.</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 [ж] и буква Жж</w:t>
            </w:r>
          </w:p>
          <w:p w:rsidR="002337B1" w:rsidRPr="007A2233" w:rsidRDefault="002337B1" w:rsidP="00B61F78">
            <w:pPr>
              <w:spacing w:after="0" w:line="360" w:lineRule="auto"/>
              <w:rPr>
                <w:rFonts w:ascii="Times New Roman" w:hAnsi="Times New Roman" w:cs="Times New Roman"/>
                <w:b/>
                <w:bCs/>
                <w:sz w:val="28"/>
                <w:szCs w:val="28"/>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звука [ж]; упражнять детей в умении определять последовательность звуков в словах; упражнять в делении слов на слоги, определении места звука в слове; дифференцировать зву</w:t>
            </w:r>
            <w:r w:rsidRPr="007A2233">
              <w:rPr>
                <w:rFonts w:ascii="Times New Roman" w:hAnsi="Times New Roman" w:cs="Times New Roman"/>
                <w:color w:val="000000"/>
                <w:sz w:val="24"/>
                <w:szCs w:val="24"/>
                <w:lang w:eastAsia="ru-RU"/>
              </w:rPr>
              <w:softHyphen/>
              <w:t>ки [с—ш]; работать над интонацией перечисления в предложении; закреплять названия животных и их детенышей; ознакомить детей с бук</w:t>
            </w:r>
            <w:r w:rsidRPr="007A2233">
              <w:rPr>
                <w:rFonts w:ascii="Times New Roman" w:hAnsi="Times New Roman" w:cs="Times New Roman"/>
                <w:color w:val="000000"/>
                <w:sz w:val="24"/>
                <w:szCs w:val="24"/>
                <w:lang w:eastAsia="ru-RU"/>
              </w:rPr>
              <w:softHyphen/>
              <w:t xml:space="preserve">вой </w:t>
            </w:r>
            <w:r w:rsidRPr="007A2233">
              <w:rPr>
                <w:rFonts w:ascii="Times New Roman" w:hAnsi="Times New Roman" w:cs="Times New Roman"/>
                <w:b/>
                <w:bCs/>
                <w:color w:val="000000"/>
                <w:sz w:val="24"/>
                <w:szCs w:val="24"/>
                <w:lang w:eastAsia="ru-RU"/>
              </w:rPr>
              <w:t xml:space="preserve">Жж; </w:t>
            </w:r>
            <w:r w:rsidRPr="007A2233">
              <w:rPr>
                <w:rFonts w:ascii="Times New Roman" w:hAnsi="Times New Roman" w:cs="Times New Roman"/>
                <w:color w:val="000000"/>
                <w:sz w:val="24"/>
                <w:szCs w:val="24"/>
                <w:lang w:eastAsia="ru-RU"/>
              </w:rPr>
              <w:t>закреплять образы букв.</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Стр.86</w:t>
            </w:r>
          </w:p>
        </w:tc>
        <w:tc>
          <w:tcPr>
            <w:tcW w:w="1276" w:type="dxa"/>
          </w:tcPr>
          <w:p w:rsidR="002337B1" w:rsidRPr="007A2233" w:rsidRDefault="002337B1"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2C14EB" w:rsidRDefault="004318C1" w:rsidP="004318C1">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31</w:t>
            </w:r>
            <w:r w:rsidR="00BA6A62">
              <w:rPr>
                <w:rFonts w:ascii="Times New Roman" w:hAnsi="Times New Roman" w:cs="Times New Roman"/>
                <w:b/>
                <w:bCs/>
                <w:sz w:val="24"/>
                <w:szCs w:val="24"/>
                <w:lang w:eastAsia="ru-RU"/>
              </w:rPr>
              <w:t>.0</w:t>
            </w:r>
            <w:r>
              <w:rPr>
                <w:rFonts w:ascii="Times New Roman" w:hAnsi="Times New Roman" w:cs="Times New Roman"/>
                <w:b/>
                <w:bCs/>
                <w:sz w:val="24"/>
                <w:szCs w:val="24"/>
                <w:lang w:eastAsia="ru-RU"/>
              </w:rPr>
              <w:t>3</w:t>
            </w:r>
            <w:r w:rsidR="00BA6A62">
              <w:rPr>
                <w:rFonts w:ascii="Times New Roman" w:hAnsi="Times New Roman" w:cs="Times New Roman"/>
                <w:b/>
                <w:bCs/>
                <w:sz w:val="24"/>
                <w:szCs w:val="24"/>
                <w:lang w:eastAsia="ru-RU"/>
              </w:rPr>
              <w:t>.202</w:t>
            </w:r>
            <w:r>
              <w:rPr>
                <w:rFonts w:ascii="Times New Roman" w:hAnsi="Times New Roman" w:cs="Times New Roman"/>
                <w:b/>
                <w:bCs/>
                <w:sz w:val="24"/>
                <w:szCs w:val="24"/>
                <w:lang w:eastAsia="ru-RU"/>
              </w:rPr>
              <w:t>1</w:t>
            </w:r>
            <w:r w:rsidR="00BA6A62">
              <w:rPr>
                <w:rFonts w:ascii="Times New Roman" w:hAnsi="Times New Roman" w:cs="Times New Roman"/>
                <w:b/>
                <w:bCs/>
                <w:sz w:val="24"/>
                <w:szCs w:val="24"/>
                <w:lang w:eastAsia="ru-RU"/>
              </w:rPr>
              <w:t>.</w:t>
            </w:r>
          </w:p>
        </w:tc>
        <w:tc>
          <w:tcPr>
            <w:tcW w:w="1275" w:type="dxa"/>
          </w:tcPr>
          <w:p w:rsidR="002337B1" w:rsidRPr="007A2233" w:rsidRDefault="002337B1" w:rsidP="00B61F78">
            <w:pPr>
              <w:rPr>
                <w:rFonts w:ascii="Times New Roman" w:hAnsi="Times New Roman" w:cs="Times New Roman"/>
                <w:b/>
                <w:bCs/>
                <w:sz w:val="24"/>
                <w:szCs w:val="24"/>
                <w:lang w:eastAsia="ru-RU"/>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27</w:t>
            </w:r>
          </w:p>
        </w:tc>
        <w:tc>
          <w:tcPr>
            <w:tcW w:w="1729" w:type="dxa"/>
          </w:tcPr>
          <w:p w:rsidR="002337B1" w:rsidRPr="007A2233" w:rsidRDefault="002077B4"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Комнатные растения.</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 [ч| и буква Чч</w:t>
            </w:r>
          </w:p>
          <w:p w:rsidR="002337B1" w:rsidRPr="007A2233" w:rsidRDefault="002337B1" w:rsidP="00B61F78">
            <w:pPr>
              <w:spacing w:after="0" w:line="360" w:lineRule="auto"/>
              <w:rPr>
                <w:rFonts w:ascii="Times New Roman" w:hAnsi="Times New Roman" w:cs="Times New Roman"/>
                <w:b/>
                <w:bCs/>
                <w:sz w:val="24"/>
                <w:szCs w:val="24"/>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звука [ч]; упражнять детей в умении изменять слова с помощью уменьшительно-ласкательных суффиксов; учить детей заканчивать слово одним звуком или одним слогом; озна</w:t>
            </w:r>
            <w:r w:rsidRPr="007A2233">
              <w:rPr>
                <w:rFonts w:ascii="Times New Roman" w:hAnsi="Times New Roman" w:cs="Times New Roman"/>
                <w:color w:val="000000"/>
                <w:sz w:val="24"/>
                <w:szCs w:val="24"/>
                <w:lang w:eastAsia="ru-RU"/>
              </w:rPr>
              <w:softHyphen/>
              <w:t xml:space="preserve">комить детей с буквой </w:t>
            </w:r>
            <w:r w:rsidRPr="007A2233">
              <w:rPr>
                <w:rFonts w:ascii="Times New Roman" w:hAnsi="Times New Roman" w:cs="Times New Roman"/>
                <w:b/>
                <w:bCs/>
                <w:color w:val="000000"/>
                <w:sz w:val="24"/>
                <w:szCs w:val="24"/>
                <w:lang w:eastAsia="ru-RU"/>
              </w:rPr>
              <w:t xml:space="preserve">Чч; </w:t>
            </w:r>
            <w:r w:rsidRPr="007A2233">
              <w:rPr>
                <w:rFonts w:ascii="Times New Roman" w:hAnsi="Times New Roman" w:cs="Times New Roman"/>
                <w:color w:val="000000"/>
                <w:sz w:val="24"/>
                <w:szCs w:val="24"/>
                <w:lang w:eastAsia="ru-RU"/>
              </w:rPr>
              <w:t>закреплять образы букв.</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Стр.88</w:t>
            </w:r>
          </w:p>
        </w:tc>
        <w:tc>
          <w:tcPr>
            <w:tcW w:w="1276" w:type="dxa"/>
          </w:tcPr>
          <w:p w:rsidR="002337B1" w:rsidRPr="007A2233" w:rsidRDefault="002337B1"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2C14EB" w:rsidRDefault="00BA6A62" w:rsidP="00861D1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r w:rsidR="00861D1B">
              <w:rPr>
                <w:rFonts w:ascii="Times New Roman" w:hAnsi="Times New Roman" w:cs="Times New Roman"/>
                <w:b/>
                <w:bCs/>
                <w:sz w:val="24"/>
                <w:szCs w:val="24"/>
                <w:lang w:eastAsia="ru-RU"/>
              </w:rPr>
              <w:t>7</w:t>
            </w:r>
            <w:r>
              <w:rPr>
                <w:rFonts w:ascii="Times New Roman" w:hAnsi="Times New Roman" w:cs="Times New Roman"/>
                <w:b/>
                <w:bCs/>
                <w:sz w:val="24"/>
                <w:szCs w:val="24"/>
                <w:lang w:eastAsia="ru-RU"/>
              </w:rPr>
              <w:t>.04.202</w:t>
            </w:r>
            <w:r w:rsidR="004318C1">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w:t>
            </w:r>
          </w:p>
        </w:tc>
        <w:tc>
          <w:tcPr>
            <w:tcW w:w="1275" w:type="dxa"/>
          </w:tcPr>
          <w:p w:rsidR="002337B1" w:rsidRPr="007A2233" w:rsidRDefault="002337B1" w:rsidP="00B61F78">
            <w:pPr>
              <w:rPr>
                <w:rFonts w:ascii="Times New Roman" w:hAnsi="Times New Roman" w:cs="Times New Roman"/>
                <w:b/>
                <w:bCs/>
                <w:sz w:val="24"/>
                <w:szCs w:val="24"/>
                <w:lang w:eastAsia="ru-RU"/>
              </w:rPr>
            </w:pPr>
          </w:p>
        </w:tc>
      </w:tr>
      <w:tr w:rsidR="002337B1" w:rsidRPr="007A2233" w:rsidTr="00057D78">
        <w:trPr>
          <w:trHeight w:val="8"/>
        </w:trPr>
        <w:tc>
          <w:tcPr>
            <w:tcW w:w="532" w:type="dxa"/>
          </w:tcPr>
          <w:p w:rsidR="002337B1" w:rsidRPr="007A2233" w:rsidRDefault="002337B1" w:rsidP="00FE52FF">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28</w:t>
            </w:r>
          </w:p>
        </w:tc>
        <w:tc>
          <w:tcPr>
            <w:tcW w:w="1729" w:type="dxa"/>
          </w:tcPr>
          <w:p w:rsidR="002337B1" w:rsidRPr="007A2233" w:rsidRDefault="002077B4" w:rsidP="002077B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Праздник моей страны День </w:t>
            </w:r>
            <w:r w:rsidR="002337B1">
              <w:rPr>
                <w:rFonts w:ascii="Times New Roman" w:hAnsi="Times New Roman" w:cs="Times New Roman"/>
                <w:b/>
                <w:bCs/>
                <w:color w:val="000000"/>
                <w:sz w:val="24"/>
                <w:szCs w:val="24"/>
                <w:lang w:eastAsia="ru-RU"/>
              </w:rPr>
              <w:t>Космо</w:t>
            </w:r>
            <w:r>
              <w:rPr>
                <w:rFonts w:ascii="Times New Roman" w:hAnsi="Times New Roman" w:cs="Times New Roman"/>
                <w:b/>
                <w:bCs/>
                <w:color w:val="000000"/>
                <w:sz w:val="24"/>
                <w:szCs w:val="24"/>
                <w:lang w:eastAsia="ru-RU"/>
              </w:rPr>
              <w:t>навтики.</w:t>
            </w:r>
          </w:p>
        </w:tc>
        <w:tc>
          <w:tcPr>
            <w:tcW w:w="2268" w:type="dxa"/>
          </w:tcPr>
          <w:p w:rsidR="002337B1" w:rsidRPr="007A2233" w:rsidRDefault="002337B1" w:rsidP="00FE52FF">
            <w:pPr>
              <w:autoSpaceDE w:val="0"/>
              <w:autoSpaceDN w:val="0"/>
              <w:adjustRightInd w:val="0"/>
              <w:rPr>
                <w:rFonts w:ascii="Times New Roman" w:hAnsi="Times New Roman" w:cs="Times New Roman"/>
                <w:color w:val="000000"/>
                <w:sz w:val="24"/>
                <w:szCs w:val="24"/>
                <w:lang w:eastAsia="ru-RU"/>
              </w:rPr>
            </w:pPr>
            <w:r w:rsidRPr="007A2233">
              <w:rPr>
                <w:rFonts w:ascii="Times New Roman" w:hAnsi="Times New Roman" w:cs="Times New Roman"/>
                <w:b/>
                <w:bCs/>
                <w:color w:val="000000"/>
                <w:sz w:val="24"/>
                <w:szCs w:val="24"/>
                <w:lang w:eastAsia="ru-RU"/>
              </w:rPr>
              <w:t xml:space="preserve">Звук [щ| и буква </w:t>
            </w:r>
            <w:r w:rsidRPr="007A2233">
              <w:rPr>
                <w:rFonts w:ascii="Times New Roman" w:hAnsi="Times New Roman" w:cs="Times New Roman"/>
                <w:color w:val="000000"/>
                <w:sz w:val="24"/>
                <w:szCs w:val="24"/>
                <w:lang w:eastAsia="ru-RU"/>
              </w:rPr>
              <w:t>Щщ</w:t>
            </w:r>
          </w:p>
          <w:p w:rsidR="002337B1" w:rsidRPr="007A2233" w:rsidRDefault="002337B1" w:rsidP="00FE52FF">
            <w:pPr>
              <w:spacing w:after="0" w:line="360" w:lineRule="auto"/>
              <w:rPr>
                <w:rFonts w:ascii="Times New Roman" w:hAnsi="Times New Roman" w:cs="Times New Roman"/>
                <w:b/>
                <w:bCs/>
                <w:sz w:val="24"/>
                <w:szCs w:val="24"/>
              </w:rPr>
            </w:pPr>
          </w:p>
        </w:tc>
        <w:tc>
          <w:tcPr>
            <w:tcW w:w="3941" w:type="dxa"/>
          </w:tcPr>
          <w:p w:rsidR="002337B1" w:rsidRPr="007A2233" w:rsidRDefault="002337B1" w:rsidP="00FE52FF">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 xml:space="preserve">Уточнить артикуляцию звука [щ]; учить детей определять в слове слог (по счету), в котором находится звук [щ]; упражнять детей в умении изменять слова с помощью суффикса </w:t>
            </w:r>
            <w:r w:rsidRPr="007A2233">
              <w:rPr>
                <w:rFonts w:ascii="Times New Roman" w:hAnsi="Times New Roman" w:cs="Times New Roman"/>
                <w:i/>
                <w:iCs/>
                <w:color w:val="000000"/>
                <w:sz w:val="24"/>
                <w:szCs w:val="24"/>
                <w:lang w:eastAsia="ru-RU"/>
              </w:rPr>
              <w:t xml:space="preserve">–ищ.  </w:t>
            </w:r>
            <w:r w:rsidRPr="007A2233">
              <w:rPr>
                <w:rFonts w:ascii="Times New Roman" w:hAnsi="Times New Roman" w:cs="Times New Roman"/>
                <w:color w:val="000000"/>
                <w:sz w:val="24"/>
                <w:szCs w:val="24"/>
                <w:lang w:eastAsia="ru-RU"/>
              </w:rPr>
              <w:t>Ознакомить с бук</w:t>
            </w:r>
            <w:r w:rsidRPr="007A2233">
              <w:rPr>
                <w:rFonts w:ascii="Times New Roman" w:hAnsi="Times New Roman" w:cs="Times New Roman"/>
                <w:color w:val="000000"/>
                <w:sz w:val="24"/>
                <w:szCs w:val="24"/>
                <w:lang w:eastAsia="ru-RU"/>
              </w:rPr>
              <w:softHyphen/>
              <w:t xml:space="preserve">вой </w:t>
            </w:r>
            <w:r w:rsidRPr="007A2233">
              <w:rPr>
                <w:rFonts w:ascii="Times New Roman" w:hAnsi="Times New Roman" w:cs="Times New Roman"/>
                <w:b/>
                <w:bCs/>
                <w:color w:val="000000"/>
                <w:sz w:val="24"/>
                <w:szCs w:val="24"/>
                <w:lang w:eastAsia="ru-RU"/>
              </w:rPr>
              <w:t xml:space="preserve">Щщ; </w:t>
            </w:r>
            <w:r w:rsidRPr="007A2233">
              <w:rPr>
                <w:rFonts w:ascii="Times New Roman" w:hAnsi="Times New Roman" w:cs="Times New Roman"/>
                <w:color w:val="000000"/>
                <w:sz w:val="24"/>
                <w:szCs w:val="24"/>
                <w:lang w:eastAsia="ru-RU"/>
              </w:rPr>
              <w:t>закреплять образы букв.</w:t>
            </w:r>
          </w:p>
        </w:tc>
        <w:tc>
          <w:tcPr>
            <w:tcW w:w="2976" w:type="dxa"/>
          </w:tcPr>
          <w:p w:rsidR="002337B1" w:rsidRDefault="002337B1" w:rsidP="00FE52FF">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FE52FF">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Стр.90</w:t>
            </w:r>
          </w:p>
        </w:tc>
        <w:tc>
          <w:tcPr>
            <w:tcW w:w="1276" w:type="dxa"/>
          </w:tcPr>
          <w:p w:rsidR="002337B1" w:rsidRPr="007A2233" w:rsidRDefault="002337B1" w:rsidP="00FE52FF">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2C14EB" w:rsidRDefault="00BA6A62" w:rsidP="004318C1">
            <w:pPr>
              <w:rPr>
                <w:rFonts w:ascii="Times New Roman" w:hAnsi="Times New Roman" w:cs="Times New Roman"/>
                <w:b/>
                <w:sz w:val="24"/>
                <w:szCs w:val="24"/>
              </w:rPr>
            </w:pPr>
            <w:r>
              <w:rPr>
                <w:rFonts w:ascii="Times New Roman" w:hAnsi="Times New Roman" w:cs="Times New Roman"/>
                <w:b/>
                <w:sz w:val="24"/>
                <w:szCs w:val="24"/>
              </w:rPr>
              <w:t>1</w:t>
            </w:r>
            <w:r w:rsidR="004318C1">
              <w:rPr>
                <w:rFonts w:ascii="Times New Roman" w:hAnsi="Times New Roman" w:cs="Times New Roman"/>
                <w:b/>
                <w:sz w:val="24"/>
                <w:szCs w:val="24"/>
              </w:rPr>
              <w:t>4</w:t>
            </w:r>
            <w:r>
              <w:rPr>
                <w:rFonts w:ascii="Times New Roman" w:hAnsi="Times New Roman" w:cs="Times New Roman"/>
                <w:b/>
                <w:sz w:val="24"/>
                <w:szCs w:val="24"/>
              </w:rPr>
              <w:t>.04.202</w:t>
            </w:r>
            <w:r w:rsidR="004318C1">
              <w:rPr>
                <w:rFonts w:ascii="Times New Roman" w:hAnsi="Times New Roman" w:cs="Times New Roman"/>
                <w:b/>
                <w:sz w:val="24"/>
                <w:szCs w:val="24"/>
              </w:rPr>
              <w:t>1</w:t>
            </w:r>
            <w:r>
              <w:rPr>
                <w:rFonts w:ascii="Times New Roman" w:hAnsi="Times New Roman" w:cs="Times New Roman"/>
                <w:b/>
                <w:sz w:val="24"/>
                <w:szCs w:val="24"/>
              </w:rPr>
              <w:t>.</w:t>
            </w:r>
          </w:p>
        </w:tc>
        <w:tc>
          <w:tcPr>
            <w:tcW w:w="1275" w:type="dxa"/>
          </w:tcPr>
          <w:p w:rsidR="002337B1" w:rsidRPr="007A2233" w:rsidRDefault="002337B1" w:rsidP="00FE52FF">
            <w:pPr>
              <w:rPr>
                <w:rFonts w:ascii="Times New Roman" w:hAnsi="Times New Roman" w:cs="Times New Roman"/>
                <w:b/>
                <w:bCs/>
                <w:sz w:val="24"/>
                <w:szCs w:val="24"/>
                <w:lang w:eastAsia="ru-RU"/>
              </w:rPr>
            </w:pPr>
          </w:p>
        </w:tc>
      </w:tr>
      <w:tr w:rsidR="002337B1" w:rsidRPr="007A2233" w:rsidTr="00057D78">
        <w:trPr>
          <w:trHeight w:val="8"/>
        </w:trPr>
        <w:tc>
          <w:tcPr>
            <w:tcW w:w="532" w:type="dxa"/>
          </w:tcPr>
          <w:p w:rsidR="002337B1" w:rsidRPr="007A2233" w:rsidRDefault="002337B1" w:rsidP="00FE52FF">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29</w:t>
            </w:r>
          </w:p>
        </w:tc>
        <w:tc>
          <w:tcPr>
            <w:tcW w:w="1729" w:type="dxa"/>
          </w:tcPr>
          <w:p w:rsidR="002337B1" w:rsidRPr="007A2233" w:rsidRDefault="002077B4" w:rsidP="002077B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Виды транспорта. Профессии.</w:t>
            </w:r>
          </w:p>
        </w:tc>
        <w:tc>
          <w:tcPr>
            <w:tcW w:w="2268" w:type="dxa"/>
          </w:tcPr>
          <w:p w:rsidR="002337B1" w:rsidRPr="007A2233" w:rsidRDefault="002337B1" w:rsidP="00FE52FF">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[л—л'| и буква Лл</w:t>
            </w:r>
          </w:p>
          <w:p w:rsidR="002337B1" w:rsidRPr="007A2233" w:rsidRDefault="002337B1" w:rsidP="00FE52FF">
            <w:pPr>
              <w:spacing w:after="0" w:line="360" w:lineRule="auto"/>
              <w:rPr>
                <w:rFonts w:ascii="Times New Roman" w:hAnsi="Times New Roman" w:cs="Times New Roman"/>
                <w:b/>
                <w:bCs/>
                <w:sz w:val="24"/>
                <w:szCs w:val="24"/>
              </w:rPr>
            </w:pPr>
          </w:p>
        </w:tc>
        <w:tc>
          <w:tcPr>
            <w:tcW w:w="3941" w:type="dxa"/>
          </w:tcPr>
          <w:p w:rsidR="002337B1" w:rsidRPr="007A2233" w:rsidRDefault="002337B1" w:rsidP="00FE52FF">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Уточнить артикуляцию звуков [л—л']; учить детей находить слова по слоговой схеме; упражнять детей в образовании родительно</w:t>
            </w:r>
            <w:r w:rsidRPr="007A2233">
              <w:rPr>
                <w:rFonts w:ascii="Times New Roman" w:hAnsi="Times New Roman" w:cs="Times New Roman"/>
                <w:color w:val="000000"/>
                <w:sz w:val="24"/>
                <w:szCs w:val="24"/>
                <w:lang w:eastAsia="ru-RU"/>
              </w:rPr>
              <w:softHyphen/>
              <w:t>го падежа множественного числа существительных; работать над лек</w:t>
            </w:r>
            <w:r w:rsidRPr="007A2233">
              <w:rPr>
                <w:rFonts w:ascii="Times New Roman" w:hAnsi="Times New Roman" w:cs="Times New Roman"/>
                <w:color w:val="000000"/>
                <w:sz w:val="24"/>
                <w:szCs w:val="24"/>
                <w:lang w:eastAsia="ru-RU"/>
              </w:rPr>
              <w:softHyphen/>
              <w:t xml:space="preserve">сическим значением слов; ознакомить детей с буквой </w:t>
            </w:r>
            <w:r w:rsidRPr="007A2233">
              <w:rPr>
                <w:rFonts w:ascii="Times New Roman" w:hAnsi="Times New Roman" w:cs="Times New Roman"/>
                <w:b/>
                <w:bCs/>
                <w:color w:val="000000"/>
                <w:sz w:val="24"/>
                <w:szCs w:val="24"/>
                <w:lang w:eastAsia="ru-RU"/>
              </w:rPr>
              <w:t xml:space="preserve">Лл; </w:t>
            </w:r>
            <w:r w:rsidRPr="007A2233">
              <w:rPr>
                <w:rFonts w:ascii="Times New Roman" w:hAnsi="Times New Roman" w:cs="Times New Roman"/>
                <w:color w:val="000000"/>
                <w:sz w:val="24"/>
                <w:szCs w:val="24"/>
                <w:lang w:eastAsia="ru-RU"/>
              </w:rPr>
              <w:t>закреплять образы букв.</w:t>
            </w:r>
          </w:p>
        </w:tc>
        <w:tc>
          <w:tcPr>
            <w:tcW w:w="2976" w:type="dxa"/>
          </w:tcPr>
          <w:p w:rsidR="002337B1" w:rsidRDefault="002337B1" w:rsidP="00FE52FF">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FE52FF">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Стр.92</w:t>
            </w:r>
          </w:p>
        </w:tc>
        <w:tc>
          <w:tcPr>
            <w:tcW w:w="1276" w:type="dxa"/>
          </w:tcPr>
          <w:p w:rsidR="002337B1" w:rsidRDefault="002337B1" w:rsidP="00FE52FF">
            <w:pPr>
              <w:spacing w:after="0" w:line="360" w:lineRule="auto"/>
              <w:rPr>
                <w:rFonts w:ascii="Times New Roman" w:hAnsi="Times New Roman" w:cs="Times New Roman"/>
                <w:b/>
                <w:bCs/>
                <w:sz w:val="28"/>
                <w:szCs w:val="28"/>
              </w:rPr>
            </w:pPr>
          </w:p>
          <w:p w:rsidR="002337B1" w:rsidRPr="00BE4A27" w:rsidRDefault="002337B1" w:rsidP="00FE52FF">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2C14EB" w:rsidRDefault="00BA6A62" w:rsidP="004318C1">
            <w:pPr>
              <w:rPr>
                <w:rFonts w:ascii="Times New Roman" w:hAnsi="Times New Roman" w:cs="Times New Roman"/>
                <w:b/>
                <w:sz w:val="24"/>
                <w:szCs w:val="24"/>
              </w:rPr>
            </w:pPr>
            <w:r>
              <w:rPr>
                <w:rFonts w:ascii="Times New Roman" w:hAnsi="Times New Roman" w:cs="Times New Roman"/>
                <w:b/>
                <w:sz w:val="24"/>
                <w:szCs w:val="24"/>
              </w:rPr>
              <w:t>2</w:t>
            </w:r>
            <w:r w:rsidR="004318C1">
              <w:rPr>
                <w:rFonts w:ascii="Times New Roman" w:hAnsi="Times New Roman" w:cs="Times New Roman"/>
                <w:b/>
                <w:sz w:val="24"/>
                <w:szCs w:val="24"/>
              </w:rPr>
              <w:t>1</w:t>
            </w:r>
            <w:r>
              <w:rPr>
                <w:rFonts w:ascii="Times New Roman" w:hAnsi="Times New Roman" w:cs="Times New Roman"/>
                <w:b/>
                <w:sz w:val="24"/>
                <w:szCs w:val="24"/>
              </w:rPr>
              <w:t>.04.202</w:t>
            </w:r>
            <w:r w:rsidR="004318C1">
              <w:rPr>
                <w:rFonts w:ascii="Times New Roman" w:hAnsi="Times New Roman" w:cs="Times New Roman"/>
                <w:b/>
                <w:sz w:val="24"/>
                <w:szCs w:val="24"/>
              </w:rPr>
              <w:t>1</w:t>
            </w:r>
            <w:r>
              <w:rPr>
                <w:rFonts w:ascii="Times New Roman" w:hAnsi="Times New Roman" w:cs="Times New Roman"/>
                <w:b/>
                <w:sz w:val="24"/>
                <w:szCs w:val="24"/>
              </w:rPr>
              <w:t>.</w:t>
            </w:r>
          </w:p>
        </w:tc>
        <w:tc>
          <w:tcPr>
            <w:tcW w:w="1275" w:type="dxa"/>
          </w:tcPr>
          <w:p w:rsidR="002337B1" w:rsidRPr="007A2233" w:rsidRDefault="002337B1" w:rsidP="00FE52FF">
            <w:pPr>
              <w:spacing w:after="0" w:line="360" w:lineRule="auto"/>
              <w:rPr>
                <w:rFonts w:ascii="Times New Roman" w:hAnsi="Times New Roman" w:cs="Times New Roman"/>
                <w:b/>
                <w:bCs/>
                <w:sz w:val="28"/>
                <w:szCs w:val="28"/>
              </w:rPr>
            </w:pPr>
          </w:p>
        </w:tc>
      </w:tr>
      <w:tr w:rsidR="002337B1" w:rsidRPr="007A2233" w:rsidTr="00057D78">
        <w:trPr>
          <w:trHeight w:val="8"/>
        </w:trPr>
        <w:tc>
          <w:tcPr>
            <w:tcW w:w="532" w:type="dxa"/>
          </w:tcPr>
          <w:p w:rsidR="002337B1" w:rsidRPr="007A2233" w:rsidRDefault="002337B1" w:rsidP="00FE52FF">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30</w:t>
            </w:r>
          </w:p>
        </w:tc>
        <w:tc>
          <w:tcPr>
            <w:tcW w:w="1729" w:type="dxa"/>
          </w:tcPr>
          <w:p w:rsidR="002337B1" w:rsidRPr="007A2233" w:rsidRDefault="002077B4"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Животные Севера и жарких стран.</w:t>
            </w:r>
          </w:p>
        </w:tc>
        <w:tc>
          <w:tcPr>
            <w:tcW w:w="2268" w:type="dxa"/>
          </w:tcPr>
          <w:p w:rsidR="002337B1" w:rsidRPr="007A2233" w:rsidRDefault="002337B1" w:rsidP="00FE52FF">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Звуки [р—р'| и буква Рр</w:t>
            </w:r>
          </w:p>
          <w:p w:rsidR="002337B1" w:rsidRPr="007A2233" w:rsidRDefault="002337B1" w:rsidP="00FE52FF">
            <w:pPr>
              <w:spacing w:after="0" w:line="360" w:lineRule="auto"/>
              <w:rPr>
                <w:rFonts w:ascii="Times New Roman" w:hAnsi="Times New Roman" w:cs="Times New Roman"/>
                <w:b/>
                <w:bCs/>
                <w:sz w:val="24"/>
                <w:szCs w:val="24"/>
              </w:rPr>
            </w:pPr>
          </w:p>
        </w:tc>
        <w:tc>
          <w:tcPr>
            <w:tcW w:w="3941" w:type="dxa"/>
          </w:tcPr>
          <w:p w:rsidR="002337B1" w:rsidRPr="007A2233" w:rsidRDefault="002337B1" w:rsidP="00FE52FF">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 xml:space="preserve"> Уточнить артикуляцию звуков [р—р']; упражнять детей в звуковом анализе слов-паронимов (отличающихся одним звуком); упражнять в дифференциации звуков [р—л]; ознакомить детей с буквой </w:t>
            </w:r>
            <w:r w:rsidRPr="007A2233">
              <w:rPr>
                <w:rFonts w:ascii="Times New Roman" w:hAnsi="Times New Roman" w:cs="Times New Roman"/>
                <w:b/>
                <w:bCs/>
                <w:color w:val="000000"/>
                <w:sz w:val="24"/>
                <w:szCs w:val="24"/>
                <w:lang w:eastAsia="ru-RU"/>
              </w:rPr>
              <w:t xml:space="preserve">Рр; </w:t>
            </w:r>
            <w:r w:rsidRPr="007A2233">
              <w:rPr>
                <w:rFonts w:ascii="Times New Roman" w:hAnsi="Times New Roman" w:cs="Times New Roman"/>
                <w:color w:val="000000"/>
                <w:sz w:val="24"/>
                <w:szCs w:val="24"/>
                <w:lang w:eastAsia="ru-RU"/>
              </w:rPr>
              <w:t>закреплять образы букв.</w:t>
            </w:r>
          </w:p>
        </w:tc>
        <w:tc>
          <w:tcPr>
            <w:tcW w:w="2976" w:type="dxa"/>
          </w:tcPr>
          <w:p w:rsidR="002337B1" w:rsidRDefault="002337B1" w:rsidP="00FE52FF">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FE52FF">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FE52FF">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Стр.93</w:t>
            </w:r>
          </w:p>
        </w:tc>
        <w:tc>
          <w:tcPr>
            <w:tcW w:w="1276" w:type="dxa"/>
          </w:tcPr>
          <w:p w:rsidR="002337B1" w:rsidRPr="007A2233" w:rsidRDefault="002337B1" w:rsidP="00FE52FF">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2C14EB" w:rsidRDefault="00BA6A62" w:rsidP="004318C1">
            <w:pPr>
              <w:rPr>
                <w:rFonts w:ascii="Times New Roman" w:hAnsi="Times New Roman" w:cs="Times New Roman"/>
                <w:b/>
                <w:sz w:val="24"/>
                <w:szCs w:val="24"/>
              </w:rPr>
            </w:pPr>
            <w:r>
              <w:rPr>
                <w:rFonts w:ascii="Times New Roman" w:hAnsi="Times New Roman" w:cs="Times New Roman"/>
                <w:b/>
                <w:sz w:val="24"/>
                <w:szCs w:val="24"/>
              </w:rPr>
              <w:t>2</w:t>
            </w:r>
            <w:r w:rsidR="004318C1">
              <w:rPr>
                <w:rFonts w:ascii="Times New Roman" w:hAnsi="Times New Roman" w:cs="Times New Roman"/>
                <w:b/>
                <w:sz w:val="24"/>
                <w:szCs w:val="24"/>
              </w:rPr>
              <w:t>8</w:t>
            </w:r>
            <w:r>
              <w:rPr>
                <w:rFonts w:ascii="Times New Roman" w:hAnsi="Times New Roman" w:cs="Times New Roman"/>
                <w:b/>
                <w:sz w:val="24"/>
                <w:szCs w:val="24"/>
              </w:rPr>
              <w:t>.04.202</w:t>
            </w:r>
            <w:r w:rsidR="004318C1">
              <w:rPr>
                <w:rFonts w:ascii="Times New Roman" w:hAnsi="Times New Roman" w:cs="Times New Roman"/>
                <w:b/>
                <w:sz w:val="24"/>
                <w:szCs w:val="24"/>
              </w:rPr>
              <w:t>1</w:t>
            </w:r>
            <w:r>
              <w:rPr>
                <w:rFonts w:ascii="Times New Roman" w:hAnsi="Times New Roman" w:cs="Times New Roman"/>
                <w:b/>
                <w:sz w:val="24"/>
                <w:szCs w:val="24"/>
              </w:rPr>
              <w:t>.</w:t>
            </w:r>
          </w:p>
        </w:tc>
        <w:tc>
          <w:tcPr>
            <w:tcW w:w="1275" w:type="dxa"/>
          </w:tcPr>
          <w:p w:rsidR="002337B1" w:rsidRPr="007A2233" w:rsidRDefault="002337B1" w:rsidP="00FE52FF">
            <w:pPr>
              <w:rPr>
                <w:rFonts w:ascii="Times New Roman" w:hAnsi="Times New Roman" w:cs="Times New Roman"/>
                <w:b/>
                <w:bCs/>
                <w:sz w:val="24"/>
                <w:szCs w:val="24"/>
                <w:lang w:eastAsia="ru-RU"/>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31</w:t>
            </w:r>
          </w:p>
        </w:tc>
        <w:tc>
          <w:tcPr>
            <w:tcW w:w="1729" w:type="dxa"/>
          </w:tcPr>
          <w:p w:rsidR="002337B1" w:rsidRPr="007A2233" w:rsidRDefault="002077B4"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Праздник моей страны </w:t>
            </w:r>
            <w:r w:rsidR="002337B1">
              <w:rPr>
                <w:rFonts w:ascii="Times New Roman" w:hAnsi="Times New Roman" w:cs="Times New Roman"/>
                <w:b/>
                <w:bCs/>
                <w:color w:val="000000"/>
                <w:sz w:val="24"/>
                <w:szCs w:val="24"/>
                <w:lang w:eastAsia="ru-RU"/>
              </w:rPr>
              <w:t>День победы</w:t>
            </w:r>
            <w:r>
              <w:rPr>
                <w:rFonts w:ascii="Times New Roman" w:hAnsi="Times New Roman" w:cs="Times New Roman"/>
                <w:b/>
                <w:bCs/>
                <w:color w:val="000000"/>
                <w:sz w:val="24"/>
                <w:szCs w:val="24"/>
                <w:lang w:eastAsia="ru-RU"/>
              </w:rPr>
              <w:t>.</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Предложение</w:t>
            </w:r>
            <w:r>
              <w:rPr>
                <w:rFonts w:ascii="Times New Roman" w:hAnsi="Times New Roman" w:cs="Times New Roman"/>
                <w:b/>
                <w:bCs/>
                <w:color w:val="000000"/>
                <w:sz w:val="24"/>
                <w:szCs w:val="24"/>
                <w:lang w:eastAsia="ru-RU"/>
              </w:rPr>
              <w:t xml:space="preserve"> (повторение)</w:t>
            </w:r>
          </w:p>
          <w:p w:rsidR="002337B1" w:rsidRPr="007A2233" w:rsidRDefault="002337B1" w:rsidP="00B61F78">
            <w:pPr>
              <w:spacing w:after="0" w:line="360" w:lineRule="auto"/>
              <w:rPr>
                <w:rFonts w:ascii="Times New Roman" w:hAnsi="Times New Roman" w:cs="Times New Roman"/>
                <w:b/>
                <w:bCs/>
                <w:sz w:val="24"/>
                <w:szCs w:val="24"/>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t>Дифференцировать звуки [а, о, у, ы, и, э] через их нахож</w:t>
            </w:r>
            <w:r w:rsidRPr="007A2233">
              <w:rPr>
                <w:rFonts w:ascii="Times New Roman" w:hAnsi="Times New Roman" w:cs="Times New Roman"/>
                <w:color w:val="000000"/>
                <w:sz w:val="24"/>
                <w:szCs w:val="24"/>
                <w:lang w:eastAsia="ru-RU"/>
              </w:rPr>
              <w:softHyphen/>
              <w:t>дение в словах; ознакомить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развивать фонемати</w:t>
            </w:r>
            <w:r w:rsidRPr="007A2233">
              <w:rPr>
                <w:rFonts w:ascii="Times New Roman" w:hAnsi="Times New Roman" w:cs="Times New Roman"/>
                <w:color w:val="000000"/>
                <w:sz w:val="24"/>
                <w:szCs w:val="24"/>
                <w:lang w:eastAsia="ru-RU"/>
              </w:rPr>
              <w:softHyphen/>
              <w:t>ческое восприятие (гласные звуки); закрепить соотношение звук — буква.</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Стр.59</w:t>
            </w:r>
          </w:p>
        </w:tc>
        <w:tc>
          <w:tcPr>
            <w:tcW w:w="1276" w:type="dxa"/>
          </w:tcPr>
          <w:p w:rsidR="002337B1" w:rsidRPr="007A2233" w:rsidRDefault="002337B1"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2C14EB" w:rsidRDefault="00BA6A62" w:rsidP="004318C1">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r w:rsidR="004318C1">
              <w:rPr>
                <w:rFonts w:ascii="Times New Roman" w:hAnsi="Times New Roman" w:cs="Times New Roman"/>
                <w:b/>
                <w:bCs/>
                <w:sz w:val="24"/>
                <w:szCs w:val="24"/>
                <w:lang w:eastAsia="ru-RU"/>
              </w:rPr>
              <w:t>5</w:t>
            </w:r>
            <w:r>
              <w:rPr>
                <w:rFonts w:ascii="Times New Roman" w:hAnsi="Times New Roman" w:cs="Times New Roman"/>
                <w:b/>
                <w:bCs/>
                <w:sz w:val="24"/>
                <w:szCs w:val="24"/>
                <w:lang w:eastAsia="ru-RU"/>
              </w:rPr>
              <w:t>.05.202</w:t>
            </w:r>
            <w:r w:rsidR="004318C1">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w:t>
            </w:r>
          </w:p>
        </w:tc>
        <w:tc>
          <w:tcPr>
            <w:tcW w:w="1275" w:type="dxa"/>
          </w:tcPr>
          <w:p w:rsidR="002337B1" w:rsidRPr="007A2233" w:rsidRDefault="002337B1" w:rsidP="00B61F78">
            <w:pPr>
              <w:rPr>
                <w:rFonts w:ascii="Times New Roman" w:hAnsi="Times New Roman" w:cs="Times New Roman"/>
                <w:b/>
                <w:bCs/>
                <w:sz w:val="24"/>
                <w:szCs w:val="24"/>
                <w:lang w:eastAsia="ru-RU"/>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32</w:t>
            </w:r>
          </w:p>
        </w:tc>
        <w:tc>
          <w:tcPr>
            <w:tcW w:w="1729" w:type="dxa"/>
          </w:tcPr>
          <w:p w:rsidR="002337B1" w:rsidRPr="007A2233" w:rsidRDefault="002077B4"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свиданье детский сад.</w:t>
            </w:r>
          </w:p>
        </w:tc>
        <w:tc>
          <w:tcPr>
            <w:tcW w:w="2268" w:type="dxa"/>
          </w:tcPr>
          <w:p w:rsidR="002337B1" w:rsidRPr="007A2233" w:rsidRDefault="002337B1" w:rsidP="00B61F78">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Предложение</w:t>
            </w:r>
            <w:r>
              <w:rPr>
                <w:rFonts w:ascii="Times New Roman" w:hAnsi="Times New Roman" w:cs="Times New Roman"/>
                <w:b/>
                <w:bCs/>
                <w:color w:val="000000"/>
                <w:sz w:val="24"/>
                <w:szCs w:val="24"/>
                <w:lang w:eastAsia="ru-RU"/>
              </w:rPr>
              <w:t>(повторение)</w:t>
            </w:r>
          </w:p>
          <w:p w:rsidR="002337B1" w:rsidRPr="007A2233" w:rsidRDefault="002337B1" w:rsidP="00B61F78">
            <w:pPr>
              <w:spacing w:after="0" w:line="360" w:lineRule="auto"/>
              <w:rPr>
                <w:rFonts w:ascii="Times New Roman" w:hAnsi="Times New Roman" w:cs="Times New Roman"/>
                <w:b/>
                <w:bCs/>
                <w:sz w:val="24"/>
                <w:szCs w:val="24"/>
              </w:rPr>
            </w:pPr>
          </w:p>
        </w:tc>
        <w:tc>
          <w:tcPr>
            <w:tcW w:w="3941" w:type="dxa"/>
          </w:tcPr>
          <w:p w:rsidR="002337B1" w:rsidRPr="007A2233" w:rsidRDefault="002337B1" w:rsidP="00B61F78">
            <w:pPr>
              <w:spacing w:after="0" w:line="240" w:lineRule="auto"/>
              <w:rPr>
                <w:rFonts w:ascii="Times New Roman" w:hAnsi="Times New Roman" w:cs="Times New Roman"/>
                <w:b/>
                <w:bCs/>
                <w:sz w:val="24"/>
                <w:szCs w:val="24"/>
              </w:rPr>
            </w:pPr>
            <w:r w:rsidRPr="007A2233">
              <w:rPr>
                <w:rFonts w:ascii="Times New Roman" w:hAnsi="Times New Roman" w:cs="Times New Roman"/>
                <w:color w:val="000000"/>
                <w:sz w:val="24"/>
                <w:szCs w:val="24"/>
                <w:lang w:eastAsia="ru-RU"/>
              </w:rPr>
              <w:lastRenderedPageBreak/>
              <w:t>Дифференцировать звуки [а, о, у, ы, и, э] через их нахож</w:t>
            </w:r>
            <w:r w:rsidRPr="007A2233">
              <w:rPr>
                <w:rFonts w:ascii="Times New Roman" w:hAnsi="Times New Roman" w:cs="Times New Roman"/>
                <w:color w:val="000000"/>
                <w:sz w:val="24"/>
                <w:szCs w:val="24"/>
                <w:lang w:eastAsia="ru-RU"/>
              </w:rPr>
              <w:softHyphen/>
              <w:t xml:space="preserve">дение в словах; ознакомить с предложением; учить </w:t>
            </w:r>
            <w:r w:rsidRPr="007A2233">
              <w:rPr>
                <w:rFonts w:ascii="Times New Roman" w:hAnsi="Times New Roman" w:cs="Times New Roman"/>
                <w:color w:val="000000"/>
                <w:sz w:val="24"/>
                <w:szCs w:val="24"/>
                <w:lang w:eastAsia="ru-RU"/>
              </w:rPr>
              <w:lastRenderedPageBreak/>
              <w:t>выделять на слух предложения из высказывания; учить членить предложения на слова; упражнять детей в умении делить слова на слоги; развивать фонемати</w:t>
            </w:r>
            <w:r w:rsidRPr="007A2233">
              <w:rPr>
                <w:rFonts w:ascii="Times New Roman" w:hAnsi="Times New Roman" w:cs="Times New Roman"/>
                <w:color w:val="000000"/>
                <w:sz w:val="24"/>
                <w:szCs w:val="24"/>
                <w:lang w:eastAsia="ru-RU"/>
              </w:rPr>
              <w:softHyphen/>
              <w:t>ческое восприятие (гласные звуки); закрепить соотношение звук — буква.</w:t>
            </w:r>
          </w:p>
        </w:tc>
        <w:tc>
          <w:tcPr>
            <w:tcW w:w="2976" w:type="dxa"/>
          </w:tcPr>
          <w:p w:rsidR="002337B1" w:rsidRDefault="002337B1" w:rsidP="00B61F78">
            <w:pPr>
              <w:spacing w:after="0" w:line="240" w:lineRule="auto"/>
              <w:ind w:left="-1981" w:firstLine="1981"/>
              <w:rPr>
                <w:rFonts w:ascii="Times New Roman" w:hAnsi="Times New Roman" w:cs="Times New Roman"/>
                <w:bCs/>
                <w:sz w:val="24"/>
                <w:szCs w:val="24"/>
              </w:rPr>
            </w:pPr>
            <w:r w:rsidRPr="009B46EC">
              <w:rPr>
                <w:rFonts w:ascii="Times New Roman" w:hAnsi="Times New Roman" w:cs="Times New Roman"/>
                <w:bCs/>
                <w:sz w:val="24"/>
                <w:szCs w:val="24"/>
              </w:rPr>
              <w:lastRenderedPageBreak/>
              <w:t>На пороге школы</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 xml:space="preserve"> Т.Н. Доронова, </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t>Т.И</w:t>
            </w:r>
            <w:r w:rsidR="00C7115A">
              <w:rPr>
                <w:rFonts w:ascii="Times New Roman" w:hAnsi="Times New Roman" w:cs="Times New Roman"/>
                <w:bCs/>
                <w:sz w:val="24"/>
                <w:szCs w:val="24"/>
              </w:rPr>
              <w:t>.</w:t>
            </w:r>
            <w:r>
              <w:rPr>
                <w:rFonts w:ascii="Times New Roman" w:hAnsi="Times New Roman" w:cs="Times New Roman"/>
                <w:bCs/>
                <w:sz w:val="24"/>
                <w:szCs w:val="24"/>
              </w:rPr>
              <w:t>Гризик</w:t>
            </w:r>
          </w:p>
          <w:p w:rsidR="002337B1" w:rsidRDefault="002337B1" w:rsidP="00B61F78">
            <w:pPr>
              <w:spacing w:after="0" w:line="240" w:lineRule="auto"/>
              <w:ind w:left="-1981" w:firstLine="1981"/>
              <w:rPr>
                <w:rFonts w:ascii="Times New Roman" w:hAnsi="Times New Roman" w:cs="Times New Roman"/>
                <w:bCs/>
                <w:sz w:val="24"/>
                <w:szCs w:val="24"/>
              </w:rPr>
            </w:pPr>
            <w:r>
              <w:rPr>
                <w:rFonts w:ascii="Times New Roman" w:hAnsi="Times New Roman" w:cs="Times New Roman"/>
                <w:bCs/>
                <w:sz w:val="24"/>
                <w:szCs w:val="24"/>
              </w:rPr>
              <w:lastRenderedPageBreak/>
              <w:t>( программа «Радуга»)</w:t>
            </w:r>
          </w:p>
          <w:p w:rsidR="002337B1" w:rsidRPr="007A2233"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Cs/>
                <w:sz w:val="24"/>
                <w:szCs w:val="24"/>
              </w:rPr>
              <w:t>Стр.59</w:t>
            </w:r>
          </w:p>
        </w:tc>
        <w:tc>
          <w:tcPr>
            <w:tcW w:w="1276" w:type="dxa"/>
          </w:tcPr>
          <w:p w:rsidR="002337B1" w:rsidRPr="007A2233" w:rsidRDefault="002337B1" w:rsidP="00B61F78">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lastRenderedPageBreak/>
              <w:t>1</w:t>
            </w:r>
          </w:p>
        </w:tc>
        <w:tc>
          <w:tcPr>
            <w:tcW w:w="1418" w:type="dxa"/>
          </w:tcPr>
          <w:p w:rsidR="002337B1" w:rsidRPr="002C14EB" w:rsidRDefault="00BA6A62" w:rsidP="004318C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w:t>
            </w:r>
            <w:r w:rsidR="004318C1">
              <w:rPr>
                <w:rFonts w:ascii="Times New Roman" w:hAnsi="Times New Roman" w:cs="Times New Roman"/>
                <w:b/>
                <w:bCs/>
                <w:sz w:val="24"/>
                <w:szCs w:val="24"/>
              </w:rPr>
              <w:t>2</w:t>
            </w:r>
            <w:r>
              <w:rPr>
                <w:rFonts w:ascii="Times New Roman" w:hAnsi="Times New Roman" w:cs="Times New Roman"/>
                <w:b/>
                <w:bCs/>
                <w:sz w:val="24"/>
                <w:szCs w:val="24"/>
              </w:rPr>
              <w:t>.05.202</w:t>
            </w:r>
            <w:r w:rsidR="004318C1">
              <w:rPr>
                <w:rFonts w:ascii="Times New Roman" w:hAnsi="Times New Roman" w:cs="Times New Roman"/>
                <w:b/>
                <w:bCs/>
                <w:sz w:val="24"/>
                <w:szCs w:val="24"/>
              </w:rPr>
              <w:t>1</w:t>
            </w:r>
            <w:r>
              <w:rPr>
                <w:rFonts w:ascii="Times New Roman" w:hAnsi="Times New Roman" w:cs="Times New Roman"/>
                <w:b/>
                <w:bCs/>
                <w:sz w:val="24"/>
                <w:szCs w:val="24"/>
              </w:rPr>
              <w:t>.</w:t>
            </w:r>
          </w:p>
        </w:tc>
        <w:tc>
          <w:tcPr>
            <w:tcW w:w="1275" w:type="dxa"/>
          </w:tcPr>
          <w:p w:rsidR="002337B1" w:rsidRPr="00D62C22" w:rsidRDefault="002337B1" w:rsidP="00D62C22">
            <w:pPr>
              <w:spacing w:after="0" w:line="240" w:lineRule="auto"/>
              <w:rPr>
                <w:rFonts w:ascii="Times New Roman" w:hAnsi="Times New Roman" w:cs="Times New Roman"/>
                <w:bCs/>
                <w:i/>
              </w:rPr>
            </w:pPr>
          </w:p>
        </w:tc>
      </w:tr>
      <w:tr w:rsidR="002337B1" w:rsidRPr="007A2233" w:rsidTr="00057D78">
        <w:trPr>
          <w:trHeight w:val="8"/>
        </w:trPr>
        <w:tc>
          <w:tcPr>
            <w:tcW w:w="532" w:type="dxa"/>
          </w:tcPr>
          <w:p w:rsidR="002337B1" w:rsidRPr="007A2233" w:rsidRDefault="002337B1"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33</w:t>
            </w:r>
          </w:p>
        </w:tc>
        <w:tc>
          <w:tcPr>
            <w:tcW w:w="1729" w:type="dxa"/>
          </w:tcPr>
          <w:p w:rsidR="002337B1" w:rsidRPr="007A2233" w:rsidRDefault="002077B4" w:rsidP="002077B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Насекомые, земноводные, пресмыкающиеся.</w:t>
            </w:r>
          </w:p>
        </w:tc>
        <w:tc>
          <w:tcPr>
            <w:tcW w:w="2268" w:type="dxa"/>
          </w:tcPr>
          <w:p w:rsidR="002337B1" w:rsidRPr="007A2233" w:rsidRDefault="002337B1" w:rsidP="00B61F78">
            <w:pPr>
              <w:spacing w:after="0" w:line="360" w:lineRule="auto"/>
              <w:rPr>
                <w:rFonts w:ascii="Times New Roman" w:hAnsi="Times New Roman" w:cs="Times New Roman"/>
                <w:b/>
                <w:bCs/>
                <w:sz w:val="24"/>
                <w:szCs w:val="24"/>
              </w:rPr>
            </w:pPr>
            <w:r w:rsidRPr="007A2233">
              <w:rPr>
                <w:rFonts w:ascii="Times New Roman" w:hAnsi="Times New Roman" w:cs="Times New Roman"/>
                <w:b/>
                <w:bCs/>
                <w:sz w:val="24"/>
                <w:szCs w:val="24"/>
              </w:rPr>
              <w:t>Итоговое занятие «В царстве звуков»</w:t>
            </w:r>
          </w:p>
        </w:tc>
        <w:tc>
          <w:tcPr>
            <w:tcW w:w="3941" w:type="dxa"/>
          </w:tcPr>
          <w:p w:rsidR="002337B1" w:rsidRPr="007A2233" w:rsidRDefault="002337B1" w:rsidP="00B61F78">
            <w:pPr>
              <w:spacing w:after="0" w:line="240" w:lineRule="auto"/>
              <w:rPr>
                <w:rFonts w:ascii="Times New Roman" w:hAnsi="Times New Roman" w:cs="Times New Roman"/>
                <w:sz w:val="24"/>
                <w:szCs w:val="24"/>
              </w:rPr>
            </w:pPr>
            <w:r w:rsidRPr="007A2233">
              <w:rPr>
                <w:rFonts w:ascii="Times New Roman" w:hAnsi="Times New Roman" w:cs="Times New Roman"/>
                <w:sz w:val="24"/>
                <w:szCs w:val="24"/>
              </w:rPr>
              <w:t>Закрепить знания детей о звуке, слове, предложении.</w:t>
            </w:r>
          </w:p>
        </w:tc>
        <w:tc>
          <w:tcPr>
            <w:tcW w:w="2976" w:type="dxa"/>
          </w:tcPr>
          <w:p w:rsidR="002337B1" w:rsidRPr="007A2233" w:rsidRDefault="002337B1" w:rsidP="00B61F78">
            <w:pPr>
              <w:spacing w:after="0" w:line="360" w:lineRule="auto"/>
              <w:rPr>
                <w:rFonts w:ascii="Times New Roman" w:hAnsi="Times New Roman" w:cs="Times New Roman"/>
                <w:b/>
                <w:bCs/>
                <w:sz w:val="24"/>
                <w:szCs w:val="24"/>
              </w:rPr>
            </w:pPr>
            <w:r w:rsidRPr="007A2233">
              <w:rPr>
                <w:rFonts w:ascii="Times New Roman" w:hAnsi="Times New Roman" w:cs="Times New Roman"/>
                <w:b/>
                <w:bCs/>
                <w:sz w:val="24"/>
                <w:szCs w:val="24"/>
              </w:rPr>
              <w:t>Итоговое занятие «В царстве звуков»</w:t>
            </w:r>
          </w:p>
        </w:tc>
        <w:tc>
          <w:tcPr>
            <w:tcW w:w="1276" w:type="dxa"/>
          </w:tcPr>
          <w:p w:rsidR="002337B1" w:rsidRDefault="002337B1" w:rsidP="00B61F78">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1</w:t>
            </w:r>
          </w:p>
          <w:p w:rsidR="002337B1" w:rsidRPr="00BE4A27" w:rsidRDefault="002337B1" w:rsidP="00B61F78">
            <w:pPr>
              <w:spacing w:after="0" w:line="360" w:lineRule="auto"/>
              <w:rPr>
                <w:rFonts w:ascii="Times New Roman" w:hAnsi="Times New Roman" w:cs="Times New Roman"/>
                <w:b/>
                <w:bCs/>
                <w:sz w:val="28"/>
                <w:szCs w:val="28"/>
              </w:rPr>
            </w:pPr>
          </w:p>
        </w:tc>
        <w:tc>
          <w:tcPr>
            <w:tcW w:w="1418" w:type="dxa"/>
          </w:tcPr>
          <w:p w:rsidR="002337B1" w:rsidRPr="002C14EB" w:rsidRDefault="004318C1" w:rsidP="004318C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19</w:t>
            </w:r>
            <w:r w:rsidR="00BA6A62">
              <w:rPr>
                <w:rFonts w:ascii="Times New Roman" w:hAnsi="Times New Roman" w:cs="Times New Roman"/>
                <w:b/>
                <w:bCs/>
                <w:sz w:val="24"/>
                <w:szCs w:val="24"/>
              </w:rPr>
              <w:t>.05.202</w:t>
            </w:r>
            <w:r>
              <w:rPr>
                <w:rFonts w:ascii="Times New Roman" w:hAnsi="Times New Roman" w:cs="Times New Roman"/>
                <w:b/>
                <w:bCs/>
                <w:sz w:val="24"/>
                <w:szCs w:val="24"/>
              </w:rPr>
              <w:t>1</w:t>
            </w:r>
            <w:r w:rsidR="00BA6A62">
              <w:rPr>
                <w:rFonts w:ascii="Times New Roman" w:hAnsi="Times New Roman" w:cs="Times New Roman"/>
                <w:b/>
                <w:bCs/>
                <w:sz w:val="24"/>
                <w:szCs w:val="24"/>
              </w:rPr>
              <w:t>.</w:t>
            </w:r>
          </w:p>
        </w:tc>
        <w:tc>
          <w:tcPr>
            <w:tcW w:w="1275" w:type="dxa"/>
          </w:tcPr>
          <w:p w:rsidR="002337B1" w:rsidRPr="007A2233" w:rsidRDefault="002337B1" w:rsidP="00B61F78">
            <w:pPr>
              <w:spacing w:after="0" w:line="360" w:lineRule="auto"/>
              <w:rPr>
                <w:rFonts w:ascii="Times New Roman" w:hAnsi="Times New Roman" w:cs="Times New Roman"/>
                <w:b/>
                <w:bCs/>
                <w:sz w:val="28"/>
                <w:szCs w:val="28"/>
              </w:rPr>
            </w:pPr>
          </w:p>
        </w:tc>
      </w:tr>
      <w:tr w:rsidR="00DA68BA" w:rsidRPr="007A2233" w:rsidTr="004F4ADA">
        <w:trPr>
          <w:trHeight w:val="8"/>
        </w:trPr>
        <w:tc>
          <w:tcPr>
            <w:tcW w:w="532" w:type="dxa"/>
          </w:tcPr>
          <w:p w:rsidR="00DA68BA" w:rsidRPr="007A2233" w:rsidRDefault="00DA68BA" w:rsidP="00B61F78">
            <w:pPr>
              <w:rPr>
                <w:rFonts w:ascii="Times New Roman" w:hAnsi="Times New Roman" w:cs="Times New Roman"/>
                <w:b/>
                <w:bCs/>
                <w:sz w:val="24"/>
                <w:szCs w:val="24"/>
                <w:lang w:eastAsia="ru-RU"/>
              </w:rPr>
            </w:pPr>
          </w:p>
        </w:tc>
        <w:tc>
          <w:tcPr>
            <w:tcW w:w="1729" w:type="dxa"/>
          </w:tcPr>
          <w:p w:rsidR="00DA68BA" w:rsidRPr="007A2233" w:rsidRDefault="00DA68BA" w:rsidP="00B61F78">
            <w:pPr>
              <w:rPr>
                <w:rFonts w:ascii="Times New Roman" w:hAnsi="Times New Roman" w:cs="Times New Roman"/>
                <w:b/>
                <w:bCs/>
                <w:sz w:val="24"/>
                <w:szCs w:val="24"/>
                <w:lang w:eastAsia="ru-RU"/>
              </w:rPr>
            </w:pPr>
          </w:p>
        </w:tc>
        <w:tc>
          <w:tcPr>
            <w:tcW w:w="2268" w:type="dxa"/>
          </w:tcPr>
          <w:p w:rsidR="00DA68BA" w:rsidRPr="007A2233" w:rsidRDefault="00DA68BA" w:rsidP="00B61F78">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Итого</w:t>
            </w:r>
          </w:p>
        </w:tc>
        <w:tc>
          <w:tcPr>
            <w:tcW w:w="3941" w:type="dxa"/>
          </w:tcPr>
          <w:p w:rsidR="00DA68BA" w:rsidRPr="007A2233" w:rsidRDefault="00DA68BA" w:rsidP="00B61F78">
            <w:pPr>
              <w:rPr>
                <w:rFonts w:ascii="Times New Roman" w:hAnsi="Times New Roman" w:cs="Times New Roman"/>
                <w:b/>
                <w:bCs/>
                <w:sz w:val="24"/>
                <w:szCs w:val="24"/>
                <w:lang w:eastAsia="ru-RU"/>
              </w:rPr>
            </w:pPr>
          </w:p>
        </w:tc>
        <w:tc>
          <w:tcPr>
            <w:tcW w:w="2976" w:type="dxa"/>
          </w:tcPr>
          <w:p w:rsidR="00DA68BA" w:rsidRPr="007C30DA" w:rsidRDefault="00DA68BA" w:rsidP="00B61F78">
            <w:pPr>
              <w:spacing w:line="240" w:lineRule="auto"/>
              <w:rPr>
                <w:rFonts w:ascii="Times New Roman" w:hAnsi="Times New Roman" w:cs="Times New Roman"/>
                <w:bCs/>
                <w:sz w:val="24"/>
                <w:szCs w:val="24"/>
                <w:lang w:eastAsia="ru-RU"/>
              </w:rPr>
            </w:pPr>
          </w:p>
        </w:tc>
        <w:tc>
          <w:tcPr>
            <w:tcW w:w="1276" w:type="dxa"/>
          </w:tcPr>
          <w:p w:rsidR="00DA68BA" w:rsidRPr="007A2233" w:rsidRDefault="00DA68BA" w:rsidP="00B61F78">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33</w:t>
            </w:r>
          </w:p>
        </w:tc>
        <w:tc>
          <w:tcPr>
            <w:tcW w:w="1418" w:type="dxa"/>
          </w:tcPr>
          <w:p w:rsidR="00DA68BA" w:rsidRPr="007A2233" w:rsidRDefault="00DA68BA" w:rsidP="00B61F78">
            <w:pPr>
              <w:rPr>
                <w:rFonts w:ascii="Times New Roman" w:hAnsi="Times New Roman" w:cs="Times New Roman"/>
                <w:b/>
                <w:bCs/>
                <w:sz w:val="24"/>
                <w:szCs w:val="24"/>
                <w:lang w:eastAsia="ru-RU"/>
              </w:rPr>
            </w:pPr>
          </w:p>
        </w:tc>
        <w:tc>
          <w:tcPr>
            <w:tcW w:w="1275" w:type="dxa"/>
          </w:tcPr>
          <w:p w:rsidR="00DA68BA" w:rsidRPr="007A2233" w:rsidRDefault="00DA68BA" w:rsidP="00B61F78">
            <w:pPr>
              <w:rPr>
                <w:rFonts w:ascii="Times New Roman" w:hAnsi="Times New Roman" w:cs="Times New Roman"/>
                <w:b/>
                <w:bCs/>
                <w:sz w:val="24"/>
                <w:szCs w:val="24"/>
                <w:lang w:eastAsia="ru-RU"/>
              </w:rPr>
            </w:pPr>
          </w:p>
        </w:tc>
      </w:tr>
    </w:tbl>
    <w:p w:rsidR="00EE450F" w:rsidRDefault="00EE450F" w:rsidP="00AD775C">
      <w:pPr>
        <w:spacing w:after="0" w:line="360" w:lineRule="auto"/>
        <w:jc w:val="center"/>
        <w:rPr>
          <w:rFonts w:ascii="Times New Roman" w:hAnsi="Times New Roman" w:cs="Times New Roman"/>
          <w:b/>
          <w:bCs/>
          <w:sz w:val="28"/>
          <w:szCs w:val="28"/>
        </w:rPr>
      </w:pPr>
    </w:p>
    <w:p w:rsidR="00EE450F" w:rsidRDefault="00EE450F" w:rsidP="00AD775C">
      <w:pPr>
        <w:spacing w:after="0" w:line="360" w:lineRule="auto"/>
        <w:jc w:val="center"/>
        <w:rPr>
          <w:rFonts w:ascii="Times New Roman" w:hAnsi="Times New Roman" w:cs="Times New Roman"/>
          <w:b/>
          <w:bCs/>
          <w:sz w:val="28"/>
          <w:szCs w:val="28"/>
        </w:rPr>
      </w:pPr>
    </w:p>
    <w:p w:rsidR="00037188" w:rsidRDefault="00037188" w:rsidP="002077B4">
      <w:pPr>
        <w:spacing w:after="0" w:line="360" w:lineRule="auto"/>
        <w:rPr>
          <w:rFonts w:ascii="Times New Roman" w:hAnsi="Times New Roman" w:cs="Times New Roman"/>
          <w:b/>
          <w:bCs/>
          <w:sz w:val="28"/>
          <w:szCs w:val="28"/>
        </w:rPr>
      </w:pPr>
    </w:p>
    <w:p w:rsidR="003B2A2B" w:rsidRDefault="003B2A2B" w:rsidP="002077B4">
      <w:pPr>
        <w:spacing w:after="0" w:line="360" w:lineRule="auto"/>
        <w:rPr>
          <w:rFonts w:ascii="Times New Roman" w:hAnsi="Times New Roman" w:cs="Times New Roman"/>
          <w:b/>
          <w:bCs/>
          <w:sz w:val="28"/>
          <w:szCs w:val="28"/>
        </w:rPr>
      </w:pPr>
    </w:p>
    <w:p w:rsidR="003B2A2B" w:rsidRDefault="003B2A2B" w:rsidP="002077B4">
      <w:pPr>
        <w:spacing w:after="0" w:line="360" w:lineRule="auto"/>
        <w:rPr>
          <w:rFonts w:ascii="Times New Roman" w:hAnsi="Times New Roman" w:cs="Times New Roman"/>
          <w:b/>
          <w:bCs/>
          <w:sz w:val="28"/>
          <w:szCs w:val="28"/>
        </w:rPr>
      </w:pPr>
    </w:p>
    <w:p w:rsidR="003B2A2B" w:rsidRDefault="003B2A2B" w:rsidP="002077B4">
      <w:pPr>
        <w:spacing w:after="0" w:line="360" w:lineRule="auto"/>
        <w:rPr>
          <w:rFonts w:ascii="Times New Roman" w:hAnsi="Times New Roman" w:cs="Times New Roman"/>
          <w:b/>
          <w:bCs/>
          <w:sz w:val="28"/>
          <w:szCs w:val="28"/>
        </w:rPr>
      </w:pPr>
    </w:p>
    <w:p w:rsidR="003B2A2B" w:rsidRDefault="003B2A2B" w:rsidP="002077B4">
      <w:pPr>
        <w:spacing w:after="0" w:line="360" w:lineRule="auto"/>
        <w:rPr>
          <w:rFonts w:ascii="Times New Roman" w:hAnsi="Times New Roman" w:cs="Times New Roman"/>
          <w:b/>
          <w:bCs/>
          <w:sz w:val="28"/>
          <w:szCs w:val="28"/>
        </w:rPr>
      </w:pPr>
    </w:p>
    <w:p w:rsidR="003B2A2B" w:rsidRDefault="003B2A2B" w:rsidP="002077B4">
      <w:pPr>
        <w:spacing w:after="0" w:line="360" w:lineRule="auto"/>
        <w:rPr>
          <w:rFonts w:ascii="Times New Roman" w:hAnsi="Times New Roman" w:cs="Times New Roman"/>
          <w:b/>
          <w:bCs/>
          <w:sz w:val="28"/>
          <w:szCs w:val="28"/>
        </w:rPr>
      </w:pPr>
    </w:p>
    <w:p w:rsidR="003B2A2B" w:rsidRDefault="003B2A2B" w:rsidP="002077B4">
      <w:pPr>
        <w:spacing w:after="0" w:line="360" w:lineRule="auto"/>
        <w:rPr>
          <w:rFonts w:ascii="Times New Roman" w:hAnsi="Times New Roman" w:cs="Times New Roman"/>
          <w:b/>
          <w:bCs/>
          <w:sz w:val="28"/>
          <w:szCs w:val="28"/>
        </w:rPr>
      </w:pPr>
    </w:p>
    <w:p w:rsidR="003B2A2B" w:rsidRDefault="003B2A2B" w:rsidP="002077B4">
      <w:pPr>
        <w:spacing w:after="0" w:line="360" w:lineRule="auto"/>
        <w:rPr>
          <w:rFonts w:ascii="Times New Roman" w:hAnsi="Times New Roman" w:cs="Times New Roman"/>
          <w:b/>
          <w:bCs/>
          <w:sz w:val="28"/>
          <w:szCs w:val="28"/>
        </w:rPr>
      </w:pPr>
    </w:p>
    <w:p w:rsidR="00037188" w:rsidRDefault="00037188" w:rsidP="00B15500">
      <w:pPr>
        <w:spacing w:after="0" w:line="360" w:lineRule="auto"/>
        <w:rPr>
          <w:rFonts w:ascii="Times New Roman" w:hAnsi="Times New Roman" w:cs="Times New Roman"/>
          <w:b/>
          <w:bCs/>
          <w:sz w:val="28"/>
          <w:szCs w:val="28"/>
        </w:rPr>
      </w:pPr>
    </w:p>
    <w:p w:rsidR="00037188" w:rsidRDefault="00CE364D" w:rsidP="00037188">
      <w:pPr>
        <w:tabs>
          <w:tab w:val="left" w:pos="4200"/>
        </w:tabs>
        <w:rPr>
          <w:rFonts w:ascii="Times New Roman" w:hAnsi="Times New Roman" w:cs="Times New Roman"/>
          <w:b/>
          <w:bCs/>
          <w:sz w:val="24"/>
          <w:szCs w:val="24"/>
          <w:lang w:eastAsia="ru-RU"/>
        </w:rPr>
      </w:pPr>
      <w:r>
        <w:rPr>
          <w:rFonts w:ascii="Times New Roman" w:hAnsi="Times New Roman" w:cs="Times New Roman"/>
          <w:b/>
          <w:bCs/>
          <w:sz w:val="24"/>
          <w:szCs w:val="24"/>
        </w:rPr>
        <w:t>2.1.5</w:t>
      </w:r>
      <w:r w:rsidR="00037188">
        <w:rPr>
          <w:rFonts w:ascii="Times New Roman" w:hAnsi="Times New Roman" w:cs="Times New Roman"/>
          <w:b/>
          <w:bCs/>
          <w:sz w:val="24"/>
          <w:szCs w:val="24"/>
        </w:rPr>
        <w:t>.Образовательная область «Познавательное развитие»</w:t>
      </w:r>
    </w:p>
    <w:p w:rsidR="00037188" w:rsidRDefault="00037188" w:rsidP="00037188">
      <w:pPr>
        <w:jc w:val="center"/>
        <w:rPr>
          <w:rFonts w:ascii="Times New Roman" w:hAnsi="Times New Roman" w:cs="Times New Roman"/>
          <w:b/>
          <w:bCs/>
          <w:sz w:val="24"/>
          <w:szCs w:val="24"/>
          <w:lang w:eastAsia="ru-RU"/>
        </w:rPr>
      </w:pPr>
      <w:r w:rsidRPr="006E457F">
        <w:rPr>
          <w:rFonts w:ascii="Times New Roman" w:hAnsi="Times New Roman" w:cs="Times New Roman"/>
          <w:b/>
          <w:bCs/>
          <w:sz w:val="24"/>
          <w:szCs w:val="24"/>
          <w:lang w:eastAsia="ru-RU"/>
        </w:rPr>
        <w:t>Математика и логика</w:t>
      </w: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1842"/>
        <w:gridCol w:w="1983"/>
        <w:gridCol w:w="4113"/>
        <w:gridCol w:w="2835"/>
        <w:gridCol w:w="992"/>
        <w:gridCol w:w="1417"/>
        <w:gridCol w:w="1701"/>
      </w:tblGrid>
      <w:tr w:rsidR="00037188" w:rsidRPr="007A2233" w:rsidTr="00BA6A62">
        <w:trPr>
          <w:trHeight w:val="62"/>
        </w:trPr>
        <w:tc>
          <w:tcPr>
            <w:tcW w:w="532" w:type="dxa"/>
          </w:tcPr>
          <w:p w:rsidR="00037188" w:rsidRPr="007A2233" w:rsidRDefault="00037188" w:rsidP="006062DE">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w:t>
            </w:r>
          </w:p>
          <w:p w:rsidR="00037188" w:rsidRPr="007A2233" w:rsidRDefault="0003718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п./п.</w:t>
            </w:r>
          </w:p>
        </w:tc>
        <w:tc>
          <w:tcPr>
            <w:tcW w:w="1842" w:type="dxa"/>
          </w:tcPr>
          <w:p w:rsidR="00037188" w:rsidRDefault="00037188" w:rsidP="006062DE">
            <w:pPr>
              <w:rPr>
                <w:rFonts w:ascii="Times New Roman" w:hAnsi="Times New Roman" w:cs="Times New Roman"/>
                <w:b/>
                <w:bCs/>
                <w:sz w:val="24"/>
                <w:szCs w:val="24"/>
                <w:lang w:eastAsia="ru-RU"/>
              </w:rPr>
            </w:pPr>
          </w:p>
          <w:p w:rsidR="00037188" w:rsidRPr="00231727" w:rsidRDefault="0003718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Тема недели</w:t>
            </w:r>
          </w:p>
        </w:tc>
        <w:tc>
          <w:tcPr>
            <w:tcW w:w="1983" w:type="dxa"/>
          </w:tcPr>
          <w:p w:rsidR="00037188" w:rsidRDefault="00037188" w:rsidP="006062DE">
            <w:pPr>
              <w:rPr>
                <w:rFonts w:ascii="Times New Roman" w:hAnsi="Times New Roman" w:cs="Times New Roman"/>
                <w:b/>
                <w:bCs/>
                <w:sz w:val="24"/>
                <w:szCs w:val="24"/>
                <w:lang w:eastAsia="ru-RU"/>
              </w:rPr>
            </w:pPr>
          </w:p>
          <w:p w:rsidR="00037188" w:rsidRPr="007A2233" w:rsidRDefault="0003718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 xml:space="preserve">Тема </w:t>
            </w:r>
            <w:r>
              <w:rPr>
                <w:rFonts w:ascii="Times New Roman" w:hAnsi="Times New Roman" w:cs="Times New Roman"/>
                <w:b/>
                <w:bCs/>
                <w:sz w:val="24"/>
                <w:szCs w:val="24"/>
                <w:lang w:eastAsia="ru-RU"/>
              </w:rPr>
              <w:t>НОД</w:t>
            </w:r>
          </w:p>
        </w:tc>
        <w:tc>
          <w:tcPr>
            <w:tcW w:w="4113" w:type="dxa"/>
          </w:tcPr>
          <w:p w:rsidR="00037188" w:rsidRDefault="00037188" w:rsidP="006062DE">
            <w:pPr>
              <w:rPr>
                <w:rFonts w:ascii="Times New Roman" w:hAnsi="Times New Roman" w:cs="Times New Roman"/>
                <w:b/>
                <w:bCs/>
                <w:sz w:val="24"/>
                <w:szCs w:val="24"/>
                <w:lang w:eastAsia="ru-RU"/>
              </w:rPr>
            </w:pPr>
          </w:p>
          <w:p w:rsidR="00037188" w:rsidRPr="007A2233" w:rsidRDefault="0003718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Задачи</w:t>
            </w:r>
          </w:p>
        </w:tc>
        <w:tc>
          <w:tcPr>
            <w:tcW w:w="2835" w:type="dxa"/>
          </w:tcPr>
          <w:p w:rsidR="00037188" w:rsidRDefault="00037188" w:rsidP="006062DE">
            <w:pPr>
              <w:widowControl w:val="0"/>
              <w:autoSpaceDE w:val="0"/>
              <w:autoSpaceDN w:val="0"/>
              <w:adjustRightInd w:val="0"/>
              <w:spacing w:after="0" w:line="240" w:lineRule="auto"/>
              <w:rPr>
                <w:rFonts w:ascii="Times New Roman" w:hAnsi="Times New Roman" w:cs="Times New Roman"/>
                <w:b/>
                <w:bCs/>
                <w:sz w:val="24"/>
                <w:szCs w:val="24"/>
                <w:lang w:eastAsia="ru-RU"/>
              </w:rPr>
            </w:pPr>
          </w:p>
          <w:p w:rsidR="00037188" w:rsidRDefault="00037188" w:rsidP="006062DE">
            <w:pPr>
              <w:widowControl w:val="0"/>
              <w:autoSpaceDE w:val="0"/>
              <w:autoSpaceDN w:val="0"/>
              <w:adjustRightInd w:val="0"/>
              <w:spacing w:after="0" w:line="240" w:lineRule="auto"/>
              <w:rPr>
                <w:rFonts w:ascii="Times New Roman" w:hAnsi="Times New Roman" w:cs="Times New Roman"/>
                <w:b/>
                <w:bCs/>
                <w:sz w:val="24"/>
                <w:szCs w:val="24"/>
                <w:lang w:eastAsia="ru-RU"/>
              </w:rPr>
            </w:pPr>
          </w:p>
          <w:p w:rsidR="00037188" w:rsidRPr="007A2233" w:rsidRDefault="00037188" w:rsidP="006062DE">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Методическое обеспечение</w:t>
            </w:r>
          </w:p>
        </w:tc>
        <w:tc>
          <w:tcPr>
            <w:tcW w:w="992" w:type="dxa"/>
          </w:tcPr>
          <w:p w:rsidR="00037188" w:rsidRPr="007A2233" w:rsidRDefault="00037188" w:rsidP="006062DE">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Количество</w:t>
            </w:r>
          </w:p>
          <w:p w:rsidR="00037188" w:rsidRPr="007A2233" w:rsidRDefault="0003718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часов</w:t>
            </w:r>
          </w:p>
        </w:tc>
        <w:tc>
          <w:tcPr>
            <w:tcW w:w="1417" w:type="dxa"/>
          </w:tcPr>
          <w:p w:rsidR="00037188" w:rsidRPr="007A2233" w:rsidRDefault="0003718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Дата</w:t>
            </w:r>
          </w:p>
        </w:tc>
        <w:tc>
          <w:tcPr>
            <w:tcW w:w="1701" w:type="dxa"/>
          </w:tcPr>
          <w:p w:rsidR="00037188" w:rsidRPr="007A2233" w:rsidRDefault="0003718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Примечание</w:t>
            </w:r>
          </w:p>
        </w:tc>
      </w:tr>
      <w:tr w:rsidR="00057D78" w:rsidRPr="007A2233" w:rsidTr="00BA6A62">
        <w:trPr>
          <w:cantSplit/>
          <w:trHeight w:val="1134"/>
        </w:trPr>
        <w:tc>
          <w:tcPr>
            <w:tcW w:w="53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842" w:type="dxa"/>
            <w:vAlign w:val="center"/>
          </w:tcPr>
          <w:p w:rsidR="00057D78" w:rsidRPr="00AE239B" w:rsidRDefault="002077B4"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До свиданье лето, здравствуй </w:t>
            </w:r>
            <w:r w:rsidR="00057D78">
              <w:rPr>
                <w:rFonts w:ascii="Times New Roman" w:hAnsi="Times New Roman" w:cs="Times New Roman"/>
                <w:b/>
                <w:bCs/>
                <w:color w:val="000000"/>
                <w:sz w:val="24"/>
                <w:szCs w:val="24"/>
                <w:lang w:eastAsia="ru-RU"/>
              </w:rPr>
              <w:t>Детский сад</w:t>
            </w:r>
            <w:r w:rsidR="005D14FE">
              <w:rPr>
                <w:rFonts w:ascii="Times New Roman" w:hAnsi="Times New Roman" w:cs="Times New Roman"/>
                <w:b/>
                <w:bCs/>
                <w:color w:val="000000"/>
                <w:sz w:val="24"/>
                <w:szCs w:val="24"/>
                <w:lang w:eastAsia="ru-RU"/>
              </w:rPr>
              <w:t>!</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Классификация по одному признаку.</w:t>
            </w:r>
          </w:p>
        </w:tc>
        <w:tc>
          <w:tcPr>
            <w:tcW w:w="4113" w:type="dxa"/>
          </w:tcPr>
          <w:p w:rsidR="00057D78" w:rsidRPr="007A2233" w:rsidRDefault="00057D78" w:rsidP="006062DE">
            <w:pPr>
              <w:autoSpaceDE w:val="0"/>
              <w:autoSpaceDN w:val="0"/>
              <w:adjustRightInd w:val="0"/>
              <w:rPr>
                <w:sz w:val="24"/>
                <w:szCs w:val="24"/>
              </w:rPr>
            </w:pPr>
            <w:r w:rsidRPr="007A2233">
              <w:rPr>
                <w:rFonts w:ascii="Times New Roman" w:hAnsi="Times New Roman" w:cs="Times New Roman"/>
                <w:color w:val="000000"/>
                <w:sz w:val="24"/>
                <w:szCs w:val="24"/>
                <w:lang w:eastAsia="ru-RU"/>
              </w:rPr>
              <w:t>Учить детей классифицировать пред</w:t>
            </w:r>
            <w:r w:rsidRPr="007A2233">
              <w:rPr>
                <w:rFonts w:ascii="Times New Roman" w:hAnsi="Times New Roman" w:cs="Times New Roman"/>
                <w:color w:val="000000"/>
                <w:sz w:val="24"/>
                <w:szCs w:val="24"/>
                <w:lang w:eastAsia="ru-RU"/>
              </w:rPr>
              <w:softHyphen/>
              <w:t>меты по названиям реальных признаков, вы</w:t>
            </w:r>
            <w:r w:rsidRPr="007A2233">
              <w:rPr>
                <w:rFonts w:ascii="Times New Roman" w:hAnsi="Times New Roman" w:cs="Times New Roman"/>
                <w:color w:val="000000"/>
                <w:sz w:val="24"/>
                <w:szCs w:val="24"/>
                <w:lang w:eastAsia="ru-RU"/>
              </w:rPr>
              <w:softHyphen/>
              <w:t>делять группы на основе какого-либо сенсор</w:t>
            </w:r>
            <w:r w:rsidRPr="007A2233">
              <w:rPr>
                <w:rFonts w:ascii="Times New Roman" w:hAnsi="Times New Roman" w:cs="Times New Roman"/>
                <w:color w:val="000000"/>
                <w:sz w:val="24"/>
                <w:szCs w:val="24"/>
                <w:lang w:eastAsia="ru-RU"/>
              </w:rPr>
              <w:softHyphen/>
              <w:t>но воспринимаемого признака: цвета, формы, размера; материала, тяжести, выделять груп</w:t>
            </w:r>
            <w:r w:rsidRPr="007A2233">
              <w:rPr>
                <w:rFonts w:ascii="Times New Roman" w:hAnsi="Times New Roman" w:cs="Times New Roman"/>
                <w:color w:val="000000"/>
                <w:sz w:val="24"/>
                <w:szCs w:val="24"/>
                <w:lang w:eastAsia="ru-RU"/>
              </w:rPr>
              <w:softHyphen/>
              <w:t>пы по свойству.</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Три круга разного цвета из картона.</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Стр.24</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5772A6" w:rsidRDefault="00BA6A62" w:rsidP="004318C1">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4318C1">
              <w:rPr>
                <w:rFonts w:ascii="Times New Roman" w:hAnsi="Times New Roman" w:cs="Times New Roman"/>
                <w:b/>
                <w:bCs/>
                <w:sz w:val="24"/>
                <w:szCs w:val="24"/>
                <w:lang w:eastAsia="ru-RU"/>
              </w:rPr>
              <w:t>5</w:t>
            </w:r>
            <w:r>
              <w:rPr>
                <w:rFonts w:ascii="Times New Roman" w:hAnsi="Times New Roman" w:cs="Times New Roman"/>
                <w:b/>
                <w:bCs/>
                <w:sz w:val="24"/>
                <w:szCs w:val="24"/>
                <w:lang w:eastAsia="ru-RU"/>
              </w:rPr>
              <w:t>.09.20</w:t>
            </w:r>
            <w:r w:rsidR="004318C1">
              <w:rPr>
                <w:rFonts w:ascii="Times New Roman" w:hAnsi="Times New Roman" w:cs="Times New Roman"/>
                <w:b/>
                <w:bCs/>
                <w:sz w:val="24"/>
                <w:szCs w:val="24"/>
                <w:lang w:eastAsia="ru-RU"/>
              </w:rPr>
              <w:t>20</w:t>
            </w:r>
            <w:r>
              <w:rPr>
                <w:rFonts w:ascii="Times New Roman" w:hAnsi="Times New Roman" w:cs="Times New Roman"/>
                <w:b/>
                <w:bCs/>
                <w:sz w:val="24"/>
                <w:szCs w:val="24"/>
                <w:lang w:eastAsia="ru-RU"/>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4"/>
        </w:trPr>
        <w:tc>
          <w:tcPr>
            <w:tcW w:w="53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2.</w:t>
            </w:r>
          </w:p>
        </w:tc>
        <w:tc>
          <w:tcPr>
            <w:tcW w:w="1842" w:type="dxa"/>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свиданье лето, здравствуй Детский сад!</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Классификация по одному признаку.</w:t>
            </w: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Учить выделять группы на основе ка</w:t>
            </w:r>
            <w:r w:rsidRPr="007A2233">
              <w:rPr>
                <w:rFonts w:ascii="Times New Roman" w:hAnsi="Times New Roman" w:cs="Times New Roman"/>
                <w:color w:val="000000"/>
                <w:sz w:val="24"/>
                <w:szCs w:val="24"/>
                <w:lang w:eastAsia="ru-RU"/>
              </w:rPr>
              <w:softHyphen/>
              <w:t>кого-либо сенсорно воспринимаемого при</w:t>
            </w:r>
            <w:r w:rsidRPr="007A2233">
              <w:rPr>
                <w:rFonts w:ascii="Times New Roman" w:hAnsi="Times New Roman" w:cs="Times New Roman"/>
                <w:color w:val="000000"/>
                <w:sz w:val="24"/>
                <w:szCs w:val="24"/>
                <w:lang w:eastAsia="ru-RU"/>
              </w:rPr>
              <w:softHyphen/>
              <w:t>знака: цвета, формы, размера, материала, тя</w:t>
            </w:r>
            <w:r w:rsidRPr="007A2233">
              <w:rPr>
                <w:rFonts w:ascii="Times New Roman" w:hAnsi="Times New Roman" w:cs="Times New Roman"/>
                <w:color w:val="000000"/>
                <w:sz w:val="24"/>
                <w:szCs w:val="24"/>
                <w:lang w:eastAsia="ru-RU"/>
              </w:rPr>
              <w:softHyphen/>
              <w:t>жести, выделять группы по свойству.</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Три обруча. Игра «Лото».</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Стр.24</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BA6A62" w:rsidRDefault="00BA6A62" w:rsidP="004318C1">
            <w:pPr>
              <w:rPr>
                <w:rFonts w:ascii="Times New Roman" w:hAnsi="Times New Roman" w:cs="Times New Roman"/>
                <w:b/>
                <w:sz w:val="24"/>
                <w:szCs w:val="24"/>
              </w:rPr>
            </w:pPr>
            <w:r>
              <w:rPr>
                <w:rFonts w:ascii="Times New Roman" w:hAnsi="Times New Roman" w:cs="Times New Roman"/>
                <w:b/>
                <w:sz w:val="24"/>
                <w:szCs w:val="24"/>
              </w:rPr>
              <w:t>1</w:t>
            </w:r>
            <w:r w:rsidR="004318C1">
              <w:rPr>
                <w:rFonts w:ascii="Times New Roman" w:hAnsi="Times New Roman" w:cs="Times New Roman"/>
                <w:b/>
                <w:sz w:val="24"/>
                <w:szCs w:val="24"/>
              </w:rPr>
              <w:t>7</w:t>
            </w:r>
            <w:r>
              <w:rPr>
                <w:rFonts w:ascii="Times New Roman" w:hAnsi="Times New Roman" w:cs="Times New Roman"/>
                <w:b/>
                <w:sz w:val="24"/>
                <w:szCs w:val="24"/>
              </w:rPr>
              <w:t>.09.20</w:t>
            </w:r>
            <w:r w:rsidR="004318C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4"/>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p>
        </w:tc>
        <w:tc>
          <w:tcPr>
            <w:tcW w:w="1842" w:type="dxa"/>
            <w:vAlign w:val="center"/>
          </w:tcPr>
          <w:p w:rsidR="00057D78" w:rsidRPr="004D7DB4" w:rsidRDefault="005D14FE" w:rsidP="00057D78">
            <w:pPr>
              <w:spacing w:after="0" w:line="360" w:lineRule="auto"/>
              <w:rPr>
                <w:rFonts w:ascii="Times New Roman" w:hAnsi="Times New Roman" w:cs="Times New Roman"/>
                <w:b/>
                <w:bCs/>
                <w:sz w:val="24"/>
                <w:szCs w:val="24"/>
              </w:rPr>
            </w:pPr>
            <w:r>
              <w:rPr>
                <w:rFonts w:ascii="Times New Roman" w:hAnsi="Times New Roman" w:cs="Times New Roman"/>
                <w:b/>
                <w:bCs/>
                <w:color w:val="000000"/>
                <w:sz w:val="24"/>
                <w:szCs w:val="24"/>
                <w:lang w:eastAsia="ru-RU"/>
              </w:rPr>
              <w:t>До свиданье лето, здравствуй Детский сад!</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Обобщающие слова.</w:t>
            </w:r>
          </w:p>
        </w:tc>
        <w:tc>
          <w:tcPr>
            <w:tcW w:w="4113" w:type="dxa"/>
          </w:tcPr>
          <w:p w:rsidR="00057D78" w:rsidRPr="007A2233" w:rsidRDefault="00057D78" w:rsidP="006062DE">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Учить детей пользоваться обобщающими словами, понимать определения.</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Игры: «Собери под зонтик», «Четвёртый лишний». Литература: сб.  «На пороге школы» авт. Т.Н. Доронова., Т.И. Гризик. Стр.25</w:t>
            </w:r>
          </w:p>
        </w:tc>
        <w:tc>
          <w:tcPr>
            <w:tcW w:w="99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7" w:type="dxa"/>
          </w:tcPr>
          <w:p w:rsidR="00057D78" w:rsidRPr="00BA6A62" w:rsidRDefault="00BA6A62" w:rsidP="004318C1">
            <w:pPr>
              <w:rPr>
                <w:rFonts w:ascii="Times New Roman" w:hAnsi="Times New Roman" w:cs="Times New Roman"/>
                <w:b/>
                <w:sz w:val="24"/>
                <w:szCs w:val="24"/>
              </w:rPr>
            </w:pPr>
            <w:r>
              <w:rPr>
                <w:rFonts w:ascii="Times New Roman" w:hAnsi="Times New Roman" w:cs="Times New Roman"/>
                <w:b/>
                <w:sz w:val="24"/>
                <w:szCs w:val="24"/>
              </w:rPr>
              <w:t>2</w:t>
            </w:r>
            <w:r w:rsidR="004318C1">
              <w:rPr>
                <w:rFonts w:ascii="Times New Roman" w:hAnsi="Times New Roman" w:cs="Times New Roman"/>
                <w:b/>
                <w:sz w:val="24"/>
                <w:szCs w:val="24"/>
              </w:rPr>
              <w:t>2</w:t>
            </w:r>
            <w:r>
              <w:rPr>
                <w:rFonts w:ascii="Times New Roman" w:hAnsi="Times New Roman" w:cs="Times New Roman"/>
                <w:b/>
                <w:sz w:val="24"/>
                <w:szCs w:val="24"/>
              </w:rPr>
              <w:t>.09.20</w:t>
            </w:r>
            <w:r w:rsidR="004318C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67"/>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c>
          <w:tcPr>
            <w:tcW w:w="1842" w:type="dxa"/>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свиданье лето, здравствуй Детский сад!</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Существенные признаки - основа опреде</w:t>
            </w:r>
            <w:r w:rsidRPr="007A2233">
              <w:rPr>
                <w:rFonts w:ascii="Times New Roman" w:hAnsi="Times New Roman" w:cs="Times New Roman"/>
                <w:b/>
                <w:bCs/>
                <w:color w:val="000000"/>
                <w:sz w:val="24"/>
                <w:szCs w:val="24"/>
                <w:lang w:eastAsia="ru-RU"/>
              </w:rPr>
              <w:softHyphen/>
              <w:t>ления.</w:t>
            </w: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Учить детей находить по существен</w:t>
            </w:r>
            <w:r w:rsidRPr="007A2233">
              <w:rPr>
                <w:rFonts w:ascii="Times New Roman" w:hAnsi="Times New Roman" w:cs="Times New Roman"/>
                <w:color w:val="000000"/>
                <w:sz w:val="24"/>
                <w:szCs w:val="24"/>
                <w:lang w:eastAsia="ru-RU"/>
              </w:rPr>
              <w:softHyphen/>
              <w:t>ным признакам предметы</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Игра «Что я загадала?».</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Стр.26</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BA6A62" w:rsidRDefault="00BA6A62" w:rsidP="004318C1">
            <w:pPr>
              <w:rPr>
                <w:rFonts w:ascii="Times New Roman" w:hAnsi="Times New Roman" w:cs="Times New Roman"/>
                <w:b/>
                <w:sz w:val="24"/>
                <w:szCs w:val="24"/>
              </w:rPr>
            </w:pPr>
            <w:r>
              <w:rPr>
                <w:rFonts w:ascii="Times New Roman" w:hAnsi="Times New Roman" w:cs="Times New Roman"/>
                <w:b/>
                <w:sz w:val="24"/>
                <w:szCs w:val="24"/>
              </w:rPr>
              <w:t>2</w:t>
            </w:r>
            <w:r w:rsidR="004318C1">
              <w:rPr>
                <w:rFonts w:ascii="Times New Roman" w:hAnsi="Times New Roman" w:cs="Times New Roman"/>
                <w:b/>
                <w:sz w:val="24"/>
                <w:szCs w:val="24"/>
              </w:rPr>
              <w:t>4</w:t>
            </w:r>
            <w:r>
              <w:rPr>
                <w:rFonts w:ascii="Times New Roman" w:hAnsi="Times New Roman" w:cs="Times New Roman"/>
                <w:b/>
                <w:sz w:val="24"/>
                <w:szCs w:val="24"/>
              </w:rPr>
              <w:t>.09.20</w:t>
            </w:r>
            <w:r w:rsidR="004318C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66"/>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p>
        </w:tc>
        <w:tc>
          <w:tcPr>
            <w:tcW w:w="1842" w:type="dxa"/>
            <w:tcBorders>
              <w:bottom w:val="single" w:sz="4" w:space="0" w:color="auto"/>
            </w:tcBorders>
            <w:vAlign w:val="center"/>
          </w:tcPr>
          <w:p w:rsidR="00057D78" w:rsidRPr="007A2233" w:rsidRDefault="00057D78" w:rsidP="00057D78">
            <w:pPr>
              <w:spacing w:after="0" w:line="360" w:lineRule="auto"/>
              <w:rPr>
                <w:rFonts w:ascii="Times New Roman" w:hAnsi="Times New Roman" w:cs="Times New Roman"/>
                <w:b/>
                <w:bCs/>
                <w:color w:val="000000"/>
                <w:sz w:val="24"/>
                <w:szCs w:val="24"/>
                <w:lang w:eastAsia="ru-RU"/>
              </w:rPr>
            </w:pPr>
            <w:r>
              <w:rPr>
                <w:rFonts w:ascii="Times New Roman" w:hAnsi="Times New Roman" w:cs="Times New Roman"/>
                <w:b/>
                <w:bCs/>
                <w:sz w:val="24"/>
                <w:szCs w:val="24"/>
              </w:rPr>
              <w:t>Осень</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 xml:space="preserve">Сериация по размеру. </w:t>
            </w: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Повторить с детьми операцию по</w:t>
            </w:r>
            <w:r w:rsidRPr="007A2233">
              <w:rPr>
                <w:rFonts w:ascii="Times New Roman" w:hAnsi="Times New Roman" w:cs="Times New Roman"/>
                <w:color w:val="000000"/>
                <w:sz w:val="24"/>
                <w:szCs w:val="24"/>
                <w:lang w:eastAsia="ru-RU"/>
              </w:rPr>
              <w:softHyphen/>
              <w:t>строения возрастающих (убывающих) упоря</w:t>
            </w:r>
            <w:r w:rsidRPr="007A2233">
              <w:rPr>
                <w:rFonts w:ascii="Times New Roman" w:hAnsi="Times New Roman" w:cs="Times New Roman"/>
                <w:color w:val="000000"/>
                <w:sz w:val="24"/>
                <w:szCs w:val="24"/>
                <w:lang w:eastAsia="ru-RU"/>
              </w:rPr>
              <w:softHyphen/>
              <w:t>доченных рядов</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Раздаточный материал к дидактическим играм и заданиям; геометрические фигуры </w:t>
            </w:r>
            <w:r>
              <w:rPr>
                <w:rFonts w:ascii="Times New Roman" w:hAnsi="Times New Roman" w:cs="Times New Roman"/>
                <w:bCs/>
                <w:sz w:val="24"/>
                <w:szCs w:val="24"/>
                <w:lang w:eastAsia="ru-RU"/>
              </w:rPr>
              <w:lastRenderedPageBreak/>
              <w:t>(объёмные, изображённые на карточках)</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Стр.26</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417" w:type="dxa"/>
          </w:tcPr>
          <w:p w:rsidR="00057D78" w:rsidRPr="00876CD8" w:rsidRDefault="00E154F0" w:rsidP="00E154F0">
            <w:pPr>
              <w:rPr>
                <w:rFonts w:ascii="Times New Roman" w:hAnsi="Times New Roman" w:cs="Times New Roman"/>
                <w:b/>
                <w:sz w:val="24"/>
                <w:szCs w:val="24"/>
              </w:rPr>
            </w:pPr>
            <w:r>
              <w:rPr>
                <w:rFonts w:ascii="Times New Roman" w:hAnsi="Times New Roman" w:cs="Times New Roman"/>
                <w:b/>
                <w:sz w:val="24"/>
                <w:szCs w:val="24"/>
              </w:rPr>
              <w:t>29</w:t>
            </w:r>
            <w:r w:rsidR="00BA6A62">
              <w:rPr>
                <w:rFonts w:ascii="Times New Roman" w:hAnsi="Times New Roman" w:cs="Times New Roman"/>
                <w:b/>
                <w:sz w:val="24"/>
                <w:szCs w:val="24"/>
              </w:rPr>
              <w:t>.</w:t>
            </w:r>
            <w:r>
              <w:rPr>
                <w:rFonts w:ascii="Times New Roman" w:hAnsi="Times New Roman" w:cs="Times New Roman"/>
                <w:b/>
                <w:sz w:val="24"/>
                <w:szCs w:val="24"/>
              </w:rPr>
              <w:t>09</w:t>
            </w:r>
            <w:r w:rsidR="00BA6A62">
              <w:rPr>
                <w:rFonts w:ascii="Times New Roman" w:hAnsi="Times New Roman" w:cs="Times New Roman"/>
                <w:b/>
                <w:sz w:val="24"/>
                <w:szCs w:val="24"/>
              </w:rPr>
              <w:t>.20</w:t>
            </w:r>
            <w:r>
              <w:rPr>
                <w:rFonts w:ascii="Times New Roman" w:hAnsi="Times New Roman" w:cs="Times New Roman"/>
                <w:b/>
                <w:sz w:val="24"/>
                <w:szCs w:val="24"/>
              </w:rPr>
              <w:t>20</w:t>
            </w:r>
            <w:r w:rsidR="00BA6A62">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1871"/>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6</w:t>
            </w:r>
          </w:p>
        </w:tc>
        <w:tc>
          <w:tcPr>
            <w:tcW w:w="1842" w:type="dxa"/>
            <w:tcBorders>
              <w:top w:val="single" w:sz="4" w:space="0" w:color="auto"/>
            </w:tcBorders>
            <w:vAlign w:val="center"/>
          </w:tcPr>
          <w:p w:rsidR="00057D78" w:rsidRPr="007A2233" w:rsidRDefault="00057D78"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sz w:val="24"/>
                <w:szCs w:val="24"/>
              </w:rPr>
              <w:t>Осень</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Сохранение количества.</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Формировать представления о том, что количество не меняется, если не происхо</w:t>
            </w:r>
            <w:r w:rsidRPr="007A2233">
              <w:rPr>
                <w:rFonts w:ascii="Times New Roman" w:hAnsi="Times New Roman" w:cs="Times New Roman"/>
                <w:color w:val="000000"/>
                <w:sz w:val="24"/>
                <w:szCs w:val="24"/>
                <w:lang w:eastAsia="ru-RU"/>
              </w:rPr>
              <w:softHyphen/>
              <w:t>дило добавление или убавление (число объек</w:t>
            </w:r>
            <w:r w:rsidRPr="007A2233">
              <w:rPr>
                <w:rFonts w:ascii="Times New Roman" w:hAnsi="Times New Roman" w:cs="Times New Roman"/>
                <w:color w:val="000000"/>
                <w:sz w:val="24"/>
                <w:szCs w:val="24"/>
                <w:lang w:eastAsia="ru-RU"/>
              </w:rPr>
              <w:softHyphen/>
              <w:t>тов, длина, объём и площадь)</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8 шишек, 8 жёлудей; высокий узкий сосуд, блюдце; длинная лента; лист бумаги.</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Стр.26</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BA6A62" w:rsidP="00E154F0">
            <w:pPr>
              <w:rPr>
                <w:rFonts w:ascii="Times New Roman" w:hAnsi="Times New Roman" w:cs="Times New Roman"/>
                <w:b/>
                <w:sz w:val="24"/>
                <w:szCs w:val="24"/>
              </w:rPr>
            </w:pPr>
            <w:r>
              <w:rPr>
                <w:rFonts w:ascii="Times New Roman" w:hAnsi="Times New Roman" w:cs="Times New Roman"/>
                <w:b/>
                <w:sz w:val="24"/>
                <w:szCs w:val="24"/>
              </w:rPr>
              <w:t>0</w:t>
            </w:r>
            <w:r w:rsidR="00E154F0">
              <w:rPr>
                <w:rFonts w:ascii="Times New Roman" w:hAnsi="Times New Roman" w:cs="Times New Roman"/>
                <w:b/>
                <w:sz w:val="24"/>
                <w:szCs w:val="24"/>
              </w:rPr>
              <w:t>1</w:t>
            </w:r>
            <w:r>
              <w:rPr>
                <w:rFonts w:ascii="Times New Roman" w:hAnsi="Times New Roman" w:cs="Times New Roman"/>
                <w:b/>
                <w:sz w:val="24"/>
                <w:szCs w:val="24"/>
              </w:rPr>
              <w:t>.10.20</w:t>
            </w:r>
            <w:r w:rsidR="00E154F0">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93"/>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p>
        </w:tc>
        <w:tc>
          <w:tcPr>
            <w:tcW w:w="1842" w:type="dxa"/>
            <w:vAlign w:val="center"/>
          </w:tcPr>
          <w:p w:rsidR="00057D78" w:rsidRDefault="005D14FE" w:rsidP="00057D78">
            <w:pPr>
              <w:spacing w:after="0" w:line="360" w:lineRule="auto"/>
              <w:rPr>
                <w:rFonts w:ascii="Times New Roman" w:hAnsi="Times New Roman" w:cs="Times New Roman"/>
                <w:b/>
                <w:bCs/>
                <w:sz w:val="24"/>
                <w:szCs w:val="24"/>
              </w:rPr>
            </w:pPr>
            <w:r>
              <w:rPr>
                <w:rFonts w:ascii="Times New Roman" w:hAnsi="Times New Roman" w:cs="Times New Roman"/>
                <w:b/>
                <w:bCs/>
                <w:color w:val="000000"/>
                <w:sz w:val="24"/>
                <w:szCs w:val="24"/>
                <w:lang w:eastAsia="ru-RU"/>
              </w:rPr>
              <w:t>Домашние птицы и животные.</w:t>
            </w:r>
          </w:p>
          <w:p w:rsidR="00057D78" w:rsidRPr="007A2233" w:rsidRDefault="00057D78" w:rsidP="00057D78">
            <w:pPr>
              <w:autoSpaceDE w:val="0"/>
              <w:autoSpaceDN w:val="0"/>
              <w:adjustRightInd w:val="0"/>
              <w:rPr>
                <w:rFonts w:ascii="Times New Roman" w:hAnsi="Times New Roman" w:cs="Times New Roman"/>
                <w:b/>
                <w:bCs/>
                <w:color w:val="000000"/>
                <w:sz w:val="24"/>
                <w:szCs w:val="24"/>
                <w:lang w:eastAsia="ru-RU"/>
              </w:rPr>
            </w:pP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 xml:space="preserve">Временные </w:t>
            </w:r>
            <w:r>
              <w:rPr>
                <w:rFonts w:ascii="Times New Roman" w:hAnsi="Times New Roman" w:cs="Times New Roman"/>
                <w:b/>
                <w:bCs/>
                <w:color w:val="000000"/>
                <w:sz w:val="24"/>
                <w:szCs w:val="24"/>
                <w:lang w:eastAsia="ru-RU"/>
              </w:rPr>
              <w:t>представления</w:t>
            </w:r>
          </w:p>
        </w:tc>
        <w:tc>
          <w:tcPr>
            <w:tcW w:w="4113" w:type="dxa"/>
          </w:tcPr>
          <w:p w:rsidR="00057D78" w:rsidRPr="007A2233" w:rsidRDefault="00057D78" w:rsidP="006062DE">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Формировать</w:t>
            </w:r>
            <w:r w:rsidRPr="007A2233">
              <w:rPr>
                <w:rFonts w:ascii="Times New Roman" w:hAnsi="Times New Roman" w:cs="Times New Roman"/>
                <w:color w:val="000000"/>
                <w:sz w:val="24"/>
                <w:szCs w:val="24"/>
                <w:lang w:eastAsia="ru-RU"/>
              </w:rPr>
              <w:t xml:space="preserve"> понимание временных отношений «снача</w:t>
            </w:r>
            <w:r w:rsidRPr="007A2233">
              <w:rPr>
                <w:rFonts w:ascii="Times New Roman" w:hAnsi="Times New Roman" w:cs="Times New Roman"/>
                <w:color w:val="000000"/>
                <w:sz w:val="24"/>
                <w:szCs w:val="24"/>
                <w:lang w:eastAsia="ru-RU"/>
              </w:rPr>
              <w:softHyphen/>
              <w:t>ла - потом», «до - после», «раньше - позже», «в одно и то же время».</w:t>
            </w:r>
          </w:p>
          <w:p w:rsidR="00057D78" w:rsidRPr="007A2233" w:rsidRDefault="00057D78" w:rsidP="006062DE">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Учить</w:t>
            </w:r>
            <w:r w:rsidRPr="007A2233">
              <w:rPr>
                <w:rFonts w:ascii="Times New Roman" w:hAnsi="Times New Roman" w:cs="Times New Roman"/>
                <w:color w:val="000000"/>
                <w:sz w:val="24"/>
                <w:szCs w:val="24"/>
                <w:lang w:eastAsia="ru-RU"/>
              </w:rPr>
              <w:t xml:space="preserve"> пользоваться этими понятиями в жизни. </w:t>
            </w:r>
          </w:p>
          <w:p w:rsidR="00057D78" w:rsidRPr="007A2233" w:rsidRDefault="00057D78" w:rsidP="006062DE">
            <w:pPr>
              <w:rPr>
                <w:rFonts w:ascii="Times New Roman" w:hAnsi="Times New Roman" w:cs="Times New Roman"/>
                <w:color w:val="000000"/>
                <w:sz w:val="24"/>
                <w:szCs w:val="24"/>
                <w:lang w:eastAsia="ru-RU"/>
              </w:rPr>
            </w:pP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Картинки с изображением последовательности роста и развития живого существа, производственного процесса.</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Стр.27</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79566B" w:rsidP="00E154F0">
            <w:pPr>
              <w:rPr>
                <w:rFonts w:ascii="Times New Roman" w:hAnsi="Times New Roman" w:cs="Times New Roman"/>
                <w:b/>
                <w:sz w:val="24"/>
                <w:szCs w:val="24"/>
              </w:rPr>
            </w:pPr>
            <w:r>
              <w:rPr>
                <w:rFonts w:ascii="Times New Roman" w:hAnsi="Times New Roman" w:cs="Times New Roman"/>
                <w:b/>
                <w:sz w:val="24"/>
                <w:szCs w:val="24"/>
              </w:rPr>
              <w:t>0</w:t>
            </w:r>
            <w:r w:rsidR="00E154F0">
              <w:rPr>
                <w:rFonts w:ascii="Times New Roman" w:hAnsi="Times New Roman" w:cs="Times New Roman"/>
                <w:b/>
                <w:sz w:val="24"/>
                <w:szCs w:val="24"/>
              </w:rPr>
              <w:t>6</w:t>
            </w:r>
            <w:r>
              <w:rPr>
                <w:rFonts w:ascii="Times New Roman" w:hAnsi="Times New Roman" w:cs="Times New Roman"/>
                <w:b/>
                <w:sz w:val="24"/>
                <w:szCs w:val="24"/>
              </w:rPr>
              <w:t>.10.20</w:t>
            </w:r>
            <w:r w:rsidR="00E154F0">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60"/>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p>
        </w:tc>
        <w:tc>
          <w:tcPr>
            <w:tcW w:w="1842" w:type="dxa"/>
            <w:vAlign w:val="center"/>
          </w:tcPr>
          <w:p w:rsidR="005D14FE" w:rsidRDefault="005D14FE" w:rsidP="005D14FE">
            <w:pPr>
              <w:spacing w:after="0" w:line="360" w:lineRule="auto"/>
              <w:rPr>
                <w:rFonts w:ascii="Times New Roman" w:hAnsi="Times New Roman" w:cs="Times New Roman"/>
                <w:b/>
                <w:bCs/>
                <w:sz w:val="24"/>
                <w:szCs w:val="24"/>
              </w:rPr>
            </w:pPr>
            <w:r>
              <w:rPr>
                <w:rFonts w:ascii="Times New Roman" w:hAnsi="Times New Roman" w:cs="Times New Roman"/>
                <w:b/>
                <w:bCs/>
                <w:color w:val="000000"/>
                <w:sz w:val="24"/>
                <w:szCs w:val="24"/>
                <w:lang w:eastAsia="ru-RU"/>
              </w:rPr>
              <w:t>Домашние птицы и животные.</w:t>
            </w:r>
          </w:p>
          <w:p w:rsidR="00057D78" w:rsidRPr="007A2233" w:rsidRDefault="00057D78" w:rsidP="00057D78">
            <w:pPr>
              <w:autoSpaceDE w:val="0"/>
              <w:autoSpaceDN w:val="0"/>
              <w:adjustRightInd w:val="0"/>
              <w:rPr>
                <w:rFonts w:ascii="Times New Roman" w:hAnsi="Times New Roman" w:cs="Times New Roman"/>
                <w:b/>
                <w:bCs/>
                <w:color w:val="000000"/>
                <w:sz w:val="24"/>
                <w:szCs w:val="24"/>
                <w:lang w:eastAsia="ru-RU"/>
              </w:rPr>
            </w:pP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Часы. Как узнать время.</w:t>
            </w: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Формировать представления о времени</w:t>
            </w:r>
            <w:r>
              <w:rPr>
                <w:rFonts w:ascii="Times New Roman" w:hAnsi="Times New Roman" w:cs="Times New Roman"/>
                <w:color w:val="000000"/>
                <w:sz w:val="24"/>
                <w:szCs w:val="24"/>
                <w:lang w:eastAsia="ru-RU"/>
              </w:rPr>
              <w:t>.</w:t>
            </w:r>
            <w:r w:rsidRPr="007A2233">
              <w:rPr>
                <w:rFonts w:ascii="Times New Roman" w:hAnsi="Times New Roman" w:cs="Times New Roman"/>
                <w:color w:val="000000"/>
                <w:spacing w:val="40"/>
                <w:sz w:val="24"/>
                <w:szCs w:val="24"/>
                <w:lang w:eastAsia="ru-RU"/>
              </w:rPr>
              <w:t xml:space="preserve"> Познакомить</w:t>
            </w:r>
            <w:r w:rsidRPr="007A2233">
              <w:rPr>
                <w:rFonts w:ascii="Times New Roman" w:hAnsi="Times New Roman" w:cs="Times New Roman"/>
                <w:color w:val="000000"/>
                <w:sz w:val="24"/>
                <w:szCs w:val="24"/>
                <w:lang w:eastAsia="ru-RU"/>
              </w:rPr>
              <w:t xml:space="preserve"> с часами и их назначением</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Песочные, водяные  часы; иллюстрации разных видов часов; электронные, механические; виды циферблатов; цифровые , стрелочные; картонная </w:t>
            </w:r>
            <w:r>
              <w:rPr>
                <w:rFonts w:ascii="Times New Roman" w:hAnsi="Times New Roman" w:cs="Times New Roman"/>
                <w:bCs/>
                <w:sz w:val="24"/>
                <w:szCs w:val="24"/>
                <w:lang w:eastAsia="ru-RU"/>
              </w:rPr>
              <w:lastRenderedPageBreak/>
              <w:t>модель часов.</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Стр.27</w:t>
            </w:r>
          </w:p>
        </w:tc>
        <w:tc>
          <w:tcPr>
            <w:tcW w:w="99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w:t>
            </w:r>
          </w:p>
        </w:tc>
        <w:tc>
          <w:tcPr>
            <w:tcW w:w="1417" w:type="dxa"/>
          </w:tcPr>
          <w:p w:rsidR="00057D78" w:rsidRPr="00876CD8" w:rsidRDefault="00E154F0" w:rsidP="00E154F0">
            <w:pPr>
              <w:rPr>
                <w:rFonts w:ascii="Times New Roman" w:hAnsi="Times New Roman" w:cs="Times New Roman"/>
                <w:b/>
                <w:sz w:val="24"/>
                <w:szCs w:val="24"/>
              </w:rPr>
            </w:pPr>
            <w:r>
              <w:rPr>
                <w:rFonts w:ascii="Times New Roman" w:hAnsi="Times New Roman" w:cs="Times New Roman"/>
                <w:b/>
                <w:sz w:val="24"/>
                <w:szCs w:val="24"/>
              </w:rPr>
              <w:t>08</w:t>
            </w:r>
            <w:r w:rsidR="0079566B">
              <w:rPr>
                <w:rFonts w:ascii="Times New Roman" w:hAnsi="Times New Roman" w:cs="Times New Roman"/>
                <w:b/>
                <w:sz w:val="24"/>
                <w:szCs w:val="24"/>
              </w:rPr>
              <w:t>.10.20</w:t>
            </w:r>
            <w:r>
              <w:rPr>
                <w:rFonts w:ascii="Times New Roman" w:hAnsi="Times New Roman" w:cs="Times New Roman"/>
                <w:b/>
                <w:sz w:val="24"/>
                <w:szCs w:val="24"/>
              </w:rPr>
              <w:t>20</w:t>
            </w:r>
            <w:r w:rsidR="0079566B">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4"/>
        </w:trPr>
        <w:tc>
          <w:tcPr>
            <w:tcW w:w="532" w:type="dxa"/>
          </w:tcPr>
          <w:p w:rsidR="00057D78" w:rsidRPr="007A2233" w:rsidRDefault="00B76CED" w:rsidP="00B76CED">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9</w:t>
            </w:r>
          </w:p>
        </w:tc>
        <w:tc>
          <w:tcPr>
            <w:tcW w:w="1842" w:type="dxa"/>
            <w:tcBorders>
              <w:bottom w:val="single" w:sz="4" w:space="0" w:color="auto"/>
            </w:tcBorders>
            <w:vAlign w:val="center"/>
          </w:tcPr>
          <w:p w:rsidR="00057D78" w:rsidRPr="007A2233" w:rsidRDefault="005D14FE" w:rsidP="00057D78">
            <w:pPr>
              <w:spacing w:after="0" w:line="36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Дикие животные и птицы.</w:t>
            </w:r>
          </w:p>
        </w:tc>
        <w:tc>
          <w:tcPr>
            <w:tcW w:w="1983" w:type="dxa"/>
          </w:tcPr>
          <w:p w:rsidR="00057D78" w:rsidRPr="007A2233" w:rsidRDefault="00057D78" w:rsidP="006062DE">
            <w:pPr>
              <w:rPr>
                <w:rFonts w:ascii="Times New Roman" w:hAnsi="Times New Roman" w:cs="Times New Roman"/>
                <w:color w:val="000000"/>
                <w:sz w:val="24"/>
                <w:szCs w:val="24"/>
                <w:lang w:eastAsia="ru-RU"/>
              </w:rPr>
            </w:pPr>
            <w:r w:rsidRPr="007A2233">
              <w:rPr>
                <w:rFonts w:ascii="Times New Roman" w:hAnsi="Times New Roman" w:cs="Times New Roman"/>
                <w:b/>
                <w:bCs/>
                <w:color w:val="000000"/>
                <w:sz w:val="24"/>
                <w:szCs w:val="24"/>
                <w:lang w:eastAsia="ru-RU"/>
              </w:rPr>
              <w:t>Повторение и закрепление пространственных представлений.</w:t>
            </w: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 xml:space="preserve">Закрепить понимание детьми предлогов и наречий: </w:t>
            </w:r>
            <w:r w:rsidRPr="007A2233">
              <w:rPr>
                <w:rFonts w:ascii="Times New Roman" w:hAnsi="Times New Roman" w:cs="Times New Roman"/>
                <w:i/>
                <w:iCs/>
                <w:color w:val="000000"/>
                <w:sz w:val="24"/>
                <w:szCs w:val="24"/>
                <w:lang w:eastAsia="ru-RU"/>
              </w:rPr>
              <w:t>за, перед, над, под, около, возле, рядом, внутри (в), между, близко, далеко</w:t>
            </w:r>
            <w:r w:rsidRPr="007A2233">
              <w:rPr>
                <w:rFonts w:ascii="Times New Roman" w:hAnsi="Times New Roman" w:cs="Times New Roman"/>
                <w:b/>
                <w:bCs/>
                <w:i/>
                <w:iCs/>
                <w:color w:val="000000"/>
                <w:sz w:val="24"/>
                <w:szCs w:val="24"/>
                <w:lang w:eastAsia="ru-RU"/>
              </w:rPr>
              <w:t>.</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Картинки, демонстрационный материал.</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Стр.28</w:t>
            </w:r>
          </w:p>
        </w:tc>
        <w:tc>
          <w:tcPr>
            <w:tcW w:w="99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7" w:type="dxa"/>
          </w:tcPr>
          <w:p w:rsidR="00057D78" w:rsidRPr="00876CD8" w:rsidRDefault="0079566B" w:rsidP="00E154F0">
            <w:pPr>
              <w:rPr>
                <w:rFonts w:ascii="Times New Roman" w:hAnsi="Times New Roman" w:cs="Times New Roman"/>
                <w:b/>
                <w:sz w:val="24"/>
                <w:szCs w:val="24"/>
              </w:rPr>
            </w:pPr>
            <w:r>
              <w:rPr>
                <w:rFonts w:ascii="Times New Roman" w:hAnsi="Times New Roman" w:cs="Times New Roman"/>
                <w:b/>
                <w:sz w:val="24"/>
                <w:szCs w:val="24"/>
              </w:rPr>
              <w:t>1</w:t>
            </w:r>
            <w:r w:rsidR="00E154F0">
              <w:rPr>
                <w:rFonts w:ascii="Times New Roman" w:hAnsi="Times New Roman" w:cs="Times New Roman"/>
                <w:b/>
                <w:sz w:val="24"/>
                <w:szCs w:val="24"/>
              </w:rPr>
              <w:t>3</w:t>
            </w:r>
            <w:r>
              <w:rPr>
                <w:rFonts w:ascii="Times New Roman" w:hAnsi="Times New Roman" w:cs="Times New Roman"/>
                <w:b/>
                <w:sz w:val="24"/>
                <w:szCs w:val="24"/>
              </w:rPr>
              <w:t>.10.20</w:t>
            </w:r>
            <w:r w:rsidR="00E154F0">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4"/>
        </w:trPr>
        <w:tc>
          <w:tcPr>
            <w:tcW w:w="532" w:type="dxa"/>
          </w:tcPr>
          <w:p w:rsidR="00057D78"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842" w:type="dxa"/>
            <w:tcBorders>
              <w:bottom w:val="single" w:sz="4" w:space="0" w:color="auto"/>
            </w:tcBorders>
            <w:vAlign w:val="center"/>
          </w:tcPr>
          <w:p w:rsidR="00057D78" w:rsidRPr="007A2233" w:rsidRDefault="005D14FE" w:rsidP="00057D78">
            <w:pPr>
              <w:spacing w:after="0" w:line="36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Дикие животные и птицы.</w:t>
            </w:r>
          </w:p>
        </w:tc>
        <w:tc>
          <w:tcPr>
            <w:tcW w:w="1983" w:type="dxa"/>
          </w:tcPr>
          <w:p w:rsidR="00057D78" w:rsidRPr="007A2233" w:rsidRDefault="00057D78" w:rsidP="00407E72">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 xml:space="preserve">Временные </w:t>
            </w:r>
            <w:r>
              <w:rPr>
                <w:rFonts w:ascii="Times New Roman" w:hAnsi="Times New Roman" w:cs="Times New Roman"/>
                <w:b/>
                <w:bCs/>
                <w:color w:val="000000"/>
                <w:sz w:val="24"/>
                <w:szCs w:val="24"/>
                <w:lang w:eastAsia="ru-RU"/>
              </w:rPr>
              <w:t>представления</w:t>
            </w:r>
          </w:p>
        </w:tc>
        <w:tc>
          <w:tcPr>
            <w:tcW w:w="4113" w:type="dxa"/>
          </w:tcPr>
          <w:p w:rsidR="00057D78" w:rsidRPr="007A2233" w:rsidRDefault="00057D78" w:rsidP="00407E72">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Формировать</w:t>
            </w:r>
            <w:r w:rsidRPr="007A2233">
              <w:rPr>
                <w:rFonts w:ascii="Times New Roman" w:hAnsi="Times New Roman" w:cs="Times New Roman"/>
                <w:color w:val="000000"/>
                <w:sz w:val="24"/>
                <w:szCs w:val="24"/>
                <w:lang w:eastAsia="ru-RU"/>
              </w:rPr>
              <w:t xml:space="preserve"> понимание временных отношений «снача</w:t>
            </w:r>
            <w:r w:rsidRPr="007A2233">
              <w:rPr>
                <w:rFonts w:ascii="Times New Roman" w:hAnsi="Times New Roman" w:cs="Times New Roman"/>
                <w:color w:val="000000"/>
                <w:sz w:val="24"/>
                <w:szCs w:val="24"/>
                <w:lang w:eastAsia="ru-RU"/>
              </w:rPr>
              <w:softHyphen/>
              <w:t>ла - потом», «до - после», «раньше - позже», «в одно и то же время».</w:t>
            </w:r>
          </w:p>
          <w:p w:rsidR="00057D78" w:rsidRPr="007A2233" w:rsidRDefault="00057D78" w:rsidP="00407E72">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Учить</w:t>
            </w:r>
            <w:r w:rsidRPr="007A2233">
              <w:rPr>
                <w:rFonts w:ascii="Times New Roman" w:hAnsi="Times New Roman" w:cs="Times New Roman"/>
                <w:color w:val="000000"/>
                <w:sz w:val="24"/>
                <w:szCs w:val="24"/>
                <w:lang w:eastAsia="ru-RU"/>
              </w:rPr>
              <w:t xml:space="preserve"> пользоваться этими понятиями в жизни. </w:t>
            </w:r>
          </w:p>
          <w:p w:rsidR="00057D78" w:rsidRPr="007A2233" w:rsidRDefault="00057D78" w:rsidP="00407E72">
            <w:pPr>
              <w:rPr>
                <w:rFonts w:ascii="Times New Roman" w:hAnsi="Times New Roman" w:cs="Times New Roman"/>
                <w:color w:val="000000"/>
                <w:sz w:val="24"/>
                <w:szCs w:val="24"/>
                <w:lang w:eastAsia="ru-RU"/>
              </w:rPr>
            </w:pPr>
          </w:p>
        </w:tc>
        <w:tc>
          <w:tcPr>
            <w:tcW w:w="2835" w:type="dxa"/>
          </w:tcPr>
          <w:p w:rsidR="00057D78" w:rsidRPr="00407E72" w:rsidRDefault="00057D78" w:rsidP="00407E72">
            <w:pPr>
              <w:spacing w:line="240" w:lineRule="auto"/>
              <w:rPr>
                <w:rFonts w:ascii="Times New Roman" w:hAnsi="Times New Roman" w:cs="Times New Roman"/>
                <w:bCs/>
                <w:sz w:val="24"/>
                <w:szCs w:val="24"/>
                <w:lang w:eastAsia="ru-RU"/>
              </w:rPr>
            </w:pPr>
            <w:r w:rsidRPr="00407E72">
              <w:rPr>
                <w:rFonts w:ascii="Times New Roman" w:hAnsi="Times New Roman" w:cs="Times New Roman"/>
                <w:bCs/>
                <w:sz w:val="24"/>
                <w:szCs w:val="24"/>
                <w:lang w:eastAsia="ru-RU"/>
              </w:rPr>
              <w:t>Картинки с изображением последовательности роста и развития живого существа, производственного процесса.</w:t>
            </w:r>
          </w:p>
          <w:p w:rsidR="00057D78" w:rsidRDefault="00057D78" w:rsidP="00407E72">
            <w:pPr>
              <w:spacing w:line="240" w:lineRule="auto"/>
              <w:rPr>
                <w:rFonts w:ascii="Times New Roman" w:hAnsi="Times New Roman" w:cs="Times New Roman"/>
                <w:bCs/>
                <w:sz w:val="24"/>
                <w:szCs w:val="24"/>
                <w:lang w:eastAsia="ru-RU"/>
              </w:rPr>
            </w:pPr>
            <w:r w:rsidRPr="00407E72">
              <w:rPr>
                <w:rFonts w:ascii="Times New Roman" w:hAnsi="Times New Roman" w:cs="Times New Roman"/>
                <w:bCs/>
                <w:sz w:val="24"/>
                <w:szCs w:val="24"/>
                <w:lang w:eastAsia="ru-RU"/>
              </w:rPr>
              <w:t>Литература: сб.  «На пороге школы» авт. Т.Н. Доронова., Т.И. Гризик. Стр.27</w:t>
            </w:r>
          </w:p>
        </w:tc>
        <w:tc>
          <w:tcPr>
            <w:tcW w:w="992" w:type="dxa"/>
          </w:tcPr>
          <w:p w:rsidR="00057D78"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7" w:type="dxa"/>
          </w:tcPr>
          <w:p w:rsidR="00057D78" w:rsidRPr="00876CD8" w:rsidRDefault="0079566B" w:rsidP="00E154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E154F0">
              <w:rPr>
                <w:rFonts w:ascii="Times New Roman" w:hAnsi="Times New Roman" w:cs="Times New Roman"/>
                <w:b/>
                <w:bCs/>
                <w:sz w:val="24"/>
                <w:szCs w:val="24"/>
                <w:lang w:eastAsia="ru-RU"/>
              </w:rPr>
              <w:t>5</w:t>
            </w:r>
            <w:r>
              <w:rPr>
                <w:rFonts w:ascii="Times New Roman" w:hAnsi="Times New Roman" w:cs="Times New Roman"/>
                <w:b/>
                <w:bCs/>
                <w:sz w:val="24"/>
                <w:szCs w:val="24"/>
                <w:lang w:eastAsia="ru-RU"/>
              </w:rPr>
              <w:t>.10.20</w:t>
            </w:r>
            <w:r w:rsidR="00E154F0">
              <w:rPr>
                <w:rFonts w:ascii="Times New Roman" w:hAnsi="Times New Roman" w:cs="Times New Roman"/>
                <w:b/>
                <w:bCs/>
                <w:sz w:val="24"/>
                <w:szCs w:val="24"/>
                <w:lang w:eastAsia="ru-RU"/>
              </w:rPr>
              <w:t>20</w:t>
            </w:r>
            <w:r>
              <w:rPr>
                <w:rFonts w:ascii="Times New Roman" w:hAnsi="Times New Roman" w:cs="Times New Roman"/>
                <w:b/>
                <w:bCs/>
                <w:sz w:val="24"/>
                <w:szCs w:val="24"/>
                <w:lang w:eastAsia="ru-RU"/>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66"/>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p>
        </w:tc>
        <w:tc>
          <w:tcPr>
            <w:tcW w:w="1842" w:type="dxa"/>
            <w:tcBorders>
              <w:top w:val="single" w:sz="4" w:space="0" w:color="auto"/>
            </w:tcBorders>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Я в мире Человек. Семья.</w:t>
            </w:r>
          </w:p>
        </w:tc>
        <w:tc>
          <w:tcPr>
            <w:tcW w:w="1983" w:type="dxa"/>
          </w:tcPr>
          <w:p w:rsidR="00057D78" w:rsidRPr="007A2233" w:rsidRDefault="00057D78" w:rsidP="006062DE">
            <w:pPr>
              <w:rPr>
                <w:sz w:val="24"/>
                <w:szCs w:val="24"/>
              </w:rPr>
            </w:pPr>
            <w:r w:rsidRPr="007A2233">
              <w:rPr>
                <w:rFonts w:ascii="Times New Roman" w:hAnsi="Times New Roman" w:cs="Times New Roman"/>
                <w:b/>
                <w:bCs/>
                <w:color w:val="000000"/>
                <w:sz w:val="24"/>
                <w:szCs w:val="24"/>
                <w:lang w:eastAsia="ru-RU"/>
              </w:rPr>
              <w:t xml:space="preserve">Прямая линия. </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Познакомить детей с прямой линией; учить находить в окружающем мире линии, которые можно считать прямыми.</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Альбомы, линейки, простые карандаши.</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Стр.29</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7052A1" w:rsidP="00E154F0">
            <w:pPr>
              <w:rPr>
                <w:rFonts w:ascii="Times New Roman" w:hAnsi="Times New Roman" w:cs="Times New Roman"/>
                <w:b/>
                <w:sz w:val="24"/>
                <w:szCs w:val="24"/>
              </w:rPr>
            </w:pPr>
            <w:r>
              <w:rPr>
                <w:rFonts w:ascii="Times New Roman" w:hAnsi="Times New Roman" w:cs="Times New Roman"/>
                <w:b/>
                <w:sz w:val="24"/>
                <w:szCs w:val="24"/>
              </w:rPr>
              <w:t>20</w:t>
            </w:r>
            <w:r w:rsidR="0079566B">
              <w:rPr>
                <w:rFonts w:ascii="Times New Roman" w:hAnsi="Times New Roman" w:cs="Times New Roman"/>
                <w:b/>
                <w:sz w:val="24"/>
                <w:szCs w:val="24"/>
              </w:rPr>
              <w:t>.10.20</w:t>
            </w:r>
            <w:r w:rsidR="00E154F0">
              <w:rPr>
                <w:rFonts w:ascii="Times New Roman" w:hAnsi="Times New Roman" w:cs="Times New Roman"/>
                <w:b/>
                <w:sz w:val="24"/>
                <w:szCs w:val="24"/>
              </w:rPr>
              <w:t>20</w:t>
            </w:r>
            <w:r w:rsidR="0079566B">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48"/>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w:t>
            </w:r>
          </w:p>
        </w:tc>
        <w:tc>
          <w:tcPr>
            <w:tcW w:w="1842" w:type="dxa"/>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Я в мире Человек. </w:t>
            </w:r>
            <w:r>
              <w:rPr>
                <w:rFonts w:ascii="Times New Roman" w:hAnsi="Times New Roman" w:cs="Times New Roman"/>
                <w:b/>
                <w:bCs/>
                <w:color w:val="000000"/>
                <w:sz w:val="24"/>
                <w:szCs w:val="24"/>
                <w:lang w:eastAsia="ru-RU"/>
              </w:rPr>
              <w:lastRenderedPageBreak/>
              <w:t>Семья.</w:t>
            </w:r>
          </w:p>
        </w:tc>
        <w:tc>
          <w:tcPr>
            <w:tcW w:w="1983" w:type="dxa"/>
          </w:tcPr>
          <w:p w:rsidR="00057D78" w:rsidRPr="007A2233" w:rsidRDefault="00057D78" w:rsidP="006062DE">
            <w:pPr>
              <w:rPr>
                <w:rFonts w:ascii="Times New Roman" w:hAnsi="Times New Roman" w:cs="Times New Roman"/>
                <w:sz w:val="24"/>
                <w:szCs w:val="24"/>
              </w:rPr>
            </w:pPr>
            <w:r w:rsidRPr="007A2233">
              <w:rPr>
                <w:rFonts w:ascii="Times New Roman" w:hAnsi="Times New Roman" w:cs="Times New Roman"/>
                <w:b/>
                <w:bCs/>
                <w:color w:val="000000"/>
                <w:sz w:val="24"/>
                <w:szCs w:val="24"/>
                <w:lang w:eastAsia="ru-RU"/>
              </w:rPr>
              <w:lastRenderedPageBreak/>
              <w:t>Луч.</w:t>
            </w: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 xml:space="preserve">Познакомить детей с лучом; </w:t>
            </w:r>
            <w:r w:rsidRPr="007A2233">
              <w:rPr>
                <w:rFonts w:ascii="Times New Roman" w:hAnsi="Times New Roman" w:cs="Times New Roman"/>
                <w:color w:val="000000"/>
                <w:sz w:val="24"/>
                <w:szCs w:val="24"/>
                <w:lang w:eastAsia="ru-RU"/>
              </w:rPr>
              <w:lastRenderedPageBreak/>
              <w:t>упражнять детей в рисовании лучей.</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Альбомы, линейки, простые карандаши.</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Литература: сб.  «На пороге школы» авт. Т.Н. Доронова., Т.И. Гризик. Стр.29</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417" w:type="dxa"/>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2</w:t>
            </w:r>
            <w:r w:rsidR="007052A1">
              <w:rPr>
                <w:rFonts w:ascii="Times New Roman" w:hAnsi="Times New Roman" w:cs="Times New Roman"/>
                <w:b/>
                <w:sz w:val="24"/>
                <w:szCs w:val="24"/>
              </w:rPr>
              <w:t>2</w:t>
            </w:r>
            <w:r>
              <w:rPr>
                <w:rFonts w:ascii="Times New Roman" w:hAnsi="Times New Roman" w:cs="Times New Roman"/>
                <w:b/>
                <w:sz w:val="24"/>
                <w:szCs w:val="24"/>
              </w:rPr>
              <w:t>.10.20</w:t>
            </w:r>
            <w:r w:rsidR="00E154F0">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48"/>
        </w:trPr>
        <w:tc>
          <w:tcPr>
            <w:tcW w:w="53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13</w:t>
            </w:r>
          </w:p>
        </w:tc>
        <w:tc>
          <w:tcPr>
            <w:tcW w:w="1842" w:type="dxa"/>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Мой город, моя Планета</w:t>
            </w:r>
            <w:r w:rsidR="00057D78">
              <w:rPr>
                <w:rFonts w:ascii="Times New Roman" w:hAnsi="Times New Roman" w:cs="Times New Roman"/>
                <w:b/>
                <w:bCs/>
                <w:color w:val="000000"/>
                <w:sz w:val="24"/>
                <w:szCs w:val="24"/>
                <w:lang w:eastAsia="ru-RU"/>
              </w:rPr>
              <w:t>.</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Отрезок. Измерение длины отрезка.</w:t>
            </w: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Познакомить детей с отрезком; упражнять детей в черчении отрезков</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Альбомы, линейки, простые карандаши.</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Стр.30</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2</w:t>
            </w:r>
            <w:r w:rsidR="007052A1">
              <w:rPr>
                <w:rFonts w:ascii="Times New Roman" w:hAnsi="Times New Roman" w:cs="Times New Roman"/>
                <w:b/>
                <w:sz w:val="24"/>
                <w:szCs w:val="24"/>
              </w:rPr>
              <w:t>7</w:t>
            </w:r>
            <w:r>
              <w:rPr>
                <w:rFonts w:ascii="Times New Roman" w:hAnsi="Times New Roman" w:cs="Times New Roman"/>
                <w:b/>
                <w:sz w:val="24"/>
                <w:szCs w:val="24"/>
              </w:rPr>
              <w:t>.10.20</w:t>
            </w:r>
            <w:r w:rsidR="00E154F0">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
        </w:trPr>
        <w:tc>
          <w:tcPr>
            <w:tcW w:w="53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14</w:t>
            </w:r>
          </w:p>
        </w:tc>
        <w:tc>
          <w:tcPr>
            <w:tcW w:w="1842" w:type="dxa"/>
            <w:tcBorders>
              <w:bottom w:val="single" w:sz="4" w:space="0" w:color="auto"/>
            </w:tcBorders>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Мой город, моя Планета.</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Ломаная линия и её длина.</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Познакомить детей с ломаной ли</w:t>
            </w:r>
            <w:r w:rsidRPr="007A2233">
              <w:rPr>
                <w:rFonts w:ascii="Times New Roman" w:hAnsi="Times New Roman" w:cs="Times New Roman"/>
                <w:color w:val="000000"/>
                <w:sz w:val="24"/>
                <w:szCs w:val="24"/>
                <w:lang w:eastAsia="ru-RU"/>
              </w:rPr>
              <w:softHyphen/>
              <w:t>нией; упражнять детей в измерении длины ломаной линии</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Альбомы, линейки, простые карандаши.</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Стр.30</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7052A1" w:rsidP="00E154F0">
            <w:pPr>
              <w:rPr>
                <w:rFonts w:ascii="Times New Roman" w:hAnsi="Times New Roman" w:cs="Times New Roman"/>
                <w:b/>
                <w:sz w:val="24"/>
                <w:szCs w:val="24"/>
              </w:rPr>
            </w:pPr>
            <w:r>
              <w:rPr>
                <w:rFonts w:ascii="Times New Roman" w:hAnsi="Times New Roman" w:cs="Times New Roman"/>
                <w:b/>
                <w:sz w:val="24"/>
                <w:szCs w:val="24"/>
              </w:rPr>
              <w:t>29</w:t>
            </w:r>
            <w:r w:rsidR="0079566B">
              <w:rPr>
                <w:rFonts w:ascii="Times New Roman" w:hAnsi="Times New Roman" w:cs="Times New Roman"/>
                <w:b/>
                <w:sz w:val="24"/>
                <w:szCs w:val="24"/>
              </w:rPr>
              <w:t>.10.20</w:t>
            </w:r>
            <w:r w:rsidR="00E154F0">
              <w:rPr>
                <w:rFonts w:ascii="Times New Roman" w:hAnsi="Times New Roman" w:cs="Times New Roman"/>
                <w:b/>
                <w:sz w:val="24"/>
                <w:szCs w:val="24"/>
              </w:rPr>
              <w:t>20</w:t>
            </w:r>
            <w:r w:rsidR="0079566B">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
        </w:trPr>
        <w:tc>
          <w:tcPr>
            <w:tcW w:w="53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15</w:t>
            </w:r>
          </w:p>
        </w:tc>
        <w:tc>
          <w:tcPr>
            <w:tcW w:w="1842" w:type="dxa"/>
            <w:tcBorders>
              <w:top w:val="single" w:sz="4" w:space="0" w:color="auto"/>
            </w:tcBorders>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1983" w:type="dxa"/>
            <w:tcBorders>
              <w:top w:val="single" w:sz="4" w:space="0" w:color="auto"/>
            </w:tcBorders>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Кривая линия.</w:t>
            </w: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Познакомить детей с кривой линией; упражнять рисовать что угодно с помощью кривых линий</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Альбомы, цветные карандаши, фломастеры.</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Стр.30</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0</w:t>
            </w:r>
            <w:r w:rsidR="007052A1">
              <w:rPr>
                <w:rFonts w:ascii="Times New Roman" w:hAnsi="Times New Roman" w:cs="Times New Roman"/>
                <w:b/>
                <w:sz w:val="24"/>
                <w:szCs w:val="24"/>
              </w:rPr>
              <w:t>3</w:t>
            </w:r>
            <w:r>
              <w:rPr>
                <w:rFonts w:ascii="Times New Roman" w:hAnsi="Times New Roman" w:cs="Times New Roman"/>
                <w:b/>
                <w:sz w:val="24"/>
                <w:szCs w:val="24"/>
              </w:rPr>
              <w:t>.11.20</w:t>
            </w:r>
            <w:r w:rsidR="00E154F0">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
        </w:trPr>
        <w:tc>
          <w:tcPr>
            <w:tcW w:w="53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16</w:t>
            </w:r>
          </w:p>
        </w:tc>
        <w:tc>
          <w:tcPr>
            <w:tcW w:w="1842" w:type="dxa"/>
            <w:vAlign w:val="center"/>
          </w:tcPr>
          <w:p w:rsidR="00057D78" w:rsidRPr="000F1E27" w:rsidRDefault="005D14FE" w:rsidP="00057D78">
            <w:pP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Неделя здоровья.</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Треугольники.</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Повторить и закрепить представле</w:t>
            </w:r>
            <w:r w:rsidRPr="007A2233">
              <w:rPr>
                <w:rFonts w:ascii="Times New Roman" w:hAnsi="Times New Roman" w:cs="Times New Roman"/>
                <w:color w:val="000000"/>
                <w:sz w:val="24"/>
                <w:szCs w:val="24"/>
                <w:lang w:eastAsia="ru-RU"/>
              </w:rPr>
              <w:softHyphen/>
              <w:t>ния о том, какая фигура называется тре</w:t>
            </w:r>
            <w:r w:rsidRPr="007A2233">
              <w:rPr>
                <w:rFonts w:ascii="Times New Roman" w:hAnsi="Times New Roman" w:cs="Times New Roman"/>
                <w:color w:val="000000"/>
                <w:sz w:val="24"/>
                <w:szCs w:val="24"/>
                <w:lang w:eastAsia="ru-RU"/>
              </w:rPr>
              <w:softHyphen/>
              <w:t>угольником; упражнять в составлении раз</w:t>
            </w:r>
            <w:r w:rsidRPr="007A2233">
              <w:rPr>
                <w:rFonts w:ascii="Times New Roman" w:hAnsi="Times New Roman" w:cs="Times New Roman"/>
                <w:color w:val="000000"/>
                <w:sz w:val="24"/>
                <w:szCs w:val="24"/>
                <w:lang w:eastAsia="ru-RU"/>
              </w:rPr>
              <w:softHyphen/>
              <w:t>ных классификаций треугольников: группа равносторонних (разный цвет и размер), равнобедренных, прямоугольных, тупо</w:t>
            </w:r>
            <w:r w:rsidRPr="007A2233">
              <w:rPr>
                <w:rFonts w:ascii="Times New Roman" w:hAnsi="Times New Roman" w:cs="Times New Roman"/>
                <w:color w:val="000000"/>
                <w:sz w:val="24"/>
                <w:szCs w:val="24"/>
                <w:lang w:eastAsia="ru-RU"/>
              </w:rPr>
              <w:softHyphen/>
              <w:t xml:space="preserve">угольных </w:t>
            </w:r>
            <w:r w:rsidRPr="007A2233">
              <w:rPr>
                <w:rFonts w:ascii="Times New Roman" w:hAnsi="Times New Roman" w:cs="Times New Roman"/>
                <w:color w:val="000000"/>
                <w:sz w:val="24"/>
                <w:szCs w:val="24"/>
                <w:lang w:eastAsia="ru-RU"/>
              </w:rPr>
              <w:lastRenderedPageBreak/>
              <w:t>треугольников</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Альбомы, карандаши, линейки; развёртка тетрадь; картинки с изображением египетских пирамид, упаковка из-под молочных продуктов, подарков.</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Литература: сб.  «На </w:t>
            </w:r>
            <w:r>
              <w:rPr>
                <w:rFonts w:ascii="Times New Roman" w:hAnsi="Times New Roman" w:cs="Times New Roman"/>
                <w:bCs/>
                <w:sz w:val="24"/>
                <w:szCs w:val="24"/>
                <w:lang w:eastAsia="ru-RU"/>
              </w:rPr>
              <w:lastRenderedPageBreak/>
              <w:t>пороге школы» авт. Т.Н. Доронова., Т.И. Гризик. Стр.30</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417" w:type="dxa"/>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0</w:t>
            </w:r>
            <w:r w:rsidR="007052A1">
              <w:rPr>
                <w:rFonts w:ascii="Times New Roman" w:hAnsi="Times New Roman" w:cs="Times New Roman"/>
                <w:b/>
                <w:sz w:val="24"/>
                <w:szCs w:val="24"/>
              </w:rPr>
              <w:t>5</w:t>
            </w:r>
            <w:r>
              <w:rPr>
                <w:rFonts w:ascii="Times New Roman" w:hAnsi="Times New Roman" w:cs="Times New Roman"/>
                <w:b/>
                <w:sz w:val="24"/>
                <w:szCs w:val="24"/>
              </w:rPr>
              <w:t>.11.20</w:t>
            </w:r>
            <w:r w:rsidR="007052A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
        </w:trPr>
        <w:tc>
          <w:tcPr>
            <w:tcW w:w="53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17</w:t>
            </w:r>
          </w:p>
        </w:tc>
        <w:tc>
          <w:tcPr>
            <w:tcW w:w="1842" w:type="dxa"/>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Четырёхугольники.</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 xml:space="preserve"> Повторить и закрепить представле</w:t>
            </w:r>
            <w:r w:rsidRPr="007A2233">
              <w:rPr>
                <w:rFonts w:ascii="Times New Roman" w:hAnsi="Times New Roman" w:cs="Times New Roman"/>
                <w:color w:val="000000"/>
                <w:sz w:val="24"/>
                <w:szCs w:val="24"/>
                <w:lang w:eastAsia="ru-RU"/>
              </w:rPr>
              <w:softHyphen/>
              <w:t>ния о том, какая фигура называется четы</w:t>
            </w:r>
            <w:r w:rsidRPr="007A2233">
              <w:rPr>
                <w:rFonts w:ascii="Times New Roman" w:hAnsi="Times New Roman" w:cs="Times New Roman"/>
                <w:color w:val="000000"/>
                <w:sz w:val="24"/>
                <w:szCs w:val="24"/>
                <w:lang w:eastAsia="ru-RU"/>
              </w:rPr>
              <w:softHyphen/>
              <w:t>рёхугольником; упражнять в составлении разных классификаций четырёхугольников (прямоугольник, квадрат)</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Геометрические фигуры из картона, ½ листа ватмана, заготовки геометрических фигур из текстильного материала, картинок из журналов, цветной бумаги.</w:t>
            </w:r>
          </w:p>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Стр.30</w:t>
            </w:r>
          </w:p>
          <w:p w:rsidR="00057D78" w:rsidRDefault="00057D78" w:rsidP="006062DE">
            <w:pPr>
              <w:spacing w:line="240" w:lineRule="auto"/>
              <w:rPr>
                <w:rFonts w:ascii="Times New Roman" w:hAnsi="Times New Roman" w:cs="Times New Roman"/>
                <w:bCs/>
                <w:sz w:val="24"/>
                <w:szCs w:val="24"/>
                <w:lang w:eastAsia="ru-RU"/>
              </w:rPr>
            </w:pPr>
          </w:p>
          <w:p w:rsidR="00057D78" w:rsidRDefault="00057D78" w:rsidP="006062DE">
            <w:pPr>
              <w:spacing w:line="240" w:lineRule="auto"/>
              <w:rPr>
                <w:rFonts w:ascii="Times New Roman" w:hAnsi="Times New Roman" w:cs="Times New Roman"/>
                <w:bCs/>
                <w:sz w:val="24"/>
                <w:szCs w:val="24"/>
                <w:lang w:eastAsia="ru-RU"/>
              </w:rPr>
            </w:pPr>
          </w:p>
          <w:p w:rsidR="00057D78" w:rsidRPr="007C30DA" w:rsidRDefault="00057D78" w:rsidP="006062DE">
            <w:pPr>
              <w:spacing w:line="240" w:lineRule="auto"/>
              <w:rPr>
                <w:rFonts w:ascii="Times New Roman" w:hAnsi="Times New Roman" w:cs="Times New Roman"/>
                <w:bCs/>
                <w:sz w:val="24"/>
                <w:szCs w:val="24"/>
                <w:lang w:eastAsia="ru-RU"/>
              </w:rPr>
            </w:pP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1</w:t>
            </w:r>
            <w:r w:rsidR="007052A1">
              <w:rPr>
                <w:rFonts w:ascii="Times New Roman" w:hAnsi="Times New Roman" w:cs="Times New Roman"/>
                <w:b/>
                <w:sz w:val="24"/>
                <w:szCs w:val="24"/>
              </w:rPr>
              <w:t>0</w:t>
            </w:r>
            <w:r>
              <w:rPr>
                <w:rFonts w:ascii="Times New Roman" w:hAnsi="Times New Roman" w:cs="Times New Roman"/>
                <w:b/>
                <w:sz w:val="24"/>
                <w:szCs w:val="24"/>
              </w:rPr>
              <w:t>.11.20</w:t>
            </w:r>
            <w:r w:rsidR="007052A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2119"/>
        </w:trPr>
        <w:tc>
          <w:tcPr>
            <w:tcW w:w="53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18</w:t>
            </w:r>
          </w:p>
        </w:tc>
        <w:tc>
          <w:tcPr>
            <w:tcW w:w="1842" w:type="dxa"/>
            <w:vAlign w:val="center"/>
          </w:tcPr>
          <w:p w:rsidR="00057D78" w:rsidRPr="007A2233" w:rsidRDefault="005D14FE" w:rsidP="00057D78">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Объёмные фигуры.</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Повторить и закрепить название основных объёмных фигур; учить из гото</w:t>
            </w:r>
            <w:r w:rsidRPr="007A2233">
              <w:rPr>
                <w:rFonts w:ascii="Times New Roman" w:hAnsi="Times New Roman" w:cs="Times New Roman"/>
                <w:color w:val="000000"/>
                <w:sz w:val="24"/>
                <w:szCs w:val="24"/>
                <w:lang w:eastAsia="ru-RU"/>
              </w:rPr>
              <w:softHyphen/>
              <w:t>вых бумажных развёрток склеивать объём</w:t>
            </w:r>
            <w:r w:rsidRPr="007A2233">
              <w:rPr>
                <w:rFonts w:ascii="Times New Roman" w:hAnsi="Times New Roman" w:cs="Times New Roman"/>
                <w:color w:val="000000"/>
                <w:sz w:val="24"/>
                <w:szCs w:val="24"/>
                <w:lang w:eastAsia="ru-RU"/>
              </w:rPr>
              <w:softHyphen/>
              <w:t>ные фигуры (куб, цилиндр, конус, пирамиду и шестигранную призму)</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Готовые развёртки объёмных фигур из бумаги.</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Стр.31</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1</w:t>
            </w:r>
            <w:r w:rsidR="007052A1">
              <w:rPr>
                <w:rFonts w:ascii="Times New Roman" w:hAnsi="Times New Roman" w:cs="Times New Roman"/>
                <w:b/>
                <w:sz w:val="24"/>
                <w:szCs w:val="24"/>
              </w:rPr>
              <w:t>2</w:t>
            </w:r>
            <w:r>
              <w:rPr>
                <w:rFonts w:ascii="Times New Roman" w:hAnsi="Times New Roman" w:cs="Times New Roman"/>
                <w:b/>
                <w:sz w:val="24"/>
                <w:szCs w:val="24"/>
              </w:rPr>
              <w:t>.11.20</w:t>
            </w:r>
            <w:r w:rsidR="007052A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1631"/>
        </w:trPr>
        <w:tc>
          <w:tcPr>
            <w:tcW w:w="532" w:type="dxa"/>
            <w:tcBorders>
              <w:top w:val="single" w:sz="4" w:space="0" w:color="auto"/>
            </w:tcBorders>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w:t>
            </w:r>
          </w:p>
        </w:tc>
        <w:tc>
          <w:tcPr>
            <w:tcW w:w="1842" w:type="dxa"/>
            <w:tcBorders>
              <w:top w:val="single" w:sz="4" w:space="0" w:color="auto"/>
            </w:tcBorders>
            <w:vAlign w:val="center"/>
          </w:tcPr>
          <w:p w:rsidR="00057D78" w:rsidRPr="007A2233" w:rsidRDefault="005D14FE" w:rsidP="005D14FE">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Обувь, одежда, головные уборы.</w:t>
            </w:r>
          </w:p>
        </w:tc>
        <w:tc>
          <w:tcPr>
            <w:tcW w:w="1983" w:type="dxa"/>
            <w:tcBorders>
              <w:top w:val="single" w:sz="4" w:space="0" w:color="auto"/>
            </w:tcBorders>
          </w:tcPr>
          <w:p w:rsidR="00057D78" w:rsidRPr="007A2233" w:rsidRDefault="00057D78" w:rsidP="006062DE">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Изготовление коллективного декоративного геометрического панно «Царство </w:t>
            </w:r>
            <w:r>
              <w:rPr>
                <w:rFonts w:ascii="Times New Roman" w:hAnsi="Times New Roman" w:cs="Times New Roman"/>
                <w:b/>
                <w:bCs/>
                <w:color w:val="000000"/>
                <w:sz w:val="24"/>
                <w:szCs w:val="24"/>
                <w:lang w:eastAsia="ru-RU"/>
              </w:rPr>
              <w:lastRenderedPageBreak/>
              <w:t>Снежной Королевы».</w:t>
            </w:r>
          </w:p>
        </w:tc>
        <w:tc>
          <w:tcPr>
            <w:tcW w:w="4113" w:type="dxa"/>
            <w:tcBorders>
              <w:top w:val="single" w:sz="4" w:space="0" w:color="auto"/>
            </w:tcBorders>
          </w:tcPr>
          <w:p w:rsidR="00057D78" w:rsidRDefault="00057D78" w:rsidP="006062DE">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Закрепить представления о геометрических  фигурах, возможностях дизайна.</w:t>
            </w:r>
          </w:p>
          <w:p w:rsidR="00057D78" w:rsidRPr="007A2233" w:rsidRDefault="00057D78" w:rsidP="006062DE">
            <w:pPr>
              <w:rPr>
                <w:rFonts w:ascii="Times New Roman" w:hAnsi="Times New Roman" w:cs="Times New Roman"/>
                <w:color w:val="000000"/>
                <w:sz w:val="24"/>
                <w:szCs w:val="24"/>
                <w:lang w:eastAsia="ru-RU"/>
              </w:rPr>
            </w:pPr>
          </w:p>
        </w:tc>
        <w:tc>
          <w:tcPr>
            <w:tcW w:w="2835" w:type="dxa"/>
            <w:tcBorders>
              <w:top w:val="single" w:sz="4" w:space="0" w:color="auto"/>
            </w:tcBorders>
          </w:tcPr>
          <w:p w:rsidR="00057D78" w:rsidRDefault="00057D78" w:rsidP="006062DE">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Лист ватмана с изображением замка Снежной Королевы, клей, ножницы, бумага разной фактуры.</w:t>
            </w:r>
          </w:p>
          <w:p w:rsidR="00057D78" w:rsidRDefault="00057D78" w:rsidP="006062DE">
            <w:pPr>
              <w:spacing w:line="240" w:lineRule="auto"/>
              <w:rPr>
                <w:rFonts w:ascii="Times New Roman" w:hAnsi="Times New Roman" w:cs="Times New Roman"/>
                <w:bCs/>
                <w:sz w:val="24"/>
                <w:szCs w:val="24"/>
                <w:lang w:eastAsia="ru-RU"/>
              </w:rPr>
            </w:pPr>
          </w:p>
        </w:tc>
        <w:tc>
          <w:tcPr>
            <w:tcW w:w="992" w:type="dxa"/>
            <w:tcBorders>
              <w:top w:val="single" w:sz="4" w:space="0" w:color="auto"/>
            </w:tcBorders>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w:t>
            </w:r>
          </w:p>
        </w:tc>
        <w:tc>
          <w:tcPr>
            <w:tcW w:w="1417" w:type="dxa"/>
            <w:tcBorders>
              <w:top w:val="single" w:sz="4" w:space="0" w:color="auto"/>
            </w:tcBorders>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1</w:t>
            </w:r>
            <w:r w:rsidR="007052A1">
              <w:rPr>
                <w:rFonts w:ascii="Times New Roman" w:hAnsi="Times New Roman" w:cs="Times New Roman"/>
                <w:b/>
                <w:sz w:val="24"/>
                <w:szCs w:val="24"/>
              </w:rPr>
              <w:t>7</w:t>
            </w:r>
            <w:r>
              <w:rPr>
                <w:rFonts w:ascii="Times New Roman" w:hAnsi="Times New Roman" w:cs="Times New Roman"/>
                <w:b/>
                <w:sz w:val="24"/>
                <w:szCs w:val="24"/>
              </w:rPr>
              <w:t>.11.20</w:t>
            </w:r>
            <w:r w:rsidR="007052A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Borders>
              <w:top w:val="single" w:sz="4" w:space="0" w:color="auto"/>
            </w:tcBorders>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9"/>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20</w:t>
            </w:r>
          </w:p>
        </w:tc>
        <w:tc>
          <w:tcPr>
            <w:tcW w:w="1842" w:type="dxa"/>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Обувь, одежда, головные уборы.</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Закономерность и порядок. Натуральный числовой ряд.</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Упражнять детей в нахождении за</w:t>
            </w:r>
            <w:r w:rsidRPr="007A2233">
              <w:rPr>
                <w:rFonts w:ascii="Times New Roman" w:hAnsi="Times New Roman" w:cs="Times New Roman"/>
                <w:color w:val="000000"/>
                <w:sz w:val="24"/>
                <w:szCs w:val="24"/>
                <w:lang w:eastAsia="ru-RU"/>
              </w:rPr>
              <w:softHyphen/>
              <w:t>кономерности рядов (следующий или не</w:t>
            </w:r>
            <w:r w:rsidRPr="007A2233">
              <w:rPr>
                <w:rFonts w:ascii="Times New Roman" w:hAnsi="Times New Roman" w:cs="Times New Roman"/>
                <w:color w:val="000000"/>
                <w:sz w:val="24"/>
                <w:szCs w:val="24"/>
                <w:lang w:eastAsia="ru-RU"/>
              </w:rPr>
              <w:softHyphen/>
              <w:t>достающий член ряда, чередование про</w:t>
            </w:r>
            <w:r w:rsidRPr="007A2233">
              <w:rPr>
                <w:rFonts w:ascii="Times New Roman" w:hAnsi="Times New Roman" w:cs="Times New Roman"/>
                <w:color w:val="000000"/>
                <w:sz w:val="24"/>
                <w:szCs w:val="24"/>
                <w:lang w:eastAsia="ru-RU"/>
              </w:rPr>
              <w:softHyphen/>
              <w:t>странственного упорядочивания); познако</w:t>
            </w:r>
            <w:r w:rsidRPr="007A2233">
              <w:rPr>
                <w:rFonts w:ascii="Times New Roman" w:hAnsi="Times New Roman" w:cs="Times New Roman"/>
                <w:color w:val="000000"/>
                <w:sz w:val="24"/>
                <w:szCs w:val="24"/>
                <w:lang w:eastAsia="ru-RU"/>
              </w:rPr>
              <w:softHyphen/>
              <w:t>мить с натуральным рядом чисел от 0 до 10</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Натуральный ряд чисел.</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Стр.31</w:t>
            </w:r>
          </w:p>
        </w:tc>
        <w:tc>
          <w:tcPr>
            <w:tcW w:w="99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7" w:type="dxa"/>
          </w:tcPr>
          <w:p w:rsidR="00057D78" w:rsidRPr="00876CD8" w:rsidRDefault="007052A1" w:rsidP="007052A1">
            <w:pPr>
              <w:rPr>
                <w:rFonts w:ascii="Times New Roman" w:hAnsi="Times New Roman" w:cs="Times New Roman"/>
                <w:b/>
                <w:sz w:val="24"/>
                <w:szCs w:val="24"/>
              </w:rPr>
            </w:pPr>
            <w:r>
              <w:rPr>
                <w:rFonts w:ascii="Times New Roman" w:hAnsi="Times New Roman" w:cs="Times New Roman"/>
                <w:b/>
                <w:sz w:val="24"/>
                <w:szCs w:val="24"/>
              </w:rPr>
              <w:t>19</w:t>
            </w:r>
            <w:r w:rsidR="0079566B">
              <w:rPr>
                <w:rFonts w:ascii="Times New Roman" w:hAnsi="Times New Roman" w:cs="Times New Roman"/>
                <w:b/>
                <w:sz w:val="24"/>
                <w:szCs w:val="24"/>
              </w:rPr>
              <w:t>.11.20</w:t>
            </w:r>
            <w:r>
              <w:rPr>
                <w:rFonts w:ascii="Times New Roman" w:hAnsi="Times New Roman" w:cs="Times New Roman"/>
                <w:b/>
                <w:sz w:val="24"/>
                <w:szCs w:val="24"/>
              </w:rPr>
              <w:t>20</w:t>
            </w:r>
            <w:r w:rsidR="0079566B">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274"/>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w:t>
            </w:r>
          </w:p>
        </w:tc>
        <w:tc>
          <w:tcPr>
            <w:tcW w:w="1842" w:type="dxa"/>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Измерение длины.</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autoSpaceDE w:val="0"/>
              <w:autoSpaceDN w:val="0"/>
              <w:adjustRightInd w:val="0"/>
              <w:rPr>
                <w:rFonts w:ascii="Times New Roman" w:hAnsi="Times New Roman" w:cs="Times New Roman"/>
                <w:color w:val="000000"/>
                <w:sz w:val="24"/>
                <w:szCs w:val="24"/>
                <w:lang w:eastAsia="ru-RU"/>
              </w:rPr>
            </w:pPr>
            <w:r w:rsidRPr="007A2233">
              <w:rPr>
                <w:rFonts w:ascii="Times New Roman" w:hAnsi="Times New Roman" w:cs="Times New Roman"/>
                <w:color w:val="000000"/>
                <w:sz w:val="24"/>
                <w:szCs w:val="24"/>
                <w:lang w:eastAsia="ru-RU"/>
              </w:rPr>
              <w:t>Познакомить детей с различными из</w:t>
            </w:r>
            <w:r w:rsidRPr="007A2233">
              <w:rPr>
                <w:rFonts w:ascii="Times New Roman" w:hAnsi="Times New Roman" w:cs="Times New Roman"/>
                <w:color w:val="000000"/>
                <w:sz w:val="24"/>
                <w:szCs w:val="24"/>
                <w:lang w:eastAsia="ru-RU"/>
              </w:rPr>
              <w:softHyphen/>
              <w:t>мерительными инструментами, которые по</w:t>
            </w:r>
            <w:r w:rsidRPr="007A2233">
              <w:rPr>
                <w:rFonts w:ascii="Times New Roman" w:hAnsi="Times New Roman" w:cs="Times New Roman"/>
                <w:color w:val="000000"/>
                <w:sz w:val="24"/>
                <w:szCs w:val="24"/>
                <w:lang w:eastAsia="ru-RU"/>
              </w:rPr>
              <w:softHyphen/>
              <w:t>могают определить длину предметов, изме</w:t>
            </w:r>
            <w:r w:rsidRPr="007A2233">
              <w:rPr>
                <w:rFonts w:ascii="Times New Roman" w:hAnsi="Times New Roman" w:cs="Times New Roman"/>
                <w:color w:val="000000"/>
                <w:sz w:val="24"/>
                <w:szCs w:val="24"/>
                <w:lang w:eastAsia="ru-RU"/>
              </w:rPr>
              <w:softHyphen/>
              <w:t>рять расстояние, и в каких единицах измерять длину (метр, сантиметр, километр)</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Сантиметровая линейка (портновский метр).</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Стр.32</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2</w:t>
            </w:r>
            <w:r w:rsidR="007052A1">
              <w:rPr>
                <w:rFonts w:ascii="Times New Roman" w:hAnsi="Times New Roman" w:cs="Times New Roman"/>
                <w:b/>
                <w:sz w:val="24"/>
                <w:szCs w:val="24"/>
              </w:rPr>
              <w:t>4</w:t>
            </w:r>
            <w:r>
              <w:rPr>
                <w:rFonts w:ascii="Times New Roman" w:hAnsi="Times New Roman" w:cs="Times New Roman"/>
                <w:b/>
                <w:sz w:val="24"/>
                <w:szCs w:val="24"/>
              </w:rPr>
              <w:t>.11.20</w:t>
            </w:r>
            <w:r w:rsidR="007052A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22</w:t>
            </w:r>
          </w:p>
        </w:tc>
        <w:tc>
          <w:tcPr>
            <w:tcW w:w="1842" w:type="dxa"/>
            <w:tcBorders>
              <w:bottom w:val="single" w:sz="4" w:space="0" w:color="auto"/>
            </w:tcBorders>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p>
        </w:tc>
        <w:tc>
          <w:tcPr>
            <w:tcW w:w="1983" w:type="dxa"/>
            <w:tcBorders>
              <w:bottom w:val="single" w:sz="4" w:space="0" w:color="auto"/>
            </w:tcBorders>
          </w:tcPr>
          <w:p w:rsidR="00057D78" w:rsidRPr="007A2233" w:rsidRDefault="00057D78" w:rsidP="006062DE">
            <w:pPr>
              <w:rPr>
                <w:rFonts w:ascii="Times New Roman" w:hAnsi="Times New Roman" w:cs="Times New Roman"/>
                <w:color w:val="000000"/>
                <w:sz w:val="24"/>
                <w:szCs w:val="24"/>
                <w:lang w:eastAsia="ru-RU"/>
              </w:rPr>
            </w:pPr>
            <w:r w:rsidRPr="007A2233">
              <w:rPr>
                <w:rFonts w:ascii="Times New Roman" w:hAnsi="Times New Roman" w:cs="Times New Roman"/>
                <w:b/>
                <w:bCs/>
                <w:color w:val="000000"/>
                <w:sz w:val="24"/>
                <w:szCs w:val="24"/>
                <w:lang w:eastAsia="ru-RU"/>
              </w:rPr>
              <w:t>Измерение объёма</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 xml:space="preserve">Формировать навык измерения объёма, используя основную единицу измерения </w:t>
            </w:r>
            <w:r w:rsidRPr="007A2233">
              <w:rPr>
                <w:rFonts w:ascii="Times New Roman" w:hAnsi="Times New Roman" w:cs="Times New Roman"/>
                <w:i/>
                <w:iCs/>
                <w:color w:val="000000"/>
                <w:sz w:val="24"/>
                <w:szCs w:val="24"/>
                <w:lang w:eastAsia="ru-RU"/>
              </w:rPr>
              <w:t>-литр</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Стеклянные банки объёмом 0,25; 1; 2 и 3л; пакеты изпод сока или молока объёмом 1л и 0,25л бутылки из-под воды объёмом 0,25; 0,5 и 2л, градуированный стакан.</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Стр.32</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2</w:t>
            </w:r>
            <w:r w:rsidR="007052A1">
              <w:rPr>
                <w:rFonts w:ascii="Times New Roman" w:hAnsi="Times New Roman" w:cs="Times New Roman"/>
                <w:b/>
                <w:sz w:val="24"/>
                <w:szCs w:val="24"/>
              </w:rPr>
              <w:t>6</w:t>
            </w:r>
            <w:r>
              <w:rPr>
                <w:rFonts w:ascii="Times New Roman" w:hAnsi="Times New Roman" w:cs="Times New Roman"/>
                <w:b/>
                <w:sz w:val="24"/>
                <w:szCs w:val="24"/>
              </w:rPr>
              <w:t>.11.20</w:t>
            </w:r>
            <w:r w:rsidR="007052A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w:t>
            </w:r>
          </w:p>
        </w:tc>
        <w:tc>
          <w:tcPr>
            <w:tcW w:w="1842" w:type="dxa"/>
            <w:tcBorders>
              <w:top w:val="single" w:sz="4" w:space="0" w:color="auto"/>
            </w:tcBorders>
            <w:vAlign w:val="center"/>
          </w:tcPr>
          <w:p w:rsidR="00057D78" w:rsidRPr="007A2233" w:rsidRDefault="00057D78"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r w:rsidR="005D14FE">
              <w:rPr>
                <w:rFonts w:ascii="Times New Roman" w:hAnsi="Times New Roman" w:cs="Times New Roman"/>
                <w:b/>
                <w:bCs/>
                <w:color w:val="000000"/>
                <w:sz w:val="24"/>
                <w:szCs w:val="24"/>
                <w:lang w:eastAsia="ru-RU"/>
              </w:rPr>
              <w:t>( продолжение)</w:t>
            </w:r>
          </w:p>
        </w:tc>
        <w:tc>
          <w:tcPr>
            <w:tcW w:w="1983" w:type="dxa"/>
            <w:tcBorders>
              <w:top w:val="single" w:sz="4" w:space="0" w:color="auto"/>
            </w:tcBorders>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color w:val="000000"/>
                <w:sz w:val="24"/>
                <w:szCs w:val="24"/>
                <w:lang w:eastAsia="ru-RU"/>
              </w:rPr>
              <w:t>Измерение веса.</w:t>
            </w: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 xml:space="preserve">Формировать навык измерения веса, используя основную единицу </w:t>
            </w:r>
            <w:r w:rsidRPr="007A2233">
              <w:rPr>
                <w:rFonts w:ascii="Times New Roman" w:hAnsi="Times New Roman" w:cs="Times New Roman"/>
                <w:color w:val="000000"/>
                <w:sz w:val="24"/>
                <w:szCs w:val="24"/>
                <w:lang w:eastAsia="ru-RU"/>
              </w:rPr>
              <w:lastRenderedPageBreak/>
              <w:t>измерения -</w:t>
            </w:r>
            <w:r w:rsidRPr="007A2233">
              <w:rPr>
                <w:rFonts w:ascii="Times New Roman" w:hAnsi="Times New Roman" w:cs="Times New Roman"/>
                <w:i/>
                <w:iCs/>
                <w:color w:val="000000"/>
                <w:sz w:val="24"/>
                <w:szCs w:val="24"/>
                <w:lang w:eastAsia="ru-RU"/>
              </w:rPr>
              <w:t xml:space="preserve"> килограмм</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Разные весы: чашечные, безмен, аптечные с набором разновесов. </w:t>
            </w:r>
            <w:r>
              <w:rPr>
                <w:rFonts w:ascii="Times New Roman" w:hAnsi="Times New Roman" w:cs="Times New Roman"/>
                <w:bCs/>
                <w:sz w:val="24"/>
                <w:szCs w:val="24"/>
                <w:lang w:eastAsia="ru-RU"/>
              </w:rPr>
              <w:lastRenderedPageBreak/>
              <w:t>Фрукты для взвешивания. Ёмкости разной формы для измерения объёма песка, воды (1000 мл)</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Стр.33</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417" w:type="dxa"/>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0</w:t>
            </w:r>
            <w:r w:rsidR="007052A1">
              <w:rPr>
                <w:rFonts w:ascii="Times New Roman" w:hAnsi="Times New Roman" w:cs="Times New Roman"/>
                <w:b/>
                <w:sz w:val="24"/>
                <w:szCs w:val="24"/>
              </w:rPr>
              <w:t>1</w:t>
            </w:r>
            <w:r>
              <w:rPr>
                <w:rFonts w:ascii="Times New Roman" w:hAnsi="Times New Roman" w:cs="Times New Roman"/>
                <w:b/>
                <w:sz w:val="24"/>
                <w:szCs w:val="24"/>
              </w:rPr>
              <w:t>.12.20</w:t>
            </w:r>
            <w:r w:rsidR="007052A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24</w:t>
            </w:r>
          </w:p>
        </w:tc>
        <w:tc>
          <w:tcPr>
            <w:tcW w:w="1842" w:type="dxa"/>
            <w:vAlign w:val="center"/>
          </w:tcPr>
          <w:p w:rsidR="00057D78" w:rsidRPr="007A2233" w:rsidRDefault="00057D78"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r w:rsidR="005D14FE">
              <w:rPr>
                <w:rFonts w:ascii="Times New Roman" w:hAnsi="Times New Roman" w:cs="Times New Roman"/>
                <w:b/>
                <w:bCs/>
                <w:color w:val="000000"/>
                <w:sz w:val="24"/>
                <w:szCs w:val="24"/>
                <w:lang w:eastAsia="ru-RU"/>
              </w:rPr>
              <w:t>( продолжение)</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Измерение температуры.</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Формировать навык измерения тем</w:t>
            </w:r>
            <w:r w:rsidRPr="007A2233">
              <w:rPr>
                <w:rFonts w:ascii="Times New Roman" w:hAnsi="Times New Roman" w:cs="Times New Roman"/>
                <w:color w:val="000000"/>
                <w:sz w:val="24"/>
                <w:szCs w:val="24"/>
                <w:lang w:eastAsia="ru-RU"/>
              </w:rPr>
              <w:softHyphen/>
              <w:t xml:space="preserve">пературы, используя основную единицу измерения - </w:t>
            </w:r>
            <w:r w:rsidRPr="007A2233">
              <w:rPr>
                <w:rFonts w:ascii="Times New Roman" w:hAnsi="Times New Roman" w:cs="Times New Roman"/>
                <w:i/>
                <w:iCs/>
                <w:color w:val="000000"/>
                <w:sz w:val="24"/>
                <w:szCs w:val="24"/>
                <w:lang w:eastAsia="ru-RU"/>
              </w:rPr>
              <w:t xml:space="preserve">градус; </w:t>
            </w:r>
            <w:r w:rsidRPr="007A2233">
              <w:rPr>
                <w:rFonts w:ascii="Times New Roman" w:hAnsi="Times New Roman" w:cs="Times New Roman"/>
                <w:color w:val="000000"/>
                <w:sz w:val="24"/>
                <w:szCs w:val="24"/>
                <w:lang w:eastAsia="ru-RU"/>
              </w:rPr>
              <w:t>упражнять детей в использовании модели термометра как измерительного прибора</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Термометр: уличный, для тела, для воды. Жидкость разной температуры.</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Стр.33</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0</w:t>
            </w:r>
            <w:r w:rsidR="007052A1">
              <w:rPr>
                <w:rFonts w:ascii="Times New Roman" w:hAnsi="Times New Roman" w:cs="Times New Roman"/>
                <w:b/>
                <w:sz w:val="24"/>
                <w:szCs w:val="24"/>
              </w:rPr>
              <w:t>3</w:t>
            </w:r>
            <w:r>
              <w:rPr>
                <w:rFonts w:ascii="Times New Roman" w:hAnsi="Times New Roman" w:cs="Times New Roman"/>
                <w:b/>
                <w:sz w:val="24"/>
                <w:szCs w:val="24"/>
              </w:rPr>
              <w:t>.12.20</w:t>
            </w:r>
            <w:r w:rsidR="007052A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25</w:t>
            </w:r>
          </w:p>
        </w:tc>
        <w:tc>
          <w:tcPr>
            <w:tcW w:w="1842" w:type="dxa"/>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Быт, культура и традиции малочисленных народов ХМАО-Югры</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Измерение количества.</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Формировать навык измерения веса, используя основную единицу измерения -</w:t>
            </w:r>
            <w:r w:rsidRPr="007A2233">
              <w:rPr>
                <w:rFonts w:ascii="Times New Roman" w:hAnsi="Times New Roman" w:cs="Times New Roman"/>
                <w:i/>
                <w:iCs/>
                <w:color w:val="000000"/>
                <w:sz w:val="24"/>
                <w:szCs w:val="24"/>
                <w:lang w:eastAsia="ru-RU"/>
              </w:rPr>
              <w:t>килограмм</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Стр.34</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7052A1" w:rsidP="007052A1">
            <w:pPr>
              <w:rPr>
                <w:rFonts w:ascii="Times New Roman" w:hAnsi="Times New Roman" w:cs="Times New Roman"/>
                <w:b/>
                <w:sz w:val="24"/>
                <w:szCs w:val="24"/>
              </w:rPr>
            </w:pPr>
            <w:r>
              <w:rPr>
                <w:rFonts w:ascii="Times New Roman" w:hAnsi="Times New Roman" w:cs="Times New Roman"/>
                <w:b/>
                <w:sz w:val="24"/>
                <w:szCs w:val="24"/>
              </w:rPr>
              <w:t>08</w:t>
            </w:r>
            <w:r w:rsidR="0079566B">
              <w:rPr>
                <w:rFonts w:ascii="Times New Roman" w:hAnsi="Times New Roman" w:cs="Times New Roman"/>
                <w:b/>
                <w:sz w:val="24"/>
                <w:szCs w:val="24"/>
              </w:rPr>
              <w:t>.12.20</w:t>
            </w:r>
            <w:r>
              <w:rPr>
                <w:rFonts w:ascii="Times New Roman" w:hAnsi="Times New Roman" w:cs="Times New Roman"/>
                <w:b/>
                <w:sz w:val="24"/>
                <w:szCs w:val="24"/>
              </w:rPr>
              <w:t>20</w:t>
            </w:r>
            <w:r w:rsidR="0079566B">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w:t>
            </w:r>
          </w:p>
        </w:tc>
        <w:tc>
          <w:tcPr>
            <w:tcW w:w="1842" w:type="dxa"/>
            <w:tcBorders>
              <w:bottom w:val="single" w:sz="4" w:space="0" w:color="auto"/>
            </w:tcBorders>
            <w:vAlign w:val="center"/>
          </w:tcPr>
          <w:p w:rsidR="00057D78" w:rsidRPr="004D7DB4" w:rsidRDefault="005D14FE" w:rsidP="00057D78">
            <w:pPr>
              <w:autoSpaceDE w:val="0"/>
              <w:autoSpaceDN w:val="0"/>
              <w:adjustRightInd w:val="0"/>
              <w:rPr>
                <w:rFonts w:ascii="Times New Roman" w:hAnsi="Times New Roman" w:cs="Times New Roman"/>
                <w:b/>
                <w:bCs/>
                <w:color w:val="000000"/>
                <w:lang w:eastAsia="ru-RU"/>
              </w:rPr>
            </w:pPr>
            <w:r>
              <w:rPr>
                <w:rFonts w:ascii="Times New Roman" w:hAnsi="Times New Roman" w:cs="Times New Roman"/>
                <w:b/>
                <w:bCs/>
                <w:color w:val="000000"/>
                <w:sz w:val="24"/>
                <w:szCs w:val="24"/>
                <w:lang w:eastAsia="ru-RU"/>
              </w:rPr>
              <w:t>Быт, культура и традиции малочисленных народов ХМАО-Югры</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Сложение. Знак действия.</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 xml:space="preserve"> Формировать представление о различных преобразованиях, изменяющих и сохраняющих количество; познакомить со знаком «плюс», обозначающим сложе</w:t>
            </w:r>
            <w:r w:rsidRPr="007A2233">
              <w:rPr>
                <w:rFonts w:ascii="Times New Roman" w:hAnsi="Times New Roman" w:cs="Times New Roman"/>
                <w:color w:val="000000"/>
                <w:sz w:val="24"/>
                <w:szCs w:val="24"/>
                <w:lang w:eastAsia="ru-RU"/>
              </w:rPr>
              <w:softHyphen/>
              <w:t>ние; упражнять в выполнении арифмети</w:t>
            </w:r>
            <w:r w:rsidRPr="007A2233">
              <w:rPr>
                <w:rFonts w:ascii="Times New Roman" w:hAnsi="Times New Roman" w:cs="Times New Roman"/>
                <w:color w:val="000000"/>
                <w:sz w:val="24"/>
                <w:szCs w:val="24"/>
                <w:lang w:eastAsia="ru-RU"/>
              </w:rPr>
              <w:softHyphen/>
            </w:r>
            <w:r w:rsidRPr="007A2233">
              <w:rPr>
                <w:rFonts w:ascii="Times New Roman" w:hAnsi="Times New Roman" w:cs="Times New Roman"/>
                <w:color w:val="000000"/>
                <w:sz w:val="24"/>
                <w:szCs w:val="24"/>
                <w:lang w:eastAsia="ru-RU"/>
              </w:rPr>
              <w:lastRenderedPageBreak/>
              <w:t>ческих действий на сложение</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Наглядный  и счётный материал, рабочие тетради «Количество и счёт».</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Литература: сб.  «На пороге школы» авт. Т.Н. Доронова., Т.И. Гризик. </w:t>
            </w:r>
            <w:r>
              <w:rPr>
                <w:rFonts w:ascii="Times New Roman" w:hAnsi="Times New Roman" w:cs="Times New Roman"/>
                <w:bCs/>
                <w:sz w:val="24"/>
                <w:szCs w:val="24"/>
                <w:lang w:eastAsia="ru-RU"/>
              </w:rPr>
              <w:lastRenderedPageBreak/>
              <w:t>Стр.34</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417" w:type="dxa"/>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1</w:t>
            </w:r>
            <w:r w:rsidR="007052A1">
              <w:rPr>
                <w:rFonts w:ascii="Times New Roman" w:hAnsi="Times New Roman" w:cs="Times New Roman"/>
                <w:b/>
                <w:sz w:val="24"/>
                <w:szCs w:val="24"/>
              </w:rPr>
              <w:t>0</w:t>
            </w:r>
            <w:r>
              <w:rPr>
                <w:rFonts w:ascii="Times New Roman" w:hAnsi="Times New Roman" w:cs="Times New Roman"/>
                <w:b/>
                <w:sz w:val="24"/>
                <w:szCs w:val="24"/>
              </w:rPr>
              <w:t>.12.20</w:t>
            </w:r>
            <w:r w:rsidR="007052A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8"/>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27</w:t>
            </w:r>
          </w:p>
        </w:tc>
        <w:tc>
          <w:tcPr>
            <w:tcW w:w="1842" w:type="dxa"/>
            <w:tcBorders>
              <w:top w:val="single" w:sz="4" w:space="0" w:color="auto"/>
            </w:tcBorders>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Новый год шагает по планете.</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Сложение (продолжение).</w:t>
            </w:r>
          </w:p>
        </w:tc>
        <w:tc>
          <w:tcPr>
            <w:tcW w:w="4113" w:type="dxa"/>
          </w:tcPr>
          <w:p w:rsidR="00057D78" w:rsidRPr="007A2233" w:rsidRDefault="00057D78" w:rsidP="006062DE">
            <w:pPr>
              <w:autoSpaceDE w:val="0"/>
              <w:autoSpaceDN w:val="0"/>
              <w:adjustRightInd w:val="0"/>
              <w:rPr>
                <w:rFonts w:ascii="Times New Roman" w:hAnsi="Times New Roman" w:cs="Times New Roman"/>
                <w:color w:val="000000"/>
                <w:sz w:val="24"/>
                <w:szCs w:val="24"/>
                <w:lang w:eastAsia="ru-RU"/>
              </w:rPr>
            </w:pPr>
            <w:r w:rsidRPr="007A2233">
              <w:rPr>
                <w:rFonts w:ascii="Times New Roman" w:hAnsi="Times New Roman" w:cs="Times New Roman"/>
                <w:color w:val="000000"/>
                <w:sz w:val="24"/>
                <w:szCs w:val="24"/>
                <w:lang w:eastAsia="ru-RU"/>
              </w:rPr>
              <w:t>Продолжать упражнять в выполне</w:t>
            </w:r>
            <w:r w:rsidRPr="007A2233">
              <w:rPr>
                <w:rFonts w:ascii="Times New Roman" w:hAnsi="Times New Roman" w:cs="Times New Roman"/>
                <w:color w:val="000000"/>
                <w:sz w:val="24"/>
                <w:szCs w:val="24"/>
                <w:lang w:eastAsia="ru-RU"/>
              </w:rPr>
              <w:softHyphen/>
              <w:t>нии арифметических действий на сложение при решении задач в уме.</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Стр.34</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Pr="00876CD8" w:rsidRDefault="0079566B" w:rsidP="007052A1">
            <w:pPr>
              <w:rPr>
                <w:rFonts w:ascii="Times New Roman" w:hAnsi="Times New Roman" w:cs="Times New Roman"/>
                <w:b/>
                <w:sz w:val="24"/>
                <w:szCs w:val="24"/>
              </w:rPr>
            </w:pPr>
            <w:r>
              <w:rPr>
                <w:rFonts w:ascii="Times New Roman" w:hAnsi="Times New Roman" w:cs="Times New Roman"/>
                <w:b/>
                <w:sz w:val="24"/>
                <w:szCs w:val="24"/>
              </w:rPr>
              <w:t>1</w:t>
            </w:r>
            <w:r w:rsidR="007052A1">
              <w:rPr>
                <w:rFonts w:ascii="Times New Roman" w:hAnsi="Times New Roman" w:cs="Times New Roman"/>
                <w:b/>
                <w:sz w:val="24"/>
                <w:szCs w:val="24"/>
              </w:rPr>
              <w:t>5</w:t>
            </w:r>
            <w:r>
              <w:rPr>
                <w:rFonts w:ascii="Times New Roman" w:hAnsi="Times New Roman" w:cs="Times New Roman"/>
                <w:b/>
                <w:sz w:val="24"/>
                <w:szCs w:val="24"/>
              </w:rPr>
              <w:t>.12.20</w:t>
            </w:r>
            <w:r w:rsidR="007052A1">
              <w:rPr>
                <w:rFonts w:ascii="Times New Roman" w:hAnsi="Times New Roman" w:cs="Times New Roman"/>
                <w:b/>
                <w:sz w:val="24"/>
                <w:szCs w:val="24"/>
              </w:rPr>
              <w:t>20</w:t>
            </w:r>
            <w:r>
              <w:rPr>
                <w:rFonts w:ascii="Times New Roman" w:hAnsi="Times New Roman" w:cs="Times New Roman"/>
                <w:b/>
                <w:sz w:val="24"/>
                <w:szCs w:val="24"/>
              </w:rPr>
              <w:t>.</w:t>
            </w: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057D78" w:rsidRPr="007A2233" w:rsidTr="00BA6A62">
        <w:trPr>
          <w:trHeight w:val="114"/>
        </w:trPr>
        <w:tc>
          <w:tcPr>
            <w:tcW w:w="532" w:type="dxa"/>
          </w:tcPr>
          <w:p w:rsidR="00057D78" w:rsidRPr="007A2233" w:rsidRDefault="00057D7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28</w:t>
            </w:r>
          </w:p>
        </w:tc>
        <w:tc>
          <w:tcPr>
            <w:tcW w:w="1842" w:type="dxa"/>
            <w:tcBorders>
              <w:bottom w:val="single" w:sz="4" w:space="0" w:color="auto"/>
            </w:tcBorders>
            <w:vAlign w:val="center"/>
          </w:tcPr>
          <w:p w:rsidR="00057D78" w:rsidRPr="007A2233" w:rsidRDefault="005D14FE"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Новый год шагает по планете.</w:t>
            </w:r>
          </w:p>
        </w:tc>
        <w:tc>
          <w:tcPr>
            <w:tcW w:w="1983" w:type="dxa"/>
          </w:tcPr>
          <w:p w:rsidR="00057D78" w:rsidRPr="007A2233" w:rsidRDefault="00057D78" w:rsidP="006062DE">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Вычитание. Знак действия.</w:t>
            </w:r>
          </w:p>
          <w:p w:rsidR="00057D78" w:rsidRPr="007A2233" w:rsidRDefault="00057D78" w:rsidP="006062DE">
            <w:pPr>
              <w:rPr>
                <w:rFonts w:ascii="Times New Roman" w:hAnsi="Times New Roman" w:cs="Times New Roman"/>
                <w:b/>
                <w:bCs/>
                <w:sz w:val="24"/>
                <w:szCs w:val="24"/>
                <w:lang w:eastAsia="ru-RU"/>
              </w:rPr>
            </w:pPr>
          </w:p>
        </w:tc>
        <w:tc>
          <w:tcPr>
            <w:tcW w:w="4113"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Формировать представление о раз</w:t>
            </w:r>
            <w:r w:rsidRPr="007A2233">
              <w:rPr>
                <w:rFonts w:ascii="Times New Roman" w:hAnsi="Times New Roman" w:cs="Times New Roman"/>
                <w:color w:val="000000"/>
                <w:sz w:val="24"/>
                <w:szCs w:val="24"/>
                <w:lang w:eastAsia="ru-RU"/>
              </w:rPr>
              <w:softHyphen/>
              <w:t>личных преобразованиях, изменяющих и сохраняющих количество; познакомить со знаком «минус», обозначающим вычита</w:t>
            </w:r>
            <w:r w:rsidRPr="007A2233">
              <w:rPr>
                <w:rFonts w:ascii="Times New Roman" w:hAnsi="Times New Roman" w:cs="Times New Roman"/>
                <w:color w:val="000000"/>
                <w:sz w:val="24"/>
                <w:szCs w:val="24"/>
                <w:lang w:eastAsia="ru-RU"/>
              </w:rPr>
              <w:softHyphen/>
              <w:t>ние; упражнять в выполнении арифметиче</w:t>
            </w:r>
            <w:r w:rsidRPr="007A2233">
              <w:rPr>
                <w:rFonts w:ascii="Times New Roman" w:hAnsi="Times New Roman" w:cs="Times New Roman"/>
                <w:color w:val="000000"/>
                <w:sz w:val="24"/>
                <w:szCs w:val="24"/>
                <w:lang w:eastAsia="ru-RU"/>
              </w:rPr>
              <w:softHyphen/>
              <w:t>ских действий на вычитание</w:t>
            </w:r>
          </w:p>
        </w:tc>
        <w:tc>
          <w:tcPr>
            <w:tcW w:w="2835" w:type="dxa"/>
          </w:tcPr>
          <w:p w:rsidR="00057D78"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057D78" w:rsidRPr="007C30DA" w:rsidRDefault="00057D7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Стр.34</w:t>
            </w:r>
          </w:p>
        </w:tc>
        <w:tc>
          <w:tcPr>
            <w:tcW w:w="992" w:type="dxa"/>
          </w:tcPr>
          <w:p w:rsidR="00057D78" w:rsidRPr="007A2233" w:rsidRDefault="00057D7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057D78" w:rsidRDefault="0079566B" w:rsidP="006062DE">
            <w:pPr>
              <w:rPr>
                <w:rFonts w:ascii="Times New Roman" w:hAnsi="Times New Roman" w:cs="Times New Roman"/>
                <w:b/>
                <w:sz w:val="24"/>
                <w:szCs w:val="24"/>
              </w:rPr>
            </w:pPr>
            <w:r>
              <w:rPr>
                <w:rFonts w:ascii="Times New Roman" w:hAnsi="Times New Roman" w:cs="Times New Roman"/>
                <w:b/>
                <w:sz w:val="24"/>
                <w:szCs w:val="24"/>
              </w:rPr>
              <w:t>1</w:t>
            </w:r>
            <w:r w:rsidR="007052A1">
              <w:rPr>
                <w:rFonts w:ascii="Times New Roman" w:hAnsi="Times New Roman" w:cs="Times New Roman"/>
                <w:b/>
                <w:sz w:val="24"/>
                <w:szCs w:val="24"/>
              </w:rPr>
              <w:t>7</w:t>
            </w:r>
            <w:r>
              <w:rPr>
                <w:rFonts w:ascii="Times New Roman" w:hAnsi="Times New Roman" w:cs="Times New Roman"/>
                <w:b/>
                <w:sz w:val="24"/>
                <w:szCs w:val="24"/>
              </w:rPr>
              <w:t>.12.20</w:t>
            </w:r>
            <w:r w:rsidR="007052A1">
              <w:rPr>
                <w:rFonts w:ascii="Times New Roman" w:hAnsi="Times New Roman" w:cs="Times New Roman"/>
                <w:b/>
                <w:sz w:val="24"/>
                <w:szCs w:val="24"/>
              </w:rPr>
              <w:t>20</w:t>
            </w:r>
            <w:r>
              <w:rPr>
                <w:rFonts w:ascii="Times New Roman" w:hAnsi="Times New Roman" w:cs="Times New Roman"/>
                <w:b/>
                <w:sz w:val="24"/>
                <w:szCs w:val="24"/>
              </w:rPr>
              <w:t>.</w:t>
            </w:r>
          </w:p>
          <w:p w:rsidR="0079566B" w:rsidRPr="00876CD8" w:rsidRDefault="0079566B" w:rsidP="006062DE">
            <w:pPr>
              <w:rPr>
                <w:rFonts w:ascii="Times New Roman" w:hAnsi="Times New Roman" w:cs="Times New Roman"/>
                <w:b/>
                <w:sz w:val="24"/>
                <w:szCs w:val="24"/>
              </w:rPr>
            </w:pPr>
          </w:p>
        </w:tc>
        <w:tc>
          <w:tcPr>
            <w:tcW w:w="1701" w:type="dxa"/>
          </w:tcPr>
          <w:p w:rsidR="00057D78" w:rsidRPr="007A2233" w:rsidRDefault="00057D78" w:rsidP="006062DE">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29</w:t>
            </w:r>
          </w:p>
        </w:tc>
        <w:tc>
          <w:tcPr>
            <w:tcW w:w="1842" w:type="dxa"/>
            <w:tcBorders>
              <w:top w:val="single" w:sz="4" w:space="0" w:color="auto"/>
            </w:tcBorders>
            <w:vAlign w:val="center"/>
          </w:tcPr>
          <w:p w:rsidR="00763448" w:rsidRPr="007A2233" w:rsidRDefault="005D14FE"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Рождество Христово. Коляда.</w:t>
            </w:r>
          </w:p>
        </w:tc>
        <w:tc>
          <w:tcPr>
            <w:tcW w:w="1983" w:type="dxa"/>
            <w:tcBorders>
              <w:top w:val="single" w:sz="4" w:space="0" w:color="auto"/>
            </w:tcBorders>
          </w:tcPr>
          <w:p w:rsidR="00763448" w:rsidRDefault="00763448" w:rsidP="006062DE">
            <w:pPr>
              <w:autoSpaceDE w:val="0"/>
              <w:autoSpaceDN w:val="0"/>
              <w:adjustRightInd w:val="0"/>
              <w:rPr>
                <w:rFonts w:ascii="Times New Roman" w:hAnsi="Times New Roman" w:cs="Times New Roman"/>
                <w:b/>
                <w:bCs/>
                <w:color w:val="000000"/>
                <w:sz w:val="24"/>
                <w:szCs w:val="24"/>
                <w:lang w:eastAsia="ru-RU"/>
              </w:rPr>
            </w:pPr>
          </w:p>
          <w:p w:rsidR="00763448" w:rsidRDefault="00763448" w:rsidP="006062DE">
            <w:pPr>
              <w:autoSpaceDE w:val="0"/>
              <w:autoSpaceDN w:val="0"/>
              <w:adjustRightInd w:val="0"/>
              <w:rPr>
                <w:rFonts w:ascii="Times New Roman" w:hAnsi="Times New Roman" w:cs="Times New Roman"/>
                <w:b/>
                <w:bCs/>
                <w:color w:val="000000"/>
                <w:sz w:val="24"/>
                <w:szCs w:val="24"/>
                <w:lang w:eastAsia="ru-RU"/>
              </w:rPr>
            </w:pPr>
          </w:p>
          <w:p w:rsidR="00763448" w:rsidRDefault="00763448" w:rsidP="006062DE">
            <w:pPr>
              <w:autoSpaceDE w:val="0"/>
              <w:autoSpaceDN w:val="0"/>
              <w:adjustRightInd w:val="0"/>
              <w:rPr>
                <w:rFonts w:ascii="Times New Roman" w:hAnsi="Times New Roman" w:cs="Times New Roman"/>
                <w:b/>
                <w:bCs/>
                <w:color w:val="000000"/>
                <w:sz w:val="24"/>
                <w:szCs w:val="24"/>
                <w:lang w:eastAsia="ru-RU"/>
              </w:rPr>
            </w:pPr>
          </w:p>
          <w:p w:rsidR="00763448" w:rsidRPr="00100536" w:rsidRDefault="00763448" w:rsidP="006062DE">
            <w:pPr>
              <w:autoSpaceDE w:val="0"/>
              <w:autoSpaceDN w:val="0"/>
              <w:adjustRightInd w:val="0"/>
              <w:rPr>
                <w:rFonts w:ascii="Times New Roman" w:hAnsi="Times New Roman" w:cs="Times New Roman"/>
                <w:b/>
                <w:bCs/>
                <w:color w:val="000000"/>
                <w:sz w:val="24"/>
                <w:szCs w:val="24"/>
                <w:lang w:eastAsia="ru-RU"/>
              </w:rPr>
            </w:pPr>
            <w:r w:rsidRPr="00100536">
              <w:rPr>
                <w:rFonts w:ascii="Times New Roman" w:hAnsi="Times New Roman" w:cs="Times New Roman"/>
                <w:b/>
                <w:bCs/>
                <w:color w:val="000000"/>
                <w:sz w:val="24"/>
                <w:szCs w:val="24"/>
                <w:lang w:eastAsia="ru-RU"/>
              </w:rPr>
              <w:t>Вычитание (продолжение).</w:t>
            </w:r>
          </w:p>
        </w:tc>
        <w:tc>
          <w:tcPr>
            <w:tcW w:w="4113" w:type="dxa"/>
          </w:tcPr>
          <w:p w:rsidR="00763448" w:rsidRPr="007A2233" w:rsidRDefault="00763448" w:rsidP="006062DE">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Продолжать упражнять в выполне</w:t>
            </w:r>
            <w:r w:rsidRPr="007A2233">
              <w:rPr>
                <w:rFonts w:ascii="Times New Roman" w:hAnsi="Times New Roman" w:cs="Times New Roman"/>
                <w:color w:val="000000"/>
                <w:sz w:val="24"/>
                <w:szCs w:val="24"/>
                <w:lang w:eastAsia="ru-RU"/>
              </w:rPr>
              <w:softHyphen/>
              <w:t>нии арифметических действий на вычитание при решении задач в уме</w:t>
            </w:r>
          </w:p>
        </w:tc>
        <w:tc>
          <w:tcPr>
            <w:tcW w:w="2835" w:type="dxa"/>
          </w:tcPr>
          <w:p w:rsidR="00763448" w:rsidRDefault="0076344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Default="00763448" w:rsidP="006062DE">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Стр.35</w:t>
            </w:r>
          </w:p>
          <w:p w:rsidR="00763448" w:rsidRPr="007C30DA" w:rsidRDefault="00763448" w:rsidP="006062DE">
            <w:pPr>
              <w:spacing w:line="240" w:lineRule="auto"/>
              <w:rPr>
                <w:rFonts w:ascii="Times New Roman" w:hAnsi="Times New Roman" w:cs="Times New Roman"/>
                <w:bCs/>
                <w:sz w:val="24"/>
                <w:szCs w:val="24"/>
                <w:lang w:eastAsia="ru-RU"/>
              </w:rPr>
            </w:pPr>
          </w:p>
        </w:tc>
        <w:tc>
          <w:tcPr>
            <w:tcW w:w="992" w:type="dxa"/>
          </w:tcPr>
          <w:p w:rsidR="00763448" w:rsidRPr="007A2233" w:rsidRDefault="00763448"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Default="00763448" w:rsidP="00763448">
            <w:pPr>
              <w:rPr>
                <w:rFonts w:ascii="Times New Roman" w:hAnsi="Times New Roman" w:cs="Times New Roman"/>
                <w:b/>
                <w:sz w:val="24"/>
                <w:szCs w:val="24"/>
              </w:rPr>
            </w:pPr>
            <w:r>
              <w:rPr>
                <w:rFonts w:ascii="Times New Roman" w:hAnsi="Times New Roman" w:cs="Times New Roman"/>
                <w:b/>
                <w:sz w:val="24"/>
                <w:szCs w:val="24"/>
              </w:rPr>
              <w:t>1</w:t>
            </w:r>
            <w:r w:rsidR="007052A1">
              <w:rPr>
                <w:rFonts w:ascii="Times New Roman" w:hAnsi="Times New Roman" w:cs="Times New Roman"/>
                <w:b/>
                <w:sz w:val="24"/>
                <w:szCs w:val="24"/>
              </w:rPr>
              <w:t>2</w:t>
            </w:r>
            <w:r>
              <w:rPr>
                <w:rFonts w:ascii="Times New Roman" w:hAnsi="Times New Roman" w:cs="Times New Roman"/>
                <w:b/>
                <w:sz w:val="24"/>
                <w:szCs w:val="24"/>
              </w:rPr>
              <w:t>.01.202</w:t>
            </w:r>
            <w:r w:rsidR="007052A1">
              <w:rPr>
                <w:rFonts w:ascii="Times New Roman" w:hAnsi="Times New Roman" w:cs="Times New Roman"/>
                <w:b/>
                <w:sz w:val="24"/>
                <w:szCs w:val="24"/>
              </w:rPr>
              <w:t>1</w:t>
            </w:r>
            <w:r>
              <w:rPr>
                <w:rFonts w:ascii="Times New Roman" w:hAnsi="Times New Roman" w:cs="Times New Roman"/>
                <w:b/>
                <w:sz w:val="24"/>
                <w:szCs w:val="24"/>
              </w:rPr>
              <w:t>.</w:t>
            </w:r>
          </w:p>
          <w:p w:rsidR="00763448" w:rsidRPr="00876CD8" w:rsidRDefault="00763448" w:rsidP="00763448">
            <w:pPr>
              <w:rPr>
                <w:rFonts w:ascii="Times New Roman" w:hAnsi="Times New Roman" w:cs="Times New Roman"/>
                <w:b/>
                <w:sz w:val="24"/>
                <w:szCs w:val="24"/>
              </w:rPr>
            </w:pPr>
          </w:p>
        </w:tc>
        <w:tc>
          <w:tcPr>
            <w:tcW w:w="1701" w:type="dxa"/>
          </w:tcPr>
          <w:p w:rsidR="00763448" w:rsidRPr="007A2233" w:rsidRDefault="00763448" w:rsidP="006062DE">
            <w:pPr>
              <w:rPr>
                <w:rFonts w:ascii="Times New Roman" w:hAnsi="Times New Roman" w:cs="Times New Roman"/>
                <w:b/>
                <w:bCs/>
                <w:sz w:val="24"/>
                <w:szCs w:val="24"/>
                <w:lang w:eastAsia="ru-RU"/>
              </w:rPr>
            </w:pPr>
          </w:p>
        </w:tc>
      </w:tr>
      <w:tr w:rsidR="00763448" w:rsidRPr="007A2233" w:rsidTr="008F3AD0">
        <w:trPr>
          <w:trHeight w:val="8"/>
        </w:trPr>
        <w:tc>
          <w:tcPr>
            <w:tcW w:w="532" w:type="dxa"/>
          </w:tcPr>
          <w:p w:rsidR="00763448" w:rsidRPr="007A2233" w:rsidRDefault="00763448" w:rsidP="008F3A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30</w:t>
            </w:r>
          </w:p>
        </w:tc>
        <w:tc>
          <w:tcPr>
            <w:tcW w:w="1842" w:type="dxa"/>
            <w:tcBorders>
              <w:top w:val="single" w:sz="4" w:space="0" w:color="auto"/>
            </w:tcBorders>
            <w:vAlign w:val="center"/>
          </w:tcPr>
          <w:p w:rsidR="00763448" w:rsidRPr="007A2233" w:rsidRDefault="005D14FE" w:rsidP="0076344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Рождество Христово. Коляда.</w:t>
            </w:r>
          </w:p>
        </w:tc>
        <w:tc>
          <w:tcPr>
            <w:tcW w:w="1983" w:type="dxa"/>
          </w:tcPr>
          <w:p w:rsidR="00763448" w:rsidRPr="007A2233" w:rsidRDefault="00763448" w:rsidP="008F3AD0">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 чисел первого десятка: 2,3,4.</w:t>
            </w:r>
          </w:p>
        </w:tc>
        <w:tc>
          <w:tcPr>
            <w:tcW w:w="4113" w:type="dxa"/>
          </w:tcPr>
          <w:p w:rsidR="00763448" w:rsidRPr="007A2233" w:rsidRDefault="00763448" w:rsidP="008F3AD0">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Формировать навык счёта; учить разбивать множество на две группы; упраж</w:t>
            </w:r>
            <w:r w:rsidRPr="007A2233">
              <w:rPr>
                <w:rFonts w:ascii="Times New Roman" w:hAnsi="Times New Roman" w:cs="Times New Roman"/>
                <w:color w:val="000000"/>
                <w:sz w:val="24"/>
                <w:szCs w:val="24"/>
                <w:lang w:eastAsia="ru-RU"/>
              </w:rPr>
              <w:softHyphen/>
              <w:t xml:space="preserve">нять в записи цифр 2, 3, 4 в </w:t>
            </w:r>
            <w:r w:rsidRPr="007A2233">
              <w:rPr>
                <w:rFonts w:ascii="Times New Roman" w:hAnsi="Times New Roman" w:cs="Times New Roman"/>
                <w:color w:val="000000"/>
                <w:sz w:val="24"/>
                <w:szCs w:val="24"/>
                <w:lang w:eastAsia="ru-RU"/>
              </w:rPr>
              <w:lastRenderedPageBreak/>
              <w:t>тетрадях.</w:t>
            </w:r>
          </w:p>
        </w:tc>
        <w:tc>
          <w:tcPr>
            <w:tcW w:w="2835" w:type="dxa"/>
          </w:tcPr>
          <w:p w:rsidR="00763448" w:rsidRDefault="00763448" w:rsidP="008F3AD0">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Наглядный  и счётный материал, рабочие тетради «Количество и счёт».</w:t>
            </w:r>
          </w:p>
          <w:p w:rsidR="00763448" w:rsidRPr="007C30DA" w:rsidRDefault="00763448" w:rsidP="008F3AD0">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Литература: сб.  «На пороге школы» авт. Т.Н. Доронова., Т.И. Гризик. Стр.36</w:t>
            </w:r>
          </w:p>
        </w:tc>
        <w:tc>
          <w:tcPr>
            <w:tcW w:w="992" w:type="dxa"/>
          </w:tcPr>
          <w:p w:rsidR="00763448" w:rsidRPr="007A2233" w:rsidRDefault="00763448" w:rsidP="008F3A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417" w:type="dxa"/>
          </w:tcPr>
          <w:p w:rsidR="00763448" w:rsidRPr="00876CD8" w:rsidRDefault="00763448" w:rsidP="007052A1">
            <w:pPr>
              <w:rPr>
                <w:rFonts w:ascii="Times New Roman" w:hAnsi="Times New Roman" w:cs="Times New Roman"/>
                <w:b/>
                <w:sz w:val="24"/>
                <w:szCs w:val="24"/>
              </w:rPr>
            </w:pPr>
            <w:r w:rsidRPr="0032307B">
              <w:rPr>
                <w:rFonts w:ascii="Times New Roman" w:hAnsi="Times New Roman" w:cs="Times New Roman"/>
                <w:b/>
                <w:sz w:val="24"/>
                <w:szCs w:val="24"/>
              </w:rPr>
              <w:t>1</w:t>
            </w:r>
            <w:r w:rsidR="007052A1">
              <w:rPr>
                <w:rFonts w:ascii="Times New Roman" w:hAnsi="Times New Roman" w:cs="Times New Roman"/>
                <w:b/>
                <w:sz w:val="24"/>
                <w:szCs w:val="24"/>
              </w:rPr>
              <w:t>4</w:t>
            </w:r>
            <w:r w:rsidRPr="0032307B">
              <w:rPr>
                <w:rFonts w:ascii="Times New Roman" w:hAnsi="Times New Roman" w:cs="Times New Roman"/>
                <w:b/>
                <w:sz w:val="24"/>
                <w:szCs w:val="24"/>
              </w:rPr>
              <w:t>.01.202</w:t>
            </w:r>
            <w:r w:rsidR="007052A1">
              <w:rPr>
                <w:rFonts w:ascii="Times New Roman" w:hAnsi="Times New Roman" w:cs="Times New Roman"/>
                <w:b/>
                <w:sz w:val="24"/>
                <w:szCs w:val="24"/>
              </w:rPr>
              <w:t>1</w:t>
            </w:r>
            <w:r w:rsidRPr="0032307B">
              <w:rPr>
                <w:rFonts w:ascii="Times New Roman" w:hAnsi="Times New Roman" w:cs="Times New Roman"/>
                <w:b/>
                <w:sz w:val="24"/>
                <w:szCs w:val="24"/>
              </w:rPr>
              <w:t>.</w:t>
            </w:r>
          </w:p>
        </w:tc>
        <w:tc>
          <w:tcPr>
            <w:tcW w:w="1701" w:type="dxa"/>
          </w:tcPr>
          <w:p w:rsidR="00763448" w:rsidRPr="007A2233" w:rsidRDefault="00763448" w:rsidP="008F3AD0">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8F3A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31</w:t>
            </w:r>
          </w:p>
        </w:tc>
        <w:tc>
          <w:tcPr>
            <w:tcW w:w="1842" w:type="dxa"/>
            <w:vAlign w:val="center"/>
          </w:tcPr>
          <w:p w:rsidR="005D14FE" w:rsidRPr="004505CD" w:rsidRDefault="005D14FE" w:rsidP="005D14FE">
            <w:pPr>
              <w:jc w:val="both"/>
              <w:rPr>
                <w:rFonts w:ascii="Times New Roman" w:eastAsia="Times New Roman" w:hAnsi="Times New Roman" w:cs="Times New Roman"/>
                <w:b/>
                <w:sz w:val="20"/>
                <w:szCs w:val="20"/>
              </w:rPr>
            </w:pPr>
            <w:r w:rsidRPr="004505CD">
              <w:rPr>
                <w:rFonts w:ascii="Times New Roman" w:eastAsia="Times New Roman" w:hAnsi="Times New Roman" w:cs="Times New Roman"/>
                <w:b/>
                <w:sz w:val="20"/>
                <w:szCs w:val="20"/>
              </w:rPr>
              <w:t>Измерение времени (календарь, часы)</w:t>
            </w:r>
          </w:p>
          <w:p w:rsidR="00763448" w:rsidRPr="000F1E27"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8F3AD0">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 чисел первого десятка: 2,3,4 (продолжение).</w:t>
            </w:r>
          </w:p>
        </w:tc>
        <w:tc>
          <w:tcPr>
            <w:tcW w:w="4113" w:type="dxa"/>
          </w:tcPr>
          <w:p w:rsidR="00763448" w:rsidRPr="007A2233" w:rsidRDefault="00763448" w:rsidP="008F3AD0">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Учить составлять и решать задачи и примеры с этими числами; упражнять в чтении и записи выражений со знаками «плюс» и «минус» (примеров)</w:t>
            </w:r>
          </w:p>
        </w:tc>
        <w:tc>
          <w:tcPr>
            <w:tcW w:w="2835" w:type="dxa"/>
          </w:tcPr>
          <w:p w:rsidR="00763448" w:rsidRDefault="00763448" w:rsidP="008F3AD0">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Pr="007C30DA" w:rsidRDefault="00763448" w:rsidP="008F3AD0">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Стр.36</w:t>
            </w:r>
          </w:p>
        </w:tc>
        <w:tc>
          <w:tcPr>
            <w:tcW w:w="992" w:type="dxa"/>
          </w:tcPr>
          <w:p w:rsidR="00763448" w:rsidRPr="007A2233" w:rsidRDefault="00763448" w:rsidP="008F3A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052A1" w:rsidP="007052A1">
            <w:pPr>
              <w:rPr>
                <w:rFonts w:ascii="Times New Roman" w:hAnsi="Times New Roman" w:cs="Times New Roman"/>
                <w:b/>
                <w:sz w:val="24"/>
                <w:szCs w:val="24"/>
              </w:rPr>
            </w:pPr>
            <w:r>
              <w:rPr>
                <w:rFonts w:ascii="Times New Roman" w:hAnsi="Times New Roman" w:cs="Times New Roman"/>
                <w:b/>
                <w:sz w:val="24"/>
                <w:szCs w:val="24"/>
              </w:rPr>
              <w:t>19</w:t>
            </w:r>
            <w:r w:rsidR="00763448">
              <w:rPr>
                <w:rFonts w:ascii="Times New Roman" w:hAnsi="Times New Roman" w:cs="Times New Roman"/>
                <w:b/>
                <w:sz w:val="24"/>
                <w:szCs w:val="24"/>
              </w:rPr>
              <w:t>.01.202</w:t>
            </w:r>
            <w:r>
              <w:rPr>
                <w:rFonts w:ascii="Times New Roman" w:hAnsi="Times New Roman" w:cs="Times New Roman"/>
                <w:b/>
                <w:sz w:val="24"/>
                <w:szCs w:val="24"/>
              </w:rPr>
              <w:t>1</w:t>
            </w:r>
            <w:r w:rsidR="00763448">
              <w:rPr>
                <w:rFonts w:ascii="Times New Roman" w:hAnsi="Times New Roman" w:cs="Times New Roman"/>
                <w:b/>
                <w:sz w:val="24"/>
                <w:szCs w:val="24"/>
              </w:rPr>
              <w:t>.</w:t>
            </w:r>
          </w:p>
        </w:tc>
        <w:tc>
          <w:tcPr>
            <w:tcW w:w="1701" w:type="dxa"/>
          </w:tcPr>
          <w:p w:rsidR="00763448" w:rsidRPr="007A2233" w:rsidRDefault="00763448" w:rsidP="008F3AD0">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8F3A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32</w:t>
            </w:r>
          </w:p>
        </w:tc>
        <w:tc>
          <w:tcPr>
            <w:tcW w:w="1842" w:type="dxa"/>
            <w:vAlign w:val="center"/>
          </w:tcPr>
          <w:p w:rsidR="005D14FE" w:rsidRPr="004505CD" w:rsidRDefault="005D14FE" w:rsidP="005D14FE">
            <w:pPr>
              <w:jc w:val="both"/>
              <w:rPr>
                <w:rFonts w:ascii="Times New Roman" w:eastAsia="Times New Roman" w:hAnsi="Times New Roman" w:cs="Times New Roman"/>
                <w:b/>
                <w:sz w:val="20"/>
                <w:szCs w:val="20"/>
              </w:rPr>
            </w:pPr>
            <w:r w:rsidRPr="004505CD">
              <w:rPr>
                <w:rFonts w:ascii="Times New Roman" w:eastAsia="Times New Roman" w:hAnsi="Times New Roman" w:cs="Times New Roman"/>
                <w:b/>
                <w:sz w:val="20"/>
                <w:szCs w:val="20"/>
              </w:rPr>
              <w:t>Измерение времени (календарь, часы)</w:t>
            </w:r>
          </w:p>
          <w:p w:rsidR="00763448" w:rsidRPr="000F1E27"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8F3A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Счет в пределах 20</w:t>
            </w:r>
          </w:p>
        </w:tc>
        <w:tc>
          <w:tcPr>
            <w:tcW w:w="4113" w:type="dxa"/>
          </w:tcPr>
          <w:p w:rsidR="00763448" w:rsidRPr="007A2233" w:rsidRDefault="00763448" w:rsidP="008F3AD0">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Познакомить</w:t>
            </w:r>
            <w:r w:rsidRPr="007A2233">
              <w:rPr>
                <w:rFonts w:ascii="Times New Roman" w:hAnsi="Times New Roman" w:cs="Times New Roman"/>
                <w:color w:val="000000"/>
                <w:sz w:val="24"/>
                <w:szCs w:val="24"/>
                <w:lang w:eastAsia="ru-RU"/>
              </w:rPr>
              <w:t xml:space="preserve"> со счетом в пределах 20, особенностью образования двузначных чисел (11-20).</w:t>
            </w:r>
          </w:p>
          <w:p w:rsidR="00763448" w:rsidRPr="003F2A06" w:rsidRDefault="00763448" w:rsidP="008F3AD0">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Закрепить</w:t>
            </w:r>
            <w:r w:rsidRPr="007A2233">
              <w:rPr>
                <w:rFonts w:ascii="Times New Roman" w:hAnsi="Times New Roman" w:cs="Times New Roman"/>
                <w:color w:val="000000"/>
                <w:sz w:val="24"/>
                <w:szCs w:val="24"/>
                <w:lang w:eastAsia="ru-RU"/>
              </w:rPr>
              <w:t xml:space="preserve"> знание о составе чисел из еди</w:t>
            </w:r>
            <w:r w:rsidRPr="007A2233">
              <w:rPr>
                <w:rFonts w:ascii="Times New Roman" w:hAnsi="Times New Roman" w:cs="Times New Roman"/>
                <w:color w:val="000000"/>
                <w:sz w:val="24"/>
                <w:szCs w:val="24"/>
                <w:lang w:eastAsia="ru-RU"/>
              </w:rPr>
              <w:softHyphen/>
              <w:t>ниц первого пятка; умение сопоставлять числен</w:t>
            </w:r>
            <w:r w:rsidRPr="007A2233">
              <w:rPr>
                <w:rFonts w:ascii="Times New Roman" w:hAnsi="Times New Roman" w:cs="Times New Roman"/>
                <w:color w:val="000000"/>
                <w:sz w:val="24"/>
                <w:szCs w:val="24"/>
                <w:lang w:eastAsia="ru-RU"/>
              </w:rPr>
              <w:softHyphen/>
              <w:t>ность множеств предметов раз</w:t>
            </w:r>
            <w:r w:rsidRPr="007A2233">
              <w:rPr>
                <w:rFonts w:ascii="Times New Roman" w:hAnsi="Times New Roman" w:cs="Times New Roman"/>
                <w:color w:val="000000"/>
                <w:sz w:val="24"/>
                <w:szCs w:val="24"/>
                <w:lang w:eastAsia="ru-RU"/>
              </w:rPr>
              <w:softHyphen/>
              <w:t>ного размера (длинных и корот</w:t>
            </w:r>
            <w:r w:rsidRPr="007A2233">
              <w:rPr>
                <w:rFonts w:ascii="Times New Roman" w:hAnsi="Times New Roman" w:cs="Times New Roman"/>
                <w:color w:val="000000"/>
                <w:sz w:val="24"/>
                <w:szCs w:val="24"/>
                <w:lang w:eastAsia="ru-RU"/>
              </w:rPr>
              <w:softHyphen/>
              <w:t>ких, широких и узких, красных и синих)</w:t>
            </w:r>
          </w:p>
        </w:tc>
        <w:tc>
          <w:tcPr>
            <w:tcW w:w="2835" w:type="dxa"/>
          </w:tcPr>
          <w:p w:rsidR="00763448" w:rsidRPr="007C30DA" w:rsidRDefault="00763448" w:rsidP="008F3AD0">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tc>
        <w:tc>
          <w:tcPr>
            <w:tcW w:w="992" w:type="dxa"/>
          </w:tcPr>
          <w:p w:rsidR="00763448" w:rsidRPr="007A2233" w:rsidRDefault="00763448" w:rsidP="008F3A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052A1" w:rsidP="007052A1">
            <w:pPr>
              <w:rPr>
                <w:rFonts w:ascii="Times New Roman" w:hAnsi="Times New Roman" w:cs="Times New Roman"/>
                <w:b/>
                <w:sz w:val="24"/>
                <w:szCs w:val="24"/>
              </w:rPr>
            </w:pPr>
            <w:r>
              <w:rPr>
                <w:rFonts w:ascii="Times New Roman" w:hAnsi="Times New Roman" w:cs="Times New Roman"/>
                <w:b/>
                <w:sz w:val="24"/>
                <w:szCs w:val="24"/>
              </w:rPr>
              <w:t>21</w:t>
            </w:r>
            <w:r w:rsidR="00763448">
              <w:rPr>
                <w:rFonts w:ascii="Times New Roman" w:hAnsi="Times New Roman" w:cs="Times New Roman"/>
                <w:b/>
                <w:sz w:val="24"/>
                <w:szCs w:val="24"/>
              </w:rPr>
              <w:t>.01.202</w:t>
            </w:r>
            <w:r>
              <w:rPr>
                <w:rFonts w:ascii="Times New Roman" w:hAnsi="Times New Roman" w:cs="Times New Roman"/>
                <w:b/>
                <w:sz w:val="24"/>
                <w:szCs w:val="24"/>
              </w:rPr>
              <w:t>1</w:t>
            </w:r>
            <w:r w:rsidR="00763448">
              <w:rPr>
                <w:rFonts w:ascii="Times New Roman" w:hAnsi="Times New Roman" w:cs="Times New Roman"/>
                <w:b/>
                <w:sz w:val="24"/>
                <w:szCs w:val="24"/>
              </w:rPr>
              <w:t>.</w:t>
            </w:r>
          </w:p>
        </w:tc>
        <w:tc>
          <w:tcPr>
            <w:tcW w:w="1701" w:type="dxa"/>
          </w:tcPr>
          <w:p w:rsidR="00763448" w:rsidRPr="007A2233" w:rsidRDefault="00763448" w:rsidP="008F3AD0">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33</w:t>
            </w:r>
          </w:p>
        </w:tc>
        <w:tc>
          <w:tcPr>
            <w:tcW w:w="1842" w:type="dxa"/>
            <w:vAlign w:val="center"/>
          </w:tcPr>
          <w:p w:rsidR="005D14FE" w:rsidRPr="004505CD" w:rsidRDefault="005D14FE" w:rsidP="005D14FE">
            <w:pPr>
              <w:jc w:val="both"/>
              <w:rPr>
                <w:rFonts w:ascii="Times New Roman" w:hAnsi="Times New Roman" w:cs="Times New Roman"/>
                <w:b/>
                <w:sz w:val="20"/>
                <w:szCs w:val="20"/>
              </w:rPr>
            </w:pPr>
            <w:r w:rsidRPr="004505CD">
              <w:rPr>
                <w:rFonts w:ascii="Times New Roman" w:hAnsi="Times New Roman" w:cs="Times New Roman"/>
                <w:b/>
                <w:sz w:val="20"/>
                <w:szCs w:val="20"/>
              </w:rPr>
              <w:t>Посуда. Продукты питания. Профессии.</w:t>
            </w:r>
          </w:p>
          <w:p w:rsidR="00763448" w:rsidRPr="007A2233" w:rsidRDefault="00763448" w:rsidP="00763448">
            <w:pPr>
              <w:autoSpaceDE w:val="0"/>
              <w:autoSpaceDN w:val="0"/>
              <w:adjustRightInd w:val="0"/>
              <w:rPr>
                <w:rFonts w:ascii="Times New Roman" w:hAnsi="Times New Roman" w:cs="Times New Roman"/>
                <w:b/>
                <w:bCs/>
                <w:color w:val="000000"/>
                <w:sz w:val="24"/>
                <w:szCs w:val="24"/>
                <w:lang w:eastAsia="ru-RU"/>
              </w:rPr>
            </w:pPr>
          </w:p>
        </w:tc>
        <w:tc>
          <w:tcPr>
            <w:tcW w:w="198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Счет в пределах 20</w:t>
            </w:r>
          </w:p>
        </w:tc>
        <w:tc>
          <w:tcPr>
            <w:tcW w:w="4113" w:type="dxa"/>
          </w:tcPr>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Упражнять</w:t>
            </w:r>
            <w:r w:rsidRPr="007A2233">
              <w:rPr>
                <w:rFonts w:ascii="Times New Roman" w:hAnsi="Times New Roman" w:cs="Times New Roman"/>
                <w:color w:val="000000"/>
                <w:sz w:val="24"/>
                <w:szCs w:val="24"/>
                <w:lang w:eastAsia="ru-RU"/>
              </w:rPr>
              <w:t xml:space="preserve"> в устном счете в пределах 20.</w:t>
            </w:r>
          </w:p>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Закрепить</w:t>
            </w:r>
            <w:r w:rsidRPr="007A2233">
              <w:rPr>
                <w:rFonts w:ascii="Times New Roman" w:hAnsi="Times New Roman" w:cs="Times New Roman"/>
                <w:color w:val="000000"/>
                <w:sz w:val="24"/>
                <w:szCs w:val="24"/>
                <w:lang w:eastAsia="ru-RU"/>
              </w:rPr>
              <w:t xml:space="preserve"> знания об осо</w:t>
            </w:r>
            <w:r w:rsidRPr="007A2233">
              <w:rPr>
                <w:rFonts w:ascii="Times New Roman" w:hAnsi="Times New Roman" w:cs="Times New Roman"/>
                <w:color w:val="000000"/>
                <w:sz w:val="24"/>
                <w:szCs w:val="24"/>
                <w:lang w:eastAsia="ru-RU"/>
              </w:rPr>
              <w:softHyphen/>
              <w:t>бенностях образования дву</w:t>
            </w:r>
            <w:r w:rsidRPr="007A2233">
              <w:rPr>
                <w:rFonts w:ascii="Times New Roman" w:hAnsi="Times New Roman" w:cs="Times New Roman"/>
                <w:color w:val="000000"/>
                <w:sz w:val="24"/>
                <w:szCs w:val="24"/>
                <w:lang w:eastAsia="ru-RU"/>
              </w:rPr>
              <w:softHyphen/>
              <w:t>значных чисел в пределах 20</w:t>
            </w:r>
          </w:p>
          <w:p w:rsidR="00763448" w:rsidRPr="007A2233" w:rsidRDefault="00763448" w:rsidP="0032307B">
            <w:pPr>
              <w:spacing w:after="0" w:line="240" w:lineRule="auto"/>
              <w:rPr>
                <w:rFonts w:ascii="Times New Roman" w:hAnsi="Times New Roman" w:cs="Times New Roman"/>
                <w:color w:val="000000"/>
                <w:spacing w:val="40"/>
                <w:sz w:val="24"/>
                <w:szCs w:val="24"/>
                <w:lang w:eastAsia="ru-RU"/>
              </w:rPr>
            </w:pP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7052A1">
            <w:pPr>
              <w:rPr>
                <w:rFonts w:ascii="Times New Roman" w:hAnsi="Times New Roman" w:cs="Times New Roman"/>
                <w:b/>
                <w:sz w:val="24"/>
                <w:szCs w:val="24"/>
              </w:rPr>
            </w:pPr>
            <w:r>
              <w:rPr>
                <w:rFonts w:ascii="Times New Roman" w:hAnsi="Times New Roman" w:cs="Times New Roman"/>
                <w:b/>
                <w:sz w:val="24"/>
                <w:szCs w:val="24"/>
              </w:rPr>
              <w:t>2</w:t>
            </w:r>
            <w:r w:rsidR="007052A1">
              <w:rPr>
                <w:rFonts w:ascii="Times New Roman" w:hAnsi="Times New Roman" w:cs="Times New Roman"/>
                <w:b/>
                <w:sz w:val="24"/>
                <w:szCs w:val="24"/>
              </w:rPr>
              <w:t>6</w:t>
            </w:r>
            <w:r>
              <w:rPr>
                <w:rFonts w:ascii="Times New Roman" w:hAnsi="Times New Roman" w:cs="Times New Roman"/>
                <w:b/>
                <w:sz w:val="24"/>
                <w:szCs w:val="24"/>
              </w:rPr>
              <w:t>.01.202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763448">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34</w:t>
            </w:r>
          </w:p>
        </w:tc>
        <w:tc>
          <w:tcPr>
            <w:tcW w:w="1842" w:type="dxa"/>
          </w:tcPr>
          <w:p w:rsidR="005D14FE" w:rsidRPr="004505CD" w:rsidRDefault="005D14FE" w:rsidP="005D14FE">
            <w:pPr>
              <w:jc w:val="both"/>
              <w:rPr>
                <w:rFonts w:ascii="Times New Roman" w:hAnsi="Times New Roman" w:cs="Times New Roman"/>
                <w:b/>
                <w:sz w:val="20"/>
                <w:szCs w:val="20"/>
              </w:rPr>
            </w:pPr>
            <w:r w:rsidRPr="004505CD">
              <w:rPr>
                <w:rFonts w:ascii="Times New Roman" w:hAnsi="Times New Roman" w:cs="Times New Roman"/>
                <w:b/>
                <w:sz w:val="20"/>
                <w:szCs w:val="20"/>
              </w:rPr>
              <w:t>Посуда. Продукты питания. Профессии.</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Счет в пределах 20</w:t>
            </w:r>
          </w:p>
        </w:tc>
        <w:tc>
          <w:tcPr>
            <w:tcW w:w="4113" w:type="dxa"/>
          </w:tcPr>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Формировать</w:t>
            </w:r>
            <w:r w:rsidRPr="007A2233">
              <w:rPr>
                <w:rFonts w:ascii="Times New Roman" w:hAnsi="Times New Roman" w:cs="Times New Roman"/>
                <w:color w:val="000000"/>
                <w:sz w:val="24"/>
                <w:szCs w:val="24"/>
                <w:lang w:eastAsia="ru-RU"/>
              </w:rPr>
              <w:t xml:space="preserve"> понятие чис</w:t>
            </w:r>
            <w:r w:rsidRPr="007A2233">
              <w:rPr>
                <w:rFonts w:ascii="Times New Roman" w:hAnsi="Times New Roman" w:cs="Times New Roman"/>
                <w:color w:val="000000"/>
                <w:sz w:val="24"/>
                <w:szCs w:val="24"/>
                <w:lang w:eastAsia="ru-RU"/>
              </w:rPr>
              <w:softHyphen/>
              <w:t>ла (в пределах 20) не только реальных предметов и изобра</w:t>
            </w:r>
            <w:r w:rsidRPr="007A2233">
              <w:rPr>
                <w:rFonts w:ascii="Times New Roman" w:hAnsi="Times New Roman" w:cs="Times New Roman"/>
                <w:color w:val="000000"/>
                <w:sz w:val="24"/>
                <w:szCs w:val="24"/>
                <w:lang w:eastAsia="ru-RU"/>
              </w:rPr>
              <w:softHyphen/>
              <w:t xml:space="preserve">жений, но и звуков, движений. </w:t>
            </w:r>
            <w:r w:rsidRPr="007A2233">
              <w:rPr>
                <w:rFonts w:ascii="Times New Roman" w:hAnsi="Times New Roman" w:cs="Times New Roman"/>
                <w:color w:val="000000"/>
                <w:spacing w:val="40"/>
                <w:sz w:val="24"/>
                <w:szCs w:val="24"/>
                <w:lang w:eastAsia="ru-RU"/>
              </w:rPr>
              <w:t>Учить</w:t>
            </w:r>
            <w:r w:rsidRPr="007A2233">
              <w:rPr>
                <w:rFonts w:ascii="Times New Roman" w:hAnsi="Times New Roman" w:cs="Times New Roman"/>
                <w:color w:val="000000"/>
                <w:sz w:val="24"/>
                <w:szCs w:val="24"/>
                <w:lang w:eastAsia="ru-RU"/>
              </w:rPr>
              <w:t xml:space="preserve"> определять количест</w:t>
            </w:r>
            <w:r w:rsidRPr="007A2233">
              <w:rPr>
                <w:rFonts w:ascii="Times New Roman" w:hAnsi="Times New Roman" w:cs="Times New Roman"/>
                <w:color w:val="000000"/>
                <w:sz w:val="24"/>
                <w:szCs w:val="24"/>
                <w:lang w:eastAsia="ru-RU"/>
              </w:rPr>
              <w:softHyphen/>
              <w:t>во предметов по осязанию (на ощупь)</w:t>
            </w:r>
          </w:p>
          <w:p w:rsidR="00763448" w:rsidRPr="007A2233" w:rsidRDefault="00763448" w:rsidP="0032307B">
            <w:pPr>
              <w:spacing w:after="0" w:line="240" w:lineRule="auto"/>
              <w:rPr>
                <w:rFonts w:ascii="Times New Roman" w:hAnsi="Times New Roman" w:cs="Times New Roman"/>
                <w:color w:val="000000"/>
                <w:spacing w:val="40"/>
                <w:sz w:val="24"/>
                <w:szCs w:val="24"/>
                <w:lang w:eastAsia="ru-RU"/>
              </w:rPr>
            </w:pP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052A1" w:rsidP="007052A1">
            <w:pPr>
              <w:rPr>
                <w:rFonts w:ascii="Times New Roman" w:hAnsi="Times New Roman" w:cs="Times New Roman"/>
                <w:b/>
                <w:sz w:val="24"/>
                <w:szCs w:val="24"/>
              </w:rPr>
            </w:pPr>
            <w:r>
              <w:rPr>
                <w:rFonts w:ascii="Times New Roman" w:hAnsi="Times New Roman" w:cs="Times New Roman"/>
                <w:b/>
                <w:sz w:val="24"/>
                <w:szCs w:val="24"/>
              </w:rPr>
              <w:t>28</w:t>
            </w:r>
            <w:r w:rsidR="00763448">
              <w:rPr>
                <w:rFonts w:ascii="Times New Roman" w:hAnsi="Times New Roman" w:cs="Times New Roman"/>
                <w:b/>
                <w:sz w:val="24"/>
                <w:szCs w:val="24"/>
              </w:rPr>
              <w:t>.01.202</w:t>
            </w:r>
            <w:r>
              <w:rPr>
                <w:rFonts w:ascii="Times New Roman" w:hAnsi="Times New Roman" w:cs="Times New Roman"/>
                <w:b/>
                <w:sz w:val="24"/>
                <w:szCs w:val="24"/>
              </w:rPr>
              <w:t>1</w:t>
            </w:r>
            <w:r w:rsidR="00763448">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763448">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35</w:t>
            </w:r>
          </w:p>
        </w:tc>
        <w:tc>
          <w:tcPr>
            <w:tcW w:w="1842" w:type="dxa"/>
          </w:tcPr>
          <w:p w:rsidR="005D14FE" w:rsidRPr="004505CD" w:rsidRDefault="005D14FE" w:rsidP="005D14FE">
            <w:pPr>
              <w:rPr>
                <w:rFonts w:ascii="Times New Roman" w:hAnsi="Times New Roman" w:cs="Times New Roman"/>
                <w:b/>
                <w:sz w:val="20"/>
                <w:szCs w:val="20"/>
              </w:rPr>
            </w:pPr>
            <w:r w:rsidRPr="004505CD">
              <w:rPr>
                <w:rFonts w:ascii="Times New Roman" w:hAnsi="Times New Roman" w:cs="Times New Roman"/>
                <w:b/>
                <w:sz w:val="20"/>
                <w:szCs w:val="20"/>
              </w:rPr>
              <w:t>Мир природный и рукотворный</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 числа 5.</w:t>
            </w: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Продолжать формировать навык счёта; учить разбивать множество на две группы; упражнять в записи цифры 5 в тет</w:t>
            </w:r>
            <w:r w:rsidRPr="007A2233">
              <w:rPr>
                <w:rFonts w:ascii="Times New Roman" w:hAnsi="Times New Roman" w:cs="Times New Roman"/>
                <w:color w:val="000000"/>
                <w:sz w:val="24"/>
                <w:szCs w:val="24"/>
                <w:lang w:eastAsia="ru-RU"/>
              </w:rPr>
              <w:softHyphen/>
              <w:t>радях.</w:t>
            </w:r>
          </w:p>
        </w:tc>
        <w:tc>
          <w:tcPr>
            <w:tcW w:w="2835" w:type="dxa"/>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Стр.36</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7052A1">
            <w:pPr>
              <w:rPr>
                <w:rFonts w:ascii="Times New Roman" w:hAnsi="Times New Roman" w:cs="Times New Roman"/>
                <w:b/>
                <w:sz w:val="24"/>
                <w:szCs w:val="24"/>
              </w:rPr>
            </w:pPr>
            <w:r>
              <w:rPr>
                <w:rFonts w:ascii="Times New Roman" w:hAnsi="Times New Roman" w:cs="Times New Roman"/>
                <w:b/>
                <w:sz w:val="24"/>
                <w:szCs w:val="24"/>
              </w:rPr>
              <w:t>0</w:t>
            </w:r>
            <w:r w:rsidR="007052A1">
              <w:rPr>
                <w:rFonts w:ascii="Times New Roman" w:hAnsi="Times New Roman" w:cs="Times New Roman"/>
                <w:b/>
                <w:sz w:val="24"/>
                <w:szCs w:val="24"/>
              </w:rPr>
              <w:t>2</w:t>
            </w:r>
            <w:r>
              <w:rPr>
                <w:rFonts w:ascii="Times New Roman" w:hAnsi="Times New Roman" w:cs="Times New Roman"/>
                <w:b/>
                <w:sz w:val="24"/>
                <w:szCs w:val="24"/>
              </w:rPr>
              <w:t>.02.202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36</w:t>
            </w:r>
          </w:p>
        </w:tc>
        <w:tc>
          <w:tcPr>
            <w:tcW w:w="1842" w:type="dxa"/>
          </w:tcPr>
          <w:p w:rsidR="005D14FE" w:rsidRPr="004505CD" w:rsidRDefault="005D14FE" w:rsidP="005D14FE">
            <w:pPr>
              <w:rPr>
                <w:rFonts w:ascii="Times New Roman" w:hAnsi="Times New Roman" w:cs="Times New Roman"/>
                <w:b/>
                <w:sz w:val="20"/>
                <w:szCs w:val="20"/>
              </w:rPr>
            </w:pPr>
            <w:r w:rsidRPr="004505CD">
              <w:rPr>
                <w:rFonts w:ascii="Times New Roman" w:hAnsi="Times New Roman" w:cs="Times New Roman"/>
                <w:b/>
                <w:sz w:val="20"/>
                <w:szCs w:val="20"/>
              </w:rPr>
              <w:t>Мир природный и рукотворный</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color w:val="000000"/>
                <w:sz w:val="24"/>
                <w:szCs w:val="24"/>
                <w:lang w:eastAsia="ru-RU"/>
              </w:rPr>
            </w:pPr>
            <w:r w:rsidRPr="007A2233">
              <w:rPr>
                <w:rFonts w:ascii="Times New Roman" w:hAnsi="Times New Roman" w:cs="Times New Roman"/>
                <w:b/>
                <w:bCs/>
                <w:color w:val="000000"/>
                <w:sz w:val="24"/>
                <w:szCs w:val="24"/>
                <w:lang w:eastAsia="ru-RU"/>
              </w:rPr>
              <w:t>Состав числа 5 (продолжение)</w:t>
            </w:r>
          </w:p>
        </w:tc>
        <w:tc>
          <w:tcPr>
            <w:tcW w:w="4113" w:type="dxa"/>
          </w:tcPr>
          <w:p w:rsidR="00763448" w:rsidRPr="00C7115A" w:rsidRDefault="00C7115A" w:rsidP="0032307B">
            <w:pPr>
              <w:rPr>
                <w:rFonts w:ascii="Times New Roman" w:hAnsi="Times New Roman" w:cs="Times New Roman"/>
                <w:color w:val="000000"/>
                <w:sz w:val="24"/>
                <w:szCs w:val="24"/>
                <w:lang w:eastAsia="ru-RU"/>
              </w:rPr>
            </w:pPr>
            <w:r w:rsidRPr="002C14EB">
              <w:rPr>
                <w:rFonts w:ascii="Times New Roman" w:hAnsi="Times New Roman" w:cs="Times New Roman"/>
                <w:color w:val="000000"/>
                <w:sz w:val="24"/>
                <w:szCs w:val="24"/>
                <w:lang w:eastAsia="ru-RU"/>
              </w:rPr>
              <w:t>Продолжат</w:t>
            </w:r>
            <w:r>
              <w:rPr>
                <w:rFonts w:ascii="Times New Roman" w:hAnsi="Times New Roman" w:cs="Times New Roman"/>
                <w:color w:val="000000"/>
                <w:sz w:val="24"/>
                <w:szCs w:val="24"/>
                <w:lang w:eastAsia="ru-RU"/>
              </w:rPr>
              <w:t xml:space="preserve">ь </w:t>
            </w:r>
            <w:r w:rsidR="00763448" w:rsidRPr="007A2233">
              <w:rPr>
                <w:rFonts w:ascii="Times New Roman" w:hAnsi="Times New Roman" w:cs="Times New Roman"/>
                <w:color w:val="000000"/>
                <w:sz w:val="24"/>
                <w:szCs w:val="24"/>
                <w:lang w:eastAsia="ru-RU"/>
              </w:rPr>
              <w:t>составлять и решать задачи и примеры с этим числом; упражнять в чтении и записи выражений со знаками «плюс» и «минус» (примеров).</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Стр.36</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7052A1">
            <w:pPr>
              <w:rPr>
                <w:rFonts w:ascii="Times New Roman" w:hAnsi="Times New Roman" w:cs="Times New Roman"/>
                <w:b/>
                <w:sz w:val="24"/>
                <w:szCs w:val="24"/>
              </w:rPr>
            </w:pPr>
            <w:r>
              <w:rPr>
                <w:rFonts w:ascii="Times New Roman" w:hAnsi="Times New Roman" w:cs="Times New Roman"/>
                <w:b/>
                <w:sz w:val="24"/>
                <w:szCs w:val="24"/>
              </w:rPr>
              <w:t>0</w:t>
            </w:r>
            <w:r w:rsidR="007052A1">
              <w:rPr>
                <w:rFonts w:ascii="Times New Roman" w:hAnsi="Times New Roman" w:cs="Times New Roman"/>
                <w:b/>
                <w:sz w:val="24"/>
                <w:szCs w:val="24"/>
              </w:rPr>
              <w:t>4</w:t>
            </w:r>
            <w:r>
              <w:rPr>
                <w:rFonts w:ascii="Times New Roman" w:hAnsi="Times New Roman" w:cs="Times New Roman"/>
                <w:b/>
                <w:sz w:val="24"/>
                <w:szCs w:val="24"/>
              </w:rPr>
              <w:t>.02.202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0B11D1" w:rsidRDefault="00763448" w:rsidP="0032307B">
            <w:pPr>
              <w:rPr>
                <w:rFonts w:ascii="Times New Roman" w:hAnsi="Times New Roman" w:cs="Times New Roman"/>
                <w:b/>
                <w:bCs/>
                <w:sz w:val="24"/>
                <w:szCs w:val="24"/>
                <w:highlight w:val="yellow"/>
                <w:lang w:eastAsia="ru-RU"/>
              </w:rPr>
            </w:pPr>
            <w:r w:rsidRPr="002C14EB">
              <w:rPr>
                <w:rFonts w:ascii="Times New Roman" w:hAnsi="Times New Roman" w:cs="Times New Roman"/>
                <w:b/>
                <w:bCs/>
                <w:sz w:val="24"/>
                <w:szCs w:val="24"/>
                <w:lang w:eastAsia="ru-RU"/>
              </w:rPr>
              <w:t>37</w:t>
            </w:r>
          </w:p>
        </w:tc>
        <w:tc>
          <w:tcPr>
            <w:tcW w:w="1842" w:type="dxa"/>
          </w:tcPr>
          <w:p w:rsidR="005D14FE" w:rsidRPr="004505CD" w:rsidRDefault="005D14FE" w:rsidP="005D14FE">
            <w:pPr>
              <w:jc w:val="both"/>
              <w:rPr>
                <w:rFonts w:ascii="Times New Roman" w:hAnsi="Times New Roman" w:cs="Times New Roman"/>
                <w:sz w:val="20"/>
                <w:szCs w:val="20"/>
              </w:rPr>
            </w:pPr>
            <w:r w:rsidRPr="004505CD">
              <w:rPr>
                <w:rFonts w:ascii="Times New Roman" w:hAnsi="Times New Roman" w:cs="Times New Roman"/>
                <w:b/>
                <w:sz w:val="20"/>
                <w:szCs w:val="20"/>
              </w:rPr>
              <w:t>Животный мир морей и океанов</w:t>
            </w:r>
            <w:r w:rsidRPr="004505CD">
              <w:rPr>
                <w:rFonts w:ascii="Times New Roman" w:hAnsi="Times New Roman" w:cs="Times New Roman"/>
                <w:sz w:val="20"/>
                <w:szCs w:val="20"/>
              </w:rPr>
              <w:t xml:space="preserve">. </w:t>
            </w:r>
            <w:r w:rsidRPr="004505CD">
              <w:rPr>
                <w:rFonts w:ascii="Times New Roman" w:hAnsi="Times New Roman" w:cs="Times New Roman"/>
                <w:b/>
                <w:sz w:val="20"/>
                <w:szCs w:val="20"/>
              </w:rPr>
              <w:t>Профессии.</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0B11D1" w:rsidRDefault="00763448" w:rsidP="0032307B">
            <w:pPr>
              <w:rPr>
                <w:rFonts w:ascii="Times New Roman" w:hAnsi="Times New Roman" w:cs="Times New Roman"/>
                <w:b/>
                <w:bCs/>
                <w:sz w:val="24"/>
                <w:szCs w:val="24"/>
                <w:highlight w:val="yellow"/>
                <w:lang w:eastAsia="ru-RU"/>
              </w:rPr>
            </w:pPr>
            <w:r w:rsidRPr="002C14EB">
              <w:rPr>
                <w:rFonts w:ascii="Times New Roman" w:hAnsi="Times New Roman" w:cs="Times New Roman"/>
                <w:b/>
                <w:bCs/>
                <w:color w:val="000000"/>
                <w:sz w:val="24"/>
                <w:szCs w:val="24"/>
                <w:lang w:eastAsia="ru-RU"/>
              </w:rPr>
              <w:t>Состав числа 6.</w:t>
            </w:r>
          </w:p>
        </w:tc>
        <w:tc>
          <w:tcPr>
            <w:tcW w:w="4113" w:type="dxa"/>
          </w:tcPr>
          <w:p w:rsidR="00763448" w:rsidRPr="000B11D1" w:rsidRDefault="00763448" w:rsidP="0032307B">
            <w:pPr>
              <w:rPr>
                <w:rFonts w:ascii="Times New Roman" w:hAnsi="Times New Roman" w:cs="Times New Roman"/>
                <w:b/>
                <w:bCs/>
                <w:sz w:val="24"/>
                <w:szCs w:val="24"/>
                <w:highlight w:val="yellow"/>
                <w:lang w:eastAsia="ru-RU"/>
              </w:rPr>
            </w:pPr>
            <w:r w:rsidRPr="002C14EB">
              <w:rPr>
                <w:rFonts w:ascii="Times New Roman" w:hAnsi="Times New Roman" w:cs="Times New Roman"/>
                <w:color w:val="000000"/>
                <w:sz w:val="24"/>
                <w:szCs w:val="24"/>
                <w:lang w:eastAsia="ru-RU"/>
              </w:rPr>
              <w:t>Продолжать формировать навык счёта; учить разбивать множество на две группы; упражнять в записи цифры 6 в тетрадях</w:t>
            </w:r>
          </w:p>
        </w:tc>
        <w:tc>
          <w:tcPr>
            <w:tcW w:w="2835" w:type="dxa"/>
          </w:tcPr>
          <w:p w:rsidR="00763448" w:rsidRPr="002C14EB" w:rsidRDefault="00763448" w:rsidP="0032307B">
            <w:pPr>
              <w:spacing w:line="240" w:lineRule="auto"/>
              <w:rPr>
                <w:rFonts w:ascii="Times New Roman" w:hAnsi="Times New Roman" w:cs="Times New Roman"/>
                <w:bCs/>
                <w:sz w:val="24"/>
                <w:szCs w:val="24"/>
                <w:lang w:eastAsia="ru-RU"/>
              </w:rPr>
            </w:pPr>
            <w:r w:rsidRPr="002C14EB">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Pr="000B11D1" w:rsidRDefault="00763448" w:rsidP="0032307B">
            <w:pPr>
              <w:spacing w:line="240" w:lineRule="auto"/>
              <w:rPr>
                <w:rFonts w:ascii="Times New Roman" w:hAnsi="Times New Roman" w:cs="Times New Roman"/>
                <w:bCs/>
                <w:sz w:val="24"/>
                <w:szCs w:val="24"/>
                <w:highlight w:val="yellow"/>
                <w:lang w:eastAsia="ru-RU"/>
              </w:rPr>
            </w:pPr>
            <w:r w:rsidRPr="002C14EB">
              <w:rPr>
                <w:rFonts w:ascii="Times New Roman" w:hAnsi="Times New Roman" w:cs="Times New Roman"/>
                <w:bCs/>
                <w:sz w:val="24"/>
                <w:szCs w:val="24"/>
                <w:lang w:eastAsia="ru-RU"/>
              </w:rPr>
              <w:t>Литература: сб.  «На пороге школы» авт. Т.Н. Доронова., Т.И. Гризик. Стр.36</w:t>
            </w:r>
          </w:p>
        </w:tc>
        <w:tc>
          <w:tcPr>
            <w:tcW w:w="992" w:type="dxa"/>
          </w:tcPr>
          <w:p w:rsidR="00763448" w:rsidRPr="000B11D1" w:rsidRDefault="00763448" w:rsidP="0032307B">
            <w:pPr>
              <w:rPr>
                <w:rFonts w:ascii="Times New Roman" w:hAnsi="Times New Roman" w:cs="Times New Roman"/>
                <w:b/>
                <w:bCs/>
                <w:sz w:val="24"/>
                <w:szCs w:val="24"/>
                <w:highlight w:val="yellow"/>
                <w:lang w:eastAsia="ru-RU"/>
              </w:rPr>
            </w:pPr>
            <w:r w:rsidRPr="002C14EB">
              <w:rPr>
                <w:rFonts w:ascii="Times New Roman" w:hAnsi="Times New Roman" w:cs="Times New Roman"/>
                <w:b/>
                <w:bCs/>
                <w:sz w:val="24"/>
                <w:szCs w:val="24"/>
                <w:lang w:eastAsia="ru-RU"/>
              </w:rPr>
              <w:t>1</w:t>
            </w:r>
          </w:p>
        </w:tc>
        <w:tc>
          <w:tcPr>
            <w:tcW w:w="1417" w:type="dxa"/>
          </w:tcPr>
          <w:p w:rsidR="00763448" w:rsidRPr="00876CD8" w:rsidRDefault="007052A1" w:rsidP="007052A1">
            <w:pPr>
              <w:rPr>
                <w:rFonts w:ascii="Times New Roman" w:hAnsi="Times New Roman" w:cs="Times New Roman"/>
                <w:b/>
                <w:sz w:val="24"/>
                <w:szCs w:val="24"/>
                <w:highlight w:val="yellow"/>
              </w:rPr>
            </w:pPr>
            <w:r>
              <w:rPr>
                <w:rFonts w:ascii="Times New Roman" w:hAnsi="Times New Roman" w:cs="Times New Roman"/>
                <w:b/>
                <w:sz w:val="24"/>
                <w:szCs w:val="24"/>
              </w:rPr>
              <w:t>09</w:t>
            </w:r>
            <w:r w:rsidR="00763448" w:rsidRPr="00F3674A">
              <w:rPr>
                <w:rFonts w:ascii="Times New Roman" w:hAnsi="Times New Roman" w:cs="Times New Roman"/>
                <w:b/>
                <w:sz w:val="24"/>
                <w:szCs w:val="24"/>
              </w:rPr>
              <w:t>.02.202</w:t>
            </w:r>
            <w:r>
              <w:rPr>
                <w:rFonts w:ascii="Times New Roman" w:hAnsi="Times New Roman" w:cs="Times New Roman"/>
                <w:b/>
                <w:sz w:val="24"/>
                <w:szCs w:val="24"/>
              </w:rPr>
              <w:t>1</w:t>
            </w:r>
            <w:r w:rsidR="00763448" w:rsidRPr="00F3674A">
              <w:rPr>
                <w:rFonts w:ascii="Times New Roman" w:hAnsi="Times New Roman" w:cs="Times New Roman"/>
                <w:b/>
                <w:sz w:val="24"/>
                <w:szCs w:val="24"/>
              </w:rPr>
              <w:t>.</w:t>
            </w:r>
          </w:p>
        </w:tc>
        <w:tc>
          <w:tcPr>
            <w:tcW w:w="1701" w:type="dxa"/>
          </w:tcPr>
          <w:p w:rsidR="00763448" w:rsidRPr="000B11D1" w:rsidRDefault="00763448" w:rsidP="0032307B">
            <w:pPr>
              <w:rPr>
                <w:rFonts w:ascii="Times New Roman" w:hAnsi="Times New Roman" w:cs="Times New Roman"/>
                <w:b/>
                <w:bCs/>
                <w:sz w:val="24"/>
                <w:szCs w:val="24"/>
                <w:highlight w:val="yellow"/>
                <w:lang w:eastAsia="ru-RU"/>
              </w:rPr>
            </w:pPr>
          </w:p>
        </w:tc>
      </w:tr>
      <w:tr w:rsidR="00763448" w:rsidRPr="007A2233" w:rsidTr="00BA6A62">
        <w:trPr>
          <w:trHeight w:val="8"/>
        </w:trPr>
        <w:tc>
          <w:tcPr>
            <w:tcW w:w="532" w:type="dxa"/>
          </w:tcPr>
          <w:p w:rsidR="00763448"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38</w:t>
            </w:r>
          </w:p>
          <w:p w:rsidR="00763448" w:rsidRPr="00DA0915" w:rsidRDefault="00763448" w:rsidP="0032307B">
            <w:pPr>
              <w:rPr>
                <w:rFonts w:ascii="Times New Roman" w:hAnsi="Times New Roman" w:cs="Times New Roman"/>
                <w:sz w:val="24"/>
                <w:szCs w:val="24"/>
                <w:lang w:eastAsia="ru-RU"/>
              </w:rPr>
            </w:pPr>
          </w:p>
        </w:tc>
        <w:tc>
          <w:tcPr>
            <w:tcW w:w="1842" w:type="dxa"/>
          </w:tcPr>
          <w:p w:rsidR="005D14FE" w:rsidRPr="004505CD" w:rsidRDefault="005D14FE" w:rsidP="005D14FE">
            <w:pPr>
              <w:jc w:val="both"/>
              <w:rPr>
                <w:rFonts w:ascii="Times New Roman" w:hAnsi="Times New Roman" w:cs="Times New Roman"/>
                <w:sz w:val="20"/>
                <w:szCs w:val="20"/>
              </w:rPr>
            </w:pPr>
            <w:r w:rsidRPr="004505CD">
              <w:rPr>
                <w:rFonts w:ascii="Times New Roman" w:hAnsi="Times New Roman" w:cs="Times New Roman"/>
                <w:b/>
                <w:sz w:val="20"/>
                <w:szCs w:val="20"/>
              </w:rPr>
              <w:t>Животный мир морей и океанов</w:t>
            </w:r>
            <w:r w:rsidRPr="004505CD">
              <w:rPr>
                <w:rFonts w:ascii="Times New Roman" w:hAnsi="Times New Roman" w:cs="Times New Roman"/>
                <w:sz w:val="20"/>
                <w:szCs w:val="20"/>
              </w:rPr>
              <w:t xml:space="preserve">. </w:t>
            </w:r>
            <w:r w:rsidRPr="004505CD">
              <w:rPr>
                <w:rFonts w:ascii="Times New Roman" w:hAnsi="Times New Roman" w:cs="Times New Roman"/>
                <w:b/>
                <w:sz w:val="20"/>
                <w:szCs w:val="20"/>
              </w:rPr>
              <w:t>Профессии.</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color w:val="000000"/>
                <w:sz w:val="24"/>
                <w:szCs w:val="24"/>
                <w:lang w:eastAsia="ru-RU"/>
              </w:rPr>
            </w:pPr>
            <w:r w:rsidRPr="007A2233">
              <w:rPr>
                <w:rFonts w:ascii="Times New Roman" w:hAnsi="Times New Roman" w:cs="Times New Roman"/>
                <w:b/>
                <w:bCs/>
                <w:color w:val="000000"/>
                <w:sz w:val="24"/>
                <w:szCs w:val="24"/>
                <w:lang w:eastAsia="ru-RU"/>
              </w:rPr>
              <w:t>Состав числа 6 (продолжение).</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Учить составлять и решать задачи и примеры с этим числом; упражнять в чтении и записи выражений со знаками «плюс» и «минус» (примеров)</w:t>
            </w:r>
          </w:p>
        </w:tc>
        <w:tc>
          <w:tcPr>
            <w:tcW w:w="2835" w:type="dxa"/>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Стр.36</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7052A1">
            <w:pPr>
              <w:rPr>
                <w:rFonts w:ascii="Times New Roman" w:hAnsi="Times New Roman" w:cs="Times New Roman"/>
                <w:b/>
                <w:sz w:val="24"/>
                <w:szCs w:val="24"/>
              </w:rPr>
            </w:pPr>
            <w:r>
              <w:rPr>
                <w:rFonts w:ascii="Times New Roman" w:hAnsi="Times New Roman" w:cs="Times New Roman"/>
                <w:b/>
                <w:sz w:val="24"/>
                <w:szCs w:val="24"/>
              </w:rPr>
              <w:t>1</w:t>
            </w:r>
            <w:r w:rsidR="007052A1">
              <w:rPr>
                <w:rFonts w:ascii="Times New Roman" w:hAnsi="Times New Roman" w:cs="Times New Roman"/>
                <w:b/>
                <w:sz w:val="24"/>
                <w:szCs w:val="24"/>
              </w:rPr>
              <w:t>1</w:t>
            </w:r>
            <w:r>
              <w:rPr>
                <w:rFonts w:ascii="Times New Roman" w:hAnsi="Times New Roman" w:cs="Times New Roman"/>
                <w:b/>
                <w:sz w:val="24"/>
                <w:szCs w:val="24"/>
              </w:rPr>
              <w:t>.02.202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763448">
        <w:trPr>
          <w:trHeight w:val="1997"/>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39</w:t>
            </w:r>
          </w:p>
        </w:tc>
        <w:tc>
          <w:tcPr>
            <w:tcW w:w="1842" w:type="dxa"/>
            <w:vAlign w:val="center"/>
          </w:tcPr>
          <w:p w:rsidR="005D14FE" w:rsidRPr="004505CD" w:rsidRDefault="005D14FE" w:rsidP="005D14FE">
            <w:pPr>
              <w:rPr>
                <w:rFonts w:ascii="Times New Roman" w:hAnsi="Times New Roman" w:cs="Times New Roman"/>
                <w:b/>
                <w:sz w:val="20"/>
                <w:szCs w:val="20"/>
              </w:rPr>
            </w:pPr>
            <w:r w:rsidRPr="004505CD">
              <w:rPr>
                <w:rFonts w:ascii="Times New Roman" w:hAnsi="Times New Roman" w:cs="Times New Roman"/>
                <w:b/>
                <w:sz w:val="20"/>
                <w:szCs w:val="20"/>
              </w:rPr>
              <w:t>Наша Армия.</w:t>
            </w:r>
          </w:p>
          <w:p w:rsidR="00763448" w:rsidRPr="007A2233" w:rsidRDefault="00763448" w:rsidP="00763448">
            <w:pPr>
              <w:autoSpaceDE w:val="0"/>
              <w:autoSpaceDN w:val="0"/>
              <w:adjustRightInd w:val="0"/>
              <w:rPr>
                <w:rFonts w:ascii="Times New Roman" w:hAnsi="Times New Roman" w:cs="Times New Roman"/>
                <w:b/>
                <w:bCs/>
                <w:color w:val="000000"/>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color w:val="000000"/>
                <w:sz w:val="24"/>
                <w:szCs w:val="24"/>
                <w:lang w:eastAsia="ru-RU"/>
              </w:rPr>
            </w:pPr>
            <w:r w:rsidRPr="007A2233">
              <w:rPr>
                <w:rFonts w:ascii="Times New Roman" w:hAnsi="Times New Roman" w:cs="Times New Roman"/>
                <w:b/>
                <w:bCs/>
                <w:color w:val="000000"/>
                <w:sz w:val="24"/>
                <w:szCs w:val="24"/>
                <w:lang w:eastAsia="ru-RU"/>
              </w:rPr>
              <w:t xml:space="preserve">Состав числа </w:t>
            </w:r>
            <w:r w:rsidRPr="007A2233">
              <w:rPr>
                <w:rFonts w:ascii="Times New Roman" w:hAnsi="Times New Roman" w:cs="Times New Roman"/>
                <w:color w:val="000000"/>
                <w:sz w:val="24"/>
                <w:szCs w:val="24"/>
                <w:lang w:eastAsia="ru-RU"/>
              </w:rPr>
              <w:t>7.</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Продолжать формировать навык счёта; учить разбивать множество на две группы; упражнять в записи цифры 6 в тет</w:t>
            </w:r>
            <w:r w:rsidRPr="007A2233">
              <w:rPr>
                <w:rFonts w:ascii="Times New Roman" w:hAnsi="Times New Roman" w:cs="Times New Roman"/>
                <w:color w:val="000000"/>
                <w:sz w:val="24"/>
                <w:szCs w:val="24"/>
                <w:lang w:eastAsia="ru-RU"/>
              </w:rPr>
              <w:softHyphen/>
              <w:t>радях; закрепить знания названий дней не</w:t>
            </w:r>
            <w:r w:rsidRPr="007A2233">
              <w:rPr>
                <w:rFonts w:ascii="Times New Roman" w:hAnsi="Times New Roman" w:cs="Times New Roman"/>
                <w:color w:val="000000"/>
                <w:sz w:val="24"/>
                <w:szCs w:val="24"/>
                <w:lang w:eastAsia="ru-RU"/>
              </w:rPr>
              <w:softHyphen/>
              <w:t>дели</w:t>
            </w:r>
          </w:p>
        </w:tc>
        <w:tc>
          <w:tcPr>
            <w:tcW w:w="2835" w:type="dxa"/>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Стр.36</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7052A1">
            <w:pPr>
              <w:rPr>
                <w:rFonts w:ascii="Times New Roman" w:hAnsi="Times New Roman" w:cs="Times New Roman"/>
                <w:b/>
                <w:sz w:val="24"/>
                <w:szCs w:val="24"/>
              </w:rPr>
            </w:pPr>
            <w:r>
              <w:rPr>
                <w:rFonts w:ascii="Times New Roman" w:hAnsi="Times New Roman" w:cs="Times New Roman"/>
                <w:b/>
                <w:sz w:val="24"/>
                <w:szCs w:val="24"/>
              </w:rPr>
              <w:t>1</w:t>
            </w:r>
            <w:r w:rsidR="007052A1">
              <w:rPr>
                <w:rFonts w:ascii="Times New Roman" w:hAnsi="Times New Roman" w:cs="Times New Roman"/>
                <w:b/>
                <w:sz w:val="24"/>
                <w:szCs w:val="24"/>
              </w:rPr>
              <w:t>6</w:t>
            </w:r>
            <w:r>
              <w:rPr>
                <w:rFonts w:ascii="Times New Roman" w:hAnsi="Times New Roman" w:cs="Times New Roman"/>
                <w:b/>
                <w:sz w:val="24"/>
                <w:szCs w:val="24"/>
              </w:rPr>
              <w:t>.02.202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763448">
        <w:trPr>
          <w:trHeight w:val="1970"/>
        </w:trPr>
        <w:tc>
          <w:tcPr>
            <w:tcW w:w="532" w:type="dxa"/>
          </w:tcPr>
          <w:p w:rsidR="00763448"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40</w:t>
            </w:r>
          </w:p>
        </w:tc>
        <w:tc>
          <w:tcPr>
            <w:tcW w:w="1842" w:type="dxa"/>
            <w:vAlign w:val="center"/>
          </w:tcPr>
          <w:p w:rsidR="005D14FE" w:rsidRPr="004505CD" w:rsidRDefault="005D14FE" w:rsidP="005D14FE">
            <w:pPr>
              <w:rPr>
                <w:rFonts w:ascii="Times New Roman" w:hAnsi="Times New Roman" w:cs="Times New Roman"/>
                <w:b/>
                <w:sz w:val="20"/>
                <w:szCs w:val="20"/>
              </w:rPr>
            </w:pPr>
            <w:r w:rsidRPr="004505CD">
              <w:rPr>
                <w:rFonts w:ascii="Times New Roman" w:hAnsi="Times New Roman" w:cs="Times New Roman"/>
                <w:b/>
                <w:sz w:val="20"/>
                <w:szCs w:val="20"/>
              </w:rPr>
              <w:t>Наша Армия.</w:t>
            </w:r>
          </w:p>
          <w:p w:rsidR="00763448" w:rsidRPr="007A2233" w:rsidRDefault="00763448" w:rsidP="00763448">
            <w:pPr>
              <w:autoSpaceDE w:val="0"/>
              <w:autoSpaceDN w:val="0"/>
              <w:adjustRightInd w:val="0"/>
              <w:rPr>
                <w:rFonts w:ascii="Times New Roman" w:hAnsi="Times New Roman" w:cs="Times New Roman"/>
                <w:b/>
                <w:bCs/>
                <w:color w:val="000000"/>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 числа 7(продолжение).</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Учить составлять и решать задачи и примеры с этим числом; упражнять в чте</w:t>
            </w:r>
            <w:r w:rsidRPr="007A2233">
              <w:rPr>
                <w:rFonts w:ascii="Times New Roman" w:hAnsi="Times New Roman" w:cs="Times New Roman"/>
                <w:color w:val="000000"/>
                <w:sz w:val="24"/>
                <w:szCs w:val="24"/>
                <w:lang w:eastAsia="ru-RU"/>
              </w:rPr>
              <w:softHyphen/>
              <w:t>нии и записи выражений со знаками «плюс» и «минус» (примеров)</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счёт».Литература: сб.  «На пороге школы» авт. Т.Н. Доронова., Т.И. Гризик. Стр.36</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052A1" w:rsidP="007052A1">
            <w:pPr>
              <w:rPr>
                <w:rFonts w:ascii="Times New Roman" w:hAnsi="Times New Roman" w:cs="Times New Roman"/>
                <w:b/>
                <w:sz w:val="24"/>
                <w:szCs w:val="24"/>
              </w:rPr>
            </w:pPr>
            <w:r>
              <w:rPr>
                <w:rFonts w:ascii="Times New Roman" w:hAnsi="Times New Roman" w:cs="Times New Roman"/>
                <w:b/>
                <w:sz w:val="24"/>
                <w:szCs w:val="24"/>
              </w:rPr>
              <w:t>18</w:t>
            </w:r>
            <w:r w:rsidR="00763448">
              <w:rPr>
                <w:rFonts w:ascii="Times New Roman" w:hAnsi="Times New Roman" w:cs="Times New Roman"/>
                <w:b/>
                <w:sz w:val="24"/>
                <w:szCs w:val="24"/>
              </w:rPr>
              <w:t>.02.202</w:t>
            </w:r>
            <w:r>
              <w:rPr>
                <w:rFonts w:ascii="Times New Roman" w:hAnsi="Times New Roman" w:cs="Times New Roman"/>
                <w:b/>
                <w:sz w:val="24"/>
                <w:szCs w:val="24"/>
              </w:rPr>
              <w:t>1</w:t>
            </w:r>
            <w:r w:rsidR="00763448">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763448">
        <w:trPr>
          <w:trHeight w:val="1970"/>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41</w:t>
            </w:r>
          </w:p>
        </w:tc>
        <w:tc>
          <w:tcPr>
            <w:tcW w:w="1842" w:type="dxa"/>
          </w:tcPr>
          <w:p w:rsidR="00763448" w:rsidRPr="007A2233" w:rsidRDefault="005D14FE" w:rsidP="00763448">
            <w:pP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Весна</w:t>
            </w:r>
          </w:p>
        </w:tc>
        <w:tc>
          <w:tcPr>
            <w:tcW w:w="1983"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Вычитание (повторени</w:t>
            </w:r>
            <w:r w:rsidRPr="00B875DC">
              <w:rPr>
                <w:rFonts w:ascii="Times New Roman" w:hAnsi="Times New Roman" w:cs="Times New Roman"/>
                <w:b/>
                <w:bCs/>
                <w:color w:val="000000"/>
                <w:sz w:val="24"/>
                <w:szCs w:val="24"/>
                <w:lang w:eastAsia="ru-RU"/>
              </w:rPr>
              <w:t>е).</w:t>
            </w: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Учить составлять и решать задачи и примеры с этим числом; упражнять в чте</w:t>
            </w:r>
            <w:r w:rsidRPr="007A2233">
              <w:rPr>
                <w:rFonts w:ascii="Times New Roman" w:hAnsi="Times New Roman" w:cs="Times New Roman"/>
                <w:color w:val="000000"/>
                <w:sz w:val="24"/>
                <w:szCs w:val="24"/>
                <w:lang w:eastAsia="ru-RU"/>
              </w:rPr>
              <w:softHyphen/>
              <w:t>нии и записи выражений со знаками «плюс» и «минус» (примеров)</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счёт».Литература: сб.  «На пороге школы» авт. Т.Н. Доронова., Т.И. Гризик. Стр.36</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7052A1">
            <w:pPr>
              <w:rPr>
                <w:rFonts w:ascii="Times New Roman" w:hAnsi="Times New Roman" w:cs="Times New Roman"/>
                <w:b/>
                <w:sz w:val="24"/>
                <w:szCs w:val="24"/>
              </w:rPr>
            </w:pPr>
            <w:r>
              <w:rPr>
                <w:rFonts w:ascii="Times New Roman" w:hAnsi="Times New Roman" w:cs="Times New Roman"/>
                <w:b/>
                <w:sz w:val="24"/>
                <w:szCs w:val="24"/>
              </w:rPr>
              <w:t>2</w:t>
            </w:r>
            <w:r w:rsidR="007052A1">
              <w:rPr>
                <w:rFonts w:ascii="Times New Roman" w:hAnsi="Times New Roman" w:cs="Times New Roman"/>
                <w:b/>
                <w:sz w:val="24"/>
                <w:szCs w:val="24"/>
              </w:rPr>
              <w:t>3</w:t>
            </w:r>
            <w:r>
              <w:rPr>
                <w:rFonts w:ascii="Times New Roman" w:hAnsi="Times New Roman" w:cs="Times New Roman"/>
                <w:b/>
                <w:sz w:val="24"/>
                <w:szCs w:val="24"/>
              </w:rPr>
              <w:t>.02.202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052A1" w:rsidRDefault="007052A1" w:rsidP="0032307B">
            <w:pPr>
              <w:autoSpaceDE w:val="0"/>
              <w:autoSpaceDN w:val="0"/>
              <w:adjustRightInd w:val="0"/>
              <w:rPr>
                <w:rFonts w:ascii="Times New Roman" w:hAnsi="Times New Roman" w:cs="Times New Roman"/>
                <w:bCs/>
                <w:i/>
                <w:color w:val="000000"/>
                <w:sz w:val="20"/>
                <w:szCs w:val="20"/>
                <w:lang w:eastAsia="ru-RU"/>
              </w:rPr>
            </w:pPr>
            <w:r w:rsidRPr="007052A1">
              <w:rPr>
                <w:rFonts w:ascii="Times New Roman" w:hAnsi="Times New Roman" w:cs="Times New Roman"/>
                <w:bCs/>
                <w:i/>
                <w:color w:val="000000"/>
                <w:sz w:val="20"/>
                <w:szCs w:val="20"/>
                <w:lang w:eastAsia="ru-RU"/>
              </w:rPr>
              <w:t>НОД будет реализована 24.02.2020.</w:t>
            </w:r>
          </w:p>
        </w:tc>
      </w:tr>
      <w:tr w:rsidR="00763448" w:rsidRPr="007A2233" w:rsidTr="00763448">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42</w:t>
            </w:r>
          </w:p>
        </w:tc>
        <w:tc>
          <w:tcPr>
            <w:tcW w:w="1842" w:type="dxa"/>
          </w:tcPr>
          <w:p w:rsidR="00763448" w:rsidRPr="007A2233" w:rsidRDefault="005D14FE" w:rsidP="00763448">
            <w:pP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Весна</w:t>
            </w: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 числа 8.</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Продолжать формировать навык счёта; учить разбивать множество на две группы; упражнять в записи цифры 8 в тет</w:t>
            </w:r>
            <w:r w:rsidRPr="007A2233">
              <w:rPr>
                <w:rFonts w:ascii="Times New Roman" w:hAnsi="Times New Roman" w:cs="Times New Roman"/>
                <w:color w:val="000000"/>
                <w:sz w:val="24"/>
                <w:szCs w:val="24"/>
                <w:lang w:eastAsia="ru-RU"/>
              </w:rPr>
              <w:softHyphen/>
              <w:t>радях, в составлении и решении задач и примеров с этим числом, в чтении и запи</w:t>
            </w:r>
            <w:r w:rsidRPr="007A2233">
              <w:rPr>
                <w:rFonts w:ascii="Times New Roman" w:hAnsi="Times New Roman" w:cs="Times New Roman"/>
                <w:color w:val="000000"/>
                <w:sz w:val="24"/>
                <w:szCs w:val="24"/>
                <w:lang w:eastAsia="ru-RU"/>
              </w:rPr>
              <w:softHyphen/>
              <w:t>си выражений со знаками «плюс» и «минус» (примеров)</w:t>
            </w:r>
          </w:p>
        </w:tc>
        <w:tc>
          <w:tcPr>
            <w:tcW w:w="2835" w:type="dxa"/>
            <w:tcBorders>
              <w:bottom w:val="single" w:sz="4" w:space="0" w:color="auto"/>
            </w:tcBorders>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Стр.37</w:t>
            </w:r>
          </w:p>
        </w:tc>
        <w:tc>
          <w:tcPr>
            <w:tcW w:w="99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7" w:type="dxa"/>
          </w:tcPr>
          <w:p w:rsidR="00763448" w:rsidRPr="00876CD8" w:rsidRDefault="00763448" w:rsidP="007052A1">
            <w:pPr>
              <w:rPr>
                <w:rFonts w:ascii="Times New Roman" w:hAnsi="Times New Roman" w:cs="Times New Roman"/>
                <w:b/>
                <w:sz w:val="24"/>
                <w:szCs w:val="24"/>
              </w:rPr>
            </w:pPr>
            <w:r>
              <w:rPr>
                <w:rFonts w:ascii="Times New Roman" w:hAnsi="Times New Roman" w:cs="Times New Roman"/>
                <w:b/>
                <w:sz w:val="24"/>
                <w:szCs w:val="24"/>
              </w:rPr>
              <w:t>2</w:t>
            </w:r>
            <w:r w:rsidR="007052A1">
              <w:rPr>
                <w:rFonts w:ascii="Times New Roman" w:hAnsi="Times New Roman" w:cs="Times New Roman"/>
                <w:b/>
                <w:sz w:val="24"/>
                <w:szCs w:val="24"/>
              </w:rPr>
              <w:t>5</w:t>
            </w:r>
            <w:r>
              <w:rPr>
                <w:rFonts w:ascii="Times New Roman" w:hAnsi="Times New Roman" w:cs="Times New Roman"/>
                <w:b/>
                <w:sz w:val="24"/>
                <w:szCs w:val="24"/>
              </w:rPr>
              <w:t>.02.202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43</w:t>
            </w:r>
          </w:p>
        </w:tc>
        <w:tc>
          <w:tcPr>
            <w:tcW w:w="1842" w:type="dxa"/>
          </w:tcPr>
          <w:p w:rsidR="005D14FE" w:rsidRPr="004505CD" w:rsidRDefault="005D14FE" w:rsidP="005D14FE">
            <w:pPr>
              <w:rPr>
                <w:rFonts w:ascii="Times New Roman" w:hAnsi="Times New Roman" w:cs="Times New Roman"/>
                <w:b/>
                <w:sz w:val="20"/>
                <w:szCs w:val="20"/>
              </w:rPr>
            </w:pPr>
            <w:r w:rsidRPr="004505CD">
              <w:rPr>
                <w:rFonts w:ascii="Times New Roman" w:hAnsi="Times New Roman" w:cs="Times New Roman"/>
                <w:b/>
                <w:sz w:val="20"/>
                <w:szCs w:val="20"/>
              </w:rPr>
              <w:t>Праздник бабушек и мам</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lastRenderedPageBreak/>
              <w:t>Состав числа 8.</w:t>
            </w:r>
          </w:p>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(Продолжение)</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lastRenderedPageBreak/>
              <w:t xml:space="preserve">Продолжать формировать навык счёта; учить разбивать множество на </w:t>
            </w:r>
            <w:r w:rsidRPr="007A2233">
              <w:rPr>
                <w:rFonts w:ascii="Times New Roman" w:hAnsi="Times New Roman" w:cs="Times New Roman"/>
                <w:color w:val="000000"/>
                <w:sz w:val="24"/>
                <w:szCs w:val="24"/>
                <w:lang w:eastAsia="ru-RU"/>
              </w:rPr>
              <w:lastRenderedPageBreak/>
              <w:t>две группы; упражнять в записи цифры 8 в тет</w:t>
            </w:r>
            <w:r w:rsidRPr="007A2233">
              <w:rPr>
                <w:rFonts w:ascii="Times New Roman" w:hAnsi="Times New Roman" w:cs="Times New Roman"/>
                <w:color w:val="000000"/>
                <w:sz w:val="24"/>
                <w:szCs w:val="24"/>
                <w:lang w:eastAsia="ru-RU"/>
              </w:rPr>
              <w:softHyphen/>
              <w:t>радях, в составлении и решении задач и примеров с этим числом, в чтении и запи</w:t>
            </w:r>
            <w:r w:rsidRPr="007A2233">
              <w:rPr>
                <w:rFonts w:ascii="Times New Roman" w:hAnsi="Times New Roman" w:cs="Times New Roman"/>
                <w:color w:val="000000"/>
                <w:sz w:val="24"/>
                <w:szCs w:val="24"/>
                <w:lang w:eastAsia="ru-RU"/>
              </w:rPr>
              <w:softHyphen/>
              <w:t>си выражений со знаками «плюс» и «минус» (примеров)</w:t>
            </w:r>
          </w:p>
        </w:tc>
        <w:tc>
          <w:tcPr>
            <w:tcW w:w="2835" w:type="dxa"/>
            <w:tcBorders>
              <w:bottom w:val="single" w:sz="4" w:space="0" w:color="auto"/>
            </w:tcBorders>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Наглядный  и счётный материал, рабочие </w:t>
            </w:r>
            <w:r>
              <w:rPr>
                <w:rFonts w:ascii="Times New Roman" w:hAnsi="Times New Roman" w:cs="Times New Roman"/>
                <w:bCs/>
                <w:sz w:val="24"/>
                <w:szCs w:val="24"/>
                <w:lang w:eastAsia="ru-RU"/>
              </w:rPr>
              <w:lastRenderedPageBreak/>
              <w:t>тетради «Количество и счёт».</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Стр.37</w:t>
            </w:r>
          </w:p>
        </w:tc>
        <w:tc>
          <w:tcPr>
            <w:tcW w:w="99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w:t>
            </w:r>
          </w:p>
        </w:tc>
        <w:tc>
          <w:tcPr>
            <w:tcW w:w="1417" w:type="dxa"/>
          </w:tcPr>
          <w:p w:rsidR="00763448" w:rsidRPr="00876CD8" w:rsidRDefault="00763448" w:rsidP="007052A1">
            <w:pPr>
              <w:rPr>
                <w:rFonts w:ascii="Times New Roman" w:hAnsi="Times New Roman" w:cs="Times New Roman"/>
                <w:b/>
                <w:sz w:val="24"/>
                <w:szCs w:val="24"/>
              </w:rPr>
            </w:pPr>
            <w:r>
              <w:rPr>
                <w:rFonts w:ascii="Times New Roman" w:hAnsi="Times New Roman" w:cs="Times New Roman"/>
                <w:b/>
                <w:sz w:val="24"/>
                <w:szCs w:val="24"/>
              </w:rPr>
              <w:t>0</w:t>
            </w:r>
            <w:r w:rsidR="007052A1">
              <w:rPr>
                <w:rFonts w:ascii="Times New Roman" w:hAnsi="Times New Roman" w:cs="Times New Roman"/>
                <w:b/>
                <w:sz w:val="24"/>
                <w:szCs w:val="24"/>
              </w:rPr>
              <w:t>2</w:t>
            </w:r>
            <w:r>
              <w:rPr>
                <w:rFonts w:ascii="Times New Roman" w:hAnsi="Times New Roman" w:cs="Times New Roman"/>
                <w:b/>
                <w:sz w:val="24"/>
                <w:szCs w:val="24"/>
              </w:rPr>
              <w:t>.03.202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100536" w:rsidRDefault="00763448" w:rsidP="0032307B">
            <w:pPr>
              <w:rPr>
                <w:rFonts w:ascii="Times New Roman" w:hAnsi="Times New Roman" w:cs="Times New Roman"/>
                <w:b/>
                <w:bCs/>
                <w:sz w:val="24"/>
                <w:szCs w:val="24"/>
                <w:lang w:eastAsia="ru-RU"/>
              </w:rPr>
            </w:pPr>
          </w:p>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44</w:t>
            </w:r>
          </w:p>
        </w:tc>
        <w:tc>
          <w:tcPr>
            <w:tcW w:w="1842" w:type="dxa"/>
          </w:tcPr>
          <w:p w:rsidR="005D14FE" w:rsidRPr="004505CD" w:rsidRDefault="005D14FE" w:rsidP="005D14FE">
            <w:pPr>
              <w:rPr>
                <w:rFonts w:ascii="Times New Roman" w:hAnsi="Times New Roman" w:cs="Times New Roman"/>
                <w:b/>
                <w:sz w:val="20"/>
                <w:szCs w:val="20"/>
              </w:rPr>
            </w:pPr>
            <w:r w:rsidRPr="004505CD">
              <w:rPr>
                <w:rFonts w:ascii="Times New Roman" w:hAnsi="Times New Roman" w:cs="Times New Roman"/>
                <w:b/>
                <w:sz w:val="20"/>
                <w:szCs w:val="20"/>
              </w:rPr>
              <w:t>Праздник бабушек и мам</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color w:val="000000"/>
                <w:sz w:val="24"/>
                <w:szCs w:val="24"/>
                <w:lang w:eastAsia="ru-RU"/>
              </w:rPr>
            </w:pPr>
            <w:r w:rsidRPr="007A2233">
              <w:rPr>
                <w:rFonts w:ascii="Times New Roman" w:hAnsi="Times New Roman" w:cs="Times New Roman"/>
                <w:b/>
                <w:bCs/>
                <w:color w:val="000000"/>
                <w:sz w:val="24"/>
                <w:szCs w:val="24"/>
                <w:lang w:eastAsia="ru-RU"/>
              </w:rPr>
              <w:t>Состав числа 9</w:t>
            </w:r>
            <w:r w:rsidRPr="007A2233">
              <w:rPr>
                <w:rFonts w:ascii="Times New Roman" w:hAnsi="Times New Roman" w:cs="Times New Roman"/>
                <w:color w:val="000000"/>
                <w:sz w:val="24"/>
                <w:szCs w:val="24"/>
                <w:lang w:eastAsia="ru-RU"/>
              </w:rPr>
              <w:t>.</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Продолжать формировать навык счёта; учить разбивать множество на две группы; упражнять в записи цифры 9 в тет</w:t>
            </w:r>
            <w:r w:rsidRPr="007A2233">
              <w:rPr>
                <w:rFonts w:ascii="Times New Roman" w:hAnsi="Times New Roman" w:cs="Times New Roman"/>
                <w:color w:val="000000"/>
                <w:sz w:val="24"/>
                <w:szCs w:val="24"/>
                <w:lang w:eastAsia="ru-RU"/>
              </w:rPr>
              <w:softHyphen/>
              <w:t>радях; учить составлять и решать задачи и примеры с этим числом; упражнять в чте</w:t>
            </w:r>
            <w:r w:rsidRPr="007A2233">
              <w:rPr>
                <w:rFonts w:ascii="Times New Roman" w:hAnsi="Times New Roman" w:cs="Times New Roman"/>
                <w:color w:val="000000"/>
                <w:sz w:val="24"/>
                <w:szCs w:val="24"/>
                <w:lang w:eastAsia="ru-RU"/>
              </w:rPr>
              <w:softHyphen/>
              <w:t>нии и записи выражений со знаками «плюс» и «минус» (примеров)</w:t>
            </w:r>
          </w:p>
        </w:tc>
        <w:tc>
          <w:tcPr>
            <w:tcW w:w="2835" w:type="dxa"/>
            <w:tcBorders>
              <w:top w:val="single" w:sz="4" w:space="0" w:color="auto"/>
            </w:tcBorders>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Стр.37</w:t>
            </w:r>
          </w:p>
        </w:tc>
        <w:tc>
          <w:tcPr>
            <w:tcW w:w="99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7" w:type="dxa"/>
          </w:tcPr>
          <w:p w:rsidR="00763448" w:rsidRPr="00876CD8" w:rsidRDefault="00763448" w:rsidP="007052A1">
            <w:pPr>
              <w:rPr>
                <w:rFonts w:ascii="Times New Roman" w:hAnsi="Times New Roman" w:cs="Times New Roman"/>
                <w:b/>
                <w:sz w:val="24"/>
                <w:szCs w:val="24"/>
              </w:rPr>
            </w:pPr>
            <w:r>
              <w:rPr>
                <w:rFonts w:ascii="Times New Roman" w:hAnsi="Times New Roman" w:cs="Times New Roman"/>
                <w:b/>
                <w:sz w:val="24"/>
                <w:szCs w:val="24"/>
              </w:rPr>
              <w:t>0</w:t>
            </w:r>
            <w:r w:rsidR="007052A1">
              <w:rPr>
                <w:rFonts w:ascii="Times New Roman" w:hAnsi="Times New Roman" w:cs="Times New Roman"/>
                <w:b/>
                <w:sz w:val="24"/>
                <w:szCs w:val="24"/>
              </w:rPr>
              <w:t>4</w:t>
            </w:r>
            <w:r>
              <w:rPr>
                <w:rFonts w:ascii="Times New Roman" w:hAnsi="Times New Roman" w:cs="Times New Roman"/>
                <w:b/>
                <w:sz w:val="24"/>
                <w:szCs w:val="24"/>
              </w:rPr>
              <w:t>.03.202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45</w:t>
            </w:r>
          </w:p>
        </w:tc>
        <w:tc>
          <w:tcPr>
            <w:tcW w:w="1842" w:type="dxa"/>
          </w:tcPr>
          <w:p w:rsidR="005B2128" w:rsidRPr="004505CD" w:rsidRDefault="005B2128" w:rsidP="005B2128">
            <w:pPr>
              <w:rPr>
                <w:rFonts w:ascii="Times New Roman" w:hAnsi="Times New Roman" w:cs="Times New Roman"/>
                <w:b/>
                <w:sz w:val="20"/>
                <w:szCs w:val="20"/>
              </w:rPr>
            </w:pPr>
            <w:r w:rsidRPr="004505CD">
              <w:rPr>
                <w:rFonts w:ascii="Times New Roman" w:hAnsi="Times New Roman" w:cs="Times New Roman"/>
                <w:b/>
                <w:sz w:val="20"/>
                <w:szCs w:val="20"/>
              </w:rPr>
              <w:t>Книга-твой друг, с ней познаю мир вокруг.</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color w:val="000000"/>
                <w:sz w:val="24"/>
                <w:szCs w:val="24"/>
                <w:lang w:eastAsia="ru-RU"/>
              </w:rPr>
            </w:pPr>
            <w:r w:rsidRPr="007A2233">
              <w:rPr>
                <w:rFonts w:ascii="Times New Roman" w:hAnsi="Times New Roman" w:cs="Times New Roman"/>
                <w:b/>
                <w:bCs/>
                <w:color w:val="000000"/>
                <w:sz w:val="24"/>
                <w:szCs w:val="24"/>
                <w:lang w:eastAsia="ru-RU"/>
              </w:rPr>
              <w:t>Состав числа 9</w:t>
            </w:r>
            <w:r w:rsidRPr="007A2233">
              <w:rPr>
                <w:rFonts w:ascii="Times New Roman" w:hAnsi="Times New Roman" w:cs="Times New Roman"/>
                <w:color w:val="000000"/>
                <w:sz w:val="24"/>
                <w:szCs w:val="24"/>
                <w:lang w:eastAsia="ru-RU"/>
              </w:rPr>
              <w:t>.</w:t>
            </w:r>
            <w:r w:rsidRPr="00B875DC">
              <w:rPr>
                <w:rFonts w:ascii="Times New Roman" w:hAnsi="Times New Roman" w:cs="Times New Roman"/>
                <w:color w:val="000000"/>
                <w:sz w:val="24"/>
                <w:szCs w:val="24"/>
                <w:lang w:eastAsia="ru-RU"/>
              </w:rPr>
              <w:t>(Продолжение</w:t>
            </w:r>
            <w:r>
              <w:rPr>
                <w:rFonts w:ascii="Times New Roman" w:hAnsi="Times New Roman" w:cs="Times New Roman"/>
                <w:color w:val="000000"/>
                <w:sz w:val="24"/>
                <w:szCs w:val="24"/>
                <w:lang w:eastAsia="ru-RU"/>
              </w:rPr>
              <w:t>)</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Продолжать формировать навык счёта; учить разбивать множество на две группы; упражнять в записи цифры 9 в тет</w:t>
            </w:r>
            <w:r w:rsidRPr="007A2233">
              <w:rPr>
                <w:rFonts w:ascii="Times New Roman" w:hAnsi="Times New Roman" w:cs="Times New Roman"/>
                <w:color w:val="000000"/>
                <w:sz w:val="24"/>
                <w:szCs w:val="24"/>
                <w:lang w:eastAsia="ru-RU"/>
              </w:rPr>
              <w:softHyphen/>
              <w:t>радях; учить составлять и решать задачи и примеры с этим числом; упражнять в чте</w:t>
            </w:r>
            <w:r w:rsidRPr="007A2233">
              <w:rPr>
                <w:rFonts w:ascii="Times New Roman" w:hAnsi="Times New Roman" w:cs="Times New Roman"/>
                <w:color w:val="000000"/>
                <w:sz w:val="24"/>
                <w:szCs w:val="24"/>
                <w:lang w:eastAsia="ru-RU"/>
              </w:rPr>
              <w:softHyphen/>
              <w:t>нии и записи выражений со знаками «плюс» и «минус» (примеров)</w:t>
            </w:r>
          </w:p>
        </w:tc>
        <w:tc>
          <w:tcPr>
            <w:tcW w:w="2835" w:type="dxa"/>
            <w:tcBorders>
              <w:top w:val="single" w:sz="4" w:space="0" w:color="auto"/>
            </w:tcBorders>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Стр.37</w:t>
            </w:r>
          </w:p>
        </w:tc>
        <w:tc>
          <w:tcPr>
            <w:tcW w:w="99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7" w:type="dxa"/>
          </w:tcPr>
          <w:p w:rsidR="00763448" w:rsidRPr="00876CD8" w:rsidRDefault="007052A1" w:rsidP="007052A1">
            <w:pPr>
              <w:rPr>
                <w:rFonts w:ascii="Times New Roman" w:hAnsi="Times New Roman" w:cs="Times New Roman"/>
                <w:b/>
                <w:sz w:val="24"/>
                <w:szCs w:val="24"/>
              </w:rPr>
            </w:pPr>
            <w:r>
              <w:rPr>
                <w:rFonts w:ascii="Times New Roman" w:hAnsi="Times New Roman" w:cs="Times New Roman"/>
                <w:b/>
                <w:sz w:val="24"/>
                <w:szCs w:val="24"/>
              </w:rPr>
              <w:t>09</w:t>
            </w:r>
            <w:r w:rsidR="00763448">
              <w:rPr>
                <w:rFonts w:ascii="Times New Roman" w:hAnsi="Times New Roman" w:cs="Times New Roman"/>
                <w:b/>
                <w:sz w:val="24"/>
                <w:szCs w:val="24"/>
              </w:rPr>
              <w:t>.03.202</w:t>
            </w:r>
            <w:r>
              <w:rPr>
                <w:rFonts w:ascii="Times New Roman" w:hAnsi="Times New Roman" w:cs="Times New Roman"/>
                <w:b/>
                <w:sz w:val="24"/>
                <w:szCs w:val="24"/>
              </w:rPr>
              <w:t>1</w:t>
            </w:r>
            <w:r w:rsidR="00763448">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46</w:t>
            </w:r>
          </w:p>
        </w:tc>
        <w:tc>
          <w:tcPr>
            <w:tcW w:w="1842" w:type="dxa"/>
          </w:tcPr>
          <w:p w:rsidR="005B2128" w:rsidRPr="004505CD" w:rsidRDefault="005B2128" w:rsidP="005B2128">
            <w:pPr>
              <w:rPr>
                <w:rFonts w:ascii="Times New Roman" w:hAnsi="Times New Roman" w:cs="Times New Roman"/>
                <w:b/>
                <w:sz w:val="20"/>
                <w:szCs w:val="20"/>
              </w:rPr>
            </w:pPr>
            <w:r w:rsidRPr="004505CD">
              <w:rPr>
                <w:rFonts w:ascii="Times New Roman" w:hAnsi="Times New Roman" w:cs="Times New Roman"/>
                <w:b/>
                <w:sz w:val="20"/>
                <w:szCs w:val="20"/>
              </w:rPr>
              <w:t>Книга-твой друг, с ней познаю мир вокруг.</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32167E" w:rsidP="0032307B">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Число но</w:t>
            </w:r>
            <w:r w:rsidR="00763448" w:rsidRPr="007A2233">
              <w:rPr>
                <w:rFonts w:ascii="Times New Roman" w:hAnsi="Times New Roman" w:cs="Times New Roman"/>
                <w:b/>
                <w:bCs/>
                <w:color w:val="000000"/>
                <w:sz w:val="24"/>
                <w:szCs w:val="24"/>
                <w:lang w:eastAsia="ru-RU"/>
              </w:rPr>
              <w:t>ль не натуральное число.</w:t>
            </w: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Познакомить с цифрой нуль; пока</w:t>
            </w:r>
            <w:r w:rsidRPr="007A2233">
              <w:rPr>
                <w:rFonts w:ascii="Times New Roman" w:hAnsi="Times New Roman" w:cs="Times New Roman"/>
                <w:color w:val="000000"/>
                <w:sz w:val="24"/>
                <w:szCs w:val="24"/>
                <w:lang w:eastAsia="ru-RU"/>
              </w:rPr>
              <w:softHyphen/>
              <w:t>зать детям, что на прямой можно двигаться в двух направлениях.</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Натуральный ряд чисел, альбомы.</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7052A1">
            <w:pPr>
              <w:rPr>
                <w:rFonts w:ascii="Times New Roman" w:hAnsi="Times New Roman" w:cs="Times New Roman"/>
                <w:b/>
                <w:sz w:val="24"/>
                <w:szCs w:val="24"/>
              </w:rPr>
            </w:pPr>
            <w:r>
              <w:rPr>
                <w:rFonts w:ascii="Times New Roman" w:hAnsi="Times New Roman" w:cs="Times New Roman"/>
                <w:b/>
                <w:sz w:val="24"/>
                <w:szCs w:val="24"/>
              </w:rPr>
              <w:t>1</w:t>
            </w:r>
            <w:r w:rsidR="007052A1">
              <w:rPr>
                <w:rFonts w:ascii="Times New Roman" w:hAnsi="Times New Roman" w:cs="Times New Roman"/>
                <w:b/>
                <w:sz w:val="24"/>
                <w:szCs w:val="24"/>
              </w:rPr>
              <w:t>1</w:t>
            </w:r>
            <w:r>
              <w:rPr>
                <w:rFonts w:ascii="Times New Roman" w:hAnsi="Times New Roman" w:cs="Times New Roman"/>
                <w:b/>
                <w:sz w:val="24"/>
                <w:szCs w:val="24"/>
              </w:rPr>
              <w:t>.03.202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0323CE" w:rsidRDefault="00763448" w:rsidP="0032307B">
            <w:pPr>
              <w:rPr>
                <w:rFonts w:ascii="Times New Roman" w:hAnsi="Times New Roman" w:cs="Times New Roman"/>
                <w:b/>
                <w:bCs/>
                <w:sz w:val="24"/>
                <w:szCs w:val="24"/>
                <w:lang w:val="en-US" w:eastAsia="ru-RU"/>
              </w:rPr>
            </w:pPr>
            <w:r>
              <w:rPr>
                <w:rFonts w:ascii="Times New Roman" w:hAnsi="Times New Roman" w:cs="Times New Roman"/>
                <w:b/>
                <w:bCs/>
                <w:sz w:val="24"/>
                <w:szCs w:val="24"/>
                <w:lang w:eastAsia="ru-RU"/>
              </w:rPr>
              <w:t>47</w:t>
            </w:r>
          </w:p>
        </w:tc>
        <w:tc>
          <w:tcPr>
            <w:tcW w:w="1842" w:type="dxa"/>
          </w:tcPr>
          <w:p w:rsidR="005B2128" w:rsidRPr="004505CD" w:rsidRDefault="005B2128" w:rsidP="005B2128">
            <w:pPr>
              <w:rPr>
                <w:rFonts w:ascii="Times New Roman" w:hAnsi="Times New Roman" w:cs="Times New Roman"/>
                <w:b/>
                <w:sz w:val="20"/>
                <w:szCs w:val="20"/>
              </w:rPr>
            </w:pPr>
            <w:r w:rsidRPr="004505CD">
              <w:rPr>
                <w:rFonts w:ascii="Times New Roman" w:hAnsi="Times New Roman" w:cs="Times New Roman"/>
                <w:b/>
                <w:sz w:val="20"/>
                <w:szCs w:val="20"/>
              </w:rPr>
              <w:t>Книга-твой друг, с ней познаю мир вокруг.</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lastRenderedPageBreak/>
              <w:t>Состав числа 10.</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lastRenderedPageBreak/>
              <w:t xml:space="preserve">Продолжать формировать навык счёта; учить разбивать множество на две группы; упражнять в записи цифры 10 в тетрадях; учить </w:t>
            </w:r>
            <w:r w:rsidRPr="007A2233">
              <w:rPr>
                <w:rFonts w:ascii="Times New Roman" w:hAnsi="Times New Roman" w:cs="Times New Roman"/>
                <w:color w:val="000000"/>
                <w:sz w:val="24"/>
                <w:szCs w:val="24"/>
                <w:lang w:eastAsia="ru-RU"/>
              </w:rPr>
              <w:lastRenderedPageBreak/>
              <w:t>составлять и решать зада</w:t>
            </w:r>
            <w:r w:rsidRPr="007A2233">
              <w:rPr>
                <w:rFonts w:ascii="Times New Roman" w:hAnsi="Times New Roman" w:cs="Times New Roman"/>
                <w:color w:val="000000"/>
                <w:sz w:val="24"/>
                <w:szCs w:val="24"/>
                <w:lang w:eastAsia="ru-RU"/>
              </w:rPr>
              <w:softHyphen/>
              <w:t>чи и примеры с этим числом; упражнять в чтении и записи выражений со знаками «плюс» и «минус» (примеров)</w:t>
            </w:r>
          </w:p>
        </w:tc>
        <w:tc>
          <w:tcPr>
            <w:tcW w:w="2835" w:type="dxa"/>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Наглядный  и счётный материал, рабочие тетради «Количество и счёт».</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Литература: сб.  «На пороге школы» авт. Т.Н. Доронова., Т.И. Гризик. Стр.37</w:t>
            </w:r>
          </w:p>
        </w:tc>
        <w:tc>
          <w:tcPr>
            <w:tcW w:w="99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w:t>
            </w:r>
          </w:p>
        </w:tc>
        <w:tc>
          <w:tcPr>
            <w:tcW w:w="1417" w:type="dxa"/>
          </w:tcPr>
          <w:p w:rsidR="00763448" w:rsidRPr="00876CD8" w:rsidRDefault="00763448" w:rsidP="007052A1">
            <w:pPr>
              <w:rPr>
                <w:rFonts w:ascii="Times New Roman" w:hAnsi="Times New Roman" w:cs="Times New Roman"/>
                <w:b/>
                <w:sz w:val="24"/>
                <w:szCs w:val="24"/>
              </w:rPr>
            </w:pPr>
            <w:r>
              <w:rPr>
                <w:rFonts w:ascii="Times New Roman" w:hAnsi="Times New Roman" w:cs="Times New Roman"/>
                <w:b/>
                <w:sz w:val="24"/>
                <w:szCs w:val="24"/>
              </w:rPr>
              <w:t>1</w:t>
            </w:r>
            <w:r w:rsidR="007052A1">
              <w:rPr>
                <w:rFonts w:ascii="Times New Roman" w:hAnsi="Times New Roman" w:cs="Times New Roman"/>
                <w:b/>
                <w:sz w:val="24"/>
                <w:szCs w:val="24"/>
              </w:rPr>
              <w:t>6</w:t>
            </w:r>
            <w:r>
              <w:rPr>
                <w:rFonts w:ascii="Times New Roman" w:hAnsi="Times New Roman" w:cs="Times New Roman"/>
                <w:b/>
                <w:sz w:val="24"/>
                <w:szCs w:val="24"/>
              </w:rPr>
              <w:t>.03.202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48</w:t>
            </w:r>
          </w:p>
        </w:tc>
        <w:tc>
          <w:tcPr>
            <w:tcW w:w="1842" w:type="dxa"/>
          </w:tcPr>
          <w:p w:rsidR="005B2128" w:rsidRPr="004505CD" w:rsidRDefault="005B2128" w:rsidP="005B2128">
            <w:pPr>
              <w:rPr>
                <w:rFonts w:ascii="Times New Roman" w:hAnsi="Times New Roman" w:cs="Times New Roman"/>
                <w:b/>
                <w:sz w:val="20"/>
                <w:szCs w:val="20"/>
              </w:rPr>
            </w:pPr>
            <w:r w:rsidRPr="004505CD">
              <w:rPr>
                <w:rFonts w:ascii="Times New Roman" w:hAnsi="Times New Roman" w:cs="Times New Roman"/>
                <w:b/>
                <w:sz w:val="20"/>
                <w:szCs w:val="20"/>
              </w:rPr>
              <w:t>Книга-твой друг, с ней познаю мир вокруг.</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Порядковый счёт.</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Формировать навыки порядкового счёта, используя выражение «первый от на</w:t>
            </w:r>
            <w:r w:rsidRPr="007A2233">
              <w:rPr>
                <w:rFonts w:ascii="Times New Roman" w:hAnsi="Times New Roman" w:cs="Times New Roman"/>
                <w:color w:val="000000"/>
                <w:sz w:val="24"/>
                <w:szCs w:val="24"/>
                <w:lang w:eastAsia="ru-RU"/>
              </w:rPr>
              <w:softHyphen/>
              <w:t>чала», «последний», «средний»; упражнять в выполнении расчёта в шеренге</w:t>
            </w:r>
          </w:p>
        </w:tc>
        <w:tc>
          <w:tcPr>
            <w:tcW w:w="2835" w:type="dxa"/>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Стр.37</w:t>
            </w:r>
          </w:p>
        </w:tc>
        <w:tc>
          <w:tcPr>
            <w:tcW w:w="992" w:type="dxa"/>
          </w:tcPr>
          <w:p w:rsidR="00763448" w:rsidRPr="007A2233" w:rsidRDefault="00763448" w:rsidP="0032307B">
            <w:pPr>
              <w:rPr>
                <w:rFonts w:ascii="Times New Roman" w:hAnsi="Times New Roman" w:cs="Times New Roman"/>
                <w:b/>
                <w:bCs/>
                <w:sz w:val="24"/>
                <w:szCs w:val="24"/>
                <w:lang w:eastAsia="ru-RU"/>
              </w:rPr>
            </w:pPr>
          </w:p>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7052A1">
            <w:pPr>
              <w:rPr>
                <w:rFonts w:ascii="Times New Roman" w:hAnsi="Times New Roman" w:cs="Times New Roman"/>
                <w:b/>
                <w:sz w:val="24"/>
                <w:szCs w:val="24"/>
              </w:rPr>
            </w:pPr>
            <w:r>
              <w:rPr>
                <w:rFonts w:ascii="Times New Roman" w:hAnsi="Times New Roman" w:cs="Times New Roman"/>
                <w:b/>
                <w:sz w:val="24"/>
                <w:szCs w:val="24"/>
              </w:rPr>
              <w:t>1</w:t>
            </w:r>
            <w:r w:rsidR="007052A1">
              <w:rPr>
                <w:rFonts w:ascii="Times New Roman" w:hAnsi="Times New Roman" w:cs="Times New Roman"/>
                <w:b/>
                <w:sz w:val="24"/>
                <w:szCs w:val="24"/>
              </w:rPr>
              <w:t>8</w:t>
            </w:r>
            <w:r>
              <w:rPr>
                <w:rFonts w:ascii="Times New Roman" w:hAnsi="Times New Roman" w:cs="Times New Roman"/>
                <w:b/>
                <w:sz w:val="24"/>
                <w:szCs w:val="24"/>
              </w:rPr>
              <w:t>.03.202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49</w:t>
            </w:r>
          </w:p>
        </w:tc>
        <w:tc>
          <w:tcPr>
            <w:tcW w:w="1842" w:type="dxa"/>
          </w:tcPr>
          <w:p w:rsidR="005B2128" w:rsidRPr="004505CD" w:rsidRDefault="005B2128" w:rsidP="005B2128">
            <w:pPr>
              <w:rPr>
                <w:rFonts w:ascii="Times New Roman" w:hAnsi="Times New Roman" w:cs="Times New Roman"/>
                <w:b/>
                <w:sz w:val="20"/>
                <w:szCs w:val="20"/>
              </w:rPr>
            </w:pPr>
            <w:r w:rsidRPr="004505CD">
              <w:rPr>
                <w:rFonts w:ascii="Times New Roman" w:hAnsi="Times New Roman" w:cs="Times New Roman"/>
                <w:b/>
                <w:sz w:val="20"/>
                <w:szCs w:val="20"/>
              </w:rPr>
              <w:t>Народная культура и традиции</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Составление и решение арифметических задач</w:t>
            </w:r>
          </w:p>
        </w:tc>
        <w:tc>
          <w:tcPr>
            <w:tcW w:w="4113" w:type="dxa"/>
          </w:tcPr>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Дать</w:t>
            </w:r>
            <w:r w:rsidRPr="007A2233">
              <w:rPr>
                <w:rFonts w:ascii="Times New Roman" w:hAnsi="Times New Roman" w:cs="Times New Roman"/>
                <w:color w:val="000000"/>
                <w:sz w:val="24"/>
                <w:szCs w:val="24"/>
                <w:lang w:eastAsia="ru-RU"/>
              </w:rPr>
              <w:t xml:space="preserve"> представление об ариф</w:t>
            </w:r>
            <w:r w:rsidRPr="007A2233">
              <w:rPr>
                <w:rFonts w:ascii="Times New Roman" w:hAnsi="Times New Roman" w:cs="Times New Roman"/>
                <w:color w:val="000000"/>
                <w:sz w:val="24"/>
                <w:szCs w:val="24"/>
                <w:lang w:eastAsia="ru-RU"/>
              </w:rPr>
              <w:softHyphen/>
              <w:t xml:space="preserve">метической задаче. </w:t>
            </w:r>
            <w:r w:rsidRPr="007A2233">
              <w:rPr>
                <w:rFonts w:ascii="Times New Roman" w:hAnsi="Times New Roman" w:cs="Times New Roman"/>
                <w:color w:val="000000"/>
                <w:spacing w:val="40"/>
                <w:sz w:val="24"/>
                <w:szCs w:val="24"/>
                <w:lang w:eastAsia="ru-RU"/>
              </w:rPr>
              <w:t>Познакомить</w:t>
            </w:r>
            <w:r w:rsidRPr="007A2233">
              <w:rPr>
                <w:rFonts w:ascii="Times New Roman" w:hAnsi="Times New Roman" w:cs="Times New Roman"/>
                <w:color w:val="000000"/>
                <w:sz w:val="24"/>
                <w:szCs w:val="24"/>
                <w:lang w:eastAsia="ru-RU"/>
              </w:rPr>
              <w:t xml:space="preserve"> со структурой задачи.</w:t>
            </w:r>
          </w:p>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Учить:</w:t>
            </w:r>
            <w:r w:rsidRPr="007A2233">
              <w:rPr>
                <w:rFonts w:ascii="Times New Roman" w:hAnsi="Times New Roman" w:cs="Times New Roman"/>
                <w:color w:val="000000"/>
                <w:sz w:val="24"/>
                <w:szCs w:val="24"/>
                <w:lang w:eastAsia="ru-RU"/>
              </w:rPr>
              <w:t xml:space="preserve"> различать части: усло</w:t>
            </w:r>
            <w:r w:rsidRPr="007A2233">
              <w:rPr>
                <w:rFonts w:ascii="Times New Roman" w:hAnsi="Times New Roman" w:cs="Times New Roman"/>
                <w:color w:val="000000"/>
                <w:sz w:val="24"/>
                <w:szCs w:val="24"/>
                <w:lang w:eastAsia="ru-RU"/>
              </w:rPr>
              <w:softHyphen/>
              <w:t>вие (о чем говорится в задаче) и вопрос (о чем спрашивается в задаче).</w:t>
            </w:r>
          </w:p>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Понимать:</w:t>
            </w:r>
            <w:r w:rsidRPr="007A2233">
              <w:rPr>
                <w:rFonts w:ascii="Times New Roman" w:hAnsi="Times New Roman" w:cs="Times New Roman"/>
                <w:color w:val="000000"/>
                <w:sz w:val="24"/>
                <w:szCs w:val="24"/>
                <w:lang w:eastAsia="ru-RU"/>
              </w:rPr>
              <w:t xml:space="preserve"> для того, чтобы ответить на вопрос задачи, надо ее решить.</w:t>
            </w:r>
          </w:p>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Формировать</w:t>
            </w:r>
            <w:r w:rsidRPr="007A2233">
              <w:rPr>
                <w:rFonts w:ascii="Times New Roman" w:hAnsi="Times New Roman" w:cs="Times New Roman"/>
                <w:color w:val="000000"/>
                <w:sz w:val="24"/>
                <w:szCs w:val="24"/>
                <w:lang w:eastAsia="ru-RU"/>
              </w:rPr>
              <w:t xml:space="preserve"> умение рас</w:t>
            </w:r>
            <w:r w:rsidRPr="007A2233">
              <w:rPr>
                <w:rFonts w:ascii="Times New Roman" w:hAnsi="Times New Roman" w:cs="Times New Roman"/>
                <w:color w:val="000000"/>
                <w:sz w:val="24"/>
                <w:szCs w:val="24"/>
                <w:lang w:eastAsia="ru-RU"/>
              </w:rPr>
              <w:softHyphen/>
              <w:t>суждать</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tc>
        <w:tc>
          <w:tcPr>
            <w:tcW w:w="992" w:type="dxa"/>
          </w:tcPr>
          <w:p w:rsidR="00763448" w:rsidRPr="007A2233" w:rsidRDefault="00763448" w:rsidP="0032307B">
            <w:pPr>
              <w:rPr>
                <w:rFonts w:ascii="Times New Roman" w:hAnsi="Times New Roman" w:cs="Times New Roman"/>
                <w:b/>
                <w:bCs/>
                <w:sz w:val="24"/>
                <w:szCs w:val="24"/>
                <w:lang w:eastAsia="ru-RU"/>
              </w:rPr>
            </w:pPr>
          </w:p>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p w:rsidR="00763448" w:rsidRPr="007A2233" w:rsidRDefault="00763448" w:rsidP="0032307B">
            <w:pPr>
              <w:rPr>
                <w:rFonts w:ascii="Times New Roman" w:hAnsi="Times New Roman" w:cs="Times New Roman"/>
                <w:b/>
                <w:bCs/>
                <w:sz w:val="24"/>
                <w:szCs w:val="24"/>
                <w:lang w:eastAsia="ru-RU"/>
              </w:rPr>
            </w:pPr>
          </w:p>
          <w:p w:rsidR="00763448" w:rsidRPr="007A2233" w:rsidRDefault="00763448" w:rsidP="0032307B">
            <w:pPr>
              <w:rPr>
                <w:rFonts w:ascii="Times New Roman" w:hAnsi="Times New Roman" w:cs="Times New Roman"/>
                <w:b/>
                <w:bCs/>
                <w:sz w:val="24"/>
                <w:szCs w:val="24"/>
                <w:lang w:eastAsia="ru-RU"/>
              </w:rPr>
            </w:pPr>
          </w:p>
          <w:p w:rsidR="00763448" w:rsidRPr="007A2233" w:rsidRDefault="00763448" w:rsidP="0032307B">
            <w:pPr>
              <w:rPr>
                <w:rFonts w:ascii="Times New Roman" w:hAnsi="Times New Roman" w:cs="Times New Roman"/>
                <w:b/>
                <w:bCs/>
                <w:sz w:val="24"/>
                <w:szCs w:val="24"/>
                <w:lang w:eastAsia="ru-RU"/>
              </w:rPr>
            </w:pPr>
          </w:p>
        </w:tc>
        <w:tc>
          <w:tcPr>
            <w:tcW w:w="1417" w:type="dxa"/>
          </w:tcPr>
          <w:p w:rsidR="00763448" w:rsidRPr="00876CD8" w:rsidRDefault="00763448" w:rsidP="00C814CB">
            <w:pPr>
              <w:rPr>
                <w:rFonts w:ascii="Times New Roman" w:hAnsi="Times New Roman" w:cs="Times New Roman"/>
                <w:b/>
                <w:sz w:val="24"/>
                <w:szCs w:val="24"/>
              </w:rPr>
            </w:pPr>
            <w:r>
              <w:rPr>
                <w:rFonts w:ascii="Times New Roman" w:hAnsi="Times New Roman" w:cs="Times New Roman"/>
                <w:b/>
                <w:sz w:val="24"/>
                <w:szCs w:val="24"/>
              </w:rPr>
              <w:t>2</w:t>
            </w:r>
            <w:r w:rsidR="00C814CB">
              <w:rPr>
                <w:rFonts w:ascii="Times New Roman" w:hAnsi="Times New Roman" w:cs="Times New Roman"/>
                <w:b/>
                <w:sz w:val="24"/>
                <w:szCs w:val="24"/>
              </w:rPr>
              <w:t>3</w:t>
            </w:r>
            <w:r>
              <w:rPr>
                <w:rFonts w:ascii="Times New Roman" w:hAnsi="Times New Roman" w:cs="Times New Roman"/>
                <w:b/>
                <w:sz w:val="24"/>
                <w:szCs w:val="24"/>
              </w:rPr>
              <w:t>.03.202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3253"/>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50</w:t>
            </w:r>
          </w:p>
        </w:tc>
        <w:tc>
          <w:tcPr>
            <w:tcW w:w="1842" w:type="dxa"/>
          </w:tcPr>
          <w:p w:rsidR="005B2128" w:rsidRPr="004505CD" w:rsidRDefault="005B2128" w:rsidP="005B2128">
            <w:pPr>
              <w:rPr>
                <w:rFonts w:ascii="Times New Roman" w:hAnsi="Times New Roman" w:cs="Times New Roman"/>
                <w:b/>
                <w:sz w:val="20"/>
                <w:szCs w:val="20"/>
              </w:rPr>
            </w:pPr>
            <w:r w:rsidRPr="004505CD">
              <w:rPr>
                <w:rFonts w:ascii="Times New Roman" w:hAnsi="Times New Roman" w:cs="Times New Roman"/>
                <w:b/>
                <w:sz w:val="20"/>
                <w:szCs w:val="20"/>
              </w:rPr>
              <w:t>Народная культура и традиции</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Составление и решение арифметических задач</w:t>
            </w:r>
          </w:p>
        </w:tc>
        <w:tc>
          <w:tcPr>
            <w:tcW w:w="4113" w:type="dxa"/>
          </w:tcPr>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Закреплять</w:t>
            </w:r>
            <w:r w:rsidRPr="007A2233">
              <w:rPr>
                <w:rFonts w:ascii="Times New Roman" w:hAnsi="Times New Roman" w:cs="Times New Roman"/>
                <w:color w:val="000000"/>
                <w:sz w:val="24"/>
                <w:szCs w:val="24"/>
                <w:lang w:eastAsia="ru-RU"/>
              </w:rPr>
              <w:t xml:space="preserve"> умение нахо</w:t>
            </w:r>
            <w:r w:rsidRPr="007A2233">
              <w:rPr>
                <w:rFonts w:ascii="Times New Roman" w:hAnsi="Times New Roman" w:cs="Times New Roman"/>
                <w:color w:val="000000"/>
                <w:sz w:val="24"/>
                <w:szCs w:val="24"/>
                <w:lang w:eastAsia="ru-RU"/>
              </w:rPr>
              <w:softHyphen/>
            </w:r>
            <w:r w:rsidR="00C7115A">
              <w:rPr>
                <w:rFonts w:ascii="Times New Roman" w:hAnsi="Times New Roman" w:cs="Times New Roman"/>
                <w:color w:val="000000"/>
                <w:sz w:val="24"/>
                <w:szCs w:val="24"/>
                <w:lang w:eastAsia="ru-RU"/>
              </w:rPr>
              <w:t>дить в задаче условие и во</w:t>
            </w:r>
            <w:r w:rsidRPr="007A2233">
              <w:rPr>
                <w:rFonts w:ascii="Times New Roman" w:hAnsi="Times New Roman" w:cs="Times New Roman"/>
                <w:color w:val="000000"/>
                <w:sz w:val="24"/>
                <w:szCs w:val="24"/>
                <w:lang w:eastAsia="ru-RU"/>
              </w:rPr>
              <w:t>прос.</w:t>
            </w:r>
            <w:r w:rsidRPr="007A2233">
              <w:rPr>
                <w:rFonts w:ascii="Times New Roman" w:hAnsi="Times New Roman" w:cs="Times New Roman"/>
                <w:color w:val="000000"/>
                <w:spacing w:val="40"/>
                <w:sz w:val="24"/>
                <w:szCs w:val="24"/>
                <w:lang w:eastAsia="ru-RU"/>
              </w:rPr>
              <w:t>Продолжать</w:t>
            </w:r>
            <w:r w:rsidRPr="007A2233">
              <w:rPr>
                <w:rFonts w:ascii="Times New Roman" w:hAnsi="Times New Roman" w:cs="Times New Roman"/>
                <w:color w:val="000000"/>
                <w:sz w:val="24"/>
                <w:szCs w:val="24"/>
                <w:lang w:eastAsia="ru-RU"/>
              </w:rPr>
              <w:t xml:space="preserve"> формировать умение рассуждать.</w:t>
            </w:r>
            <w:r w:rsidRPr="007A2233">
              <w:rPr>
                <w:rFonts w:ascii="Times New Roman" w:hAnsi="Times New Roman" w:cs="Times New Roman"/>
                <w:color w:val="000000"/>
                <w:spacing w:val="40"/>
                <w:sz w:val="24"/>
                <w:szCs w:val="24"/>
                <w:lang w:eastAsia="ru-RU"/>
              </w:rPr>
              <w:t>Учить</w:t>
            </w:r>
            <w:r w:rsidRPr="007A2233">
              <w:rPr>
                <w:rFonts w:ascii="Times New Roman" w:hAnsi="Times New Roman" w:cs="Times New Roman"/>
                <w:color w:val="000000"/>
                <w:sz w:val="24"/>
                <w:szCs w:val="24"/>
                <w:lang w:eastAsia="ru-RU"/>
              </w:rPr>
              <w:t xml:space="preserve"> формулировать ариф</w:t>
            </w:r>
            <w:r w:rsidRPr="007A2233">
              <w:rPr>
                <w:rFonts w:ascii="Times New Roman" w:hAnsi="Times New Roman" w:cs="Times New Roman"/>
                <w:color w:val="000000"/>
                <w:sz w:val="24"/>
                <w:szCs w:val="24"/>
                <w:lang w:eastAsia="ru-RU"/>
              </w:rPr>
              <w:softHyphen/>
              <w:t xml:space="preserve">метическое действие. </w:t>
            </w:r>
            <w:r w:rsidRPr="007A2233">
              <w:rPr>
                <w:rFonts w:ascii="Times New Roman" w:hAnsi="Times New Roman" w:cs="Times New Roman"/>
                <w:color w:val="000000"/>
                <w:spacing w:val="40"/>
                <w:sz w:val="24"/>
                <w:szCs w:val="24"/>
                <w:lang w:eastAsia="ru-RU"/>
              </w:rPr>
              <w:t>Упражнять:</w:t>
            </w:r>
            <w:r w:rsidRPr="007A2233">
              <w:rPr>
                <w:rFonts w:ascii="Times New Roman" w:hAnsi="Times New Roman" w:cs="Times New Roman"/>
                <w:color w:val="000000"/>
                <w:sz w:val="24"/>
                <w:szCs w:val="24"/>
                <w:lang w:eastAsia="ru-RU"/>
              </w:rPr>
              <w:t xml:space="preserve"> в составлении задач на сложение с использо</w:t>
            </w:r>
            <w:r w:rsidRPr="007A2233">
              <w:rPr>
                <w:rFonts w:ascii="Times New Roman" w:hAnsi="Times New Roman" w:cs="Times New Roman"/>
                <w:color w:val="000000"/>
                <w:sz w:val="24"/>
                <w:szCs w:val="24"/>
                <w:lang w:eastAsia="ru-RU"/>
              </w:rPr>
              <w:softHyphen/>
              <w:t>ванием наглядного материала; составлении задач не только на наглядной основе, но и по числовым данным.</w:t>
            </w:r>
          </w:p>
          <w:p w:rsidR="00763448" w:rsidRPr="007A2233" w:rsidRDefault="00763448" w:rsidP="0032307B">
            <w:pPr>
              <w:spacing w:after="0" w:line="240" w:lineRule="auto"/>
              <w:rPr>
                <w:rFonts w:ascii="Times New Roman" w:hAnsi="Times New Roman" w:cs="Times New Roman"/>
                <w:color w:val="000000"/>
                <w:spacing w:val="40"/>
                <w:sz w:val="24"/>
                <w:szCs w:val="24"/>
                <w:lang w:eastAsia="ru-RU"/>
              </w:rPr>
            </w:pP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Наглядный  и счётный материал, рабочие тетради «Количество и счёт».</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C814CB">
            <w:pPr>
              <w:rPr>
                <w:rFonts w:ascii="Times New Roman" w:hAnsi="Times New Roman" w:cs="Times New Roman"/>
                <w:b/>
                <w:sz w:val="24"/>
                <w:szCs w:val="24"/>
              </w:rPr>
            </w:pPr>
            <w:r>
              <w:rPr>
                <w:rFonts w:ascii="Times New Roman" w:hAnsi="Times New Roman" w:cs="Times New Roman"/>
                <w:b/>
                <w:sz w:val="24"/>
                <w:szCs w:val="24"/>
              </w:rPr>
              <w:t>2</w:t>
            </w:r>
            <w:r w:rsidR="00C814CB">
              <w:rPr>
                <w:rFonts w:ascii="Times New Roman" w:hAnsi="Times New Roman" w:cs="Times New Roman"/>
                <w:b/>
                <w:sz w:val="24"/>
                <w:szCs w:val="24"/>
              </w:rPr>
              <w:t>5</w:t>
            </w:r>
            <w:r>
              <w:rPr>
                <w:rFonts w:ascii="Times New Roman" w:hAnsi="Times New Roman" w:cs="Times New Roman"/>
                <w:b/>
                <w:sz w:val="24"/>
                <w:szCs w:val="24"/>
              </w:rPr>
              <w:t>.03.202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3473"/>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51</w:t>
            </w:r>
          </w:p>
        </w:tc>
        <w:tc>
          <w:tcPr>
            <w:tcW w:w="1842" w:type="dxa"/>
          </w:tcPr>
          <w:p w:rsidR="005B2128" w:rsidRPr="004505CD" w:rsidRDefault="005B2128" w:rsidP="005B2128">
            <w:pPr>
              <w:rPr>
                <w:rFonts w:ascii="Times New Roman" w:hAnsi="Times New Roman" w:cs="Times New Roman"/>
                <w:b/>
                <w:sz w:val="20"/>
                <w:szCs w:val="20"/>
              </w:rPr>
            </w:pPr>
            <w:r w:rsidRPr="004505CD">
              <w:rPr>
                <w:rFonts w:ascii="Times New Roman" w:hAnsi="Times New Roman" w:cs="Times New Roman"/>
                <w:b/>
                <w:sz w:val="20"/>
                <w:szCs w:val="20"/>
              </w:rPr>
              <w:t>Народная культура и традиции</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Составление и решение арифметических задач</w:t>
            </w:r>
          </w:p>
        </w:tc>
        <w:tc>
          <w:tcPr>
            <w:tcW w:w="4113" w:type="dxa"/>
          </w:tcPr>
          <w:p w:rsidR="00763448" w:rsidRPr="000323CE"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Познакомить</w:t>
            </w:r>
            <w:r w:rsidRPr="007A2233">
              <w:rPr>
                <w:rFonts w:ascii="Times New Roman" w:hAnsi="Times New Roman" w:cs="Times New Roman"/>
                <w:color w:val="000000"/>
                <w:sz w:val="24"/>
                <w:szCs w:val="24"/>
                <w:lang w:eastAsia="ru-RU"/>
              </w:rPr>
              <w:t xml:space="preserve"> с задачами на нахождение суммы (целого). </w:t>
            </w:r>
            <w:r w:rsidRPr="007A2233">
              <w:rPr>
                <w:rFonts w:ascii="Times New Roman" w:hAnsi="Times New Roman" w:cs="Times New Roman"/>
                <w:color w:val="000000"/>
                <w:spacing w:val="40"/>
                <w:sz w:val="24"/>
                <w:szCs w:val="24"/>
                <w:lang w:eastAsia="ru-RU"/>
              </w:rPr>
              <w:t>Учить:</w:t>
            </w:r>
            <w:r w:rsidRPr="007A2233">
              <w:rPr>
                <w:rFonts w:ascii="Times New Roman" w:hAnsi="Times New Roman" w:cs="Times New Roman"/>
                <w:color w:val="000000"/>
                <w:sz w:val="24"/>
                <w:szCs w:val="24"/>
                <w:lang w:eastAsia="ru-RU"/>
              </w:rPr>
              <w:t xml:space="preserve"> решать задачи на на</w:t>
            </w:r>
            <w:r w:rsidRPr="007A2233">
              <w:rPr>
                <w:rFonts w:ascii="Times New Roman" w:hAnsi="Times New Roman" w:cs="Times New Roman"/>
                <w:color w:val="000000"/>
                <w:sz w:val="24"/>
                <w:szCs w:val="24"/>
                <w:lang w:eastAsia="ru-RU"/>
              </w:rPr>
              <w:softHyphen/>
              <w:t>хождение суммы; записывать арифметическое действие, ис</w:t>
            </w:r>
            <w:r w:rsidRPr="007A2233">
              <w:rPr>
                <w:rFonts w:ascii="Times New Roman" w:hAnsi="Times New Roman" w:cs="Times New Roman"/>
                <w:color w:val="000000"/>
                <w:sz w:val="24"/>
                <w:szCs w:val="24"/>
                <w:lang w:eastAsia="ru-RU"/>
              </w:rPr>
              <w:softHyphen/>
              <w:t>пользуя знак «+»; моделиро</w:t>
            </w:r>
            <w:r w:rsidRPr="007A2233">
              <w:rPr>
                <w:rFonts w:ascii="Times New Roman" w:hAnsi="Times New Roman" w:cs="Times New Roman"/>
                <w:color w:val="000000"/>
                <w:sz w:val="24"/>
                <w:szCs w:val="24"/>
                <w:lang w:eastAsia="ru-RU"/>
              </w:rPr>
              <w:softHyphen/>
              <w:t>вать описанные в задаче взаи</w:t>
            </w:r>
            <w:r w:rsidRPr="007A2233">
              <w:rPr>
                <w:rFonts w:ascii="Times New Roman" w:hAnsi="Times New Roman" w:cs="Times New Roman"/>
                <w:color w:val="000000"/>
                <w:sz w:val="24"/>
                <w:szCs w:val="24"/>
                <w:lang w:eastAsia="ru-RU"/>
              </w:rPr>
              <w:softHyphen/>
              <w:t>мосвязи между данными и ис</w:t>
            </w:r>
            <w:r w:rsidRPr="007A2233">
              <w:rPr>
                <w:rFonts w:ascii="Times New Roman" w:hAnsi="Times New Roman" w:cs="Times New Roman"/>
                <w:color w:val="000000"/>
                <w:sz w:val="24"/>
                <w:szCs w:val="24"/>
                <w:lang w:eastAsia="ru-RU"/>
              </w:rPr>
              <w:softHyphen/>
              <w:t>комыми с использованием не только наглядного материа</w:t>
            </w:r>
            <w:r w:rsidRPr="007A2233">
              <w:rPr>
                <w:rFonts w:ascii="Times New Roman" w:hAnsi="Times New Roman" w:cs="Times New Roman"/>
                <w:color w:val="000000"/>
                <w:sz w:val="24"/>
                <w:szCs w:val="24"/>
                <w:lang w:eastAsia="ru-RU"/>
              </w:rPr>
              <w:softHyphen/>
              <w:t>ла, но и разного вида схемати</w:t>
            </w:r>
            <w:r w:rsidRPr="007A2233">
              <w:rPr>
                <w:rFonts w:ascii="Times New Roman" w:hAnsi="Times New Roman" w:cs="Times New Roman"/>
                <w:color w:val="000000"/>
                <w:sz w:val="24"/>
                <w:szCs w:val="24"/>
                <w:lang w:eastAsia="ru-RU"/>
              </w:rPr>
              <w:softHyphen/>
              <w:t>ческих изображений</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C814CB">
            <w:pPr>
              <w:rPr>
                <w:rFonts w:ascii="Times New Roman" w:hAnsi="Times New Roman" w:cs="Times New Roman"/>
                <w:b/>
                <w:sz w:val="24"/>
                <w:szCs w:val="24"/>
              </w:rPr>
            </w:pPr>
            <w:r>
              <w:rPr>
                <w:rFonts w:ascii="Times New Roman" w:hAnsi="Times New Roman" w:cs="Times New Roman"/>
                <w:b/>
                <w:sz w:val="24"/>
                <w:szCs w:val="24"/>
              </w:rPr>
              <w:t>3</w:t>
            </w:r>
            <w:r w:rsidR="00C814CB">
              <w:rPr>
                <w:rFonts w:ascii="Times New Roman" w:hAnsi="Times New Roman" w:cs="Times New Roman"/>
                <w:b/>
                <w:sz w:val="24"/>
                <w:szCs w:val="24"/>
              </w:rPr>
              <w:t>0</w:t>
            </w:r>
            <w:r>
              <w:rPr>
                <w:rFonts w:ascii="Times New Roman" w:hAnsi="Times New Roman" w:cs="Times New Roman"/>
                <w:b/>
                <w:sz w:val="24"/>
                <w:szCs w:val="24"/>
              </w:rPr>
              <w:t>.03.202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52</w:t>
            </w:r>
          </w:p>
        </w:tc>
        <w:tc>
          <w:tcPr>
            <w:tcW w:w="1842" w:type="dxa"/>
          </w:tcPr>
          <w:p w:rsidR="005B2128" w:rsidRPr="004505CD" w:rsidRDefault="005B2128" w:rsidP="005B2128">
            <w:pPr>
              <w:rPr>
                <w:rFonts w:ascii="Times New Roman" w:hAnsi="Times New Roman" w:cs="Times New Roman"/>
                <w:b/>
                <w:sz w:val="20"/>
                <w:szCs w:val="20"/>
              </w:rPr>
            </w:pPr>
            <w:r w:rsidRPr="004505CD">
              <w:rPr>
                <w:rFonts w:ascii="Times New Roman" w:hAnsi="Times New Roman" w:cs="Times New Roman"/>
                <w:b/>
                <w:sz w:val="20"/>
                <w:szCs w:val="20"/>
              </w:rPr>
              <w:t>Народная культура и традиции</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Составление и решение арифметических задач</w:t>
            </w:r>
          </w:p>
        </w:tc>
        <w:tc>
          <w:tcPr>
            <w:tcW w:w="4113" w:type="dxa"/>
          </w:tcPr>
          <w:p w:rsidR="00763448" w:rsidRPr="000323CE"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Продолжить</w:t>
            </w:r>
            <w:r w:rsidRPr="007A2233">
              <w:rPr>
                <w:rFonts w:ascii="Times New Roman" w:hAnsi="Times New Roman" w:cs="Times New Roman"/>
                <w:color w:val="000000"/>
                <w:sz w:val="24"/>
                <w:szCs w:val="24"/>
                <w:lang w:eastAsia="ru-RU"/>
              </w:rPr>
              <w:t xml:space="preserve"> знакомство с задачами на нахождение сум</w:t>
            </w:r>
            <w:r w:rsidRPr="007A2233">
              <w:rPr>
                <w:rFonts w:ascii="Times New Roman" w:hAnsi="Times New Roman" w:cs="Times New Roman"/>
                <w:color w:val="000000"/>
                <w:sz w:val="24"/>
                <w:szCs w:val="24"/>
                <w:lang w:eastAsia="ru-RU"/>
              </w:rPr>
              <w:softHyphen/>
              <w:t>мы (целого).</w:t>
            </w:r>
            <w:r w:rsidRPr="007A2233">
              <w:rPr>
                <w:rFonts w:ascii="Times New Roman" w:hAnsi="Times New Roman" w:cs="Times New Roman"/>
                <w:color w:val="000000"/>
                <w:spacing w:val="40"/>
                <w:sz w:val="24"/>
                <w:szCs w:val="24"/>
                <w:lang w:eastAsia="ru-RU"/>
              </w:rPr>
              <w:t>Учить:</w:t>
            </w:r>
            <w:r w:rsidRPr="007A2233">
              <w:rPr>
                <w:rFonts w:ascii="Times New Roman" w:hAnsi="Times New Roman" w:cs="Times New Roman"/>
                <w:color w:val="000000"/>
                <w:sz w:val="24"/>
                <w:szCs w:val="24"/>
                <w:lang w:eastAsia="ru-RU"/>
              </w:rPr>
              <w:t xml:space="preserve"> решать задачи на на</w:t>
            </w:r>
            <w:r w:rsidRPr="007A2233">
              <w:rPr>
                <w:rFonts w:ascii="Times New Roman" w:hAnsi="Times New Roman" w:cs="Times New Roman"/>
                <w:color w:val="000000"/>
                <w:sz w:val="24"/>
                <w:szCs w:val="24"/>
                <w:lang w:eastAsia="ru-RU"/>
              </w:rPr>
              <w:softHyphen/>
              <w:t>хождение суммы; записывать арифметическое действие, ис</w:t>
            </w:r>
            <w:r w:rsidRPr="007A2233">
              <w:rPr>
                <w:rFonts w:ascii="Times New Roman" w:hAnsi="Times New Roman" w:cs="Times New Roman"/>
                <w:color w:val="000000"/>
                <w:sz w:val="24"/>
                <w:szCs w:val="24"/>
                <w:lang w:eastAsia="ru-RU"/>
              </w:rPr>
              <w:softHyphen/>
              <w:t>пользуя знак «+»; моделиро</w:t>
            </w:r>
            <w:r w:rsidRPr="007A2233">
              <w:rPr>
                <w:rFonts w:ascii="Times New Roman" w:hAnsi="Times New Roman" w:cs="Times New Roman"/>
                <w:color w:val="000000"/>
                <w:sz w:val="24"/>
                <w:szCs w:val="24"/>
                <w:lang w:eastAsia="ru-RU"/>
              </w:rPr>
              <w:softHyphen/>
              <w:t>вать описанные в задаче взаи</w:t>
            </w:r>
            <w:r w:rsidRPr="007A2233">
              <w:rPr>
                <w:rFonts w:ascii="Times New Roman" w:hAnsi="Times New Roman" w:cs="Times New Roman"/>
                <w:color w:val="000000"/>
                <w:sz w:val="24"/>
                <w:szCs w:val="24"/>
                <w:lang w:eastAsia="ru-RU"/>
              </w:rPr>
              <w:softHyphen/>
              <w:t>мосвязи между данными и ис</w:t>
            </w:r>
            <w:r w:rsidRPr="007A2233">
              <w:rPr>
                <w:rFonts w:ascii="Times New Roman" w:hAnsi="Times New Roman" w:cs="Times New Roman"/>
                <w:color w:val="000000"/>
                <w:sz w:val="24"/>
                <w:szCs w:val="24"/>
                <w:lang w:eastAsia="ru-RU"/>
              </w:rPr>
              <w:softHyphen/>
              <w:t>комыми с использованием не только наглядного матери</w:t>
            </w:r>
            <w:r w:rsidRPr="007A2233">
              <w:rPr>
                <w:rFonts w:ascii="Times New Roman" w:hAnsi="Times New Roman" w:cs="Times New Roman"/>
                <w:color w:val="000000"/>
                <w:sz w:val="24"/>
                <w:szCs w:val="24"/>
                <w:lang w:eastAsia="ru-RU"/>
              </w:rPr>
              <w:softHyphen/>
              <w:t>ала, но и разного вида схема</w:t>
            </w:r>
            <w:r w:rsidRPr="007A2233">
              <w:rPr>
                <w:rFonts w:ascii="Times New Roman" w:hAnsi="Times New Roman" w:cs="Times New Roman"/>
                <w:color w:val="000000"/>
                <w:sz w:val="24"/>
                <w:szCs w:val="24"/>
                <w:lang w:eastAsia="ru-RU"/>
              </w:rPr>
              <w:softHyphen/>
              <w:t>тических изображений</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C814CB">
            <w:pPr>
              <w:rPr>
                <w:rFonts w:ascii="Times New Roman" w:hAnsi="Times New Roman" w:cs="Times New Roman"/>
                <w:b/>
                <w:sz w:val="24"/>
                <w:szCs w:val="24"/>
              </w:rPr>
            </w:pPr>
            <w:r>
              <w:rPr>
                <w:rFonts w:ascii="Times New Roman" w:hAnsi="Times New Roman" w:cs="Times New Roman"/>
                <w:b/>
                <w:sz w:val="24"/>
                <w:szCs w:val="24"/>
              </w:rPr>
              <w:t>0</w:t>
            </w:r>
            <w:r w:rsidR="00C814CB">
              <w:rPr>
                <w:rFonts w:ascii="Times New Roman" w:hAnsi="Times New Roman" w:cs="Times New Roman"/>
                <w:b/>
                <w:sz w:val="24"/>
                <w:szCs w:val="24"/>
              </w:rPr>
              <w:t>1</w:t>
            </w:r>
            <w:r>
              <w:rPr>
                <w:rFonts w:ascii="Times New Roman" w:hAnsi="Times New Roman" w:cs="Times New Roman"/>
                <w:b/>
                <w:sz w:val="24"/>
                <w:szCs w:val="24"/>
              </w:rPr>
              <w:t>.04.202</w:t>
            </w:r>
            <w:r w:rsidR="007052A1">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196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53</w:t>
            </w:r>
          </w:p>
        </w:tc>
        <w:tc>
          <w:tcPr>
            <w:tcW w:w="1842" w:type="dxa"/>
          </w:tcPr>
          <w:p w:rsidR="005B2128" w:rsidRPr="004505CD" w:rsidRDefault="005B2128" w:rsidP="005B2128">
            <w:pPr>
              <w:rPr>
                <w:rFonts w:ascii="Times New Roman" w:eastAsia="Times New Roman" w:hAnsi="Times New Roman" w:cs="Times New Roman"/>
                <w:sz w:val="20"/>
                <w:szCs w:val="20"/>
              </w:rPr>
            </w:pPr>
            <w:r w:rsidRPr="004505CD">
              <w:rPr>
                <w:rFonts w:ascii="Times New Roman" w:hAnsi="Times New Roman" w:cs="Times New Roman"/>
                <w:b/>
                <w:sz w:val="20"/>
                <w:szCs w:val="20"/>
              </w:rPr>
              <w:t>Комнатные растения</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Составление и решение арифметических задач</w:t>
            </w:r>
          </w:p>
        </w:tc>
        <w:tc>
          <w:tcPr>
            <w:tcW w:w="4113" w:type="dxa"/>
          </w:tcPr>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Познакомить</w:t>
            </w:r>
            <w:r w:rsidRPr="007A2233">
              <w:rPr>
                <w:rFonts w:ascii="Times New Roman" w:hAnsi="Times New Roman" w:cs="Times New Roman"/>
                <w:color w:val="000000"/>
                <w:sz w:val="24"/>
                <w:szCs w:val="24"/>
                <w:lang w:eastAsia="ru-RU"/>
              </w:rPr>
              <w:t xml:space="preserve"> с задачами на нахождение части.</w:t>
            </w:r>
          </w:p>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Учить</w:t>
            </w:r>
            <w:r w:rsidRPr="007A2233">
              <w:rPr>
                <w:rFonts w:ascii="Times New Roman" w:hAnsi="Times New Roman" w:cs="Times New Roman"/>
                <w:color w:val="000000"/>
                <w:sz w:val="24"/>
                <w:szCs w:val="24"/>
                <w:lang w:eastAsia="ru-RU"/>
              </w:rPr>
              <w:t xml:space="preserve"> решать задачи на нахож</w:t>
            </w:r>
            <w:r w:rsidRPr="007A2233">
              <w:rPr>
                <w:rFonts w:ascii="Times New Roman" w:hAnsi="Times New Roman" w:cs="Times New Roman"/>
                <w:color w:val="000000"/>
                <w:sz w:val="24"/>
                <w:szCs w:val="24"/>
                <w:lang w:eastAsia="ru-RU"/>
              </w:rPr>
              <w:softHyphen/>
              <w:t>дение части, используя арифме</w:t>
            </w:r>
            <w:r w:rsidRPr="007A2233">
              <w:rPr>
                <w:rFonts w:ascii="Times New Roman" w:hAnsi="Times New Roman" w:cs="Times New Roman"/>
                <w:color w:val="000000"/>
                <w:sz w:val="24"/>
                <w:szCs w:val="24"/>
                <w:lang w:eastAsia="ru-RU"/>
              </w:rPr>
              <w:softHyphen/>
              <w:t xml:space="preserve">тический знак «-». </w:t>
            </w:r>
            <w:r w:rsidRPr="007A2233">
              <w:rPr>
                <w:rFonts w:ascii="Times New Roman" w:hAnsi="Times New Roman" w:cs="Times New Roman"/>
                <w:color w:val="000000"/>
                <w:spacing w:val="40"/>
                <w:sz w:val="24"/>
                <w:szCs w:val="24"/>
                <w:lang w:eastAsia="ru-RU"/>
              </w:rPr>
              <w:t>Закреплять</w:t>
            </w:r>
            <w:r w:rsidRPr="007A2233">
              <w:rPr>
                <w:rFonts w:ascii="Times New Roman" w:hAnsi="Times New Roman" w:cs="Times New Roman"/>
                <w:color w:val="000000"/>
                <w:sz w:val="24"/>
                <w:szCs w:val="24"/>
                <w:lang w:eastAsia="ru-RU"/>
              </w:rPr>
              <w:t xml:space="preserve"> умение видеть в задаче условие и вопрос</w:t>
            </w:r>
          </w:p>
          <w:p w:rsidR="00763448" w:rsidRPr="007A2233" w:rsidRDefault="00763448" w:rsidP="0032307B">
            <w:pPr>
              <w:spacing w:after="0" w:line="240" w:lineRule="auto"/>
              <w:rPr>
                <w:rFonts w:ascii="Times New Roman" w:hAnsi="Times New Roman" w:cs="Times New Roman"/>
                <w:color w:val="000000"/>
                <w:spacing w:val="40"/>
                <w:sz w:val="24"/>
                <w:szCs w:val="24"/>
                <w:lang w:eastAsia="ru-RU"/>
              </w:rPr>
            </w:pP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C814CB">
            <w:pPr>
              <w:rPr>
                <w:rFonts w:ascii="Times New Roman" w:hAnsi="Times New Roman" w:cs="Times New Roman"/>
                <w:b/>
                <w:sz w:val="24"/>
                <w:szCs w:val="24"/>
              </w:rPr>
            </w:pPr>
            <w:r>
              <w:rPr>
                <w:rFonts w:ascii="Times New Roman" w:hAnsi="Times New Roman" w:cs="Times New Roman"/>
                <w:b/>
                <w:sz w:val="24"/>
                <w:szCs w:val="24"/>
              </w:rPr>
              <w:t>0</w:t>
            </w:r>
            <w:r w:rsidR="00C814CB">
              <w:rPr>
                <w:rFonts w:ascii="Times New Roman" w:hAnsi="Times New Roman" w:cs="Times New Roman"/>
                <w:b/>
                <w:sz w:val="24"/>
                <w:szCs w:val="24"/>
              </w:rPr>
              <w:t>6</w:t>
            </w:r>
            <w:r>
              <w:rPr>
                <w:rFonts w:ascii="Times New Roman" w:hAnsi="Times New Roman" w:cs="Times New Roman"/>
                <w:b/>
                <w:sz w:val="24"/>
                <w:szCs w:val="24"/>
              </w:rPr>
              <w:t>.04.202</w:t>
            </w:r>
            <w:r w:rsidR="00C814CB">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54</w:t>
            </w:r>
          </w:p>
        </w:tc>
        <w:tc>
          <w:tcPr>
            <w:tcW w:w="1842" w:type="dxa"/>
          </w:tcPr>
          <w:p w:rsidR="005B2128" w:rsidRPr="004505CD" w:rsidRDefault="005B2128" w:rsidP="005B2128">
            <w:pPr>
              <w:rPr>
                <w:rFonts w:ascii="Times New Roman" w:eastAsia="Times New Roman" w:hAnsi="Times New Roman" w:cs="Times New Roman"/>
                <w:sz w:val="20"/>
                <w:szCs w:val="20"/>
              </w:rPr>
            </w:pPr>
            <w:r w:rsidRPr="004505CD">
              <w:rPr>
                <w:rFonts w:ascii="Times New Roman" w:hAnsi="Times New Roman" w:cs="Times New Roman"/>
                <w:b/>
                <w:sz w:val="20"/>
                <w:szCs w:val="20"/>
              </w:rPr>
              <w:t>Комнатные растения</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Составление и решение арифметических задач</w:t>
            </w:r>
          </w:p>
        </w:tc>
        <w:tc>
          <w:tcPr>
            <w:tcW w:w="4113" w:type="dxa"/>
          </w:tcPr>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 xml:space="preserve">Продолжать учить </w:t>
            </w:r>
            <w:r w:rsidRPr="007A2233">
              <w:rPr>
                <w:rFonts w:ascii="Times New Roman" w:hAnsi="Times New Roman" w:cs="Times New Roman"/>
                <w:color w:val="000000"/>
                <w:sz w:val="24"/>
                <w:szCs w:val="24"/>
                <w:lang w:eastAsia="ru-RU"/>
              </w:rPr>
              <w:t>решать простые арифметиче</w:t>
            </w:r>
            <w:r w:rsidRPr="007A2233">
              <w:rPr>
                <w:rFonts w:ascii="Times New Roman" w:hAnsi="Times New Roman" w:cs="Times New Roman"/>
                <w:color w:val="000000"/>
                <w:sz w:val="24"/>
                <w:szCs w:val="24"/>
                <w:lang w:eastAsia="ru-RU"/>
              </w:rPr>
              <w:softHyphen/>
              <w:t>ские задачи; формулировать арифметиче</w:t>
            </w:r>
            <w:r w:rsidRPr="007A2233">
              <w:rPr>
                <w:rFonts w:ascii="Times New Roman" w:hAnsi="Times New Roman" w:cs="Times New Roman"/>
                <w:color w:val="000000"/>
                <w:sz w:val="24"/>
                <w:szCs w:val="24"/>
                <w:lang w:eastAsia="ru-RU"/>
              </w:rPr>
              <w:softHyphen/>
              <w:t>ские действия вычитания</w:t>
            </w:r>
          </w:p>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z w:val="24"/>
                <w:szCs w:val="24"/>
                <w:lang w:eastAsia="ru-RU"/>
              </w:rPr>
              <w:t>и сложения; записывать арифметические действия, используя карточки с цифрами и знаками «+», «-» и отношения «=».</w:t>
            </w:r>
          </w:p>
          <w:p w:rsidR="00763448" w:rsidRPr="007A2233" w:rsidRDefault="00763448" w:rsidP="0032307B">
            <w:pPr>
              <w:spacing w:after="0" w:line="240" w:lineRule="auto"/>
              <w:rPr>
                <w:rFonts w:ascii="Times New Roman" w:hAnsi="Times New Roman" w:cs="Times New Roman"/>
                <w:color w:val="000000"/>
                <w:spacing w:val="40"/>
                <w:sz w:val="24"/>
                <w:szCs w:val="24"/>
                <w:lang w:eastAsia="ru-RU"/>
              </w:rPr>
            </w:pPr>
            <w:r w:rsidRPr="007A2233">
              <w:rPr>
                <w:rFonts w:ascii="Times New Roman" w:hAnsi="Times New Roman" w:cs="Times New Roman"/>
                <w:color w:val="000000"/>
                <w:spacing w:val="40"/>
                <w:sz w:val="24"/>
                <w:szCs w:val="24"/>
                <w:lang w:eastAsia="ru-RU"/>
              </w:rPr>
              <w:t>Учить</w:t>
            </w:r>
            <w:r w:rsidRPr="007A2233">
              <w:rPr>
                <w:rFonts w:ascii="Times New Roman" w:hAnsi="Times New Roman" w:cs="Times New Roman"/>
                <w:color w:val="000000"/>
                <w:sz w:val="24"/>
                <w:szCs w:val="24"/>
                <w:lang w:eastAsia="ru-RU"/>
              </w:rPr>
              <w:t xml:space="preserve"> выбирать нужное арифметическое действие</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sidRPr="00B875DC">
              <w:rPr>
                <w:rFonts w:ascii="Times New Roman" w:hAnsi="Times New Roman" w:cs="Times New Roman"/>
                <w:bCs/>
                <w:sz w:val="24"/>
                <w:szCs w:val="24"/>
                <w:lang w:eastAsia="ru-RU"/>
              </w:rPr>
              <w:t>Наглядный  и счётный материал, рабочие тетради «Количество и счёт».</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C814CB">
            <w:pPr>
              <w:rPr>
                <w:rFonts w:ascii="Times New Roman" w:hAnsi="Times New Roman" w:cs="Times New Roman"/>
                <w:b/>
                <w:sz w:val="24"/>
                <w:szCs w:val="24"/>
              </w:rPr>
            </w:pPr>
            <w:r>
              <w:rPr>
                <w:rFonts w:ascii="Times New Roman" w:hAnsi="Times New Roman" w:cs="Times New Roman"/>
                <w:b/>
                <w:sz w:val="24"/>
                <w:szCs w:val="24"/>
              </w:rPr>
              <w:t>0</w:t>
            </w:r>
            <w:r w:rsidR="00C814CB">
              <w:rPr>
                <w:rFonts w:ascii="Times New Roman" w:hAnsi="Times New Roman" w:cs="Times New Roman"/>
                <w:b/>
                <w:sz w:val="24"/>
                <w:szCs w:val="24"/>
              </w:rPr>
              <w:t>8</w:t>
            </w:r>
            <w:r>
              <w:rPr>
                <w:rFonts w:ascii="Times New Roman" w:hAnsi="Times New Roman" w:cs="Times New Roman"/>
                <w:b/>
                <w:sz w:val="24"/>
                <w:szCs w:val="24"/>
              </w:rPr>
              <w:t>.04.202</w:t>
            </w:r>
            <w:r w:rsidR="00C814CB">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55</w:t>
            </w:r>
          </w:p>
        </w:tc>
        <w:tc>
          <w:tcPr>
            <w:tcW w:w="1842" w:type="dxa"/>
          </w:tcPr>
          <w:p w:rsidR="005B2128" w:rsidRPr="004505CD" w:rsidRDefault="005B2128" w:rsidP="005B2128">
            <w:pPr>
              <w:jc w:val="both"/>
              <w:rPr>
                <w:rFonts w:ascii="Times New Roman" w:hAnsi="Times New Roman" w:cs="Times New Roman"/>
                <w:b/>
                <w:sz w:val="20"/>
                <w:szCs w:val="20"/>
              </w:rPr>
            </w:pPr>
            <w:r w:rsidRPr="004505CD">
              <w:rPr>
                <w:rFonts w:ascii="Times New Roman" w:hAnsi="Times New Roman" w:cs="Times New Roman"/>
                <w:b/>
                <w:sz w:val="20"/>
                <w:szCs w:val="20"/>
              </w:rPr>
              <w:t>Праздники моей страны- День космонавтики.</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Составление и решение арифметических задач</w:t>
            </w:r>
          </w:p>
        </w:tc>
        <w:tc>
          <w:tcPr>
            <w:tcW w:w="4113" w:type="dxa"/>
          </w:tcPr>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Познакомить</w:t>
            </w:r>
            <w:r w:rsidRPr="007A2233">
              <w:rPr>
                <w:rFonts w:ascii="Times New Roman" w:hAnsi="Times New Roman" w:cs="Times New Roman"/>
                <w:color w:val="000000"/>
                <w:sz w:val="24"/>
                <w:szCs w:val="24"/>
                <w:lang w:eastAsia="ru-RU"/>
              </w:rPr>
              <w:t xml:space="preserve"> с задачами на увеличение числа на не</w:t>
            </w:r>
            <w:r w:rsidRPr="007A2233">
              <w:rPr>
                <w:rFonts w:ascii="Times New Roman" w:hAnsi="Times New Roman" w:cs="Times New Roman"/>
                <w:color w:val="000000"/>
                <w:sz w:val="24"/>
                <w:szCs w:val="24"/>
                <w:lang w:eastAsia="ru-RU"/>
              </w:rPr>
              <w:softHyphen/>
              <w:t>сколько единиц.</w:t>
            </w:r>
          </w:p>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Учить</w:t>
            </w:r>
            <w:r w:rsidRPr="007A2233">
              <w:rPr>
                <w:rFonts w:ascii="Times New Roman" w:hAnsi="Times New Roman" w:cs="Times New Roman"/>
                <w:color w:val="000000"/>
                <w:sz w:val="24"/>
                <w:szCs w:val="24"/>
                <w:lang w:eastAsia="ru-RU"/>
              </w:rPr>
              <w:t xml:space="preserve"> решать задачи на уве</w:t>
            </w:r>
            <w:r w:rsidRPr="007A2233">
              <w:rPr>
                <w:rFonts w:ascii="Times New Roman" w:hAnsi="Times New Roman" w:cs="Times New Roman"/>
                <w:color w:val="000000"/>
                <w:sz w:val="24"/>
                <w:szCs w:val="24"/>
                <w:lang w:eastAsia="ru-RU"/>
              </w:rPr>
              <w:softHyphen/>
              <w:t>личение числа на несколько единиц.</w:t>
            </w:r>
          </w:p>
          <w:p w:rsidR="00763448" w:rsidRPr="000323CE"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Закреплять</w:t>
            </w:r>
            <w:r w:rsidRPr="007A2233">
              <w:rPr>
                <w:rFonts w:ascii="Times New Roman" w:hAnsi="Times New Roman" w:cs="Times New Roman"/>
                <w:color w:val="000000"/>
                <w:sz w:val="24"/>
                <w:szCs w:val="24"/>
                <w:lang w:eastAsia="ru-RU"/>
              </w:rPr>
              <w:t xml:space="preserve"> умение пра</w:t>
            </w:r>
            <w:r w:rsidRPr="007A2233">
              <w:rPr>
                <w:rFonts w:ascii="Times New Roman" w:hAnsi="Times New Roman" w:cs="Times New Roman"/>
                <w:color w:val="000000"/>
                <w:sz w:val="24"/>
                <w:szCs w:val="24"/>
                <w:lang w:eastAsia="ru-RU"/>
              </w:rPr>
              <w:softHyphen/>
              <w:t>вильно выбирать арифметиче</w:t>
            </w:r>
            <w:r w:rsidRPr="007A2233">
              <w:rPr>
                <w:rFonts w:ascii="Times New Roman" w:hAnsi="Times New Roman" w:cs="Times New Roman"/>
                <w:color w:val="000000"/>
                <w:sz w:val="24"/>
                <w:szCs w:val="24"/>
                <w:lang w:eastAsia="ru-RU"/>
              </w:rPr>
              <w:softHyphen/>
              <w:t>ское действие и формулиро</w:t>
            </w:r>
            <w:r w:rsidRPr="007A2233">
              <w:rPr>
                <w:rFonts w:ascii="Times New Roman" w:hAnsi="Times New Roman" w:cs="Times New Roman"/>
                <w:color w:val="000000"/>
                <w:sz w:val="24"/>
                <w:szCs w:val="24"/>
                <w:lang w:eastAsia="ru-RU"/>
              </w:rPr>
              <w:softHyphen/>
              <w:t>вать его</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C814CB">
            <w:pPr>
              <w:rPr>
                <w:rFonts w:ascii="Times New Roman" w:hAnsi="Times New Roman" w:cs="Times New Roman"/>
                <w:b/>
                <w:sz w:val="24"/>
                <w:szCs w:val="24"/>
              </w:rPr>
            </w:pPr>
            <w:r>
              <w:rPr>
                <w:rFonts w:ascii="Times New Roman" w:hAnsi="Times New Roman" w:cs="Times New Roman"/>
                <w:b/>
                <w:sz w:val="24"/>
                <w:szCs w:val="24"/>
              </w:rPr>
              <w:t>1</w:t>
            </w:r>
            <w:r w:rsidR="00C814CB">
              <w:rPr>
                <w:rFonts w:ascii="Times New Roman" w:hAnsi="Times New Roman" w:cs="Times New Roman"/>
                <w:b/>
                <w:sz w:val="24"/>
                <w:szCs w:val="24"/>
              </w:rPr>
              <w:t>3</w:t>
            </w:r>
            <w:r>
              <w:rPr>
                <w:rFonts w:ascii="Times New Roman" w:hAnsi="Times New Roman" w:cs="Times New Roman"/>
                <w:b/>
                <w:sz w:val="24"/>
                <w:szCs w:val="24"/>
              </w:rPr>
              <w:t>.04.202</w:t>
            </w:r>
            <w:r w:rsidR="00C814CB">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56</w:t>
            </w:r>
          </w:p>
        </w:tc>
        <w:tc>
          <w:tcPr>
            <w:tcW w:w="1842" w:type="dxa"/>
          </w:tcPr>
          <w:p w:rsidR="005B2128" w:rsidRPr="004505CD" w:rsidRDefault="005B2128" w:rsidP="005B2128">
            <w:pPr>
              <w:jc w:val="both"/>
              <w:rPr>
                <w:rFonts w:ascii="Times New Roman" w:hAnsi="Times New Roman" w:cs="Times New Roman"/>
                <w:b/>
                <w:sz w:val="20"/>
                <w:szCs w:val="20"/>
              </w:rPr>
            </w:pPr>
            <w:r w:rsidRPr="004505CD">
              <w:rPr>
                <w:rFonts w:ascii="Times New Roman" w:hAnsi="Times New Roman" w:cs="Times New Roman"/>
                <w:b/>
                <w:sz w:val="20"/>
                <w:szCs w:val="20"/>
              </w:rPr>
              <w:t>Праздники моей страны- День космонавтики.</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Составление и решение арифметических задач</w:t>
            </w:r>
          </w:p>
        </w:tc>
        <w:tc>
          <w:tcPr>
            <w:tcW w:w="4113" w:type="dxa"/>
          </w:tcPr>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Познакомить</w:t>
            </w:r>
            <w:r w:rsidRPr="007A2233">
              <w:rPr>
                <w:rFonts w:ascii="Times New Roman" w:hAnsi="Times New Roman" w:cs="Times New Roman"/>
                <w:color w:val="000000"/>
                <w:sz w:val="24"/>
                <w:szCs w:val="24"/>
                <w:lang w:eastAsia="ru-RU"/>
              </w:rPr>
              <w:t xml:space="preserve"> с задачами на уменьшение чисел на не</w:t>
            </w:r>
            <w:r w:rsidRPr="007A2233">
              <w:rPr>
                <w:rFonts w:ascii="Times New Roman" w:hAnsi="Times New Roman" w:cs="Times New Roman"/>
                <w:color w:val="000000"/>
                <w:sz w:val="24"/>
                <w:szCs w:val="24"/>
                <w:lang w:eastAsia="ru-RU"/>
              </w:rPr>
              <w:softHyphen/>
              <w:t>сколько единиц.</w:t>
            </w:r>
          </w:p>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Учить</w:t>
            </w:r>
            <w:r w:rsidRPr="007A2233">
              <w:rPr>
                <w:rFonts w:ascii="Times New Roman" w:hAnsi="Times New Roman" w:cs="Times New Roman"/>
                <w:color w:val="000000"/>
                <w:sz w:val="24"/>
                <w:szCs w:val="24"/>
                <w:lang w:eastAsia="ru-RU"/>
              </w:rPr>
              <w:t xml:space="preserve"> решать задачи на уменьшение числа на не</w:t>
            </w:r>
            <w:r w:rsidRPr="007A2233">
              <w:rPr>
                <w:rFonts w:ascii="Times New Roman" w:hAnsi="Times New Roman" w:cs="Times New Roman"/>
                <w:color w:val="000000"/>
                <w:sz w:val="24"/>
                <w:szCs w:val="24"/>
                <w:lang w:eastAsia="ru-RU"/>
              </w:rPr>
              <w:softHyphen/>
              <w:t xml:space="preserve">сколько единиц. </w:t>
            </w:r>
            <w:r w:rsidRPr="007A2233">
              <w:rPr>
                <w:rFonts w:ascii="Times New Roman" w:hAnsi="Times New Roman" w:cs="Times New Roman"/>
                <w:color w:val="000000"/>
                <w:spacing w:val="40"/>
                <w:sz w:val="24"/>
                <w:szCs w:val="24"/>
                <w:lang w:eastAsia="ru-RU"/>
              </w:rPr>
              <w:t>Закреплять</w:t>
            </w:r>
            <w:r w:rsidRPr="007A2233">
              <w:rPr>
                <w:rFonts w:ascii="Times New Roman" w:hAnsi="Times New Roman" w:cs="Times New Roman"/>
                <w:color w:val="000000"/>
                <w:sz w:val="24"/>
                <w:szCs w:val="24"/>
                <w:lang w:eastAsia="ru-RU"/>
              </w:rPr>
              <w:t xml:space="preserve"> умение пра</w:t>
            </w:r>
            <w:r w:rsidRPr="007A2233">
              <w:rPr>
                <w:rFonts w:ascii="Times New Roman" w:hAnsi="Times New Roman" w:cs="Times New Roman"/>
                <w:color w:val="000000"/>
                <w:sz w:val="24"/>
                <w:szCs w:val="24"/>
                <w:lang w:eastAsia="ru-RU"/>
              </w:rPr>
              <w:softHyphen/>
              <w:t>вильно выбирать арифметиче</w:t>
            </w:r>
            <w:r w:rsidRPr="007A2233">
              <w:rPr>
                <w:rFonts w:ascii="Times New Roman" w:hAnsi="Times New Roman" w:cs="Times New Roman"/>
                <w:color w:val="000000"/>
                <w:sz w:val="24"/>
                <w:szCs w:val="24"/>
                <w:lang w:eastAsia="ru-RU"/>
              </w:rPr>
              <w:softHyphen/>
              <w:t>ское действие и формулиро</w:t>
            </w:r>
            <w:r w:rsidRPr="007A2233">
              <w:rPr>
                <w:rFonts w:ascii="Times New Roman" w:hAnsi="Times New Roman" w:cs="Times New Roman"/>
                <w:color w:val="000000"/>
                <w:sz w:val="24"/>
                <w:szCs w:val="24"/>
                <w:lang w:eastAsia="ru-RU"/>
              </w:rPr>
              <w:softHyphen/>
              <w:t>вать его</w:t>
            </w:r>
          </w:p>
          <w:p w:rsidR="00763448" w:rsidRPr="007A2233" w:rsidRDefault="00763448" w:rsidP="0032307B">
            <w:pPr>
              <w:spacing w:after="0" w:line="240" w:lineRule="auto"/>
              <w:rPr>
                <w:rFonts w:ascii="Times New Roman" w:hAnsi="Times New Roman" w:cs="Times New Roman"/>
                <w:color w:val="000000"/>
                <w:spacing w:val="40"/>
                <w:sz w:val="24"/>
                <w:szCs w:val="24"/>
                <w:lang w:eastAsia="ru-RU"/>
              </w:rPr>
            </w:pP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876CD8" w:rsidRDefault="00763448" w:rsidP="00C814CB">
            <w:pPr>
              <w:rPr>
                <w:rFonts w:ascii="Times New Roman" w:hAnsi="Times New Roman" w:cs="Times New Roman"/>
                <w:b/>
                <w:sz w:val="24"/>
                <w:szCs w:val="24"/>
              </w:rPr>
            </w:pPr>
            <w:r>
              <w:rPr>
                <w:rFonts w:ascii="Times New Roman" w:hAnsi="Times New Roman" w:cs="Times New Roman"/>
                <w:b/>
                <w:sz w:val="24"/>
                <w:szCs w:val="24"/>
              </w:rPr>
              <w:t>1</w:t>
            </w:r>
            <w:r w:rsidR="00C814CB">
              <w:rPr>
                <w:rFonts w:ascii="Times New Roman" w:hAnsi="Times New Roman" w:cs="Times New Roman"/>
                <w:b/>
                <w:sz w:val="24"/>
                <w:szCs w:val="24"/>
              </w:rPr>
              <w:t>5</w:t>
            </w:r>
            <w:r>
              <w:rPr>
                <w:rFonts w:ascii="Times New Roman" w:hAnsi="Times New Roman" w:cs="Times New Roman"/>
                <w:b/>
                <w:sz w:val="24"/>
                <w:szCs w:val="24"/>
              </w:rPr>
              <w:t>.04.202</w:t>
            </w:r>
            <w:r w:rsidR="00C814CB">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57</w:t>
            </w:r>
          </w:p>
        </w:tc>
        <w:tc>
          <w:tcPr>
            <w:tcW w:w="1842" w:type="dxa"/>
          </w:tcPr>
          <w:p w:rsidR="005B2128" w:rsidRPr="004505CD" w:rsidRDefault="005B2128" w:rsidP="005B2128">
            <w:pPr>
              <w:jc w:val="both"/>
              <w:rPr>
                <w:rFonts w:ascii="Times New Roman" w:eastAsia="Times New Roman" w:hAnsi="Times New Roman" w:cs="Times New Roman"/>
                <w:b/>
                <w:sz w:val="20"/>
                <w:szCs w:val="20"/>
              </w:rPr>
            </w:pPr>
            <w:r w:rsidRPr="004505CD">
              <w:rPr>
                <w:rFonts w:ascii="Times New Roman" w:eastAsia="Times New Roman" w:hAnsi="Times New Roman" w:cs="Times New Roman"/>
                <w:b/>
                <w:sz w:val="20"/>
                <w:szCs w:val="20"/>
              </w:rPr>
              <w:t xml:space="preserve">Виды транспорта. </w:t>
            </w:r>
            <w:r w:rsidRPr="004505CD">
              <w:rPr>
                <w:rFonts w:ascii="Times New Roman" w:eastAsia="Times New Roman" w:hAnsi="Times New Roman" w:cs="Times New Roman"/>
                <w:b/>
                <w:sz w:val="20"/>
                <w:szCs w:val="20"/>
              </w:rPr>
              <w:lastRenderedPageBreak/>
              <w:t>Профессии.</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lastRenderedPageBreak/>
              <w:t xml:space="preserve">Составление и решение </w:t>
            </w:r>
            <w:r w:rsidRPr="007A2233">
              <w:rPr>
                <w:rFonts w:ascii="Times New Roman" w:hAnsi="Times New Roman" w:cs="Times New Roman"/>
                <w:b/>
                <w:bCs/>
                <w:color w:val="000000"/>
                <w:sz w:val="24"/>
                <w:szCs w:val="24"/>
                <w:lang w:eastAsia="ru-RU"/>
              </w:rPr>
              <w:lastRenderedPageBreak/>
              <w:t>арифметических задач</w:t>
            </w:r>
          </w:p>
        </w:tc>
        <w:tc>
          <w:tcPr>
            <w:tcW w:w="4113" w:type="dxa"/>
          </w:tcPr>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lastRenderedPageBreak/>
              <w:t>Закреплять умение:</w:t>
            </w:r>
            <w:r w:rsidRPr="007A2233">
              <w:rPr>
                <w:rFonts w:ascii="Times New Roman" w:hAnsi="Times New Roman" w:cs="Times New Roman"/>
                <w:color w:val="000000"/>
                <w:sz w:val="24"/>
                <w:szCs w:val="24"/>
                <w:lang w:eastAsia="ru-RU"/>
              </w:rPr>
              <w:t xml:space="preserve"> по</w:t>
            </w:r>
            <w:r w:rsidRPr="007A2233">
              <w:rPr>
                <w:rFonts w:ascii="Times New Roman" w:hAnsi="Times New Roman" w:cs="Times New Roman"/>
                <w:color w:val="000000"/>
                <w:sz w:val="24"/>
                <w:szCs w:val="24"/>
                <w:lang w:eastAsia="ru-RU"/>
              </w:rPr>
              <w:softHyphen/>
              <w:t xml:space="preserve">нимать условие и вопрос задачи; выбирать </w:t>
            </w:r>
            <w:r w:rsidRPr="007A2233">
              <w:rPr>
                <w:rFonts w:ascii="Times New Roman" w:hAnsi="Times New Roman" w:cs="Times New Roman"/>
                <w:color w:val="000000"/>
                <w:sz w:val="24"/>
                <w:szCs w:val="24"/>
                <w:lang w:eastAsia="ru-RU"/>
              </w:rPr>
              <w:lastRenderedPageBreak/>
              <w:t xml:space="preserve">правильное решение. </w:t>
            </w:r>
            <w:r w:rsidRPr="007A2233">
              <w:rPr>
                <w:rFonts w:ascii="Times New Roman" w:hAnsi="Times New Roman" w:cs="Times New Roman"/>
                <w:color w:val="000000"/>
                <w:spacing w:val="40"/>
                <w:sz w:val="24"/>
                <w:szCs w:val="24"/>
                <w:lang w:eastAsia="ru-RU"/>
              </w:rPr>
              <w:t>Продолжать</w:t>
            </w:r>
            <w:r w:rsidRPr="007A2233">
              <w:rPr>
                <w:rFonts w:ascii="Times New Roman" w:hAnsi="Times New Roman" w:cs="Times New Roman"/>
                <w:color w:val="000000"/>
                <w:sz w:val="24"/>
                <w:szCs w:val="24"/>
                <w:lang w:eastAsia="ru-RU"/>
              </w:rPr>
              <w:t xml:space="preserve"> учить состав</w:t>
            </w:r>
            <w:r w:rsidRPr="007A2233">
              <w:rPr>
                <w:rFonts w:ascii="Times New Roman" w:hAnsi="Times New Roman" w:cs="Times New Roman"/>
                <w:color w:val="000000"/>
                <w:sz w:val="24"/>
                <w:szCs w:val="24"/>
                <w:lang w:eastAsia="ru-RU"/>
              </w:rPr>
              <w:softHyphen/>
              <w:t>лять задачи по картинкам и ус</w:t>
            </w:r>
            <w:r w:rsidRPr="007A2233">
              <w:rPr>
                <w:rFonts w:ascii="Times New Roman" w:hAnsi="Times New Roman" w:cs="Times New Roman"/>
                <w:color w:val="000000"/>
                <w:sz w:val="24"/>
                <w:szCs w:val="24"/>
                <w:lang w:eastAsia="ru-RU"/>
              </w:rPr>
              <w:softHyphen/>
              <w:t xml:space="preserve">ловным обозначениям. </w:t>
            </w:r>
            <w:r w:rsidRPr="007A2233">
              <w:rPr>
                <w:rFonts w:ascii="Times New Roman" w:hAnsi="Times New Roman" w:cs="Times New Roman"/>
                <w:color w:val="000000"/>
                <w:spacing w:val="40"/>
                <w:sz w:val="24"/>
                <w:szCs w:val="24"/>
                <w:lang w:eastAsia="ru-RU"/>
              </w:rPr>
              <w:t>Систематизировать</w:t>
            </w:r>
            <w:r w:rsidRPr="007A2233">
              <w:rPr>
                <w:rFonts w:ascii="Times New Roman" w:hAnsi="Times New Roman" w:cs="Times New Roman"/>
                <w:color w:val="000000"/>
                <w:sz w:val="24"/>
                <w:szCs w:val="24"/>
                <w:lang w:eastAsia="ru-RU"/>
              </w:rPr>
              <w:t xml:space="preserve"> зна</w:t>
            </w:r>
            <w:r w:rsidRPr="007A2233">
              <w:rPr>
                <w:rFonts w:ascii="Times New Roman" w:hAnsi="Times New Roman" w:cs="Times New Roman"/>
                <w:color w:val="000000"/>
                <w:sz w:val="24"/>
                <w:szCs w:val="24"/>
                <w:lang w:eastAsia="ru-RU"/>
              </w:rPr>
              <w:softHyphen/>
              <w:t>ния и умения: составлять про</w:t>
            </w:r>
            <w:r w:rsidRPr="007A2233">
              <w:rPr>
                <w:rFonts w:ascii="Times New Roman" w:hAnsi="Times New Roman" w:cs="Times New Roman"/>
                <w:color w:val="000000"/>
                <w:sz w:val="24"/>
                <w:szCs w:val="24"/>
                <w:lang w:eastAsia="ru-RU"/>
              </w:rPr>
              <w:softHyphen/>
              <w:t>стые арифметические задачи; различать условие и вопрос; выделять числовые данные и ус</w:t>
            </w:r>
            <w:r w:rsidRPr="007A2233">
              <w:rPr>
                <w:rFonts w:ascii="Times New Roman" w:hAnsi="Times New Roman" w:cs="Times New Roman"/>
                <w:color w:val="000000"/>
                <w:sz w:val="24"/>
                <w:szCs w:val="24"/>
                <w:lang w:eastAsia="ru-RU"/>
              </w:rPr>
              <w:softHyphen/>
              <w:t>танавливать отношения между ними; правильно выбирать и фор</w:t>
            </w:r>
            <w:r w:rsidRPr="007A2233">
              <w:rPr>
                <w:rFonts w:ascii="Times New Roman" w:hAnsi="Times New Roman" w:cs="Times New Roman"/>
                <w:color w:val="000000"/>
                <w:sz w:val="24"/>
                <w:szCs w:val="24"/>
                <w:lang w:eastAsia="ru-RU"/>
              </w:rPr>
              <w:softHyphen/>
              <w:t>мулировать арифметическое действие, находить его резуль</w:t>
            </w:r>
            <w:r w:rsidRPr="007A2233">
              <w:rPr>
                <w:rFonts w:ascii="Times New Roman" w:hAnsi="Times New Roman" w:cs="Times New Roman"/>
                <w:color w:val="000000"/>
                <w:sz w:val="24"/>
                <w:szCs w:val="24"/>
                <w:lang w:eastAsia="ru-RU"/>
              </w:rPr>
              <w:softHyphen/>
              <w:t>тат; давать развернутый ответ на вопрос задачи</w:t>
            </w:r>
          </w:p>
          <w:p w:rsidR="00763448" w:rsidRPr="007A2233" w:rsidRDefault="00763448" w:rsidP="0032307B">
            <w:pPr>
              <w:spacing w:after="0" w:line="240" w:lineRule="auto"/>
              <w:rPr>
                <w:rFonts w:ascii="Times New Roman" w:hAnsi="Times New Roman" w:cs="Times New Roman"/>
                <w:color w:val="000000"/>
                <w:spacing w:val="40"/>
                <w:sz w:val="24"/>
                <w:szCs w:val="24"/>
                <w:lang w:eastAsia="ru-RU"/>
              </w:rPr>
            </w:pP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Наглядный  и счётный материал, рабочие </w:t>
            </w:r>
            <w:r>
              <w:rPr>
                <w:rFonts w:ascii="Times New Roman" w:hAnsi="Times New Roman" w:cs="Times New Roman"/>
                <w:bCs/>
                <w:sz w:val="24"/>
                <w:szCs w:val="24"/>
                <w:lang w:eastAsia="ru-RU"/>
              </w:rPr>
              <w:lastRenderedPageBreak/>
              <w:t>тетради «Количество и счёт».</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417" w:type="dxa"/>
          </w:tcPr>
          <w:p w:rsidR="00763448" w:rsidRPr="00B271BE" w:rsidRDefault="00763448" w:rsidP="00C814CB">
            <w:pPr>
              <w:rPr>
                <w:rFonts w:ascii="Times New Roman" w:hAnsi="Times New Roman" w:cs="Times New Roman"/>
                <w:b/>
                <w:sz w:val="24"/>
                <w:szCs w:val="24"/>
              </w:rPr>
            </w:pPr>
            <w:r w:rsidRPr="00B271BE">
              <w:rPr>
                <w:rFonts w:ascii="Times New Roman" w:hAnsi="Times New Roman" w:cs="Times New Roman"/>
                <w:b/>
                <w:sz w:val="24"/>
                <w:szCs w:val="24"/>
              </w:rPr>
              <w:t>2</w:t>
            </w:r>
            <w:r w:rsidR="00C814CB">
              <w:rPr>
                <w:rFonts w:ascii="Times New Roman" w:hAnsi="Times New Roman" w:cs="Times New Roman"/>
                <w:b/>
                <w:sz w:val="24"/>
                <w:szCs w:val="24"/>
              </w:rPr>
              <w:t>0</w:t>
            </w:r>
            <w:r w:rsidRPr="00B271BE">
              <w:rPr>
                <w:rFonts w:ascii="Times New Roman" w:hAnsi="Times New Roman" w:cs="Times New Roman"/>
                <w:b/>
                <w:sz w:val="24"/>
                <w:szCs w:val="24"/>
              </w:rPr>
              <w:t>.04.202</w:t>
            </w:r>
            <w:r w:rsidR="00C814CB">
              <w:rPr>
                <w:rFonts w:ascii="Times New Roman" w:hAnsi="Times New Roman" w:cs="Times New Roman"/>
                <w:b/>
                <w:sz w:val="24"/>
                <w:szCs w:val="24"/>
              </w:rPr>
              <w:t>1</w:t>
            </w:r>
            <w:r w:rsidRPr="00B271BE">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58</w:t>
            </w:r>
          </w:p>
        </w:tc>
        <w:tc>
          <w:tcPr>
            <w:tcW w:w="1842" w:type="dxa"/>
          </w:tcPr>
          <w:p w:rsidR="005B2128" w:rsidRPr="004505CD" w:rsidRDefault="005B2128" w:rsidP="005B2128">
            <w:pPr>
              <w:jc w:val="both"/>
              <w:rPr>
                <w:rFonts w:ascii="Times New Roman" w:eastAsia="Times New Roman" w:hAnsi="Times New Roman" w:cs="Times New Roman"/>
                <w:b/>
                <w:sz w:val="20"/>
                <w:szCs w:val="20"/>
              </w:rPr>
            </w:pPr>
            <w:r w:rsidRPr="004505CD">
              <w:rPr>
                <w:rFonts w:ascii="Times New Roman" w:eastAsia="Times New Roman" w:hAnsi="Times New Roman" w:cs="Times New Roman"/>
                <w:b/>
                <w:sz w:val="20"/>
                <w:szCs w:val="20"/>
              </w:rPr>
              <w:t>Виды транспорта. Профессии.</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Столько же, сколько...</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Научить детей выкладывать или ри</w:t>
            </w:r>
            <w:r w:rsidRPr="007A2233">
              <w:rPr>
                <w:rFonts w:ascii="Times New Roman" w:hAnsi="Times New Roman" w:cs="Times New Roman"/>
                <w:color w:val="000000"/>
                <w:sz w:val="24"/>
                <w:szCs w:val="24"/>
                <w:lang w:eastAsia="ru-RU"/>
              </w:rPr>
              <w:softHyphen/>
              <w:t>совать столько же объектов, сколько их уже есть; сравнивать на основе составления пар прикладыванием, рисованием стрелок, пу</w:t>
            </w:r>
            <w:r w:rsidRPr="007A2233">
              <w:rPr>
                <w:rFonts w:ascii="Times New Roman" w:hAnsi="Times New Roman" w:cs="Times New Roman"/>
                <w:color w:val="000000"/>
                <w:sz w:val="24"/>
                <w:szCs w:val="24"/>
                <w:lang w:eastAsia="ru-RU"/>
              </w:rPr>
              <w:softHyphen/>
              <w:t>тём пересчёта; добиваться развёрнутого, грамотного, чётко сформулированного уст</w:t>
            </w:r>
            <w:r w:rsidRPr="007A2233">
              <w:rPr>
                <w:rFonts w:ascii="Times New Roman" w:hAnsi="Times New Roman" w:cs="Times New Roman"/>
                <w:color w:val="000000"/>
                <w:sz w:val="24"/>
                <w:szCs w:val="24"/>
                <w:lang w:eastAsia="ru-RU"/>
              </w:rPr>
              <w:softHyphen/>
              <w:t>ного ответа</w:t>
            </w:r>
          </w:p>
        </w:tc>
        <w:tc>
          <w:tcPr>
            <w:tcW w:w="2835" w:type="dxa"/>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Стр.37</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B271BE" w:rsidRDefault="00C814CB" w:rsidP="00C814CB">
            <w:pPr>
              <w:rPr>
                <w:rFonts w:ascii="Times New Roman" w:hAnsi="Times New Roman" w:cs="Times New Roman"/>
                <w:b/>
                <w:sz w:val="24"/>
                <w:szCs w:val="24"/>
              </w:rPr>
            </w:pPr>
            <w:r>
              <w:rPr>
                <w:rFonts w:ascii="Times New Roman" w:hAnsi="Times New Roman" w:cs="Times New Roman"/>
                <w:b/>
                <w:sz w:val="24"/>
                <w:szCs w:val="24"/>
              </w:rPr>
              <w:t>22.</w:t>
            </w:r>
            <w:r w:rsidR="00763448" w:rsidRPr="00B271BE">
              <w:rPr>
                <w:rFonts w:ascii="Times New Roman" w:hAnsi="Times New Roman" w:cs="Times New Roman"/>
                <w:b/>
                <w:sz w:val="24"/>
                <w:szCs w:val="24"/>
              </w:rPr>
              <w:t>04.202</w:t>
            </w:r>
            <w:r>
              <w:rPr>
                <w:rFonts w:ascii="Times New Roman" w:hAnsi="Times New Roman" w:cs="Times New Roman"/>
                <w:b/>
                <w:sz w:val="24"/>
                <w:szCs w:val="24"/>
              </w:rPr>
              <w:t>1</w:t>
            </w:r>
            <w:r w:rsidR="00763448" w:rsidRPr="00B271BE">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0"/>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59</w:t>
            </w:r>
          </w:p>
        </w:tc>
        <w:tc>
          <w:tcPr>
            <w:tcW w:w="1842" w:type="dxa"/>
          </w:tcPr>
          <w:p w:rsidR="005B2128" w:rsidRPr="004505CD" w:rsidRDefault="005B2128" w:rsidP="005B2128">
            <w:pPr>
              <w:jc w:val="both"/>
              <w:rPr>
                <w:rFonts w:ascii="Times New Roman" w:eastAsia="Times New Roman" w:hAnsi="Times New Roman" w:cs="Times New Roman"/>
                <w:b/>
                <w:sz w:val="20"/>
                <w:szCs w:val="20"/>
              </w:rPr>
            </w:pPr>
            <w:r w:rsidRPr="004505CD">
              <w:rPr>
                <w:rFonts w:ascii="Times New Roman" w:eastAsia="Times New Roman" w:hAnsi="Times New Roman" w:cs="Times New Roman"/>
                <w:b/>
                <w:sz w:val="20"/>
                <w:szCs w:val="20"/>
              </w:rPr>
              <w:t>Животные Севера и жарких стран.</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Больше, чем.... Меньше, чем...</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Продолжать учить детей выклады</w:t>
            </w:r>
            <w:r w:rsidRPr="007A2233">
              <w:rPr>
                <w:rFonts w:ascii="Times New Roman" w:hAnsi="Times New Roman" w:cs="Times New Roman"/>
                <w:color w:val="000000"/>
                <w:sz w:val="24"/>
                <w:szCs w:val="24"/>
                <w:lang w:eastAsia="ru-RU"/>
              </w:rPr>
              <w:softHyphen/>
              <w:t>вать или рисовать столько же объектов, сколько их уже есть; сравнивать на основе составления пар прикладыванием, рисова</w:t>
            </w:r>
            <w:r w:rsidRPr="007A2233">
              <w:rPr>
                <w:rFonts w:ascii="Times New Roman" w:hAnsi="Times New Roman" w:cs="Times New Roman"/>
                <w:color w:val="000000"/>
                <w:sz w:val="24"/>
                <w:szCs w:val="24"/>
                <w:lang w:eastAsia="ru-RU"/>
              </w:rPr>
              <w:softHyphen/>
              <w:t>нием стрелок, путём пересчёта; добиваться развёрнутого, устного ответа</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счёт».Литература: сб.  «На пороге школы» авт. Т.Н. Доронова., Т.И. Гризик. Стр.38</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B271BE" w:rsidRDefault="00763448" w:rsidP="00861D1B">
            <w:pPr>
              <w:rPr>
                <w:rFonts w:ascii="Times New Roman" w:hAnsi="Times New Roman" w:cs="Times New Roman"/>
                <w:b/>
                <w:sz w:val="24"/>
                <w:szCs w:val="24"/>
              </w:rPr>
            </w:pPr>
            <w:r w:rsidRPr="00B271BE">
              <w:rPr>
                <w:rFonts w:ascii="Times New Roman" w:hAnsi="Times New Roman" w:cs="Times New Roman"/>
                <w:b/>
                <w:sz w:val="24"/>
                <w:szCs w:val="24"/>
              </w:rPr>
              <w:t>2</w:t>
            </w:r>
            <w:r w:rsidR="00861D1B">
              <w:rPr>
                <w:rFonts w:ascii="Times New Roman" w:hAnsi="Times New Roman" w:cs="Times New Roman"/>
                <w:b/>
                <w:sz w:val="24"/>
                <w:szCs w:val="24"/>
              </w:rPr>
              <w:t>7</w:t>
            </w:r>
            <w:r w:rsidRPr="00B271BE">
              <w:rPr>
                <w:rFonts w:ascii="Times New Roman" w:hAnsi="Times New Roman" w:cs="Times New Roman"/>
                <w:b/>
                <w:sz w:val="24"/>
                <w:szCs w:val="24"/>
              </w:rPr>
              <w:t>.04.202</w:t>
            </w:r>
            <w:r w:rsidR="00C814CB">
              <w:rPr>
                <w:rFonts w:ascii="Times New Roman" w:hAnsi="Times New Roman" w:cs="Times New Roman"/>
                <w:b/>
                <w:sz w:val="24"/>
                <w:szCs w:val="24"/>
              </w:rPr>
              <w:t>1</w:t>
            </w:r>
            <w:r w:rsidRPr="00B271BE">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60</w:t>
            </w:r>
          </w:p>
        </w:tc>
        <w:tc>
          <w:tcPr>
            <w:tcW w:w="1842" w:type="dxa"/>
          </w:tcPr>
          <w:p w:rsidR="005B2128" w:rsidRPr="004505CD" w:rsidRDefault="005B2128" w:rsidP="005B2128">
            <w:pPr>
              <w:jc w:val="both"/>
              <w:rPr>
                <w:rFonts w:ascii="Times New Roman" w:eastAsia="Times New Roman" w:hAnsi="Times New Roman" w:cs="Times New Roman"/>
                <w:b/>
                <w:sz w:val="20"/>
                <w:szCs w:val="20"/>
              </w:rPr>
            </w:pPr>
            <w:r w:rsidRPr="004505CD">
              <w:rPr>
                <w:rFonts w:ascii="Times New Roman" w:eastAsia="Times New Roman" w:hAnsi="Times New Roman" w:cs="Times New Roman"/>
                <w:b/>
                <w:sz w:val="20"/>
                <w:szCs w:val="20"/>
              </w:rPr>
              <w:t>Животные Севера и жарких стран.</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lastRenderedPageBreak/>
              <w:t xml:space="preserve">Больше, чем ... на... Меньше, </w:t>
            </w:r>
            <w:r w:rsidRPr="007A2233">
              <w:rPr>
                <w:rFonts w:ascii="Times New Roman" w:hAnsi="Times New Roman" w:cs="Times New Roman"/>
                <w:b/>
                <w:bCs/>
                <w:color w:val="000000"/>
                <w:sz w:val="24"/>
                <w:szCs w:val="24"/>
                <w:lang w:eastAsia="ru-RU"/>
              </w:rPr>
              <w:lastRenderedPageBreak/>
              <w:t>чем... на...</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lastRenderedPageBreak/>
              <w:t>Учить сравнивать предметы по ко</w:t>
            </w:r>
            <w:r w:rsidRPr="007A2233">
              <w:rPr>
                <w:rFonts w:ascii="Times New Roman" w:hAnsi="Times New Roman" w:cs="Times New Roman"/>
                <w:color w:val="000000"/>
                <w:sz w:val="24"/>
                <w:szCs w:val="24"/>
                <w:lang w:eastAsia="ru-RU"/>
              </w:rPr>
              <w:softHyphen/>
              <w:t>личеству; познакомить со знаками «боль</w:t>
            </w:r>
            <w:r w:rsidRPr="007A2233">
              <w:rPr>
                <w:rFonts w:ascii="Times New Roman" w:hAnsi="Times New Roman" w:cs="Times New Roman"/>
                <w:color w:val="000000"/>
                <w:sz w:val="24"/>
                <w:szCs w:val="24"/>
                <w:lang w:eastAsia="ru-RU"/>
              </w:rPr>
              <w:softHyphen/>
              <w:t xml:space="preserve">ше»; «меньше», «равно»; </w:t>
            </w:r>
            <w:r w:rsidRPr="007A2233">
              <w:rPr>
                <w:rFonts w:ascii="Times New Roman" w:hAnsi="Times New Roman" w:cs="Times New Roman"/>
                <w:color w:val="000000"/>
                <w:sz w:val="24"/>
                <w:szCs w:val="24"/>
                <w:lang w:eastAsia="ru-RU"/>
              </w:rPr>
              <w:lastRenderedPageBreak/>
              <w:t>объяснить детям, что число остаётся неизменным, а формули</w:t>
            </w:r>
            <w:r w:rsidRPr="007A2233">
              <w:rPr>
                <w:rFonts w:ascii="Times New Roman" w:hAnsi="Times New Roman" w:cs="Times New Roman"/>
                <w:color w:val="000000"/>
                <w:sz w:val="24"/>
                <w:szCs w:val="24"/>
                <w:lang w:eastAsia="ru-RU"/>
              </w:rPr>
              <w:softHyphen/>
              <w:t>ровка ответа (словесная) меняется</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Наглядный  и счётный материал, рабочие тетради «Количество и счёт».Литература: сб.  </w:t>
            </w:r>
            <w:r>
              <w:rPr>
                <w:rFonts w:ascii="Times New Roman" w:hAnsi="Times New Roman" w:cs="Times New Roman"/>
                <w:bCs/>
                <w:sz w:val="24"/>
                <w:szCs w:val="24"/>
                <w:lang w:eastAsia="ru-RU"/>
              </w:rPr>
              <w:lastRenderedPageBreak/>
              <w:t>«На пороге школы» авт. Т.Н. Доронова., Т.И. Гризик. Стр.38</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417" w:type="dxa"/>
          </w:tcPr>
          <w:p w:rsidR="00763448" w:rsidRPr="00B271BE" w:rsidRDefault="00C814CB" w:rsidP="00C814CB">
            <w:pPr>
              <w:rPr>
                <w:rFonts w:ascii="Times New Roman" w:hAnsi="Times New Roman" w:cs="Times New Roman"/>
                <w:b/>
                <w:sz w:val="24"/>
                <w:szCs w:val="24"/>
              </w:rPr>
            </w:pPr>
            <w:r>
              <w:rPr>
                <w:rFonts w:ascii="Times New Roman" w:hAnsi="Times New Roman" w:cs="Times New Roman"/>
                <w:b/>
                <w:sz w:val="24"/>
                <w:szCs w:val="24"/>
              </w:rPr>
              <w:t>29</w:t>
            </w:r>
            <w:r w:rsidR="00763448" w:rsidRPr="00B271BE">
              <w:rPr>
                <w:rFonts w:ascii="Times New Roman" w:hAnsi="Times New Roman" w:cs="Times New Roman"/>
                <w:b/>
                <w:sz w:val="24"/>
                <w:szCs w:val="24"/>
              </w:rPr>
              <w:t>.04.202</w:t>
            </w:r>
            <w:r>
              <w:rPr>
                <w:rFonts w:ascii="Times New Roman" w:hAnsi="Times New Roman" w:cs="Times New Roman"/>
                <w:b/>
                <w:sz w:val="24"/>
                <w:szCs w:val="24"/>
              </w:rPr>
              <w:t>1</w:t>
            </w:r>
            <w:r w:rsidR="00763448" w:rsidRPr="00B271BE">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61</w:t>
            </w:r>
          </w:p>
        </w:tc>
        <w:tc>
          <w:tcPr>
            <w:tcW w:w="1842" w:type="dxa"/>
          </w:tcPr>
          <w:p w:rsidR="005B2128" w:rsidRPr="004505CD" w:rsidRDefault="005B2128" w:rsidP="005B2128">
            <w:pPr>
              <w:rPr>
                <w:rFonts w:ascii="Times New Roman" w:hAnsi="Times New Roman" w:cs="Times New Roman"/>
                <w:b/>
                <w:sz w:val="20"/>
                <w:szCs w:val="20"/>
              </w:rPr>
            </w:pPr>
            <w:r w:rsidRPr="004505CD">
              <w:rPr>
                <w:rFonts w:ascii="Times New Roman" w:hAnsi="Times New Roman" w:cs="Times New Roman"/>
                <w:b/>
                <w:sz w:val="20"/>
                <w:szCs w:val="20"/>
              </w:rPr>
              <w:t>Праздники моей страны-День Победы!</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Число, больше чем... на ...</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Продолжать учить сравнивать пред</w:t>
            </w:r>
            <w:r w:rsidRPr="007A2233">
              <w:rPr>
                <w:rFonts w:ascii="Times New Roman" w:hAnsi="Times New Roman" w:cs="Times New Roman"/>
                <w:color w:val="000000"/>
                <w:sz w:val="24"/>
                <w:szCs w:val="24"/>
                <w:lang w:eastAsia="ru-RU"/>
              </w:rPr>
              <w:softHyphen/>
              <w:t>меты по количеству с использованием чи</w:t>
            </w:r>
            <w:r w:rsidRPr="007A2233">
              <w:rPr>
                <w:rFonts w:ascii="Times New Roman" w:hAnsi="Times New Roman" w:cs="Times New Roman"/>
                <w:color w:val="000000"/>
                <w:sz w:val="24"/>
                <w:szCs w:val="24"/>
                <w:lang w:eastAsia="ru-RU"/>
              </w:rPr>
              <w:softHyphen/>
              <w:t>слового ряда</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счёт».Литература: сб.  «На пороге школы» авт. Т.Н. Доронова., Т.И. Гризик. Стр.38</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B271BE" w:rsidRDefault="00763448" w:rsidP="00C814CB">
            <w:pPr>
              <w:rPr>
                <w:rFonts w:ascii="Times New Roman" w:hAnsi="Times New Roman" w:cs="Times New Roman"/>
                <w:b/>
                <w:sz w:val="24"/>
                <w:szCs w:val="24"/>
              </w:rPr>
            </w:pPr>
            <w:r w:rsidRPr="00B271BE">
              <w:rPr>
                <w:rFonts w:ascii="Times New Roman" w:hAnsi="Times New Roman" w:cs="Times New Roman"/>
                <w:b/>
                <w:sz w:val="24"/>
                <w:szCs w:val="24"/>
              </w:rPr>
              <w:t>0</w:t>
            </w:r>
            <w:r w:rsidR="00C814CB">
              <w:rPr>
                <w:rFonts w:ascii="Times New Roman" w:hAnsi="Times New Roman" w:cs="Times New Roman"/>
                <w:b/>
                <w:sz w:val="24"/>
                <w:szCs w:val="24"/>
              </w:rPr>
              <w:t>4</w:t>
            </w:r>
            <w:r w:rsidRPr="00B271BE">
              <w:rPr>
                <w:rFonts w:ascii="Times New Roman" w:hAnsi="Times New Roman" w:cs="Times New Roman"/>
                <w:b/>
                <w:sz w:val="24"/>
                <w:szCs w:val="24"/>
              </w:rPr>
              <w:t>.05.202</w:t>
            </w:r>
            <w:r w:rsidR="00C814CB">
              <w:rPr>
                <w:rFonts w:ascii="Times New Roman" w:hAnsi="Times New Roman" w:cs="Times New Roman"/>
                <w:b/>
                <w:sz w:val="24"/>
                <w:szCs w:val="24"/>
              </w:rPr>
              <w:t>1</w:t>
            </w:r>
            <w:r w:rsidRPr="00B271BE">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62</w:t>
            </w:r>
          </w:p>
        </w:tc>
        <w:tc>
          <w:tcPr>
            <w:tcW w:w="1842" w:type="dxa"/>
          </w:tcPr>
          <w:p w:rsidR="005B2128" w:rsidRPr="004505CD" w:rsidRDefault="005B2128" w:rsidP="005B2128">
            <w:pPr>
              <w:rPr>
                <w:rFonts w:ascii="Times New Roman" w:hAnsi="Times New Roman" w:cs="Times New Roman"/>
                <w:b/>
                <w:sz w:val="20"/>
                <w:szCs w:val="20"/>
              </w:rPr>
            </w:pPr>
            <w:r w:rsidRPr="004505CD">
              <w:rPr>
                <w:rFonts w:ascii="Times New Roman" w:hAnsi="Times New Roman" w:cs="Times New Roman"/>
                <w:b/>
                <w:sz w:val="20"/>
                <w:szCs w:val="20"/>
              </w:rPr>
              <w:t>Праздники моей страны-День Победы!</w:t>
            </w:r>
          </w:p>
          <w:p w:rsidR="00763448" w:rsidRPr="007A2233" w:rsidRDefault="00763448" w:rsidP="0076344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Число, меньшее чем ... на...</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 xml:space="preserve"> Закреплять умения сравнивать пред</w:t>
            </w:r>
            <w:r w:rsidRPr="007A2233">
              <w:rPr>
                <w:rFonts w:ascii="Times New Roman" w:hAnsi="Times New Roman" w:cs="Times New Roman"/>
                <w:color w:val="000000"/>
                <w:sz w:val="24"/>
                <w:szCs w:val="24"/>
                <w:lang w:eastAsia="ru-RU"/>
              </w:rPr>
              <w:softHyphen/>
              <w:t>меты по количеству, складывать и вычитать с помощью числовой линейки</w:t>
            </w:r>
          </w:p>
        </w:tc>
        <w:tc>
          <w:tcPr>
            <w:tcW w:w="2835" w:type="dxa"/>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Стр.38</w:t>
            </w:r>
          </w:p>
        </w:tc>
        <w:tc>
          <w:tcPr>
            <w:tcW w:w="992" w:type="dxa"/>
          </w:tcPr>
          <w:p w:rsidR="00763448"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p w:rsidR="00763448" w:rsidRPr="00DA0915" w:rsidRDefault="00763448" w:rsidP="0032307B">
            <w:pPr>
              <w:rPr>
                <w:rFonts w:ascii="Times New Roman" w:hAnsi="Times New Roman" w:cs="Times New Roman"/>
                <w:sz w:val="24"/>
                <w:szCs w:val="24"/>
                <w:lang w:eastAsia="ru-RU"/>
              </w:rPr>
            </w:pPr>
          </w:p>
          <w:p w:rsidR="00763448" w:rsidRDefault="00763448" w:rsidP="0032307B">
            <w:pPr>
              <w:rPr>
                <w:rFonts w:ascii="Times New Roman" w:hAnsi="Times New Roman" w:cs="Times New Roman"/>
                <w:sz w:val="24"/>
                <w:szCs w:val="24"/>
                <w:lang w:eastAsia="ru-RU"/>
              </w:rPr>
            </w:pPr>
          </w:p>
          <w:p w:rsidR="00763448" w:rsidRPr="00DA0915" w:rsidRDefault="00763448" w:rsidP="0032307B">
            <w:pPr>
              <w:rPr>
                <w:rFonts w:ascii="Times New Roman" w:hAnsi="Times New Roman" w:cs="Times New Roman"/>
                <w:sz w:val="24"/>
                <w:szCs w:val="24"/>
                <w:lang w:eastAsia="ru-RU"/>
              </w:rPr>
            </w:pPr>
          </w:p>
        </w:tc>
        <w:tc>
          <w:tcPr>
            <w:tcW w:w="1417" w:type="dxa"/>
          </w:tcPr>
          <w:p w:rsidR="00763448" w:rsidRPr="00F06A68" w:rsidRDefault="00763448" w:rsidP="00C814CB">
            <w:pPr>
              <w:rPr>
                <w:rFonts w:ascii="Times New Roman" w:hAnsi="Times New Roman" w:cs="Times New Roman"/>
                <w:b/>
                <w:sz w:val="24"/>
                <w:szCs w:val="24"/>
              </w:rPr>
            </w:pPr>
            <w:r>
              <w:rPr>
                <w:rFonts w:ascii="Times New Roman" w:hAnsi="Times New Roman" w:cs="Times New Roman"/>
                <w:b/>
                <w:sz w:val="24"/>
                <w:szCs w:val="24"/>
              </w:rPr>
              <w:t>0</w:t>
            </w:r>
            <w:r w:rsidR="00C814CB">
              <w:rPr>
                <w:rFonts w:ascii="Times New Roman" w:hAnsi="Times New Roman" w:cs="Times New Roman"/>
                <w:b/>
                <w:sz w:val="24"/>
                <w:szCs w:val="24"/>
              </w:rPr>
              <w:t>6</w:t>
            </w:r>
            <w:r>
              <w:rPr>
                <w:rFonts w:ascii="Times New Roman" w:hAnsi="Times New Roman" w:cs="Times New Roman"/>
                <w:b/>
                <w:sz w:val="24"/>
                <w:szCs w:val="24"/>
              </w:rPr>
              <w:t>.05.202</w:t>
            </w:r>
            <w:r w:rsidR="00C814CB">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63</w:t>
            </w:r>
          </w:p>
        </w:tc>
        <w:tc>
          <w:tcPr>
            <w:tcW w:w="1842" w:type="dxa"/>
          </w:tcPr>
          <w:p w:rsidR="005B2128" w:rsidRPr="005B2128" w:rsidRDefault="005B2128" w:rsidP="005B2128">
            <w:pPr>
              <w:rPr>
                <w:rFonts w:ascii="Times New Roman" w:eastAsia="Times New Roman" w:hAnsi="Times New Roman" w:cs="Times New Roman"/>
                <w:b/>
                <w:sz w:val="24"/>
                <w:szCs w:val="24"/>
              </w:rPr>
            </w:pPr>
            <w:r w:rsidRPr="005B2128">
              <w:rPr>
                <w:rFonts w:ascii="Times New Roman" w:eastAsia="Times New Roman" w:hAnsi="Times New Roman" w:cs="Times New Roman"/>
                <w:b/>
                <w:sz w:val="24"/>
                <w:szCs w:val="24"/>
              </w:rPr>
              <w:t>До свидания, детский сад!</w:t>
            </w:r>
          </w:p>
          <w:p w:rsidR="00763448" w:rsidRPr="005B2128" w:rsidRDefault="00763448" w:rsidP="005B212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Число, меньшее чем ... на...</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 xml:space="preserve"> Закреплять умения сравнивать пред</w:t>
            </w:r>
            <w:r w:rsidRPr="007A2233">
              <w:rPr>
                <w:rFonts w:ascii="Times New Roman" w:hAnsi="Times New Roman" w:cs="Times New Roman"/>
                <w:color w:val="000000"/>
                <w:sz w:val="24"/>
                <w:szCs w:val="24"/>
                <w:lang w:eastAsia="ru-RU"/>
              </w:rPr>
              <w:softHyphen/>
              <w:t>меты по количеству, складывать и вычитать с помощью числовой линейки</w:t>
            </w:r>
          </w:p>
        </w:tc>
        <w:tc>
          <w:tcPr>
            <w:tcW w:w="2835" w:type="dxa"/>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Наглядный  и счётный материал, рабочие тетради «Количество и счёт».</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Стр.38</w:t>
            </w:r>
          </w:p>
        </w:tc>
        <w:tc>
          <w:tcPr>
            <w:tcW w:w="992" w:type="dxa"/>
          </w:tcPr>
          <w:p w:rsidR="00763448"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p w:rsidR="00763448" w:rsidRPr="00DA0915" w:rsidRDefault="00763448" w:rsidP="0032307B">
            <w:pPr>
              <w:rPr>
                <w:rFonts w:ascii="Times New Roman" w:hAnsi="Times New Roman" w:cs="Times New Roman"/>
                <w:sz w:val="24"/>
                <w:szCs w:val="24"/>
                <w:lang w:eastAsia="ru-RU"/>
              </w:rPr>
            </w:pPr>
          </w:p>
          <w:p w:rsidR="00763448" w:rsidRDefault="00763448" w:rsidP="0032307B">
            <w:pPr>
              <w:rPr>
                <w:rFonts w:ascii="Times New Roman" w:hAnsi="Times New Roman" w:cs="Times New Roman"/>
                <w:sz w:val="24"/>
                <w:szCs w:val="24"/>
                <w:lang w:eastAsia="ru-RU"/>
              </w:rPr>
            </w:pPr>
          </w:p>
          <w:p w:rsidR="00763448" w:rsidRPr="00DA0915" w:rsidRDefault="00763448" w:rsidP="0032307B">
            <w:pPr>
              <w:rPr>
                <w:rFonts w:ascii="Times New Roman" w:hAnsi="Times New Roman" w:cs="Times New Roman"/>
                <w:sz w:val="24"/>
                <w:szCs w:val="24"/>
                <w:lang w:eastAsia="ru-RU"/>
              </w:rPr>
            </w:pPr>
          </w:p>
        </w:tc>
        <w:tc>
          <w:tcPr>
            <w:tcW w:w="1417" w:type="dxa"/>
          </w:tcPr>
          <w:p w:rsidR="00763448" w:rsidRPr="00F06A68" w:rsidRDefault="00763448" w:rsidP="00C814CB">
            <w:pPr>
              <w:rPr>
                <w:rFonts w:ascii="Times New Roman" w:hAnsi="Times New Roman" w:cs="Times New Roman"/>
                <w:b/>
                <w:sz w:val="24"/>
                <w:szCs w:val="24"/>
              </w:rPr>
            </w:pPr>
            <w:r>
              <w:rPr>
                <w:rFonts w:ascii="Times New Roman" w:hAnsi="Times New Roman" w:cs="Times New Roman"/>
                <w:b/>
                <w:sz w:val="24"/>
                <w:szCs w:val="24"/>
              </w:rPr>
              <w:t>1</w:t>
            </w:r>
            <w:r w:rsidR="00C814CB">
              <w:rPr>
                <w:rFonts w:ascii="Times New Roman" w:hAnsi="Times New Roman" w:cs="Times New Roman"/>
                <w:b/>
                <w:sz w:val="24"/>
                <w:szCs w:val="24"/>
              </w:rPr>
              <w:t>1</w:t>
            </w:r>
            <w:r>
              <w:rPr>
                <w:rFonts w:ascii="Times New Roman" w:hAnsi="Times New Roman" w:cs="Times New Roman"/>
                <w:b/>
                <w:sz w:val="24"/>
                <w:szCs w:val="24"/>
              </w:rPr>
              <w:t>.05.202</w:t>
            </w:r>
            <w:r w:rsidR="00C814CB">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525FB5">
        <w:trPr>
          <w:trHeight w:val="2157"/>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64</w:t>
            </w:r>
          </w:p>
        </w:tc>
        <w:tc>
          <w:tcPr>
            <w:tcW w:w="1842" w:type="dxa"/>
          </w:tcPr>
          <w:p w:rsidR="005B2128" w:rsidRPr="005B2128" w:rsidRDefault="005B2128" w:rsidP="005B2128">
            <w:pPr>
              <w:rPr>
                <w:rFonts w:ascii="Times New Roman" w:eastAsia="Times New Roman" w:hAnsi="Times New Roman" w:cs="Times New Roman"/>
                <w:b/>
                <w:sz w:val="24"/>
                <w:szCs w:val="24"/>
              </w:rPr>
            </w:pPr>
            <w:r w:rsidRPr="005B2128">
              <w:rPr>
                <w:rFonts w:ascii="Times New Roman" w:eastAsia="Times New Roman" w:hAnsi="Times New Roman" w:cs="Times New Roman"/>
                <w:b/>
                <w:sz w:val="24"/>
                <w:szCs w:val="24"/>
              </w:rPr>
              <w:t>До свидания, детский сад!</w:t>
            </w:r>
          </w:p>
          <w:p w:rsidR="00763448" w:rsidRPr="005B2128" w:rsidRDefault="00763448" w:rsidP="005B212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Знакомство с монетами</w:t>
            </w:r>
          </w:p>
        </w:tc>
        <w:tc>
          <w:tcPr>
            <w:tcW w:w="4113" w:type="dxa"/>
          </w:tcPr>
          <w:p w:rsidR="00763448" w:rsidRPr="007A2233"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Познакомить</w:t>
            </w:r>
            <w:r w:rsidRPr="007A2233">
              <w:rPr>
                <w:rFonts w:ascii="Times New Roman" w:hAnsi="Times New Roman" w:cs="Times New Roman"/>
                <w:color w:val="000000"/>
                <w:sz w:val="24"/>
                <w:szCs w:val="24"/>
                <w:lang w:eastAsia="ru-RU"/>
              </w:rPr>
              <w:t xml:space="preserve"> с монетами достоинством в 1, 2, 5, 10 руб</w:t>
            </w:r>
            <w:r w:rsidRPr="007A2233">
              <w:rPr>
                <w:rFonts w:ascii="Times New Roman" w:hAnsi="Times New Roman" w:cs="Times New Roman"/>
                <w:color w:val="000000"/>
                <w:sz w:val="24"/>
                <w:szCs w:val="24"/>
                <w:lang w:eastAsia="ru-RU"/>
              </w:rPr>
              <w:softHyphen/>
              <w:t>лей и 10 копеек.</w:t>
            </w:r>
          </w:p>
          <w:p w:rsidR="00763448" w:rsidRPr="002D012F" w:rsidRDefault="00763448" w:rsidP="0032307B">
            <w:pPr>
              <w:spacing w:after="0" w:line="240" w:lineRule="auto"/>
              <w:rPr>
                <w:rFonts w:ascii="Times New Roman" w:hAnsi="Times New Roman" w:cs="Times New Roman"/>
                <w:sz w:val="24"/>
                <w:szCs w:val="24"/>
                <w:lang w:eastAsia="ru-RU"/>
              </w:rPr>
            </w:pPr>
            <w:r w:rsidRPr="007A2233">
              <w:rPr>
                <w:rFonts w:ascii="Times New Roman" w:hAnsi="Times New Roman" w:cs="Times New Roman"/>
                <w:color w:val="000000"/>
                <w:spacing w:val="40"/>
                <w:sz w:val="24"/>
                <w:szCs w:val="24"/>
                <w:lang w:eastAsia="ru-RU"/>
              </w:rPr>
              <w:t>Ввести</w:t>
            </w:r>
            <w:r w:rsidRPr="007A2233">
              <w:rPr>
                <w:rFonts w:ascii="Times New Roman" w:hAnsi="Times New Roman" w:cs="Times New Roman"/>
                <w:color w:val="000000"/>
                <w:sz w:val="24"/>
                <w:szCs w:val="24"/>
                <w:lang w:eastAsia="ru-RU"/>
              </w:rPr>
              <w:t xml:space="preserve"> понятия: «деньги», «монеты», «рубль», «копейка». </w:t>
            </w:r>
            <w:r w:rsidRPr="007A2233">
              <w:rPr>
                <w:rFonts w:ascii="Times New Roman" w:hAnsi="Times New Roman" w:cs="Times New Roman"/>
                <w:color w:val="000000"/>
                <w:spacing w:val="40"/>
                <w:sz w:val="24"/>
                <w:szCs w:val="24"/>
                <w:lang w:eastAsia="ru-RU"/>
              </w:rPr>
              <w:t>Учить</w:t>
            </w:r>
            <w:r w:rsidRPr="007A2233">
              <w:rPr>
                <w:rFonts w:ascii="Times New Roman" w:hAnsi="Times New Roman" w:cs="Times New Roman"/>
                <w:color w:val="000000"/>
                <w:sz w:val="24"/>
                <w:szCs w:val="24"/>
                <w:lang w:eastAsia="ru-RU"/>
              </w:rPr>
              <w:t xml:space="preserve"> устанавливать соот</w:t>
            </w:r>
            <w:r w:rsidRPr="007A2233">
              <w:rPr>
                <w:rFonts w:ascii="Times New Roman" w:hAnsi="Times New Roman" w:cs="Times New Roman"/>
                <w:color w:val="000000"/>
                <w:sz w:val="24"/>
                <w:szCs w:val="24"/>
                <w:lang w:eastAsia="ru-RU"/>
              </w:rPr>
              <w:softHyphen/>
              <w:t>ветствие между монетами и числами.</w:t>
            </w:r>
          </w:p>
        </w:tc>
        <w:tc>
          <w:tcPr>
            <w:tcW w:w="2835" w:type="dxa"/>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Монеты достоинством 1,2,5 и 10 рублей и 10, 50 копеек.</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Стр.38</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F06A68" w:rsidRDefault="00763448" w:rsidP="00C814CB">
            <w:pPr>
              <w:rPr>
                <w:rFonts w:ascii="Times New Roman" w:hAnsi="Times New Roman" w:cs="Times New Roman"/>
                <w:b/>
                <w:sz w:val="24"/>
                <w:szCs w:val="24"/>
              </w:rPr>
            </w:pPr>
            <w:r>
              <w:rPr>
                <w:rFonts w:ascii="Times New Roman" w:hAnsi="Times New Roman" w:cs="Times New Roman"/>
                <w:b/>
                <w:sz w:val="24"/>
                <w:szCs w:val="24"/>
              </w:rPr>
              <w:t>1</w:t>
            </w:r>
            <w:r w:rsidR="00C814CB">
              <w:rPr>
                <w:rFonts w:ascii="Times New Roman" w:hAnsi="Times New Roman" w:cs="Times New Roman"/>
                <w:b/>
                <w:sz w:val="24"/>
                <w:szCs w:val="24"/>
              </w:rPr>
              <w:t>3.</w:t>
            </w:r>
            <w:r>
              <w:rPr>
                <w:rFonts w:ascii="Times New Roman" w:hAnsi="Times New Roman" w:cs="Times New Roman"/>
                <w:b/>
                <w:sz w:val="24"/>
                <w:szCs w:val="24"/>
              </w:rPr>
              <w:t>05.202</w:t>
            </w:r>
            <w:r w:rsidR="00C814CB">
              <w:rPr>
                <w:rFonts w:ascii="Times New Roman" w:hAnsi="Times New Roman" w:cs="Times New Roman"/>
                <w:b/>
                <w:sz w:val="24"/>
                <w:szCs w:val="24"/>
              </w:rPr>
              <w:t>1</w:t>
            </w:r>
            <w:r>
              <w:rPr>
                <w:rFonts w:ascii="Times New Roman" w:hAnsi="Times New Roman" w:cs="Times New Roman"/>
                <w:b/>
                <w:sz w:val="24"/>
                <w:szCs w:val="24"/>
              </w:rPr>
              <w:t>.</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65</w:t>
            </w:r>
          </w:p>
          <w:p w:rsidR="00763448" w:rsidRPr="00DA0915" w:rsidRDefault="00763448" w:rsidP="0032307B">
            <w:pPr>
              <w:rPr>
                <w:rFonts w:ascii="Times New Roman" w:hAnsi="Times New Roman" w:cs="Times New Roman"/>
                <w:sz w:val="24"/>
                <w:szCs w:val="24"/>
                <w:lang w:eastAsia="ru-RU"/>
              </w:rPr>
            </w:pPr>
          </w:p>
        </w:tc>
        <w:tc>
          <w:tcPr>
            <w:tcW w:w="1842" w:type="dxa"/>
          </w:tcPr>
          <w:p w:rsidR="005B2128" w:rsidRPr="005B2128" w:rsidRDefault="005B2128" w:rsidP="005B2128">
            <w:pPr>
              <w:rPr>
                <w:rFonts w:ascii="Times New Roman" w:eastAsia="Times New Roman" w:hAnsi="Times New Roman" w:cs="Times New Roman"/>
                <w:b/>
                <w:sz w:val="24"/>
                <w:szCs w:val="24"/>
              </w:rPr>
            </w:pPr>
            <w:r w:rsidRPr="005B2128">
              <w:rPr>
                <w:rFonts w:ascii="Times New Roman" w:eastAsia="Times New Roman" w:hAnsi="Times New Roman" w:cs="Times New Roman"/>
                <w:b/>
                <w:sz w:val="24"/>
                <w:szCs w:val="24"/>
              </w:rPr>
              <w:t>Насекомые, земноводные и пресмыкающиеся.</w:t>
            </w:r>
          </w:p>
          <w:p w:rsidR="00763448" w:rsidRPr="005B2128" w:rsidRDefault="00763448" w:rsidP="005B212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sz w:val="24"/>
                <w:szCs w:val="24"/>
                <w:lang w:eastAsia="ru-RU"/>
              </w:rPr>
            </w:pPr>
            <w:r w:rsidRPr="007A2233">
              <w:rPr>
                <w:rFonts w:ascii="Times New Roman" w:hAnsi="Times New Roman" w:cs="Times New Roman"/>
                <w:b/>
                <w:bCs/>
                <w:color w:val="000000"/>
                <w:sz w:val="24"/>
                <w:szCs w:val="24"/>
                <w:lang w:eastAsia="ru-RU"/>
              </w:rPr>
              <w:t>Знакомство с монетами</w:t>
            </w:r>
          </w:p>
        </w:tc>
        <w:tc>
          <w:tcPr>
            <w:tcW w:w="4113" w:type="dxa"/>
          </w:tcPr>
          <w:p w:rsidR="00763448" w:rsidRPr="00440157" w:rsidRDefault="00763448" w:rsidP="0032307B">
            <w:pPr>
              <w:pStyle w:val="a5"/>
              <w:ind w:left="36" w:hanging="36"/>
              <w:rPr>
                <w:rFonts w:ascii="Times New Roman" w:hAnsi="Times New Roman" w:cs="Times New Roman"/>
                <w:sz w:val="24"/>
                <w:szCs w:val="24"/>
                <w:lang w:eastAsia="ru-RU"/>
              </w:rPr>
            </w:pPr>
            <w:r>
              <w:rPr>
                <w:rFonts w:ascii="Times New Roman" w:hAnsi="Times New Roman" w:cs="Times New Roman"/>
                <w:sz w:val="24"/>
                <w:szCs w:val="24"/>
                <w:lang w:eastAsia="ru-RU"/>
              </w:rPr>
              <w:t>Продолжать знакомить</w:t>
            </w:r>
            <w:r w:rsidRPr="00440157">
              <w:rPr>
                <w:rFonts w:ascii="Times New Roman" w:hAnsi="Times New Roman" w:cs="Times New Roman"/>
                <w:sz w:val="24"/>
                <w:szCs w:val="24"/>
                <w:lang w:eastAsia="ru-RU"/>
              </w:rPr>
              <w:t xml:space="preserve"> с монетами достоинством в 1, 2, 5, 10 руб</w:t>
            </w:r>
            <w:r w:rsidRPr="00440157">
              <w:rPr>
                <w:rFonts w:ascii="Times New Roman" w:hAnsi="Times New Roman" w:cs="Times New Roman"/>
                <w:sz w:val="24"/>
                <w:szCs w:val="24"/>
                <w:lang w:eastAsia="ru-RU"/>
              </w:rPr>
              <w:softHyphen/>
              <w:t>лей и 10 копеек.</w:t>
            </w:r>
          </w:p>
          <w:p w:rsidR="00763448" w:rsidRPr="007A2233" w:rsidRDefault="00763448" w:rsidP="0032307B">
            <w:pPr>
              <w:pStyle w:val="a5"/>
              <w:ind w:left="36" w:hanging="36"/>
              <w:rPr>
                <w:b/>
                <w:bCs/>
                <w:lang w:eastAsia="ru-RU"/>
              </w:rPr>
            </w:pPr>
            <w:r w:rsidRPr="00440157">
              <w:rPr>
                <w:rFonts w:ascii="Times New Roman" w:hAnsi="Times New Roman" w:cs="Times New Roman"/>
                <w:sz w:val="24"/>
                <w:szCs w:val="24"/>
                <w:lang w:eastAsia="ru-RU"/>
              </w:rPr>
              <w:t>Ввести понятия: «деньги», «монеты», «рубль», «копейка». Учить устанавливать соот</w:t>
            </w:r>
            <w:r w:rsidRPr="00440157">
              <w:rPr>
                <w:rFonts w:ascii="Times New Roman" w:hAnsi="Times New Roman" w:cs="Times New Roman"/>
                <w:sz w:val="24"/>
                <w:szCs w:val="24"/>
                <w:lang w:eastAsia="ru-RU"/>
              </w:rPr>
              <w:softHyphen/>
              <w:t>ветствие между монетами и числами.</w:t>
            </w:r>
          </w:p>
        </w:tc>
        <w:tc>
          <w:tcPr>
            <w:tcW w:w="2835" w:type="dxa"/>
          </w:tcPr>
          <w:p w:rsidR="00763448"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Монеты достоинством 1,2,5 и 10 рублей и 10, 50 копеек.</w:t>
            </w:r>
          </w:p>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Литература: сб.  «На пороге школы» авт. Т.Н. Доронова., Т.И. Гризик. Стр.38</w:t>
            </w: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7" w:type="dxa"/>
          </w:tcPr>
          <w:p w:rsidR="00763448" w:rsidRPr="007A2233" w:rsidRDefault="00A26C4B" w:rsidP="00C814C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C814CB">
              <w:rPr>
                <w:rFonts w:ascii="Times New Roman" w:hAnsi="Times New Roman" w:cs="Times New Roman"/>
                <w:b/>
                <w:bCs/>
                <w:sz w:val="24"/>
                <w:szCs w:val="24"/>
                <w:lang w:eastAsia="ru-RU"/>
              </w:rPr>
              <w:t>8</w:t>
            </w:r>
            <w:r>
              <w:rPr>
                <w:rFonts w:ascii="Times New Roman" w:hAnsi="Times New Roman" w:cs="Times New Roman"/>
                <w:b/>
                <w:bCs/>
                <w:sz w:val="24"/>
                <w:szCs w:val="24"/>
                <w:lang w:eastAsia="ru-RU"/>
              </w:rPr>
              <w:t>.05.202</w:t>
            </w:r>
            <w:r w:rsidR="00C814CB">
              <w:rPr>
                <w:rFonts w:ascii="Times New Roman" w:hAnsi="Times New Roman" w:cs="Times New Roman"/>
                <w:b/>
                <w:bCs/>
                <w:sz w:val="24"/>
                <w:szCs w:val="24"/>
                <w:lang w:eastAsia="ru-RU"/>
              </w:rPr>
              <w:t>1</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66</w:t>
            </w:r>
          </w:p>
        </w:tc>
        <w:tc>
          <w:tcPr>
            <w:tcW w:w="1842" w:type="dxa"/>
          </w:tcPr>
          <w:p w:rsidR="005B2128" w:rsidRPr="005B2128" w:rsidRDefault="005B2128" w:rsidP="005B2128">
            <w:pPr>
              <w:rPr>
                <w:rFonts w:ascii="Times New Roman" w:eastAsia="Times New Roman" w:hAnsi="Times New Roman" w:cs="Times New Roman"/>
                <w:b/>
                <w:sz w:val="24"/>
                <w:szCs w:val="24"/>
              </w:rPr>
            </w:pPr>
            <w:r w:rsidRPr="005B2128">
              <w:rPr>
                <w:rFonts w:ascii="Times New Roman" w:eastAsia="Times New Roman" w:hAnsi="Times New Roman" w:cs="Times New Roman"/>
                <w:b/>
                <w:sz w:val="24"/>
                <w:szCs w:val="24"/>
              </w:rPr>
              <w:t>Насекомые, земноводные и пресмыкающиеся.</w:t>
            </w:r>
          </w:p>
          <w:p w:rsidR="00763448" w:rsidRPr="005B2128" w:rsidRDefault="00763448" w:rsidP="005B2128">
            <w:pPr>
              <w:rPr>
                <w:rFonts w:ascii="Times New Roman" w:hAnsi="Times New Roman" w:cs="Times New Roman"/>
                <w:b/>
                <w:bCs/>
                <w:sz w:val="24"/>
                <w:szCs w:val="24"/>
                <w:lang w:eastAsia="ru-RU"/>
              </w:rPr>
            </w:pPr>
          </w:p>
        </w:tc>
        <w:tc>
          <w:tcPr>
            <w:tcW w:w="1983" w:type="dxa"/>
          </w:tcPr>
          <w:p w:rsidR="00763448" w:rsidRPr="007A2233" w:rsidRDefault="00763448" w:rsidP="0032307B">
            <w:pPr>
              <w:autoSpaceDE w:val="0"/>
              <w:autoSpaceDN w:val="0"/>
              <w:adjustRightInd w:val="0"/>
              <w:rPr>
                <w:rFonts w:ascii="Times New Roman" w:hAnsi="Times New Roman" w:cs="Times New Roman"/>
                <w:b/>
                <w:bCs/>
                <w:color w:val="000000"/>
                <w:sz w:val="24"/>
                <w:szCs w:val="24"/>
                <w:lang w:eastAsia="ru-RU"/>
              </w:rPr>
            </w:pPr>
            <w:r w:rsidRPr="007A2233">
              <w:rPr>
                <w:rFonts w:ascii="Times New Roman" w:hAnsi="Times New Roman" w:cs="Times New Roman"/>
                <w:b/>
                <w:bCs/>
                <w:color w:val="000000"/>
                <w:sz w:val="24"/>
                <w:szCs w:val="24"/>
                <w:lang w:eastAsia="ru-RU"/>
              </w:rPr>
              <w:t>Интеллектуальная игра «Умники и ум</w:t>
            </w:r>
            <w:r w:rsidRPr="007A2233">
              <w:rPr>
                <w:rFonts w:ascii="Times New Roman" w:hAnsi="Times New Roman" w:cs="Times New Roman"/>
                <w:b/>
                <w:bCs/>
                <w:color w:val="000000"/>
                <w:sz w:val="24"/>
                <w:szCs w:val="24"/>
                <w:lang w:eastAsia="ru-RU"/>
              </w:rPr>
              <w:softHyphen/>
              <w:t>ницы» (итоговое занятие).</w:t>
            </w:r>
          </w:p>
          <w:p w:rsidR="00763448" w:rsidRPr="007A2233" w:rsidRDefault="00763448" w:rsidP="0032307B">
            <w:pPr>
              <w:rPr>
                <w:rFonts w:ascii="Times New Roman" w:hAnsi="Times New Roman" w:cs="Times New Roman"/>
                <w:b/>
                <w:bCs/>
                <w:sz w:val="24"/>
                <w:szCs w:val="24"/>
                <w:lang w:eastAsia="ru-RU"/>
              </w:rPr>
            </w:pPr>
          </w:p>
        </w:tc>
        <w:tc>
          <w:tcPr>
            <w:tcW w:w="411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color w:val="000000"/>
                <w:sz w:val="24"/>
                <w:szCs w:val="24"/>
                <w:lang w:eastAsia="ru-RU"/>
              </w:rPr>
              <w:t>Выявить знания детей по навыкам счёта, измерения различных величин, раз</w:t>
            </w:r>
            <w:r w:rsidRPr="007A2233">
              <w:rPr>
                <w:rFonts w:ascii="Times New Roman" w:hAnsi="Times New Roman" w:cs="Times New Roman"/>
                <w:color w:val="000000"/>
                <w:sz w:val="24"/>
                <w:szCs w:val="24"/>
                <w:lang w:eastAsia="ru-RU"/>
              </w:rPr>
              <w:softHyphen/>
              <w:t>личных преобразований, геометрических представлений, классификации и сериации предметов</w:t>
            </w: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Ростометр; детские журналы; игры с лабиринтами; песок в тарелочках; игры с пуговицами.</w:t>
            </w:r>
          </w:p>
        </w:tc>
        <w:tc>
          <w:tcPr>
            <w:tcW w:w="992" w:type="dxa"/>
          </w:tcPr>
          <w:p w:rsidR="00763448" w:rsidRPr="007A2233" w:rsidRDefault="00763448" w:rsidP="0032307B">
            <w:pPr>
              <w:rPr>
                <w:rFonts w:ascii="Times New Roman" w:hAnsi="Times New Roman" w:cs="Times New Roman"/>
                <w:b/>
                <w:bCs/>
                <w:sz w:val="24"/>
                <w:szCs w:val="24"/>
                <w:lang w:eastAsia="ru-RU"/>
              </w:rPr>
            </w:pPr>
          </w:p>
        </w:tc>
        <w:tc>
          <w:tcPr>
            <w:tcW w:w="1417" w:type="dxa"/>
          </w:tcPr>
          <w:p w:rsidR="00763448" w:rsidRPr="007A2233" w:rsidRDefault="00A26C4B" w:rsidP="00C814C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00C814CB">
              <w:rPr>
                <w:rFonts w:ascii="Times New Roman" w:hAnsi="Times New Roman" w:cs="Times New Roman"/>
                <w:b/>
                <w:bCs/>
                <w:sz w:val="24"/>
                <w:szCs w:val="24"/>
                <w:lang w:eastAsia="ru-RU"/>
              </w:rPr>
              <w:t>0</w:t>
            </w:r>
            <w:r>
              <w:rPr>
                <w:rFonts w:ascii="Times New Roman" w:hAnsi="Times New Roman" w:cs="Times New Roman"/>
                <w:b/>
                <w:bCs/>
                <w:sz w:val="24"/>
                <w:szCs w:val="24"/>
                <w:lang w:eastAsia="ru-RU"/>
              </w:rPr>
              <w:t>.05.202</w:t>
            </w:r>
            <w:r w:rsidR="00C814CB">
              <w:rPr>
                <w:rFonts w:ascii="Times New Roman" w:hAnsi="Times New Roman" w:cs="Times New Roman"/>
                <w:b/>
                <w:bCs/>
                <w:sz w:val="24"/>
                <w:szCs w:val="24"/>
                <w:lang w:eastAsia="ru-RU"/>
              </w:rPr>
              <w:t>1</w:t>
            </w:r>
          </w:p>
        </w:tc>
        <w:tc>
          <w:tcPr>
            <w:tcW w:w="1701" w:type="dxa"/>
          </w:tcPr>
          <w:p w:rsidR="00763448" w:rsidRPr="007A2233" w:rsidRDefault="00763448" w:rsidP="0032307B">
            <w:pPr>
              <w:rPr>
                <w:rFonts w:ascii="Times New Roman" w:hAnsi="Times New Roman" w:cs="Times New Roman"/>
                <w:b/>
                <w:bCs/>
                <w:sz w:val="24"/>
                <w:szCs w:val="24"/>
                <w:lang w:eastAsia="ru-RU"/>
              </w:rPr>
            </w:pPr>
          </w:p>
        </w:tc>
      </w:tr>
      <w:tr w:rsidR="00763448" w:rsidRPr="007A2233" w:rsidTr="00BA6A62">
        <w:trPr>
          <w:trHeight w:val="8"/>
        </w:trPr>
        <w:tc>
          <w:tcPr>
            <w:tcW w:w="532" w:type="dxa"/>
          </w:tcPr>
          <w:p w:rsidR="00763448" w:rsidRPr="007A2233" w:rsidRDefault="00763448" w:rsidP="0032307B">
            <w:pPr>
              <w:rPr>
                <w:rFonts w:ascii="Times New Roman" w:hAnsi="Times New Roman" w:cs="Times New Roman"/>
                <w:b/>
                <w:bCs/>
                <w:sz w:val="24"/>
                <w:szCs w:val="24"/>
                <w:lang w:eastAsia="ru-RU"/>
              </w:rPr>
            </w:pPr>
          </w:p>
        </w:tc>
        <w:tc>
          <w:tcPr>
            <w:tcW w:w="1842" w:type="dxa"/>
          </w:tcPr>
          <w:p w:rsidR="00763448" w:rsidRPr="007A2233" w:rsidRDefault="00763448" w:rsidP="0032307B">
            <w:pPr>
              <w:rPr>
                <w:rFonts w:ascii="Times New Roman" w:hAnsi="Times New Roman" w:cs="Times New Roman"/>
                <w:b/>
                <w:bCs/>
                <w:sz w:val="24"/>
                <w:szCs w:val="24"/>
                <w:lang w:eastAsia="ru-RU"/>
              </w:rPr>
            </w:pPr>
          </w:p>
        </w:tc>
        <w:tc>
          <w:tcPr>
            <w:tcW w:w="1983"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Итого</w:t>
            </w:r>
          </w:p>
        </w:tc>
        <w:tc>
          <w:tcPr>
            <w:tcW w:w="4113" w:type="dxa"/>
          </w:tcPr>
          <w:p w:rsidR="00763448" w:rsidRPr="007A2233" w:rsidRDefault="00763448" w:rsidP="0032307B">
            <w:pPr>
              <w:rPr>
                <w:rFonts w:ascii="Times New Roman" w:hAnsi="Times New Roman" w:cs="Times New Roman"/>
                <w:b/>
                <w:bCs/>
                <w:sz w:val="24"/>
                <w:szCs w:val="24"/>
                <w:lang w:eastAsia="ru-RU"/>
              </w:rPr>
            </w:pPr>
          </w:p>
        </w:tc>
        <w:tc>
          <w:tcPr>
            <w:tcW w:w="2835" w:type="dxa"/>
          </w:tcPr>
          <w:p w:rsidR="00763448" w:rsidRPr="007C30DA" w:rsidRDefault="00763448" w:rsidP="0032307B">
            <w:pPr>
              <w:spacing w:line="240" w:lineRule="auto"/>
              <w:rPr>
                <w:rFonts w:ascii="Times New Roman" w:hAnsi="Times New Roman" w:cs="Times New Roman"/>
                <w:bCs/>
                <w:sz w:val="24"/>
                <w:szCs w:val="24"/>
                <w:lang w:eastAsia="ru-RU"/>
              </w:rPr>
            </w:pPr>
          </w:p>
        </w:tc>
        <w:tc>
          <w:tcPr>
            <w:tcW w:w="992" w:type="dxa"/>
          </w:tcPr>
          <w:p w:rsidR="00763448" w:rsidRPr="007A2233" w:rsidRDefault="00763448" w:rsidP="0032307B">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66</w:t>
            </w:r>
          </w:p>
        </w:tc>
        <w:tc>
          <w:tcPr>
            <w:tcW w:w="1417" w:type="dxa"/>
          </w:tcPr>
          <w:p w:rsidR="00763448" w:rsidRPr="007A2233" w:rsidRDefault="00763448" w:rsidP="0032307B">
            <w:pPr>
              <w:rPr>
                <w:rFonts w:ascii="Times New Roman" w:hAnsi="Times New Roman" w:cs="Times New Roman"/>
                <w:b/>
                <w:bCs/>
                <w:sz w:val="24"/>
                <w:szCs w:val="24"/>
                <w:lang w:eastAsia="ru-RU"/>
              </w:rPr>
            </w:pPr>
          </w:p>
        </w:tc>
        <w:tc>
          <w:tcPr>
            <w:tcW w:w="1701" w:type="dxa"/>
          </w:tcPr>
          <w:p w:rsidR="00763448" w:rsidRPr="007A2233" w:rsidRDefault="00763448" w:rsidP="0032307B">
            <w:pPr>
              <w:rPr>
                <w:rFonts w:ascii="Times New Roman" w:hAnsi="Times New Roman" w:cs="Times New Roman"/>
                <w:b/>
                <w:bCs/>
                <w:sz w:val="24"/>
                <w:szCs w:val="24"/>
                <w:lang w:eastAsia="ru-RU"/>
              </w:rPr>
            </w:pPr>
          </w:p>
        </w:tc>
      </w:tr>
    </w:tbl>
    <w:p w:rsidR="00525FB5" w:rsidRDefault="00525FB5" w:rsidP="00525FB5">
      <w:pPr>
        <w:pStyle w:val="a4"/>
        <w:rPr>
          <w:rFonts w:ascii="Times New Roman" w:hAnsi="Times New Roman" w:cs="Times New Roman"/>
          <w:b/>
          <w:bCs/>
          <w:sz w:val="28"/>
          <w:szCs w:val="28"/>
        </w:rPr>
      </w:pPr>
    </w:p>
    <w:p w:rsidR="00D17463" w:rsidRDefault="00D17463" w:rsidP="00525FB5">
      <w:pPr>
        <w:pStyle w:val="a4"/>
        <w:rPr>
          <w:rFonts w:ascii="Times New Roman" w:eastAsia="Times New Roman" w:hAnsi="Times New Roman" w:cs="Times New Roman"/>
          <w:b/>
          <w:sz w:val="24"/>
          <w:szCs w:val="24"/>
          <w:lang w:eastAsia="ru-RU"/>
        </w:rPr>
      </w:pPr>
    </w:p>
    <w:p w:rsidR="00D17463" w:rsidRDefault="00D17463" w:rsidP="00525FB5">
      <w:pPr>
        <w:pStyle w:val="a4"/>
        <w:rPr>
          <w:rFonts w:ascii="Times New Roman" w:eastAsia="Times New Roman" w:hAnsi="Times New Roman" w:cs="Times New Roman"/>
          <w:b/>
          <w:sz w:val="24"/>
          <w:szCs w:val="24"/>
          <w:lang w:eastAsia="ru-RU"/>
        </w:rPr>
      </w:pPr>
    </w:p>
    <w:p w:rsidR="00D17463" w:rsidRDefault="00D17463" w:rsidP="00525FB5">
      <w:pPr>
        <w:pStyle w:val="a4"/>
        <w:rPr>
          <w:rFonts w:ascii="Times New Roman" w:eastAsia="Times New Roman" w:hAnsi="Times New Roman" w:cs="Times New Roman"/>
          <w:b/>
          <w:sz w:val="24"/>
          <w:szCs w:val="24"/>
          <w:lang w:eastAsia="ru-RU"/>
        </w:rPr>
      </w:pPr>
    </w:p>
    <w:p w:rsidR="00D17463" w:rsidRDefault="00D17463" w:rsidP="00525FB5">
      <w:pPr>
        <w:pStyle w:val="a4"/>
        <w:rPr>
          <w:rFonts w:ascii="Times New Roman" w:eastAsia="Times New Roman" w:hAnsi="Times New Roman" w:cs="Times New Roman"/>
          <w:b/>
          <w:sz w:val="24"/>
          <w:szCs w:val="24"/>
          <w:lang w:eastAsia="ru-RU"/>
        </w:rPr>
      </w:pPr>
    </w:p>
    <w:p w:rsidR="00D17463" w:rsidRDefault="00D17463" w:rsidP="00525FB5">
      <w:pPr>
        <w:pStyle w:val="a4"/>
        <w:rPr>
          <w:rFonts w:ascii="Times New Roman" w:eastAsia="Times New Roman" w:hAnsi="Times New Roman" w:cs="Times New Roman"/>
          <w:b/>
          <w:sz w:val="24"/>
          <w:szCs w:val="24"/>
          <w:lang w:eastAsia="ru-RU"/>
        </w:rPr>
      </w:pPr>
    </w:p>
    <w:p w:rsidR="00D17463" w:rsidRDefault="00D17463" w:rsidP="00525FB5">
      <w:pPr>
        <w:pStyle w:val="a4"/>
        <w:rPr>
          <w:rFonts w:ascii="Times New Roman" w:eastAsia="Times New Roman" w:hAnsi="Times New Roman" w:cs="Times New Roman"/>
          <w:b/>
          <w:sz w:val="24"/>
          <w:szCs w:val="24"/>
          <w:lang w:eastAsia="ru-RU"/>
        </w:rPr>
      </w:pPr>
    </w:p>
    <w:p w:rsidR="00D17463" w:rsidRDefault="00D17463" w:rsidP="00525FB5">
      <w:pPr>
        <w:pStyle w:val="a4"/>
        <w:rPr>
          <w:rFonts w:ascii="Times New Roman" w:eastAsia="Times New Roman" w:hAnsi="Times New Roman" w:cs="Times New Roman"/>
          <w:b/>
          <w:sz w:val="24"/>
          <w:szCs w:val="24"/>
          <w:lang w:eastAsia="ru-RU"/>
        </w:rPr>
      </w:pPr>
    </w:p>
    <w:p w:rsidR="00CE364D" w:rsidRPr="00733535" w:rsidRDefault="00CE364D" w:rsidP="00525FB5">
      <w:pPr>
        <w:pStyle w:val="a4"/>
        <w:rPr>
          <w:rStyle w:val="a9"/>
          <w:rFonts w:ascii="Times New Roman" w:hAnsi="Times New Roman" w:cs="Times New Roman"/>
          <w:b/>
          <w:i w:val="0"/>
          <w:sz w:val="24"/>
          <w:szCs w:val="24"/>
        </w:rPr>
      </w:pPr>
      <w:r>
        <w:rPr>
          <w:rFonts w:ascii="Times New Roman" w:eastAsia="Times New Roman" w:hAnsi="Times New Roman" w:cs="Times New Roman"/>
          <w:b/>
          <w:sz w:val="24"/>
          <w:szCs w:val="24"/>
          <w:lang w:eastAsia="ru-RU"/>
        </w:rPr>
        <w:lastRenderedPageBreak/>
        <w:t>2</w:t>
      </w:r>
      <w:r w:rsidRPr="00733535">
        <w:rPr>
          <w:rFonts w:ascii="Times New Roman" w:eastAsia="Times New Roman" w:hAnsi="Times New Roman" w:cs="Times New Roman"/>
          <w:b/>
          <w:sz w:val="24"/>
          <w:szCs w:val="24"/>
          <w:lang w:eastAsia="ru-RU"/>
        </w:rPr>
        <w:t xml:space="preserve">.1.6 Образовательная область </w:t>
      </w:r>
      <w:r w:rsidRPr="00733535">
        <w:rPr>
          <w:rFonts w:ascii="Times New Roman" w:eastAsia="Times New Roman" w:hAnsi="Times New Roman" w:cs="Times New Roman"/>
          <w:b/>
          <w:i/>
          <w:sz w:val="24"/>
          <w:szCs w:val="24"/>
          <w:lang w:eastAsia="ru-RU"/>
        </w:rPr>
        <w:t>«</w:t>
      </w:r>
      <w:r w:rsidR="00733535" w:rsidRPr="00733535">
        <w:rPr>
          <w:rStyle w:val="a9"/>
          <w:rFonts w:ascii="Times New Roman" w:hAnsi="Times New Roman" w:cs="Times New Roman"/>
          <w:b/>
          <w:i w:val="0"/>
          <w:sz w:val="24"/>
          <w:szCs w:val="24"/>
        </w:rPr>
        <w:t>Познавательное развитие</w:t>
      </w:r>
      <w:r w:rsidRPr="00733535">
        <w:rPr>
          <w:rStyle w:val="a9"/>
          <w:rFonts w:ascii="Times New Roman" w:hAnsi="Times New Roman" w:cs="Times New Roman"/>
          <w:b/>
          <w:i w:val="0"/>
          <w:sz w:val="24"/>
          <w:szCs w:val="24"/>
        </w:rPr>
        <w:t>»</w:t>
      </w:r>
    </w:p>
    <w:p w:rsidR="004525C6" w:rsidRPr="00733535" w:rsidRDefault="004525C6" w:rsidP="004525C6">
      <w:pPr>
        <w:spacing w:after="0" w:line="360" w:lineRule="auto"/>
        <w:jc w:val="center"/>
        <w:rPr>
          <w:rFonts w:ascii="Times New Roman" w:hAnsi="Times New Roman" w:cs="Times New Roman"/>
          <w:b/>
          <w:bCs/>
          <w:sz w:val="24"/>
          <w:szCs w:val="24"/>
        </w:rPr>
      </w:pPr>
      <w:r w:rsidRPr="00733535">
        <w:rPr>
          <w:rFonts w:ascii="Times New Roman" w:hAnsi="Times New Roman" w:cs="Times New Roman"/>
          <w:b/>
          <w:bCs/>
          <w:sz w:val="24"/>
          <w:szCs w:val="24"/>
        </w:rPr>
        <w:t>Конструирование/аппликация</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1730"/>
        <w:gridCol w:w="2240"/>
        <w:gridCol w:w="3543"/>
        <w:gridCol w:w="3119"/>
        <w:gridCol w:w="992"/>
        <w:gridCol w:w="1418"/>
        <w:gridCol w:w="1842"/>
      </w:tblGrid>
      <w:tr w:rsidR="007F2F48" w:rsidRPr="007A2233" w:rsidTr="006F048C">
        <w:trPr>
          <w:trHeight w:val="62"/>
        </w:trPr>
        <w:tc>
          <w:tcPr>
            <w:tcW w:w="532" w:type="dxa"/>
          </w:tcPr>
          <w:p w:rsidR="007F2F48" w:rsidRPr="007A2233" w:rsidRDefault="007F2F48" w:rsidP="000459B4">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w:t>
            </w:r>
          </w:p>
          <w:p w:rsidR="007F2F48" w:rsidRPr="007A2233" w:rsidRDefault="007F2F48" w:rsidP="000459B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п./п.</w:t>
            </w:r>
          </w:p>
        </w:tc>
        <w:tc>
          <w:tcPr>
            <w:tcW w:w="1729" w:type="dxa"/>
          </w:tcPr>
          <w:p w:rsidR="007F2F48" w:rsidRDefault="007F2F48" w:rsidP="000459B4">
            <w:pPr>
              <w:rPr>
                <w:rFonts w:ascii="Times New Roman" w:hAnsi="Times New Roman" w:cs="Times New Roman"/>
                <w:b/>
                <w:bCs/>
                <w:sz w:val="24"/>
                <w:szCs w:val="24"/>
                <w:lang w:eastAsia="ru-RU"/>
              </w:rPr>
            </w:pPr>
          </w:p>
          <w:p w:rsidR="007F2F48" w:rsidRPr="00231727" w:rsidRDefault="007F2F48" w:rsidP="000459B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Тема недели</w:t>
            </w:r>
          </w:p>
        </w:tc>
        <w:tc>
          <w:tcPr>
            <w:tcW w:w="2240" w:type="dxa"/>
          </w:tcPr>
          <w:p w:rsidR="007F2F48" w:rsidRDefault="007F2F48" w:rsidP="000459B4">
            <w:pPr>
              <w:rPr>
                <w:rFonts w:ascii="Times New Roman" w:hAnsi="Times New Roman" w:cs="Times New Roman"/>
                <w:b/>
                <w:bCs/>
                <w:sz w:val="24"/>
                <w:szCs w:val="24"/>
                <w:lang w:eastAsia="ru-RU"/>
              </w:rPr>
            </w:pPr>
          </w:p>
          <w:p w:rsidR="007F2F48" w:rsidRPr="007A2233" w:rsidRDefault="007F2F48" w:rsidP="000459B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 xml:space="preserve">Тема </w:t>
            </w:r>
            <w:r>
              <w:rPr>
                <w:rFonts w:ascii="Times New Roman" w:hAnsi="Times New Roman" w:cs="Times New Roman"/>
                <w:b/>
                <w:bCs/>
                <w:sz w:val="24"/>
                <w:szCs w:val="24"/>
                <w:lang w:eastAsia="ru-RU"/>
              </w:rPr>
              <w:t>НОД</w:t>
            </w:r>
          </w:p>
        </w:tc>
        <w:tc>
          <w:tcPr>
            <w:tcW w:w="3543" w:type="dxa"/>
          </w:tcPr>
          <w:p w:rsidR="007F2F48" w:rsidRDefault="007F2F48" w:rsidP="000459B4">
            <w:pPr>
              <w:rPr>
                <w:rFonts w:ascii="Times New Roman" w:hAnsi="Times New Roman" w:cs="Times New Roman"/>
                <w:b/>
                <w:bCs/>
                <w:sz w:val="24"/>
                <w:szCs w:val="24"/>
                <w:lang w:eastAsia="ru-RU"/>
              </w:rPr>
            </w:pPr>
          </w:p>
          <w:p w:rsidR="007F2F48" w:rsidRPr="007A2233" w:rsidRDefault="007F2F48" w:rsidP="000459B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Задачи</w:t>
            </w:r>
          </w:p>
        </w:tc>
        <w:tc>
          <w:tcPr>
            <w:tcW w:w="3119" w:type="dxa"/>
          </w:tcPr>
          <w:p w:rsidR="007F2F48" w:rsidRDefault="007F2F48" w:rsidP="000459B4">
            <w:pPr>
              <w:widowControl w:val="0"/>
              <w:autoSpaceDE w:val="0"/>
              <w:autoSpaceDN w:val="0"/>
              <w:adjustRightInd w:val="0"/>
              <w:spacing w:after="0" w:line="240" w:lineRule="auto"/>
              <w:rPr>
                <w:rFonts w:ascii="Times New Roman" w:hAnsi="Times New Roman" w:cs="Times New Roman"/>
                <w:b/>
                <w:bCs/>
                <w:sz w:val="24"/>
                <w:szCs w:val="24"/>
                <w:lang w:eastAsia="ru-RU"/>
              </w:rPr>
            </w:pPr>
          </w:p>
          <w:p w:rsidR="007F2F48" w:rsidRDefault="007F2F48" w:rsidP="000459B4">
            <w:pPr>
              <w:widowControl w:val="0"/>
              <w:autoSpaceDE w:val="0"/>
              <w:autoSpaceDN w:val="0"/>
              <w:adjustRightInd w:val="0"/>
              <w:spacing w:after="0" w:line="240" w:lineRule="auto"/>
              <w:rPr>
                <w:rFonts w:ascii="Times New Roman" w:hAnsi="Times New Roman" w:cs="Times New Roman"/>
                <w:b/>
                <w:bCs/>
                <w:sz w:val="24"/>
                <w:szCs w:val="24"/>
                <w:lang w:eastAsia="ru-RU"/>
              </w:rPr>
            </w:pPr>
          </w:p>
          <w:p w:rsidR="007F2F48" w:rsidRPr="007A2233" w:rsidRDefault="007F2F48" w:rsidP="000459B4">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Методическое обеспечение</w:t>
            </w:r>
          </w:p>
        </w:tc>
        <w:tc>
          <w:tcPr>
            <w:tcW w:w="992" w:type="dxa"/>
          </w:tcPr>
          <w:p w:rsidR="007F2F48" w:rsidRPr="007A2233" w:rsidRDefault="007F2F48" w:rsidP="000459B4">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Количество</w:t>
            </w:r>
          </w:p>
          <w:p w:rsidR="007F2F48" w:rsidRPr="007A2233" w:rsidRDefault="007F2F48" w:rsidP="000459B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часов</w:t>
            </w:r>
          </w:p>
        </w:tc>
        <w:tc>
          <w:tcPr>
            <w:tcW w:w="1418" w:type="dxa"/>
          </w:tcPr>
          <w:p w:rsidR="007F2F48" w:rsidRPr="007A2233" w:rsidRDefault="007F2F48" w:rsidP="000459B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Дата</w:t>
            </w:r>
          </w:p>
        </w:tc>
        <w:tc>
          <w:tcPr>
            <w:tcW w:w="1842" w:type="dxa"/>
          </w:tcPr>
          <w:p w:rsidR="007F2F48" w:rsidRPr="007A2233" w:rsidRDefault="007F2F48" w:rsidP="000459B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Примечание</w:t>
            </w:r>
          </w:p>
        </w:tc>
      </w:tr>
      <w:tr w:rsidR="002337B1" w:rsidRPr="007A2233" w:rsidTr="006F048C">
        <w:trPr>
          <w:trHeight w:val="603"/>
        </w:trPr>
        <w:tc>
          <w:tcPr>
            <w:tcW w:w="532" w:type="dxa"/>
          </w:tcPr>
          <w:p w:rsidR="002337B1" w:rsidRPr="007A2233" w:rsidRDefault="002337B1" w:rsidP="009F5DF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729" w:type="dxa"/>
            <w:vAlign w:val="center"/>
          </w:tcPr>
          <w:p w:rsidR="002337B1" w:rsidRPr="00AE239B" w:rsidRDefault="004F2C1C" w:rsidP="00452BA5">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свиданье лето, здравствуй детский сад.</w:t>
            </w:r>
          </w:p>
        </w:tc>
        <w:tc>
          <w:tcPr>
            <w:tcW w:w="2240" w:type="dxa"/>
          </w:tcPr>
          <w:p w:rsidR="00435C9A" w:rsidRPr="00D17463" w:rsidRDefault="00435C9A" w:rsidP="00435C9A">
            <w:pPr>
              <w:shd w:val="clear" w:color="auto" w:fill="FFFFFF"/>
              <w:spacing w:after="0" w:line="240" w:lineRule="auto"/>
              <w:rPr>
                <w:rFonts w:ascii="Times New Roman" w:eastAsia="Times New Roman" w:hAnsi="Times New Roman" w:cs="Times New Roman"/>
                <w:color w:val="000000"/>
                <w:sz w:val="24"/>
                <w:szCs w:val="24"/>
                <w:lang w:eastAsia="ru-RU"/>
              </w:rPr>
            </w:pPr>
            <w:r w:rsidRPr="00D17463">
              <w:rPr>
                <w:rFonts w:ascii="Times New Roman" w:eastAsia="Times New Roman" w:hAnsi="Times New Roman" w:cs="Times New Roman"/>
                <w:b/>
                <w:bCs/>
                <w:iCs/>
                <w:color w:val="000000"/>
                <w:sz w:val="24"/>
                <w:szCs w:val="24"/>
                <w:lang w:eastAsia="ru-RU"/>
              </w:rPr>
              <w:t>Конструирование (из строительного материала)</w:t>
            </w:r>
          </w:p>
          <w:p w:rsidR="00435C9A" w:rsidRPr="00D17463" w:rsidRDefault="00435C9A" w:rsidP="00435C9A">
            <w:pPr>
              <w:shd w:val="clear" w:color="auto" w:fill="FFFFFF"/>
              <w:spacing w:after="0" w:line="240" w:lineRule="auto"/>
              <w:rPr>
                <w:rFonts w:ascii="Times New Roman" w:eastAsia="Times New Roman" w:hAnsi="Times New Roman" w:cs="Times New Roman"/>
                <w:color w:val="000000"/>
                <w:sz w:val="24"/>
                <w:szCs w:val="24"/>
                <w:lang w:eastAsia="ru-RU"/>
              </w:rPr>
            </w:pPr>
            <w:r w:rsidRPr="00D17463">
              <w:rPr>
                <w:rFonts w:ascii="Times New Roman" w:eastAsia="Times New Roman" w:hAnsi="Times New Roman" w:cs="Times New Roman"/>
                <w:b/>
                <w:bCs/>
                <w:iCs/>
                <w:color w:val="000000"/>
                <w:sz w:val="24"/>
                <w:szCs w:val="24"/>
                <w:lang w:eastAsia="ru-RU"/>
              </w:rPr>
              <w:t>«Разные здания»</w:t>
            </w:r>
          </w:p>
          <w:p w:rsidR="002337B1" w:rsidRPr="00D17463" w:rsidRDefault="002337B1" w:rsidP="009F5DF0">
            <w:pPr>
              <w:spacing w:after="0" w:line="240" w:lineRule="auto"/>
              <w:rPr>
                <w:rFonts w:ascii="Times New Roman" w:hAnsi="Times New Roman" w:cs="Times New Roman"/>
                <w:b/>
                <w:bCs/>
                <w:sz w:val="24"/>
                <w:szCs w:val="24"/>
              </w:rPr>
            </w:pPr>
          </w:p>
        </w:tc>
        <w:tc>
          <w:tcPr>
            <w:tcW w:w="3543" w:type="dxa"/>
          </w:tcPr>
          <w:p w:rsidR="00435C9A" w:rsidRPr="00D17463" w:rsidRDefault="00435C9A" w:rsidP="00435C9A">
            <w:pPr>
              <w:pStyle w:val="c3"/>
              <w:shd w:val="clear" w:color="auto" w:fill="FFFFFF"/>
              <w:spacing w:before="0" w:beforeAutospacing="0" w:after="0" w:afterAutospacing="0"/>
              <w:rPr>
                <w:color w:val="000000"/>
              </w:rPr>
            </w:pPr>
            <w:r w:rsidRPr="00D17463">
              <w:rPr>
                <w:rStyle w:val="c2"/>
                <w:rFonts w:eastAsiaTheme="majorEastAsia"/>
                <w:iCs/>
                <w:color w:val="000000"/>
              </w:rPr>
              <w:t>Формировать обобщённые представления о зданиях, учить строить</w:t>
            </w:r>
          </w:p>
          <w:p w:rsidR="00435C9A" w:rsidRPr="00D17463" w:rsidRDefault="00435C9A" w:rsidP="00435C9A">
            <w:pPr>
              <w:pStyle w:val="c3"/>
              <w:shd w:val="clear" w:color="auto" w:fill="FFFFFF"/>
              <w:spacing w:before="0" w:beforeAutospacing="0" w:after="0" w:afterAutospacing="0"/>
              <w:rPr>
                <w:color w:val="000000"/>
              </w:rPr>
            </w:pPr>
            <w:r w:rsidRPr="00D17463">
              <w:rPr>
                <w:rStyle w:val="c2"/>
                <w:rFonts w:eastAsiaTheme="majorEastAsia"/>
                <w:iCs/>
                <w:color w:val="000000"/>
              </w:rPr>
              <w:t>по чертежу, самостоятельно подбирать строительный материал.</w:t>
            </w:r>
          </w:p>
          <w:p w:rsidR="00435C9A" w:rsidRPr="00D17463" w:rsidRDefault="00435C9A" w:rsidP="00435C9A">
            <w:pPr>
              <w:pStyle w:val="c3"/>
              <w:shd w:val="clear" w:color="auto" w:fill="FFFFFF"/>
              <w:spacing w:before="0" w:beforeAutospacing="0" w:after="0" w:afterAutospacing="0"/>
              <w:rPr>
                <w:color w:val="000000"/>
              </w:rPr>
            </w:pPr>
            <w:r w:rsidRPr="00D17463">
              <w:rPr>
                <w:rStyle w:val="c2"/>
                <w:rFonts w:eastAsiaTheme="majorEastAsia"/>
                <w:iCs/>
                <w:color w:val="000000"/>
              </w:rPr>
              <w:t>Развивать умение планировать работу.</w:t>
            </w:r>
          </w:p>
          <w:p w:rsidR="00435C9A" w:rsidRPr="00D17463" w:rsidRDefault="00435C9A" w:rsidP="00435C9A">
            <w:pPr>
              <w:pStyle w:val="c3"/>
              <w:shd w:val="clear" w:color="auto" w:fill="FFFFFF"/>
              <w:spacing w:before="0" w:beforeAutospacing="0" w:after="0" w:afterAutospacing="0"/>
              <w:rPr>
                <w:color w:val="000000"/>
              </w:rPr>
            </w:pPr>
            <w:r w:rsidRPr="00D17463">
              <w:rPr>
                <w:rStyle w:val="c2"/>
                <w:rFonts w:eastAsiaTheme="majorEastAsia"/>
                <w:iCs/>
                <w:color w:val="000000"/>
              </w:rPr>
              <w:t>Воспитывать при работе дружеские отношения.</w:t>
            </w:r>
          </w:p>
          <w:p w:rsidR="002337B1" w:rsidRPr="00D17463" w:rsidRDefault="002337B1" w:rsidP="009F5DF0">
            <w:pPr>
              <w:spacing w:after="0" w:line="240" w:lineRule="auto"/>
              <w:rPr>
                <w:rFonts w:ascii="Times New Roman" w:hAnsi="Times New Roman" w:cs="Times New Roman"/>
                <w:sz w:val="24"/>
                <w:szCs w:val="24"/>
                <w:lang w:eastAsia="ru-RU"/>
              </w:rPr>
            </w:pPr>
          </w:p>
        </w:tc>
        <w:tc>
          <w:tcPr>
            <w:tcW w:w="3119" w:type="dxa"/>
          </w:tcPr>
          <w:p w:rsidR="00435C9A" w:rsidRPr="00D17463" w:rsidRDefault="00435C9A" w:rsidP="00435C9A">
            <w:pPr>
              <w:pStyle w:val="c3"/>
              <w:shd w:val="clear" w:color="auto" w:fill="FFFFFF"/>
              <w:spacing w:before="0" w:beforeAutospacing="0" w:after="0" w:afterAutospacing="0"/>
              <w:rPr>
                <w:color w:val="000000"/>
              </w:rPr>
            </w:pPr>
            <w:r w:rsidRPr="00D17463">
              <w:rPr>
                <w:rStyle w:val="c2"/>
                <w:rFonts w:eastAsiaTheme="majorEastAsia"/>
                <w:iCs/>
                <w:color w:val="000000"/>
              </w:rPr>
              <w:t>Наборы конструкторов, Строительный материал,</w:t>
            </w:r>
          </w:p>
          <w:p w:rsidR="00435C9A" w:rsidRPr="00D17463" w:rsidRDefault="00435C9A" w:rsidP="00435C9A">
            <w:pPr>
              <w:pStyle w:val="c3"/>
              <w:shd w:val="clear" w:color="auto" w:fill="FFFFFF"/>
              <w:spacing w:before="0" w:beforeAutospacing="0" w:after="0" w:afterAutospacing="0"/>
              <w:rPr>
                <w:color w:val="000000"/>
              </w:rPr>
            </w:pPr>
            <w:r w:rsidRPr="00D17463">
              <w:rPr>
                <w:rStyle w:val="c2"/>
                <w:rFonts w:eastAsiaTheme="majorEastAsia"/>
                <w:iCs/>
                <w:color w:val="000000"/>
              </w:rPr>
              <w:t>чудесный мешочек, фотографии</w:t>
            </w:r>
          </w:p>
          <w:p w:rsidR="00435C9A" w:rsidRPr="00D17463" w:rsidRDefault="00435C9A" w:rsidP="00435C9A">
            <w:pPr>
              <w:pStyle w:val="c3"/>
              <w:shd w:val="clear" w:color="auto" w:fill="FFFFFF"/>
              <w:spacing w:before="0" w:beforeAutospacing="0" w:after="0" w:afterAutospacing="0"/>
              <w:rPr>
                <w:color w:val="000000"/>
              </w:rPr>
            </w:pPr>
            <w:r w:rsidRPr="00D17463">
              <w:rPr>
                <w:rStyle w:val="c16"/>
                <w:iCs/>
                <w:color w:val="000000"/>
              </w:rPr>
              <w:t>старинных зданий</w:t>
            </w:r>
            <w:r w:rsidRPr="00D17463">
              <w:rPr>
                <w:rStyle w:val="c6"/>
                <w:color w:val="000000"/>
              </w:rPr>
              <w:t>.</w:t>
            </w:r>
          </w:p>
          <w:p w:rsidR="002337B1" w:rsidRPr="00D17463" w:rsidRDefault="00435C9A" w:rsidP="00435C9A">
            <w:pPr>
              <w:spacing w:after="0" w:line="240" w:lineRule="auto"/>
              <w:rPr>
                <w:rFonts w:ascii="Times New Roman" w:hAnsi="Times New Roman" w:cs="Times New Roman"/>
                <w:bCs/>
                <w:sz w:val="24"/>
                <w:szCs w:val="24"/>
              </w:rPr>
            </w:pPr>
            <w:r w:rsidRPr="00D17463">
              <w:rPr>
                <w:rFonts w:ascii="Times New Roman" w:hAnsi="Times New Roman" w:cs="Times New Roman"/>
                <w:iCs/>
                <w:color w:val="000000"/>
                <w:sz w:val="24"/>
                <w:szCs w:val="24"/>
                <w:shd w:val="clear" w:color="auto" w:fill="FFFFFF"/>
              </w:rPr>
              <w:t>Л.В.Куцакова Конструирование и ручной труд в д/с стр.80,  Л.В.Куцакова Конструирование из строительного материала  подготов.к школе гр стр.15 </w:t>
            </w:r>
          </w:p>
        </w:tc>
        <w:tc>
          <w:tcPr>
            <w:tcW w:w="992" w:type="dxa"/>
          </w:tcPr>
          <w:p w:rsidR="002337B1" w:rsidRPr="007A2233" w:rsidRDefault="002337B1" w:rsidP="009F5DF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5772A6" w:rsidRDefault="007F602B" w:rsidP="007F602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17</w:t>
            </w:r>
            <w:r w:rsidR="00B271BE">
              <w:rPr>
                <w:rFonts w:ascii="Times New Roman" w:hAnsi="Times New Roman" w:cs="Times New Roman"/>
                <w:b/>
                <w:bCs/>
                <w:sz w:val="24"/>
                <w:szCs w:val="24"/>
                <w:lang w:eastAsia="ru-RU"/>
              </w:rPr>
              <w:t>.09.20</w:t>
            </w:r>
            <w:r>
              <w:rPr>
                <w:rFonts w:ascii="Times New Roman" w:hAnsi="Times New Roman" w:cs="Times New Roman"/>
                <w:b/>
                <w:bCs/>
                <w:sz w:val="24"/>
                <w:szCs w:val="24"/>
                <w:lang w:eastAsia="ru-RU"/>
              </w:rPr>
              <w:t>20</w:t>
            </w:r>
            <w:r w:rsidR="00B271BE">
              <w:rPr>
                <w:rFonts w:ascii="Times New Roman" w:hAnsi="Times New Roman" w:cs="Times New Roman"/>
                <w:b/>
                <w:bCs/>
                <w:sz w:val="24"/>
                <w:szCs w:val="24"/>
                <w:lang w:eastAsia="ru-RU"/>
              </w:rPr>
              <w:t>.</w:t>
            </w:r>
          </w:p>
        </w:tc>
        <w:tc>
          <w:tcPr>
            <w:tcW w:w="1842" w:type="dxa"/>
          </w:tcPr>
          <w:p w:rsidR="002337B1" w:rsidRPr="000E3DC3" w:rsidRDefault="002337B1" w:rsidP="009F5DF0">
            <w:pPr>
              <w:spacing w:after="0" w:line="240" w:lineRule="auto"/>
              <w:rPr>
                <w:rFonts w:ascii="Times New Roman" w:hAnsi="Times New Roman" w:cs="Times New Roman"/>
                <w:bCs/>
                <w:sz w:val="24"/>
                <w:szCs w:val="24"/>
              </w:rPr>
            </w:pPr>
          </w:p>
        </w:tc>
      </w:tr>
      <w:tr w:rsidR="002337B1" w:rsidRPr="007A2233" w:rsidTr="006F048C">
        <w:trPr>
          <w:trHeight w:val="84"/>
        </w:trPr>
        <w:tc>
          <w:tcPr>
            <w:tcW w:w="532" w:type="dxa"/>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p>
        </w:tc>
        <w:tc>
          <w:tcPr>
            <w:tcW w:w="1729" w:type="dxa"/>
          </w:tcPr>
          <w:p w:rsidR="002337B1" w:rsidRPr="007A2233" w:rsidRDefault="00452BA5"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свиданье лето, здравствуй детский сад</w:t>
            </w:r>
          </w:p>
        </w:tc>
        <w:tc>
          <w:tcPr>
            <w:tcW w:w="2240" w:type="dxa"/>
          </w:tcPr>
          <w:p w:rsidR="002337B1" w:rsidRPr="00D17463" w:rsidRDefault="00E1637D" w:rsidP="00E1637D">
            <w:pPr>
              <w:shd w:val="clear" w:color="auto" w:fill="FFFFFF"/>
              <w:spacing w:after="0" w:line="240" w:lineRule="auto"/>
              <w:rPr>
                <w:rFonts w:ascii="Times New Roman" w:hAnsi="Times New Roman" w:cs="Times New Roman"/>
                <w:b/>
                <w:bCs/>
                <w:sz w:val="24"/>
                <w:szCs w:val="24"/>
              </w:rPr>
            </w:pPr>
            <w:r w:rsidRPr="00D17463">
              <w:rPr>
                <w:rFonts w:ascii="Times New Roman" w:hAnsi="Times New Roman" w:cs="Times New Roman"/>
                <w:b/>
                <w:bCs/>
                <w:sz w:val="24"/>
                <w:szCs w:val="24"/>
              </w:rPr>
              <w:t>Наш любимый детский сад.</w:t>
            </w:r>
          </w:p>
        </w:tc>
        <w:tc>
          <w:tcPr>
            <w:tcW w:w="3543" w:type="dxa"/>
          </w:tcPr>
          <w:p w:rsidR="006F048C" w:rsidRPr="00D17463" w:rsidRDefault="006F048C" w:rsidP="006F048C">
            <w:pPr>
              <w:pStyle w:val="c3"/>
              <w:shd w:val="clear" w:color="auto" w:fill="FFFFFF"/>
              <w:spacing w:before="0" w:beforeAutospacing="0" w:after="0" w:afterAutospacing="0"/>
              <w:rPr>
                <w:color w:val="000000"/>
              </w:rPr>
            </w:pPr>
            <w:r w:rsidRPr="00D17463">
              <w:rPr>
                <w:rStyle w:val="c2"/>
                <w:rFonts w:eastAsiaTheme="majorEastAsia"/>
                <w:iCs/>
                <w:color w:val="000000"/>
              </w:rPr>
              <w:t>Формировать обобщённые представления о зданиях, учить строить</w:t>
            </w:r>
          </w:p>
          <w:p w:rsidR="002337B1" w:rsidRPr="00D17463" w:rsidRDefault="006F048C" w:rsidP="00435C9A">
            <w:pPr>
              <w:pStyle w:val="c3"/>
              <w:shd w:val="clear" w:color="auto" w:fill="FFFFFF"/>
              <w:spacing w:before="0" w:beforeAutospacing="0" w:after="0" w:afterAutospacing="0"/>
            </w:pPr>
            <w:r w:rsidRPr="00D17463">
              <w:rPr>
                <w:color w:val="000000"/>
                <w:shd w:val="clear" w:color="auto" w:fill="FFFFFF"/>
              </w:rPr>
              <w:t>учить создавать в аппликации образ большого здания.</w:t>
            </w:r>
          </w:p>
        </w:tc>
        <w:tc>
          <w:tcPr>
            <w:tcW w:w="3119" w:type="dxa"/>
          </w:tcPr>
          <w:p w:rsidR="00891E61" w:rsidRPr="00D17463" w:rsidRDefault="00891E61" w:rsidP="00891E61">
            <w:pPr>
              <w:spacing w:after="0" w:line="240" w:lineRule="auto"/>
              <w:rPr>
                <w:rFonts w:ascii="Times New Roman" w:hAnsi="Times New Roman" w:cs="Times New Roman"/>
                <w:bCs/>
                <w:sz w:val="24"/>
                <w:szCs w:val="24"/>
              </w:rPr>
            </w:pPr>
            <w:r w:rsidRPr="00D17463">
              <w:rPr>
                <w:rFonts w:ascii="Times New Roman" w:hAnsi="Times New Roman" w:cs="Times New Roman"/>
                <w:color w:val="000000"/>
                <w:sz w:val="24"/>
                <w:szCs w:val="24"/>
                <w:shd w:val="clear" w:color="auto" w:fill="FFFFFF"/>
              </w:rPr>
              <w:t>Заготовки для аппликации. Цветная и фактурная бумага, цветные бумажные салфетки, ножницы, клей, кисть клеевая, клеёнка, салфетка, клеёнка.</w:t>
            </w:r>
            <w:r w:rsidRPr="00D17463">
              <w:rPr>
                <w:rFonts w:ascii="Times New Roman" w:hAnsi="Times New Roman" w:cs="Times New Roman"/>
                <w:bCs/>
                <w:sz w:val="24"/>
                <w:szCs w:val="24"/>
              </w:rPr>
              <w:t xml:space="preserve"> Литература Д.Н. Колдина «Аппликация для детей 6-7 лет»</w:t>
            </w:r>
          </w:p>
          <w:p w:rsidR="002337B1" w:rsidRPr="00D17463" w:rsidRDefault="002337B1" w:rsidP="009F5DF0">
            <w:pPr>
              <w:spacing w:after="0" w:line="240" w:lineRule="auto"/>
              <w:rPr>
                <w:rFonts w:ascii="Times New Roman" w:hAnsi="Times New Roman" w:cs="Times New Roman"/>
                <w:bCs/>
                <w:sz w:val="24"/>
                <w:szCs w:val="24"/>
              </w:rPr>
            </w:pPr>
          </w:p>
        </w:tc>
        <w:tc>
          <w:tcPr>
            <w:tcW w:w="992" w:type="dxa"/>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Pr>
          <w:p w:rsidR="002337B1" w:rsidRPr="00B271BE" w:rsidRDefault="00B271BE" w:rsidP="007F602B">
            <w:pPr>
              <w:rPr>
                <w:rFonts w:ascii="Times New Roman" w:hAnsi="Times New Roman" w:cs="Times New Roman"/>
                <w:b/>
                <w:sz w:val="24"/>
                <w:szCs w:val="24"/>
              </w:rPr>
            </w:pPr>
            <w:r w:rsidRPr="00B271BE">
              <w:rPr>
                <w:rFonts w:ascii="Times New Roman" w:hAnsi="Times New Roman" w:cs="Times New Roman"/>
                <w:b/>
                <w:sz w:val="24"/>
                <w:szCs w:val="24"/>
              </w:rPr>
              <w:t>2</w:t>
            </w:r>
            <w:r w:rsidR="007F602B">
              <w:rPr>
                <w:rFonts w:ascii="Times New Roman" w:hAnsi="Times New Roman" w:cs="Times New Roman"/>
                <w:b/>
                <w:sz w:val="24"/>
                <w:szCs w:val="24"/>
              </w:rPr>
              <w:t>4</w:t>
            </w:r>
            <w:r w:rsidRPr="00B271BE">
              <w:rPr>
                <w:rFonts w:ascii="Times New Roman" w:hAnsi="Times New Roman" w:cs="Times New Roman"/>
                <w:b/>
                <w:sz w:val="24"/>
                <w:szCs w:val="24"/>
              </w:rPr>
              <w:t>.09.20</w:t>
            </w:r>
            <w:r w:rsidR="007F602B">
              <w:rPr>
                <w:rFonts w:ascii="Times New Roman" w:hAnsi="Times New Roman" w:cs="Times New Roman"/>
                <w:b/>
                <w:sz w:val="24"/>
                <w:szCs w:val="24"/>
              </w:rPr>
              <w:t>20</w:t>
            </w:r>
            <w:r w:rsidRPr="00B271BE">
              <w:rPr>
                <w:rFonts w:ascii="Times New Roman" w:hAnsi="Times New Roman" w:cs="Times New Roman"/>
                <w:b/>
                <w:sz w:val="24"/>
                <w:szCs w:val="24"/>
              </w:rPr>
              <w:t>.</w:t>
            </w:r>
          </w:p>
        </w:tc>
        <w:tc>
          <w:tcPr>
            <w:tcW w:w="1842" w:type="dxa"/>
          </w:tcPr>
          <w:p w:rsidR="002337B1" w:rsidRPr="000E3DC3" w:rsidRDefault="002337B1" w:rsidP="009F5DF0">
            <w:pPr>
              <w:spacing w:after="0" w:line="240" w:lineRule="auto"/>
              <w:rPr>
                <w:rFonts w:ascii="Times New Roman" w:hAnsi="Times New Roman" w:cs="Times New Roman"/>
                <w:bCs/>
                <w:sz w:val="24"/>
                <w:szCs w:val="24"/>
              </w:rPr>
            </w:pPr>
          </w:p>
        </w:tc>
      </w:tr>
      <w:tr w:rsidR="002337B1" w:rsidRPr="007A2233" w:rsidTr="006F048C">
        <w:trPr>
          <w:trHeight w:val="561"/>
        </w:trPr>
        <w:tc>
          <w:tcPr>
            <w:tcW w:w="532" w:type="dxa"/>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p>
        </w:tc>
        <w:tc>
          <w:tcPr>
            <w:tcW w:w="1729" w:type="dxa"/>
            <w:tcBorders>
              <w:top w:val="single" w:sz="4" w:space="0" w:color="auto"/>
            </w:tcBorders>
          </w:tcPr>
          <w:p w:rsidR="002337B1" w:rsidRDefault="002337B1" w:rsidP="00057D7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Осень</w:t>
            </w:r>
          </w:p>
          <w:p w:rsidR="002337B1" w:rsidRDefault="002337B1" w:rsidP="00057D78">
            <w:pPr>
              <w:spacing w:after="0" w:line="360" w:lineRule="auto"/>
              <w:rPr>
                <w:rFonts w:ascii="Times New Roman" w:hAnsi="Times New Roman" w:cs="Times New Roman"/>
                <w:b/>
                <w:bCs/>
                <w:sz w:val="24"/>
                <w:szCs w:val="24"/>
              </w:rPr>
            </w:pPr>
          </w:p>
          <w:p w:rsidR="002337B1" w:rsidRPr="007A2233" w:rsidRDefault="002337B1" w:rsidP="00057D78">
            <w:pPr>
              <w:autoSpaceDE w:val="0"/>
              <w:autoSpaceDN w:val="0"/>
              <w:adjustRightInd w:val="0"/>
              <w:rPr>
                <w:rFonts w:ascii="Times New Roman" w:hAnsi="Times New Roman" w:cs="Times New Roman"/>
                <w:b/>
                <w:bCs/>
                <w:color w:val="000000"/>
                <w:sz w:val="24"/>
                <w:szCs w:val="24"/>
                <w:lang w:eastAsia="ru-RU"/>
              </w:rPr>
            </w:pPr>
          </w:p>
        </w:tc>
        <w:tc>
          <w:tcPr>
            <w:tcW w:w="2240" w:type="dxa"/>
          </w:tcPr>
          <w:p w:rsidR="002337B1" w:rsidRPr="00D17463" w:rsidRDefault="00D35155" w:rsidP="009F5DF0">
            <w:pPr>
              <w:spacing w:after="0" w:line="240" w:lineRule="auto"/>
              <w:rPr>
                <w:rFonts w:ascii="Times New Roman" w:hAnsi="Times New Roman" w:cs="Times New Roman"/>
                <w:b/>
                <w:bCs/>
                <w:sz w:val="24"/>
                <w:szCs w:val="24"/>
              </w:rPr>
            </w:pPr>
            <w:r w:rsidRPr="00D17463">
              <w:rPr>
                <w:rFonts w:ascii="Times New Roman" w:hAnsi="Times New Roman" w:cs="Times New Roman"/>
                <w:b/>
                <w:bCs/>
                <w:sz w:val="24"/>
                <w:szCs w:val="24"/>
              </w:rPr>
              <w:t>«Украсим группу к празднику гирляндой из листьев и цветов»</w:t>
            </w:r>
          </w:p>
        </w:tc>
        <w:tc>
          <w:tcPr>
            <w:tcW w:w="3543" w:type="dxa"/>
          </w:tcPr>
          <w:p w:rsidR="002337B1" w:rsidRPr="00D17463" w:rsidRDefault="00D35155" w:rsidP="009F5DF0">
            <w:pPr>
              <w:spacing w:after="0" w:line="240" w:lineRule="auto"/>
              <w:rPr>
                <w:rFonts w:ascii="Times New Roman" w:hAnsi="Times New Roman" w:cs="Times New Roman"/>
                <w:bCs/>
                <w:sz w:val="24"/>
                <w:szCs w:val="24"/>
              </w:rPr>
            </w:pPr>
            <w:r w:rsidRPr="00D17463">
              <w:rPr>
                <w:rFonts w:ascii="Times New Roman" w:hAnsi="Times New Roman" w:cs="Times New Roman"/>
                <w:sz w:val="24"/>
                <w:szCs w:val="24"/>
              </w:rPr>
              <w:t>Формировать умение детей собирать гирлянду из листьев и цветов.</w:t>
            </w:r>
          </w:p>
        </w:tc>
        <w:tc>
          <w:tcPr>
            <w:tcW w:w="3119" w:type="dxa"/>
          </w:tcPr>
          <w:p w:rsidR="002337B1" w:rsidRPr="00D17463" w:rsidRDefault="002337B1" w:rsidP="009F27F8">
            <w:pPr>
              <w:spacing w:after="0" w:line="240" w:lineRule="auto"/>
              <w:rPr>
                <w:rFonts w:ascii="Times New Roman" w:hAnsi="Times New Roman" w:cs="Times New Roman"/>
                <w:bCs/>
                <w:sz w:val="24"/>
                <w:szCs w:val="24"/>
              </w:rPr>
            </w:pPr>
          </w:p>
        </w:tc>
        <w:tc>
          <w:tcPr>
            <w:tcW w:w="992" w:type="dxa"/>
          </w:tcPr>
          <w:p w:rsidR="002337B1" w:rsidRPr="007A2233" w:rsidRDefault="002337B1" w:rsidP="009F5DF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0F1850" w:rsidRDefault="00B007D3" w:rsidP="007F602B">
            <w:pPr>
              <w:rPr>
                <w:rFonts w:ascii="Times New Roman" w:hAnsi="Times New Roman" w:cs="Times New Roman"/>
                <w:b/>
                <w:sz w:val="24"/>
                <w:szCs w:val="24"/>
              </w:rPr>
            </w:pPr>
            <w:r>
              <w:rPr>
                <w:rFonts w:ascii="Times New Roman" w:hAnsi="Times New Roman" w:cs="Times New Roman"/>
                <w:b/>
                <w:sz w:val="24"/>
                <w:szCs w:val="24"/>
              </w:rPr>
              <w:t>0</w:t>
            </w:r>
            <w:r w:rsidR="007F602B">
              <w:rPr>
                <w:rFonts w:ascii="Times New Roman" w:hAnsi="Times New Roman" w:cs="Times New Roman"/>
                <w:b/>
                <w:sz w:val="24"/>
                <w:szCs w:val="24"/>
              </w:rPr>
              <w:t>1</w:t>
            </w:r>
            <w:r>
              <w:rPr>
                <w:rFonts w:ascii="Times New Roman" w:hAnsi="Times New Roman" w:cs="Times New Roman"/>
                <w:b/>
                <w:sz w:val="24"/>
                <w:szCs w:val="24"/>
              </w:rPr>
              <w:t>.10</w:t>
            </w:r>
            <w:r w:rsidR="00B271BE">
              <w:rPr>
                <w:rFonts w:ascii="Times New Roman" w:hAnsi="Times New Roman" w:cs="Times New Roman"/>
                <w:b/>
                <w:sz w:val="24"/>
                <w:szCs w:val="24"/>
              </w:rPr>
              <w:t>.20</w:t>
            </w:r>
            <w:r w:rsidR="007F602B">
              <w:rPr>
                <w:rFonts w:ascii="Times New Roman" w:hAnsi="Times New Roman" w:cs="Times New Roman"/>
                <w:b/>
                <w:sz w:val="24"/>
                <w:szCs w:val="24"/>
              </w:rPr>
              <w:t>20</w:t>
            </w:r>
            <w:r w:rsidR="00B271BE">
              <w:rPr>
                <w:rFonts w:ascii="Times New Roman" w:hAnsi="Times New Roman" w:cs="Times New Roman"/>
                <w:b/>
                <w:sz w:val="24"/>
                <w:szCs w:val="24"/>
              </w:rPr>
              <w:t>.</w:t>
            </w:r>
          </w:p>
        </w:tc>
        <w:tc>
          <w:tcPr>
            <w:tcW w:w="1842" w:type="dxa"/>
          </w:tcPr>
          <w:p w:rsidR="002337B1" w:rsidRPr="007A2233" w:rsidRDefault="002337B1" w:rsidP="009F5DF0">
            <w:pPr>
              <w:rPr>
                <w:rFonts w:ascii="Times New Roman" w:hAnsi="Times New Roman" w:cs="Times New Roman"/>
                <w:b/>
                <w:bCs/>
                <w:sz w:val="24"/>
                <w:szCs w:val="24"/>
                <w:lang w:eastAsia="ru-RU"/>
              </w:rPr>
            </w:pPr>
          </w:p>
        </w:tc>
      </w:tr>
      <w:tr w:rsidR="002337B1" w:rsidRPr="007A2233" w:rsidTr="006F048C">
        <w:trPr>
          <w:trHeight w:val="671"/>
        </w:trPr>
        <w:tc>
          <w:tcPr>
            <w:tcW w:w="532" w:type="dxa"/>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c>
          <w:tcPr>
            <w:tcW w:w="1729" w:type="dxa"/>
          </w:tcPr>
          <w:p w:rsidR="002337B1" w:rsidRPr="007A2233" w:rsidRDefault="00085C67"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Домашние птицы и животные.</w:t>
            </w:r>
          </w:p>
        </w:tc>
        <w:tc>
          <w:tcPr>
            <w:tcW w:w="2240" w:type="dxa"/>
          </w:tcPr>
          <w:p w:rsidR="00250940" w:rsidRPr="00D17463" w:rsidRDefault="00250940" w:rsidP="00250940">
            <w:pPr>
              <w:spacing w:after="0" w:line="240" w:lineRule="auto"/>
              <w:rPr>
                <w:rFonts w:ascii="Times New Roman" w:hAnsi="Times New Roman" w:cs="Times New Roman"/>
                <w:b/>
                <w:bCs/>
                <w:sz w:val="24"/>
                <w:szCs w:val="24"/>
              </w:rPr>
            </w:pPr>
            <w:r w:rsidRPr="00D17463">
              <w:rPr>
                <w:rFonts w:ascii="Times New Roman" w:hAnsi="Times New Roman" w:cs="Times New Roman"/>
                <w:b/>
                <w:bCs/>
                <w:sz w:val="24"/>
                <w:szCs w:val="24"/>
              </w:rPr>
              <w:t>Кошка.</w:t>
            </w:r>
          </w:p>
          <w:p w:rsidR="002337B1" w:rsidRPr="00D17463" w:rsidRDefault="00250940" w:rsidP="00250940">
            <w:pPr>
              <w:spacing w:after="0" w:line="240" w:lineRule="auto"/>
              <w:rPr>
                <w:rFonts w:ascii="Times New Roman" w:hAnsi="Times New Roman" w:cs="Times New Roman"/>
                <w:b/>
                <w:bCs/>
                <w:sz w:val="24"/>
                <w:szCs w:val="24"/>
              </w:rPr>
            </w:pPr>
            <w:r w:rsidRPr="00D17463">
              <w:rPr>
                <w:rFonts w:ascii="Times New Roman" w:hAnsi="Times New Roman" w:cs="Times New Roman"/>
                <w:b/>
                <w:bCs/>
                <w:sz w:val="24"/>
                <w:szCs w:val="24"/>
              </w:rPr>
              <w:t>(тематическое конструирование)</w:t>
            </w:r>
          </w:p>
        </w:tc>
        <w:tc>
          <w:tcPr>
            <w:tcW w:w="3543" w:type="dxa"/>
          </w:tcPr>
          <w:p w:rsidR="002337B1" w:rsidRPr="00D17463" w:rsidRDefault="00250940" w:rsidP="009F5DF0">
            <w:pPr>
              <w:spacing w:after="0" w:line="240" w:lineRule="auto"/>
              <w:rPr>
                <w:rFonts w:ascii="Times New Roman" w:hAnsi="Times New Roman" w:cs="Times New Roman"/>
                <w:sz w:val="24"/>
                <w:szCs w:val="24"/>
                <w:lang w:eastAsia="ru-RU"/>
              </w:rPr>
            </w:pPr>
            <w:r w:rsidRPr="00D17463">
              <w:rPr>
                <w:rFonts w:ascii="Times New Roman" w:hAnsi="Times New Roman" w:cs="Times New Roman"/>
                <w:sz w:val="24"/>
                <w:szCs w:val="24"/>
              </w:rPr>
              <w:t xml:space="preserve">Формировать умение детей </w:t>
            </w:r>
            <w:r w:rsidRPr="00D17463">
              <w:rPr>
                <w:rFonts w:ascii="Times New Roman" w:hAnsi="Times New Roman" w:cs="Times New Roman"/>
                <w:sz w:val="24"/>
                <w:szCs w:val="24"/>
                <w:lang w:eastAsia="ru-RU"/>
              </w:rPr>
              <w:t>выполнять аппликации из различных геометрических фигур.</w:t>
            </w:r>
          </w:p>
        </w:tc>
        <w:tc>
          <w:tcPr>
            <w:tcW w:w="3119" w:type="dxa"/>
          </w:tcPr>
          <w:p w:rsidR="00250940" w:rsidRPr="00D17463" w:rsidRDefault="00250940" w:rsidP="00250940">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 xml:space="preserve">Чёрный картон, набелой бумаги геометрические фигуры, ножницы, клей, клеёнки для работы, </w:t>
            </w:r>
            <w:r w:rsidRPr="00D17463">
              <w:rPr>
                <w:rFonts w:ascii="Times New Roman" w:hAnsi="Times New Roman" w:cs="Times New Roman"/>
                <w:bCs/>
                <w:sz w:val="24"/>
                <w:szCs w:val="24"/>
              </w:rPr>
              <w:lastRenderedPageBreak/>
              <w:t>тряпочки.</w:t>
            </w:r>
          </w:p>
          <w:p w:rsidR="00250940" w:rsidRPr="00D17463" w:rsidRDefault="00250940" w:rsidP="00250940">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Литература Д.Н. Колдина «Аппликация для детей 6-7 лет»</w:t>
            </w:r>
          </w:p>
          <w:p w:rsidR="002337B1" w:rsidRPr="00D17463" w:rsidRDefault="002337B1" w:rsidP="009F5DF0">
            <w:pPr>
              <w:spacing w:after="0" w:line="240" w:lineRule="auto"/>
              <w:rPr>
                <w:rFonts w:ascii="Times New Roman" w:hAnsi="Times New Roman" w:cs="Times New Roman"/>
                <w:bCs/>
                <w:sz w:val="24"/>
                <w:szCs w:val="24"/>
              </w:rPr>
            </w:pPr>
          </w:p>
        </w:tc>
        <w:tc>
          <w:tcPr>
            <w:tcW w:w="992" w:type="dxa"/>
          </w:tcPr>
          <w:p w:rsidR="002337B1" w:rsidRDefault="002337B1" w:rsidP="009F5DF0">
            <w:pPr>
              <w:spacing w:after="0" w:line="360" w:lineRule="auto"/>
              <w:rPr>
                <w:rFonts w:ascii="Times New Roman" w:hAnsi="Times New Roman" w:cs="Times New Roman"/>
                <w:b/>
                <w:bCs/>
                <w:sz w:val="28"/>
                <w:szCs w:val="28"/>
              </w:rPr>
            </w:pPr>
          </w:p>
          <w:p w:rsidR="002337B1" w:rsidRPr="007A2233" w:rsidRDefault="002337B1" w:rsidP="009F5DF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0F1850" w:rsidRDefault="007F602B" w:rsidP="007F602B">
            <w:pPr>
              <w:rPr>
                <w:rFonts w:ascii="Times New Roman" w:hAnsi="Times New Roman" w:cs="Times New Roman"/>
                <w:b/>
                <w:sz w:val="24"/>
                <w:szCs w:val="24"/>
              </w:rPr>
            </w:pPr>
            <w:r>
              <w:rPr>
                <w:rFonts w:ascii="Times New Roman" w:hAnsi="Times New Roman" w:cs="Times New Roman"/>
                <w:b/>
                <w:sz w:val="24"/>
                <w:szCs w:val="24"/>
              </w:rPr>
              <w:t>08</w:t>
            </w:r>
            <w:r w:rsidR="00B271BE">
              <w:rPr>
                <w:rFonts w:ascii="Times New Roman" w:hAnsi="Times New Roman" w:cs="Times New Roman"/>
                <w:b/>
                <w:sz w:val="24"/>
                <w:szCs w:val="24"/>
              </w:rPr>
              <w:t>.10.20</w:t>
            </w:r>
            <w:r>
              <w:rPr>
                <w:rFonts w:ascii="Times New Roman" w:hAnsi="Times New Roman" w:cs="Times New Roman"/>
                <w:b/>
                <w:sz w:val="24"/>
                <w:szCs w:val="24"/>
              </w:rPr>
              <w:t>20</w:t>
            </w:r>
            <w:r w:rsidR="00B271BE">
              <w:rPr>
                <w:rFonts w:ascii="Times New Roman" w:hAnsi="Times New Roman" w:cs="Times New Roman"/>
                <w:b/>
                <w:sz w:val="24"/>
                <w:szCs w:val="24"/>
              </w:rPr>
              <w:t>.</w:t>
            </w:r>
          </w:p>
        </w:tc>
        <w:tc>
          <w:tcPr>
            <w:tcW w:w="1842" w:type="dxa"/>
          </w:tcPr>
          <w:p w:rsidR="002337B1" w:rsidRPr="007A2233" w:rsidRDefault="002337B1" w:rsidP="009F5DF0">
            <w:pPr>
              <w:spacing w:after="0" w:line="360" w:lineRule="auto"/>
              <w:rPr>
                <w:rFonts w:ascii="Times New Roman" w:hAnsi="Times New Roman" w:cs="Times New Roman"/>
                <w:b/>
                <w:bCs/>
                <w:sz w:val="28"/>
                <w:szCs w:val="28"/>
              </w:rPr>
            </w:pPr>
          </w:p>
        </w:tc>
      </w:tr>
      <w:tr w:rsidR="002337B1" w:rsidRPr="007A2233" w:rsidTr="006F048C">
        <w:trPr>
          <w:trHeight w:val="66"/>
        </w:trPr>
        <w:tc>
          <w:tcPr>
            <w:tcW w:w="532" w:type="dxa"/>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5</w:t>
            </w:r>
          </w:p>
        </w:tc>
        <w:tc>
          <w:tcPr>
            <w:tcW w:w="1729" w:type="dxa"/>
            <w:tcBorders>
              <w:top w:val="single" w:sz="4" w:space="0" w:color="auto"/>
            </w:tcBorders>
          </w:tcPr>
          <w:p w:rsidR="002337B1" w:rsidRPr="007A2233" w:rsidRDefault="00085C67" w:rsidP="00E1637D">
            <w:pPr>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Дикие животные и птицы</w:t>
            </w:r>
          </w:p>
        </w:tc>
        <w:tc>
          <w:tcPr>
            <w:tcW w:w="2240" w:type="dxa"/>
          </w:tcPr>
          <w:p w:rsidR="00085C67" w:rsidRPr="00D17463" w:rsidRDefault="00085C67" w:rsidP="00085C67">
            <w:pPr>
              <w:spacing w:after="0" w:line="240" w:lineRule="auto"/>
              <w:rPr>
                <w:rFonts w:ascii="Times New Roman" w:hAnsi="Times New Roman" w:cs="Times New Roman"/>
                <w:sz w:val="24"/>
                <w:szCs w:val="24"/>
                <w:lang w:eastAsia="ru-RU"/>
              </w:rPr>
            </w:pPr>
            <w:r w:rsidRPr="00D17463">
              <w:rPr>
                <w:rFonts w:ascii="Times New Roman" w:hAnsi="Times New Roman" w:cs="Times New Roman"/>
                <w:b/>
                <w:bCs/>
                <w:color w:val="000000"/>
                <w:sz w:val="24"/>
                <w:szCs w:val="24"/>
                <w:lang w:eastAsia="ru-RU"/>
              </w:rPr>
              <w:t>«Трусишка, зайка беленький» (Оригами).</w:t>
            </w:r>
          </w:p>
          <w:p w:rsidR="002337B1" w:rsidRPr="00D17463" w:rsidRDefault="002337B1" w:rsidP="009F5DF0">
            <w:pPr>
              <w:spacing w:after="0" w:line="240" w:lineRule="auto"/>
              <w:rPr>
                <w:rFonts w:ascii="Times New Roman" w:hAnsi="Times New Roman" w:cs="Times New Roman"/>
                <w:b/>
                <w:bCs/>
                <w:sz w:val="24"/>
                <w:szCs w:val="24"/>
              </w:rPr>
            </w:pPr>
          </w:p>
        </w:tc>
        <w:tc>
          <w:tcPr>
            <w:tcW w:w="3543" w:type="dxa"/>
          </w:tcPr>
          <w:p w:rsidR="002337B1" w:rsidRPr="00D17463" w:rsidRDefault="00085C67" w:rsidP="009F5DF0">
            <w:pPr>
              <w:spacing w:after="0" w:line="240" w:lineRule="auto"/>
              <w:rPr>
                <w:rFonts w:ascii="Times New Roman" w:hAnsi="Times New Roman" w:cs="Times New Roman"/>
                <w:bCs/>
                <w:sz w:val="24"/>
                <w:szCs w:val="24"/>
              </w:rPr>
            </w:pPr>
            <w:r w:rsidRPr="00D17463">
              <w:rPr>
                <w:rFonts w:ascii="Times New Roman" w:eastAsia="Batang" w:hAnsi="Times New Roman" w:cs="Times New Roman"/>
                <w:color w:val="000000"/>
                <w:sz w:val="24"/>
                <w:szCs w:val="24"/>
                <w:lang w:eastAsia="ru-RU"/>
              </w:rPr>
              <w:t>Повторить и закрепить умение детей состав</w:t>
            </w:r>
            <w:r w:rsidRPr="00D17463">
              <w:rPr>
                <w:rFonts w:ascii="Times New Roman" w:eastAsia="Batang" w:hAnsi="Times New Roman" w:cs="Times New Roman"/>
                <w:color w:val="000000"/>
                <w:sz w:val="24"/>
                <w:szCs w:val="24"/>
                <w:lang w:eastAsia="ru-RU"/>
              </w:rPr>
              <w:softHyphen/>
              <w:t>лять сюжетную композицию из элементов, сложенных из бума</w:t>
            </w:r>
            <w:r w:rsidRPr="00D17463">
              <w:rPr>
                <w:rFonts w:ascii="Times New Roman" w:eastAsia="Batang" w:hAnsi="Times New Roman" w:cs="Times New Roman"/>
                <w:color w:val="000000"/>
                <w:sz w:val="24"/>
                <w:szCs w:val="24"/>
                <w:lang w:eastAsia="ru-RU"/>
              </w:rPr>
              <w:softHyphen/>
              <w:t>ги (оригами).</w:t>
            </w:r>
          </w:p>
        </w:tc>
        <w:tc>
          <w:tcPr>
            <w:tcW w:w="3119" w:type="dxa"/>
          </w:tcPr>
          <w:p w:rsidR="00085C67" w:rsidRPr="00D17463" w:rsidRDefault="00085C67" w:rsidP="00085C67">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Белая бумага (квадрат), клей-карандаш, фломастеры.</w:t>
            </w:r>
          </w:p>
          <w:p w:rsidR="002337B1" w:rsidRPr="00D17463" w:rsidRDefault="002337B1" w:rsidP="009F5DF0">
            <w:pPr>
              <w:spacing w:after="0" w:line="240" w:lineRule="auto"/>
              <w:rPr>
                <w:rFonts w:ascii="Times New Roman" w:hAnsi="Times New Roman" w:cs="Times New Roman"/>
                <w:bCs/>
                <w:sz w:val="24"/>
                <w:szCs w:val="24"/>
              </w:rPr>
            </w:pPr>
          </w:p>
        </w:tc>
        <w:tc>
          <w:tcPr>
            <w:tcW w:w="992" w:type="dxa"/>
          </w:tcPr>
          <w:p w:rsidR="002337B1" w:rsidRPr="007A2233" w:rsidRDefault="002337B1" w:rsidP="009F5DF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2337B1" w:rsidRPr="000F1850" w:rsidRDefault="00B271BE" w:rsidP="007F602B">
            <w:pPr>
              <w:rPr>
                <w:rFonts w:ascii="Times New Roman" w:hAnsi="Times New Roman" w:cs="Times New Roman"/>
                <w:b/>
                <w:sz w:val="24"/>
                <w:szCs w:val="24"/>
              </w:rPr>
            </w:pPr>
            <w:r>
              <w:rPr>
                <w:rFonts w:ascii="Times New Roman" w:hAnsi="Times New Roman" w:cs="Times New Roman"/>
                <w:b/>
                <w:sz w:val="24"/>
                <w:szCs w:val="24"/>
              </w:rPr>
              <w:t>1</w:t>
            </w:r>
            <w:r w:rsidR="007F602B">
              <w:rPr>
                <w:rFonts w:ascii="Times New Roman" w:hAnsi="Times New Roman" w:cs="Times New Roman"/>
                <w:b/>
                <w:sz w:val="24"/>
                <w:szCs w:val="24"/>
              </w:rPr>
              <w:t>5</w:t>
            </w:r>
            <w:r>
              <w:rPr>
                <w:rFonts w:ascii="Times New Roman" w:hAnsi="Times New Roman" w:cs="Times New Roman"/>
                <w:b/>
                <w:sz w:val="24"/>
                <w:szCs w:val="24"/>
              </w:rPr>
              <w:t>.10.20</w:t>
            </w:r>
            <w:r w:rsidR="007F602B">
              <w:rPr>
                <w:rFonts w:ascii="Times New Roman" w:hAnsi="Times New Roman" w:cs="Times New Roman"/>
                <w:b/>
                <w:sz w:val="24"/>
                <w:szCs w:val="24"/>
              </w:rPr>
              <w:t>20</w:t>
            </w:r>
            <w:r>
              <w:rPr>
                <w:rFonts w:ascii="Times New Roman" w:hAnsi="Times New Roman" w:cs="Times New Roman"/>
                <w:b/>
                <w:sz w:val="24"/>
                <w:szCs w:val="24"/>
              </w:rPr>
              <w:t>.</w:t>
            </w:r>
          </w:p>
        </w:tc>
        <w:tc>
          <w:tcPr>
            <w:tcW w:w="1842" w:type="dxa"/>
          </w:tcPr>
          <w:p w:rsidR="002337B1" w:rsidRPr="007A2233" w:rsidRDefault="002337B1" w:rsidP="009F5DF0">
            <w:pPr>
              <w:rPr>
                <w:rFonts w:ascii="Times New Roman" w:hAnsi="Times New Roman" w:cs="Times New Roman"/>
                <w:b/>
                <w:bCs/>
                <w:sz w:val="24"/>
                <w:szCs w:val="24"/>
                <w:lang w:eastAsia="ru-RU"/>
              </w:rPr>
            </w:pPr>
          </w:p>
        </w:tc>
      </w:tr>
      <w:tr w:rsidR="002337B1" w:rsidRPr="007A2233" w:rsidTr="006F048C">
        <w:trPr>
          <w:trHeight w:val="48"/>
        </w:trPr>
        <w:tc>
          <w:tcPr>
            <w:tcW w:w="532" w:type="dxa"/>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c>
          <w:tcPr>
            <w:tcW w:w="1729" w:type="dxa"/>
          </w:tcPr>
          <w:p w:rsidR="00A57401" w:rsidRPr="007A2233" w:rsidRDefault="00A57401"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Я в мире человек. Семья.</w:t>
            </w:r>
          </w:p>
        </w:tc>
        <w:tc>
          <w:tcPr>
            <w:tcW w:w="2240" w:type="dxa"/>
          </w:tcPr>
          <w:p w:rsidR="004F2C1C" w:rsidRPr="00D17463" w:rsidRDefault="004F2C1C" w:rsidP="004F2C1C">
            <w:pPr>
              <w:shd w:val="clear" w:color="auto" w:fill="FFFFFF"/>
              <w:spacing w:after="0" w:line="240" w:lineRule="auto"/>
              <w:rPr>
                <w:rFonts w:ascii="Times New Roman" w:eastAsia="Times New Roman" w:hAnsi="Times New Roman" w:cs="Times New Roman"/>
                <w:color w:val="000000"/>
                <w:sz w:val="24"/>
                <w:szCs w:val="24"/>
                <w:lang w:eastAsia="ru-RU"/>
              </w:rPr>
            </w:pPr>
            <w:r w:rsidRPr="00D17463">
              <w:rPr>
                <w:rFonts w:ascii="Times New Roman" w:eastAsia="Times New Roman" w:hAnsi="Times New Roman" w:cs="Times New Roman"/>
                <w:b/>
                <w:bCs/>
                <w:iCs/>
                <w:color w:val="000000"/>
                <w:sz w:val="24"/>
                <w:szCs w:val="24"/>
                <w:lang w:eastAsia="ru-RU"/>
              </w:rPr>
              <w:t>Ручной труд</w:t>
            </w:r>
          </w:p>
          <w:p w:rsidR="004F2C1C" w:rsidRPr="00D17463" w:rsidRDefault="004F2C1C" w:rsidP="004F2C1C">
            <w:pPr>
              <w:shd w:val="clear" w:color="auto" w:fill="FFFFFF"/>
              <w:spacing w:after="0" w:line="240" w:lineRule="auto"/>
              <w:rPr>
                <w:rFonts w:ascii="Times New Roman" w:eastAsia="Times New Roman" w:hAnsi="Times New Roman" w:cs="Times New Roman"/>
                <w:color w:val="000000"/>
                <w:sz w:val="24"/>
                <w:szCs w:val="24"/>
                <w:lang w:eastAsia="ru-RU"/>
              </w:rPr>
            </w:pPr>
            <w:r w:rsidRPr="00D17463">
              <w:rPr>
                <w:rFonts w:ascii="Times New Roman" w:eastAsia="Times New Roman" w:hAnsi="Times New Roman" w:cs="Times New Roman"/>
                <w:b/>
                <w:bCs/>
                <w:iCs/>
                <w:color w:val="000000"/>
                <w:sz w:val="24"/>
                <w:szCs w:val="24"/>
                <w:lang w:eastAsia="ru-RU"/>
              </w:rPr>
              <w:t>(из природного материала)</w:t>
            </w:r>
          </w:p>
          <w:p w:rsidR="004F2C1C" w:rsidRPr="00D17463" w:rsidRDefault="004F2C1C" w:rsidP="004F2C1C">
            <w:pPr>
              <w:shd w:val="clear" w:color="auto" w:fill="FFFFFF"/>
              <w:spacing w:after="0" w:line="240" w:lineRule="auto"/>
              <w:rPr>
                <w:rFonts w:ascii="Times New Roman" w:eastAsia="Times New Roman" w:hAnsi="Times New Roman" w:cs="Times New Roman"/>
                <w:color w:val="000000"/>
                <w:sz w:val="24"/>
                <w:szCs w:val="24"/>
                <w:lang w:eastAsia="ru-RU"/>
              </w:rPr>
            </w:pPr>
            <w:r w:rsidRPr="00D17463">
              <w:rPr>
                <w:rFonts w:ascii="Times New Roman" w:eastAsia="Times New Roman" w:hAnsi="Times New Roman" w:cs="Times New Roman"/>
                <w:b/>
                <w:bCs/>
                <w:iCs/>
                <w:color w:val="000000"/>
                <w:sz w:val="24"/>
                <w:szCs w:val="24"/>
                <w:lang w:eastAsia="ru-RU"/>
              </w:rPr>
              <w:t> «Фигурки зверюшек и человечков»</w:t>
            </w:r>
          </w:p>
          <w:p w:rsidR="00085C67" w:rsidRPr="00D17463" w:rsidRDefault="00085C67" w:rsidP="00A57401">
            <w:pPr>
              <w:spacing w:after="0" w:line="240" w:lineRule="auto"/>
              <w:rPr>
                <w:rFonts w:ascii="Times New Roman" w:hAnsi="Times New Roman" w:cs="Times New Roman"/>
                <w:b/>
                <w:bCs/>
                <w:sz w:val="24"/>
                <w:szCs w:val="24"/>
              </w:rPr>
            </w:pPr>
          </w:p>
        </w:tc>
        <w:tc>
          <w:tcPr>
            <w:tcW w:w="3543" w:type="dxa"/>
          </w:tcPr>
          <w:p w:rsidR="004F2C1C" w:rsidRPr="00D17463" w:rsidRDefault="004F2C1C" w:rsidP="004F2C1C">
            <w:pPr>
              <w:pStyle w:val="c3"/>
              <w:shd w:val="clear" w:color="auto" w:fill="FFFFFF"/>
              <w:spacing w:before="0" w:beforeAutospacing="0" w:after="0" w:afterAutospacing="0"/>
              <w:rPr>
                <w:color w:val="000000"/>
              </w:rPr>
            </w:pPr>
            <w:r w:rsidRPr="00D17463">
              <w:rPr>
                <w:rStyle w:val="c2"/>
                <w:rFonts w:eastAsiaTheme="majorEastAsia"/>
                <w:iCs/>
                <w:color w:val="000000"/>
              </w:rPr>
              <w:t>Учить изготавливать фигурки зверюшек, человечков, изображая их в движении, наделяя определенным характером. Закрепить умение скреплять детали с помощью клея ПВА.</w:t>
            </w:r>
          </w:p>
          <w:p w:rsidR="004F2C1C" w:rsidRPr="00D17463" w:rsidRDefault="004F2C1C" w:rsidP="004F2C1C">
            <w:pPr>
              <w:pStyle w:val="c3"/>
              <w:shd w:val="clear" w:color="auto" w:fill="FFFFFF"/>
              <w:spacing w:before="0" w:beforeAutospacing="0" w:after="0" w:afterAutospacing="0"/>
              <w:rPr>
                <w:color w:val="000000"/>
              </w:rPr>
            </w:pPr>
            <w:r w:rsidRPr="00D17463">
              <w:rPr>
                <w:rStyle w:val="c2"/>
                <w:rFonts w:eastAsiaTheme="majorEastAsia"/>
                <w:iCs/>
                <w:color w:val="000000"/>
              </w:rPr>
              <w:t>Уточнить представления о свойствах материала.</w:t>
            </w:r>
          </w:p>
          <w:p w:rsidR="004F2C1C" w:rsidRPr="00D17463" w:rsidRDefault="004F2C1C" w:rsidP="009F27F8">
            <w:pPr>
              <w:spacing w:after="0" w:line="240" w:lineRule="auto"/>
              <w:rPr>
                <w:rFonts w:ascii="Times New Roman" w:hAnsi="Times New Roman" w:cs="Times New Roman"/>
                <w:sz w:val="24"/>
                <w:szCs w:val="24"/>
                <w:lang w:eastAsia="ru-RU"/>
              </w:rPr>
            </w:pPr>
          </w:p>
        </w:tc>
        <w:tc>
          <w:tcPr>
            <w:tcW w:w="3119" w:type="dxa"/>
          </w:tcPr>
          <w:p w:rsidR="004F2C1C" w:rsidRPr="00D17463" w:rsidRDefault="004F2C1C" w:rsidP="004F2C1C">
            <w:pPr>
              <w:pStyle w:val="c3"/>
              <w:shd w:val="clear" w:color="auto" w:fill="FFFFFF"/>
              <w:spacing w:before="0" w:beforeAutospacing="0" w:after="0" w:afterAutospacing="0"/>
              <w:rPr>
                <w:color w:val="000000"/>
              </w:rPr>
            </w:pPr>
            <w:r w:rsidRPr="00D17463">
              <w:rPr>
                <w:rStyle w:val="c2"/>
                <w:rFonts w:eastAsiaTheme="majorEastAsia"/>
                <w:iCs/>
                <w:color w:val="000000"/>
              </w:rPr>
              <w:t>Игрушки из природного материала,</w:t>
            </w:r>
          </w:p>
          <w:p w:rsidR="004F2C1C" w:rsidRPr="00D17463" w:rsidRDefault="004F2C1C" w:rsidP="004F2C1C">
            <w:pPr>
              <w:pStyle w:val="c3"/>
              <w:shd w:val="clear" w:color="auto" w:fill="FFFFFF"/>
              <w:spacing w:before="0" w:beforeAutospacing="0" w:after="0" w:afterAutospacing="0"/>
              <w:rPr>
                <w:color w:val="000000"/>
              </w:rPr>
            </w:pPr>
            <w:r w:rsidRPr="00D17463">
              <w:rPr>
                <w:rStyle w:val="c2"/>
                <w:rFonts w:eastAsiaTheme="majorEastAsia"/>
                <w:iCs/>
                <w:color w:val="000000"/>
              </w:rPr>
              <w:t>Клей ПВА, различный природный материал.</w:t>
            </w:r>
          </w:p>
          <w:p w:rsidR="002337B1" w:rsidRPr="00D17463" w:rsidRDefault="004F2C1C" w:rsidP="009F5DF0">
            <w:pPr>
              <w:spacing w:after="0" w:line="240" w:lineRule="auto"/>
              <w:rPr>
                <w:rFonts w:ascii="Times New Roman" w:hAnsi="Times New Roman" w:cs="Times New Roman"/>
                <w:bCs/>
                <w:sz w:val="24"/>
                <w:szCs w:val="24"/>
              </w:rPr>
            </w:pPr>
            <w:r w:rsidRPr="00D17463">
              <w:rPr>
                <w:rFonts w:ascii="Times New Roman" w:hAnsi="Times New Roman" w:cs="Times New Roman"/>
                <w:iCs/>
                <w:color w:val="000000"/>
                <w:sz w:val="24"/>
                <w:szCs w:val="24"/>
                <w:shd w:val="clear" w:color="auto" w:fill="FFFFFF"/>
              </w:rPr>
              <w:t>Л.В.Куцакова Конструирование и ручной труд в детском саду стр.91</w:t>
            </w:r>
          </w:p>
        </w:tc>
        <w:tc>
          <w:tcPr>
            <w:tcW w:w="992" w:type="dxa"/>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Pr>
          <w:p w:rsidR="002337B1" w:rsidRPr="000F1850" w:rsidRDefault="00B271BE" w:rsidP="007F602B">
            <w:pPr>
              <w:rPr>
                <w:rFonts w:ascii="Times New Roman" w:hAnsi="Times New Roman" w:cs="Times New Roman"/>
                <w:b/>
                <w:sz w:val="24"/>
                <w:szCs w:val="24"/>
              </w:rPr>
            </w:pPr>
            <w:r>
              <w:rPr>
                <w:rFonts w:ascii="Times New Roman" w:hAnsi="Times New Roman" w:cs="Times New Roman"/>
                <w:b/>
                <w:sz w:val="24"/>
                <w:szCs w:val="24"/>
              </w:rPr>
              <w:t>2</w:t>
            </w:r>
            <w:r w:rsidR="007F602B">
              <w:rPr>
                <w:rFonts w:ascii="Times New Roman" w:hAnsi="Times New Roman" w:cs="Times New Roman"/>
                <w:b/>
                <w:sz w:val="24"/>
                <w:szCs w:val="24"/>
              </w:rPr>
              <w:t>2</w:t>
            </w:r>
            <w:r>
              <w:rPr>
                <w:rFonts w:ascii="Times New Roman" w:hAnsi="Times New Roman" w:cs="Times New Roman"/>
                <w:b/>
                <w:sz w:val="24"/>
                <w:szCs w:val="24"/>
              </w:rPr>
              <w:t>.10.20</w:t>
            </w:r>
            <w:r w:rsidR="007F602B">
              <w:rPr>
                <w:rFonts w:ascii="Times New Roman" w:hAnsi="Times New Roman" w:cs="Times New Roman"/>
                <w:b/>
                <w:sz w:val="24"/>
                <w:szCs w:val="24"/>
              </w:rPr>
              <w:t>20</w:t>
            </w:r>
            <w:r>
              <w:rPr>
                <w:rFonts w:ascii="Times New Roman" w:hAnsi="Times New Roman" w:cs="Times New Roman"/>
                <w:b/>
                <w:sz w:val="24"/>
                <w:szCs w:val="24"/>
              </w:rPr>
              <w:t>.</w:t>
            </w:r>
          </w:p>
        </w:tc>
        <w:tc>
          <w:tcPr>
            <w:tcW w:w="1842" w:type="dxa"/>
          </w:tcPr>
          <w:p w:rsidR="002337B1" w:rsidRPr="000E3DC3" w:rsidRDefault="002337B1" w:rsidP="009F5DF0">
            <w:pPr>
              <w:spacing w:after="0" w:line="240" w:lineRule="auto"/>
              <w:rPr>
                <w:rFonts w:ascii="Times New Roman" w:hAnsi="Times New Roman" w:cs="Times New Roman"/>
                <w:bCs/>
                <w:sz w:val="24"/>
                <w:szCs w:val="24"/>
              </w:rPr>
            </w:pPr>
          </w:p>
        </w:tc>
      </w:tr>
      <w:tr w:rsidR="002337B1" w:rsidRPr="007A2233" w:rsidTr="006F048C">
        <w:trPr>
          <w:trHeight w:val="8"/>
        </w:trPr>
        <w:tc>
          <w:tcPr>
            <w:tcW w:w="532" w:type="dxa"/>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p>
        </w:tc>
        <w:tc>
          <w:tcPr>
            <w:tcW w:w="1729" w:type="dxa"/>
            <w:tcBorders>
              <w:top w:val="single" w:sz="4" w:space="0" w:color="auto"/>
            </w:tcBorders>
          </w:tcPr>
          <w:p w:rsidR="00A57401" w:rsidRPr="007A2233" w:rsidRDefault="00A57401"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Мой город, моя планета .</w:t>
            </w:r>
          </w:p>
        </w:tc>
        <w:tc>
          <w:tcPr>
            <w:tcW w:w="2240" w:type="dxa"/>
          </w:tcPr>
          <w:p w:rsidR="004F2C1C" w:rsidRPr="00D17463" w:rsidRDefault="004F2C1C" w:rsidP="004F2C1C">
            <w:pPr>
              <w:shd w:val="clear" w:color="auto" w:fill="FFFFFF"/>
              <w:spacing w:after="0" w:line="240" w:lineRule="auto"/>
              <w:rPr>
                <w:rFonts w:ascii="Times New Roman" w:eastAsia="Times New Roman" w:hAnsi="Times New Roman" w:cs="Times New Roman"/>
                <w:color w:val="000000"/>
                <w:sz w:val="24"/>
                <w:szCs w:val="24"/>
                <w:lang w:eastAsia="ru-RU"/>
              </w:rPr>
            </w:pPr>
            <w:r w:rsidRPr="00D17463">
              <w:rPr>
                <w:rFonts w:ascii="Times New Roman" w:eastAsia="Times New Roman" w:hAnsi="Times New Roman" w:cs="Times New Roman"/>
                <w:b/>
                <w:bCs/>
                <w:iCs/>
                <w:color w:val="000000"/>
                <w:sz w:val="24"/>
                <w:szCs w:val="24"/>
                <w:lang w:eastAsia="ru-RU"/>
              </w:rPr>
              <w:t>Конструирование (из строительного материала)</w:t>
            </w:r>
          </w:p>
          <w:p w:rsidR="004F2C1C" w:rsidRPr="00D17463" w:rsidRDefault="00891E61" w:rsidP="004F2C1C">
            <w:pPr>
              <w:shd w:val="clear" w:color="auto" w:fill="FFFFFF"/>
              <w:spacing w:after="0" w:line="240" w:lineRule="auto"/>
              <w:rPr>
                <w:rFonts w:ascii="Times New Roman" w:eastAsia="Times New Roman" w:hAnsi="Times New Roman" w:cs="Times New Roman"/>
                <w:color w:val="000000"/>
                <w:sz w:val="24"/>
                <w:szCs w:val="24"/>
                <w:lang w:eastAsia="ru-RU"/>
              </w:rPr>
            </w:pPr>
            <w:r w:rsidRPr="00D17463">
              <w:rPr>
                <w:rFonts w:ascii="Times New Roman" w:eastAsia="Times New Roman" w:hAnsi="Times New Roman" w:cs="Times New Roman"/>
                <w:b/>
                <w:bCs/>
                <w:iCs/>
                <w:color w:val="000000"/>
                <w:sz w:val="24"/>
                <w:szCs w:val="24"/>
                <w:lang w:eastAsia="ru-RU"/>
              </w:rPr>
              <w:t>«Микрорайон города»</w:t>
            </w:r>
          </w:p>
          <w:p w:rsidR="002337B1" w:rsidRPr="00D17463" w:rsidRDefault="002337B1" w:rsidP="004F2C1C">
            <w:pPr>
              <w:spacing w:after="0" w:line="240" w:lineRule="auto"/>
              <w:rPr>
                <w:rFonts w:ascii="Times New Roman" w:hAnsi="Times New Roman" w:cs="Times New Roman"/>
                <w:b/>
                <w:bCs/>
                <w:sz w:val="24"/>
                <w:szCs w:val="24"/>
              </w:rPr>
            </w:pPr>
          </w:p>
        </w:tc>
        <w:tc>
          <w:tcPr>
            <w:tcW w:w="3543" w:type="dxa"/>
          </w:tcPr>
          <w:p w:rsidR="002337B1" w:rsidRPr="00D17463" w:rsidRDefault="004F2C1C" w:rsidP="009F5DF0">
            <w:pPr>
              <w:spacing w:after="0" w:line="240" w:lineRule="auto"/>
              <w:rPr>
                <w:rFonts w:ascii="Times New Roman" w:hAnsi="Times New Roman" w:cs="Times New Roman"/>
                <w:sz w:val="24"/>
                <w:szCs w:val="24"/>
              </w:rPr>
            </w:pPr>
            <w:r w:rsidRPr="00D17463">
              <w:rPr>
                <w:rFonts w:ascii="Times New Roman" w:hAnsi="Times New Roman" w:cs="Times New Roman"/>
                <w:iCs/>
                <w:color w:val="000000"/>
                <w:sz w:val="24"/>
                <w:szCs w:val="24"/>
                <w:shd w:val="clear" w:color="auto" w:fill="FFFFFF"/>
              </w:rPr>
              <w:t>Формировать обобщённые представления о микрорайонах, учить строить по чертежу, самостоятельно подбирать строительный материал. Развивать у детей умение сообща планировать работу, добиваться общего результата. Воспитывать у детей взаимопомощь; упражнять в строительстве по условиям и совместном конструировании.</w:t>
            </w:r>
          </w:p>
        </w:tc>
        <w:tc>
          <w:tcPr>
            <w:tcW w:w="3119" w:type="dxa"/>
          </w:tcPr>
          <w:p w:rsidR="004F2C1C" w:rsidRPr="00D17463" w:rsidRDefault="004F2C1C" w:rsidP="004F2C1C">
            <w:pPr>
              <w:pStyle w:val="c3"/>
              <w:shd w:val="clear" w:color="auto" w:fill="FFFFFF"/>
              <w:spacing w:before="0" w:beforeAutospacing="0" w:after="0" w:afterAutospacing="0"/>
              <w:rPr>
                <w:color w:val="000000"/>
              </w:rPr>
            </w:pPr>
            <w:r w:rsidRPr="00D17463">
              <w:rPr>
                <w:rStyle w:val="c2"/>
                <w:rFonts w:eastAsiaTheme="majorEastAsia"/>
                <w:iCs/>
                <w:color w:val="000000"/>
              </w:rPr>
              <w:t>Бумага, простые</w:t>
            </w:r>
          </w:p>
          <w:p w:rsidR="004F2C1C" w:rsidRPr="00D17463" w:rsidRDefault="004F2C1C" w:rsidP="004F2C1C">
            <w:pPr>
              <w:pStyle w:val="c3"/>
              <w:shd w:val="clear" w:color="auto" w:fill="FFFFFF"/>
              <w:spacing w:before="0" w:beforeAutospacing="0" w:after="0" w:afterAutospacing="0"/>
              <w:rPr>
                <w:color w:val="000000"/>
              </w:rPr>
            </w:pPr>
            <w:r w:rsidRPr="00D17463">
              <w:rPr>
                <w:rStyle w:val="c2"/>
                <w:rFonts w:eastAsiaTheme="majorEastAsia"/>
                <w:iCs/>
                <w:color w:val="000000"/>
              </w:rPr>
              <w:t>карандаши,</w:t>
            </w:r>
          </w:p>
          <w:p w:rsidR="004F2C1C" w:rsidRPr="00D17463" w:rsidRDefault="004F2C1C" w:rsidP="004F2C1C">
            <w:pPr>
              <w:pStyle w:val="c3"/>
              <w:shd w:val="clear" w:color="auto" w:fill="FFFFFF"/>
              <w:spacing w:before="0" w:beforeAutospacing="0" w:after="0" w:afterAutospacing="0"/>
              <w:rPr>
                <w:color w:val="000000"/>
              </w:rPr>
            </w:pPr>
            <w:r w:rsidRPr="00D17463">
              <w:rPr>
                <w:rStyle w:val="c2"/>
                <w:rFonts w:eastAsiaTheme="majorEastAsia"/>
                <w:iCs/>
                <w:color w:val="000000"/>
              </w:rPr>
              <w:t>строительный материал, конструктор.</w:t>
            </w:r>
          </w:p>
          <w:p w:rsidR="002337B1" w:rsidRPr="00D17463" w:rsidRDefault="004F2C1C" w:rsidP="009F5DF0">
            <w:pPr>
              <w:spacing w:after="0" w:line="240" w:lineRule="auto"/>
              <w:rPr>
                <w:rFonts w:ascii="Times New Roman" w:hAnsi="Times New Roman" w:cs="Times New Roman"/>
                <w:bCs/>
                <w:sz w:val="24"/>
                <w:szCs w:val="24"/>
              </w:rPr>
            </w:pPr>
            <w:r w:rsidRPr="00D17463">
              <w:rPr>
                <w:rFonts w:ascii="Times New Roman" w:hAnsi="Times New Roman" w:cs="Times New Roman"/>
                <w:iCs/>
                <w:color w:val="000000"/>
                <w:sz w:val="24"/>
                <w:szCs w:val="24"/>
                <w:shd w:val="clear" w:color="auto" w:fill="FFFFFF"/>
              </w:rPr>
              <w:t>Л.В.Куцакова стр.95, Л.В.Куцакова Конструирование из строительного материала старшая группа стр.34</w:t>
            </w:r>
          </w:p>
        </w:tc>
        <w:tc>
          <w:tcPr>
            <w:tcW w:w="992" w:type="dxa"/>
          </w:tcPr>
          <w:p w:rsidR="002337B1" w:rsidRDefault="002337B1" w:rsidP="009F5DF0">
            <w:pPr>
              <w:spacing w:after="0" w:line="360" w:lineRule="auto"/>
              <w:rPr>
                <w:rFonts w:ascii="Times New Roman" w:hAnsi="Times New Roman" w:cs="Times New Roman"/>
                <w:b/>
                <w:bCs/>
                <w:sz w:val="28"/>
                <w:szCs w:val="28"/>
              </w:rPr>
            </w:pPr>
          </w:p>
          <w:p w:rsidR="002337B1" w:rsidRPr="007A2233" w:rsidRDefault="002337B1" w:rsidP="009F5DF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0F1850" w:rsidRDefault="007F602B" w:rsidP="007F602B">
            <w:pPr>
              <w:rPr>
                <w:rFonts w:ascii="Times New Roman" w:hAnsi="Times New Roman" w:cs="Times New Roman"/>
                <w:b/>
                <w:sz w:val="24"/>
                <w:szCs w:val="24"/>
              </w:rPr>
            </w:pPr>
            <w:r>
              <w:rPr>
                <w:rFonts w:ascii="Times New Roman" w:hAnsi="Times New Roman" w:cs="Times New Roman"/>
                <w:b/>
                <w:sz w:val="24"/>
                <w:szCs w:val="24"/>
              </w:rPr>
              <w:t>29</w:t>
            </w:r>
            <w:r w:rsidR="00B271BE">
              <w:rPr>
                <w:rFonts w:ascii="Times New Roman" w:hAnsi="Times New Roman" w:cs="Times New Roman"/>
                <w:b/>
                <w:sz w:val="24"/>
                <w:szCs w:val="24"/>
              </w:rPr>
              <w:t>.10.20</w:t>
            </w:r>
            <w:r>
              <w:rPr>
                <w:rFonts w:ascii="Times New Roman" w:hAnsi="Times New Roman" w:cs="Times New Roman"/>
                <w:b/>
                <w:sz w:val="24"/>
                <w:szCs w:val="24"/>
              </w:rPr>
              <w:t>20</w:t>
            </w:r>
            <w:r w:rsidR="00B271BE">
              <w:rPr>
                <w:rFonts w:ascii="Times New Roman" w:hAnsi="Times New Roman" w:cs="Times New Roman"/>
                <w:b/>
                <w:sz w:val="24"/>
                <w:szCs w:val="24"/>
              </w:rPr>
              <w:t>.</w:t>
            </w:r>
          </w:p>
        </w:tc>
        <w:tc>
          <w:tcPr>
            <w:tcW w:w="1842" w:type="dxa"/>
          </w:tcPr>
          <w:p w:rsidR="002337B1" w:rsidRPr="007A2233" w:rsidRDefault="002337B1" w:rsidP="009F5DF0">
            <w:pPr>
              <w:spacing w:after="0" w:line="360" w:lineRule="auto"/>
              <w:rPr>
                <w:rFonts w:ascii="Times New Roman" w:hAnsi="Times New Roman" w:cs="Times New Roman"/>
                <w:b/>
                <w:bCs/>
                <w:sz w:val="28"/>
                <w:szCs w:val="28"/>
              </w:rPr>
            </w:pPr>
          </w:p>
        </w:tc>
      </w:tr>
      <w:tr w:rsidR="002337B1" w:rsidRPr="00DD46CA" w:rsidTr="006F048C">
        <w:trPr>
          <w:trHeight w:val="8"/>
        </w:trPr>
        <w:tc>
          <w:tcPr>
            <w:tcW w:w="532" w:type="dxa"/>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p>
        </w:tc>
        <w:tc>
          <w:tcPr>
            <w:tcW w:w="1729" w:type="dxa"/>
          </w:tcPr>
          <w:p w:rsidR="00A57401" w:rsidRPr="007A2233" w:rsidRDefault="00A57401"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2240" w:type="dxa"/>
          </w:tcPr>
          <w:p w:rsidR="00435C9A" w:rsidRPr="00D17463" w:rsidRDefault="00435C9A" w:rsidP="00435C9A">
            <w:pPr>
              <w:shd w:val="clear" w:color="auto" w:fill="FFFFFF"/>
              <w:spacing w:after="0" w:line="240" w:lineRule="auto"/>
              <w:rPr>
                <w:rFonts w:ascii="Times New Roman" w:eastAsia="Times New Roman" w:hAnsi="Times New Roman" w:cs="Times New Roman"/>
                <w:color w:val="000000"/>
                <w:sz w:val="24"/>
                <w:szCs w:val="24"/>
                <w:lang w:eastAsia="ru-RU"/>
              </w:rPr>
            </w:pPr>
            <w:r w:rsidRPr="00D17463">
              <w:rPr>
                <w:rFonts w:ascii="Times New Roman" w:eastAsia="Times New Roman" w:hAnsi="Times New Roman" w:cs="Times New Roman"/>
                <w:b/>
                <w:bCs/>
                <w:iCs/>
                <w:color w:val="000000"/>
                <w:sz w:val="24"/>
                <w:szCs w:val="24"/>
                <w:lang w:eastAsia="ru-RU"/>
              </w:rPr>
              <w:t>Конструирование (из строительного материала)</w:t>
            </w:r>
          </w:p>
          <w:p w:rsidR="002337B1" w:rsidRPr="00D17463" w:rsidRDefault="00435C9A" w:rsidP="00435C9A">
            <w:pPr>
              <w:spacing w:after="0" w:line="240" w:lineRule="auto"/>
              <w:rPr>
                <w:rFonts w:ascii="Times New Roman" w:hAnsi="Times New Roman" w:cs="Times New Roman"/>
                <w:b/>
                <w:bCs/>
                <w:color w:val="000000"/>
                <w:sz w:val="24"/>
                <w:szCs w:val="24"/>
                <w:lang w:eastAsia="ru-RU"/>
              </w:rPr>
            </w:pPr>
            <w:r w:rsidRPr="00D17463">
              <w:rPr>
                <w:rFonts w:ascii="Times New Roman" w:eastAsia="Times New Roman" w:hAnsi="Times New Roman" w:cs="Times New Roman"/>
                <w:b/>
                <w:bCs/>
                <w:iCs/>
                <w:color w:val="000000"/>
                <w:sz w:val="24"/>
                <w:szCs w:val="24"/>
                <w:lang w:eastAsia="ru-RU"/>
              </w:rPr>
              <w:t>«Разные здания</w:t>
            </w:r>
            <w:r w:rsidRPr="00D17463">
              <w:rPr>
                <w:rFonts w:ascii="Times New Roman" w:hAnsi="Times New Roman" w:cs="Times New Roman"/>
                <w:b/>
                <w:bCs/>
                <w:color w:val="000000"/>
                <w:sz w:val="24"/>
                <w:szCs w:val="24"/>
                <w:lang w:eastAsia="ru-RU"/>
              </w:rPr>
              <w:t xml:space="preserve"> . Больница»</w:t>
            </w:r>
          </w:p>
        </w:tc>
        <w:tc>
          <w:tcPr>
            <w:tcW w:w="3543" w:type="dxa"/>
          </w:tcPr>
          <w:p w:rsidR="00435C9A" w:rsidRPr="00D17463" w:rsidRDefault="00435C9A" w:rsidP="00435C9A">
            <w:pPr>
              <w:pStyle w:val="c3"/>
              <w:shd w:val="clear" w:color="auto" w:fill="FFFFFF"/>
              <w:spacing w:before="0" w:beforeAutospacing="0" w:after="0" w:afterAutospacing="0"/>
              <w:rPr>
                <w:color w:val="000000"/>
              </w:rPr>
            </w:pPr>
            <w:r w:rsidRPr="00D17463">
              <w:rPr>
                <w:rStyle w:val="c2"/>
                <w:rFonts w:eastAsiaTheme="majorEastAsia"/>
                <w:iCs/>
                <w:color w:val="000000"/>
              </w:rPr>
              <w:t>Формировать обобщённые представления о зданиях, учить строить</w:t>
            </w:r>
          </w:p>
          <w:p w:rsidR="00435C9A" w:rsidRPr="00D17463" w:rsidRDefault="00435C9A" w:rsidP="00435C9A">
            <w:pPr>
              <w:pStyle w:val="c3"/>
              <w:shd w:val="clear" w:color="auto" w:fill="FFFFFF"/>
              <w:spacing w:before="0" w:beforeAutospacing="0" w:after="0" w:afterAutospacing="0"/>
              <w:rPr>
                <w:color w:val="000000"/>
              </w:rPr>
            </w:pPr>
            <w:r w:rsidRPr="00D17463">
              <w:rPr>
                <w:rStyle w:val="c2"/>
                <w:rFonts w:eastAsiaTheme="majorEastAsia"/>
                <w:iCs/>
                <w:color w:val="000000"/>
              </w:rPr>
              <w:t xml:space="preserve">по чертежу, самостоятельно подбирать строительный </w:t>
            </w:r>
            <w:r w:rsidRPr="00D17463">
              <w:rPr>
                <w:rStyle w:val="c2"/>
                <w:rFonts w:eastAsiaTheme="majorEastAsia"/>
                <w:iCs/>
                <w:color w:val="000000"/>
              </w:rPr>
              <w:lastRenderedPageBreak/>
              <w:t>материал.</w:t>
            </w:r>
          </w:p>
          <w:p w:rsidR="00435C9A" w:rsidRPr="00D17463" w:rsidRDefault="00435C9A" w:rsidP="00435C9A">
            <w:pPr>
              <w:pStyle w:val="c3"/>
              <w:shd w:val="clear" w:color="auto" w:fill="FFFFFF"/>
              <w:spacing w:before="0" w:beforeAutospacing="0" w:after="0" w:afterAutospacing="0"/>
              <w:rPr>
                <w:color w:val="000000"/>
              </w:rPr>
            </w:pPr>
            <w:r w:rsidRPr="00D17463">
              <w:rPr>
                <w:rStyle w:val="c2"/>
                <w:rFonts w:eastAsiaTheme="majorEastAsia"/>
                <w:iCs/>
                <w:color w:val="000000"/>
              </w:rPr>
              <w:t>Развивать умение планировать работу.</w:t>
            </w:r>
          </w:p>
          <w:p w:rsidR="00435C9A" w:rsidRPr="00D17463" w:rsidRDefault="00435C9A" w:rsidP="00435C9A">
            <w:pPr>
              <w:pStyle w:val="c3"/>
              <w:shd w:val="clear" w:color="auto" w:fill="FFFFFF"/>
              <w:spacing w:before="0" w:beforeAutospacing="0" w:after="0" w:afterAutospacing="0"/>
              <w:rPr>
                <w:color w:val="000000"/>
              </w:rPr>
            </w:pPr>
            <w:r w:rsidRPr="00D17463">
              <w:rPr>
                <w:rStyle w:val="c2"/>
                <w:rFonts w:eastAsiaTheme="majorEastAsia"/>
                <w:iCs/>
                <w:color w:val="000000"/>
              </w:rPr>
              <w:t>Воспитывать при работе дружеские отношения.</w:t>
            </w:r>
          </w:p>
          <w:p w:rsidR="002337B1" w:rsidRPr="00D17463" w:rsidRDefault="002337B1" w:rsidP="009F5DF0">
            <w:pPr>
              <w:spacing w:after="0" w:line="240" w:lineRule="auto"/>
              <w:rPr>
                <w:rFonts w:ascii="Times New Roman" w:hAnsi="Times New Roman" w:cs="Times New Roman"/>
                <w:sz w:val="24"/>
                <w:szCs w:val="24"/>
                <w:lang w:eastAsia="ru-RU"/>
              </w:rPr>
            </w:pPr>
          </w:p>
        </w:tc>
        <w:tc>
          <w:tcPr>
            <w:tcW w:w="3119" w:type="dxa"/>
          </w:tcPr>
          <w:p w:rsidR="00435C9A" w:rsidRPr="00D17463" w:rsidRDefault="00435C9A" w:rsidP="00435C9A">
            <w:pPr>
              <w:pStyle w:val="c3"/>
              <w:shd w:val="clear" w:color="auto" w:fill="FFFFFF"/>
              <w:spacing w:before="0" w:beforeAutospacing="0" w:after="0" w:afterAutospacing="0"/>
              <w:rPr>
                <w:color w:val="000000"/>
              </w:rPr>
            </w:pPr>
            <w:r w:rsidRPr="00D17463">
              <w:rPr>
                <w:rStyle w:val="c2"/>
                <w:rFonts w:eastAsiaTheme="majorEastAsia"/>
                <w:iCs/>
                <w:color w:val="000000"/>
              </w:rPr>
              <w:lastRenderedPageBreak/>
              <w:t>Наборы конструкторов, Строительный материал,</w:t>
            </w:r>
          </w:p>
          <w:p w:rsidR="00435C9A" w:rsidRPr="00D17463" w:rsidRDefault="00435C9A" w:rsidP="00435C9A">
            <w:pPr>
              <w:pStyle w:val="c3"/>
              <w:shd w:val="clear" w:color="auto" w:fill="FFFFFF"/>
              <w:spacing w:before="0" w:beforeAutospacing="0" w:after="0" w:afterAutospacing="0"/>
              <w:rPr>
                <w:color w:val="000000"/>
              </w:rPr>
            </w:pPr>
            <w:r w:rsidRPr="00D17463">
              <w:rPr>
                <w:rStyle w:val="c2"/>
                <w:rFonts w:eastAsiaTheme="majorEastAsia"/>
                <w:iCs/>
                <w:color w:val="000000"/>
              </w:rPr>
              <w:t>чудесный мешочек, фотографии</w:t>
            </w:r>
          </w:p>
          <w:p w:rsidR="00435C9A" w:rsidRPr="00D17463" w:rsidRDefault="00435C9A" w:rsidP="00435C9A">
            <w:pPr>
              <w:pStyle w:val="c3"/>
              <w:shd w:val="clear" w:color="auto" w:fill="FFFFFF"/>
              <w:spacing w:before="0" w:beforeAutospacing="0" w:after="0" w:afterAutospacing="0"/>
              <w:rPr>
                <w:color w:val="000000"/>
              </w:rPr>
            </w:pPr>
            <w:r w:rsidRPr="00D17463">
              <w:rPr>
                <w:rStyle w:val="c16"/>
                <w:iCs/>
                <w:color w:val="000000"/>
              </w:rPr>
              <w:t>старинных зданий</w:t>
            </w:r>
            <w:r w:rsidRPr="00D17463">
              <w:rPr>
                <w:rStyle w:val="c6"/>
                <w:color w:val="000000"/>
              </w:rPr>
              <w:t>.</w:t>
            </w:r>
          </w:p>
          <w:p w:rsidR="002337B1" w:rsidRPr="00D17463" w:rsidRDefault="00435C9A" w:rsidP="00435C9A">
            <w:pPr>
              <w:spacing w:after="0" w:line="240" w:lineRule="auto"/>
              <w:rPr>
                <w:rFonts w:ascii="Times New Roman" w:hAnsi="Times New Roman" w:cs="Times New Roman"/>
                <w:bCs/>
                <w:sz w:val="24"/>
                <w:szCs w:val="24"/>
              </w:rPr>
            </w:pPr>
            <w:r w:rsidRPr="00D17463">
              <w:rPr>
                <w:rFonts w:ascii="Times New Roman" w:hAnsi="Times New Roman" w:cs="Times New Roman"/>
                <w:iCs/>
                <w:color w:val="000000"/>
                <w:sz w:val="24"/>
                <w:szCs w:val="24"/>
                <w:shd w:val="clear" w:color="auto" w:fill="FFFFFF"/>
              </w:rPr>
              <w:lastRenderedPageBreak/>
              <w:t>Л.В.Куцакова Конструирование и ручной труд в д/с стр.80,  Л.В.Куцакова Конструирование из строительного материала  подготов.к школе гр стр.15 </w:t>
            </w:r>
          </w:p>
        </w:tc>
        <w:tc>
          <w:tcPr>
            <w:tcW w:w="992" w:type="dxa"/>
          </w:tcPr>
          <w:p w:rsidR="002337B1" w:rsidRPr="00DD46CA" w:rsidRDefault="002337B1" w:rsidP="009F5DF0">
            <w:pPr>
              <w:spacing w:after="0" w:line="360" w:lineRule="auto"/>
              <w:rPr>
                <w:rFonts w:ascii="Times New Roman" w:hAnsi="Times New Roman" w:cs="Times New Roman"/>
                <w:b/>
                <w:bCs/>
                <w:sz w:val="28"/>
                <w:szCs w:val="28"/>
              </w:rPr>
            </w:pPr>
          </w:p>
          <w:p w:rsidR="002337B1" w:rsidRPr="00DD46CA" w:rsidRDefault="002337B1" w:rsidP="009F5DF0">
            <w:pPr>
              <w:spacing w:after="0" w:line="360" w:lineRule="auto"/>
              <w:rPr>
                <w:rFonts w:ascii="Times New Roman" w:hAnsi="Times New Roman" w:cs="Times New Roman"/>
                <w:b/>
                <w:bCs/>
                <w:sz w:val="28"/>
                <w:szCs w:val="28"/>
              </w:rPr>
            </w:pPr>
            <w:r w:rsidRPr="00DD46CA">
              <w:rPr>
                <w:rFonts w:ascii="Times New Roman" w:hAnsi="Times New Roman" w:cs="Times New Roman"/>
                <w:b/>
                <w:bCs/>
                <w:sz w:val="28"/>
                <w:szCs w:val="28"/>
              </w:rPr>
              <w:t>1</w:t>
            </w:r>
          </w:p>
        </w:tc>
        <w:tc>
          <w:tcPr>
            <w:tcW w:w="1418" w:type="dxa"/>
            <w:tcBorders>
              <w:top w:val="single" w:sz="4" w:space="0" w:color="auto"/>
            </w:tcBorders>
          </w:tcPr>
          <w:p w:rsidR="002337B1" w:rsidRPr="000F1850" w:rsidRDefault="00B271BE" w:rsidP="007F602B">
            <w:pPr>
              <w:rPr>
                <w:rFonts w:ascii="Times New Roman" w:hAnsi="Times New Roman" w:cs="Times New Roman"/>
                <w:b/>
                <w:sz w:val="24"/>
                <w:szCs w:val="24"/>
              </w:rPr>
            </w:pPr>
            <w:r>
              <w:rPr>
                <w:rFonts w:ascii="Times New Roman" w:hAnsi="Times New Roman" w:cs="Times New Roman"/>
                <w:b/>
                <w:sz w:val="24"/>
                <w:szCs w:val="24"/>
              </w:rPr>
              <w:t>0</w:t>
            </w:r>
            <w:r w:rsidR="007F602B">
              <w:rPr>
                <w:rFonts w:ascii="Times New Roman" w:hAnsi="Times New Roman" w:cs="Times New Roman"/>
                <w:b/>
                <w:sz w:val="24"/>
                <w:szCs w:val="24"/>
              </w:rPr>
              <w:t>5</w:t>
            </w:r>
            <w:r>
              <w:rPr>
                <w:rFonts w:ascii="Times New Roman" w:hAnsi="Times New Roman" w:cs="Times New Roman"/>
                <w:b/>
                <w:sz w:val="24"/>
                <w:szCs w:val="24"/>
              </w:rPr>
              <w:t>.11.20</w:t>
            </w:r>
            <w:r w:rsidR="007F602B">
              <w:rPr>
                <w:rFonts w:ascii="Times New Roman" w:hAnsi="Times New Roman" w:cs="Times New Roman"/>
                <w:b/>
                <w:sz w:val="24"/>
                <w:szCs w:val="24"/>
              </w:rPr>
              <w:t>20</w:t>
            </w:r>
            <w:r>
              <w:rPr>
                <w:rFonts w:ascii="Times New Roman" w:hAnsi="Times New Roman" w:cs="Times New Roman"/>
                <w:b/>
                <w:sz w:val="24"/>
                <w:szCs w:val="24"/>
              </w:rPr>
              <w:t>.</w:t>
            </w:r>
          </w:p>
        </w:tc>
        <w:tc>
          <w:tcPr>
            <w:tcW w:w="1842" w:type="dxa"/>
          </w:tcPr>
          <w:p w:rsidR="002337B1" w:rsidRPr="00DD46CA" w:rsidRDefault="002337B1" w:rsidP="009F5DF0">
            <w:pPr>
              <w:spacing w:after="0" w:line="360" w:lineRule="auto"/>
              <w:rPr>
                <w:rFonts w:ascii="Times New Roman" w:hAnsi="Times New Roman" w:cs="Times New Roman"/>
                <w:b/>
                <w:bCs/>
                <w:sz w:val="28"/>
                <w:szCs w:val="28"/>
              </w:rPr>
            </w:pPr>
          </w:p>
        </w:tc>
      </w:tr>
      <w:tr w:rsidR="002337B1" w:rsidRPr="007A2233" w:rsidTr="006F048C">
        <w:trPr>
          <w:trHeight w:val="1631"/>
        </w:trPr>
        <w:tc>
          <w:tcPr>
            <w:tcW w:w="532" w:type="dxa"/>
            <w:tcBorders>
              <w:top w:val="single" w:sz="4" w:space="0" w:color="auto"/>
            </w:tcBorders>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9</w:t>
            </w:r>
          </w:p>
        </w:tc>
        <w:tc>
          <w:tcPr>
            <w:tcW w:w="1729" w:type="dxa"/>
            <w:tcBorders>
              <w:top w:val="single" w:sz="4" w:space="0" w:color="auto"/>
            </w:tcBorders>
          </w:tcPr>
          <w:p w:rsidR="002337B1" w:rsidRPr="007A2233" w:rsidRDefault="00A57401"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2240" w:type="dxa"/>
          </w:tcPr>
          <w:p w:rsidR="002337B1" w:rsidRPr="00D17463" w:rsidRDefault="00625056" w:rsidP="00625056">
            <w:pPr>
              <w:spacing w:after="0" w:line="240" w:lineRule="auto"/>
              <w:rPr>
                <w:rFonts w:ascii="Times New Roman" w:hAnsi="Times New Roman" w:cs="Times New Roman"/>
                <w:b/>
                <w:bCs/>
                <w:color w:val="000000"/>
                <w:sz w:val="24"/>
                <w:szCs w:val="24"/>
                <w:lang w:eastAsia="ru-RU"/>
              </w:rPr>
            </w:pPr>
            <w:r w:rsidRPr="00D17463">
              <w:rPr>
                <w:rFonts w:ascii="Times New Roman" w:hAnsi="Times New Roman" w:cs="Times New Roman"/>
                <w:b/>
                <w:bCs/>
                <w:color w:val="000000"/>
                <w:sz w:val="24"/>
                <w:szCs w:val="24"/>
                <w:lang w:eastAsia="ru-RU"/>
              </w:rPr>
              <w:t>ОБЖ.</w:t>
            </w:r>
            <w:r w:rsidRPr="00D17463">
              <w:rPr>
                <w:rFonts w:ascii="Times New Roman" w:hAnsi="Times New Roman" w:cs="Times New Roman"/>
                <w:b/>
                <w:bCs/>
                <w:sz w:val="24"/>
                <w:szCs w:val="24"/>
              </w:rPr>
              <w:t xml:space="preserve"> Пожарная машина</w:t>
            </w:r>
          </w:p>
        </w:tc>
        <w:tc>
          <w:tcPr>
            <w:tcW w:w="3543" w:type="dxa"/>
          </w:tcPr>
          <w:p w:rsidR="002337B1" w:rsidRPr="00D17463" w:rsidRDefault="00625056" w:rsidP="00014067">
            <w:pPr>
              <w:spacing w:after="0" w:line="240" w:lineRule="auto"/>
              <w:rPr>
                <w:rFonts w:ascii="Times New Roman" w:hAnsi="Times New Roman" w:cs="Times New Roman"/>
                <w:sz w:val="24"/>
                <w:szCs w:val="24"/>
                <w:lang w:eastAsia="ru-RU"/>
              </w:rPr>
            </w:pPr>
            <w:r w:rsidRPr="00D17463">
              <w:rPr>
                <w:rFonts w:ascii="Times New Roman" w:hAnsi="Times New Roman" w:cs="Times New Roman"/>
                <w:sz w:val="24"/>
                <w:szCs w:val="24"/>
              </w:rPr>
              <w:t>Цель: закрепить навык вырезания овала из прямоугольника; навык безопасного обращения с ножницами; - активизировать словарь воспитанников (пожарный поезд, цистерна, пассажирский вагон) ; - развивать воображение; - воспитывать навык аккуратного наклеивания. </w:t>
            </w:r>
          </w:p>
        </w:tc>
        <w:tc>
          <w:tcPr>
            <w:tcW w:w="3119" w:type="dxa"/>
          </w:tcPr>
          <w:p w:rsidR="002337B1" w:rsidRPr="00D17463" w:rsidRDefault="00625056" w:rsidP="00014067">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Цветная бумага, ножницы, клей-карандаш, простой карандаш.</w:t>
            </w:r>
          </w:p>
        </w:tc>
        <w:tc>
          <w:tcPr>
            <w:tcW w:w="992" w:type="dxa"/>
            <w:tcBorders>
              <w:top w:val="single" w:sz="4" w:space="0" w:color="auto"/>
            </w:tcBorders>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Borders>
              <w:top w:val="single" w:sz="4" w:space="0" w:color="auto"/>
            </w:tcBorders>
          </w:tcPr>
          <w:p w:rsidR="002337B1" w:rsidRPr="000F1850" w:rsidRDefault="007F602B" w:rsidP="007F602B">
            <w:pPr>
              <w:rPr>
                <w:rFonts w:ascii="Times New Roman" w:hAnsi="Times New Roman" w:cs="Times New Roman"/>
                <w:b/>
                <w:sz w:val="24"/>
                <w:szCs w:val="24"/>
              </w:rPr>
            </w:pPr>
            <w:r>
              <w:rPr>
                <w:rFonts w:ascii="Times New Roman" w:hAnsi="Times New Roman" w:cs="Times New Roman"/>
                <w:b/>
                <w:sz w:val="24"/>
                <w:szCs w:val="24"/>
              </w:rPr>
              <w:t>12</w:t>
            </w:r>
            <w:r w:rsidR="00B271BE">
              <w:rPr>
                <w:rFonts w:ascii="Times New Roman" w:hAnsi="Times New Roman" w:cs="Times New Roman"/>
                <w:b/>
                <w:sz w:val="24"/>
                <w:szCs w:val="24"/>
              </w:rPr>
              <w:t>.11.20</w:t>
            </w:r>
            <w:r>
              <w:rPr>
                <w:rFonts w:ascii="Times New Roman" w:hAnsi="Times New Roman" w:cs="Times New Roman"/>
                <w:b/>
                <w:sz w:val="24"/>
                <w:szCs w:val="24"/>
              </w:rPr>
              <w:t>20</w:t>
            </w:r>
            <w:r w:rsidR="00B271BE">
              <w:rPr>
                <w:rFonts w:ascii="Times New Roman" w:hAnsi="Times New Roman" w:cs="Times New Roman"/>
                <w:b/>
                <w:sz w:val="24"/>
                <w:szCs w:val="24"/>
              </w:rPr>
              <w:t>.</w:t>
            </w:r>
          </w:p>
        </w:tc>
        <w:tc>
          <w:tcPr>
            <w:tcW w:w="1842" w:type="dxa"/>
            <w:tcBorders>
              <w:top w:val="single" w:sz="4" w:space="0" w:color="auto"/>
            </w:tcBorders>
          </w:tcPr>
          <w:p w:rsidR="002337B1" w:rsidRPr="007A2233" w:rsidRDefault="002337B1" w:rsidP="009F5DF0">
            <w:pPr>
              <w:rPr>
                <w:rFonts w:ascii="Times New Roman" w:hAnsi="Times New Roman" w:cs="Times New Roman"/>
                <w:b/>
                <w:bCs/>
                <w:sz w:val="24"/>
                <w:szCs w:val="24"/>
                <w:lang w:eastAsia="ru-RU"/>
              </w:rPr>
            </w:pPr>
          </w:p>
        </w:tc>
      </w:tr>
      <w:tr w:rsidR="002337B1" w:rsidRPr="007A2233" w:rsidTr="006F048C">
        <w:trPr>
          <w:trHeight w:val="274"/>
        </w:trPr>
        <w:tc>
          <w:tcPr>
            <w:tcW w:w="532" w:type="dxa"/>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729" w:type="dxa"/>
          </w:tcPr>
          <w:p w:rsidR="002337B1" w:rsidRPr="007A2233" w:rsidRDefault="00A57401" w:rsidP="00057D78">
            <w:pPr>
              <w:autoSpaceDE w:val="0"/>
              <w:autoSpaceDN w:val="0"/>
              <w:adjustRightInd w:val="0"/>
              <w:rPr>
                <w:rFonts w:ascii="Times New Roman" w:hAnsi="Times New Roman" w:cs="Times New Roman"/>
                <w:b/>
                <w:bCs/>
                <w:color w:val="000000"/>
                <w:sz w:val="24"/>
                <w:szCs w:val="24"/>
                <w:lang w:eastAsia="ru-RU"/>
              </w:rPr>
            </w:pPr>
            <w:r w:rsidRPr="00891E61">
              <w:rPr>
                <w:rFonts w:ascii="Times New Roman" w:hAnsi="Times New Roman" w:cs="Times New Roman"/>
                <w:b/>
                <w:bCs/>
                <w:color w:val="000000"/>
                <w:sz w:val="24"/>
                <w:szCs w:val="24"/>
                <w:lang w:eastAsia="ru-RU"/>
              </w:rPr>
              <w:t>Обувь.Одежда.</w:t>
            </w:r>
            <w:r>
              <w:rPr>
                <w:rFonts w:ascii="Times New Roman" w:hAnsi="Times New Roman" w:cs="Times New Roman"/>
                <w:b/>
                <w:bCs/>
                <w:color w:val="000000"/>
                <w:sz w:val="24"/>
                <w:szCs w:val="24"/>
                <w:lang w:eastAsia="ru-RU"/>
              </w:rPr>
              <w:t xml:space="preserve"> Головные уборы.</w:t>
            </w:r>
          </w:p>
        </w:tc>
        <w:tc>
          <w:tcPr>
            <w:tcW w:w="2240" w:type="dxa"/>
          </w:tcPr>
          <w:p w:rsidR="002337B1" w:rsidRPr="00D17463" w:rsidRDefault="00891E61" w:rsidP="00085C67">
            <w:pPr>
              <w:spacing w:after="0" w:line="240" w:lineRule="auto"/>
              <w:rPr>
                <w:rFonts w:ascii="Times New Roman" w:hAnsi="Times New Roman" w:cs="Times New Roman"/>
                <w:b/>
                <w:bCs/>
                <w:color w:val="000000"/>
                <w:sz w:val="24"/>
                <w:szCs w:val="24"/>
                <w:lang w:eastAsia="ru-RU"/>
              </w:rPr>
            </w:pPr>
            <w:r w:rsidRPr="00D17463">
              <w:rPr>
                <w:rFonts w:ascii="Times New Roman" w:hAnsi="Times New Roman" w:cs="Times New Roman"/>
                <w:b/>
                <w:bCs/>
                <w:color w:val="000000"/>
                <w:sz w:val="24"/>
                <w:szCs w:val="24"/>
                <w:lang w:eastAsia="ru-RU"/>
              </w:rPr>
              <w:t>Украсим одежду.</w:t>
            </w:r>
          </w:p>
        </w:tc>
        <w:tc>
          <w:tcPr>
            <w:tcW w:w="3543" w:type="dxa"/>
          </w:tcPr>
          <w:p w:rsidR="002337B1" w:rsidRPr="00D17463" w:rsidRDefault="00891E61" w:rsidP="009F5DF0">
            <w:pPr>
              <w:spacing w:after="0" w:line="240" w:lineRule="auto"/>
              <w:rPr>
                <w:rFonts w:ascii="Times New Roman" w:hAnsi="Times New Roman" w:cs="Times New Roman"/>
                <w:color w:val="000000"/>
                <w:spacing w:val="10"/>
                <w:sz w:val="24"/>
                <w:szCs w:val="24"/>
                <w:lang w:eastAsia="ru-RU"/>
              </w:rPr>
            </w:pPr>
            <w:r w:rsidRPr="00D17463">
              <w:rPr>
                <w:rFonts w:ascii="Times New Roman" w:hAnsi="Times New Roman" w:cs="Times New Roman"/>
                <w:color w:val="000000"/>
                <w:sz w:val="24"/>
                <w:szCs w:val="24"/>
                <w:shd w:val="clear" w:color="auto" w:fill="FFFFFF"/>
              </w:rPr>
              <w:t>Закреплять умение вырезать по силуэту (контуру). Развивать зрительный контроль действия рук. Закреплять навыки аккуратного наклеивания и аккуратного пользования ножницами. Формировать умение украшать силуэты элементами геометрического узора. Дать возможность каждому из детей проявить самостоятельность в выборе одежды . Развивать творческие способности.</w:t>
            </w:r>
          </w:p>
        </w:tc>
        <w:tc>
          <w:tcPr>
            <w:tcW w:w="3119" w:type="dxa"/>
          </w:tcPr>
          <w:p w:rsidR="00891E61" w:rsidRPr="00D17463" w:rsidRDefault="00891E61" w:rsidP="00891E61">
            <w:pPr>
              <w:pStyle w:val="c15"/>
              <w:shd w:val="clear" w:color="auto" w:fill="FFFFFF"/>
              <w:spacing w:before="0" w:beforeAutospacing="0" w:after="0" w:afterAutospacing="0"/>
              <w:jc w:val="both"/>
              <w:rPr>
                <w:color w:val="000000"/>
              </w:rPr>
            </w:pPr>
            <w:r w:rsidRPr="00D17463">
              <w:rPr>
                <w:rStyle w:val="c0"/>
                <w:rFonts w:eastAsiaTheme="majorEastAsia"/>
                <w:color w:val="000000"/>
              </w:rPr>
              <w:t>шаблоны платья и блузки, цветная бумага,клей,салфетки,подложка,</w:t>
            </w:r>
          </w:p>
          <w:p w:rsidR="00891E61" w:rsidRPr="00D17463" w:rsidRDefault="00891E61" w:rsidP="00891E61">
            <w:pPr>
              <w:pStyle w:val="c15"/>
              <w:shd w:val="clear" w:color="auto" w:fill="FFFFFF"/>
              <w:spacing w:before="0" w:beforeAutospacing="0" w:after="0" w:afterAutospacing="0"/>
              <w:jc w:val="both"/>
              <w:rPr>
                <w:color w:val="000000"/>
              </w:rPr>
            </w:pPr>
            <w:r w:rsidRPr="00D17463">
              <w:rPr>
                <w:rStyle w:val="c11"/>
                <w:color w:val="000000"/>
              </w:rPr>
              <w:t>ножницы</w:t>
            </w:r>
          </w:p>
          <w:p w:rsidR="002337B1" w:rsidRPr="00D17463" w:rsidRDefault="002337B1" w:rsidP="00891E61">
            <w:pPr>
              <w:spacing w:after="0" w:line="240" w:lineRule="auto"/>
              <w:rPr>
                <w:rFonts w:ascii="Times New Roman" w:hAnsi="Times New Roman" w:cs="Times New Roman"/>
                <w:bCs/>
                <w:sz w:val="24"/>
                <w:szCs w:val="24"/>
              </w:rPr>
            </w:pPr>
          </w:p>
          <w:p w:rsidR="002337B1" w:rsidRPr="00D17463" w:rsidRDefault="002337B1" w:rsidP="009F5DF0">
            <w:pPr>
              <w:spacing w:after="0" w:line="240" w:lineRule="auto"/>
              <w:rPr>
                <w:rFonts w:ascii="Times New Roman" w:hAnsi="Times New Roman" w:cs="Times New Roman"/>
                <w:bCs/>
                <w:sz w:val="24"/>
                <w:szCs w:val="24"/>
              </w:rPr>
            </w:pPr>
          </w:p>
        </w:tc>
        <w:tc>
          <w:tcPr>
            <w:tcW w:w="992" w:type="dxa"/>
          </w:tcPr>
          <w:p w:rsidR="002337B1" w:rsidRDefault="002337B1" w:rsidP="009F5DF0">
            <w:pPr>
              <w:spacing w:after="0" w:line="360" w:lineRule="auto"/>
              <w:rPr>
                <w:rFonts w:ascii="Times New Roman" w:hAnsi="Times New Roman" w:cs="Times New Roman"/>
                <w:b/>
                <w:bCs/>
                <w:sz w:val="28"/>
                <w:szCs w:val="28"/>
              </w:rPr>
            </w:pPr>
          </w:p>
          <w:p w:rsidR="002337B1" w:rsidRPr="007A2233" w:rsidRDefault="002337B1" w:rsidP="009F5DF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0F1850" w:rsidRDefault="007F602B" w:rsidP="007F602B">
            <w:pPr>
              <w:rPr>
                <w:rFonts w:ascii="Times New Roman" w:hAnsi="Times New Roman" w:cs="Times New Roman"/>
                <w:b/>
                <w:sz w:val="24"/>
                <w:szCs w:val="24"/>
              </w:rPr>
            </w:pPr>
            <w:r>
              <w:rPr>
                <w:rFonts w:ascii="Times New Roman" w:hAnsi="Times New Roman" w:cs="Times New Roman"/>
                <w:b/>
                <w:sz w:val="24"/>
                <w:szCs w:val="24"/>
              </w:rPr>
              <w:t>19</w:t>
            </w:r>
            <w:r w:rsidR="00B271BE">
              <w:rPr>
                <w:rFonts w:ascii="Times New Roman" w:hAnsi="Times New Roman" w:cs="Times New Roman"/>
                <w:b/>
                <w:sz w:val="24"/>
                <w:szCs w:val="24"/>
              </w:rPr>
              <w:t>.11.20</w:t>
            </w:r>
            <w:r>
              <w:rPr>
                <w:rFonts w:ascii="Times New Roman" w:hAnsi="Times New Roman" w:cs="Times New Roman"/>
                <w:b/>
                <w:sz w:val="24"/>
                <w:szCs w:val="24"/>
              </w:rPr>
              <w:t>20</w:t>
            </w:r>
            <w:r w:rsidR="00B271BE">
              <w:rPr>
                <w:rFonts w:ascii="Times New Roman" w:hAnsi="Times New Roman" w:cs="Times New Roman"/>
                <w:b/>
                <w:sz w:val="24"/>
                <w:szCs w:val="24"/>
              </w:rPr>
              <w:t>.</w:t>
            </w:r>
          </w:p>
        </w:tc>
        <w:tc>
          <w:tcPr>
            <w:tcW w:w="1842" w:type="dxa"/>
          </w:tcPr>
          <w:p w:rsidR="002337B1" w:rsidRPr="007A2233" w:rsidRDefault="002337B1" w:rsidP="009F5DF0">
            <w:pPr>
              <w:spacing w:after="0" w:line="240" w:lineRule="auto"/>
              <w:rPr>
                <w:rFonts w:ascii="Times New Roman" w:hAnsi="Times New Roman" w:cs="Times New Roman"/>
                <w:b/>
                <w:bCs/>
                <w:sz w:val="28"/>
                <w:szCs w:val="28"/>
              </w:rPr>
            </w:pPr>
          </w:p>
        </w:tc>
      </w:tr>
      <w:tr w:rsidR="002337B1" w:rsidRPr="007A2233" w:rsidTr="006F048C">
        <w:trPr>
          <w:trHeight w:val="8"/>
        </w:trPr>
        <w:tc>
          <w:tcPr>
            <w:tcW w:w="532" w:type="dxa"/>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p>
        </w:tc>
        <w:tc>
          <w:tcPr>
            <w:tcW w:w="1729" w:type="dxa"/>
            <w:tcBorders>
              <w:top w:val="single" w:sz="4" w:space="0" w:color="auto"/>
            </w:tcBorders>
          </w:tcPr>
          <w:p w:rsidR="002337B1" w:rsidRPr="007A2233" w:rsidRDefault="00A57401"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p>
        </w:tc>
        <w:tc>
          <w:tcPr>
            <w:tcW w:w="2240" w:type="dxa"/>
          </w:tcPr>
          <w:p w:rsidR="004B3BDF" w:rsidRPr="00D17463" w:rsidRDefault="004B3BDF" w:rsidP="004B3BDF">
            <w:pPr>
              <w:pStyle w:val="c8"/>
              <w:shd w:val="clear" w:color="auto" w:fill="FFFFFF"/>
              <w:spacing w:before="0" w:after="0"/>
              <w:rPr>
                <w:b/>
                <w:color w:val="000000"/>
              </w:rPr>
            </w:pPr>
            <w:r w:rsidRPr="00D17463">
              <w:rPr>
                <w:rStyle w:val="c10"/>
                <w:rFonts w:eastAsiaTheme="majorEastAsia"/>
                <w:b/>
                <w:bCs/>
                <w:iCs/>
                <w:color w:val="000000"/>
              </w:rPr>
              <w:t>Ручной труд</w:t>
            </w:r>
          </w:p>
          <w:p w:rsidR="004B3BDF" w:rsidRPr="00D17463" w:rsidRDefault="004B3BDF" w:rsidP="004B3BDF">
            <w:pPr>
              <w:pStyle w:val="c8"/>
              <w:shd w:val="clear" w:color="auto" w:fill="FFFFFF"/>
              <w:spacing w:before="0" w:after="0"/>
              <w:rPr>
                <w:b/>
                <w:color w:val="000000"/>
              </w:rPr>
            </w:pPr>
            <w:r w:rsidRPr="00D17463">
              <w:rPr>
                <w:rStyle w:val="c10"/>
                <w:rFonts w:eastAsiaTheme="majorEastAsia"/>
                <w:b/>
                <w:bCs/>
                <w:iCs/>
                <w:color w:val="000000"/>
              </w:rPr>
              <w:t>(из бумаги и картона) «Елочные игрушки»</w:t>
            </w:r>
          </w:p>
          <w:p w:rsidR="002337B1" w:rsidRPr="00D17463" w:rsidRDefault="002337B1" w:rsidP="004B3BDF">
            <w:pPr>
              <w:spacing w:after="0" w:line="240" w:lineRule="auto"/>
              <w:rPr>
                <w:rFonts w:ascii="Times New Roman" w:hAnsi="Times New Roman" w:cs="Times New Roman"/>
                <w:b/>
                <w:bCs/>
                <w:color w:val="000000"/>
                <w:sz w:val="24"/>
                <w:szCs w:val="24"/>
                <w:lang w:eastAsia="ru-RU"/>
              </w:rPr>
            </w:pPr>
          </w:p>
        </w:tc>
        <w:tc>
          <w:tcPr>
            <w:tcW w:w="3543" w:type="dxa"/>
          </w:tcPr>
          <w:p w:rsidR="002337B1" w:rsidRPr="00D17463" w:rsidRDefault="004B3BDF" w:rsidP="009F5DF0">
            <w:pPr>
              <w:spacing w:after="0" w:line="240" w:lineRule="auto"/>
              <w:rPr>
                <w:rFonts w:ascii="Times New Roman" w:hAnsi="Times New Roman" w:cs="Times New Roman"/>
                <w:b/>
                <w:bCs/>
                <w:sz w:val="24"/>
                <w:szCs w:val="24"/>
              </w:rPr>
            </w:pPr>
            <w:r w:rsidRPr="00D17463">
              <w:rPr>
                <w:rFonts w:ascii="Times New Roman" w:hAnsi="Times New Roman" w:cs="Times New Roman"/>
                <w:iCs/>
                <w:color w:val="000000"/>
                <w:sz w:val="24"/>
                <w:szCs w:val="24"/>
                <w:shd w:val="clear" w:color="auto" w:fill="FFFFFF"/>
              </w:rPr>
              <w:lastRenderedPageBreak/>
              <w:t xml:space="preserve">Учить детей  изготавливать ёлочные игрушки из цилиндров и конусов; умение вырезать детали, развивать творческие способности, фантазию. </w:t>
            </w:r>
            <w:r w:rsidRPr="00D17463">
              <w:rPr>
                <w:rFonts w:ascii="Times New Roman" w:hAnsi="Times New Roman" w:cs="Times New Roman"/>
                <w:iCs/>
                <w:color w:val="000000"/>
                <w:sz w:val="24"/>
                <w:szCs w:val="24"/>
                <w:shd w:val="clear" w:color="auto" w:fill="FFFFFF"/>
              </w:rPr>
              <w:lastRenderedPageBreak/>
              <w:t>Закреплять умение правильно пользоваться материалами и оборудованием для работы.</w:t>
            </w:r>
          </w:p>
        </w:tc>
        <w:tc>
          <w:tcPr>
            <w:tcW w:w="3119" w:type="dxa"/>
          </w:tcPr>
          <w:p w:rsidR="002337B1" w:rsidRPr="00D17463" w:rsidRDefault="004B3BDF" w:rsidP="009F5DF0">
            <w:pPr>
              <w:spacing w:after="0" w:line="240" w:lineRule="auto"/>
              <w:rPr>
                <w:rFonts w:ascii="Times New Roman" w:hAnsi="Times New Roman" w:cs="Times New Roman"/>
                <w:bCs/>
                <w:sz w:val="24"/>
                <w:szCs w:val="24"/>
              </w:rPr>
            </w:pPr>
            <w:r w:rsidRPr="00D17463">
              <w:rPr>
                <w:rFonts w:ascii="Times New Roman" w:hAnsi="Times New Roman" w:cs="Times New Roman"/>
                <w:iCs/>
                <w:color w:val="000000"/>
                <w:sz w:val="24"/>
                <w:szCs w:val="24"/>
                <w:shd w:val="clear" w:color="auto" w:fill="FFFFFF"/>
              </w:rPr>
              <w:lastRenderedPageBreak/>
              <w:t>Л.В.Куцакова Конструирование и ручной труд в д/с  стр.83</w:t>
            </w:r>
          </w:p>
        </w:tc>
        <w:tc>
          <w:tcPr>
            <w:tcW w:w="992" w:type="dxa"/>
          </w:tcPr>
          <w:p w:rsidR="002337B1" w:rsidRDefault="002337B1" w:rsidP="009F5DF0">
            <w:pPr>
              <w:spacing w:after="0" w:line="360" w:lineRule="auto"/>
              <w:rPr>
                <w:rFonts w:ascii="Times New Roman" w:hAnsi="Times New Roman" w:cs="Times New Roman"/>
                <w:b/>
                <w:bCs/>
                <w:sz w:val="28"/>
                <w:szCs w:val="28"/>
              </w:rPr>
            </w:pPr>
          </w:p>
          <w:p w:rsidR="002337B1" w:rsidRPr="007A2233" w:rsidRDefault="002337B1" w:rsidP="009F5DF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0F1850" w:rsidRDefault="00683B42" w:rsidP="007F602B">
            <w:pPr>
              <w:rPr>
                <w:rFonts w:ascii="Times New Roman" w:hAnsi="Times New Roman" w:cs="Times New Roman"/>
                <w:b/>
                <w:sz w:val="24"/>
                <w:szCs w:val="24"/>
              </w:rPr>
            </w:pPr>
            <w:r>
              <w:rPr>
                <w:rFonts w:ascii="Times New Roman" w:hAnsi="Times New Roman" w:cs="Times New Roman"/>
                <w:b/>
                <w:sz w:val="24"/>
                <w:szCs w:val="24"/>
              </w:rPr>
              <w:t>2</w:t>
            </w:r>
            <w:r w:rsidR="007F602B">
              <w:rPr>
                <w:rFonts w:ascii="Times New Roman" w:hAnsi="Times New Roman" w:cs="Times New Roman"/>
                <w:b/>
                <w:sz w:val="24"/>
                <w:szCs w:val="24"/>
              </w:rPr>
              <w:t>6</w:t>
            </w:r>
            <w:r>
              <w:rPr>
                <w:rFonts w:ascii="Times New Roman" w:hAnsi="Times New Roman" w:cs="Times New Roman"/>
                <w:b/>
                <w:sz w:val="24"/>
                <w:szCs w:val="24"/>
              </w:rPr>
              <w:t>.11.20</w:t>
            </w:r>
            <w:r w:rsidR="007F602B">
              <w:rPr>
                <w:rFonts w:ascii="Times New Roman" w:hAnsi="Times New Roman" w:cs="Times New Roman"/>
                <w:b/>
                <w:sz w:val="24"/>
                <w:szCs w:val="24"/>
              </w:rPr>
              <w:t>20</w:t>
            </w:r>
            <w:r>
              <w:rPr>
                <w:rFonts w:ascii="Times New Roman" w:hAnsi="Times New Roman" w:cs="Times New Roman"/>
                <w:b/>
                <w:sz w:val="24"/>
                <w:szCs w:val="24"/>
              </w:rPr>
              <w:t>.</w:t>
            </w:r>
          </w:p>
        </w:tc>
        <w:tc>
          <w:tcPr>
            <w:tcW w:w="1842" w:type="dxa"/>
          </w:tcPr>
          <w:p w:rsidR="002337B1" w:rsidRPr="007A2233" w:rsidRDefault="002337B1" w:rsidP="009F5DF0">
            <w:pPr>
              <w:spacing w:after="0" w:line="360" w:lineRule="auto"/>
              <w:rPr>
                <w:rFonts w:ascii="Times New Roman" w:hAnsi="Times New Roman" w:cs="Times New Roman"/>
                <w:b/>
                <w:bCs/>
                <w:sz w:val="28"/>
                <w:szCs w:val="28"/>
              </w:rPr>
            </w:pPr>
          </w:p>
        </w:tc>
      </w:tr>
      <w:tr w:rsidR="009B2237" w:rsidRPr="007A2233" w:rsidTr="006F048C">
        <w:trPr>
          <w:trHeight w:val="8"/>
        </w:trPr>
        <w:tc>
          <w:tcPr>
            <w:tcW w:w="532" w:type="dxa"/>
          </w:tcPr>
          <w:p w:rsidR="009B2237" w:rsidRPr="007A2233" w:rsidRDefault="009B2237"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12</w:t>
            </w:r>
          </w:p>
        </w:tc>
        <w:tc>
          <w:tcPr>
            <w:tcW w:w="1729" w:type="dxa"/>
          </w:tcPr>
          <w:p w:rsidR="009B2237" w:rsidRPr="007A2233" w:rsidRDefault="009B2237"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r w:rsidR="007536AD">
              <w:rPr>
                <w:rFonts w:ascii="Times New Roman" w:hAnsi="Times New Roman" w:cs="Times New Roman"/>
                <w:b/>
                <w:bCs/>
                <w:color w:val="000000"/>
                <w:sz w:val="24"/>
                <w:szCs w:val="24"/>
                <w:lang w:eastAsia="ru-RU"/>
              </w:rPr>
              <w:t>.</w:t>
            </w:r>
            <w:r w:rsidR="007536AD" w:rsidRPr="00625056">
              <w:rPr>
                <w:rFonts w:ascii="Times New Roman" w:hAnsi="Times New Roman" w:cs="Times New Roman"/>
                <w:b/>
                <w:bCs/>
                <w:color w:val="000000"/>
                <w:lang w:eastAsia="ru-RU"/>
              </w:rPr>
              <w:t>(продолжени</w:t>
            </w:r>
            <w:r w:rsidR="00625056" w:rsidRPr="00625056">
              <w:rPr>
                <w:rFonts w:ascii="Times New Roman" w:hAnsi="Times New Roman" w:cs="Times New Roman"/>
                <w:b/>
                <w:bCs/>
                <w:color w:val="000000"/>
                <w:lang w:eastAsia="ru-RU"/>
              </w:rPr>
              <w:t>е</w:t>
            </w:r>
            <w:r w:rsidR="007536AD" w:rsidRPr="00625056">
              <w:rPr>
                <w:rFonts w:ascii="Times New Roman" w:hAnsi="Times New Roman" w:cs="Times New Roman"/>
                <w:b/>
                <w:bCs/>
                <w:color w:val="000000"/>
                <w:lang w:eastAsia="ru-RU"/>
              </w:rPr>
              <w:t>)</w:t>
            </w:r>
          </w:p>
        </w:tc>
        <w:tc>
          <w:tcPr>
            <w:tcW w:w="2240" w:type="dxa"/>
          </w:tcPr>
          <w:p w:rsidR="009B2237" w:rsidRPr="00D17463" w:rsidRDefault="009B2237" w:rsidP="002F61FC">
            <w:pPr>
              <w:autoSpaceDE w:val="0"/>
              <w:spacing w:after="0" w:line="240" w:lineRule="auto"/>
              <w:rPr>
                <w:rFonts w:ascii="Times New Roman" w:hAnsi="Times New Roman" w:cs="Times New Roman"/>
                <w:sz w:val="24"/>
                <w:szCs w:val="24"/>
              </w:rPr>
            </w:pPr>
            <w:r w:rsidRPr="00D17463">
              <w:rPr>
                <w:rFonts w:ascii="Times New Roman" w:hAnsi="Times New Roman" w:cs="Times New Roman"/>
                <w:b/>
                <w:bCs/>
                <w:sz w:val="24"/>
                <w:szCs w:val="24"/>
              </w:rPr>
              <w:t>Тема: «Белые снежинки»</w:t>
            </w:r>
          </w:p>
          <w:p w:rsidR="009B2237" w:rsidRPr="00D17463" w:rsidRDefault="009B2237" w:rsidP="002F61FC">
            <w:pPr>
              <w:autoSpaceDE w:val="0"/>
              <w:spacing w:after="0" w:line="240" w:lineRule="auto"/>
              <w:rPr>
                <w:rFonts w:ascii="Times New Roman" w:hAnsi="Times New Roman" w:cs="Times New Roman"/>
                <w:b/>
                <w:bCs/>
                <w:sz w:val="24"/>
                <w:szCs w:val="24"/>
              </w:rPr>
            </w:pPr>
          </w:p>
        </w:tc>
        <w:tc>
          <w:tcPr>
            <w:tcW w:w="3543" w:type="dxa"/>
          </w:tcPr>
          <w:p w:rsidR="009B2237" w:rsidRPr="00D17463" w:rsidRDefault="009B2237" w:rsidP="002F61FC">
            <w:pPr>
              <w:spacing w:after="0" w:line="240" w:lineRule="auto"/>
              <w:rPr>
                <w:rFonts w:ascii="Times New Roman" w:hAnsi="Times New Roman" w:cs="Times New Roman"/>
                <w:sz w:val="24"/>
                <w:szCs w:val="24"/>
              </w:rPr>
            </w:pPr>
            <w:r w:rsidRPr="00D17463">
              <w:rPr>
                <w:rFonts w:ascii="Times New Roman" w:hAnsi="Times New Roman" w:cs="Times New Roman"/>
                <w:color w:val="000000"/>
                <w:sz w:val="24"/>
                <w:szCs w:val="24"/>
              </w:rPr>
              <w:t xml:space="preserve">Развивать умение у детей </w:t>
            </w:r>
            <w:r w:rsidRPr="00D17463">
              <w:rPr>
                <w:rFonts w:ascii="Times New Roman" w:hAnsi="Times New Roman" w:cs="Times New Roman"/>
                <w:sz w:val="24"/>
                <w:szCs w:val="24"/>
              </w:rPr>
              <w:t>вырезать снежинку из бумаги, сложенной в несколько раз. Показать два способа вырезания учить складывать квадратный лист бумаги на 9 маленьких квадратиков, делать надрезы по четырем линиям сгиба, складывать и склеивать корзиночку</w:t>
            </w:r>
          </w:p>
          <w:p w:rsidR="009B2237" w:rsidRPr="00D17463" w:rsidRDefault="009B2237" w:rsidP="002F61FC">
            <w:pPr>
              <w:spacing w:after="0" w:line="240" w:lineRule="auto"/>
              <w:rPr>
                <w:rFonts w:ascii="Times New Roman" w:hAnsi="Times New Roman" w:cs="Times New Roman"/>
                <w:sz w:val="24"/>
                <w:szCs w:val="24"/>
              </w:rPr>
            </w:pPr>
          </w:p>
        </w:tc>
        <w:tc>
          <w:tcPr>
            <w:tcW w:w="3119" w:type="dxa"/>
          </w:tcPr>
          <w:p w:rsidR="009B2237" w:rsidRPr="00D17463" w:rsidRDefault="009B2237" w:rsidP="009F5DF0">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Цветной и  белый картон, цветная бумага с нарисованным силуэтом снежинки, клей, тряпочки, клеёнки подкладки.</w:t>
            </w:r>
          </w:p>
        </w:tc>
        <w:tc>
          <w:tcPr>
            <w:tcW w:w="992" w:type="dxa"/>
          </w:tcPr>
          <w:p w:rsidR="009B2237" w:rsidRPr="007A2233" w:rsidRDefault="009B2237"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418" w:type="dxa"/>
          </w:tcPr>
          <w:p w:rsidR="009B2237" w:rsidRPr="000F1850" w:rsidRDefault="009B2237" w:rsidP="007F602B">
            <w:pPr>
              <w:rPr>
                <w:rFonts w:ascii="Times New Roman" w:hAnsi="Times New Roman" w:cs="Times New Roman"/>
                <w:b/>
                <w:sz w:val="24"/>
                <w:szCs w:val="24"/>
              </w:rPr>
            </w:pPr>
            <w:r>
              <w:rPr>
                <w:rFonts w:ascii="Times New Roman" w:hAnsi="Times New Roman" w:cs="Times New Roman"/>
                <w:b/>
                <w:sz w:val="24"/>
                <w:szCs w:val="24"/>
              </w:rPr>
              <w:t>0</w:t>
            </w:r>
            <w:r w:rsidR="007F602B">
              <w:rPr>
                <w:rFonts w:ascii="Times New Roman" w:hAnsi="Times New Roman" w:cs="Times New Roman"/>
                <w:b/>
                <w:sz w:val="24"/>
                <w:szCs w:val="24"/>
              </w:rPr>
              <w:t>3</w:t>
            </w:r>
            <w:r>
              <w:rPr>
                <w:rFonts w:ascii="Times New Roman" w:hAnsi="Times New Roman" w:cs="Times New Roman"/>
                <w:b/>
                <w:sz w:val="24"/>
                <w:szCs w:val="24"/>
              </w:rPr>
              <w:t>.12.20</w:t>
            </w:r>
            <w:r w:rsidR="007F602B">
              <w:rPr>
                <w:rFonts w:ascii="Times New Roman" w:hAnsi="Times New Roman" w:cs="Times New Roman"/>
                <w:b/>
                <w:sz w:val="24"/>
                <w:szCs w:val="24"/>
              </w:rPr>
              <w:t>20</w:t>
            </w:r>
            <w:r>
              <w:rPr>
                <w:rFonts w:ascii="Times New Roman" w:hAnsi="Times New Roman" w:cs="Times New Roman"/>
                <w:b/>
                <w:sz w:val="24"/>
                <w:szCs w:val="24"/>
              </w:rPr>
              <w:t>.</w:t>
            </w:r>
          </w:p>
        </w:tc>
        <w:tc>
          <w:tcPr>
            <w:tcW w:w="1842" w:type="dxa"/>
          </w:tcPr>
          <w:p w:rsidR="009B2237" w:rsidRPr="000E3DC3" w:rsidRDefault="009B2237" w:rsidP="009F5DF0">
            <w:pPr>
              <w:spacing w:after="0" w:line="240" w:lineRule="auto"/>
              <w:rPr>
                <w:rFonts w:ascii="Times New Roman" w:hAnsi="Times New Roman" w:cs="Times New Roman"/>
                <w:bCs/>
                <w:sz w:val="24"/>
                <w:szCs w:val="24"/>
              </w:rPr>
            </w:pPr>
          </w:p>
        </w:tc>
      </w:tr>
      <w:tr w:rsidR="009B2237" w:rsidRPr="007A2233" w:rsidTr="006F048C">
        <w:trPr>
          <w:trHeight w:val="8"/>
        </w:trPr>
        <w:tc>
          <w:tcPr>
            <w:tcW w:w="532" w:type="dxa"/>
          </w:tcPr>
          <w:p w:rsidR="009B2237" w:rsidRPr="007A2233" w:rsidRDefault="009B2237"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w:t>
            </w:r>
          </w:p>
        </w:tc>
        <w:tc>
          <w:tcPr>
            <w:tcW w:w="1729" w:type="dxa"/>
            <w:tcBorders>
              <w:top w:val="single" w:sz="4" w:space="0" w:color="auto"/>
            </w:tcBorders>
          </w:tcPr>
          <w:p w:rsidR="009B2237" w:rsidRPr="007A2233" w:rsidRDefault="007536AD"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Быт , культура и традиции малочисленных народов ХМАО- Югры.</w:t>
            </w:r>
          </w:p>
        </w:tc>
        <w:tc>
          <w:tcPr>
            <w:tcW w:w="2240" w:type="dxa"/>
          </w:tcPr>
          <w:p w:rsidR="009B2237" w:rsidRPr="00D17463" w:rsidRDefault="004B3BDF" w:rsidP="002F61FC">
            <w:pPr>
              <w:autoSpaceDE w:val="0"/>
              <w:spacing w:after="0" w:line="240" w:lineRule="auto"/>
              <w:rPr>
                <w:rFonts w:ascii="Times New Roman" w:hAnsi="Times New Roman" w:cs="Times New Roman"/>
                <w:b/>
                <w:bCs/>
                <w:sz w:val="24"/>
                <w:szCs w:val="24"/>
              </w:rPr>
            </w:pPr>
            <w:r w:rsidRPr="00D17463">
              <w:rPr>
                <w:rFonts w:ascii="Times New Roman" w:hAnsi="Times New Roman" w:cs="Times New Roman"/>
                <w:b/>
                <w:bCs/>
                <w:sz w:val="24"/>
                <w:szCs w:val="24"/>
              </w:rPr>
              <w:t>Хантыйский костюм</w:t>
            </w:r>
          </w:p>
          <w:p w:rsidR="009B2237" w:rsidRPr="00D17463" w:rsidRDefault="009B2237" w:rsidP="002F61FC">
            <w:pPr>
              <w:autoSpaceDE w:val="0"/>
              <w:spacing w:after="0" w:line="240" w:lineRule="auto"/>
              <w:rPr>
                <w:rFonts w:ascii="Times New Roman" w:hAnsi="Times New Roman" w:cs="Times New Roman"/>
                <w:b/>
                <w:bCs/>
                <w:sz w:val="24"/>
                <w:szCs w:val="24"/>
              </w:rPr>
            </w:pPr>
          </w:p>
        </w:tc>
        <w:tc>
          <w:tcPr>
            <w:tcW w:w="3543" w:type="dxa"/>
          </w:tcPr>
          <w:p w:rsidR="009B2237" w:rsidRPr="00D17463" w:rsidRDefault="004B3BDF" w:rsidP="002F61FC">
            <w:pPr>
              <w:autoSpaceDE w:val="0"/>
              <w:spacing w:after="0" w:line="240" w:lineRule="auto"/>
              <w:rPr>
                <w:rFonts w:ascii="Times New Roman" w:hAnsi="Times New Roman" w:cs="Times New Roman"/>
                <w:sz w:val="24"/>
                <w:szCs w:val="24"/>
              </w:rPr>
            </w:pPr>
            <w:r w:rsidRPr="00D17463">
              <w:rPr>
                <w:rFonts w:ascii="Times New Roman" w:hAnsi="Times New Roman" w:cs="Times New Roman"/>
                <w:color w:val="000000"/>
                <w:sz w:val="24"/>
                <w:szCs w:val="24"/>
                <w:shd w:val="clear" w:color="auto" w:fill="FFFFFF"/>
              </w:rPr>
              <w:t>Формировать национальное сознание у детей дошкольного возраста, приобщение детей к культуре народа ханты, его духовным, материальным ценностям.</w:t>
            </w:r>
          </w:p>
        </w:tc>
        <w:tc>
          <w:tcPr>
            <w:tcW w:w="3119" w:type="dxa"/>
          </w:tcPr>
          <w:p w:rsidR="009B2237" w:rsidRPr="00D17463" w:rsidRDefault="004B3BDF" w:rsidP="004B3BDF">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Белый картон, простой карандаш ,цветная бумага</w:t>
            </w:r>
            <w:r w:rsidR="009B2237" w:rsidRPr="00D17463">
              <w:rPr>
                <w:rFonts w:ascii="Times New Roman" w:hAnsi="Times New Roman" w:cs="Times New Roman"/>
                <w:bCs/>
                <w:sz w:val="24"/>
                <w:szCs w:val="24"/>
              </w:rPr>
              <w:t>, ножницы.</w:t>
            </w:r>
            <w:r w:rsidRPr="00D17463">
              <w:rPr>
                <w:rFonts w:ascii="Times New Roman" w:hAnsi="Times New Roman" w:cs="Times New Roman"/>
                <w:bCs/>
                <w:sz w:val="24"/>
                <w:szCs w:val="24"/>
              </w:rPr>
              <w:t>, заготовки для работы.</w:t>
            </w:r>
          </w:p>
        </w:tc>
        <w:tc>
          <w:tcPr>
            <w:tcW w:w="992" w:type="dxa"/>
          </w:tcPr>
          <w:p w:rsidR="009B2237" w:rsidRDefault="009B2237" w:rsidP="009F5DF0">
            <w:pPr>
              <w:spacing w:after="0" w:line="360" w:lineRule="auto"/>
              <w:rPr>
                <w:rFonts w:ascii="Times New Roman" w:hAnsi="Times New Roman" w:cs="Times New Roman"/>
                <w:b/>
                <w:bCs/>
                <w:sz w:val="28"/>
                <w:szCs w:val="28"/>
              </w:rPr>
            </w:pPr>
          </w:p>
          <w:p w:rsidR="009B2237" w:rsidRPr="007A2233" w:rsidRDefault="009B2237" w:rsidP="009F5DF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9B2237" w:rsidRPr="000F1850" w:rsidRDefault="009B2237" w:rsidP="007F602B">
            <w:pPr>
              <w:rPr>
                <w:rFonts w:ascii="Times New Roman" w:hAnsi="Times New Roman" w:cs="Times New Roman"/>
                <w:b/>
                <w:sz w:val="24"/>
                <w:szCs w:val="24"/>
              </w:rPr>
            </w:pPr>
            <w:r>
              <w:rPr>
                <w:rFonts w:ascii="Times New Roman" w:hAnsi="Times New Roman" w:cs="Times New Roman"/>
                <w:b/>
                <w:sz w:val="24"/>
                <w:szCs w:val="24"/>
              </w:rPr>
              <w:t>1</w:t>
            </w:r>
            <w:r w:rsidR="007F602B">
              <w:rPr>
                <w:rFonts w:ascii="Times New Roman" w:hAnsi="Times New Roman" w:cs="Times New Roman"/>
                <w:b/>
                <w:sz w:val="24"/>
                <w:szCs w:val="24"/>
              </w:rPr>
              <w:t>0</w:t>
            </w:r>
            <w:r>
              <w:rPr>
                <w:rFonts w:ascii="Times New Roman" w:hAnsi="Times New Roman" w:cs="Times New Roman"/>
                <w:b/>
                <w:sz w:val="24"/>
                <w:szCs w:val="24"/>
              </w:rPr>
              <w:t>.12.20</w:t>
            </w:r>
            <w:r w:rsidR="007F602B">
              <w:rPr>
                <w:rFonts w:ascii="Times New Roman" w:hAnsi="Times New Roman" w:cs="Times New Roman"/>
                <w:b/>
                <w:sz w:val="24"/>
                <w:szCs w:val="24"/>
              </w:rPr>
              <w:t>20</w:t>
            </w:r>
            <w:r>
              <w:rPr>
                <w:rFonts w:ascii="Times New Roman" w:hAnsi="Times New Roman" w:cs="Times New Roman"/>
                <w:b/>
                <w:sz w:val="24"/>
                <w:szCs w:val="24"/>
              </w:rPr>
              <w:t>.</w:t>
            </w:r>
          </w:p>
        </w:tc>
        <w:tc>
          <w:tcPr>
            <w:tcW w:w="1842" w:type="dxa"/>
          </w:tcPr>
          <w:p w:rsidR="009B2237" w:rsidRPr="007A2233" w:rsidRDefault="009B2237" w:rsidP="009F5DF0">
            <w:pPr>
              <w:spacing w:after="0" w:line="360" w:lineRule="auto"/>
              <w:rPr>
                <w:rFonts w:ascii="Times New Roman" w:hAnsi="Times New Roman" w:cs="Times New Roman"/>
                <w:b/>
                <w:bCs/>
                <w:sz w:val="28"/>
                <w:szCs w:val="28"/>
              </w:rPr>
            </w:pPr>
          </w:p>
        </w:tc>
      </w:tr>
      <w:tr w:rsidR="002337B1" w:rsidRPr="007A2233" w:rsidTr="006F048C">
        <w:trPr>
          <w:trHeight w:val="8"/>
        </w:trPr>
        <w:tc>
          <w:tcPr>
            <w:tcW w:w="532" w:type="dxa"/>
          </w:tcPr>
          <w:p w:rsidR="002337B1" w:rsidRPr="007A2233" w:rsidRDefault="002337B1"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w:t>
            </w:r>
          </w:p>
        </w:tc>
        <w:tc>
          <w:tcPr>
            <w:tcW w:w="1729" w:type="dxa"/>
            <w:tcBorders>
              <w:top w:val="single" w:sz="4" w:space="0" w:color="auto"/>
            </w:tcBorders>
          </w:tcPr>
          <w:p w:rsidR="002337B1" w:rsidRPr="007A2233" w:rsidRDefault="007536AD"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Новый год шагает по планете.</w:t>
            </w:r>
          </w:p>
        </w:tc>
        <w:tc>
          <w:tcPr>
            <w:tcW w:w="2240" w:type="dxa"/>
          </w:tcPr>
          <w:p w:rsidR="002337B1" w:rsidRPr="00D17463" w:rsidRDefault="002337B1" w:rsidP="004B3BDF">
            <w:pPr>
              <w:spacing w:after="0" w:line="240" w:lineRule="auto"/>
              <w:rPr>
                <w:rFonts w:ascii="Times New Roman" w:hAnsi="Times New Roman" w:cs="Times New Roman"/>
                <w:b/>
                <w:bCs/>
                <w:color w:val="000000"/>
                <w:sz w:val="24"/>
                <w:szCs w:val="24"/>
                <w:lang w:eastAsia="ru-RU"/>
              </w:rPr>
            </w:pPr>
            <w:r w:rsidRPr="00D17463">
              <w:rPr>
                <w:rFonts w:ascii="Times New Roman" w:hAnsi="Times New Roman" w:cs="Times New Roman"/>
                <w:b/>
                <w:bCs/>
                <w:color w:val="000000"/>
                <w:sz w:val="24"/>
                <w:szCs w:val="24"/>
                <w:lang w:eastAsia="ru-RU"/>
              </w:rPr>
              <w:t>Снегурочка. (Цветная бумагаАппликация из вырезанных частей предмета).</w:t>
            </w:r>
          </w:p>
        </w:tc>
        <w:tc>
          <w:tcPr>
            <w:tcW w:w="3543" w:type="dxa"/>
          </w:tcPr>
          <w:p w:rsidR="002337B1" w:rsidRPr="00D17463" w:rsidRDefault="0058633A" w:rsidP="009F5DF0">
            <w:pPr>
              <w:spacing w:after="0" w:line="240" w:lineRule="auto"/>
              <w:rPr>
                <w:rFonts w:ascii="Times New Roman" w:hAnsi="Times New Roman" w:cs="Times New Roman"/>
                <w:sz w:val="24"/>
                <w:szCs w:val="24"/>
                <w:lang w:eastAsia="ru-RU"/>
              </w:rPr>
            </w:pPr>
            <w:r w:rsidRPr="00D17463">
              <w:rPr>
                <w:rFonts w:ascii="Times New Roman" w:hAnsi="Times New Roman" w:cs="Times New Roman"/>
                <w:sz w:val="24"/>
                <w:szCs w:val="24"/>
              </w:rPr>
              <w:t xml:space="preserve">Формировать умение детей </w:t>
            </w:r>
            <w:r w:rsidR="002337B1" w:rsidRPr="00D17463">
              <w:rPr>
                <w:rFonts w:ascii="Times New Roman" w:hAnsi="Times New Roman" w:cs="Times New Roman"/>
                <w:sz w:val="24"/>
                <w:szCs w:val="24"/>
                <w:lang w:eastAsia="ru-RU"/>
              </w:rPr>
              <w:t>самостоятельности изображать внешние особенности предмета с натуры. Обучать приёмам симметричного вырезания. Закреплять умение самостоятельно украшать аппликацию, используя ранее изученные приёмы.</w:t>
            </w:r>
          </w:p>
        </w:tc>
        <w:tc>
          <w:tcPr>
            <w:tcW w:w="3119" w:type="dxa"/>
          </w:tcPr>
          <w:p w:rsidR="002337B1" w:rsidRPr="00D17463" w:rsidRDefault="002337B1" w:rsidP="004B3BDF">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Игрушка – СнегурочкаКартонные листы любого цвета, квадраты цветной бумаги голубого цвета 8х8 см (шубка), прямоугольники 2х1 (варежки), квадраты белой бумаги 3х3 см (лицо), цветная бумага, вата, простые карандаши, фломастеры, ножницы, клей, тряпочки, клеёнки-подкладки.</w:t>
            </w:r>
          </w:p>
        </w:tc>
        <w:tc>
          <w:tcPr>
            <w:tcW w:w="992" w:type="dxa"/>
          </w:tcPr>
          <w:p w:rsidR="002337B1" w:rsidRDefault="002337B1" w:rsidP="009F5DF0">
            <w:pPr>
              <w:spacing w:after="0" w:line="360" w:lineRule="auto"/>
              <w:rPr>
                <w:rFonts w:ascii="Times New Roman" w:hAnsi="Times New Roman" w:cs="Times New Roman"/>
                <w:b/>
                <w:bCs/>
                <w:sz w:val="28"/>
                <w:szCs w:val="28"/>
              </w:rPr>
            </w:pPr>
          </w:p>
          <w:p w:rsidR="002337B1" w:rsidRPr="007A2233" w:rsidRDefault="002337B1" w:rsidP="009F5DF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2337B1" w:rsidRPr="000F1850" w:rsidRDefault="00683B42" w:rsidP="007F602B">
            <w:pPr>
              <w:rPr>
                <w:rFonts w:ascii="Times New Roman" w:hAnsi="Times New Roman" w:cs="Times New Roman"/>
                <w:b/>
                <w:sz w:val="24"/>
                <w:szCs w:val="24"/>
              </w:rPr>
            </w:pPr>
            <w:r>
              <w:rPr>
                <w:rFonts w:ascii="Times New Roman" w:hAnsi="Times New Roman" w:cs="Times New Roman"/>
                <w:b/>
                <w:sz w:val="24"/>
                <w:szCs w:val="24"/>
              </w:rPr>
              <w:t>1</w:t>
            </w:r>
            <w:r w:rsidR="007F602B">
              <w:rPr>
                <w:rFonts w:ascii="Times New Roman" w:hAnsi="Times New Roman" w:cs="Times New Roman"/>
                <w:b/>
                <w:sz w:val="24"/>
                <w:szCs w:val="24"/>
              </w:rPr>
              <w:t>7</w:t>
            </w:r>
            <w:r>
              <w:rPr>
                <w:rFonts w:ascii="Times New Roman" w:hAnsi="Times New Roman" w:cs="Times New Roman"/>
                <w:b/>
                <w:sz w:val="24"/>
                <w:szCs w:val="24"/>
              </w:rPr>
              <w:t>.12.20</w:t>
            </w:r>
            <w:r w:rsidR="007F602B">
              <w:rPr>
                <w:rFonts w:ascii="Times New Roman" w:hAnsi="Times New Roman" w:cs="Times New Roman"/>
                <w:b/>
                <w:sz w:val="24"/>
                <w:szCs w:val="24"/>
              </w:rPr>
              <w:t>20</w:t>
            </w:r>
            <w:r>
              <w:rPr>
                <w:rFonts w:ascii="Times New Roman" w:hAnsi="Times New Roman" w:cs="Times New Roman"/>
                <w:b/>
                <w:sz w:val="24"/>
                <w:szCs w:val="24"/>
              </w:rPr>
              <w:t>.</w:t>
            </w:r>
          </w:p>
        </w:tc>
        <w:tc>
          <w:tcPr>
            <w:tcW w:w="1842" w:type="dxa"/>
          </w:tcPr>
          <w:p w:rsidR="002337B1" w:rsidRPr="007A2233" w:rsidRDefault="002337B1" w:rsidP="009F5DF0">
            <w:pPr>
              <w:spacing w:after="0" w:line="360" w:lineRule="auto"/>
              <w:rPr>
                <w:rFonts w:ascii="Times New Roman" w:hAnsi="Times New Roman" w:cs="Times New Roman"/>
                <w:b/>
                <w:bCs/>
                <w:sz w:val="28"/>
                <w:szCs w:val="28"/>
              </w:rPr>
            </w:pPr>
          </w:p>
        </w:tc>
      </w:tr>
      <w:tr w:rsidR="00B007D3" w:rsidRPr="007A2233" w:rsidTr="006F048C">
        <w:trPr>
          <w:trHeight w:val="70"/>
        </w:trPr>
        <w:tc>
          <w:tcPr>
            <w:tcW w:w="532" w:type="dxa"/>
          </w:tcPr>
          <w:p w:rsidR="00B007D3" w:rsidRPr="007A2233" w:rsidRDefault="00B007D3" w:rsidP="009F5DF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15</w:t>
            </w:r>
          </w:p>
        </w:tc>
        <w:tc>
          <w:tcPr>
            <w:tcW w:w="1729" w:type="dxa"/>
          </w:tcPr>
          <w:p w:rsidR="00B007D3" w:rsidRPr="007A2233" w:rsidRDefault="007536AD" w:rsidP="00057D78">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 xml:space="preserve">Рождество </w:t>
            </w:r>
            <w:r>
              <w:rPr>
                <w:rFonts w:ascii="Times New Roman" w:hAnsi="Times New Roman" w:cs="Times New Roman"/>
                <w:b/>
                <w:bCs/>
                <w:sz w:val="24"/>
                <w:szCs w:val="24"/>
                <w:lang w:eastAsia="ru-RU"/>
              </w:rPr>
              <w:lastRenderedPageBreak/>
              <w:t>Христово. Каляда.</w:t>
            </w:r>
          </w:p>
        </w:tc>
        <w:tc>
          <w:tcPr>
            <w:tcW w:w="2240" w:type="dxa"/>
          </w:tcPr>
          <w:p w:rsidR="00B007D3" w:rsidRPr="00D17463" w:rsidRDefault="00E1637D" w:rsidP="009F5DF0">
            <w:pPr>
              <w:spacing w:after="0" w:line="240" w:lineRule="auto"/>
              <w:rPr>
                <w:rFonts w:ascii="Times New Roman" w:hAnsi="Times New Roman" w:cs="Times New Roman"/>
                <w:b/>
                <w:bCs/>
                <w:color w:val="000000"/>
                <w:sz w:val="24"/>
                <w:szCs w:val="24"/>
                <w:lang w:eastAsia="ru-RU"/>
              </w:rPr>
            </w:pPr>
            <w:r w:rsidRPr="00D17463">
              <w:rPr>
                <w:rFonts w:ascii="Times New Roman" w:hAnsi="Times New Roman" w:cs="Times New Roman"/>
                <w:b/>
                <w:color w:val="000000"/>
                <w:sz w:val="24"/>
                <w:szCs w:val="24"/>
                <w:shd w:val="clear" w:color="auto" w:fill="FFFFFF"/>
              </w:rPr>
              <w:lastRenderedPageBreak/>
              <w:t xml:space="preserve">Маски на святки, </w:t>
            </w:r>
            <w:r w:rsidRPr="00D17463">
              <w:rPr>
                <w:rFonts w:ascii="Times New Roman" w:hAnsi="Times New Roman" w:cs="Times New Roman"/>
                <w:b/>
                <w:color w:val="000000"/>
                <w:sz w:val="24"/>
                <w:szCs w:val="24"/>
                <w:shd w:val="clear" w:color="auto" w:fill="FFFFFF"/>
              </w:rPr>
              <w:lastRenderedPageBreak/>
              <w:t>чтобы петь Колядки</w:t>
            </w:r>
          </w:p>
        </w:tc>
        <w:tc>
          <w:tcPr>
            <w:tcW w:w="3543" w:type="dxa"/>
          </w:tcPr>
          <w:p w:rsidR="00B007D3" w:rsidRPr="00D17463" w:rsidRDefault="00E1637D" w:rsidP="00E1637D">
            <w:pPr>
              <w:spacing w:after="0" w:line="240" w:lineRule="auto"/>
              <w:rPr>
                <w:rFonts w:ascii="Times New Roman" w:hAnsi="Times New Roman" w:cs="Times New Roman"/>
                <w:bCs/>
                <w:sz w:val="24"/>
                <w:szCs w:val="24"/>
              </w:rPr>
            </w:pPr>
            <w:r w:rsidRPr="00D17463">
              <w:rPr>
                <w:rFonts w:ascii="Times New Roman" w:hAnsi="Times New Roman" w:cs="Times New Roman"/>
                <w:color w:val="000000"/>
                <w:sz w:val="24"/>
                <w:szCs w:val="24"/>
                <w:shd w:val="clear" w:color="auto" w:fill="FFFFFF"/>
              </w:rPr>
              <w:lastRenderedPageBreak/>
              <w:t xml:space="preserve">Формировать умение </w:t>
            </w:r>
            <w:r w:rsidRPr="00D17463">
              <w:rPr>
                <w:rFonts w:ascii="Times New Roman" w:hAnsi="Times New Roman" w:cs="Times New Roman"/>
                <w:color w:val="000000"/>
                <w:sz w:val="24"/>
                <w:szCs w:val="24"/>
                <w:shd w:val="clear" w:color="auto" w:fill="FFFFFF"/>
              </w:rPr>
              <w:lastRenderedPageBreak/>
              <w:t>изготавливать маски на основе бумажных тарелок; развивать самостоятельное детское творчество при оформлении масок дополнительными деталями; продолжать знакомить с русским народным праздником «Святки»,</w:t>
            </w:r>
          </w:p>
        </w:tc>
        <w:tc>
          <w:tcPr>
            <w:tcW w:w="3119" w:type="dxa"/>
          </w:tcPr>
          <w:p w:rsidR="00B007D3" w:rsidRPr="00D17463" w:rsidRDefault="00E1637D" w:rsidP="009F5DF0">
            <w:pPr>
              <w:spacing w:after="0" w:line="240" w:lineRule="auto"/>
              <w:rPr>
                <w:rFonts w:ascii="Times New Roman" w:hAnsi="Times New Roman" w:cs="Times New Roman"/>
                <w:bCs/>
                <w:sz w:val="24"/>
                <w:szCs w:val="24"/>
              </w:rPr>
            </w:pPr>
            <w:r w:rsidRPr="00D17463">
              <w:rPr>
                <w:rFonts w:ascii="Times New Roman" w:hAnsi="Times New Roman" w:cs="Times New Roman"/>
                <w:color w:val="000000"/>
                <w:sz w:val="24"/>
                <w:szCs w:val="24"/>
                <w:shd w:val="clear" w:color="auto" w:fill="FFFFFF"/>
              </w:rPr>
              <w:lastRenderedPageBreak/>
              <w:t xml:space="preserve">бумажные тарелки, </w:t>
            </w:r>
            <w:r w:rsidRPr="00D17463">
              <w:rPr>
                <w:rFonts w:ascii="Times New Roman" w:hAnsi="Times New Roman" w:cs="Times New Roman"/>
                <w:color w:val="000000"/>
                <w:sz w:val="24"/>
                <w:szCs w:val="24"/>
                <w:shd w:val="clear" w:color="auto" w:fill="FFFFFF"/>
              </w:rPr>
              <w:lastRenderedPageBreak/>
              <w:t>предварительно затонированные в разные цвета; подносы с дополнительными деталями для украшения и «оживления» масок, подобранные  по  карточкам-заказам;  розетки  с  клеем, ножницы, клеёнки и тряпочки.</w:t>
            </w:r>
          </w:p>
        </w:tc>
        <w:tc>
          <w:tcPr>
            <w:tcW w:w="992" w:type="dxa"/>
          </w:tcPr>
          <w:p w:rsidR="00B007D3" w:rsidRPr="007A2233" w:rsidRDefault="00B007D3" w:rsidP="009F5DF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418" w:type="dxa"/>
          </w:tcPr>
          <w:p w:rsidR="00B007D3" w:rsidRPr="0032307B" w:rsidRDefault="00B007D3" w:rsidP="007F602B">
            <w:pPr>
              <w:rPr>
                <w:rFonts w:ascii="Times New Roman" w:hAnsi="Times New Roman" w:cs="Times New Roman"/>
                <w:b/>
                <w:sz w:val="24"/>
                <w:szCs w:val="24"/>
              </w:rPr>
            </w:pPr>
            <w:r w:rsidRPr="0032307B">
              <w:rPr>
                <w:rFonts w:ascii="Times New Roman" w:hAnsi="Times New Roman" w:cs="Times New Roman"/>
                <w:b/>
                <w:sz w:val="24"/>
                <w:szCs w:val="24"/>
              </w:rPr>
              <w:t>1</w:t>
            </w:r>
            <w:r w:rsidR="007F602B">
              <w:rPr>
                <w:rFonts w:ascii="Times New Roman" w:hAnsi="Times New Roman" w:cs="Times New Roman"/>
                <w:b/>
                <w:sz w:val="24"/>
                <w:szCs w:val="24"/>
              </w:rPr>
              <w:t>4.</w:t>
            </w:r>
            <w:r w:rsidRPr="0032307B">
              <w:rPr>
                <w:rFonts w:ascii="Times New Roman" w:hAnsi="Times New Roman" w:cs="Times New Roman"/>
                <w:b/>
                <w:sz w:val="24"/>
                <w:szCs w:val="24"/>
              </w:rPr>
              <w:t>01.202</w:t>
            </w:r>
            <w:r w:rsidR="007F602B">
              <w:rPr>
                <w:rFonts w:ascii="Times New Roman" w:hAnsi="Times New Roman" w:cs="Times New Roman"/>
                <w:b/>
                <w:sz w:val="24"/>
                <w:szCs w:val="24"/>
              </w:rPr>
              <w:t>1</w:t>
            </w:r>
            <w:r w:rsidRPr="0032307B">
              <w:rPr>
                <w:rFonts w:ascii="Times New Roman" w:hAnsi="Times New Roman" w:cs="Times New Roman"/>
                <w:b/>
                <w:sz w:val="24"/>
                <w:szCs w:val="24"/>
              </w:rPr>
              <w:t>.</w:t>
            </w:r>
          </w:p>
        </w:tc>
        <w:tc>
          <w:tcPr>
            <w:tcW w:w="1842" w:type="dxa"/>
          </w:tcPr>
          <w:p w:rsidR="00B007D3" w:rsidRPr="007A2233" w:rsidRDefault="00B007D3" w:rsidP="009F5DF0">
            <w:pPr>
              <w:rPr>
                <w:rFonts w:ascii="Times New Roman" w:hAnsi="Times New Roman" w:cs="Times New Roman"/>
                <w:b/>
                <w:bCs/>
                <w:sz w:val="24"/>
                <w:szCs w:val="24"/>
                <w:lang w:eastAsia="ru-RU"/>
              </w:rPr>
            </w:pPr>
          </w:p>
        </w:tc>
      </w:tr>
      <w:tr w:rsidR="00B007D3" w:rsidRPr="007A2233" w:rsidTr="006F048C">
        <w:trPr>
          <w:trHeight w:val="8"/>
        </w:trPr>
        <w:tc>
          <w:tcPr>
            <w:tcW w:w="532" w:type="dxa"/>
          </w:tcPr>
          <w:p w:rsidR="00B007D3" w:rsidRPr="000F1E27" w:rsidRDefault="00B007D3" w:rsidP="009F5DF0">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16</w:t>
            </w:r>
          </w:p>
        </w:tc>
        <w:tc>
          <w:tcPr>
            <w:tcW w:w="1729" w:type="dxa"/>
          </w:tcPr>
          <w:p w:rsidR="00625056" w:rsidRDefault="007536AD" w:rsidP="00CE364D">
            <w:pPr>
              <w:spacing w:after="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Измерение времени.</w:t>
            </w:r>
          </w:p>
          <w:p w:rsidR="007536AD" w:rsidRPr="000F1E27" w:rsidRDefault="007536AD" w:rsidP="00CE364D">
            <w:pPr>
              <w:spacing w:after="0"/>
              <w:rPr>
                <w:rFonts w:ascii="Times New Roman" w:hAnsi="Times New Roman" w:cs="Times New Roman"/>
                <w:b/>
                <w:bCs/>
                <w:sz w:val="24"/>
                <w:szCs w:val="24"/>
                <w:lang w:eastAsia="ru-RU"/>
              </w:rPr>
            </w:pPr>
            <w:r w:rsidRPr="00625056">
              <w:rPr>
                <w:rFonts w:ascii="Times New Roman" w:hAnsi="Times New Roman" w:cs="Times New Roman"/>
                <w:b/>
                <w:bCs/>
                <w:color w:val="000000"/>
                <w:lang w:eastAsia="ru-RU"/>
              </w:rPr>
              <w:t>( календарь, часы)</w:t>
            </w:r>
          </w:p>
        </w:tc>
        <w:tc>
          <w:tcPr>
            <w:tcW w:w="2240" w:type="dxa"/>
          </w:tcPr>
          <w:p w:rsidR="00B007D3" w:rsidRPr="00D17463" w:rsidRDefault="00E1637D" w:rsidP="009F5DF0">
            <w:pPr>
              <w:spacing w:after="0" w:line="240" w:lineRule="auto"/>
              <w:rPr>
                <w:rFonts w:ascii="Times New Roman" w:hAnsi="Times New Roman" w:cs="Times New Roman"/>
                <w:b/>
                <w:bCs/>
                <w:color w:val="000000"/>
                <w:sz w:val="24"/>
                <w:szCs w:val="24"/>
                <w:lang w:eastAsia="ru-RU"/>
              </w:rPr>
            </w:pPr>
            <w:r w:rsidRPr="00D17463">
              <w:rPr>
                <w:rFonts w:ascii="Times New Roman" w:hAnsi="Times New Roman" w:cs="Times New Roman"/>
                <w:b/>
                <w:color w:val="111111"/>
                <w:sz w:val="24"/>
                <w:szCs w:val="24"/>
                <w:shd w:val="clear" w:color="auto" w:fill="FFFFFF"/>
              </w:rPr>
              <w:t>Конструирование часов.</w:t>
            </w:r>
          </w:p>
        </w:tc>
        <w:tc>
          <w:tcPr>
            <w:tcW w:w="3543" w:type="dxa"/>
          </w:tcPr>
          <w:p w:rsidR="00E1637D" w:rsidRPr="00D17463" w:rsidRDefault="00E1637D" w:rsidP="00E1637D">
            <w:pPr>
              <w:pStyle w:val="16"/>
              <w:spacing w:after="0" w:line="240" w:lineRule="auto"/>
              <w:ind w:left="0"/>
              <w:rPr>
                <w:rFonts w:ascii="Times New Roman" w:hAnsi="Times New Roman"/>
                <w:sz w:val="24"/>
                <w:szCs w:val="24"/>
              </w:rPr>
            </w:pPr>
            <w:r w:rsidRPr="00D17463">
              <w:rPr>
                <w:rFonts w:ascii="Times New Roman" w:hAnsi="Times New Roman"/>
                <w:sz w:val="24"/>
                <w:szCs w:val="24"/>
              </w:rPr>
              <w:t xml:space="preserve">Закреплять навыки коллективной работы, умение распределять обязанности, работать в соответствии с общим замыслом, не мешая, а помогая друг другу </w:t>
            </w:r>
          </w:p>
          <w:p w:rsidR="00E1637D" w:rsidRPr="00D17463" w:rsidRDefault="00E1637D" w:rsidP="00E1637D">
            <w:pPr>
              <w:pStyle w:val="16"/>
              <w:spacing w:after="0" w:line="240" w:lineRule="auto"/>
              <w:ind w:left="0"/>
              <w:rPr>
                <w:rFonts w:ascii="Times New Roman" w:hAnsi="Times New Roman"/>
                <w:sz w:val="24"/>
                <w:szCs w:val="24"/>
              </w:rPr>
            </w:pPr>
            <w:r w:rsidRPr="00D17463">
              <w:rPr>
                <w:rFonts w:ascii="Times New Roman" w:hAnsi="Times New Roman"/>
                <w:sz w:val="24"/>
                <w:szCs w:val="24"/>
              </w:rPr>
              <w:t>Сформировать представление о профессии </w:t>
            </w:r>
            <w:r w:rsidRPr="00D17463">
              <w:rPr>
                <w:rFonts w:ascii="Times New Roman" w:hAnsi="Times New Roman"/>
                <w:b/>
                <w:iCs/>
                <w:sz w:val="24"/>
                <w:szCs w:val="24"/>
                <w:bdr w:val="none" w:sz="0" w:space="0" w:color="auto" w:frame="1"/>
              </w:rPr>
              <w:t>«</w:t>
            </w:r>
            <w:r w:rsidRPr="00D17463">
              <w:rPr>
                <w:rStyle w:val="aff6"/>
                <w:rFonts w:ascii="Times New Roman" w:eastAsiaTheme="majorEastAsia" w:hAnsi="Times New Roman"/>
                <w:b w:val="0"/>
                <w:iCs/>
                <w:color w:val="111111"/>
                <w:sz w:val="24"/>
                <w:szCs w:val="24"/>
                <w:bdr w:val="none" w:sz="0" w:space="0" w:color="auto" w:frame="1"/>
              </w:rPr>
              <w:t>часовщик</w:t>
            </w:r>
            <w:r w:rsidRPr="00D17463">
              <w:rPr>
                <w:rFonts w:ascii="Times New Roman" w:hAnsi="Times New Roman"/>
                <w:b/>
                <w:iCs/>
                <w:sz w:val="24"/>
                <w:szCs w:val="24"/>
                <w:bdr w:val="none" w:sz="0" w:space="0" w:color="auto" w:frame="1"/>
              </w:rPr>
              <w:t>»</w:t>
            </w:r>
            <w:r w:rsidRPr="00D17463">
              <w:rPr>
                <w:rFonts w:ascii="Times New Roman" w:hAnsi="Times New Roman"/>
                <w:b/>
                <w:sz w:val="24"/>
                <w:szCs w:val="24"/>
              </w:rPr>
              <w:t>,</w:t>
            </w:r>
            <w:r w:rsidRPr="00D17463">
              <w:rPr>
                <w:rFonts w:ascii="Times New Roman" w:hAnsi="Times New Roman"/>
                <w:sz w:val="24"/>
                <w:szCs w:val="24"/>
              </w:rPr>
              <w:t xml:space="preserve"> познакомить с разными видами </w:t>
            </w:r>
            <w:r w:rsidRPr="00D17463">
              <w:rPr>
                <w:rStyle w:val="aff6"/>
                <w:rFonts w:ascii="Times New Roman" w:eastAsiaTheme="majorEastAsia" w:hAnsi="Times New Roman"/>
                <w:b w:val="0"/>
                <w:color w:val="111111"/>
                <w:sz w:val="24"/>
                <w:szCs w:val="24"/>
                <w:bdr w:val="none" w:sz="0" w:space="0" w:color="auto" w:frame="1"/>
              </w:rPr>
              <w:t>часов</w:t>
            </w:r>
            <w:r w:rsidRPr="00D17463">
              <w:rPr>
                <w:rFonts w:ascii="Times New Roman" w:hAnsi="Times New Roman"/>
                <w:sz w:val="24"/>
                <w:szCs w:val="24"/>
              </w:rPr>
              <w:t>, принципах их работы, роли и назначении в жизни человека. Закрепить названия деталей </w:t>
            </w:r>
            <w:r w:rsidRPr="00D17463">
              <w:rPr>
                <w:rStyle w:val="aff6"/>
                <w:rFonts w:ascii="Times New Roman" w:eastAsiaTheme="majorEastAsia" w:hAnsi="Times New Roman"/>
                <w:b w:val="0"/>
                <w:color w:val="111111"/>
                <w:sz w:val="24"/>
                <w:szCs w:val="24"/>
                <w:bdr w:val="none" w:sz="0" w:space="0" w:color="auto" w:frame="1"/>
              </w:rPr>
              <w:t>конструктора</w:t>
            </w:r>
          </w:p>
          <w:p w:rsidR="00B007D3" w:rsidRPr="00D17463" w:rsidRDefault="00B007D3" w:rsidP="009F5DF0">
            <w:pPr>
              <w:spacing w:after="0" w:line="240" w:lineRule="auto"/>
              <w:rPr>
                <w:rFonts w:ascii="Times New Roman" w:hAnsi="Times New Roman" w:cs="Times New Roman"/>
                <w:bCs/>
                <w:sz w:val="24"/>
                <w:szCs w:val="24"/>
              </w:rPr>
            </w:pPr>
          </w:p>
        </w:tc>
        <w:tc>
          <w:tcPr>
            <w:tcW w:w="3119" w:type="dxa"/>
          </w:tcPr>
          <w:p w:rsidR="00B007D3" w:rsidRPr="00D17463" w:rsidRDefault="00B007D3" w:rsidP="009F5DF0">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Круги белой бумаги диаметром 15 см, ножницы.</w:t>
            </w:r>
          </w:p>
        </w:tc>
        <w:tc>
          <w:tcPr>
            <w:tcW w:w="992" w:type="dxa"/>
          </w:tcPr>
          <w:p w:rsidR="00B007D3" w:rsidRPr="007A2233" w:rsidRDefault="00B007D3" w:rsidP="009F5DF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B007D3" w:rsidRPr="000F1850" w:rsidRDefault="00B007D3" w:rsidP="007F602B">
            <w:pPr>
              <w:rPr>
                <w:rFonts w:ascii="Times New Roman" w:hAnsi="Times New Roman" w:cs="Times New Roman"/>
                <w:b/>
                <w:sz w:val="24"/>
                <w:szCs w:val="24"/>
              </w:rPr>
            </w:pPr>
            <w:r>
              <w:rPr>
                <w:rFonts w:ascii="Times New Roman" w:hAnsi="Times New Roman" w:cs="Times New Roman"/>
                <w:b/>
                <w:sz w:val="24"/>
                <w:szCs w:val="24"/>
              </w:rPr>
              <w:t>2</w:t>
            </w:r>
            <w:r w:rsidR="007F602B">
              <w:rPr>
                <w:rFonts w:ascii="Times New Roman" w:hAnsi="Times New Roman" w:cs="Times New Roman"/>
                <w:b/>
                <w:sz w:val="24"/>
                <w:szCs w:val="24"/>
              </w:rPr>
              <w:t>1</w:t>
            </w:r>
            <w:r>
              <w:rPr>
                <w:rFonts w:ascii="Times New Roman" w:hAnsi="Times New Roman" w:cs="Times New Roman"/>
                <w:b/>
                <w:sz w:val="24"/>
                <w:szCs w:val="24"/>
              </w:rPr>
              <w:t>.01.202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1842" w:type="dxa"/>
          </w:tcPr>
          <w:p w:rsidR="00B007D3" w:rsidRPr="007A2233" w:rsidRDefault="00B007D3" w:rsidP="009F5DF0">
            <w:pPr>
              <w:rPr>
                <w:rFonts w:ascii="Times New Roman" w:hAnsi="Times New Roman" w:cs="Times New Roman"/>
                <w:b/>
                <w:bCs/>
                <w:sz w:val="24"/>
                <w:szCs w:val="24"/>
                <w:lang w:eastAsia="ru-RU"/>
              </w:rPr>
            </w:pPr>
          </w:p>
        </w:tc>
      </w:tr>
      <w:tr w:rsidR="009B2237" w:rsidRPr="007A2233" w:rsidTr="006F048C">
        <w:trPr>
          <w:trHeight w:val="8"/>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17</w:t>
            </w:r>
          </w:p>
        </w:tc>
        <w:tc>
          <w:tcPr>
            <w:tcW w:w="1729" w:type="dxa"/>
          </w:tcPr>
          <w:p w:rsidR="007536AD" w:rsidRPr="007A2233" w:rsidRDefault="007536AD" w:rsidP="00CE364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Посуда . Продукты питание. </w:t>
            </w:r>
          </w:p>
        </w:tc>
        <w:tc>
          <w:tcPr>
            <w:tcW w:w="2240" w:type="dxa"/>
          </w:tcPr>
          <w:p w:rsidR="009B2237" w:rsidRPr="00D17463" w:rsidRDefault="007536AD" w:rsidP="002F61FC">
            <w:pPr>
              <w:spacing w:after="0" w:line="240" w:lineRule="auto"/>
              <w:rPr>
                <w:rFonts w:ascii="Times New Roman" w:hAnsi="Times New Roman" w:cs="Times New Roman"/>
                <w:b/>
                <w:bCs/>
                <w:color w:val="000000"/>
                <w:sz w:val="24"/>
                <w:szCs w:val="24"/>
                <w:lang w:eastAsia="ru-RU"/>
              </w:rPr>
            </w:pPr>
            <w:r w:rsidRPr="00D17463">
              <w:rPr>
                <w:rFonts w:ascii="Times New Roman" w:hAnsi="Times New Roman" w:cs="Times New Roman"/>
                <w:b/>
                <w:color w:val="000000"/>
                <w:sz w:val="24"/>
                <w:szCs w:val="24"/>
                <w:shd w:val="clear" w:color="auto" w:fill="FFFFFF"/>
              </w:rPr>
              <w:t>Чайный сервиз</w:t>
            </w:r>
            <w:r w:rsidR="00D62EE3" w:rsidRPr="00D17463">
              <w:rPr>
                <w:rFonts w:ascii="Times New Roman" w:hAnsi="Times New Roman" w:cs="Times New Roman"/>
                <w:b/>
                <w:color w:val="000000"/>
                <w:sz w:val="24"/>
                <w:szCs w:val="24"/>
                <w:shd w:val="clear" w:color="auto" w:fill="FFFFFF"/>
              </w:rPr>
              <w:t>.</w:t>
            </w:r>
          </w:p>
        </w:tc>
        <w:tc>
          <w:tcPr>
            <w:tcW w:w="3543" w:type="dxa"/>
          </w:tcPr>
          <w:p w:rsidR="009B2237" w:rsidRPr="00D17463" w:rsidRDefault="00D62EE3" w:rsidP="002F61FC">
            <w:pPr>
              <w:pStyle w:val="a6"/>
              <w:shd w:val="clear" w:color="auto" w:fill="FFFFFF"/>
              <w:spacing w:before="0" w:beforeAutospacing="0" w:after="0" w:afterAutospacing="0"/>
              <w:rPr>
                <w:color w:val="3A3718"/>
              </w:rPr>
            </w:pPr>
            <w:r w:rsidRPr="00D17463">
              <w:rPr>
                <w:color w:val="000000"/>
                <w:shd w:val="clear" w:color="auto" w:fill="FFFFFF"/>
              </w:rPr>
              <w:t>Закрепить выполнение  аппликации способом обрывания. Закрепить умение подбирать холодные и теплые тона для композиции.</w:t>
            </w:r>
          </w:p>
        </w:tc>
        <w:tc>
          <w:tcPr>
            <w:tcW w:w="3119" w:type="dxa"/>
          </w:tcPr>
          <w:p w:rsidR="009B2237" w:rsidRPr="00D17463" w:rsidRDefault="009B2237" w:rsidP="002F61FC">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Цветная бумага, ножницы, клей карандаш, подстилки.</w:t>
            </w:r>
            <w:r w:rsidR="00D62EE3" w:rsidRPr="00D17463">
              <w:rPr>
                <w:rFonts w:ascii="Times New Roman" w:hAnsi="Times New Roman" w:cs="Times New Roman"/>
                <w:color w:val="000000"/>
                <w:sz w:val="24"/>
                <w:szCs w:val="24"/>
                <w:shd w:val="clear" w:color="auto" w:fill="FFFFFF"/>
              </w:rPr>
              <w:t>А.Н.Малышева стр.98</w:t>
            </w:r>
          </w:p>
        </w:tc>
        <w:tc>
          <w:tcPr>
            <w:tcW w:w="992" w:type="dxa"/>
          </w:tcPr>
          <w:p w:rsidR="009B2237" w:rsidRPr="007A2233" w:rsidRDefault="009B2237" w:rsidP="003408C9">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9B2237" w:rsidRPr="000F1850" w:rsidRDefault="007F602B" w:rsidP="007F602B">
            <w:pPr>
              <w:rPr>
                <w:rFonts w:ascii="Times New Roman" w:hAnsi="Times New Roman" w:cs="Times New Roman"/>
                <w:b/>
                <w:sz w:val="24"/>
                <w:szCs w:val="24"/>
              </w:rPr>
            </w:pPr>
            <w:r>
              <w:rPr>
                <w:rFonts w:ascii="Times New Roman" w:hAnsi="Times New Roman" w:cs="Times New Roman"/>
                <w:b/>
                <w:sz w:val="24"/>
                <w:szCs w:val="24"/>
              </w:rPr>
              <w:t>28</w:t>
            </w:r>
            <w:r w:rsidR="009B2237">
              <w:rPr>
                <w:rFonts w:ascii="Times New Roman" w:hAnsi="Times New Roman" w:cs="Times New Roman"/>
                <w:b/>
                <w:sz w:val="24"/>
                <w:szCs w:val="24"/>
              </w:rPr>
              <w:t>.01.202</w:t>
            </w:r>
            <w:r>
              <w:rPr>
                <w:rFonts w:ascii="Times New Roman" w:hAnsi="Times New Roman" w:cs="Times New Roman"/>
                <w:b/>
                <w:sz w:val="24"/>
                <w:szCs w:val="24"/>
              </w:rPr>
              <w:t>1</w:t>
            </w:r>
            <w:r w:rsidR="009B2237">
              <w:rPr>
                <w:rFonts w:ascii="Times New Roman" w:hAnsi="Times New Roman" w:cs="Times New Roman"/>
                <w:b/>
                <w:sz w:val="24"/>
                <w:szCs w:val="24"/>
              </w:rPr>
              <w:t>.</w:t>
            </w:r>
          </w:p>
        </w:tc>
        <w:tc>
          <w:tcPr>
            <w:tcW w:w="1842" w:type="dxa"/>
          </w:tcPr>
          <w:p w:rsidR="009B2237" w:rsidRPr="007A2233" w:rsidRDefault="009B2237" w:rsidP="003408C9">
            <w:pPr>
              <w:rPr>
                <w:rFonts w:ascii="Times New Roman" w:hAnsi="Times New Roman" w:cs="Times New Roman"/>
                <w:b/>
                <w:bCs/>
                <w:sz w:val="24"/>
                <w:szCs w:val="24"/>
                <w:lang w:eastAsia="ru-RU"/>
              </w:rPr>
            </w:pPr>
          </w:p>
        </w:tc>
      </w:tr>
      <w:tr w:rsidR="009B2237" w:rsidRPr="007A2233" w:rsidTr="006F048C">
        <w:trPr>
          <w:trHeight w:val="8"/>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p>
        </w:tc>
        <w:tc>
          <w:tcPr>
            <w:tcW w:w="1729" w:type="dxa"/>
          </w:tcPr>
          <w:p w:rsidR="00D62EE3" w:rsidRPr="007A2233" w:rsidRDefault="00D62EE3" w:rsidP="00CE364D">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Мир природный и рукотворный</w:t>
            </w:r>
          </w:p>
        </w:tc>
        <w:tc>
          <w:tcPr>
            <w:tcW w:w="2240" w:type="dxa"/>
          </w:tcPr>
          <w:p w:rsidR="00A34EA2" w:rsidRPr="00D17463" w:rsidRDefault="00A34EA2" w:rsidP="00A34EA2">
            <w:pPr>
              <w:shd w:val="clear" w:color="auto" w:fill="FFFFFF"/>
              <w:spacing w:after="0" w:line="240" w:lineRule="auto"/>
              <w:ind w:firstLine="34"/>
              <w:rPr>
                <w:rFonts w:ascii="Times New Roman" w:eastAsia="Times New Roman" w:hAnsi="Times New Roman" w:cs="Times New Roman"/>
                <w:color w:val="000000"/>
                <w:sz w:val="24"/>
                <w:szCs w:val="24"/>
                <w:lang w:eastAsia="ru-RU"/>
              </w:rPr>
            </w:pPr>
            <w:r w:rsidRPr="00D17463">
              <w:rPr>
                <w:rFonts w:ascii="Times New Roman" w:eastAsia="Times New Roman" w:hAnsi="Times New Roman" w:cs="Times New Roman"/>
                <w:b/>
                <w:bCs/>
                <w:iCs/>
                <w:color w:val="000000"/>
                <w:sz w:val="24"/>
                <w:szCs w:val="24"/>
                <w:lang w:eastAsia="ru-RU"/>
              </w:rPr>
              <w:t>Ручной труд</w:t>
            </w:r>
          </w:p>
          <w:p w:rsidR="00A34EA2" w:rsidRPr="00D17463" w:rsidRDefault="00A34EA2" w:rsidP="00A34EA2">
            <w:pPr>
              <w:shd w:val="clear" w:color="auto" w:fill="FFFFFF"/>
              <w:spacing w:after="0" w:line="240" w:lineRule="auto"/>
              <w:ind w:firstLine="34"/>
              <w:rPr>
                <w:rFonts w:ascii="Times New Roman" w:eastAsia="Times New Roman" w:hAnsi="Times New Roman" w:cs="Times New Roman"/>
                <w:color w:val="000000"/>
                <w:sz w:val="24"/>
                <w:szCs w:val="24"/>
                <w:lang w:eastAsia="ru-RU"/>
              </w:rPr>
            </w:pPr>
            <w:r w:rsidRPr="00D17463">
              <w:rPr>
                <w:rFonts w:ascii="Times New Roman" w:eastAsia="Times New Roman" w:hAnsi="Times New Roman" w:cs="Times New Roman"/>
                <w:b/>
                <w:bCs/>
                <w:iCs/>
                <w:color w:val="000000"/>
                <w:sz w:val="24"/>
                <w:szCs w:val="24"/>
                <w:lang w:eastAsia="ru-RU"/>
              </w:rPr>
              <w:t>(из бумаги и картона)</w:t>
            </w:r>
          </w:p>
          <w:p w:rsidR="00A34EA2" w:rsidRPr="00D17463" w:rsidRDefault="00A34EA2" w:rsidP="00A34EA2">
            <w:pPr>
              <w:shd w:val="clear" w:color="auto" w:fill="FFFFFF"/>
              <w:spacing w:after="0" w:line="240" w:lineRule="auto"/>
              <w:ind w:firstLine="34"/>
              <w:rPr>
                <w:rFonts w:ascii="Times New Roman" w:eastAsia="Times New Roman" w:hAnsi="Times New Roman" w:cs="Times New Roman"/>
                <w:color w:val="000000"/>
                <w:sz w:val="24"/>
                <w:szCs w:val="24"/>
                <w:lang w:eastAsia="ru-RU"/>
              </w:rPr>
            </w:pPr>
            <w:r w:rsidRPr="00D17463">
              <w:rPr>
                <w:rFonts w:ascii="Times New Roman" w:eastAsia="Times New Roman" w:hAnsi="Times New Roman" w:cs="Times New Roman"/>
                <w:b/>
                <w:bCs/>
                <w:iCs/>
                <w:color w:val="000000"/>
                <w:sz w:val="24"/>
                <w:szCs w:val="24"/>
                <w:lang w:eastAsia="ru-RU"/>
              </w:rPr>
              <w:t>«Мебель»</w:t>
            </w:r>
          </w:p>
          <w:p w:rsidR="009B2237" w:rsidRPr="00D17463" w:rsidRDefault="009B2237" w:rsidP="002F61FC">
            <w:pPr>
              <w:spacing w:after="0" w:line="240" w:lineRule="auto"/>
              <w:rPr>
                <w:rFonts w:ascii="Times New Roman" w:hAnsi="Times New Roman" w:cs="Times New Roman"/>
                <w:b/>
                <w:bCs/>
                <w:color w:val="000000"/>
                <w:sz w:val="24"/>
                <w:szCs w:val="24"/>
                <w:lang w:eastAsia="ru-RU"/>
              </w:rPr>
            </w:pPr>
          </w:p>
        </w:tc>
        <w:tc>
          <w:tcPr>
            <w:tcW w:w="3543" w:type="dxa"/>
          </w:tcPr>
          <w:p w:rsidR="009B2237" w:rsidRPr="00D17463" w:rsidRDefault="00A34EA2" w:rsidP="002F61FC">
            <w:pPr>
              <w:spacing w:after="0" w:line="240" w:lineRule="auto"/>
              <w:rPr>
                <w:rFonts w:ascii="Times New Roman" w:hAnsi="Times New Roman" w:cs="Times New Roman"/>
                <w:sz w:val="24"/>
                <w:szCs w:val="24"/>
                <w:lang w:eastAsia="ru-RU"/>
              </w:rPr>
            </w:pPr>
            <w:r w:rsidRPr="00D17463">
              <w:rPr>
                <w:rFonts w:ascii="Times New Roman" w:hAnsi="Times New Roman" w:cs="Times New Roman"/>
                <w:iCs/>
                <w:color w:val="000000"/>
                <w:sz w:val="24"/>
                <w:szCs w:val="24"/>
                <w:shd w:val="clear" w:color="auto" w:fill="FFFFFF"/>
              </w:rPr>
              <w:t xml:space="preserve">Продолжать упражнять детей складывать квадратный лист на шестнадцать маленьких квадратиков. Учить самостоятельно изготавливать выкройки для будущей мебели; анализировать рисунки; </w:t>
            </w:r>
            <w:r w:rsidRPr="00D17463">
              <w:rPr>
                <w:rFonts w:ascii="Times New Roman" w:hAnsi="Times New Roman" w:cs="Times New Roman"/>
                <w:iCs/>
                <w:color w:val="000000"/>
                <w:sz w:val="24"/>
                <w:szCs w:val="24"/>
                <w:shd w:val="clear" w:color="auto" w:fill="FFFFFF"/>
              </w:rPr>
              <w:lastRenderedPageBreak/>
              <w:t>подбирать материал для работы</w:t>
            </w:r>
          </w:p>
        </w:tc>
        <w:tc>
          <w:tcPr>
            <w:tcW w:w="3119" w:type="dxa"/>
          </w:tcPr>
          <w:p w:rsidR="00A34EA2" w:rsidRPr="00D17463" w:rsidRDefault="00A34EA2" w:rsidP="00A34EA2">
            <w:pPr>
              <w:pStyle w:val="c3"/>
              <w:shd w:val="clear" w:color="auto" w:fill="FFFFFF"/>
              <w:spacing w:before="0" w:beforeAutospacing="0" w:after="0" w:afterAutospacing="0"/>
              <w:rPr>
                <w:color w:val="000000"/>
              </w:rPr>
            </w:pPr>
            <w:r w:rsidRPr="00D17463">
              <w:rPr>
                <w:rStyle w:val="c2"/>
                <w:rFonts w:eastAsiaTheme="majorEastAsia"/>
                <w:iCs/>
                <w:color w:val="000000"/>
              </w:rPr>
              <w:lastRenderedPageBreak/>
              <w:t>Цветная мозаика.</w:t>
            </w:r>
          </w:p>
          <w:p w:rsidR="00A34EA2" w:rsidRPr="00D17463" w:rsidRDefault="00A34EA2" w:rsidP="00A34EA2">
            <w:pPr>
              <w:pStyle w:val="c3"/>
              <w:shd w:val="clear" w:color="auto" w:fill="FFFFFF"/>
              <w:spacing w:before="0" w:beforeAutospacing="0" w:after="0" w:afterAutospacing="0"/>
              <w:rPr>
                <w:color w:val="000000"/>
              </w:rPr>
            </w:pPr>
            <w:r w:rsidRPr="00D17463">
              <w:rPr>
                <w:rStyle w:val="c2"/>
                <w:rFonts w:eastAsiaTheme="majorEastAsia"/>
                <w:iCs/>
                <w:color w:val="000000"/>
              </w:rPr>
              <w:t>Карандаш, ножницы, квадратный лист</w:t>
            </w:r>
          </w:p>
          <w:p w:rsidR="00A34EA2" w:rsidRPr="00D17463" w:rsidRDefault="00A34EA2" w:rsidP="00A34EA2">
            <w:pPr>
              <w:pStyle w:val="c3"/>
              <w:shd w:val="clear" w:color="auto" w:fill="FFFFFF"/>
              <w:spacing w:before="0" w:beforeAutospacing="0" w:after="0" w:afterAutospacing="0"/>
              <w:rPr>
                <w:color w:val="000000"/>
              </w:rPr>
            </w:pPr>
            <w:r w:rsidRPr="00D17463">
              <w:rPr>
                <w:rStyle w:val="c2"/>
                <w:rFonts w:eastAsiaTheme="majorEastAsia"/>
                <w:iCs/>
                <w:color w:val="000000"/>
              </w:rPr>
              <w:t>бумаги, клей ПВА.</w:t>
            </w:r>
          </w:p>
          <w:p w:rsidR="009B2237" w:rsidRPr="00D17463" w:rsidRDefault="00A34EA2" w:rsidP="002F61FC">
            <w:pPr>
              <w:spacing w:after="0" w:line="240" w:lineRule="auto"/>
              <w:rPr>
                <w:rFonts w:ascii="Times New Roman" w:hAnsi="Times New Roman" w:cs="Times New Roman"/>
                <w:bCs/>
                <w:sz w:val="24"/>
                <w:szCs w:val="24"/>
              </w:rPr>
            </w:pPr>
            <w:r w:rsidRPr="00D17463">
              <w:rPr>
                <w:rFonts w:ascii="Times New Roman" w:hAnsi="Times New Roman" w:cs="Times New Roman"/>
                <w:iCs/>
                <w:color w:val="000000"/>
                <w:sz w:val="24"/>
                <w:szCs w:val="24"/>
                <w:shd w:val="clear" w:color="auto" w:fill="FFFFFF"/>
              </w:rPr>
              <w:t xml:space="preserve">Куцакова Л.В. «Коструирование и художественный труд в </w:t>
            </w:r>
            <w:r w:rsidRPr="00D17463">
              <w:rPr>
                <w:rFonts w:ascii="Times New Roman" w:hAnsi="Times New Roman" w:cs="Times New Roman"/>
                <w:iCs/>
                <w:color w:val="000000"/>
                <w:sz w:val="24"/>
                <w:szCs w:val="24"/>
                <w:shd w:val="clear" w:color="auto" w:fill="FFFFFF"/>
              </w:rPr>
              <w:lastRenderedPageBreak/>
              <w:t>детском саду»  .стр.98, 99,102; Л.В.Куцакова Конструирование и ручной труд в д/с стр 83</w:t>
            </w:r>
          </w:p>
        </w:tc>
        <w:tc>
          <w:tcPr>
            <w:tcW w:w="992" w:type="dxa"/>
          </w:tcPr>
          <w:p w:rsidR="009B2237" w:rsidRDefault="009B2237" w:rsidP="003408C9">
            <w:pPr>
              <w:spacing w:line="360" w:lineRule="auto"/>
              <w:rPr>
                <w:rFonts w:ascii="Times New Roman" w:hAnsi="Times New Roman" w:cs="Times New Roman"/>
                <w:b/>
                <w:bCs/>
                <w:sz w:val="28"/>
                <w:szCs w:val="28"/>
              </w:rPr>
            </w:pPr>
          </w:p>
          <w:p w:rsidR="009B2237" w:rsidRPr="007A2233" w:rsidRDefault="009B2237" w:rsidP="003408C9">
            <w:pPr>
              <w:spacing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9B2237" w:rsidRPr="00DE7F49" w:rsidRDefault="009B2237" w:rsidP="007F602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0</w:t>
            </w:r>
            <w:r w:rsidR="007F602B">
              <w:rPr>
                <w:rFonts w:ascii="Times New Roman" w:hAnsi="Times New Roman" w:cs="Times New Roman"/>
                <w:b/>
                <w:bCs/>
                <w:sz w:val="24"/>
                <w:szCs w:val="24"/>
              </w:rPr>
              <w:t>4</w:t>
            </w:r>
            <w:r>
              <w:rPr>
                <w:rFonts w:ascii="Times New Roman" w:hAnsi="Times New Roman" w:cs="Times New Roman"/>
                <w:b/>
                <w:bCs/>
                <w:sz w:val="24"/>
                <w:szCs w:val="24"/>
              </w:rPr>
              <w:t>.02.202</w:t>
            </w:r>
            <w:r w:rsidR="007F602B">
              <w:rPr>
                <w:rFonts w:ascii="Times New Roman" w:hAnsi="Times New Roman" w:cs="Times New Roman"/>
                <w:b/>
                <w:bCs/>
                <w:sz w:val="24"/>
                <w:szCs w:val="24"/>
              </w:rPr>
              <w:t>1</w:t>
            </w:r>
            <w:r>
              <w:rPr>
                <w:rFonts w:ascii="Times New Roman" w:hAnsi="Times New Roman" w:cs="Times New Roman"/>
                <w:b/>
                <w:bCs/>
                <w:sz w:val="24"/>
                <w:szCs w:val="24"/>
              </w:rPr>
              <w:t>.</w:t>
            </w:r>
          </w:p>
        </w:tc>
        <w:tc>
          <w:tcPr>
            <w:tcW w:w="1842" w:type="dxa"/>
          </w:tcPr>
          <w:p w:rsidR="009B2237" w:rsidRPr="007A2233" w:rsidRDefault="009B2237" w:rsidP="003408C9">
            <w:pPr>
              <w:spacing w:after="0" w:line="360" w:lineRule="auto"/>
              <w:rPr>
                <w:rFonts w:ascii="Times New Roman" w:hAnsi="Times New Roman" w:cs="Times New Roman"/>
                <w:b/>
                <w:bCs/>
                <w:sz w:val="28"/>
                <w:szCs w:val="28"/>
              </w:rPr>
            </w:pPr>
          </w:p>
        </w:tc>
      </w:tr>
      <w:tr w:rsidR="009B2237" w:rsidRPr="007A2233" w:rsidTr="006F048C">
        <w:trPr>
          <w:trHeight w:val="3687"/>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19</w:t>
            </w:r>
          </w:p>
        </w:tc>
        <w:tc>
          <w:tcPr>
            <w:tcW w:w="1729" w:type="dxa"/>
          </w:tcPr>
          <w:p w:rsidR="00D62EE3" w:rsidRPr="007A2233" w:rsidRDefault="00D62EE3" w:rsidP="00CE364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Животный мир морей и океанов.Профессии.</w:t>
            </w:r>
          </w:p>
        </w:tc>
        <w:tc>
          <w:tcPr>
            <w:tcW w:w="2240" w:type="dxa"/>
          </w:tcPr>
          <w:p w:rsidR="006F048C" w:rsidRPr="00D17463" w:rsidRDefault="006F048C" w:rsidP="006F048C">
            <w:pPr>
              <w:spacing w:after="0" w:line="240" w:lineRule="auto"/>
              <w:rPr>
                <w:rFonts w:ascii="Times New Roman" w:hAnsi="Times New Roman" w:cs="Times New Roman"/>
                <w:sz w:val="24"/>
                <w:szCs w:val="24"/>
                <w:lang w:eastAsia="ru-RU"/>
              </w:rPr>
            </w:pPr>
            <w:r w:rsidRPr="00D17463">
              <w:rPr>
                <w:rFonts w:ascii="Times New Roman" w:hAnsi="Times New Roman" w:cs="Times New Roman"/>
                <w:b/>
                <w:bCs/>
                <w:color w:val="000000"/>
                <w:sz w:val="24"/>
                <w:szCs w:val="24"/>
                <w:lang w:eastAsia="ru-RU"/>
              </w:rPr>
              <w:t>Экзотические рыбки</w:t>
            </w:r>
          </w:p>
          <w:p w:rsidR="009B2237" w:rsidRPr="00D17463" w:rsidRDefault="009B2237" w:rsidP="002F61FC">
            <w:pPr>
              <w:spacing w:after="0" w:line="240" w:lineRule="auto"/>
              <w:rPr>
                <w:rFonts w:ascii="Times New Roman" w:hAnsi="Times New Roman" w:cs="Times New Roman"/>
                <w:b/>
                <w:bCs/>
                <w:color w:val="000000"/>
                <w:sz w:val="24"/>
                <w:szCs w:val="24"/>
                <w:lang w:eastAsia="ru-RU"/>
              </w:rPr>
            </w:pPr>
          </w:p>
        </w:tc>
        <w:tc>
          <w:tcPr>
            <w:tcW w:w="3543" w:type="dxa"/>
          </w:tcPr>
          <w:p w:rsidR="009B2237" w:rsidRPr="00D17463" w:rsidRDefault="006F048C" w:rsidP="00D17463">
            <w:pPr>
              <w:pStyle w:val="a6"/>
              <w:shd w:val="clear" w:color="auto" w:fill="FFFFFF"/>
              <w:spacing w:before="0" w:beforeAutospacing="0"/>
              <w:ind w:firstLine="357"/>
              <w:rPr>
                <w:color w:val="111111"/>
              </w:rPr>
            </w:pPr>
            <w:r w:rsidRPr="00D17463">
              <w:rPr>
                <w:color w:val="111111"/>
              </w:rPr>
              <w:t>Учить передавать форму рыбок в соответствии с творческой задачей. Самостоятельно подбирать предварительно заготовленные отрезки бумаги нужной величины для вырезывания изображений. Развивать координацию движений руки и глазаРазвивать чувство композиции, умение располагать детали на всем листе (аквариуме).Продолжать закреплять навыки использования симметричного вырезывания, обрывания бумаги, использования бумажных шариков и геометрических фигур.</w:t>
            </w:r>
          </w:p>
        </w:tc>
        <w:tc>
          <w:tcPr>
            <w:tcW w:w="3119" w:type="dxa"/>
          </w:tcPr>
          <w:p w:rsidR="009B2237" w:rsidRPr="00D17463" w:rsidRDefault="006F048C" w:rsidP="002F61FC">
            <w:pPr>
              <w:spacing w:after="0" w:line="240" w:lineRule="auto"/>
              <w:rPr>
                <w:rFonts w:ascii="Times New Roman" w:hAnsi="Times New Roman" w:cs="Times New Roman"/>
                <w:bCs/>
                <w:sz w:val="24"/>
                <w:szCs w:val="24"/>
              </w:rPr>
            </w:pPr>
            <w:r w:rsidRPr="00D17463">
              <w:rPr>
                <w:rFonts w:ascii="Times New Roman" w:hAnsi="Times New Roman" w:cs="Times New Roman"/>
                <w:color w:val="111111"/>
                <w:sz w:val="24"/>
                <w:szCs w:val="24"/>
                <w:shd w:val="clear" w:color="auto" w:fill="FFFFFF"/>
              </w:rPr>
              <w:t>бумага формата А4 бледно-голубого, бледно-зеленого или сиреневого цвета (на выбор для каждого ребенка) для аквариума, бумага разных цветов и оттенков (на каждого ребенка, демонстрационный материал – игрушки, рыбка в аквариуме, ножницы, клей, подкладные клеенки.</w:t>
            </w:r>
          </w:p>
        </w:tc>
        <w:tc>
          <w:tcPr>
            <w:tcW w:w="992" w:type="dxa"/>
          </w:tcPr>
          <w:p w:rsidR="009B2237" w:rsidRDefault="009B2237" w:rsidP="003408C9">
            <w:pPr>
              <w:spacing w:after="0" w:line="360" w:lineRule="auto"/>
              <w:rPr>
                <w:rFonts w:ascii="Times New Roman" w:hAnsi="Times New Roman" w:cs="Times New Roman"/>
                <w:b/>
                <w:bCs/>
                <w:sz w:val="28"/>
                <w:szCs w:val="28"/>
              </w:rPr>
            </w:pPr>
          </w:p>
          <w:p w:rsidR="009B2237" w:rsidRPr="006F048C" w:rsidRDefault="009B2237" w:rsidP="003408C9">
            <w:pPr>
              <w:spacing w:after="0" w:line="360" w:lineRule="auto"/>
              <w:rPr>
                <w:rFonts w:ascii="Times New Roman" w:hAnsi="Times New Roman" w:cs="Times New Roman"/>
                <w:b/>
                <w:bCs/>
                <w:sz w:val="24"/>
                <w:szCs w:val="24"/>
              </w:rPr>
            </w:pPr>
            <w:r w:rsidRPr="006F048C">
              <w:rPr>
                <w:rFonts w:ascii="Times New Roman" w:hAnsi="Times New Roman" w:cs="Times New Roman"/>
                <w:b/>
                <w:bCs/>
                <w:sz w:val="24"/>
                <w:szCs w:val="24"/>
              </w:rPr>
              <w:t>1</w:t>
            </w:r>
          </w:p>
        </w:tc>
        <w:tc>
          <w:tcPr>
            <w:tcW w:w="1418" w:type="dxa"/>
          </w:tcPr>
          <w:p w:rsidR="009B2237" w:rsidRPr="000F1850" w:rsidRDefault="009B2237" w:rsidP="007F602B">
            <w:pPr>
              <w:rPr>
                <w:rFonts w:ascii="Times New Roman" w:hAnsi="Times New Roman" w:cs="Times New Roman"/>
                <w:b/>
                <w:sz w:val="24"/>
                <w:szCs w:val="24"/>
              </w:rPr>
            </w:pPr>
            <w:r>
              <w:rPr>
                <w:rFonts w:ascii="Times New Roman" w:hAnsi="Times New Roman" w:cs="Times New Roman"/>
                <w:b/>
                <w:sz w:val="24"/>
                <w:szCs w:val="24"/>
              </w:rPr>
              <w:t>1</w:t>
            </w:r>
            <w:r w:rsidR="007F602B">
              <w:rPr>
                <w:rFonts w:ascii="Times New Roman" w:hAnsi="Times New Roman" w:cs="Times New Roman"/>
                <w:b/>
                <w:sz w:val="24"/>
                <w:szCs w:val="24"/>
              </w:rPr>
              <w:t>1</w:t>
            </w:r>
            <w:r>
              <w:rPr>
                <w:rFonts w:ascii="Times New Roman" w:hAnsi="Times New Roman" w:cs="Times New Roman"/>
                <w:b/>
                <w:sz w:val="24"/>
                <w:szCs w:val="24"/>
              </w:rPr>
              <w:t>.02.202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1842" w:type="dxa"/>
          </w:tcPr>
          <w:p w:rsidR="009B2237" w:rsidRPr="007A2233" w:rsidRDefault="009B2237" w:rsidP="003408C9">
            <w:pPr>
              <w:spacing w:after="0" w:line="360" w:lineRule="auto"/>
              <w:rPr>
                <w:rFonts w:ascii="Times New Roman" w:hAnsi="Times New Roman" w:cs="Times New Roman"/>
                <w:b/>
                <w:bCs/>
                <w:sz w:val="28"/>
                <w:szCs w:val="28"/>
              </w:rPr>
            </w:pPr>
          </w:p>
        </w:tc>
      </w:tr>
      <w:tr w:rsidR="009B2237" w:rsidRPr="007A2233" w:rsidTr="006F048C">
        <w:trPr>
          <w:trHeight w:val="8"/>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w:t>
            </w:r>
          </w:p>
        </w:tc>
        <w:tc>
          <w:tcPr>
            <w:tcW w:w="1729" w:type="dxa"/>
          </w:tcPr>
          <w:p w:rsidR="009B2237" w:rsidRPr="007A2233" w:rsidRDefault="00E70B7E" w:rsidP="00CE364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Наша Армия.</w:t>
            </w:r>
          </w:p>
        </w:tc>
        <w:tc>
          <w:tcPr>
            <w:tcW w:w="2240" w:type="dxa"/>
          </w:tcPr>
          <w:p w:rsidR="009B2237" w:rsidRPr="00D17463" w:rsidRDefault="00E70B7E" w:rsidP="002F61FC">
            <w:pPr>
              <w:spacing w:after="0" w:line="240" w:lineRule="auto"/>
              <w:rPr>
                <w:rFonts w:ascii="Times New Roman" w:hAnsi="Times New Roman" w:cs="Times New Roman"/>
                <w:b/>
                <w:bCs/>
                <w:color w:val="000000"/>
                <w:sz w:val="24"/>
                <w:szCs w:val="24"/>
                <w:lang w:eastAsia="ru-RU"/>
              </w:rPr>
            </w:pPr>
            <w:r w:rsidRPr="00D17463">
              <w:rPr>
                <w:rFonts w:ascii="Times New Roman" w:hAnsi="Times New Roman" w:cs="Times New Roman"/>
                <w:b/>
                <w:bCs/>
                <w:sz w:val="24"/>
                <w:szCs w:val="24"/>
              </w:rPr>
              <w:t>Тема: «Поздравительная открытка»</w:t>
            </w:r>
          </w:p>
        </w:tc>
        <w:tc>
          <w:tcPr>
            <w:tcW w:w="3543" w:type="dxa"/>
          </w:tcPr>
          <w:p w:rsidR="009B2237" w:rsidRPr="00D17463" w:rsidRDefault="00E70B7E" w:rsidP="002F61FC">
            <w:pPr>
              <w:spacing w:after="0" w:line="240" w:lineRule="auto"/>
              <w:rPr>
                <w:rFonts w:ascii="Times New Roman" w:hAnsi="Times New Roman" w:cs="Times New Roman"/>
                <w:sz w:val="24"/>
                <w:szCs w:val="24"/>
                <w:lang w:eastAsia="ru-RU"/>
              </w:rPr>
            </w:pPr>
            <w:r w:rsidRPr="00D17463">
              <w:rPr>
                <w:rFonts w:ascii="Times New Roman" w:hAnsi="Times New Roman" w:cs="Times New Roman"/>
                <w:color w:val="000000"/>
                <w:sz w:val="24"/>
                <w:szCs w:val="24"/>
              </w:rPr>
              <w:t xml:space="preserve">Развивать умение у детей </w:t>
            </w:r>
            <w:r w:rsidRPr="00D17463">
              <w:rPr>
                <w:rFonts w:ascii="Times New Roman" w:hAnsi="Times New Roman" w:cs="Times New Roman"/>
                <w:sz w:val="24"/>
                <w:szCs w:val="24"/>
              </w:rPr>
              <w:t>сочетать элементы композиции по цвету, размеру. Форме, дополняя их характерными  деталями.</w:t>
            </w:r>
          </w:p>
        </w:tc>
        <w:tc>
          <w:tcPr>
            <w:tcW w:w="3119" w:type="dxa"/>
          </w:tcPr>
          <w:p w:rsidR="009B2237" w:rsidRPr="00D17463" w:rsidRDefault="00E70B7E" w:rsidP="002F61FC">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Бумага - цветная, белая.</w:t>
            </w:r>
          </w:p>
        </w:tc>
        <w:tc>
          <w:tcPr>
            <w:tcW w:w="992" w:type="dxa"/>
          </w:tcPr>
          <w:p w:rsidR="009B2237" w:rsidRPr="007A2233" w:rsidRDefault="009B2237" w:rsidP="003408C9">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9B2237" w:rsidRPr="000F1850" w:rsidRDefault="00E70B7E" w:rsidP="00E70B7E">
            <w:pPr>
              <w:rPr>
                <w:rFonts w:ascii="Times New Roman" w:hAnsi="Times New Roman" w:cs="Times New Roman"/>
                <w:b/>
                <w:sz w:val="24"/>
                <w:szCs w:val="24"/>
              </w:rPr>
            </w:pPr>
            <w:r>
              <w:rPr>
                <w:rFonts w:ascii="Times New Roman" w:hAnsi="Times New Roman" w:cs="Times New Roman"/>
                <w:b/>
                <w:sz w:val="24"/>
                <w:szCs w:val="24"/>
              </w:rPr>
              <w:t>18</w:t>
            </w:r>
            <w:r w:rsidR="009B2237">
              <w:rPr>
                <w:rFonts w:ascii="Times New Roman" w:hAnsi="Times New Roman" w:cs="Times New Roman"/>
                <w:b/>
                <w:sz w:val="24"/>
                <w:szCs w:val="24"/>
              </w:rPr>
              <w:t>.02.202</w:t>
            </w:r>
            <w:r w:rsidR="007F602B">
              <w:rPr>
                <w:rFonts w:ascii="Times New Roman" w:hAnsi="Times New Roman" w:cs="Times New Roman"/>
                <w:b/>
                <w:sz w:val="24"/>
                <w:szCs w:val="24"/>
              </w:rPr>
              <w:t>1</w:t>
            </w:r>
            <w:r w:rsidR="009B2237">
              <w:rPr>
                <w:rFonts w:ascii="Times New Roman" w:hAnsi="Times New Roman" w:cs="Times New Roman"/>
                <w:b/>
                <w:sz w:val="24"/>
                <w:szCs w:val="24"/>
              </w:rPr>
              <w:t>.</w:t>
            </w:r>
          </w:p>
        </w:tc>
        <w:tc>
          <w:tcPr>
            <w:tcW w:w="1842" w:type="dxa"/>
          </w:tcPr>
          <w:p w:rsidR="009B2237" w:rsidRPr="007A2233" w:rsidRDefault="009B2237" w:rsidP="003408C9">
            <w:pPr>
              <w:rPr>
                <w:rFonts w:ascii="Times New Roman" w:hAnsi="Times New Roman" w:cs="Times New Roman"/>
                <w:b/>
                <w:bCs/>
                <w:sz w:val="24"/>
                <w:szCs w:val="24"/>
                <w:lang w:eastAsia="ru-RU"/>
              </w:rPr>
            </w:pPr>
          </w:p>
        </w:tc>
      </w:tr>
      <w:tr w:rsidR="009B2237" w:rsidRPr="007A2233" w:rsidTr="006F048C">
        <w:trPr>
          <w:trHeight w:val="519"/>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w:t>
            </w:r>
          </w:p>
        </w:tc>
        <w:tc>
          <w:tcPr>
            <w:tcW w:w="1729" w:type="dxa"/>
          </w:tcPr>
          <w:p w:rsidR="009B2237" w:rsidRPr="007A2233" w:rsidRDefault="00E70B7E" w:rsidP="00CE364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Весна</w:t>
            </w:r>
          </w:p>
        </w:tc>
        <w:tc>
          <w:tcPr>
            <w:tcW w:w="2240" w:type="dxa"/>
          </w:tcPr>
          <w:p w:rsidR="00E70B7E" w:rsidRPr="00D17463" w:rsidRDefault="00E70B7E" w:rsidP="00E70B7E">
            <w:pPr>
              <w:autoSpaceDE w:val="0"/>
              <w:spacing w:after="0" w:line="240" w:lineRule="auto"/>
              <w:rPr>
                <w:rFonts w:ascii="Times New Roman" w:hAnsi="Times New Roman" w:cs="Times New Roman"/>
                <w:sz w:val="24"/>
                <w:szCs w:val="24"/>
              </w:rPr>
            </w:pPr>
            <w:r w:rsidRPr="00D17463">
              <w:rPr>
                <w:rFonts w:ascii="Times New Roman" w:hAnsi="Times New Roman" w:cs="Times New Roman"/>
                <w:b/>
                <w:bCs/>
                <w:sz w:val="24"/>
                <w:szCs w:val="24"/>
              </w:rPr>
              <w:t>Тема: «Нарцисс»</w:t>
            </w:r>
          </w:p>
          <w:p w:rsidR="009B2237" w:rsidRPr="00D17463" w:rsidRDefault="009B2237" w:rsidP="002F61FC">
            <w:pPr>
              <w:autoSpaceDE w:val="0"/>
              <w:spacing w:after="0" w:line="240" w:lineRule="auto"/>
              <w:rPr>
                <w:rFonts w:ascii="Times New Roman" w:hAnsi="Times New Roman" w:cs="Times New Roman"/>
                <w:b/>
                <w:bCs/>
                <w:sz w:val="24"/>
                <w:szCs w:val="24"/>
              </w:rPr>
            </w:pPr>
          </w:p>
        </w:tc>
        <w:tc>
          <w:tcPr>
            <w:tcW w:w="3543" w:type="dxa"/>
          </w:tcPr>
          <w:p w:rsidR="00E70B7E" w:rsidRPr="00D17463" w:rsidRDefault="00E70B7E" w:rsidP="00E70B7E">
            <w:pPr>
              <w:autoSpaceDE w:val="0"/>
              <w:spacing w:after="0" w:line="240" w:lineRule="auto"/>
              <w:rPr>
                <w:rFonts w:ascii="Times New Roman" w:hAnsi="Times New Roman" w:cs="Times New Roman"/>
                <w:sz w:val="24"/>
                <w:szCs w:val="24"/>
              </w:rPr>
            </w:pPr>
            <w:r w:rsidRPr="00D17463">
              <w:rPr>
                <w:rFonts w:ascii="Times New Roman" w:hAnsi="Times New Roman" w:cs="Times New Roman"/>
                <w:color w:val="000000"/>
                <w:sz w:val="24"/>
                <w:szCs w:val="24"/>
              </w:rPr>
              <w:t xml:space="preserve">Развивать умение у детей </w:t>
            </w:r>
            <w:r w:rsidRPr="00D17463">
              <w:rPr>
                <w:rFonts w:ascii="Times New Roman" w:hAnsi="Times New Roman" w:cs="Times New Roman"/>
                <w:sz w:val="24"/>
                <w:szCs w:val="24"/>
              </w:rPr>
              <w:t>выполнять усложненный вариант аппликации с частичным наклеиванием деталей.</w:t>
            </w:r>
          </w:p>
          <w:p w:rsidR="009B2237" w:rsidRPr="00D17463" w:rsidRDefault="009B2237" w:rsidP="002F61FC">
            <w:pPr>
              <w:autoSpaceDE w:val="0"/>
              <w:spacing w:after="0" w:line="240" w:lineRule="auto"/>
              <w:rPr>
                <w:rFonts w:ascii="Times New Roman" w:hAnsi="Times New Roman" w:cs="Times New Roman"/>
                <w:sz w:val="24"/>
                <w:szCs w:val="24"/>
              </w:rPr>
            </w:pPr>
          </w:p>
        </w:tc>
        <w:tc>
          <w:tcPr>
            <w:tcW w:w="3119" w:type="dxa"/>
          </w:tcPr>
          <w:p w:rsidR="00E70B7E" w:rsidRPr="00D17463" w:rsidRDefault="00E70B7E" w:rsidP="00E70B7E">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 xml:space="preserve">Листы бумаги в клетку, карандаши, ластики, </w:t>
            </w:r>
          </w:p>
          <w:p w:rsidR="009B2237" w:rsidRPr="00D17463" w:rsidRDefault="00E70B7E" w:rsidP="00E70B7E">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Литература Л.В. Куцакова «Конструирование из строительного материала» (ФГОС) стр.42</w:t>
            </w:r>
          </w:p>
        </w:tc>
        <w:tc>
          <w:tcPr>
            <w:tcW w:w="992" w:type="dxa"/>
          </w:tcPr>
          <w:p w:rsidR="009B2237" w:rsidRPr="007A2233" w:rsidRDefault="009B2237" w:rsidP="003408C9">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9B2237" w:rsidRPr="000F1850" w:rsidRDefault="00E70B7E" w:rsidP="00E70B7E">
            <w:pPr>
              <w:rPr>
                <w:rFonts w:ascii="Times New Roman" w:hAnsi="Times New Roman" w:cs="Times New Roman"/>
                <w:b/>
                <w:sz w:val="24"/>
                <w:szCs w:val="24"/>
              </w:rPr>
            </w:pPr>
            <w:r>
              <w:rPr>
                <w:rFonts w:ascii="Times New Roman" w:hAnsi="Times New Roman" w:cs="Times New Roman"/>
                <w:b/>
                <w:sz w:val="24"/>
                <w:szCs w:val="24"/>
              </w:rPr>
              <w:t>25</w:t>
            </w:r>
            <w:r w:rsidR="009B2237">
              <w:rPr>
                <w:rFonts w:ascii="Times New Roman" w:hAnsi="Times New Roman" w:cs="Times New Roman"/>
                <w:b/>
                <w:sz w:val="24"/>
                <w:szCs w:val="24"/>
              </w:rPr>
              <w:t>.02.202</w:t>
            </w:r>
            <w:r w:rsidR="007F602B">
              <w:rPr>
                <w:rFonts w:ascii="Times New Roman" w:hAnsi="Times New Roman" w:cs="Times New Roman"/>
                <w:b/>
                <w:sz w:val="24"/>
                <w:szCs w:val="24"/>
              </w:rPr>
              <w:t>1</w:t>
            </w:r>
            <w:r w:rsidR="009B2237">
              <w:rPr>
                <w:rFonts w:ascii="Times New Roman" w:hAnsi="Times New Roman" w:cs="Times New Roman"/>
                <w:b/>
                <w:sz w:val="24"/>
                <w:szCs w:val="24"/>
              </w:rPr>
              <w:t>.</w:t>
            </w:r>
          </w:p>
        </w:tc>
        <w:tc>
          <w:tcPr>
            <w:tcW w:w="1842" w:type="dxa"/>
          </w:tcPr>
          <w:p w:rsidR="009B2237" w:rsidRPr="007A2233" w:rsidRDefault="009B2237" w:rsidP="003408C9">
            <w:pPr>
              <w:spacing w:after="0" w:line="360" w:lineRule="auto"/>
              <w:rPr>
                <w:rFonts w:ascii="Times New Roman" w:hAnsi="Times New Roman" w:cs="Times New Roman"/>
                <w:b/>
                <w:bCs/>
                <w:sz w:val="28"/>
                <w:szCs w:val="28"/>
              </w:rPr>
            </w:pPr>
          </w:p>
        </w:tc>
      </w:tr>
      <w:tr w:rsidR="009B2237" w:rsidRPr="007A2233" w:rsidTr="006F048C">
        <w:trPr>
          <w:trHeight w:val="8"/>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22</w:t>
            </w:r>
          </w:p>
        </w:tc>
        <w:tc>
          <w:tcPr>
            <w:tcW w:w="1729" w:type="dxa"/>
          </w:tcPr>
          <w:p w:rsidR="00E70B7E" w:rsidRPr="007A2233" w:rsidRDefault="00E70B7E" w:rsidP="00CE364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Праздник бабушек и </w:t>
            </w:r>
            <w:r>
              <w:rPr>
                <w:rFonts w:ascii="Times New Roman" w:hAnsi="Times New Roman" w:cs="Times New Roman"/>
                <w:b/>
                <w:bCs/>
                <w:color w:val="000000"/>
                <w:sz w:val="24"/>
                <w:szCs w:val="24"/>
                <w:lang w:eastAsia="ru-RU"/>
              </w:rPr>
              <w:lastRenderedPageBreak/>
              <w:t>мам.</w:t>
            </w:r>
          </w:p>
        </w:tc>
        <w:tc>
          <w:tcPr>
            <w:tcW w:w="2240" w:type="dxa"/>
          </w:tcPr>
          <w:p w:rsidR="00E70B7E" w:rsidRPr="00D17463" w:rsidRDefault="00E70B7E" w:rsidP="00E70B7E">
            <w:pPr>
              <w:spacing w:after="0" w:line="240" w:lineRule="auto"/>
              <w:rPr>
                <w:rFonts w:ascii="Times New Roman" w:hAnsi="Times New Roman" w:cs="Times New Roman"/>
                <w:b/>
                <w:bCs/>
                <w:color w:val="000000"/>
                <w:spacing w:val="-10"/>
                <w:sz w:val="24"/>
                <w:szCs w:val="24"/>
                <w:lang w:eastAsia="ru-RU"/>
              </w:rPr>
            </w:pPr>
            <w:r w:rsidRPr="00D17463">
              <w:rPr>
                <w:rFonts w:ascii="Times New Roman" w:hAnsi="Times New Roman" w:cs="Times New Roman"/>
                <w:b/>
                <w:bCs/>
                <w:color w:val="000000"/>
                <w:spacing w:val="-10"/>
                <w:sz w:val="24"/>
                <w:szCs w:val="24"/>
                <w:lang w:eastAsia="ru-RU"/>
              </w:rPr>
              <w:lastRenderedPageBreak/>
              <w:t xml:space="preserve">Весеннее поздравление – </w:t>
            </w:r>
          </w:p>
          <w:p w:rsidR="00E70B7E" w:rsidRPr="00D17463" w:rsidRDefault="00E70B7E" w:rsidP="00E70B7E">
            <w:pPr>
              <w:spacing w:after="0" w:line="240" w:lineRule="auto"/>
              <w:rPr>
                <w:rFonts w:ascii="Times New Roman" w:hAnsi="Times New Roman" w:cs="Times New Roman"/>
                <w:b/>
                <w:bCs/>
                <w:sz w:val="24"/>
                <w:szCs w:val="24"/>
                <w:lang w:eastAsia="ru-RU"/>
              </w:rPr>
            </w:pPr>
            <w:r w:rsidRPr="00D17463">
              <w:rPr>
                <w:rFonts w:ascii="Times New Roman" w:hAnsi="Times New Roman" w:cs="Times New Roman"/>
                <w:b/>
                <w:bCs/>
                <w:color w:val="000000"/>
                <w:spacing w:val="-10"/>
                <w:sz w:val="24"/>
                <w:szCs w:val="24"/>
                <w:lang w:eastAsia="ru-RU"/>
              </w:rPr>
              <w:t>« Букет для мамы»</w:t>
            </w:r>
          </w:p>
          <w:p w:rsidR="009B2237" w:rsidRPr="00D17463" w:rsidRDefault="009B2237" w:rsidP="002F61FC">
            <w:pPr>
              <w:spacing w:after="0" w:line="240" w:lineRule="auto"/>
              <w:rPr>
                <w:rFonts w:ascii="Times New Roman" w:hAnsi="Times New Roman" w:cs="Times New Roman"/>
                <w:b/>
                <w:bCs/>
                <w:color w:val="000000"/>
                <w:sz w:val="24"/>
                <w:szCs w:val="24"/>
                <w:lang w:eastAsia="ru-RU"/>
              </w:rPr>
            </w:pPr>
          </w:p>
        </w:tc>
        <w:tc>
          <w:tcPr>
            <w:tcW w:w="3543" w:type="dxa"/>
          </w:tcPr>
          <w:p w:rsidR="00E70B7E" w:rsidRPr="00D17463" w:rsidRDefault="00625056" w:rsidP="00625056">
            <w:pPr>
              <w:spacing w:after="0" w:line="240" w:lineRule="auto"/>
              <w:rPr>
                <w:rFonts w:ascii="Times New Roman" w:hAnsi="Times New Roman" w:cs="Times New Roman"/>
                <w:sz w:val="24"/>
                <w:szCs w:val="24"/>
                <w:lang w:eastAsia="ru-RU"/>
              </w:rPr>
            </w:pPr>
            <w:r w:rsidRPr="00D17463">
              <w:rPr>
                <w:rFonts w:ascii="Times New Roman" w:hAnsi="Times New Roman" w:cs="Times New Roman"/>
                <w:color w:val="000000"/>
                <w:sz w:val="24"/>
                <w:szCs w:val="24"/>
                <w:shd w:val="clear" w:color="auto" w:fill="FFFFFF"/>
              </w:rPr>
              <w:lastRenderedPageBreak/>
              <w:t xml:space="preserve">Продолжать воспитывать чувство любви и уважения к маме, способствовать желанию </w:t>
            </w:r>
            <w:r w:rsidRPr="00D17463">
              <w:rPr>
                <w:rFonts w:ascii="Times New Roman" w:hAnsi="Times New Roman" w:cs="Times New Roman"/>
                <w:color w:val="000000"/>
                <w:sz w:val="24"/>
                <w:szCs w:val="24"/>
                <w:shd w:val="clear" w:color="auto" w:fill="FFFFFF"/>
              </w:rPr>
              <w:lastRenderedPageBreak/>
              <w:t>порадовать ее.</w:t>
            </w:r>
            <w:r w:rsidRPr="00D17463">
              <w:rPr>
                <w:rFonts w:ascii="Times New Roman" w:hAnsi="Times New Roman" w:cs="Times New Roman"/>
                <w:sz w:val="24"/>
                <w:szCs w:val="24"/>
              </w:rPr>
              <w:t xml:space="preserve"> Воспитывать усидчивости, аккуратности и терпения</w:t>
            </w:r>
            <w:r w:rsidR="00D17463">
              <w:rPr>
                <w:rFonts w:ascii="Times New Roman" w:hAnsi="Times New Roman" w:cs="Times New Roman"/>
                <w:sz w:val="24"/>
                <w:szCs w:val="24"/>
              </w:rPr>
              <w:t xml:space="preserve">. </w:t>
            </w:r>
            <w:r w:rsidRPr="00D17463">
              <w:rPr>
                <w:rFonts w:ascii="Times New Roman" w:hAnsi="Times New Roman" w:cs="Times New Roman"/>
                <w:color w:val="000000"/>
                <w:sz w:val="24"/>
                <w:szCs w:val="24"/>
                <w:lang w:eastAsia="ru-RU"/>
              </w:rPr>
              <w:t>Учить детей выполнять аппликацию из сыпучих материалов (пшено, рис и т. п.), раскрашивать способом примакивания кисти. Развивать мелкую моторику руки, аккуратность, терпение.</w:t>
            </w:r>
          </w:p>
        </w:tc>
        <w:tc>
          <w:tcPr>
            <w:tcW w:w="3119" w:type="dxa"/>
          </w:tcPr>
          <w:p w:rsidR="00E70B7E" w:rsidRPr="00D17463" w:rsidRDefault="00625056" w:rsidP="002F61FC">
            <w:pPr>
              <w:spacing w:after="0" w:line="240" w:lineRule="auto"/>
              <w:rPr>
                <w:rFonts w:ascii="Times New Roman" w:hAnsi="Times New Roman" w:cs="Times New Roman"/>
                <w:bCs/>
                <w:sz w:val="24"/>
                <w:szCs w:val="24"/>
              </w:rPr>
            </w:pPr>
            <w:r w:rsidRPr="00D17463">
              <w:rPr>
                <w:rFonts w:ascii="Times New Roman" w:hAnsi="Times New Roman" w:cs="Times New Roman"/>
                <w:color w:val="000000"/>
                <w:sz w:val="24"/>
                <w:szCs w:val="24"/>
                <w:lang w:eastAsia="ru-RU"/>
              </w:rPr>
              <w:lastRenderedPageBreak/>
              <w:t xml:space="preserve">Сыпучие материалы (пшено, рис и т. п.), кисти, краски, цветной картон, </w:t>
            </w:r>
            <w:r w:rsidRPr="00D17463">
              <w:rPr>
                <w:rFonts w:ascii="Times New Roman" w:hAnsi="Times New Roman" w:cs="Times New Roman"/>
                <w:color w:val="000000"/>
                <w:sz w:val="24"/>
                <w:szCs w:val="24"/>
                <w:lang w:eastAsia="ru-RU"/>
              </w:rPr>
              <w:lastRenderedPageBreak/>
              <w:t>клей карандаш, подстилки, тряпочки.</w:t>
            </w:r>
          </w:p>
        </w:tc>
        <w:tc>
          <w:tcPr>
            <w:tcW w:w="99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w:t>
            </w:r>
          </w:p>
        </w:tc>
        <w:tc>
          <w:tcPr>
            <w:tcW w:w="1418" w:type="dxa"/>
          </w:tcPr>
          <w:p w:rsidR="009B2237" w:rsidRPr="00683B42" w:rsidRDefault="009B2237" w:rsidP="007F602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r w:rsidR="007F602B">
              <w:rPr>
                <w:rFonts w:ascii="Times New Roman" w:hAnsi="Times New Roman" w:cs="Times New Roman"/>
                <w:b/>
                <w:bCs/>
                <w:sz w:val="24"/>
                <w:szCs w:val="24"/>
                <w:lang w:eastAsia="ru-RU"/>
              </w:rPr>
              <w:t>4</w:t>
            </w:r>
            <w:r>
              <w:rPr>
                <w:rFonts w:ascii="Times New Roman" w:hAnsi="Times New Roman" w:cs="Times New Roman"/>
                <w:b/>
                <w:bCs/>
                <w:sz w:val="24"/>
                <w:szCs w:val="24"/>
                <w:lang w:eastAsia="ru-RU"/>
              </w:rPr>
              <w:t>.03.202</w:t>
            </w:r>
            <w:r w:rsidR="007F602B">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w:t>
            </w:r>
          </w:p>
        </w:tc>
        <w:tc>
          <w:tcPr>
            <w:tcW w:w="1842" w:type="dxa"/>
          </w:tcPr>
          <w:p w:rsidR="009B2237" w:rsidRPr="007A2233" w:rsidRDefault="009B2237" w:rsidP="003408C9">
            <w:pPr>
              <w:rPr>
                <w:rFonts w:ascii="Times New Roman" w:hAnsi="Times New Roman" w:cs="Times New Roman"/>
                <w:b/>
                <w:bCs/>
                <w:sz w:val="24"/>
                <w:szCs w:val="24"/>
                <w:lang w:eastAsia="ru-RU"/>
              </w:rPr>
            </w:pPr>
          </w:p>
        </w:tc>
      </w:tr>
      <w:tr w:rsidR="009B2237" w:rsidRPr="007A2233" w:rsidTr="006F048C">
        <w:trPr>
          <w:trHeight w:val="8"/>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23</w:t>
            </w:r>
          </w:p>
        </w:tc>
        <w:tc>
          <w:tcPr>
            <w:tcW w:w="1729" w:type="dxa"/>
          </w:tcPr>
          <w:p w:rsidR="009B2237" w:rsidRPr="007A2233" w:rsidRDefault="00151267" w:rsidP="00CE364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Книга – твой друг ,с ней познаю мир вокруг.</w:t>
            </w:r>
          </w:p>
        </w:tc>
        <w:tc>
          <w:tcPr>
            <w:tcW w:w="2240" w:type="dxa"/>
          </w:tcPr>
          <w:p w:rsidR="00625056" w:rsidRPr="00D17463" w:rsidRDefault="00625056" w:rsidP="002D3AAF">
            <w:pPr>
              <w:shd w:val="clear" w:color="auto" w:fill="FFFFFF"/>
              <w:spacing w:after="0" w:line="240" w:lineRule="auto"/>
              <w:rPr>
                <w:rFonts w:ascii="Times New Roman" w:eastAsia="Times New Roman" w:hAnsi="Times New Roman" w:cs="Times New Roman"/>
                <w:color w:val="000000"/>
                <w:sz w:val="24"/>
                <w:szCs w:val="24"/>
                <w:lang w:eastAsia="ru-RU"/>
              </w:rPr>
            </w:pPr>
            <w:r w:rsidRPr="00D17463">
              <w:rPr>
                <w:rFonts w:ascii="Times New Roman" w:eastAsia="Times New Roman" w:hAnsi="Times New Roman" w:cs="Times New Roman"/>
                <w:b/>
                <w:bCs/>
                <w:iCs/>
                <w:color w:val="000000"/>
                <w:sz w:val="24"/>
                <w:szCs w:val="24"/>
                <w:lang w:eastAsia="ru-RU"/>
              </w:rPr>
              <w:t xml:space="preserve"> «Волшебный сундучок с сюрпризом» </w:t>
            </w:r>
          </w:p>
          <w:p w:rsidR="00625056" w:rsidRPr="00D17463" w:rsidRDefault="00625056" w:rsidP="00625056">
            <w:pPr>
              <w:shd w:val="clear" w:color="auto" w:fill="FFFFFF"/>
              <w:spacing w:after="0" w:line="240" w:lineRule="auto"/>
              <w:rPr>
                <w:rFonts w:ascii="Times New Roman" w:eastAsia="Times New Roman" w:hAnsi="Times New Roman" w:cs="Times New Roman"/>
                <w:color w:val="000000"/>
                <w:sz w:val="24"/>
                <w:szCs w:val="24"/>
                <w:lang w:eastAsia="ru-RU"/>
              </w:rPr>
            </w:pPr>
          </w:p>
          <w:p w:rsidR="009B2237" w:rsidRPr="00D17463" w:rsidRDefault="009B2237" w:rsidP="00E70B7E">
            <w:pPr>
              <w:spacing w:after="0" w:line="240" w:lineRule="auto"/>
              <w:rPr>
                <w:rFonts w:ascii="Times New Roman" w:hAnsi="Times New Roman" w:cs="Times New Roman"/>
                <w:b/>
                <w:bCs/>
                <w:color w:val="000000"/>
                <w:sz w:val="24"/>
                <w:szCs w:val="24"/>
                <w:lang w:eastAsia="ru-RU"/>
              </w:rPr>
            </w:pPr>
          </w:p>
        </w:tc>
        <w:tc>
          <w:tcPr>
            <w:tcW w:w="3543" w:type="dxa"/>
          </w:tcPr>
          <w:p w:rsidR="009B2237" w:rsidRPr="00D17463" w:rsidRDefault="00625056" w:rsidP="002F61FC">
            <w:pPr>
              <w:spacing w:after="0" w:line="240" w:lineRule="auto"/>
              <w:rPr>
                <w:rFonts w:ascii="Times New Roman" w:hAnsi="Times New Roman" w:cs="Times New Roman"/>
                <w:sz w:val="24"/>
                <w:szCs w:val="24"/>
                <w:lang w:eastAsia="ru-RU"/>
              </w:rPr>
            </w:pPr>
            <w:r w:rsidRPr="00D17463">
              <w:rPr>
                <w:rFonts w:ascii="Times New Roman" w:hAnsi="Times New Roman" w:cs="Times New Roman"/>
                <w:iCs/>
                <w:color w:val="000000"/>
                <w:sz w:val="24"/>
                <w:szCs w:val="24"/>
                <w:shd w:val="clear" w:color="auto" w:fill="FFFFFF"/>
              </w:rPr>
              <w:t>Научить работать с меркой. Закрепить умение правильно пользоваться материалами и оборудованием для работы, подготавливать своё рабочее место и убирать после себя.</w:t>
            </w:r>
          </w:p>
        </w:tc>
        <w:tc>
          <w:tcPr>
            <w:tcW w:w="3119" w:type="dxa"/>
          </w:tcPr>
          <w:p w:rsidR="009B2237" w:rsidRPr="00D17463" w:rsidRDefault="00625056" w:rsidP="002F61FC">
            <w:pPr>
              <w:spacing w:after="0" w:line="240" w:lineRule="auto"/>
              <w:rPr>
                <w:rFonts w:ascii="Times New Roman" w:hAnsi="Times New Roman" w:cs="Times New Roman"/>
                <w:bCs/>
                <w:sz w:val="24"/>
                <w:szCs w:val="24"/>
              </w:rPr>
            </w:pPr>
            <w:r w:rsidRPr="00D17463">
              <w:rPr>
                <w:rFonts w:ascii="Times New Roman" w:hAnsi="Times New Roman" w:cs="Times New Roman"/>
                <w:iCs/>
                <w:color w:val="000000"/>
                <w:sz w:val="24"/>
                <w:szCs w:val="24"/>
                <w:shd w:val="clear" w:color="auto" w:fill="FFFFFF"/>
              </w:rPr>
              <w:t>Л.В.Куцакова Конструирование и ручной труд в д/с  стр.84 №17</w:t>
            </w:r>
          </w:p>
        </w:tc>
        <w:tc>
          <w:tcPr>
            <w:tcW w:w="992" w:type="dxa"/>
          </w:tcPr>
          <w:p w:rsidR="009B2237" w:rsidRDefault="009B2237" w:rsidP="003408C9">
            <w:pPr>
              <w:spacing w:after="0" w:line="360" w:lineRule="auto"/>
              <w:rPr>
                <w:rFonts w:ascii="Times New Roman" w:hAnsi="Times New Roman" w:cs="Times New Roman"/>
                <w:b/>
                <w:bCs/>
                <w:sz w:val="28"/>
                <w:szCs w:val="28"/>
              </w:rPr>
            </w:pPr>
          </w:p>
          <w:p w:rsidR="009B2237" w:rsidRPr="007A2233" w:rsidRDefault="009B2237" w:rsidP="003408C9">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9B2237" w:rsidRPr="000F1850" w:rsidRDefault="009B2237" w:rsidP="007F602B">
            <w:pPr>
              <w:rPr>
                <w:rFonts w:ascii="Times New Roman" w:hAnsi="Times New Roman" w:cs="Times New Roman"/>
                <w:b/>
                <w:sz w:val="24"/>
                <w:szCs w:val="24"/>
              </w:rPr>
            </w:pPr>
            <w:r>
              <w:rPr>
                <w:rFonts w:ascii="Times New Roman" w:hAnsi="Times New Roman" w:cs="Times New Roman"/>
                <w:b/>
                <w:sz w:val="24"/>
                <w:szCs w:val="24"/>
              </w:rPr>
              <w:t>1</w:t>
            </w:r>
            <w:r w:rsidR="007F602B">
              <w:rPr>
                <w:rFonts w:ascii="Times New Roman" w:hAnsi="Times New Roman" w:cs="Times New Roman"/>
                <w:b/>
                <w:sz w:val="24"/>
                <w:szCs w:val="24"/>
              </w:rPr>
              <w:t>1</w:t>
            </w:r>
            <w:r>
              <w:rPr>
                <w:rFonts w:ascii="Times New Roman" w:hAnsi="Times New Roman" w:cs="Times New Roman"/>
                <w:b/>
                <w:sz w:val="24"/>
                <w:szCs w:val="24"/>
              </w:rPr>
              <w:t>.03.202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1842" w:type="dxa"/>
          </w:tcPr>
          <w:p w:rsidR="009B2237" w:rsidRPr="007A2233" w:rsidRDefault="009B2237" w:rsidP="003408C9">
            <w:pPr>
              <w:spacing w:after="0" w:line="360" w:lineRule="auto"/>
              <w:rPr>
                <w:rFonts w:ascii="Times New Roman" w:hAnsi="Times New Roman" w:cs="Times New Roman"/>
                <w:b/>
                <w:bCs/>
                <w:sz w:val="28"/>
                <w:szCs w:val="28"/>
              </w:rPr>
            </w:pPr>
          </w:p>
        </w:tc>
      </w:tr>
      <w:tr w:rsidR="009B2237" w:rsidRPr="007A2233" w:rsidTr="006F048C">
        <w:trPr>
          <w:trHeight w:val="8"/>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24</w:t>
            </w:r>
          </w:p>
        </w:tc>
        <w:tc>
          <w:tcPr>
            <w:tcW w:w="1729" w:type="dxa"/>
          </w:tcPr>
          <w:p w:rsidR="009B2237" w:rsidRPr="007A2233" w:rsidRDefault="00E70B7E" w:rsidP="00CE364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Книга – твой друг ,с ней познаю мир вокруг.</w:t>
            </w:r>
          </w:p>
        </w:tc>
        <w:tc>
          <w:tcPr>
            <w:tcW w:w="2240" w:type="dxa"/>
          </w:tcPr>
          <w:p w:rsidR="009B2237" w:rsidRPr="00D17463" w:rsidRDefault="00625056" w:rsidP="00625056">
            <w:pPr>
              <w:autoSpaceDE w:val="0"/>
              <w:spacing w:after="0" w:line="240" w:lineRule="auto"/>
              <w:rPr>
                <w:rFonts w:ascii="Times New Roman" w:hAnsi="Times New Roman" w:cs="Times New Roman"/>
                <w:b/>
                <w:bCs/>
                <w:sz w:val="24"/>
                <w:szCs w:val="24"/>
              </w:rPr>
            </w:pPr>
            <w:r w:rsidRPr="00D17463">
              <w:rPr>
                <w:rFonts w:ascii="Times New Roman" w:hAnsi="Times New Roman" w:cs="Times New Roman"/>
                <w:b/>
                <w:color w:val="000000"/>
                <w:sz w:val="24"/>
                <w:szCs w:val="24"/>
                <w:shd w:val="clear" w:color="auto" w:fill="FFFFFF"/>
              </w:rPr>
              <w:t xml:space="preserve">Тридцать три богатыря </w:t>
            </w:r>
          </w:p>
        </w:tc>
        <w:tc>
          <w:tcPr>
            <w:tcW w:w="3543" w:type="dxa"/>
          </w:tcPr>
          <w:p w:rsidR="009B2237" w:rsidRPr="00D17463" w:rsidRDefault="00625056" w:rsidP="00E70B7E">
            <w:pPr>
              <w:autoSpaceDE w:val="0"/>
              <w:spacing w:after="0" w:line="240" w:lineRule="auto"/>
              <w:rPr>
                <w:rFonts w:ascii="Times New Roman" w:hAnsi="Times New Roman" w:cs="Times New Roman"/>
                <w:b/>
                <w:bCs/>
                <w:sz w:val="24"/>
                <w:szCs w:val="24"/>
              </w:rPr>
            </w:pPr>
            <w:r w:rsidRPr="00D17463">
              <w:rPr>
                <w:rFonts w:ascii="Times New Roman" w:hAnsi="Times New Roman" w:cs="Times New Roman"/>
                <w:color w:val="000000"/>
                <w:sz w:val="24"/>
                <w:szCs w:val="24"/>
                <w:shd w:val="clear" w:color="auto" w:fill="FFFFFF"/>
              </w:rPr>
              <w:t>Учить создавать аппликативную композицию по мотивам литературного произведения. Развивать способности композиции. Формировать коммуникативные навыки, обогащать опыт сотрудничества и сотворчества.</w:t>
            </w:r>
          </w:p>
        </w:tc>
        <w:tc>
          <w:tcPr>
            <w:tcW w:w="3119" w:type="dxa"/>
          </w:tcPr>
          <w:p w:rsidR="009B2237" w:rsidRPr="00D17463" w:rsidRDefault="00625056" w:rsidP="002F61FC">
            <w:pPr>
              <w:spacing w:after="0" w:line="240" w:lineRule="auto"/>
              <w:rPr>
                <w:rFonts w:ascii="Times New Roman" w:hAnsi="Times New Roman" w:cs="Times New Roman"/>
                <w:bCs/>
                <w:sz w:val="24"/>
                <w:szCs w:val="24"/>
              </w:rPr>
            </w:pPr>
            <w:r w:rsidRPr="00D17463">
              <w:rPr>
                <w:rFonts w:ascii="Times New Roman" w:hAnsi="Times New Roman" w:cs="Times New Roman"/>
                <w:color w:val="000000"/>
                <w:sz w:val="24"/>
                <w:szCs w:val="24"/>
                <w:shd w:val="clear" w:color="auto" w:fill="FFFFFF"/>
              </w:rPr>
              <w:t>Бумага цветная, фольга, салфетки бумажные, ткань, фломастеры, ножницы, клей, кисть клеевая, клеёнка, салфетка, клеёнка. (Лыкова И.А. стр.126).</w:t>
            </w:r>
          </w:p>
        </w:tc>
        <w:tc>
          <w:tcPr>
            <w:tcW w:w="992" w:type="dxa"/>
          </w:tcPr>
          <w:p w:rsidR="009B2237" w:rsidRPr="007A2233" w:rsidRDefault="009B2237" w:rsidP="003408C9">
            <w:pPr>
              <w:rPr>
                <w:rFonts w:ascii="Times New Roman" w:hAnsi="Times New Roman" w:cs="Times New Roman"/>
                <w:b/>
                <w:bCs/>
                <w:sz w:val="24"/>
                <w:szCs w:val="24"/>
                <w:lang w:eastAsia="ru-RU"/>
              </w:rPr>
            </w:pPr>
          </w:p>
          <w:p w:rsidR="009B2237" w:rsidRPr="007A2233" w:rsidRDefault="009B2237" w:rsidP="003408C9">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9B2237" w:rsidRPr="000F1850" w:rsidRDefault="009B2237" w:rsidP="007F602B">
            <w:pPr>
              <w:rPr>
                <w:rFonts w:ascii="Times New Roman" w:hAnsi="Times New Roman" w:cs="Times New Roman"/>
                <w:b/>
                <w:sz w:val="24"/>
                <w:szCs w:val="24"/>
              </w:rPr>
            </w:pPr>
            <w:r>
              <w:rPr>
                <w:rFonts w:ascii="Times New Roman" w:hAnsi="Times New Roman" w:cs="Times New Roman"/>
                <w:b/>
                <w:sz w:val="24"/>
                <w:szCs w:val="24"/>
              </w:rPr>
              <w:t>1</w:t>
            </w:r>
            <w:r w:rsidR="007F602B">
              <w:rPr>
                <w:rFonts w:ascii="Times New Roman" w:hAnsi="Times New Roman" w:cs="Times New Roman"/>
                <w:b/>
                <w:sz w:val="24"/>
                <w:szCs w:val="24"/>
              </w:rPr>
              <w:t>8</w:t>
            </w:r>
            <w:r>
              <w:rPr>
                <w:rFonts w:ascii="Times New Roman" w:hAnsi="Times New Roman" w:cs="Times New Roman"/>
                <w:b/>
                <w:sz w:val="24"/>
                <w:szCs w:val="24"/>
              </w:rPr>
              <w:t>.03.202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1842" w:type="dxa"/>
          </w:tcPr>
          <w:p w:rsidR="009B2237" w:rsidRPr="007A2233" w:rsidRDefault="009B2237" w:rsidP="003408C9">
            <w:pPr>
              <w:rPr>
                <w:rFonts w:ascii="Times New Roman" w:hAnsi="Times New Roman" w:cs="Times New Roman"/>
                <w:b/>
                <w:bCs/>
                <w:sz w:val="24"/>
                <w:szCs w:val="24"/>
                <w:lang w:eastAsia="ru-RU"/>
              </w:rPr>
            </w:pPr>
          </w:p>
        </w:tc>
      </w:tr>
      <w:tr w:rsidR="009B2237" w:rsidRPr="007A2233" w:rsidTr="006F048C">
        <w:trPr>
          <w:trHeight w:val="1561"/>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25</w:t>
            </w:r>
          </w:p>
        </w:tc>
        <w:tc>
          <w:tcPr>
            <w:tcW w:w="1729" w:type="dxa"/>
          </w:tcPr>
          <w:p w:rsidR="00B53D99" w:rsidRPr="007A2233" w:rsidRDefault="00B53D99" w:rsidP="00CE364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Народная культура и традиции.</w:t>
            </w:r>
          </w:p>
        </w:tc>
        <w:tc>
          <w:tcPr>
            <w:tcW w:w="2240" w:type="dxa"/>
          </w:tcPr>
          <w:p w:rsidR="00CD60F3" w:rsidRPr="00D17463" w:rsidRDefault="00CD60F3" w:rsidP="00CD60F3">
            <w:pPr>
              <w:pStyle w:val="16"/>
              <w:spacing w:after="0" w:line="240" w:lineRule="auto"/>
              <w:ind w:left="0"/>
              <w:rPr>
                <w:rFonts w:ascii="Times New Roman" w:hAnsi="Times New Roman"/>
                <w:b/>
                <w:sz w:val="24"/>
                <w:szCs w:val="24"/>
              </w:rPr>
            </w:pPr>
            <w:r w:rsidRPr="00D17463">
              <w:rPr>
                <w:rFonts w:ascii="Times New Roman" w:hAnsi="Times New Roman"/>
                <w:b/>
                <w:sz w:val="24"/>
                <w:szCs w:val="24"/>
              </w:rPr>
              <w:t>Плоскостная кукла в национальном женском костюме</w:t>
            </w:r>
            <w:r w:rsidR="002D3AAF" w:rsidRPr="00D17463">
              <w:rPr>
                <w:rFonts w:ascii="Times New Roman" w:hAnsi="Times New Roman"/>
                <w:b/>
                <w:sz w:val="24"/>
                <w:szCs w:val="24"/>
              </w:rPr>
              <w:t>.</w:t>
            </w:r>
          </w:p>
          <w:p w:rsidR="009B2237" w:rsidRPr="00D17463" w:rsidRDefault="009B2237" w:rsidP="002F61FC">
            <w:pPr>
              <w:spacing w:after="0" w:line="240" w:lineRule="auto"/>
              <w:rPr>
                <w:rFonts w:ascii="Times New Roman" w:hAnsi="Times New Roman" w:cs="Times New Roman"/>
                <w:b/>
                <w:bCs/>
                <w:color w:val="000000"/>
                <w:sz w:val="24"/>
                <w:szCs w:val="24"/>
                <w:lang w:eastAsia="ru-RU"/>
              </w:rPr>
            </w:pPr>
          </w:p>
          <w:p w:rsidR="009B2237" w:rsidRPr="00D17463" w:rsidRDefault="009B2237" w:rsidP="002F61FC">
            <w:pPr>
              <w:spacing w:after="0" w:line="240" w:lineRule="auto"/>
              <w:rPr>
                <w:rFonts w:ascii="Times New Roman" w:hAnsi="Times New Roman" w:cs="Times New Roman"/>
                <w:b/>
                <w:bCs/>
                <w:color w:val="000000"/>
                <w:sz w:val="24"/>
                <w:szCs w:val="24"/>
                <w:lang w:eastAsia="ru-RU"/>
              </w:rPr>
            </w:pPr>
          </w:p>
        </w:tc>
        <w:tc>
          <w:tcPr>
            <w:tcW w:w="3543" w:type="dxa"/>
          </w:tcPr>
          <w:p w:rsidR="009B2237" w:rsidRPr="00D17463" w:rsidRDefault="009B2237" w:rsidP="002F61FC">
            <w:pPr>
              <w:spacing w:after="0" w:line="240" w:lineRule="auto"/>
              <w:rPr>
                <w:rFonts w:ascii="Times New Roman" w:eastAsia="Batang" w:hAnsi="Times New Roman" w:cs="Times New Roman"/>
                <w:color w:val="000000"/>
                <w:sz w:val="24"/>
                <w:szCs w:val="24"/>
                <w:lang w:eastAsia="ru-RU"/>
              </w:rPr>
            </w:pPr>
            <w:r w:rsidRPr="00D17463">
              <w:rPr>
                <w:rFonts w:ascii="Times New Roman" w:eastAsia="Batang" w:hAnsi="Times New Roman" w:cs="Times New Roman"/>
                <w:color w:val="000000"/>
                <w:sz w:val="24"/>
                <w:szCs w:val="24"/>
                <w:lang w:eastAsia="ru-RU"/>
              </w:rPr>
              <w:t>Повторить и закрепить умение детей вырезать на глаз простые по форме предметы, аккуратно наклеивать элементы аппликации, располагая их в определенномпорядке</w:t>
            </w:r>
            <w:r w:rsidR="00C7115A" w:rsidRPr="00D17463">
              <w:rPr>
                <w:rFonts w:ascii="Times New Roman" w:eastAsia="Batang" w:hAnsi="Times New Roman" w:cs="Times New Roman"/>
                <w:color w:val="000000"/>
                <w:sz w:val="24"/>
                <w:szCs w:val="24"/>
                <w:lang w:eastAsia="ru-RU"/>
              </w:rPr>
              <w:t>.</w:t>
            </w:r>
          </w:p>
          <w:p w:rsidR="00CD60F3" w:rsidRPr="00D17463" w:rsidRDefault="00CD60F3" w:rsidP="00CD60F3">
            <w:pPr>
              <w:pStyle w:val="16"/>
              <w:spacing w:after="0" w:line="240" w:lineRule="auto"/>
              <w:ind w:left="0"/>
              <w:rPr>
                <w:rFonts w:ascii="Times New Roman" w:hAnsi="Times New Roman"/>
                <w:sz w:val="24"/>
                <w:szCs w:val="24"/>
              </w:rPr>
            </w:pPr>
            <w:r w:rsidRPr="00D17463">
              <w:rPr>
                <w:rFonts w:ascii="Times New Roman" w:hAnsi="Times New Roman"/>
                <w:sz w:val="24"/>
                <w:szCs w:val="24"/>
                <w:shd w:val="clear" w:color="auto" w:fill="FFFFFF"/>
              </w:rPr>
              <w:t>познакомить воспитанников с </w:t>
            </w:r>
            <w:r w:rsidRPr="00D17463">
              <w:rPr>
                <w:rStyle w:val="aff6"/>
                <w:rFonts w:ascii="Times New Roman" w:hAnsi="Times New Roman"/>
                <w:b w:val="0"/>
                <w:color w:val="111111"/>
                <w:sz w:val="24"/>
                <w:szCs w:val="24"/>
                <w:bdr w:val="none" w:sz="0" w:space="0" w:color="auto" w:frame="1"/>
                <w:shd w:val="clear" w:color="auto" w:fill="FFFFFF"/>
              </w:rPr>
              <w:t xml:space="preserve"> национальнымженским костюмом</w:t>
            </w:r>
            <w:r w:rsidRPr="00D17463">
              <w:rPr>
                <w:rFonts w:ascii="Times New Roman" w:hAnsi="Times New Roman"/>
                <w:sz w:val="24"/>
                <w:szCs w:val="24"/>
                <w:shd w:val="clear" w:color="auto" w:fill="FFFFFF"/>
              </w:rPr>
              <w:t>; учить создавать </w:t>
            </w:r>
            <w:r w:rsidRPr="00D17463">
              <w:rPr>
                <w:rStyle w:val="aff6"/>
                <w:rFonts w:ascii="Times New Roman" w:hAnsi="Times New Roman"/>
                <w:b w:val="0"/>
                <w:color w:val="111111"/>
                <w:sz w:val="24"/>
                <w:szCs w:val="24"/>
                <w:bdr w:val="none" w:sz="0" w:space="0" w:color="auto" w:frame="1"/>
                <w:shd w:val="clear" w:color="auto" w:fill="FFFFFF"/>
              </w:rPr>
              <w:t>плоскостную куклу</w:t>
            </w:r>
            <w:r w:rsidRPr="00D17463">
              <w:rPr>
                <w:rFonts w:ascii="Times New Roman" w:hAnsi="Times New Roman"/>
                <w:sz w:val="24"/>
                <w:szCs w:val="24"/>
                <w:shd w:val="clear" w:color="auto" w:fill="FFFFFF"/>
              </w:rPr>
              <w:t> с использованием элементов </w:t>
            </w:r>
            <w:r w:rsidRPr="00D17463">
              <w:rPr>
                <w:rStyle w:val="aff6"/>
                <w:rFonts w:ascii="Times New Roman" w:hAnsi="Times New Roman"/>
                <w:b w:val="0"/>
                <w:color w:val="111111"/>
                <w:sz w:val="24"/>
                <w:szCs w:val="24"/>
                <w:bdr w:val="none" w:sz="0" w:space="0" w:color="auto" w:frame="1"/>
                <w:shd w:val="clear" w:color="auto" w:fill="FFFFFF"/>
              </w:rPr>
              <w:t>национальных орнаментов</w:t>
            </w:r>
            <w:r w:rsidRPr="00D17463">
              <w:rPr>
                <w:rFonts w:ascii="Times New Roman" w:hAnsi="Times New Roman"/>
                <w:b/>
                <w:sz w:val="24"/>
                <w:szCs w:val="24"/>
                <w:shd w:val="clear" w:color="auto" w:fill="FFFFFF"/>
              </w:rPr>
              <w:t>;</w:t>
            </w:r>
            <w:r w:rsidRPr="00D17463">
              <w:rPr>
                <w:rFonts w:ascii="Times New Roman" w:hAnsi="Times New Roman"/>
                <w:sz w:val="24"/>
                <w:szCs w:val="24"/>
                <w:shd w:val="clear" w:color="auto" w:fill="FFFFFF"/>
              </w:rPr>
              <w:t xml:space="preserve"> расширять </w:t>
            </w:r>
            <w:r w:rsidRPr="00D17463">
              <w:rPr>
                <w:rFonts w:ascii="Times New Roman" w:hAnsi="Times New Roman"/>
                <w:sz w:val="24"/>
                <w:szCs w:val="24"/>
                <w:shd w:val="clear" w:color="auto" w:fill="FFFFFF"/>
              </w:rPr>
              <w:lastRenderedPageBreak/>
              <w:t>словарный запас детей.</w:t>
            </w:r>
          </w:p>
        </w:tc>
        <w:tc>
          <w:tcPr>
            <w:tcW w:w="3119" w:type="dxa"/>
          </w:tcPr>
          <w:p w:rsidR="009B2237" w:rsidRPr="00D17463" w:rsidRDefault="009B2237" w:rsidP="002F61FC">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lastRenderedPageBreak/>
              <w:t>Цветная бумага (квадрат), клей-карандаш, фломастеры.</w:t>
            </w:r>
          </w:p>
          <w:p w:rsidR="009B2237" w:rsidRPr="00D17463" w:rsidRDefault="009B2237" w:rsidP="002F61FC">
            <w:pPr>
              <w:spacing w:after="0" w:line="240" w:lineRule="auto"/>
              <w:rPr>
                <w:rFonts w:ascii="Times New Roman" w:hAnsi="Times New Roman" w:cs="Times New Roman"/>
                <w:bCs/>
                <w:sz w:val="24"/>
                <w:szCs w:val="24"/>
              </w:rPr>
            </w:pPr>
          </w:p>
        </w:tc>
        <w:tc>
          <w:tcPr>
            <w:tcW w:w="992" w:type="dxa"/>
          </w:tcPr>
          <w:p w:rsidR="009B2237" w:rsidRPr="007A2233" w:rsidRDefault="009B2237" w:rsidP="003408C9">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9B2237" w:rsidRPr="000F1850" w:rsidRDefault="009B2237" w:rsidP="007F602B">
            <w:pPr>
              <w:rPr>
                <w:rFonts w:ascii="Times New Roman" w:hAnsi="Times New Roman" w:cs="Times New Roman"/>
                <w:b/>
                <w:sz w:val="24"/>
                <w:szCs w:val="24"/>
              </w:rPr>
            </w:pPr>
            <w:r>
              <w:rPr>
                <w:rFonts w:ascii="Times New Roman" w:hAnsi="Times New Roman" w:cs="Times New Roman"/>
                <w:b/>
                <w:sz w:val="24"/>
                <w:szCs w:val="24"/>
              </w:rPr>
              <w:t>2</w:t>
            </w:r>
            <w:r w:rsidR="007F602B">
              <w:rPr>
                <w:rFonts w:ascii="Times New Roman" w:hAnsi="Times New Roman" w:cs="Times New Roman"/>
                <w:b/>
                <w:sz w:val="24"/>
                <w:szCs w:val="24"/>
              </w:rPr>
              <w:t>5</w:t>
            </w:r>
            <w:r>
              <w:rPr>
                <w:rFonts w:ascii="Times New Roman" w:hAnsi="Times New Roman" w:cs="Times New Roman"/>
                <w:b/>
                <w:sz w:val="24"/>
                <w:szCs w:val="24"/>
              </w:rPr>
              <w:t>.03.202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1842" w:type="dxa"/>
          </w:tcPr>
          <w:p w:rsidR="009B2237" w:rsidRPr="007A2233" w:rsidRDefault="009B2237" w:rsidP="003408C9">
            <w:pPr>
              <w:rPr>
                <w:rFonts w:ascii="Times New Roman" w:hAnsi="Times New Roman" w:cs="Times New Roman"/>
                <w:b/>
                <w:bCs/>
                <w:sz w:val="24"/>
                <w:szCs w:val="24"/>
                <w:lang w:eastAsia="ru-RU"/>
              </w:rPr>
            </w:pPr>
          </w:p>
        </w:tc>
      </w:tr>
      <w:tr w:rsidR="009B2237" w:rsidRPr="007A2233" w:rsidTr="006F048C">
        <w:trPr>
          <w:trHeight w:val="1214"/>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26</w:t>
            </w:r>
          </w:p>
        </w:tc>
        <w:tc>
          <w:tcPr>
            <w:tcW w:w="1729" w:type="dxa"/>
          </w:tcPr>
          <w:p w:rsidR="00151267" w:rsidRPr="007A2233" w:rsidRDefault="00151267" w:rsidP="00CE364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Народная культура и традиции.</w:t>
            </w:r>
          </w:p>
        </w:tc>
        <w:tc>
          <w:tcPr>
            <w:tcW w:w="2240" w:type="dxa"/>
          </w:tcPr>
          <w:p w:rsidR="009B2237" w:rsidRPr="00D17463" w:rsidRDefault="00625056" w:rsidP="00625056">
            <w:pPr>
              <w:spacing w:after="0" w:line="240" w:lineRule="auto"/>
              <w:rPr>
                <w:rFonts w:ascii="Times New Roman" w:hAnsi="Times New Roman" w:cs="Times New Roman"/>
                <w:b/>
                <w:bCs/>
                <w:color w:val="000000"/>
                <w:sz w:val="24"/>
                <w:szCs w:val="24"/>
                <w:lang w:eastAsia="ru-RU"/>
              </w:rPr>
            </w:pPr>
            <w:r w:rsidRPr="00D17463">
              <w:rPr>
                <w:rFonts w:ascii="Times New Roman" w:hAnsi="Times New Roman" w:cs="Times New Roman"/>
                <w:b/>
                <w:color w:val="000000"/>
                <w:sz w:val="24"/>
                <w:szCs w:val="24"/>
                <w:shd w:val="clear" w:color="auto" w:fill="FFFFFF"/>
              </w:rPr>
              <w:t xml:space="preserve">Мы вокруг берёзки встанем в хоровод </w:t>
            </w:r>
          </w:p>
        </w:tc>
        <w:tc>
          <w:tcPr>
            <w:tcW w:w="3543" w:type="dxa"/>
          </w:tcPr>
          <w:p w:rsidR="009B2237" w:rsidRPr="00D17463" w:rsidRDefault="009247AD" w:rsidP="002F61FC">
            <w:pPr>
              <w:spacing w:after="0" w:line="240" w:lineRule="auto"/>
              <w:rPr>
                <w:rFonts w:ascii="Times New Roman" w:hAnsi="Times New Roman" w:cs="Times New Roman"/>
                <w:b/>
                <w:bCs/>
                <w:sz w:val="24"/>
                <w:szCs w:val="24"/>
              </w:rPr>
            </w:pPr>
            <w:r w:rsidRPr="00D17463">
              <w:rPr>
                <w:rFonts w:ascii="Times New Roman" w:hAnsi="Times New Roman" w:cs="Times New Roman"/>
                <w:color w:val="000000"/>
                <w:sz w:val="24"/>
                <w:szCs w:val="24"/>
                <w:shd w:val="clear" w:color="auto" w:fill="FFFFFF"/>
              </w:rPr>
              <w:t>Развивать у детей эстетическое восприятие, любовь к природе. Воспитывать навыки сотрудничества и сотворчества со сверстниками и взрослыми. Продолжать учить создавать сюжетные композиции.</w:t>
            </w:r>
          </w:p>
        </w:tc>
        <w:tc>
          <w:tcPr>
            <w:tcW w:w="3119" w:type="dxa"/>
          </w:tcPr>
          <w:p w:rsidR="009B2237" w:rsidRPr="00D17463" w:rsidRDefault="009247AD" w:rsidP="002F61FC">
            <w:pPr>
              <w:spacing w:after="0" w:line="240" w:lineRule="auto"/>
              <w:rPr>
                <w:rFonts w:ascii="Times New Roman" w:hAnsi="Times New Roman" w:cs="Times New Roman"/>
                <w:bCs/>
                <w:sz w:val="24"/>
                <w:szCs w:val="24"/>
              </w:rPr>
            </w:pPr>
            <w:r w:rsidRPr="00D17463">
              <w:rPr>
                <w:rFonts w:ascii="Times New Roman" w:hAnsi="Times New Roman" w:cs="Times New Roman"/>
                <w:color w:val="000000"/>
                <w:sz w:val="24"/>
                <w:szCs w:val="24"/>
                <w:shd w:val="clear" w:color="auto" w:fill="FFFFFF"/>
              </w:rPr>
              <w:t>Цветная и фактурная бумага, ножницы, клей, кисть клеевая, клеёнка, салфетка, клеёнка. (Казакова Т.Г. стр.189).</w:t>
            </w:r>
          </w:p>
        </w:tc>
        <w:tc>
          <w:tcPr>
            <w:tcW w:w="992" w:type="dxa"/>
          </w:tcPr>
          <w:p w:rsidR="009B2237" w:rsidRPr="007A2233" w:rsidRDefault="009B2237" w:rsidP="003408C9">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9B2237" w:rsidRPr="000F1850" w:rsidRDefault="009B2237" w:rsidP="007F602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r w:rsidR="007F602B">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.04.202</w:t>
            </w:r>
            <w:r w:rsidR="007F602B">
              <w:rPr>
                <w:rFonts w:ascii="Times New Roman" w:hAnsi="Times New Roman" w:cs="Times New Roman"/>
                <w:b/>
                <w:bCs/>
                <w:sz w:val="24"/>
                <w:szCs w:val="24"/>
                <w:lang w:eastAsia="ru-RU"/>
              </w:rPr>
              <w:t>1</w:t>
            </w:r>
          </w:p>
        </w:tc>
        <w:tc>
          <w:tcPr>
            <w:tcW w:w="1842" w:type="dxa"/>
          </w:tcPr>
          <w:p w:rsidR="009B2237" w:rsidRPr="007A2233" w:rsidRDefault="009B2237" w:rsidP="003408C9">
            <w:pPr>
              <w:rPr>
                <w:rFonts w:ascii="Times New Roman" w:hAnsi="Times New Roman" w:cs="Times New Roman"/>
                <w:b/>
                <w:bCs/>
                <w:sz w:val="24"/>
                <w:szCs w:val="24"/>
                <w:lang w:eastAsia="ru-RU"/>
              </w:rPr>
            </w:pPr>
          </w:p>
        </w:tc>
      </w:tr>
      <w:tr w:rsidR="009B2237" w:rsidRPr="007A2233" w:rsidTr="006F048C">
        <w:trPr>
          <w:trHeight w:val="8"/>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27</w:t>
            </w:r>
          </w:p>
        </w:tc>
        <w:tc>
          <w:tcPr>
            <w:tcW w:w="1729" w:type="dxa"/>
          </w:tcPr>
          <w:p w:rsidR="00151267" w:rsidRDefault="00151267" w:rsidP="00151267">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Комнатные растения.</w:t>
            </w:r>
          </w:p>
          <w:p w:rsidR="00151267" w:rsidRPr="00CD60F3" w:rsidRDefault="00151267" w:rsidP="00CE364D">
            <w:pPr>
              <w:autoSpaceDE w:val="0"/>
              <w:autoSpaceDN w:val="0"/>
              <w:adjustRightInd w:val="0"/>
              <w:rPr>
                <w:rFonts w:ascii="Times New Roman" w:hAnsi="Times New Roman" w:cs="Times New Roman"/>
                <w:b/>
                <w:bCs/>
                <w:color w:val="000000"/>
                <w:lang w:eastAsia="ru-RU"/>
              </w:rPr>
            </w:pPr>
          </w:p>
        </w:tc>
        <w:tc>
          <w:tcPr>
            <w:tcW w:w="2240" w:type="dxa"/>
          </w:tcPr>
          <w:p w:rsidR="009B2237" w:rsidRPr="00D17463" w:rsidRDefault="00151267" w:rsidP="009247AD">
            <w:pPr>
              <w:autoSpaceDE w:val="0"/>
              <w:spacing w:after="0" w:line="240" w:lineRule="auto"/>
              <w:rPr>
                <w:rFonts w:ascii="Times New Roman" w:hAnsi="Times New Roman" w:cs="Times New Roman"/>
                <w:b/>
                <w:bCs/>
                <w:sz w:val="24"/>
                <w:szCs w:val="24"/>
              </w:rPr>
            </w:pPr>
            <w:r w:rsidRPr="00D17463">
              <w:rPr>
                <w:rFonts w:ascii="Times New Roman" w:hAnsi="Times New Roman" w:cs="Times New Roman"/>
                <w:b/>
                <w:bCs/>
                <w:sz w:val="24"/>
                <w:szCs w:val="24"/>
              </w:rPr>
              <w:t>Корзина с цветами из вырезанных частей предмета и переплетение. Коллективная работа</w:t>
            </w:r>
          </w:p>
        </w:tc>
        <w:tc>
          <w:tcPr>
            <w:tcW w:w="3543" w:type="dxa"/>
          </w:tcPr>
          <w:p w:rsidR="009B2237" w:rsidRPr="00D17463" w:rsidRDefault="00151267" w:rsidP="002F61FC">
            <w:pPr>
              <w:pStyle w:val="a4"/>
              <w:rPr>
                <w:rFonts w:ascii="Times New Roman" w:hAnsi="Times New Roman" w:cs="Times New Roman"/>
                <w:sz w:val="24"/>
                <w:szCs w:val="24"/>
              </w:rPr>
            </w:pPr>
            <w:r w:rsidRPr="00D17463">
              <w:rPr>
                <w:rFonts w:ascii="Times New Roman" w:hAnsi="Times New Roman" w:cs="Times New Roman"/>
                <w:sz w:val="24"/>
                <w:szCs w:val="24"/>
              </w:rPr>
              <w:t>Побуждать детей к созданию коллективной работы. Учить делать цветы и составлять из них композицию. Продолжать учить переплетать основу и полоски бумаги. Формировать художественный вкус. Развивать воображение и творчество. Закреплять способность понимать и анализировать содержание стихотворения.</w:t>
            </w:r>
          </w:p>
        </w:tc>
        <w:tc>
          <w:tcPr>
            <w:tcW w:w="3119" w:type="dxa"/>
          </w:tcPr>
          <w:p w:rsidR="009B2237" w:rsidRPr="00D17463" w:rsidRDefault="00151267" w:rsidP="002F61FC">
            <w:pPr>
              <w:tabs>
                <w:tab w:val="left" w:pos="555"/>
                <w:tab w:val="center" w:pos="641"/>
              </w:tabs>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Половина листа ватмана, два больших листа цветной бумаги с разметкой для нарезания цветных полос (для корзины).. квадраты цветной бумаги 4х4см (для сердцевины) и прямоугольники 20х7 см(для лепестков); ножницы, клей, тряпочки, клеёнки-подстилки.</w:t>
            </w:r>
          </w:p>
        </w:tc>
        <w:tc>
          <w:tcPr>
            <w:tcW w:w="992" w:type="dxa"/>
          </w:tcPr>
          <w:p w:rsidR="009B2237" w:rsidRPr="007A2233" w:rsidRDefault="009B2237" w:rsidP="003408C9">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9B2237" w:rsidRPr="004B0F99" w:rsidRDefault="009B2237" w:rsidP="007F602B">
            <w:pPr>
              <w:rPr>
                <w:rFonts w:ascii="Times New Roman" w:hAnsi="Times New Roman" w:cs="Times New Roman"/>
                <w:b/>
                <w:sz w:val="24"/>
                <w:szCs w:val="24"/>
              </w:rPr>
            </w:pPr>
            <w:r>
              <w:rPr>
                <w:rFonts w:ascii="Times New Roman" w:hAnsi="Times New Roman" w:cs="Times New Roman"/>
                <w:b/>
                <w:sz w:val="24"/>
                <w:szCs w:val="24"/>
              </w:rPr>
              <w:t>0</w:t>
            </w:r>
            <w:r w:rsidR="007F602B">
              <w:rPr>
                <w:rFonts w:ascii="Times New Roman" w:hAnsi="Times New Roman" w:cs="Times New Roman"/>
                <w:b/>
                <w:sz w:val="24"/>
                <w:szCs w:val="24"/>
              </w:rPr>
              <w:t>8</w:t>
            </w:r>
            <w:r>
              <w:rPr>
                <w:rFonts w:ascii="Times New Roman" w:hAnsi="Times New Roman" w:cs="Times New Roman"/>
                <w:b/>
                <w:sz w:val="24"/>
                <w:szCs w:val="24"/>
              </w:rPr>
              <w:t>.04.202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1842" w:type="dxa"/>
          </w:tcPr>
          <w:p w:rsidR="009B2237" w:rsidRPr="007A2233" w:rsidRDefault="009B2237" w:rsidP="003408C9">
            <w:pPr>
              <w:rPr>
                <w:rFonts w:ascii="Times New Roman" w:hAnsi="Times New Roman" w:cs="Times New Roman"/>
                <w:b/>
                <w:bCs/>
                <w:sz w:val="24"/>
                <w:szCs w:val="24"/>
                <w:lang w:eastAsia="ru-RU"/>
              </w:rPr>
            </w:pPr>
          </w:p>
        </w:tc>
      </w:tr>
      <w:tr w:rsidR="009B2237" w:rsidRPr="007A2233" w:rsidTr="006F048C">
        <w:trPr>
          <w:trHeight w:val="8"/>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28</w:t>
            </w:r>
          </w:p>
        </w:tc>
        <w:tc>
          <w:tcPr>
            <w:tcW w:w="1729" w:type="dxa"/>
          </w:tcPr>
          <w:p w:rsidR="00151267" w:rsidRDefault="00151267" w:rsidP="00B66B74">
            <w:pPr>
              <w:autoSpaceDE w:val="0"/>
              <w:autoSpaceDN w:val="0"/>
              <w:adjustRightInd w:val="0"/>
              <w:rPr>
                <w:rFonts w:ascii="Times New Roman" w:hAnsi="Times New Roman" w:cs="Times New Roman"/>
                <w:b/>
                <w:bCs/>
                <w:color w:val="000000"/>
                <w:lang w:eastAsia="ru-RU"/>
              </w:rPr>
            </w:pPr>
            <w:r w:rsidRPr="00B66B74">
              <w:rPr>
                <w:rFonts w:ascii="Times New Roman" w:hAnsi="Times New Roman" w:cs="Times New Roman"/>
                <w:b/>
                <w:bCs/>
                <w:color w:val="000000"/>
                <w:sz w:val="24"/>
                <w:szCs w:val="24"/>
                <w:lang w:eastAsia="ru-RU"/>
              </w:rPr>
              <w:t>Праздники моей страны.День Космонавтики</w:t>
            </w:r>
          </w:p>
          <w:p w:rsidR="009B2237" w:rsidRPr="007A2233" w:rsidRDefault="009B2237" w:rsidP="00CE364D">
            <w:pPr>
              <w:autoSpaceDE w:val="0"/>
              <w:autoSpaceDN w:val="0"/>
              <w:adjustRightInd w:val="0"/>
              <w:rPr>
                <w:rFonts w:ascii="Times New Roman" w:hAnsi="Times New Roman" w:cs="Times New Roman"/>
                <w:b/>
                <w:bCs/>
                <w:color w:val="000000"/>
                <w:sz w:val="24"/>
                <w:szCs w:val="24"/>
                <w:lang w:eastAsia="ru-RU"/>
              </w:rPr>
            </w:pPr>
          </w:p>
        </w:tc>
        <w:tc>
          <w:tcPr>
            <w:tcW w:w="2240" w:type="dxa"/>
          </w:tcPr>
          <w:p w:rsidR="009B2237" w:rsidRPr="00D17463" w:rsidRDefault="00151267" w:rsidP="00151267">
            <w:pPr>
              <w:spacing w:after="0" w:line="240" w:lineRule="auto"/>
              <w:rPr>
                <w:rFonts w:ascii="Times New Roman" w:eastAsia="Times New Roman" w:hAnsi="Times New Roman" w:cs="Times New Roman"/>
                <w:color w:val="000000"/>
                <w:sz w:val="24"/>
                <w:szCs w:val="24"/>
                <w:lang w:eastAsia="ru-RU"/>
              </w:rPr>
            </w:pPr>
            <w:r w:rsidRPr="00D17463">
              <w:rPr>
                <w:rFonts w:ascii="Times New Roman" w:hAnsi="Times New Roman" w:cs="Times New Roman"/>
                <w:b/>
                <w:bCs/>
                <w:color w:val="000000"/>
                <w:sz w:val="24"/>
                <w:szCs w:val="24"/>
                <w:lang w:eastAsia="ru-RU"/>
              </w:rPr>
              <w:t>В космосе (Цветная бумага.Аппликация из вырезанных частей предмета).</w:t>
            </w:r>
          </w:p>
        </w:tc>
        <w:tc>
          <w:tcPr>
            <w:tcW w:w="3543" w:type="dxa"/>
          </w:tcPr>
          <w:p w:rsidR="009B2237" w:rsidRPr="00D17463" w:rsidRDefault="00151267" w:rsidP="00151267">
            <w:pPr>
              <w:pStyle w:val="c3"/>
              <w:shd w:val="clear" w:color="auto" w:fill="FFFFFF"/>
              <w:spacing w:before="0" w:beforeAutospacing="0" w:after="0" w:afterAutospacing="0"/>
              <w:rPr>
                <w:color w:val="000000"/>
              </w:rPr>
            </w:pPr>
            <w:r w:rsidRPr="00D17463">
              <w:t xml:space="preserve">Формировать умение детей </w:t>
            </w:r>
            <w:r w:rsidRPr="00D17463">
              <w:rPr>
                <w:bCs/>
              </w:rPr>
              <w:t>самостоятельно отражать тему в аппликации. Учить использовать приёмы симметричного вырезания. Развивать творчество и фантазию, образное мышление с помощью загадок.</w:t>
            </w:r>
          </w:p>
        </w:tc>
        <w:tc>
          <w:tcPr>
            <w:tcW w:w="3119" w:type="dxa"/>
          </w:tcPr>
          <w:p w:rsidR="009B2237" w:rsidRPr="00D17463" w:rsidRDefault="00151267" w:rsidP="00151267">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Листы картона тёмного цвета, цветная бумага, простые карандаши, ножницы, клей, тряпочки, клеёнка-подкладка.</w:t>
            </w:r>
          </w:p>
        </w:tc>
        <w:tc>
          <w:tcPr>
            <w:tcW w:w="992" w:type="dxa"/>
          </w:tcPr>
          <w:p w:rsidR="009B2237" w:rsidRPr="007A2233" w:rsidRDefault="009B2237" w:rsidP="003408C9">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9B2237" w:rsidRPr="004B0F99" w:rsidRDefault="009B2237" w:rsidP="007F602B">
            <w:pPr>
              <w:rPr>
                <w:rFonts w:ascii="Times New Roman" w:hAnsi="Times New Roman" w:cs="Times New Roman"/>
                <w:b/>
                <w:sz w:val="24"/>
                <w:szCs w:val="24"/>
              </w:rPr>
            </w:pPr>
            <w:r>
              <w:rPr>
                <w:rFonts w:ascii="Times New Roman" w:hAnsi="Times New Roman" w:cs="Times New Roman"/>
                <w:b/>
                <w:sz w:val="24"/>
                <w:szCs w:val="24"/>
              </w:rPr>
              <w:t>1</w:t>
            </w:r>
            <w:r w:rsidR="007F602B">
              <w:rPr>
                <w:rFonts w:ascii="Times New Roman" w:hAnsi="Times New Roman" w:cs="Times New Roman"/>
                <w:b/>
                <w:sz w:val="24"/>
                <w:szCs w:val="24"/>
              </w:rPr>
              <w:t>5</w:t>
            </w:r>
            <w:r>
              <w:rPr>
                <w:rFonts w:ascii="Times New Roman" w:hAnsi="Times New Roman" w:cs="Times New Roman"/>
                <w:b/>
                <w:sz w:val="24"/>
                <w:szCs w:val="24"/>
              </w:rPr>
              <w:t>.04.202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1842" w:type="dxa"/>
          </w:tcPr>
          <w:p w:rsidR="009B2237" w:rsidRPr="007A2233" w:rsidRDefault="009B2237" w:rsidP="003408C9">
            <w:pPr>
              <w:rPr>
                <w:rFonts w:ascii="Times New Roman" w:hAnsi="Times New Roman" w:cs="Times New Roman"/>
                <w:b/>
                <w:bCs/>
                <w:sz w:val="24"/>
                <w:szCs w:val="24"/>
                <w:lang w:eastAsia="ru-RU"/>
              </w:rPr>
            </w:pPr>
          </w:p>
        </w:tc>
      </w:tr>
      <w:tr w:rsidR="009B2237" w:rsidRPr="007A2233" w:rsidTr="006F048C">
        <w:trPr>
          <w:trHeight w:val="8"/>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29</w:t>
            </w:r>
          </w:p>
        </w:tc>
        <w:tc>
          <w:tcPr>
            <w:tcW w:w="1729" w:type="dxa"/>
          </w:tcPr>
          <w:p w:rsidR="009B2237" w:rsidRPr="007A2233" w:rsidRDefault="00151267" w:rsidP="00CE364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Виды транспорта. Профессии.</w:t>
            </w:r>
          </w:p>
        </w:tc>
        <w:tc>
          <w:tcPr>
            <w:tcW w:w="2240" w:type="dxa"/>
          </w:tcPr>
          <w:p w:rsidR="00151267" w:rsidRPr="00D17463" w:rsidRDefault="00151267" w:rsidP="00151267">
            <w:pPr>
              <w:spacing w:after="0" w:line="240" w:lineRule="auto"/>
              <w:rPr>
                <w:rFonts w:ascii="Times New Roman" w:hAnsi="Times New Roman" w:cs="Times New Roman"/>
                <w:b/>
                <w:bCs/>
                <w:sz w:val="24"/>
                <w:szCs w:val="24"/>
                <w:lang w:eastAsia="ru-RU"/>
              </w:rPr>
            </w:pPr>
            <w:r w:rsidRPr="00D17463">
              <w:rPr>
                <w:rFonts w:ascii="Times New Roman" w:hAnsi="Times New Roman" w:cs="Times New Roman"/>
                <w:b/>
                <w:bCs/>
                <w:color w:val="000000"/>
                <w:sz w:val="24"/>
                <w:szCs w:val="24"/>
                <w:lang w:eastAsia="ru-RU"/>
              </w:rPr>
              <w:t xml:space="preserve">Транспорт </w:t>
            </w:r>
          </w:p>
          <w:p w:rsidR="009B2237" w:rsidRPr="00D17463" w:rsidRDefault="009B2237" w:rsidP="002F61FC">
            <w:pPr>
              <w:autoSpaceDE w:val="0"/>
              <w:spacing w:after="0" w:line="240" w:lineRule="auto"/>
              <w:rPr>
                <w:rFonts w:ascii="Times New Roman" w:hAnsi="Times New Roman" w:cs="Times New Roman"/>
                <w:b/>
                <w:bCs/>
                <w:sz w:val="24"/>
                <w:szCs w:val="24"/>
              </w:rPr>
            </w:pPr>
          </w:p>
        </w:tc>
        <w:tc>
          <w:tcPr>
            <w:tcW w:w="3543" w:type="dxa"/>
          </w:tcPr>
          <w:p w:rsidR="00151267" w:rsidRPr="00D17463" w:rsidRDefault="00151267" w:rsidP="00151267">
            <w:pPr>
              <w:spacing w:after="0" w:line="240" w:lineRule="auto"/>
              <w:rPr>
                <w:rFonts w:ascii="Times New Roman" w:hAnsi="Times New Roman" w:cs="Times New Roman"/>
                <w:color w:val="000000"/>
                <w:sz w:val="24"/>
                <w:szCs w:val="24"/>
                <w:shd w:val="clear" w:color="auto" w:fill="FFFFFF"/>
              </w:rPr>
            </w:pPr>
            <w:r w:rsidRPr="00D17463">
              <w:rPr>
                <w:rFonts w:ascii="Times New Roman" w:hAnsi="Times New Roman" w:cs="Times New Roman"/>
                <w:color w:val="000000"/>
                <w:sz w:val="24"/>
                <w:szCs w:val="24"/>
                <w:shd w:val="clear" w:color="auto" w:fill="FFFFFF"/>
              </w:rPr>
              <w:t xml:space="preserve">Закрепить знания о видах и назначении наземного транспорта. Закрепить умение оклеивать коробки, соединять </w:t>
            </w:r>
            <w:r w:rsidRPr="00D17463">
              <w:rPr>
                <w:rFonts w:ascii="Times New Roman" w:hAnsi="Times New Roman" w:cs="Times New Roman"/>
                <w:color w:val="000000"/>
                <w:sz w:val="24"/>
                <w:szCs w:val="24"/>
                <w:shd w:val="clear" w:color="auto" w:fill="FFFFFF"/>
              </w:rPr>
              <w:lastRenderedPageBreak/>
              <w:t>их, дополнять деталями в соответствии с видом и назначением транспорта.</w:t>
            </w:r>
          </w:p>
          <w:p w:rsidR="009B2237" w:rsidRPr="00D17463" w:rsidRDefault="00151267" w:rsidP="00151267">
            <w:pPr>
              <w:pStyle w:val="a4"/>
              <w:rPr>
                <w:rFonts w:ascii="Times New Roman" w:hAnsi="Times New Roman" w:cs="Times New Roman"/>
                <w:sz w:val="24"/>
                <w:szCs w:val="24"/>
              </w:rPr>
            </w:pPr>
            <w:r w:rsidRPr="00D17463">
              <w:rPr>
                <w:rFonts w:ascii="Times New Roman" w:hAnsi="Times New Roman" w:cs="Times New Roman"/>
                <w:color w:val="000000"/>
                <w:sz w:val="24"/>
                <w:szCs w:val="24"/>
                <w:shd w:val="clear" w:color="auto" w:fill="FFFFFF"/>
              </w:rPr>
              <w:t>Продолжать воспитывать чувство любви и уважения к маме, способствовать желанию порадовать ее.</w:t>
            </w:r>
            <w:r w:rsidRPr="00D17463">
              <w:rPr>
                <w:rFonts w:ascii="Times New Roman" w:hAnsi="Times New Roman" w:cs="Times New Roman"/>
                <w:sz w:val="24"/>
                <w:szCs w:val="24"/>
              </w:rPr>
              <w:t xml:space="preserve"> Воспитывать усидчивости, аккуратности и терпения. </w:t>
            </w:r>
            <w:r w:rsidRPr="00D17463">
              <w:rPr>
                <w:rFonts w:ascii="Times New Roman" w:hAnsi="Times New Roman" w:cs="Times New Roman"/>
                <w:color w:val="000000"/>
                <w:sz w:val="24"/>
                <w:szCs w:val="24"/>
                <w:lang w:eastAsia="ru-RU"/>
              </w:rPr>
              <w:t>Учить детей выполнять аппликацию из сыпучих материалов (пшено, рис и т. п.), раскрашивать способом примакивания кисти. Развивать мелкую моторику руки, аккуратность, терпение</w:t>
            </w:r>
          </w:p>
        </w:tc>
        <w:tc>
          <w:tcPr>
            <w:tcW w:w="3119" w:type="dxa"/>
          </w:tcPr>
          <w:p w:rsidR="00151267" w:rsidRPr="00D17463" w:rsidRDefault="00151267" w:rsidP="00151267">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lastRenderedPageBreak/>
              <w:t>Спичечные коробки, цветная бумага, картон, клей, ножницы, подстилки, тряпочки.</w:t>
            </w:r>
          </w:p>
          <w:p w:rsidR="009B2237" w:rsidRPr="00D17463" w:rsidRDefault="00151267" w:rsidP="00151267">
            <w:pPr>
              <w:spacing w:after="0" w:line="240" w:lineRule="auto"/>
              <w:rPr>
                <w:rFonts w:ascii="Times New Roman" w:hAnsi="Times New Roman" w:cs="Times New Roman"/>
                <w:bCs/>
                <w:sz w:val="24"/>
                <w:szCs w:val="24"/>
              </w:rPr>
            </w:pPr>
            <w:r w:rsidRPr="00D17463">
              <w:rPr>
                <w:rFonts w:ascii="Times New Roman" w:hAnsi="Times New Roman" w:cs="Times New Roman"/>
                <w:color w:val="000000"/>
                <w:sz w:val="24"/>
                <w:szCs w:val="24"/>
                <w:lang w:eastAsia="ru-RU"/>
              </w:rPr>
              <w:lastRenderedPageBreak/>
              <w:t>Сыпучие материалы (пшено, рис и т. п.), кисти, краски, цветной картон, клей карандаш, подстилки, тряпочки.</w:t>
            </w:r>
          </w:p>
        </w:tc>
        <w:tc>
          <w:tcPr>
            <w:tcW w:w="992" w:type="dxa"/>
          </w:tcPr>
          <w:p w:rsidR="009B2237" w:rsidRDefault="009B2237" w:rsidP="003408C9">
            <w:pPr>
              <w:spacing w:after="0" w:line="360" w:lineRule="auto"/>
              <w:rPr>
                <w:rFonts w:ascii="Times New Roman" w:hAnsi="Times New Roman" w:cs="Times New Roman"/>
                <w:b/>
                <w:bCs/>
                <w:sz w:val="28"/>
                <w:szCs w:val="28"/>
              </w:rPr>
            </w:pPr>
          </w:p>
          <w:p w:rsidR="009B2237" w:rsidRPr="00BE4A27" w:rsidRDefault="009B2237" w:rsidP="003408C9">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9B2237" w:rsidRPr="00683B42" w:rsidRDefault="009B2237" w:rsidP="007F602B">
            <w:pPr>
              <w:rPr>
                <w:rFonts w:ascii="Times New Roman" w:hAnsi="Times New Roman" w:cs="Times New Roman"/>
                <w:b/>
                <w:sz w:val="24"/>
                <w:szCs w:val="24"/>
              </w:rPr>
            </w:pPr>
            <w:r w:rsidRPr="00683B42">
              <w:rPr>
                <w:rFonts w:ascii="Times New Roman" w:hAnsi="Times New Roman" w:cs="Times New Roman"/>
                <w:b/>
                <w:sz w:val="24"/>
                <w:szCs w:val="24"/>
              </w:rPr>
              <w:t>2</w:t>
            </w:r>
            <w:r w:rsidR="007F602B">
              <w:rPr>
                <w:rFonts w:ascii="Times New Roman" w:hAnsi="Times New Roman" w:cs="Times New Roman"/>
                <w:b/>
                <w:sz w:val="24"/>
                <w:szCs w:val="24"/>
              </w:rPr>
              <w:t>2</w:t>
            </w:r>
            <w:r w:rsidRPr="00683B42">
              <w:rPr>
                <w:rFonts w:ascii="Times New Roman" w:hAnsi="Times New Roman" w:cs="Times New Roman"/>
                <w:b/>
                <w:sz w:val="24"/>
                <w:szCs w:val="24"/>
              </w:rPr>
              <w:t>.04.202</w:t>
            </w:r>
            <w:r w:rsidR="007F602B">
              <w:rPr>
                <w:rFonts w:ascii="Times New Roman" w:hAnsi="Times New Roman" w:cs="Times New Roman"/>
                <w:b/>
                <w:sz w:val="24"/>
                <w:szCs w:val="24"/>
              </w:rPr>
              <w:t>1</w:t>
            </w:r>
            <w:r w:rsidRPr="00683B42">
              <w:rPr>
                <w:rFonts w:ascii="Times New Roman" w:hAnsi="Times New Roman" w:cs="Times New Roman"/>
                <w:b/>
                <w:sz w:val="24"/>
                <w:szCs w:val="24"/>
              </w:rPr>
              <w:t>.</w:t>
            </w:r>
          </w:p>
        </w:tc>
        <w:tc>
          <w:tcPr>
            <w:tcW w:w="1842" w:type="dxa"/>
          </w:tcPr>
          <w:p w:rsidR="009B2237" w:rsidRPr="007A2233" w:rsidRDefault="009B2237" w:rsidP="003408C9">
            <w:pPr>
              <w:spacing w:after="0" w:line="360" w:lineRule="auto"/>
              <w:rPr>
                <w:rFonts w:ascii="Times New Roman" w:hAnsi="Times New Roman" w:cs="Times New Roman"/>
                <w:b/>
                <w:bCs/>
                <w:sz w:val="28"/>
                <w:szCs w:val="28"/>
              </w:rPr>
            </w:pPr>
          </w:p>
        </w:tc>
      </w:tr>
      <w:tr w:rsidR="009B2237" w:rsidRPr="007A2233" w:rsidTr="006F048C">
        <w:trPr>
          <w:trHeight w:val="8"/>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30</w:t>
            </w:r>
          </w:p>
        </w:tc>
        <w:tc>
          <w:tcPr>
            <w:tcW w:w="1729" w:type="dxa"/>
          </w:tcPr>
          <w:p w:rsidR="009B2237" w:rsidRPr="007A2233" w:rsidRDefault="00B66B74" w:rsidP="00CE364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Животные Севера и жарких стран.</w:t>
            </w:r>
          </w:p>
        </w:tc>
        <w:tc>
          <w:tcPr>
            <w:tcW w:w="2240" w:type="dxa"/>
          </w:tcPr>
          <w:p w:rsidR="009B2237" w:rsidRPr="00D17463" w:rsidRDefault="009247AD" w:rsidP="002F61FC">
            <w:pPr>
              <w:autoSpaceDE w:val="0"/>
              <w:spacing w:after="0" w:line="240" w:lineRule="auto"/>
              <w:rPr>
                <w:rFonts w:ascii="Times New Roman" w:hAnsi="Times New Roman" w:cs="Times New Roman"/>
                <w:b/>
                <w:bCs/>
                <w:sz w:val="24"/>
                <w:szCs w:val="24"/>
              </w:rPr>
            </w:pPr>
            <w:r w:rsidRPr="00D17463">
              <w:rPr>
                <w:rFonts w:ascii="Times New Roman" w:hAnsi="Times New Roman" w:cs="Times New Roman"/>
                <w:b/>
                <w:bCs/>
                <w:iCs/>
                <w:color w:val="000000"/>
                <w:sz w:val="24"/>
                <w:szCs w:val="24"/>
                <w:shd w:val="clear" w:color="auto" w:fill="FFFFFF"/>
              </w:rPr>
              <w:t>Ручной труд (из бумаги и картона) «Игрушки-забавы»</w:t>
            </w:r>
          </w:p>
        </w:tc>
        <w:tc>
          <w:tcPr>
            <w:tcW w:w="3543" w:type="dxa"/>
          </w:tcPr>
          <w:p w:rsidR="009B2237" w:rsidRPr="00D17463" w:rsidRDefault="009247AD" w:rsidP="002F61FC">
            <w:pPr>
              <w:spacing w:after="0" w:line="240" w:lineRule="auto"/>
              <w:rPr>
                <w:rFonts w:ascii="Times New Roman" w:hAnsi="Times New Roman" w:cs="Times New Roman"/>
                <w:color w:val="000000"/>
                <w:sz w:val="24"/>
                <w:szCs w:val="24"/>
              </w:rPr>
            </w:pPr>
            <w:r w:rsidRPr="00D17463">
              <w:rPr>
                <w:rFonts w:ascii="Times New Roman" w:hAnsi="Times New Roman" w:cs="Times New Roman"/>
                <w:color w:val="000000"/>
                <w:sz w:val="24"/>
                <w:szCs w:val="24"/>
                <w:shd w:val="clear" w:color="auto" w:fill="FFFFFF"/>
              </w:rPr>
              <w:t>Закреплять умения вырезать детали (по шаблонам или по замыслу) из картона, соединять их между собой  с помощью проволоки в полихлорвиниловой оболочке.</w:t>
            </w:r>
          </w:p>
        </w:tc>
        <w:tc>
          <w:tcPr>
            <w:tcW w:w="3119" w:type="dxa"/>
          </w:tcPr>
          <w:p w:rsidR="009B2237" w:rsidRPr="00D17463" w:rsidRDefault="009247AD" w:rsidP="002F61FC">
            <w:pPr>
              <w:spacing w:after="0" w:line="240" w:lineRule="auto"/>
              <w:rPr>
                <w:rFonts w:ascii="Times New Roman" w:hAnsi="Times New Roman" w:cs="Times New Roman"/>
                <w:bCs/>
                <w:sz w:val="24"/>
                <w:szCs w:val="24"/>
              </w:rPr>
            </w:pPr>
            <w:r w:rsidRPr="00D17463">
              <w:rPr>
                <w:rFonts w:ascii="Times New Roman" w:hAnsi="Times New Roman" w:cs="Times New Roman"/>
                <w:iCs/>
                <w:color w:val="000000"/>
                <w:sz w:val="24"/>
                <w:szCs w:val="24"/>
                <w:shd w:val="clear" w:color="auto" w:fill="FFFFFF"/>
              </w:rPr>
              <w:t>Разные шаблоны, куски тонкого цветного картона, проволока в оболочке, обрезки цветной бумаги в конвертах.</w:t>
            </w:r>
            <w:r w:rsidRPr="00D17463">
              <w:rPr>
                <w:rStyle w:val="c16"/>
                <w:rFonts w:ascii="Times New Roman" w:hAnsi="Times New Roman" w:cs="Times New Roman"/>
                <w:iCs/>
                <w:color w:val="000000"/>
                <w:sz w:val="24"/>
                <w:szCs w:val="24"/>
                <w:shd w:val="clear" w:color="auto" w:fill="FFFFFF"/>
              </w:rPr>
              <w:t>Л.В.Куцакова</w:t>
            </w:r>
            <w:r w:rsidRPr="00D17463">
              <w:rPr>
                <w:rStyle w:val="c6"/>
                <w:rFonts w:ascii="Times New Roman" w:hAnsi="Times New Roman" w:cs="Times New Roman"/>
                <w:color w:val="000000"/>
                <w:sz w:val="24"/>
                <w:szCs w:val="24"/>
                <w:shd w:val="clear" w:color="auto" w:fill="FFFFFF"/>
              </w:rPr>
              <w:t> Конструирование и ручной труд в детском саду Стр.85№ 22</w:t>
            </w:r>
          </w:p>
        </w:tc>
        <w:tc>
          <w:tcPr>
            <w:tcW w:w="992" w:type="dxa"/>
          </w:tcPr>
          <w:p w:rsidR="009B2237" w:rsidRPr="007A2233" w:rsidRDefault="009B2237" w:rsidP="003408C9">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9B2237" w:rsidRPr="004B0F99" w:rsidRDefault="007F602B" w:rsidP="007F602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29</w:t>
            </w:r>
            <w:r w:rsidR="009B2237">
              <w:rPr>
                <w:rFonts w:ascii="Times New Roman" w:hAnsi="Times New Roman" w:cs="Times New Roman"/>
                <w:b/>
                <w:bCs/>
                <w:sz w:val="24"/>
                <w:szCs w:val="24"/>
                <w:lang w:eastAsia="ru-RU"/>
              </w:rPr>
              <w:t>.04.202</w:t>
            </w:r>
            <w:r>
              <w:rPr>
                <w:rFonts w:ascii="Times New Roman" w:hAnsi="Times New Roman" w:cs="Times New Roman"/>
                <w:b/>
                <w:bCs/>
                <w:sz w:val="24"/>
                <w:szCs w:val="24"/>
                <w:lang w:eastAsia="ru-RU"/>
              </w:rPr>
              <w:t>1</w:t>
            </w:r>
            <w:r w:rsidR="009B2237">
              <w:rPr>
                <w:rFonts w:ascii="Times New Roman" w:hAnsi="Times New Roman" w:cs="Times New Roman"/>
                <w:b/>
                <w:bCs/>
                <w:sz w:val="24"/>
                <w:szCs w:val="24"/>
                <w:lang w:eastAsia="ru-RU"/>
              </w:rPr>
              <w:t>.</w:t>
            </w:r>
          </w:p>
        </w:tc>
        <w:tc>
          <w:tcPr>
            <w:tcW w:w="1842" w:type="dxa"/>
          </w:tcPr>
          <w:p w:rsidR="009B2237" w:rsidRPr="007A2233" w:rsidRDefault="009B2237" w:rsidP="003408C9">
            <w:pPr>
              <w:rPr>
                <w:rFonts w:ascii="Times New Roman" w:hAnsi="Times New Roman" w:cs="Times New Roman"/>
                <w:b/>
                <w:bCs/>
                <w:sz w:val="24"/>
                <w:szCs w:val="24"/>
                <w:lang w:eastAsia="ru-RU"/>
              </w:rPr>
            </w:pPr>
          </w:p>
        </w:tc>
      </w:tr>
      <w:tr w:rsidR="009B2237" w:rsidRPr="007A2233" w:rsidTr="006F048C">
        <w:trPr>
          <w:trHeight w:val="8"/>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31</w:t>
            </w:r>
          </w:p>
        </w:tc>
        <w:tc>
          <w:tcPr>
            <w:tcW w:w="1729" w:type="dxa"/>
          </w:tcPr>
          <w:p w:rsidR="009B2237" w:rsidRPr="007A2233" w:rsidRDefault="00B66B74" w:rsidP="00CE364D">
            <w:pPr>
              <w:autoSpaceDE w:val="0"/>
              <w:autoSpaceDN w:val="0"/>
              <w:adjustRightInd w:val="0"/>
              <w:rPr>
                <w:rFonts w:ascii="Times New Roman" w:hAnsi="Times New Roman" w:cs="Times New Roman"/>
                <w:b/>
                <w:bCs/>
                <w:color w:val="000000"/>
                <w:sz w:val="24"/>
                <w:szCs w:val="24"/>
                <w:lang w:eastAsia="ru-RU"/>
              </w:rPr>
            </w:pPr>
            <w:r w:rsidRPr="00B66B74">
              <w:rPr>
                <w:rFonts w:ascii="Times New Roman" w:hAnsi="Times New Roman" w:cs="Times New Roman"/>
                <w:b/>
                <w:bCs/>
                <w:color w:val="000000"/>
                <w:sz w:val="24"/>
                <w:szCs w:val="24"/>
                <w:lang w:eastAsia="ru-RU"/>
              </w:rPr>
              <w:t>Праздники моей страны.</w:t>
            </w:r>
            <w:r w:rsidR="009B2237">
              <w:rPr>
                <w:rFonts w:ascii="Times New Roman" w:hAnsi="Times New Roman" w:cs="Times New Roman"/>
                <w:b/>
                <w:bCs/>
                <w:color w:val="000000"/>
                <w:sz w:val="24"/>
                <w:szCs w:val="24"/>
                <w:lang w:eastAsia="ru-RU"/>
              </w:rPr>
              <w:t>День победы</w:t>
            </w:r>
          </w:p>
        </w:tc>
        <w:tc>
          <w:tcPr>
            <w:tcW w:w="2240" w:type="dxa"/>
          </w:tcPr>
          <w:p w:rsidR="009B2237" w:rsidRPr="00D17463" w:rsidRDefault="009B2237" w:rsidP="002F61FC">
            <w:pPr>
              <w:autoSpaceDE w:val="0"/>
              <w:spacing w:after="0" w:line="240" w:lineRule="auto"/>
              <w:rPr>
                <w:rFonts w:ascii="Times New Roman" w:hAnsi="Times New Roman" w:cs="Times New Roman"/>
                <w:b/>
                <w:bCs/>
                <w:sz w:val="24"/>
                <w:szCs w:val="24"/>
              </w:rPr>
            </w:pPr>
            <w:r w:rsidRPr="00D17463">
              <w:rPr>
                <w:rFonts w:ascii="Times New Roman" w:hAnsi="Times New Roman" w:cs="Times New Roman"/>
                <w:b/>
                <w:bCs/>
                <w:sz w:val="24"/>
                <w:szCs w:val="24"/>
              </w:rPr>
              <w:t>Тема: «Открытка День Победы»</w:t>
            </w:r>
          </w:p>
        </w:tc>
        <w:tc>
          <w:tcPr>
            <w:tcW w:w="3543" w:type="dxa"/>
          </w:tcPr>
          <w:p w:rsidR="009B2237" w:rsidRPr="00D17463" w:rsidRDefault="009B2237" w:rsidP="002F61FC">
            <w:pPr>
              <w:spacing w:after="0" w:line="240" w:lineRule="auto"/>
              <w:rPr>
                <w:rFonts w:ascii="Times New Roman" w:hAnsi="Times New Roman" w:cs="Times New Roman"/>
                <w:color w:val="000000"/>
                <w:sz w:val="24"/>
                <w:szCs w:val="24"/>
              </w:rPr>
            </w:pPr>
            <w:r w:rsidRPr="00D17463">
              <w:rPr>
                <w:rStyle w:val="a3"/>
                <w:rFonts w:ascii="Times New Roman" w:hAnsi="Times New Roman" w:cs="Times New Roman"/>
                <w:sz w:val="24"/>
                <w:szCs w:val="24"/>
              </w:rPr>
              <w:t>Закрепить у детей навыки работы с бумагой. Формировать умение составлять композицию. Воспитывать чувство уважения к старшему поколению и любовь к Родине</w:t>
            </w:r>
          </w:p>
        </w:tc>
        <w:tc>
          <w:tcPr>
            <w:tcW w:w="3119" w:type="dxa"/>
          </w:tcPr>
          <w:p w:rsidR="009B2237" w:rsidRPr="00D17463" w:rsidRDefault="009B2237" w:rsidP="002F61FC">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Цветная бумага, ножницы, клей, тряпочки, подстилки.</w:t>
            </w:r>
          </w:p>
        </w:tc>
        <w:tc>
          <w:tcPr>
            <w:tcW w:w="992" w:type="dxa"/>
          </w:tcPr>
          <w:p w:rsidR="009B2237" w:rsidRPr="007A2233" w:rsidRDefault="009B2237" w:rsidP="003408C9">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418" w:type="dxa"/>
          </w:tcPr>
          <w:p w:rsidR="009B2237" w:rsidRPr="004B0F99" w:rsidRDefault="009B2237" w:rsidP="007F602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r w:rsidR="007F602B">
              <w:rPr>
                <w:rFonts w:ascii="Times New Roman" w:hAnsi="Times New Roman" w:cs="Times New Roman"/>
                <w:b/>
                <w:bCs/>
                <w:sz w:val="24"/>
                <w:szCs w:val="24"/>
                <w:lang w:eastAsia="ru-RU"/>
              </w:rPr>
              <w:t>6</w:t>
            </w:r>
            <w:r>
              <w:rPr>
                <w:rFonts w:ascii="Times New Roman" w:hAnsi="Times New Roman" w:cs="Times New Roman"/>
                <w:b/>
                <w:bCs/>
                <w:sz w:val="24"/>
                <w:szCs w:val="24"/>
                <w:lang w:eastAsia="ru-RU"/>
              </w:rPr>
              <w:t>.05.202</w:t>
            </w:r>
            <w:r w:rsidR="007F602B">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w:t>
            </w:r>
          </w:p>
        </w:tc>
        <w:tc>
          <w:tcPr>
            <w:tcW w:w="1842" w:type="dxa"/>
          </w:tcPr>
          <w:p w:rsidR="009B2237" w:rsidRPr="007A2233" w:rsidRDefault="009B2237" w:rsidP="003408C9">
            <w:pPr>
              <w:rPr>
                <w:rFonts w:ascii="Times New Roman" w:hAnsi="Times New Roman" w:cs="Times New Roman"/>
                <w:b/>
                <w:bCs/>
                <w:sz w:val="24"/>
                <w:szCs w:val="24"/>
                <w:lang w:eastAsia="ru-RU"/>
              </w:rPr>
            </w:pPr>
          </w:p>
        </w:tc>
      </w:tr>
      <w:tr w:rsidR="009B2237" w:rsidRPr="007A2233" w:rsidTr="006F048C">
        <w:trPr>
          <w:trHeight w:val="8"/>
        </w:trPr>
        <w:tc>
          <w:tcPr>
            <w:tcW w:w="532" w:type="dxa"/>
          </w:tcPr>
          <w:p w:rsidR="009B2237" w:rsidRPr="007A2233" w:rsidRDefault="009B2237"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32</w:t>
            </w:r>
          </w:p>
        </w:tc>
        <w:tc>
          <w:tcPr>
            <w:tcW w:w="1729" w:type="dxa"/>
          </w:tcPr>
          <w:p w:rsidR="009B2237" w:rsidRPr="007A2233" w:rsidRDefault="00B66B74" w:rsidP="00CE364D">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свиданья , детский сад.</w:t>
            </w:r>
          </w:p>
        </w:tc>
        <w:tc>
          <w:tcPr>
            <w:tcW w:w="2240" w:type="dxa"/>
          </w:tcPr>
          <w:p w:rsidR="009B2237" w:rsidRPr="00D17463" w:rsidRDefault="009247AD" w:rsidP="009247AD">
            <w:pPr>
              <w:spacing w:after="0" w:line="240" w:lineRule="auto"/>
              <w:rPr>
                <w:rFonts w:ascii="Times New Roman" w:hAnsi="Times New Roman" w:cs="Times New Roman"/>
                <w:b/>
                <w:bCs/>
                <w:sz w:val="24"/>
                <w:szCs w:val="24"/>
              </w:rPr>
            </w:pPr>
            <w:r w:rsidRPr="00D17463">
              <w:rPr>
                <w:rFonts w:ascii="Times New Roman" w:hAnsi="Times New Roman" w:cs="Times New Roman"/>
                <w:b/>
                <w:color w:val="000000"/>
                <w:sz w:val="24"/>
                <w:szCs w:val="24"/>
                <w:shd w:val="clear" w:color="auto" w:fill="FFFFFF"/>
              </w:rPr>
              <w:t xml:space="preserve">Сказочные цветы в сказочном саду </w:t>
            </w:r>
          </w:p>
        </w:tc>
        <w:tc>
          <w:tcPr>
            <w:tcW w:w="3543" w:type="dxa"/>
          </w:tcPr>
          <w:p w:rsidR="009B2237" w:rsidRPr="00D17463" w:rsidRDefault="009247AD" w:rsidP="002F61FC">
            <w:pPr>
              <w:pStyle w:val="a6"/>
              <w:shd w:val="clear" w:color="auto" w:fill="FFFFFF"/>
              <w:spacing w:before="0" w:beforeAutospacing="0" w:after="0" w:afterAutospacing="0"/>
            </w:pPr>
            <w:r w:rsidRPr="00D17463">
              <w:rPr>
                <w:color w:val="000000"/>
                <w:shd w:val="clear" w:color="auto" w:fill="FFFFFF"/>
              </w:rPr>
              <w:t>Развивать фантазию в изображении декоративных композиций из растительных элементов. Упражнять в получении красивых сочетаний цветов. Воспитывать интерес к фантазированию.</w:t>
            </w:r>
          </w:p>
        </w:tc>
        <w:tc>
          <w:tcPr>
            <w:tcW w:w="3119" w:type="dxa"/>
          </w:tcPr>
          <w:p w:rsidR="009B2237" w:rsidRPr="00D17463" w:rsidRDefault="009247AD" w:rsidP="002F61FC">
            <w:pPr>
              <w:spacing w:after="0" w:line="240" w:lineRule="auto"/>
              <w:rPr>
                <w:rFonts w:ascii="Times New Roman" w:hAnsi="Times New Roman" w:cs="Times New Roman"/>
                <w:bCs/>
                <w:sz w:val="24"/>
                <w:szCs w:val="24"/>
              </w:rPr>
            </w:pPr>
            <w:r w:rsidRPr="00D17463">
              <w:rPr>
                <w:rFonts w:ascii="Times New Roman" w:hAnsi="Times New Roman" w:cs="Times New Roman"/>
                <w:color w:val="000000"/>
                <w:sz w:val="24"/>
                <w:szCs w:val="24"/>
                <w:shd w:val="clear" w:color="auto" w:fill="FFFFFF"/>
              </w:rPr>
              <w:t>Цветная и фактурная бумага, цветные бумажные салфетки, ножницы, клей, кисть клеевая, клеёнка, салфетка, клеёнка. (Казакова Т.Г. стр.183).</w:t>
            </w:r>
          </w:p>
        </w:tc>
        <w:tc>
          <w:tcPr>
            <w:tcW w:w="992" w:type="dxa"/>
          </w:tcPr>
          <w:p w:rsidR="009B2237" w:rsidRPr="007A2233" w:rsidRDefault="009B2237" w:rsidP="003408C9">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9B2237" w:rsidRPr="004B0F99" w:rsidRDefault="009B2237" w:rsidP="007F602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w:t>
            </w:r>
            <w:r w:rsidR="007F602B">
              <w:rPr>
                <w:rFonts w:ascii="Times New Roman" w:hAnsi="Times New Roman" w:cs="Times New Roman"/>
                <w:b/>
                <w:bCs/>
                <w:sz w:val="24"/>
                <w:szCs w:val="24"/>
              </w:rPr>
              <w:t>3</w:t>
            </w:r>
            <w:r>
              <w:rPr>
                <w:rFonts w:ascii="Times New Roman" w:hAnsi="Times New Roman" w:cs="Times New Roman"/>
                <w:b/>
                <w:bCs/>
                <w:sz w:val="24"/>
                <w:szCs w:val="24"/>
              </w:rPr>
              <w:t>.05.202</w:t>
            </w:r>
            <w:r w:rsidR="007F602B">
              <w:rPr>
                <w:rFonts w:ascii="Times New Roman" w:hAnsi="Times New Roman" w:cs="Times New Roman"/>
                <w:b/>
                <w:bCs/>
                <w:sz w:val="24"/>
                <w:szCs w:val="24"/>
              </w:rPr>
              <w:t>1</w:t>
            </w:r>
            <w:r>
              <w:rPr>
                <w:rFonts w:ascii="Times New Roman" w:hAnsi="Times New Roman" w:cs="Times New Roman"/>
                <w:b/>
                <w:bCs/>
                <w:sz w:val="24"/>
                <w:szCs w:val="24"/>
              </w:rPr>
              <w:t>.</w:t>
            </w:r>
          </w:p>
        </w:tc>
        <w:tc>
          <w:tcPr>
            <w:tcW w:w="1842" w:type="dxa"/>
          </w:tcPr>
          <w:p w:rsidR="009B2237" w:rsidRPr="007A2233" w:rsidRDefault="009B2237" w:rsidP="003408C9">
            <w:pPr>
              <w:spacing w:after="0" w:line="360" w:lineRule="auto"/>
              <w:rPr>
                <w:rFonts w:ascii="Times New Roman" w:hAnsi="Times New Roman" w:cs="Times New Roman"/>
                <w:b/>
                <w:bCs/>
                <w:sz w:val="28"/>
                <w:szCs w:val="28"/>
              </w:rPr>
            </w:pPr>
          </w:p>
        </w:tc>
      </w:tr>
      <w:tr w:rsidR="009F09F5" w:rsidRPr="007A2233" w:rsidTr="006F048C">
        <w:trPr>
          <w:trHeight w:val="8"/>
        </w:trPr>
        <w:tc>
          <w:tcPr>
            <w:tcW w:w="532" w:type="dxa"/>
          </w:tcPr>
          <w:p w:rsidR="009F09F5" w:rsidRPr="007A2233" w:rsidRDefault="009F09F5"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33</w:t>
            </w:r>
          </w:p>
        </w:tc>
        <w:tc>
          <w:tcPr>
            <w:tcW w:w="1729" w:type="dxa"/>
          </w:tcPr>
          <w:p w:rsidR="009F09F5" w:rsidRPr="007A2233" w:rsidRDefault="00B66B74" w:rsidP="003408C9">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Насекомые, земноводные, пресмыкающиеся.</w:t>
            </w:r>
          </w:p>
        </w:tc>
        <w:tc>
          <w:tcPr>
            <w:tcW w:w="2240" w:type="dxa"/>
          </w:tcPr>
          <w:p w:rsidR="009F09F5" w:rsidRPr="00D17463" w:rsidRDefault="00B66B74" w:rsidP="002F61FC">
            <w:pPr>
              <w:spacing w:after="0" w:line="240" w:lineRule="auto"/>
              <w:rPr>
                <w:rFonts w:ascii="Times New Roman" w:hAnsi="Times New Roman" w:cs="Times New Roman"/>
                <w:b/>
                <w:bCs/>
                <w:color w:val="000000"/>
                <w:sz w:val="24"/>
                <w:szCs w:val="24"/>
                <w:lang w:eastAsia="ru-RU"/>
              </w:rPr>
            </w:pPr>
            <w:r w:rsidRPr="00D17463">
              <w:rPr>
                <w:rFonts w:ascii="Times New Roman" w:hAnsi="Times New Roman" w:cs="Times New Roman"/>
                <w:b/>
                <w:bCs/>
                <w:sz w:val="24"/>
                <w:szCs w:val="24"/>
              </w:rPr>
              <w:t>Тема: «Стрекоза»</w:t>
            </w:r>
          </w:p>
        </w:tc>
        <w:tc>
          <w:tcPr>
            <w:tcW w:w="3543" w:type="dxa"/>
          </w:tcPr>
          <w:p w:rsidR="009F09F5" w:rsidRPr="00D17463" w:rsidRDefault="00B66B74" w:rsidP="002F61FC">
            <w:pPr>
              <w:spacing w:after="0" w:line="240" w:lineRule="auto"/>
              <w:rPr>
                <w:rFonts w:ascii="Times New Roman" w:hAnsi="Times New Roman" w:cs="Times New Roman"/>
                <w:sz w:val="24"/>
                <w:szCs w:val="24"/>
                <w:lang w:eastAsia="ru-RU"/>
              </w:rPr>
            </w:pPr>
            <w:r w:rsidRPr="00D17463">
              <w:rPr>
                <w:rFonts w:ascii="Times New Roman" w:hAnsi="Times New Roman" w:cs="Times New Roman"/>
                <w:color w:val="000000"/>
                <w:sz w:val="24"/>
                <w:szCs w:val="24"/>
              </w:rPr>
              <w:t xml:space="preserve">Развивать умение у детей </w:t>
            </w:r>
            <w:r w:rsidRPr="00D17463">
              <w:rPr>
                <w:rFonts w:ascii="Times New Roman" w:hAnsi="Times New Roman" w:cs="Times New Roman"/>
                <w:sz w:val="24"/>
                <w:szCs w:val="24"/>
              </w:rPr>
              <w:t>выполнять сюжетную аппликацию, состоящую из разных элементов. Развивать глазомер</w:t>
            </w:r>
          </w:p>
        </w:tc>
        <w:tc>
          <w:tcPr>
            <w:tcW w:w="3119" w:type="dxa"/>
          </w:tcPr>
          <w:p w:rsidR="009F09F5" w:rsidRPr="00D17463" w:rsidRDefault="00B66B74" w:rsidP="002F61FC">
            <w:pPr>
              <w:spacing w:after="0" w:line="240" w:lineRule="auto"/>
              <w:rPr>
                <w:rFonts w:ascii="Times New Roman" w:hAnsi="Times New Roman" w:cs="Times New Roman"/>
                <w:bCs/>
                <w:sz w:val="24"/>
                <w:szCs w:val="24"/>
              </w:rPr>
            </w:pPr>
            <w:r w:rsidRPr="00D17463">
              <w:rPr>
                <w:rFonts w:ascii="Times New Roman" w:hAnsi="Times New Roman" w:cs="Times New Roman"/>
                <w:bCs/>
                <w:sz w:val="24"/>
                <w:szCs w:val="24"/>
              </w:rPr>
              <w:t>Цветной картон, цветная бумага, ножницы, клей, подстилки, тряпочки</w:t>
            </w:r>
          </w:p>
        </w:tc>
        <w:tc>
          <w:tcPr>
            <w:tcW w:w="992" w:type="dxa"/>
          </w:tcPr>
          <w:p w:rsidR="009F09F5" w:rsidRDefault="009F09F5" w:rsidP="003408C9">
            <w:pPr>
              <w:spacing w:after="0" w:line="360" w:lineRule="auto"/>
              <w:rPr>
                <w:rFonts w:ascii="Times New Roman" w:hAnsi="Times New Roman" w:cs="Times New Roman"/>
                <w:b/>
                <w:bCs/>
                <w:sz w:val="28"/>
                <w:szCs w:val="28"/>
              </w:rPr>
            </w:pPr>
          </w:p>
          <w:p w:rsidR="009F09F5" w:rsidRPr="00BE4A27" w:rsidRDefault="009F09F5" w:rsidP="003408C9">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418" w:type="dxa"/>
          </w:tcPr>
          <w:p w:rsidR="009F09F5" w:rsidRPr="004B0F99" w:rsidRDefault="009F09F5" w:rsidP="007F602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w:t>
            </w:r>
            <w:r w:rsidR="007F602B">
              <w:rPr>
                <w:rFonts w:ascii="Times New Roman" w:hAnsi="Times New Roman" w:cs="Times New Roman"/>
                <w:b/>
                <w:bCs/>
                <w:sz w:val="24"/>
                <w:szCs w:val="24"/>
              </w:rPr>
              <w:t>0</w:t>
            </w:r>
            <w:r>
              <w:rPr>
                <w:rFonts w:ascii="Times New Roman" w:hAnsi="Times New Roman" w:cs="Times New Roman"/>
                <w:b/>
                <w:bCs/>
                <w:sz w:val="24"/>
                <w:szCs w:val="24"/>
              </w:rPr>
              <w:t>.05.202</w:t>
            </w:r>
            <w:r w:rsidR="007F602B">
              <w:rPr>
                <w:rFonts w:ascii="Times New Roman" w:hAnsi="Times New Roman" w:cs="Times New Roman"/>
                <w:b/>
                <w:bCs/>
                <w:sz w:val="24"/>
                <w:szCs w:val="24"/>
              </w:rPr>
              <w:t>1</w:t>
            </w:r>
            <w:r>
              <w:rPr>
                <w:rFonts w:ascii="Times New Roman" w:hAnsi="Times New Roman" w:cs="Times New Roman"/>
                <w:b/>
                <w:bCs/>
                <w:sz w:val="24"/>
                <w:szCs w:val="24"/>
              </w:rPr>
              <w:t>.</w:t>
            </w:r>
          </w:p>
        </w:tc>
        <w:tc>
          <w:tcPr>
            <w:tcW w:w="1842" w:type="dxa"/>
          </w:tcPr>
          <w:p w:rsidR="009F09F5" w:rsidRPr="007A2233" w:rsidRDefault="009F09F5" w:rsidP="003408C9">
            <w:pPr>
              <w:spacing w:after="0" w:line="360" w:lineRule="auto"/>
              <w:rPr>
                <w:rFonts w:ascii="Times New Roman" w:hAnsi="Times New Roman" w:cs="Times New Roman"/>
                <w:b/>
                <w:bCs/>
                <w:sz w:val="28"/>
                <w:szCs w:val="28"/>
              </w:rPr>
            </w:pPr>
          </w:p>
        </w:tc>
      </w:tr>
      <w:tr w:rsidR="009F09F5" w:rsidRPr="007A2233" w:rsidTr="006F048C">
        <w:trPr>
          <w:trHeight w:val="8"/>
        </w:trPr>
        <w:tc>
          <w:tcPr>
            <w:tcW w:w="532" w:type="dxa"/>
          </w:tcPr>
          <w:p w:rsidR="009F09F5" w:rsidRPr="007A2233" w:rsidRDefault="009F09F5" w:rsidP="003408C9">
            <w:pPr>
              <w:rPr>
                <w:rFonts w:ascii="Times New Roman" w:hAnsi="Times New Roman" w:cs="Times New Roman"/>
                <w:b/>
                <w:bCs/>
                <w:sz w:val="24"/>
                <w:szCs w:val="24"/>
                <w:lang w:eastAsia="ru-RU"/>
              </w:rPr>
            </w:pPr>
          </w:p>
        </w:tc>
        <w:tc>
          <w:tcPr>
            <w:tcW w:w="1729" w:type="dxa"/>
          </w:tcPr>
          <w:p w:rsidR="009F09F5" w:rsidRPr="007A2233" w:rsidRDefault="009F09F5" w:rsidP="003408C9">
            <w:pPr>
              <w:rPr>
                <w:rFonts w:ascii="Times New Roman" w:hAnsi="Times New Roman" w:cs="Times New Roman"/>
                <w:b/>
                <w:bCs/>
                <w:sz w:val="24"/>
                <w:szCs w:val="24"/>
                <w:lang w:eastAsia="ru-RU"/>
              </w:rPr>
            </w:pPr>
          </w:p>
        </w:tc>
        <w:tc>
          <w:tcPr>
            <w:tcW w:w="2240" w:type="dxa"/>
          </w:tcPr>
          <w:p w:rsidR="009F09F5" w:rsidRPr="007A2233" w:rsidRDefault="009F09F5" w:rsidP="003408C9">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Итого</w:t>
            </w:r>
          </w:p>
        </w:tc>
        <w:tc>
          <w:tcPr>
            <w:tcW w:w="3543" w:type="dxa"/>
          </w:tcPr>
          <w:p w:rsidR="009F09F5" w:rsidRPr="007A2233" w:rsidRDefault="009F09F5" w:rsidP="003408C9">
            <w:pPr>
              <w:rPr>
                <w:rFonts w:ascii="Times New Roman" w:hAnsi="Times New Roman" w:cs="Times New Roman"/>
                <w:b/>
                <w:bCs/>
                <w:sz w:val="24"/>
                <w:szCs w:val="24"/>
                <w:lang w:eastAsia="ru-RU"/>
              </w:rPr>
            </w:pPr>
          </w:p>
        </w:tc>
        <w:tc>
          <w:tcPr>
            <w:tcW w:w="3119" w:type="dxa"/>
          </w:tcPr>
          <w:p w:rsidR="009F09F5" w:rsidRPr="007C30DA" w:rsidRDefault="009F09F5" w:rsidP="003408C9">
            <w:pPr>
              <w:spacing w:line="240" w:lineRule="auto"/>
              <w:rPr>
                <w:rFonts w:ascii="Times New Roman" w:hAnsi="Times New Roman" w:cs="Times New Roman"/>
                <w:bCs/>
                <w:sz w:val="24"/>
                <w:szCs w:val="24"/>
                <w:lang w:eastAsia="ru-RU"/>
              </w:rPr>
            </w:pPr>
          </w:p>
        </w:tc>
        <w:tc>
          <w:tcPr>
            <w:tcW w:w="992" w:type="dxa"/>
          </w:tcPr>
          <w:p w:rsidR="009F09F5" w:rsidRPr="007A2233" w:rsidRDefault="009F09F5" w:rsidP="003408C9">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33</w:t>
            </w:r>
          </w:p>
        </w:tc>
        <w:tc>
          <w:tcPr>
            <w:tcW w:w="1418" w:type="dxa"/>
          </w:tcPr>
          <w:p w:rsidR="009F09F5" w:rsidRPr="004B0F99" w:rsidRDefault="009F09F5" w:rsidP="003408C9">
            <w:pPr>
              <w:spacing w:after="0" w:line="360" w:lineRule="auto"/>
              <w:rPr>
                <w:rFonts w:ascii="Times New Roman" w:hAnsi="Times New Roman" w:cs="Times New Roman"/>
                <w:b/>
                <w:bCs/>
                <w:sz w:val="24"/>
                <w:szCs w:val="24"/>
              </w:rPr>
            </w:pPr>
          </w:p>
        </w:tc>
        <w:tc>
          <w:tcPr>
            <w:tcW w:w="1842" w:type="dxa"/>
          </w:tcPr>
          <w:p w:rsidR="009F09F5" w:rsidRPr="007A2233" w:rsidRDefault="009F09F5" w:rsidP="003408C9">
            <w:pPr>
              <w:rPr>
                <w:rFonts w:ascii="Times New Roman" w:hAnsi="Times New Roman" w:cs="Times New Roman"/>
                <w:b/>
                <w:bCs/>
                <w:sz w:val="24"/>
                <w:szCs w:val="24"/>
                <w:lang w:eastAsia="ru-RU"/>
              </w:rPr>
            </w:pPr>
          </w:p>
        </w:tc>
      </w:tr>
    </w:tbl>
    <w:p w:rsidR="00FC6EC1" w:rsidRDefault="00FC6EC1" w:rsidP="007355D1">
      <w:pPr>
        <w:rPr>
          <w:rFonts w:ascii="Times New Roman" w:hAnsi="Times New Roman" w:cs="Times New Roman"/>
          <w:b/>
          <w:sz w:val="24"/>
          <w:szCs w:val="24"/>
        </w:rPr>
      </w:pPr>
    </w:p>
    <w:p w:rsidR="00D17463" w:rsidRDefault="00D17463" w:rsidP="007355D1">
      <w:pPr>
        <w:tabs>
          <w:tab w:val="left" w:pos="4200"/>
        </w:tabs>
        <w:rPr>
          <w:rFonts w:ascii="Times New Roman" w:hAnsi="Times New Roman" w:cs="Times New Roman"/>
          <w:b/>
          <w:bCs/>
          <w:sz w:val="28"/>
          <w:szCs w:val="28"/>
        </w:rPr>
      </w:pPr>
    </w:p>
    <w:p w:rsidR="00D17463" w:rsidRDefault="00D17463" w:rsidP="007355D1">
      <w:pPr>
        <w:tabs>
          <w:tab w:val="left" w:pos="4200"/>
        </w:tabs>
        <w:rPr>
          <w:rFonts w:ascii="Times New Roman" w:hAnsi="Times New Roman" w:cs="Times New Roman"/>
          <w:b/>
          <w:bCs/>
          <w:sz w:val="28"/>
          <w:szCs w:val="28"/>
        </w:rPr>
      </w:pPr>
    </w:p>
    <w:p w:rsidR="009D2FD6" w:rsidRDefault="009D2FD6" w:rsidP="007355D1">
      <w:pPr>
        <w:tabs>
          <w:tab w:val="left" w:pos="4200"/>
        </w:tabs>
        <w:rPr>
          <w:rFonts w:ascii="Times New Roman" w:hAnsi="Times New Roman" w:cs="Times New Roman"/>
          <w:b/>
          <w:bCs/>
          <w:sz w:val="28"/>
          <w:szCs w:val="28"/>
        </w:rPr>
      </w:pPr>
    </w:p>
    <w:p w:rsidR="009D2FD6" w:rsidRDefault="009D2FD6" w:rsidP="007355D1">
      <w:pPr>
        <w:tabs>
          <w:tab w:val="left" w:pos="4200"/>
        </w:tabs>
        <w:rPr>
          <w:rFonts w:ascii="Times New Roman" w:hAnsi="Times New Roman" w:cs="Times New Roman"/>
          <w:b/>
          <w:bCs/>
          <w:sz w:val="28"/>
          <w:szCs w:val="28"/>
        </w:rPr>
      </w:pPr>
    </w:p>
    <w:p w:rsidR="009D2FD6" w:rsidRDefault="009D2FD6" w:rsidP="007355D1">
      <w:pPr>
        <w:tabs>
          <w:tab w:val="left" w:pos="4200"/>
        </w:tabs>
        <w:rPr>
          <w:rFonts w:ascii="Times New Roman" w:hAnsi="Times New Roman" w:cs="Times New Roman"/>
          <w:b/>
          <w:bCs/>
          <w:sz w:val="28"/>
          <w:szCs w:val="28"/>
        </w:rPr>
      </w:pPr>
    </w:p>
    <w:p w:rsidR="009D2FD6" w:rsidRDefault="009D2FD6" w:rsidP="007355D1">
      <w:pPr>
        <w:tabs>
          <w:tab w:val="left" w:pos="4200"/>
        </w:tabs>
        <w:rPr>
          <w:rFonts w:ascii="Times New Roman" w:hAnsi="Times New Roman" w:cs="Times New Roman"/>
          <w:b/>
          <w:bCs/>
          <w:sz w:val="28"/>
          <w:szCs w:val="28"/>
        </w:rPr>
      </w:pPr>
    </w:p>
    <w:p w:rsidR="009D2FD6" w:rsidRDefault="009D2FD6" w:rsidP="007355D1">
      <w:pPr>
        <w:tabs>
          <w:tab w:val="left" w:pos="4200"/>
        </w:tabs>
        <w:rPr>
          <w:rFonts w:ascii="Times New Roman" w:hAnsi="Times New Roman" w:cs="Times New Roman"/>
          <w:b/>
          <w:bCs/>
          <w:sz w:val="28"/>
          <w:szCs w:val="28"/>
        </w:rPr>
      </w:pPr>
    </w:p>
    <w:p w:rsidR="009D2FD6" w:rsidRDefault="009D2FD6" w:rsidP="007355D1">
      <w:pPr>
        <w:tabs>
          <w:tab w:val="left" w:pos="4200"/>
        </w:tabs>
        <w:rPr>
          <w:rFonts w:ascii="Times New Roman" w:hAnsi="Times New Roman" w:cs="Times New Roman"/>
          <w:b/>
          <w:bCs/>
          <w:sz w:val="28"/>
          <w:szCs w:val="28"/>
        </w:rPr>
      </w:pPr>
    </w:p>
    <w:p w:rsidR="009D2FD6" w:rsidRDefault="009D2FD6" w:rsidP="007355D1">
      <w:pPr>
        <w:tabs>
          <w:tab w:val="left" w:pos="4200"/>
        </w:tabs>
        <w:rPr>
          <w:rFonts w:ascii="Times New Roman" w:hAnsi="Times New Roman" w:cs="Times New Roman"/>
          <w:b/>
          <w:bCs/>
          <w:sz w:val="28"/>
          <w:szCs w:val="28"/>
        </w:rPr>
      </w:pPr>
    </w:p>
    <w:p w:rsidR="009D2FD6" w:rsidRDefault="009D2FD6" w:rsidP="007355D1">
      <w:pPr>
        <w:tabs>
          <w:tab w:val="left" w:pos="4200"/>
        </w:tabs>
        <w:rPr>
          <w:rFonts w:ascii="Times New Roman" w:hAnsi="Times New Roman" w:cs="Times New Roman"/>
          <w:b/>
          <w:bCs/>
          <w:sz w:val="28"/>
          <w:szCs w:val="28"/>
        </w:rPr>
      </w:pPr>
    </w:p>
    <w:p w:rsidR="009D2FD6" w:rsidRDefault="009D2FD6" w:rsidP="007355D1">
      <w:pPr>
        <w:tabs>
          <w:tab w:val="left" w:pos="4200"/>
        </w:tabs>
        <w:rPr>
          <w:rFonts w:ascii="Times New Roman" w:hAnsi="Times New Roman" w:cs="Times New Roman"/>
          <w:b/>
          <w:bCs/>
          <w:sz w:val="28"/>
          <w:szCs w:val="28"/>
        </w:rPr>
      </w:pPr>
    </w:p>
    <w:p w:rsidR="009D2FD6" w:rsidRDefault="009D2FD6" w:rsidP="007355D1">
      <w:pPr>
        <w:tabs>
          <w:tab w:val="left" w:pos="4200"/>
        </w:tabs>
        <w:rPr>
          <w:rFonts w:ascii="Times New Roman" w:hAnsi="Times New Roman" w:cs="Times New Roman"/>
          <w:b/>
          <w:bCs/>
          <w:sz w:val="28"/>
          <w:szCs w:val="28"/>
        </w:rPr>
      </w:pPr>
    </w:p>
    <w:p w:rsidR="009D2FD6" w:rsidRDefault="009D2FD6" w:rsidP="007355D1">
      <w:pPr>
        <w:tabs>
          <w:tab w:val="left" w:pos="4200"/>
        </w:tabs>
        <w:rPr>
          <w:rFonts w:ascii="Times New Roman" w:hAnsi="Times New Roman" w:cs="Times New Roman"/>
          <w:b/>
          <w:bCs/>
          <w:sz w:val="28"/>
          <w:szCs w:val="28"/>
        </w:rPr>
      </w:pPr>
    </w:p>
    <w:p w:rsidR="00D17463" w:rsidRDefault="00D17463" w:rsidP="007355D1">
      <w:pPr>
        <w:tabs>
          <w:tab w:val="left" w:pos="4200"/>
        </w:tabs>
        <w:rPr>
          <w:rFonts w:ascii="Times New Roman" w:hAnsi="Times New Roman" w:cs="Times New Roman"/>
          <w:b/>
          <w:bCs/>
          <w:sz w:val="28"/>
          <w:szCs w:val="28"/>
        </w:rPr>
      </w:pPr>
    </w:p>
    <w:p w:rsidR="007355D1" w:rsidRDefault="00CE364D" w:rsidP="007355D1">
      <w:pPr>
        <w:tabs>
          <w:tab w:val="left" w:pos="4200"/>
        </w:tabs>
        <w:rPr>
          <w:rFonts w:ascii="Times New Roman" w:hAnsi="Times New Roman" w:cs="Times New Roman"/>
          <w:b/>
          <w:bCs/>
          <w:sz w:val="24"/>
          <w:szCs w:val="24"/>
        </w:rPr>
      </w:pPr>
      <w:r>
        <w:rPr>
          <w:rFonts w:ascii="Times New Roman" w:hAnsi="Times New Roman" w:cs="Times New Roman"/>
          <w:b/>
          <w:bCs/>
          <w:sz w:val="24"/>
          <w:szCs w:val="24"/>
        </w:rPr>
        <w:lastRenderedPageBreak/>
        <w:t>2.1.7</w:t>
      </w:r>
      <w:r w:rsidR="007355D1">
        <w:rPr>
          <w:rFonts w:ascii="Times New Roman" w:hAnsi="Times New Roman" w:cs="Times New Roman"/>
          <w:b/>
          <w:bCs/>
          <w:sz w:val="24"/>
          <w:szCs w:val="24"/>
        </w:rPr>
        <w:t>.Образовательная область «Физическое развитие»</w:t>
      </w:r>
    </w:p>
    <w:p w:rsidR="007355D1" w:rsidRPr="00AC345D" w:rsidRDefault="007355D1" w:rsidP="007355D1">
      <w:pPr>
        <w:spacing w:after="0" w:line="360" w:lineRule="auto"/>
        <w:jc w:val="center"/>
        <w:rPr>
          <w:rFonts w:ascii="Times New Roman" w:hAnsi="Times New Roman" w:cs="Times New Roman"/>
          <w:b/>
          <w:bCs/>
          <w:sz w:val="24"/>
          <w:szCs w:val="24"/>
        </w:rPr>
      </w:pPr>
      <w:r w:rsidRPr="00AC345D">
        <w:rPr>
          <w:rFonts w:ascii="Times New Roman" w:hAnsi="Times New Roman" w:cs="Times New Roman"/>
          <w:b/>
          <w:bCs/>
          <w:sz w:val="24"/>
          <w:szCs w:val="24"/>
        </w:rPr>
        <w:t>Физическая культура (на воздухе)</w:t>
      </w:r>
    </w:p>
    <w:tbl>
      <w:tblPr>
        <w:tblW w:w="152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1729"/>
        <w:gridCol w:w="2268"/>
        <w:gridCol w:w="4649"/>
        <w:gridCol w:w="1560"/>
        <w:gridCol w:w="1984"/>
        <w:gridCol w:w="2552"/>
      </w:tblGrid>
      <w:tr w:rsidR="007025D0" w:rsidRPr="007A2233" w:rsidTr="007025D0">
        <w:trPr>
          <w:trHeight w:val="62"/>
        </w:trPr>
        <w:tc>
          <w:tcPr>
            <w:tcW w:w="532" w:type="dxa"/>
          </w:tcPr>
          <w:p w:rsidR="007025D0" w:rsidRPr="007A2233" w:rsidRDefault="007025D0" w:rsidP="007355D1">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w:t>
            </w:r>
          </w:p>
          <w:p w:rsidR="007025D0" w:rsidRPr="007A2233" w:rsidRDefault="007025D0" w:rsidP="007355D1">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п./п.</w:t>
            </w:r>
          </w:p>
        </w:tc>
        <w:tc>
          <w:tcPr>
            <w:tcW w:w="1729" w:type="dxa"/>
          </w:tcPr>
          <w:p w:rsidR="007025D0" w:rsidRDefault="007025D0" w:rsidP="007355D1">
            <w:pPr>
              <w:rPr>
                <w:rFonts w:ascii="Times New Roman" w:hAnsi="Times New Roman" w:cs="Times New Roman"/>
                <w:b/>
                <w:bCs/>
                <w:sz w:val="24"/>
                <w:szCs w:val="24"/>
                <w:lang w:eastAsia="ru-RU"/>
              </w:rPr>
            </w:pPr>
          </w:p>
          <w:p w:rsidR="007025D0" w:rsidRPr="00231727" w:rsidRDefault="007025D0" w:rsidP="007355D1">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Тема недели</w:t>
            </w:r>
          </w:p>
        </w:tc>
        <w:tc>
          <w:tcPr>
            <w:tcW w:w="2268" w:type="dxa"/>
          </w:tcPr>
          <w:p w:rsidR="007025D0" w:rsidRDefault="007025D0" w:rsidP="007355D1">
            <w:pPr>
              <w:rPr>
                <w:rFonts w:ascii="Times New Roman" w:hAnsi="Times New Roman" w:cs="Times New Roman"/>
                <w:b/>
                <w:bCs/>
                <w:sz w:val="24"/>
                <w:szCs w:val="24"/>
                <w:lang w:eastAsia="ru-RU"/>
              </w:rPr>
            </w:pPr>
          </w:p>
          <w:p w:rsidR="007025D0" w:rsidRPr="007A2233" w:rsidRDefault="007025D0" w:rsidP="007355D1">
            <w:pPr>
              <w:rPr>
                <w:rFonts w:ascii="Times New Roman" w:hAnsi="Times New Roman" w:cs="Times New Roman"/>
                <w:b/>
                <w:bCs/>
                <w:sz w:val="24"/>
                <w:szCs w:val="24"/>
                <w:lang w:eastAsia="ru-RU"/>
              </w:rPr>
            </w:pPr>
            <w:r w:rsidRPr="0032505B">
              <w:rPr>
                <w:rFonts w:ascii="Times New Roman" w:hAnsi="Times New Roman" w:cs="Times New Roman"/>
                <w:b/>
                <w:bCs/>
                <w:sz w:val="24"/>
                <w:szCs w:val="24"/>
                <w:lang w:eastAsia="ru-RU"/>
              </w:rPr>
              <w:t>Тема НОД</w:t>
            </w:r>
          </w:p>
        </w:tc>
        <w:tc>
          <w:tcPr>
            <w:tcW w:w="4649" w:type="dxa"/>
          </w:tcPr>
          <w:p w:rsidR="007025D0" w:rsidRDefault="007025D0" w:rsidP="007355D1">
            <w:pPr>
              <w:rPr>
                <w:rFonts w:ascii="Times New Roman" w:hAnsi="Times New Roman" w:cs="Times New Roman"/>
                <w:b/>
                <w:bCs/>
                <w:sz w:val="24"/>
                <w:szCs w:val="24"/>
                <w:lang w:eastAsia="ru-RU"/>
              </w:rPr>
            </w:pPr>
          </w:p>
          <w:p w:rsidR="007025D0" w:rsidRPr="007A2233" w:rsidRDefault="007025D0" w:rsidP="007355D1">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Задачи</w:t>
            </w:r>
          </w:p>
        </w:tc>
        <w:tc>
          <w:tcPr>
            <w:tcW w:w="1560" w:type="dxa"/>
          </w:tcPr>
          <w:p w:rsidR="007025D0" w:rsidRPr="007A2233" w:rsidRDefault="007025D0" w:rsidP="007355D1">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Количество</w:t>
            </w:r>
          </w:p>
          <w:p w:rsidR="007025D0" w:rsidRPr="007A2233" w:rsidRDefault="007025D0" w:rsidP="007355D1">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часов</w:t>
            </w:r>
          </w:p>
        </w:tc>
        <w:tc>
          <w:tcPr>
            <w:tcW w:w="1984" w:type="dxa"/>
          </w:tcPr>
          <w:p w:rsidR="007025D0" w:rsidRPr="007A2233" w:rsidRDefault="007025D0" w:rsidP="007355D1">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Дата</w:t>
            </w:r>
          </w:p>
        </w:tc>
        <w:tc>
          <w:tcPr>
            <w:tcW w:w="2552" w:type="dxa"/>
          </w:tcPr>
          <w:p w:rsidR="007025D0" w:rsidRPr="007A2233" w:rsidRDefault="007025D0" w:rsidP="007355D1">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Примечание</w:t>
            </w:r>
          </w:p>
        </w:tc>
      </w:tr>
      <w:tr w:rsidR="007025D0" w:rsidRPr="007A2233" w:rsidTr="00525FB5">
        <w:trPr>
          <w:trHeight w:val="603"/>
        </w:trPr>
        <w:tc>
          <w:tcPr>
            <w:tcW w:w="532" w:type="dxa"/>
          </w:tcPr>
          <w:p w:rsidR="007025D0" w:rsidRPr="007A2233" w:rsidRDefault="007025D0"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729" w:type="dxa"/>
            <w:vAlign w:val="center"/>
          </w:tcPr>
          <w:p w:rsidR="007025D0" w:rsidRPr="00AE239B" w:rsidRDefault="005B2128" w:rsidP="007025D0">
            <w:pPr>
              <w:autoSpaceDE w:val="0"/>
              <w:autoSpaceDN w:val="0"/>
              <w:adjustRightInd w:val="0"/>
              <w:rPr>
                <w:rFonts w:ascii="Times New Roman" w:hAnsi="Times New Roman" w:cs="Times New Roman"/>
                <w:b/>
                <w:bCs/>
                <w:color w:val="000000"/>
                <w:sz w:val="24"/>
                <w:szCs w:val="24"/>
                <w:lang w:eastAsia="ru-RU"/>
              </w:rPr>
            </w:pPr>
            <w:r w:rsidRPr="004505CD">
              <w:rPr>
                <w:rFonts w:ascii="Times New Roman" w:hAnsi="Times New Roman" w:cs="Times New Roman"/>
                <w:b/>
                <w:sz w:val="20"/>
                <w:szCs w:val="20"/>
              </w:rPr>
              <w:t>До свиданья лето, здравствуй детский сад</w:t>
            </w:r>
            <w:r w:rsidRPr="004505CD">
              <w:rPr>
                <w:rFonts w:ascii="Times New Roman" w:hAnsi="Times New Roman" w:cs="Times New Roman"/>
                <w:sz w:val="20"/>
                <w:szCs w:val="20"/>
              </w:rPr>
              <w:t>!</w:t>
            </w:r>
          </w:p>
        </w:tc>
        <w:tc>
          <w:tcPr>
            <w:tcW w:w="2268" w:type="dxa"/>
            <w:vAlign w:val="center"/>
          </w:tcPr>
          <w:p w:rsidR="007025D0" w:rsidRPr="00AE239B" w:rsidRDefault="00495207" w:rsidP="007025D0">
            <w:pPr>
              <w:autoSpaceDE w:val="0"/>
              <w:autoSpaceDN w:val="0"/>
              <w:adjustRightInd w:val="0"/>
              <w:rPr>
                <w:rFonts w:ascii="Times New Roman" w:hAnsi="Times New Roman" w:cs="Times New Roman"/>
                <w:b/>
                <w:bCs/>
                <w:color w:val="000000"/>
                <w:sz w:val="24"/>
                <w:szCs w:val="24"/>
                <w:lang w:eastAsia="ru-RU"/>
              </w:rPr>
            </w:pPr>
            <w:r w:rsidRPr="004505CD">
              <w:rPr>
                <w:rFonts w:ascii="Times New Roman" w:hAnsi="Times New Roman" w:cs="Times New Roman"/>
                <w:b/>
                <w:sz w:val="20"/>
                <w:szCs w:val="20"/>
              </w:rPr>
              <w:t>До свиданья лето, здравствуй детский сад</w:t>
            </w:r>
            <w:r w:rsidRPr="004505CD">
              <w:rPr>
                <w:rFonts w:ascii="Times New Roman" w:hAnsi="Times New Roman" w:cs="Times New Roman"/>
                <w:sz w:val="20"/>
                <w:szCs w:val="20"/>
              </w:rPr>
              <w:t>!</w:t>
            </w:r>
          </w:p>
        </w:tc>
        <w:tc>
          <w:tcPr>
            <w:tcW w:w="4649" w:type="dxa"/>
          </w:tcPr>
          <w:p w:rsidR="007025D0" w:rsidRPr="00996E52" w:rsidRDefault="007025D0" w:rsidP="007025D0">
            <w:pPr>
              <w:spacing w:after="0" w:line="240" w:lineRule="auto"/>
              <w:rPr>
                <w:rFonts w:ascii="Times New Roman" w:hAnsi="Times New Roman" w:cs="Times New Roman"/>
                <w:b/>
                <w:bCs/>
                <w:sz w:val="24"/>
                <w:szCs w:val="24"/>
              </w:rPr>
            </w:pPr>
            <w:r w:rsidRPr="00996E52">
              <w:rPr>
                <w:rFonts w:ascii="Times New Roman" w:hAnsi="Times New Roman"/>
                <w:sz w:val="24"/>
                <w:szCs w:val="24"/>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1560" w:type="dxa"/>
          </w:tcPr>
          <w:p w:rsidR="007025D0" w:rsidRPr="007A2233" w:rsidRDefault="007025D0"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984" w:type="dxa"/>
          </w:tcPr>
          <w:p w:rsidR="007025D0" w:rsidRPr="005772A6" w:rsidRDefault="007F602B" w:rsidP="007F602B">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16.09.2020</w:t>
            </w:r>
            <w:r w:rsidR="007025D0">
              <w:rPr>
                <w:rFonts w:ascii="Times New Roman" w:hAnsi="Times New Roman" w:cs="Times New Roman"/>
                <w:b/>
                <w:bCs/>
                <w:sz w:val="24"/>
                <w:szCs w:val="24"/>
                <w:lang w:eastAsia="ru-RU"/>
              </w:rPr>
              <w:t>.</w:t>
            </w:r>
          </w:p>
        </w:tc>
        <w:tc>
          <w:tcPr>
            <w:tcW w:w="2552" w:type="dxa"/>
          </w:tcPr>
          <w:p w:rsidR="007025D0" w:rsidRPr="000E3DC3" w:rsidRDefault="007025D0" w:rsidP="007025D0">
            <w:pPr>
              <w:spacing w:after="0" w:line="240" w:lineRule="auto"/>
              <w:rPr>
                <w:rFonts w:ascii="Times New Roman" w:hAnsi="Times New Roman" w:cs="Times New Roman"/>
                <w:bCs/>
                <w:sz w:val="24"/>
                <w:szCs w:val="24"/>
              </w:rPr>
            </w:pPr>
          </w:p>
        </w:tc>
      </w:tr>
      <w:tr w:rsidR="007025D0" w:rsidRPr="007A2233" w:rsidTr="007025D0">
        <w:trPr>
          <w:trHeight w:val="84"/>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p>
        </w:tc>
        <w:tc>
          <w:tcPr>
            <w:tcW w:w="1729" w:type="dxa"/>
          </w:tcPr>
          <w:p w:rsidR="007025D0" w:rsidRPr="007A2233" w:rsidRDefault="005E190E" w:rsidP="007025D0">
            <w:pPr>
              <w:autoSpaceDE w:val="0"/>
              <w:autoSpaceDN w:val="0"/>
              <w:adjustRightInd w:val="0"/>
              <w:rPr>
                <w:rFonts w:ascii="Times New Roman" w:hAnsi="Times New Roman" w:cs="Times New Roman"/>
                <w:b/>
                <w:bCs/>
                <w:color w:val="000000"/>
                <w:sz w:val="24"/>
                <w:szCs w:val="24"/>
                <w:lang w:eastAsia="ru-RU"/>
              </w:rPr>
            </w:pPr>
            <w:r w:rsidRPr="004505CD">
              <w:rPr>
                <w:rFonts w:ascii="Times New Roman" w:hAnsi="Times New Roman" w:cs="Times New Roman"/>
                <w:b/>
                <w:sz w:val="20"/>
                <w:szCs w:val="20"/>
              </w:rPr>
              <w:t>До свиданья лето, здравствуй детский сад</w:t>
            </w:r>
            <w:r w:rsidRPr="004505CD">
              <w:rPr>
                <w:rFonts w:ascii="Times New Roman" w:hAnsi="Times New Roman" w:cs="Times New Roman"/>
                <w:sz w:val="20"/>
                <w:szCs w:val="20"/>
              </w:rPr>
              <w:t>!</w:t>
            </w:r>
          </w:p>
        </w:tc>
        <w:tc>
          <w:tcPr>
            <w:tcW w:w="2268" w:type="dxa"/>
          </w:tcPr>
          <w:p w:rsidR="007025D0" w:rsidRPr="007A2233" w:rsidRDefault="00495207" w:rsidP="007025D0">
            <w:pPr>
              <w:autoSpaceDE w:val="0"/>
              <w:autoSpaceDN w:val="0"/>
              <w:adjustRightInd w:val="0"/>
              <w:rPr>
                <w:rFonts w:ascii="Times New Roman" w:hAnsi="Times New Roman" w:cs="Times New Roman"/>
                <w:b/>
                <w:bCs/>
                <w:color w:val="000000"/>
                <w:sz w:val="24"/>
                <w:szCs w:val="24"/>
                <w:lang w:eastAsia="ru-RU"/>
              </w:rPr>
            </w:pPr>
            <w:r w:rsidRPr="004505CD">
              <w:rPr>
                <w:rFonts w:ascii="Times New Roman" w:hAnsi="Times New Roman" w:cs="Times New Roman"/>
                <w:b/>
                <w:sz w:val="20"/>
                <w:szCs w:val="20"/>
              </w:rPr>
              <w:t>До свиданья лето, здравствуй детский сад</w:t>
            </w:r>
            <w:r w:rsidRPr="004505CD">
              <w:rPr>
                <w:rFonts w:ascii="Times New Roman" w:hAnsi="Times New Roman" w:cs="Times New Roman"/>
                <w:sz w:val="20"/>
                <w:szCs w:val="20"/>
              </w:rPr>
              <w:t>!</w:t>
            </w:r>
          </w:p>
        </w:tc>
        <w:tc>
          <w:tcPr>
            <w:tcW w:w="4649" w:type="dxa"/>
          </w:tcPr>
          <w:p w:rsidR="007025D0" w:rsidRPr="00996E52" w:rsidRDefault="007025D0" w:rsidP="007025D0">
            <w:pPr>
              <w:spacing w:after="0" w:line="240" w:lineRule="auto"/>
              <w:rPr>
                <w:rFonts w:ascii="Times New Roman" w:hAnsi="Times New Roman" w:cs="Times New Roman"/>
                <w:b/>
                <w:bCs/>
                <w:sz w:val="24"/>
                <w:szCs w:val="24"/>
              </w:rPr>
            </w:pPr>
            <w:r w:rsidRPr="00996E52">
              <w:rPr>
                <w:rFonts w:ascii="Times New Roman" w:hAnsi="Times New Roman"/>
                <w:sz w:val="24"/>
                <w:szCs w:val="24"/>
              </w:rPr>
              <w:t>Упражнять в ходьбе и беге в колонне по одному, учить катать обруч друг другу, упражнять в прыжках</w:t>
            </w:r>
            <w:r>
              <w:rPr>
                <w:rFonts w:ascii="Times New Roman" w:hAnsi="Times New Roman"/>
                <w:sz w:val="24"/>
                <w:szCs w:val="24"/>
              </w:rPr>
              <w:t>.</w:t>
            </w:r>
          </w:p>
        </w:tc>
        <w:tc>
          <w:tcPr>
            <w:tcW w:w="1560"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984" w:type="dxa"/>
          </w:tcPr>
          <w:p w:rsidR="007025D0" w:rsidRPr="006D1E95" w:rsidRDefault="007025D0" w:rsidP="007F602B">
            <w:pPr>
              <w:rPr>
                <w:rFonts w:ascii="Times New Roman" w:hAnsi="Times New Roman" w:cs="Times New Roman"/>
                <w:b/>
                <w:sz w:val="24"/>
                <w:szCs w:val="24"/>
              </w:rPr>
            </w:pPr>
            <w:r>
              <w:rPr>
                <w:rFonts w:ascii="Times New Roman" w:hAnsi="Times New Roman" w:cs="Times New Roman"/>
                <w:b/>
                <w:sz w:val="24"/>
                <w:szCs w:val="24"/>
              </w:rPr>
              <w:t>2</w:t>
            </w:r>
            <w:r w:rsidR="007F602B">
              <w:rPr>
                <w:rFonts w:ascii="Times New Roman" w:hAnsi="Times New Roman" w:cs="Times New Roman"/>
                <w:b/>
                <w:sz w:val="24"/>
                <w:szCs w:val="24"/>
              </w:rPr>
              <w:t>3</w:t>
            </w:r>
            <w:r>
              <w:rPr>
                <w:rFonts w:ascii="Times New Roman" w:hAnsi="Times New Roman" w:cs="Times New Roman"/>
                <w:b/>
                <w:sz w:val="24"/>
                <w:szCs w:val="24"/>
              </w:rPr>
              <w:t>.09.</w:t>
            </w:r>
            <w:r w:rsidR="007F602B">
              <w:rPr>
                <w:rFonts w:ascii="Times New Roman" w:hAnsi="Times New Roman" w:cs="Times New Roman"/>
                <w:b/>
                <w:bCs/>
                <w:sz w:val="24"/>
                <w:szCs w:val="24"/>
                <w:lang w:eastAsia="ru-RU"/>
              </w:rPr>
              <w:t xml:space="preserve"> 2020</w:t>
            </w:r>
            <w:r>
              <w:rPr>
                <w:rFonts w:ascii="Times New Roman" w:hAnsi="Times New Roman" w:cs="Times New Roman"/>
                <w:b/>
                <w:sz w:val="24"/>
                <w:szCs w:val="24"/>
              </w:rPr>
              <w:t>.</w:t>
            </w:r>
          </w:p>
        </w:tc>
        <w:tc>
          <w:tcPr>
            <w:tcW w:w="2552" w:type="dxa"/>
          </w:tcPr>
          <w:p w:rsidR="007025D0" w:rsidRPr="000E3DC3" w:rsidRDefault="007025D0" w:rsidP="007025D0">
            <w:pPr>
              <w:spacing w:after="0" w:line="240" w:lineRule="auto"/>
              <w:rPr>
                <w:rFonts w:ascii="Times New Roman" w:hAnsi="Times New Roman" w:cs="Times New Roman"/>
                <w:bCs/>
                <w:sz w:val="24"/>
                <w:szCs w:val="24"/>
              </w:rPr>
            </w:pPr>
          </w:p>
        </w:tc>
      </w:tr>
      <w:tr w:rsidR="007025D0" w:rsidRPr="007A2233" w:rsidTr="00525FB5">
        <w:trPr>
          <w:trHeight w:val="561"/>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p>
        </w:tc>
        <w:tc>
          <w:tcPr>
            <w:tcW w:w="1729" w:type="dxa"/>
            <w:tcBorders>
              <w:top w:val="single" w:sz="4" w:space="0" w:color="auto"/>
            </w:tcBorders>
          </w:tcPr>
          <w:p w:rsidR="007025D0" w:rsidRDefault="007025D0" w:rsidP="007025D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Осень</w:t>
            </w:r>
          </w:p>
          <w:p w:rsidR="007025D0" w:rsidRDefault="007025D0" w:rsidP="007025D0">
            <w:pPr>
              <w:spacing w:after="0" w:line="360" w:lineRule="auto"/>
              <w:rPr>
                <w:rFonts w:ascii="Times New Roman" w:hAnsi="Times New Roman" w:cs="Times New Roman"/>
                <w:b/>
                <w:bCs/>
                <w:sz w:val="24"/>
                <w:szCs w:val="24"/>
              </w:rPr>
            </w:pPr>
          </w:p>
          <w:p w:rsidR="007025D0" w:rsidRPr="007A2233" w:rsidRDefault="007025D0" w:rsidP="007025D0">
            <w:pPr>
              <w:autoSpaceDE w:val="0"/>
              <w:autoSpaceDN w:val="0"/>
              <w:adjustRightInd w:val="0"/>
              <w:rPr>
                <w:rFonts w:ascii="Times New Roman" w:hAnsi="Times New Roman" w:cs="Times New Roman"/>
                <w:b/>
                <w:bCs/>
                <w:color w:val="000000"/>
                <w:sz w:val="24"/>
                <w:szCs w:val="24"/>
                <w:lang w:eastAsia="ru-RU"/>
              </w:rPr>
            </w:pPr>
          </w:p>
        </w:tc>
        <w:tc>
          <w:tcPr>
            <w:tcW w:w="2268" w:type="dxa"/>
            <w:tcBorders>
              <w:top w:val="single" w:sz="4" w:space="0" w:color="auto"/>
            </w:tcBorders>
          </w:tcPr>
          <w:p w:rsidR="007025D0" w:rsidRDefault="007025D0" w:rsidP="007025D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Осень</w:t>
            </w:r>
          </w:p>
          <w:p w:rsidR="007025D0" w:rsidRDefault="007025D0" w:rsidP="007025D0">
            <w:pPr>
              <w:spacing w:after="0" w:line="360" w:lineRule="auto"/>
              <w:rPr>
                <w:rFonts w:ascii="Times New Roman" w:hAnsi="Times New Roman" w:cs="Times New Roman"/>
                <w:b/>
                <w:bCs/>
                <w:sz w:val="24"/>
                <w:szCs w:val="24"/>
              </w:rPr>
            </w:pPr>
          </w:p>
          <w:p w:rsidR="007025D0" w:rsidRPr="007A2233" w:rsidRDefault="007025D0" w:rsidP="007025D0">
            <w:pPr>
              <w:autoSpaceDE w:val="0"/>
              <w:autoSpaceDN w:val="0"/>
              <w:adjustRightInd w:val="0"/>
              <w:rPr>
                <w:rFonts w:ascii="Times New Roman" w:hAnsi="Times New Roman" w:cs="Times New Roman"/>
                <w:b/>
                <w:bCs/>
                <w:color w:val="000000"/>
                <w:sz w:val="24"/>
                <w:szCs w:val="24"/>
                <w:lang w:eastAsia="ru-RU"/>
              </w:rPr>
            </w:pPr>
          </w:p>
        </w:tc>
        <w:tc>
          <w:tcPr>
            <w:tcW w:w="4649" w:type="dxa"/>
          </w:tcPr>
          <w:p w:rsidR="007025D0" w:rsidRDefault="007025D0" w:rsidP="007025D0">
            <w:pPr>
              <w:spacing w:after="0" w:line="240" w:lineRule="auto"/>
              <w:rPr>
                <w:rFonts w:ascii="Times New Roman" w:hAnsi="Times New Roman" w:cs="Times New Roman"/>
                <w:b/>
                <w:bCs/>
                <w:sz w:val="28"/>
                <w:szCs w:val="28"/>
              </w:rPr>
            </w:pPr>
            <w:r w:rsidRPr="00B069AF">
              <w:rPr>
                <w:rFonts w:ascii="Times New Roman" w:hAnsi="Times New Roman" w:cs="Times New Roman"/>
                <w:sz w:val="24"/>
                <w:szCs w:val="24"/>
              </w:rPr>
              <w:t>Упражнять в ходьбе между предметами, поставленных по углам площадки, упражнять в подбрасывании мяча и ловля его двумя руками, упражнять в прыжках, развивая точность приземления</w:t>
            </w:r>
          </w:p>
        </w:tc>
        <w:tc>
          <w:tcPr>
            <w:tcW w:w="1560" w:type="dxa"/>
          </w:tcPr>
          <w:p w:rsidR="007025D0" w:rsidRPr="007A2233" w:rsidRDefault="007025D0"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984" w:type="dxa"/>
          </w:tcPr>
          <w:p w:rsidR="007025D0" w:rsidRPr="006D1E95" w:rsidRDefault="007F602B" w:rsidP="007F602B">
            <w:pPr>
              <w:rPr>
                <w:rFonts w:ascii="Times New Roman" w:hAnsi="Times New Roman" w:cs="Times New Roman"/>
                <w:b/>
                <w:sz w:val="24"/>
                <w:szCs w:val="24"/>
              </w:rPr>
            </w:pPr>
            <w:r>
              <w:rPr>
                <w:rFonts w:ascii="Times New Roman" w:hAnsi="Times New Roman" w:cs="Times New Roman"/>
                <w:b/>
                <w:sz w:val="24"/>
                <w:szCs w:val="24"/>
              </w:rPr>
              <w:t>30</w:t>
            </w:r>
            <w:r w:rsidR="007025D0">
              <w:rPr>
                <w:rFonts w:ascii="Times New Roman" w:hAnsi="Times New Roman" w:cs="Times New Roman"/>
                <w:b/>
                <w:sz w:val="24"/>
                <w:szCs w:val="24"/>
              </w:rPr>
              <w:t>.</w:t>
            </w:r>
            <w:r>
              <w:rPr>
                <w:rFonts w:ascii="Times New Roman" w:hAnsi="Times New Roman" w:cs="Times New Roman"/>
                <w:b/>
                <w:sz w:val="24"/>
                <w:szCs w:val="24"/>
              </w:rPr>
              <w:t>09</w:t>
            </w:r>
            <w:r w:rsidR="007025D0">
              <w:rPr>
                <w:rFonts w:ascii="Times New Roman" w:hAnsi="Times New Roman" w:cs="Times New Roman"/>
                <w:b/>
                <w:sz w:val="24"/>
                <w:szCs w:val="24"/>
              </w:rPr>
              <w:t>.</w:t>
            </w:r>
            <w:r>
              <w:rPr>
                <w:rFonts w:ascii="Times New Roman" w:hAnsi="Times New Roman" w:cs="Times New Roman"/>
                <w:b/>
                <w:bCs/>
                <w:sz w:val="24"/>
                <w:szCs w:val="24"/>
                <w:lang w:eastAsia="ru-RU"/>
              </w:rPr>
              <w:t xml:space="preserve"> 2020</w:t>
            </w:r>
          </w:p>
        </w:tc>
        <w:tc>
          <w:tcPr>
            <w:tcW w:w="2552" w:type="dxa"/>
          </w:tcPr>
          <w:p w:rsidR="007025D0" w:rsidRPr="007A2233" w:rsidRDefault="007025D0" w:rsidP="007025D0">
            <w:pPr>
              <w:rPr>
                <w:rFonts w:ascii="Times New Roman" w:hAnsi="Times New Roman" w:cs="Times New Roman"/>
                <w:b/>
                <w:bCs/>
                <w:sz w:val="24"/>
                <w:szCs w:val="24"/>
                <w:lang w:eastAsia="ru-RU"/>
              </w:rPr>
            </w:pPr>
          </w:p>
        </w:tc>
      </w:tr>
      <w:tr w:rsidR="007025D0" w:rsidRPr="007A2233" w:rsidTr="007025D0">
        <w:trPr>
          <w:trHeight w:val="671"/>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c>
          <w:tcPr>
            <w:tcW w:w="1729" w:type="dxa"/>
          </w:tcPr>
          <w:p w:rsidR="007025D0" w:rsidRPr="007A2233" w:rsidRDefault="005E190E" w:rsidP="007025D0">
            <w:pPr>
              <w:autoSpaceDE w:val="0"/>
              <w:autoSpaceDN w:val="0"/>
              <w:adjustRightInd w:val="0"/>
              <w:rPr>
                <w:rFonts w:ascii="Times New Roman" w:hAnsi="Times New Roman" w:cs="Times New Roman"/>
                <w:b/>
                <w:bCs/>
                <w:color w:val="000000"/>
                <w:sz w:val="24"/>
                <w:szCs w:val="24"/>
                <w:lang w:eastAsia="ru-RU"/>
              </w:rPr>
            </w:pPr>
            <w:r w:rsidRPr="004505CD">
              <w:rPr>
                <w:rFonts w:ascii="Times New Roman" w:hAnsi="Times New Roman" w:cs="Times New Roman"/>
                <w:b/>
                <w:sz w:val="20"/>
                <w:szCs w:val="20"/>
              </w:rPr>
              <w:t>Домашние птицы и животные</w:t>
            </w:r>
          </w:p>
        </w:tc>
        <w:tc>
          <w:tcPr>
            <w:tcW w:w="2268" w:type="dxa"/>
          </w:tcPr>
          <w:p w:rsidR="007025D0" w:rsidRPr="007A2233" w:rsidRDefault="00495207" w:rsidP="007025D0">
            <w:pPr>
              <w:autoSpaceDE w:val="0"/>
              <w:autoSpaceDN w:val="0"/>
              <w:adjustRightInd w:val="0"/>
              <w:rPr>
                <w:rFonts w:ascii="Times New Roman" w:hAnsi="Times New Roman" w:cs="Times New Roman"/>
                <w:b/>
                <w:bCs/>
                <w:color w:val="000000"/>
                <w:sz w:val="24"/>
                <w:szCs w:val="24"/>
                <w:lang w:eastAsia="ru-RU"/>
              </w:rPr>
            </w:pPr>
            <w:r w:rsidRPr="004505CD">
              <w:rPr>
                <w:rFonts w:ascii="Times New Roman" w:hAnsi="Times New Roman" w:cs="Times New Roman"/>
                <w:b/>
                <w:sz w:val="20"/>
                <w:szCs w:val="20"/>
              </w:rPr>
              <w:t>Домашние птицы и животные</w:t>
            </w:r>
          </w:p>
        </w:tc>
        <w:tc>
          <w:tcPr>
            <w:tcW w:w="4649" w:type="dxa"/>
          </w:tcPr>
          <w:p w:rsidR="007025D0" w:rsidRDefault="007025D0" w:rsidP="007025D0">
            <w:pPr>
              <w:spacing w:after="0" w:line="240" w:lineRule="auto"/>
              <w:rPr>
                <w:rFonts w:ascii="Times New Roman" w:hAnsi="Times New Roman" w:cs="Times New Roman"/>
                <w:b/>
                <w:bCs/>
                <w:sz w:val="28"/>
                <w:szCs w:val="28"/>
              </w:rPr>
            </w:pPr>
            <w:r w:rsidRPr="00B069AF">
              <w:rPr>
                <w:rFonts w:ascii="Times New Roman" w:hAnsi="Times New Roman" w:cs="Times New Roman"/>
                <w:sz w:val="24"/>
                <w:szCs w:val="24"/>
              </w:rPr>
              <w:t>Разучить перебрасывание мяча друг другу развивая глазомер и ловкость, упражнять в прыжках Разучить перебрасывание мяча друг другу развивая глазомер и ловкость, упражнять в прыжках</w:t>
            </w:r>
          </w:p>
        </w:tc>
        <w:tc>
          <w:tcPr>
            <w:tcW w:w="1560" w:type="dxa"/>
          </w:tcPr>
          <w:p w:rsidR="007025D0" w:rsidRPr="007A2233" w:rsidRDefault="007025D0"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7025D0" w:rsidRPr="006D1E95" w:rsidRDefault="007025D0" w:rsidP="007F602B">
            <w:pPr>
              <w:rPr>
                <w:rFonts w:ascii="Times New Roman" w:hAnsi="Times New Roman" w:cs="Times New Roman"/>
                <w:b/>
                <w:sz w:val="24"/>
                <w:szCs w:val="24"/>
              </w:rPr>
            </w:pPr>
            <w:r>
              <w:rPr>
                <w:rFonts w:ascii="Times New Roman" w:hAnsi="Times New Roman" w:cs="Times New Roman"/>
                <w:b/>
                <w:sz w:val="24"/>
                <w:szCs w:val="24"/>
              </w:rPr>
              <w:t>0</w:t>
            </w:r>
            <w:r w:rsidR="007F602B">
              <w:rPr>
                <w:rFonts w:ascii="Times New Roman" w:hAnsi="Times New Roman" w:cs="Times New Roman"/>
                <w:b/>
                <w:sz w:val="24"/>
                <w:szCs w:val="24"/>
              </w:rPr>
              <w:t>7</w:t>
            </w:r>
            <w:r>
              <w:rPr>
                <w:rFonts w:ascii="Times New Roman" w:hAnsi="Times New Roman" w:cs="Times New Roman"/>
                <w:b/>
                <w:sz w:val="24"/>
                <w:szCs w:val="24"/>
              </w:rPr>
              <w:t>.10.</w:t>
            </w:r>
            <w:r w:rsidR="007F602B">
              <w:rPr>
                <w:rFonts w:ascii="Times New Roman" w:hAnsi="Times New Roman" w:cs="Times New Roman"/>
                <w:b/>
                <w:bCs/>
                <w:sz w:val="24"/>
                <w:szCs w:val="24"/>
                <w:lang w:eastAsia="ru-RU"/>
              </w:rPr>
              <w:t xml:space="preserve"> 2020</w:t>
            </w:r>
          </w:p>
        </w:tc>
        <w:tc>
          <w:tcPr>
            <w:tcW w:w="2552" w:type="dxa"/>
          </w:tcPr>
          <w:p w:rsidR="007025D0" w:rsidRPr="007A2233" w:rsidRDefault="007025D0" w:rsidP="007025D0">
            <w:pPr>
              <w:spacing w:after="0" w:line="360" w:lineRule="auto"/>
              <w:rPr>
                <w:rFonts w:ascii="Times New Roman" w:hAnsi="Times New Roman" w:cs="Times New Roman"/>
                <w:b/>
                <w:bCs/>
                <w:sz w:val="28"/>
                <w:szCs w:val="28"/>
              </w:rPr>
            </w:pPr>
          </w:p>
        </w:tc>
      </w:tr>
      <w:tr w:rsidR="007025D0" w:rsidRPr="007A2233" w:rsidTr="00525FB5">
        <w:trPr>
          <w:trHeight w:val="66"/>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p>
        </w:tc>
        <w:tc>
          <w:tcPr>
            <w:tcW w:w="1729" w:type="dxa"/>
            <w:tcBorders>
              <w:top w:val="single" w:sz="4" w:space="0" w:color="auto"/>
            </w:tcBorders>
          </w:tcPr>
          <w:p w:rsidR="007025D0" w:rsidRPr="007A2233" w:rsidRDefault="005E190E" w:rsidP="007025D0">
            <w:pPr>
              <w:spacing w:after="0" w:line="360" w:lineRule="auto"/>
              <w:rPr>
                <w:rFonts w:ascii="Times New Roman" w:hAnsi="Times New Roman" w:cs="Times New Roman"/>
                <w:b/>
                <w:bCs/>
                <w:color w:val="000000"/>
                <w:sz w:val="24"/>
                <w:szCs w:val="24"/>
                <w:lang w:eastAsia="ru-RU"/>
              </w:rPr>
            </w:pPr>
            <w:r w:rsidRPr="004505CD">
              <w:rPr>
                <w:rFonts w:ascii="Times New Roman" w:hAnsi="Times New Roman" w:cs="Times New Roman"/>
                <w:b/>
                <w:sz w:val="20"/>
                <w:szCs w:val="20"/>
              </w:rPr>
              <w:t>Дикие животные и птицы</w:t>
            </w:r>
          </w:p>
        </w:tc>
        <w:tc>
          <w:tcPr>
            <w:tcW w:w="2268" w:type="dxa"/>
            <w:tcBorders>
              <w:top w:val="single" w:sz="4" w:space="0" w:color="auto"/>
            </w:tcBorders>
          </w:tcPr>
          <w:p w:rsidR="007025D0" w:rsidRPr="007A2233" w:rsidRDefault="00495207" w:rsidP="007025D0">
            <w:pPr>
              <w:spacing w:after="0" w:line="360" w:lineRule="auto"/>
              <w:rPr>
                <w:rFonts w:ascii="Times New Roman" w:hAnsi="Times New Roman" w:cs="Times New Roman"/>
                <w:b/>
                <w:bCs/>
                <w:color w:val="000000"/>
                <w:sz w:val="24"/>
                <w:szCs w:val="24"/>
                <w:lang w:eastAsia="ru-RU"/>
              </w:rPr>
            </w:pPr>
            <w:r w:rsidRPr="004505CD">
              <w:rPr>
                <w:rFonts w:ascii="Times New Roman" w:hAnsi="Times New Roman" w:cs="Times New Roman"/>
                <w:b/>
                <w:sz w:val="20"/>
                <w:szCs w:val="20"/>
              </w:rPr>
              <w:t>Дикие животные и птицы</w:t>
            </w:r>
          </w:p>
        </w:tc>
        <w:tc>
          <w:tcPr>
            <w:tcW w:w="4649" w:type="dxa"/>
          </w:tcPr>
          <w:p w:rsidR="007025D0" w:rsidRDefault="007025D0" w:rsidP="007025D0">
            <w:pPr>
              <w:spacing w:after="0" w:line="240" w:lineRule="auto"/>
              <w:rPr>
                <w:rFonts w:ascii="Times New Roman" w:hAnsi="Times New Roman" w:cs="Times New Roman"/>
                <w:b/>
                <w:bCs/>
                <w:sz w:val="28"/>
                <w:szCs w:val="28"/>
              </w:rPr>
            </w:pPr>
            <w:r w:rsidRPr="00B069AF">
              <w:rPr>
                <w:rFonts w:ascii="Times New Roman" w:hAnsi="Times New Roman" w:cs="Times New Roman"/>
                <w:sz w:val="24"/>
                <w:szCs w:val="24"/>
              </w:rPr>
              <w:t>Упражнять в перебрасывании мяча через шнур, развивая ловкость и глазомер, в сохранении устойчивого равновесия при ходьбе по ограниченной площади опоры</w:t>
            </w:r>
          </w:p>
        </w:tc>
        <w:tc>
          <w:tcPr>
            <w:tcW w:w="1560" w:type="dxa"/>
          </w:tcPr>
          <w:p w:rsidR="007025D0" w:rsidRPr="007A2233" w:rsidRDefault="007025D0"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7025D0" w:rsidRPr="006D1E95" w:rsidRDefault="007025D0" w:rsidP="007F602B">
            <w:pPr>
              <w:rPr>
                <w:rFonts w:ascii="Times New Roman" w:hAnsi="Times New Roman" w:cs="Times New Roman"/>
                <w:b/>
                <w:sz w:val="24"/>
                <w:szCs w:val="24"/>
              </w:rPr>
            </w:pPr>
            <w:r>
              <w:rPr>
                <w:rFonts w:ascii="Times New Roman" w:hAnsi="Times New Roman" w:cs="Times New Roman"/>
                <w:b/>
                <w:sz w:val="24"/>
                <w:szCs w:val="24"/>
              </w:rPr>
              <w:t>1</w:t>
            </w:r>
            <w:r w:rsidR="007F602B">
              <w:rPr>
                <w:rFonts w:ascii="Times New Roman" w:hAnsi="Times New Roman" w:cs="Times New Roman"/>
                <w:b/>
                <w:sz w:val="24"/>
                <w:szCs w:val="24"/>
              </w:rPr>
              <w:t>4</w:t>
            </w:r>
            <w:r>
              <w:rPr>
                <w:rFonts w:ascii="Times New Roman" w:hAnsi="Times New Roman" w:cs="Times New Roman"/>
                <w:b/>
                <w:sz w:val="24"/>
                <w:szCs w:val="24"/>
              </w:rPr>
              <w:t>.10.</w:t>
            </w:r>
            <w:r w:rsidR="007F602B">
              <w:rPr>
                <w:rFonts w:ascii="Times New Roman" w:hAnsi="Times New Roman" w:cs="Times New Roman"/>
                <w:b/>
                <w:bCs/>
                <w:sz w:val="24"/>
                <w:szCs w:val="24"/>
                <w:lang w:eastAsia="ru-RU"/>
              </w:rPr>
              <w:t xml:space="preserve"> 2020</w:t>
            </w:r>
          </w:p>
        </w:tc>
        <w:tc>
          <w:tcPr>
            <w:tcW w:w="2552" w:type="dxa"/>
          </w:tcPr>
          <w:p w:rsidR="007025D0" w:rsidRPr="007A2233" w:rsidRDefault="007025D0" w:rsidP="007025D0">
            <w:pPr>
              <w:rPr>
                <w:rFonts w:ascii="Times New Roman" w:hAnsi="Times New Roman" w:cs="Times New Roman"/>
                <w:b/>
                <w:bCs/>
                <w:sz w:val="24"/>
                <w:szCs w:val="24"/>
                <w:lang w:eastAsia="ru-RU"/>
              </w:rPr>
            </w:pPr>
          </w:p>
        </w:tc>
      </w:tr>
      <w:tr w:rsidR="007025D0" w:rsidRPr="007A2233" w:rsidTr="007025D0">
        <w:trPr>
          <w:trHeight w:val="48"/>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c>
          <w:tcPr>
            <w:tcW w:w="1729" w:type="dxa"/>
          </w:tcPr>
          <w:p w:rsidR="007025D0" w:rsidRPr="007A2233" w:rsidRDefault="00DA6284"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Я в мире человек. Семья.</w:t>
            </w:r>
          </w:p>
        </w:tc>
        <w:tc>
          <w:tcPr>
            <w:tcW w:w="2268" w:type="dxa"/>
          </w:tcPr>
          <w:p w:rsidR="007025D0" w:rsidRPr="007A2233" w:rsidRDefault="0013152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Я в мире человек. Семья.</w:t>
            </w:r>
          </w:p>
        </w:tc>
        <w:tc>
          <w:tcPr>
            <w:tcW w:w="4649" w:type="dxa"/>
          </w:tcPr>
          <w:p w:rsidR="007025D0" w:rsidRPr="00996E52" w:rsidRDefault="007025D0" w:rsidP="007025D0">
            <w:pPr>
              <w:pStyle w:val="17"/>
              <w:rPr>
                <w:rFonts w:ascii="Times New Roman" w:hAnsi="Times New Roman"/>
                <w:sz w:val="24"/>
                <w:szCs w:val="24"/>
              </w:rPr>
            </w:pPr>
            <w:r w:rsidRPr="00B069AF">
              <w:rPr>
                <w:rFonts w:ascii="Times New Roman" w:hAnsi="Times New Roman"/>
                <w:sz w:val="24"/>
                <w:szCs w:val="24"/>
              </w:rPr>
              <w:t xml:space="preserve"> Упражнять детей ходить с выполнением задании для рук, вверх, в стороны, к плечам, вперед, закреплять умение действовать посигналу</w:t>
            </w:r>
            <w:r>
              <w:rPr>
                <w:rFonts w:ascii="Times New Roman" w:hAnsi="Times New Roman"/>
                <w:sz w:val="24"/>
                <w:szCs w:val="24"/>
              </w:rPr>
              <w:t>.</w:t>
            </w:r>
          </w:p>
        </w:tc>
        <w:tc>
          <w:tcPr>
            <w:tcW w:w="1560"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984" w:type="dxa"/>
          </w:tcPr>
          <w:p w:rsidR="007025D0" w:rsidRPr="006D1E95" w:rsidRDefault="007025D0" w:rsidP="007F602B">
            <w:pPr>
              <w:rPr>
                <w:rFonts w:ascii="Times New Roman" w:hAnsi="Times New Roman" w:cs="Times New Roman"/>
                <w:b/>
                <w:sz w:val="24"/>
                <w:szCs w:val="24"/>
              </w:rPr>
            </w:pPr>
            <w:r>
              <w:rPr>
                <w:rFonts w:ascii="Times New Roman" w:hAnsi="Times New Roman" w:cs="Times New Roman"/>
                <w:b/>
                <w:sz w:val="24"/>
                <w:szCs w:val="24"/>
              </w:rPr>
              <w:t>2</w:t>
            </w:r>
            <w:r w:rsidR="007F602B">
              <w:rPr>
                <w:rFonts w:ascii="Times New Roman" w:hAnsi="Times New Roman" w:cs="Times New Roman"/>
                <w:b/>
                <w:sz w:val="24"/>
                <w:szCs w:val="24"/>
              </w:rPr>
              <w:t>1</w:t>
            </w:r>
            <w:r>
              <w:rPr>
                <w:rFonts w:ascii="Times New Roman" w:hAnsi="Times New Roman" w:cs="Times New Roman"/>
                <w:b/>
                <w:sz w:val="24"/>
                <w:szCs w:val="24"/>
              </w:rPr>
              <w:t>.10.</w:t>
            </w:r>
            <w:r w:rsidR="007F602B">
              <w:rPr>
                <w:rFonts w:ascii="Times New Roman" w:hAnsi="Times New Roman" w:cs="Times New Roman"/>
                <w:b/>
                <w:bCs/>
                <w:sz w:val="24"/>
                <w:szCs w:val="24"/>
                <w:lang w:eastAsia="ru-RU"/>
              </w:rPr>
              <w:t xml:space="preserve"> 2020</w:t>
            </w:r>
          </w:p>
        </w:tc>
        <w:tc>
          <w:tcPr>
            <w:tcW w:w="2552" w:type="dxa"/>
          </w:tcPr>
          <w:p w:rsidR="007025D0" w:rsidRPr="000E3DC3" w:rsidRDefault="007025D0" w:rsidP="007025D0">
            <w:pPr>
              <w:spacing w:after="0" w:line="240" w:lineRule="auto"/>
              <w:rPr>
                <w:rFonts w:ascii="Times New Roman" w:hAnsi="Times New Roman" w:cs="Times New Roman"/>
                <w:bCs/>
                <w:sz w:val="24"/>
                <w:szCs w:val="24"/>
              </w:rPr>
            </w:pPr>
          </w:p>
        </w:tc>
      </w:tr>
      <w:tr w:rsidR="007025D0" w:rsidRPr="007A2233" w:rsidTr="00525FB5">
        <w:trPr>
          <w:trHeight w:val="8"/>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p>
        </w:tc>
        <w:tc>
          <w:tcPr>
            <w:tcW w:w="1729" w:type="dxa"/>
            <w:tcBorders>
              <w:top w:val="single" w:sz="4" w:space="0" w:color="auto"/>
            </w:tcBorders>
          </w:tcPr>
          <w:p w:rsidR="007025D0" w:rsidRPr="007A2233" w:rsidRDefault="00FB72F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Мой город, моя планета.</w:t>
            </w:r>
          </w:p>
        </w:tc>
        <w:tc>
          <w:tcPr>
            <w:tcW w:w="2268" w:type="dxa"/>
            <w:tcBorders>
              <w:top w:val="single" w:sz="4" w:space="0" w:color="auto"/>
            </w:tcBorders>
          </w:tcPr>
          <w:p w:rsidR="007025D0" w:rsidRPr="008B1CD6" w:rsidRDefault="008B1CD6" w:rsidP="007025D0">
            <w:pPr>
              <w:autoSpaceDE w:val="0"/>
              <w:autoSpaceDN w:val="0"/>
              <w:adjustRightInd w:val="0"/>
              <w:rPr>
                <w:rFonts w:ascii="Times New Roman" w:hAnsi="Times New Roman" w:cs="Times New Roman"/>
                <w:bCs/>
                <w:color w:val="000000"/>
                <w:sz w:val="24"/>
                <w:szCs w:val="24"/>
                <w:lang w:eastAsia="ru-RU"/>
              </w:rPr>
            </w:pPr>
            <w:r>
              <w:rPr>
                <w:rFonts w:ascii="Times New Roman" w:hAnsi="Times New Roman" w:cs="Times New Roman"/>
                <w:b/>
                <w:bCs/>
                <w:color w:val="000000"/>
                <w:sz w:val="24"/>
                <w:szCs w:val="24"/>
                <w:lang w:eastAsia="ru-RU"/>
              </w:rPr>
              <w:t>Мой город, моя планета.</w:t>
            </w:r>
          </w:p>
        </w:tc>
        <w:tc>
          <w:tcPr>
            <w:tcW w:w="4649" w:type="dxa"/>
          </w:tcPr>
          <w:p w:rsidR="007025D0" w:rsidRPr="00996E52" w:rsidRDefault="007025D0" w:rsidP="007025D0">
            <w:pPr>
              <w:pStyle w:val="17"/>
              <w:rPr>
                <w:rFonts w:ascii="Times New Roman" w:hAnsi="Times New Roman"/>
                <w:sz w:val="24"/>
                <w:szCs w:val="24"/>
              </w:rPr>
            </w:pPr>
            <w:r w:rsidRPr="00B069AF">
              <w:rPr>
                <w:rFonts w:ascii="Times New Roman" w:hAnsi="Times New Roman"/>
                <w:sz w:val="24"/>
                <w:szCs w:val="24"/>
              </w:rPr>
              <w:t>Упражнять в ходьбе и беге колонной по одному и ходьба в рассыпную, повторить лаз</w:t>
            </w:r>
            <w:r>
              <w:rPr>
                <w:rFonts w:ascii="Times New Roman" w:hAnsi="Times New Roman"/>
                <w:sz w:val="24"/>
                <w:szCs w:val="24"/>
              </w:rPr>
              <w:t xml:space="preserve">ание по туннелю, не касаясь земли </w:t>
            </w:r>
            <w:r w:rsidRPr="00B069AF">
              <w:rPr>
                <w:rFonts w:ascii="Times New Roman" w:hAnsi="Times New Roman"/>
                <w:sz w:val="24"/>
                <w:szCs w:val="24"/>
              </w:rPr>
              <w:lastRenderedPageBreak/>
              <w:t>руками</w:t>
            </w:r>
            <w:r>
              <w:rPr>
                <w:rFonts w:ascii="Times New Roman" w:hAnsi="Times New Roman"/>
                <w:sz w:val="24"/>
                <w:szCs w:val="24"/>
              </w:rPr>
              <w:t>. Перешагивание через барьеры.</w:t>
            </w:r>
          </w:p>
        </w:tc>
        <w:tc>
          <w:tcPr>
            <w:tcW w:w="1560" w:type="dxa"/>
          </w:tcPr>
          <w:p w:rsidR="007025D0" w:rsidRDefault="007025D0" w:rsidP="007025D0">
            <w:pPr>
              <w:spacing w:after="0" w:line="360" w:lineRule="auto"/>
              <w:rPr>
                <w:rFonts w:ascii="Times New Roman" w:hAnsi="Times New Roman" w:cs="Times New Roman"/>
                <w:b/>
                <w:bCs/>
                <w:sz w:val="28"/>
                <w:szCs w:val="28"/>
              </w:rPr>
            </w:pPr>
          </w:p>
          <w:p w:rsidR="007025D0" w:rsidRPr="007A2233" w:rsidRDefault="007025D0"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lastRenderedPageBreak/>
              <w:t>1</w:t>
            </w:r>
          </w:p>
        </w:tc>
        <w:tc>
          <w:tcPr>
            <w:tcW w:w="1984" w:type="dxa"/>
          </w:tcPr>
          <w:p w:rsidR="007025D0" w:rsidRPr="006D1E95" w:rsidRDefault="007025D0" w:rsidP="007F602B">
            <w:pPr>
              <w:rPr>
                <w:rFonts w:ascii="Times New Roman" w:hAnsi="Times New Roman" w:cs="Times New Roman"/>
                <w:b/>
                <w:sz w:val="24"/>
                <w:szCs w:val="24"/>
              </w:rPr>
            </w:pPr>
            <w:r>
              <w:rPr>
                <w:rFonts w:ascii="Times New Roman" w:hAnsi="Times New Roman" w:cs="Times New Roman"/>
                <w:b/>
                <w:sz w:val="24"/>
                <w:szCs w:val="24"/>
              </w:rPr>
              <w:lastRenderedPageBreak/>
              <w:t>2</w:t>
            </w:r>
            <w:r w:rsidR="007F602B">
              <w:rPr>
                <w:rFonts w:ascii="Times New Roman" w:hAnsi="Times New Roman" w:cs="Times New Roman"/>
                <w:b/>
                <w:sz w:val="24"/>
                <w:szCs w:val="24"/>
              </w:rPr>
              <w:t>8</w:t>
            </w:r>
            <w:r>
              <w:rPr>
                <w:rFonts w:ascii="Times New Roman" w:hAnsi="Times New Roman" w:cs="Times New Roman"/>
                <w:b/>
                <w:sz w:val="24"/>
                <w:szCs w:val="24"/>
              </w:rPr>
              <w:t>.10.</w:t>
            </w:r>
            <w:r w:rsidR="007F602B">
              <w:rPr>
                <w:rFonts w:ascii="Times New Roman" w:hAnsi="Times New Roman" w:cs="Times New Roman"/>
                <w:b/>
                <w:bCs/>
                <w:sz w:val="24"/>
                <w:szCs w:val="24"/>
                <w:lang w:eastAsia="ru-RU"/>
              </w:rPr>
              <w:t xml:space="preserve"> 2020</w:t>
            </w:r>
          </w:p>
        </w:tc>
        <w:tc>
          <w:tcPr>
            <w:tcW w:w="2552" w:type="dxa"/>
          </w:tcPr>
          <w:p w:rsidR="007025D0" w:rsidRPr="007A2233" w:rsidRDefault="007025D0" w:rsidP="007025D0">
            <w:pPr>
              <w:spacing w:after="0" w:line="360" w:lineRule="auto"/>
              <w:rPr>
                <w:rFonts w:ascii="Times New Roman" w:hAnsi="Times New Roman" w:cs="Times New Roman"/>
                <w:b/>
                <w:bCs/>
                <w:sz w:val="28"/>
                <w:szCs w:val="28"/>
              </w:rPr>
            </w:pPr>
          </w:p>
        </w:tc>
      </w:tr>
      <w:tr w:rsidR="007025D0" w:rsidRPr="007A2233" w:rsidTr="007025D0">
        <w:trPr>
          <w:trHeight w:val="8"/>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8</w:t>
            </w:r>
          </w:p>
        </w:tc>
        <w:tc>
          <w:tcPr>
            <w:tcW w:w="1729" w:type="dxa"/>
          </w:tcPr>
          <w:p w:rsidR="007025D0" w:rsidRPr="007A2233" w:rsidRDefault="00FB72F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2268" w:type="dxa"/>
          </w:tcPr>
          <w:p w:rsidR="007025D0"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4649" w:type="dxa"/>
          </w:tcPr>
          <w:p w:rsidR="007025D0" w:rsidRPr="00996E52" w:rsidRDefault="007025D0" w:rsidP="007025D0">
            <w:pPr>
              <w:pStyle w:val="17"/>
              <w:rPr>
                <w:rFonts w:ascii="Times New Roman" w:hAnsi="Times New Roman"/>
                <w:sz w:val="24"/>
                <w:szCs w:val="24"/>
              </w:rPr>
            </w:pPr>
            <w:r w:rsidRPr="00B069AF">
              <w:rPr>
                <w:rFonts w:ascii="Times New Roman" w:hAnsi="Times New Roman"/>
                <w:sz w:val="24"/>
                <w:szCs w:val="24"/>
              </w:rPr>
              <w:t xml:space="preserve">Повторить ходьбу и бег в колонне по одному упражнять в метании </w:t>
            </w:r>
            <w:r>
              <w:rPr>
                <w:rFonts w:ascii="Times New Roman" w:hAnsi="Times New Roman"/>
                <w:sz w:val="24"/>
                <w:szCs w:val="24"/>
              </w:rPr>
              <w:t>мешочка</w:t>
            </w:r>
            <w:r w:rsidRPr="00B069AF">
              <w:rPr>
                <w:rFonts w:ascii="Times New Roman" w:hAnsi="Times New Roman"/>
                <w:sz w:val="24"/>
                <w:szCs w:val="24"/>
              </w:rPr>
              <w:t xml:space="preserve"> в цель</w:t>
            </w:r>
            <w:r>
              <w:rPr>
                <w:rFonts w:ascii="Times New Roman" w:hAnsi="Times New Roman"/>
                <w:sz w:val="24"/>
                <w:szCs w:val="24"/>
              </w:rPr>
              <w:t>.</w:t>
            </w:r>
          </w:p>
        </w:tc>
        <w:tc>
          <w:tcPr>
            <w:tcW w:w="1560" w:type="dxa"/>
          </w:tcPr>
          <w:p w:rsidR="007025D0" w:rsidRDefault="007025D0" w:rsidP="007025D0">
            <w:pPr>
              <w:spacing w:after="0" w:line="360" w:lineRule="auto"/>
              <w:rPr>
                <w:rFonts w:ascii="Times New Roman" w:hAnsi="Times New Roman" w:cs="Times New Roman"/>
                <w:b/>
                <w:bCs/>
                <w:sz w:val="28"/>
                <w:szCs w:val="28"/>
              </w:rPr>
            </w:pPr>
          </w:p>
          <w:p w:rsidR="007025D0" w:rsidRPr="007A2233" w:rsidRDefault="007025D0"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7025D0" w:rsidRPr="006D1E95" w:rsidRDefault="007025D0" w:rsidP="007F602B">
            <w:pPr>
              <w:rPr>
                <w:rFonts w:ascii="Times New Roman" w:hAnsi="Times New Roman" w:cs="Times New Roman"/>
                <w:b/>
                <w:sz w:val="24"/>
                <w:szCs w:val="24"/>
              </w:rPr>
            </w:pPr>
            <w:r>
              <w:rPr>
                <w:rFonts w:ascii="Times New Roman" w:hAnsi="Times New Roman" w:cs="Times New Roman"/>
                <w:b/>
                <w:sz w:val="24"/>
                <w:szCs w:val="24"/>
              </w:rPr>
              <w:t>0</w:t>
            </w:r>
            <w:r w:rsidR="007F602B">
              <w:rPr>
                <w:rFonts w:ascii="Times New Roman" w:hAnsi="Times New Roman" w:cs="Times New Roman"/>
                <w:b/>
                <w:sz w:val="24"/>
                <w:szCs w:val="24"/>
              </w:rPr>
              <w:t>4</w:t>
            </w:r>
            <w:r>
              <w:rPr>
                <w:rFonts w:ascii="Times New Roman" w:hAnsi="Times New Roman" w:cs="Times New Roman"/>
                <w:b/>
                <w:sz w:val="24"/>
                <w:szCs w:val="24"/>
              </w:rPr>
              <w:t>.11.</w:t>
            </w:r>
            <w:r w:rsidR="007F602B">
              <w:rPr>
                <w:rFonts w:ascii="Times New Roman" w:hAnsi="Times New Roman" w:cs="Times New Roman"/>
                <w:b/>
                <w:bCs/>
                <w:sz w:val="24"/>
                <w:szCs w:val="24"/>
                <w:lang w:eastAsia="ru-RU"/>
              </w:rPr>
              <w:t xml:space="preserve"> 2020</w:t>
            </w:r>
          </w:p>
        </w:tc>
        <w:tc>
          <w:tcPr>
            <w:tcW w:w="2552" w:type="dxa"/>
          </w:tcPr>
          <w:p w:rsidR="007025D0" w:rsidRPr="007F602B" w:rsidRDefault="007F602B" w:rsidP="007F602B">
            <w:pPr>
              <w:spacing w:after="0" w:line="240" w:lineRule="auto"/>
              <w:rPr>
                <w:rFonts w:ascii="Times New Roman" w:hAnsi="Times New Roman" w:cs="Times New Roman"/>
                <w:bCs/>
                <w:i/>
              </w:rPr>
            </w:pPr>
            <w:r w:rsidRPr="007F602B">
              <w:rPr>
                <w:rFonts w:ascii="Times New Roman" w:hAnsi="Times New Roman" w:cs="Times New Roman"/>
                <w:bCs/>
                <w:i/>
              </w:rPr>
              <w:t>НОДбудет реализована 5.11.2020</w:t>
            </w:r>
          </w:p>
        </w:tc>
      </w:tr>
      <w:tr w:rsidR="007025D0" w:rsidRPr="007A2233" w:rsidTr="00525FB5">
        <w:trPr>
          <w:trHeight w:val="1631"/>
        </w:trPr>
        <w:tc>
          <w:tcPr>
            <w:tcW w:w="532" w:type="dxa"/>
            <w:tcBorders>
              <w:top w:val="single" w:sz="4" w:space="0" w:color="auto"/>
            </w:tcBorders>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9</w:t>
            </w:r>
          </w:p>
        </w:tc>
        <w:tc>
          <w:tcPr>
            <w:tcW w:w="1729" w:type="dxa"/>
            <w:tcBorders>
              <w:top w:val="single" w:sz="4" w:space="0" w:color="auto"/>
            </w:tcBorders>
          </w:tcPr>
          <w:p w:rsidR="007025D0" w:rsidRPr="007A2233" w:rsidRDefault="00FB72F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2268" w:type="dxa"/>
            <w:tcBorders>
              <w:top w:val="single" w:sz="4" w:space="0" w:color="auto"/>
            </w:tcBorders>
          </w:tcPr>
          <w:p w:rsidR="007025D0"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Полезные продукты питания</w:t>
            </w:r>
          </w:p>
        </w:tc>
        <w:tc>
          <w:tcPr>
            <w:tcW w:w="4649" w:type="dxa"/>
          </w:tcPr>
          <w:p w:rsidR="007025D0" w:rsidRPr="00996E52" w:rsidRDefault="007025D0" w:rsidP="007025D0">
            <w:pPr>
              <w:pStyle w:val="17"/>
              <w:rPr>
                <w:rFonts w:ascii="Times New Roman" w:hAnsi="Times New Roman"/>
                <w:sz w:val="24"/>
                <w:szCs w:val="24"/>
              </w:rPr>
            </w:pPr>
            <w:r w:rsidRPr="00B069AF">
              <w:rPr>
                <w:rFonts w:ascii="Times New Roman" w:hAnsi="Times New Roman"/>
                <w:sz w:val="24"/>
                <w:szCs w:val="24"/>
              </w:rPr>
              <w:t>Упражнять в ходьбе и беге с изменением направления движения; ходьбе и беге змейкой между предметами; сохранение устойчивого равновесия на уменьшенной площади опоры. Повторить упражнения в прыжках.</w:t>
            </w:r>
          </w:p>
        </w:tc>
        <w:tc>
          <w:tcPr>
            <w:tcW w:w="1560" w:type="dxa"/>
            <w:tcBorders>
              <w:top w:val="single" w:sz="4" w:space="0" w:color="auto"/>
            </w:tcBorders>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984" w:type="dxa"/>
            <w:tcBorders>
              <w:top w:val="single" w:sz="4" w:space="0" w:color="auto"/>
            </w:tcBorders>
          </w:tcPr>
          <w:p w:rsidR="007025D0" w:rsidRPr="006D1E95" w:rsidRDefault="007025D0" w:rsidP="007F602B">
            <w:pPr>
              <w:rPr>
                <w:rFonts w:ascii="Times New Roman" w:hAnsi="Times New Roman" w:cs="Times New Roman"/>
                <w:b/>
                <w:sz w:val="24"/>
                <w:szCs w:val="24"/>
              </w:rPr>
            </w:pPr>
            <w:r>
              <w:rPr>
                <w:rFonts w:ascii="Times New Roman" w:hAnsi="Times New Roman" w:cs="Times New Roman"/>
                <w:b/>
                <w:sz w:val="24"/>
                <w:szCs w:val="24"/>
              </w:rPr>
              <w:t>1</w:t>
            </w:r>
            <w:r w:rsidR="007F602B">
              <w:rPr>
                <w:rFonts w:ascii="Times New Roman" w:hAnsi="Times New Roman" w:cs="Times New Roman"/>
                <w:b/>
                <w:sz w:val="24"/>
                <w:szCs w:val="24"/>
              </w:rPr>
              <w:t>1</w:t>
            </w:r>
            <w:r>
              <w:rPr>
                <w:rFonts w:ascii="Times New Roman" w:hAnsi="Times New Roman" w:cs="Times New Roman"/>
                <w:b/>
                <w:sz w:val="24"/>
                <w:szCs w:val="24"/>
              </w:rPr>
              <w:t>.11.</w:t>
            </w:r>
            <w:r w:rsidR="007F602B">
              <w:rPr>
                <w:rFonts w:ascii="Times New Roman" w:hAnsi="Times New Roman" w:cs="Times New Roman"/>
                <w:b/>
                <w:bCs/>
                <w:sz w:val="24"/>
                <w:szCs w:val="24"/>
                <w:lang w:eastAsia="ru-RU"/>
              </w:rPr>
              <w:t xml:space="preserve"> 2020</w:t>
            </w:r>
          </w:p>
        </w:tc>
        <w:tc>
          <w:tcPr>
            <w:tcW w:w="2552" w:type="dxa"/>
            <w:tcBorders>
              <w:top w:val="single" w:sz="4" w:space="0" w:color="auto"/>
            </w:tcBorders>
          </w:tcPr>
          <w:p w:rsidR="007025D0" w:rsidRPr="007A2233" w:rsidRDefault="007025D0" w:rsidP="007025D0">
            <w:pPr>
              <w:rPr>
                <w:rFonts w:ascii="Times New Roman" w:hAnsi="Times New Roman" w:cs="Times New Roman"/>
                <w:b/>
                <w:bCs/>
                <w:sz w:val="24"/>
                <w:szCs w:val="24"/>
                <w:lang w:eastAsia="ru-RU"/>
              </w:rPr>
            </w:pPr>
          </w:p>
        </w:tc>
      </w:tr>
      <w:tr w:rsidR="007025D0" w:rsidRPr="007A2233" w:rsidTr="007025D0">
        <w:trPr>
          <w:trHeight w:val="274"/>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c>
          <w:tcPr>
            <w:tcW w:w="1729" w:type="dxa"/>
          </w:tcPr>
          <w:p w:rsidR="007025D0" w:rsidRPr="007A2233" w:rsidRDefault="00FB72F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Одежда, обувь, головные уборы.</w:t>
            </w:r>
          </w:p>
        </w:tc>
        <w:tc>
          <w:tcPr>
            <w:tcW w:w="2268" w:type="dxa"/>
          </w:tcPr>
          <w:p w:rsidR="007025D0" w:rsidRPr="007A2233" w:rsidRDefault="00861D1B"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Одежда, обувь, головные уборы.</w:t>
            </w:r>
          </w:p>
        </w:tc>
        <w:tc>
          <w:tcPr>
            <w:tcW w:w="4649" w:type="dxa"/>
          </w:tcPr>
          <w:p w:rsidR="007025D0" w:rsidRPr="00996E52" w:rsidRDefault="007025D0"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Повторить ходьбу с выполнением заданий; бег с перешагиванием, упражнять в прыжках и прокатыванием мяча в прямом направлении.</w:t>
            </w:r>
          </w:p>
        </w:tc>
        <w:tc>
          <w:tcPr>
            <w:tcW w:w="1560" w:type="dxa"/>
          </w:tcPr>
          <w:p w:rsidR="007025D0" w:rsidRDefault="007025D0" w:rsidP="007025D0">
            <w:pPr>
              <w:spacing w:after="0" w:line="360" w:lineRule="auto"/>
              <w:rPr>
                <w:rFonts w:ascii="Times New Roman" w:hAnsi="Times New Roman" w:cs="Times New Roman"/>
                <w:b/>
                <w:bCs/>
                <w:sz w:val="28"/>
                <w:szCs w:val="28"/>
              </w:rPr>
            </w:pPr>
          </w:p>
          <w:p w:rsidR="007025D0" w:rsidRPr="007A2233" w:rsidRDefault="007025D0"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7025D0" w:rsidRPr="006D1E95" w:rsidRDefault="007025D0" w:rsidP="007F602B">
            <w:pPr>
              <w:rPr>
                <w:rFonts w:ascii="Times New Roman" w:hAnsi="Times New Roman" w:cs="Times New Roman"/>
                <w:b/>
                <w:sz w:val="24"/>
                <w:szCs w:val="24"/>
              </w:rPr>
            </w:pPr>
            <w:r>
              <w:rPr>
                <w:rFonts w:ascii="Times New Roman" w:hAnsi="Times New Roman" w:cs="Times New Roman"/>
                <w:b/>
                <w:sz w:val="24"/>
                <w:szCs w:val="24"/>
              </w:rPr>
              <w:t>1</w:t>
            </w:r>
            <w:r w:rsidR="007F602B">
              <w:rPr>
                <w:rFonts w:ascii="Times New Roman" w:hAnsi="Times New Roman" w:cs="Times New Roman"/>
                <w:b/>
                <w:sz w:val="24"/>
                <w:szCs w:val="24"/>
              </w:rPr>
              <w:t>8</w:t>
            </w:r>
            <w:r>
              <w:rPr>
                <w:rFonts w:ascii="Times New Roman" w:hAnsi="Times New Roman" w:cs="Times New Roman"/>
                <w:b/>
                <w:sz w:val="24"/>
                <w:szCs w:val="24"/>
              </w:rPr>
              <w:t>.11.</w:t>
            </w:r>
            <w:r w:rsidR="007F602B">
              <w:rPr>
                <w:rFonts w:ascii="Times New Roman" w:hAnsi="Times New Roman" w:cs="Times New Roman"/>
                <w:b/>
                <w:bCs/>
                <w:sz w:val="24"/>
                <w:szCs w:val="24"/>
                <w:lang w:eastAsia="ru-RU"/>
              </w:rPr>
              <w:t xml:space="preserve"> 2020</w:t>
            </w:r>
          </w:p>
        </w:tc>
        <w:tc>
          <w:tcPr>
            <w:tcW w:w="2552" w:type="dxa"/>
          </w:tcPr>
          <w:p w:rsidR="007025D0" w:rsidRPr="007A2233" w:rsidRDefault="007025D0" w:rsidP="007025D0">
            <w:pPr>
              <w:spacing w:after="0" w:line="240" w:lineRule="auto"/>
              <w:rPr>
                <w:rFonts w:ascii="Times New Roman" w:hAnsi="Times New Roman" w:cs="Times New Roman"/>
                <w:b/>
                <w:bCs/>
                <w:sz w:val="28"/>
                <w:szCs w:val="28"/>
              </w:rPr>
            </w:pPr>
          </w:p>
        </w:tc>
      </w:tr>
      <w:tr w:rsidR="007025D0" w:rsidRPr="007A2233" w:rsidTr="00525FB5">
        <w:trPr>
          <w:trHeight w:val="8"/>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w:t>
            </w:r>
          </w:p>
        </w:tc>
        <w:tc>
          <w:tcPr>
            <w:tcW w:w="1729" w:type="dxa"/>
            <w:tcBorders>
              <w:top w:val="single" w:sz="4" w:space="0" w:color="auto"/>
            </w:tcBorders>
          </w:tcPr>
          <w:p w:rsidR="007025D0" w:rsidRPr="007A2233" w:rsidRDefault="00FB72F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p>
        </w:tc>
        <w:tc>
          <w:tcPr>
            <w:tcW w:w="2268" w:type="dxa"/>
            <w:tcBorders>
              <w:top w:val="single" w:sz="4" w:space="0" w:color="auto"/>
            </w:tcBorders>
          </w:tcPr>
          <w:p w:rsidR="007025D0"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p>
        </w:tc>
        <w:tc>
          <w:tcPr>
            <w:tcW w:w="4649" w:type="dxa"/>
          </w:tcPr>
          <w:p w:rsidR="007025D0" w:rsidRPr="00996E52" w:rsidRDefault="007025D0"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Упражнять в ходьбе и беге змейкой между предметами, упражнять в прыжках и беге с ускорением.</w:t>
            </w:r>
          </w:p>
        </w:tc>
        <w:tc>
          <w:tcPr>
            <w:tcW w:w="1560" w:type="dxa"/>
          </w:tcPr>
          <w:p w:rsidR="007025D0" w:rsidRDefault="007025D0" w:rsidP="007025D0">
            <w:pPr>
              <w:spacing w:after="0" w:line="360" w:lineRule="auto"/>
              <w:rPr>
                <w:rFonts w:ascii="Times New Roman" w:hAnsi="Times New Roman" w:cs="Times New Roman"/>
                <w:b/>
                <w:bCs/>
                <w:sz w:val="28"/>
                <w:szCs w:val="28"/>
              </w:rPr>
            </w:pPr>
          </w:p>
          <w:p w:rsidR="007025D0" w:rsidRPr="007A2233" w:rsidRDefault="007025D0"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7025D0" w:rsidRPr="006D1E95" w:rsidRDefault="007025D0" w:rsidP="007F602B">
            <w:pPr>
              <w:rPr>
                <w:rFonts w:ascii="Times New Roman" w:hAnsi="Times New Roman" w:cs="Times New Roman"/>
                <w:b/>
                <w:sz w:val="24"/>
                <w:szCs w:val="24"/>
              </w:rPr>
            </w:pPr>
            <w:r>
              <w:rPr>
                <w:rFonts w:ascii="Times New Roman" w:hAnsi="Times New Roman" w:cs="Times New Roman"/>
                <w:b/>
                <w:sz w:val="24"/>
                <w:szCs w:val="24"/>
              </w:rPr>
              <w:t>2</w:t>
            </w:r>
            <w:r w:rsidR="007F602B">
              <w:rPr>
                <w:rFonts w:ascii="Times New Roman" w:hAnsi="Times New Roman" w:cs="Times New Roman"/>
                <w:b/>
                <w:sz w:val="24"/>
                <w:szCs w:val="24"/>
              </w:rPr>
              <w:t>5</w:t>
            </w:r>
            <w:r>
              <w:rPr>
                <w:rFonts w:ascii="Times New Roman" w:hAnsi="Times New Roman" w:cs="Times New Roman"/>
                <w:b/>
                <w:sz w:val="24"/>
                <w:szCs w:val="24"/>
              </w:rPr>
              <w:t>.11.</w:t>
            </w:r>
            <w:r w:rsidR="007F602B">
              <w:rPr>
                <w:rFonts w:ascii="Times New Roman" w:hAnsi="Times New Roman" w:cs="Times New Roman"/>
                <w:b/>
                <w:bCs/>
                <w:sz w:val="24"/>
                <w:szCs w:val="24"/>
                <w:lang w:eastAsia="ru-RU"/>
              </w:rPr>
              <w:t xml:space="preserve"> 2020</w:t>
            </w:r>
          </w:p>
        </w:tc>
        <w:tc>
          <w:tcPr>
            <w:tcW w:w="2552" w:type="dxa"/>
          </w:tcPr>
          <w:p w:rsidR="007025D0" w:rsidRPr="007A2233" w:rsidRDefault="007025D0" w:rsidP="007025D0">
            <w:pPr>
              <w:spacing w:after="0" w:line="360" w:lineRule="auto"/>
              <w:rPr>
                <w:rFonts w:ascii="Times New Roman" w:hAnsi="Times New Roman" w:cs="Times New Roman"/>
                <w:b/>
                <w:bCs/>
                <w:sz w:val="28"/>
                <w:szCs w:val="28"/>
              </w:rPr>
            </w:pPr>
          </w:p>
        </w:tc>
      </w:tr>
      <w:tr w:rsidR="007025D0" w:rsidRPr="007A2233" w:rsidTr="007025D0">
        <w:trPr>
          <w:trHeight w:val="8"/>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w:t>
            </w:r>
          </w:p>
        </w:tc>
        <w:tc>
          <w:tcPr>
            <w:tcW w:w="1729" w:type="dxa"/>
          </w:tcPr>
          <w:p w:rsidR="007025D0" w:rsidRPr="007A2233" w:rsidRDefault="007025D0"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r w:rsidR="00FB72F3">
              <w:rPr>
                <w:rFonts w:ascii="Times New Roman" w:hAnsi="Times New Roman" w:cs="Times New Roman"/>
                <w:b/>
                <w:bCs/>
                <w:color w:val="000000"/>
                <w:sz w:val="24"/>
                <w:szCs w:val="24"/>
                <w:lang w:eastAsia="ru-RU"/>
              </w:rPr>
              <w:t>( продолжение)</w:t>
            </w:r>
          </w:p>
        </w:tc>
        <w:tc>
          <w:tcPr>
            <w:tcW w:w="2268" w:type="dxa"/>
          </w:tcPr>
          <w:p w:rsidR="007025D0" w:rsidRPr="007A2233" w:rsidRDefault="007025D0"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p>
        </w:tc>
        <w:tc>
          <w:tcPr>
            <w:tcW w:w="4649" w:type="dxa"/>
          </w:tcPr>
          <w:p w:rsidR="007025D0" w:rsidRPr="00996E52" w:rsidRDefault="007025D0" w:rsidP="007025D0">
            <w:pPr>
              <w:pStyle w:val="17"/>
              <w:rPr>
                <w:rFonts w:ascii="Times New Roman" w:hAnsi="Times New Roman"/>
                <w:sz w:val="24"/>
                <w:szCs w:val="24"/>
              </w:rPr>
            </w:pPr>
            <w:r w:rsidRPr="00B069AF">
              <w:rPr>
                <w:rFonts w:ascii="Times New Roman" w:hAnsi="Times New Roman"/>
                <w:sz w:val="24"/>
                <w:szCs w:val="24"/>
              </w:rPr>
              <w:t>Упражнять в ходьбе и беге по кругу, взявшись за руки, развивать глазомер и силу броска при метании вдаль, упражнять в прыжках.</w:t>
            </w:r>
          </w:p>
        </w:tc>
        <w:tc>
          <w:tcPr>
            <w:tcW w:w="1560"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984" w:type="dxa"/>
          </w:tcPr>
          <w:p w:rsidR="007025D0" w:rsidRPr="006D1E95" w:rsidRDefault="007025D0" w:rsidP="007F602B">
            <w:pPr>
              <w:rPr>
                <w:rFonts w:ascii="Times New Roman" w:hAnsi="Times New Roman" w:cs="Times New Roman"/>
                <w:b/>
                <w:sz w:val="24"/>
                <w:szCs w:val="24"/>
              </w:rPr>
            </w:pPr>
            <w:r>
              <w:rPr>
                <w:rFonts w:ascii="Times New Roman" w:hAnsi="Times New Roman" w:cs="Times New Roman"/>
                <w:b/>
                <w:sz w:val="24"/>
                <w:szCs w:val="24"/>
              </w:rPr>
              <w:t>0</w:t>
            </w:r>
            <w:r w:rsidR="007F602B">
              <w:rPr>
                <w:rFonts w:ascii="Times New Roman" w:hAnsi="Times New Roman" w:cs="Times New Roman"/>
                <w:b/>
                <w:sz w:val="24"/>
                <w:szCs w:val="24"/>
              </w:rPr>
              <w:t>2</w:t>
            </w:r>
            <w:r>
              <w:rPr>
                <w:rFonts w:ascii="Times New Roman" w:hAnsi="Times New Roman" w:cs="Times New Roman"/>
                <w:b/>
                <w:sz w:val="24"/>
                <w:szCs w:val="24"/>
              </w:rPr>
              <w:t>.12.</w:t>
            </w:r>
            <w:r w:rsidR="007F602B">
              <w:rPr>
                <w:rFonts w:ascii="Times New Roman" w:hAnsi="Times New Roman" w:cs="Times New Roman"/>
                <w:b/>
                <w:bCs/>
                <w:sz w:val="24"/>
                <w:szCs w:val="24"/>
                <w:lang w:eastAsia="ru-RU"/>
              </w:rPr>
              <w:t xml:space="preserve"> 2020</w:t>
            </w:r>
          </w:p>
        </w:tc>
        <w:tc>
          <w:tcPr>
            <w:tcW w:w="2552" w:type="dxa"/>
          </w:tcPr>
          <w:p w:rsidR="007025D0" w:rsidRPr="000E3DC3" w:rsidRDefault="007025D0" w:rsidP="007025D0">
            <w:pPr>
              <w:spacing w:after="0" w:line="240" w:lineRule="auto"/>
              <w:rPr>
                <w:rFonts w:ascii="Times New Roman" w:hAnsi="Times New Roman" w:cs="Times New Roman"/>
                <w:bCs/>
                <w:sz w:val="24"/>
                <w:szCs w:val="24"/>
              </w:rPr>
            </w:pPr>
          </w:p>
        </w:tc>
      </w:tr>
      <w:tr w:rsidR="007025D0" w:rsidRPr="007A2233" w:rsidTr="00525FB5">
        <w:trPr>
          <w:trHeight w:val="8"/>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w:t>
            </w:r>
          </w:p>
        </w:tc>
        <w:tc>
          <w:tcPr>
            <w:tcW w:w="1729" w:type="dxa"/>
            <w:tcBorders>
              <w:top w:val="single" w:sz="4" w:space="0" w:color="auto"/>
            </w:tcBorders>
          </w:tcPr>
          <w:p w:rsidR="007025D0" w:rsidRPr="007A2233" w:rsidRDefault="00FB72F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Быт , культура и традиции малочисленных народов ХМАО- Югры.</w:t>
            </w:r>
          </w:p>
        </w:tc>
        <w:tc>
          <w:tcPr>
            <w:tcW w:w="2268" w:type="dxa"/>
            <w:tcBorders>
              <w:top w:val="single" w:sz="4" w:space="0" w:color="auto"/>
            </w:tcBorders>
          </w:tcPr>
          <w:p w:rsidR="007025D0" w:rsidRPr="007A2233" w:rsidRDefault="0013152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Быт , культура и традиции малочисленных народов ХМАО- Югры.</w:t>
            </w:r>
          </w:p>
        </w:tc>
        <w:tc>
          <w:tcPr>
            <w:tcW w:w="4649" w:type="dxa"/>
          </w:tcPr>
          <w:p w:rsidR="007025D0" w:rsidRPr="00996E52" w:rsidRDefault="007025D0"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Упражнять в ходьбе и беге змейкой между предметами, в умении действовать по сигналу</w:t>
            </w:r>
            <w:r>
              <w:rPr>
                <w:rFonts w:ascii="Times New Roman" w:hAnsi="Times New Roman" w:cs="Times New Roman"/>
                <w:sz w:val="24"/>
                <w:szCs w:val="24"/>
              </w:rPr>
              <w:t>.</w:t>
            </w:r>
          </w:p>
        </w:tc>
        <w:tc>
          <w:tcPr>
            <w:tcW w:w="1560" w:type="dxa"/>
          </w:tcPr>
          <w:p w:rsidR="007025D0" w:rsidRDefault="007025D0" w:rsidP="007025D0">
            <w:pPr>
              <w:spacing w:after="0" w:line="360" w:lineRule="auto"/>
              <w:rPr>
                <w:rFonts w:ascii="Times New Roman" w:hAnsi="Times New Roman" w:cs="Times New Roman"/>
                <w:b/>
                <w:bCs/>
                <w:sz w:val="28"/>
                <w:szCs w:val="28"/>
              </w:rPr>
            </w:pPr>
          </w:p>
          <w:p w:rsidR="007025D0" w:rsidRPr="007A2233" w:rsidRDefault="007025D0"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7025D0" w:rsidRPr="00092D65" w:rsidRDefault="007F602B" w:rsidP="007025D0">
            <w:pPr>
              <w:rPr>
                <w:rFonts w:ascii="Times New Roman" w:hAnsi="Times New Roman" w:cs="Times New Roman"/>
                <w:b/>
                <w:sz w:val="24"/>
                <w:szCs w:val="24"/>
              </w:rPr>
            </w:pPr>
            <w:r>
              <w:rPr>
                <w:rFonts w:ascii="Times New Roman" w:hAnsi="Times New Roman" w:cs="Times New Roman"/>
                <w:b/>
                <w:sz w:val="24"/>
                <w:szCs w:val="24"/>
              </w:rPr>
              <w:t>09</w:t>
            </w:r>
            <w:r w:rsidR="007025D0">
              <w:rPr>
                <w:rFonts w:ascii="Times New Roman" w:hAnsi="Times New Roman" w:cs="Times New Roman"/>
                <w:b/>
                <w:sz w:val="24"/>
                <w:szCs w:val="24"/>
              </w:rPr>
              <w:t>.12.</w:t>
            </w:r>
            <w:r>
              <w:rPr>
                <w:rFonts w:ascii="Times New Roman" w:hAnsi="Times New Roman" w:cs="Times New Roman"/>
                <w:b/>
                <w:bCs/>
                <w:sz w:val="24"/>
                <w:szCs w:val="24"/>
                <w:lang w:eastAsia="ru-RU"/>
              </w:rPr>
              <w:t xml:space="preserve"> 2020</w:t>
            </w:r>
          </w:p>
        </w:tc>
        <w:tc>
          <w:tcPr>
            <w:tcW w:w="2552" w:type="dxa"/>
          </w:tcPr>
          <w:p w:rsidR="007025D0" w:rsidRPr="007A2233" w:rsidRDefault="007025D0" w:rsidP="007025D0">
            <w:pPr>
              <w:spacing w:after="0" w:line="360" w:lineRule="auto"/>
              <w:rPr>
                <w:rFonts w:ascii="Times New Roman" w:hAnsi="Times New Roman" w:cs="Times New Roman"/>
                <w:b/>
                <w:bCs/>
                <w:sz w:val="28"/>
                <w:szCs w:val="28"/>
              </w:rPr>
            </w:pPr>
          </w:p>
        </w:tc>
      </w:tr>
      <w:tr w:rsidR="007025D0" w:rsidRPr="007A2233" w:rsidTr="00525FB5">
        <w:trPr>
          <w:trHeight w:val="8"/>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w:t>
            </w:r>
          </w:p>
        </w:tc>
        <w:tc>
          <w:tcPr>
            <w:tcW w:w="1729" w:type="dxa"/>
            <w:tcBorders>
              <w:top w:val="single" w:sz="4" w:space="0" w:color="auto"/>
            </w:tcBorders>
          </w:tcPr>
          <w:p w:rsidR="007025D0" w:rsidRPr="007A2233" w:rsidRDefault="00FB72F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Новый год шагает по планете.</w:t>
            </w:r>
          </w:p>
        </w:tc>
        <w:tc>
          <w:tcPr>
            <w:tcW w:w="2268" w:type="dxa"/>
            <w:tcBorders>
              <w:top w:val="single" w:sz="4" w:space="0" w:color="auto"/>
            </w:tcBorders>
          </w:tcPr>
          <w:p w:rsidR="007025D0" w:rsidRPr="007A2233" w:rsidRDefault="00861D1B"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Новый год шагает по планете.</w:t>
            </w:r>
          </w:p>
        </w:tc>
        <w:tc>
          <w:tcPr>
            <w:tcW w:w="4649" w:type="dxa"/>
          </w:tcPr>
          <w:p w:rsidR="007025D0" w:rsidRPr="00996E52" w:rsidRDefault="007025D0"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 xml:space="preserve">Учить детей брать </w:t>
            </w:r>
            <w:r>
              <w:rPr>
                <w:rFonts w:ascii="Times New Roman" w:hAnsi="Times New Roman" w:cs="Times New Roman"/>
                <w:sz w:val="24"/>
                <w:szCs w:val="24"/>
              </w:rPr>
              <w:t>мини-</w:t>
            </w:r>
            <w:r w:rsidRPr="00B069AF">
              <w:rPr>
                <w:rFonts w:ascii="Times New Roman" w:hAnsi="Times New Roman" w:cs="Times New Roman"/>
                <w:sz w:val="24"/>
                <w:szCs w:val="24"/>
              </w:rPr>
              <w:t>лыжи и переносить их на плече к месту занятий, упражнять в ходьбе ступающим шагом.</w:t>
            </w:r>
          </w:p>
        </w:tc>
        <w:tc>
          <w:tcPr>
            <w:tcW w:w="1560" w:type="dxa"/>
          </w:tcPr>
          <w:p w:rsidR="007025D0" w:rsidRDefault="007025D0" w:rsidP="007025D0">
            <w:pPr>
              <w:spacing w:after="0" w:line="360" w:lineRule="auto"/>
              <w:rPr>
                <w:rFonts w:ascii="Times New Roman" w:hAnsi="Times New Roman" w:cs="Times New Roman"/>
                <w:b/>
                <w:bCs/>
                <w:sz w:val="28"/>
                <w:szCs w:val="28"/>
              </w:rPr>
            </w:pPr>
          </w:p>
          <w:p w:rsidR="007025D0" w:rsidRPr="007A2233" w:rsidRDefault="007025D0"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7025D0" w:rsidRDefault="007F602B" w:rsidP="007025D0">
            <w:pPr>
              <w:rPr>
                <w:rFonts w:ascii="Times New Roman" w:hAnsi="Times New Roman" w:cs="Times New Roman"/>
                <w:b/>
                <w:sz w:val="24"/>
                <w:szCs w:val="24"/>
              </w:rPr>
            </w:pPr>
            <w:r>
              <w:rPr>
                <w:rFonts w:ascii="Times New Roman" w:hAnsi="Times New Roman" w:cs="Times New Roman"/>
                <w:b/>
                <w:sz w:val="24"/>
                <w:szCs w:val="24"/>
              </w:rPr>
              <w:t>16</w:t>
            </w:r>
            <w:r w:rsidR="007025D0">
              <w:rPr>
                <w:rFonts w:ascii="Times New Roman" w:hAnsi="Times New Roman" w:cs="Times New Roman"/>
                <w:b/>
                <w:sz w:val="24"/>
                <w:szCs w:val="24"/>
              </w:rPr>
              <w:t>.12.</w:t>
            </w:r>
            <w:r>
              <w:rPr>
                <w:rFonts w:ascii="Times New Roman" w:hAnsi="Times New Roman" w:cs="Times New Roman"/>
                <w:b/>
                <w:bCs/>
                <w:sz w:val="24"/>
                <w:szCs w:val="24"/>
                <w:lang w:eastAsia="ru-RU"/>
              </w:rPr>
              <w:t xml:space="preserve"> 2020</w:t>
            </w:r>
          </w:p>
          <w:p w:rsidR="007025D0" w:rsidRPr="00092D65" w:rsidRDefault="007025D0" w:rsidP="007025D0">
            <w:pPr>
              <w:rPr>
                <w:rFonts w:ascii="Times New Roman" w:hAnsi="Times New Roman" w:cs="Times New Roman"/>
                <w:b/>
                <w:sz w:val="24"/>
                <w:szCs w:val="24"/>
              </w:rPr>
            </w:pPr>
          </w:p>
        </w:tc>
        <w:tc>
          <w:tcPr>
            <w:tcW w:w="2552" w:type="dxa"/>
          </w:tcPr>
          <w:p w:rsidR="007025D0" w:rsidRPr="007A2233" w:rsidRDefault="007025D0" w:rsidP="007025D0">
            <w:pPr>
              <w:spacing w:after="0" w:line="360" w:lineRule="auto"/>
              <w:rPr>
                <w:rFonts w:ascii="Times New Roman" w:hAnsi="Times New Roman" w:cs="Times New Roman"/>
                <w:b/>
                <w:bCs/>
                <w:sz w:val="28"/>
                <w:szCs w:val="28"/>
              </w:rPr>
            </w:pPr>
          </w:p>
        </w:tc>
      </w:tr>
      <w:tr w:rsidR="007025D0" w:rsidRPr="007A2233" w:rsidTr="007025D0">
        <w:trPr>
          <w:trHeight w:val="70"/>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15</w:t>
            </w:r>
          </w:p>
        </w:tc>
        <w:tc>
          <w:tcPr>
            <w:tcW w:w="1729" w:type="dxa"/>
          </w:tcPr>
          <w:p w:rsidR="007025D0" w:rsidRPr="007A2233" w:rsidRDefault="00FB72F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Рождество Христово, Коляда.</w:t>
            </w:r>
          </w:p>
        </w:tc>
        <w:tc>
          <w:tcPr>
            <w:tcW w:w="2268" w:type="dxa"/>
          </w:tcPr>
          <w:p w:rsidR="007025D0" w:rsidRPr="007A2233" w:rsidRDefault="00131523" w:rsidP="008B1CD6">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Рождество Христово, Коляда.</w:t>
            </w:r>
          </w:p>
        </w:tc>
        <w:tc>
          <w:tcPr>
            <w:tcW w:w="4649" w:type="dxa"/>
          </w:tcPr>
          <w:p w:rsidR="007025D0" w:rsidRPr="00996E52" w:rsidRDefault="007025D0"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 xml:space="preserve">Закреплять навык скользящего шага в ходьбе на </w:t>
            </w:r>
            <w:r>
              <w:rPr>
                <w:rFonts w:ascii="Times New Roman" w:hAnsi="Times New Roman" w:cs="Times New Roman"/>
                <w:sz w:val="24"/>
                <w:szCs w:val="24"/>
              </w:rPr>
              <w:t>мини</w:t>
            </w:r>
            <w:r w:rsidRPr="00B069AF">
              <w:rPr>
                <w:rFonts w:ascii="Times New Roman" w:hAnsi="Times New Roman" w:cs="Times New Roman"/>
                <w:sz w:val="24"/>
                <w:szCs w:val="24"/>
              </w:rPr>
              <w:t xml:space="preserve"> лыжах, упражнять в метании на дальность </w:t>
            </w:r>
            <w:r>
              <w:rPr>
                <w:rFonts w:ascii="Times New Roman" w:hAnsi="Times New Roman" w:cs="Times New Roman"/>
                <w:sz w:val="24"/>
                <w:szCs w:val="24"/>
              </w:rPr>
              <w:t>1</w:t>
            </w:r>
            <w:r w:rsidRPr="00B069AF">
              <w:rPr>
                <w:rFonts w:ascii="Times New Roman" w:hAnsi="Times New Roman" w:cs="Times New Roman"/>
                <w:sz w:val="24"/>
                <w:szCs w:val="24"/>
              </w:rPr>
              <w:t>снежков, развивая силу броска</w:t>
            </w:r>
            <w:r>
              <w:rPr>
                <w:rFonts w:ascii="Times New Roman" w:hAnsi="Times New Roman" w:cs="Times New Roman"/>
                <w:sz w:val="24"/>
                <w:szCs w:val="24"/>
              </w:rPr>
              <w:t>.</w:t>
            </w:r>
          </w:p>
        </w:tc>
        <w:tc>
          <w:tcPr>
            <w:tcW w:w="1560" w:type="dxa"/>
          </w:tcPr>
          <w:p w:rsidR="007025D0" w:rsidRPr="007A2233" w:rsidRDefault="007025D0"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984" w:type="dxa"/>
          </w:tcPr>
          <w:p w:rsidR="007025D0" w:rsidRPr="00092D65" w:rsidRDefault="007025D0" w:rsidP="00F1130A">
            <w:pPr>
              <w:rPr>
                <w:rFonts w:ascii="Times New Roman" w:hAnsi="Times New Roman" w:cs="Times New Roman"/>
                <w:b/>
                <w:sz w:val="24"/>
                <w:szCs w:val="24"/>
              </w:rPr>
            </w:pPr>
            <w:r>
              <w:rPr>
                <w:rFonts w:ascii="Times New Roman" w:hAnsi="Times New Roman" w:cs="Times New Roman"/>
                <w:b/>
                <w:sz w:val="24"/>
                <w:szCs w:val="24"/>
              </w:rPr>
              <w:t>1</w:t>
            </w:r>
            <w:r w:rsidR="00F1130A">
              <w:rPr>
                <w:rFonts w:ascii="Times New Roman" w:hAnsi="Times New Roman" w:cs="Times New Roman"/>
                <w:b/>
                <w:sz w:val="24"/>
                <w:szCs w:val="24"/>
              </w:rPr>
              <w:t>3</w:t>
            </w:r>
            <w:r>
              <w:rPr>
                <w:rFonts w:ascii="Times New Roman" w:hAnsi="Times New Roman" w:cs="Times New Roman"/>
                <w:b/>
                <w:sz w:val="24"/>
                <w:szCs w:val="24"/>
              </w:rPr>
              <w:t>.01.202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2552" w:type="dxa"/>
          </w:tcPr>
          <w:p w:rsidR="007025D0" w:rsidRPr="007A2233" w:rsidRDefault="007025D0" w:rsidP="007025D0">
            <w:pPr>
              <w:rPr>
                <w:rFonts w:ascii="Times New Roman" w:hAnsi="Times New Roman" w:cs="Times New Roman"/>
                <w:b/>
                <w:bCs/>
                <w:sz w:val="24"/>
                <w:szCs w:val="24"/>
                <w:lang w:eastAsia="ru-RU"/>
              </w:rPr>
            </w:pPr>
          </w:p>
        </w:tc>
      </w:tr>
      <w:tr w:rsidR="007025D0" w:rsidRPr="007A2233" w:rsidTr="007025D0">
        <w:trPr>
          <w:trHeight w:val="8"/>
        </w:trPr>
        <w:tc>
          <w:tcPr>
            <w:tcW w:w="532" w:type="dxa"/>
          </w:tcPr>
          <w:p w:rsidR="007025D0" w:rsidRPr="000F1E27" w:rsidRDefault="007025D0" w:rsidP="007025D0">
            <w:pPr>
              <w:rPr>
                <w:rFonts w:ascii="Times New Roman" w:hAnsi="Times New Roman" w:cs="Times New Roman"/>
                <w:b/>
                <w:sz w:val="24"/>
                <w:szCs w:val="24"/>
                <w:lang w:eastAsia="ru-RU"/>
              </w:rPr>
            </w:pPr>
            <w:r>
              <w:rPr>
                <w:rFonts w:ascii="Times New Roman" w:hAnsi="Times New Roman" w:cs="Times New Roman"/>
                <w:b/>
                <w:sz w:val="24"/>
                <w:szCs w:val="24"/>
                <w:lang w:eastAsia="ru-RU"/>
              </w:rPr>
              <w:t>16</w:t>
            </w:r>
          </w:p>
        </w:tc>
        <w:tc>
          <w:tcPr>
            <w:tcW w:w="1729" w:type="dxa"/>
          </w:tcPr>
          <w:p w:rsidR="007025D0" w:rsidRPr="000F1E27" w:rsidRDefault="00FB72F3" w:rsidP="007025D0">
            <w:pPr>
              <w:spacing w:after="0"/>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Измерение времени( часы, календарь)</w:t>
            </w:r>
          </w:p>
        </w:tc>
        <w:tc>
          <w:tcPr>
            <w:tcW w:w="2268" w:type="dxa"/>
          </w:tcPr>
          <w:p w:rsidR="007025D0" w:rsidRPr="000F1E27" w:rsidRDefault="00131523" w:rsidP="007025D0">
            <w:pPr>
              <w:spacing w:after="0"/>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Измерение времени( часы, календарь)</w:t>
            </w:r>
          </w:p>
        </w:tc>
        <w:tc>
          <w:tcPr>
            <w:tcW w:w="4649" w:type="dxa"/>
          </w:tcPr>
          <w:p w:rsidR="007025D0" w:rsidRPr="00996E52" w:rsidRDefault="007025D0" w:rsidP="007025D0">
            <w:pPr>
              <w:pStyle w:val="17"/>
              <w:rPr>
                <w:rFonts w:ascii="Times New Roman" w:hAnsi="Times New Roman"/>
                <w:sz w:val="24"/>
                <w:szCs w:val="24"/>
              </w:rPr>
            </w:pPr>
            <w:r w:rsidRPr="00B069AF">
              <w:rPr>
                <w:rFonts w:ascii="Times New Roman" w:hAnsi="Times New Roman"/>
                <w:sz w:val="24"/>
                <w:szCs w:val="24"/>
              </w:rPr>
              <w:t xml:space="preserve">Закреплять навык передвижения на </w:t>
            </w:r>
            <w:r>
              <w:rPr>
                <w:rFonts w:ascii="Times New Roman" w:hAnsi="Times New Roman"/>
                <w:sz w:val="24"/>
                <w:szCs w:val="24"/>
              </w:rPr>
              <w:t>мини-</w:t>
            </w:r>
            <w:r w:rsidRPr="00B069AF">
              <w:rPr>
                <w:rFonts w:ascii="Times New Roman" w:hAnsi="Times New Roman"/>
                <w:sz w:val="24"/>
                <w:szCs w:val="24"/>
              </w:rPr>
              <w:t>лыжах скользящим шагом.</w:t>
            </w:r>
          </w:p>
        </w:tc>
        <w:tc>
          <w:tcPr>
            <w:tcW w:w="1560" w:type="dxa"/>
          </w:tcPr>
          <w:p w:rsidR="007025D0" w:rsidRPr="007A2233" w:rsidRDefault="007025D0"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984" w:type="dxa"/>
          </w:tcPr>
          <w:p w:rsidR="007025D0" w:rsidRPr="00092D65" w:rsidRDefault="007025D0" w:rsidP="00F1130A">
            <w:pPr>
              <w:spacing w:after="0"/>
              <w:rPr>
                <w:rFonts w:ascii="Times New Roman" w:hAnsi="Times New Roman" w:cs="Times New Roman"/>
                <w:b/>
                <w:sz w:val="24"/>
                <w:szCs w:val="24"/>
              </w:rPr>
            </w:pPr>
            <w:r>
              <w:rPr>
                <w:rFonts w:ascii="Times New Roman" w:hAnsi="Times New Roman" w:cs="Times New Roman"/>
                <w:b/>
                <w:sz w:val="24"/>
                <w:szCs w:val="24"/>
              </w:rPr>
              <w:t>2</w:t>
            </w:r>
            <w:r w:rsidR="00F1130A">
              <w:rPr>
                <w:rFonts w:ascii="Times New Roman" w:hAnsi="Times New Roman" w:cs="Times New Roman"/>
                <w:b/>
                <w:sz w:val="24"/>
                <w:szCs w:val="24"/>
              </w:rPr>
              <w:t>0</w:t>
            </w:r>
            <w:r>
              <w:rPr>
                <w:rFonts w:ascii="Times New Roman" w:hAnsi="Times New Roman" w:cs="Times New Roman"/>
                <w:b/>
                <w:sz w:val="24"/>
                <w:szCs w:val="24"/>
              </w:rPr>
              <w:t>.01.202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2552" w:type="dxa"/>
          </w:tcPr>
          <w:p w:rsidR="007025D0" w:rsidRPr="007A2233" w:rsidRDefault="007025D0" w:rsidP="007025D0">
            <w:pPr>
              <w:rPr>
                <w:rFonts w:ascii="Times New Roman" w:hAnsi="Times New Roman" w:cs="Times New Roman"/>
                <w:b/>
                <w:bCs/>
                <w:sz w:val="24"/>
                <w:szCs w:val="24"/>
                <w:lang w:eastAsia="ru-RU"/>
              </w:rPr>
            </w:pPr>
          </w:p>
        </w:tc>
      </w:tr>
      <w:tr w:rsidR="007025D0" w:rsidRPr="007A2233" w:rsidTr="007025D0">
        <w:trPr>
          <w:trHeight w:val="8"/>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17</w:t>
            </w:r>
          </w:p>
        </w:tc>
        <w:tc>
          <w:tcPr>
            <w:tcW w:w="1729" w:type="dxa"/>
          </w:tcPr>
          <w:p w:rsidR="007025D0" w:rsidRPr="007A2233" w:rsidRDefault="00FB72F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Посуда, Продукты питания. Профессии.</w:t>
            </w:r>
          </w:p>
        </w:tc>
        <w:tc>
          <w:tcPr>
            <w:tcW w:w="2268" w:type="dxa"/>
          </w:tcPr>
          <w:p w:rsidR="007025D0" w:rsidRPr="007A2233" w:rsidRDefault="00861D1B"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Посуда, Продукты питания. Профессии.</w:t>
            </w:r>
          </w:p>
        </w:tc>
        <w:tc>
          <w:tcPr>
            <w:tcW w:w="4649" w:type="dxa"/>
          </w:tcPr>
          <w:p w:rsidR="007025D0" w:rsidRPr="00996E52" w:rsidRDefault="007025D0"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 xml:space="preserve">Продолжать учить детей передвигаться на </w:t>
            </w:r>
            <w:r>
              <w:rPr>
                <w:rFonts w:ascii="Times New Roman" w:hAnsi="Times New Roman" w:cs="Times New Roman"/>
                <w:sz w:val="24"/>
                <w:szCs w:val="24"/>
              </w:rPr>
              <w:t>мини</w:t>
            </w:r>
            <w:r w:rsidRPr="00B069AF">
              <w:rPr>
                <w:rFonts w:ascii="Times New Roman" w:hAnsi="Times New Roman" w:cs="Times New Roman"/>
                <w:sz w:val="24"/>
                <w:szCs w:val="24"/>
              </w:rPr>
              <w:t xml:space="preserve"> лыжах скользящим шагом; повторить игровые упражнения.</w:t>
            </w:r>
          </w:p>
        </w:tc>
        <w:tc>
          <w:tcPr>
            <w:tcW w:w="1560" w:type="dxa"/>
          </w:tcPr>
          <w:p w:rsidR="007025D0" w:rsidRPr="007A2233" w:rsidRDefault="007025D0"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984" w:type="dxa"/>
          </w:tcPr>
          <w:p w:rsidR="007025D0" w:rsidRPr="00092D65" w:rsidRDefault="007025D0" w:rsidP="00F1130A">
            <w:pPr>
              <w:rPr>
                <w:rFonts w:ascii="Times New Roman" w:hAnsi="Times New Roman" w:cs="Times New Roman"/>
                <w:b/>
                <w:sz w:val="24"/>
                <w:szCs w:val="24"/>
              </w:rPr>
            </w:pPr>
            <w:r>
              <w:rPr>
                <w:rFonts w:ascii="Times New Roman" w:hAnsi="Times New Roman" w:cs="Times New Roman"/>
                <w:b/>
                <w:sz w:val="24"/>
                <w:szCs w:val="24"/>
              </w:rPr>
              <w:t>2</w:t>
            </w:r>
            <w:r w:rsidR="00F1130A">
              <w:rPr>
                <w:rFonts w:ascii="Times New Roman" w:hAnsi="Times New Roman" w:cs="Times New Roman"/>
                <w:b/>
                <w:sz w:val="24"/>
                <w:szCs w:val="24"/>
              </w:rPr>
              <w:t>7</w:t>
            </w:r>
            <w:r>
              <w:rPr>
                <w:rFonts w:ascii="Times New Roman" w:hAnsi="Times New Roman" w:cs="Times New Roman"/>
                <w:b/>
                <w:sz w:val="24"/>
                <w:szCs w:val="24"/>
              </w:rPr>
              <w:t>.01.202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2552" w:type="dxa"/>
          </w:tcPr>
          <w:p w:rsidR="007025D0" w:rsidRPr="007A2233" w:rsidRDefault="007025D0" w:rsidP="007025D0">
            <w:pPr>
              <w:rPr>
                <w:rFonts w:ascii="Times New Roman" w:hAnsi="Times New Roman" w:cs="Times New Roman"/>
                <w:b/>
                <w:bCs/>
                <w:sz w:val="24"/>
                <w:szCs w:val="24"/>
                <w:lang w:eastAsia="ru-RU"/>
              </w:rPr>
            </w:pPr>
          </w:p>
        </w:tc>
      </w:tr>
      <w:tr w:rsidR="007025D0" w:rsidRPr="007A2233" w:rsidTr="007025D0">
        <w:trPr>
          <w:trHeight w:val="8"/>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p>
        </w:tc>
        <w:tc>
          <w:tcPr>
            <w:tcW w:w="1729" w:type="dxa"/>
          </w:tcPr>
          <w:p w:rsidR="007025D0" w:rsidRPr="007A2233" w:rsidRDefault="007025D0" w:rsidP="00FB72F3">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w:t>
            </w:r>
            <w:r w:rsidR="00FB72F3">
              <w:rPr>
                <w:rFonts w:ascii="Times New Roman" w:hAnsi="Times New Roman" w:cs="Times New Roman"/>
                <w:b/>
                <w:bCs/>
                <w:color w:val="000000"/>
                <w:sz w:val="24"/>
                <w:szCs w:val="24"/>
                <w:lang w:eastAsia="ru-RU"/>
              </w:rPr>
              <w:t>ир природный рукотворный</w:t>
            </w:r>
          </w:p>
        </w:tc>
        <w:tc>
          <w:tcPr>
            <w:tcW w:w="2268" w:type="dxa"/>
          </w:tcPr>
          <w:p w:rsidR="007025D0" w:rsidRPr="007A2233" w:rsidRDefault="00131523" w:rsidP="007025D0">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Мир природный рукотворный</w:t>
            </w:r>
          </w:p>
        </w:tc>
        <w:tc>
          <w:tcPr>
            <w:tcW w:w="4649" w:type="dxa"/>
          </w:tcPr>
          <w:p w:rsidR="007025D0" w:rsidRPr="00996E52" w:rsidRDefault="007025D0"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Закреплять навык скользящего шага, упражнять в беге и прыжках вокруг снежной постройке.</w:t>
            </w:r>
          </w:p>
        </w:tc>
        <w:tc>
          <w:tcPr>
            <w:tcW w:w="1560" w:type="dxa"/>
          </w:tcPr>
          <w:p w:rsidR="007025D0" w:rsidRDefault="007025D0" w:rsidP="007025D0">
            <w:pPr>
              <w:spacing w:line="360" w:lineRule="auto"/>
              <w:rPr>
                <w:rFonts w:ascii="Times New Roman" w:hAnsi="Times New Roman" w:cs="Times New Roman"/>
                <w:b/>
                <w:bCs/>
                <w:sz w:val="28"/>
                <w:szCs w:val="28"/>
              </w:rPr>
            </w:pPr>
          </w:p>
          <w:p w:rsidR="007025D0" w:rsidRPr="007A2233" w:rsidRDefault="007025D0" w:rsidP="007025D0">
            <w:pPr>
              <w:spacing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7025D0" w:rsidRPr="00092D65" w:rsidRDefault="007025D0" w:rsidP="00F1130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0</w:t>
            </w:r>
            <w:r w:rsidR="00F1130A">
              <w:rPr>
                <w:rFonts w:ascii="Times New Roman" w:hAnsi="Times New Roman" w:cs="Times New Roman"/>
                <w:b/>
                <w:bCs/>
                <w:sz w:val="24"/>
                <w:szCs w:val="24"/>
              </w:rPr>
              <w:t>3</w:t>
            </w:r>
            <w:r>
              <w:rPr>
                <w:rFonts w:ascii="Times New Roman" w:hAnsi="Times New Roman" w:cs="Times New Roman"/>
                <w:b/>
                <w:bCs/>
                <w:sz w:val="24"/>
                <w:szCs w:val="24"/>
              </w:rPr>
              <w:t>.02.202</w:t>
            </w:r>
            <w:r w:rsidR="007F602B">
              <w:rPr>
                <w:rFonts w:ascii="Times New Roman" w:hAnsi="Times New Roman" w:cs="Times New Roman"/>
                <w:b/>
                <w:bCs/>
                <w:sz w:val="24"/>
                <w:szCs w:val="24"/>
              </w:rPr>
              <w:t>1</w:t>
            </w:r>
            <w:r>
              <w:rPr>
                <w:rFonts w:ascii="Times New Roman" w:hAnsi="Times New Roman" w:cs="Times New Roman"/>
                <w:b/>
                <w:bCs/>
                <w:sz w:val="24"/>
                <w:szCs w:val="24"/>
              </w:rPr>
              <w:t>.</w:t>
            </w:r>
          </w:p>
        </w:tc>
        <w:tc>
          <w:tcPr>
            <w:tcW w:w="2552" w:type="dxa"/>
          </w:tcPr>
          <w:p w:rsidR="007025D0" w:rsidRPr="007A2233" w:rsidRDefault="007025D0" w:rsidP="007025D0">
            <w:pPr>
              <w:spacing w:after="0" w:line="360" w:lineRule="auto"/>
              <w:rPr>
                <w:rFonts w:ascii="Times New Roman" w:hAnsi="Times New Roman" w:cs="Times New Roman"/>
                <w:b/>
                <w:bCs/>
                <w:sz w:val="28"/>
                <w:szCs w:val="28"/>
              </w:rPr>
            </w:pPr>
          </w:p>
        </w:tc>
      </w:tr>
      <w:tr w:rsidR="007025D0" w:rsidRPr="007A2233" w:rsidTr="007025D0">
        <w:trPr>
          <w:trHeight w:val="8"/>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w:t>
            </w:r>
          </w:p>
        </w:tc>
        <w:tc>
          <w:tcPr>
            <w:tcW w:w="1729" w:type="dxa"/>
          </w:tcPr>
          <w:p w:rsidR="007025D0" w:rsidRPr="007A2233" w:rsidRDefault="00FB72F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Животный мир морей и океанов. Профессии.</w:t>
            </w:r>
          </w:p>
        </w:tc>
        <w:tc>
          <w:tcPr>
            <w:tcW w:w="2268" w:type="dxa"/>
          </w:tcPr>
          <w:p w:rsidR="007025D0" w:rsidRPr="007A2233" w:rsidRDefault="00861D1B"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Животный мир морей и океанов. Профессии.</w:t>
            </w:r>
          </w:p>
        </w:tc>
        <w:tc>
          <w:tcPr>
            <w:tcW w:w="4649" w:type="dxa"/>
          </w:tcPr>
          <w:p w:rsidR="007025D0" w:rsidRPr="00996E52" w:rsidRDefault="007025D0"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Упражнять детей в перепрыгивании через препятствие, метании снежков на дальность</w:t>
            </w:r>
          </w:p>
        </w:tc>
        <w:tc>
          <w:tcPr>
            <w:tcW w:w="1560" w:type="dxa"/>
          </w:tcPr>
          <w:p w:rsidR="007025D0" w:rsidRDefault="007025D0" w:rsidP="007025D0">
            <w:pPr>
              <w:spacing w:after="0" w:line="360" w:lineRule="auto"/>
              <w:rPr>
                <w:rFonts w:ascii="Times New Roman" w:hAnsi="Times New Roman" w:cs="Times New Roman"/>
                <w:b/>
                <w:bCs/>
                <w:sz w:val="28"/>
                <w:szCs w:val="28"/>
              </w:rPr>
            </w:pPr>
          </w:p>
          <w:p w:rsidR="007025D0" w:rsidRPr="00BE4A27" w:rsidRDefault="007025D0"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7025D0" w:rsidRPr="00092D65" w:rsidRDefault="007025D0" w:rsidP="00F1130A">
            <w:pPr>
              <w:rPr>
                <w:rFonts w:ascii="Times New Roman" w:hAnsi="Times New Roman" w:cs="Times New Roman"/>
                <w:b/>
                <w:sz w:val="24"/>
                <w:szCs w:val="24"/>
              </w:rPr>
            </w:pPr>
            <w:r>
              <w:rPr>
                <w:rFonts w:ascii="Times New Roman" w:hAnsi="Times New Roman" w:cs="Times New Roman"/>
                <w:b/>
                <w:sz w:val="24"/>
                <w:szCs w:val="24"/>
              </w:rPr>
              <w:t>1</w:t>
            </w:r>
            <w:r w:rsidR="00F1130A">
              <w:rPr>
                <w:rFonts w:ascii="Times New Roman" w:hAnsi="Times New Roman" w:cs="Times New Roman"/>
                <w:b/>
                <w:sz w:val="24"/>
                <w:szCs w:val="24"/>
              </w:rPr>
              <w:t>0</w:t>
            </w:r>
            <w:r>
              <w:rPr>
                <w:rFonts w:ascii="Times New Roman" w:hAnsi="Times New Roman" w:cs="Times New Roman"/>
                <w:b/>
                <w:sz w:val="24"/>
                <w:szCs w:val="24"/>
              </w:rPr>
              <w:t>.02.202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2552" w:type="dxa"/>
          </w:tcPr>
          <w:p w:rsidR="007025D0" w:rsidRPr="007A2233" w:rsidRDefault="007025D0" w:rsidP="007025D0">
            <w:pPr>
              <w:spacing w:after="0" w:line="360" w:lineRule="auto"/>
              <w:rPr>
                <w:rFonts w:ascii="Times New Roman" w:hAnsi="Times New Roman" w:cs="Times New Roman"/>
                <w:b/>
                <w:bCs/>
                <w:sz w:val="28"/>
                <w:szCs w:val="28"/>
              </w:rPr>
            </w:pPr>
          </w:p>
        </w:tc>
      </w:tr>
      <w:tr w:rsidR="007025D0" w:rsidRPr="007A2233" w:rsidTr="007025D0">
        <w:trPr>
          <w:trHeight w:val="8"/>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w:t>
            </w:r>
          </w:p>
        </w:tc>
        <w:tc>
          <w:tcPr>
            <w:tcW w:w="1729" w:type="dxa"/>
          </w:tcPr>
          <w:p w:rsidR="007025D0" w:rsidRPr="007A2233" w:rsidRDefault="00FB72F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Наша Армия</w:t>
            </w:r>
          </w:p>
        </w:tc>
        <w:tc>
          <w:tcPr>
            <w:tcW w:w="2268" w:type="dxa"/>
          </w:tcPr>
          <w:p w:rsidR="007025D0" w:rsidRPr="007A2233" w:rsidRDefault="00861D1B"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Наша Армия</w:t>
            </w:r>
          </w:p>
        </w:tc>
        <w:tc>
          <w:tcPr>
            <w:tcW w:w="4649" w:type="dxa"/>
          </w:tcPr>
          <w:p w:rsidR="007025D0" w:rsidRPr="00996E52" w:rsidRDefault="007025D0"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 xml:space="preserve">Продолжать учить детей передвигаться на </w:t>
            </w:r>
            <w:r>
              <w:rPr>
                <w:rFonts w:ascii="Times New Roman" w:hAnsi="Times New Roman" w:cs="Times New Roman"/>
                <w:sz w:val="24"/>
                <w:szCs w:val="24"/>
              </w:rPr>
              <w:t xml:space="preserve">мини </w:t>
            </w:r>
            <w:r w:rsidRPr="00B069AF">
              <w:rPr>
                <w:rFonts w:ascii="Times New Roman" w:hAnsi="Times New Roman" w:cs="Times New Roman"/>
                <w:sz w:val="24"/>
                <w:szCs w:val="24"/>
              </w:rPr>
              <w:t>лыжах скользящим шагом; повторить игровые упражнения.</w:t>
            </w:r>
          </w:p>
        </w:tc>
        <w:tc>
          <w:tcPr>
            <w:tcW w:w="1560" w:type="dxa"/>
          </w:tcPr>
          <w:p w:rsidR="007025D0" w:rsidRPr="007A2233" w:rsidRDefault="007025D0"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984" w:type="dxa"/>
          </w:tcPr>
          <w:p w:rsidR="007025D0" w:rsidRPr="00092D65" w:rsidRDefault="007025D0" w:rsidP="00F1130A">
            <w:pPr>
              <w:rPr>
                <w:rFonts w:ascii="Times New Roman" w:hAnsi="Times New Roman" w:cs="Times New Roman"/>
                <w:b/>
                <w:sz w:val="24"/>
                <w:szCs w:val="24"/>
              </w:rPr>
            </w:pPr>
            <w:r>
              <w:rPr>
                <w:rFonts w:ascii="Times New Roman" w:hAnsi="Times New Roman" w:cs="Times New Roman"/>
                <w:b/>
                <w:sz w:val="24"/>
                <w:szCs w:val="24"/>
              </w:rPr>
              <w:t>1</w:t>
            </w:r>
            <w:r w:rsidR="00F1130A">
              <w:rPr>
                <w:rFonts w:ascii="Times New Roman" w:hAnsi="Times New Roman" w:cs="Times New Roman"/>
                <w:b/>
                <w:sz w:val="24"/>
                <w:szCs w:val="24"/>
              </w:rPr>
              <w:t>7</w:t>
            </w:r>
            <w:r>
              <w:rPr>
                <w:rFonts w:ascii="Times New Roman" w:hAnsi="Times New Roman" w:cs="Times New Roman"/>
                <w:b/>
                <w:sz w:val="24"/>
                <w:szCs w:val="24"/>
              </w:rPr>
              <w:t>.02.202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2552" w:type="dxa"/>
          </w:tcPr>
          <w:p w:rsidR="007025D0" w:rsidRPr="007A2233" w:rsidRDefault="007025D0" w:rsidP="007025D0">
            <w:pPr>
              <w:rPr>
                <w:rFonts w:ascii="Times New Roman" w:hAnsi="Times New Roman" w:cs="Times New Roman"/>
                <w:b/>
                <w:bCs/>
                <w:sz w:val="24"/>
                <w:szCs w:val="24"/>
                <w:lang w:eastAsia="ru-RU"/>
              </w:rPr>
            </w:pPr>
          </w:p>
        </w:tc>
      </w:tr>
      <w:tr w:rsidR="007025D0" w:rsidRPr="007A2233" w:rsidTr="007025D0">
        <w:trPr>
          <w:trHeight w:val="519"/>
        </w:trPr>
        <w:tc>
          <w:tcPr>
            <w:tcW w:w="532" w:type="dxa"/>
          </w:tcPr>
          <w:p w:rsidR="007025D0" w:rsidRPr="007A2233" w:rsidRDefault="007025D0"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w:t>
            </w:r>
          </w:p>
        </w:tc>
        <w:tc>
          <w:tcPr>
            <w:tcW w:w="1729" w:type="dxa"/>
          </w:tcPr>
          <w:p w:rsidR="007025D0" w:rsidRPr="007A2233" w:rsidRDefault="00FB72F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Весна</w:t>
            </w:r>
          </w:p>
        </w:tc>
        <w:tc>
          <w:tcPr>
            <w:tcW w:w="2268" w:type="dxa"/>
          </w:tcPr>
          <w:p w:rsidR="007025D0"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Весна</w:t>
            </w:r>
          </w:p>
        </w:tc>
        <w:tc>
          <w:tcPr>
            <w:tcW w:w="4649" w:type="dxa"/>
          </w:tcPr>
          <w:p w:rsidR="007025D0" w:rsidRPr="00996E52" w:rsidRDefault="007025D0"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Повторить метание снежков вдаль, игровые задания на санках.</w:t>
            </w:r>
          </w:p>
        </w:tc>
        <w:tc>
          <w:tcPr>
            <w:tcW w:w="1560" w:type="dxa"/>
          </w:tcPr>
          <w:p w:rsidR="007025D0" w:rsidRPr="007A2233" w:rsidRDefault="007025D0"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7025D0" w:rsidRPr="00092D65" w:rsidRDefault="007025D0" w:rsidP="00F1130A">
            <w:pPr>
              <w:rPr>
                <w:rFonts w:ascii="Times New Roman" w:hAnsi="Times New Roman" w:cs="Times New Roman"/>
                <w:b/>
                <w:sz w:val="24"/>
                <w:szCs w:val="24"/>
              </w:rPr>
            </w:pPr>
            <w:r>
              <w:rPr>
                <w:rFonts w:ascii="Times New Roman" w:hAnsi="Times New Roman" w:cs="Times New Roman"/>
                <w:b/>
                <w:sz w:val="24"/>
                <w:szCs w:val="24"/>
              </w:rPr>
              <w:t>2</w:t>
            </w:r>
            <w:r w:rsidR="00F1130A">
              <w:rPr>
                <w:rFonts w:ascii="Times New Roman" w:hAnsi="Times New Roman" w:cs="Times New Roman"/>
                <w:b/>
                <w:sz w:val="24"/>
                <w:szCs w:val="24"/>
              </w:rPr>
              <w:t>4</w:t>
            </w:r>
            <w:r>
              <w:rPr>
                <w:rFonts w:ascii="Times New Roman" w:hAnsi="Times New Roman" w:cs="Times New Roman"/>
                <w:b/>
                <w:sz w:val="24"/>
                <w:szCs w:val="24"/>
              </w:rPr>
              <w:t>.02.202</w:t>
            </w:r>
            <w:r w:rsidR="007F602B">
              <w:rPr>
                <w:rFonts w:ascii="Times New Roman" w:hAnsi="Times New Roman" w:cs="Times New Roman"/>
                <w:b/>
                <w:sz w:val="24"/>
                <w:szCs w:val="24"/>
              </w:rPr>
              <w:t>1</w:t>
            </w:r>
            <w:r>
              <w:rPr>
                <w:rFonts w:ascii="Times New Roman" w:hAnsi="Times New Roman" w:cs="Times New Roman"/>
                <w:b/>
                <w:sz w:val="24"/>
                <w:szCs w:val="24"/>
              </w:rPr>
              <w:t>.</w:t>
            </w:r>
          </w:p>
        </w:tc>
        <w:tc>
          <w:tcPr>
            <w:tcW w:w="2552" w:type="dxa"/>
          </w:tcPr>
          <w:p w:rsidR="007025D0" w:rsidRPr="007A2233" w:rsidRDefault="007025D0" w:rsidP="007025D0">
            <w:pPr>
              <w:spacing w:after="0" w:line="360" w:lineRule="auto"/>
              <w:rPr>
                <w:rFonts w:ascii="Times New Roman" w:hAnsi="Times New Roman" w:cs="Times New Roman"/>
                <w:b/>
                <w:bCs/>
                <w:sz w:val="28"/>
                <w:szCs w:val="28"/>
              </w:rPr>
            </w:pPr>
          </w:p>
        </w:tc>
      </w:tr>
      <w:tr w:rsidR="008B1CD6" w:rsidRPr="007A2233" w:rsidTr="007025D0">
        <w:trPr>
          <w:trHeight w:val="8"/>
        </w:trPr>
        <w:tc>
          <w:tcPr>
            <w:tcW w:w="532" w:type="dxa"/>
          </w:tcPr>
          <w:p w:rsidR="008B1CD6" w:rsidRPr="007A2233" w:rsidRDefault="008B1CD6"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22</w:t>
            </w:r>
          </w:p>
        </w:tc>
        <w:tc>
          <w:tcPr>
            <w:tcW w:w="1729" w:type="dxa"/>
          </w:tcPr>
          <w:p w:rsidR="008B1CD6"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Праздник бабушек и мам</w:t>
            </w:r>
          </w:p>
        </w:tc>
        <w:tc>
          <w:tcPr>
            <w:tcW w:w="2268" w:type="dxa"/>
          </w:tcPr>
          <w:p w:rsidR="008B1CD6" w:rsidRPr="007A2233" w:rsidRDefault="00861D1B" w:rsidP="00495207">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Праздник бабушек и мам</w:t>
            </w:r>
          </w:p>
        </w:tc>
        <w:tc>
          <w:tcPr>
            <w:tcW w:w="4649" w:type="dxa"/>
          </w:tcPr>
          <w:p w:rsidR="008B1CD6" w:rsidRPr="00996E52" w:rsidRDefault="008B1CD6" w:rsidP="007025D0">
            <w:pPr>
              <w:spacing w:after="0" w:line="360" w:lineRule="auto"/>
              <w:rPr>
                <w:rFonts w:ascii="Times New Roman" w:hAnsi="Times New Roman" w:cs="Times New Roman"/>
                <w:bCs/>
                <w:sz w:val="28"/>
                <w:szCs w:val="28"/>
              </w:rPr>
            </w:pPr>
            <w:r w:rsidRPr="00B069AF">
              <w:rPr>
                <w:rFonts w:ascii="Times New Roman" w:hAnsi="Times New Roman" w:cs="Times New Roman"/>
                <w:sz w:val="24"/>
                <w:szCs w:val="24"/>
              </w:rPr>
              <w:t>Игровые упражнения с бегом и прыжками</w:t>
            </w:r>
          </w:p>
        </w:tc>
        <w:tc>
          <w:tcPr>
            <w:tcW w:w="1560" w:type="dxa"/>
          </w:tcPr>
          <w:p w:rsidR="008B1CD6" w:rsidRPr="007A2233" w:rsidRDefault="008B1CD6"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984" w:type="dxa"/>
          </w:tcPr>
          <w:p w:rsidR="008B1CD6" w:rsidRPr="00092D65" w:rsidRDefault="008B1CD6" w:rsidP="00F1130A">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03.03.2021.</w:t>
            </w:r>
          </w:p>
        </w:tc>
        <w:tc>
          <w:tcPr>
            <w:tcW w:w="2552" w:type="dxa"/>
          </w:tcPr>
          <w:p w:rsidR="008B1CD6" w:rsidRPr="007A2233" w:rsidRDefault="008B1CD6" w:rsidP="007025D0">
            <w:pPr>
              <w:rPr>
                <w:rFonts w:ascii="Times New Roman" w:hAnsi="Times New Roman" w:cs="Times New Roman"/>
                <w:b/>
                <w:bCs/>
                <w:sz w:val="24"/>
                <w:szCs w:val="24"/>
                <w:lang w:eastAsia="ru-RU"/>
              </w:rPr>
            </w:pPr>
          </w:p>
        </w:tc>
      </w:tr>
      <w:tr w:rsidR="008B1CD6" w:rsidRPr="007A2233" w:rsidTr="007025D0">
        <w:trPr>
          <w:trHeight w:val="8"/>
        </w:trPr>
        <w:tc>
          <w:tcPr>
            <w:tcW w:w="532" w:type="dxa"/>
          </w:tcPr>
          <w:p w:rsidR="008B1CD6" w:rsidRPr="007A2233" w:rsidRDefault="008B1CD6"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w:t>
            </w:r>
          </w:p>
        </w:tc>
        <w:tc>
          <w:tcPr>
            <w:tcW w:w="1729" w:type="dxa"/>
          </w:tcPr>
          <w:p w:rsidR="008B1CD6"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Книга- твой друг, с ней познаю я мир </w:t>
            </w:r>
            <w:r>
              <w:rPr>
                <w:rFonts w:ascii="Times New Roman" w:hAnsi="Times New Roman" w:cs="Times New Roman"/>
                <w:b/>
                <w:bCs/>
                <w:color w:val="000000"/>
                <w:sz w:val="24"/>
                <w:szCs w:val="24"/>
                <w:lang w:eastAsia="ru-RU"/>
              </w:rPr>
              <w:lastRenderedPageBreak/>
              <w:t xml:space="preserve">во круг. </w:t>
            </w:r>
          </w:p>
        </w:tc>
        <w:tc>
          <w:tcPr>
            <w:tcW w:w="2268" w:type="dxa"/>
          </w:tcPr>
          <w:p w:rsidR="008B1CD6" w:rsidRPr="007A2233" w:rsidRDefault="00131523" w:rsidP="00495207">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 xml:space="preserve">Книга- твой друг, с ней познаю я </w:t>
            </w:r>
            <w:r>
              <w:rPr>
                <w:rFonts w:ascii="Times New Roman" w:hAnsi="Times New Roman" w:cs="Times New Roman"/>
                <w:b/>
                <w:bCs/>
                <w:color w:val="000000"/>
                <w:sz w:val="24"/>
                <w:szCs w:val="24"/>
                <w:lang w:eastAsia="ru-RU"/>
              </w:rPr>
              <w:lastRenderedPageBreak/>
              <w:t>мир во круг.</w:t>
            </w:r>
          </w:p>
        </w:tc>
        <w:tc>
          <w:tcPr>
            <w:tcW w:w="4649" w:type="dxa"/>
          </w:tcPr>
          <w:p w:rsidR="008B1CD6" w:rsidRPr="00996E52" w:rsidRDefault="008B1CD6"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lastRenderedPageBreak/>
              <w:t>Упражнять в метании снежков на дальность, катании с горки на ледянках</w:t>
            </w:r>
          </w:p>
        </w:tc>
        <w:tc>
          <w:tcPr>
            <w:tcW w:w="1560" w:type="dxa"/>
          </w:tcPr>
          <w:p w:rsidR="008B1CD6" w:rsidRDefault="008B1CD6" w:rsidP="007025D0">
            <w:pPr>
              <w:spacing w:after="0" w:line="360" w:lineRule="auto"/>
              <w:rPr>
                <w:rFonts w:ascii="Times New Roman" w:hAnsi="Times New Roman" w:cs="Times New Roman"/>
                <w:b/>
                <w:bCs/>
                <w:sz w:val="28"/>
                <w:szCs w:val="28"/>
              </w:rPr>
            </w:pPr>
          </w:p>
          <w:p w:rsidR="008B1CD6" w:rsidRPr="007A2233" w:rsidRDefault="008B1CD6"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8B1CD6" w:rsidRPr="00092D65" w:rsidRDefault="008B1CD6" w:rsidP="00F1130A">
            <w:pPr>
              <w:rPr>
                <w:rFonts w:ascii="Times New Roman" w:hAnsi="Times New Roman" w:cs="Times New Roman"/>
                <w:b/>
                <w:sz w:val="24"/>
                <w:szCs w:val="24"/>
              </w:rPr>
            </w:pPr>
            <w:r>
              <w:rPr>
                <w:rFonts w:ascii="Times New Roman" w:hAnsi="Times New Roman" w:cs="Times New Roman"/>
                <w:b/>
                <w:sz w:val="24"/>
                <w:szCs w:val="24"/>
              </w:rPr>
              <w:t>10.03.2021.</w:t>
            </w:r>
          </w:p>
        </w:tc>
        <w:tc>
          <w:tcPr>
            <w:tcW w:w="2552" w:type="dxa"/>
          </w:tcPr>
          <w:p w:rsidR="008B1CD6" w:rsidRPr="00EA7861" w:rsidRDefault="008B1CD6" w:rsidP="007025D0">
            <w:pPr>
              <w:pStyle w:val="a4"/>
              <w:rPr>
                <w:rFonts w:ascii="Times New Roman" w:hAnsi="Times New Roman" w:cs="Times New Roman"/>
              </w:rPr>
            </w:pPr>
          </w:p>
        </w:tc>
      </w:tr>
      <w:tr w:rsidR="008B1CD6" w:rsidRPr="007A2233" w:rsidTr="007025D0">
        <w:trPr>
          <w:trHeight w:val="8"/>
        </w:trPr>
        <w:tc>
          <w:tcPr>
            <w:tcW w:w="532" w:type="dxa"/>
          </w:tcPr>
          <w:p w:rsidR="008B1CD6" w:rsidRPr="007A2233" w:rsidRDefault="008B1CD6"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24</w:t>
            </w:r>
          </w:p>
        </w:tc>
        <w:tc>
          <w:tcPr>
            <w:tcW w:w="1729" w:type="dxa"/>
          </w:tcPr>
          <w:p w:rsidR="008B1CD6"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Книга- твой друг, с ней познаю я мир во круг.</w:t>
            </w:r>
          </w:p>
        </w:tc>
        <w:tc>
          <w:tcPr>
            <w:tcW w:w="2268" w:type="dxa"/>
          </w:tcPr>
          <w:p w:rsidR="008B1CD6" w:rsidRPr="007A2233" w:rsidRDefault="0013152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Книга- твой друг, с ней познаю я мир во круг.</w:t>
            </w:r>
          </w:p>
        </w:tc>
        <w:tc>
          <w:tcPr>
            <w:tcW w:w="4649" w:type="dxa"/>
          </w:tcPr>
          <w:p w:rsidR="008B1CD6" w:rsidRPr="00996E52" w:rsidRDefault="008B1CD6"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Развивать ловкость и глазомер, повторить игровые упражнения</w:t>
            </w:r>
            <w:r>
              <w:rPr>
                <w:rFonts w:ascii="Times New Roman" w:hAnsi="Times New Roman" w:cs="Times New Roman"/>
                <w:sz w:val="24"/>
                <w:szCs w:val="24"/>
              </w:rPr>
              <w:t>.</w:t>
            </w:r>
          </w:p>
        </w:tc>
        <w:tc>
          <w:tcPr>
            <w:tcW w:w="1560" w:type="dxa"/>
          </w:tcPr>
          <w:p w:rsidR="008B1CD6" w:rsidRPr="007A2233" w:rsidRDefault="008B1CD6" w:rsidP="007025D0">
            <w:pPr>
              <w:rPr>
                <w:rFonts w:ascii="Times New Roman" w:hAnsi="Times New Roman" w:cs="Times New Roman"/>
                <w:b/>
                <w:bCs/>
                <w:sz w:val="24"/>
                <w:szCs w:val="24"/>
                <w:lang w:eastAsia="ru-RU"/>
              </w:rPr>
            </w:pPr>
          </w:p>
          <w:p w:rsidR="008B1CD6" w:rsidRPr="007A2233" w:rsidRDefault="008B1CD6"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984" w:type="dxa"/>
          </w:tcPr>
          <w:p w:rsidR="008B1CD6" w:rsidRPr="00092D65" w:rsidRDefault="008B1CD6" w:rsidP="00F1130A">
            <w:pPr>
              <w:rPr>
                <w:rFonts w:ascii="Times New Roman" w:hAnsi="Times New Roman" w:cs="Times New Roman"/>
                <w:b/>
                <w:sz w:val="24"/>
                <w:szCs w:val="24"/>
              </w:rPr>
            </w:pPr>
            <w:r>
              <w:rPr>
                <w:rFonts w:ascii="Times New Roman" w:hAnsi="Times New Roman" w:cs="Times New Roman"/>
                <w:b/>
                <w:sz w:val="24"/>
                <w:szCs w:val="24"/>
              </w:rPr>
              <w:t>17.03.2021.</w:t>
            </w:r>
          </w:p>
        </w:tc>
        <w:tc>
          <w:tcPr>
            <w:tcW w:w="2552" w:type="dxa"/>
          </w:tcPr>
          <w:p w:rsidR="008B1CD6" w:rsidRPr="007A2233" w:rsidRDefault="008B1CD6" w:rsidP="007025D0">
            <w:pPr>
              <w:rPr>
                <w:rFonts w:ascii="Times New Roman" w:hAnsi="Times New Roman" w:cs="Times New Roman"/>
                <w:b/>
                <w:bCs/>
                <w:sz w:val="24"/>
                <w:szCs w:val="24"/>
                <w:lang w:eastAsia="ru-RU"/>
              </w:rPr>
            </w:pPr>
          </w:p>
        </w:tc>
      </w:tr>
      <w:tr w:rsidR="008B1CD6" w:rsidRPr="007A2233" w:rsidTr="007025D0">
        <w:trPr>
          <w:trHeight w:val="8"/>
        </w:trPr>
        <w:tc>
          <w:tcPr>
            <w:tcW w:w="532" w:type="dxa"/>
          </w:tcPr>
          <w:p w:rsidR="008B1CD6" w:rsidRPr="007A2233" w:rsidRDefault="008B1CD6"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25</w:t>
            </w:r>
          </w:p>
        </w:tc>
        <w:tc>
          <w:tcPr>
            <w:tcW w:w="1729" w:type="dxa"/>
          </w:tcPr>
          <w:p w:rsidR="008B1CD6"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Народная культура и традиции</w:t>
            </w:r>
          </w:p>
        </w:tc>
        <w:tc>
          <w:tcPr>
            <w:tcW w:w="2268" w:type="dxa"/>
          </w:tcPr>
          <w:p w:rsidR="008B1CD6" w:rsidRPr="007A2233" w:rsidRDefault="0013152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Народная культура и традиции</w:t>
            </w:r>
          </w:p>
        </w:tc>
        <w:tc>
          <w:tcPr>
            <w:tcW w:w="4649" w:type="dxa"/>
          </w:tcPr>
          <w:p w:rsidR="008B1CD6" w:rsidRPr="00996E52" w:rsidRDefault="008B1CD6"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Развивать глазомер и ловкость при метании в цель, упражнять в беге, закреплять в умении действовать по сигналу воспитателя</w:t>
            </w:r>
            <w:r>
              <w:rPr>
                <w:rFonts w:ascii="Times New Roman" w:hAnsi="Times New Roman" w:cs="Times New Roman"/>
                <w:sz w:val="24"/>
                <w:szCs w:val="24"/>
              </w:rPr>
              <w:t>.</w:t>
            </w:r>
          </w:p>
        </w:tc>
        <w:tc>
          <w:tcPr>
            <w:tcW w:w="1560" w:type="dxa"/>
          </w:tcPr>
          <w:p w:rsidR="008B1CD6" w:rsidRPr="007A2233" w:rsidRDefault="008B1CD6"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984" w:type="dxa"/>
          </w:tcPr>
          <w:p w:rsidR="008B1CD6" w:rsidRPr="00092D65" w:rsidRDefault="008B1CD6" w:rsidP="00F1130A">
            <w:pPr>
              <w:rPr>
                <w:rFonts w:ascii="Times New Roman" w:hAnsi="Times New Roman" w:cs="Times New Roman"/>
                <w:b/>
                <w:sz w:val="24"/>
                <w:szCs w:val="24"/>
              </w:rPr>
            </w:pPr>
            <w:r>
              <w:rPr>
                <w:rFonts w:ascii="Times New Roman" w:hAnsi="Times New Roman" w:cs="Times New Roman"/>
                <w:b/>
                <w:sz w:val="24"/>
                <w:szCs w:val="24"/>
              </w:rPr>
              <w:t>24.03.2021.</w:t>
            </w:r>
          </w:p>
        </w:tc>
        <w:tc>
          <w:tcPr>
            <w:tcW w:w="2552" w:type="dxa"/>
          </w:tcPr>
          <w:p w:rsidR="008B1CD6" w:rsidRPr="007A2233" w:rsidRDefault="008B1CD6" w:rsidP="007025D0">
            <w:pPr>
              <w:rPr>
                <w:rFonts w:ascii="Times New Roman" w:hAnsi="Times New Roman" w:cs="Times New Roman"/>
                <w:b/>
                <w:bCs/>
                <w:sz w:val="24"/>
                <w:szCs w:val="24"/>
                <w:lang w:eastAsia="ru-RU"/>
              </w:rPr>
            </w:pPr>
          </w:p>
        </w:tc>
      </w:tr>
      <w:tr w:rsidR="00131523" w:rsidRPr="007A2233" w:rsidTr="007025D0">
        <w:trPr>
          <w:trHeight w:val="1214"/>
        </w:trPr>
        <w:tc>
          <w:tcPr>
            <w:tcW w:w="532" w:type="dxa"/>
          </w:tcPr>
          <w:p w:rsidR="00131523" w:rsidRPr="007A2233" w:rsidRDefault="00131523"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26</w:t>
            </w:r>
          </w:p>
        </w:tc>
        <w:tc>
          <w:tcPr>
            <w:tcW w:w="1729" w:type="dxa"/>
          </w:tcPr>
          <w:p w:rsidR="00131523" w:rsidRPr="007A2233" w:rsidRDefault="0013152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Народная культура и традиции</w:t>
            </w:r>
          </w:p>
        </w:tc>
        <w:tc>
          <w:tcPr>
            <w:tcW w:w="2268" w:type="dxa"/>
          </w:tcPr>
          <w:p w:rsidR="00131523" w:rsidRDefault="00131523">
            <w:r w:rsidRPr="00624CB1">
              <w:rPr>
                <w:rFonts w:ascii="Times New Roman" w:hAnsi="Times New Roman" w:cs="Times New Roman"/>
                <w:b/>
                <w:bCs/>
                <w:color w:val="000000"/>
                <w:sz w:val="24"/>
                <w:szCs w:val="24"/>
                <w:lang w:eastAsia="ru-RU"/>
              </w:rPr>
              <w:t>Народная культура и традиции</w:t>
            </w:r>
          </w:p>
        </w:tc>
        <w:tc>
          <w:tcPr>
            <w:tcW w:w="4649" w:type="dxa"/>
          </w:tcPr>
          <w:p w:rsidR="00131523" w:rsidRPr="00996E52" w:rsidRDefault="00131523"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Упражнять детей в ходьбе, чередуя с прыжками, ходьба с изменением направления, бег в медленном темпе до 1 мин</w:t>
            </w:r>
          </w:p>
        </w:tc>
        <w:tc>
          <w:tcPr>
            <w:tcW w:w="1560" w:type="dxa"/>
          </w:tcPr>
          <w:p w:rsidR="00131523" w:rsidRPr="007A2233" w:rsidRDefault="00131523"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984" w:type="dxa"/>
          </w:tcPr>
          <w:p w:rsidR="00131523" w:rsidRPr="00092D65" w:rsidRDefault="00131523" w:rsidP="00F1130A">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31.03.2021.</w:t>
            </w:r>
          </w:p>
        </w:tc>
        <w:tc>
          <w:tcPr>
            <w:tcW w:w="2552" w:type="dxa"/>
          </w:tcPr>
          <w:p w:rsidR="00131523" w:rsidRPr="007A2233" w:rsidRDefault="00131523" w:rsidP="007025D0">
            <w:pPr>
              <w:rPr>
                <w:rFonts w:ascii="Times New Roman" w:hAnsi="Times New Roman" w:cs="Times New Roman"/>
                <w:b/>
                <w:bCs/>
                <w:sz w:val="24"/>
                <w:szCs w:val="24"/>
                <w:lang w:eastAsia="ru-RU"/>
              </w:rPr>
            </w:pPr>
          </w:p>
        </w:tc>
      </w:tr>
      <w:tr w:rsidR="00131523" w:rsidRPr="007A2233" w:rsidTr="007025D0">
        <w:trPr>
          <w:trHeight w:val="8"/>
        </w:trPr>
        <w:tc>
          <w:tcPr>
            <w:tcW w:w="532" w:type="dxa"/>
          </w:tcPr>
          <w:p w:rsidR="00131523" w:rsidRPr="007A2233" w:rsidRDefault="00131523"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27</w:t>
            </w:r>
          </w:p>
        </w:tc>
        <w:tc>
          <w:tcPr>
            <w:tcW w:w="1729" w:type="dxa"/>
          </w:tcPr>
          <w:p w:rsidR="00131523" w:rsidRPr="007A2233" w:rsidRDefault="0013152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Комнатные растения</w:t>
            </w:r>
          </w:p>
        </w:tc>
        <w:tc>
          <w:tcPr>
            <w:tcW w:w="2268" w:type="dxa"/>
          </w:tcPr>
          <w:p w:rsidR="00131523" w:rsidRDefault="00861D1B">
            <w:r>
              <w:rPr>
                <w:rFonts w:ascii="Times New Roman" w:hAnsi="Times New Roman" w:cs="Times New Roman"/>
                <w:b/>
                <w:bCs/>
                <w:color w:val="000000"/>
                <w:sz w:val="24"/>
                <w:szCs w:val="24"/>
                <w:lang w:eastAsia="ru-RU"/>
              </w:rPr>
              <w:t>Комнатные растения</w:t>
            </w:r>
          </w:p>
        </w:tc>
        <w:tc>
          <w:tcPr>
            <w:tcW w:w="4649" w:type="dxa"/>
          </w:tcPr>
          <w:p w:rsidR="00131523" w:rsidRPr="003227CC" w:rsidRDefault="00131523"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Упражнять детей в беге на выносливость, в ходьбе и беге между предметами, в прыжках на одной ноге</w:t>
            </w:r>
          </w:p>
        </w:tc>
        <w:tc>
          <w:tcPr>
            <w:tcW w:w="1560" w:type="dxa"/>
          </w:tcPr>
          <w:p w:rsidR="00131523" w:rsidRPr="007A2233" w:rsidRDefault="00131523"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984" w:type="dxa"/>
          </w:tcPr>
          <w:p w:rsidR="00131523" w:rsidRPr="00092D65" w:rsidRDefault="00131523" w:rsidP="00F1130A">
            <w:pPr>
              <w:rPr>
                <w:rFonts w:ascii="Times New Roman" w:hAnsi="Times New Roman" w:cs="Times New Roman"/>
                <w:b/>
                <w:sz w:val="24"/>
                <w:szCs w:val="24"/>
              </w:rPr>
            </w:pPr>
            <w:r>
              <w:rPr>
                <w:rFonts w:ascii="Times New Roman" w:hAnsi="Times New Roman" w:cs="Times New Roman"/>
                <w:b/>
                <w:sz w:val="24"/>
                <w:szCs w:val="24"/>
              </w:rPr>
              <w:t>07.04.2021.</w:t>
            </w:r>
          </w:p>
        </w:tc>
        <w:tc>
          <w:tcPr>
            <w:tcW w:w="2552" w:type="dxa"/>
          </w:tcPr>
          <w:p w:rsidR="00131523" w:rsidRPr="007A2233" w:rsidRDefault="00131523" w:rsidP="007025D0">
            <w:pPr>
              <w:rPr>
                <w:rFonts w:ascii="Times New Roman" w:hAnsi="Times New Roman" w:cs="Times New Roman"/>
                <w:b/>
                <w:bCs/>
                <w:sz w:val="24"/>
                <w:szCs w:val="24"/>
                <w:lang w:eastAsia="ru-RU"/>
              </w:rPr>
            </w:pPr>
          </w:p>
        </w:tc>
      </w:tr>
      <w:tr w:rsidR="008B1CD6" w:rsidRPr="007A2233" w:rsidTr="007025D0">
        <w:trPr>
          <w:trHeight w:val="8"/>
        </w:trPr>
        <w:tc>
          <w:tcPr>
            <w:tcW w:w="532" w:type="dxa"/>
          </w:tcPr>
          <w:p w:rsidR="008B1CD6" w:rsidRPr="007A2233" w:rsidRDefault="008B1CD6"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28</w:t>
            </w:r>
          </w:p>
        </w:tc>
        <w:tc>
          <w:tcPr>
            <w:tcW w:w="1729" w:type="dxa"/>
          </w:tcPr>
          <w:p w:rsidR="008B1CD6"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Праздники моей страны- День Космонавтики</w:t>
            </w:r>
          </w:p>
        </w:tc>
        <w:tc>
          <w:tcPr>
            <w:tcW w:w="2268" w:type="dxa"/>
          </w:tcPr>
          <w:p w:rsidR="008B1CD6" w:rsidRPr="007A2233" w:rsidRDefault="0013152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Праздники моей страны- День Космонавтики</w:t>
            </w:r>
          </w:p>
        </w:tc>
        <w:tc>
          <w:tcPr>
            <w:tcW w:w="4649" w:type="dxa"/>
          </w:tcPr>
          <w:p w:rsidR="008B1CD6" w:rsidRPr="00996E52" w:rsidRDefault="008B1CD6" w:rsidP="007025D0">
            <w:pPr>
              <w:spacing w:after="0" w:line="240" w:lineRule="auto"/>
              <w:rPr>
                <w:rFonts w:ascii="Times New Roman" w:hAnsi="Times New Roman" w:cs="Times New Roman"/>
                <w:bCs/>
                <w:sz w:val="28"/>
                <w:szCs w:val="28"/>
              </w:rPr>
            </w:pPr>
            <w:r w:rsidRPr="00B069AF">
              <w:rPr>
                <w:rFonts w:ascii="Times New Roman" w:hAnsi="Times New Roman" w:cs="Times New Roman"/>
                <w:sz w:val="24"/>
                <w:szCs w:val="24"/>
              </w:rPr>
              <w:t>Упражнять в ходьбе и беге широким и мелким шагом, повторить упражнения с мячом</w:t>
            </w:r>
          </w:p>
        </w:tc>
        <w:tc>
          <w:tcPr>
            <w:tcW w:w="1560" w:type="dxa"/>
          </w:tcPr>
          <w:p w:rsidR="008B1CD6" w:rsidRPr="007A2233" w:rsidRDefault="008B1CD6"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984" w:type="dxa"/>
          </w:tcPr>
          <w:p w:rsidR="008B1CD6" w:rsidRPr="00092D65" w:rsidRDefault="008B1CD6" w:rsidP="00F1130A">
            <w:pPr>
              <w:rPr>
                <w:rFonts w:ascii="Times New Roman" w:hAnsi="Times New Roman" w:cs="Times New Roman"/>
                <w:b/>
                <w:sz w:val="24"/>
                <w:szCs w:val="24"/>
              </w:rPr>
            </w:pPr>
            <w:r>
              <w:rPr>
                <w:rFonts w:ascii="Times New Roman" w:hAnsi="Times New Roman" w:cs="Times New Roman"/>
                <w:b/>
                <w:sz w:val="24"/>
                <w:szCs w:val="24"/>
              </w:rPr>
              <w:t>14.04.2021.</w:t>
            </w:r>
          </w:p>
        </w:tc>
        <w:tc>
          <w:tcPr>
            <w:tcW w:w="2552" w:type="dxa"/>
          </w:tcPr>
          <w:p w:rsidR="008B1CD6" w:rsidRPr="007A2233" w:rsidRDefault="008B1CD6" w:rsidP="007025D0">
            <w:pPr>
              <w:rPr>
                <w:rFonts w:ascii="Times New Roman" w:hAnsi="Times New Roman" w:cs="Times New Roman"/>
                <w:b/>
                <w:bCs/>
                <w:sz w:val="24"/>
                <w:szCs w:val="24"/>
                <w:lang w:eastAsia="ru-RU"/>
              </w:rPr>
            </w:pPr>
          </w:p>
        </w:tc>
      </w:tr>
      <w:tr w:rsidR="008B1CD6" w:rsidRPr="007A2233" w:rsidTr="007025D0">
        <w:trPr>
          <w:trHeight w:val="8"/>
        </w:trPr>
        <w:tc>
          <w:tcPr>
            <w:tcW w:w="532" w:type="dxa"/>
          </w:tcPr>
          <w:p w:rsidR="008B1CD6" w:rsidRPr="007A2233" w:rsidRDefault="008B1CD6"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29</w:t>
            </w:r>
          </w:p>
        </w:tc>
        <w:tc>
          <w:tcPr>
            <w:tcW w:w="1729" w:type="dxa"/>
          </w:tcPr>
          <w:p w:rsidR="008B1CD6"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Виды транспорта. Профессии.</w:t>
            </w:r>
          </w:p>
        </w:tc>
        <w:tc>
          <w:tcPr>
            <w:tcW w:w="2268" w:type="dxa"/>
          </w:tcPr>
          <w:p w:rsidR="008B1CD6" w:rsidRPr="007A2233" w:rsidRDefault="0013152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Виды транспорта. Профессии.</w:t>
            </w:r>
          </w:p>
        </w:tc>
        <w:tc>
          <w:tcPr>
            <w:tcW w:w="4649" w:type="dxa"/>
          </w:tcPr>
          <w:p w:rsidR="008B1CD6" w:rsidRPr="00B069AF" w:rsidRDefault="008B1CD6" w:rsidP="007025D0">
            <w:pPr>
              <w:spacing w:after="0" w:line="240" w:lineRule="auto"/>
              <w:rPr>
                <w:rFonts w:ascii="Times New Roman" w:hAnsi="Times New Roman" w:cs="Times New Roman"/>
                <w:sz w:val="24"/>
                <w:szCs w:val="24"/>
              </w:rPr>
            </w:pPr>
            <w:r w:rsidRPr="00B069AF">
              <w:rPr>
                <w:rFonts w:ascii="Times New Roman" w:hAnsi="Times New Roman" w:cs="Times New Roman"/>
                <w:sz w:val="24"/>
                <w:szCs w:val="24"/>
              </w:rPr>
              <w:t>Развивать ловкость и глазомер, повторить игровые упражнения</w:t>
            </w:r>
            <w:r>
              <w:rPr>
                <w:rFonts w:ascii="Times New Roman" w:hAnsi="Times New Roman" w:cs="Times New Roman"/>
                <w:sz w:val="24"/>
                <w:szCs w:val="24"/>
              </w:rPr>
              <w:t>.</w:t>
            </w:r>
          </w:p>
        </w:tc>
        <w:tc>
          <w:tcPr>
            <w:tcW w:w="1560" w:type="dxa"/>
          </w:tcPr>
          <w:p w:rsidR="008B1CD6" w:rsidRDefault="008B1CD6" w:rsidP="007025D0">
            <w:pPr>
              <w:spacing w:after="0" w:line="360" w:lineRule="auto"/>
              <w:rPr>
                <w:rFonts w:ascii="Times New Roman" w:hAnsi="Times New Roman" w:cs="Times New Roman"/>
                <w:b/>
                <w:bCs/>
                <w:sz w:val="28"/>
                <w:szCs w:val="28"/>
              </w:rPr>
            </w:pPr>
          </w:p>
          <w:p w:rsidR="008B1CD6" w:rsidRPr="00F1130A" w:rsidRDefault="008B1CD6" w:rsidP="007025D0">
            <w:pPr>
              <w:spacing w:after="0" w:line="360" w:lineRule="auto"/>
              <w:rPr>
                <w:rFonts w:ascii="Times New Roman" w:hAnsi="Times New Roman" w:cs="Times New Roman"/>
                <w:b/>
                <w:bCs/>
                <w:sz w:val="24"/>
                <w:szCs w:val="24"/>
              </w:rPr>
            </w:pPr>
            <w:r w:rsidRPr="00F1130A">
              <w:rPr>
                <w:rFonts w:ascii="Times New Roman" w:hAnsi="Times New Roman" w:cs="Times New Roman"/>
                <w:b/>
                <w:bCs/>
                <w:sz w:val="24"/>
                <w:szCs w:val="24"/>
              </w:rPr>
              <w:t>1</w:t>
            </w:r>
          </w:p>
        </w:tc>
        <w:tc>
          <w:tcPr>
            <w:tcW w:w="1984" w:type="dxa"/>
          </w:tcPr>
          <w:p w:rsidR="008B1CD6" w:rsidRPr="00092D65" w:rsidRDefault="008B1CD6" w:rsidP="00F1130A">
            <w:pPr>
              <w:rPr>
                <w:rFonts w:ascii="Times New Roman" w:hAnsi="Times New Roman" w:cs="Times New Roman"/>
                <w:b/>
                <w:sz w:val="24"/>
                <w:szCs w:val="24"/>
              </w:rPr>
            </w:pPr>
            <w:r>
              <w:rPr>
                <w:rFonts w:ascii="Times New Roman" w:hAnsi="Times New Roman" w:cs="Times New Roman"/>
                <w:b/>
                <w:sz w:val="24"/>
                <w:szCs w:val="24"/>
              </w:rPr>
              <w:t>21.04.2021.</w:t>
            </w:r>
          </w:p>
        </w:tc>
        <w:tc>
          <w:tcPr>
            <w:tcW w:w="2552" w:type="dxa"/>
          </w:tcPr>
          <w:p w:rsidR="008B1CD6" w:rsidRPr="007A2233" w:rsidRDefault="008B1CD6" w:rsidP="007025D0">
            <w:pPr>
              <w:spacing w:after="0" w:line="360" w:lineRule="auto"/>
              <w:rPr>
                <w:rFonts w:ascii="Times New Roman" w:hAnsi="Times New Roman" w:cs="Times New Roman"/>
                <w:b/>
                <w:bCs/>
                <w:sz w:val="28"/>
                <w:szCs w:val="28"/>
              </w:rPr>
            </w:pPr>
          </w:p>
        </w:tc>
      </w:tr>
      <w:tr w:rsidR="00131523" w:rsidRPr="007A2233" w:rsidTr="007025D0">
        <w:trPr>
          <w:trHeight w:val="8"/>
        </w:trPr>
        <w:tc>
          <w:tcPr>
            <w:tcW w:w="532" w:type="dxa"/>
          </w:tcPr>
          <w:p w:rsidR="00131523" w:rsidRPr="007A2233" w:rsidRDefault="00131523"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30</w:t>
            </w:r>
          </w:p>
        </w:tc>
        <w:tc>
          <w:tcPr>
            <w:tcW w:w="1729" w:type="dxa"/>
          </w:tcPr>
          <w:p w:rsidR="00131523" w:rsidRDefault="00131523">
            <w:r w:rsidRPr="0089676B">
              <w:rPr>
                <w:rFonts w:ascii="Times New Roman" w:hAnsi="Times New Roman" w:cs="Times New Roman"/>
                <w:b/>
                <w:bCs/>
                <w:color w:val="000000"/>
                <w:sz w:val="24"/>
                <w:szCs w:val="24"/>
                <w:lang w:eastAsia="ru-RU"/>
              </w:rPr>
              <w:t>Животные Севера и жарких стран.</w:t>
            </w:r>
          </w:p>
        </w:tc>
        <w:tc>
          <w:tcPr>
            <w:tcW w:w="2268" w:type="dxa"/>
          </w:tcPr>
          <w:p w:rsidR="00131523" w:rsidRDefault="00131523">
            <w:r w:rsidRPr="0089676B">
              <w:rPr>
                <w:rFonts w:ascii="Times New Roman" w:hAnsi="Times New Roman" w:cs="Times New Roman"/>
                <w:b/>
                <w:bCs/>
                <w:color w:val="000000"/>
                <w:sz w:val="24"/>
                <w:szCs w:val="24"/>
                <w:lang w:eastAsia="ru-RU"/>
              </w:rPr>
              <w:t>Животные Севера и жарких стран.</w:t>
            </w:r>
          </w:p>
        </w:tc>
        <w:tc>
          <w:tcPr>
            <w:tcW w:w="4649" w:type="dxa"/>
          </w:tcPr>
          <w:p w:rsidR="00131523" w:rsidRPr="00B069AF" w:rsidRDefault="00131523" w:rsidP="007025D0">
            <w:pPr>
              <w:spacing w:after="0" w:line="240" w:lineRule="auto"/>
              <w:rPr>
                <w:rFonts w:ascii="Times New Roman" w:hAnsi="Times New Roman" w:cs="Times New Roman"/>
                <w:sz w:val="24"/>
                <w:szCs w:val="24"/>
              </w:rPr>
            </w:pPr>
            <w:r w:rsidRPr="00B069AF">
              <w:rPr>
                <w:rFonts w:ascii="Times New Roman" w:hAnsi="Times New Roman" w:cs="Times New Roman"/>
                <w:sz w:val="24"/>
                <w:szCs w:val="24"/>
              </w:rPr>
              <w:t>Повторить ходьбу с выполнением заданий; бег с перешагиванием, упражнять в прыжках и прокатыванием мяча в прямом направлении.</w:t>
            </w:r>
          </w:p>
        </w:tc>
        <w:tc>
          <w:tcPr>
            <w:tcW w:w="1560" w:type="dxa"/>
          </w:tcPr>
          <w:p w:rsidR="00131523" w:rsidRPr="007A2233" w:rsidRDefault="00131523"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984" w:type="dxa"/>
          </w:tcPr>
          <w:p w:rsidR="00131523" w:rsidRPr="00976861" w:rsidRDefault="00131523" w:rsidP="00F1130A">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28.04.2021.</w:t>
            </w:r>
          </w:p>
        </w:tc>
        <w:tc>
          <w:tcPr>
            <w:tcW w:w="2552" w:type="dxa"/>
          </w:tcPr>
          <w:p w:rsidR="00131523" w:rsidRPr="007A2233" w:rsidRDefault="00131523" w:rsidP="007025D0">
            <w:pPr>
              <w:rPr>
                <w:rFonts w:ascii="Times New Roman" w:hAnsi="Times New Roman" w:cs="Times New Roman"/>
                <w:b/>
                <w:bCs/>
                <w:sz w:val="24"/>
                <w:szCs w:val="24"/>
                <w:lang w:eastAsia="ru-RU"/>
              </w:rPr>
            </w:pPr>
          </w:p>
        </w:tc>
      </w:tr>
      <w:tr w:rsidR="008B1CD6" w:rsidRPr="007A2233" w:rsidTr="007025D0">
        <w:trPr>
          <w:trHeight w:val="8"/>
        </w:trPr>
        <w:tc>
          <w:tcPr>
            <w:tcW w:w="532" w:type="dxa"/>
          </w:tcPr>
          <w:p w:rsidR="008B1CD6" w:rsidRPr="007A2233" w:rsidRDefault="008B1CD6"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31</w:t>
            </w:r>
          </w:p>
        </w:tc>
        <w:tc>
          <w:tcPr>
            <w:tcW w:w="1729" w:type="dxa"/>
          </w:tcPr>
          <w:p w:rsidR="008B1CD6"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Праздники моей страны-</w:t>
            </w:r>
            <w:r>
              <w:rPr>
                <w:rFonts w:ascii="Times New Roman" w:hAnsi="Times New Roman" w:cs="Times New Roman"/>
                <w:b/>
                <w:bCs/>
                <w:color w:val="000000"/>
                <w:sz w:val="24"/>
                <w:szCs w:val="24"/>
                <w:lang w:eastAsia="ru-RU"/>
              </w:rPr>
              <w:lastRenderedPageBreak/>
              <w:t>День победы.</w:t>
            </w:r>
          </w:p>
        </w:tc>
        <w:tc>
          <w:tcPr>
            <w:tcW w:w="2268" w:type="dxa"/>
          </w:tcPr>
          <w:p w:rsidR="008B1CD6" w:rsidRPr="007A2233" w:rsidRDefault="0013152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 xml:space="preserve">Праздники моей страны- День </w:t>
            </w:r>
            <w:r>
              <w:rPr>
                <w:rFonts w:ascii="Times New Roman" w:hAnsi="Times New Roman" w:cs="Times New Roman"/>
                <w:b/>
                <w:bCs/>
                <w:color w:val="000000"/>
                <w:sz w:val="24"/>
                <w:szCs w:val="24"/>
                <w:lang w:eastAsia="ru-RU"/>
              </w:rPr>
              <w:lastRenderedPageBreak/>
              <w:t>победы</w:t>
            </w:r>
          </w:p>
        </w:tc>
        <w:tc>
          <w:tcPr>
            <w:tcW w:w="4649" w:type="dxa"/>
          </w:tcPr>
          <w:p w:rsidR="008B1CD6" w:rsidRPr="00996E52" w:rsidRDefault="008B1CD6" w:rsidP="007025D0">
            <w:pPr>
              <w:spacing w:after="0" w:line="240" w:lineRule="auto"/>
              <w:rPr>
                <w:rFonts w:ascii="Times New Roman" w:hAnsi="Times New Roman" w:cs="Times New Roman"/>
                <w:b/>
                <w:bCs/>
                <w:sz w:val="24"/>
                <w:szCs w:val="24"/>
              </w:rPr>
            </w:pPr>
            <w:r w:rsidRPr="00996E52">
              <w:rPr>
                <w:rFonts w:ascii="Times New Roman" w:hAnsi="Times New Roman"/>
                <w:sz w:val="24"/>
                <w:szCs w:val="24"/>
              </w:rPr>
              <w:lastRenderedPageBreak/>
              <w:t xml:space="preserve">Упражнять детей в ходьбе и беге колонной по одному и врассыпную, в умении </w:t>
            </w:r>
            <w:r w:rsidRPr="00996E52">
              <w:rPr>
                <w:rFonts w:ascii="Times New Roman" w:hAnsi="Times New Roman"/>
                <w:sz w:val="24"/>
                <w:szCs w:val="24"/>
              </w:rPr>
              <w:lastRenderedPageBreak/>
              <w:t>действовать по сигналу, развивать ловкость и глазомер при прокатывании мяча двумя руками</w:t>
            </w:r>
          </w:p>
        </w:tc>
        <w:tc>
          <w:tcPr>
            <w:tcW w:w="1560" w:type="dxa"/>
          </w:tcPr>
          <w:p w:rsidR="008B1CD6" w:rsidRPr="007A2233" w:rsidRDefault="008B1CD6"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984" w:type="dxa"/>
          </w:tcPr>
          <w:p w:rsidR="008B1CD6" w:rsidRPr="00976861" w:rsidRDefault="008B1CD6" w:rsidP="00F1130A">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05.05.2021.</w:t>
            </w:r>
          </w:p>
        </w:tc>
        <w:tc>
          <w:tcPr>
            <w:tcW w:w="2552" w:type="dxa"/>
          </w:tcPr>
          <w:p w:rsidR="008B1CD6" w:rsidRPr="007A2233" w:rsidRDefault="008B1CD6" w:rsidP="007025D0">
            <w:pPr>
              <w:rPr>
                <w:rFonts w:ascii="Times New Roman" w:hAnsi="Times New Roman" w:cs="Times New Roman"/>
                <w:b/>
                <w:bCs/>
                <w:sz w:val="24"/>
                <w:szCs w:val="24"/>
                <w:lang w:eastAsia="ru-RU"/>
              </w:rPr>
            </w:pPr>
          </w:p>
        </w:tc>
      </w:tr>
      <w:tr w:rsidR="008B1CD6" w:rsidRPr="007A2233" w:rsidTr="007025D0">
        <w:trPr>
          <w:trHeight w:val="8"/>
        </w:trPr>
        <w:tc>
          <w:tcPr>
            <w:tcW w:w="532" w:type="dxa"/>
          </w:tcPr>
          <w:p w:rsidR="008B1CD6" w:rsidRPr="007A2233" w:rsidRDefault="008B1CD6"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32</w:t>
            </w:r>
          </w:p>
        </w:tc>
        <w:tc>
          <w:tcPr>
            <w:tcW w:w="1729" w:type="dxa"/>
          </w:tcPr>
          <w:p w:rsidR="008B1CD6"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свиданья ,детский сад.</w:t>
            </w:r>
          </w:p>
        </w:tc>
        <w:tc>
          <w:tcPr>
            <w:tcW w:w="2268" w:type="dxa"/>
          </w:tcPr>
          <w:p w:rsidR="008B1CD6" w:rsidRPr="007A2233" w:rsidRDefault="0013152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свиданья ,детский сад.</w:t>
            </w:r>
          </w:p>
        </w:tc>
        <w:tc>
          <w:tcPr>
            <w:tcW w:w="4649" w:type="dxa"/>
          </w:tcPr>
          <w:p w:rsidR="008B1CD6" w:rsidRPr="00996E52" w:rsidRDefault="008B1CD6" w:rsidP="007025D0">
            <w:pPr>
              <w:spacing w:after="0" w:line="240" w:lineRule="auto"/>
              <w:rPr>
                <w:rFonts w:ascii="Times New Roman" w:hAnsi="Times New Roman" w:cs="Times New Roman"/>
                <w:b/>
                <w:bCs/>
                <w:sz w:val="24"/>
                <w:szCs w:val="24"/>
              </w:rPr>
            </w:pPr>
            <w:r w:rsidRPr="00996E52">
              <w:rPr>
                <w:rFonts w:ascii="Times New Roman" w:hAnsi="Times New Roman"/>
                <w:sz w:val="24"/>
                <w:szCs w:val="24"/>
              </w:rPr>
              <w:t>Упражнять в ходьбе и беге в колонне по одному, учить катать обруч друг другу, упражнять в прыжках</w:t>
            </w:r>
            <w:r>
              <w:rPr>
                <w:rFonts w:ascii="Times New Roman" w:hAnsi="Times New Roman"/>
                <w:sz w:val="24"/>
                <w:szCs w:val="24"/>
              </w:rPr>
              <w:t>.</w:t>
            </w:r>
          </w:p>
        </w:tc>
        <w:tc>
          <w:tcPr>
            <w:tcW w:w="1560" w:type="dxa"/>
          </w:tcPr>
          <w:p w:rsidR="008B1CD6" w:rsidRPr="007A2233" w:rsidRDefault="008B1CD6"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8B1CD6" w:rsidRPr="00DE7F49" w:rsidRDefault="008B1CD6" w:rsidP="00F1130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12.05.2021.</w:t>
            </w:r>
          </w:p>
        </w:tc>
        <w:tc>
          <w:tcPr>
            <w:tcW w:w="2552" w:type="dxa"/>
          </w:tcPr>
          <w:p w:rsidR="008B1CD6" w:rsidRPr="007A2233" w:rsidRDefault="008B1CD6" w:rsidP="007025D0">
            <w:pPr>
              <w:spacing w:after="0" w:line="360" w:lineRule="auto"/>
              <w:rPr>
                <w:rFonts w:ascii="Times New Roman" w:hAnsi="Times New Roman" w:cs="Times New Roman"/>
                <w:b/>
                <w:bCs/>
                <w:sz w:val="28"/>
                <w:szCs w:val="28"/>
              </w:rPr>
            </w:pPr>
          </w:p>
        </w:tc>
      </w:tr>
      <w:tr w:rsidR="008B1CD6" w:rsidRPr="007A2233" w:rsidTr="007025D0">
        <w:trPr>
          <w:trHeight w:val="8"/>
        </w:trPr>
        <w:tc>
          <w:tcPr>
            <w:tcW w:w="532" w:type="dxa"/>
          </w:tcPr>
          <w:p w:rsidR="008B1CD6" w:rsidRPr="007A2233" w:rsidRDefault="008B1CD6"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33</w:t>
            </w:r>
          </w:p>
        </w:tc>
        <w:tc>
          <w:tcPr>
            <w:tcW w:w="1729" w:type="dxa"/>
          </w:tcPr>
          <w:p w:rsidR="008B1CD6" w:rsidRPr="007A2233" w:rsidRDefault="008B1CD6"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Насекомые, земноводные,пресмыкающиеся.</w:t>
            </w:r>
          </w:p>
        </w:tc>
        <w:tc>
          <w:tcPr>
            <w:tcW w:w="2268" w:type="dxa"/>
          </w:tcPr>
          <w:p w:rsidR="008B1CD6" w:rsidRPr="007A2233" w:rsidRDefault="00131523" w:rsidP="007025D0">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Насекомые, земноводные, пресмыкающиеся.</w:t>
            </w:r>
          </w:p>
        </w:tc>
        <w:tc>
          <w:tcPr>
            <w:tcW w:w="4649" w:type="dxa"/>
          </w:tcPr>
          <w:p w:rsidR="008B1CD6" w:rsidRDefault="008B1CD6" w:rsidP="007025D0">
            <w:pPr>
              <w:spacing w:after="0" w:line="240" w:lineRule="auto"/>
              <w:rPr>
                <w:rFonts w:ascii="Times New Roman" w:hAnsi="Times New Roman" w:cs="Times New Roman"/>
                <w:b/>
                <w:bCs/>
                <w:sz w:val="28"/>
                <w:szCs w:val="28"/>
              </w:rPr>
            </w:pPr>
            <w:r w:rsidRPr="00B069AF">
              <w:rPr>
                <w:rFonts w:ascii="Times New Roman" w:hAnsi="Times New Roman" w:cs="Times New Roman"/>
                <w:sz w:val="24"/>
                <w:szCs w:val="24"/>
              </w:rPr>
              <w:t>Упражнять в ходьбе между предметами, поставленных по углам площадки, упражнять в подбрасывании мяча и ловля его двумя руками, упражнять в прыжках, развивая точность приземления</w:t>
            </w:r>
          </w:p>
        </w:tc>
        <w:tc>
          <w:tcPr>
            <w:tcW w:w="1560" w:type="dxa"/>
          </w:tcPr>
          <w:p w:rsidR="008B1CD6" w:rsidRDefault="008B1CD6" w:rsidP="007025D0">
            <w:pPr>
              <w:spacing w:after="0" w:line="360" w:lineRule="auto"/>
              <w:rPr>
                <w:rFonts w:ascii="Times New Roman" w:hAnsi="Times New Roman" w:cs="Times New Roman"/>
                <w:b/>
                <w:bCs/>
                <w:sz w:val="28"/>
                <w:szCs w:val="28"/>
              </w:rPr>
            </w:pPr>
          </w:p>
          <w:p w:rsidR="008B1CD6" w:rsidRPr="00BE4A27" w:rsidRDefault="008B1CD6" w:rsidP="007025D0">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984" w:type="dxa"/>
          </w:tcPr>
          <w:p w:rsidR="008B1CD6" w:rsidRPr="00DE7F49" w:rsidRDefault="008B1CD6" w:rsidP="00F1130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19.05.2021.</w:t>
            </w:r>
          </w:p>
        </w:tc>
        <w:tc>
          <w:tcPr>
            <w:tcW w:w="2552" w:type="dxa"/>
          </w:tcPr>
          <w:p w:rsidR="008B1CD6" w:rsidRPr="007A2233" w:rsidRDefault="008B1CD6" w:rsidP="007025D0">
            <w:pPr>
              <w:spacing w:after="0" w:line="360" w:lineRule="auto"/>
              <w:rPr>
                <w:rFonts w:ascii="Times New Roman" w:hAnsi="Times New Roman" w:cs="Times New Roman"/>
                <w:b/>
                <w:bCs/>
                <w:sz w:val="28"/>
                <w:szCs w:val="28"/>
              </w:rPr>
            </w:pPr>
          </w:p>
        </w:tc>
      </w:tr>
      <w:tr w:rsidR="008B1CD6" w:rsidRPr="007A2233" w:rsidTr="007025D0">
        <w:trPr>
          <w:trHeight w:val="8"/>
        </w:trPr>
        <w:tc>
          <w:tcPr>
            <w:tcW w:w="532" w:type="dxa"/>
          </w:tcPr>
          <w:p w:rsidR="008B1CD6" w:rsidRPr="007A2233" w:rsidRDefault="008B1CD6" w:rsidP="007025D0">
            <w:pPr>
              <w:rPr>
                <w:rFonts w:ascii="Times New Roman" w:hAnsi="Times New Roman" w:cs="Times New Roman"/>
                <w:b/>
                <w:bCs/>
                <w:sz w:val="24"/>
                <w:szCs w:val="24"/>
                <w:lang w:eastAsia="ru-RU"/>
              </w:rPr>
            </w:pPr>
          </w:p>
        </w:tc>
        <w:tc>
          <w:tcPr>
            <w:tcW w:w="1729" w:type="dxa"/>
          </w:tcPr>
          <w:p w:rsidR="008B1CD6" w:rsidRPr="007A2233" w:rsidRDefault="008B1CD6" w:rsidP="007025D0">
            <w:pPr>
              <w:rPr>
                <w:rFonts w:ascii="Times New Roman" w:hAnsi="Times New Roman" w:cs="Times New Roman"/>
                <w:b/>
                <w:bCs/>
                <w:sz w:val="24"/>
                <w:szCs w:val="24"/>
                <w:lang w:eastAsia="ru-RU"/>
              </w:rPr>
            </w:pPr>
          </w:p>
        </w:tc>
        <w:tc>
          <w:tcPr>
            <w:tcW w:w="2268" w:type="dxa"/>
          </w:tcPr>
          <w:p w:rsidR="008B1CD6" w:rsidRPr="007A2233" w:rsidRDefault="008B1CD6" w:rsidP="007025D0">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Итого</w:t>
            </w:r>
          </w:p>
        </w:tc>
        <w:tc>
          <w:tcPr>
            <w:tcW w:w="4649" w:type="dxa"/>
          </w:tcPr>
          <w:p w:rsidR="008B1CD6" w:rsidRPr="007A2233" w:rsidRDefault="008B1CD6" w:rsidP="007025D0">
            <w:pPr>
              <w:rPr>
                <w:rFonts w:ascii="Times New Roman" w:hAnsi="Times New Roman" w:cs="Times New Roman"/>
                <w:b/>
                <w:bCs/>
                <w:sz w:val="24"/>
                <w:szCs w:val="24"/>
                <w:lang w:eastAsia="ru-RU"/>
              </w:rPr>
            </w:pPr>
          </w:p>
        </w:tc>
        <w:tc>
          <w:tcPr>
            <w:tcW w:w="1560" w:type="dxa"/>
          </w:tcPr>
          <w:p w:rsidR="008B1CD6" w:rsidRPr="007A2233" w:rsidRDefault="008B1CD6" w:rsidP="007025D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33</w:t>
            </w:r>
          </w:p>
        </w:tc>
        <w:tc>
          <w:tcPr>
            <w:tcW w:w="1984" w:type="dxa"/>
          </w:tcPr>
          <w:p w:rsidR="008B1CD6" w:rsidRPr="007A2233" w:rsidRDefault="008B1CD6" w:rsidP="007025D0">
            <w:pPr>
              <w:rPr>
                <w:rFonts w:ascii="Times New Roman" w:hAnsi="Times New Roman" w:cs="Times New Roman"/>
                <w:b/>
                <w:bCs/>
                <w:sz w:val="24"/>
                <w:szCs w:val="24"/>
                <w:lang w:eastAsia="ru-RU"/>
              </w:rPr>
            </w:pPr>
          </w:p>
        </w:tc>
        <w:tc>
          <w:tcPr>
            <w:tcW w:w="2552" w:type="dxa"/>
          </w:tcPr>
          <w:p w:rsidR="008B1CD6" w:rsidRPr="007A2233" w:rsidRDefault="008B1CD6" w:rsidP="007025D0">
            <w:pPr>
              <w:rPr>
                <w:rFonts w:ascii="Times New Roman" w:hAnsi="Times New Roman" w:cs="Times New Roman"/>
                <w:b/>
                <w:bCs/>
                <w:sz w:val="24"/>
                <w:szCs w:val="24"/>
                <w:lang w:eastAsia="ru-RU"/>
              </w:rPr>
            </w:pPr>
          </w:p>
        </w:tc>
      </w:tr>
    </w:tbl>
    <w:p w:rsidR="00FC6EC1" w:rsidRDefault="00FC6EC1" w:rsidP="00FC6EC1">
      <w:pPr>
        <w:spacing w:after="0" w:line="360" w:lineRule="auto"/>
        <w:jc w:val="center"/>
        <w:rPr>
          <w:rFonts w:ascii="Times New Roman" w:hAnsi="Times New Roman" w:cs="Times New Roman"/>
          <w:b/>
          <w:bCs/>
          <w:sz w:val="28"/>
          <w:szCs w:val="28"/>
        </w:rPr>
      </w:pPr>
    </w:p>
    <w:p w:rsidR="00FC6EC1" w:rsidRDefault="00FC6EC1" w:rsidP="00FC6EC1">
      <w:pPr>
        <w:spacing w:after="0" w:line="360" w:lineRule="auto"/>
        <w:jc w:val="center"/>
        <w:rPr>
          <w:rFonts w:ascii="Times New Roman" w:hAnsi="Times New Roman" w:cs="Times New Roman"/>
          <w:b/>
          <w:bCs/>
          <w:sz w:val="28"/>
          <w:szCs w:val="28"/>
        </w:rPr>
      </w:pPr>
    </w:p>
    <w:p w:rsidR="00E56293" w:rsidRDefault="00E56293" w:rsidP="00372D63">
      <w:pPr>
        <w:jc w:val="center"/>
        <w:rPr>
          <w:rFonts w:ascii="Times New Roman" w:hAnsi="Times New Roman" w:cs="Times New Roman"/>
          <w:b/>
          <w:sz w:val="24"/>
          <w:szCs w:val="24"/>
        </w:rPr>
      </w:pPr>
    </w:p>
    <w:p w:rsidR="008D0825" w:rsidRDefault="008D0825" w:rsidP="00372D63">
      <w:pPr>
        <w:jc w:val="center"/>
        <w:rPr>
          <w:rFonts w:ascii="Times New Roman" w:hAnsi="Times New Roman" w:cs="Times New Roman"/>
          <w:b/>
          <w:sz w:val="24"/>
          <w:szCs w:val="24"/>
        </w:rPr>
      </w:pPr>
    </w:p>
    <w:p w:rsidR="00941517" w:rsidRDefault="00941517" w:rsidP="00000C32">
      <w:pPr>
        <w:rPr>
          <w:rFonts w:ascii="Times New Roman" w:hAnsi="Times New Roman" w:cs="Times New Roman"/>
          <w:b/>
          <w:sz w:val="24"/>
          <w:szCs w:val="24"/>
        </w:rPr>
      </w:pPr>
    </w:p>
    <w:p w:rsidR="007C2704" w:rsidRDefault="007C2704" w:rsidP="00000C32">
      <w:pPr>
        <w:rPr>
          <w:rFonts w:ascii="Times New Roman" w:hAnsi="Times New Roman" w:cs="Times New Roman"/>
          <w:b/>
          <w:sz w:val="24"/>
          <w:szCs w:val="24"/>
        </w:rPr>
      </w:pPr>
    </w:p>
    <w:p w:rsidR="007C2704" w:rsidRDefault="007C2704" w:rsidP="00000C32">
      <w:pPr>
        <w:rPr>
          <w:rFonts w:ascii="Times New Roman" w:hAnsi="Times New Roman" w:cs="Times New Roman"/>
          <w:b/>
          <w:sz w:val="24"/>
          <w:szCs w:val="24"/>
        </w:rPr>
      </w:pPr>
    </w:p>
    <w:p w:rsidR="007C2704" w:rsidRDefault="007C2704" w:rsidP="00000C32">
      <w:pPr>
        <w:rPr>
          <w:rFonts w:ascii="Times New Roman" w:hAnsi="Times New Roman" w:cs="Times New Roman"/>
          <w:b/>
          <w:sz w:val="24"/>
          <w:szCs w:val="24"/>
        </w:rPr>
      </w:pPr>
    </w:p>
    <w:p w:rsidR="007C2704" w:rsidRDefault="007C2704" w:rsidP="00000C32">
      <w:pPr>
        <w:rPr>
          <w:rFonts w:ascii="Times New Roman" w:hAnsi="Times New Roman" w:cs="Times New Roman"/>
          <w:b/>
          <w:sz w:val="24"/>
          <w:szCs w:val="24"/>
        </w:rPr>
      </w:pPr>
    </w:p>
    <w:p w:rsidR="007C2704" w:rsidRDefault="007C2704" w:rsidP="00000C32">
      <w:pPr>
        <w:rPr>
          <w:rFonts w:ascii="Times New Roman" w:hAnsi="Times New Roman" w:cs="Times New Roman"/>
          <w:b/>
          <w:sz w:val="24"/>
          <w:szCs w:val="24"/>
        </w:rPr>
      </w:pPr>
    </w:p>
    <w:p w:rsidR="007C2704" w:rsidRDefault="007C2704" w:rsidP="00000C32">
      <w:pPr>
        <w:rPr>
          <w:rFonts w:ascii="Times New Roman" w:hAnsi="Times New Roman" w:cs="Times New Roman"/>
          <w:b/>
          <w:sz w:val="24"/>
          <w:szCs w:val="24"/>
        </w:rPr>
      </w:pPr>
    </w:p>
    <w:p w:rsidR="007C2704" w:rsidRDefault="007C2704" w:rsidP="00000C32">
      <w:pPr>
        <w:rPr>
          <w:rFonts w:ascii="Times New Roman" w:hAnsi="Times New Roman" w:cs="Times New Roman"/>
          <w:b/>
          <w:sz w:val="24"/>
          <w:szCs w:val="24"/>
        </w:rPr>
      </w:pPr>
    </w:p>
    <w:p w:rsidR="007C2704" w:rsidRDefault="007C2704" w:rsidP="00000C32">
      <w:pPr>
        <w:rPr>
          <w:rFonts w:ascii="Times New Roman" w:hAnsi="Times New Roman" w:cs="Times New Roman"/>
          <w:b/>
          <w:sz w:val="24"/>
          <w:szCs w:val="24"/>
        </w:rPr>
      </w:pPr>
    </w:p>
    <w:p w:rsidR="00DC1372" w:rsidRDefault="00CE364D" w:rsidP="00000C32">
      <w:pPr>
        <w:rPr>
          <w:rFonts w:ascii="Times New Roman" w:hAnsi="Times New Roman" w:cs="Times New Roman"/>
          <w:b/>
          <w:sz w:val="24"/>
          <w:szCs w:val="24"/>
        </w:rPr>
      </w:pPr>
      <w:r>
        <w:rPr>
          <w:rFonts w:ascii="Times New Roman" w:hAnsi="Times New Roman" w:cs="Times New Roman"/>
          <w:b/>
          <w:color w:val="000000"/>
          <w:sz w:val="24"/>
          <w:szCs w:val="24"/>
          <w:lang w:eastAsia="ru-RU" w:bidi="ru-RU"/>
        </w:rPr>
        <w:lastRenderedPageBreak/>
        <w:t>2.1.8</w:t>
      </w:r>
      <w:r w:rsidR="00DC1372">
        <w:rPr>
          <w:rFonts w:ascii="Times New Roman" w:hAnsi="Times New Roman" w:cs="Times New Roman"/>
          <w:b/>
          <w:color w:val="000000"/>
          <w:sz w:val="24"/>
          <w:szCs w:val="24"/>
          <w:lang w:eastAsia="ru-RU" w:bidi="ru-RU"/>
        </w:rPr>
        <w:t>.</w:t>
      </w:r>
      <w:r w:rsidR="00DC1372" w:rsidRPr="0070600A">
        <w:rPr>
          <w:rFonts w:ascii="Times New Roman" w:hAnsi="Times New Roman" w:cs="Times New Roman"/>
          <w:b/>
          <w:color w:val="000000"/>
          <w:sz w:val="24"/>
          <w:szCs w:val="24"/>
          <w:lang w:eastAsia="ru-RU" w:bidi="ru-RU"/>
        </w:rPr>
        <w:t xml:space="preserve">Образовательная область </w:t>
      </w:r>
      <w:r w:rsidR="00DC1372">
        <w:rPr>
          <w:rFonts w:ascii="Times New Roman" w:hAnsi="Times New Roman" w:cs="Times New Roman"/>
          <w:b/>
          <w:color w:val="000000"/>
          <w:sz w:val="24"/>
          <w:szCs w:val="24"/>
          <w:lang w:eastAsia="ru-RU" w:bidi="ru-RU"/>
        </w:rPr>
        <w:t>«</w:t>
      </w:r>
      <w:r w:rsidR="00DC1372" w:rsidRPr="0070600A">
        <w:rPr>
          <w:rFonts w:ascii="Times New Roman" w:hAnsi="Times New Roman" w:cs="Times New Roman"/>
          <w:b/>
          <w:sz w:val="24"/>
          <w:szCs w:val="24"/>
        </w:rPr>
        <w:t>Художественно-эстетическое развитие</w:t>
      </w:r>
      <w:r w:rsidR="00DC1372">
        <w:rPr>
          <w:rFonts w:ascii="Times New Roman" w:hAnsi="Times New Roman" w:cs="Times New Roman"/>
          <w:b/>
          <w:sz w:val="24"/>
          <w:szCs w:val="24"/>
        </w:rPr>
        <w:t>»</w:t>
      </w:r>
    </w:p>
    <w:p w:rsidR="00DC1372" w:rsidRDefault="00DC1372" w:rsidP="00DC1372">
      <w:pPr>
        <w:rPr>
          <w:rFonts w:ascii="Times New Roman" w:hAnsi="Times New Roman" w:cs="Times New Roman"/>
          <w:b/>
          <w:sz w:val="24"/>
          <w:szCs w:val="24"/>
        </w:rPr>
      </w:pPr>
      <w:r>
        <w:rPr>
          <w:rFonts w:ascii="Times New Roman" w:hAnsi="Times New Roman" w:cs="Times New Roman"/>
          <w:b/>
          <w:sz w:val="24"/>
          <w:szCs w:val="24"/>
        </w:rPr>
        <w:t>Изодеятльность (</w:t>
      </w:r>
      <w:r w:rsidRPr="00487B09">
        <w:rPr>
          <w:rFonts w:ascii="Times New Roman" w:hAnsi="Times New Roman" w:cs="Times New Roman"/>
          <w:sz w:val="24"/>
          <w:szCs w:val="24"/>
        </w:rPr>
        <w:t>р</w:t>
      </w:r>
      <w:r>
        <w:rPr>
          <w:rFonts w:ascii="Times New Roman" w:hAnsi="Times New Roman"/>
          <w:sz w:val="24"/>
          <w:szCs w:val="24"/>
        </w:rPr>
        <w:t>исование</w:t>
      </w:r>
      <w:r>
        <w:rPr>
          <w:rFonts w:ascii="Times New Roman" w:hAnsi="Times New Roman" w:cs="Times New Roman"/>
          <w:b/>
          <w:sz w:val="24"/>
          <w:szCs w:val="24"/>
        </w:rPr>
        <w:t xml:space="preserve"> /</w:t>
      </w:r>
      <w:r>
        <w:rPr>
          <w:rFonts w:ascii="Times New Roman" w:hAnsi="Times New Roman" w:cs="Times New Roman"/>
          <w:sz w:val="24"/>
          <w:szCs w:val="24"/>
        </w:rPr>
        <w:t>л</w:t>
      </w:r>
      <w:r w:rsidRPr="00487B09">
        <w:rPr>
          <w:rFonts w:ascii="Times New Roman" w:hAnsi="Times New Roman" w:cs="Times New Roman"/>
          <w:sz w:val="24"/>
          <w:szCs w:val="24"/>
        </w:rPr>
        <w:t>епка</w:t>
      </w:r>
      <w:r>
        <w:rPr>
          <w:rFonts w:ascii="Times New Roman" w:hAnsi="Times New Roman" w:cs="Times New Roman"/>
          <w:b/>
          <w:sz w:val="24"/>
          <w:szCs w:val="24"/>
        </w:rPr>
        <w:t>)</w:t>
      </w: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
        <w:gridCol w:w="1417"/>
        <w:gridCol w:w="2155"/>
        <w:gridCol w:w="3941"/>
        <w:gridCol w:w="2976"/>
        <w:gridCol w:w="993"/>
        <w:gridCol w:w="1559"/>
        <w:gridCol w:w="1417"/>
      </w:tblGrid>
      <w:tr w:rsidR="008D0825" w:rsidRPr="007A2233" w:rsidTr="002337B1">
        <w:trPr>
          <w:trHeight w:val="62"/>
        </w:trPr>
        <w:tc>
          <w:tcPr>
            <w:tcW w:w="957" w:type="dxa"/>
          </w:tcPr>
          <w:p w:rsidR="008D0825" w:rsidRPr="007A2233" w:rsidRDefault="008D0825" w:rsidP="006062DE">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w:t>
            </w:r>
          </w:p>
          <w:p w:rsidR="008D0825" w:rsidRPr="007A2233" w:rsidRDefault="008D0825"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п./п.</w:t>
            </w:r>
          </w:p>
        </w:tc>
        <w:tc>
          <w:tcPr>
            <w:tcW w:w="1417" w:type="dxa"/>
          </w:tcPr>
          <w:p w:rsidR="008D0825" w:rsidRDefault="008D0825" w:rsidP="006062DE">
            <w:pPr>
              <w:rPr>
                <w:rFonts w:ascii="Times New Roman" w:hAnsi="Times New Roman" w:cs="Times New Roman"/>
                <w:b/>
                <w:bCs/>
                <w:sz w:val="24"/>
                <w:szCs w:val="24"/>
                <w:lang w:eastAsia="ru-RU"/>
              </w:rPr>
            </w:pPr>
          </w:p>
          <w:p w:rsidR="008D0825" w:rsidRPr="00231727" w:rsidRDefault="008D0825" w:rsidP="006062DE">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Тема недели</w:t>
            </w:r>
          </w:p>
        </w:tc>
        <w:tc>
          <w:tcPr>
            <w:tcW w:w="2155" w:type="dxa"/>
          </w:tcPr>
          <w:p w:rsidR="008D0825" w:rsidRDefault="008D0825" w:rsidP="006062DE">
            <w:pPr>
              <w:rPr>
                <w:rFonts w:ascii="Times New Roman" w:hAnsi="Times New Roman" w:cs="Times New Roman"/>
                <w:b/>
                <w:bCs/>
                <w:sz w:val="24"/>
                <w:szCs w:val="24"/>
                <w:lang w:eastAsia="ru-RU"/>
              </w:rPr>
            </w:pPr>
          </w:p>
          <w:p w:rsidR="008D0825" w:rsidRPr="007A2233" w:rsidRDefault="008D0825"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 xml:space="preserve">Тема </w:t>
            </w:r>
            <w:r>
              <w:rPr>
                <w:rFonts w:ascii="Times New Roman" w:hAnsi="Times New Roman" w:cs="Times New Roman"/>
                <w:b/>
                <w:bCs/>
                <w:sz w:val="24"/>
                <w:szCs w:val="24"/>
                <w:lang w:eastAsia="ru-RU"/>
              </w:rPr>
              <w:t>НОД</w:t>
            </w:r>
          </w:p>
        </w:tc>
        <w:tc>
          <w:tcPr>
            <w:tcW w:w="3941" w:type="dxa"/>
          </w:tcPr>
          <w:p w:rsidR="008D0825" w:rsidRDefault="008D0825" w:rsidP="006062DE">
            <w:pPr>
              <w:rPr>
                <w:rFonts w:ascii="Times New Roman" w:hAnsi="Times New Roman" w:cs="Times New Roman"/>
                <w:b/>
                <w:bCs/>
                <w:sz w:val="24"/>
                <w:szCs w:val="24"/>
                <w:lang w:eastAsia="ru-RU"/>
              </w:rPr>
            </w:pPr>
          </w:p>
          <w:p w:rsidR="008D0825" w:rsidRPr="007A2233" w:rsidRDefault="008D0825"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Задачи</w:t>
            </w:r>
          </w:p>
        </w:tc>
        <w:tc>
          <w:tcPr>
            <w:tcW w:w="2976" w:type="dxa"/>
          </w:tcPr>
          <w:p w:rsidR="008D0825" w:rsidRDefault="008D0825" w:rsidP="006062DE">
            <w:pPr>
              <w:widowControl w:val="0"/>
              <w:autoSpaceDE w:val="0"/>
              <w:autoSpaceDN w:val="0"/>
              <w:adjustRightInd w:val="0"/>
              <w:spacing w:after="0" w:line="240" w:lineRule="auto"/>
              <w:rPr>
                <w:rFonts w:ascii="Times New Roman" w:hAnsi="Times New Roman" w:cs="Times New Roman"/>
                <w:b/>
                <w:bCs/>
                <w:sz w:val="24"/>
                <w:szCs w:val="24"/>
                <w:lang w:eastAsia="ru-RU"/>
              </w:rPr>
            </w:pPr>
          </w:p>
          <w:p w:rsidR="008D0825" w:rsidRPr="007A2233" w:rsidRDefault="008D0825" w:rsidP="006062DE">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Методическое обеспечение</w:t>
            </w:r>
          </w:p>
        </w:tc>
        <w:tc>
          <w:tcPr>
            <w:tcW w:w="993" w:type="dxa"/>
          </w:tcPr>
          <w:p w:rsidR="008D0825" w:rsidRPr="007A2233" w:rsidRDefault="008D0825" w:rsidP="006062DE">
            <w:pPr>
              <w:widowControl w:val="0"/>
              <w:autoSpaceDE w:val="0"/>
              <w:autoSpaceDN w:val="0"/>
              <w:adjustRightInd w:val="0"/>
              <w:spacing w:after="0" w:line="240" w:lineRule="auto"/>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Количество</w:t>
            </w:r>
          </w:p>
          <w:p w:rsidR="008D0825" w:rsidRPr="007A2233" w:rsidRDefault="008D0825"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часов</w:t>
            </w:r>
          </w:p>
        </w:tc>
        <w:tc>
          <w:tcPr>
            <w:tcW w:w="1559" w:type="dxa"/>
          </w:tcPr>
          <w:p w:rsidR="008D0825" w:rsidRPr="007A2233" w:rsidRDefault="008D0825"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Дата</w:t>
            </w:r>
          </w:p>
        </w:tc>
        <w:tc>
          <w:tcPr>
            <w:tcW w:w="1417" w:type="dxa"/>
          </w:tcPr>
          <w:p w:rsidR="008D0825" w:rsidRPr="007A2233" w:rsidRDefault="008D0825" w:rsidP="006062D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Примечание</w:t>
            </w:r>
          </w:p>
        </w:tc>
      </w:tr>
      <w:tr w:rsidR="00B271BE" w:rsidRPr="007A2233" w:rsidTr="002337B1">
        <w:trPr>
          <w:trHeight w:val="603"/>
        </w:trPr>
        <w:tc>
          <w:tcPr>
            <w:tcW w:w="957" w:type="dxa"/>
          </w:tcPr>
          <w:p w:rsidR="00B271BE" w:rsidRPr="004E0CEC" w:rsidRDefault="00B271BE" w:rsidP="00B271BE">
            <w:pPr>
              <w:numPr>
                <w:ilvl w:val="0"/>
                <w:numId w:val="34"/>
              </w:numPr>
              <w:rPr>
                <w:rFonts w:ascii="Times New Roman" w:hAnsi="Times New Roman" w:cs="Times New Roman"/>
                <w:b/>
              </w:rPr>
            </w:pPr>
          </w:p>
        </w:tc>
        <w:tc>
          <w:tcPr>
            <w:tcW w:w="1417" w:type="dxa"/>
            <w:vAlign w:val="center"/>
          </w:tcPr>
          <w:p w:rsidR="00B271BE" w:rsidRPr="00AE239B" w:rsidRDefault="00432DF7" w:rsidP="00B271BE">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свиданье лето , здравствуй Детский сад.</w:t>
            </w:r>
          </w:p>
        </w:tc>
        <w:tc>
          <w:tcPr>
            <w:tcW w:w="2155" w:type="dxa"/>
          </w:tcPr>
          <w:p w:rsidR="00B271BE" w:rsidRPr="0031574D" w:rsidRDefault="00B271BE" w:rsidP="00B271BE">
            <w:pPr>
              <w:pStyle w:val="28"/>
              <w:tabs>
                <w:tab w:val="left" w:pos="2010"/>
              </w:tabs>
              <w:spacing w:after="0" w:line="240" w:lineRule="auto"/>
              <w:ind w:left="0"/>
              <w:jc w:val="both"/>
              <w:rPr>
                <w:rFonts w:ascii="Georgia" w:hAnsi="Georgia" w:cs="Calibri"/>
                <w:sz w:val="24"/>
                <w:szCs w:val="24"/>
              </w:rPr>
            </w:pPr>
            <w:r w:rsidRPr="0031574D">
              <w:rPr>
                <w:rFonts w:ascii="Georgia" w:hAnsi="Georgia" w:cs="Calibri"/>
                <w:sz w:val="24"/>
                <w:szCs w:val="24"/>
              </w:rPr>
              <w:t>«Что мы умеем и любим рисовать?</w:t>
            </w:r>
          </w:p>
          <w:p w:rsidR="00B271BE" w:rsidRPr="0031574D" w:rsidRDefault="00B271BE" w:rsidP="00B271BE">
            <w:pPr>
              <w:pStyle w:val="28"/>
              <w:tabs>
                <w:tab w:val="left" w:pos="2010"/>
              </w:tabs>
              <w:spacing w:after="0" w:line="240" w:lineRule="auto"/>
              <w:ind w:left="0"/>
              <w:jc w:val="both"/>
              <w:rPr>
                <w:rFonts w:ascii="Georgia" w:hAnsi="Georgia" w:cs="Calibri"/>
                <w:sz w:val="24"/>
                <w:szCs w:val="24"/>
              </w:rPr>
            </w:pPr>
            <w:r w:rsidRPr="0031574D">
              <w:rPr>
                <w:rFonts w:ascii="Georgia" w:hAnsi="Georgia" w:cs="Calibri"/>
                <w:sz w:val="24"/>
                <w:szCs w:val="24"/>
              </w:rPr>
              <w:t>1 занятие</w:t>
            </w:r>
          </w:p>
        </w:tc>
        <w:tc>
          <w:tcPr>
            <w:tcW w:w="3941" w:type="dxa"/>
          </w:tcPr>
          <w:p w:rsidR="00B271BE" w:rsidRPr="0031574D" w:rsidRDefault="00B271BE" w:rsidP="00B271BE">
            <w:pPr>
              <w:pStyle w:val="28"/>
              <w:tabs>
                <w:tab w:val="left" w:pos="2010"/>
              </w:tabs>
              <w:spacing w:after="0" w:line="240" w:lineRule="auto"/>
              <w:ind w:left="0"/>
              <w:rPr>
                <w:rFonts w:ascii="Georgia" w:hAnsi="Georgia" w:cs="Calibri"/>
                <w:sz w:val="24"/>
                <w:szCs w:val="24"/>
              </w:rPr>
            </w:pPr>
            <w:r w:rsidRPr="0031574D">
              <w:rPr>
                <w:rFonts w:ascii="Georgia" w:hAnsi="Georgia" w:cs="Calibri"/>
                <w:sz w:val="24"/>
                <w:szCs w:val="24"/>
              </w:rPr>
              <w:t>Изучить интересы и возможности детей в рисовании</w:t>
            </w:r>
          </w:p>
        </w:tc>
        <w:tc>
          <w:tcPr>
            <w:tcW w:w="2976" w:type="dxa"/>
          </w:tcPr>
          <w:p w:rsidR="00B271BE" w:rsidRPr="00C56948" w:rsidRDefault="0058717D" w:rsidP="00B271BE">
            <w:pPr>
              <w:spacing w:after="0" w:line="240" w:lineRule="auto"/>
              <w:rPr>
                <w:rFonts w:ascii="Times New Roman" w:hAnsi="Times New Roman" w:cs="Times New Roman"/>
                <w:bCs/>
                <w:sz w:val="24"/>
                <w:szCs w:val="24"/>
              </w:rPr>
            </w:pPr>
            <w:r w:rsidRPr="0058717D">
              <w:rPr>
                <w:rFonts w:ascii="Times New Roman" w:hAnsi="Times New Roman" w:cs="Times New Roman"/>
                <w:bCs/>
                <w:sz w:val="24"/>
                <w:szCs w:val="24"/>
              </w:rPr>
              <w:t>Иллюстрации по теме, альбом. Краски. Кисти, палитра , салфетки.Т. С Комарова « Изобразительная деятельность в детском саду»</w:t>
            </w:r>
          </w:p>
        </w:tc>
        <w:tc>
          <w:tcPr>
            <w:tcW w:w="993" w:type="dxa"/>
          </w:tcPr>
          <w:p w:rsidR="00B271BE" w:rsidRPr="007A2233" w:rsidRDefault="00B271BE" w:rsidP="00B271BE">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B271BE" w:rsidRPr="005772A6" w:rsidRDefault="00B271BE" w:rsidP="00F1130A">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F1130A">
              <w:rPr>
                <w:rFonts w:ascii="Times New Roman" w:hAnsi="Times New Roman" w:cs="Times New Roman"/>
                <w:b/>
                <w:bCs/>
                <w:sz w:val="24"/>
                <w:szCs w:val="24"/>
                <w:lang w:eastAsia="ru-RU"/>
              </w:rPr>
              <w:t>5</w:t>
            </w:r>
            <w:r>
              <w:rPr>
                <w:rFonts w:ascii="Times New Roman" w:hAnsi="Times New Roman" w:cs="Times New Roman"/>
                <w:b/>
                <w:bCs/>
                <w:sz w:val="24"/>
                <w:szCs w:val="24"/>
                <w:lang w:eastAsia="ru-RU"/>
              </w:rPr>
              <w:t>.09.20</w:t>
            </w:r>
            <w:r w:rsidR="00F1130A">
              <w:rPr>
                <w:rFonts w:ascii="Times New Roman" w:hAnsi="Times New Roman" w:cs="Times New Roman"/>
                <w:b/>
                <w:bCs/>
                <w:sz w:val="24"/>
                <w:szCs w:val="24"/>
                <w:lang w:eastAsia="ru-RU"/>
              </w:rPr>
              <w:t>20</w:t>
            </w:r>
            <w:r>
              <w:rPr>
                <w:rFonts w:ascii="Times New Roman" w:hAnsi="Times New Roman" w:cs="Times New Roman"/>
                <w:b/>
                <w:bCs/>
                <w:sz w:val="24"/>
                <w:szCs w:val="24"/>
                <w:lang w:eastAsia="ru-RU"/>
              </w:rPr>
              <w:t>.</w:t>
            </w:r>
          </w:p>
        </w:tc>
        <w:tc>
          <w:tcPr>
            <w:tcW w:w="1417" w:type="dxa"/>
          </w:tcPr>
          <w:p w:rsidR="00B271BE" w:rsidRPr="000E3DC3" w:rsidRDefault="00B271BE" w:rsidP="00B271BE">
            <w:pPr>
              <w:spacing w:after="0" w:line="240" w:lineRule="auto"/>
              <w:rPr>
                <w:rFonts w:ascii="Times New Roman" w:hAnsi="Times New Roman" w:cs="Times New Roman"/>
                <w:bCs/>
                <w:sz w:val="24"/>
                <w:szCs w:val="24"/>
              </w:rPr>
            </w:pPr>
          </w:p>
        </w:tc>
      </w:tr>
      <w:tr w:rsidR="00A80984" w:rsidRPr="007A2233" w:rsidTr="00440157">
        <w:trPr>
          <w:trHeight w:val="2591"/>
        </w:trPr>
        <w:tc>
          <w:tcPr>
            <w:tcW w:w="957" w:type="dxa"/>
          </w:tcPr>
          <w:p w:rsidR="00A80984" w:rsidRPr="004E0CEC" w:rsidRDefault="00A80984" w:rsidP="00A80984">
            <w:pPr>
              <w:numPr>
                <w:ilvl w:val="0"/>
                <w:numId w:val="34"/>
              </w:numPr>
              <w:rPr>
                <w:rFonts w:ascii="Times New Roman" w:hAnsi="Times New Roman" w:cs="Times New Roman"/>
                <w:b/>
              </w:rPr>
            </w:pPr>
          </w:p>
        </w:tc>
        <w:tc>
          <w:tcPr>
            <w:tcW w:w="1417" w:type="dxa"/>
            <w:vAlign w:val="center"/>
          </w:tcPr>
          <w:p w:rsidR="00A80984" w:rsidRPr="007A2233" w:rsidRDefault="00432DF7"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 свиданье лето , здравствуй Детский сад.</w:t>
            </w:r>
          </w:p>
        </w:tc>
        <w:tc>
          <w:tcPr>
            <w:tcW w:w="2155" w:type="dxa"/>
          </w:tcPr>
          <w:p w:rsidR="00A80984" w:rsidRPr="003120D8" w:rsidRDefault="00A80984" w:rsidP="00A80984">
            <w:pPr>
              <w:pStyle w:val="28"/>
              <w:tabs>
                <w:tab w:val="left" w:pos="2010"/>
              </w:tabs>
              <w:spacing w:after="0" w:line="240" w:lineRule="auto"/>
              <w:ind w:left="0"/>
              <w:jc w:val="both"/>
              <w:rPr>
                <w:rFonts w:ascii="Times New Roman" w:hAnsi="Times New Roman"/>
                <w:sz w:val="24"/>
                <w:szCs w:val="24"/>
              </w:rPr>
            </w:pPr>
            <w:r w:rsidRPr="003120D8">
              <w:rPr>
                <w:rFonts w:ascii="Times New Roman" w:hAnsi="Times New Roman"/>
                <w:sz w:val="24"/>
                <w:szCs w:val="24"/>
              </w:rPr>
              <w:t>«Что мы умеем и любим лепить?»</w:t>
            </w:r>
          </w:p>
          <w:p w:rsidR="00A80984" w:rsidRPr="0031574D" w:rsidRDefault="00A80984" w:rsidP="00A80984">
            <w:pPr>
              <w:pStyle w:val="28"/>
              <w:tabs>
                <w:tab w:val="left" w:pos="2010"/>
              </w:tabs>
              <w:spacing w:after="0" w:line="240" w:lineRule="auto"/>
              <w:ind w:left="0"/>
              <w:jc w:val="both"/>
              <w:rPr>
                <w:rFonts w:ascii="Georgia" w:hAnsi="Georgia" w:cs="Calibri"/>
                <w:sz w:val="24"/>
                <w:szCs w:val="24"/>
              </w:rPr>
            </w:pPr>
            <w:r w:rsidRPr="003120D8">
              <w:rPr>
                <w:rFonts w:ascii="Times New Roman" w:hAnsi="Times New Roman"/>
                <w:sz w:val="24"/>
                <w:szCs w:val="24"/>
              </w:rPr>
              <w:t>2 занятие</w:t>
            </w:r>
          </w:p>
        </w:tc>
        <w:tc>
          <w:tcPr>
            <w:tcW w:w="3941" w:type="dxa"/>
          </w:tcPr>
          <w:p w:rsidR="00A80984" w:rsidRPr="0031574D" w:rsidRDefault="00A80984" w:rsidP="00A80984">
            <w:pPr>
              <w:pStyle w:val="28"/>
              <w:tabs>
                <w:tab w:val="left" w:pos="2010"/>
              </w:tabs>
              <w:spacing w:after="0" w:line="240" w:lineRule="auto"/>
              <w:ind w:left="0"/>
              <w:rPr>
                <w:rFonts w:ascii="Georgia" w:hAnsi="Georgia" w:cs="Calibri"/>
                <w:sz w:val="24"/>
                <w:szCs w:val="24"/>
              </w:rPr>
            </w:pPr>
            <w:r w:rsidRPr="0031574D">
              <w:rPr>
                <w:rFonts w:ascii="Georgia" w:hAnsi="Georgia" w:cs="Calibri"/>
                <w:sz w:val="24"/>
                <w:szCs w:val="24"/>
              </w:rPr>
              <w:t>Изучить интересы и возможности детей в лепке</w:t>
            </w:r>
          </w:p>
        </w:tc>
        <w:tc>
          <w:tcPr>
            <w:tcW w:w="2976" w:type="dxa"/>
          </w:tcPr>
          <w:p w:rsidR="00A80984" w:rsidRPr="00C56948" w:rsidRDefault="009F09F5" w:rsidP="00A80984">
            <w:pPr>
              <w:spacing w:after="0" w:line="240" w:lineRule="auto"/>
              <w:rPr>
                <w:rFonts w:ascii="Times New Roman" w:hAnsi="Times New Roman" w:cs="Times New Roman"/>
                <w:bCs/>
                <w:sz w:val="24"/>
                <w:szCs w:val="24"/>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A80984" w:rsidRPr="007A2233" w:rsidRDefault="00A80984"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A80984" w:rsidRPr="00BA6A62" w:rsidRDefault="00F1130A" w:rsidP="007C2704">
            <w:pPr>
              <w:rPr>
                <w:rFonts w:ascii="Times New Roman" w:hAnsi="Times New Roman" w:cs="Times New Roman"/>
                <w:b/>
                <w:sz w:val="24"/>
                <w:szCs w:val="24"/>
              </w:rPr>
            </w:pPr>
            <w:r>
              <w:rPr>
                <w:rFonts w:ascii="Times New Roman" w:hAnsi="Times New Roman" w:cs="Times New Roman"/>
                <w:b/>
                <w:sz w:val="24"/>
                <w:szCs w:val="24"/>
              </w:rPr>
              <w:t>1</w:t>
            </w:r>
            <w:r w:rsidR="007C2704">
              <w:rPr>
                <w:rFonts w:ascii="Times New Roman" w:hAnsi="Times New Roman" w:cs="Times New Roman"/>
                <w:b/>
                <w:sz w:val="24"/>
                <w:szCs w:val="24"/>
              </w:rPr>
              <w:t>6</w:t>
            </w:r>
            <w:r w:rsidR="00A80984">
              <w:rPr>
                <w:rFonts w:ascii="Times New Roman" w:hAnsi="Times New Roman" w:cs="Times New Roman"/>
                <w:b/>
                <w:sz w:val="24"/>
                <w:szCs w:val="24"/>
              </w:rPr>
              <w:t>.09.20</w:t>
            </w:r>
            <w:r>
              <w:rPr>
                <w:rFonts w:ascii="Times New Roman" w:hAnsi="Times New Roman" w:cs="Times New Roman"/>
                <w:b/>
                <w:sz w:val="24"/>
                <w:szCs w:val="24"/>
              </w:rPr>
              <w:t>20</w:t>
            </w:r>
            <w:r w:rsidR="00A80984">
              <w:rPr>
                <w:rFonts w:ascii="Times New Roman" w:hAnsi="Times New Roman" w:cs="Times New Roman"/>
                <w:b/>
                <w:sz w:val="24"/>
                <w:szCs w:val="24"/>
              </w:rPr>
              <w:t>.</w:t>
            </w:r>
          </w:p>
        </w:tc>
        <w:tc>
          <w:tcPr>
            <w:tcW w:w="1417" w:type="dxa"/>
          </w:tcPr>
          <w:p w:rsidR="00A80984" w:rsidRDefault="00A80984" w:rsidP="00A80984">
            <w:pPr>
              <w:spacing w:after="0" w:line="240" w:lineRule="auto"/>
              <w:rPr>
                <w:rFonts w:ascii="Times New Roman" w:hAnsi="Times New Roman" w:cs="Times New Roman"/>
                <w:bCs/>
                <w:sz w:val="24"/>
                <w:szCs w:val="24"/>
              </w:rPr>
            </w:pPr>
          </w:p>
          <w:p w:rsidR="005A58A3" w:rsidRPr="000E3DC3" w:rsidRDefault="005A58A3" w:rsidP="00A80984">
            <w:pPr>
              <w:spacing w:after="0" w:line="240" w:lineRule="auto"/>
              <w:rPr>
                <w:rFonts w:ascii="Times New Roman" w:hAnsi="Times New Roman" w:cs="Times New Roman"/>
                <w:bCs/>
                <w:sz w:val="24"/>
                <w:szCs w:val="24"/>
              </w:rPr>
            </w:pPr>
          </w:p>
        </w:tc>
      </w:tr>
      <w:tr w:rsidR="00A80984" w:rsidRPr="007A2233" w:rsidTr="002337B1">
        <w:trPr>
          <w:trHeight w:val="561"/>
        </w:trPr>
        <w:tc>
          <w:tcPr>
            <w:tcW w:w="957" w:type="dxa"/>
          </w:tcPr>
          <w:p w:rsidR="00A80984" w:rsidRPr="004E0CEC" w:rsidRDefault="00A80984" w:rsidP="00A80984">
            <w:pPr>
              <w:numPr>
                <w:ilvl w:val="0"/>
                <w:numId w:val="34"/>
              </w:numPr>
              <w:rPr>
                <w:rFonts w:ascii="Times New Roman" w:hAnsi="Times New Roman" w:cs="Times New Roman"/>
                <w:b/>
              </w:rPr>
            </w:pPr>
          </w:p>
        </w:tc>
        <w:tc>
          <w:tcPr>
            <w:tcW w:w="1417" w:type="dxa"/>
            <w:tcBorders>
              <w:top w:val="single" w:sz="4" w:space="0" w:color="auto"/>
            </w:tcBorders>
            <w:vAlign w:val="center"/>
          </w:tcPr>
          <w:p w:rsidR="00A80984" w:rsidRPr="004D7DB4" w:rsidRDefault="00432DF7" w:rsidP="00A80984">
            <w:pPr>
              <w:spacing w:after="0" w:line="360" w:lineRule="auto"/>
              <w:rPr>
                <w:rFonts w:ascii="Times New Roman" w:hAnsi="Times New Roman" w:cs="Times New Roman"/>
                <w:b/>
                <w:bCs/>
                <w:sz w:val="24"/>
                <w:szCs w:val="24"/>
              </w:rPr>
            </w:pPr>
            <w:r>
              <w:rPr>
                <w:rFonts w:ascii="Times New Roman" w:hAnsi="Times New Roman" w:cs="Times New Roman"/>
                <w:b/>
                <w:bCs/>
                <w:color w:val="000000"/>
                <w:sz w:val="24"/>
                <w:szCs w:val="24"/>
                <w:lang w:eastAsia="ru-RU"/>
              </w:rPr>
              <w:t>До свиданье лето , здравствуй Детский сад.</w:t>
            </w:r>
          </w:p>
        </w:tc>
        <w:tc>
          <w:tcPr>
            <w:tcW w:w="2155" w:type="dxa"/>
          </w:tcPr>
          <w:p w:rsidR="00432DF7" w:rsidRPr="0031574D" w:rsidRDefault="00432DF7" w:rsidP="00432DF7">
            <w:pPr>
              <w:pStyle w:val="28"/>
              <w:tabs>
                <w:tab w:val="left" w:pos="2010"/>
              </w:tabs>
              <w:spacing w:after="0" w:line="240" w:lineRule="auto"/>
              <w:ind w:left="0"/>
              <w:jc w:val="both"/>
              <w:rPr>
                <w:rFonts w:ascii="Georgia" w:hAnsi="Georgia" w:cs="Calibri"/>
                <w:sz w:val="24"/>
                <w:szCs w:val="24"/>
              </w:rPr>
            </w:pPr>
            <w:r w:rsidRPr="0031574D">
              <w:rPr>
                <w:rFonts w:ascii="Georgia" w:hAnsi="Georgia" w:cs="Calibri"/>
                <w:sz w:val="24"/>
                <w:szCs w:val="24"/>
              </w:rPr>
              <w:t>«До свиданья, лето»</w:t>
            </w:r>
          </w:p>
          <w:p w:rsidR="00A80984" w:rsidRPr="0031574D" w:rsidRDefault="00432DF7" w:rsidP="00432DF7">
            <w:pPr>
              <w:pStyle w:val="28"/>
              <w:tabs>
                <w:tab w:val="left" w:pos="2010"/>
              </w:tabs>
              <w:spacing w:after="0" w:line="240" w:lineRule="auto"/>
              <w:ind w:left="0"/>
              <w:jc w:val="both"/>
              <w:rPr>
                <w:rFonts w:ascii="Georgia" w:hAnsi="Georgia" w:cs="Calibri"/>
                <w:sz w:val="24"/>
                <w:szCs w:val="24"/>
              </w:rPr>
            </w:pPr>
            <w:r>
              <w:rPr>
                <w:rFonts w:ascii="Georgia" w:hAnsi="Georgia" w:cs="Calibri"/>
                <w:sz w:val="24"/>
                <w:szCs w:val="24"/>
              </w:rPr>
              <w:t>Рисование.</w:t>
            </w:r>
          </w:p>
        </w:tc>
        <w:tc>
          <w:tcPr>
            <w:tcW w:w="3941" w:type="dxa"/>
          </w:tcPr>
          <w:p w:rsidR="00A80984" w:rsidRPr="0031574D" w:rsidRDefault="00432DF7" w:rsidP="00A80984">
            <w:pPr>
              <w:pStyle w:val="28"/>
              <w:tabs>
                <w:tab w:val="left" w:pos="2010"/>
              </w:tabs>
              <w:spacing w:after="0" w:line="240" w:lineRule="auto"/>
              <w:ind w:left="0"/>
              <w:rPr>
                <w:rFonts w:ascii="Georgia" w:hAnsi="Georgia" w:cs="Calibri"/>
                <w:sz w:val="24"/>
                <w:szCs w:val="24"/>
              </w:rPr>
            </w:pPr>
            <w:r>
              <w:rPr>
                <w:rFonts w:ascii="Georgia" w:hAnsi="Georgia" w:cs="Calibri"/>
                <w:sz w:val="24"/>
                <w:szCs w:val="24"/>
              </w:rPr>
              <w:t>Формировать умение детей</w:t>
            </w:r>
            <w:r w:rsidRPr="0031574D">
              <w:rPr>
                <w:rFonts w:ascii="Georgia" w:hAnsi="Georgia" w:cs="Calibri"/>
                <w:sz w:val="24"/>
                <w:szCs w:val="24"/>
              </w:rPr>
              <w:t>передавать в рисунках впечатления, накопленные за летний период.</w:t>
            </w:r>
          </w:p>
        </w:tc>
        <w:tc>
          <w:tcPr>
            <w:tcW w:w="2976" w:type="dxa"/>
          </w:tcPr>
          <w:p w:rsidR="00A80984" w:rsidRPr="00C56948" w:rsidRDefault="0058717D" w:rsidP="00A80984">
            <w:pPr>
              <w:spacing w:after="0" w:line="240" w:lineRule="auto"/>
              <w:rPr>
                <w:rFonts w:ascii="Times New Roman" w:hAnsi="Times New Roman" w:cs="Times New Roman"/>
                <w:bCs/>
                <w:sz w:val="24"/>
                <w:szCs w:val="24"/>
              </w:rPr>
            </w:pPr>
            <w:r w:rsidRPr="0058717D">
              <w:rPr>
                <w:rFonts w:ascii="Times New Roman" w:hAnsi="Times New Roman" w:cs="Times New Roman"/>
                <w:bCs/>
                <w:sz w:val="24"/>
                <w:szCs w:val="24"/>
              </w:rPr>
              <w:t>Иллюстрации по теме, альбом. Краски. Кисти, палитра , салфетки.Т. С Комарова « Изобразительная деятельность в детском саду»</w:t>
            </w:r>
          </w:p>
        </w:tc>
        <w:tc>
          <w:tcPr>
            <w:tcW w:w="993" w:type="dxa"/>
          </w:tcPr>
          <w:p w:rsidR="00A80984" w:rsidRPr="007A2233" w:rsidRDefault="00A80984"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A80984" w:rsidRPr="00BA6A62" w:rsidRDefault="00A80984" w:rsidP="00F1130A">
            <w:pPr>
              <w:rPr>
                <w:rFonts w:ascii="Times New Roman" w:hAnsi="Times New Roman" w:cs="Times New Roman"/>
                <w:b/>
                <w:sz w:val="24"/>
                <w:szCs w:val="24"/>
              </w:rPr>
            </w:pPr>
            <w:r>
              <w:rPr>
                <w:rFonts w:ascii="Times New Roman" w:hAnsi="Times New Roman" w:cs="Times New Roman"/>
                <w:b/>
                <w:sz w:val="24"/>
                <w:szCs w:val="24"/>
              </w:rPr>
              <w:t>2</w:t>
            </w:r>
            <w:r w:rsidR="00F1130A">
              <w:rPr>
                <w:rFonts w:ascii="Times New Roman" w:hAnsi="Times New Roman" w:cs="Times New Roman"/>
                <w:b/>
                <w:sz w:val="24"/>
                <w:szCs w:val="24"/>
              </w:rPr>
              <w:t>2</w:t>
            </w:r>
            <w:r>
              <w:rPr>
                <w:rFonts w:ascii="Times New Roman" w:hAnsi="Times New Roman" w:cs="Times New Roman"/>
                <w:b/>
                <w:sz w:val="24"/>
                <w:szCs w:val="24"/>
              </w:rPr>
              <w:t>.09.20</w:t>
            </w:r>
            <w:r w:rsidR="00F1130A">
              <w:rPr>
                <w:rFonts w:ascii="Times New Roman" w:hAnsi="Times New Roman" w:cs="Times New Roman"/>
                <w:b/>
                <w:sz w:val="24"/>
                <w:szCs w:val="24"/>
              </w:rPr>
              <w:t>20</w:t>
            </w:r>
            <w:r>
              <w:rPr>
                <w:rFonts w:ascii="Times New Roman" w:hAnsi="Times New Roman" w:cs="Times New Roman"/>
                <w:b/>
                <w:sz w:val="24"/>
                <w:szCs w:val="24"/>
              </w:rPr>
              <w:t>.</w:t>
            </w:r>
          </w:p>
        </w:tc>
        <w:tc>
          <w:tcPr>
            <w:tcW w:w="1417" w:type="dxa"/>
          </w:tcPr>
          <w:p w:rsidR="00A80984" w:rsidRPr="007A2233" w:rsidRDefault="00A80984" w:rsidP="00A80984">
            <w:pPr>
              <w:rPr>
                <w:rFonts w:ascii="Times New Roman" w:hAnsi="Times New Roman" w:cs="Times New Roman"/>
                <w:b/>
                <w:bCs/>
                <w:sz w:val="24"/>
                <w:szCs w:val="24"/>
                <w:lang w:eastAsia="ru-RU"/>
              </w:rPr>
            </w:pPr>
          </w:p>
        </w:tc>
      </w:tr>
      <w:tr w:rsidR="00A80984" w:rsidRPr="007A2233" w:rsidTr="002337B1">
        <w:trPr>
          <w:trHeight w:val="671"/>
        </w:trPr>
        <w:tc>
          <w:tcPr>
            <w:tcW w:w="957" w:type="dxa"/>
          </w:tcPr>
          <w:p w:rsidR="00A80984" w:rsidRPr="004E0CEC" w:rsidRDefault="00A80984" w:rsidP="00A80984">
            <w:pPr>
              <w:numPr>
                <w:ilvl w:val="0"/>
                <w:numId w:val="34"/>
              </w:numPr>
              <w:rPr>
                <w:rFonts w:ascii="Times New Roman" w:hAnsi="Times New Roman" w:cs="Times New Roman"/>
                <w:b/>
              </w:rPr>
            </w:pPr>
          </w:p>
        </w:tc>
        <w:tc>
          <w:tcPr>
            <w:tcW w:w="1417" w:type="dxa"/>
            <w:vAlign w:val="center"/>
          </w:tcPr>
          <w:p w:rsidR="00A80984" w:rsidRPr="007A2233" w:rsidRDefault="00432DF7"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До свиданье </w:t>
            </w:r>
            <w:r>
              <w:rPr>
                <w:rFonts w:ascii="Times New Roman" w:hAnsi="Times New Roman" w:cs="Times New Roman"/>
                <w:b/>
                <w:bCs/>
                <w:color w:val="000000"/>
                <w:sz w:val="24"/>
                <w:szCs w:val="24"/>
                <w:lang w:eastAsia="ru-RU"/>
              </w:rPr>
              <w:lastRenderedPageBreak/>
              <w:t>лето , здравствуй Детский сад.</w:t>
            </w:r>
          </w:p>
        </w:tc>
        <w:tc>
          <w:tcPr>
            <w:tcW w:w="2155" w:type="dxa"/>
          </w:tcPr>
          <w:p w:rsidR="00432DF7" w:rsidRPr="0031574D" w:rsidRDefault="00432DF7" w:rsidP="00432DF7">
            <w:pPr>
              <w:pStyle w:val="28"/>
              <w:tabs>
                <w:tab w:val="left" w:pos="2010"/>
              </w:tabs>
              <w:spacing w:after="0" w:line="240" w:lineRule="auto"/>
              <w:ind w:left="0"/>
              <w:jc w:val="both"/>
              <w:rPr>
                <w:rFonts w:ascii="Georgia" w:hAnsi="Georgia" w:cs="Calibri"/>
                <w:sz w:val="24"/>
                <w:szCs w:val="24"/>
              </w:rPr>
            </w:pPr>
            <w:r w:rsidRPr="0031574D">
              <w:rPr>
                <w:rFonts w:ascii="Georgia" w:hAnsi="Georgia" w:cs="Calibri"/>
                <w:sz w:val="24"/>
                <w:szCs w:val="24"/>
              </w:rPr>
              <w:lastRenderedPageBreak/>
              <w:t>«До свиданья, лето»</w:t>
            </w:r>
          </w:p>
          <w:p w:rsidR="00A80984" w:rsidRPr="0031574D" w:rsidRDefault="00432DF7" w:rsidP="00432DF7">
            <w:pPr>
              <w:pStyle w:val="28"/>
              <w:tabs>
                <w:tab w:val="left" w:pos="2010"/>
              </w:tabs>
              <w:spacing w:after="0" w:line="240" w:lineRule="auto"/>
              <w:ind w:left="0"/>
              <w:jc w:val="both"/>
              <w:rPr>
                <w:rFonts w:ascii="Georgia" w:hAnsi="Georgia" w:cs="Calibri"/>
                <w:sz w:val="24"/>
                <w:szCs w:val="24"/>
              </w:rPr>
            </w:pPr>
            <w:r>
              <w:rPr>
                <w:rFonts w:ascii="Georgia" w:hAnsi="Georgia" w:cs="Calibri"/>
                <w:sz w:val="24"/>
                <w:szCs w:val="24"/>
              </w:rPr>
              <w:t>лепка</w:t>
            </w:r>
          </w:p>
        </w:tc>
        <w:tc>
          <w:tcPr>
            <w:tcW w:w="3941" w:type="dxa"/>
          </w:tcPr>
          <w:p w:rsidR="00A80984" w:rsidRPr="0031574D" w:rsidRDefault="00A80984" w:rsidP="00A80984">
            <w:pPr>
              <w:pStyle w:val="28"/>
              <w:tabs>
                <w:tab w:val="left" w:pos="2010"/>
              </w:tabs>
              <w:spacing w:after="0" w:line="240" w:lineRule="auto"/>
              <w:ind w:left="0"/>
              <w:rPr>
                <w:rFonts w:ascii="Georgia" w:hAnsi="Georgia" w:cs="Calibri"/>
                <w:sz w:val="24"/>
                <w:szCs w:val="24"/>
              </w:rPr>
            </w:pPr>
            <w:r w:rsidRPr="0031574D">
              <w:rPr>
                <w:rFonts w:ascii="Georgia" w:hAnsi="Georgia" w:cs="Calibri"/>
                <w:sz w:val="24"/>
                <w:szCs w:val="24"/>
              </w:rPr>
              <w:t>Изучить интересы и возможности детей в лепке</w:t>
            </w:r>
            <w:r w:rsidR="00432DF7">
              <w:rPr>
                <w:rFonts w:ascii="Georgia" w:hAnsi="Georgia" w:cs="Calibri"/>
                <w:sz w:val="24"/>
                <w:szCs w:val="24"/>
              </w:rPr>
              <w:t>.</w:t>
            </w:r>
          </w:p>
        </w:tc>
        <w:tc>
          <w:tcPr>
            <w:tcW w:w="2976" w:type="dxa"/>
          </w:tcPr>
          <w:p w:rsidR="00A80984" w:rsidRPr="00C56948" w:rsidRDefault="009D4BE0" w:rsidP="00A80984">
            <w:pPr>
              <w:spacing w:after="0" w:line="240" w:lineRule="auto"/>
              <w:rPr>
                <w:rFonts w:ascii="Times New Roman" w:hAnsi="Times New Roman" w:cs="Times New Roman"/>
                <w:bCs/>
                <w:sz w:val="24"/>
                <w:szCs w:val="24"/>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A80984" w:rsidRDefault="00A80984" w:rsidP="00A80984">
            <w:pPr>
              <w:spacing w:after="0" w:line="360" w:lineRule="auto"/>
              <w:rPr>
                <w:rFonts w:ascii="Times New Roman" w:hAnsi="Times New Roman" w:cs="Times New Roman"/>
                <w:b/>
                <w:bCs/>
                <w:sz w:val="28"/>
                <w:szCs w:val="28"/>
              </w:rPr>
            </w:pPr>
          </w:p>
          <w:p w:rsidR="00A80984" w:rsidRPr="00F1130A" w:rsidRDefault="00A80984" w:rsidP="00A80984">
            <w:pPr>
              <w:spacing w:after="0" w:line="360" w:lineRule="auto"/>
              <w:rPr>
                <w:rFonts w:ascii="Times New Roman" w:hAnsi="Times New Roman" w:cs="Times New Roman"/>
                <w:b/>
                <w:bCs/>
                <w:sz w:val="24"/>
                <w:szCs w:val="24"/>
              </w:rPr>
            </w:pPr>
            <w:r w:rsidRPr="00F1130A">
              <w:rPr>
                <w:rFonts w:ascii="Times New Roman" w:hAnsi="Times New Roman" w:cs="Times New Roman"/>
                <w:b/>
                <w:bCs/>
                <w:sz w:val="24"/>
                <w:szCs w:val="24"/>
              </w:rPr>
              <w:lastRenderedPageBreak/>
              <w:t>1</w:t>
            </w:r>
          </w:p>
        </w:tc>
        <w:tc>
          <w:tcPr>
            <w:tcW w:w="1559" w:type="dxa"/>
          </w:tcPr>
          <w:p w:rsidR="00A80984" w:rsidRPr="00BA6A62" w:rsidRDefault="00A80984" w:rsidP="007C2704">
            <w:pPr>
              <w:rPr>
                <w:rFonts w:ascii="Times New Roman" w:hAnsi="Times New Roman" w:cs="Times New Roman"/>
                <w:b/>
                <w:sz w:val="24"/>
                <w:szCs w:val="24"/>
              </w:rPr>
            </w:pPr>
            <w:r>
              <w:rPr>
                <w:rFonts w:ascii="Times New Roman" w:hAnsi="Times New Roman" w:cs="Times New Roman"/>
                <w:b/>
                <w:sz w:val="24"/>
                <w:szCs w:val="24"/>
              </w:rPr>
              <w:lastRenderedPageBreak/>
              <w:t>2</w:t>
            </w:r>
            <w:r w:rsidR="007C2704">
              <w:rPr>
                <w:rFonts w:ascii="Times New Roman" w:hAnsi="Times New Roman" w:cs="Times New Roman"/>
                <w:b/>
                <w:sz w:val="24"/>
                <w:szCs w:val="24"/>
              </w:rPr>
              <w:t>3</w:t>
            </w:r>
            <w:r>
              <w:rPr>
                <w:rFonts w:ascii="Times New Roman" w:hAnsi="Times New Roman" w:cs="Times New Roman"/>
                <w:b/>
                <w:sz w:val="24"/>
                <w:szCs w:val="24"/>
              </w:rPr>
              <w:t>.09.20</w:t>
            </w:r>
            <w:r w:rsidR="00F1130A">
              <w:rPr>
                <w:rFonts w:ascii="Times New Roman" w:hAnsi="Times New Roman" w:cs="Times New Roman"/>
                <w:b/>
                <w:sz w:val="24"/>
                <w:szCs w:val="24"/>
              </w:rPr>
              <w:t>20</w:t>
            </w:r>
            <w:r>
              <w:rPr>
                <w:rFonts w:ascii="Times New Roman" w:hAnsi="Times New Roman" w:cs="Times New Roman"/>
                <w:b/>
                <w:sz w:val="24"/>
                <w:szCs w:val="24"/>
              </w:rPr>
              <w:t>.</w:t>
            </w:r>
          </w:p>
        </w:tc>
        <w:tc>
          <w:tcPr>
            <w:tcW w:w="1417" w:type="dxa"/>
          </w:tcPr>
          <w:p w:rsidR="00A80984" w:rsidRPr="007A2233" w:rsidRDefault="00A80984" w:rsidP="00A80984">
            <w:pPr>
              <w:spacing w:after="0" w:line="360" w:lineRule="auto"/>
              <w:rPr>
                <w:rFonts w:ascii="Times New Roman" w:hAnsi="Times New Roman" w:cs="Times New Roman"/>
                <w:b/>
                <w:bCs/>
                <w:sz w:val="28"/>
                <w:szCs w:val="28"/>
              </w:rPr>
            </w:pPr>
          </w:p>
        </w:tc>
      </w:tr>
      <w:tr w:rsidR="00A80984" w:rsidRPr="007A2233" w:rsidTr="002337B1">
        <w:trPr>
          <w:trHeight w:val="66"/>
        </w:trPr>
        <w:tc>
          <w:tcPr>
            <w:tcW w:w="957" w:type="dxa"/>
          </w:tcPr>
          <w:p w:rsidR="00A80984" w:rsidRPr="004E0CEC" w:rsidRDefault="00A80984" w:rsidP="00A80984">
            <w:pPr>
              <w:numPr>
                <w:ilvl w:val="0"/>
                <w:numId w:val="34"/>
              </w:numPr>
              <w:rPr>
                <w:rFonts w:ascii="Times New Roman" w:hAnsi="Times New Roman" w:cs="Times New Roman"/>
                <w:b/>
              </w:rPr>
            </w:pPr>
          </w:p>
        </w:tc>
        <w:tc>
          <w:tcPr>
            <w:tcW w:w="1417" w:type="dxa"/>
            <w:tcBorders>
              <w:top w:val="single" w:sz="4" w:space="0" w:color="auto"/>
            </w:tcBorders>
            <w:vAlign w:val="center"/>
          </w:tcPr>
          <w:p w:rsidR="00A80984" w:rsidRPr="007A2233" w:rsidRDefault="00432DF7" w:rsidP="00A80984">
            <w:pPr>
              <w:spacing w:after="0" w:line="360" w:lineRule="auto"/>
              <w:rPr>
                <w:rFonts w:ascii="Times New Roman" w:hAnsi="Times New Roman" w:cs="Times New Roman"/>
                <w:b/>
                <w:bCs/>
                <w:color w:val="000000"/>
                <w:sz w:val="24"/>
                <w:szCs w:val="24"/>
                <w:lang w:eastAsia="ru-RU"/>
              </w:rPr>
            </w:pPr>
            <w:r>
              <w:rPr>
                <w:rFonts w:ascii="Times New Roman" w:hAnsi="Times New Roman" w:cs="Times New Roman"/>
                <w:b/>
                <w:bCs/>
                <w:sz w:val="24"/>
                <w:szCs w:val="24"/>
              </w:rPr>
              <w:t>Осень</w:t>
            </w:r>
          </w:p>
        </w:tc>
        <w:tc>
          <w:tcPr>
            <w:tcW w:w="2155" w:type="dxa"/>
          </w:tcPr>
          <w:p w:rsidR="00AA51B5" w:rsidRPr="00AF67E1" w:rsidRDefault="00432DF7" w:rsidP="00A80984">
            <w:pPr>
              <w:pStyle w:val="28"/>
              <w:tabs>
                <w:tab w:val="left" w:pos="2010"/>
              </w:tabs>
              <w:spacing w:after="0" w:line="240" w:lineRule="auto"/>
              <w:ind w:left="0"/>
              <w:jc w:val="both"/>
              <w:rPr>
                <w:rFonts w:ascii="Times New Roman" w:hAnsi="Times New Roman"/>
                <w:sz w:val="24"/>
                <w:szCs w:val="24"/>
              </w:rPr>
            </w:pPr>
            <w:r w:rsidRPr="00AF67E1">
              <w:rPr>
                <w:rFonts w:ascii="Times New Roman" w:hAnsi="Times New Roman"/>
                <w:sz w:val="24"/>
                <w:szCs w:val="24"/>
              </w:rPr>
              <w:t xml:space="preserve">Осенний лес </w:t>
            </w:r>
          </w:p>
          <w:p w:rsidR="00A80984" w:rsidRPr="0031574D" w:rsidRDefault="00432DF7" w:rsidP="00A80984">
            <w:pPr>
              <w:pStyle w:val="28"/>
              <w:tabs>
                <w:tab w:val="left" w:pos="2010"/>
              </w:tabs>
              <w:spacing w:after="0" w:line="240" w:lineRule="auto"/>
              <w:ind w:left="0"/>
              <w:jc w:val="both"/>
              <w:rPr>
                <w:rFonts w:ascii="Georgia" w:hAnsi="Georgia" w:cs="Calibri"/>
                <w:sz w:val="24"/>
                <w:szCs w:val="24"/>
              </w:rPr>
            </w:pPr>
            <w:r w:rsidRPr="00AF67E1">
              <w:rPr>
                <w:rFonts w:ascii="Times New Roman" w:hAnsi="Times New Roman"/>
                <w:sz w:val="24"/>
                <w:szCs w:val="24"/>
              </w:rPr>
              <w:t>( рисование)</w:t>
            </w:r>
          </w:p>
        </w:tc>
        <w:tc>
          <w:tcPr>
            <w:tcW w:w="3941" w:type="dxa"/>
          </w:tcPr>
          <w:p w:rsidR="00A80984" w:rsidRPr="0031574D" w:rsidRDefault="00AA51B5" w:rsidP="00AA51B5">
            <w:pPr>
              <w:pStyle w:val="28"/>
              <w:tabs>
                <w:tab w:val="left" w:pos="2010"/>
              </w:tabs>
              <w:spacing w:after="0" w:line="240" w:lineRule="auto"/>
              <w:ind w:left="0"/>
              <w:rPr>
                <w:rFonts w:ascii="Georgia" w:hAnsi="Georgia" w:cs="Calibri"/>
                <w:sz w:val="24"/>
                <w:szCs w:val="24"/>
              </w:rPr>
            </w:pPr>
            <w:r>
              <w:rPr>
                <w:rFonts w:ascii="Georgia" w:hAnsi="Georgia" w:cs="Calibri"/>
                <w:sz w:val="24"/>
                <w:szCs w:val="24"/>
              </w:rPr>
              <w:t>Формировать знания детей отражать в рисунке осенние впечатления.</w:t>
            </w:r>
          </w:p>
        </w:tc>
        <w:tc>
          <w:tcPr>
            <w:tcW w:w="2976" w:type="dxa"/>
          </w:tcPr>
          <w:p w:rsidR="00A80984" w:rsidRPr="00C56948" w:rsidRDefault="00FB216E" w:rsidP="00FB216E">
            <w:pPr>
              <w:spacing w:after="0" w:line="240" w:lineRule="auto"/>
              <w:rPr>
                <w:rFonts w:ascii="Times New Roman" w:hAnsi="Times New Roman" w:cs="Times New Roman"/>
                <w:bCs/>
                <w:sz w:val="24"/>
                <w:szCs w:val="24"/>
              </w:rPr>
            </w:pPr>
            <w:r>
              <w:rPr>
                <w:rFonts w:ascii="Times New Roman" w:hAnsi="Times New Roman" w:cs="Times New Roman"/>
                <w:bCs/>
                <w:sz w:val="24"/>
                <w:szCs w:val="24"/>
              </w:rPr>
              <w:t>Иллюстрации по теме, альбом. Краски. Кисти, палитра , салфетки.Т. С Комарова « Изобразительная деятельность в детском саду»</w:t>
            </w:r>
          </w:p>
        </w:tc>
        <w:tc>
          <w:tcPr>
            <w:tcW w:w="993" w:type="dxa"/>
          </w:tcPr>
          <w:p w:rsidR="00A80984" w:rsidRPr="007A2233" w:rsidRDefault="00A80984"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A80984" w:rsidRPr="00876CD8" w:rsidRDefault="00F1130A" w:rsidP="00F1130A">
            <w:pPr>
              <w:rPr>
                <w:rFonts w:ascii="Times New Roman" w:hAnsi="Times New Roman" w:cs="Times New Roman"/>
                <w:b/>
                <w:sz w:val="24"/>
                <w:szCs w:val="24"/>
              </w:rPr>
            </w:pPr>
            <w:r>
              <w:rPr>
                <w:rFonts w:ascii="Times New Roman" w:hAnsi="Times New Roman" w:cs="Times New Roman"/>
                <w:b/>
                <w:sz w:val="24"/>
                <w:szCs w:val="24"/>
              </w:rPr>
              <w:t>29</w:t>
            </w:r>
            <w:r w:rsidR="00A80984">
              <w:rPr>
                <w:rFonts w:ascii="Times New Roman" w:hAnsi="Times New Roman" w:cs="Times New Roman"/>
                <w:b/>
                <w:sz w:val="24"/>
                <w:szCs w:val="24"/>
              </w:rPr>
              <w:t>.</w:t>
            </w:r>
            <w:r>
              <w:rPr>
                <w:rFonts w:ascii="Times New Roman" w:hAnsi="Times New Roman" w:cs="Times New Roman"/>
                <w:b/>
                <w:sz w:val="24"/>
                <w:szCs w:val="24"/>
              </w:rPr>
              <w:t>09</w:t>
            </w:r>
            <w:r w:rsidR="00A80984">
              <w:rPr>
                <w:rFonts w:ascii="Times New Roman" w:hAnsi="Times New Roman" w:cs="Times New Roman"/>
                <w:b/>
                <w:sz w:val="24"/>
                <w:szCs w:val="24"/>
              </w:rPr>
              <w:t>.20</w:t>
            </w:r>
            <w:r>
              <w:rPr>
                <w:rFonts w:ascii="Times New Roman" w:hAnsi="Times New Roman" w:cs="Times New Roman"/>
                <w:b/>
                <w:sz w:val="24"/>
                <w:szCs w:val="24"/>
              </w:rPr>
              <w:t>20</w:t>
            </w:r>
            <w:r w:rsidR="00A80984">
              <w:rPr>
                <w:rFonts w:ascii="Times New Roman" w:hAnsi="Times New Roman" w:cs="Times New Roman"/>
                <w:b/>
                <w:sz w:val="24"/>
                <w:szCs w:val="24"/>
              </w:rPr>
              <w:t>.</w:t>
            </w:r>
          </w:p>
        </w:tc>
        <w:tc>
          <w:tcPr>
            <w:tcW w:w="1417" w:type="dxa"/>
          </w:tcPr>
          <w:p w:rsidR="00A80984" w:rsidRPr="007A2233" w:rsidRDefault="00A80984" w:rsidP="00A80984">
            <w:pPr>
              <w:rPr>
                <w:rFonts w:ascii="Times New Roman" w:hAnsi="Times New Roman" w:cs="Times New Roman"/>
                <w:b/>
                <w:bCs/>
                <w:sz w:val="24"/>
                <w:szCs w:val="24"/>
                <w:lang w:eastAsia="ru-RU"/>
              </w:rPr>
            </w:pPr>
          </w:p>
        </w:tc>
      </w:tr>
      <w:tr w:rsidR="00A80984" w:rsidRPr="007A2233" w:rsidTr="002337B1">
        <w:trPr>
          <w:trHeight w:val="48"/>
        </w:trPr>
        <w:tc>
          <w:tcPr>
            <w:tcW w:w="957" w:type="dxa"/>
          </w:tcPr>
          <w:p w:rsidR="00A80984" w:rsidRPr="004E0CEC" w:rsidRDefault="00A80984" w:rsidP="00A80984">
            <w:pPr>
              <w:numPr>
                <w:ilvl w:val="0"/>
                <w:numId w:val="34"/>
              </w:numPr>
              <w:rPr>
                <w:rFonts w:ascii="Times New Roman" w:hAnsi="Times New Roman" w:cs="Times New Roman"/>
                <w:b/>
              </w:rPr>
            </w:pPr>
          </w:p>
        </w:tc>
        <w:tc>
          <w:tcPr>
            <w:tcW w:w="1417" w:type="dxa"/>
            <w:vAlign w:val="center"/>
          </w:tcPr>
          <w:p w:rsidR="00A80984" w:rsidRPr="007A2233" w:rsidRDefault="00A80984"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sz w:val="24"/>
                <w:szCs w:val="24"/>
              </w:rPr>
              <w:t>Осень</w:t>
            </w:r>
          </w:p>
        </w:tc>
        <w:tc>
          <w:tcPr>
            <w:tcW w:w="2155" w:type="dxa"/>
          </w:tcPr>
          <w:p w:rsidR="00A80984" w:rsidRPr="00DC4F8C" w:rsidRDefault="00432DF7" w:rsidP="00A80984">
            <w:pPr>
              <w:pStyle w:val="28"/>
              <w:tabs>
                <w:tab w:val="left" w:pos="2010"/>
              </w:tabs>
              <w:spacing w:after="0" w:line="240" w:lineRule="auto"/>
              <w:ind w:left="0"/>
              <w:jc w:val="both"/>
              <w:rPr>
                <w:rFonts w:ascii="Georgia" w:hAnsi="Georgia" w:cs="Calibri"/>
                <w:b/>
                <w:sz w:val="24"/>
                <w:szCs w:val="24"/>
              </w:rPr>
            </w:pPr>
            <w:r w:rsidRPr="00DC4F8C">
              <w:rPr>
                <w:rFonts w:ascii="Georgia" w:hAnsi="Georgia" w:cs="Calibri"/>
                <w:b/>
                <w:sz w:val="24"/>
                <w:szCs w:val="24"/>
              </w:rPr>
              <w:t>Грибы( лепка)</w:t>
            </w:r>
          </w:p>
        </w:tc>
        <w:tc>
          <w:tcPr>
            <w:tcW w:w="3941" w:type="dxa"/>
          </w:tcPr>
          <w:p w:rsidR="00A80984" w:rsidRPr="0031574D" w:rsidRDefault="00FB216E" w:rsidP="00A80984">
            <w:pPr>
              <w:pStyle w:val="28"/>
              <w:tabs>
                <w:tab w:val="left" w:pos="2010"/>
              </w:tabs>
              <w:spacing w:after="0" w:line="240" w:lineRule="auto"/>
              <w:ind w:left="0"/>
              <w:rPr>
                <w:rFonts w:ascii="Georgia" w:hAnsi="Georgia" w:cs="Calibri"/>
                <w:sz w:val="24"/>
                <w:szCs w:val="24"/>
              </w:rPr>
            </w:pPr>
            <w:r>
              <w:rPr>
                <w:rFonts w:ascii="Georgia" w:hAnsi="Georgia" w:cs="Calibri"/>
                <w:sz w:val="24"/>
                <w:szCs w:val="24"/>
              </w:rPr>
              <w:t>Закреплять умение лепить предметы или их части круглой , овальной формы.</w:t>
            </w:r>
          </w:p>
        </w:tc>
        <w:tc>
          <w:tcPr>
            <w:tcW w:w="2976" w:type="dxa"/>
          </w:tcPr>
          <w:p w:rsidR="00A80984" w:rsidRPr="00C56948" w:rsidRDefault="00FB216E" w:rsidP="00A80984">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Пластилин, картинки с изображением грибов. Доска для лепки.Т. С Комарова « Изобразительная деятельность</w:t>
            </w:r>
          </w:p>
        </w:tc>
        <w:tc>
          <w:tcPr>
            <w:tcW w:w="993" w:type="dxa"/>
          </w:tcPr>
          <w:p w:rsidR="00A80984" w:rsidRPr="007A2233" w:rsidRDefault="00A80984"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A80984" w:rsidRPr="00876CD8" w:rsidRDefault="007C2704" w:rsidP="00F1130A">
            <w:pPr>
              <w:rPr>
                <w:rFonts w:ascii="Times New Roman" w:hAnsi="Times New Roman" w:cs="Times New Roman"/>
                <w:b/>
                <w:sz w:val="24"/>
                <w:szCs w:val="24"/>
              </w:rPr>
            </w:pPr>
            <w:r>
              <w:rPr>
                <w:rFonts w:ascii="Times New Roman" w:hAnsi="Times New Roman" w:cs="Times New Roman"/>
                <w:b/>
                <w:sz w:val="24"/>
                <w:szCs w:val="24"/>
              </w:rPr>
              <w:t>30</w:t>
            </w:r>
            <w:r w:rsidR="00CE1721">
              <w:rPr>
                <w:rFonts w:ascii="Times New Roman" w:hAnsi="Times New Roman" w:cs="Times New Roman"/>
                <w:b/>
                <w:sz w:val="24"/>
                <w:szCs w:val="24"/>
              </w:rPr>
              <w:t>.09</w:t>
            </w:r>
            <w:r w:rsidR="00A80984">
              <w:rPr>
                <w:rFonts w:ascii="Times New Roman" w:hAnsi="Times New Roman" w:cs="Times New Roman"/>
                <w:b/>
                <w:sz w:val="24"/>
                <w:szCs w:val="24"/>
              </w:rPr>
              <w:t>.20</w:t>
            </w:r>
            <w:r w:rsidR="00F1130A">
              <w:rPr>
                <w:rFonts w:ascii="Times New Roman" w:hAnsi="Times New Roman" w:cs="Times New Roman"/>
                <w:b/>
                <w:sz w:val="24"/>
                <w:szCs w:val="24"/>
              </w:rPr>
              <w:t>20</w:t>
            </w:r>
            <w:r w:rsidR="00A80984">
              <w:rPr>
                <w:rFonts w:ascii="Times New Roman" w:hAnsi="Times New Roman" w:cs="Times New Roman"/>
                <w:b/>
                <w:sz w:val="24"/>
                <w:szCs w:val="24"/>
              </w:rPr>
              <w:t>.</w:t>
            </w:r>
          </w:p>
        </w:tc>
        <w:tc>
          <w:tcPr>
            <w:tcW w:w="1417" w:type="dxa"/>
          </w:tcPr>
          <w:p w:rsidR="00A80984" w:rsidRPr="000E3DC3" w:rsidRDefault="00A80984" w:rsidP="00A80984">
            <w:pPr>
              <w:spacing w:after="0" w:line="240" w:lineRule="auto"/>
              <w:rPr>
                <w:rFonts w:ascii="Times New Roman" w:hAnsi="Times New Roman" w:cs="Times New Roman"/>
                <w:bCs/>
                <w:sz w:val="24"/>
                <w:szCs w:val="24"/>
              </w:rPr>
            </w:pPr>
          </w:p>
        </w:tc>
      </w:tr>
      <w:tr w:rsidR="00A80984" w:rsidRPr="007A2233" w:rsidTr="002337B1">
        <w:trPr>
          <w:trHeight w:val="8"/>
        </w:trPr>
        <w:tc>
          <w:tcPr>
            <w:tcW w:w="957" w:type="dxa"/>
          </w:tcPr>
          <w:p w:rsidR="00A80984" w:rsidRPr="004E0CEC" w:rsidRDefault="00A80984" w:rsidP="00A80984">
            <w:pPr>
              <w:numPr>
                <w:ilvl w:val="0"/>
                <w:numId w:val="34"/>
              </w:numPr>
              <w:rPr>
                <w:rFonts w:ascii="Times New Roman" w:hAnsi="Times New Roman" w:cs="Times New Roman"/>
                <w:b/>
              </w:rPr>
            </w:pPr>
          </w:p>
        </w:tc>
        <w:tc>
          <w:tcPr>
            <w:tcW w:w="1417" w:type="dxa"/>
            <w:tcBorders>
              <w:top w:val="single" w:sz="4" w:space="0" w:color="auto"/>
            </w:tcBorders>
            <w:vAlign w:val="center"/>
          </w:tcPr>
          <w:p w:rsidR="00A80984" w:rsidRDefault="00FB216E" w:rsidP="00A80984">
            <w:pPr>
              <w:spacing w:after="0" w:line="360" w:lineRule="auto"/>
              <w:rPr>
                <w:rFonts w:ascii="Times New Roman" w:hAnsi="Times New Roman" w:cs="Times New Roman"/>
                <w:b/>
                <w:bCs/>
                <w:sz w:val="24"/>
                <w:szCs w:val="24"/>
              </w:rPr>
            </w:pPr>
            <w:r>
              <w:rPr>
                <w:rFonts w:ascii="Times New Roman" w:hAnsi="Times New Roman" w:cs="Times New Roman"/>
                <w:b/>
                <w:bCs/>
                <w:color w:val="000000"/>
                <w:sz w:val="24"/>
                <w:szCs w:val="24"/>
                <w:lang w:eastAsia="ru-RU"/>
              </w:rPr>
              <w:t>Домашние птицы и животные</w:t>
            </w:r>
          </w:p>
          <w:p w:rsidR="00A80984" w:rsidRPr="007A2233" w:rsidRDefault="00A80984" w:rsidP="00A80984">
            <w:pPr>
              <w:autoSpaceDE w:val="0"/>
              <w:autoSpaceDN w:val="0"/>
              <w:adjustRightInd w:val="0"/>
              <w:rPr>
                <w:rFonts w:ascii="Times New Roman" w:hAnsi="Times New Roman" w:cs="Times New Roman"/>
                <w:b/>
                <w:bCs/>
                <w:color w:val="000000"/>
                <w:sz w:val="24"/>
                <w:szCs w:val="24"/>
                <w:lang w:eastAsia="ru-RU"/>
              </w:rPr>
            </w:pPr>
          </w:p>
        </w:tc>
        <w:tc>
          <w:tcPr>
            <w:tcW w:w="2155" w:type="dxa"/>
          </w:tcPr>
          <w:p w:rsidR="00FB216E" w:rsidRPr="00DC4F8C" w:rsidRDefault="00FB216E" w:rsidP="00FB216E">
            <w:pPr>
              <w:pStyle w:val="28"/>
              <w:tabs>
                <w:tab w:val="left" w:pos="2010"/>
              </w:tabs>
              <w:spacing w:after="0" w:line="240" w:lineRule="auto"/>
              <w:ind w:left="0"/>
              <w:jc w:val="both"/>
              <w:rPr>
                <w:rFonts w:ascii="Georgia" w:hAnsi="Georgia" w:cs="Calibri"/>
                <w:b/>
                <w:sz w:val="24"/>
                <w:szCs w:val="24"/>
                <w:highlight w:val="yellow"/>
              </w:rPr>
            </w:pPr>
          </w:p>
          <w:p w:rsidR="00FB216E" w:rsidRPr="00DC4F8C" w:rsidRDefault="00FB216E" w:rsidP="000218E4">
            <w:pPr>
              <w:pStyle w:val="28"/>
              <w:tabs>
                <w:tab w:val="left" w:pos="2010"/>
              </w:tabs>
              <w:spacing w:after="0" w:line="240" w:lineRule="auto"/>
              <w:ind w:left="0"/>
              <w:rPr>
                <w:rFonts w:ascii="Times New Roman" w:hAnsi="Times New Roman"/>
                <w:b/>
                <w:sz w:val="24"/>
                <w:szCs w:val="24"/>
              </w:rPr>
            </w:pPr>
            <w:r w:rsidRPr="00DC4F8C">
              <w:rPr>
                <w:rFonts w:ascii="Times New Roman" w:hAnsi="Times New Roman"/>
                <w:b/>
                <w:sz w:val="24"/>
                <w:szCs w:val="24"/>
              </w:rPr>
              <w:t>Знакомство с дымковской игрушкой</w:t>
            </w:r>
            <w:r w:rsidR="000218E4" w:rsidRPr="00DC4F8C">
              <w:rPr>
                <w:rFonts w:ascii="Times New Roman" w:hAnsi="Times New Roman"/>
                <w:b/>
                <w:sz w:val="24"/>
                <w:szCs w:val="24"/>
              </w:rPr>
              <w:t>. Петушок- золотой гребешок.</w:t>
            </w:r>
          </w:p>
          <w:p w:rsidR="00FB216E" w:rsidRPr="00DC4F8C" w:rsidRDefault="00FB216E" w:rsidP="00FB216E">
            <w:pPr>
              <w:pStyle w:val="28"/>
              <w:tabs>
                <w:tab w:val="left" w:pos="2010"/>
              </w:tabs>
              <w:spacing w:after="0" w:line="240" w:lineRule="auto"/>
              <w:ind w:left="0"/>
              <w:jc w:val="both"/>
              <w:rPr>
                <w:rFonts w:ascii="Georgia" w:hAnsi="Georgia" w:cs="Calibri"/>
                <w:b/>
                <w:sz w:val="24"/>
                <w:szCs w:val="24"/>
                <w:highlight w:val="yellow"/>
              </w:rPr>
            </w:pPr>
          </w:p>
        </w:tc>
        <w:tc>
          <w:tcPr>
            <w:tcW w:w="3941" w:type="dxa"/>
          </w:tcPr>
          <w:p w:rsidR="00FB216E" w:rsidRPr="0058717D" w:rsidRDefault="00FB216E" w:rsidP="00A80984">
            <w:pPr>
              <w:pStyle w:val="28"/>
              <w:tabs>
                <w:tab w:val="left" w:pos="2010"/>
              </w:tabs>
              <w:spacing w:after="0" w:line="240" w:lineRule="auto"/>
              <w:ind w:left="0"/>
              <w:rPr>
                <w:rFonts w:ascii="Georgia" w:hAnsi="Georgia" w:cs="Calibri"/>
                <w:sz w:val="24"/>
                <w:szCs w:val="24"/>
                <w:highlight w:val="yellow"/>
              </w:rPr>
            </w:pPr>
            <w:r w:rsidRPr="000218E4">
              <w:rPr>
                <w:rFonts w:ascii="Georgia" w:hAnsi="Georgia" w:cs="Calibri"/>
                <w:sz w:val="24"/>
                <w:szCs w:val="24"/>
              </w:rPr>
              <w:t>Дать детям представление о характере и особенностях дымковской народной глиняной игрушки, отметить пластичность, выразительность её формы, силуэта, обратить внимание на характер узора, его цветовую гамму.</w:t>
            </w:r>
          </w:p>
        </w:tc>
        <w:tc>
          <w:tcPr>
            <w:tcW w:w="2976" w:type="dxa"/>
          </w:tcPr>
          <w:p w:rsidR="00FB216E" w:rsidRDefault="00FB216E" w:rsidP="00A80984">
            <w:pPr>
              <w:spacing w:after="0" w:line="240" w:lineRule="auto"/>
              <w:rPr>
                <w:rFonts w:ascii="Times New Roman" w:hAnsi="Times New Roman" w:cs="Times New Roman"/>
                <w:sz w:val="24"/>
                <w:szCs w:val="24"/>
              </w:rPr>
            </w:pPr>
          </w:p>
          <w:p w:rsidR="00FB216E" w:rsidRDefault="00FB216E" w:rsidP="00A80984">
            <w:pPr>
              <w:spacing w:after="0" w:line="240" w:lineRule="auto"/>
              <w:rPr>
                <w:rFonts w:ascii="Times New Roman" w:hAnsi="Times New Roman" w:cs="Times New Roman"/>
                <w:sz w:val="24"/>
                <w:szCs w:val="24"/>
              </w:rPr>
            </w:pPr>
          </w:p>
          <w:p w:rsidR="00FB216E" w:rsidRPr="00C56948" w:rsidRDefault="00FB216E" w:rsidP="00A80984">
            <w:pPr>
              <w:spacing w:after="0" w:line="240" w:lineRule="auto"/>
              <w:rPr>
                <w:rFonts w:ascii="Times New Roman" w:hAnsi="Times New Roman" w:cs="Times New Roman"/>
                <w:bCs/>
                <w:sz w:val="24"/>
                <w:szCs w:val="24"/>
              </w:rPr>
            </w:pPr>
            <w:r w:rsidRPr="00130E0E">
              <w:rPr>
                <w:rFonts w:ascii="Times New Roman" w:hAnsi="Times New Roman" w:cs="Times New Roman"/>
                <w:sz w:val="24"/>
                <w:szCs w:val="24"/>
              </w:rPr>
              <w:t>Бумага А4, акварель, кисти, салфетки, палитра</w:t>
            </w:r>
          </w:p>
        </w:tc>
        <w:tc>
          <w:tcPr>
            <w:tcW w:w="993" w:type="dxa"/>
          </w:tcPr>
          <w:p w:rsidR="00A80984" w:rsidRDefault="00A80984" w:rsidP="00A80984">
            <w:pPr>
              <w:spacing w:after="0" w:line="360" w:lineRule="auto"/>
              <w:rPr>
                <w:rFonts w:ascii="Times New Roman" w:hAnsi="Times New Roman" w:cs="Times New Roman"/>
                <w:b/>
                <w:bCs/>
                <w:sz w:val="28"/>
                <w:szCs w:val="28"/>
              </w:rPr>
            </w:pPr>
          </w:p>
          <w:p w:rsidR="00A80984" w:rsidRPr="007A2233" w:rsidRDefault="00A80984" w:rsidP="00A8098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559" w:type="dxa"/>
          </w:tcPr>
          <w:p w:rsidR="00A80984" w:rsidRPr="00876CD8" w:rsidRDefault="00A80984" w:rsidP="007C2704">
            <w:pPr>
              <w:rPr>
                <w:rFonts w:ascii="Times New Roman" w:hAnsi="Times New Roman" w:cs="Times New Roman"/>
                <w:b/>
                <w:sz w:val="24"/>
                <w:szCs w:val="24"/>
              </w:rPr>
            </w:pPr>
            <w:r>
              <w:rPr>
                <w:rFonts w:ascii="Times New Roman" w:hAnsi="Times New Roman" w:cs="Times New Roman"/>
                <w:b/>
                <w:sz w:val="24"/>
                <w:szCs w:val="24"/>
              </w:rPr>
              <w:t>0</w:t>
            </w:r>
            <w:r w:rsidR="007C2704">
              <w:rPr>
                <w:rFonts w:ascii="Times New Roman" w:hAnsi="Times New Roman" w:cs="Times New Roman"/>
                <w:b/>
                <w:sz w:val="24"/>
                <w:szCs w:val="24"/>
              </w:rPr>
              <w:t>6</w:t>
            </w:r>
            <w:r>
              <w:rPr>
                <w:rFonts w:ascii="Times New Roman" w:hAnsi="Times New Roman" w:cs="Times New Roman"/>
                <w:b/>
                <w:sz w:val="24"/>
                <w:szCs w:val="24"/>
              </w:rPr>
              <w:t>.10.20</w:t>
            </w:r>
            <w:r w:rsidR="00F1130A">
              <w:rPr>
                <w:rFonts w:ascii="Times New Roman" w:hAnsi="Times New Roman" w:cs="Times New Roman"/>
                <w:b/>
                <w:sz w:val="24"/>
                <w:szCs w:val="24"/>
              </w:rPr>
              <w:t>20</w:t>
            </w:r>
            <w:r>
              <w:rPr>
                <w:rFonts w:ascii="Times New Roman" w:hAnsi="Times New Roman" w:cs="Times New Roman"/>
                <w:b/>
                <w:sz w:val="24"/>
                <w:szCs w:val="24"/>
              </w:rPr>
              <w:t>.</w:t>
            </w:r>
          </w:p>
        </w:tc>
        <w:tc>
          <w:tcPr>
            <w:tcW w:w="1417" w:type="dxa"/>
          </w:tcPr>
          <w:p w:rsidR="00A80984" w:rsidRPr="007A2233" w:rsidRDefault="00A80984" w:rsidP="00A80984">
            <w:pPr>
              <w:spacing w:after="0" w:line="360" w:lineRule="auto"/>
              <w:rPr>
                <w:rFonts w:ascii="Times New Roman" w:hAnsi="Times New Roman" w:cs="Times New Roman"/>
                <w:b/>
                <w:bCs/>
                <w:sz w:val="28"/>
                <w:szCs w:val="28"/>
              </w:rPr>
            </w:pPr>
          </w:p>
        </w:tc>
      </w:tr>
      <w:tr w:rsidR="00A80984" w:rsidRPr="007A2233" w:rsidTr="00B271BE">
        <w:trPr>
          <w:trHeight w:val="8"/>
        </w:trPr>
        <w:tc>
          <w:tcPr>
            <w:tcW w:w="957" w:type="dxa"/>
          </w:tcPr>
          <w:p w:rsidR="00A80984" w:rsidRPr="004E0CEC" w:rsidRDefault="00A80984" w:rsidP="00A80984">
            <w:pPr>
              <w:numPr>
                <w:ilvl w:val="0"/>
                <w:numId w:val="34"/>
              </w:numPr>
              <w:rPr>
                <w:rFonts w:ascii="Times New Roman" w:hAnsi="Times New Roman" w:cs="Times New Roman"/>
                <w:b/>
              </w:rPr>
            </w:pPr>
          </w:p>
        </w:tc>
        <w:tc>
          <w:tcPr>
            <w:tcW w:w="1417" w:type="dxa"/>
            <w:vAlign w:val="center"/>
          </w:tcPr>
          <w:p w:rsidR="00FB216E" w:rsidRDefault="00FB216E" w:rsidP="00FB216E">
            <w:pPr>
              <w:spacing w:after="0" w:line="360" w:lineRule="auto"/>
              <w:rPr>
                <w:rFonts w:ascii="Times New Roman" w:hAnsi="Times New Roman" w:cs="Times New Roman"/>
                <w:b/>
                <w:bCs/>
                <w:sz w:val="24"/>
                <w:szCs w:val="24"/>
              </w:rPr>
            </w:pPr>
            <w:r>
              <w:rPr>
                <w:rFonts w:ascii="Times New Roman" w:hAnsi="Times New Roman" w:cs="Times New Roman"/>
                <w:b/>
                <w:bCs/>
                <w:color w:val="000000"/>
                <w:sz w:val="24"/>
                <w:szCs w:val="24"/>
                <w:lang w:eastAsia="ru-RU"/>
              </w:rPr>
              <w:t>Домашние птицы и животные</w:t>
            </w:r>
          </w:p>
          <w:p w:rsidR="00A80984" w:rsidRPr="007A2233" w:rsidRDefault="00A80984" w:rsidP="00A80984">
            <w:pPr>
              <w:autoSpaceDE w:val="0"/>
              <w:autoSpaceDN w:val="0"/>
              <w:adjustRightInd w:val="0"/>
              <w:rPr>
                <w:rFonts w:ascii="Times New Roman" w:hAnsi="Times New Roman" w:cs="Times New Roman"/>
                <w:b/>
                <w:bCs/>
                <w:color w:val="000000"/>
                <w:sz w:val="24"/>
                <w:szCs w:val="24"/>
                <w:lang w:eastAsia="ru-RU"/>
              </w:rPr>
            </w:pPr>
          </w:p>
        </w:tc>
        <w:tc>
          <w:tcPr>
            <w:tcW w:w="2155" w:type="dxa"/>
          </w:tcPr>
          <w:p w:rsidR="00FB216E" w:rsidRPr="00DC7612" w:rsidRDefault="00FB216E" w:rsidP="00FB216E">
            <w:pPr>
              <w:autoSpaceDE w:val="0"/>
              <w:spacing w:after="0" w:line="240" w:lineRule="auto"/>
              <w:rPr>
                <w:rFonts w:ascii="Times New Roman" w:hAnsi="Times New Roman" w:cs="Times New Roman"/>
                <w:b/>
                <w:bCs/>
                <w:sz w:val="24"/>
                <w:szCs w:val="24"/>
              </w:rPr>
            </w:pPr>
            <w:r w:rsidRPr="00DC7612">
              <w:rPr>
                <w:rFonts w:ascii="Times New Roman" w:hAnsi="Times New Roman"/>
                <w:b/>
                <w:sz w:val="24"/>
                <w:szCs w:val="24"/>
              </w:rPr>
              <w:t>Тема:</w:t>
            </w:r>
            <w:r w:rsidRPr="00DC7612">
              <w:rPr>
                <w:rFonts w:ascii="Times New Roman" w:hAnsi="Times New Roman" w:cs="Times New Roman"/>
                <w:b/>
                <w:sz w:val="24"/>
                <w:szCs w:val="24"/>
              </w:rPr>
              <w:t xml:space="preserve"> «Котенок»</w:t>
            </w:r>
          </w:p>
          <w:p w:rsidR="00A80984" w:rsidRPr="0031574D" w:rsidRDefault="00FB216E" w:rsidP="00FB216E">
            <w:pPr>
              <w:pStyle w:val="28"/>
              <w:tabs>
                <w:tab w:val="left" w:pos="2010"/>
              </w:tabs>
              <w:spacing w:after="0" w:line="240" w:lineRule="auto"/>
              <w:ind w:left="0"/>
              <w:jc w:val="both"/>
              <w:rPr>
                <w:rFonts w:ascii="Georgia" w:hAnsi="Georgia" w:cs="Calibri"/>
                <w:sz w:val="24"/>
                <w:szCs w:val="24"/>
              </w:rPr>
            </w:pPr>
            <w:r w:rsidRPr="00DC7612">
              <w:rPr>
                <w:rFonts w:ascii="Times New Roman" w:hAnsi="Times New Roman"/>
                <w:b/>
                <w:bCs/>
                <w:sz w:val="24"/>
                <w:szCs w:val="24"/>
              </w:rPr>
              <w:t>(Лепка)</w:t>
            </w:r>
          </w:p>
        </w:tc>
        <w:tc>
          <w:tcPr>
            <w:tcW w:w="3941" w:type="dxa"/>
          </w:tcPr>
          <w:p w:rsidR="00A80984" w:rsidRPr="0031574D" w:rsidRDefault="00FB216E" w:rsidP="00A80984">
            <w:pPr>
              <w:tabs>
                <w:tab w:val="left" w:pos="2010"/>
              </w:tabs>
              <w:rPr>
                <w:rFonts w:ascii="Georgia" w:hAnsi="Georgia" w:cs="Calibri"/>
                <w:sz w:val="24"/>
                <w:szCs w:val="24"/>
              </w:rPr>
            </w:pPr>
            <w:r>
              <w:rPr>
                <w:rFonts w:ascii="Times New Roman" w:hAnsi="Times New Roman"/>
                <w:color w:val="000000"/>
                <w:sz w:val="24"/>
                <w:szCs w:val="24"/>
              </w:rPr>
              <w:t xml:space="preserve">Развивать умение у детей </w:t>
            </w:r>
            <w:r w:rsidRPr="00514CE4">
              <w:rPr>
                <w:rFonts w:ascii="Times New Roman" w:hAnsi="Times New Roman"/>
                <w:sz w:val="24"/>
                <w:szCs w:val="24"/>
              </w:rPr>
              <w:t>создавать в лепке образ животного; - передавать в лепке позу котенка.</w:t>
            </w:r>
            <w:r w:rsidRPr="00514CE4">
              <w:rPr>
                <w:rStyle w:val="70"/>
                <w:i w:val="0"/>
              </w:rPr>
              <w:t>Закреплят</w:t>
            </w:r>
            <w:r w:rsidRPr="00514CE4">
              <w:rPr>
                <w:rStyle w:val="70"/>
              </w:rPr>
              <w:t>ь</w:t>
            </w:r>
            <w:r w:rsidRPr="00514CE4">
              <w:rPr>
                <w:rFonts w:ascii="Times New Roman" w:hAnsi="Times New Roman"/>
                <w:sz w:val="24"/>
                <w:szCs w:val="24"/>
              </w:rPr>
              <w:t xml:space="preserve"> умение лепить фигурку животного по частям, используя разные приемы</w:t>
            </w:r>
          </w:p>
        </w:tc>
        <w:tc>
          <w:tcPr>
            <w:tcW w:w="2976" w:type="dxa"/>
          </w:tcPr>
          <w:p w:rsidR="00A80984" w:rsidRPr="00C56948" w:rsidRDefault="00FB216E" w:rsidP="00A80984">
            <w:pPr>
              <w:spacing w:after="0" w:line="240" w:lineRule="auto"/>
              <w:rPr>
                <w:rFonts w:ascii="Times New Roman" w:hAnsi="Times New Roman" w:cs="Times New Roman"/>
                <w:bCs/>
                <w:sz w:val="24"/>
                <w:szCs w:val="24"/>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A80984" w:rsidRDefault="00A80984" w:rsidP="00A80984">
            <w:pPr>
              <w:spacing w:after="0" w:line="360" w:lineRule="auto"/>
              <w:rPr>
                <w:rFonts w:ascii="Times New Roman" w:hAnsi="Times New Roman" w:cs="Times New Roman"/>
                <w:b/>
                <w:bCs/>
                <w:sz w:val="28"/>
                <w:szCs w:val="28"/>
              </w:rPr>
            </w:pPr>
          </w:p>
          <w:p w:rsidR="00A80984" w:rsidRPr="007A2233" w:rsidRDefault="00A80984" w:rsidP="00A8098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559" w:type="dxa"/>
          </w:tcPr>
          <w:p w:rsidR="00A80984" w:rsidRPr="00876CD8" w:rsidRDefault="007C2704" w:rsidP="00F1130A">
            <w:pPr>
              <w:rPr>
                <w:rFonts w:ascii="Times New Roman" w:hAnsi="Times New Roman" w:cs="Times New Roman"/>
                <w:b/>
                <w:sz w:val="24"/>
                <w:szCs w:val="24"/>
              </w:rPr>
            </w:pPr>
            <w:r>
              <w:rPr>
                <w:rFonts w:ascii="Times New Roman" w:hAnsi="Times New Roman" w:cs="Times New Roman"/>
                <w:b/>
                <w:sz w:val="24"/>
                <w:szCs w:val="24"/>
              </w:rPr>
              <w:t>07</w:t>
            </w:r>
            <w:r w:rsidR="00A80984">
              <w:rPr>
                <w:rFonts w:ascii="Times New Roman" w:hAnsi="Times New Roman" w:cs="Times New Roman"/>
                <w:b/>
                <w:sz w:val="24"/>
                <w:szCs w:val="24"/>
              </w:rPr>
              <w:t>.10.20</w:t>
            </w:r>
            <w:r w:rsidR="00F1130A">
              <w:rPr>
                <w:rFonts w:ascii="Times New Roman" w:hAnsi="Times New Roman" w:cs="Times New Roman"/>
                <w:b/>
                <w:sz w:val="24"/>
                <w:szCs w:val="24"/>
              </w:rPr>
              <w:t>20</w:t>
            </w:r>
            <w:r w:rsidR="00A80984">
              <w:rPr>
                <w:rFonts w:ascii="Times New Roman" w:hAnsi="Times New Roman" w:cs="Times New Roman"/>
                <w:b/>
                <w:sz w:val="24"/>
                <w:szCs w:val="24"/>
              </w:rPr>
              <w:t>.</w:t>
            </w:r>
          </w:p>
        </w:tc>
        <w:tc>
          <w:tcPr>
            <w:tcW w:w="1417" w:type="dxa"/>
          </w:tcPr>
          <w:p w:rsidR="00A80984" w:rsidRPr="007A2233" w:rsidRDefault="00A80984" w:rsidP="00A80984">
            <w:pPr>
              <w:spacing w:after="0" w:line="360" w:lineRule="auto"/>
              <w:rPr>
                <w:rFonts w:ascii="Times New Roman" w:hAnsi="Times New Roman" w:cs="Times New Roman"/>
                <w:b/>
                <w:bCs/>
                <w:sz w:val="28"/>
                <w:szCs w:val="28"/>
              </w:rPr>
            </w:pPr>
          </w:p>
        </w:tc>
      </w:tr>
      <w:tr w:rsidR="009D4BE0" w:rsidRPr="007A2233" w:rsidTr="00B271BE">
        <w:trPr>
          <w:trHeight w:val="1631"/>
        </w:trPr>
        <w:tc>
          <w:tcPr>
            <w:tcW w:w="957" w:type="dxa"/>
            <w:tcBorders>
              <w:top w:val="single" w:sz="4" w:space="0" w:color="auto"/>
            </w:tcBorders>
          </w:tcPr>
          <w:p w:rsidR="009D4BE0" w:rsidRPr="004E0CEC" w:rsidRDefault="009D4BE0" w:rsidP="00A80984">
            <w:pPr>
              <w:numPr>
                <w:ilvl w:val="0"/>
                <w:numId w:val="34"/>
              </w:numPr>
              <w:rPr>
                <w:rFonts w:ascii="Times New Roman" w:hAnsi="Times New Roman" w:cs="Times New Roman"/>
                <w:b/>
              </w:rPr>
            </w:pPr>
          </w:p>
        </w:tc>
        <w:tc>
          <w:tcPr>
            <w:tcW w:w="1417" w:type="dxa"/>
            <w:tcBorders>
              <w:top w:val="single" w:sz="4" w:space="0" w:color="auto"/>
            </w:tcBorders>
            <w:vAlign w:val="center"/>
          </w:tcPr>
          <w:p w:rsidR="009D4BE0" w:rsidRPr="007A2233" w:rsidRDefault="00FB216E" w:rsidP="00A80984">
            <w:pPr>
              <w:spacing w:after="0" w:line="36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Дикие животные и птицы.</w:t>
            </w:r>
          </w:p>
        </w:tc>
        <w:tc>
          <w:tcPr>
            <w:tcW w:w="2155" w:type="dxa"/>
          </w:tcPr>
          <w:p w:rsidR="009D4BE0" w:rsidRPr="00DE623C" w:rsidRDefault="00FB216E" w:rsidP="002F61FC">
            <w:pPr>
              <w:tabs>
                <w:tab w:val="left" w:pos="2010"/>
              </w:tabs>
              <w:jc w:val="both"/>
              <w:rPr>
                <w:sz w:val="24"/>
                <w:szCs w:val="24"/>
              </w:rPr>
            </w:pPr>
            <w:r>
              <w:rPr>
                <w:rFonts w:ascii="Times New Roman" w:hAnsi="Times New Roman"/>
                <w:b/>
                <w:sz w:val="24"/>
                <w:szCs w:val="24"/>
              </w:rPr>
              <w:t xml:space="preserve">Тема: </w:t>
            </w:r>
            <w:r w:rsidRPr="00E505A6">
              <w:rPr>
                <w:rFonts w:ascii="Times New Roman" w:hAnsi="Times New Roman"/>
                <w:b/>
                <w:sz w:val="24"/>
                <w:szCs w:val="24"/>
              </w:rPr>
              <w:t>«Лесная поляна» рисование</w:t>
            </w:r>
          </w:p>
        </w:tc>
        <w:tc>
          <w:tcPr>
            <w:tcW w:w="3941" w:type="dxa"/>
          </w:tcPr>
          <w:p w:rsidR="009D4BE0" w:rsidRPr="00DE623C" w:rsidRDefault="00FB216E" w:rsidP="002F61FC">
            <w:pPr>
              <w:tabs>
                <w:tab w:val="left" w:pos="2010"/>
              </w:tabs>
              <w:jc w:val="both"/>
              <w:rPr>
                <w:sz w:val="24"/>
                <w:szCs w:val="24"/>
              </w:rPr>
            </w:pPr>
            <w:r w:rsidRPr="000D288D">
              <w:rPr>
                <w:rFonts w:ascii="Times New Roman" w:hAnsi="Times New Roman" w:cs="Times New Roman"/>
                <w:sz w:val="24"/>
                <w:szCs w:val="24"/>
              </w:rPr>
              <w:t>Формировать навыки изображения опавших листьев, грибов, ягод. Развивать композиционные навыки, мелкую моторику, бережное отношение к дарам природы</w:t>
            </w:r>
          </w:p>
        </w:tc>
        <w:tc>
          <w:tcPr>
            <w:tcW w:w="2976" w:type="dxa"/>
          </w:tcPr>
          <w:p w:rsidR="009D4BE0" w:rsidRPr="00C56948" w:rsidRDefault="00A4254B" w:rsidP="00A80984">
            <w:pPr>
              <w:spacing w:after="0" w:line="240" w:lineRule="auto"/>
              <w:rPr>
                <w:rFonts w:ascii="Times New Roman" w:hAnsi="Times New Roman" w:cs="Times New Roman"/>
                <w:bCs/>
                <w:sz w:val="24"/>
                <w:szCs w:val="24"/>
              </w:rPr>
            </w:pPr>
            <w:r w:rsidRPr="00A4254B">
              <w:rPr>
                <w:rFonts w:ascii="Times New Roman" w:hAnsi="Times New Roman" w:cs="Times New Roman"/>
                <w:bCs/>
                <w:sz w:val="24"/>
                <w:szCs w:val="24"/>
              </w:rPr>
              <w:t>Иллюстрации по теме, альбом. Краски. Кисти, палитра , салфетки.Т. С Комарова « Изобразительная деятельность в детском саду»</w:t>
            </w:r>
          </w:p>
        </w:tc>
        <w:tc>
          <w:tcPr>
            <w:tcW w:w="993" w:type="dxa"/>
            <w:tcBorders>
              <w:top w:val="single" w:sz="4" w:space="0" w:color="auto"/>
            </w:tcBorders>
          </w:tcPr>
          <w:p w:rsidR="009D4BE0" w:rsidRPr="007A2233" w:rsidRDefault="009D4BE0"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9D4BE0" w:rsidRPr="00876CD8" w:rsidRDefault="009D4BE0" w:rsidP="007C2704">
            <w:pPr>
              <w:rPr>
                <w:rFonts w:ascii="Times New Roman" w:hAnsi="Times New Roman" w:cs="Times New Roman"/>
                <w:b/>
                <w:sz w:val="24"/>
                <w:szCs w:val="24"/>
              </w:rPr>
            </w:pPr>
            <w:r>
              <w:rPr>
                <w:rFonts w:ascii="Times New Roman" w:hAnsi="Times New Roman" w:cs="Times New Roman"/>
                <w:b/>
                <w:sz w:val="24"/>
                <w:szCs w:val="24"/>
              </w:rPr>
              <w:t>1</w:t>
            </w:r>
            <w:r w:rsidR="007C2704">
              <w:rPr>
                <w:rFonts w:ascii="Times New Roman" w:hAnsi="Times New Roman" w:cs="Times New Roman"/>
                <w:b/>
                <w:sz w:val="24"/>
                <w:szCs w:val="24"/>
              </w:rPr>
              <w:t>3</w:t>
            </w:r>
            <w:r>
              <w:rPr>
                <w:rFonts w:ascii="Times New Roman" w:hAnsi="Times New Roman" w:cs="Times New Roman"/>
                <w:b/>
                <w:sz w:val="24"/>
                <w:szCs w:val="24"/>
              </w:rPr>
              <w:t>.10.20</w:t>
            </w:r>
            <w:r w:rsidR="00F1130A">
              <w:rPr>
                <w:rFonts w:ascii="Times New Roman" w:hAnsi="Times New Roman" w:cs="Times New Roman"/>
                <w:b/>
                <w:sz w:val="24"/>
                <w:szCs w:val="24"/>
              </w:rPr>
              <w:t>20</w:t>
            </w:r>
            <w:r>
              <w:rPr>
                <w:rFonts w:ascii="Times New Roman" w:hAnsi="Times New Roman" w:cs="Times New Roman"/>
                <w:b/>
                <w:sz w:val="24"/>
                <w:szCs w:val="24"/>
              </w:rPr>
              <w:t>.</w:t>
            </w:r>
          </w:p>
        </w:tc>
        <w:tc>
          <w:tcPr>
            <w:tcW w:w="1417" w:type="dxa"/>
            <w:tcBorders>
              <w:top w:val="single" w:sz="4" w:space="0" w:color="auto"/>
            </w:tcBorders>
          </w:tcPr>
          <w:p w:rsidR="009D4BE0" w:rsidRPr="007A2233" w:rsidRDefault="009D4BE0" w:rsidP="00A80984">
            <w:pPr>
              <w:rPr>
                <w:rFonts w:ascii="Times New Roman" w:hAnsi="Times New Roman" w:cs="Times New Roman"/>
                <w:b/>
                <w:bCs/>
                <w:sz w:val="24"/>
                <w:szCs w:val="24"/>
                <w:lang w:eastAsia="ru-RU"/>
              </w:rPr>
            </w:pPr>
          </w:p>
        </w:tc>
      </w:tr>
      <w:tr w:rsidR="009D4BE0" w:rsidRPr="007A2233" w:rsidTr="002337B1">
        <w:trPr>
          <w:trHeight w:val="274"/>
        </w:trPr>
        <w:tc>
          <w:tcPr>
            <w:tcW w:w="957" w:type="dxa"/>
          </w:tcPr>
          <w:p w:rsidR="009D4BE0" w:rsidRPr="004E0CEC" w:rsidRDefault="009D4BE0" w:rsidP="00A80984">
            <w:pPr>
              <w:numPr>
                <w:ilvl w:val="0"/>
                <w:numId w:val="34"/>
              </w:numPr>
              <w:rPr>
                <w:rFonts w:ascii="Times New Roman" w:hAnsi="Times New Roman" w:cs="Times New Roman"/>
                <w:b/>
              </w:rPr>
            </w:pPr>
          </w:p>
        </w:tc>
        <w:tc>
          <w:tcPr>
            <w:tcW w:w="1417" w:type="dxa"/>
            <w:vAlign w:val="center"/>
          </w:tcPr>
          <w:p w:rsidR="009D4BE0" w:rsidRPr="007A2233" w:rsidRDefault="00FB216E" w:rsidP="00A80984">
            <w:pPr>
              <w:spacing w:after="0" w:line="36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Дикие животные и птицы.</w:t>
            </w:r>
          </w:p>
        </w:tc>
        <w:tc>
          <w:tcPr>
            <w:tcW w:w="2155" w:type="dxa"/>
          </w:tcPr>
          <w:p w:rsidR="00DC7612" w:rsidRPr="00453616" w:rsidRDefault="00DC7612" w:rsidP="00DC7612">
            <w:pPr>
              <w:pStyle w:val="16"/>
              <w:tabs>
                <w:tab w:val="left" w:pos="2010"/>
              </w:tabs>
              <w:spacing w:after="0" w:line="240" w:lineRule="auto"/>
              <w:ind w:left="0"/>
              <w:jc w:val="both"/>
              <w:rPr>
                <w:rFonts w:ascii="Times New Roman" w:hAnsi="Times New Roman"/>
                <w:b/>
                <w:sz w:val="24"/>
                <w:szCs w:val="24"/>
              </w:rPr>
            </w:pPr>
            <w:r w:rsidRPr="00453616">
              <w:rPr>
                <w:rFonts w:ascii="Times New Roman" w:hAnsi="Times New Roman"/>
                <w:b/>
                <w:sz w:val="24"/>
                <w:szCs w:val="24"/>
              </w:rPr>
              <w:t>Тема: «Заяц на опушке»</w:t>
            </w:r>
            <w:r>
              <w:rPr>
                <w:rFonts w:ascii="Times New Roman" w:hAnsi="Times New Roman"/>
                <w:b/>
                <w:sz w:val="24"/>
                <w:szCs w:val="24"/>
              </w:rPr>
              <w:t xml:space="preserve"> лепка</w:t>
            </w:r>
          </w:p>
          <w:p w:rsidR="009D4BE0" w:rsidRPr="00DE623C" w:rsidRDefault="009D4BE0" w:rsidP="002F61FC">
            <w:pPr>
              <w:pStyle w:val="16"/>
              <w:tabs>
                <w:tab w:val="left" w:pos="2010"/>
              </w:tabs>
              <w:spacing w:after="0" w:line="240" w:lineRule="auto"/>
              <w:ind w:left="0"/>
              <w:jc w:val="both"/>
              <w:rPr>
                <w:rFonts w:ascii="Times New Roman" w:hAnsi="Times New Roman"/>
                <w:sz w:val="24"/>
                <w:szCs w:val="24"/>
              </w:rPr>
            </w:pPr>
          </w:p>
        </w:tc>
        <w:tc>
          <w:tcPr>
            <w:tcW w:w="3941" w:type="dxa"/>
          </w:tcPr>
          <w:p w:rsidR="009D4BE0" w:rsidRPr="00DE623C" w:rsidRDefault="00DC7612" w:rsidP="002F61FC">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Воспитывать у детей любовь к природе, желание передать её красоту, учить ср</w:t>
            </w:r>
            <w:r>
              <w:rPr>
                <w:rFonts w:ascii="Times New Roman" w:hAnsi="Times New Roman"/>
                <w:sz w:val="24"/>
                <w:szCs w:val="24"/>
              </w:rPr>
              <w:t>авнивать разные способы лепки</w:t>
            </w:r>
            <w:r w:rsidRPr="00DE623C">
              <w:rPr>
                <w:rFonts w:ascii="Times New Roman" w:hAnsi="Times New Roman"/>
                <w:sz w:val="24"/>
                <w:szCs w:val="24"/>
              </w:rPr>
              <w:t xml:space="preserve"> (живописный, графический и силуэтный).</w:t>
            </w:r>
          </w:p>
        </w:tc>
        <w:tc>
          <w:tcPr>
            <w:tcW w:w="2976" w:type="dxa"/>
          </w:tcPr>
          <w:p w:rsidR="009D4BE0" w:rsidRPr="00C56948" w:rsidRDefault="009D4BE0" w:rsidP="00A80984">
            <w:pPr>
              <w:spacing w:after="0" w:line="240" w:lineRule="auto"/>
              <w:rPr>
                <w:rFonts w:ascii="Times New Roman" w:hAnsi="Times New Roman" w:cs="Times New Roman"/>
                <w:bCs/>
                <w:sz w:val="24"/>
                <w:szCs w:val="24"/>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9D4BE0" w:rsidRDefault="009D4BE0" w:rsidP="00A80984">
            <w:pPr>
              <w:spacing w:after="0" w:line="360" w:lineRule="auto"/>
              <w:rPr>
                <w:rFonts w:ascii="Times New Roman" w:hAnsi="Times New Roman" w:cs="Times New Roman"/>
                <w:b/>
                <w:bCs/>
                <w:sz w:val="28"/>
                <w:szCs w:val="28"/>
              </w:rPr>
            </w:pPr>
          </w:p>
          <w:p w:rsidR="009D4BE0" w:rsidRPr="007A2233" w:rsidRDefault="009D4BE0" w:rsidP="00A8098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559" w:type="dxa"/>
          </w:tcPr>
          <w:p w:rsidR="009D4BE0" w:rsidRPr="00876CD8" w:rsidRDefault="007C2704" w:rsidP="00F1130A">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w:t>
            </w:r>
            <w:r w:rsidR="009D4BE0">
              <w:rPr>
                <w:rFonts w:ascii="Times New Roman" w:hAnsi="Times New Roman" w:cs="Times New Roman"/>
                <w:b/>
                <w:bCs/>
                <w:sz w:val="24"/>
                <w:szCs w:val="24"/>
                <w:lang w:eastAsia="ru-RU"/>
              </w:rPr>
              <w:t>.10.20</w:t>
            </w:r>
            <w:r w:rsidR="00F1130A">
              <w:rPr>
                <w:rFonts w:ascii="Times New Roman" w:hAnsi="Times New Roman" w:cs="Times New Roman"/>
                <w:b/>
                <w:bCs/>
                <w:sz w:val="24"/>
                <w:szCs w:val="24"/>
                <w:lang w:eastAsia="ru-RU"/>
              </w:rPr>
              <w:t>20</w:t>
            </w:r>
            <w:r w:rsidR="009D4BE0">
              <w:rPr>
                <w:rFonts w:ascii="Times New Roman" w:hAnsi="Times New Roman" w:cs="Times New Roman"/>
                <w:b/>
                <w:bCs/>
                <w:sz w:val="24"/>
                <w:szCs w:val="24"/>
                <w:lang w:eastAsia="ru-RU"/>
              </w:rPr>
              <w:t>.</w:t>
            </w:r>
          </w:p>
        </w:tc>
        <w:tc>
          <w:tcPr>
            <w:tcW w:w="1417" w:type="dxa"/>
          </w:tcPr>
          <w:p w:rsidR="009D4BE0" w:rsidRPr="007A2233" w:rsidRDefault="009D4BE0" w:rsidP="00A80984">
            <w:pPr>
              <w:spacing w:after="0" w:line="240" w:lineRule="auto"/>
              <w:rPr>
                <w:rFonts w:ascii="Times New Roman" w:hAnsi="Times New Roman" w:cs="Times New Roman"/>
                <w:b/>
                <w:bCs/>
                <w:sz w:val="28"/>
                <w:szCs w:val="28"/>
              </w:rPr>
            </w:pPr>
          </w:p>
        </w:tc>
      </w:tr>
      <w:tr w:rsidR="009D4BE0" w:rsidRPr="007A2233" w:rsidTr="002337B1">
        <w:trPr>
          <w:trHeight w:val="8"/>
        </w:trPr>
        <w:tc>
          <w:tcPr>
            <w:tcW w:w="957" w:type="dxa"/>
          </w:tcPr>
          <w:p w:rsidR="009D4BE0" w:rsidRPr="004E0CEC" w:rsidRDefault="009D4BE0" w:rsidP="00A80984">
            <w:pPr>
              <w:numPr>
                <w:ilvl w:val="0"/>
                <w:numId w:val="34"/>
              </w:numPr>
              <w:rPr>
                <w:rFonts w:ascii="Times New Roman" w:hAnsi="Times New Roman" w:cs="Times New Roman"/>
                <w:b/>
              </w:rPr>
            </w:pPr>
          </w:p>
        </w:tc>
        <w:tc>
          <w:tcPr>
            <w:tcW w:w="1417" w:type="dxa"/>
            <w:tcBorders>
              <w:top w:val="single" w:sz="4" w:space="0" w:color="auto"/>
            </w:tcBorders>
            <w:vAlign w:val="center"/>
          </w:tcPr>
          <w:p w:rsidR="009D4BE0" w:rsidRPr="007A2233" w:rsidRDefault="00DC7612"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Я в мире человек. Семья.</w:t>
            </w:r>
          </w:p>
        </w:tc>
        <w:tc>
          <w:tcPr>
            <w:tcW w:w="2155" w:type="dxa"/>
          </w:tcPr>
          <w:p w:rsidR="009D4BE0" w:rsidRPr="00BF2899" w:rsidRDefault="00DC7612" w:rsidP="002F61FC">
            <w:pPr>
              <w:pStyle w:val="16"/>
              <w:tabs>
                <w:tab w:val="left" w:pos="2010"/>
              </w:tabs>
              <w:spacing w:after="0" w:line="240" w:lineRule="auto"/>
              <w:ind w:left="0"/>
              <w:jc w:val="both"/>
              <w:rPr>
                <w:rFonts w:ascii="Times New Roman" w:hAnsi="Times New Roman"/>
                <w:b/>
                <w:sz w:val="24"/>
                <w:szCs w:val="24"/>
              </w:rPr>
            </w:pPr>
            <w:r w:rsidRPr="00BF2899">
              <w:rPr>
                <w:rFonts w:ascii="Times New Roman" w:hAnsi="Times New Roman"/>
                <w:b/>
                <w:sz w:val="24"/>
                <w:szCs w:val="24"/>
              </w:rPr>
              <w:t>«Каким должен быть портрет?»рисование</w:t>
            </w:r>
          </w:p>
        </w:tc>
        <w:tc>
          <w:tcPr>
            <w:tcW w:w="3941" w:type="dxa"/>
          </w:tcPr>
          <w:p w:rsidR="009D4BE0" w:rsidRPr="000D288D" w:rsidRDefault="00DC7612" w:rsidP="002F61FC">
            <w:pPr>
              <w:pStyle w:val="a4"/>
              <w:rPr>
                <w:rFonts w:ascii="Times New Roman" w:hAnsi="Times New Roman" w:cs="Times New Roman"/>
                <w:sz w:val="24"/>
                <w:szCs w:val="24"/>
              </w:rPr>
            </w:pPr>
            <w:r w:rsidRPr="0031574D">
              <w:rPr>
                <w:rFonts w:ascii="Georgia" w:hAnsi="Georgia" w:cs="Calibri"/>
                <w:sz w:val="24"/>
                <w:szCs w:val="24"/>
              </w:rPr>
              <w:t>Рассказать детям об особенностях портрета – жанра изобразительного искусства. Объяснить им, что портрет – это воспроизведение индивидуальности и неповторимости внешности человека. Отражение его внутреннего мира, воссоздание через детали портрета особенной исторической эпохи.</w:t>
            </w:r>
          </w:p>
        </w:tc>
        <w:tc>
          <w:tcPr>
            <w:tcW w:w="2976" w:type="dxa"/>
          </w:tcPr>
          <w:p w:rsidR="009D4BE0" w:rsidRPr="00F96ADB" w:rsidRDefault="00A4254B" w:rsidP="00A80984">
            <w:pPr>
              <w:spacing w:after="0" w:line="240" w:lineRule="auto"/>
              <w:rPr>
                <w:rFonts w:ascii="Times New Roman" w:hAnsi="Times New Roman" w:cs="Times New Roman"/>
                <w:bCs/>
                <w:sz w:val="24"/>
                <w:szCs w:val="24"/>
              </w:rPr>
            </w:pPr>
            <w:r w:rsidRPr="00A4254B">
              <w:rPr>
                <w:rFonts w:ascii="Times New Roman" w:hAnsi="Times New Roman" w:cs="Times New Roman"/>
                <w:bCs/>
                <w:sz w:val="24"/>
                <w:szCs w:val="24"/>
              </w:rPr>
              <w:t>Иллюстрации по теме, альбом. Краски. Кисти, палитра , салфетки.Т. С Комарова « Изобразительная деятельность в детском саду»</w:t>
            </w:r>
          </w:p>
        </w:tc>
        <w:tc>
          <w:tcPr>
            <w:tcW w:w="993" w:type="dxa"/>
          </w:tcPr>
          <w:p w:rsidR="009D4BE0" w:rsidRDefault="009D4BE0" w:rsidP="00A80984">
            <w:pPr>
              <w:spacing w:after="0" w:line="360" w:lineRule="auto"/>
              <w:rPr>
                <w:rFonts w:ascii="Times New Roman" w:hAnsi="Times New Roman" w:cs="Times New Roman"/>
                <w:b/>
                <w:bCs/>
                <w:sz w:val="28"/>
                <w:szCs w:val="28"/>
              </w:rPr>
            </w:pPr>
          </w:p>
          <w:p w:rsidR="009D4BE0" w:rsidRPr="007A2233" w:rsidRDefault="009D4BE0" w:rsidP="00A8098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559" w:type="dxa"/>
          </w:tcPr>
          <w:p w:rsidR="009D4BE0" w:rsidRPr="00876CD8" w:rsidRDefault="009D4BE0" w:rsidP="007C2704">
            <w:pPr>
              <w:rPr>
                <w:rFonts w:ascii="Times New Roman" w:hAnsi="Times New Roman" w:cs="Times New Roman"/>
                <w:b/>
                <w:sz w:val="24"/>
                <w:szCs w:val="24"/>
              </w:rPr>
            </w:pPr>
            <w:r>
              <w:rPr>
                <w:rFonts w:ascii="Times New Roman" w:hAnsi="Times New Roman" w:cs="Times New Roman"/>
                <w:b/>
                <w:sz w:val="24"/>
                <w:szCs w:val="24"/>
              </w:rPr>
              <w:t>2</w:t>
            </w:r>
            <w:r w:rsidR="007C2704">
              <w:rPr>
                <w:rFonts w:ascii="Times New Roman" w:hAnsi="Times New Roman" w:cs="Times New Roman"/>
                <w:b/>
                <w:sz w:val="24"/>
                <w:szCs w:val="24"/>
              </w:rPr>
              <w:t>0</w:t>
            </w:r>
            <w:r>
              <w:rPr>
                <w:rFonts w:ascii="Times New Roman" w:hAnsi="Times New Roman" w:cs="Times New Roman"/>
                <w:b/>
                <w:sz w:val="24"/>
                <w:szCs w:val="24"/>
              </w:rPr>
              <w:t>.10.20</w:t>
            </w:r>
            <w:r w:rsidR="00F1130A">
              <w:rPr>
                <w:rFonts w:ascii="Times New Roman" w:hAnsi="Times New Roman" w:cs="Times New Roman"/>
                <w:b/>
                <w:sz w:val="24"/>
                <w:szCs w:val="24"/>
              </w:rPr>
              <w:t>20</w:t>
            </w:r>
            <w:r>
              <w:rPr>
                <w:rFonts w:ascii="Times New Roman" w:hAnsi="Times New Roman" w:cs="Times New Roman"/>
                <w:b/>
                <w:sz w:val="24"/>
                <w:szCs w:val="24"/>
              </w:rPr>
              <w:t>.</w:t>
            </w:r>
          </w:p>
        </w:tc>
        <w:tc>
          <w:tcPr>
            <w:tcW w:w="1417" w:type="dxa"/>
          </w:tcPr>
          <w:p w:rsidR="009D4BE0" w:rsidRPr="007A2233" w:rsidRDefault="009D4BE0" w:rsidP="00A80984">
            <w:pPr>
              <w:spacing w:after="0" w:line="360" w:lineRule="auto"/>
              <w:rPr>
                <w:rFonts w:ascii="Times New Roman" w:hAnsi="Times New Roman" w:cs="Times New Roman"/>
                <w:b/>
                <w:bCs/>
                <w:sz w:val="28"/>
                <w:szCs w:val="28"/>
              </w:rPr>
            </w:pPr>
          </w:p>
        </w:tc>
      </w:tr>
      <w:tr w:rsidR="009D4BE0" w:rsidRPr="007A2233" w:rsidTr="002337B1">
        <w:trPr>
          <w:trHeight w:val="8"/>
        </w:trPr>
        <w:tc>
          <w:tcPr>
            <w:tcW w:w="957" w:type="dxa"/>
          </w:tcPr>
          <w:p w:rsidR="009D4BE0" w:rsidRPr="004E0CEC" w:rsidRDefault="009D4BE0" w:rsidP="00A80984">
            <w:pPr>
              <w:numPr>
                <w:ilvl w:val="0"/>
                <w:numId w:val="34"/>
              </w:numPr>
              <w:rPr>
                <w:rFonts w:ascii="Times New Roman" w:hAnsi="Times New Roman" w:cs="Times New Roman"/>
                <w:b/>
              </w:rPr>
            </w:pPr>
          </w:p>
        </w:tc>
        <w:tc>
          <w:tcPr>
            <w:tcW w:w="1417" w:type="dxa"/>
            <w:vAlign w:val="center"/>
          </w:tcPr>
          <w:p w:rsidR="009D4BE0" w:rsidRPr="007A2233" w:rsidRDefault="00DC7612"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Я в мире человек. Семья.</w:t>
            </w:r>
          </w:p>
        </w:tc>
        <w:tc>
          <w:tcPr>
            <w:tcW w:w="2155" w:type="dxa"/>
          </w:tcPr>
          <w:p w:rsidR="009D4BE0" w:rsidRPr="0031574D" w:rsidRDefault="009D4BE0" w:rsidP="00DC7612">
            <w:pPr>
              <w:pStyle w:val="28"/>
              <w:tabs>
                <w:tab w:val="left" w:pos="2010"/>
              </w:tabs>
              <w:spacing w:after="0" w:line="240" w:lineRule="auto"/>
              <w:ind w:left="0"/>
              <w:jc w:val="both"/>
              <w:rPr>
                <w:rFonts w:ascii="Georgia" w:hAnsi="Georgia" w:cs="Calibri"/>
                <w:sz w:val="24"/>
                <w:szCs w:val="24"/>
              </w:rPr>
            </w:pPr>
            <w:r w:rsidRPr="0031574D">
              <w:rPr>
                <w:rFonts w:ascii="Georgia" w:hAnsi="Georgia" w:cs="Calibri"/>
                <w:sz w:val="24"/>
                <w:szCs w:val="24"/>
              </w:rPr>
              <w:t>«</w:t>
            </w:r>
            <w:r w:rsidR="00DC7612">
              <w:rPr>
                <w:rFonts w:ascii="Times New Roman" w:hAnsi="Times New Roman"/>
                <w:b/>
                <w:sz w:val="24"/>
                <w:szCs w:val="24"/>
              </w:rPr>
              <w:t>Девочка в зимней шубке»</w:t>
            </w:r>
            <w:r>
              <w:rPr>
                <w:rFonts w:ascii="Times New Roman" w:hAnsi="Times New Roman"/>
                <w:b/>
                <w:sz w:val="24"/>
                <w:szCs w:val="24"/>
              </w:rPr>
              <w:t xml:space="preserve"> Лепка.</w:t>
            </w:r>
          </w:p>
        </w:tc>
        <w:tc>
          <w:tcPr>
            <w:tcW w:w="3941" w:type="dxa"/>
          </w:tcPr>
          <w:p w:rsidR="009D4BE0" w:rsidRPr="00DE623C" w:rsidRDefault="009D4BE0" w:rsidP="00DC7612">
            <w:pPr>
              <w:pStyle w:val="16"/>
              <w:tabs>
                <w:tab w:val="left" w:pos="2010"/>
              </w:tabs>
              <w:spacing w:after="0" w:line="240" w:lineRule="auto"/>
              <w:ind w:left="0"/>
              <w:jc w:val="both"/>
              <w:rPr>
                <w:rFonts w:ascii="Times New Roman" w:hAnsi="Times New Roman"/>
                <w:sz w:val="24"/>
                <w:szCs w:val="24"/>
              </w:rPr>
            </w:pPr>
            <w:r>
              <w:rPr>
                <w:rFonts w:ascii="Times New Roman" w:hAnsi="Times New Roman"/>
                <w:color w:val="000000"/>
                <w:sz w:val="24"/>
                <w:szCs w:val="24"/>
              </w:rPr>
              <w:t>Развивать умение у детей</w:t>
            </w:r>
            <w:r w:rsidRPr="000D27C8">
              <w:rPr>
                <w:rFonts w:ascii="Times New Roman" w:hAnsi="Times New Roman"/>
                <w:sz w:val="24"/>
                <w:szCs w:val="24"/>
              </w:rPr>
              <w:t xml:space="preserve"> лепить </w:t>
            </w:r>
            <w:r w:rsidR="00DC7612">
              <w:rPr>
                <w:rFonts w:ascii="Times New Roman" w:hAnsi="Times New Roman"/>
                <w:sz w:val="24"/>
                <w:szCs w:val="24"/>
              </w:rPr>
              <w:t>фигуру человека, правильно передавать форму одежды. Частей тела.</w:t>
            </w:r>
          </w:p>
        </w:tc>
        <w:tc>
          <w:tcPr>
            <w:tcW w:w="2976" w:type="dxa"/>
          </w:tcPr>
          <w:p w:rsidR="009D4BE0" w:rsidRPr="00C56948" w:rsidRDefault="00DC7612" w:rsidP="002F61FC">
            <w:pPr>
              <w:spacing w:after="0" w:line="240" w:lineRule="auto"/>
              <w:rPr>
                <w:rFonts w:ascii="Times New Roman" w:hAnsi="Times New Roman" w:cs="Times New Roman"/>
                <w:bCs/>
                <w:sz w:val="24"/>
                <w:szCs w:val="24"/>
              </w:rPr>
            </w:pPr>
            <w:r>
              <w:rPr>
                <w:rFonts w:ascii="Times New Roman" w:hAnsi="Times New Roman" w:cs="Times New Roman"/>
                <w:bCs/>
                <w:sz w:val="24"/>
                <w:szCs w:val="24"/>
              </w:rPr>
              <w:t>Т. С Комарова « Изобразительная деятельность</w:t>
            </w:r>
            <w:r w:rsidR="009D4BE0">
              <w:rPr>
                <w:rFonts w:ascii="Times New Roman" w:hAnsi="Times New Roman" w:cs="Times New Roman"/>
                <w:sz w:val="24"/>
                <w:szCs w:val="24"/>
                <w:lang w:eastAsia="ru-RU" w:bidi="ru-RU"/>
              </w:rPr>
              <w:t>П</w:t>
            </w:r>
            <w:r w:rsidR="009D4BE0" w:rsidRPr="000D27C8">
              <w:rPr>
                <w:rFonts w:ascii="Times New Roman" w:hAnsi="Times New Roman" w:cs="Times New Roman"/>
                <w:sz w:val="24"/>
                <w:szCs w:val="24"/>
                <w:lang w:eastAsia="ru-RU" w:bidi="ru-RU"/>
              </w:rPr>
              <w:t>ластилин, стеки, дощечки для лепки.</w:t>
            </w:r>
          </w:p>
        </w:tc>
        <w:tc>
          <w:tcPr>
            <w:tcW w:w="993" w:type="dxa"/>
          </w:tcPr>
          <w:p w:rsidR="009D4BE0" w:rsidRPr="007A2233" w:rsidRDefault="009D4BE0"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9D4BE0" w:rsidRPr="00876CD8" w:rsidRDefault="009D4BE0" w:rsidP="007C2704">
            <w:pPr>
              <w:rPr>
                <w:rFonts w:ascii="Times New Roman" w:hAnsi="Times New Roman" w:cs="Times New Roman"/>
                <w:b/>
                <w:sz w:val="24"/>
                <w:szCs w:val="24"/>
              </w:rPr>
            </w:pPr>
            <w:r>
              <w:rPr>
                <w:rFonts w:ascii="Times New Roman" w:hAnsi="Times New Roman" w:cs="Times New Roman"/>
                <w:b/>
                <w:sz w:val="24"/>
                <w:szCs w:val="24"/>
              </w:rPr>
              <w:t>2</w:t>
            </w:r>
            <w:r w:rsidR="007C2704">
              <w:rPr>
                <w:rFonts w:ascii="Times New Roman" w:hAnsi="Times New Roman" w:cs="Times New Roman"/>
                <w:b/>
                <w:sz w:val="24"/>
                <w:szCs w:val="24"/>
              </w:rPr>
              <w:t>1</w:t>
            </w:r>
            <w:r>
              <w:rPr>
                <w:rFonts w:ascii="Times New Roman" w:hAnsi="Times New Roman" w:cs="Times New Roman"/>
                <w:b/>
                <w:sz w:val="24"/>
                <w:szCs w:val="24"/>
              </w:rPr>
              <w:t>.10.20</w:t>
            </w:r>
            <w:r w:rsidR="00F1130A">
              <w:rPr>
                <w:rFonts w:ascii="Times New Roman" w:hAnsi="Times New Roman" w:cs="Times New Roman"/>
                <w:b/>
                <w:sz w:val="24"/>
                <w:szCs w:val="24"/>
              </w:rPr>
              <w:t>20</w:t>
            </w:r>
            <w:r>
              <w:rPr>
                <w:rFonts w:ascii="Times New Roman" w:hAnsi="Times New Roman" w:cs="Times New Roman"/>
                <w:b/>
                <w:sz w:val="24"/>
                <w:szCs w:val="24"/>
              </w:rPr>
              <w:t>.</w:t>
            </w:r>
          </w:p>
        </w:tc>
        <w:tc>
          <w:tcPr>
            <w:tcW w:w="1417" w:type="dxa"/>
          </w:tcPr>
          <w:p w:rsidR="009D4BE0" w:rsidRPr="000E3DC3" w:rsidRDefault="009D4BE0" w:rsidP="00A80984">
            <w:pPr>
              <w:spacing w:after="0" w:line="240" w:lineRule="auto"/>
              <w:rPr>
                <w:rFonts w:ascii="Times New Roman" w:hAnsi="Times New Roman" w:cs="Times New Roman"/>
                <w:bCs/>
                <w:sz w:val="24"/>
                <w:szCs w:val="24"/>
              </w:rPr>
            </w:pPr>
          </w:p>
        </w:tc>
      </w:tr>
      <w:tr w:rsidR="009D4BE0" w:rsidRPr="007A2233" w:rsidTr="002337B1">
        <w:trPr>
          <w:trHeight w:val="8"/>
        </w:trPr>
        <w:tc>
          <w:tcPr>
            <w:tcW w:w="957" w:type="dxa"/>
          </w:tcPr>
          <w:p w:rsidR="009D4BE0" w:rsidRPr="004E0CEC" w:rsidRDefault="009D4BE0" w:rsidP="00A80984">
            <w:pPr>
              <w:numPr>
                <w:ilvl w:val="0"/>
                <w:numId w:val="34"/>
              </w:numPr>
              <w:rPr>
                <w:rFonts w:ascii="Times New Roman" w:hAnsi="Times New Roman" w:cs="Times New Roman"/>
                <w:b/>
              </w:rPr>
            </w:pPr>
          </w:p>
        </w:tc>
        <w:tc>
          <w:tcPr>
            <w:tcW w:w="1417" w:type="dxa"/>
            <w:tcBorders>
              <w:top w:val="single" w:sz="4" w:space="0" w:color="auto"/>
            </w:tcBorders>
            <w:vAlign w:val="center"/>
          </w:tcPr>
          <w:p w:rsidR="009D4BE0" w:rsidRPr="007A2233" w:rsidRDefault="00DC7612"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Мой город, моя Планета.</w:t>
            </w:r>
          </w:p>
        </w:tc>
        <w:tc>
          <w:tcPr>
            <w:tcW w:w="2155" w:type="dxa"/>
          </w:tcPr>
          <w:p w:rsidR="009D4BE0" w:rsidRPr="00BF2899" w:rsidRDefault="00A4254B" w:rsidP="00A4254B">
            <w:pPr>
              <w:pStyle w:val="16"/>
              <w:tabs>
                <w:tab w:val="left" w:pos="2010"/>
              </w:tabs>
              <w:spacing w:after="0" w:line="240" w:lineRule="auto"/>
              <w:ind w:left="0"/>
              <w:jc w:val="both"/>
              <w:rPr>
                <w:rFonts w:ascii="Times New Roman" w:hAnsi="Times New Roman"/>
                <w:b/>
                <w:sz w:val="24"/>
                <w:szCs w:val="24"/>
              </w:rPr>
            </w:pPr>
            <w:r w:rsidRPr="00BF2899">
              <w:rPr>
                <w:rFonts w:ascii="Times New Roman" w:hAnsi="Times New Roman"/>
                <w:b/>
                <w:sz w:val="24"/>
                <w:szCs w:val="24"/>
              </w:rPr>
              <w:t>Мой  любимый город (рисование)</w:t>
            </w:r>
          </w:p>
        </w:tc>
        <w:tc>
          <w:tcPr>
            <w:tcW w:w="3941" w:type="dxa"/>
          </w:tcPr>
          <w:p w:rsidR="009D4BE0" w:rsidRPr="00A4254B" w:rsidRDefault="00A4254B" w:rsidP="00DC7612">
            <w:pPr>
              <w:pStyle w:val="28"/>
              <w:tabs>
                <w:tab w:val="left" w:pos="2010"/>
              </w:tabs>
              <w:spacing w:after="0" w:line="240" w:lineRule="auto"/>
              <w:ind w:left="0"/>
              <w:rPr>
                <w:rFonts w:ascii="Georgia" w:hAnsi="Georgia" w:cs="Calibri"/>
                <w:sz w:val="24"/>
                <w:szCs w:val="24"/>
              </w:rPr>
            </w:pPr>
            <w:r>
              <w:rPr>
                <w:rFonts w:ascii="Georgia" w:hAnsi="Georgia" w:cs="Calibri"/>
                <w:sz w:val="24"/>
                <w:szCs w:val="24"/>
              </w:rPr>
              <w:t xml:space="preserve">Учить создавать образ домов передавая в рисунке его форму, строение, части. </w:t>
            </w:r>
            <w:r w:rsidRPr="00A4254B">
              <w:rPr>
                <w:rFonts w:ascii="Georgia" w:hAnsi="Georgia" w:cs="Calibri"/>
                <w:sz w:val="24"/>
                <w:szCs w:val="24"/>
              </w:rPr>
              <w:t>Закрепить умение рисовать разными знакомыми материалами.</w:t>
            </w:r>
          </w:p>
        </w:tc>
        <w:tc>
          <w:tcPr>
            <w:tcW w:w="2976" w:type="dxa"/>
          </w:tcPr>
          <w:p w:rsidR="009D4BE0" w:rsidRPr="00C56948" w:rsidRDefault="00A4254B" w:rsidP="00A4254B">
            <w:pPr>
              <w:spacing w:after="0" w:line="240" w:lineRule="auto"/>
              <w:rPr>
                <w:rFonts w:ascii="Times New Roman" w:hAnsi="Times New Roman" w:cs="Times New Roman"/>
                <w:bCs/>
                <w:sz w:val="24"/>
                <w:szCs w:val="24"/>
              </w:rPr>
            </w:pPr>
            <w:r w:rsidRPr="00A4254B">
              <w:rPr>
                <w:rFonts w:ascii="Times New Roman" w:hAnsi="Times New Roman" w:cs="Times New Roman"/>
                <w:bCs/>
                <w:sz w:val="24"/>
                <w:szCs w:val="24"/>
              </w:rPr>
              <w:t>Иллюстрации по теме, альбом. Краски. Кисти, палитра , салфетки.Т. С Комарова « Изобразительная деятельность в детском саду»</w:t>
            </w:r>
          </w:p>
        </w:tc>
        <w:tc>
          <w:tcPr>
            <w:tcW w:w="993" w:type="dxa"/>
          </w:tcPr>
          <w:p w:rsidR="009D4BE0" w:rsidRDefault="009D4BE0" w:rsidP="00A80984">
            <w:pPr>
              <w:spacing w:after="0" w:line="360" w:lineRule="auto"/>
              <w:rPr>
                <w:rFonts w:ascii="Times New Roman" w:hAnsi="Times New Roman" w:cs="Times New Roman"/>
                <w:b/>
                <w:bCs/>
                <w:sz w:val="28"/>
                <w:szCs w:val="28"/>
              </w:rPr>
            </w:pPr>
          </w:p>
          <w:p w:rsidR="009D4BE0" w:rsidRPr="007A2233" w:rsidRDefault="009D4BE0" w:rsidP="00A8098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559" w:type="dxa"/>
          </w:tcPr>
          <w:p w:rsidR="009D4BE0" w:rsidRPr="00876CD8" w:rsidRDefault="007C2704" w:rsidP="00F1130A">
            <w:pPr>
              <w:rPr>
                <w:rFonts w:ascii="Times New Roman" w:hAnsi="Times New Roman" w:cs="Times New Roman"/>
                <w:b/>
                <w:sz w:val="24"/>
                <w:szCs w:val="24"/>
              </w:rPr>
            </w:pPr>
            <w:r>
              <w:rPr>
                <w:rFonts w:ascii="Times New Roman" w:hAnsi="Times New Roman" w:cs="Times New Roman"/>
                <w:b/>
                <w:sz w:val="24"/>
                <w:szCs w:val="24"/>
              </w:rPr>
              <w:t>27</w:t>
            </w:r>
            <w:r w:rsidR="009D4BE0">
              <w:rPr>
                <w:rFonts w:ascii="Times New Roman" w:hAnsi="Times New Roman" w:cs="Times New Roman"/>
                <w:b/>
                <w:sz w:val="24"/>
                <w:szCs w:val="24"/>
              </w:rPr>
              <w:t>.10.20</w:t>
            </w:r>
            <w:r w:rsidR="00F1130A">
              <w:rPr>
                <w:rFonts w:ascii="Times New Roman" w:hAnsi="Times New Roman" w:cs="Times New Roman"/>
                <w:b/>
                <w:sz w:val="24"/>
                <w:szCs w:val="24"/>
              </w:rPr>
              <w:t>20</w:t>
            </w:r>
            <w:r w:rsidR="009D4BE0">
              <w:rPr>
                <w:rFonts w:ascii="Times New Roman" w:hAnsi="Times New Roman" w:cs="Times New Roman"/>
                <w:b/>
                <w:sz w:val="24"/>
                <w:szCs w:val="24"/>
              </w:rPr>
              <w:t>.</w:t>
            </w:r>
          </w:p>
        </w:tc>
        <w:tc>
          <w:tcPr>
            <w:tcW w:w="1417" w:type="dxa"/>
          </w:tcPr>
          <w:p w:rsidR="009D4BE0" w:rsidRPr="007A2233" w:rsidRDefault="009D4BE0" w:rsidP="00A80984">
            <w:pPr>
              <w:spacing w:after="0" w:line="360" w:lineRule="auto"/>
              <w:rPr>
                <w:rFonts w:ascii="Times New Roman" w:hAnsi="Times New Roman" w:cs="Times New Roman"/>
                <w:b/>
                <w:bCs/>
                <w:sz w:val="28"/>
                <w:szCs w:val="28"/>
              </w:rPr>
            </w:pPr>
          </w:p>
        </w:tc>
      </w:tr>
      <w:tr w:rsidR="009D4BE0" w:rsidRPr="007A2233" w:rsidTr="002337B1">
        <w:trPr>
          <w:trHeight w:val="8"/>
        </w:trPr>
        <w:tc>
          <w:tcPr>
            <w:tcW w:w="957" w:type="dxa"/>
          </w:tcPr>
          <w:p w:rsidR="009D4BE0" w:rsidRPr="004E0CEC" w:rsidRDefault="009D4BE0" w:rsidP="00A80984">
            <w:pPr>
              <w:numPr>
                <w:ilvl w:val="0"/>
                <w:numId w:val="34"/>
              </w:numPr>
              <w:rPr>
                <w:rFonts w:ascii="Times New Roman" w:hAnsi="Times New Roman" w:cs="Times New Roman"/>
                <w:b/>
              </w:rPr>
            </w:pPr>
          </w:p>
        </w:tc>
        <w:tc>
          <w:tcPr>
            <w:tcW w:w="1417" w:type="dxa"/>
            <w:tcBorders>
              <w:top w:val="single" w:sz="4" w:space="0" w:color="auto"/>
            </w:tcBorders>
            <w:vAlign w:val="center"/>
          </w:tcPr>
          <w:p w:rsidR="009D4BE0" w:rsidRPr="007A2233" w:rsidRDefault="00DC7612"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Мой город, моя </w:t>
            </w:r>
            <w:r>
              <w:rPr>
                <w:rFonts w:ascii="Times New Roman" w:hAnsi="Times New Roman" w:cs="Times New Roman"/>
                <w:b/>
                <w:bCs/>
                <w:color w:val="000000"/>
                <w:sz w:val="24"/>
                <w:szCs w:val="24"/>
                <w:lang w:eastAsia="ru-RU"/>
              </w:rPr>
              <w:lastRenderedPageBreak/>
              <w:t>Планета.</w:t>
            </w:r>
          </w:p>
        </w:tc>
        <w:tc>
          <w:tcPr>
            <w:tcW w:w="2155" w:type="dxa"/>
          </w:tcPr>
          <w:p w:rsidR="009D4BE0" w:rsidRDefault="00A4254B" w:rsidP="002F61FC">
            <w:pPr>
              <w:pStyle w:val="16"/>
              <w:tabs>
                <w:tab w:val="left" w:pos="2010"/>
              </w:tabs>
              <w:spacing w:after="0" w:line="240" w:lineRule="auto"/>
              <w:ind w:left="0"/>
              <w:jc w:val="both"/>
              <w:rPr>
                <w:rFonts w:ascii="Times New Roman" w:hAnsi="Times New Roman"/>
                <w:b/>
                <w:sz w:val="24"/>
                <w:szCs w:val="24"/>
              </w:rPr>
            </w:pPr>
            <w:r>
              <w:rPr>
                <w:rFonts w:ascii="Times New Roman" w:hAnsi="Times New Roman"/>
                <w:b/>
                <w:sz w:val="24"/>
                <w:szCs w:val="24"/>
              </w:rPr>
              <w:lastRenderedPageBreak/>
              <w:t>Лепка по замыслу « Дома на нашей улице</w:t>
            </w:r>
            <w:r w:rsidR="00DC7612">
              <w:rPr>
                <w:rFonts w:ascii="Times New Roman" w:hAnsi="Times New Roman"/>
                <w:b/>
                <w:sz w:val="24"/>
                <w:szCs w:val="24"/>
              </w:rPr>
              <w:t>»</w:t>
            </w:r>
          </w:p>
          <w:p w:rsidR="009D4BE0" w:rsidRDefault="009D4BE0" w:rsidP="002F61FC">
            <w:pPr>
              <w:pStyle w:val="16"/>
              <w:tabs>
                <w:tab w:val="left" w:pos="2010"/>
              </w:tabs>
              <w:spacing w:after="0" w:line="240" w:lineRule="auto"/>
              <w:ind w:left="0"/>
              <w:jc w:val="both"/>
              <w:rPr>
                <w:rFonts w:ascii="Times New Roman" w:hAnsi="Times New Roman"/>
                <w:b/>
                <w:sz w:val="24"/>
                <w:szCs w:val="24"/>
              </w:rPr>
            </w:pPr>
          </w:p>
          <w:p w:rsidR="009D4BE0" w:rsidRDefault="009D4BE0" w:rsidP="002F61FC">
            <w:pPr>
              <w:pStyle w:val="16"/>
              <w:tabs>
                <w:tab w:val="left" w:pos="2010"/>
              </w:tabs>
              <w:spacing w:after="0" w:line="240" w:lineRule="auto"/>
              <w:ind w:left="0"/>
              <w:jc w:val="both"/>
              <w:rPr>
                <w:rFonts w:ascii="Times New Roman" w:hAnsi="Times New Roman"/>
                <w:b/>
                <w:sz w:val="24"/>
                <w:szCs w:val="24"/>
              </w:rPr>
            </w:pPr>
          </w:p>
          <w:p w:rsidR="009D4BE0" w:rsidRPr="00DE623C" w:rsidRDefault="009D4BE0" w:rsidP="002F61FC">
            <w:pPr>
              <w:pStyle w:val="16"/>
              <w:tabs>
                <w:tab w:val="left" w:pos="2010"/>
              </w:tabs>
              <w:spacing w:after="0" w:line="240" w:lineRule="auto"/>
              <w:ind w:left="0"/>
              <w:jc w:val="both"/>
              <w:rPr>
                <w:rFonts w:ascii="Times New Roman" w:hAnsi="Times New Roman"/>
                <w:sz w:val="24"/>
                <w:szCs w:val="24"/>
              </w:rPr>
            </w:pPr>
          </w:p>
        </w:tc>
        <w:tc>
          <w:tcPr>
            <w:tcW w:w="3941" w:type="dxa"/>
          </w:tcPr>
          <w:p w:rsidR="009D4BE0" w:rsidRPr="00C23886" w:rsidRDefault="00A4254B" w:rsidP="00E328E5">
            <w:pPr>
              <w:pStyle w:val="a4"/>
              <w:rPr>
                <w:rFonts w:ascii="Times New Roman" w:hAnsi="Times New Roman" w:cs="Times New Roman"/>
                <w:i/>
                <w:sz w:val="24"/>
                <w:szCs w:val="24"/>
              </w:rPr>
            </w:pPr>
            <w:r w:rsidRPr="00C23886">
              <w:rPr>
                <w:rStyle w:val="70"/>
                <w:rFonts w:ascii="Times New Roman" w:hAnsi="Times New Roman" w:cs="Times New Roman"/>
                <w:i w:val="0"/>
                <w:sz w:val="24"/>
                <w:szCs w:val="24"/>
              </w:rPr>
              <w:lastRenderedPageBreak/>
              <w:t xml:space="preserve">Учить детей передавать образ улицы. Уточнять представление о величине предметов( высокий- </w:t>
            </w:r>
            <w:r w:rsidRPr="00C23886">
              <w:rPr>
                <w:rStyle w:val="70"/>
                <w:rFonts w:ascii="Times New Roman" w:hAnsi="Times New Roman" w:cs="Times New Roman"/>
                <w:i w:val="0"/>
                <w:sz w:val="24"/>
                <w:szCs w:val="24"/>
              </w:rPr>
              <w:lastRenderedPageBreak/>
              <w:t>низкий, боллльшой – маленький).</w:t>
            </w:r>
            <w:r w:rsidR="00E328E5" w:rsidRPr="00C23886">
              <w:rPr>
                <w:rFonts w:ascii="Times New Roman" w:hAnsi="Times New Roman" w:cs="Times New Roman"/>
                <w:i/>
                <w:sz w:val="24"/>
                <w:szCs w:val="24"/>
              </w:rPr>
              <w:t>.</w:t>
            </w:r>
          </w:p>
        </w:tc>
        <w:tc>
          <w:tcPr>
            <w:tcW w:w="2976" w:type="dxa"/>
          </w:tcPr>
          <w:p w:rsidR="009D4BE0" w:rsidRPr="00C56948" w:rsidRDefault="00170255" w:rsidP="00A80984">
            <w:pPr>
              <w:spacing w:after="0" w:line="240" w:lineRule="auto"/>
              <w:rPr>
                <w:rFonts w:ascii="Times New Roman" w:hAnsi="Times New Roman" w:cs="Times New Roman"/>
                <w:bCs/>
                <w:sz w:val="24"/>
                <w:szCs w:val="24"/>
              </w:rPr>
            </w:pPr>
            <w:r>
              <w:rPr>
                <w:rFonts w:ascii="Times New Roman" w:hAnsi="Times New Roman" w:cs="Times New Roman"/>
                <w:sz w:val="24"/>
                <w:szCs w:val="24"/>
                <w:lang w:eastAsia="ru-RU" w:bidi="ru-RU"/>
              </w:rPr>
              <w:lastRenderedPageBreak/>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9D4BE0" w:rsidRDefault="009D4BE0" w:rsidP="00A80984">
            <w:pPr>
              <w:spacing w:after="0" w:line="360" w:lineRule="auto"/>
              <w:rPr>
                <w:rFonts w:ascii="Times New Roman" w:hAnsi="Times New Roman" w:cs="Times New Roman"/>
                <w:b/>
                <w:bCs/>
                <w:sz w:val="28"/>
                <w:szCs w:val="28"/>
              </w:rPr>
            </w:pPr>
          </w:p>
          <w:p w:rsidR="009D4BE0" w:rsidRPr="007A2233" w:rsidRDefault="009D4BE0" w:rsidP="00A8098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559" w:type="dxa"/>
          </w:tcPr>
          <w:p w:rsidR="009D4BE0" w:rsidRPr="00876CD8" w:rsidRDefault="007C2704" w:rsidP="007C2704">
            <w:pPr>
              <w:rPr>
                <w:rFonts w:ascii="Times New Roman" w:hAnsi="Times New Roman" w:cs="Times New Roman"/>
                <w:b/>
                <w:sz w:val="24"/>
                <w:szCs w:val="24"/>
              </w:rPr>
            </w:pPr>
            <w:r>
              <w:rPr>
                <w:rFonts w:ascii="Times New Roman" w:hAnsi="Times New Roman" w:cs="Times New Roman"/>
                <w:b/>
                <w:sz w:val="24"/>
                <w:szCs w:val="24"/>
              </w:rPr>
              <w:t>28</w:t>
            </w:r>
            <w:r w:rsidR="00CE1721">
              <w:rPr>
                <w:rFonts w:ascii="Times New Roman" w:hAnsi="Times New Roman" w:cs="Times New Roman"/>
                <w:b/>
                <w:sz w:val="24"/>
                <w:szCs w:val="24"/>
              </w:rPr>
              <w:t>.10</w:t>
            </w:r>
            <w:r w:rsidR="009D4BE0">
              <w:rPr>
                <w:rFonts w:ascii="Times New Roman" w:hAnsi="Times New Roman" w:cs="Times New Roman"/>
                <w:b/>
                <w:sz w:val="24"/>
                <w:szCs w:val="24"/>
              </w:rPr>
              <w:t>.20</w:t>
            </w:r>
            <w:r w:rsidR="00F1130A">
              <w:rPr>
                <w:rFonts w:ascii="Times New Roman" w:hAnsi="Times New Roman" w:cs="Times New Roman"/>
                <w:b/>
                <w:sz w:val="24"/>
                <w:szCs w:val="24"/>
              </w:rPr>
              <w:t>20</w:t>
            </w:r>
            <w:r w:rsidR="009D4BE0">
              <w:rPr>
                <w:rFonts w:ascii="Times New Roman" w:hAnsi="Times New Roman" w:cs="Times New Roman"/>
                <w:b/>
                <w:sz w:val="24"/>
                <w:szCs w:val="24"/>
              </w:rPr>
              <w:t>.</w:t>
            </w:r>
          </w:p>
        </w:tc>
        <w:tc>
          <w:tcPr>
            <w:tcW w:w="1417" w:type="dxa"/>
          </w:tcPr>
          <w:p w:rsidR="009D4BE0" w:rsidRPr="007A2233" w:rsidRDefault="009D4BE0" w:rsidP="00A80984">
            <w:pPr>
              <w:spacing w:after="0" w:line="360" w:lineRule="auto"/>
              <w:rPr>
                <w:rFonts w:ascii="Times New Roman" w:hAnsi="Times New Roman" w:cs="Times New Roman"/>
                <w:b/>
                <w:bCs/>
                <w:sz w:val="28"/>
                <w:szCs w:val="28"/>
              </w:rPr>
            </w:pPr>
          </w:p>
        </w:tc>
      </w:tr>
      <w:tr w:rsidR="00A80984" w:rsidRPr="007A2233" w:rsidTr="002337B1">
        <w:trPr>
          <w:trHeight w:val="70"/>
        </w:trPr>
        <w:tc>
          <w:tcPr>
            <w:tcW w:w="957" w:type="dxa"/>
          </w:tcPr>
          <w:p w:rsidR="00A80984" w:rsidRPr="004E0CEC" w:rsidRDefault="00A80984" w:rsidP="00A80984">
            <w:pPr>
              <w:numPr>
                <w:ilvl w:val="0"/>
                <w:numId w:val="34"/>
              </w:numPr>
              <w:rPr>
                <w:rFonts w:ascii="Times New Roman" w:hAnsi="Times New Roman" w:cs="Times New Roman"/>
                <w:b/>
              </w:rPr>
            </w:pPr>
          </w:p>
        </w:tc>
        <w:tc>
          <w:tcPr>
            <w:tcW w:w="1417" w:type="dxa"/>
            <w:vAlign w:val="center"/>
          </w:tcPr>
          <w:p w:rsidR="00A80984" w:rsidRPr="007A2233" w:rsidRDefault="00E328E5"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2155" w:type="dxa"/>
          </w:tcPr>
          <w:p w:rsidR="00A80984" w:rsidRPr="0031574D" w:rsidRDefault="00E328E5" w:rsidP="00A80984">
            <w:pPr>
              <w:pStyle w:val="28"/>
              <w:tabs>
                <w:tab w:val="left" w:pos="2010"/>
              </w:tabs>
              <w:spacing w:after="0" w:line="240" w:lineRule="auto"/>
              <w:ind w:left="0"/>
              <w:jc w:val="both"/>
              <w:rPr>
                <w:rFonts w:ascii="Georgia" w:hAnsi="Georgia" w:cs="Calibri"/>
                <w:sz w:val="24"/>
                <w:szCs w:val="24"/>
              </w:rPr>
            </w:pPr>
            <w:r w:rsidRPr="00347C8F">
              <w:rPr>
                <w:rFonts w:ascii="Times New Roman" w:hAnsi="Times New Roman"/>
                <w:b/>
                <w:sz w:val="24"/>
                <w:szCs w:val="24"/>
              </w:rPr>
              <w:t>Тема</w:t>
            </w:r>
            <w:r w:rsidRPr="00902754">
              <w:rPr>
                <w:rFonts w:ascii="Times New Roman" w:hAnsi="Times New Roman"/>
                <w:b/>
                <w:sz w:val="24"/>
                <w:szCs w:val="24"/>
              </w:rPr>
              <w:t>:«Корзина  с любимыми фруктами» рисования</w:t>
            </w:r>
          </w:p>
        </w:tc>
        <w:tc>
          <w:tcPr>
            <w:tcW w:w="3941" w:type="dxa"/>
          </w:tcPr>
          <w:p w:rsidR="00A80984" w:rsidRPr="0031574D" w:rsidRDefault="00A80984" w:rsidP="00170255">
            <w:pPr>
              <w:pStyle w:val="28"/>
              <w:tabs>
                <w:tab w:val="left" w:pos="2010"/>
              </w:tabs>
              <w:spacing w:after="0" w:line="240" w:lineRule="auto"/>
              <w:ind w:left="0"/>
              <w:rPr>
                <w:rFonts w:ascii="Georgia" w:hAnsi="Georgia" w:cs="Calibri"/>
                <w:sz w:val="24"/>
                <w:szCs w:val="24"/>
              </w:rPr>
            </w:pPr>
            <w:r>
              <w:rPr>
                <w:rFonts w:ascii="Georgia" w:hAnsi="Georgia" w:cs="Calibri"/>
                <w:sz w:val="24"/>
                <w:szCs w:val="24"/>
              </w:rPr>
              <w:t>Формировать умение детей</w:t>
            </w:r>
            <w:r w:rsidR="00170255">
              <w:rPr>
                <w:rFonts w:ascii="Georgia" w:hAnsi="Georgia" w:cs="Calibri"/>
                <w:sz w:val="24"/>
                <w:szCs w:val="24"/>
              </w:rPr>
              <w:t>рисовать</w:t>
            </w:r>
            <w:r w:rsidR="00A4254B">
              <w:rPr>
                <w:rFonts w:ascii="Georgia" w:hAnsi="Georgia" w:cs="Calibri"/>
                <w:sz w:val="24"/>
                <w:szCs w:val="24"/>
              </w:rPr>
              <w:t>фрукты</w:t>
            </w:r>
          </w:p>
        </w:tc>
        <w:tc>
          <w:tcPr>
            <w:tcW w:w="2976" w:type="dxa"/>
          </w:tcPr>
          <w:p w:rsidR="00A80984" w:rsidRPr="00C56948" w:rsidRDefault="00A4254B" w:rsidP="00A80984">
            <w:pPr>
              <w:spacing w:after="0" w:line="240" w:lineRule="auto"/>
              <w:rPr>
                <w:rFonts w:ascii="Times New Roman" w:hAnsi="Times New Roman" w:cs="Times New Roman"/>
                <w:bCs/>
                <w:sz w:val="24"/>
                <w:szCs w:val="24"/>
              </w:rPr>
            </w:pPr>
            <w:r w:rsidRPr="00A4254B">
              <w:rPr>
                <w:rFonts w:ascii="Times New Roman" w:hAnsi="Times New Roman" w:cs="Times New Roman"/>
                <w:bCs/>
                <w:sz w:val="24"/>
                <w:szCs w:val="24"/>
              </w:rPr>
              <w:t>Иллюстрации по теме, альбом. Краски. Кисти, палитра , салфетки.Т. С Комарова « Изобразительная деятельность в детском саду»</w:t>
            </w:r>
          </w:p>
        </w:tc>
        <w:tc>
          <w:tcPr>
            <w:tcW w:w="993" w:type="dxa"/>
          </w:tcPr>
          <w:p w:rsidR="00A80984" w:rsidRPr="007A2233" w:rsidRDefault="00A80984"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A80984" w:rsidRPr="00876CD8" w:rsidRDefault="007C2704" w:rsidP="00F1130A">
            <w:pPr>
              <w:rPr>
                <w:rFonts w:ascii="Times New Roman" w:hAnsi="Times New Roman" w:cs="Times New Roman"/>
                <w:b/>
                <w:sz w:val="24"/>
                <w:szCs w:val="24"/>
              </w:rPr>
            </w:pPr>
            <w:r>
              <w:rPr>
                <w:rFonts w:ascii="Times New Roman" w:hAnsi="Times New Roman" w:cs="Times New Roman"/>
                <w:b/>
                <w:sz w:val="24"/>
                <w:szCs w:val="24"/>
              </w:rPr>
              <w:t>03</w:t>
            </w:r>
            <w:r w:rsidR="00A80984">
              <w:rPr>
                <w:rFonts w:ascii="Times New Roman" w:hAnsi="Times New Roman" w:cs="Times New Roman"/>
                <w:b/>
                <w:sz w:val="24"/>
                <w:szCs w:val="24"/>
              </w:rPr>
              <w:t>.11.20</w:t>
            </w:r>
            <w:r w:rsidR="00F1130A">
              <w:rPr>
                <w:rFonts w:ascii="Times New Roman" w:hAnsi="Times New Roman" w:cs="Times New Roman"/>
                <w:b/>
                <w:sz w:val="24"/>
                <w:szCs w:val="24"/>
              </w:rPr>
              <w:t>20</w:t>
            </w:r>
            <w:r w:rsidR="00A80984">
              <w:rPr>
                <w:rFonts w:ascii="Times New Roman" w:hAnsi="Times New Roman" w:cs="Times New Roman"/>
                <w:b/>
                <w:sz w:val="24"/>
                <w:szCs w:val="24"/>
              </w:rPr>
              <w:t>.</w:t>
            </w:r>
          </w:p>
        </w:tc>
        <w:tc>
          <w:tcPr>
            <w:tcW w:w="1417" w:type="dxa"/>
          </w:tcPr>
          <w:p w:rsidR="00A80984" w:rsidRPr="007A2233" w:rsidRDefault="00A80984" w:rsidP="00A80984">
            <w:pPr>
              <w:rPr>
                <w:rFonts w:ascii="Times New Roman" w:hAnsi="Times New Roman" w:cs="Times New Roman"/>
                <w:b/>
                <w:bCs/>
                <w:sz w:val="24"/>
                <w:szCs w:val="24"/>
                <w:lang w:eastAsia="ru-RU"/>
              </w:rPr>
            </w:pPr>
          </w:p>
        </w:tc>
      </w:tr>
      <w:tr w:rsidR="00A80984" w:rsidRPr="007A2233" w:rsidTr="002337B1">
        <w:trPr>
          <w:trHeight w:val="8"/>
        </w:trPr>
        <w:tc>
          <w:tcPr>
            <w:tcW w:w="957" w:type="dxa"/>
          </w:tcPr>
          <w:p w:rsidR="00A80984" w:rsidRPr="004E0CEC" w:rsidRDefault="00A80984" w:rsidP="00A80984">
            <w:pPr>
              <w:numPr>
                <w:ilvl w:val="0"/>
                <w:numId w:val="34"/>
              </w:numPr>
              <w:rPr>
                <w:rFonts w:ascii="Times New Roman" w:hAnsi="Times New Roman" w:cs="Times New Roman"/>
                <w:b/>
              </w:rPr>
            </w:pPr>
          </w:p>
        </w:tc>
        <w:tc>
          <w:tcPr>
            <w:tcW w:w="1417" w:type="dxa"/>
            <w:vAlign w:val="center"/>
          </w:tcPr>
          <w:p w:rsidR="00A80984" w:rsidRPr="000F1E27" w:rsidRDefault="00E328E5" w:rsidP="00A80984">
            <w:pP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Неделя здоровья</w:t>
            </w:r>
          </w:p>
        </w:tc>
        <w:tc>
          <w:tcPr>
            <w:tcW w:w="2155" w:type="dxa"/>
          </w:tcPr>
          <w:p w:rsidR="00E328E5" w:rsidRPr="00DC4F8C" w:rsidRDefault="00E328E5" w:rsidP="00E328E5">
            <w:pPr>
              <w:pStyle w:val="16"/>
              <w:tabs>
                <w:tab w:val="left" w:pos="2010"/>
              </w:tabs>
              <w:spacing w:after="0" w:line="240" w:lineRule="auto"/>
              <w:ind w:left="0"/>
              <w:jc w:val="both"/>
              <w:rPr>
                <w:rFonts w:ascii="Times New Roman" w:hAnsi="Times New Roman"/>
                <w:b/>
                <w:sz w:val="24"/>
                <w:szCs w:val="24"/>
              </w:rPr>
            </w:pPr>
            <w:r w:rsidRPr="00DC4F8C">
              <w:rPr>
                <w:rFonts w:ascii="Times New Roman" w:hAnsi="Times New Roman"/>
                <w:b/>
                <w:sz w:val="24"/>
                <w:szCs w:val="24"/>
              </w:rPr>
              <w:t>Тема: «Корзина  с любимыми фруктами» лепка</w:t>
            </w:r>
          </w:p>
          <w:p w:rsidR="00A80984" w:rsidRPr="00DC4F8C" w:rsidRDefault="00A80984" w:rsidP="00A80984">
            <w:pPr>
              <w:pStyle w:val="28"/>
              <w:tabs>
                <w:tab w:val="left" w:pos="2010"/>
              </w:tabs>
              <w:spacing w:after="0" w:line="240" w:lineRule="auto"/>
              <w:ind w:left="0"/>
              <w:jc w:val="both"/>
              <w:rPr>
                <w:rFonts w:ascii="Georgia" w:hAnsi="Georgia" w:cs="Calibri"/>
                <w:b/>
                <w:sz w:val="24"/>
                <w:szCs w:val="24"/>
              </w:rPr>
            </w:pPr>
          </w:p>
        </w:tc>
        <w:tc>
          <w:tcPr>
            <w:tcW w:w="3941" w:type="dxa"/>
          </w:tcPr>
          <w:p w:rsidR="00A80984" w:rsidRPr="0031574D" w:rsidRDefault="00A4254B" w:rsidP="00A80984">
            <w:pPr>
              <w:pStyle w:val="28"/>
              <w:tabs>
                <w:tab w:val="left" w:pos="2010"/>
              </w:tabs>
              <w:spacing w:after="0" w:line="240" w:lineRule="auto"/>
              <w:ind w:left="0"/>
              <w:rPr>
                <w:rFonts w:ascii="Georgia" w:hAnsi="Georgia" w:cs="Calibri"/>
                <w:sz w:val="24"/>
                <w:szCs w:val="24"/>
              </w:rPr>
            </w:pPr>
            <w:r w:rsidRPr="00A4254B">
              <w:rPr>
                <w:rFonts w:ascii="Georgia" w:hAnsi="Georgia" w:cs="Calibri"/>
                <w:sz w:val="24"/>
                <w:szCs w:val="24"/>
              </w:rPr>
              <w:t>Учить детей передавать в лепке харак</w:t>
            </w:r>
            <w:r>
              <w:rPr>
                <w:rFonts w:ascii="Georgia" w:hAnsi="Georgia" w:cs="Calibri"/>
                <w:sz w:val="24"/>
                <w:szCs w:val="24"/>
              </w:rPr>
              <w:t>терные особенности каждого фрукта</w:t>
            </w:r>
            <w:r w:rsidRPr="00A4254B">
              <w:rPr>
                <w:rFonts w:ascii="Georgia" w:hAnsi="Georgia" w:cs="Calibri"/>
                <w:sz w:val="24"/>
                <w:szCs w:val="24"/>
              </w:rPr>
              <w:t>. Пользуясь приемами раскатывания, сглаживания, прощипывания.</w:t>
            </w:r>
          </w:p>
        </w:tc>
        <w:tc>
          <w:tcPr>
            <w:tcW w:w="2976" w:type="dxa"/>
          </w:tcPr>
          <w:p w:rsidR="00A80984" w:rsidRPr="00C56948" w:rsidRDefault="009D6C6A" w:rsidP="00A80984">
            <w:pPr>
              <w:spacing w:after="0" w:line="240" w:lineRule="auto"/>
              <w:rPr>
                <w:rFonts w:ascii="Times New Roman" w:hAnsi="Times New Roman" w:cs="Times New Roman"/>
                <w:bCs/>
                <w:sz w:val="24"/>
                <w:szCs w:val="24"/>
              </w:rPr>
            </w:pPr>
            <w:r w:rsidRPr="009D6C6A">
              <w:rPr>
                <w:rFonts w:ascii="Times New Roman" w:hAnsi="Times New Roman" w:cs="Times New Roman"/>
                <w:sz w:val="24"/>
                <w:szCs w:val="24"/>
              </w:rPr>
              <w:t>Пластилин, стеки, дощечки для лепки.</w:t>
            </w:r>
          </w:p>
        </w:tc>
        <w:tc>
          <w:tcPr>
            <w:tcW w:w="993" w:type="dxa"/>
          </w:tcPr>
          <w:p w:rsidR="00A80984" w:rsidRPr="007A2233" w:rsidRDefault="00A80984"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A80984" w:rsidRPr="00876CD8" w:rsidRDefault="007C2704" w:rsidP="00F1130A">
            <w:pPr>
              <w:rPr>
                <w:rFonts w:ascii="Times New Roman" w:hAnsi="Times New Roman" w:cs="Times New Roman"/>
                <w:b/>
                <w:sz w:val="24"/>
                <w:szCs w:val="24"/>
              </w:rPr>
            </w:pPr>
            <w:r>
              <w:rPr>
                <w:rFonts w:ascii="Times New Roman" w:hAnsi="Times New Roman" w:cs="Times New Roman"/>
                <w:b/>
                <w:sz w:val="24"/>
                <w:szCs w:val="24"/>
              </w:rPr>
              <w:t>04</w:t>
            </w:r>
            <w:r w:rsidR="00A80984">
              <w:rPr>
                <w:rFonts w:ascii="Times New Roman" w:hAnsi="Times New Roman" w:cs="Times New Roman"/>
                <w:b/>
                <w:sz w:val="24"/>
                <w:szCs w:val="24"/>
              </w:rPr>
              <w:t>.11.20</w:t>
            </w:r>
            <w:r w:rsidR="00F1130A">
              <w:rPr>
                <w:rFonts w:ascii="Times New Roman" w:hAnsi="Times New Roman" w:cs="Times New Roman"/>
                <w:b/>
                <w:sz w:val="24"/>
                <w:szCs w:val="24"/>
              </w:rPr>
              <w:t>20</w:t>
            </w:r>
            <w:r w:rsidR="00A80984">
              <w:rPr>
                <w:rFonts w:ascii="Times New Roman" w:hAnsi="Times New Roman" w:cs="Times New Roman"/>
                <w:b/>
                <w:sz w:val="24"/>
                <w:szCs w:val="24"/>
              </w:rPr>
              <w:t>.</w:t>
            </w:r>
          </w:p>
        </w:tc>
        <w:tc>
          <w:tcPr>
            <w:tcW w:w="1417" w:type="dxa"/>
          </w:tcPr>
          <w:p w:rsidR="00A80984" w:rsidRPr="007A2233" w:rsidRDefault="007C2704"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НОД реализована 5.10.2020</w:t>
            </w:r>
          </w:p>
        </w:tc>
      </w:tr>
      <w:tr w:rsidR="00A80984" w:rsidRPr="007A2233" w:rsidTr="002337B1">
        <w:trPr>
          <w:trHeight w:val="8"/>
        </w:trPr>
        <w:tc>
          <w:tcPr>
            <w:tcW w:w="957" w:type="dxa"/>
          </w:tcPr>
          <w:p w:rsidR="00A80984" w:rsidRPr="004E0CEC" w:rsidRDefault="00A80984" w:rsidP="00A80984">
            <w:pPr>
              <w:numPr>
                <w:ilvl w:val="0"/>
                <w:numId w:val="34"/>
              </w:numPr>
              <w:rPr>
                <w:rFonts w:ascii="Times New Roman" w:hAnsi="Times New Roman" w:cs="Times New Roman"/>
                <w:b/>
              </w:rPr>
            </w:pPr>
          </w:p>
        </w:tc>
        <w:tc>
          <w:tcPr>
            <w:tcW w:w="1417" w:type="dxa"/>
            <w:vAlign w:val="center"/>
          </w:tcPr>
          <w:p w:rsidR="00A80984" w:rsidRPr="007A2233" w:rsidRDefault="00E328E5"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2155" w:type="dxa"/>
          </w:tcPr>
          <w:p w:rsidR="00A80984" w:rsidRPr="00DC4F8C" w:rsidRDefault="009D6C6A" w:rsidP="00E328E5">
            <w:pPr>
              <w:pStyle w:val="16"/>
              <w:tabs>
                <w:tab w:val="left" w:pos="2010"/>
              </w:tabs>
              <w:spacing w:after="0" w:line="240" w:lineRule="auto"/>
              <w:ind w:left="0"/>
              <w:jc w:val="both"/>
              <w:rPr>
                <w:rFonts w:ascii="Georgia" w:hAnsi="Georgia" w:cs="Calibri"/>
                <w:b/>
                <w:sz w:val="24"/>
                <w:szCs w:val="24"/>
              </w:rPr>
            </w:pPr>
            <w:r w:rsidRPr="00DC4F8C">
              <w:rPr>
                <w:rFonts w:ascii="Georgia" w:hAnsi="Georgia" w:cs="Calibri"/>
                <w:b/>
                <w:sz w:val="24"/>
                <w:szCs w:val="24"/>
              </w:rPr>
              <w:t>«Овощи» (рисование)</w:t>
            </w:r>
          </w:p>
        </w:tc>
        <w:tc>
          <w:tcPr>
            <w:tcW w:w="3941" w:type="dxa"/>
          </w:tcPr>
          <w:p w:rsidR="00A80984" w:rsidRPr="0031574D" w:rsidRDefault="009D6C6A" w:rsidP="009D6C6A">
            <w:pPr>
              <w:pStyle w:val="28"/>
              <w:tabs>
                <w:tab w:val="left" w:pos="2010"/>
              </w:tabs>
              <w:spacing w:after="0" w:line="240" w:lineRule="auto"/>
              <w:ind w:left="0"/>
              <w:rPr>
                <w:rFonts w:ascii="Georgia" w:hAnsi="Georgia" w:cs="Calibri"/>
                <w:sz w:val="24"/>
                <w:szCs w:val="24"/>
              </w:rPr>
            </w:pPr>
            <w:r>
              <w:rPr>
                <w:rFonts w:ascii="Georgia" w:hAnsi="Georgia" w:cs="Calibri"/>
                <w:sz w:val="24"/>
                <w:szCs w:val="24"/>
              </w:rPr>
              <w:t>Развивать эстетическое,восприятие,</w:t>
            </w:r>
            <w:r w:rsidRPr="009D6C6A">
              <w:rPr>
                <w:rFonts w:ascii="Georgia" w:hAnsi="Georgia" w:cs="Calibri"/>
                <w:sz w:val="24"/>
                <w:szCs w:val="24"/>
              </w:rPr>
              <w:t>чувствокомпозиции.</w:t>
            </w:r>
          </w:p>
        </w:tc>
        <w:tc>
          <w:tcPr>
            <w:tcW w:w="2976" w:type="dxa"/>
          </w:tcPr>
          <w:p w:rsidR="00A80984" w:rsidRPr="00C56948" w:rsidRDefault="00A4254B" w:rsidP="00A80984">
            <w:pPr>
              <w:spacing w:after="0" w:line="240" w:lineRule="auto"/>
              <w:rPr>
                <w:rFonts w:ascii="Times New Roman" w:hAnsi="Times New Roman" w:cs="Times New Roman"/>
                <w:bCs/>
                <w:sz w:val="24"/>
                <w:szCs w:val="24"/>
              </w:rPr>
            </w:pPr>
            <w:r w:rsidRPr="00A4254B">
              <w:rPr>
                <w:rFonts w:ascii="Times New Roman" w:hAnsi="Times New Roman" w:cs="Times New Roman"/>
                <w:bCs/>
                <w:sz w:val="24"/>
                <w:szCs w:val="24"/>
              </w:rPr>
              <w:t>Иллюстрации по теме, альбом. Краски. Кисти, палитра , салфетки.Т. С Комарова « Изобразительная деятельность в детском саду»</w:t>
            </w:r>
          </w:p>
        </w:tc>
        <w:tc>
          <w:tcPr>
            <w:tcW w:w="993" w:type="dxa"/>
          </w:tcPr>
          <w:p w:rsidR="00A80984" w:rsidRPr="007A2233" w:rsidRDefault="00A80984"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A80984" w:rsidRPr="00876CD8" w:rsidRDefault="00A80984" w:rsidP="007C2704">
            <w:pPr>
              <w:rPr>
                <w:rFonts w:ascii="Times New Roman" w:hAnsi="Times New Roman" w:cs="Times New Roman"/>
                <w:b/>
                <w:sz w:val="24"/>
                <w:szCs w:val="24"/>
              </w:rPr>
            </w:pPr>
            <w:r>
              <w:rPr>
                <w:rFonts w:ascii="Times New Roman" w:hAnsi="Times New Roman" w:cs="Times New Roman"/>
                <w:b/>
                <w:sz w:val="24"/>
                <w:szCs w:val="24"/>
              </w:rPr>
              <w:t>1</w:t>
            </w:r>
            <w:r w:rsidR="007C2704">
              <w:rPr>
                <w:rFonts w:ascii="Times New Roman" w:hAnsi="Times New Roman" w:cs="Times New Roman"/>
                <w:b/>
                <w:sz w:val="24"/>
                <w:szCs w:val="24"/>
              </w:rPr>
              <w:t>0</w:t>
            </w:r>
            <w:r>
              <w:rPr>
                <w:rFonts w:ascii="Times New Roman" w:hAnsi="Times New Roman" w:cs="Times New Roman"/>
                <w:b/>
                <w:sz w:val="24"/>
                <w:szCs w:val="24"/>
              </w:rPr>
              <w:t>.11.20</w:t>
            </w:r>
            <w:r w:rsidR="00F1130A">
              <w:rPr>
                <w:rFonts w:ascii="Times New Roman" w:hAnsi="Times New Roman" w:cs="Times New Roman"/>
                <w:b/>
                <w:sz w:val="24"/>
                <w:szCs w:val="24"/>
              </w:rPr>
              <w:t>20</w:t>
            </w:r>
            <w:r>
              <w:rPr>
                <w:rFonts w:ascii="Times New Roman" w:hAnsi="Times New Roman" w:cs="Times New Roman"/>
                <w:b/>
                <w:sz w:val="24"/>
                <w:szCs w:val="24"/>
              </w:rPr>
              <w:t>.</w:t>
            </w:r>
          </w:p>
        </w:tc>
        <w:tc>
          <w:tcPr>
            <w:tcW w:w="1417" w:type="dxa"/>
          </w:tcPr>
          <w:p w:rsidR="00A80984" w:rsidRPr="007A2233" w:rsidRDefault="00A80984" w:rsidP="00A80984">
            <w:pPr>
              <w:rPr>
                <w:rFonts w:ascii="Times New Roman" w:hAnsi="Times New Roman" w:cs="Times New Roman"/>
                <w:b/>
                <w:bCs/>
                <w:sz w:val="24"/>
                <w:szCs w:val="24"/>
                <w:lang w:eastAsia="ru-RU"/>
              </w:rPr>
            </w:pPr>
          </w:p>
        </w:tc>
      </w:tr>
      <w:tr w:rsidR="00170255" w:rsidRPr="007A2233" w:rsidTr="002337B1">
        <w:trPr>
          <w:trHeight w:val="8"/>
        </w:trPr>
        <w:tc>
          <w:tcPr>
            <w:tcW w:w="957" w:type="dxa"/>
          </w:tcPr>
          <w:p w:rsidR="00170255" w:rsidRPr="004E0CEC" w:rsidRDefault="00170255" w:rsidP="00A80984">
            <w:pPr>
              <w:numPr>
                <w:ilvl w:val="0"/>
                <w:numId w:val="34"/>
              </w:numPr>
              <w:rPr>
                <w:rFonts w:ascii="Times New Roman" w:hAnsi="Times New Roman" w:cs="Times New Roman"/>
                <w:b/>
              </w:rPr>
            </w:pPr>
          </w:p>
        </w:tc>
        <w:tc>
          <w:tcPr>
            <w:tcW w:w="1417" w:type="dxa"/>
            <w:vAlign w:val="center"/>
          </w:tcPr>
          <w:p w:rsidR="00170255" w:rsidRPr="007A2233" w:rsidRDefault="00E328E5" w:rsidP="00A80984">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Неделя здоровья</w:t>
            </w:r>
          </w:p>
        </w:tc>
        <w:tc>
          <w:tcPr>
            <w:tcW w:w="2155" w:type="dxa"/>
          </w:tcPr>
          <w:p w:rsidR="00170255" w:rsidRPr="00DC4F8C" w:rsidRDefault="009D6C6A" w:rsidP="002F61FC">
            <w:pPr>
              <w:pStyle w:val="16"/>
              <w:tabs>
                <w:tab w:val="left" w:pos="2010"/>
              </w:tabs>
              <w:spacing w:after="0" w:line="240" w:lineRule="auto"/>
              <w:ind w:left="0"/>
              <w:jc w:val="both"/>
              <w:rPr>
                <w:rFonts w:ascii="Times New Roman" w:hAnsi="Times New Roman"/>
                <w:b/>
                <w:sz w:val="24"/>
                <w:szCs w:val="24"/>
              </w:rPr>
            </w:pPr>
            <w:r w:rsidRPr="00DC4F8C">
              <w:rPr>
                <w:rFonts w:ascii="Times New Roman" w:hAnsi="Times New Roman"/>
                <w:b/>
                <w:sz w:val="24"/>
                <w:szCs w:val="24"/>
              </w:rPr>
              <w:t>«Овощи» (лепка)</w:t>
            </w:r>
          </w:p>
        </w:tc>
        <w:tc>
          <w:tcPr>
            <w:tcW w:w="3941" w:type="dxa"/>
          </w:tcPr>
          <w:p w:rsidR="00170255" w:rsidRPr="00514CE4" w:rsidRDefault="009D6C6A" w:rsidP="002F61FC">
            <w:pPr>
              <w:pStyle w:val="16"/>
              <w:tabs>
                <w:tab w:val="left" w:pos="2010"/>
              </w:tabs>
              <w:spacing w:after="0" w:line="240" w:lineRule="auto"/>
              <w:ind w:left="0"/>
              <w:jc w:val="both"/>
              <w:rPr>
                <w:rFonts w:ascii="Times New Roman" w:hAnsi="Times New Roman"/>
                <w:sz w:val="24"/>
                <w:szCs w:val="24"/>
              </w:rPr>
            </w:pPr>
            <w:r w:rsidRPr="009D6C6A">
              <w:rPr>
                <w:rFonts w:ascii="Times New Roman" w:hAnsi="Times New Roman"/>
                <w:sz w:val="24"/>
                <w:szCs w:val="24"/>
              </w:rPr>
              <w:t>Учить детей передавать в лепке характерные особенности каждого овоща. Пользуясь приемами раскатывания, сглаживания, прищипывания.</w:t>
            </w:r>
          </w:p>
        </w:tc>
        <w:tc>
          <w:tcPr>
            <w:tcW w:w="2976" w:type="dxa"/>
          </w:tcPr>
          <w:p w:rsidR="00170255" w:rsidRPr="00C56948" w:rsidRDefault="009D6C6A" w:rsidP="00A80984">
            <w:pPr>
              <w:spacing w:after="0" w:line="240" w:lineRule="auto"/>
              <w:rPr>
                <w:rFonts w:ascii="Times New Roman" w:hAnsi="Times New Roman" w:cs="Times New Roman"/>
                <w:bCs/>
                <w:sz w:val="24"/>
                <w:szCs w:val="24"/>
              </w:rPr>
            </w:pPr>
            <w:r w:rsidRPr="009D6C6A">
              <w:rPr>
                <w:rFonts w:ascii="Times New Roman" w:hAnsi="Times New Roman" w:cs="Times New Roman"/>
                <w:bCs/>
                <w:sz w:val="24"/>
                <w:szCs w:val="24"/>
              </w:rPr>
              <w:t>Пластилин, стеки, дощечки для лепки.</w:t>
            </w:r>
          </w:p>
        </w:tc>
        <w:tc>
          <w:tcPr>
            <w:tcW w:w="993" w:type="dxa"/>
          </w:tcPr>
          <w:p w:rsidR="00170255" w:rsidRDefault="00170255" w:rsidP="00A80984">
            <w:pPr>
              <w:spacing w:line="360" w:lineRule="auto"/>
              <w:rPr>
                <w:rFonts w:ascii="Times New Roman" w:hAnsi="Times New Roman" w:cs="Times New Roman"/>
                <w:b/>
                <w:bCs/>
                <w:sz w:val="28"/>
                <w:szCs w:val="28"/>
              </w:rPr>
            </w:pPr>
          </w:p>
          <w:p w:rsidR="00170255" w:rsidRPr="007A2233" w:rsidRDefault="00170255" w:rsidP="00A80984">
            <w:pPr>
              <w:spacing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559" w:type="dxa"/>
          </w:tcPr>
          <w:p w:rsidR="00170255" w:rsidRPr="00876CD8" w:rsidRDefault="00170255" w:rsidP="007C2704">
            <w:pPr>
              <w:rPr>
                <w:rFonts w:ascii="Times New Roman" w:hAnsi="Times New Roman" w:cs="Times New Roman"/>
                <w:b/>
                <w:sz w:val="24"/>
                <w:szCs w:val="24"/>
              </w:rPr>
            </w:pPr>
            <w:r>
              <w:rPr>
                <w:rFonts w:ascii="Times New Roman" w:hAnsi="Times New Roman" w:cs="Times New Roman"/>
                <w:b/>
                <w:sz w:val="24"/>
                <w:szCs w:val="24"/>
              </w:rPr>
              <w:t>1</w:t>
            </w:r>
            <w:r w:rsidR="007C2704">
              <w:rPr>
                <w:rFonts w:ascii="Times New Roman" w:hAnsi="Times New Roman" w:cs="Times New Roman"/>
                <w:b/>
                <w:sz w:val="24"/>
                <w:szCs w:val="24"/>
              </w:rPr>
              <w:t>1</w:t>
            </w:r>
            <w:r>
              <w:rPr>
                <w:rFonts w:ascii="Times New Roman" w:hAnsi="Times New Roman" w:cs="Times New Roman"/>
                <w:b/>
                <w:sz w:val="24"/>
                <w:szCs w:val="24"/>
              </w:rPr>
              <w:t>.11.20</w:t>
            </w:r>
            <w:r w:rsidR="00F1130A">
              <w:rPr>
                <w:rFonts w:ascii="Times New Roman" w:hAnsi="Times New Roman" w:cs="Times New Roman"/>
                <w:b/>
                <w:sz w:val="24"/>
                <w:szCs w:val="24"/>
              </w:rPr>
              <w:t>20</w:t>
            </w:r>
            <w:r>
              <w:rPr>
                <w:rFonts w:ascii="Times New Roman" w:hAnsi="Times New Roman" w:cs="Times New Roman"/>
                <w:b/>
                <w:sz w:val="24"/>
                <w:szCs w:val="24"/>
              </w:rPr>
              <w:t>.</w:t>
            </w:r>
          </w:p>
        </w:tc>
        <w:tc>
          <w:tcPr>
            <w:tcW w:w="1417" w:type="dxa"/>
          </w:tcPr>
          <w:p w:rsidR="00170255" w:rsidRPr="007A2233" w:rsidRDefault="00170255" w:rsidP="00A80984">
            <w:pPr>
              <w:spacing w:after="0" w:line="360" w:lineRule="auto"/>
              <w:rPr>
                <w:rFonts w:ascii="Times New Roman" w:hAnsi="Times New Roman" w:cs="Times New Roman"/>
                <w:b/>
                <w:bCs/>
                <w:sz w:val="28"/>
                <w:szCs w:val="28"/>
              </w:rPr>
            </w:pPr>
          </w:p>
        </w:tc>
      </w:tr>
      <w:tr w:rsidR="00E57F25" w:rsidRPr="007A2233" w:rsidTr="00B271BE">
        <w:trPr>
          <w:trHeight w:val="8"/>
        </w:trPr>
        <w:tc>
          <w:tcPr>
            <w:tcW w:w="957" w:type="dxa"/>
          </w:tcPr>
          <w:p w:rsidR="00E57F25" w:rsidRPr="004E0CEC" w:rsidRDefault="00E57F25" w:rsidP="00A80984">
            <w:pPr>
              <w:numPr>
                <w:ilvl w:val="0"/>
                <w:numId w:val="34"/>
              </w:numPr>
              <w:rPr>
                <w:rFonts w:ascii="Times New Roman" w:hAnsi="Times New Roman" w:cs="Times New Roman"/>
                <w:b/>
              </w:rPr>
            </w:pPr>
          </w:p>
        </w:tc>
        <w:tc>
          <w:tcPr>
            <w:tcW w:w="1417" w:type="dxa"/>
            <w:vAlign w:val="center"/>
          </w:tcPr>
          <w:p w:rsidR="00E57F25" w:rsidRPr="007A2233" w:rsidRDefault="00E57F25"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Одежда, обувь, головные уборы</w:t>
            </w:r>
          </w:p>
        </w:tc>
        <w:tc>
          <w:tcPr>
            <w:tcW w:w="2155" w:type="dxa"/>
          </w:tcPr>
          <w:p w:rsidR="00E57F25" w:rsidRPr="00DC4F8C" w:rsidRDefault="00E57F25" w:rsidP="0019055B">
            <w:pPr>
              <w:pStyle w:val="16"/>
              <w:tabs>
                <w:tab w:val="left" w:pos="2010"/>
              </w:tabs>
              <w:spacing w:after="0" w:line="240" w:lineRule="auto"/>
              <w:ind w:left="0"/>
              <w:jc w:val="both"/>
              <w:rPr>
                <w:rFonts w:ascii="Times New Roman" w:hAnsi="Times New Roman"/>
                <w:b/>
                <w:sz w:val="24"/>
                <w:szCs w:val="24"/>
              </w:rPr>
            </w:pPr>
            <w:r w:rsidRPr="00DC4F8C">
              <w:rPr>
                <w:rFonts w:ascii="Times New Roman" w:hAnsi="Times New Roman"/>
                <w:b/>
                <w:sz w:val="24"/>
                <w:szCs w:val="24"/>
              </w:rPr>
              <w:t>Тема: Нарядная одежда для Маши рисование</w:t>
            </w:r>
          </w:p>
        </w:tc>
        <w:tc>
          <w:tcPr>
            <w:tcW w:w="3941" w:type="dxa"/>
          </w:tcPr>
          <w:p w:rsidR="00E57F25" w:rsidRPr="00DE623C" w:rsidRDefault="00E57F25" w:rsidP="0019055B">
            <w:pPr>
              <w:pStyle w:val="16"/>
              <w:tabs>
                <w:tab w:val="left" w:pos="2010"/>
              </w:tabs>
              <w:spacing w:after="0" w:line="240" w:lineRule="auto"/>
              <w:ind w:left="0"/>
              <w:jc w:val="both"/>
              <w:rPr>
                <w:rFonts w:ascii="Times New Roman" w:hAnsi="Times New Roman"/>
                <w:sz w:val="24"/>
                <w:szCs w:val="24"/>
              </w:rPr>
            </w:pPr>
            <w:r>
              <w:rPr>
                <w:rFonts w:ascii="Times New Roman" w:hAnsi="Times New Roman"/>
                <w:sz w:val="24"/>
                <w:szCs w:val="24"/>
              </w:rPr>
              <w:t>Побуждать детей к творчеству, учить придумывать и рисовать по замыслу. Воспитывать художественный вкус.</w:t>
            </w:r>
          </w:p>
        </w:tc>
        <w:tc>
          <w:tcPr>
            <w:tcW w:w="2976" w:type="dxa"/>
          </w:tcPr>
          <w:p w:rsidR="00E57F25" w:rsidRPr="007C30DA" w:rsidRDefault="001E517A" w:rsidP="0019055B">
            <w:pPr>
              <w:spacing w:line="240" w:lineRule="auto"/>
              <w:rPr>
                <w:rFonts w:ascii="Times New Roman" w:hAnsi="Times New Roman" w:cs="Times New Roman"/>
                <w:bCs/>
                <w:sz w:val="24"/>
                <w:szCs w:val="24"/>
                <w:lang w:eastAsia="ru-RU"/>
              </w:rPr>
            </w:pPr>
            <w:r w:rsidRPr="001E517A">
              <w:rPr>
                <w:rFonts w:ascii="Times New Roman" w:hAnsi="Times New Roman" w:cs="Times New Roman"/>
                <w:bCs/>
                <w:sz w:val="24"/>
                <w:szCs w:val="24"/>
                <w:lang w:eastAsia="ru-RU"/>
              </w:rPr>
              <w:t>Иллюстрации по теме, альбом. Краски. Кисти, палитра , салфетки.Т. С Комарова « Изобразительная деятельность в детском саду»</w:t>
            </w:r>
          </w:p>
        </w:tc>
        <w:tc>
          <w:tcPr>
            <w:tcW w:w="993" w:type="dxa"/>
          </w:tcPr>
          <w:p w:rsidR="00E57F25" w:rsidRDefault="00E57F25" w:rsidP="00A80984">
            <w:pPr>
              <w:spacing w:after="0" w:line="360" w:lineRule="auto"/>
              <w:rPr>
                <w:rFonts w:ascii="Times New Roman" w:hAnsi="Times New Roman" w:cs="Times New Roman"/>
                <w:b/>
                <w:bCs/>
                <w:sz w:val="28"/>
                <w:szCs w:val="28"/>
              </w:rPr>
            </w:pPr>
          </w:p>
          <w:p w:rsidR="00E57F25" w:rsidRPr="00BE4A27" w:rsidRDefault="00E57F25" w:rsidP="00A8098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559" w:type="dxa"/>
            <w:tcBorders>
              <w:top w:val="single" w:sz="4" w:space="0" w:color="auto"/>
            </w:tcBorders>
          </w:tcPr>
          <w:p w:rsidR="00E57F25" w:rsidRPr="00876CD8" w:rsidRDefault="00E57F25" w:rsidP="007C2704">
            <w:pPr>
              <w:rPr>
                <w:rFonts w:ascii="Times New Roman" w:hAnsi="Times New Roman" w:cs="Times New Roman"/>
                <w:b/>
                <w:sz w:val="24"/>
                <w:szCs w:val="24"/>
              </w:rPr>
            </w:pPr>
            <w:r>
              <w:rPr>
                <w:rFonts w:ascii="Times New Roman" w:hAnsi="Times New Roman" w:cs="Times New Roman"/>
                <w:b/>
                <w:sz w:val="24"/>
                <w:szCs w:val="24"/>
              </w:rPr>
              <w:t>1</w:t>
            </w:r>
            <w:r w:rsidR="007C2704">
              <w:rPr>
                <w:rFonts w:ascii="Times New Roman" w:hAnsi="Times New Roman" w:cs="Times New Roman"/>
                <w:b/>
                <w:sz w:val="24"/>
                <w:szCs w:val="24"/>
              </w:rPr>
              <w:t>7</w:t>
            </w:r>
            <w:r>
              <w:rPr>
                <w:rFonts w:ascii="Times New Roman" w:hAnsi="Times New Roman" w:cs="Times New Roman"/>
                <w:b/>
                <w:sz w:val="24"/>
                <w:szCs w:val="24"/>
              </w:rPr>
              <w:t>.11.2020.</w:t>
            </w:r>
          </w:p>
        </w:tc>
        <w:tc>
          <w:tcPr>
            <w:tcW w:w="1417" w:type="dxa"/>
          </w:tcPr>
          <w:p w:rsidR="00E57F25" w:rsidRPr="007A2233" w:rsidRDefault="00E57F25" w:rsidP="00A80984">
            <w:pPr>
              <w:spacing w:after="0" w:line="360" w:lineRule="auto"/>
              <w:rPr>
                <w:rFonts w:ascii="Times New Roman" w:hAnsi="Times New Roman" w:cs="Times New Roman"/>
                <w:b/>
                <w:bCs/>
                <w:sz w:val="28"/>
                <w:szCs w:val="28"/>
              </w:rPr>
            </w:pPr>
          </w:p>
        </w:tc>
      </w:tr>
      <w:tr w:rsidR="00170255" w:rsidRPr="007A2233" w:rsidTr="002337B1">
        <w:trPr>
          <w:trHeight w:val="8"/>
        </w:trPr>
        <w:tc>
          <w:tcPr>
            <w:tcW w:w="957" w:type="dxa"/>
          </w:tcPr>
          <w:p w:rsidR="00170255" w:rsidRPr="004E0CEC" w:rsidRDefault="00170255" w:rsidP="00A80984">
            <w:pPr>
              <w:numPr>
                <w:ilvl w:val="0"/>
                <w:numId w:val="34"/>
              </w:numPr>
              <w:rPr>
                <w:rFonts w:ascii="Times New Roman" w:hAnsi="Times New Roman" w:cs="Times New Roman"/>
                <w:b/>
              </w:rPr>
            </w:pPr>
          </w:p>
        </w:tc>
        <w:tc>
          <w:tcPr>
            <w:tcW w:w="1417" w:type="dxa"/>
            <w:vAlign w:val="center"/>
          </w:tcPr>
          <w:p w:rsidR="00170255" w:rsidRPr="007A2233" w:rsidRDefault="00E57F25" w:rsidP="00A80984">
            <w:pPr>
              <w:autoSpaceDE w:val="0"/>
              <w:autoSpaceDN w:val="0"/>
              <w:adjustRightInd w:val="0"/>
              <w:rPr>
                <w:rFonts w:ascii="Times New Roman" w:hAnsi="Times New Roman" w:cs="Times New Roman"/>
                <w:b/>
                <w:bCs/>
                <w:color w:val="000000"/>
                <w:sz w:val="24"/>
                <w:szCs w:val="24"/>
                <w:lang w:eastAsia="ru-RU"/>
              </w:rPr>
            </w:pPr>
            <w:r w:rsidRPr="00E57F25">
              <w:rPr>
                <w:rFonts w:ascii="Times New Roman" w:hAnsi="Times New Roman" w:cs="Times New Roman"/>
                <w:b/>
                <w:bCs/>
                <w:color w:val="000000"/>
                <w:sz w:val="24"/>
                <w:szCs w:val="24"/>
                <w:lang w:eastAsia="ru-RU"/>
              </w:rPr>
              <w:t xml:space="preserve">Одежда, обувь, </w:t>
            </w:r>
            <w:r w:rsidRPr="00E57F25">
              <w:rPr>
                <w:rFonts w:ascii="Times New Roman" w:hAnsi="Times New Roman" w:cs="Times New Roman"/>
                <w:b/>
                <w:bCs/>
                <w:color w:val="000000"/>
                <w:sz w:val="24"/>
                <w:szCs w:val="24"/>
                <w:lang w:eastAsia="ru-RU"/>
              </w:rPr>
              <w:lastRenderedPageBreak/>
              <w:t>головные уборы</w:t>
            </w:r>
          </w:p>
        </w:tc>
        <w:tc>
          <w:tcPr>
            <w:tcW w:w="2155" w:type="dxa"/>
          </w:tcPr>
          <w:p w:rsidR="00170255" w:rsidRPr="00DC4F8C" w:rsidRDefault="00E57F25" w:rsidP="00DC7612">
            <w:pPr>
              <w:pStyle w:val="16"/>
              <w:tabs>
                <w:tab w:val="left" w:pos="2010"/>
              </w:tabs>
              <w:spacing w:after="0" w:line="240" w:lineRule="auto"/>
              <w:ind w:left="0"/>
              <w:jc w:val="both"/>
              <w:rPr>
                <w:rFonts w:ascii="Times New Roman" w:hAnsi="Times New Roman"/>
                <w:b/>
                <w:sz w:val="24"/>
                <w:szCs w:val="24"/>
              </w:rPr>
            </w:pPr>
            <w:r w:rsidRPr="00DC4F8C">
              <w:rPr>
                <w:rFonts w:ascii="Times New Roman" w:hAnsi="Times New Roman"/>
                <w:b/>
                <w:sz w:val="24"/>
                <w:szCs w:val="24"/>
              </w:rPr>
              <w:lastRenderedPageBreak/>
              <w:t xml:space="preserve">Тема: Нарядная одежда для </w:t>
            </w:r>
            <w:r w:rsidRPr="00DC4F8C">
              <w:rPr>
                <w:rFonts w:ascii="Times New Roman" w:hAnsi="Times New Roman"/>
                <w:b/>
                <w:sz w:val="24"/>
                <w:szCs w:val="24"/>
              </w:rPr>
              <w:lastRenderedPageBreak/>
              <w:t>Маши</w:t>
            </w:r>
          </w:p>
          <w:p w:rsidR="00E57F25" w:rsidRPr="00DC4F8C" w:rsidRDefault="00E57F25" w:rsidP="00DC7612">
            <w:pPr>
              <w:pStyle w:val="16"/>
              <w:tabs>
                <w:tab w:val="left" w:pos="2010"/>
              </w:tabs>
              <w:spacing w:after="0" w:line="240" w:lineRule="auto"/>
              <w:ind w:left="0"/>
              <w:jc w:val="both"/>
              <w:rPr>
                <w:rFonts w:ascii="Times New Roman" w:hAnsi="Times New Roman"/>
                <w:b/>
                <w:sz w:val="24"/>
                <w:szCs w:val="24"/>
              </w:rPr>
            </w:pPr>
            <w:r w:rsidRPr="00DC4F8C">
              <w:rPr>
                <w:rFonts w:ascii="Times New Roman" w:hAnsi="Times New Roman"/>
                <w:b/>
                <w:sz w:val="24"/>
                <w:szCs w:val="24"/>
              </w:rPr>
              <w:t>лепка</w:t>
            </w:r>
          </w:p>
        </w:tc>
        <w:tc>
          <w:tcPr>
            <w:tcW w:w="3941" w:type="dxa"/>
          </w:tcPr>
          <w:p w:rsidR="00170255" w:rsidRPr="00DE623C" w:rsidRDefault="00E57F25" w:rsidP="00170255">
            <w:pPr>
              <w:pStyle w:val="16"/>
              <w:tabs>
                <w:tab w:val="left" w:pos="2010"/>
              </w:tabs>
              <w:spacing w:after="0" w:line="240" w:lineRule="auto"/>
              <w:ind w:left="0"/>
              <w:jc w:val="both"/>
              <w:rPr>
                <w:rFonts w:ascii="Times New Roman" w:hAnsi="Times New Roman"/>
                <w:sz w:val="24"/>
                <w:szCs w:val="24"/>
              </w:rPr>
            </w:pPr>
            <w:r w:rsidRPr="00E57F25">
              <w:rPr>
                <w:rFonts w:ascii="Times New Roman" w:hAnsi="Times New Roman"/>
                <w:sz w:val="24"/>
                <w:szCs w:val="24"/>
              </w:rPr>
              <w:lastRenderedPageBreak/>
              <w:t xml:space="preserve">Побуждать детей к творчеству, учить придумывать и лепить по </w:t>
            </w:r>
            <w:r w:rsidRPr="00E57F25">
              <w:rPr>
                <w:rFonts w:ascii="Times New Roman" w:hAnsi="Times New Roman"/>
                <w:sz w:val="24"/>
                <w:szCs w:val="24"/>
              </w:rPr>
              <w:lastRenderedPageBreak/>
              <w:t>замыслу. Воспитывать художественный вкус.</w:t>
            </w:r>
          </w:p>
        </w:tc>
        <w:tc>
          <w:tcPr>
            <w:tcW w:w="2976" w:type="dxa"/>
          </w:tcPr>
          <w:p w:rsidR="00170255" w:rsidRPr="00C56948" w:rsidRDefault="00170255" w:rsidP="00A80984">
            <w:pPr>
              <w:spacing w:after="0" w:line="240" w:lineRule="auto"/>
              <w:rPr>
                <w:rFonts w:ascii="Times New Roman" w:hAnsi="Times New Roman" w:cs="Times New Roman"/>
                <w:bCs/>
                <w:sz w:val="24"/>
                <w:szCs w:val="24"/>
              </w:rPr>
            </w:pPr>
            <w:r>
              <w:rPr>
                <w:rFonts w:ascii="Times New Roman" w:hAnsi="Times New Roman" w:cs="Times New Roman"/>
                <w:sz w:val="24"/>
                <w:szCs w:val="24"/>
                <w:lang w:eastAsia="ru-RU" w:bidi="ru-RU"/>
              </w:rPr>
              <w:lastRenderedPageBreak/>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170255" w:rsidRPr="007A2233" w:rsidRDefault="00170255"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170255" w:rsidRPr="00876CD8" w:rsidRDefault="007C2704" w:rsidP="00F1130A">
            <w:pPr>
              <w:rPr>
                <w:rFonts w:ascii="Times New Roman" w:hAnsi="Times New Roman" w:cs="Times New Roman"/>
                <w:b/>
                <w:sz w:val="24"/>
                <w:szCs w:val="24"/>
              </w:rPr>
            </w:pPr>
            <w:r>
              <w:rPr>
                <w:rFonts w:ascii="Times New Roman" w:hAnsi="Times New Roman" w:cs="Times New Roman"/>
                <w:b/>
                <w:sz w:val="24"/>
                <w:szCs w:val="24"/>
              </w:rPr>
              <w:t>18</w:t>
            </w:r>
            <w:r w:rsidR="00170255">
              <w:rPr>
                <w:rFonts w:ascii="Times New Roman" w:hAnsi="Times New Roman" w:cs="Times New Roman"/>
                <w:b/>
                <w:sz w:val="24"/>
                <w:szCs w:val="24"/>
              </w:rPr>
              <w:t>.11.20</w:t>
            </w:r>
            <w:r w:rsidR="00F1130A">
              <w:rPr>
                <w:rFonts w:ascii="Times New Roman" w:hAnsi="Times New Roman" w:cs="Times New Roman"/>
                <w:b/>
                <w:sz w:val="24"/>
                <w:szCs w:val="24"/>
              </w:rPr>
              <w:t>20</w:t>
            </w:r>
            <w:r w:rsidR="00170255">
              <w:rPr>
                <w:rFonts w:ascii="Times New Roman" w:hAnsi="Times New Roman" w:cs="Times New Roman"/>
                <w:b/>
                <w:sz w:val="24"/>
                <w:szCs w:val="24"/>
              </w:rPr>
              <w:t>.</w:t>
            </w:r>
          </w:p>
        </w:tc>
        <w:tc>
          <w:tcPr>
            <w:tcW w:w="1417" w:type="dxa"/>
          </w:tcPr>
          <w:p w:rsidR="00170255" w:rsidRPr="007A2233" w:rsidRDefault="00170255" w:rsidP="00A80984">
            <w:pPr>
              <w:rPr>
                <w:rFonts w:ascii="Times New Roman" w:hAnsi="Times New Roman" w:cs="Times New Roman"/>
                <w:b/>
                <w:bCs/>
                <w:sz w:val="24"/>
                <w:szCs w:val="24"/>
                <w:lang w:eastAsia="ru-RU"/>
              </w:rPr>
            </w:pPr>
          </w:p>
        </w:tc>
      </w:tr>
      <w:tr w:rsidR="00E57F25" w:rsidRPr="007A2233" w:rsidTr="002337B1">
        <w:trPr>
          <w:trHeight w:val="519"/>
        </w:trPr>
        <w:tc>
          <w:tcPr>
            <w:tcW w:w="957" w:type="dxa"/>
          </w:tcPr>
          <w:p w:rsidR="00E57F25" w:rsidRPr="004E0CEC" w:rsidRDefault="00E57F25" w:rsidP="00A80984">
            <w:pPr>
              <w:numPr>
                <w:ilvl w:val="0"/>
                <w:numId w:val="34"/>
              </w:numPr>
              <w:rPr>
                <w:rFonts w:ascii="Times New Roman" w:hAnsi="Times New Roman" w:cs="Times New Roman"/>
                <w:b/>
              </w:rPr>
            </w:pPr>
          </w:p>
        </w:tc>
        <w:tc>
          <w:tcPr>
            <w:tcW w:w="1417" w:type="dxa"/>
            <w:vAlign w:val="center"/>
          </w:tcPr>
          <w:p w:rsidR="00E57F25" w:rsidRPr="007A2233" w:rsidRDefault="00E57F25" w:rsidP="0019055B">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p>
        </w:tc>
        <w:tc>
          <w:tcPr>
            <w:tcW w:w="2155" w:type="dxa"/>
          </w:tcPr>
          <w:p w:rsidR="00E57F25" w:rsidRDefault="00E57F25" w:rsidP="0019055B">
            <w:pPr>
              <w:pStyle w:val="a4"/>
              <w:rPr>
                <w:rFonts w:ascii="Times New Roman" w:hAnsi="Times New Roman" w:cs="Times New Roman"/>
                <w:b/>
                <w:sz w:val="24"/>
                <w:szCs w:val="24"/>
              </w:rPr>
            </w:pPr>
            <w:r w:rsidRPr="00453616">
              <w:rPr>
                <w:rFonts w:ascii="Times New Roman" w:hAnsi="Times New Roman" w:cs="Times New Roman"/>
                <w:b/>
                <w:sz w:val="24"/>
                <w:szCs w:val="24"/>
              </w:rPr>
              <w:t>Тема: Снежинки</w:t>
            </w:r>
          </w:p>
          <w:p w:rsidR="00E57F25" w:rsidRPr="00453616" w:rsidRDefault="00E57F25" w:rsidP="0019055B">
            <w:pPr>
              <w:pStyle w:val="a4"/>
              <w:rPr>
                <w:rFonts w:ascii="Times New Roman" w:hAnsi="Times New Roman" w:cs="Times New Roman"/>
                <w:b/>
                <w:sz w:val="24"/>
                <w:szCs w:val="24"/>
              </w:rPr>
            </w:pPr>
            <w:r w:rsidRPr="00453616">
              <w:rPr>
                <w:rFonts w:ascii="Times New Roman" w:hAnsi="Times New Roman" w:cs="Times New Roman"/>
                <w:b/>
                <w:sz w:val="24"/>
                <w:szCs w:val="24"/>
              </w:rPr>
              <w:t>( рисование)</w:t>
            </w:r>
          </w:p>
          <w:p w:rsidR="00E57F25" w:rsidRPr="00DE623C" w:rsidRDefault="00E57F25" w:rsidP="0019055B">
            <w:pPr>
              <w:pStyle w:val="16"/>
              <w:tabs>
                <w:tab w:val="left" w:pos="2010"/>
              </w:tabs>
              <w:spacing w:after="0" w:line="240" w:lineRule="auto"/>
              <w:ind w:left="0"/>
              <w:jc w:val="both"/>
              <w:rPr>
                <w:rFonts w:ascii="Times New Roman" w:hAnsi="Times New Roman"/>
                <w:sz w:val="24"/>
                <w:szCs w:val="24"/>
              </w:rPr>
            </w:pPr>
          </w:p>
        </w:tc>
        <w:tc>
          <w:tcPr>
            <w:tcW w:w="3941" w:type="dxa"/>
          </w:tcPr>
          <w:p w:rsidR="00E57F25" w:rsidRPr="00DE623C" w:rsidRDefault="001E517A" w:rsidP="001E517A">
            <w:pPr>
              <w:pStyle w:val="16"/>
              <w:tabs>
                <w:tab w:val="left" w:pos="2010"/>
              </w:tabs>
              <w:spacing w:after="0" w:line="240" w:lineRule="auto"/>
              <w:ind w:left="0"/>
              <w:jc w:val="both"/>
              <w:rPr>
                <w:rFonts w:ascii="Times New Roman" w:hAnsi="Times New Roman"/>
                <w:sz w:val="24"/>
                <w:szCs w:val="24"/>
              </w:rPr>
            </w:pPr>
            <w:r>
              <w:rPr>
                <w:rFonts w:ascii="Times New Roman" w:hAnsi="Times New Roman"/>
                <w:sz w:val="24"/>
                <w:szCs w:val="24"/>
              </w:rPr>
              <w:t>Закрепить умение рисовать концом кисти. Воспитывать самостоятельность, развивать воображение.</w:t>
            </w:r>
            <w:r w:rsidR="00E57F25">
              <w:rPr>
                <w:rFonts w:ascii="Times New Roman" w:hAnsi="Times New Roman"/>
                <w:sz w:val="24"/>
                <w:szCs w:val="24"/>
              </w:rPr>
              <w:t xml:space="preserve"> Воспитывать художественный вкус.</w:t>
            </w:r>
          </w:p>
        </w:tc>
        <w:tc>
          <w:tcPr>
            <w:tcW w:w="2976" w:type="dxa"/>
          </w:tcPr>
          <w:p w:rsidR="00E57F25" w:rsidRPr="007C30DA" w:rsidRDefault="001E517A" w:rsidP="00A80984">
            <w:pPr>
              <w:spacing w:line="240" w:lineRule="auto"/>
              <w:rPr>
                <w:rFonts w:ascii="Times New Roman" w:hAnsi="Times New Roman" w:cs="Times New Roman"/>
                <w:bCs/>
                <w:sz w:val="24"/>
                <w:szCs w:val="24"/>
                <w:lang w:eastAsia="ru-RU"/>
              </w:rPr>
            </w:pPr>
            <w:r w:rsidRPr="001E517A">
              <w:rPr>
                <w:rFonts w:ascii="Times New Roman" w:hAnsi="Times New Roman" w:cs="Times New Roman"/>
                <w:sz w:val="24"/>
                <w:szCs w:val="24"/>
              </w:rPr>
              <w:t>Иллюстрации по теме, альбом. Краски. Кисти, палитра , салфетки.Т. С Комарова « Изобразительная деятельность в детском саду»</w:t>
            </w:r>
          </w:p>
        </w:tc>
        <w:tc>
          <w:tcPr>
            <w:tcW w:w="993" w:type="dxa"/>
          </w:tcPr>
          <w:p w:rsidR="00E57F25" w:rsidRPr="007A2233" w:rsidRDefault="00E57F25" w:rsidP="00A8098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559" w:type="dxa"/>
          </w:tcPr>
          <w:p w:rsidR="00E57F25" w:rsidRPr="00876CD8" w:rsidRDefault="00E57F25" w:rsidP="007C2704">
            <w:pPr>
              <w:rPr>
                <w:rFonts w:ascii="Times New Roman" w:hAnsi="Times New Roman" w:cs="Times New Roman"/>
                <w:b/>
                <w:sz w:val="24"/>
                <w:szCs w:val="24"/>
              </w:rPr>
            </w:pPr>
            <w:r>
              <w:rPr>
                <w:rFonts w:ascii="Times New Roman" w:hAnsi="Times New Roman" w:cs="Times New Roman"/>
                <w:b/>
                <w:sz w:val="24"/>
                <w:szCs w:val="24"/>
              </w:rPr>
              <w:t>2</w:t>
            </w:r>
            <w:r w:rsidR="007C2704">
              <w:rPr>
                <w:rFonts w:ascii="Times New Roman" w:hAnsi="Times New Roman" w:cs="Times New Roman"/>
                <w:b/>
                <w:sz w:val="24"/>
                <w:szCs w:val="24"/>
              </w:rPr>
              <w:t>4</w:t>
            </w:r>
            <w:r>
              <w:rPr>
                <w:rFonts w:ascii="Times New Roman" w:hAnsi="Times New Roman" w:cs="Times New Roman"/>
                <w:b/>
                <w:sz w:val="24"/>
                <w:szCs w:val="24"/>
              </w:rPr>
              <w:t>.11.2020.</w:t>
            </w:r>
          </w:p>
        </w:tc>
        <w:tc>
          <w:tcPr>
            <w:tcW w:w="1417" w:type="dxa"/>
          </w:tcPr>
          <w:p w:rsidR="00E57F25" w:rsidRPr="007A2233" w:rsidRDefault="00E57F25" w:rsidP="00A80984">
            <w:pPr>
              <w:spacing w:after="0" w:line="360" w:lineRule="auto"/>
              <w:rPr>
                <w:rFonts w:ascii="Times New Roman" w:hAnsi="Times New Roman" w:cs="Times New Roman"/>
                <w:b/>
                <w:bCs/>
                <w:sz w:val="28"/>
                <w:szCs w:val="28"/>
              </w:rPr>
            </w:pPr>
          </w:p>
        </w:tc>
      </w:tr>
      <w:tr w:rsidR="00E57F25" w:rsidRPr="007A2233" w:rsidTr="002337B1">
        <w:trPr>
          <w:trHeight w:val="8"/>
        </w:trPr>
        <w:tc>
          <w:tcPr>
            <w:tcW w:w="957" w:type="dxa"/>
          </w:tcPr>
          <w:p w:rsidR="00E57F25" w:rsidRPr="004E0CEC" w:rsidRDefault="00E57F25" w:rsidP="00A80984">
            <w:pPr>
              <w:numPr>
                <w:ilvl w:val="0"/>
                <w:numId w:val="34"/>
              </w:numPr>
              <w:rPr>
                <w:rFonts w:ascii="Times New Roman" w:hAnsi="Times New Roman" w:cs="Times New Roman"/>
                <w:b/>
              </w:rPr>
            </w:pPr>
          </w:p>
        </w:tc>
        <w:tc>
          <w:tcPr>
            <w:tcW w:w="1417" w:type="dxa"/>
            <w:vAlign w:val="center"/>
          </w:tcPr>
          <w:p w:rsidR="00E57F25" w:rsidRPr="007A2233" w:rsidRDefault="00E57F25" w:rsidP="0019055B">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w:t>
            </w:r>
          </w:p>
        </w:tc>
        <w:tc>
          <w:tcPr>
            <w:tcW w:w="2155" w:type="dxa"/>
          </w:tcPr>
          <w:p w:rsidR="00E57F25" w:rsidRPr="00DE623C" w:rsidRDefault="00E57F25" w:rsidP="0019055B">
            <w:pPr>
              <w:pStyle w:val="16"/>
              <w:tabs>
                <w:tab w:val="left" w:pos="2010"/>
              </w:tabs>
              <w:spacing w:after="0" w:line="240" w:lineRule="auto"/>
              <w:ind w:left="0"/>
              <w:jc w:val="both"/>
              <w:rPr>
                <w:rFonts w:ascii="Times New Roman" w:hAnsi="Times New Roman"/>
                <w:sz w:val="24"/>
                <w:szCs w:val="24"/>
              </w:rPr>
            </w:pPr>
            <w:r w:rsidRPr="00347C8F">
              <w:rPr>
                <w:rFonts w:ascii="Times New Roman" w:hAnsi="Times New Roman"/>
                <w:b/>
                <w:sz w:val="24"/>
                <w:szCs w:val="24"/>
              </w:rPr>
              <w:t xml:space="preserve">Тема: </w:t>
            </w:r>
            <w:r w:rsidR="00731E8D">
              <w:rPr>
                <w:rFonts w:ascii="Times New Roman" w:hAnsi="Times New Roman"/>
                <w:b/>
                <w:sz w:val="24"/>
                <w:szCs w:val="24"/>
              </w:rPr>
              <w:t>Зимний лес</w:t>
            </w:r>
            <w:r>
              <w:rPr>
                <w:rFonts w:ascii="Times New Roman" w:hAnsi="Times New Roman"/>
                <w:b/>
                <w:sz w:val="24"/>
                <w:szCs w:val="24"/>
              </w:rPr>
              <w:t>лепка</w:t>
            </w:r>
          </w:p>
        </w:tc>
        <w:tc>
          <w:tcPr>
            <w:tcW w:w="3941" w:type="dxa"/>
          </w:tcPr>
          <w:p w:rsidR="00E57F25" w:rsidRPr="00DE623C" w:rsidRDefault="00E57F25" w:rsidP="002F61FC">
            <w:pPr>
              <w:pStyle w:val="16"/>
              <w:tabs>
                <w:tab w:val="left" w:pos="2010"/>
              </w:tabs>
              <w:spacing w:after="0" w:line="240" w:lineRule="auto"/>
              <w:ind w:left="0"/>
              <w:jc w:val="both"/>
              <w:rPr>
                <w:rFonts w:ascii="Times New Roman" w:hAnsi="Times New Roman"/>
                <w:sz w:val="24"/>
                <w:szCs w:val="24"/>
              </w:rPr>
            </w:pPr>
            <w:r>
              <w:rPr>
                <w:rFonts w:ascii="Times New Roman" w:hAnsi="Times New Roman"/>
                <w:sz w:val="24"/>
                <w:szCs w:val="24"/>
              </w:rPr>
              <w:t>Создавать в лепке образ деревьев. Закрепить разнообразные приемы.</w:t>
            </w:r>
          </w:p>
        </w:tc>
        <w:tc>
          <w:tcPr>
            <w:tcW w:w="2976" w:type="dxa"/>
          </w:tcPr>
          <w:p w:rsidR="00E57F25" w:rsidRPr="00C56948" w:rsidRDefault="00E57F25" w:rsidP="00A80984">
            <w:pPr>
              <w:spacing w:after="0" w:line="240" w:lineRule="auto"/>
              <w:rPr>
                <w:rFonts w:ascii="Times New Roman" w:hAnsi="Times New Roman" w:cs="Times New Roman"/>
                <w:bCs/>
                <w:sz w:val="24"/>
                <w:szCs w:val="24"/>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E57F25" w:rsidRPr="007A2233" w:rsidRDefault="00E57F25"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E57F25" w:rsidRPr="00876CD8" w:rsidRDefault="007C2704" w:rsidP="007C2704">
            <w:pPr>
              <w:rPr>
                <w:rFonts w:ascii="Times New Roman" w:hAnsi="Times New Roman" w:cs="Times New Roman"/>
                <w:b/>
                <w:sz w:val="24"/>
                <w:szCs w:val="24"/>
              </w:rPr>
            </w:pPr>
            <w:r>
              <w:rPr>
                <w:rFonts w:ascii="Times New Roman" w:hAnsi="Times New Roman" w:cs="Times New Roman"/>
                <w:b/>
                <w:sz w:val="24"/>
                <w:szCs w:val="24"/>
              </w:rPr>
              <w:t>25</w:t>
            </w:r>
            <w:r w:rsidR="00E57F25">
              <w:rPr>
                <w:rFonts w:ascii="Times New Roman" w:hAnsi="Times New Roman" w:cs="Times New Roman"/>
                <w:b/>
                <w:sz w:val="24"/>
                <w:szCs w:val="24"/>
              </w:rPr>
              <w:t>.1</w:t>
            </w:r>
            <w:r>
              <w:rPr>
                <w:rFonts w:ascii="Times New Roman" w:hAnsi="Times New Roman" w:cs="Times New Roman"/>
                <w:b/>
                <w:sz w:val="24"/>
                <w:szCs w:val="24"/>
              </w:rPr>
              <w:t>1</w:t>
            </w:r>
            <w:r w:rsidR="00E57F25">
              <w:rPr>
                <w:rFonts w:ascii="Times New Roman" w:hAnsi="Times New Roman" w:cs="Times New Roman"/>
                <w:b/>
                <w:sz w:val="24"/>
                <w:szCs w:val="24"/>
              </w:rPr>
              <w:t>.2020.</w:t>
            </w:r>
          </w:p>
        </w:tc>
        <w:tc>
          <w:tcPr>
            <w:tcW w:w="1417" w:type="dxa"/>
          </w:tcPr>
          <w:p w:rsidR="00E57F25" w:rsidRPr="007A2233" w:rsidRDefault="00E57F25" w:rsidP="00A80984">
            <w:pPr>
              <w:rPr>
                <w:rFonts w:ascii="Times New Roman" w:hAnsi="Times New Roman" w:cs="Times New Roman"/>
                <w:b/>
                <w:bCs/>
                <w:sz w:val="24"/>
                <w:szCs w:val="24"/>
                <w:lang w:eastAsia="ru-RU"/>
              </w:rPr>
            </w:pPr>
          </w:p>
        </w:tc>
      </w:tr>
      <w:tr w:rsidR="00B03A17" w:rsidRPr="007A2233" w:rsidTr="002337B1">
        <w:trPr>
          <w:trHeight w:val="8"/>
        </w:trPr>
        <w:tc>
          <w:tcPr>
            <w:tcW w:w="957" w:type="dxa"/>
          </w:tcPr>
          <w:p w:rsidR="00B03A17" w:rsidRPr="004E0CEC" w:rsidRDefault="00B03A17" w:rsidP="00A80984">
            <w:pPr>
              <w:numPr>
                <w:ilvl w:val="0"/>
                <w:numId w:val="34"/>
              </w:numPr>
              <w:rPr>
                <w:rFonts w:ascii="Times New Roman" w:hAnsi="Times New Roman" w:cs="Times New Roman"/>
                <w:b/>
              </w:rPr>
            </w:pPr>
          </w:p>
        </w:tc>
        <w:tc>
          <w:tcPr>
            <w:tcW w:w="1417" w:type="dxa"/>
            <w:vAlign w:val="center"/>
          </w:tcPr>
          <w:p w:rsidR="00B03A17" w:rsidRPr="007A2233" w:rsidRDefault="00E57F25"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 продолжение)</w:t>
            </w:r>
          </w:p>
        </w:tc>
        <w:tc>
          <w:tcPr>
            <w:tcW w:w="2155" w:type="dxa"/>
          </w:tcPr>
          <w:p w:rsidR="001E517A" w:rsidRPr="00DC4F8C" w:rsidRDefault="001E517A" w:rsidP="001E517A">
            <w:pPr>
              <w:pStyle w:val="28"/>
              <w:tabs>
                <w:tab w:val="left" w:pos="2010"/>
              </w:tabs>
              <w:spacing w:after="0" w:line="240" w:lineRule="auto"/>
              <w:ind w:left="0"/>
              <w:jc w:val="both"/>
              <w:rPr>
                <w:rFonts w:ascii="Times New Roman" w:hAnsi="Times New Roman"/>
                <w:b/>
                <w:sz w:val="24"/>
                <w:szCs w:val="24"/>
              </w:rPr>
            </w:pPr>
            <w:r w:rsidRPr="00DC4F8C">
              <w:rPr>
                <w:rFonts w:ascii="Times New Roman" w:hAnsi="Times New Roman"/>
                <w:b/>
                <w:sz w:val="24"/>
                <w:szCs w:val="24"/>
              </w:rPr>
              <w:t>Зима (рисование)</w:t>
            </w:r>
          </w:p>
          <w:p w:rsidR="00B03A17" w:rsidRPr="00DC4F8C" w:rsidRDefault="00B03A17" w:rsidP="00E57F25">
            <w:pPr>
              <w:pStyle w:val="16"/>
              <w:tabs>
                <w:tab w:val="left" w:pos="2010"/>
              </w:tabs>
              <w:spacing w:after="0" w:line="240" w:lineRule="auto"/>
              <w:ind w:left="0"/>
              <w:jc w:val="both"/>
              <w:rPr>
                <w:rFonts w:ascii="Times New Roman" w:hAnsi="Times New Roman"/>
                <w:b/>
                <w:sz w:val="24"/>
                <w:szCs w:val="24"/>
              </w:rPr>
            </w:pPr>
          </w:p>
        </w:tc>
        <w:tc>
          <w:tcPr>
            <w:tcW w:w="3941" w:type="dxa"/>
          </w:tcPr>
          <w:p w:rsidR="00B03A17" w:rsidRPr="00DE623C" w:rsidRDefault="001E517A" w:rsidP="002F61FC">
            <w:pPr>
              <w:pStyle w:val="16"/>
              <w:tabs>
                <w:tab w:val="left" w:pos="2010"/>
              </w:tabs>
              <w:spacing w:after="0" w:line="240" w:lineRule="auto"/>
              <w:ind w:left="0"/>
              <w:jc w:val="both"/>
              <w:rPr>
                <w:rFonts w:ascii="Times New Roman" w:hAnsi="Times New Roman"/>
                <w:sz w:val="24"/>
                <w:szCs w:val="24"/>
              </w:rPr>
            </w:pPr>
            <w:r>
              <w:rPr>
                <w:rFonts w:ascii="Georgia" w:hAnsi="Georgia" w:cs="Calibri"/>
                <w:sz w:val="24"/>
                <w:szCs w:val="24"/>
              </w:rPr>
              <w:t>Учить детей передавать в рисунке картину зимы в поле, в лесу,в городе.</w:t>
            </w:r>
          </w:p>
        </w:tc>
        <w:tc>
          <w:tcPr>
            <w:tcW w:w="2976" w:type="dxa"/>
          </w:tcPr>
          <w:p w:rsidR="00B03A17" w:rsidRPr="00C56948" w:rsidRDefault="001E517A" w:rsidP="00E57F25">
            <w:pPr>
              <w:spacing w:after="0" w:line="240" w:lineRule="auto"/>
              <w:rPr>
                <w:rFonts w:ascii="Times New Roman" w:hAnsi="Times New Roman" w:cs="Times New Roman"/>
                <w:bCs/>
                <w:sz w:val="24"/>
                <w:szCs w:val="24"/>
              </w:rPr>
            </w:pPr>
            <w:r w:rsidRPr="001E517A">
              <w:rPr>
                <w:rFonts w:ascii="Times New Roman" w:hAnsi="Times New Roman" w:cs="Times New Roman"/>
                <w:sz w:val="24"/>
                <w:szCs w:val="24"/>
              </w:rPr>
              <w:t>Илл</w:t>
            </w:r>
            <w:r>
              <w:rPr>
                <w:rFonts w:ascii="Times New Roman" w:hAnsi="Times New Roman" w:cs="Times New Roman"/>
                <w:sz w:val="24"/>
                <w:szCs w:val="24"/>
              </w:rPr>
              <w:t>юстрации по теме, альбом. Восковые мелки, гуаш, к</w:t>
            </w:r>
            <w:r w:rsidRPr="001E517A">
              <w:rPr>
                <w:rFonts w:ascii="Times New Roman" w:hAnsi="Times New Roman" w:cs="Times New Roman"/>
                <w:sz w:val="24"/>
                <w:szCs w:val="24"/>
              </w:rPr>
              <w:t>исти, палитра , салфетки.Т. С Комарова « Изобразительная деятельность в детском саду»</w:t>
            </w:r>
          </w:p>
        </w:tc>
        <w:tc>
          <w:tcPr>
            <w:tcW w:w="993" w:type="dxa"/>
          </w:tcPr>
          <w:p w:rsidR="00B03A17" w:rsidRDefault="00B03A17" w:rsidP="00A80984">
            <w:pPr>
              <w:spacing w:after="0" w:line="360" w:lineRule="auto"/>
              <w:rPr>
                <w:rFonts w:ascii="Times New Roman" w:hAnsi="Times New Roman" w:cs="Times New Roman"/>
                <w:b/>
                <w:bCs/>
                <w:sz w:val="28"/>
                <w:szCs w:val="28"/>
              </w:rPr>
            </w:pPr>
          </w:p>
          <w:p w:rsidR="00B03A17" w:rsidRPr="007A2233" w:rsidRDefault="00B03A17" w:rsidP="00A8098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559" w:type="dxa"/>
          </w:tcPr>
          <w:p w:rsidR="00B03A17" w:rsidRPr="00876CD8" w:rsidRDefault="00B03A17" w:rsidP="007C2704">
            <w:pPr>
              <w:rPr>
                <w:rFonts w:ascii="Times New Roman" w:hAnsi="Times New Roman" w:cs="Times New Roman"/>
                <w:b/>
                <w:sz w:val="24"/>
                <w:szCs w:val="24"/>
              </w:rPr>
            </w:pPr>
            <w:r>
              <w:rPr>
                <w:rFonts w:ascii="Times New Roman" w:hAnsi="Times New Roman" w:cs="Times New Roman"/>
                <w:b/>
                <w:sz w:val="24"/>
                <w:szCs w:val="24"/>
              </w:rPr>
              <w:t>0</w:t>
            </w:r>
            <w:r w:rsidR="007C2704">
              <w:rPr>
                <w:rFonts w:ascii="Times New Roman" w:hAnsi="Times New Roman" w:cs="Times New Roman"/>
                <w:b/>
                <w:sz w:val="24"/>
                <w:szCs w:val="24"/>
              </w:rPr>
              <w:t>1</w:t>
            </w:r>
            <w:r>
              <w:rPr>
                <w:rFonts w:ascii="Times New Roman" w:hAnsi="Times New Roman" w:cs="Times New Roman"/>
                <w:b/>
                <w:sz w:val="24"/>
                <w:szCs w:val="24"/>
              </w:rPr>
              <w:t>.12.20</w:t>
            </w:r>
            <w:r w:rsidR="00F1130A">
              <w:rPr>
                <w:rFonts w:ascii="Times New Roman" w:hAnsi="Times New Roman" w:cs="Times New Roman"/>
                <w:b/>
                <w:sz w:val="24"/>
                <w:szCs w:val="24"/>
              </w:rPr>
              <w:t>20</w:t>
            </w:r>
            <w:r>
              <w:rPr>
                <w:rFonts w:ascii="Times New Roman" w:hAnsi="Times New Roman" w:cs="Times New Roman"/>
                <w:b/>
                <w:sz w:val="24"/>
                <w:szCs w:val="24"/>
              </w:rPr>
              <w:t>.</w:t>
            </w:r>
          </w:p>
        </w:tc>
        <w:tc>
          <w:tcPr>
            <w:tcW w:w="1417" w:type="dxa"/>
          </w:tcPr>
          <w:p w:rsidR="00B03A17" w:rsidRPr="007A2233" w:rsidRDefault="00B03A17" w:rsidP="00A80984">
            <w:pPr>
              <w:spacing w:after="0" w:line="360" w:lineRule="auto"/>
              <w:rPr>
                <w:rFonts w:ascii="Times New Roman" w:hAnsi="Times New Roman" w:cs="Times New Roman"/>
                <w:b/>
                <w:bCs/>
                <w:sz w:val="28"/>
                <w:szCs w:val="28"/>
              </w:rPr>
            </w:pPr>
          </w:p>
        </w:tc>
      </w:tr>
      <w:tr w:rsidR="00B03A17" w:rsidRPr="007A2233" w:rsidTr="002337B1">
        <w:trPr>
          <w:trHeight w:val="8"/>
        </w:trPr>
        <w:tc>
          <w:tcPr>
            <w:tcW w:w="957" w:type="dxa"/>
          </w:tcPr>
          <w:p w:rsidR="00B03A17" w:rsidRPr="004E0CEC" w:rsidRDefault="00B03A17" w:rsidP="00A80984">
            <w:pPr>
              <w:numPr>
                <w:ilvl w:val="0"/>
                <w:numId w:val="34"/>
              </w:numPr>
              <w:rPr>
                <w:rFonts w:ascii="Times New Roman" w:hAnsi="Times New Roman" w:cs="Times New Roman"/>
                <w:b/>
              </w:rPr>
            </w:pPr>
          </w:p>
        </w:tc>
        <w:tc>
          <w:tcPr>
            <w:tcW w:w="1417" w:type="dxa"/>
            <w:vAlign w:val="center"/>
          </w:tcPr>
          <w:p w:rsidR="00B03A17" w:rsidRPr="007A2233" w:rsidRDefault="00E57F25"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Зима( продолжение)</w:t>
            </w:r>
          </w:p>
        </w:tc>
        <w:tc>
          <w:tcPr>
            <w:tcW w:w="2155" w:type="dxa"/>
          </w:tcPr>
          <w:p w:rsidR="00B03A17" w:rsidRPr="00DC4F8C" w:rsidRDefault="001E517A" w:rsidP="00E57F25">
            <w:pPr>
              <w:pStyle w:val="16"/>
              <w:tabs>
                <w:tab w:val="left" w:pos="2010"/>
              </w:tabs>
              <w:spacing w:after="0" w:line="240" w:lineRule="auto"/>
              <w:ind w:left="0"/>
              <w:jc w:val="both"/>
              <w:rPr>
                <w:rFonts w:ascii="Times New Roman" w:hAnsi="Times New Roman"/>
                <w:b/>
                <w:sz w:val="24"/>
                <w:szCs w:val="24"/>
              </w:rPr>
            </w:pPr>
            <w:r w:rsidRPr="00DC4F8C">
              <w:rPr>
                <w:rFonts w:ascii="Times New Roman" w:hAnsi="Times New Roman"/>
                <w:b/>
                <w:sz w:val="24"/>
                <w:szCs w:val="24"/>
              </w:rPr>
              <w:t>Снегурочка (лепка)</w:t>
            </w:r>
          </w:p>
        </w:tc>
        <w:tc>
          <w:tcPr>
            <w:tcW w:w="3941" w:type="dxa"/>
          </w:tcPr>
          <w:p w:rsidR="00B03A17" w:rsidRPr="009E3B63" w:rsidRDefault="001E517A" w:rsidP="002F61FC">
            <w:pPr>
              <w:pStyle w:val="a4"/>
              <w:rPr>
                <w:rFonts w:ascii="Times New Roman" w:hAnsi="Times New Roman" w:cs="Times New Roman"/>
                <w:sz w:val="24"/>
                <w:szCs w:val="24"/>
              </w:rPr>
            </w:pPr>
            <w:r>
              <w:rPr>
                <w:rFonts w:ascii="Georgia" w:hAnsi="Georgia" w:cs="Calibri"/>
                <w:sz w:val="24"/>
                <w:szCs w:val="24"/>
              </w:rPr>
              <w:t>Учить детей передавать в лепке образ снегурочки. Упражнять в приемах лепке.</w:t>
            </w:r>
          </w:p>
        </w:tc>
        <w:tc>
          <w:tcPr>
            <w:tcW w:w="2976" w:type="dxa"/>
          </w:tcPr>
          <w:p w:rsidR="00B03A17" w:rsidRPr="00C56948" w:rsidRDefault="00B03A17" w:rsidP="00A80984">
            <w:pPr>
              <w:spacing w:after="0" w:line="240" w:lineRule="auto"/>
              <w:rPr>
                <w:rFonts w:ascii="Times New Roman" w:hAnsi="Times New Roman" w:cs="Times New Roman"/>
                <w:bCs/>
                <w:sz w:val="24"/>
                <w:szCs w:val="24"/>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B03A17" w:rsidRPr="007A2233" w:rsidRDefault="00B03A17" w:rsidP="00A80984">
            <w:pPr>
              <w:rPr>
                <w:rFonts w:ascii="Times New Roman" w:hAnsi="Times New Roman" w:cs="Times New Roman"/>
                <w:b/>
                <w:bCs/>
                <w:sz w:val="24"/>
                <w:szCs w:val="24"/>
                <w:lang w:eastAsia="ru-RU"/>
              </w:rPr>
            </w:pPr>
          </w:p>
          <w:p w:rsidR="00B03A17" w:rsidRPr="007A2233" w:rsidRDefault="00B03A17"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B03A17" w:rsidRPr="00876CD8" w:rsidRDefault="00B03A17" w:rsidP="007C2704">
            <w:pPr>
              <w:rPr>
                <w:rFonts w:ascii="Times New Roman" w:hAnsi="Times New Roman" w:cs="Times New Roman"/>
                <w:b/>
                <w:sz w:val="24"/>
                <w:szCs w:val="24"/>
              </w:rPr>
            </w:pPr>
            <w:r>
              <w:rPr>
                <w:rFonts w:ascii="Times New Roman" w:hAnsi="Times New Roman" w:cs="Times New Roman"/>
                <w:b/>
                <w:sz w:val="24"/>
                <w:szCs w:val="24"/>
              </w:rPr>
              <w:t>0</w:t>
            </w:r>
            <w:r w:rsidR="007C2704">
              <w:rPr>
                <w:rFonts w:ascii="Times New Roman" w:hAnsi="Times New Roman" w:cs="Times New Roman"/>
                <w:b/>
                <w:sz w:val="24"/>
                <w:szCs w:val="24"/>
              </w:rPr>
              <w:t>2</w:t>
            </w:r>
            <w:r>
              <w:rPr>
                <w:rFonts w:ascii="Times New Roman" w:hAnsi="Times New Roman" w:cs="Times New Roman"/>
                <w:b/>
                <w:sz w:val="24"/>
                <w:szCs w:val="24"/>
              </w:rPr>
              <w:t>.12.20</w:t>
            </w:r>
            <w:r w:rsidR="00356188">
              <w:rPr>
                <w:rFonts w:ascii="Times New Roman" w:hAnsi="Times New Roman" w:cs="Times New Roman"/>
                <w:b/>
                <w:sz w:val="24"/>
                <w:szCs w:val="24"/>
              </w:rPr>
              <w:t>20</w:t>
            </w:r>
            <w:r>
              <w:rPr>
                <w:rFonts w:ascii="Times New Roman" w:hAnsi="Times New Roman" w:cs="Times New Roman"/>
                <w:b/>
                <w:sz w:val="24"/>
                <w:szCs w:val="24"/>
              </w:rPr>
              <w:t>.</w:t>
            </w:r>
          </w:p>
        </w:tc>
        <w:tc>
          <w:tcPr>
            <w:tcW w:w="1417" w:type="dxa"/>
          </w:tcPr>
          <w:p w:rsidR="00B03A17" w:rsidRPr="007A2233" w:rsidRDefault="00B03A17" w:rsidP="00A80984">
            <w:pPr>
              <w:rPr>
                <w:rFonts w:ascii="Times New Roman" w:hAnsi="Times New Roman" w:cs="Times New Roman"/>
                <w:b/>
                <w:bCs/>
                <w:sz w:val="24"/>
                <w:szCs w:val="24"/>
                <w:lang w:eastAsia="ru-RU"/>
              </w:rPr>
            </w:pPr>
          </w:p>
        </w:tc>
      </w:tr>
      <w:tr w:rsidR="00A80984" w:rsidRPr="007A2233" w:rsidTr="002337B1">
        <w:trPr>
          <w:trHeight w:val="8"/>
        </w:trPr>
        <w:tc>
          <w:tcPr>
            <w:tcW w:w="957" w:type="dxa"/>
          </w:tcPr>
          <w:p w:rsidR="00A80984" w:rsidRPr="004E0CEC" w:rsidRDefault="00A80984" w:rsidP="00A80984">
            <w:pPr>
              <w:numPr>
                <w:ilvl w:val="0"/>
                <w:numId w:val="34"/>
              </w:numPr>
              <w:rPr>
                <w:rFonts w:ascii="Times New Roman" w:hAnsi="Times New Roman" w:cs="Times New Roman"/>
                <w:b/>
              </w:rPr>
            </w:pPr>
          </w:p>
        </w:tc>
        <w:tc>
          <w:tcPr>
            <w:tcW w:w="1417" w:type="dxa"/>
            <w:vAlign w:val="center"/>
          </w:tcPr>
          <w:p w:rsidR="00A80984" w:rsidRPr="007A2233" w:rsidRDefault="00E57F25" w:rsidP="00E57F25">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Быт, культура и традиции малочисленных народов ХМАО-Югры</w:t>
            </w:r>
          </w:p>
        </w:tc>
        <w:tc>
          <w:tcPr>
            <w:tcW w:w="2155" w:type="dxa"/>
          </w:tcPr>
          <w:p w:rsidR="00A80984" w:rsidRPr="00DC4F8C" w:rsidRDefault="000218E4" w:rsidP="000218E4">
            <w:pPr>
              <w:pStyle w:val="28"/>
              <w:tabs>
                <w:tab w:val="left" w:pos="2010"/>
              </w:tabs>
              <w:spacing w:after="0" w:line="240" w:lineRule="auto"/>
              <w:ind w:left="0"/>
              <w:jc w:val="both"/>
              <w:rPr>
                <w:rFonts w:ascii="Times New Roman" w:hAnsi="Times New Roman"/>
                <w:b/>
                <w:sz w:val="24"/>
                <w:szCs w:val="24"/>
              </w:rPr>
            </w:pPr>
            <w:r w:rsidRPr="00DC4F8C">
              <w:rPr>
                <w:rFonts w:ascii="Times New Roman" w:hAnsi="Times New Roman"/>
                <w:b/>
                <w:sz w:val="24"/>
                <w:szCs w:val="24"/>
              </w:rPr>
              <w:t>Хантыйская рукавичка - рисование.</w:t>
            </w:r>
          </w:p>
        </w:tc>
        <w:tc>
          <w:tcPr>
            <w:tcW w:w="3941" w:type="dxa"/>
          </w:tcPr>
          <w:p w:rsidR="00A80984" w:rsidRPr="0031574D" w:rsidRDefault="000218E4" w:rsidP="00A80984">
            <w:pPr>
              <w:pStyle w:val="28"/>
              <w:tabs>
                <w:tab w:val="left" w:pos="2010"/>
              </w:tabs>
              <w:spacing w:after="0" w:line="240" w:lineRule="auto"/>
              <w:ind w:left="0"/>
              <w:rPr>
                <w:rFonts w:ascii="Georgia" w:hAnsi="Georgia" w:cs="Calibri"/>
                <w:sz w:val="24"/>
                <w:szCs w:val="24"/>
              </w:rPr>
            </w:pPr>
            <w:r>
              <w:rPr>
                <w:rFonts w:ascii="Georgia" w:hAnsi="Georgia" w:cs="Calibri"/>
                <w:sz w:val="24"/>
                <w:szCs w:val="24"/>
              </w:rPr>
              <w:t>Расширить представление детей о быте , традициях, культуре и жизни народов ханты и манси по средствам ИЗО.</w:t>
            </w:r>
          </w:p>
        </w:tc>
        <w:tc>
          <w:tcPr>
            <w:tcW w:w="2976" w:type="dxa"/>
          </w:tcPr>
          <w:p w:rsidR="00A80984" w:rsidRPr="00C56948" w:rsidRDefault="00C23886" w:rsidP="000218E4">
            <w:pPr>
              <w:spacing w:after="0" w:line="240" w:lineRule="auto"/>
              <w:rPr>
                <w:rFonts w:ascii="Times New Roman" w:hAnsi="Times New Roman" w:cs="Times New Roman"/>
                <w:bCs/>
                <w:sz w:val="24"/>
                <w:szCs w:val="24"/>
              </w:rPr>
            </w:pPr>
            <w:r w:rsidRPr="00C23886">
              <w:rPr>
                <w:rFonts w:ascii="Times New Roman" w:hAnsi="Times New Roman" w:cs="Times New Roman"/>
                <w:bCs/>
                <w:sz w:val="24"/>
                <w:szCs w:val="24"/>
              </w:rPr>
              <w:t xml:space="preserve">Иллюстрации по теме, альбом. Восковые мелки, гуаш, кисти, палитра , салфетки. </w:t>
            </w:r>
          </w:p>
        </w:tc>
        <w:tc>
          <w:tcPr>
            <w:tcW w:w="993" w:type="dxa"/>
          </w:tcPr>
          <w:p w:rsidR="00A80984" w:rsidRPr="007A2233" w:rsidRDefault="00A80984"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A80984" w:rsidRPr="00876CD8" w:rsidRDefault="007C2704" w:rsidP="00356188">
            <w:pPr>
              <w:rPr>
                <w:rFonts w:ascii="Times New Roman" w:hAnsi="Times New Roman" w:cs="Times New Roman"/>
                <w:b/>
                <w:sz w:val="24"/>
                <w:szCs w:val="24"/>
              </w:rPr>
            </w:pPr>
            <w:r>
              <w:rPr>
                <w:rFonts w:ascii="Times New Roman" w:hAnsi="Times New Roman" w:cs="Times New Roman"/>
                <w:b/>
                <w:sz w:val="24"/>
                <w:szCs w:val="24"/>
              </w:rPr>
              <w:t>08</w:t>
            </w:r>
            <w:r w:rsidR="00A80984">
              <w:rPr>
                <w:rFonts w:ascii="Times New Roman" w:hAnsi="Times New Roman" w:cs="Times New Roman"/>
                <w:b/>
                <w:sz w:val="24"/>
                <w:szCs w:val="24"/>
              </w:rPr>
              <w:t>.12.20</w:t>
            </w:r>
            <w:r w:rsidR="00356188">
              <w:rPr>
                <w:rFonts w:ascii="Times New Roman" w:hAnsi="Times New Roman" w:cs="Times New Roman"/>
                <w:b/>
                <w:sz w:val="24"/>
                <w:szCs w:val="24"/>
              </w:rPr>
              <w:t>20</w:t>
            </w:r>
            <w:r w:rsidR="00A80984">
              <w:rPr>
                <w:rFonts w:ascii="Times New Roman" w:hAnsi="Times New Roman" w:cs="Times New Roman"/>
                <w:b/>
                <w:sz w:val="24"/>
                <w:szCs w:val="24"/>
              </w:rPr>
              <w:t>.</w:t>
            </w:r>
          </w:p>
        </w:tc>
        <w:tc>
          <w:tcPr>
            <w:tcW w:w="1417" w:type="dxa"/>
          </w:tcPr>
          <w:p w:rsidR="00A80984" w:rsidRPr="007A2233" w:rsidRDefault="00A80984" w:rsidP="00A80984">
            <w:pPr>
              <w:rPr>
                <w:rFonts w:ascii="Times New Roman" w:hAnsi="Times New Roman" w:cs="Times New Roman"/>
                <w:b/>
                <w:bCs/>
                <w:sz w:val="24"/>
                <w:szCs w:val="24"/>
                <w:lang w:eastAsia="ru-RU"/>
              </w:rPr>
            </w:pPr>
          </w:p>
        </w:tc>
      </w:tr>
      <w:tr w:rsidR="00A80984" w:rsidRPr="007A2233" w:rsidTr="002337B1">
        <w:trPr>
          <w:trHeight w:val="1214"/>
        </w:trPr>
        <w:tc>
          <w:tcPr>
            <w:tcW w:w="957" w:type="dxa"/>
          </w:tcPr>
          <w:p w:rsidR="00A80984" w:rsidRPr="004E0CEC" w:rsidRDefault="00A80984" w:rsidP="00A80984">
            <w:pPr>
              <w:numPr>
                <w:ilvl w:val="0"/>
                <w:numId w:val="34"/>
              </w:numPr>
              <w:rPr>
                <w:rFonts w:ascii="Times New Roman" w:hAnsi="Times New Roman" w:cs="Times New Roman"/>
                <w:b/>
              </w:rPr>
            </w:pPr>
          </w:p>
        </w:tc>
        <w:tc>
          <w:tcPr>
            <w:tcW w:w="1417" w:type="dxa"/>
            <w:vAlign w:val="center"/>
          </w:tcPr>
          <w:p w:rsidR="00A80984" w:rsidRPr="004D7DB4" w:rsidRDefault="008E7F1C" w:rsidP="00A80984">
            <w:pPr>
              <w:autoSpaceDE w:val="0"/>
              <w:autoSpaceDN w:val="0"/>
              <w:adjustRightInd w:val="0"/>
              <w:rPr>
                <w:rFonts w:ascii="Times New Roman" w:hAnsi="Times New Roman" w:cs="Times New Roman"/>
                <w:b/>
                <w:bCs/>
                <w:color w:val="000000"/>
                <w:lang w:eastAsia="ru-RU"/>
              </w:rPr>
            </w:pPr>
            <w:r>
              <w:rPr>
                <w:rFonts w:ascii="Times New Roman" w:hAnsi="Times New Roman" w:cs="Times New Roman"/>
                <w:b/>
                <w:bCs/>
                <w:color w:val="000000"/>
                <w:sz w:val="24"/>
                <w:szCs w:val="24"/>
                <w:lang w:eastAsia="ru-RU"/>
              </w:rPr>
              <w:t>Быт, культура и традиции малочисленных народов ХМАО-Югры</w:t>
            </w:r>
          </w:p>
        </w:tc>
        <w:tc>
          <w:tcPr>
            <w:tcW w:w="2155" w:type="dxa"/>
          </w:tcPr>
          <w:p w:rsidR="00A80984" w:rsidRPr="00DC4F8C" w:rsidRDefault="009C54BC" w:rsidP="00A80984">
            <w:pPr>
              <w:pStyle w:val="28"/>
              <w:tabs>
                <w:tab w:val="left" w:pos="2010"/>
              </w:tabs>
              <w:spacing w:after="0" w:line="240" w:lineRule="auto"/>
              <w:ind w:left="0"/>
              <w:jc w:val="both"/>
              <w:rPr>
                <w:rFonts w:ascii="Times New Roman" w:hAnsi="Times New Roman"/>
                <w:b/>
                <w:sz w:val="24"/>
                <w:szCs w:val="24"/>
              </w:rPr>
            </w:pPr>
            <w:r w:rsidRPr="00DC4F8C">
              <w:rPr>
                <w:rFonts w:ascii="Times New Roman" w:hAnsi="Times New Roman"/>
                <w:b/>
                <w:sz w:val="24"/>
                <w:szCs w:val="24"/>
              </w:rPr>
              <w:t>Хозяин Тайги Медведь. Лепка.</w:t>
            </w:r>
          </w:p>
        </w:tc>
        <w:tc>
          <w:tcPr>
            <w:tcW w:w="3941" w:type="dxa"/>
          </w:tcPr>
          <w:p w:rsidR="00A80984" w:rsidRPr="0031574D" w:rsidRDefault="009C54BC" w:rsidP="00A80984">
            <w:pPr>
              <w:pStyle w:val="28"/>
              <w:tabs>
                <w:tab w:val="left" w:pos="2010"/>
              </w:tabs>
              <w:spacing w:after="0" w:line="240" w:lineRule="auto"/>
              <w:ind w:left="0"/>
              <w:rPr>
                <w:rFonts w:ascii="Georgia" w:hAnsi="Georgia" w:cs="Calibri"/>
                <w:sz w:val="24"/>
                <w:szCs w:val="24"/>
              </w:rPr>
            </w:pPr>
            <w:r>
              <w:rPr>
                <w:rFonts w:ascii="Times New Roman" w:hAnsi="Times New Roman"/>
                <w:color w:val="000000"/>
                <w:sz w:val="24"/>
                <w:szCs w:val="24"/>
              </w:rPr>
              <w:t xml:space="preserve">Развивать умение у детей </w:t>
            </w:r>
            <w:r w:rsidRPr="00514CE4">
              <w:rPr>
                <w:rFonts w:ascii="Times New Roman" w:hAnsi="Times New Roman"/>
                <w:sz w:val="24"/>
                <w:szCs w:val="24"/>
              </w:rPr>
              <w:t>создавать в лепке образ животного; - передавать в лепке позу котенка.</w:t>
            </w:r>
            <w:r w:rsidRPr="00514CE4">
              <w:rPr>
                <w:rStyle w:val="70"/>
                <w:i w:val="0"/>
              </w:rPr>
              <w:t>Закреплят</w:t>
            </w:r>
            <w:r w:rsidRPr="00514CE4">
              <w:rPr>
                <w:rStyle w:val="70"/>
              </w:rPr>
              <w:t>ь</w:t>
            </w:r>
            <w:r w:rsidRPr="00514CE4">
              <w:rPr>
                <w:rFonts w:ascii="Times New Roman" w:hAnsi="Times New Roman"/>
                <w:sz w:val="24"/>
                <w:szCs w:val="24"/>
              </w:rPr>
              <w:t xml:space="preserve"> умение лепить фигурку животного по частям, используя разные приемы</w:t>
            </w:r>
            <w:r>
              <w:rPr>
                <w:rFonts w:ascii="Times New Roman" w:hAnsi="Times New Roman"/>
                <w:sz w:val="24"/>
                <w:szCs w:val="24"/>
              </w:rPr>
              <w:t>.</w:t>
            </w:r>
          </w:p>
        </w:tc>
        <w:tc>
          <w:tcPr>
            <w:tcW w:w="2976" w:type="dxa"/>
          </w:tcPr>
          <w:p w:rsidR="00A80984" w:rsidRPr="00C56948" w:rsidRDefault="009C54BC" w:rsidP="00A80984">
            <w:pPr>
              <w:spacing w:after="0" w:line="240" w:lineRule="auto"/>
              <w:rPr>
                <w:rFonts w:ascii="Times New Roman" w:hAnsi="Times New Roman" w:cs="Times New Roman"/>
                <w:bCs/>
                <w:sz w:val="24"/>
                <w:szCs w:val="24"/>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A80984" w:rsidRPr="007A2233" w:rsidRDefault="00A80984"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A80984" w:rsidRPr="00876CD8" w:rsidRDefault="007C2704" w:rsidP="00356188">
            <w:pPr>
              <w:rPr>
                <w:rFonts w:ascii="Times New Roman" w:hAnsi="Times New Roman" w:cs="Times New Roman"/>
                <w:b/>
                <w:sz w:val="24"/>
                <w:szCs w:val="24"/>
              </w:rPr>
            </w:pPr>
            <w:r>
              <w:rPr>
                <w:rFonts w:ascii="Times New Roman" w:hAnsi="Times New Roman" w:cs="Times New Roman"/>
                <w:b/>
                <w:sz w:val="24"/>
                <w:szCs w:val="24"/>
              </w:rPr>
              <w:t>09</w:t>
            </w:r>
            <w:r w:rsidR="00A80984">
              <w:rPr>
                <w:rFonts w:ascii="Times New Roman" w:hAnsi="Times New Roman" w:cs="Times New Roman"/>
                <w:b/>
                <w:sz w:val="24"/>
                <w:szCs w:val="24"/>
              </w:rPr>
              <w:t>.12.20</w:t>
            </w:r>
            <w:r w:rsidR="00356188">
              <w:rPr>
                <w:rFonts w:ascii="Times New Roman" w:hAnsi="Times New Roman" w:cs="Times New Roman"/>
                <w:b/>
                <w:sz w:val="24"/>
                <w:szCs w:val="24"/>
              </w:rPr>
              <w:t>20</w:t>
            </w:r>
            <w:r w:rsidR="00A80984">
              <w:rPr>
                <w:rFonts w:ascii="Times New Roman" w:hAnsi="Times New Roman" w:cs="Times New Roman"/>
                <w:b/>
                <w:sz w:val="24"/>
                <w:szCs w:val="24"/>
              </w:rPr>
              <w:t>.</w:t>
            </w:r>
          </w:p>
        </w:tc>
        <w:tc>
          <w:tcPr>
            <w:tcW w:w="1417" w:type="dxa"/>
          </w:tcPr>
          <w:p w:rsidR="00A80984" w:rsidRPr="007A2233" w:rsidRDefault="00A80984" w:rsidP="00A80984">
            <w:pPr>
              <w:rPr>
                <w:rFonts w:ascii="Times New Roman" w:hAnsi="Times New Roman" w:cs="Times New Roman"/>
                <w:b/>
                <w:bCs/>
                <w:sz w:val="24"/>
                <w:szCs w:val="24"/>
                <w:lang w:eastAsia="ru-RU"/>
              </w:rPr>
            </w:pPr>
          </w:p>
        </w:tc>
      </w:tr>
      <w:tr w:rsidR="00B03A17" w:rsidRPr="007A2233" w:rsidTr="002337B1">
        <w:trPr>
          <w:trHeight w:val="8"/>
        </w:trPr>
        <w:tc>
          <w:tcPr>
            <w:tcW w:w="957" w:type="dxa"/>
          </w:tcPr>
          <w:p w:rsidR="00B03A17" w:rsidRPr="004E0CEC" w:rsidRDefault="00B03A17" w:rsidP="00A80984">
            <w:pPr>
              <w:numPr>
                <w:ilvl w:val="0"/>
                <w:numId w:val="34"/>
              </w:numPr>
              <w:rPr>
                <w:rFonts w:ascii="Times New Roman" w:hAnsi="Times New Roman" w:cs="Times New Roman"/>
                <w:b/>
              </w:rPr>
            </w:pPr>
          </w:p>
        </w:tc>
        <w:tc>
          <w:tcPr>
            <w:tcW w:w="1417" w:type="dxa"/>
            <w:vAlign w:val="center"/>
          </w:tcPr>
          <w:p w:rsidR="00B03A17" w:rsidRPr="007A2233" w:rsidRDefault="008E7F1C" w:rsidP="00A80984">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Новый год шагает по Планете.</w:t>
            </w:r>
          </w:p>
        </w:tc>
        <w:tc>
          <w:tcPr>
            <w:tcW w:w="2155" w:type="dxa"/>
          </w:tcPr>
          <w:p w:rsidR="00B03A17" w:rsidRPr="00DE623C" w:rsidRDefault="00B03A17" w:rsidP="002F61FC">
            <w:pPr>
              <w:pStyle w:val="16"/>
              <w:tabs>
                <w:tab w:val="left" w:pos="2010"/>
              </w:tabs>
              <w:spacing w:after="0" w:line="240" w:lineRule="auto"/>
              <w:ind w:left="0"/>
              <w:jc w:val="both"/>
              <w:rPr>
                <w:rFonts w:ascii="Times New Roman" w:hAnsi="Times New Roman"/>
                <w:sz w:val="24"/>
                <w:szCs w:val="24"/>
              </w:rPr>
            </w:pPr>
            <w:r w:rsidRPr="00347C8F">
              <w:rPr>
                <w:rFonts w:ascii="Times New Roman" w:hAnsi="Times New Roman"/>
                <w:b/>
                <w:sz w:val="24"/>
                <w:szCs w:val="24"/>
              </w:rPr>
              <w:t xml:space="preserve">Тема: </w:t>
            </w:r>
            <w:r w:rsidRPr="00453616">
              <w:rPr>
                <w:rFonts w:ascii="Times New Roman" w:hAnsi="Times New Roman"/>
                <w:b/>
                <w:sz w:val="24"/>
                <w:szCs w:val="24"/>
              </w:rPr>
              <w:t>Новогодняя ёлка</w:t>
            </w:r>
            <w:r w:rsidR="001E517A">
              <w:rPr>
                <w:rFonts w:ascii="Times New Roman" w:hAnsi="Times New Roman"/>
                <w:b/>
                <w:sz w:val="24"/>
                <w:szCs w:val="24"/>
              </w:rPr>
              <w:t xml:space="preserve"> (рисование)</w:t>
            </w:r>
          </w:p>
        </w:tc>
        <w:tc>
          <w:tcPr>
            <w:tcW w:w="3941" w:type="dxa"/>
          </w:tcPr>
          <w:p w:rsidR="00B03A17" w:rsidRPr="00DE623C" w:rsidRDefault="00B03A17" w:rsidP="001E517A">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 xml:space="preserve">Развивать у детей эстетическое восприятие, </w:t>
            </w:r>
            <w:r w:rsidR="002B50E5">
              <w:rPr>
                <w:rFonts w:ascii="Times New Roman" w:hAnsi="Times New Roman"/>
                <w:sz w:val="24"/>
                <w:szCs w:val="24"/>
              </w:rPr>
              <w:t>передавать в рисунке впечатления от новогоднего праздника. Создавать образ народной елки.</w:t>
            </w:r>
          </w:p>
        </w:tc>
        <w:tc>
          <w:tcPr>
            <w:tcW w:w="2976" w:type="dxa"/>
          </w:tcPr>
          <w:p w:rsidR="00B03A17" w:rsidRPr="00C56948" w:rsidRDefault="00C23886" w:rsidP="00A80984">
            <w:pPr>
              <w:spacing w:after="0" w:line="240" w:lineRule="auto"/>
              <w:rPr>
                <w:rFonts w:ascii="Times New Roman" w:hAnsi="Times New Roman" w:cs="Times New Roman"/>
                <w:bCs/>
                <w:sz w:val="24"/>
                <w:szCs w:val="24"/>
              </w:rPr>
            </w:pPr>
            <w:r w:rsidRPr="00C23886">
              <w:rPr>
                <w:rFonts w:ascii="Times New Roman" w:hAnsi="Times New Roman" w:cs="Times New Roman"/>
                <w:bCs/>
                <w:sz w:val="24"/>
                <w:szCs w:val="24"/>
              </w:rPr>
              <w:t>Иллюстрации по теме, альбом. Восковые мелки, гуаш, кисти, палитра , салфетки. Т. С Комарова « Изобразительная деятельность в детском саду»</w:t>
            </w:r>
          </w:p>
        </w:tc>
        <w:tc>
          <w:tcPr>
            <w:tcW w:w="993" w:type="dxa"/>
          </w:tcPr>
          <w:p w:rsidR="00B03A17" w:rsidRPr="007A2233" w:rsidRDefault="00B03A17"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B03A17" w:rsidRPr="00876CD8" w:rsidRDefault="00B03A17" w:rsidP="007C2704">
            <w:pPr>
              <w:rPr>
                <w:rFonts w:ascii="Times New Roman" w:hAnsi="Times New Roman" w:cs="Times New Roman"/>
                <w:b/>
                <w:sz w:val="24"/>
                <w:szCs w:val="24"/>
              </w:rPr>
            </w:pPr>
            <w:r>
              <w:rPr>
                <w:rFonts w:ascii="Times New Roman" w:hAnsi="Times New Roman" w:cs="Times New Roman"/>
                <w:b/>
                <w:sz w:val="24"/>
                <w:szCs w:val="24"/>
              </w:rPr>
              <w:t>1</w:t>
            </w:r>
            <w:r w:rsidR="007C2704">
              <w:rPr>
                <w:rFonts w:ascii="Times New Roman" w:hAnsi="Times New Roman" w:cs="Times New Roman"/>
                <w:b/>
                <w:sz w:val="24"/>
                <w:szCs w:val="24"/>
              </w:rPr>
              <w:t>5</w:t>
            </w:r>
            <w:r>
              <w:rPr>
                <w:rFonts w:ascii="Times New Roman" w:hAnsi="Times New Roman" w:cs="Times New Roman"/>
                <w:b/>
                <w:sz w:val="24"/>
                <w:szCs w:val="24"/>
              </w:rPr>
              <w:t>.12.20</w:t>
            </w:r>
            <w:r w:rsidR="00356188">
              <w:rPr>
                <w:rFonts w:ascii="Times New Roman" w:hAnsi="Times New Roman" w:cs="Times New Roman"/>
                <w:b/>
                <w:sz w:val="24"/>
                <w:szCs w:val="24"/>
              </w:rPr>
              <w:t>20</w:t>
            </w:r>
            <w:r>
              <w:rPr>
                <w:rFonts w:ascii="Times New Roman" w:hAnsi="Times New Roman" w:cs="Times New Roman"/>
                <w:b/>
                <w:sz w:val="24"/>
                <w:szCs w:val="24"/>
              </w:rPr>
              <w:t>.</w:t>
            </w:r>
          </w:p>
        </w:tc>
        <w:tc>
          <w:tcPr>
            <w:tcW w:w="1417" w:type="dxa"/>
          </w:tcPr>
          <w:p w:rsidR="00B03A17" w:rsidRPr="007A2233" w:rsidRDefault="00B03A17" w:rsidP="00A80984">
            <w:pPr>
              <w:rPr>
                <w:rFonts w:ascii="Times New Roman" w:hAnsi="Times New Roman" w:cs="Times New Roman"/>
                <w:b/>
                <w:bCs/>
                <w:sz w:val="24"/>
                <w:szCs w:val="24"/>
                <w:lang w:eastAsia="ru-RU"/>
              </w:rPr>
            </w:pPr>
          </w:p>
        </w:tc>
      </w:tr>
      <w:tr w:rsidR="005A3A74" w:rsidRPr="007A2233" w:rsidTr="002337B1">
        <w:trPr>
          <w:trHeight w:val="8"/>
        </w:trPr>
        <w:tc>
          <w:tcPr>
            <w:tcW w:w="957" w:type="dxa"/>
          </w:tcPr>
          <w:p w:rsidR="005A3A74" w:rsidRPr="004E0CEC" w:rsidRDefault="005A3A74" w:rsidP="00A80984">
            <w:pPr>
              <w:numPr>
                <w:ilvl w:val="0"/>
                <w:numId w:val="34"/>
              </w:numPr>
              <w:rPr>
                <w:rFonts w:ascii="Times New Roman" w:hAnsi="Times New Roman" w:cs="Times New Roman"/>
                <w:b/>
              </w:rPr>
            </w:pPr>
          </w:p>
        </w:tc>
        <w:tc>
          <w:tcPr>
            <w:tcW w:w="1417" w:type="dxa"/>
            <w:vAlign w:val="center"/>
          </w:tcPr>
          <w:p w:rsidR="005A3A74" w:rsidRPr="007A2233" w:rsidRDefault="008E7F1C" w:rsidP="008E7F1C">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Новый год шагает по Планете.</w:t>
            </w:r>
            <w:r w:rsidR="005A3A74">
              <w:rPr>
                <w:rFonts w:ascii="Times New Roman" w:hAnsi="Times New Roman" w:cs="Times New Roman"/>
                <w:b/>
                <w:bCs/>
                <w:color w:val="000000"/>
                <w:sz w:val="24"/>
                <w:szCs w:val="24"/>
                <w:lang w:eastAsia="ru-RU"/>
              </w:rPr>
              <w:t xml:space="preserve">. </w:t>
            </w:r>
          </w:p>
        </w:tc>
        <w:tc>
          <w:tcPr>
            <w:tcW w:w="2155" w:type="dxa"/>
          </w:tcPr>
          <w:p w:rsidR="005A3A74" w:rsidRPr="000218E4" w:rsidRDefault="005A3A74" w:rsidP="008E7F1C">
            <w:pPr>
              <w:pStyle w:val="28"/>
              <w:tabs>
                <w:tab w:val="left" w:pos="2010"/>
              </w:tabs>
              <w:spacing w:after="0" w:line="240" w:lineRule="auto"/>
              <w:ind w:left="0"/>
              <w:jc w:val="both"/>
              <w:rPr>
                <w:rFonts w:ascii="Georgia" w:hAnsi="Georgia" w:cs="Calibri"/>
                <w:b/>
                <w:sz w:val="24"/>
                <w:szCs w:val="24"/>
              </w:rPr>
            </w:pPr>
            <w:r w:rsidRPr="000218E4">
              <w:rPr>
                <w:rFonts w:ascii="Georgia" w:hAnsi="Georgia" w:cs="Calibri"/>
                <w:b/>
                <w:sz w:val="24"/>
                <w:szCs w:val="24"/>
              </w:rPr>
              <w:t>«</w:t>
            </w:r>
            <w:r w:rsidR="008E7F1C" w:rsidRPr="000218E4">
              <w:rPr>
                <w:rFonts w:ascii="Georgia" w:hAnsi="Georgia" w:cs="Calibri"/>
                <w:b/>
                <w:sz w:val="24"/>
                <w:szCs w:val="24"/>
              </w:rPr>
              <w:t>Наши гости на новогоднем празднике»</w:t>
            </w:r>
            <w:r w:rsidR="00C23886" w:rsidRPr="000218E4">
              <w:rPr>
                <w:rFonts w:ascii="Georgia" w:hAnsi="Georgia" w:cs="Calibri"/>
                <w:b/>
                <w:sz w:val="24"/>
                <w:szCs w:val="24"/>
              </w:rPr>
              <w:t xml:space="preserve"> (лепка)</w:t>
            </w:r>
          </w:p>
        </w:tc>
        <w:tc>
          <w:tcPr>
            <w:tcW w:w="3941" w:type="dxa"/>
          </w:tcPr>
          <w:p w:rsidR="005A3A74" w:rsidRPr="0031574D" w:rsidRDefault="008E7F1C" w:rsidP="008E7F1C">
            <w:pPr>
              <w:pStyle w:val="28"/>
              <w:tabs>
                <w:tab w:val="left" w:pos="2010"/>
              </w:tabs>
              <w:spacing w:after="0" w:line="240" w:lineRule="auto"/>
              <w:ind w:left="0"/>
              <w:rPr>
                <w:rFonts w:ascii="Georgia" w:hAnsi="Georgia" w:cs="Calibri"/>
                <w:sz w:val="24"/>
                <w:szCs w:val="24"/>
              </w:rPr>
            </w:pPr>
            <w:r>
              <w:rPr>
                <w:rFonts w:ascii="Georgia" w:hAnsi="Georgia" w:cs="Calibri"/>
                <w:sz w:val="24"/>
                <w:szCs w:val="24"/>
              </w:rPr>
              <w:t>Приобщать детей передавать в лепке впечатления от праздника, Закрепить умение лепить людей и животных.</w:t>
            </w:r>
          </w:p>
        </w:tc>
        <w:tc>
          <w:tcPr>
            <w:tcW w:w="2976" w:type="dxa"/>
          </w:tcPr>
          <w:p w:rsidR="005A3A74" w:rsidRPr="00C56948" w:rsidRDefault="008E7F1C" w:rsidP="005A3A74">
            <w:pPr>
              <w:tabs>
                <w:tab w:val="left" w:pos="555"/>
                <w:tab w:val="center" w:pos="641"/>
              </w:tabs>
              <w:spacing w:after="0" w:line="240" w:lineRule="auto"/>
              <w:rPr>
                <w:rFonts w:ascii="Times New Roman" w:hAnsi="Times New Roman" w:cs="Times New Roman"/>
                <w:bCs/>
                <w:sz w:val="24"/>
                <w:szCs w:val="24"/>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5A3A74" w:rsidRPr="007A2233" w:rsidRDefault="005A3A74"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5A3A74" w:rsidRDefault="007C2704" w:rsidP="00A80984">
            <w:pPr>
              <w:rPr>
                <w:rFonts w:ascii="Times New Roman" w:hAnsi="Times New Roman" w:cs="Times New Roman"/>
                <w:b/>
                <w:sz w:val="24"/>
                <w:szCs w:val="24"/>
              </w:rPr>
            </w:pPr>
            <w:r>
              <w:rPr>
                <w:rFonts w:ascii="Times New Roman" w:hAnsi="Times New Roman" w:cs="Times New Roman"/>
                <w:b/>
                <w:sz w:val="24"/>
                <w:szCs w:val="24"/>
              </w:rPr>
              <w:t>16</w:t>
            </w:r>
            <w:r w:rsidR="005A3A74">
              <w:rPr>
                <w:rFonts w:ascii="Times New Roman" w:hAnsi="Times New Roman" w:cs="Times New Roman"/>
                <w:b/>
                <w:sz w:val="24"/>
                <w:szCs w:val="24"/>
              </w:rPr>
              <w:t>.</w:t>
            </w:r>
            <w:r>
              <w:rPr>
                <w:rFonts w:ascii="Times New Roman" w:hAnsi="Times New Roman" w:cs="Times New Roman"/>
                <w:b/>
                <w:sz w:val="24"/>
                <w:szCs w:val="24"/>
              </w:rPr>
              <w:t>12</w:t>
            </w:r>
            <w:r w:rsidR="005A3A74">
              <w:rPr>
                <w:rFonts w:ascii="Times New Roman" w:hAnsi="Times New Roman" w:cs="Times New Roman"/>
                <w:b/>
                <w:sz w:val="24"/>
                <w:szCs w:val="24"/>
              </w:rPr>
              <w:t>.20</w:t>
            </w:r>
            <w:r w:rsidR="00356188">
              <w:rPr>
                <w:rFonts w:ascii="Times New Roman" w:hAnsi="Times New Roman" w:cs="Times New Roman"/>
                <w:b/>
                <w:sz w:val="24"/>
                <w:szCs w:val="24"/>
              </w:rPr>
              <w:t>21</w:t>
            </w:r>
            <w:r w:rsidR="005A3A74">
              <w:rPr>
                <w:rFonts w:ascii="Times New Roman" w:hAnsi="Times New Roman" w:cs="Times New Roman"/>
                <w:b/>
                <w:sz w:val="24"/>
                <w:szCs w:val="24"/>
              </w:rPr>
              <w:t>.</w:t>
            </w:r>
          </w:p>
          <w:p w:rsidR="005A3A74" w:rsidRPr="00876CD8" w:rsidRDefault="005A3A74" w:rsidP="00A80984">
            <w:pPr>
              <w:rPr>
                <w:rFonts w:ascii="Times New Roman" w:hAnsi="Times New Roman" w:cs="Times New Roman"/>
                <w:b/>
                <w:sz w:val="24"/>
                <w:szCs w:val="24"/>
              </w:rPr>
            </w:pPr>
          </w:p>
        </w:tc>
        <w:tc>
          <w:tcPr>
            <w:tcW w:w="1417" w:type="dxa"/>
          </w:tcPr>
          <w:p w:rsidR="005A3A74" w:rsidRPr="007A2233" w:rsidRDefault="005A3A74" w:rsidP="00A80984">
            <w:pPr>
              <w:rPr>
                <w:rFonts w:ascii="Times New Roman" w:hAnsi="Times New Roman" w:cs="Times New Roman"/>
                <w:b/>
                <w:bCs/>
                <w:sz w:val="24"/>
                <w:szCs w:val="24"/>
                <w:lang w:eastAsia="ru-RU"/>
              </w:rPr>
            </w:pPr>
          </w:p>
        </w:tc>
      </w:tr>
      <w:tr w:rsidR="0019055B" w:rsidRPr="007A2233" w:rsidTr="0019055B">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7A2233" w:rsidRDefault="0019055B" w:rsidP="0019055B">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Рождество Христово. Коляда.</w:t>
            </w:r>
          </w:p>
        </w:tc>
        <w:tc>
          <w:tcPr>
            <w:tcW w:w="2155" w:type="dxa"/>
          </w:tcPr>
          <w:p w:rsidR="0019055B" w:rsidRPr="001A3985" w:rsidRDefault="0019055B" w:rsidP="00DC4F8C">
            <w:pPr>
              <w:pStyle w:val="28"/>
              <w:tabs>
                <w:tab w:val="left" w:pos="2010"/>
              </w:tabs>
              <w:spacing w:after="0" w:line="240" w:lineRule="auto"/>
              <w:ind w:left="0"/>
              <w:rPr>
                <w:rFonts w:ascii="Times New Roman" w:hAnsi="Times New Roman"/>
                <w:b/>
                <w:sz w:val="24"/>
                <w:szCs w:val="24"/>
              </w:rPr>
            </w:pPr>
            <w:r w:rsidRPr="001A3985">
              <w:rPr>
                <w:rFonts w:ascii="Times New Roman" w:hAnsi="Times New Roman"/>
                <w:b/>
                <w:sz w:val="24"/>
                <w:szCs w:val="24"/>
              </w:rPr>
              <w:t>«Украсим группу к празднику ёлки»</w:t>
            </w:r>
          </w:p>
          <w:p w:rsidR="00C23886" w:rsidRPr="001A3985" w:rsidRDefault="00C23886" w:rsidP="00DC4F8C">
            <w:pPr>
              <w:pStyle w:val="28"/>
              <w:tabs>
                <w:tab w:val="left" w:pos="2010"/>
              </w:tabs>
              <w:spacing w:after="0" w:line="240" w:lineRule="auto"/>
              <w:ind w:left="0"/>
              <w:rPr>
                <w:rFonts w:ascii="Times New Roman" w:hAnsi="Times New Roman"/>
                <w:b/>
                <w:sz w:val="24"/>
                <w:szCs w:val="24"/>
              </w:rPr>
            </w:pPr>
            <w:r w:rsidRPr="001A3985">
              <w:rPr>
                <w:rFonts w:ascii="Times New Roman" w:hAnsi="Times New Roman"/>
                <w:b/>
                <w:sz w:val="24"/>
                <w:szCs w:val="24"/>
              </w:rPr>
              <w:t>(рисование)</w:t>
            </w:r>
          </w:p>
          <w:p w:rsidR="0019055B" w:rsidRPr="0031574D" w:rsidRDefault="0019055B" w:rsidP="005A3A74">
            <w:pPr>
              <w:pStyle w:val="28"/>
              <w:tabs>
                <w:tab w:val="left" w:pos="2010"/>
              </w:tabs>
              <w:spacing w:after="0" w:line="240" w:lineRule="auto"/>
              <w:ind w:left="0"/>
              <w:jc w:val="both"/>
              <w:rPr>
                <w:rFonts w:ascii="Georgia" w:hAnsi="Georgia" w:cs="Calibri"/>
                <w:sz w:val="24"/>
                <w:szCs w:val="24"/>
              </w:rPr>
            </w:pPr>
          </w:p>
        </w:tc>
        <w:tc>
          <w:tcPr>
            <w:tcW w:w="3941" w:type="dxa"/>
          </w:tcPr>
          <w:p w:rsidR="0019055B" w:rsidRPr="00A6006F" w:rsidRDefault="0019055B" w:rsidP="005A3A74">
            <w:pPr>
              <w:pStyle w:val="28"/>
              <w:tabs>
                <w:tab w:val="left" w:pos="2010"/>
              </w:tabs>
              <w:spacing w:after="0" w:line="240" w:lineRule="auto"/>
              <w:ind w:left="0"/>
              <w:rPr>
                <w:rFonts w:ascii="Times New Roman" w:hAnsi="Times New Roman"/>
                <w:sz w:val="24"/>
                <w:szCs w:val="24"/>
              </w:rPr>
            </w:pPr>
            <w:r w:rsidRPr="00A6006F">
              <w:rPr>
                <w:rFonts w:ascii="Times New Roman" w:hAnsi="Times New Roman"/>
                <w:sz w:val="24"/>
                <w:szCs w:val="24"/>
              </w:rPr>
              <w:t>Приобщать детей к коллективной работе, выполнять общую композицию в технике коллажа. Учить для создания оригинальной композиции использовать различные изобразительно-выразительные средства.</w:t>
            </w:r>
          </w:p>
        </w:tc>
        <w:tc>
          <w:tcPr>
            <w:tcW w:w="2976" w:type="dxa"/>
          </w:tcPr>
          <w:p w:rsidR="0019055B" w:rsidRPr="00C56948" w:rsidRDefault="00C23886" w:rsidP="005A3A74">
            <w:pPr>
              <w:spacing w:after="0" w:line="240" w:lineRule="auto"/>
              <w:rPr>
                <w:rFonts w:ascii="Times New Roman" w:hAnsi="Times New Roman" w:cs="Times New Roman"/>
                <w:bCs/>
                <w:sz w:val="24"/>
                <w:szCs w:val="24"/>
              </w:rPr>
            </w:pPr>
            <w:r w:rsidRPr="00C23886">
              <w:rPr>
                <w:rFonts w:ascii="Times New Roman" w:hAnsi="Times New Roman" w:cs="Times New Roman"/>
                <w:bCs/>
                <w:sz w:val="24"/>
                <w:szCs w:val="24"/>
              </w:rPr>
              <w:t>Иллюстрации по теме, альбом. Восковые мелки, гуаш, кисти, палитра , салфетки. Т. С Комарова « Изобразительная деятельность в детском саду»</w:t>
            </w:r>
          </w:p>
        </w:tc>
        <w:tc>
          <w:tcPr>
            <w:tcW w:w="993" w:type="dxa"/>
          </w:tcPr>
          <w:p w:rsidR="0019055B" w:rsidRDefault="0019055B" w:rsidP="00A80984">
            <w:pPr>
              <w:spacing w:after="0" w:line="360" w:lineRule="auto"/>
              <w:rPr>
                <w:rFonts w:ascii="Times New Roman" w:hAnsi="Times New Roman" w:cs="Times New Roman"/>
                <w:b/>
                <w:bCs/>
                <w:sz w:val="28"/>
                <w:szCs w:val="28"/>
              </w:rPr>
            </w:pPr>
          </w:p>
          <w:p w:rsidR="0019055B" w:rsidRPr="00BE4A27" w:rsidRDefault="0019055B" w:rsidP="00A8098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559" w:type="dxa"/>
          </w:tcPr>
          <w:p w:rsidR="0019055B" w:rsidRDefault="0019055B" w:rsidP="00CE364D">
            <w:pPr>
              <w:rPr>
                <w:rFonts w:ascii="Times New Roman" w:hAnsi="Times New Roman" w:cs="Times New Roman"/>
                <w:b/>
                <w:sz w:val="24"/>
                <w:szCs w:val="24"/>
              </w:rPr>
            </w:pPr>
            <w:r>
              <w:rPr>
                <w:rFonts w:ascii="Times New Roman" w:hAnsi="Times New Roman" w:cs="Times New Roman"/>
                <w:b/>
                <w:sz w:val="24"/>
                <w:szCs w:val="24"/>
              </w:rPr>
              <w:t>1</w:t>
            </w:r>
            <w:r w:rsidR="007C2704">
              <w:rPr>
                <w:rFonts w:ascii="Times New Roman" w:hAnsi="Times New Roman" w:cs="Times New Roman"/>
                <w:b/>
                <w:sz w:val="24"/>
                <w:szCs w:val="24"/>
              </w:rPr>
              <w:t>2</w:t>
            </w:r>
            <w:r>
              <w:rPr>
                <w:rFonts w:ascii="Times New Roman" w:hAnsi="Times New Roman" w:cs="Times New Roman"/>
                <w:b/>
                <w:sz w:val="24"/>
                <w:szCs w:val="24"/>
              </w:rPr>
              <w:t>.01.2021.</w:t>
            </w:r>
          </w:p>
          <w:p w:rsidR="0019055B" w:rsidRPr="00876CD8" w:rsidRDefault="0019055B" w:rsidP="00CE364D">
            <w:pPr>
              <w:rPr>
                <w:rFonts w:ascii="Times New Roman" w:hAnsi="Times New Roman" w:cs="Times New Roman"/>
                <w:b/>
                <w:sz w:val="24"/>
                <w:szCs w:val="24"/>
              </w:rPr>
            </w:pPr>
          </w:p>
        </w:tc>
        <w:tc>
          <w:tcPr>
            <w:tcW w:w="1417" w:type="dxa"/>
          </w:tcPr>
          <w:p w:rsidR="0019055B" w:rsidRPr="007A2233" w:rsidRDefault="0019055B" w:rsidP="00A80984">
            <w:pPr>
              <w:spacing w:after="0" w:line="360" w:lineRule="auto"/>
              <w:rPr>
                <w:rFonts w:ascii="Times New Roman" w:hAnsi="Times New Roman" w:cs="Times New Roman"/>
                <w:b/>
                <w:bCs/>
                <w:sz w:val="28"/>
                <w:szCs w:val="28"/>
              </w:rPr>
            </w:pPr>
          </w:p>
        </w:tc>
      </w:tr>
      <w:tr w:rsidR="0019055B" w:rsidRPr="00720062" w:rsidTr="0019055B">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0F1E27" w:rsidRDefault="0019055B" w:rsidP="0019055B">
            <w:pPr>
              <w:spacing w:after="0"/>
              <w:rPr>
                <w:rFonts w:ascii="Times New Roman" w:hAnsi="Times New Roman" w:cs="Times New Roman"/>
                <w:b/>
                <w:bCs/>
                <w:sz w:val="24"/>
                <w:szCs w:val="24"/>
                <w:lang w:eastAsia="ru-RU"/>
              </w:rPr>
            </w:pPr>
            <w:r w:rsidRPr="0019055B">
              <w:rPr>
                <w:rFonts w:ascii="Times New Roman" w:hAnsi="Times New Roman" w:cs="Times New Roman"/>
                <w:b/>
                <w:bCs/>
                <w:color w:val="000000"/>
                <w:sz w:val="24"/>
                <w:szCs w:val="24"/>
                <w:lang w:eastAsia="ru-RU"/>
              </w:rPr>
              <w:t>Рождество Христово. Коляда.</w:t>
            </w:r>
          </w:p>
        </w:tc>
        <w:tc>
          <w:tcPr>
            <w:tcW w:w="2155" w:type="dxa"/>
          </w:tcPr>
          <w:p w:rsidR="0019055B" w:rsidRPr="00A6006F" w:rsidRDefault="00C23886" w:rsidP="005A3A74">
            <w:pPr>
              <w:pStyle w:val="28"/>
              <w:tabs>
                <w:tab w:val="left" w:pos="2010"/>
              </w:tabs>
              <w:spacing w:after="0" w:line="240" w:lineRule="auto"/>
              <w:ind w:left="0"/>
              <w:jc w:val="both"/>
              <w:rPr>
                <w:rFonts w:ascii="Times New Roman" w:hAnsi="Times New Roman"/>
                <w:b/>
                <w:sz w:val="24"/>
                <w:szCs w:val="24"/>
              </w:rPr>
            </w:pPr>
            <w:r w:rsidRPr="00A6006F">
              <w:rPr>
                <w:rFonts w:ascii="Times New Roman" w:hAnsi="Times New Roman"/>
                <w:b/>
                <w:sz w:val="24"/>
                <w:szCs w:val="24"/>
              </w:rPr>
              <w:t xml:space="preserve">Лепка «Сувениры к </w:t>
            </w:r>
            <w:r w:rsidR="0019055B" w:rsidRPr="00A6006F">
              <w:rPr>
                <w:rFonts w:ascii="Times New Roman" w:hAnsi="Times New Roman"/>
                <w:b/>
                <w:sz w:val="24"/>
                <w:szCs w:val="24"/>
              </w:rPr>
              <w:t xml:space="preserve"> празднику»</w:t>
            </w:r>
          </w:p>
          <w:p w:rsidR="0019055B" w:rsidRPr="0031574D" w:rsidRDefault="0019055B" w:rsidP="005A3A74">
            <w:pPr>
              <w:pStyle w:val="28"/>
              <w:tabs>
                <w:tab w:val="left" w:pos="2010"/>
              </w:tabs>
              <w:spacing w:after="0" w:line="240" w:lineRule="auto"/>
              <w:ind w:left="0"/>
              <w:jc w:val="both"/>
              <w:rPr>
                <w:rFonts w:ascii="Georgia" w:hAnsi="Georgia" w:cs="Calibri"/>
                <w:sz w:val="24"/>
                <w:szCs w:val="24"/>
              </w:rPr>
            </w:pPr>
          </w:p>
        </w:tc>
        <w:tc>
          <w:tcPr>
            <w:tcW w:w="3941" w:type="dxa"/>
          </w:tcPr>
          <w:p w:rsidR="0019055B" w:rsidRPr="00A6006F" w:rsidRDefault="0019055B" w:rsidP="005A3A74">
            <w:pPr>
              <w:pStyle w:val="28"/>
              <w:tabs>
                <w:tab w:val="left" w:pos="2010"/>
              </w:tabs>
              <w:spacing w:after="0" w:line="240" w:lineRule="auto"/>
              <w:ind w:left="0"/>
              <w:rPr>
                <w:rFonts w:ascii="Times New Roman" w:hAnsi="Times New Roman"/>
                <w:sz w:val="24"/>
                <w:szCs w:val="24"/>
              </w:rPr>
            </w:pPr>
            <w:r w:rsidRPr="00A6006F">
              <w:rPr>
                <w:rFonts w:ascii="Times New Roman" w:hAnsi="Times New Roman"/>
                <w:sz w:val="24"/>
                <w:szCs w:val="24"/>
              </w:rPr>
              <w:t>Развивать фантазию и творческое воображение. Учить лепить различные сувениры и игрушки на новогоднюю тематику,   используя знакомые приёмы и способы лепки.</w:t>
            </w:r>
          </w:p>
        </w:tc>
        <w:tc>
          <w:tcPr>
            <w:tcW w:w="2976" w:type="dxa"/>
          </w:tcPr>
          <w:p w:rsidR="0019055B" w:rsidRPr="00C56948" w:rsidRDefault="00C23886" w:rsidP="005A3A74">
            <w:pPr>
              <w:spacing w:after="0" w:line="240" w:lineRule="auto"/>
              <w:rPr>
                <w:rFonts w:ascii="Times New Roman" w:hAnsi="Times New Roman" w:cs="Times New Roman"/>
                <w:bCs/>
                <w:sz w:val="24"/>
                <w:szCs w:val="24"/>
              </w:rPr>
            </w:pPr>
            <w:r w:rsidRPr="00C23886">
              <w:rPr>
                <w:rFonts w:ascii="Times New Roman" w:hAnsi="Times New Roman" w:cs="Times New Roman"/>
                <w:bCs/>
                <w:sz w:val="24"/>
                <w:szCs w:val="24"/>
                <w:lang w:eastAsia="ru-RU"/>
              </w:rPr>
              <w:t>Пластилин, стеки, дощечки для лепки.</w:t>
            </w:r>
          </w:p>
        </w:tc>
        <w:tc>
          <w:tcPr>
            <w:tcW w:w="993" w:type="dxa"/>
          </w:tcPr>
          <w:p w:rsidR="0019055B" w:rsidRPr="007A2233" w:rsidRDefault="0019055B"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t>1</w:t>
            </w:r>
          </w:p>
        </w:tc>
        <w:tc>
          <w:tcPr>
            <w:tcW w:w="1559" w:type="dxa"/>
          </w:tcPr>
          <w:p w:rsidR="0019055B" w:rsidRPr="00876CD8" w:rsidRDefault="0019055B" w:rsidP="007C2704">
            <w:pPr>
              <w:rPr>
                <w:rFonts w:ascii="Times New Roman" w:hAnsi="Times New Roman" w:cs="Times New Roman"/>
                <w:b/>
                <w:sz w:val="24"/>
                <w:szCs w:val="24"/>
              </w:rPr>
            </w:pPr>
            <w:r w:rsidRPr="00E470AE">
              <w:rPr>
                <w:rFonts w:ascii="Times New Roman" w:hAnsi="Times New Roman" w:cs="Times New Roman"/>
                <w:b/>
                <w:sz w:val="24"/>
                <w:szCs w:val="24"/>
              </w:rPr>
              <w:t>1</w:t>
            </w:r>
            <w:r w:rsidR="007C2704">
              <w:rPr>
                <w:rFonts w:ascii="Times New Roman" w:hAnsi="Times New Roman" w:cs="Times New Roman"/>
                <w:b/>
                <w:sz w:val="24"/>
                <w:szCs w:val="24"/>
              </w:rPr>
              <w:t>3</w:t>
            </w:r>
            <w:r w:rsidRPr="00E470AE">
              <w:rPr>
                <w:rFonts w:ascii="Times New Roman" w:hAnsi="Times New Roman" w:cs="Times New Roman"/>
                <w:b/>
                <w:sz w:val="24"/>
                <w:szCs w:val="24"/>
              </w:rPr>
              <w:t>.01.202</w:t>
            </w:r>
            <w:r>
              <w:rPr>
                <w:rFonts w:ascii="Times New Roman" w:hAnsi="Times New Roman" w:cs="Times New Roman"/>
                <w:b/>
                <w:sz w:val="24"/>
                <w:szCs w:val="24"/>
              </w:rPr>
              <w:t>1</w:t>
            </w:r>
            <w:r w:rsidRPr="00E470AE">
              <w:rPr>
                <w:rFonts w:ascii="Times New Roman" w:hAnsi="Times New Roman" w:cs="Times New Roman"/>
                <w:b/>
                <w:sz w:val="24"/>
                <w:szCs w:val="24"/>
              </w:rPr>
              <w:t>.</w:t>
            </w:r>
          </w:p>
        </w:tc>
        <w:tc>
          <w:tcPr>
            <w:tcW w:w="1417" w:type="dxa"/>
          </w:tcPr>
          <w:p w:rsidR="0019055B" w:rsidRPr="00720062" w:rsidRDefault="0019055B" w:rsidP="00A80984">
            <w:pPr>
              <w:rPr>
                <w:rFonts w:ascii="Times New Roman" w:hAnsi="Times New Roman" w:cs="Times New Roman"/>
                <w:b/>
                <w:bCs/>
                <w:sz w:val="24"/>
                <w:szCs w:val="24"/>
                <w:lang w:eastAsia="ru-RU"/>
              </w:rPr>
            </w:pPr>
          </w:p>
        </w:tc>
      </w:tr>
      <w:tr w:rsidR="0019055B" w:rsidRPr="007A2233" w:rsidTr="0019055B">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7A2233" w:rsidRDefault="0019055B" w:rsidP="0019055B">
            <w:pPr>
              <w:autoSpaceDE w:val="0"/>
              <w:autoSpaceDN w:val="0"/>
              <w:adjustRightInd w:val="0"/>
              <w:rPr>
                <w:rFonts w:ascii="Times New Roman" w:hAnsi="Times New Roman" w:cs="Times New Roman"/>
                <w:b/>
                <w:bCs/>
                <w:color w:val="000000"/>
                <w:sz w:val="24"/>
                <w:szCs w:val="24"/>
                <w:lang w:eastAsia="ru-RU"/>
              </w:rPr>
            </w:pPr>
            <w:r w:rsidRPr="0019055B">
              <w:rPr>
                <w:rFonts w:ascii="Times New Roman" w:hAnsi="Times New Roman" w:cs="Times New Roman"/>
                <w:b/>
                <w:bCs/>
                <w:color w:val="000000"/>
                <w:sz w:val="24"/>
                <w:szCs w:val="24"/>
                <w:lang w:eastAsia="ru-RU"/>
              </w:rPr>
              <w:t>Измерение времени(к</w:t>
            </w:r>
            <w:r w:rsidRPr="0019055B">
              <w:rPr>
                <w:rFonts w:ascii="Times New Roman" w:hAnsi="Times New Roman" w:cs="Times New Roman"/>
                <w:b/>
                <w:bCs/>
                <w:color w:val="000000"/>
                <w:sz w:val="24"/>
                <w:szCs w:val="24"/>
                <w:lang w:eastAsia="ru-RU"/>
              </w:rPr>
              <w:lastRenderedPageBreak/>
              <w:t>алендарь, часы)</w:t>
            </w:r>
          </w:p>
        </w:tc>
        <w:tc>
          <w:tcPr>
            <w:tcW w:w="2155" w:type="dxa"/>
          </w:tcPr>
          <w:p w:rsidR="0019055B" w:rsidRPr="00FB72F3" w:rsidRDefault="009C54BC" w:rsidP="005A3A74">
            <w:pPr>
              <w:pStyle w:val="28"/>
              <w:tabs>
                <w:tab w:val="left" w:pos="2010"/>
              </w:tabs>
              <w:spacing w:after="0" w:line="240" w:lineRule="auto"/>
              <w:ind w:left="0"/>
              <w:jc w:val="both"/>
              <w:rPr>
                <w:rFonts w:ascii="Times New Roman" w:hAnsi="Times New Roman"/>
                <w:b/>
                <w:sz w:val="24"/>
                <w:szCs w:val="24"/>
              </w:rPr>
            </w:pPr>
            <w:r w:rsidRPr="00FB72F3">
              <w:rPr>
                <w:rFonts w:ascii="Times New Roman" w:hAnsi="Times New Roman"/>
                <w:b/>
                <w:sz w:val="24"/>
                <w:szCs w:val="24"/>
              </w:rPr>
              <w:lastRenderedPageBreak/>
              <w:t>Настенные часы.</w:t>
            </w:r>
          </w:p>
        </w:tc>
        <w:tc>
          <w:tcPr>
            <w:tcW w:w="3941" w:type="dxa"/>
          </w:tcPr>
          <w:p w:rsidR="0019055B" w:rsidRPr="0031574D" w:rsidRDefault="009C54BC" w:rsidP="009C54BC">
            <w:pPr>
              <w:pStyle w:val="28"/>
              <w:tabs>
                <w:tab w:val="left" w:pos="2010"/>
              </w:tabs>
              <w:spacing w:after="0" w:line="240" w:lineRule="auto"/>
              <w:ind w:left="0"/>
              <w:rPr>
                <w:rFonts w:ascii="Georgia" w:hAnsi="Georgia" w:cs="Calibri"/>
                <w:sz w:val="24"/>
                <w:szCs w:val="24"/>
              </w:rPr>
            </w:pPr>
            <w:r>
              <w:rPr>
                <w:rFonts w:ascii="Georgia" w:hAnsi="Georgia" w:cs="Calibri"/>
                <w:sz w:val="24"/>
                <w:szCs w:val="24"/>
              </w:rPr>
              <w:t>Формировать у детей способности</w:t>
            </w:r>
            <w:r w:rsidRPr="0031574D">
              <w:rPr>
                <w:rFonts w:ascii="Georgia" w:hAnsi="Georgia" w:cs="Calibri"/>
                <w:sz w:val="24"/>
                <w:szCs w:val="24"/>
              </w:rPr>
              <w:t xml:space="preserve"> создания оригинальной композиции </w:t>
            </w:r>
            <w:r w:rsidRPr="0031574D">
              <w:rPr>
                <w:rFonts w:ascii="Georgia" w:hAnsi="Georgia" w:cs="Calibri"/>
                <w:sz w:val="24"/>
                <w:szCs w:val="24"/>
              </w:rPr>
              <w:lastRenderedPageBreak/>
              <w:t>использовать различные изобразительно-выразительные средства.</w:t>
            </w:r>
          </w:p>
        </w:tc>
        <w:tc>
          <w:tcPr>
            <w:tcW w:w="2976" w:type="dxa"/>
          </w:tcPr>
          <w:p w:rsidR="0019055B" w:rsidRPr="00C56948" w:rsidRDefault="00AD0C8A" w:rsidP="005A3A74">
            <w:pPr>
              <w:spacing w:after="0" w:line="240" w:lineRule="auto"/>
              <w:rPr>
                <w:rFonts w:ascii="Times New Roman" w:hAnsi="Times New Roman" w:cs="Times New Roman"/>
                <w:bCs/>
                <w:sz w:val="24"/>
                <w:szCs w:val="24"/>
              </w:rPr>
            </w:pPr>
            <w:r w:rsidRPr="00AD0C8A">
              <w:rPr>
                <w:rFonts w:ascii="Times New Roman" w:hAnsi="Times New Roman" w:cs="Times New Roman"/>
                <w:bCs/>
                <w:sz w:val="24"/>
                <w:szCs w:val="24"/>
              </w:rPr>
              <w:lastRenderedPageBreak/>
              <w:t xml:space="preserve">Иллюстрации по теме, альбом. Восковые мелки, гуаш, кисти, палитра , </w:t>
            </w:r>
            <w:r w:rsidRPr="00AD0C8A">
              <w:rPr>
                <w:rFonts w:ascii="Times New Roman" w:hAnsi="Times New Roman" w:cs="Times New Roman"/>
                <w:bCs/>
                <w:sz w:val="24"/>
                <w:szCs w:val="24"/>
              </w:rPr>
              <w:lastRenderedPageBreak/>
              <w:t>салфетки. Т. С Комарова « Изобразительная деятельность в детском саду»</w:t>
            </w:r>
          </w:p>
        </w:tc>
        <w:tc>
          <w:tcPr>
            <w:tcW w:w="993" w:type="dxa"/>
          </w:tcPr>
          <w:p w:rsidR="0019055B" w:rsidRPr="007A2233" w:rsidRDefault="0019055B" w:rsidP="00A80984">
            <w:pPr>
              <w:rPr>
                <w:rFonts w:ascii="Times New Roman" w:hAnsi="Times New Roman" w:cs="Times New Roman"/>
                <w:b/>
                <w:bCs/>
                <w:sz w:val="24"/>
                <w:szCs w:val="24"/>
                <w:lang w:eastAsia="ru-RU"/>
              </w:rPr>
            </w:pPr>
            <w:r w:rsidRPr="007A2233">
              <w:rPr>
                <w:rFonts w:ascii="Times New Roman" w:hAnsi="Times New Roman" w:cs="Times New Roman"/>
                <w:b/>
                <w:bCs/>
                <w:sz w:val="24"/>
                <w:szCs w:val="24"/>
                <w:lang w:eastAsia="ru-RU"/>
              </w:rPr>
              <w:lastRenderedPageBreak/>
              <w:t>1</w:t>
            </w:r>
          </w:p>
        </w:tc>
        <w:tc>
          <w:tcPr>
            <w:tcW w:w="1559" w:type="dxa"/>
          </w:tcPr>
          <w:p w:rsidR="0019055B" w:rsidRPr="00876CD8" w:rsidRDefault="00927003" w:rsidP="007C2704">
            <w:pPr>
              <w:rPr>
                <w:rFonts w:ascii="Times New Roman" w:hAnsi="Times New Roman" w:cs="Times New Roman"/>
                <w:b/>
                <w:sz w:val="24"/>
                <w:szCs w:val="24"/>
              </w:rPr>
            </w:pPr>
            <w:r>
              <w:rPr>
                <w:rFonts w:ascii="Times New Roman" w:hAnsi="Times New Roman" w:cs="Times New Roman"/>
                <w:b/>
                <w:sz w:val="24"/>
                <w:szCs w:val="24"/>
              </w:rPr>
              <w:t>19</w:t>
            </w:r>
            <w:r w:rsidR="0019055B">
              <w:rPr>
                <w:rFonts w:ascii="Times New Roman" w:hAnsi="Times New Roman" w:cs="Times New Roman"/>
                <w:b/>
                <w:sz w:val="24"/>
                <w:szCs w:val="24"/>
              </w:rPr>
              <w:t>.01.2021.</w:t>
            </w:r>
          </w:p>
        </w:tc>
        <w:tc>
          <w:tcPr>
            <w:tcW w:w="1417" w:type="dxa"/>
          </w:tcPr>
          <w:p w:rsidR="0019055B" w:rsidRPr="00720062" w:rsidRDefault="0019055B" w:rsidP="00A80984">
            <w:pPr>
              <w:rPr>
                <w:rFonts w:ascii="Times New Roman" w:hAnsi="Times New Roman" w:cs="Times New Roman"/>
                <w:b/>
                <w:bCs/>
                <w:sz w:val="24"/>
                <w:szCs w:val="24"/>
                <w:lang w:eastAsia="ru-RU"/>
              </w:rPr>
            </w:pPr>
          </w:p>
        </w:tc>
      </w:tr>
      <w:tr w:rsidR="0019055B" w:rsidRPr="007A2233" w:rsidTr="0019055B">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7A2233" w:rsidRDefault="0019055B" w:rsidP="0019055B">
            <w:pPr>
              <w:rPr>
                <w:rFonts w:ascii="Times New Roman" w:hAnsi="Times New Roman" w:cs="Times New Roman"/>
                <w:b/>
                <w:bCs/>
                <w:color w:val="000000"/>
                <w:sz w:val="24"/>
                <w:szCs w:val="24"/>
                <w:lang w:eastAsia="ru-RU"/>
              </w:rPr>
            </w:pPr>
            <w:r w:rsidRPr="0019055B">
              <w:rPr>
                <w:rFonts w:ascii="Times New Roman" w:hAnsi="Times New Roman" w:cs="Times New Roman"/>
                <w:b/>
                <w:bCs/>
                <w:color w:val="000000"/>
                <w:lang w:eastAsia="ru-RU"/>
              </w:rPr>
              <w:t>Измерение времени(календарь, часы)</w:t>
            </w:r>
          </w:p>
        </w:tc>
        <w:tc>
          <w:tcPr>
            <w:tcW w:w="2155" w:type="dxa"/>
          </w:tcPr>
          <w:p w:rsidR="009C54BC" w:rsidRPr="00FB72F3" w:rsidRDefault="009C54BC" w:rsidP="005A3A74">
            <w:pPr>
              <w:pStyle w:val="28"/>
              <w:tabs>
                <w:tab w:val="left" w:pos="2010"/>
              </w:tabs>
              <w:spacing w:after="0" w:line="240" w:lineRule="auto"/>
              <w:ind w:left="0"/>
              <w:jc w:val="both"/>
              <w:rPr>
                <w:rFonts w:ascii="Times New Roman" w:hAnsi="Times New Roman"/>
                <w:b/>
                <w:sz w:val="24"/>
                <w:szCs w:val="24"/>
              </w:rPr>
            </w:pPr>
            <w:r w:rsidRPr="00FB72F3">
              <w:rPr>
                <w:rFonts w:ascii="Times New Roman" w:hAnsi="Times New Roman"/>
                <w:b/>
                <w:sz w:val="24"/>
                <w:szCs w:val="24"/>
              </w:rPr>
              <w:t>Будильник.лепка</w:t>
            </w:r>
          </w:p>
        </w:tc>
        <w:tc>
          <w:tcPr>
            <w:tcW w:w="3941" w:type="dxa"/>
          </w:tcPr>
          <w:p w:rsidR="0019055B" w:rsidRPr="0031574D" w:rsidRDefault="009C54BC" w:rsidP="005A3A74">
            <w:pPr>
              <w:pStyle w:val="28"/>
              <w:tabs>
                <w:tab w:val="left" w:pos="2010"/>
              </w:tabs>
              <w:spacing w:after="0" w:line="240" w:lineRule="auto"/>
              <w:ind w:left="0"/>
              <w:rPr>
                <w:rFonts w:ascii="Georgia" w:hAnsi="Georgia" w:cs="Calibri"/>
                <w:sz w:val="24"/>
                <w:szCs w:val="24"/>
              </w:rPr>
            </w:pPr>
            <w:r>
              <w:rPr>
                <w:rFonts w:ascii="Georgia" w:hAnsi="Georgia" w:cs="Calibri"/>
                <w:sz w:val="24"/>
                <w:szCs w:val="24"/>
              </w:rPr>
              <w:t xml:space="preserve"> Тактильно закрепить знание о форме и особенностях будильника. </w:t>
            </w:r>
          </w:p>
        </w:tc>
        <w:tc>
          <w:tcPr>
            <w:tcW w:w="2976" w:type="dxa"/>
          </w:tcPr>
          <w:p w:rsidR="0019055B" w:rsidRPr="007C30DA" w:rsidRDefault="0019055B"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19055B" w:rsidRPr="007A2233" w:rsidRDefault="0019055B" w:rsidP="00A80984">
            <w:pPr>
              <w:spacing w:after="0" w:line="360" w:lineRule="auto"/>
              <w:rPr>
                <w:rFonts w:ascii="Times New Roman" w:hAnsi="Times New Roman" w:cs="Times New Roman"/>
                <w:b/>
                <w:bCs/>
                <w:sz w:val="28"/>
                <w:szCs w:val="28"/>
              </w:rPr>
            </w:pPr>
            <w:r w:rsidRPr="007A2233">
              <w:rPr>
                <w:rFonts w:ascii="Times New Roman" w:hAnsi="Times New Roman" w:cs="Times New Roman"/>
                <w:b/>
                <w:bCs/>
                <w:sz w:val="28"/>
                <w:szCs w:val="28"/>
              </w:rPr>
              <w:t>1</w:t>
            </w:r>
          </w:p>
        </w:tc>
        <w:tc>
          <w:tcPr>
            <w:tcW w:w="1559" w:type="dxa"/>
          </w:tcPr>
          <w:p w:rsidR="0019055B" w:rsidRPr="00876CD8" w:rsidRDefault="00927003" w:rsidP="00356188">
            <w:pPr>
              <w:rPr>
                <w:rFonts w:ascii="Times New Roman" w:hAnsi="Times New Roman" w:cs="Times New Roman"/>
                <w:b/>
                <w:sz w:val="24"/>
                <w:szCs w:val="24"/>
              </w:rPr>
            </w:pPr>
            <w:r>
              <w:rPr>
                <w:rFonts w:ascii="Times New Roman" w:hAnsi="Times New Roman" w:cs="Times New Roman"/>
                <w:b/>
                <w:sz w:val="24"/>
                <w:szCs w:val="24"/>
              </w:rPr>
              <w:t>20</w:t>
            </w:r>
            <w:r w:rsidR="0019055B">
              <w:rPr>
                <w:rFonts w:ascii="Times New Roman" w:hAnsi="Times New Roman" w:cs="Times New Roman"/>
                <w:b/>
                <w:sz w:val="24"/>
                <w:szCs w:val="24"/>
              </w:rPr>
              <w:t>.01.2021.</w:t>
            </w:r>
          </w:p>
        </w:tc>
        <w:tc>
          <w:tcPr>
            <w:tcW w:w="1417" w:type="dxa"/>
          </w:tcPr>
          <w:p w:rsidR="0019055B" w:rsidRPr="007A2233" w:rsidRDefault="0019055B" w:rsidP="00A80984">
            <w:pPr>
              <w:spacing w:after="0" w:line="360" w:lineRule="auto"/>
              <w:rPr>
                <w:rFonts w:ascii="Times New Roman" w:hAnsi="Times New Roman" w:cs="Times New Roman"/>
                <w:b/>
                <w:bCs/>
                <w:sz w:val="28"/>
                <w:szCs w:val="28"/>
              </w:rPr>
            </w:pPr>
          </w:p>
        </w:tc>
      </w:tr>
      <w:tr w:rsidR="0019055B" w:rsidRPr="007A2233" w:rsidTr="0019055B">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BD6C24" w:rsidRDefault="0019055B" w:rsidP="0019055B">
            <w:pPr>
              <w:autoSpaceDE w:val="0"/>
              <w:autoSpaceDN w:val="0"/>
              <w:adjustRightInd w:val="0"/>
              <w:rPr>
                <w:rFonts w:ascii="Times New Roman" w:hAnsi="Times New Roman" w:cs="Times New Roman"/>
                <w:b/>
                <w:bCs/>
                <w:color w:val="000000"/>
                <w:lang w:eastAsia="ru-RU"/>
              </w:rPr>
            </w:pPr>
            <w:r w:rsidRPr="0019055B">
              <w:rPr>
                <w:rFonts w:ascii="Times New Roman" w:hAnsi="Times New Roman" w:cs="Times New Roman"/>
                <w:b/>
                <w:bCs/>
                <w:color w:val="000000"/>
                <w:sz w:val="24"/>
                <w:szCs w:val="24"/>
                <w:lang w:eastAsia="ru-RU"/>
              </w:rPr>
              <w:t>Посуда. Продукты питания. Профессии.</w:t>
            </w:r>
          </w:p>
        </w:tc>
        <w:tc>
          <w:tcPr>
            <w:tcW w:w="2155" w:type="dxa"/>
          </w:tcPr>
          <w:p w:rsidR="0019055B" w:rsidRPr="00DE623C" w:rsidRDefault="002D3AAF" w:rsidP="005A3A74">
            <w:pPr>
              <w:pStyle w:val="16"/>
              <w:tabs>
                <w:tab w:val="left" w:pos="2010"/>
              </w:tabs>
              <w:spacing w:after="0" w:line="240" w:lineRule="auto"/>
              <w:ind w:left="0"/>
              <w:jc w:val="both"/>
              <w:rPr>
                <w:rFonts w:ascii="Times New Roman" w:hAnsi="Times New Roman"/>
                <w:sz w:val="24"/>
                <w:szCs w:val="24"/>
              </w:rPr>
            </w:pPr>
            <w:r>
              <w:rPr>
                <w:rFonts w:ascii="Times New Roman" w:hAnsi="Times New Roman"/>
                <w:b/>
                <w:sz w:val="24"/>
                <w:szCs w:val="24"/>
              </w:rPr>
              <w:t>Тема: "Чайная пара"</w:t>
            </w:r>
            <w:r w:rsidR="00C23886" w:rsidRPr="00C23886">
              <w:rPr>
                <w:rFonts w:ascii="Times New Roman" w:hAnsi="Times New Roman"/>
                <w:b/>
                <w:sz w:val="24"/>
                <w:szCs w:val="24"/>
              </w:rPr>
              <w:t>рисование.</w:t>
            </w:r>
          </w:p>
        </w:tc>
        <w:tc>
          <w:tcPr>
            <w:tcW w:w="3941" w:type="dxa"/>
          </w:tcPr>
          <w:p w:rsidR="0019055B" w:rsidRPr="00DE623C" w:rsidRDefault="00C23886" w:rsidP="005A3A74">
            <w:pPr>
              <w:pStyle w:val="16"/>
              <w:tabs>
                <w:tab w:val="left" w:pos="2010"/>
              </w:tabs>
              <w:spacing w:after="0" w:line="240" w:lineRule="auto"/>
              <w:ind w:left="0"/>
              <w:jc w:val="both"/>
              <w:rPr>
                <w:rFonts w:ascii="Times New Roman" w:hAnsi="Times New Roman"/>
                <w:sz w:val="24"/>
                <w:szCs w:val="24"/>
              </w:rPr>
            </w:pPr>
            <w:r w:rsidRPr="00C23886">
              <w:rPr>
                <w:rFonts w:ascii="Times New Roman" w:hAnsi="Times New Roman"/>
                <w:sz w:val="24"/>
                <w:szCs w:val="24"/>
              </w:rPr>
              <w:t>Развивать у детей чувство цвета, желание закрасить и украсить готовые силуэты узором, способность замечать красивые предметы в быту. Закреплять навыки работы с красками: отжимать лишнюю, хорошо споласкивать кисть. Продолжать развивать воображение и эстетическое восприятие.</w:t>
            </w:r>
          </w:p>
        </w:tc>
        <w:tc>
          <w:tcPr>
            <w:tcW w:w="2976" w:type="dxa"/>
          </w:tcPr>
          <w:p w:rsidR="0019055B" w:rsidRPr="007C30DA" w:rsidRDefault="00AD0C8A" w:rsidP="005A3A74">
            <w:pPr>
              <w:spacing w:line="240" w:lineRule="auto"/>
              <w:rPr>
                <w:rFonts w:ascii="Times New Roman" w:hAnsi="Times New Roman" w:cs="Times New Roman"/>
                <w:bCs/>
                <w:sz w:val="24"/>
                <w:szCs w:val="24"/>
                <w:lang w:eastAsia="ru-RU"/>
              </w:rPr>
            </w:pPr>
            <w:r w:rsidRPr="00AD0C8A">
              <w:rPr>
                <w:rFonts w:ascii="Times New Roman" w:hAnsi="Times New Roman" w:cs="Times New Roman"/>
                <w:bCs/>
                <w:sz w:val="24"/>
                <w:szCs w:val="24"/>
                <w:lang w:eastAsia="ru-RU"/>
              </w:rPr>
              <w:t>Иллюстрации по теме, альбом. Восковые мелки, гуаш, кисти, палитра , салфетки. Т. С Комарова « Изобразительная деятельность в детском саду»</w:t>
            </w:r>
          </w:p>
        </w:tc>
        <w:tc>
          <w:tcPr>
            <w:tcW w:w="993" w:type="dxa"/>
          </w:tcPr>
          <w:p w:rsidR="0019055B" w:rsidRDefault="0019055B" w:rsidP="00A80984">
            <w:pPr>
              <w:spacing w:after="0" w:line="360" w:lineRule="auto"/>
              <w:rPr>
                <w:rFonts w:ascii="Times New Roman" w:hAnsi="Times New Roman" w:cs="Times New Roman"/>
                <w:b/>
                <w:bCs/>
                <w:sz w:val="28"/>
                <w:szCs w:val="28"/>
              </w:rPr>
            </w:pPr>
          </w:p>
          <w:p w:rsidR="0019055B" w:rsidRPr="00356188" w:rsidRDefault="0019055B" w:rsidP="00356188">
            <w:pPr>
              <w:spacing w:after="0" w:line="360" w:lineRule="auto"/>
              <w:rPr>
                <w:rFonts w:ascii="Times New Roman" w:hAnsi="Times New Roman" w:cs="Times New Roman"/>
                <w:b/>
                <w:bCs/>
                <w:sz w:val="24"/>
                <w:szCs w:val="24"/>
              </w:rPr>
            </w:pPr>
            <w:r w:rsidRPr="00356188">
              <w:rPr>
                <w:rFonts w:ascii="Times New Roman" w:hAnsi="Times New Roman" w:cs="Times New Roman"/>
                <w:b/>
                <w:bCs/>
                <w:sz w:val="24"/>
                <w:szCs w:val="24"/>
              </w:rPr>
              <w:t>1</w:t>
            </w:r>
          </w:p>
        </w:tc>
        <w:tc>
          <w:tcPr>
            <w:tcW w:w="1559" w:type="dxa"/>
          </w:tcPr>
          <w:p w:rsidR="0019055B" w:rsidRPr="00876CD8" w:rsidRDefault="0019055B" w:rsidP="00927003">
            <w:pPr>
              <w:rPr>
                <w:rFonts w:ascii="Times New Roman" w:hAnsi="Times New Roman" w:cs="Times New Roman"/>
                <w:b/>
                <w:sz w:val="24"/>
                <w:szCs w:val="24"/>
              </w:rPr>
            </w:pPr>
            <w:r>
              <w:rPr>
                <w:rFonts w:ascii="Times New Roman" w:hAnsi="Times New Roman" w:cs="Times New Roman"/>
                <w:b/>
                <w:sz w:val="24"/>
                <w:szCs w:val="24"/>
              </w:rPr>
              <w:t>2</w:t>
            </w:r>
            <w:r w:rsidR="00927003">
              <w:rPr>
                <w:rFonts w:ascii="Times New Roman" w:hAnsi="Times New Roman" w:cs="Times New Roman"/>
                <w:b/>
                <w:sz w:val="24"/>
                <w:szCs w:val="24"/>
              </w:rPr>
              <w:t>6</w:t>
            </w:r>
            <w:r>
              <w:rPr>
                <w:rFonts w:ascii="Times New Roman" w:hAnsi="Times New Roman" w:cs="Times New Roman"/>
                <w:b/>
                <w:sz w:val="24"/>
                <w:szCs w:val="24"/>
              </w:rPr>
              <w:t>.01.2021.</w:t>
            </w:r>
          </w:p>
        </w:tc>
        <w:tc>
          <w:tcPr>
            <w:tcW w:w="1417" w:type="dxa"/>
          </w:tcPr>
          <w:p w:rsidR="0019055B" w:rsidRPr="007A2233" w:rsidRDefault="0019055B" w:rsidP="00A80984">
            <w:pPr>
              <w:spacing w:after="0" w:line="360" w:lineRule="auto"/>
              <w:rPr>
                <w:rFonts w:ascii="Times New Roman" w:hAnsi="Times New Roman" w:cs="Times New Roman"/>
                <w:b/>
                <w:bCs/>
                <w:sz w:val="28"/>
                <w:szCs w:val="28"/>
              </w:rPr>
            </w:pPr>
          </w:p>
        </w:tc>
      </w:tr>
      <w:tr w:rsidR="0019055B" w:rsidRPr="007A2233" w:rsidTr="00CE364D">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7A2233" w:rsidRDefault="0019055B" w:rsidP="0019055B">
            <w:pPr>
              <w:autoSpaceDE w:val="0"/>
              <w:autoSpaceDN w:val="0"/>
              <w:adjustRightInd w:val="0"/>
              <w:rPr>
                <w:rFonts w:ascii="Times New Roman" w:hAnsi="Times New Roman" w:cs="Times New Roman"/>
                <w:b/>
                <w:bCs/>
                <w:color w:val="000000"/>
                <w:sz w:val="24"/>
                <w:szCs w:val="24"/>
                <w:lang w:eastAsia="ru-RU"/>
              </w:rPr>
            </w:pPr>
            <w:r w:rsidRPr="0019055B">
              <w:rPr>
                <w:rFonts w:ascii="Times New Roman" w:hAnsi="Times New Roman" w:cs="Times New Roman"/>
                <w:b/>
                <w:bCs/>
                <w:color w:val="000000"/>
                <w:sz w:val="24"/>
                <w:szCs w:val="24"/>
                <w:lang w:eastAsia="ru-RU"/>
              </w:rPr>
              <w:t>Посуда. Продукты питания. Профессии.</w:t>
            </w:r>
          </w:p>
        </w:tc>
        <w:tc>
          <w:tcPr>
            <w:tcW w:w="2155" w:type="dxa"/>
          </w:tcPr>
          <w:p w:rsidR="0019055B" w:rsidRPr="00DE623C" w:rsidRDefault="00AD0C8A" w:rsidP="005A3A74">
            <w:pPr>
              <w:pStyle w:val="16"/>
              <w:tabs>
                <w:tab w:val="left" w:pos="2010"/>
              </w:tabs>
              <w:spacing w:after="0" w:line="240" w:lineRule="auto"/>
              <w:ind w:left="0"/>
              <w:jc w:val="both"/>
              <w:rPr>
                <w:rFonts w:ascii="Times New Roman" w:hAnsi="Times New Roman"/>
                <w:sz w:val="24"/>
                <w:szCs w:val="24"/>
              </w:rPr>
            </w:pPr>
            <w:r>
              <w:rPr>
                <w:rFonts w:ascii="Times New Roman" w:hAnsi="Times New Roman"/>
                <w:b/>
                <w:sz w:val="24"/>
                <w:szCs w:val="24"/>
              </w:rPr>
              <w:t>Тема: "Кувшинчик</w:t>
            </w:r>
            <w:r w:rsidR="00C23886" w:rsidRPr="00C23886">
              <w:rPr>
                <w:rFonts w:ascii="Times New Roman" w:hAnsi="Times New Roman"/>
                <w:b/>
                <w:sz w:val="24"/>
                <w:szCs w:val="24"/>
              </w:rPr>
              <w:t>-лепка</w:t>
            </w:r>
          </w:p>
        </w:tc>
        <w:tc>
          <w:tcPr>
            <w:tcW w:w="3941" w:type="dxa"/>
          </w:tcPr>
          <w:p w:rsidR="0019055B" w:rsidRPr="00803692" w:rsidRDefault="00AD0C8A" w:rsidP="005A3A74">
            <w:pPr>
              <w:rPr>
                <w:rFonts w:ascii="Times New Roman" w:eastAsia="Times New Roman" w:hAnsi="Times New Roman" w:cs="Times New Roman"/>
                <w:sz w:val="24"/>
                <w:szCs w:val="24"/>
              </w:rPr>
            </w:pPr>
            <w:r>
              <w:rPr>
                <w:rFonts w:ascii="Times New Roman" w:hAnsi="Times New Roman"/>
                <w:sz w:val="24"/>
                <w:szCs w:val="24"/>
              </w:rPr>
              <w:t xml:space="preserve">Учить детей создавать изображения посуды. </w:t>
            </w:r>
            <w:r w:rsidR="00D74CF0">
              <w:rPr>
                <w:rFonts w:ascii="Times New Roman" w:hAnsi="Times New Roman"/>
                <w:sz w:val="24"/>
                <w:szCs w:val="24"/>
              </w:rPr>
              <w:t>Учить сглаживать поверхность изделия пальцами.</w:t>
            </w:r>
          </w:p>
        </w:tc>
        <w:tc>
          <w:tcPr>
            <w:tcW w:w="2976" w:type="dxa"/>
          </w:tcPr>
          <w:p w:rsidR="0019055B" w:rsidRPr="007C30DA" w:rsidRDefault="00C23886" w:rsidP="005A3A74">
            <w:pPr>
              <w:spacing w:line="240" w:lineRule="auto"/>
              <w:rPr>
                <w:rFonts w:ascii="Times New Roman" w:hAnsi="Times New Roman" w:cs="Times New Roman"/>
                <w:bCs/>
                <w:sz w:val="24"/>
                <w:szCs w:val="24"/>
                <w:lang w:eastAsia="ru-RU"/>
              </w:rPr>
            </w:pPr>
            <w:r w:rsidRPr="00C23886">
              <w:rPr>
                <w:rFonts w:ascii="Times New Roman" w:hAnsi="Times New Roman" w:cs="Times New Roman"/>
                <w:bCs/>
                <w:sz w:val="24"/>
                <w:szCs w:val="24"/>
                <w:lang w:eastAsia="ru-RU"/>
              </w:rPr>
              <w:t>Пластилин, стеки, дощечки для лепки</w:t>
            </w:r>
            <w:r w:rsidR="0019055B">
              <w:rPr>
                <w:rFonts w:ascii="Times New Roman" w:hAnsi="Times New Roman" w:cs="Times New Roman"/>
                <w:bCs/>
                <w:sz w:val="24"/>
                <w:szCs w:val="24"/>
                <w:lang w:eastAsia="ru-RU"/>
              </w:rPr>
              <w:t>.</w:t>
            </w:r>
          </w:p>
        </w:tc>
        <w:tc>
          <w:tcPr>
            <w:tcW w:w="993" w:type="dxa"/>
          </w:tcPr>
          <w:p w:rsidR="0019055B" w:rsidRPr="007A2233"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927003" w:rsidP="00927003">
            <w:pPr>
              <w:rPr>
                <w:rFonts w:ascii="Times New Roman" w:hAnsi="Times New Roman" w:cs="Times New Roman"/>
                <w:b/>
                <w:sz w:val="24"/>
                <w:szCs w:val="24"/>
              </w:rPr>
            </w:pPr>
            <w:r>
              <w:rPr>
                <w:rFonts w:ascii="Times New Roman" w:hAnsi="Times New Roman" w:cs="Times New Roman"/>
                <w:b/>
                <w:sz w:val="24"/>
                <w:szCs w:val="24"/>
              </w:rPr>
              <w:t>27</w:t>
            </w:r>
            <w:r w:rsidR="0019055B">
              <w:rPr>
                <w:rFonts w:ascii="Times New Roman" w:hAnsi="Times New Roman" w:cs="Times New Roman"/>
                <w:b/>
                <w:sz w:val="24"/>
                <w:szCs w:val="24"/>
              </w:rPr>
              <w:t>.0</w:t>
            </w:r>
            <w:r>
              <w:rPr>
                <w:rFonts w:ascii="Times New Roman" w:hAnsi="Times New Roman" w:cs="Times New Roman"/>
                <w:b/>
                <w:sz w:val="24"/>
                <w:szCs w:val="24"/>
              </w:rPr>
              <w:t>1</w:t>
            </w:r>
            <w:r w:rsidR="0019055B">
              <w:rPr>
                <w:rFonts w:ascii="Times New Roman" w:hAnsi="Times New Roman" w:cs="Times New Roman"/>
                <w:b/>
                <w:sz w:val="24"/>
                <w:szCs w:val="24"/>
              </w:rPr>
              <w:t>.2021.</w:t>
            </w:r>
          </w:p>
        </w:tc>
        <w:tc>
          <w:tcPr>
            <w:tcW w:w="1417" w:type="dxa"/>
          </w:tcPr>
          <w:p w:rsidR="0019055B" w:rsidRPr="007A2233" w:rsidRDefault="0019055B" w:rsidP="00A80984">
            <w:pPr>
              <w:rPr>
                <w:rFonts w:ascii="Times New Roman" w:hAnsi="Times New Roman" w:cs="Times New Roman"/>
                <w:b/>
                <w:bCs/>
                <w:sz w:val="24"/>
                <w:szCs w:val="24"/>
                <w:lang w:eastAsia="ru-RU"/>
              </w:rPr>
            </w:pPr>
          </w:p>
        </w:tc>
      </w:tr>
      <w:tr w:rsidR="0019055B" w:rsidRPr="007A2233" w:rsidTr="00CE364D">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7A2233" w:rsidRDefault="0019055B" w:rsidP="0019055B">
            <w:pPr>
              <w:autoSpaceDE w:val="0"/>
              <w:autoSpaceDN w:val="0"/>
              <w:adjustRightInd w:val="0"/>
              <w:rPr>
                <w:rFonts w:ascii="Times New Roman" w:hAnsi="Times New Roman" w:cs="Times New Roman"/>
                <w:b/>
                <w:bCs/>
                <w:color w:val="000000"/>
                <w:sz w:val="24"/>
                <w:szCs w:val="24"/>
                <w:lang w:eastAsia="ru-RU"/>
              </w:rPr>
            </w:pPr>
            <w:r w:rsidRPr="0019055B">
              <w:rPr>
                <w:rFonts w:ascii="Times New Roman" w:hAnsi="Times New Roman" w:cs="Times New Roman"/>
                <w:b/>
                <w:bCs/>
                <w:color w:val="000000"/>
                <w:sz w:val="24"/>
                <w:szCs w:val="24"/>
                <w:lang w:eastAsia="ru-RU"/>
              </w:rPr>
              <w:t xml:space="preserve">Мир природный и рукотворный </w:t>
            </w:r>
          </w:p>
        </w:tc>
        <w:tc>
          <w:tcPr>
            <w:tcW w:w="2155" w:type="dxa"/>
          </w:tcPr>
          <w:p w:rsidR="0019055B" w:rsidRPr="001500A3" w:rsidRDefault="00FB72F3" w:rsidP="005A3A74">
            <w:pPr>
              <w:pStyle w:val="16"/>
              <w:tabs>
                <w:tab w:val="left" w:pos="2010"/>
              </w:tabs>
              <w:spacing w:after="0" w:line="240" w:lineRule="auto"/>
              <w:ind w:left="0"/>
              <w:jc w:val="both"/>
              <w:rPr>
                <w:rFonts w:ascii="Times New Roman" w:hAnsi="Times New Roman"/>
                <w:b/>
                <w:sz w:val="24"/>
                <w:szCs w:val="24"/>
              </w:rPr>
            </w:pPr>
            <w:r>
              <w:rPr>
                <w:rFonts w:ascii="Times New Roman" w:hAnsi="Times New Roman"/>
                <w:b/>
                <w:sz w:val="24"/>
                <w:szCs w:val="24"/>
              </w:rPr>
              <w:t>Тема:</w:t>
            </w:r>
            <w:r w:rsidR="0019055B" w:rsidRPr="00453616">
              <w:rPr>
                <w:rFonts w:ascii="Times New Roman" w:hAnsi="Times New Roman"/>
                <w:b/>
                <w:sz w:val="24"/>
                <w:szCs w:val="24"/>
              </w:rPr>
              <w:t>Кровать для куклы Даши.</w:t>
            </w:r>
          </w:p>
        </w:tc>
        <w:tc>
          <w:tcPr>
            <w:tcW w:w="3941" w:type="dxa"/>
          </w:tcPr>
          <w:p w:rsidR="0019055B" w:rsidRPr="00DE623C" w:rsidRDefault="0019055B" w:rsidP="005A3A74">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Заинтересовать детей возможностью самим для себя создавать предметы для игр и занятий по интересам</w:t>
            </w:r>
          </w:p>
        </w:tc>
        <w:tc>
          <w:tcPr>
            <w:tcW w:w="2976" w:type="dxa"/>
          </w:tcPr>
          <w:p w:rsidR="0019055B" w:rsidRPr="007C30DA" w:rsidRDefault="00AD0C8A" w:rsidP="005A3A74">
            <w:pPr>
              <w:spacing w:line="240" w:lineRule="auto"/>
              <w:rPr>
                <w:rFonts w:ascii="Times New Roman" w:hAnsi="Times New Roman" w:cs="Times New Roman"/>
                <w:bCs/>
                <w:sz w:val="24"/>
                <w:szCs w:val="24"/>
                <w:lang w:eastAsia="ru-RU"/>
              </w:rPr>
            </w:pPr>
            <w:r w:rsidRPr="00AD0C8A">
              <w:rPr>
                <w:rFonts w:ascii="Times New Roman" w:hAnsi="Times New Roman" w:cs="Times New Roman"/>
                <w:sz w:val="24"/>
                <w:szCs w:val="24"/>
                <w:lang w:eastAsia="ru-RU" w:bidi="ru-RU"/>
              </w:rPr>
              <w:t>Иллюстрации по теме, альбом. Восковые мелки, гуаш, кисти, палитра , салфетки. Т. С Комарова « Изобразительная деятельность в детском саду»</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927003" w:rsidP="007C2704">
            <w:pPr>
              <w:rPr>
                <w:rFonts w:ascii="Times New Roman" w:hAnsi="Times New Roman" w:cs="Times New Roman"/>
                <w:b/>
                <w:sz w:val="24"/>
                <w:szCs w:val="24"/>
              </w:rPr>
            </w:pPr>
            <w:r>
              <w:rPr>
                <w:rFonts w:ascii="Times New Roman" w:hAnsi="Times New Roman" w:cs="Times New Roman"/>
                <w:b/>
                <w:sz w:val="24"/>
                <w:szCs w:val="24"/>
              </w:rPr>
              <w:t>02</w:t>
            </w:r>
            <w:r w:rsidR="0019055B">
              <w:rPr>
                <w:rFonts w:ascii="Times New Roman" w:hAnsi="Times New Roman" w:cs="Times New Roman"/>
                <w:b/>
                <w:sz w:val="24"/>
                <w:szCs w:val="24"/>
              </w:rPr>
              <w:t>.02.2021.</w:t>
            </w:r>
          </w:p>
        </w:tc>
        <w:tc>
          <w:tcPr>
            <w:tcW w:w="1417" w:type="dxa"/>
          </w:tcPr>
          <w:p w:rsidR="0019055B" w:rsidRPr="007A2233" w:rsidRDefault="0019055B" w:rsidP="00A80984">
            <w:pPr>
              <w:rPr>
                <w:rFonts w:ascii="Times New Roman" w:hAnsi="Times New Roman" w:cs="Times New Roman"/>
                <w:b/>
                <w:bCs/>
                <w:sz w:val="24"/>
                <w:szCs w:val="24"/>
                <w:lang w:eastAsia="ru-RU"/>
              </w:rPr>
            </w:pPr>
          </w:p>
        </w:tc>
      </w:tr>
      <w:tr w:rsidR="0019055B" w:rsidRPr="007A2233" w:rsidTr="002337B1">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7A2233" w:rsidRDefault="0019055B" w:rsidP="0019055B">
            <w:pPr>
              <w:autoSpaceDE w:val="0"/>
              <w:autoSpaceDN w:val="0"/>
              <w:adjustRightInd w:val="0"/>
              <w:rPr>
                <w:rFonts w:ascii="Times New Roman" w:hAnsi="Times New Roman" w:cs="Times New Roman"/>
                <w:b/>
                <w:bCs/>
                <w:color w:val="000000"/>
                <w:sz w:val="24"/>
                <w:szCs w:val="24"/>
                <w:lang w:eastAsia="ru-RU"/>
              </w:rPr>
            </w:pPr>
            <w:r w:rsidRPr="0019055B">
              <w:rPr>
                <w:rFonts w:ascii="Times New Roman" w:hAnsi="Times New Roman" w:cs="Times New Roman"/>
                <w:b/>
                <w:bCs/>
                <w:color w:val="000000"/>
                <w:sz w:val="24"/>
                <w:szCs w:val="24"/>
                <w:lang w:eastAsia="ru-RU"/>
              </w:rPr>
              <w:t xml:space="preserve">Мир природный и </w:t>
            </w:r>
            <w:r w:rsidRPr="0019055B">
              <w:rPr>
                <w:rFonts w:ascii="Times New Roman" w:hAnsi="Times New Roman" w:cs="Times New Roman"/>
                <w:b/>
                <w:bCs/>
                <w:color w:val="000000"/>
                <w:sz w:val="24"/>
                <w:szCs w:val="24"/>
                <w:lang w:eastAsia="ru-RU"/>
              </w:rPr>
              <w:lastRenderedPageBreak/>
              <w:t xml:space="preserve">рукотворный </w:t>
            </w:r>
          </w:p>
        </w:tc>
        <w:tc>
          <w:tcPr>
            <w:tcW w:w="2155" w:type="dxa"/>
          </w:tcPr>
          <w:p w:rsidR="0019055B" w:rsidRPr="00453616" w:rsidRDefault="0019055B" w:rsidP="005A3A74">
            <w:pPr>
              <w:pStyle w:val="16"/>
              <w:tabs>
                <w:tab w:val="left" w:pos="2010"/>
              </w:tabs>
              <w:spacing w:after="0" w:line="240" w:lineRule="auto"/>
              <w:ind w:left="0"/>
              <w:jc w:val="both"/>
              <w:rPr>
                <w:rFonts w:ascii="Times New Roman" w:hAnsi="Times New Roman"/>
                <w:b/>
                <w:sz w:val="24"/>
                <w:szCs w:val="24"/>
              </w:rPr>
            </w:pPr>
            <w:r w:rsidRPr="00347C8F">
              <w:rPr>
                <w:rFonts w:ascii="Times New Roman" w:hAnsi="Times New Roman"/>
                <w:b/>
                <w:sz w:val="24"/>
                <w:szCs w:val="24"/>
              </w:rPr>
              <w:lastRenderedPageBreak/>
              <w:t xml:space="preserve">Тема: </w:t>
            </w:r>
            <w:r w:rsidRPr="00453616">
              <w:rPr>
                <w:rFonts w:ascii="Times New Roman" w:hAnsi="Times New Roman"/>
                <w:b/>
                <w:sz w:val="24"/>
                <w:szCs w:val="24"/>
              </w:rPr>
              <w:t>Стол и стул для куклы Маши</w:t>
            </w:r>
          </w:p>
          <w:p w:rsidR="0019055B" w:rsidRDefault="0019055B" w:rsidP="005A3A74">
            <w:pPr>
              <w:pStyle w:val="16"/>
              <w:tabs>
                <w:tab w:val="left" w:pos="2010"/>
              </w:tabs>
              <w:spacing w:after="0" w:line="240" w:lineRule="auto"/>
              <w:ind w:left="0"/>
              <w:jc w:val="both"/>
              <w:rPr>
                <w:rFonts w:ascii="Times New Roman" w:hAnsi="Times New Roman"/>
                <w:b/>
                <w:sz w:val="24"/>
                <w:szCs w:val="24"/>
              </w:rPr>
            </w:pPr>
          </w:p>
          <w:p w:rsidR="0019055B" w:rsidRPr="00DE623C" w:rsidRDefault="0019055B" w:rsidP="005A3A74">
            <w:pPr>
              <w:pStyle w:val="16"/>
              <w:tabs>
                <w:tab w:val="left" w:pos="2010"/>
              </w:tabs>
              <w:spacing w:after="0" w:line="240" w:lineRule="auto"/>
              <w:ind w:left="0"/>
              <w:jc w:val="both"/>
              <w:rPr>
                <w:rFonts w:ascii="Times New Roman" w:hAnsi="Times New Roman"/>
                <w:sz w:val="24"/>
                <w:szCs w:val="24"/>
              </w:rPr>
            </w:pPr>
          </w:p>
        </w:tc>
        <w:tc>
          <w:tcPr>
            <w:tcW w:w="3941" w:type="dxa"/>
          </w:tcPr>
          <w:p w:rsidR="0019055B" w:rsidRPr="00DE623C" w:rsidRDefault="0019055B" w:rsidP="005A3A74">
            <w:pPr>
              <w:pStyle w:val="16"/>
              <w:tabs>
                <w:tab w:val="left" w:pos="2010"/>
              </w:tabs>
              <w:spacing w:after="0" w:line="240" w:lineRule="auto"/>
              <w:ind w:left="0"/>
              <w:jc w:val="both"/>
              <w:rPr>
                <w:rFonts w:ascii="Times New Roman" w:hAnsi="Times New Roman"/>
                <w:sz w:val="24"/>
                <w:szCs w:val="24"/>
              </w:rPr>
            </w:pPr>
            <w:r>
              <w:rPr>
                <w:rFonts w:ascii="Times New Roman" w:hAnsi="Times New Roman"/>
                <w:color w:val="000000"/>
                <w:sz w:val="24"/>
                <w:szCs w:val="24"/>
              </w:rPr>
              <w:lastRenderedPageBreak/>
              <w:t xml:space="preserve">Развивать умение у детей </w:t>
            </w:r>
            <w:r w:rsidRPr="00C35120">
              <w:rPr>
                <w:rFonts w:ascii="Times New Roman" w:hAnsi="Times New Roman"/>
                <w:sz w:val="24"/>
                <w:szCs w:val="24"/>
              </w:rPr>
              <w:t xml:space="preserve">лепить знакомые предметы передавая их особенности. Знакомить детей с приёмами сплющивания и </w:t>
            </w:r>
            <w:r w:rsidRPr="00C35120">
              <w:rPr>
                <w:rFonts w:ascii="Times New Roman" w:hAnsi="Times New Roman"/>
                <w:sz w:val="24"/>
                <w:szCs w:val="24"/>
              </w:rPr>
              <w:lastRenderedPageBreak/>
              <w:t>вдавливания.</w:t>
            </w:r>
          </w:p>
        </w:tc>
        <w:tc>
          <w:tcPr>
            <w:tcW w:w="2976" w:type="dxa"/>
          </w:tcPr>
          <w:p w:rsidR="0019055B" w:rsidRPr="007C30DA" w:rsidRDefault="0019055B"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lastRenderedPageBreak/>
              <w:t>П</w:t>
            </w:r>
            <w:r w:rsidRPr="000D27C8">
              <w:rPr>
                <w:rFonts w:ascii="Times New Roman" w:hAnsi="Times New Roman" w:cs="Times New Roman"/>
                <w:sz w:val="24"/>
                <w:szCs w:val="24"/>
                <w:lang w:eastAsia="ru-RU" w:bidi="ru-RU"/>
              </w:rPr>
              <w:t xml:space="preserve">ластилин, стеки, </w:t>
            </w:r>
            <w:r>
              <w:rPr>
                <w:rFonts w:ascii="Times New Roman" w:hAnsi="Times New Roman" w:cs="Times New Roman"/>
                <w:sz w:val="24"/>
                <w:szCs w:val="24"/>
              </w:rPr>
              <w:t>салфетки</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927003" w:rsidP="00356188">
            <w:pPr>
              <w:rPr>
                <w:rFonts w:ascii="Times New Roman" w:hAnsi="Times New Roman" w:cs="Times New Roman"/>
                <w:b/>
                <w:sz w:val="24"/>
                <w:szCs w:val="24"/>
              </w:rPr>
            </w:pPr>
            <w:r>
              <w:rPr>
                <w:rFonts w:ascii="Times New Roman" w:hAnsi="Times New Roman" w:cs="Times New Roman"/>
                <w:b/>
                <w:sz w:val="24"/>
                <w:szCs w:val="24"/>
              </w:rPr>
              <w:t>03</w:t>
            </w:r>
            <w:r w:rsidR="0019055B">
              <w:rPr>
                <w:rFonts w:ascii="Times New Roman" w:hAnsi="Times New Roman" w:cs="Times New Roman"/>
                <w:b/>
                <w:sz w:val="24"/>
                <w:szCs w:val="24"/>
              </w:rPr>
              <w:t>.02.2021.</w:t>
            </w:r>
          </w:p>
        </w:tc>
        <w:tc>
          <w:tcPr>
            <w:tcW w:w="1417" w:type="dxa"/>
          </w:tcPr>
          <w:p w:rsidR="0019055B" w:rsidRPr="007A2233" w:rsidRDefault="0019055B" w:rsidP="00A80984">
            <w:pPr>
              <w:rPr>
                <w:rFonts w:ascii="Times New Roman" w:hAnsi="Times New Roman" w:cs="Times New Roman"/>
                <w:b/>
                <w:bCs/>
                <w:sz w:val="24"/>
                <w:szCs w:val="24"/>
                <w:lang w:eastAsia="ru-RU"/>
              </w:rPr>
            </w:pPr>
          </w:p>
        </w:tc>
      </w:tr>
      <w:tr w:rsidR="0019055B" w:rsidRPr="007A2233" w:rsidTr="002337B1">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7A2233" w:rsidRDefault="0019055B" w:rsidP="00107D71">
            <w:pPr>
              <w:autoSpaceDE w:val="0"/>
              <w:autoSpaceDN w:val="0"/>
              <w:adjustRightInd w:val="0"/>
              <w:rPr>
                <w:rFonts w:ascii="Times New Roman" w:hAnsi="Times New Roman" w:cs="Times New Roman"/>
                <w:b/>
                <w:bCs/>
                <w:color w:val="000000"/>
                <w:sz w:val="24"/>
                <w:szCs w:val="24"/>
                <w:lang w:eastAsia="ru-RU"/>
              </w:rPr>
            </w:pPr>
            <w:r w:rsidRPr="0019055B">
              <w:rPr>
                <w:rFonts w:ascii="Times New Roman" w:hAnsi="Times New Roman" w:cs="Times New Roman"/>
                <w:b/>
                <w:bCs/>
                <w:color w:val="000000"/>
                <w:sz w:val="24"/>
                <w:szCs w:val="24"/>
                <w:lang w:eastAsia="ru-RU"/>
              </w:rPr>
              <w:t xml:space="preserve">Животный мир морей и океанов. </w:t>
            </w:r>
          </w:p>
        </w:tc>
        <w:tc>
          <w:tcPr>
            <w:tcW w:w="2155" w:type="dxa"/>
          </w:tcPr>
          <w:p w:rsidR="0019055B" w:rsidRDefault="0019055B" w:rsidP="005A3A74">
            <w:pPr>
              <w:pStyle w:val="16"/>
              <w:tabs>
                <w:tab w:val="left" w:pos="2010"/>
              </w:tabs>
              <w:spacing w:after="0" w:line="240" w:lineRule="auto"/>
              <w:ind w:left="0"/>
              <w:jc w:val="both"/>
              <w:rPr>
                <w:rFonts w:ascii="Times New Roman" w:hAnsi="Times New Roman"/>
                <w:b/>
                <w:sz w:val="24"/>
                <w:szCs w:val="24"/>
              </w:rPr>
            </w:pPr>
          </w:p>
          <w:p w:rsidR="0019055B" w:rsidRDefault="00D74CF0" w:rsidP="005A3A74">
            <w:pPr>
              <w:pStyle w:val="16"/>
              <w:tabs>
                <w:tab w:val="left" w:pos="2010"/>
              </w:tabs>
              <w:spacing w:after="0" w:line="240" w:lineRule="auto"/>
              <w:ind w:left="0"/>
              <w:jc w:val="both"/>
              <w:rPr>
                <w:rFonts w:ascii="Times New Roman" w:hAnsi="Times New Roman"/>
                <w:b/>
                <w:sz w:val="24"/>
                <w:szCs w:val="24"/>
              </w:rPr>
            </w:pPr>
            <w:r>
              <w:rPr>
                <w:rFonts w:ascii="Times New Roman" w:hAnsi="Times New Roman"/>
                <w:b/>
                <w:sz w:val="24"/>
                <w:szCs w:val="24"/>
              </w:rPr>
              <w:t>Красивые рыбки. (рисование)</w:t>
            </w:r>
          </w:p>
          <w:p w:rsidR="0019055B" w:rsidRDefault="0019055B" w:rsidP="005A3A74">
            <w:pPr>
              <w:pStyle w:val="16"/>
              <w:tabs>
                <w:tab w:val="left" w:pos="2010"/>
              </w:tabs>
              <w:spacing w:after="0" w:line="240" w:lineRule="auto"/>
              <w:ind w:left="0"/>
              <w:jc w:val="both"/>
              <w:rPr>
                <w:rFonts w:ascii="Times New Roman" w:hAnsi="Times New Roman"/>
                <w:b/>
                <w:sz w:val="24"/>
                <w:szCs w:val="24"/>
              </w:rPr>
            </w:pPr>
          </w:p>
          <w:p w:rsidR="0019055B" w:rsidRPr="00DE623C" w:rsidRDefault="0019055B" w:rsidP="005A3A74">
            <w:pPr>
              <w:pStyle w:val="16"/>
              <w:tabs>
                <w:tab w:val="left" w:pos="2010"/>
              </w:tabs>
              <w:spacing w:after="0" w:line="240" w:lineRule="auto"/>
              <w:ind w:left="0"/>
              <w:jc w:val="both"/>
              <w:rPr>
                <w:rFonts w:ascii="Times New Roman" w:hAnsi="Times New Roman"/>
                <w:sz w:val="24"/>
                <w:szCs w:val="24"/>
              </w:rPr>
            </w:pPr>
          </w:p>
        </w:tc>
        <w:tc>
          <w:tcPr>
            <w:tcW w:w="3941" w:type="dxa"/>
          </w:tcPr>
          <w:p w:rsidR="0019055B" w:rsidRPr="00DE623C" w:rsidRDefault="00734B72" w:rsidP="005A3A74">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 xml:space="preserve">Заинтересовать детей созданием настольной игры. Побуждать на основе имеющихся у каждого ребёнка представлений и с использованием доступных средств выразительности </w:t>
            </w:r>
            <w:r>
              <w:rPr>
                <w:rFonts w:ascii="Times New Roman" w:hAnsi="Times New Roman"/>
                <w:sz w:val="24"/>
                <w:szCs w:val="24"/>
              </w:rPr>
              <w:t>рисовать .</w:t>
            </w:r>
          </w:p>
        </w:tc>
        <w:tc>
          <w:tcPr>
            <w:tcW w:w="2976" w:type="dxa"/>
          </w:tcPr>
          <w:p w:rsidR="0019055B" w:rsidRPr="00C56948" w:rsidRDefault="00AD0C8A" w:rsidP="005A3A74">
            <w:pPr>
              <w:spacing w:after="0" w:line="240" w:lineRule="auto"/>
              <w:rPr>
                <w:rFonts w:ascii="Times New Roman" w:hAnsi="Times New Roman" w:cs="Times New Roman"/>
                <w:bCs/>
                <w:sz w:val="24"/>
                <w:szCs w:val="24"/>
              </w:rPr>
            </w:pPr>
            <w:r w:rsidRPr="00AD0C8A">
              <w:rPr>
                <w:rFonts w:ascii="Times New Roman" w:hAnsi="Times New Roman" w:cs="Times New Roman"/>
                <w:bCs/>
                <w:sz w:val="24"/>
                <w:szCs w:val="24"/>
                <w:lang w:eastAsia="ru-RU"/>
              </w:rPr>
              <w:t>Иллюстрации по теме, альбом. Восковые мелки, гуаш, кисти, палитра , салфетки. Т. С Комарова « Изобразительная деятельность в детском саду»</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927003" w:rsidP="007C2704">
            <w:pPr>
              <w:rPr>
                <w:rFonts w:ascii="Times New Roman" w:hAnsi="Times New Roman" w:cs="Times New Roman"/>
                <w:b/>
                <w:sz w:val="24"/>
                <w:szCs w:val="24"/>
                <w:highlight w:val="yellow"/>
              </w:rPr>
            </w:pPr>
            <w:r>
              <w:rPr>
                <w:rFonts w:ascii="Times New Roman" w:hAnsi="Times New Roman" w:cs="Times New Roman"/>
                <w:b/>
                <w:sz w:val="24"/>
                <w:szCs w:val="24"/>
              </w:rPr>
              <w:t>09</w:t>
            </w:r>
            <w:r w:rsidR="0019055B" w:rsidRPr="00F3674A">
              <w:rPr>
                <w:rFonts w:ascii="Times New Roman" w:hAnsi="Times New Roman" w:cs="Times New Roman"/>
                <w:b/>
                <w:sz w:val="24"/>
                <w:szCs w:val="24"/>
              </w:rPr>
              <w:t>.02.202</w:t>
            </w:r>
            <w:r w:rsidR="0019055B">
              <w:rPr>
                <w:rFonts w:ascii="Times New Roman" w:hAnsi="Times New Roman" w:cs="Times New Roman"/>
                <w:b/>
                <w:sz w:val="24"/>
                <w:szCs w:val="24"/>
              </w:rPr>
              <w:t>1</w:t>
            </w:r>
            <w:r w:rsidR="0019055B" w:rsidRPr="00F3674A">
              <w:rPr>
                <w:rFonts w:ascii="Times New Roman" w:hAnsi="Times New Roman" w:cs="Times New Roman"/>
                <w:b/>
                <w:sz w:val="24"/>
                <w:szCs w:val="24"/>
              </w:rPr>
              <w:t>.</w:t>
            </w:r>
          </w:p>
        </w:tc>
        <w:tc>
          <w:tcPr>
            <w:tcW w:w="1417" w:type="dxa"/>
          </w:tcPr>
          <w:p w:rsidR="0019055B" w:rsidRPr="007A2233" w:rsidRDefault="0019055B" w:rsidP="00A80984">
            <w:pPr>
              <w:rPr>
                <w:rFonts w:ascii="Times New Roman" w:hAnsi="Times New Roman" w:cs="Times New Roman"/>
                <w:b/>
                <w:bCs/>
                <w:sz w:val="24"/>
                <w:szCs w:val="24"/>
                <w:lang w:eastAsia="ru-RU"/>
              </w:rPr>
            </w:pPr>
          </w:p>
        </w:tc>
      </w:tr>
      <w:tr w:rsidR="0019055B" w:rsidRPr="007A2233" w:rsidTr="002337B1">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7A2233" w:rsidRDefault="0019055B" w:rsidP="0019055B">
            <w:pPr>
              <w:autoSpaceDE w:val="0"/>
              <w:autoSpaceDN w:val="0"/>
              <w:adjustRightInd w:val="0"/>
              <w:rPr>
                <w:rFonts w:ascii="Times New Roman" w:hAnsi="Times New Roman" w:cs="Times New Roman"/>
                <w:b/>
                <w:bCs/>
                <w:color w:val="000000"/>
                <w:sz w:val="24"/>
                <w:szCs w:val="24"/>
                <w:lang w:eastAsia="ru-RU"/>
              </w:rPr>
            </w:pPr>
            <w:r w:rsidRPr="0019055B">
              <w:rPr>
                <w:rFonts w:ascii="Times New Roman" w:hAnsi="Times New Roman" w:cs="Times New Roman"/>
                <w:b/>
                <w:bCs/>
                <w:color w:val="000000"/>
                <w:sz w:val="24"/>
                <w:szCs w:val="24"/>
                <w:lang w:eastAsia="ru-RU"/>
              </w:rPr>
              <w:t xml:space="preserve">Животный мир морей и океанов. </w:t>
            </w:r>
          </w:p>
        </w:tc>
        <w:tc>
          <w:tcPr>
            <w:tcW w:w="2155" w:type="dxa"/>
          </w:tcPr>
          <w:p w:rsidR="0019055B" w:rsidRPr="002D3AAF" w:rsidRDefault="00C32C93" w:rsidP="002D3AAF">
            <w:pPr>
              <w:pStyle w:val="16"/>
              <w:tabs>
                <w:tab w:val="left" w:pos="2010"/>
              </w:tabs>
              <w:spacing w:after="0" w:line="240" w:lineRule="auto"/>
              <w:ind w:left="0"/>
              <w:rPr>
                <w:rFonts w:ascii="Times New Roman" w:hAnsi="Times New Roman"/>
                <w:b/>
                <w:sz w:val="24"/>
                <w:szCs w:val="24"/>
              </w:rPr>
            </w:pPr>
            <w:r w:rsidRPr="002D3AAF">
              <w:rPr>
                <w:rFonts w:ascii="Times New Roman" w:hAnsi="Times New Roman"/>
                <w:b/>
                <w:sz w:val="24"/>
                <w:szCs w:val="24"/>
              </w:rPr>
              <w:t xml:space="preserve">Лепка по замыслу </w:t>
            </w:r>
          </w:p>
        </w:tc>
        <w:tc>
          <w:tcPr>
            <w:tcW w:w="3941" w:type="dxa"/>
          </w:tcPr>
          <w:p w:rsidR="0019055B" w:rsidRPr="00DE623C" w:rsidRDefault="00C32C93" w:rsidP="005A3A74">
            <w:pPr>
              <w:pStyle w:val="16"/>
              <w:tabs>
                <w:tab w:val="left" w:pos="2010"/>
              </w:tabs>
              <w:spacing w:after="0" w:line="240" w:lineRule="auto"/>
              <w:ind w:left="0"/>
              <w:jc w:val="both"/>
              <w:rPr>
                <w:rFonts w:ascii="Times New Roman" w:hAnsi="Times New Roman"/>
                <w:sz w:val="24"/>
                <w:szCs w:val="24"/>
              </w:rPr>
            </w:pPr>
            <w:r>
              <w:rPr>
                <w:rFonts w:ascii="Times New Roman" w:hAnsi="Times New Roman"/>
                <w:sz w:val="24"/>
                <w:szCs w:val="24"/>
              </w:rPr>
              <w:t xml:space="preserve"> Развивать умение детей самостоятельно задумывать содержание своей работы. И доводить замысел до конца.</w:t>
            </w:r>
          </w:p>
        </w:tc>
        <w:tc>
          <w:tcPr>
            <w:tcW w:w="2976" w:type="dxa"/>
          </w:tcPr>
          <w:p w:rsidR="0019055B" w:rsidRPr="007C30DA" w:rsidRDefault="0019055B"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 xml:space="preserve">ластилин, стеки, </w:t>
            </w:r>
            <w:r>
              <w:rPr>
                <w:rFonts w:ascii="Times New Roman" w:hAnsi="Times New Roman" w:cs="Times New Roman"/>
                <w:sz w:val="24"/>
                <w:szCs w:val="24"/>
              </w:rPr>
              <w:t>салфетки</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19055B" w:rsidP="00927003">
            <w:pPr>
              <w:rPr>
                <w:rFonts w:ascii="Times New Roman" w:hAnsi="Times New Roman" w:cs="Times New Roman"/>
                <w:b/>
                <w:sz w:val="24"/>
                <w:szCs w:val="24"/>
              </w:rPr>
            </w:pPr>
            <w:r>
              <w:rPr>
                <w:rFonts w:ascii="Times New Roman" w:hAnsi="Times New Roman" w:cs="Times New Roman"/>
                <w:b/>
                <w:sz w:val="24"/>
                <w:szCs w:val="24"/>
              </w:rPr>
              <w:t>1</w:t>
            </w:r>
            <w:r w:rsidR="00927003">
              <w:rPr>
                <w:rFonts w:ascii="Times New Roman" w:hAnsi="Times New Roman" w:cs="Times New Roman"/>
                <w:b/>
                <w:sz w:val="24"/>
                <w:szCs w:val="24"/>
              </w:rPr>
              <w:t>0</w:t>
            </w:r>
            <w:r>
              <w:rPr>
                <w:rFonts w:ascii="Times New Roman" w:hAnsi="Times New Roman" w:cs="Times New Roman"/>
                <w:b/>
                <w:sz w:val="24"/>
                <w:szCs w:val="24"/>
              </w:rPr>
              <w:t>.02.2021.</w:t>
            </w:r>
          </w:p>
        </w:tc>
        <w:tc>
          <w:tcPr>
            <w:tcW w:w="1417" w:type="dxa"/>
          </w:tcPr>
          <w:p w:rsidR="0019055B" w:rsidRPr="007A2233" w:rsidRDefault="0019055B" w:rsidP="00A80984">
            <w:pPr>
              <w:rPr>
                <w:rFonts w:ascii="Times New Roman" w:hAnsi="Times New Roman" w:cs="Times New Roman"/>
                <w:b/>
                <w:bCs/>
                <w:sz w:val="24"/>
                <w:szCs w:val="24"/>
                <w:lang w:eastAsia="ru-RU"/>
              </w:rPr>
            </w:pPr>
          </w:p>
        </w:tc>
      </w:tr>
      <w:tr w:rsidR="0019055B" w:rsidRPr="007A2233" w:rsidTr="0019055B">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Default="0019055B" w:rsidP="0019055B">
            <w:pPr>
              <w:autoSpaceDE w:val="0"/>
              <w:autoSpaceDN w:val="0"/>
              <w:adjustRightInd w:val="0"/>
              <w:rPr>
                <w:rFonts w:ascii="Times New Roman" w:hAnsi="Times New Roman" w:cs="Times New Roman"/>
                <w:b/>
                <w:bCs/>
                <w:color w:val="000000"/>
                <w:sz w:val="24"/>
                <w:szCs w:val="24"/>
                <w:lang w:eastAsia="ru-RU"/>
              </w:rPr>
            </w:pPr>
            <w:r w:rsidRPr="0019055B">
              <w:rPr>
                <w:rFonts w:ascii="Times New Roman" w:hAnsi="Times New Roman" w:cs="Times New Roman"/>
                <w:b/>
                <w:bCs/>
                <w:color w:val="000000"/>
                <w:sz w:val="24"/>
                <w:szCs w:val="24"/>
                <w:lang w:eastAsia="ru-RU"/>
              </w:rPr>
              <w:t>Наша Армия.</w:t>
            </w:r>
          </w:p>
          <w:p w:rsidR="0019055B" w:rsidRPr="007A2233" w:rsidRDefault="0019055B" w:rsidP="0019055B">
            <w:pPr>
              <w:autoSpaceDE w:val="0"/>
              <w:autoSpaceDN w:val="0"/>
              <w:adjustRightInd w:val="0"/>
              <w:rPr>
                <w:rFonts w:ascii="Times New Roman" w:hAnsi="Times New Roman" w:cs="Times New Roman"/>
                <w:b/>
                <w:bCs/>
                <w:color w:val="000000"/>
                <w:sz w:val="24"/>
                <w:szCs w:val="24"/>
                <w:lang w:eastAsia="ru-RU"/>
              </w:rPr>
            </w:pPr>
          </w:p>
        </w:tc>
        <w:tc>
          <w:tcPr>
            <w:tcW w:w="2155" w:type="dxa"/>
          </w:tcPr>
          <w:p w:rsidR="0019055B" w:rsidRPr="00DE623C" w:rsidRDefault="00C23886" w:rsidP="00BA27BD">
            <w:pPr>
              <w:pStyle w:val="16"/>
              <w:tabs>
                <w:tab w:val="left" w:pos="2010"/>
              </w:tabs>
              <w:spacing w:after="0" w:line="240" w:lineRule="auto"/>
              <w:ind w:left="0"/>
              <w:jc w:val="both"/>
              <w:rPr>
                <w:rFonts w:ascii="Times New Roman" w:hAnsi="Times New Roman"/>
                <w:sz w:val="24"/>
                <w:szCs w:val="24"/>
              </w:rPr>
            </w:pPr>
            <w:r w:rsidRPr="00C23886">
              <w:rPr>
                <w:rFonts w:ascii="Times New Roman" w:hAnsi="Times New Roman"/>
                <w:b/>
                <w:sz w:val="24"/>
                <w:szCs w:val="24"/>
              </w:rPr>
              <w:t>Тема: «</w:t>
            </w:r>
            <w:r w:rsidR="00BA27BD">
              <w:rPr>
                <w:rFonts w:ascii="Times New Roman" w:hAnsi="Times New Roman"/>
                <w:b/>
                <w:sz w:val="24"/>
                <w:szCs w:val="24"/>
              </w:rPr>
              <w:t>Солдат на посту</w:t>
            </w:r>
            <w:r w:rsidRPr="00C23886">
              <w:rPr>
                <w:rFonts w:ascii="Times New Roman" w:hAnsi="Times New Roman"/>
                <w:b/>
                <w:sz w:val="24"/>
                <w:szCs w:val="24"/>
              </w:rPr>
              <w:t>» рисование</w:t>
            </w:r>
          </w:p>
        </w:tc>
        <w:tc>
          <w:tcPr>
            <w:tcW w:w="3941" w:type="dxa"/>
          </w:tcPr>
          <w:p w:rsidR="0019055B" w:rsidRPr="00D670EF" w:rsidRDefault="00BA27BD" w:rsidP="005A3A74">
            <w:pPr>
              <w:pStyle w:val="16"/>
              <w:tabs>
                <w:tab w:val="left" w:pos="2010"/>
              </w:tabs>
              <w:spacing w:after="0" w:line="240" w:lineRule="auto"/>
              <w:ind w:left="0"/>
              <w:jc w:val="both"/>
              <w:rPr>
                <w:rFonts w:ascii="Times New Roman" w:hAnsi="Times New Roman"/>
                <w:sz w:val="24"/>
                <w:szCs w:val="24"/>
              </w:rPr>
            </w:pPr>
            <w:r>
              <w:rPr>
                <w:rFonts w:ascii="Times New Roman" w:hAnsi="Times New Roman"/>
                <w:sz w:val="24"/>
                <w:szCs w:val="24"/>
              </w:rPr>
              <w:t xml:space="preserve">Создавать в рисункеобраз воина. Передавая </w:t>
            </w:r>
            <w:r w:rsidR="00F849FA">
              <w:rPr>
                <w:rFonts w:ascii="Times New Roman" w:hAnsi="Times New Roman"/>
                <w:sz w:val="24"/>
                <w:szCs w:val="24"/>
              </w:rPr>
              <w:t>характерные особенности костюма, позы, оружия. Использовать навыки рисования и закрашивания. Воспитывать интерес и уважение к российской армии.</w:t>
            </w:r>
          </w:p>
        </w:tc>
        <w:tc>
          <w:tcPr>
            <w:tcW w:w="2976" w:type="dxa"/>
          </w:tcPr>
          <w:p w:rsidR="0019055B" w:rsidRPr="007C30DA" w:rsidRDefault="00AD0C8A" w:rsidP="005A3A74">
            <w:pPr>
              <w:spacing w:line="240" w:lineRule="auto"/>
              <w:rPr>
                <w:rFonts w:ascii="Times New Roman" w:hAnsi="Times New Roman" w:cs="Times New Roman"/>
                <w:bCs/>
                <w:sz w:val="24"/>
                <w:szCs w:val="24"/>
                <w:lang w:eastAsia="ru-RU"/>
              </w:rPr>
            </w:pPr>
            <w:r w:rsidRPr="00AD0C8A">
              <w:rPr>
                <w:rFonts w:ascii="Times New Roman" w:hAnsi="Times New Roman" w:cs="Times New Roman"/>
                <w:sz w:val="24"/>
                <w:szCs w:val="24"/>
              </w:rPr>
              <w:t>Иллюстрации по теме, альбом. Восковые мелки, гуаш, кисти, палитра , салфетки. Т. С Комарова « Изобразительная деятельность в детском саду»</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927003" w:rsidP="007C2704">
            <w:pPr>
              <w:rPr>
                <w:rFonts w:ascii="Times New Roman" w:hAnsi="Times New Roman" w:cs="Times New Roman"/>
                <w:b/>
                <w:sz w:val="24"/>
                <w:szCs w:val="24"/>
              </w:rPr>
            </w:pPr>
            <w:r>
              <w:rPr>
                <w:rFonts w:ascii="Times New Roman" w:hAnsi="Times New Roman" w:cs="Times New Roman"/>
                <w:b/>
                <w:sz w:val="24"/>
                <w:szCs w:val="24"/>
              </w:rPr>
              <w:t>16</w:t>
            </w:r>
            <w:r w:rsidR="0019055B">
              <w:rPr>
                <w:rFonts w:ascii="Times New Roman" w:hAnsi="Times New Roman" w:cs="Times New Roman"/>
                <w:b/>
                <w:sz w:val="24"/>
                <w:szCs w:val="24"/>
              </w:rPr>
              <w:t>.02.2021.</w:t>
            </w:r>
          </w:p>
        </w:tc>
        <w:tc>
          <w:tcPr>
            <w:tcW w:w="1417" w:type="dxa"/>
          </w:tcPr>
          <w:p w:rsidR="0019055B" w:rsidRPr="007A2233" w:rsidRDefault="0019055B" w:rsidP="00A80984">
            <w:pPr>
              <w:rPr>
                <w:rFonts w:ascii="Times New Roman" w:hAnsi="Times New Roman" w:cs="Times New Roman"/>
                <w:b/>
                <w:bCs/>
                <w:sz w:val="24"/>
                <w:szCs w:val="24"/>
                <w:lang w:eastAsia="ru-RU"/>
              </w:rPr>
            </w:pPr>
          </w:p>
        </w:tc>
      </w:tr>
      <w:tr w:rsidR="0019055B" w:rsidRPr="007A2233" w:rsidTr="0019055B">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Default="0019055B" w:rsidP="0019055B">
            <w:pPr>
              <w:autoSpaceDE w:val="0"/>
              <w:autoSpaceDN w:val="0"/>
              <w:adjustRightInd w:val="0"/>
              <w:rPr>
                <w:rFonts w:ascii="Times New Roman" w:hAnsi="Times New Roman" w:cs="Times New Roman"/>
                <w:b/>
                <w:bCs/>
                <w:color w:val="000000"/>
                <w:sz w:val="24"/>
                <w:szCs w:val="24"/>
                <w:lang w:eastAsia="ru-RU"/>
              </w:rPr>
            </w:pPr>
            <w:r w:rsidRPr="0019055B">
              <w:rPr>
                <w:rFonts w:ascii="Times New Roman" w:hAnsi="Times New Roman" w:cs="Times New Roman"/>
                <w:b/>
                <w:bCs/>
                <w:color w:val="000000"/>
                <w:sz w:val="24"/>
                <w:szCs w:val="24"/>
                <w:lang w:eastAsia="ru-RU"/>
              </w:rPr>
              <w:t>Наша Армия.</w:t>
            </w:r>
          </w:p>
          <w:p w:rsidR="0019055B" w:rsidRPr="007A2233" w:rsidRDefault="0019055B" w:rsidP="0019055B">
            <w:pPr>
              <w:autoSpaceDE w:val="0"/>
              <w:autoSpaceDN w:val="0"/>
              <w:adjustRightInd w:val="0"/>
              <w:rPr>
                <w:rFonts w:ascii="Times New Roman" w:hAnsi="Times New Roman" w:cs="Times New Roman"/>
                <w:b/>
                <w:bCs/>
                <w:color w:val="000000"/>
                <w:sz w:val="24"/>
                <w:szCs w:val="24"/>
                <w:lang w:eastAsia="ru-RU"/>
              </w:rPr>
            </w:pPr>
          </w:p>
        </w:tc>
        <w:tc>
          <w:tcPr>
            <w:tcW w:w="2155" w:type="dxa"/>
          </w:tcPr>
          <w:p w:rsidR="00C23886" w:rsidRPr="00C23886" w:rsidRDefault="00C23886" w:rsidP="00C23886">
            <w:pPr>
              <w:pStyle w:val="a4"/>
              <w:rPr>
                <w:rFonts w:ascii="Times New Roman" w:hAnsi="Times New Roman" w:cs="Times New Roman"/>
                <w:b/>
                <w:sz w:val="24"/>
                <w:szCs w:val="24"/>
              </w:rPr>
            </w:pPr>
            <w:r w:rsidRPr="00C23886">
              <w:rPr>
                <w:rFonts w:ascii="Times New Roman" w:hAnsi="Times New Roman" w:cs="Times New Roman"/>
                <w:b/>
                <w:sz w:val="24"/>
                <w:szCs w:val="24"/>
              </w:rPr>
              <w:t>Тема:</w:t>
            </w:r>
          </w:p>
          <w:p w:rsidR="00C23886" w:rsidRPr="00C23886" w:rsidRDefault="00C23886" w:rsidP="00C23886">
            <w:pPr>
              <w:pStyle w:val="a4"/>
              <w:rPr>
                <w:rFonts w:ascii="Times New Roman" w:hAnsi="Times New Roman" w:cs="Times New Roman"/>
                <w:b/>
                <w:sz w:val="24"/>
                <w:szCs w:val="24"/>
              </w:rPr>
            </w:pPr>
            <w:r w:rsidRPr="00C23886">
              <w:rPr>
                <w:rFonts w:ascii="Times New Roman" w:hAnsi="Times New Roman" w:cs="Times New Roman"/>
                <w:b/>
                <w:sz w:val="24"/>
                <w:szCs w:val="24"/>
              </w:rPr>
              <w:t>«Летят самолёты»</w:t>
            </w:r>
          </w:p>
          <w:p w:rsidR="0019055B" w:rsidRPr="001500A3" w:rsidRDefault="00C23886" w:rsidP="00C23886">
            <w:pPr>
              <w:pStyle w:val="a4"/>
              <w:rPr>
                <w:rFonts w:ascii="Times New Roman" w:hAnsi="Times New Roman" w:cs="Times New Roman"/>
                <w:b/>
                <w:sz w:val="24"/>
                <w:szCs w:val="24"/>
              </w:rPr>
            </w:pPr>
            <w:r w:rsidRPr="00C23886">
              <w:rPr>
                <w:rFonts w:ascii="Times New Roman" w:hAnsi="Times New Roman" w:cs="Times New Roman"/>
                <w:b/>
                <w:sz w:val="24"/>
                <w:szCs w:val="24"/>
              </w:rPr>
              <w:t>Лепка</w:t>
            </w:r>
          </w:p>
        </w:tc>
        <w:tc>
          <w:tcPr>
            <w:tcW w:w="3941" w:type="dxa"/>
          </w:tcPr>
          <w:p w:rsidR="0019055B" w:rsidRPr="00DE623C" w:rsidRDefault="00C23886" w:rsidP="005A3A74">
            <w:pPr>
              <w:pStyle w:val="16"/>
              <w:tabs>
                <w:tab w:val="left" w:pos="2010"/>
              </w:tabs>
              <w:spacing w:after="0" w:line="240" w:lineRule="auto"/>
              <w:ind w:left="0"/>
              <w:jc w:val="both"/>
              <w:rPr>
                <w:rFonts w:ascii="Times New Roman" w:hAnsi="Times New Roman"/>
                <w:sz w:val="24"/>
                <w:szCs w:val="24"/>
              </w:rPr>
            </w:pPr>
            <w:r w:rsidRPr="00C23886">
              <w:rPr>
                <w:rFonts w:ascii="Times New Roman" w:hAnsi="Times New Roman"/>
                <w:sz w:val="24"/>
                <w:szCs w:val="24"/>
              </w:rPr>
              <w:t>Учить детей создавать тематическую композицию, используя разнообразные изобразительно-выразительные средства.</w:t>
            </w:r>
          </w:p>
        </w:tc>
        <w:tc>
          <w:tcPr>
            <w:tcW w:w="2976" w:type="dxa"/>
          </w:tcPr>
          <w:p w:rsidR="0019055B" w:rsidRPr="007C30DA" w:rsidRDefault="0019055B"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 xml:space="preserve">ластилин, стеки, </w:t>
            </w:r>
            <w:r>
              <w:rPr>
                <w:rFonts w:ascii="Times New Roman" w:hAnsi="Times New Roman" w:cs="Times New Roman"/>
                <w:sz w:val="24"/>
                <w:szCs w:val="24"/>
              </w:rPr>
              <w:t>салфетки</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927003" w:rsidP="00356188">
            <w:pPr>
              <w:rPr>
                <w:rFonts w:ascii="Times New Roman" w:hAnsi="Times New Roman" w:cs="Times New Roman"/>
                <w:b/>
                <w:sz w:val="24"/>
                <w:szCs w:val="24"/>
              </w:rPr>
            </w:pPr>
            <w:r>
              <w:rPr>
                <w:rFonts w:ascii="Times New Roman" w:hAnsi="Times New Roman" w:cs="Times New Roman"/>
                <w:b/>
                <w:sz w:val="24"/>
                <w:szCs w:val="24"/>
              </w:rPr>
              <w:t>17</w:t>
            </w:r>
            <w:r w:rsidR="0019055B">
              <w:rPr>
                <w:rFonts w:ascii="Times New Roman" w:hAnsi="Times New Roman" w:cs="Times New Roman"/>
                <w:b/>
                <w:sz w:val="24"/>
                <w:szCs w:val="24"/>
              </w:rPr>
              <w:t>.02.2021.</w:t>
            </w:r>
          </w:p>
        </w:tc>
        <w:tc>
          <w:tcPr>
            <w:tcW w:w="1417" w:type="dxa"/>
          </w:tcPr>
          <w:p w:rsidR="0019055B" w:rsidRPr="00356188" w:rsidRDefault="0019055B" w:rsidP="007C2704">
            <w:pPr>
              <w:rPr>
                <w:rFonts w:ascii="Times New Roman" w:hAnsi="Times New Roman" w:cs="Times New Roman"/>
                <w:b/>
                <w:bCs/>
                <w:sz w:val="20"/>
                <w:szCs w:val="20"/>
                <w:lang w:eastAsia="ru-RU"/>
              </w:rPr>
            </w:pPr>
          </w:p>
        </w:tc>
      </w:tr>
      <w:tr w:rsidR="0019055B" w:rsidRPr="007A2233" w:rsidTr="00CE364D">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7A2233" w:rsidRDefault="0019055B" w:rsidP="00742011">
            <w:pPr>
              <w:autoSpaceDE w:val="0"/>
              <w:autoSpaceDN w:val="0"/>
              <w:adjustRightInd w:val="0"/>
              <w:rPr>
                <w:rFonts w:ascii="Times New Roman" w:hAnsi="Times New Roman" w:cs="Times New Roman"/>
                <w:b/>
                <w:bCs/>
                <w:color w:val="000000"/>
                <w:sz w:val="24"/>
                <w:szCs w:val="24"/>
                <w:lang w:eastAsia="ru-RU"/>
              </w:rPr>
            </w:pPr>
            <w:r w:rsidRPr="0019055B">
              <w:rPr>
                <w:rFonts w:ascii="Times New Roman" w:hAnsi="Times New Roman" w:cs="Times New Roman"/>
                <w:b/>
                <w:bCs/>
                <w:color w:val="000000"/>
                <w:sz w:val="24"/>
                <w:szCs w:val="24"/>
                <w:lang w:eastAsia="ru-RU"/>
              </w:rPr>
              <w:t xml:space="preserve">Весна </w:t>
            </w:r>
          </w:p>
        </w:tc>
        <w:tc>
          <w:tcPr>
            <w:tcW w:w="2155" w:type="dxa"/>
          </w:tcPr>
          <w:p w:rsidR="0019055B" w:rsidRPr="00347C8F" w:rsidRDefault="00BA27BD" w:rsidP="00C23886">
            <w:pPr>
              <w:pStyle w:val="16"/>
              <w:tabs>
                <w:tab w:val="left" w:pos="2010"/>
              </w:tabs>
              <w:spacing w:after="0" w:line="240" w:lineRule="auto"/>
              <w:ind w:left="0"/>
              <w:jc w:val="both"/>
              <w:rPr>
                <w:rFonts w:ascii="Times New Roman" w:hAnsi="Times New Roman"/>
                <w:b/>
                <w:sz w:val="24"/>
                <w:szCs w:val="24"/>
              </w:rPr>
            </w:pPr>
            <w:r w:rsidRPr="00BA27BD">
              <w:rPr>
                <w:rFonts w:ascii="Times New Roman" w:hAnsi="Times New Roman"/>
                <w:b/>
                <w:sz w:val="24"/>
                <w:szCs w:val="24"/>
              </w:rPr>
              <w:t>Тема:Весенние цвета</w:t>
            </w:r>
            <w:r>
              <w:rPr>
                <w:rFonts w:ascii="Times New Roman" w:hAnsi="Times New Roman"/>
                <w:b/>
                <w:sz w:val="24"/>
                <w:szCs w:val="24"/>
              </w:rPr>
              <w:t xml:space="preserve"> (Рисование)</w:t>
            </w:r>
          </w:p>
        </w:tc>
        <w:tc>
          <w:tcPr>
            <w:tcW w:w="3941" w:type="dxa"/>
          </w:tcPr>
          <w:p w:rsidR="0019055B" w:rsidRPr="00DE623C" w:rsidRDefault="002D3AAF" w:rsidP="005A3A74">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Развивать у детей чувство цвета, умение самостоятельно составить узор из знакомых элементов</w:t>
            </w:r>
            <w:r>
              <w:rPr>
                <w:rFonts w:ascii="Times New Roman" w:hAnsi="Times New Roman"/>
                <w:sz w:val="24"/>
                <w:szCs w:val="24"/>
              </w:rPr>
              <w:t>. Развивать художественный вкус</w:t>
            </w:r>
          </w:p>
        </w:tc>
        <w:tc>
          <w:tcPr>
            <w:tcW w:w="2976" w:type="dxa"/>
          </w:tcPr>
          <w:p w:rsidR="0019055B" w:rsidRPr="007C30DA" w:rsidRDefault="00AD0C8A" w:rsidP="005A3A74">
            <w:pPr>
              <w:spacing w:line="240" w:lineRule="auto"/>
              <w:rPr>
                <w:rFonts w:ascii="Times New Roman" w:hAnsi="Times New Roman" w:cs="Times New Roman"/>
                <w:bCs/>
                <w:sz w:val="24"/>
                <w:szCs w:val="24"/>
                <w:lang w:eastAsia="ru-RU"/>
              </w:rPr>
            </w:pPr>
            <w:r w:rsidRPr="00AD0C8A">
              <w:rPr>
                <w:rFonts w:ascii="Times New Roman" w:hAnsi="Times New Roman" w:cs="Times New Roman"/>
                <w:sz w:val="24"/>
                <w:szCs w:val="24"/>
              </w:rPr>
              <w:t>Иллюстрации по теме, альбом. Восковые мелки, гуаш</w:t>
            </w:r>
            <w:r w:rsidR="004365AD">
              <w:rPr>
                <w:rFonts w:ascii="Times New Roman" w:hAnsi="Times New Roman" w:cs="Times New Roman"/>
                <w:sz w:val="24"/>
                <w:szCs w:val="24"/>
              </w:rPr>
              <w:t>ь</w:t>
            </w:r>
            <w:r w:rsidRPr="00AD0C8A">
              <w:rPr>
                <w:rFonts w:ascii="Times New Roman" w:hAnsi="Times New Roman" w:cs="Times New Roman"/>
                <w:sz w:val="24"/>
                <w:szCs w:val="24"/>
              </w:rPr>
              <w:t>, кисти, палитра , салфетки. Т. С Комарова « Изобразительная деятельность в детском саду»</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7C2704" w:rsidP="00927003">
            <w:pPr>
              <w:rPr>
                <w:rFonts w:ascii="Times New Roman" w:hAnsi="Times New Roman" w:cs="Times New Roman"/>
                <w:b/>
                <w:sz w:val="24"/>
                <w:szCs w:val="24"/>
              </w:rPr>
            </w:pPr>
            <w:r>
              <w:rPr>
                <w:rFonts w:ascii="Times New Roman" w:hAnsi="Times New Roman" w:cs="Times New Roman"/>
                <w:b/>
                <w:sz w:val="24"/>
                <w:szCs w:val="24"/>
              </w:rPr>
              <w:t>2</w:t>
            </w:r>
            <w:r w:rsidR="00927003">
              <w:rPr>
                <w:rFonts w:ascii="Times New Roman" w:hAnsi="Times New Roman" w:cs="Times New Roman"/>
                <w:b/>
                <w:sz w:val="24"/>
                <w:szCs w:val="24"/>
              </w:rPr>
              <w:t>3</w:t>
            </w:r>
            <w:r>
              <w:rPr>
                <w:rFonts w:ascii="Times New Roman" w:hAnsi="Times New Roman" w:cs="Times New Roman"/>
                <w:b/>
                <w:sz w:val="24"/>
                <w:szCs w:val="24"/>
              </w:rPr>
              <w:t>.</w:t>
            </w:r>
            <w:r w:rsidR="0019055B">
              <w:rPr>
                <w:rFonts w:ascii="Times New Roman" w:hAnsi="Times New Roman" w:cs="Times New Roman"/>
                <w:b/>
                <w:sz w:val="24"/>
                <w:szCs w:val="24"/>
              </w:rPr>
              <w:t>02.2021.</w:t>
            </w:r>
          </w:p>
        </w:tc>
        <w:tc>
          <w:tcPr>
            <w:tcW w:w="1417" w:type="dxa"/>
          </w:tcPr>
          <w:p w:rsidR="00927003" w:rsidRPr="003A546D" w:rsidRDefault="00927003" w:rsidP="00927003">
            <w:pPr>
              <w:spacing w:after="0" w:line="240" w:lineRule="auto"/>
              <w:rPr>
                <w:rFonts w:ascii="Times New Roman" w:eastAsiaTheme="minorEastAsia" w:hAnsi="Times New Roman" w:cs="Times New Roman"/>
                <w:iCs/>
                <w:color w:val="2B2C30"/>
                <w:sz w:val="18"/>
                <w:szCs w:val="18"/>
                <w:lang w:eastAsia="ru-RU"/>
              </w:rPr>
            </w:pPr>
            <w:r w:rsidRPr="003A546D">
              <w:rPr>
                <w:rFonts w:ascii="Times New Roman" w:eastAsiaTheme="minorEastAsia" w:hAnsi="Times New Roman" w:cs="Times New Roman"/>
                <w:iCs/>
                <w:color w:val="2B2C30"/>
                <w:sz w:val="18"/>
                <w:szCs w:val="18"/>
                <w:lang w:eastAsia="ru-RU"/>
              </w:rPr>
              <w:t>НОД будет реализована в совместной деят-ти детей с педагогом</w:t>
            </w:r>
          </w:p>
          <w:p w:rsidR="0019055B" w:rsidRPr="007A2233" w:rsidRDefault="00927003" w:rsidP="00927003">
            <w:pPr>
              <w:rPr>
                <w:rFonts w:ascii="Times New Roman" w:hAnsi="Times New Roman" w:cs="Times New Roman"/>
                <w:b/>
                <w:bCs/>
                <w:sz w:val="24"/>
                <w:szCs w:val="24"/>
                <w:lang w:eastAsia="ru-RU"/>
              </w:rPr>
            </w:pPr>
            <w:r w:rsidRPr="00356188">
              <w:rPr>
                <w:rFonts w:ascii="Times New Roman" w:hAnsi="Times New Roman" w:cs="Times New Roman"/>
                <w:b/>
                <w:sz w:val="20"/>
                <w:szCs w:val="20"/>
              </w:rPr>
              <w:t>2</w:t>
            </w:r>
            <w:r>
              <w:rPr>
                <w:rFonts w:ascii="Times New Roman" w:hAnsi="Times New Roman" w:cs="Times New Roman"/>
                <w:b/>
                <w:sz w:val="20"/>
                <w:szCs w:val="20"/>
              </w:rPr>
              <w:t>5</w:t>
            </w:r>
            <w:r w:rsidRPr="00356188">
              <w:rPr>
                <w:rFonts w:ascii="Times New Roman" w:hAnsi="Times New Roman" w:cs="Times New Roman"/>
                <w:b/>
                <w:sz w:val="20"/>
                <w:szCs w:val="20"/>
              </w:rPr>
              <w:t>.02.2020.</w:t>
            </w:r>
          </w:p>
        </w:tc>
      </w:tr>
      <w:tr w:rsidR="0019055B" w:rsidRPr="007A2233" w:rsidTr="00CE364D">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2D3AAF" w:rsidRDefault="0019055B" w:rsidP="00742011">
            <w:pPr>
              <w:autoSpaceDE w:val="0"/>
              <w:autoSpaceDN w:val="0"/>
              <w:adjustRightInd w:val="0"/>
              <w:rPr>
                <w:rFonts w:ascii="Times New Roman" w:hAnsi="Times New Roman" w:cs="Times New Roman"/>
                <w:b/>
                <w:bCs/>
                <w:color w:val="000000"/>
                <w:sz w:val="24"/>
                <w:szCs w:val="24"/>
                <w:lang w:eastAsia="ru-RU"/>
              </w:rPr>
            </w:pPr>
            <w:r w:rsidRPr="002D3AAF">
              <w:rPr>
                <w:rFonts w:ascii="Times New Roman" w:hAnsi="Times New Roman" w:cs="Times New Roman"/>
                <w:b/>
                <w:bCs/>
                <w:color w:val="000000"/>
                <w:sz w:val="24"/>
                <w:szCs w:val="24"/>
                <w:lang w:eastAsia="ru-RU"/>
              </w:rPr>
              <w:t xml:space="preserve">Весна </w:t>
            </w:r>
          </w:p>
        </w:tc>
        <w:tc>
          <w:tcPr>
            <w:tcW w:w="2155" w:type="dxa"/>
          </w:tcPr>
          <w:p w:rsidR="0019055B" w:rsidRPr="00347C8F" w:rsidRDefault="004365AD" w:rsidP="004365AD">
            <w:pPr>
              <w:pStyle w:val="a4"/>
              <w:rPr>
                <w:rFonts w:ascii="Times New Roman" w:hAnsi="Times New Roman"/>
                <w:b/>
                <w:sz w:val="24"/>
                <w:szCs w:val="24"/>
              </w:rPr>
            </w:pPr>
            <w:r w:rsidRPr="00347C8F">
              <w:rPr>
                <w:rFonts w:ascii="Times New Roman" w:hAnsi="Times New Roman"/>
                <w:b/>
                <w:sz w:val="24"/>
                <w:szCs w:val="24"/>
              </w:rPr>
              <w:t>Тема</w:t>
            </w:r>
            <w:r>
              <w:rPr>
                <w:rFonts w:ascii="Times New Roman" w:hAnsi="Times New Roman"/>
                <w:b/>
                <w:sz w:val="24"/>
                <w:szCs w:val="24"/>
              </w:rPr>
              <w:t>«Красивые птички»</w:t>
            </w:r>
          </w:p>
        </w:tc>
        <w:tc>
          <w:tcPr>
            <w:tcW w:w="3941" w:type="dxa"/>
          </w:tcPr>
          <w:p w:rsidR="0019055B" w:rsidRPr="00DE623C" w:rsidRDefault="003205DC" w:rsidP="00C23886">
            <w:pPr>
              <w:pStyle w:val="16"/>
              <w:tabs>
                <w:tab w:val="left" w:pos="2010"/>
              </w:tabs>
              <w:spacing w:after="0" w:line="240" w:lineRule="auto"/>
              <w:ind w:left="0"/>
              <w:jc w:val="both"/>
              <w:rPr>
                <w:rFonts w:ascii="Times New Roman" w:hAnsi="Times New Roman"/>
                <w:sz w:val="24"/>
                <w:szCs w:val="24"/>
              </w:rPr>
            </w:pPr>
            <w:r>
              <w:rPr>
                <w:rFonts w:ascii="Times New Roman" w:hAnsi="Times New Roman"/>
                <w:sz w:val="24"/>
                <w:szCs w:val="24"/>
              </w:rPr>
              <w:t>Развивать эстетическое восприятие детей. Закрепить приёмы лепки.</w:t>
            </w:r>
          </w:p>
        </w:tc>
        <w:tc>
          <w:tcPr>
            <w:tcW w:w="2976" w:type="dxa"/>
          </w:tcPr>
          <w:p w:rsidR="0019055B" w:rsidRPr="007C30DA" w:rsidRDefault="0019055B"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927003" w:rsidP="00927003">
            <w:pPr>
              <w:rPr>
                <w:rFonts w:ascii="Times New Roman" w:hAnsi="Times New Roman" w:cs="Times New Roman"/>
                <w:b/>
                <w:sz w:val="24"/>
                <w:szCs w:val="24"/>
              </w:rPr>
            </w:pPr>
            <w:r>
              <w:rPr>
                <w:rFonts w:ascii="Times New Roman" w:hAnsi="Times New Roman" w:cs="Times New Roman"/>
                <w:b/>
                <w:sz w:val="24"/>
                <w:szCs w:val="24"/>
              </w:rPr>
              <w:t>24</w:t>
            </w:r>
            <w:r w:rsidR="0019055B">
              <w:rPr>
                <w:rFonts w:ascii="Times New Roman" w:hAnsi="Times New Roman" w:cs="Times New Roman"/>
                <w:b/>
                <w:sz w:val="24"/>
                <w:szCs w:val="24"/>
              </w:rPr>
              <w:t>.0</w:t>
            </w:r>
            <w:r>
              <w:rPr>
                <w:rFonts w:ascii="Times New Roman" w:hAnsi="Times New Roman" w:cs="Times New Roman"/>
                <w:b/>
                <w:sz w:val="24"/>
                <w:szCs w:val="24"/>
              </w:rPr>
              <w:t>2</w:t>
            </w:r>
            <w:r w:rsidR="0019055B">
              <w:rPr>
                <w:rFonts w:ascii="Times New Roman" w:hAnsi="Times New Roman" w:cs="Times New Roman"/>
                <w:b/>
                <w:sz w:val="24"/>
                <w:szCs w:val="24"/>
              </w:rPr>
              <w:t>.2021.</w:t>
            </w:r>
          </w:p>
        </w:tc>
        <w:tc>
          <w:tcPr>
            <w:tcW w:w="1417" w:type="dxa"/>
          </w:tcPr>
          <w:p w:rsidR="0019055B" w:rsidRPr="007A2233" w:rsidRDefault="0019055B" w:rsidP="00A80984">
            <w:pPr>
              <w:rPr>
                <w:rFonts w:ascii="Times New Roman" w:hAnsi="Times New Roman" w:cs="Times New Roman"/>
                <w:b/>
                <w:bCs/>
                <w:sz w:val="24"/>
                <w:szCs w:val="24"/>
                <w:lang w:eastAsia="ru-RU"/>
              </w:rPr>
            </w:pPr>
          </w:p>
        </w:tc>
      </w:tr>
      <w:tr w:rsidR="0019055B" w:rsidRPr="007A2233" w:rsidTr="002337B1">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7A2233" w:rsidRDefault="00107D71" w:rsidP="0019055B">
            <w:pPr>
              <w:autoSpaceDE w:val="0"/>
              <w:autoSpaceDN w:val="0"/>
              <w:adjustRightInd w:val="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Праздник бабушек и мам</w:t>
            </w:r>
          </w:p>
        </w:tc>
        <w:tc>
          <w:tcPr>
            <w:tcW w:w="2155" w:type="dxa"/>
          </w:tcPr>
          <w:p w:rsidR="0019055B" w:rsidRDefault="0019055B" w:rsidP="005A3A74">
            <w:pPr>
              <w:pStyle w:val="16"/>
              <w:tabs>
                <w:tab w:val="left" w:pos="2010"/>
              </w:tabs>
              <w:spacing w:after="0" w:line="240" w:lineRule="auto"/>
              <w:ind w:left="0"/>
              <w:jc w:val="both"/>
              <w:rPr>
                <w:rFonts w:ascii="Times New Roman" w:hAnsi="Times New Roman"/>
                <w:b/>
                <w:sz w:val="24"/>
                <w:szCs w:val="24"/>
              </w:rPr>
            </w:pPr>
          </w:p>
          <w:p w:rsidR="0019055B" w:rsidRPr="002D3AAF" w:rsidRDefault="00BA27BD" w:rsidP="005A3A74">
            <w:pPr>
              <w:pStyle w:val="16"/>
              <w:tabs>
                <w:tab w:val="left" w:pos="2010"/>
              </w:tabs>
              <w:spacing w:after="0" w:line="240" w:lineRule="auto"/>
              <w:ind w:left="0"/>
              <w:jc w:val="both"/>
              <w:rPr>
                <w:rFonts w:ascii="Times New Roman" w:hAnsi="Times New Roman"/>
                <w:b/>
                <w:sz w:val="24"/>
                <w:szCs w:val="24"/>
              </w:rPr>
            </w:pPr>
            <w:r w:rsidRPr="002D3AAF">
              <w:rPr>
                <w:rFonts w:ascii="Times New Roman" w:hAnsi="Times New Roman"/>
                <w:b/>
                <w:sz w:val="24"/>
                <w:szCs w:val="24"/>
              </w:rPr>
              <w:t>Тема: «Красивые цветы для украшения зала или группы к празднику 8 Марта» рисование</w:t>
            </w:r>
          </w:p>
        </w:tc>
        <w:tc>
          <w:tcPr>
            <w:tcW w:w="3941" w:type="dxa"/>
          </w:tcPr>
          <w:p w:rsidR="0019055B" w:rsidRPr="00DE623C" w:rsidRDefault="003205DC" w:rsidP="005A3A74">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Продолжать вызывать интерес к коллективной художественно-декоративной деятельности. Упражнять в рисовании по мокрому слою бумаги и в технике монотипии.</w:t>
            </w:r>
          </w:p>
        </w:tc>
        <w:tc>
          <w:tcPr>
            <w:tcW w:w="2976" w:type="dxa"/>
          </w:tcPr>
          <w:p w:rsidR="0019055B" w:rsidRPr="007C30DA" w:rsidRDefault="00AD0C8A" w:rsidP="005A3A74">
            <w:pPr>
              <w:spacing w:line="240" w:lineRule="auto"/>
              <w:rPr>
                <w:rFonts w:ascii="Times New Roman" w:hAnsi="Times New Roman" w:cs="Times New Roman"/>
                <w:bCs/>
                <w:sz w:val="24"/>
                <w:szCs w:val="24"/>
                <w:lang w:eastAsia="ru-RU"/>
              </w:rPr>
            </w:pPr>
            <w:r w:rsidRPr="00AD0C8A">
              <w:rPr>
                <w:rFonts w:ascii="Times New Roman" w:hAnsi="Times New Roman" w:cs="Times New Roman"/>
                <w:sz w:val="24"/>
                <w:szCs w:val="24"/>
              </w:rPr>
              <w:t>Иллюстрации по теме, альбом. Восковые мелки, гуаш</w:t>
            </w:r>
            <w:r w:rsidR="003205DC">
              <w:rPr>
                <w:rFonts w:ascii="Times New Roman" w:hAnsi="Times New Roman" w:cs="Times New Roman"/>
                <w:sz w:val="24"/>
                <w:szCs w:val="24"/>
              </w:rPr>
              <w:t>ь</w:t>
            </w:r>
            <w:r w:rsidRPr="00AD0C8A">
              <w:rPr>
                <w:rFonts w:ascii="Times New Roman" w:hAnsi="Times New Roman" w:cs="Times New Roman"/>
                <w:sz w:val="24"/>
                <w:szCs w:val="24"/>
              </w:rPr>
              <w:t>, кисти, палитра , салфетки. Т. С Комарова « Изобразительная деятельность в детском саду»</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19055B" w:rsidP="00927003">
            <w:pPr>
              <w:rPr>
                <w:rFonts w:ascii="Times New Roman" w:hAnsi="Times New Roman" w:cs="Times New Roman"/>
                <w:b/>
                <w:sz w:val="24"/>
                <w:szCs w:val="24"/>
              </w:rPr>
            </w:pPr>
            <w:r>
              <w:rPr>
                <w:rFonts w:ascii="Times New Roman" w:hAnsi="Times New Roman" w:cs="Times New Roman"/>
                <w:b/>
                <w:sz w:val="24"/>
                <w:szCs w:val="24"/>
              </w:rPr>
              <w:t>0</w:t>
            </w:r>
            <w:r w:rsidR="00927003">
              <w:rPr>
                <w:rFonts w:ascii="Times New Roman" w:hAnsi="Times New Roman" w:cs="Times New Roman"/>
                <w:b/>
                <w:sz w:val="24"/>
                <w:szCs w:val="24"/>
              </w:rPr>
              <w:t>2</w:t>
            </w:r>
            <w:r>
              <w:rPr>
                <w:rFonts w:ascii="Times New Roman" w:hAnsi="Times New Roman" w:cs="Times New Roman"/>
                <w:b/>
                <w:sz w:val="24"/>
                <w:szCs w:val="24"/>
              </w:rPr>
              <w:t>.03.2021.</w:t>
            </w:r>
          </w:p>
        </w:tc>
        <w:tc>
          <w:tcPr>
            <w:tcW w:w="1417" w:type="dxa"/>
          </w:tcPr>
          <w:p w:rsidR="0019055B" w:rsidRPr="007A2233" w:rsidRDefault="0019055B" w:rsidP="00A80984">
            <w:pPr>
              <w:rPr>
                <w:rFonts w:ascii="Times New Roman" w:hAnsi="Times New Roman" w:cs="Times New Roman"/>
                <w:b/>
                <w:bCs/>
                <w:sz w:val="24"/>
                <w:szCs w:val="24"/>
                <w:lang w:eastAsia="ru-RU"/>
              </w:rPr>
            </w:pPr>
          </w:p>
        </w:tc>
      </w:tr>
      <w:tr w:rsidR="0019055B" w:rsidRPr="007A2233" w:rsidTr="002337B1">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7A2233" w:rsidRDefault="00107D71" w:rsidP="0019055B">
            <w:pPr>
              <w:autoSpaceDE w:val="0"/>
              <w:autoSpaceDN w:val="0"/>
              <w:adjustRightInd w:val="0"/>
              <w:rPr>
                <w:rFonts w:ascii="Times New Roman" w:hAnsi="Times New Roman" w:cs="Times New Roman"/>
                <w:b/>
                <w:bCs/>
                <w:color w:val="000000"/>
                <w:sz w:val="24"/>
                <w:szCs w:val="24"/>
                <w:lang w:eastAsia="ru-RU"/>
              </w:rPr>
            </w:pPr>
            <w:r w:rsidRPr="00107D71">
              <w:rPr>
                <w:rFonts w:ascii="Times New Roman" w:hAnsi="Times New Roman" w:cs="Times New Roman"/>
                <w:b/>
                <w:bCs/>
                <w:color w:val="000000"/>
                <w:sz w:val="24"/>
                <w:szCs w:val="24"/>
                <w:lang w:eastAsia="ru-RU"/>
              </w:rPr>
              <w:t>Праздник бабушек и мам</w:t>
            </w:r>
          </w:p>
        </w:tc>
        <w:tc>
          <w:tcPr>
            <w:tcW w:w="2155" w:type="dxa"/>
          </w:tcPr>
          <w:p w:rsidR="0019055B" w:rsidRDefault="00BA27BD" w:rsidP="00C7115A">
            <w:pPr>
              <w:pStyle w:val="16"/>
              <w:tabs>
                <w:tab w:val="left" w:pos="2010"/>
              </w:tabs>
              <w:spacing w:after="0" w:line="240" w:lineRule="auto"/>
              <w:ind w:left="0"/>
              <w:jc w:val="both"/>
              <w:rPr>
                <w:rFonts w:ascii="Times New Roman" w:hAnsi="Times New Roman"/>
                <w:sz w:val="24"/>
                <w:szCs w:val="24"/>
              </w:rPr>
            </w:pPr>
            <w:r w:rsidRPr="00BA27BD">
              <w:rPr>
                <w:rFonts w:ascii="Times New Roman" w:eastAsiaTheme="minorHAnsi" w:hAnsi="Times New Roman"/>
                <w:b/>
                <w:sz w:val="24"/>
                <w:szCs w:val="24"/>
                <w:lang w:eastAsia="en-US"/>
              </w:rPr>
              <w:t xml:space="preserve">Тема: «Украшение в подарок маме» лепка </w:t>
            </w:r>
          </w:p>
          <w:p w:rsidR="0019055B" w:rsidRPr="00DE623C" w:rsidRDefault="0019055B" w:rsidP="00C7115A">
            <w:pPr>
              <w:pStyle w:val="16"/>
              <w:tabs>
                <w:tab w:val="left" w:pos="2010"/>
              </w:tabs>
              <w:spacing w:after="0" w:line="240" w:lineRule="auto"/>
              <w:ind w:left="0"/>
              <w:jc w:val="both"/>
              <w:rPr>
                <w:rFonts w:ascii="Times New Roman" w:hAnsi="Times New Roman"/>
                <w:sz w:val="24"/>
                <w:szCs w:val="24"/>
              </w:rPr>
            </w:pPr>
          </w:p>
        </w:tc>
        <w:tc>
          <w:tcPr>
            <w:tcW w:w="3941" w:type="dxa"/>
          </w:tcPr>
          <w:p w:rsidR="0019055B" w:rsidRPr="00DE623C" w:rsidRDefault="00BA27BD" w:rsidP="00C7115A">
            <w:pPr>
              <w:pStyle w:val="16"/>
              <w:tabs>
                <w:tab w:val="left" w:pos="2010"/>
              </w:tabs>
              <w:spacing w:after="0" w:line="240" w:lineRule="auto"/>
              <w:ind w:left="0"/>
              <w:jc w:val="both"/>
              <w:rPr>
                <w:rFonts w:ascii="Times New Roman" w:hAnsi="Times New Roman"/>
                <w:sz w:val="24"/>
                <w:szCs w:val="24"/>
              </w:rPr>
            </w:pPr>
            <w:r w:rsidRPr="00BA27BD">
              <w:rPr>
                <w:rFonts w:ascii="Times New Roman" w:hAnsi="Times New Roman"/>
                <w:sz w:val="24"/>
                <w:szCs w:val="24"/>
              </w:rPr>
              <w:t>Развивать у детей чувство цвета, умение самостоятельно составить узор из знакомых элементов. Развивать художественный вкус</w:t>
            </w:r>
          </w:p>
        </w:tc>
        <w:tc>
          <w:tcPr>
            <w:tcW w:w="2976" w:type="dxa"/>
          </w:tcPr>
          <w:p w:rsidR="0019055B" w:rsidRPr="007C30DA" w:rsidRDefault="0019055B"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r>
              <w:rPr>
                <w:rFonts w:ascii="Times New Roman" w:hAnsi="Times New Roman" w:cs="Times New Roman"/>
                <w:sz w:val="24"/>
                <w:szCs w:val="24"/>
                <w:lang w:eastAsia="ru-RU" w:bidi="ru-RU"/>
              </w:rPr>
              <w:t>, салфетки</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19055B" w:rsidP="00927003">
            <w:pPr>
              <w:rPr>
                <w:rFonts w:ascii="Times New Roman" w:hAnsi="Times New Roman" w:cs="Times New Roman"/>
                <w:b/>
                <w:sz w:val="24"/>
                <w:szCs w:val="24"/>
              </w:rPr>
            </w:pPr>
            <w:r>
              <w:rPr>
                <w:rFonts w:ascii="Times New Roman" w:hAnsi="Times New Roman" w:cs="Times New Roman"/>
                <w:b/>
                <w:sz w:val="24"/>
                <w:szCs w:val="24"/>
              </w:rPr>
              <w:t>0</w:t>
            </w:r>
            <w:r w:rsidR="00927003">
              <w:rPr>
                <w:rFonts w:ascii="Times New Roman" w:hAnsi="Times New Roman" w:cs="Times New Roman"/>
                <w:b/>
                <w:sz w:val="24"/>
                <w:szCs w:val="24"/>
              </w:rPr>
              <w:t>3</w:t>
            </w:r>
            <w:r>
              <w:rPr>
                <w:rFonts w:ascii="Times New Roman" w:hAnsi="Times New Roman" w:cs="Times New Roman"/>
                <w:b/>
                <w:sz w:val="24"/>
                <w:szCs w:val="24"/>
              </w:rPr>
              <w:t>.03.2021.</w:t>
            </w:r>
          </w:p>
        </w:tc>
        <w:tc>
          <w:tcPr>
            <w:tcW w:w="1417" w:type="dxa"/>
          </w:tcPr>
          <w:p w:rsidR="0019055B" w:rsidRPr="007A2233" w:rsidRDefault="0019055B" w:rsidP="00A80984">
            <w:pPr>
              <w:rPr>
                <w:rFonts w:ascii="Times New Roman" w:hAnsi="Times New Roman" w:cs="Times New Roman"/>
                <w:b/>
                <w:bCs/>
                <w:sz w:val="24"/>
                <w:szCs w:val="24"/>
                <w:lang w:eastAsia="ru-RU"/>
              </w:rPr>
            </w:pPr>
          </w:p>
        </w:tc>
      </w:tr>
      <w:tr w:rsidR="0019055B" w:rsidRPr="007A2233" w:rsidTr="002337B1">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742011" w:rsidRDefault="00742011" w:rsidP="0019055B">
            <w:pPr>
              <w:autoSpaceDE w:val="0"/>
              <w:autoSpaceDN w:val="0"/>
              <w:adjustRightInd w:val="0"/>
              <w:rPr>
                <w:rFonts w:ascii="Times New Roman" w:hAnsi="Times New Roman" w:cs="Times New Roman"/>
                <w:b/>
                <w:bCs/>
                <w:color w:val="000000"/>
                <w:lang w:eastAsia="ru-RU"/>
              </w:rPr>
            </w:pPr>
            <w:r w:rsidRPr="00742011">
              <w:rPr>
                <w:rFonts w:ascii="Times New Roman" w:hAnsi="Times New Roman" w:cs="Times New Roman"/>
                <w:b/>
                <w:bCs/>
                <w:color w:val="000000"/>
                <w:lang w:eastAsia="ru-RU"/>
              </w:rPr>
              <w:t>Книга- твой друг, с ней познаю я мир во круг.</w:t>
            </w:r>
          </w:p>
          <w:p w:rsidR="0019055B" w:rsidRPr="007A2233" w:rsidRDefault="0019055B" w:rsidP="0019055B">
            <w:pPr>
              <w:autoSpaceDE w:val="0"/>
              <w:autoSpaceDN w:val="0"/>
              <w:adjustRightInd w:val="0"/>
              <w:rPr>
                <w:rFonts w:ascii="Times New Roman" w:hAnsi="Times New Roman" w:cs="Times New Roman"/>
                <w:b/>
                <w:bCs/>
                <w:color w:val="000000"/>
                <w:sz w:val="24"/>
                <w:szCs w:val="24"/>
                <w:lang w:eastAsia="ru-RU"/>
              </w:rPr>
            </w:pPr>
          </w:p>
        </w:tc>
        <w:tc>
          <w:tcPr>
            <w:tcW w:w="2155" w:type="dxa"/>
          </w:tcPr>
          <w:p w:rsidR="0019055B" w:rsidRPr="00D03A74" w:rsidRDefault="003205DC" w:rsidP="00C7115A">
            <w:pPr>
              <w:pStyle w:val="16"/>
              <w:tabs>
                <w:tab w:val="left" w:pos="2010"/>
              </w:tabs>
              <w:spacing w:after="0" w:line="240" w:lineRule="auto"/>
              <w:ind w:left="0"/>
              <w:jc w:val="both"/>
              <w:rPr>
                <w:rFonts w:ascii="Times New Roman" w:hAnsi="Times New Roman"/>
                <w:b/>
                <w:sz w:val="24"/>
                <w:szCs w:val="24"/>
              </w:rPr>
            </w:pPr>
            <w:r w:rsidRPr="0022419A">
              <w:rPr>
                <w:rFonts w:ascii="Times New Roman" w:hAnsi="Times New Roman"/>
                <w:b/>
                <w:sz w:val="24"/>
                <w:szCs w:val="24"/>
              </w:rPr>
              <w:t>Рисование по сказке «Сказка о рыбаке и рыбке»</w:t>
            </w:r>
          </w:p>
        </w:tc>
        <w:tc>
          <w:tcPr>
            <w:tcW w:w="3941" w:type="dxa"/>
          </w:tcPr>
          <w:p w:rsidR="0019055B" w:rsidRPr="00DE623C" w:rsidRDefault="0019055B" w:rsidP="00C7115A">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Развивать у детей чувство цвета, умение выполнить узор путём наложения краски, передавать характерное для городецкой росписи сочетание цветов, рисовать крупные и мелкие элементы узора.</w:t>
            </w:r>
          </w:p>
        </w:tc>
        <w:tc>
          <w:tcPr>
            <w:tcW w:w="2976" w:type="dxa"/>
          </w:tcPr>
          <w:p w:rsidR="0019055B" w:rsidRPr="007C30DA" w:rsidRDefault="00AD0C8A" w:rsidP="005A3A74">
            <w:pPr>
              <w:spacing w:line="240" w:lineRule="auto"/>
              <w:rPr>
                <w:rFonts w:ascii="Times New Roman" w:hAnsi="Times New Roman" w:cs="Times New Roman"/>
                <w:bCs/>
                <w:sz w:val="24"/>
                <w:szCs w:val="24"/>
                <w:lang w:eastAsia="ru-RU"/>
              </w:rPr>
            </w:pPr>
            <w:r w:rsidRPr="00AD0C8A">
              <w:rPr>
                <w:rFonts w:ascii="Times New Roman" w:hAnsi="Times New Roman" w:cs="Times New Roman"/>
                <w:sz w:val="24"/>
                <w:szCs w:val="24"/>
              </w:rPr>
              <w:t>Иллюстрации по теме, альбом. Восковые мелки, гуаш, кисти, палитра , салфетки. Т. С Комарова « Изобразительная деятельность в детском саду»</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927003" w:rsidP="007C2704">
            <w:pPr>
              <w:rPr>
                <w:rFonts w:ascii="Times New Roman" w:hAnsi="Times New Roman" w:cs="Times New Roman"/>
                <w:b/>
                <w:sz w:val="24"/>
                <w:szCs w:val="24"/>
              </w:rPr>
            </w:pPr>
            <w:r>
              <w:rPr>
                <w:rFonts w:ascii="Times New Roman" w:hAnsi="Times New Roman" w:cs="Times New Roman"/>
                <w:b/>
                <w:sz w:val="24"/>
                <w:szCs w:val="24"/>
              </w:rPr>
              <w:t>09</w:t>
            </w:r>
            <w:r w:rsidR="0019055B">
              <w:rPr>
                <w:rFonts w:ascii="Times New Roman" w:hAnsi="Times New Roman" w:cs="Times New Roman"/>
                <w:b/>
                <w:sz w:val="24"/>
                <w:szCs w:val="24"/>
              </w:rPr>
              <w:t>.03.2021.</w:t>
            </w:r>
          </w:p>
        </w:tc>
        <w:tc>
          <w:tcPr>
            <w:tcW w:w="1417" w:type="dxa"/>
          </w:tcPr>
          <w:p w:rsidR="0019055B" w:rsidRPr="007A2233" w:rsidRDefault="0019055B" w:rsidP="00A80984">
            <w:pPr>
              <w:rPr>
                <w:rFonts w:ascii="Times New Roman" w:hAnsi="Times New Roman" w:cs="Times New Roman"/>
                <w:b/>
                <w:bCs/>
                <w:sz w:val="24"/>
                <w:szCs w:val="24"/>
                <w:lang w:eastAsia="ru-RU"/>
              </w:rPr>
            </w:pPr>
          </w:p>
        </w:tc>
      </w:tr>
      <w:tr w:rsidR="0019055B" w:rsidRPr="007A2233" w:rsidTr="002337B1">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742011" w:rsidRDefault="00742011" w:rsidP="0019055B">
            <w:pPr>
              <w:autoSpaceDE w:val="0"/>
              <w:autoSpaceDN w:val="0"/>
              <w:adjustRightInd w:val="0"/>
              <w:rPr>
                <w:rFonts w:ascii="Times New Roman" w:hAnsi="Times New Roman" w:cs="Times New Roman"/>
                <w:b/>
                <w:bCs/>
                <w:color w:val="000000"/>
                <w:sz w:val="24"/>
                <w:szCs w:val="24"/>
                <w:lang w:eastAsia="ru-RU"/>
              </w:rPr>
            </w:pPr>
            <w:r w:rsidRPr="00742011">
              <w:rPr>
                <w:rFonts w:ascii="Times New Roman" w:hAnsi="Times New Roman" w:cs="Times New Roman"/>
                <w:b/>
                <w:bCs/>
                <w:color w:val="000000"/>
                <w:sz w:val="24"/>
                <w:szCs w:val="24"/>
                <w:lang w:eastAsia="ru-RU"/>
              </w:rPr>
              <w:t>Книга- твой друг, с ней познаю я мир во круг.</w:t>
            </w:r>
          </w:p>
          <w:p w:rsidR="0019055B" w:rsidRPr="007A2233" w:rsidRDefault="0019055B" w:rsidP="0019055B">
            <w:pPr>
              <w:autoSpaceDE w:val="0"/>
              <w:autoSpaceDN w:val="0"/>
              <w:adjustRightInd w:val="0"/>
              <w:rPr>
                <w:rFonts w:ascii="Times New Roman" w:hAnsi="Times New Roman" w:cs="Times New Roman"/>
                <w:b/>
                <w:bCs/>
                <w:color w:val="000000"/>
                <w:sz w:val="24"/>
                <w:szCs w:val="24"/>
                <w:lang w:eastAsia="ru-RU"/>
              </w:rPr>
            </w:pPr>
          </w:p>
        </w:tc>
        <w:tc>
          <w:tcPr>
            <w:tcW w:w="2155" w:type="dxa"/>
          </w:tcPr>
          <w:p w:rsidR="0019055B" w:rsidRPr="00D03A74" w:rsidRDefault="003205DC" w:rsidP="00C7115A">
            <w:pPr>
              <w:pStyle w:val="16"/>
              <w:tabs>
                <w:tab w:val="left" w:pos="2010"/>
              </w:tabs>
              <w:spacing w:after="0" w:line="240" w:lineRule="auto"/>
              <w:ind w:left="0"/>
              <w:jc w:val="both"/>
              <w:rPr>
                <w:rFonts w:ascii="Times New Roman" w:hAnsi="Times New Roman"/>
                <w:b/>
                <w:sz w:val="24"/>
                <w:szCs w:val="24"/>
              </w:rPr>
            </w:pPr>
            <w:r>
              <w:rPr>
                <w:rFonts w:ascii="Times New Roman" w:hAnsi="Times New Roman"/>
                <w:b/>
                <w:sz w:val="24"/>
                <w:szCs w:val="24"/>
              </w:rPr>
              <w:t>Сказочные герои.</w:t>
            </w:r>
          </w:p>
        </w:tc>
        <w:tc>
          <w:tcPr>
            <w:tcW w:w="3941" w:type="dxa"/>
          </w:tcPr>
          <w:p w:rsidR="0019055B" w:rsidRPr="00DE623C" w:rsidRDefault="003205DC" w:rsidP="00C7115A">
            <w:pPr>
              <w:pStyle w:val="16"/>
              <w:tabs>
                <w:tab w:val="left" w:pos="2010"/>
              </w:tabs>
              <w:spacing w:after="0" w:line="240" w:lineRule="auto"/>
              <w:ind w:left="0"/>
              <w:jc w:val="both"/>
              <w:rPr>
                <w:rFonts w:ascii="Times New Roman" w:hAnsi="Times New Roman"/>
                <w:sz w:val="24"/>
                <w:szCs w:val="24"/>
              </w:rPr>
            </w:pPr>
            <w:r>
              <w:rPr>
                <w:rFonts w:ascii="Times New Roman" w:hAnsi="Times New Roman"/>
                <w:sz w:val="24"/>
                <w:szCs w:val="24"/>
              </w:rPr>
              <w:t>Развивать умение лепить сказочных героев. Развивать воображение и творчество.</w:t>
            </w:r>
          </w:p>
        </w:tc>
        <w:tc>
          <w:tcPr>
            <w:tcW w:w="2976" w:type="dxa"/>
          </w:tcPr>
          <w:p w:rsidR="003205DC" w:rsidRPr="003205DC" w:rsidRDefault="0019055B" w:rsidP="005A3A74">
            <w:pPr>
              <w:spacing w:line="240" w:lineRule="auto"/>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r>
              <w:rPr>
                <w:rFonts w:ascii="Times New Roman" w:hAnsi="Times New Roman" w:cs="Times New Roman"/>
                <w:sz w:val="24"/>
                <w:szCs w:val="24"/>
                <w:lang w:eastAsia="ru-RU" w:bidi="ru-RU"/>
              </w:rPr>
              <w:t>, салфетки</w:t>
            </w:r>
            <w:r w:rsidR="003205DC">
              <w:rPr>
                <w:rFonts w:ascii="Times New Roman" w:hAnsi="Times New Roman" w:cs="Times New Roman"/>
                <w:sz w:val="24"/>
                <w:szCs w:val="24"/>
                <w:lang w:eastAsia="ru-RU" w:bidi="ru-RU"/>
              </w:rPr>
              <w:t>.</w:t>
            </w:r>
            <w:r w:rsidR="003205DC" w:rsidRPr="00AD0C8A">
              <w:rPr>
                <w:rFonts w:ascii="Times New Roman" w:hAnsi="Times New Roman" w:cs="Times New Roman"/>
                <w:sz w:val="24"/>
                <w:szCs w:val="24"/>
              </w:rPr>
              <w:t>Т. С Комарова « Изобразительная деятельность в детском саду»</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19055B" w:rsidP="00927003">
            <w:pPr>
              <w:rPr>
                <w:rFonts w:ascii="Times New Roman" w:hAnsi="Times New Roman" w:cs="Times New Roman"/>
                <w:b/>
                <w:sz w:val="24"/>
                <w:szCs w:val="24"/>
              </w:rPr>
            </w:pPr>
            <w:r>
              <w:rPr>
                <w:rFonts w:ascii="Times New Roman" w:hAnsi="Times New Roman" w:cs="Times New Roman"/>
                <w:b/>
                <w:sz w:val="24"/>
                <w:szCs w:val="24"/>
              </w:rPr>
              <w:t>1</w:t>
            </w:r>
            <w:r w:rsidR="00927003">
              <w:rPr>
                <w:rFonts w:ascii="Times New Roman" w:hAnsi="Times New Roman" w:cs="Times New Roman"/>
                <w:b/>
                <w:sz w:val="24"/>
                <w:szCs w:val="24"/>
              </w:rPr>
              <w:t>0</w:t>
            </w:r>
            <w:r>
              <w:rPr>
                <w:rFonts w:ascii="Times New Roman" w:hAnsi="Times New Roman" w:cs="Times New Roman"/>
                <w:b/>
                <w:sz w:val="24"/>
                <w:szCs w:val="24"/>
              </w:rPr>
              <w:t>.03.2021.</w:t>
            </w:r>
          </w:p>
        </w:tc>
        <w:tc>
          <w:tcPr>
            <w:tcW w:w="1417" w:type="dxa"/>
          </w:tcPr>
          <w:p w:rsidR="0019055B" w:rsidRPr="00D67C60" w:rsidRDefault="0019055B" w:rsidP="00A80984">
            <w:pPr>
              <w:rPr>
                <w:rFonts w:ascii="Times New Roman" w:hAnsi="Times New Roman" w:cs="Times New Roman"/>
                <w:bCs/>
                <w:sz w:val="24"/>
                <w:szCs w:val="24"/>
                <w:lang w:eastAsia="ru-RU"/>
              </w:rPr>
            </w:pPr>
          </w:p>
        </w:tc>
      </w:tr>
      <w:tr w:rsidR="0019055B" w:rsidRPr="007A2233" w:rsidTr="002337B1">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922A88" w:rsidRDefault="000207AC" w:rsidP="00742011">
            <w:pPr>
              <w:autoSpaceDE w:val="0"/>
              <w:autoSpaceDN w:val="0"/>
              <w:adjustRightInd w:val="0"/>
              <w:rPr>
                <w:rFonts w:ascii="Times New Roman" w:hAnsi="Times New Roman" w:cs="Times New Roman"/>
                <w:b/>
                <w:bCs/>
                <w:color w:val="000000"/>
                <w:sz w:val="24"/>
                <w:szCs w:val="24"/>
                <w:lang w:eastAsia="ru-RU"/>
              </w:rPr>
            </w:pPr>
            <w:r w:rsidRPr="000207AC">
              <w:rPr>
                <w:rFonts w:ascii="Times New Roman" w:hAnsi="Times New Roman" w:cs="Times New Roman"/>
                <w:b/>
                <w:bCs/>
                <w:color w:val="000000"/>
                <w:sz w:val="24"/>
                <w:szCs w:val="24"/>
                <w:lang w:eastAsia="ru-RU"/>
              </w:rPr>
              <w:t xml:space="preserve">Книга- твой друг, с ней </w:t>
            </w:r>
            <w:r w:rsidRPr="000207AC">
              <w:rPr>
                <w:rFonts w:ascii="Times New Roman" w:hAnsi="Times New Roman" w:cs="Times New Roman"/>
                <w:b/>
                <w:bCs/>
                <w:color w:val="000000"/>
                <w:sz w:val="24"/>
                <w:szCs w:val="24"/>
                <w:lang w:eastAsia="ru-RU"/>
              </w:rPr>
              <w:lastRenderedPageBreak/>
              <w:t>познаю я мир во круг.</w:t>
            </w:r>
          </w:p>
        </w:tc>
        <w:tc>
          <w:tcPr>
            <w:tcW w:w="2155" w:type="dxa"/>
          </w:tcPr>
          <w:p w:rsidR="0019055B" w:rsidRPr="009C54BC" w:rsidRDefault="003205DC" w:rsidP="00C7115A">
            <w:pPr>
              <w:pStyle w:val="16"/>
              <w:tabs>
                <w:tab w:val="left" w:pos="2010"/>
              </w:tabs>
              <w:spacing w:after="0" w:line="240" w:lineRule="auto"/>
              <w:ind w:left="0"/>
              <w:jc w:val="both"/>
              <w:rPr>
                <w:rFonts w:ascii="Times New Roman" w:hAnsi="Times New Roman"/>
                <w:b/>
                <w:sz w:val="24"/>
                <w:szCs w:val="24"/>
              </w:rPr>
            </w:pPr>
            <w:r w:rsidRPr="009C54BC">
              <w:rPr>
                <w:rFonts w:ascii="Times New Roman" w:hAnsi="Times New Roman"/>
                <w:b/>
                <w:sz w:val="24"/>
                <w:szCs w:val="24"/>
              </w:rPr>
              <w:lastRenderedPageBreak/>
              <w:t>Рисование по сказке « Лиса и заяц»</w:t>
            </w:r>
          </w:p>
        </w:tc>
        <w:tc>
          <w:tcPr>
            <w:tcW w:w="3941" w:type="dxa"/>
          </w:tcPr>
          <w:p w:rsidR="0019055B" w:rsidRPr="00DE623C" w:rsidRDefault="003205DC" w:rsidP="00C7115A">
            <w:pPr>
              <w:pStyle w:val="16"/>
              <w:tabs>
                <w:tab w:val="left" w:pos="2010"/>
              </w:tabs>
              <w:spacing w:after="0" w:line="240" w:lineRule="auto"/>
              <w:ind w:left="0"/>
              <w:jc w:val="both"/>
              <w:rPr>
                <w:rFonts w:ascii="Times New Roman" w:hAnsi="Times New Roman"/>
                <w:sz w:val="24"/>
                <w:szCs w:val="24"/>
              </w:rPr>
            </w:pPr>
            <w:r>
              <w:rPr>
                <w:rFonts w:ascii="Times New Roman" w:hAnsi="Times New Roman"/>
                <w:sz w:val="24"/>
                <w:szCs w:val="24"/>
              </w:rPr>
              <w:t>Формировать умение передавать в рисунке образы сказок, строить сюжетную композицию.</w:t>
            </w:r>
          </w:p>
        </w:tc>
        <w:tc>
          <w:tcPr>
            <w:tcW w:w="2976" w:type="dxa"/>
          </w:tcPr>
          <w:p w:rsidR="0019055B" w:rsidRPr="007C30DA" w:rsidRDefault="00AD0C8A" w:rsidP="00AD0C8A">
            <w:pPr>
              <w:spacing w:line="240" w:lineRule="auto"/>
              <w:rPr>
                <w:rFonts w:ascii="Times New Roman" w:hAnsi="Times New Roman" w:cs="Times New Roman"/>
                <w:bCs/>
                <w:sz w:val="24"/>
                <w:szCs w:val="24"/>
                <w:lang w:eastAsia="ru-RU"/>
              </w:rPr>
            </w:pPr>
            <w:r w:rsidRPr="00AD0C8A">
              <w:rPr>
                <w:rFonts w:ascii="Times New Roman" w:hAnsi="Times New Roman" w:cs="Times New Roman"/>
                <w:sz w:val="24"/>
                <w:szCs w:val="24"/>
              </w:rPr>
              <w:t>Иллюстрации по теме, альбом. Восковые мелки, гуаш</w:t>
            </w:r>
            <w:r w:rsidR="003205DC">
              <w:rPr>
                <w:rFonts w:ascii="Times New Roman" w:hAnsi="Times New Roman" w:cs="Times New Roman"/>
                <w:sz w:val="24"/>
                <w:szCs w:val="24"/>
              </w:rPr>
              <w:t>ь</w:t>
            </w:r>
            <w:r w:rsidRPr="00AD0C8A">
              <w:rPr>
                <w:rFonts w:ascii="Times New Roman" w:hAnsi="Times New Roman" w:cs="Times New Roman"/>
                <w:sz w:val="24"/>
                <w:szCs w:val="24"/>
              </w:rPr>
              <w:t xml:space="preserve">, кисти, палитра , </w:t>
            </w:r>
            <w:r w:rsidRPr="00AD0C8A">
              <w:rPr>
                <w:rFonts w:ascii="Times New Roman" w:hAnsi="Times New Roman" w:cs="Times New Roman"/>
                <w:sz w:val="24"/>
                <w:szCs w:val="24"/>
              </w:rPr>
              <w:lastRenderedPageBreak/>
              <w:t xml:space="preserve">салфетки. </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w:t>
            </w:r>
          </w:p>
        </w:tc>
        <w:tc>
          <w:tcPr>
            <w:tcW w:w="1559" w:type="dxa"/>
          </w:tcPr>
          <w:p w:rsidR="0019055B" w:rsidRPr="00876CD8" w:rsidRDefault="0019055B" w:rsidP="00927003">
            <w:pPr>
              <w:rPr>
                <w:rFonts w:ascii="Times New Roman" w:hAnsi="Times New Roman" w:cs="Times New Roman"/>
                <w:b/>
                <w:sz w:val="24"/>
                <w:szCs w:val="24"/>
              </w:rPr>
            </w:pPr>
            <w:r>
              <w:rPr>
                <w:rFonts w:ascii="Times New Roman" w:hAnsi="Times New Roman" w:cs="Times New Roman"/>
                <w:b/>
                <w:sz w:val="24"/>
                <w:szCs w:val="24"/>
              </w:rPr>
              <w:t>1</w:t>
            </w:r>
            <w:r w:rsidR="00927003">
              <w:rPr>
                <w:rFonts w:ascii="Times New Roman" w:hAnsi="Times New Roman" w:cs="Times New Roman"/>
                <w:b/>
                <w:sz w:val="24"/>
                <w:szCs w:val="24"/>
              </w:rPr>
              <w:t>6</w:t>
            </w:r>
            <w:r>
              <w:rPr>
                <w:rFonts w:ascii="Times New Roman" w:hAnsi="Times New Roman" w:cs="Times New Roman"/>
                <w:b/>
                <w:sz w:val="24"/>
                <w:szCs w:val="24"/>
              </w:rPr>
              <w:t>.03.2021.</w:t>
            </w:r>
          </w:p>
        </w:tc>
        <w:tc>
          <w:tcPr>
            <w:tcW w:w="1417" w:type="dxa"/>
          </w:tcPr>
          <w:p w:rsidR="0019055B" w:rsidRPr="007A2233" w:rsidRDefault="0019055B" w:rsidP="00A80984">
            <w:pPr>
              <w:rPr>
                <w:rFonts w:ascii="Times New Roman" w:hAnsi="Times New Roman" w:cs="Times New Roman"/>
                <w:b/>
                <w:bCs/>
                <w:sz w:val="24"/>
                <w:szCs w:val="24"/>
                <w:lang w:eastAsia="ru-RU"/>
              </w:rPr>
            </w:pPr>
          </w:p>
        </w:tc>
      </w:tr>
      <w:tr w:rsidR="0019055B" w:rsidRPr="007A2233" w:rsidTr="002337B1">
        <w:trPr>
          <w:trHeight w:val="8"/>
        </w:trPr>
        <w:tc>
          <w:tcPr>
            <w:tcW w:w="957" w:type="dxa"/>
          </w:tcPr>
          <w:p w:rsidR="0019055B" w:rsidRPr="004E0CEC" w:rsidRDefault="0019055B" w:rsidP="00A80984">
            <w:pPr>
              <w:numPr>
                <w:ilvl w:val="0"/>
                <w:numId w:val="34"/>
              </w:numPr>
              <w:rPr>
                <w:rFonts w:ascii="Times New Roman" w:hAnsi="Times New Roman" w:cs="Times New Roman"/>
                <w:b/>
              </w:rPr>
            </w:pPr>
          </w:p>
        </w:tc>
        <w:tc>
          <w:tcPr>
            <w:tcW w:w="1417" w:type="dxa"/>
          </w:tcPr>
          <w:p w:rsidR="0019055B" w:rsidRPr="007A2233" w:rsidRDefault="000207AC" w:rsidP="00107D71">
            <w:pPr>
              <w:autoSpaceDE w:val="0"/>
              <w:autoSpaceDN w:val="0"/>
              <w:adjustRightInd w:val="0"/>
              <w:rPr>
                <w:rFonts w:ascii="Times New Roman" w:hAnsi="Times New Roman" w:cs="Times New Roman"/>
                <w:b/>
                <w:bCs/>
                <w:color w:val="000000"/>
                <w:sz w:val="24"/>
                <w:szCs w:val="24"/>
                <w:lang w:eastAsia="ru-RU"/>
              </w:rPr>
            </w:pPr>
            <w:r w:rsidRPr="000207AC">
              <w:rPr>
                <w:rFonts w:ascii="Times New Roman" w:hAnsi="Times New Roman" w:cs="Times New Roman"/>
                <w:b/>
                <w:bCs/>
                <w:color w:val="000000"/>
                <w:sz w:val="24"/>
                <w:szCs w:val="24"/>
                <w:lang w:eastAsia="ru-RU"/>
              </w:rPr>
              <w:t>Книга- твой друг, с ней познаю я мир во круг.</w:t>
            </w:r>
          </w:p>
        </w:tc>
        <w:tc>
          <w:tcPr>
            <w:tcW w:w="2155" w:type="dxa"/>
          </w:tcPr>
          <w:p w:rsidR="0019055B" w:rsidRPr="00734B72" w:rsidRDefault="00734B72" w:rsidP="00734B72">
            <w:pPr>
              <w:pStyle w:val="16"/>
              <w:tabs>
                <w:tab w:val="left" w:pos="2010"/>
              </w:tabs>
              <w:spacing w:after="0" w:line="240" w:lineRule="auto"/>
              <w:ind w:left="0"/>
              <w:rPr>
                <w:rFonts w:ascii="Times New Roman" w:hAnsi="Times New Roman"/>
                <w:b/>
                <w:sz w:val="24"/>
                <w:szCs w:val="24"/>
              </w:rPr>
            </w:pPr>
            <w:r w:rsidRPr="00734B72">
              <w:rPr>
                <w:rFonts w:ascii="Times New Roman" w:hAnsi="Times New Roman"/>
                <w:b/>
                <w:sz w:val="24"/>
                <w:szCs w:val="24"/>
              </w:rPr>
              <w:t>Домик трёх поросят</w:t>
            </w:r>
            <w:r>
              <w:rPr>
                <w:rFonts w:ascii="Times New Roman" w:hAnsi="Times New Roman"/>
                <w:b/>
                <w:sz w:val="24"/>
                <w:szCs w:val="24"/>
              </w:rPr>
              <w:t>. Лепка.</w:t>
            </w:r>
          </w:p>
        </w:tc>
        <w:tc>
          <w:tcPr>
            <w:tcW w:w="3941" w:type="dxa"/>
          </w:tcPr>
          <w:p w:rsidR="0019055B" w:rsidRPr="00DE623C" w:rsidRDefault="0019055B" w:rsidP="00734B72">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 xml:space="preserve">Продолжать вызывать интерес к коллективной художественно-декоративной деятельности. Упражнять в </w:t>
            </w:r>
            <w:r w:rsidR="00734B72">
              <w:rPr>
                <w:rFonts w:ascii="Times New Roman" w:hAnsi="Times New Roman"/>
                <w:sz w:val="24"/>
                <w:szCs w:val="24"/>
              </w:rPr>
              <w:t>лепке.</w:t>
            </w:r>
          </w:p>
        </w:tc>
        <w:tc>
          <w:tcPr>
            <w:tcW w:w="2976" w:type="dxa"/>
          </w:tcPr>
          <w:p w:rsidR="0019055B" w:rsidRPr="007C30DA" w:rsidRDefault="003205DC"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r>
              <w:rPr>
                <w:rFonts w:ascii="Times New Roman" w:hAnsi="Times New Roman" w:cs="Times New Roman"/>
                <w:sz w:val="24"/>
                <w:szCs w:val="24"/>
                <w:lang w:eastAsia="ru-RU" w:bidi="ru-RU"/>
              </w:rPr>
              <w:t xml:space="preserve">, салфетки. </w:t>
            </w:r>
            <w:r w:rsidRPr="00AD0C8A">
              <w:rPr>
                <w:rFonts w:ascii="Times New Roman" w:hAnsi="Times New Roman" w:cs="Times New Roman"/>
                <w:sz w:val="24"/>
                <w:szCs w:val="24"/>
              </w:rPr>
              <w:t>Т. С Комарова « Изобразительная деятельность в детском саду»</w:t>
            </w:r>
          </w:p>
        </w:tc>
        <w:tc>
          <w:tcPr>
            <w:tcW w:w="993" w:type="dxa"/>
          </w:tcPr>
          <w:p w:rsidR="0019055B" w:rsidRDefault="0019055B"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19055B" w:rsidRPr="00876CD8" w:rsidRDefault="00927003" w:rsidP="00356188">
            <w:pPr>
              <w:rPr>
                <w:rFonts w:ascii="Times New Roman" w:hAnsi="Times New Roman" w:cs="Times New Roman"/>
                <w:b/>
                <w:sz w:val="24"/>
                <w:szCs w:val="24"/>
              </w:rPr>
            </w:pPr>
            <w:r>
              <w:rPr>
                <w:rFonts w:ascii="Times New Roman" w:hAnsi="Times New Roman" w:cs="Times New Roman"/>
                <w:b/>
                <w:sz w:val="24"/>
                <w:szCs w:val="24"/>
              </w:rPr>
              <w:t>17</w:t>
            </w:r>
            <w:r w:rsidR="0019055B">
              <w:rPr>
                <w:rFonts w:ascii="Times New Roman" w:hAnsi="Times New Roman" w:cs="Times New Roman"/>
                <w:b/>
                <w:sz w:val="24"/>
                <w:szCs w:val="24"/>
              </w:rPr>
              <w:t>.03.2021.</w:t>
            </w:r>
          </w:p>
        </w:tc>
        <w:tc>
          <w:tcPr>
            <w:tcW w:w="1417" w:type="dxa"/>
          </w:tcPr>
          <w:p w:rsidR="0019055B" w:rsidRPr="007A2233" w:rsidRDefault="0019055B" w:rsidP="00A80984">
            <w:pPr>
              <w:rPr>
                <w:rFonts w:ascii="Times New Roman" w:hAnsi="Times New Roman" w:cs="Times New Roman"/>
                <w:b/>
                <w:bCs/>
                <w:sz w:val="24"/>
                <w:szCs w:val="24"/>
                <w:lang w:eastAsia="ru-RU"/>
              </w:rPr>
            </w:pPr>
          </w:p>
        </w:tc>
      </w:tr>
      <w:tr w:rsidR="000207AC" w:rsidRPr="007A2233" w:rsidTr="002337B1">
        <w:trPr>
          <w:trHeight w:val="8"/>
        </w:trPr>
        <w:tc>
          <w:tcPr>
            <w:tcW w:w="957" w:type="dxa"/>
          </w:tcPr>
          <w:p w:rsidR="000207AC" w:rsidRPr="004E0CEC" w:rsidRDefault="000207AC" w:rsidP="00A80984">
            <w:pPr>
              <w:numPr>
                <w:ilvl w:val="0"/>
                <w:numId w:val="34"/>
              </w:numPr>
              <w:rPr>
                <w:rFonts w:ascii="Times New Roman" w:hAnsi="Times New Roman" w:cs="Times New Roman"/>
                <w:b/>
              </w:rPr>
            </w:pPr>
          </w:p>
        </w:tc>
        <w:tc>
          <w:tcPr>
            <w:tcW w:w="1417" w:type="dxa"/>
          </w:tcPr>
          <w:p w:rsidR="000207AC" w:rsidRPr="00BA27BD" w:rsidRDefault="000207AC">
            <w:pPr>
              <w:rPr>
                <w:rFonts w:ascii="Times New Roman" w:hAnsi="Times New Roman" w:cs="Times New Roman"/>
                <w:b/>
                <w:sz w:val="24"/>
                <w:szCs w:val="24"/>
              </w:rPr>
            </w:pPr>
            <w:r w:rsidRPr="00BA27BD">
              <w:rPr>
                <w:rFonts w:ascii="Times New Roman" w:hAnsi="Times New Roman" w:cs="Times New Roman"/>
                <w:b/>
                <w:sz w:val="24"/>
                <w:szCs w:val="24"/>
              </w:rPr>
              <w:t>Народная культура и традиции</w:t>
            </w:r>
          </w:p>
        </w:tc>
        <w:tc>
          <w:tcPr>
            <w:tcW w:w="2155" w:type="dxa"/>
          </w:tcPr>
          <w:p w:rsidR="000207AC" w:rsidRPr="0022419A" w:rsidRDefault="00AD0C8A" w:rsidP="00C03D2C">
            <w:pPr>
              <w:pStyle w:val="16"/>
              <w:tabs>
                <w:tab w:val="left" w:pos="2010"/>
              </w:tabs>
              <w:spacing w:after="0" w:line="240" w:lineRule="auto"/>
              <w:ind w:left="0"/>
              <w:rPr>
                <w:rFonts w:ascii="Times New Roman" w:hAnsi="Times New Roman"/>
                <w:b/>
                <w:sz w:val="24"/>
                <w:szCs w:val="24"/>
              </w:rPr>
            </w:pPr>
            <w:r>
              <w:rPr>
                <w:rFonts w:ascii="Times New Roman" w:hAnsi="Times New Roman"/>
                <w:b/>
                <w:sz w:val="24"/>
                <w:szCs w:val="24"/>
              </w:rPr>
              <w:t xml:space="preserve">По мотивам  городецкой </w:t>
            </w:r>
            <w:r w:rsidR="00F849FA">
              <w:rPr>
                <w:rFonts w:ascii="Times New Roman" w:hAnsi="Times New Roman"/>
                <w:b/>
                <w:sz w:val="24"/>
                <w:szCs w:val="24"/>
              </w:rPr>
              <w:t>росписи</w:t>
            </w:r>
            <w:r>
              <w:rPr>
                <w:rFonts w:ascii="Times New Roman" w:hAnsi="Times New Roman"/>
                <w:b/>
                <w:sz w:val="24"/>
                <w:szCs w:val="24"/>
              </w:rPr>
              <w:t xml:space="preserve"> (рисование)</w:t>
            </w:r>
          </w:p>
        </w:tc>
        <w:tc>
          <w:tcPr>
            <w:tcW w:w="3941" w:type="dxa"/>
          </w:tcPr>
          <w:p w:rsidR="000207AC" w:rsidRPr="00C03587" w:rsidRDefault="00AD0C8A" w:rsidP="00C7115A">
            <w:pPr>
              <w:pStyle w:val="a4"/>
              <w:rPr>
                <w:rFonts w:ascii="Times New Roman" w:hAnsi="Times New Roman" w:cs="Times New Roman"/>
                <w:sz w:val="24"/>
                <w:szCs w:val="24"/>
              </w:rPr>
            </w:pPr>
            <w:r>
              <w:rPr>
                <w:rFonts w:ascii="Times New Roman" w:hAnsi="Times New Roman" w:cs="Times New Roman"/>
                <w:sz w:val="24"/>
                <w:szCs w:val="24"/>
              </w:rPr>
              <w:t>Продолжать знакомить детей с городецкой росписью. Развивать художественный вкус. Учить приемами городецкой росписи.</w:t>
            </w:r>
          </w:p>
        </w:tc>
        <w:tc>
          <w:tcPr>
            <w:tcW w:w="2976" w:type="dxa"/>
          </w:tcPr>
          <w:p w:rsidR="000207AC" w:rsidRPr="007C30DA" w:rsidRDefault="00AD0C8A" w:rsidP="00AD0C8A">
            <w:pPr>
              <w:spacing w:line="240" w:lineRule="auto"/>
              <w:rPr>
                <w:rFonts w:ascii="Times New Roman" w:hAnsi="Times New Roman" w:cs="Times New Roman"/>
                <w:bCs/>
                <w:sz w:val="24"/>
                <w:szCs w:val="24"/>
                <w:lang w:eastAsia="ru-RU"/>
              </w:rPr>
            </w:pPr>
            <w:r w:rsidRPr="00AD0C8A">
              <w:rPr>
                <w:rFonts w:ascii="Times New Roman" w:hAnsi="Times New Roman" w:cs="Times New Roman"/>
                <w:sz w:val="24"/>
                <w:szCs w:val="24"/>
              </w:rPr>
              <w:t>Иллюстрации по теме, альбом. Восковые мелки, гуаш</w:t>
            </w:r>
            <w:r w:rsidR="00734B72">
              <w:rPr>
                <w:rFonts w:ascii="Times New Roman" w:hAnsi="Times New Roman" w:cs="Times New Roman"/>
                <w:sz w:val="24"/>
                <w:szCs w:val="24"/>
              </w:rPr>
              <w:t>ь</w:t>
            </w:r>
            <w:r w:rsidRPr="00AD0C8A">
              <w:rPr>
                <w:rFonts w:ascii="Times New Roman" w:hAnsi="Times New Roman" w:cs="Times New Roman"/>
                <w:sz w:val="24"/>
                <w:szCs w:val="24"/>
              </w:rPr>
              <w:t>, кисти, палитра , салфетки</w:t>
            </w:r>
          </w:p>
        </w:tc>
        <w:tc>
          <w:tcPr>
            <w:tcW w:w="993" w:type="dxa"/>
          </w:tcPr>
          <w:p w:rsidR="000207AC" w:rsidRDefault="000207AC"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0207AC" w:rsidRPr="00876CD8" w:rsidRDefault="000207AC" w:rsidP="00927003">
            <w:pPr>
              <w:rPr>
                <w:rFonts w:ascii="Times New Roman" w:hAnsi="Times New Roman" w:cs="Times New Roman"/>
                <w:b/>
                <w:sz w:val="24"/>
                <w:szCs w:val="24"/>
              </w:rPr>
            </w:pPr>
            <w:r>
              <w:rPr>
                <w:rFonts w:ascii="Times New Roman" w:hAnsi="Times New Roman" w:cs="Times New Roman"/>
                <w:b/>
                <w:sz w:val="24"/>
                <w:szCs w:val="24"/>
              </w:rPr>
              <w:t>2</w:t>
            </w:r>
            <w:r w:rsidR="00927003">
              <w:rPr>
                <w:rFonts w:ascii="Times New Roman" w:hAnsi="Times New Roman" w:cs="Times New Roman"/>
                <w:b/>
                <w:sz w:val="24"/>
                <w:szCs w:val="24"/>
              </w:rPr>
              <w:t>3</w:t>
            </w:r>
            <w:r>
              <w:rPr>
                <w:rFonts w:ascii="Times New Roman" w:hAnsi="Times New Roman" w:cs="Times New Roman"/>
                <w:b/>
                <w:sz w:val="24"/>
                <w:szCs w:val="24"/>
              </w:rPr>
              <w:t>.03.2021.</w:t>
            </w:r>
          </w:p>
        </w:tc>
        <w:tc>
          <w:tcPr>
            <w:tcW w:w="1417" w:type="dxa"/>
          </w:tcPr>
          <w:p w:rsidR="000207AC" w:rsidRPr="007A2233" w:rsidRDefault="000207AC" w:rsidP="00A80984">
            <w:pPr>
              <w:rPr>
                <w:rFonts w:ascii="Times New Roman" w:hAnsi="Times New Roman" w:cs="Times New Roman"/>
                <w:b/>
                <w:bCs/>
                <w:sz w:val="24"/>
                <w:szCs w:val="24"/>
                <w:lang w:eastAsia="ru-RU"/>
              </w:rPr>
            </w:pPr>
          </w:p>
        </w:tc>
      </w:tr>
      <w:tr w:rsidR="000207AC" w:rsidRPr="007A2233" w:rsidTr="00356188">
        <w:trPr>
          <w:trHeight w:val="1790"/>
        </w:trPr>
        <w:tc>
          <w:tcPr>
            <w:tcW w:w="957" w:type="dxa"/>
          </w:tcPr>
          <w:p w:rsidR="000207AC" w:rsidRPr="004E0CEC" w:rsidRDefault="000207AC" w:rsidP="00A80984">
            <w:pPr>
              <w:numPr>
                <w:ilvl w:val="0"/>
                <w:numId w:val="34"/>
              </w:numPr>
              <w:rPr>
                <w:rFonts w:ascii="Times New Roman" w:hAnsi="Times New Roman" w:cs="Times New Roman"/>
                <w:b/>
              </w:rPr>
            </w:pPr>
          </w:p>
        </w:tc>
        <w:tc>
          <w:tcPr>
            <w:tcW w:w="1417" w:type="dxa"/>
          </w:tcPr>
          <w:p w:rsidR="000207AC" w:rsidRPr="00F849FA" w:rsidRDefault="000207AC">
            <w:pPr>
              <w:rPr>
                <w:rFonts w:ascii="Times New Roman" w:hAnsi="Times New Roman" w:cs="Times New Roman"/>
                <w:b/>
                <w:sz w:val="24"/>
                <w:szCs w:val="24"/>
              </w:rPr>
            </w:pPr>
            <w:r w:rsidRPr="00F849FA">
              <w:rPr>
                <w:rFonts w:ascii="Times New Roman" w:hAnsi="Times New Roman" w:cs="Times New Roman"/>
                <w:b/>
                <w:sz w:val="24"/>
                <w:szCs w:val="24"/>
              </w:rPr>
              <w:t>Народная культура и традиции</w:t>
            </w:r>
          </w:p>
        </w:tc>
        <w:tc>
          <w:tcPr>
            <w:tcW w:w="2155" w:type="dxa"/>
          </w:tcPr>
          <w:p w:rsidR="000207AC" w:rsidRPr="00F849FA" w:rsidRDefault="00982F4E" w:rsidP="00C7115A">
            <w:pPr>
              <w:pStyle w:val="16"/>
              <w:tabs>
                <w:tab w:val="left" w:pos="2010"/>
              </w:tabs>
              <w:spacing w:after="0" w:line="240" w:lineRule="auto"/>
              <w:ind w:left="0"/>
              <w:jc w:val="both"/>
              <w:rPr>
                <w:rFonts w:ascii="Times New Roman" w:hAnsi="Times New Roman"/>
                <w:b/>
                <w:sz w:val="24"/>
                <w:szCs w:val="24"/>
              </w:rPr>
            </w:pPr>
            <w:r>
              <w:rPr>
                <w:rFonts w:ascii="Times New Roman" w:hAnsi="Times New Roman"/>
                <w:b/>
                <w:sz w:val="24"/>
                <w:szCs w:val="24"/>
              </w:rPr>
              <w:t>Русские Матрёшки.лепка</w:t>
            </w:r>
          </w:p>
        </w:tc>
        <w:tc>
          <w:tcPr>
            <w:tcW w:w="3941" w:type="dxa"/>
          </w:tcPr>
          <w:p w:rsidR="000207AC" w:rsidRPr="00DE623C" w:rsidRDefault="00C03D2C" w:rsidP="00C03D2C">
            <w:pPr>
              <w:pStyle w:val="16"/>
              <w:tabs>
                <w:tab w:val="left" w:pos="2010"/>
              </w:tabs>
              <w:spacing w:after="0" w:line="240" w:lineRule="auto"/>
              <w:ind w:left="0"/>
              <w:rPr>
                <w:rFonts w:ascii="Times New Roman" w:hAnsi="Times New Roman"/>
                <w:sz w:val="24"/>
                <w:szCs w:val="24"/>
              </w:rPr>
            </w:pPr>
            <w:r w:rsidRPr="00F849FA">
              <w:rPr>
                <w:rFonts w:ascii="Times New Roman" w:hAnsi="Times New Roman"/>
                <w:sz w:val="24"/>
                <w:szCs w:val="24"/>
              </w:rPr>
              <w:t xml:space="preserve">Продолжать знакомить детей с </w:t>
            </w:r>
            <w:r>
              <w:rPr>
                <w:rFonts w:ascii="Times New Roman" w:hAnsi="Times New Roman"/>
                <w:sz w:val="24"/>
                <w:szCs w:val="24"/>
              </w:rPr>
              <w:t>народной игрушкой.</w:t>
            </w:r>
            <w:r w:rsidRPr="00F849FA">
              <w:rPr>
                <w:rFonts w:ascii="Times New Roman" w:hAnsi="Times New Roman"/>
                <w:sz w:val="24"/>
                <w:szCs w:val="24"/>
              </w:rPr>
              <w:t xml:space="preserve"> Укра</w:t>
            </w:r>
            <w:r>
              <w:rPr>
                <w:rFonts w:ascii="Times New Roman" w:hAnsi="Times New Roman"/>
                <w:sz w:val="24"/>
                <w:szCs w:val="24"/>
              </w:rPr>
              <w:t>сить Матрёшку  росписью</w:t>
            </w:r>
            <w:r w:rsidRPr="00F849FA">
              <w:rPr>
                <w:rFonts w:ascii="Times New Roman" w:hAnsi="Times New Roman"/>
                <w:sz w:val="24"/>
                <w:szCs w:val="24"/>
              </w:rPr>
              <w:t>.развивать эстетическое чувство цвета и композиции.</w:t>
            </w:r>
          </w:p>
        </w:tc>
        <w:tc>
          <w:tcPr>
            <w:tcW w:w="2976" w:type="dxa"/>
          </w:tcPr>
          <w:p w:rsidR="000207AC" w:rsidRPr="007C30DA" w:rsidRDefault="00C03D2C"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r>
              <w:rPr>
                <w:rFonts w:ascii="Times New Roman" w:hAnsi="Times New Roman" w:cs="Times New Roman"/>
                <w:sz w:val="24"/>
                <w:szCs w:val="24"/>
                <w:lang w:eastAsia="ru-RU" w:bidi="ru-RU"/>
              </w:rPr>
              <w:t xml:space="preserve">, салфетки. </w:t>
            </w:r>
            <w:r w:rsidRPr="00AD0C8A">
              <w:rPr>
                <w:rFonts w:ascii="Times New Roman" w:hAnsi="Times New Roman" w:cs="Times New Roman"/>
                <w:sz w:val="24"/>
                <w:szCs w:val="24"/>
              </w:rPr>
              <w:t>Т. С Комарова « Изобразительная деятельность в детском саду»</w:t>
            </w:r>
          </w:p>
        </w:tc>
        <w:tc>
          <w:tcPr>
            <w:tcW w:w="993" w:type="dxa"/>
          </w:tcPr>
          <w:p w:rsidR="000207AC" w:rsidRDefault="000207AC"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0207AC" w:rsidRPr="00876CD8" w:rsidRDefault="00927003" w:rsidP="00356188">
            <w:pPr>
              <w:rPr>
                <w:rFonts w:ascii="Times New Roman" w:hAnsi="Times New Roman" w:cs="Times New Roman"/>
                <w:b/>
                <w:sz w:val="24"/>
                <w:szCs w:val="24"/>
              </w:rPr>
            </w:pPr>
            <w:r>
              <w:rPr>
                <w:rFonts w:ascii="Times New Roman" w:hAnsi="Times New Roman" w:cs="Times New Roman"/>
                <w:b/>
                <w:sz w:val="24"/>
                <w:szCs w:val="24"/>
              </w:rPr>
              <w:t>24</w:t>
            </w:r>
            <w:r w:rsidR="000207AC">
              <w:rPr>
                <w:rFonts w:ascii="Times New Roman" w:hAnsi="Times New Roman" w:cs="Times New Roman"/>
                <w:b/>
                <w:sz w:val="24"/>
                <w:szCs w:val="24"/>
              </w:rPr>
              <w:t>.03.2021.</w:t>
            </w:r>
          </w:p>
        </w:tc>
        <w:tc>
          <w:tcPr>
            <w:tcW w:w="1417" w:type="dxa"/>
          </w:tcPr>
          <w:p w:rsidR="000207AC" w:rsidRPr="007A2233" w:rsidRDefault="000207AC" w:rsidP="00A80984">
            <w:pPr>
              <w:rPr>
                <w:rFonts w:ascii="Times New Roman" w:hAnsi="Times New Roman" w:cs="Times New Roman"/>
                <w:b/>
                <w:bCs/>
                <w:sz w:val="24"/>
                <w:szCs w:val="24"/>
                <w:lang w:eastAsia="ru-RU"/>
              </w:rPr>
            </w:pPr>
          </w:p>
        </w:tc>
      </w:tr>
      <w:tr w:rsidR="000207AC" w:rsidRPr="007A2233" w:rsidTr="002337B1">
        <w:trPr>
          <w:trHeight w:val="8"/>
        </w:trPr>
        <w:tc>
          <w:tcPr>
            <w:tcW w:w="957" w:type="dxa"/>
          </w:tcPr>
          <w:p w:rsidR="000207AC" w:rsidRPr="004E0CEC" w:rsidRDefault="000207AC" w:rsidP="00A80984">
            <w:pPr>
              <w:numPr>
                <w:ilvl w:val="0"/>
                <w:numId w:val="34"/>
              </w:numPr>
              <w:rPr>
                <w:rFonts w:ascii="Times New Roman" w:hAnsi="Times New Roman" w:cs="Times New Roman"/>
                <w:b/>
              </w:rPr>
            </w:pPr>
          </w:p>
        </w:tc>
        <w:tc>
          <w:tcPr>
            <w:tcW w:w="1417" w:type="dxa"/>
          </w:tcPr>
          <w:p w:rsidR="000207AC" w:rsidRPr="00F849FA" w:rsidRDefault="000207AC">
            <w:pPr>
              <w:rPr>
                <w:rFonts w:ascii="Times New Roman" w:hAnsi="Times New Roman" w:cs="Times New Roman"/>
                <w:b/>
                <w:sz w:val="24"/>
                <w:szCs w:val="24"/>
              </w:rPr>
            </w:pPr>
            <w:r w:rsidRPr="00F849FA">
              <w:rPr>
                <w:rFonts w:ascii="Times New Roman" w:hAnsi="Times New Roman" w:cs="Times New Roman"/>
                <w:b/>
                <w:sz w:val="24"/>
                <w:szCs w:val="24"/>
              </w:rPr>
              <w:t>Народная культура и традиции</w:t>
            </w:r>
          </w:p>
        </w:tc>
        <w:tc>
          <w:tcPr>
            <w:tcW w:w="2155" w:type="dxa"/>
          </w:tcPr>
          <w:p w:rsidR="000207AC" w:rsidRPr="00734B72" w:rsidRDefault="00F849FA" w:rsidP="00C7115A">
            <w:pPr>
              <w:pStyle w:val="16"/>
              <w:tabs>
                <w:tab w:val="left" w:pos="2010"/>
              </w:tabs>
              <w:spacing w:after="0" w:line="240" w:lineRule="auto"/>
              <w:ind w:left="0"/>
              <w:jc w:val="both"/>
              <w:rPr>
                <w:rFonts w:ascii="Times New Roman" w:hAnsi="Times New Roman"/>
                <w:b/>
                <w:sz w:val="24"/>
                <w:szCs w:val="24"/>
              </w:rPr>
            </w:pPr>
            <w:r w:rsidRPr="00734B72">
              <w:rPr>
                <w:rFonts w:ascii="Times New Roman" w:hAnsi="Times New Roman"/>
                <w:b/>
                <w:sz w:val="24"/>
                <w:szCs w:val="24"/>
              </w:rPr>
              <w:t>Тема: Рисование «Золотая хохлома»</w:t>
            </w:r>
          </w:p>
        </w:tc>
        <w:tc>
          <w:tcPr>
            <w:tcW w:w="3941" w:type="dxa"/>
          </w:tcPr>
          <w:p w:rsidR="000207AC" w:rsidRPr="00DE623C" w:rsidRDefault="00F849FA" w:rsidP="00C7115A">
            <w:pPr>
              <w:pStyle w:val="16"/>
              <w:tabs>
                <w:tab w:val="left" w:pos="2010"/>
              </w:tabs>
              <w:spacing w:after="0" w:line="240" w:lineRule="auto"/>
              <w:ind w:left="0"/>
              <w:jc w:val="both"/>
              <w:rPr>
                <w:rFonts w:ascii="Times New Roman" w:hAnsi="Times New Roman"/>
                <w:sz w:val="24"/>
                <w:szCs w:val="24"/>
              </w:rPr>
            </w:pPr>
            <w:r w:rsidRPr="00F849FA">
              <w:rPr>
                <w:rFonts w:ascii="Times New Roman" w:hAnsi="Times New Roman"/>
                <w:sz w:val="24"/>
                <w:szCs w:val="24"/>
              </w:rPr>
              <w:t>Продолжать знакомить детей с изделиями, украшенными хохломской росписью .развивать эстетическое чувство цвета и композиции.</w:t>
            </w:r>
          </w:p>
        </w:tc>
        <w:tc>
          <w:tcPr>
            <w:tcW w:w="2976" w:type="dxa"/>
          </w:tcPr>
          <w:p w:rsidR="000207AC" w:rsidRPr="007C30DA" w:rsidRDefault="00AD0C8A" w:rsidP="00AD0C8A">
            <w:pPr>
              <w:spacing w:line="240" w:lineRule="auto"/>
              <w:rPr>
                <w:rFonts w:ascii="Times New Roman" w:hAnsi="Times New Roman" w:cs="Times New Roman"/>
                <w:bCs/>
                <w:sz w:val="24"/>
                <w:szCs w:val="24"/>
                <w:lang w:eastAsia="ru-RU"/>
              </w:rPr>
            </w:pPr>
            <w:r w:rsidRPr="00AD0C8A">
              <w:rPr>
                <w:rFonts w:ascii="Times New Roman" w:hAnsi="Times New Roman" w:cs="Times New Roman"/>
                <w:sz w:val="24"/>
                <w:szCs w:val="24"/>
              </w:rPr>
              <w:t xml:space="preserve">Иллюстрации по теме, альбом. Восковые мелки, гуаш, кисти, палитра , салфетки. </w:t>
            </w:r>
          </w:p>
        </w:tc>
        <w:tc>
          <w:tcPr>
            <w:tcW w:w="993" w:type="dxa"/>
          </w:tcPr>
          <w:p w:rsidR="000207AC" w:rsidRDefault="000207AC"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0207AC" w:rsidRPr="00876CD8" w:rsidRDefault="00927003" w:rsidP="007C2704">
            <w:pPr>
              <w:rPr>
                <w:rFonts w:ascii="Times New Roman" w:hAnsi="Times New Roman" w:cs="Times New Roman"/>
                <w:b/>
                <w:sz w:val="24"/>
                <w:szCs w:val="24"/>
              </w:rPr>
            </w:pPr>
            <w:r>
              <w:rPr>
                <w:rFonts w:ascii="Times New Roman" w:hAnsi="Times New Roman" w:cs="Times New Roman"/>
                <w:b/>
                <w:sz w:val="24"/>
                <w:szCs w:val="24"/>
              </w:rPr>
              <w:t>30</w:t>
            </w:r>
            <w:r w:rsidR="000207AC">
              <w:rPr>
                <w:rFonts w:ascii="Times New Roman" w:hAnsi="Times New Roman" w:cs="Times New Roman"/>
                <w:b/>
                <w:sz w:val="24"/>
                <w:szCs w:val="24"/>
              </w:rPr>
              <w:t>.0</w:t>
            </w:r>
            <w:r w:rsidR="007C2704">
              <w:rPr>
                <w:rFonts w:ascii="Times New Roman" w:hAnsi="Times New Roman" w:cs="Times New Roman"/>
                <w:b/>
                <w:sz w:val="24"/>
                <w:szCs w:val="24"/>
              </w:rPr>
              <w:t>3</w:t>
            </w:r>
            <w:r w:rsidR="000207AC">
              <w:rPr>
                <w:rFonts w:ascii="Times New Roman" w:hAnsi="Times New Roman" w:cs="Times New Roman"/>
                <w:b/>
                <w:sz w:val="24"/>
                <w:szCs w:val="24"/>
              </w:rPr>
              <w:t>.2021.</w:t>
            </w:r>
          </w:p>
        </w:tc>
        <w:tc>
          <w:tcPr>
            <w:tcW w:w="1417" w:type="dxa"/>
          </w:tcPr>
          <w:p w:rsidR="000207AC" w:rsidRPr="007A2233" w:rsidRDefault="000207AC" w:rsidP="00A80984">
            <w:pPr>
              <w:rPr>
                <w:rFonts w:ascii="Times New Roman" w:hAnsi="Times New Roman" w:cs="Times New Roman"/>
                <w:b/>
                <w:bCs/>
                <w:sz w:val="24"/>
                <w:szCs w:val="24"/>
                <w:lang w:eastAsia="ru-RU"/>
              </w:rPr>
            </w:pPr>
          </w:p>
        </w:tc>
      </w:tr>
      <w:tr w:rsidR="000207AC" w:rsidRPr="007A2233" w:rsidTr="002337B1">
        <w:trPr>
          <w:trHeight w:val="8"/>
        </w:trPr>
        <w:tc>
          <w:tcPr>
            <w:tcW w:w="957" w:type="dxa"/>
          </w:tcPr>
          <w:p w:rsidR="000207AC" w:rsidRPr="004E0CEC" w:rsidRDefault="000207AC" w:rsidP="00A80984">
            <w:pPr>
              <w:numPr>
                <w:ilvl w:val="0"/>
                <w:numId w:val="34"/>
              </w:numPr>
              <w:rPr>
                <w:rFonts w:ascii="Times New Roman" w:hAnsi="Times New Roman" w:cs="Times New Roman"/>
                <w:b/>
              </w:rPr>
            </w:pPr>
          </w:p>
        </w:tc>
        <w:tc>
          <w:tcPr>
            <w:tcW w:w="1417" w:type="dxa"/>
          </w:tcPr>
          <w:p w:rsidR="000207AC" w:rsidRPr="00F849FA" w:rsidRDefault="000207AC">
            <w:pPr>
              <w:rPr>
                <w:rFonts w:ascii="Times New Roman" w:hAnsi="Times New Roman" w:cs="Times New Roman"/>
                <w:b/>
                <w:sz w:val="24"/>
                <w:szCs w:val="24"/>
              </w:rPr>
            </w:pPr>
            <w:r w:rsidRPr="00F849FA">
              <w:rPr>
                <w:rFonts w:ascii="Times New Roman" w:hAnsi="Times New Roman" w:cs="Times New Roman"/>
                <w:b/>
                <w:sz w:val="24"/>
                <w:szCs w:val="24"/>
              </w:rPr>
              <w:t>Народная культура и традиции</w:t>
            </w:r>
          </w:p>
        </w:tc>
        <w:tc>
          <w:tcPr>
            <w:tcW w:w="2155" w:type="dxa"/>
          </w:tcPr>
          <w:p w:rsidR="000207AC" w:rsidRPr="00C03D2C" w:rsidRDefault="00C03D2C" w:rsidP="00F849FA">
            <w:pPr>
              <w:pStyle w:val="16"/>
              <w:tabs>
                <w:tab w:val="left" w:pos="2010"/>
              </w:tabs>
              <w:spacing w:after="0" w:line="240" w:lineRule="auto"/>
              <w:ind w:left="0"/>
              <w:jc w:val="both"/>
              <w:rPr>
                <w:rFonts w:ascii="Times New Roman" w:hAnsi="Times New Roman"/>
                <w:b/>
                <w:sz w:val="24"/>
                <w:szCs w:val="24"/>
              </w:rPr>
            </w:pPr>
            <w:r w:rsidRPr="00C03D2C">
              <w:rPr>
                <w:rFonts w:ascii="Times New Roman" w:hAnsi="Times New Roman"/>
                <w:b/>
                <w:sz w:val="24"/>
                <w:szCs w:val="24"/>
              </w:rPr>
              <w:t>Хохломская посуда.</w:t>
            </w:r>
          </w:p>
        </w:tc>
        <w:tc>
          <w:tcPr>
            <w:tcW w:w="3941" w:type="dxa"/>
          </w:tcPr>
          <w:p w:rsidR="000207AC" w:rsidRPr="00DE623C" w:rsidRDefault="00C03D2C" w:rsidP="00C03D2C">
            <w:pPr>
              <w:pStyle w:val="16"/>
              <w:tabs>
                <w:tab w:val="left" w:pos="2010"/>
              </w:tabs>
              <w:spacing w:after="0" w:line="240" w:lineRule="auto"/>
              <w:ind w:left="0"/>
              <w:jc w:val="both"/>
              <w:rPr>
                <w:rFonts w:ascii="Times New Roman" w:hAnsi="Times New Roman"/>
                <w:sz w:val="24"/>
                <w:szCs w:val="24"/>
              </w:rPr>
            </w:pPr>
            <w:r w:rsidRPr="00F849FA">
              <w:rPr>
                <w:rFonts w:ascii="Times New Roman" w:hAnsi="Times New Roman"/>
                <w:sz w:val="24"/>
                <w:szCs w:val="24"/>
              </w:rPr>
              <w:t xml:space="preserve">Продолжать знакомить детей с </w:t>
            </w:r>
            <w:r>
              <w:rPr>
                <w:rFonts w:ascii="Times New Roman" w:hAnsi="Times New Roman"/>
                <w:sz w:val="24"/>
                <w:szCs w:val="24"/>
              </w:rPr>
              <w:t>народной игрушкой.</w:t>
            </w:r>
            <w:r w:rsidRPr="00F849FA">
              <w:rPr>
                <w:rFonts w:ascii="Times New Roman" w:hAnsi="Times New Roman"/>
                <w:sz w:val="24"/>
                <w:szCs w:val="24"/>
              </w:rPr>
              <w:t xml:space="preserve"> Укра</w:t>
            </w:r>
            <w:r>
              <w:rPr>
                <w:rFonts w:ascii="Times New Roman" w:hAnsi="Times New Roman"/>
                <w:sz w:val="24"/>
                <w:szCs w:val="24"/>
              </w:rPr>
              <w:t>сить посуду хохломской росписью</w:t>
            </w:r>
            <w:r w:rsidRPr="00F849FA">
              <w:rPr>
                <w:rFonts w:ascii="Times New Roman" w:hAnsi="Times New Roman"/>
                <w:sz w:val="24"/>
                <w:szCs w:val="24"/>
              </w:rPr>
              <w:t>.развивать эстетическое чувство цвета и композиции.</w:t>
            </w:r>
          </w:p>
        </w:tc>
        <w:tc>
          <w:tcPr>
            <w:tcW w:w="2976" w:type="dxa"/>
          </w:tcPr>
          <w:p w:rsidR="000207AC" w:rsidRPr="007C30DA" w:rsidRDefault="00C03D2C"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r>
              <w:rPr>
                <w:rFonts w:ascii="Times New Roman" w:hAnsi="Times New Roman" w:cs="Times New Roman"/>
                <w:sz w:val="24"/>
                <w:szCs w:val="24"/>
                <w:lang w:eastAsia="ru-RU" w:bidi="ru-RU"/>
              </w:rPr>
              <w:t xml:space="preserve">, салфетки. </w:t>
            </w:r>
            <w:r w:rsidRPr="00AD0C8A">
              <w:rPr>
                <w:rFonts w:ascii="Times New Roman" w:hAnsi="Times New Roman" w:cs="Times New Roman"/>
                <w:sz w:val="24"/>
                <w:szCs w:val="24"/>
              </w:rPr>
              <w:t>Т. С Комарова « Изобразительная деятельность в детском саду»</w:t>
            </w:r>
          </w:p>
        </w:tc>
        <w:tc>
          <w:tcPr>
            <w:tcW w:w="993" w:type="dxa"/>
          </w:tcPr>
          <w:p w:rsidR="000207AC" w:rsidRDefault="000207AC"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0207AC" w:rsidRPr="00876CD8" w:rsidRDefault="00927003" w:rsidP="00927003">
            <w:pPr>
              <w:rPr>
                <w:rFonts w:ascii="Times New Roman" w:hAnsi="Times New Roman" w:cs="Times New Roman"/>
                <w:b/>
                <w:sz w:val="24"/>
                <w:szCs w:val="24"/>
              </w:rPr>
            </w:pPr>
            <w:r>
              <w:rPr>
                <w:rFonts w:ascii="Times New Roman" w:hAnsi="Times New Roman" w:cs="Times New Roman"/>
                <w:b/>
                <w:sz w:val="24"/>
                <w:szCs w:val="24"/>
              </w:rPr>
              <w:t>31</w:t>
            </w:r>
            <w:r w:rsidR="000207AC">
              <w:rPr>
                <w:rFonts w:ascii="Times New Roman" w:hAnsi="Times New Roman" w:cs="Times New Roman"/>
                <w:b/>
                <w:sz w:val="24"/>
                <w:szCs w:val="24"/>
              </w:rPr>
              <w:t>.0</w:t>
            </w:r>
            <w:r>
              <w:rPr>
                <w:rFonts w:ascii="Times New Roman" w:hAnsi="Times New Roman" w:cs="Times New Roman"/>
                <w:b/>
                <w:sz w:val="24"/>
                <w:szCs w:val="24"/>
              </w:rPr>
              <w:t>3</w:t>
            </w:r>
            <w:r w:rsidR="000207AC">
              <w:rPr>
                <w:rFonts w:ascii="Times New Roman" w:hAnsi="Times New Roman" w:cs="Times New Roman"/>
                <w:b/>
                <w:sz w:val="24"/>
                <w:szCs w:val="24"/>
              </w:rPr>
              <w:t>.2021.</w:t>
            </w:r>
          </w:p>
        </w:tc>
        <w:tc>
          <w:tcPr>
            <w:tcW w:w="1417" w:type="dxa"/>
          </w:tcPr>
          <w:p w:rsidR="000207AC" w:rsidRPr="007A2233" w:rsidRDefault="000207AC" w:rsidP="00A80984">
            <w:pPr>
              <w:rPr>
                <w:rFonts w:ascii="Times New Roman" w:hAnsi="Times New Roman" w:cs="Times New Roman"/>
                <w:b/>
                <w:bCs/>
                <w:sz w:val="24"/>
                <w:szCs w:val="24"/>
                <w:lang w:eastAsia="ru-RU"/>
              </w:rPr>
            </w:pPr>
          </w:p>
        </w:tc>
      </w:tr>
      <w:tr w:rsidR="007F1CC2" w:rsidRPr="007A2233" w:rsidTr="002337B1">
        <w:trPr>
          <w:trHeight w:val="8"/>
        </w:trPr>
        <w:tc>
          <w:tcPr>
            <w:tcW w:w="957" w:type="dxa"/>
          </w:tcPr>
          <w:p w:rsidR="007F1CC2" w:rsidRPr="004E0CEC" w:rsidRDefault="007F1CC2" w:rsidP="00A80984">
            <w:pPr>
              <w:numPr>
                <w:ilvl w:val="0"/>
                <w:numId w:val="34"/>
              </w:numPr>
              <w:rPr>
                <w:rFonts w:ascii="Times New Roman" w:hAnsi="Times New Roman" w:cs="Times New Roman"/>
                <w:b/>
              </w:rPr>
            </w:pPr>
          </w:p>
        </w:tc>
        <w:tc>
          <w:tcPr>
            <w:tcW w:w="1417" w:type="dxa"/>
          </w:tcPr>
          <w:p w:rsidR="007F1CC2" w:rsidRPr="00734B72" w:rsidRDefault="007F1CC2" w:rsidP="00C23886">
            <w:pPr>
              <w:rPr>
                <w:rFonts w:ascii="Times New Roman" w:hAnsi="Times New Roman" w:cs="Times New Roman"/>
                <w:b/>
                <w:sz w:val="24"/>
                <w:szCs w:val="24"/>
              </w:rPr>
            </w:pPr>
            <w:r w:rsidRPr="00734B72">
              <w:rPr>
                <w:rFonts w:ascii="Times New Roman" w:hAnsi="Times New Roman" w:cs="Times New Roman"/>
                <w:b/>
                <w:sz w:val="24"/>
                <w:szCs w:val="24"/>
              </w:rPr>
              <w:t xml:space="preserve">Комнатные растения </w:t>
            </w:r>
          </w:p>
        </w:tc>
        <w:tc>
          <w:tcPr>
            <w:tcW w:w="2155" w:type="dxa"/>
          </w:tcPr>
          <w:p w:rsidR="00734B72" w:rsidRPr="003B7600" w:rsidRDefault="00734B72" w:rsidP="00734B72">
            <w:pPr>
              <w:pStyle w:val="a4"/>
              <w:rPr>
                <w:rFonts w:ascii="Times New Roman" w:hAnsi="Times New Roman" w:cs="Times New Roman"/>
                <w:b/>
              </w:rPr>
            </w:pPr>
            <w:r w:rsidRPr="003B7600">
              <w:rPr>
                <w:rFonts w:ascii="Times New Roman" w:hAnsi="Times New Roman" w:cs="Times New Roman"/>
                <w:b/>
              </w:rPr>
              <w:t>Тема:«Красивые весенние цветы, которые мне очень понравились»</w:t>
            </w:r>
          </w:p>
          <w:p w:rsidR="007F1CC2" w:rsidRPr="00BA27BD" w:rsidRDefault="00734B72" w:rsidP="00734B72">
            <w:pPr>
              <w:pStyle w:val="16"/>
              <w:tabs>
                <w:tab w:val="left" w:pos="2010"/>
              </w:tabs>
              <w:spacing w:after="0" w:line="240" w:lineRule="auto"/>
              <w:ind w:left="0"/>
              <w:jc w:val="both"/>
              <w:rPr>
                <w:rFonts w:ascii="Times New Roman" w:hAnsi="Times New Roman"/>
                <w:b/>
                <w:sz w:val="24"/>
                <w:szCs w:val="24"/>
                <w:highlight w:val="yellow"/>
              </w:rPr>
            </w:pPr>
            <w:r w:rsidRPr="003B7600">
              <w:rPr>
                <w:rFonts w:ascii="Times New Roman" w:hAnsi="Times New Roman"/>
                <w:b/>
              </w:rPr>
              <w:t>рисование</w:t>
            </w:r>
          </w:p>
        </w:tc>
        <w:tc>
          <w:tcPr>
            <w:tcW w:w="3941" w:type="dxa"/>
          </w:tcPr>
          <w:p w:rsidR="00734B72" w:rsidRDefault="00734B72" w:rsidP="00734B72">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 xml:space="preserve">Продолжать побуждать детей к самостоятельной передаче образов </w:t>
            </w:r>
            <w:r>
              <w:rPr>
                <w:rFonts w:ascii="Times New Roman" w:hAnsi="Times New Roman"/>
                <w:sz w:val="24"/>
                <w:szCs w:val="24"/>
              </w:rPr>
              <w:t>цветов</w:t>
            </w:r>
            <w:r w:rsidRPr="00DE623C">
              <w:rPr>
                <w:rFonts w:ascii="Times New Roman" w:hAnsi="Times New Roman"/>
                <w:sz w:val="24"/>
                <w:szCs w:val="24"/>
              </w:rPr>
              <w:t>, используя доступные им средства выразительности (цвет, композиция)</w:t>
            </w:r>
          </w:p>
          <w:p w:rsidR="007F1CC2" w:rsidRPr="00DE623C" w:rsidRDefault="00734B72" w:rsidP="00734B72">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Продолжать развивать способность самостоятельно выбирать способы изображения, используя различные технические навыки и приемы</w:t>
            </w:r>
          </w:p>
        </w:tc>
        <w:tc>
          <w:tcPr>
            <w:tcW w:w="2976" w:type="dxa"/>
          </w:tcPr>
          <w:p w:rsidR="007F1CC2" w:rsidRPr="007C30DA" w:rsidRDefault="007F1CC2" w:rsidP="005A3A74">
            <w:pPr>
              <w:spacing w:line="240" w:lineRule="auto"/>
              <w:rPr>
                <w:rFonts w:ascii="Times New Roman" w:hAnsi="Times New Roman" w:cs="Times New Roman"/>
                <w:bCs/>
                <w:sz w:val="24"/>
                <w:szCs w:val="24"/>
                <w:lang w:eastAsia="ru-RU"/>
              </w:rPr>
            </w:pPr>
            <w:r w:rsidRPr="00130E0E">
              <w:rPr>
                <w:rFonts w:ascii="Times New Roman" w:hAnsi="Times New Roman" w:cs="Times New Roman"/>
                <w:sz w:val="24"/>
                <w:szCs w:val="24"/>
              </w:rPr>
              <w:t>Бумага А4, акварель, кисти, салфетки, палитра</w:t>
            </w:r>
          </w:p>
        </w:tc>
        <w:tc>
          <w:tcPr>
            <w:tcW w:w="993" w:type="dxa"/>
          </w:tcPr>
          <w:p w:rsidR="007F1CC2" w:rsidRDefault="007F1CC2"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7F1CC2" w:rsidRPr="00876CD8" w:rsidRDefault="007C2704" w:rsidP="00927003">
            <w:pPr>
              <w:rPr>
                <w:rFonts w:ascii="Times New Roman" w:hAnsi="Times New Roman" w:cs="Times New Roman"/>
                <w:b/>
                <w:sz w:val="24"/>
                <w:szCs w:val="24"/>
              </w:rPr>
            </w:pPr>
            <w:r>
              <w:rPr>
                <w:rFonts w:ascii="Times New Roman" w:hAnsi="Times New Roman" w:cs="Times New Roman"/>
                <w:b/>
                <w:sz w:val="24"/>
                <w:szCs w:val="24"/>
              </w:rPr>
              <w:t>0</w:t>
            </w:r>
            <w:r w:rsidR="00927003">
              <w:rPr>
                <w:rFonts w:ascii="Times New Roman" w:hAnsi="Times New Roman" w:cs="Times New Roman"/>
                <w:b/>
                <w:sz w:val="24"/>
                <w:szCs w:val="24"/>
              </w:rPr>
              <w:t>6</w:t>
            </w:r>
            <w:r w:rsidR="007F1CC2">
              <w:rPr>
                <w:rFonts w:ascii="Times New Roman" w:hAnsi="Times New Roman" w:cs="Times New Roman"/>
                <w:b/>
                <w:sz w:val="24"/>
                <w:szCs w:val="24"/>
              </w:rPr>
              <w:t>.04.2021.</w:t>
            </w:r>
          </w:p>
        </w:tc>
        <w:tc>
          <w:tcPr>
            <w:tcW w:w="1417" w:type="dxa"/>
          </w:tcPr>
          <w:p w:rsidR="007F1CC2" w:rsidRPr="007A2233" w:rsidRDefault="007F1CC2" w:rsidP="00A80984">
            <w:pPr>
              <w:rPr>
                <w:rFonts w:ascii="Times New Roman" w:hAnsi="Times New Roman" w:cs="Times New Roman"/>
                <w:b/>
                <w:bCs/>
                <w:sz w:val="24"/>
                <w:szCs w:val="24"/>
                <w:lang w:eastAsia="ru-RU"/>
              </w:rPr>
            </w:pPr>
          </w:p>
        </w:tc>
      </w:tr>
      <w:tr w:rsidR="007F1CC2" w:rsidRPr="007A2233" w:rsidTr="002337B1">
        <w:trPr>
          <w:trHeight w:val="8"/>
        </w:trPr>
        <w:tc>
          <w:tcPr>
            <w:tcW w:w="957" w:type="dxa"/>
          </w:tcPr>
          <w:p w:rsidR="007F1CC2" w:rsidRPr="004E0CEC" w:rsidRDefault="007F1CC2" w:rsidP="00A80984">
            <w:pPr>
              <w:numPr>
                <w:ilvl w:val="0"/>
                <w:numId w:val="34"/>
              </w:numPr>
              <w:rPr>
                <w:rFonts w:ascii="Times New Roman" w:hAnsi="Times New Roman" w:cs="Times New Roman"/>
                <w:b/>
              </w:rPr>
            </w:pPr>
          </w:p>
        </w:tc>
        <w:tc>
          <w:tcPr>
            <w:tcW w:w="1417" w:type="dxa"/>
          </w:tcPr>
          <w:p w:rsidR="007F1CC2" w:rsidRPr="00734B72" w:rsidRDefault="007F1CC2" w:rsidP="00C23886">
            <w:pPr>
              <w:rPr>
                <w:rFonts w:ascii="Times New Roman" w:hAnsi="Times New Roman" w:cs="Times New Roman"/>
                <w:b/>
                <w:sz w:val="24"/>
                <w:szCs w:val="24"/>
              </w:rPr>
            </w:pPr>
            <w:r w:rsidRPr="00734B72">
              <w:rPr>
                <w:rFonts w:ascii="Times New Roman" w:hAnsi="Times New Roman" w:cs="Times New Roman"/>
                <w:b/>
                <w:sz w:val="24"/>
                <w:szCs w:val="24"/>
              </w:rPr>
              <w:t>Комнатные растения</w:t>
            </w:r>
          </w:p>
        </w:tc>
        <w:tc>
          <w:tcPr>
            <w:tcW w:w="2155" w:type="dxa"/>
          </w:tcPr>
          <w:p w:rsidR="00734B72" w:rsidRPr="003B7600" w:rsidRDefault="00734B72" w:rsidP="00734B72">
            <w:pPr>
              <w:pStyle w:val="a4"/>
              <w:rPr>
                <w:rFonts w:ascii="Times New Roman" w:hAnsi="Times New Roman" w:cs="Times New Roman"/>
                <w:b/>
              </w:rPr>
            </w:pPr>
            <w:r w:rsidRPr="003B7600">
              <w:rPr>
                <w:rFonts w:ascii="Times New Roman" w:hAnsi="Times New Roman" w:cs="Times New Roman"/>
                <w:b/>
              </w:rPr>
              <w:t>Тема:«Красивые весенние цветы, которые мне очень понравились»</w:t>
            </w:r>
          </w:p>
          <w:p w:rsidR="007F1CC2" w:rsidRPr="001F7EF7" w:rsidRDefault="00734B72" w:rsidP="00734B72">
            <w:pPr>
              <w:pStyle w:val="16"/>
              <w:tabs>
                <w:tab w:val="left" w:pos="2010"/>
              </w:tabs>
              <w:spacing w:after="0" w:line="240" w:lineRule="auto"/>
              <w:ind w:left="0"/>
              <w:jc w:val="both"/>
              <w:rPr>
                <w:rFonts w:ascii="Times New Roman" w:hAnsi="Times New Roman"/>
                <w:b/>
                <w:sz w:val="24"/>
                <w:szCs w:val="24"/>
                <w:highlight w:val="yellow"/>
              </w:rPr>
            </w:pPr>
            <w:r>
              <w:rPr>
                <w:rFonts w:ascii="Times New Roman" w:hAnsi="Times New Roman"/>
                <w:b/>
              </w:rPr>
              <w:t>лепка</w:t>
            </w:r>
          </w:p>
        </w:tc>
        <w:tc>
          <w:tcPr>
            <w:tcW w:w="3941" w:type="dxa"/>
          </w:tcPr>
          <w:p w:rsidR="007F1CC2" w:rsidRPr="00DE623C" w:rsidRDefault="00734B72" w:rsidP="00734B72">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 xml:space="preserve">Продолжать развивать способность самостоятельно выбирать способы </w:t>
            </w:r>
            <w:r>
              <w:rPr>
                <w:rFonts w:ascii="Times New Roman" w:hAnsi="Times New Roman"/>
                <w:sz w:val="24"/>
                <w:szCs w:val="24"/>
              </w:rPr>
              <w:t>лепки</w:t>
            </w:r>
            <w:r w:rsidRPr="00DE623C">
              <w:rPr>
                <w:rFonts w:ascii="Times New Roman" w:hAnsi="Times New Roman"/>
                <w:sz w:val="24"/>
                <w:szCs w:val="24"/>
              </w:rPr>
              <w:t>, используя различные технические навыки и приемы</w:t>
            </w:r>
          </w:p>
        </w:tc>
        <w:tc>
          <w:tcPr>
            <w:tcW w:w="2976" w:type="dxa"/>
          </w:tcPr>
          <w:p w:rsidR="007F1CC2" w:rsidRPr="007C30DA" w:rsidRDefault="00734B72"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r>
              <w:rPr>
                <w:rFonts w:ascii="Times New Roman" w:hAnsi="Times New Roman" w:cs="Times New Roman"/>
                <w:sz w:val="24"/>
                <w:szCs w:val="24"/>
                <w:lang w:eastAsia="ru-RU" w:bidi="ru-RU"/>
              </w:rPr>
              <w:t xml:space="preserve">, салфетки. </w:t>
            </w:r>
            <w:r w:rsidRPr="00AD0C8A">
              <w:rPr>
                <w:rFonts w:ascii="Times New Roman" w:hAnsi="Times New Roman" w:cs="Times New Roman"/>
                <w:sz w:val="24"/>
                <w:szCs w:val="24"/>
              </w:rPr>
              <w:t>Т. С Комарова « Изобразительная деятельность в детском саду»</w:t>
            </w:r>
          </w:p>
        </w:tc>
        <w:tc>
          <w:tcPr>
            <w:tcW w:w="993" w:type="dxa"/>
          </w:tcPr>
          <w:p w:rsidR="007F1CC2" w:rsidRDefault="007F1CC2"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7F1CC2" w:rsidRPr="00876CD8" w:rsidRDefault="00927003" w:rsidP="00356188">
            <w:pPr>
              <w:rPr>
                <w:rFonts w:ascii="Times New Roman" w:hAnsi="Times New Roman" w:cs="Times New Roman"/>
                <w:b/>
                <w:sz w:val="24"/>
                <w:szCs w:val="24"/>
              </w:rPr>
            </w:pPr>
            <w:r>
              <w:rPr>
                <w:rFonts w:ascii="Times New Roman" w:hAnsi="Times New Roman" w:cs="Times New Roman"/>
                <w:b/>
                <w:sz w:val="24"/>
                <w:szCs w:val="24"/>
              </w:rPr>
              <w:t>07</w:t>
            </w:r>
            <w:r w:rsidR="007F1CC2">
              <w:rPr>
                <w:rFonts w:ascii="Times New Roman" w:hAnsi="Times New Roman" w:cs="Times New Roman"/>
                <w:b/>
                <w:sz w:val="24"/>
                <w:szCs w:val="24"/>
              </w:rPr>
              <w:t>.04.2021.</w:t>
            </w:r>
          </w:p>
        </w:tc>
        <w:tc>
          <w:tcPr>
            <w:tcW w:w="1417" w:type="dxa"/>
          </w:tcPr>
          <w:p w:rsidR="007F1CC2" w:rsidRPr="007A2233" w:rsidRDefault="007F1CC2" w:rsidP="00A80984">
            <w:pPr>
              <w:rPr>
                <w:rFonts w:ascii="Times New Roman" w:hAnsi="Times New Roman" w:cs="Times New Roman"/>
                <w:b/>
                <w:bCs/>
                <w:sz w:val="24"/>
                <w:szCs w:val="24"/>
                <w:lang w:eastAsia="ru-RU"/>
              </w:rPr>
            </w:pPr>
          </w:p>
        </w:tc>
      </w:tr>
      <w:tr w:rsidR="007F1CC2" w:rsidRPr="007A2233" w:rsidTr="002337B1">
        <w:trPr>
          <w:trHeight w:val="8"/>
        </w:trPr>
        <w:tc>
          <w:tcPr>
            <w:tcW w:w="957" w:type="dxa"/>
          </w:tcPr>
          <w:p w:rsidR="007F1CC2" w:rsidRPr="004E0CEC" w:rsidRDefault="007F1CC2" w:rsidP="00A80984">
            <w:pPr>
              <w:numPr>
                <w:ilvl w:val="0"/>
                <w:numId w:val="34"/>
              </w:numPr>
              <w:rPr>
                <w:rFonts w:ascii="Times New Roman" w:hAnsi="Times New Roman" w:cs="Times New Roman"/>
                <w:b/>
              </w:rPr>
            </w:pPr>
          </w:p>
        </w:tc>
        <w:tc>
          <w:tcPr>
            <w:tcW w:w="1417" w:type="dxa"/>
          </w:tcPr>
          <w:p w:rsidR="007F1CC2" w:rsidRPr="00BA27BD" w:rsidRDefault="007F1CC2" w:rsidP="00C23886">
            <w:pPr>
              <w:rPr>
                <w:rFonts w:ascii="Times New Roman" w:hAnsi="Times New Roman" w:cs="Times New Roman"/>
                <w:b/>
                <w:sz w:val="24"/>
                <w:szCs w:val="24"/>
              </w:rPr>
            </w:pPr>
            <w:r w:rsidRPr="00BA27BD">
              <w:rPr>
                <w:rFonts w:ascii="Times New Roman" w:hAnsi="Times New Roman" w:cs="Times New Roman"/>
                <w:b/>
                <w:sz w:val="24"/>
                <w:szCs w:val="24"/>
              </w:rPr>
              <w:t>Праздники моей страны День космонавтики.</w:t>
            </w:r>
          </w:p>
        </w:tc>
        <w:tc>
          <w:tcPr>
            <w:tcW w:w="2155" w:type="dxa"/>
          </w:tcPr>
          <w:p w:rsidR="007F1CC2" w:rsidRPr="00F16EBF" w:rsidRDefault="007F1CC2" w:rsidP="00C7115A">
            <w:pPr>
              <w:pStyle w:val="16"/>
              <w:tabs>
                <w:tab w:val="left" w:pos="2010"/>
              </w:tabs>
              <w:spacing w:after="0" w:line="240" w:lineRule="auto"/>
              <w:ind w:left="0"/>
              <w:jc w:val="both"/>
              <w:rPr>
                <w:rFonts w:ascii="Times New Roman" w:hAnsi="Times New Roman"/>
                <w:b/>
                <w:sz w:val="24"/>
                <w:szCs w:val="24"/>
              </w:rPr>
            </w:pPr>
            <w:r w:rsidRPr="00F16EBF">
              <w:rPr>
                <w:rFonts w:ascii="Times New Roman" w:hAnsi="Times New Roman"/>
                <w:b/>
                <w:sz w:val="24"/>
                <w:szCs w:val="24"/>
              </w:rPr>
              <w:t>Тема:«Летим на ракете» рисование</w:t>
            </w:r>
          </w:p>
          <w:p w:rsidR="007F1CC2" w:rsidRPr="00DE623C" w:rsidRDefault="007F1CC2" w:rsidP="00C7115A">
            <w:pPr>
              <w:pStyle w:val="16"/>
              <w:tabs>
                <w:tab w:val="left" w:pos="2010"/>
              </w:tabs>
              <w:spacing w:after="0" w:line="240" w:lineRule="auto"/>
              <w:ind w:left="0"/>
              <w:jc w:val="both"/>
              <w:rPr>
                <w:rFonts w:ascii="Times New Roman" w:hAnsi="Times New Roman"/>
                <w:sz w:val="24"/>
                <w:szCs w:val="24"/>
              </w:rPr>
            </w:pPr>
          </w:p>
        </w:tc>
        <w:tc>
          <w:tcPr>
            <w:tcW w:w="3941" w:type="dxa"/>
          </w:tcPr>
          <w:p w:rsidR="007F1CC2" w:rsidRPr="00DE623C" w:rsidRDefault="007F1CC2" w:rsidP="00C7115A">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Развивать воображение, творчество. Учить дорисовывать дополнительные детали для создания выразительной композиции. Воспитывать интерес к космонавтам.</w:t>
            </w:r>
          </w:p>
        </w:tc>
        <w:tc>
          <w:tcPr>
            <w:tcW w:w="2976" w:type="dxa"/>
          </w:tcPr>
          <w:p w:rsidR="007F1CC2" w:rsidRPr="007C30DA" w:rsidRDefault="007F1CC2" w:rsidP="005A3A74">
            <w:pPr>
              <w:spacing w:line="240" w:lineRule="auto"/>
              <w:rPr>
                <w:rFonts w:ascii="Times New Roman" w:hAnsi="Times New Roman" w:cs="Times New Roman"/>
                <w:bCs/>
                <w:sz w:val="24"/>
                <w:szCs w:val="24"/>
                <w:lang w:eastAsia="ru-RU"/>
              </w:rPr>
            </w:pPr>
            <w:r w:rsidRPr="00130E0E">
              <w:rPr>
                <w:rFonts w:ascii="Times New Roman" w:hAnsi="Times New Roman" w:cs="Times New Roman"/>
                <w:sz w:val="24"/>
                <w:szCs w:val="24"/>
              </w:rPr>
              <w:t>Бумага А4, акварель, кисти, салфетки, палитра</w:t>
            </w:r>
          </w:p>
        </w:tc>
        <w:tc>
          <w:tcPr>
            <w:tcW w:w="993" w:type="dxa"/>
          </w:tcPr>
          <w:p w:rsidR="007F1CC2" w:rsidRDefault="007F1CC2"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7F1CC2" w:rsidRPr="00876CD8" w:rsidRDefault="00927003" w:rsidP="007C2704">
            <w:pPr>
              <w:rPr>
                <w:rFonts w:ascii="Times New Roman" w:hAnsi="Times New Roman" w:cs="Times New Roman"/>
                <w:b/>
                <w:sz w:val="24"/>
                <w:szCs w:val="24"/>
              </w:rPr>
            </w:pPr>
            <w:r>
              <w:rPr>
                <w:rFonts w:ascii="Times New Roman" w:hAnsi="Times New Roman" w:cs="Times New Roman"/>
                <w:b/>
                <w:sz w:val="24"/>
                <w:szCs w:val="24"/>
              </w:rPr>
              <w:t>13</w:t>
            </w:r>
            <w:r w:rsidR="007F1CC2">
              <w:rPr>
                <w:rFonts w:ascii="Times New Roman" w:hAnsi="Times New Roman" w:cs="Times New Roman"/>
                <w:b/>
                <w:sz w:val="24"/>
                <w:szCs w:val="24"/>
              </w:rPr>
              <w:t>.04.2021.</w:t>
            </w:r>
          </w:p>
        </w:tc>
        <w:tc>
          <w:tcPr>
            <w:tcW w:w="1417" w:type="dxa"/>
          </w:tcPr>
          <w:p w:rsidR="007F1CC2" w:rsidRPr="007A2233" w:rsidRDefault="007F1CC2" w:rsidP="00A80984">
            <w:pPr>
              <w:rPr>
                <w:rFonts w:ascii="Times New Roman" w:hAnsi="Times New Roman" w:cs="Times New Roman"/>
                <w:b/>
                <w:bCs/>
                <w:sz w:val="24"/>
                <w:szCs w:val="24"/>
                <w:lang w:eastAsia="ru-RU"/>
              </w:rPr>
            </w:pPr>
          </w:p>
        </w:tc>
      </w:tr>
      <w:tr w:rsidR="007F1CC2" w:rsidRPr="007A2233" w:rsidTr="002337B1">
        <w:trPr>
          <w:trHeight w:val="8"/>
        </w:trPr>
        <w:tc>
          <w:tcPr>
            <w:tcW w:w="957" w:type="dxa"/>
          </w:tcPr>
          <w:p w:rsidR="007F1CC2" w:rsidRPr="004E0CEC" w:rsidRDefault="007F1CC2" w:rsidP="00A80984">
            <w:pPr>
              <w:numPr>
                <w:ilvl w:val="0"/>
                <w:numId w:val="34"/>
              </w:numPr>
              <w:rPr>
                <w:rFonts w:ascii="Times New Roman" w:hAnsi="Times New Roman" w:cs="Times New Roman"/>
                <w:b/>
              </w:rPr>
            </w:pPr>
          </w:p>
        </w:tc>
        <w:tc>
          <w:tcPr>
            <w:tcW w:w="1417" w:type="dxa"/>
          </w:tcPr>
          <w:p w:rsidR="007F1CC2" w:rsidRPr="00BA27BD" w:rsidRDefault="007F1CC2" w:rsidP="00C23886">
            <w:pPr>
              <w:rPr>
                <w:rFonts w:ascii="Times New Roman" w:hAnsi="Times New Roman" w:cs="Times New Roman"/>
                <w:b/>
                <w:sz w:val="24"/>
                <w:szCs w:val="24"/>
              </w:rPr>
            </w:pPr>
            <w:r w:rsidRPr="00BA27BD">
              <w:rPr>
                <w:rFonts w:ascii="Times New Roman" w:hAnsi="Times New Roman" w:cs="Times New Roman"/>
                <w:b/>
                <w:sz w:val="24"/>
                <w:szCs w:val="24"/>
              </w:rPr>
              <w:t>Праздники моей страны День космонавтики.</w:t>
            </w:r>
          </w:p>
        </w:tc>
        <w:tc>
          <w:tcPr>
            <w:tcW w:w="2155" w:type="dxa"/>
          </w:tcPr>
          <w:p w:rsidR="007F1CC2" w:rsidRPr="00F16EBF" w:rsidRDefault="007F1CC2" w:rsidP="00C7115A">
            <w:pPr>
              <w:pStyle w:val="16"/>
              <w:tabs>
                <w:tab w:val="left" w:pos="2010"/>
              </w:tabs>
              <w:spacing w:after="0" w:line="240" w:lineRule="auto"/>
              <w:ind w:left="0"/>
              <w:jc w:val="both"/>
              <w:rPr>
                <w:rFonts w:ascii="Times New Roman" w:hAnsi="Times New Roman"/>
                <w:b/>
                <w:sz w:val="24"/>
                <w:szCs w:val="24"/>
              </w:rPr>
            </w:pPr>
            <w:r w:rsidRPr="00F16EBF">
              <w:rPr>
                <w:rFonts w:ascii="Times New Roman" w:hAnsi="Times New Roman"/>
                <w:b/>
                <w:sz w:val="24"/>
                <w:szCs w:val="24"/>
              </w:rPr>
              <w:t>Тема:</w:t>
            </w:r>
            <w:r w:rsidR="00BA27BD">
              <w:rPr>
                <w:rFonts w:ascii="Times New Roman" w:hAnsi="Times New Roman"/>
                <w:b/>
                <w:sz w:val="24"/>
                <w:szCs w:val="24"/>
              </w:rPr>
              <w:t xml:space="preserve"> «Летим на ракете» лепка</w:t>
            </w:r>
          </w:p>
          <w:p w:rsidR="007F1CC2" w:rsidRPr="00DE623C" w:rsidRDefault="007F1CC2" w:rsidP="00C7115A">
            <w:pPr>
              <w:pStyle w:val="16"/>
              <w:tabs>
                <w:tab w:val="left" w:pos="2010"/>
              </w:tabs>
              <w:spacing w:after="0" w:line="240" w:lineRule="auto"/>
              <w:ind w:left="0"/>
              <w:jc w:val="both"/>
              <w:rPr>
                <w:rFonts w:ascii="Times New Roman" w:hAnsi="Times New Roman"/>
                <w:sz w:val="24"/>
                <w:szCs w:val="24"/>
              </w:rPr>
            </w:pPr>
          </w:p>
        </w:tc>
        <w:tc>
          <w:tcPr>
            <w:tcW w:w="3941" w:type="dxa"/>
          </w:tcPr>
          <w:p w:rsidR="007F1CC2" w:rsidRPr="00DE623C" w:rsidRDefault="007F1CC2" w:rsidP="00C7115A">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Продолжать побуждать детей к самостоятельной передаче образов предметов, используя доступные им средства выразительности (цвет, композиция). Продолжать развивать способность самостоятельно выбирать способы изображения, используя различные технические навыки и  приёмы.</w:t>
            </w:r>
          </w:p>
        </w:tc>
        <w:tc>
          <w:tcPr>
            <w:tcW w:w="2976" w:type="dxa"/>
          </w:tcPr>
          <w:p w:rsidR="007F1CC2" w:rsidRPr="007C30DA" w:rsidRDefault="00734B72"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r>
              <w:rPr>
                <w:rFonts w:ascii="Times New Roman" w:hAnsi="Times New Roman" w:cs="Times New Roman"/>
                <w:sz w:val="24"/>
                <w:szCs w:val="24"/>
                <w:lang w:eastAsia="ru-RU" w:bidi="ru-RU"/>
              </w:rPr>
              <w:t xml:space="preserve">, салфетки. </w:t>
            </w:r>
            <w:r w:rsidRPr="00AD0C8A">
              <w:rPr>
                <w:rFonts w:ascii="Times New Roman" w:hAnsi="Times New Roman" w:cs="Times New Roman"/>
                <w:sz w:val="24"/>
                <w:szCs w:val="24"/>
              </w:rPr>
              <w:t>Т. С Комарова « Изобразительная деятельность в детском саду»</w:t>
            </w:r>
          </w:p>
        </w:tc>
        <w:tc>
          <w:tcPr>
            <w:tcW w:w="993" w:type="dxa"/>
          </w:tcPr>
          <w:p w:rsidR="007F1CC2" w:rsidRDefault="007F1CC2"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7F1CC2" w:rsidRPr="00876CD8" w:rsidRDefault="00927003" w:rsidP="00356188">
            <w:pPr>
              <w:rPr>
                <w:rFonts w:ascii="Times New Roman" w:hAnsi="Times New Roman" w:cs="Times New Roman"/>
                <w:b/>
                <w:sz w:val="24"/>
                <w:szCs w:val="24"/>
              </w:rPr>
            </w:pPr>
            <w:r>
              <w:rPr>
                <w:rFonts w:ascii="Times New Roman" w:hAnsi="Times New Roman" w:cs="Times New Roman"/>
                <w:b/>
                <w:sz w:val="24"/>
                <w:szCs w:val="24"/>
              </w:rPr>
              <w:t>14</w:t>
            </w:r>
            <w:r w:rsidR="007F1CC2">
              <w:rPr>
                <w:rFonts w:ascii="Times New Roman" w:hAnsi="Times New Roman" w:cs="Times New Roman"/>
                <w:b/>
                <w:sz w:val="24"/>
                <w:szCs w:val="24"/>
              </w:rPr>
              <w:t>.04.2021.</w:t>
            </w:r>
          </w:p>
        </w:tc>
        <w:tc>
          <w:tcPr>
            <w:tcW w:w="1417" w:type="dxa"/>
          </w:tcPr>
          <w:p w:rsidR="007F1CC2" w:rsidRPr="007A2233" w:rsidRDefault="007F1CC2" w:rsidP="00A80984">
            <w:pPr>
              <w:rPr>
                <w:rFonts w:ascii="Times New Roman" w:hAnsi="Times New Roman" w:cs="Times New Roman"/>
                <w:b/>
                <w:bCs/>
                <w:sz w:val="24"/>
                <w:szCs w:val="24"/>
                <w:lang w:eastAsia="ru-RU"/>
              </w:rPr>
            </w:pPr>
          </w:p>
        </w:tc>
      </w:tr>
      <w:tr w:rsidR="007F1CC2" w:rsidRPr="007A2233" w:rsidTr="002337B1">
        <w:trPr>
          <w:trHeight w:val="8"/>
        </w:trPr>
        <w:tc>
          <w:tcPr>
            <w:tcW w:w="957" w:type="dxa"/>
          </w:tcPr>
          <w:p w:rsidR="007F1CC2" w:rsidRPr="004E0CEC" w:rsidRDefault="007F1CC2" w:rsidP="00A80984">
            <w:pPr>
              <w:numPr>
                <w:ilvl w:val="0"/>
                <w:numId w:val="34"/>
              </w:numPr>
              <w:rPr>
                <w:rFonts w:ascii="Times New Roman" w:hAnsi="Times New Roman" w:cs="Times New Roman"/>
                <w:b/>
              </w:rPr>
            </w:pPr>
          </w:p>
        </w:tc>
        <w:tc>
          <w:tcPr>
            <w:tcW w:w="1417" w:type="dxa"/>
          </w:tcPr>
          <w:p w:rsidR="007F1CC2" w:rsidRPr="00BA27BD" w:rsidRDefault="007F1CC2" w:rsidP="00C23886">
            <w:pPr>
              <w:rPr>
                <w:rFonts w:ascii="Times New Roman" w:hAnsi="Times New Roman" w:cs="Times New Roman"/>
                <w:b/>
                <w:sz w:val="24"/>
                <w:szCs w:val="24"/>
              </w:rPr>
            </w:pPr>
            <w:r w:rsidRPr="00BA27BD">
              <w:rPr>
                <w:rFonts w:ascii="Times New Roman" w:hAnsi="Times New Roman" w:cs="Times New Roman"/>
                <w:b/>
                <w:sz w:val="24"/>
                <w:szCs w:val="24"/>
              </w:rPr>
              <w:t>Виды транспорта. Професси</w:t>
            </w:r>
            <w:r w:rsidRPr="00BA27BD">
              <w:rPr>
                <w:rFonts w:ascii="Times New Roman" w:hAnsi="Times New Roman" w:cs="Times New Roman"/>
                <w:b/>
                <w:sz w:val="24"/>
                <w:szCs w:val="24"/>
              </w:rPr>
              <w:lastRenderedPageBreak/>
              <w:t>и.</w:t>
            </w:r>
          </w:p>
        </w:tc>
        <w:tc>
          <w:tcPr>
            <w:tcW w:w="2155" w:type="dxa"/>
          </w:tcPr>
          <w:p w:rsidR="007F1CC2" w:rsidRPr="001666E2" w:rsidRDefault="007F1CC2" w:rsidP="00C7115A">
            <w:pPr>
              <w:pStyle w:val="16"/>
              <w:tabs>
                <w:tab w:val="left" w:pos="2010"/>
              </w:tabs>
              <w:spacing w:after="0" w:line="240" w:lineRule="auto"/>
              <w:ind w:left="0"/>
              <w:jc w:val="both"/>
              <w:rPr>
                <w:rFonts w:ascii="Times New Roman" w:hAnsi="Times New Roman"/>
                <w:b/>
                <w:sz w:val="24"/>
                <w:szCs w:val="24"/>
              </w:rPr>
            </w:pPr>
            <w:r w:rsidRPr="001666E2">
              <w:rPr>
                <w:rFonts w:ascii="Times New Roman" w:hAnsi="Times New Roman"/>
                <w:b/>
                <w:sz w:val="24"/>
                <w:szCs w:val="24"/>
              </w:rPr>
              <w:lastRenderedPageBreak/>
              <w:t>Тема:«Переходим дорогу правильно» рисование</w:t>
            </w:r>
          </w:p>
        </w:tc>
        <w:tc>
          <w:tcPr>
            <w:tcW w:w="3941" w:type="dxa"/>
          </w:tcPr>
          <w:p w:rsidR="007F1CC2" w:rsidRPr="00DE623C" w:rsidRDefault="007F1CC2" w:rsidP="00C7115A">
            <w:pPr>
              <w:pStyle w:val="16"/>
              <w:tabs>
                <w:tab w:val="left" w:pos="2010"/>
              </w:tabs>
              <w:spacing w:after="0" w:line="240" w:lineRule="auto"/>
              <w:ind w:left="0"/>
              <w:jc w:val="both"/>
              <w:rPr>
                <w:rFonts w:ascii="Times New Roman" w:hAnsi="Times New Roman"/>
                <w:sz w:val="24"/>
                <w:szCs w:val="24"/>
              </w:rPr>
            </w:pPr>
            <w:r w:rsidRPr="00A678A0">
              <w:rPr>
                <w:rFonts w:ascii="Times New Roman" w:hAnsi="Times New Roman"/>
                <w:sz w:val="24"/>
                <w:szCs w:val="24"/>
              </w:rPr>
              <w:t>Закреплять правила дорожного движения, используя прием «дорисовывания» и изображая нужный сигнал светофора в различных ситуациях.</w:t>
            </w:r>
          </w:p>
        </w:tc>
        <w:tc>
          <w:tcPr>
            <w:tcW w:w="2976" w:type="dxa"/>
          </w:tcPr>
          <w:p w:rsidR="007F1CC2" w:rsidRPr="007C30DA" w:rsidRDefault="007F1CC2" w:rsidP="005A3A74">
            <w:pPr>
              <w:spacing w:line="240" w:lineRule="auto"/>
              <w:rPr>
                <w:rFonts w:ascii="Times New Roman" w:hAnsi="Times New Roman" w:cs="Times New Roman"/>
                <w:bCs/>
                <w:sz w:val="24"/>
                <w:szCs w:val="24"/>
                <w:lang w:eastAsia="ru-RU"/>
              </w:rPr>
            </w:pPr>
            <w:r w:rsidRPr="00130E0E">
              <w:rPr>
                <w:rFonts w:ascii="Times New Roman" w:hAnsi="Times New Roman" w:cs="Times New Roman"/>
                <w:sz w:val="24"/>
                <w:szCs w:val="24"/>
              </w:rPr>
              <w:t>Бумага А4, акварель, кисти, салфетки, палитра</w:t>
            </w:r>
          </w:p>
        </w:tc>
        <w:tc>
          <w:tcPr>
            <w:tcW w:w="993" w:type="dxa"/>
          </w:tcPr>
          <w:p w:rsidR="007F1CC2" w:rsidRDefault="007F1CC2"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7F1CC2" w:rsidRPr="00B271BE" w:rsidRDefault="00927003" w:rsidP="007C2704">
            <w:pPr>
              <w:rPr>
                <w:rFonts w:ascii="Times New Roman" w:hAnsi="Times New Roman" w:cs="Times New Roman"/>
                <w:b/>
                <w:sz w:val="24"/>
                <w:szCs w:val="24"/>
              </w:rPr>
            </w:pPr>
            <w:r>
              <w:rPr>
                <w:rFonts w:ascii="Times New Roman" w:hAnsi="Times New Roman" w:cs="Times New Roman"/>
                <w:b/>
                <w:sz w:val="24"/>
                <w:szCs w:val="24"/>
              </w:rPr>
              <w:t>20</w:t>
            </w:r>
            <w:r w:rsidR="007F1CC2" w:rsidRPr="00B271BE">
              <w:rPr>
                <w:rFonts w:ascii="Times New Roman" w:hAnsi="Times New Roman" w:cs="Times New Roman"/>
                <w:b/>
                <w:sz w:val="24"/>
                <w:szCs w:val="24"/>
              </w:rPr>
              <w:t>.04.202</w:t>
            </w:r>
            <w:r w:rsidR="007F1CC2">
              <w:rPr>
                <w:rFonts w:ascii="Times New Roman" w:hAnsi="Times New Roman" w:cs="Times New Roman"/>
                <w:b/>
                <w:sz w:val="24"/>
                <w:szCs w:val="24"/>
              </w:rPr>
              <w:t>1</w:t>
            </w:r>
            <w:r w:rsidR="007F1CC2" w:rsidRPr="00B271BE">
              <w:rPr>
                <w:rFonts w:ascii="Times New Roman" w:hAnsi="Times New Roman" w:cs="Times New Roman"/>
                <w:b/>
                <w:sz w:val="24"/>
                <w:szCs w:val="24"/>
              </w:rPr>
              <w:t>.</w:t>
            </w:r>
          </w:p>
        </w:tc>
        <w:tc>
          <w:tcPr>
            <w:tcW w:w="1417" w:type="dxa"/>
          </w:tcPr>
          <w:p w:rsidR="007F1CC2" w:rsidRPr="007A2233" w:rsidRDefault="007F1CC2" w:rsidP="00A80984">
            <w:pPr>
              <w:rPr>
                <w:rFonts w:ascii="Times New Roman" w:hAnsi="Times New Roman" w:cs="Times New Roman"/>
                <w:b/>
                <w:bCs/>
                <w:sz w:val="24"/>
                <w:szCs w:val="24"/>
                <w:lang w:eastAsia="ru-RU"/>
              </w:rPr>
            </w:pPr>
          </w:p>
        </w:tc>
      </w:tr>
      <w:tr w:rsidR="007F1CC2" w:rsidRPr="007A2233" w:rsidTr="002337B1">
        <w:trPr>
          <w:trHeight w:val="8"/>
        </w:trPr>
        <w:tc>
          <w:tcPr>
            <w:tcW w:w="957" w:type="dxa"/>
          </w:tcPr>
          <w:p w:rsidR="007F1CC2" w:rsidRPr="004E0CEC" w:rsidRDefault="007F1CC2" w:rsidP="00A80984">
            <w:pPr>
              <w:numPr>
                <w:ilvl w:val="0"/>
                <w:numId w:val="34"/>
              </w:numPr>
              <w:rPr>
                <w:rFonts w:ascii="Times New Roman" w:hAnsi="Times New Roman" w:cs="Times New Roman"/>
                <w:b/>
              </w:rPr>
            </w:pPr>
          </w:p>
        </w:tc>
        <w:tc>
          <w:tcPr>
            <w:tcW w:w="1417" w:type="dxa"/>
          </w:tcPr>
          <w:p w:rsidR="007F1CC2" w:rsidRPr="00BA27BD" w:rsidRDefault="007F1CC2" w:rsidP="00C23886">
            <w:pPr>
              <w:rPr>
                <w:rFonts w:ascii="Times New Roman" w:hAnsi="Times New Roman" w:cs="Times New Roman"/>
                <w:b/>
                <w:sz w:val="24"/>
                <w:szCs w:val="24"/>
              </w:rPr>
            </w:pPr>
            <w:r w:rsidRPr="00BA27BD">
              <w:rPr>
                <w:rFonts w:ascii="Times New Roman" w:hAnsi="Times New Roman" w:cs="Times New Roman"/>
                <w:b/>
                <w:sz w:val="24"/>
                <w:szCs w:val="24"/>
              </w:rPr>
              <w:t>Виды транспорта. Профессии.</w:t>
            </w:r>
          </w:p>
        </w:tc>
        <w:tc>
          <w:tcPr>
            <w:tcW w:w="2155" w:type="dxa"/>
          </w:tcPr>
          <w:p w:rsidR="007F1CC2" w:rsidRPr="001666E2" w:rsidRDefault="007F1CC2" w:rsidP="00C7115A">
            <w:pPr>
              <w:tabs>
                <w:tab w:val="left" w:pos="2010"/>
              </w:tabs>
              <w:spacing w:line="240" w:lineRule="auto"/>
              <w:rPr>
                <w:rFonts w:ascii="Times New Roman" w:hAnsi="Times New Roman" w:cs="Times New Roman"/>
                <w:b/>
                <w:sz w:val="24"/>
                <w:szCs w:val="24"/>
              </w:rPr>
            </w:pPr>
            <w:r w:rsidRPr="001666E2">
              <w:rPr>
                <w:rFonts w:ascii="Times New Roman" w:hAnsi="Times New Roman"/>
                <w:b/>
                <w:sz w:val="24"/>
                <w:szCs w:val="24"/>
              </w:rPr>
              <w:t>Тема:</w:t>
            </w:r>
            <w:r w:rsidRPr="001666E2">
              <w:rPr>
                <w:rFonts w:ascii="Times New Roman" w:hAnsi="Times New Roman" w:cs="Times New Roman"/>
                <w:b/>
                <w:sz w:val="24"/>
                <w:szCs w:val="24"/>
              </w:rPr>
              <w:t xml:space="preserve"> «Дорожная зебра» Лепка</w:t>
            </w:r>
          </w:p>
        </w:tc>
        <w:tc>
          <w:tcPr>
            <w:tcW w:w="3941" w:type="dxa"/>
          </w:tcPr>
          <w:p w:rsidR="007F1CC2" w:rsidRPr="00DE623C" w:rsidRDefault="007F1CC2" w:rsidP="00C7115A">
            <w:pPr>
              <w:pStyle w:val="16"/>
              <w:tabs>
                <w:tab w:val="left" w:pos="2010"/>
              </w:tabs>
              <w:spacing w:after="0" w:line="240" w:lineRule="auto"/>
              <w:ind w:left="0"/>
              <w:jc w:val="both"/>
              <w:rPr>
                <w:rFonts w:ascii="Times New Roman" w:hAnsi="Times New Roman"/>
                <w:sz w:val="24"/>
                <w:szCs w:val="24"/>
              </w:rPr>
            </w:pPr>
            <w:r w:rsidRPr="00A678A0">
              <w:rPr>
                <w:rFonts w:ascii="Times New Roman" w:hAnsi="Times New Roman"/>
                <w:sz w:val="24"/>
                <w:szCs w:val="24"/>
              </w:rPr>
              <w:t xml:space="preserve">Вызывать интерес к созданию работ в технике </w:t>
            </w:r>
            <w:r w:rsidR="00982F4E" w:rsidRPr="00A678A0">
              <w:rPr>
                <w:rFonts w:ascii="Times New Roman" w:hAnsi="Times New Roman"/>
                <w:sz w:val="24"/>
                <w:szCs w:val="24"/>
              </w:rPr>
              <w:t>пластилин графии</w:t>
            </w:r>
            <w:r w:rsidRPr="00A678A0">
              <w:rPr>
                <w:rFonts w:ascii="Times New Roman" w:hAnsi="Times New Roman"/>
                <w:sz w:val="24"/>
                <w:szCs w:val="24"/>
              </w:rPr>
              <w:t>; научить использовать небольшое количество пластилина для изготовления плоскостных изображений.</w:t>
            </w:r>
          </w:p>
        </w:tc>
        <w:tc>
          <w:tcPr>
            <w:tcW w:w="2976" w:type="dxa"/>
          </w:tcPr>
          <w:p w:rsidR="007F1CC2" w:rsidRPr="007C30DA" w:rsidRDefault="00734B72"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r>
              <w:rPr>
                <w:rFonts w:ascii="Times New Roman" w:hAnsi="Times New Roman" w:cs="Times New Roman"/>
                <w:sz w:val="24"/>
                <w:szCs w:val="24"/>
                <w:lang w:eastAsia="ru-RU" w:bidi="ru-RU"/>
              </w:rPr>
              <w:t xml:space="preserve">, салфетки. </w:t>
            </w:r>
            <w:r w:rsidRPr="00AD0C8A">
              <w:rPr>
                <w:rFonts w:ascii="Times New Roman" w:hAnsi="Times New Roman" w:cs="Times New Roman"/>
                <w:sz w:val="24"/>
                <w:szCs w:val="24"/>
              </w:rPr>
              <w:t>Т. С Комарова « Изобразительная деятельность в детском саду»</w:t>
            </w:r>
          </w:p>
        </w:tc>
        <w:tc>
          <w:tcPr>
            <w:tcW w:w="993" w:type="dxa"/>
          </w:tcPr>
          <w:p w:rsidR="007F1CC2" w:rsidRDefault="007F1CC2"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7F1CC2" w:rsidRPr="00B271BE" w:rsidRDefault="00927003" w:rsidP="007C2704">
            <w:pPr>
              <w:rPr>
                <w:rFonts w:ascii="Times New Roman" w:hAnsi="Times New Roman" w:cs="Times New Roman"/>
                <w:b/>
                <w:sz w:val="24"/>
                <w:szCs w:val="24"/>
              </w:rPr>
            </w:pPr>
            <w:r>
              <w:rPr>
                <w:rFonts w:ascii="Times New Roman" w:hAnsi="Times New Roman" w:cs="Times New Roman"/>
                <w:b/>
                <w:sz w:val="24"/>
                <w:szCs w:val="24"/>
              </w:rPr>
              <w:t>21</w:t>
            </w:r>
            <w:r w:rsidR="007F1CC2" w:rsidRPr="00B271BE">
              <w:rPr>
                <w:rFonts w:ascii="Times New Roman" w:hAnsi="Times New Roman" w:cs="Times New Roman"/>
                <w:b/>
                <w:sz w:val="24"/>
                <w:szCs w:val="24"/>
              </w:rPr>
              <w:t>.04.202</w:t>
            </w:r>
            <w:r w:rsidR="007F1CC2">
              <w:rPr>
                <w:rFonts w:ascii="Times New Roman" w:hAnsi="Times New Roman" w:cs="Times New Roman"/>
                <w:b/>
                <w:sz w:val="24"/>
                <w:szCs w:val="24"/>
              </w:rPr>
              <w:t>1</w:t>
            </w:r>
            <w:r w:rsidR="007F1CC2" w:rsidRPr="00B271BE">
              <w:rPr>
                <w:rFonts w:ascii="Times New Roman" w:hAnsi="Times New Roman" w:cs="Times New Roman"/>
                <w:b/>
                <w:sz w:val="24"/>
                <w:szCs w:val="24"/>
              </w:rPr>
              <w:t>.</w:t>
            </w:r>
          </w:p>
        </w:tc>
        <w:tc>
          <w:tcPr>
            <w:tcW w:w="1417" w:type="dxa"/>
          </w:tcPr>
          <w:p w:rsidR="007F1CC2" w:rsidRPr="007A2233" w:rsidRDefault="007F1CC2" w:rsidP="00A80984">
            <w:pPr>
              <w:rPr>
                <w:rFonts w:ascii="Times New Roman" w:hAnsi="Times New Roman" w:cs="Times New Roman"/>
                <w:b/>
                <w:bCs/>
                <w:sz w:val="24"/>
                <w:szCs w:val="24"/>
                <w:lang w:eastAsia="ru-RU"/>
              </w:rPr>
            </w:pPr>
          </w:p>
        </w:tc>
      </w:tr>
      <w:tr w:rsidR="007F1CC2" w:rsidRPr="007A2233" w:rsidTr="002337B1">
        <w:trPr>
          <w:trHeight w:val="8"/>
        </w:trPr>
        <w:tc>
          <w:tcPr>
            <w:tcW w:w="957" w:type="dxa"/>
          </w:tcPr>
          <w:p w:rsidR="007F1CC2" w:rsidRPr="004E0CEC" w:rsidRDefault="007F1CC2" w:rsidP="00A80984">
            <w:pPr>
              <w:numPr>
                <w:ilvl w:val="0"/>
                <w:numId w:val="34"/>
              </w:numPr>
              <w:rPr>
                <w:rFonts w:ascii="Times New Roman" w:hAnsi="Times New Roman" w:cs="Times New Roman"/>
                <w:b/>
              </w:rPr>
            </w:pPr>
          </w:p>
        </w:tc>
        <w:tc>
          <w:tcPr>
            <w:tcW w:w="1417" w:type="dxa"/>
          </w:tcPr>
          <w:p w:rsidR="007F1CC2" w:rsidRPr="00734B72" w:rsidRDefault="007F1CC2" w:rsidP="00C23886">
            <w:pPr>
              <w:rPr>
                <w:rFonts w:ascii="Times New Roman" w:hAnsi="Times New Roman" w:cs="Times New Roman"/>
                <w:b/>
                <w:sz w:val="24"/>
                <w:szCs w:val="24"/>
              </w:rPr>
            </w:pPr>
            <w:r w:rsidRPr="00734B72">
              <w:rPr>
                <w:rFonts w:ascii="Times New Roman" w:hAnsi="Times New Roman" w:cs="Times New Roman"/>
                <w:b/>
                <w:sz w:val="24"/>
                <w:szCs w:val="24"/>
              </w:rPr>
              <w:t>Животные севера и жарких стран</w:t>
            </w:r>
          </w:p>
        </w:tc>
        <w:tc>
          <w:tcPr>
            <w:tcW w:w="2155" w:type="dxa"/>
          </w:tcPr>
          <w:p w:rsidR="007F1CC2" w:rsidRPr="00982F4E" w:rsidRDefault="00982F4E" w:rsidP="00C7115A">
            <w:pPr>
              <w:pStyle w:val="16"/>
              <w:tabs>
                <w:tab w:val="left" w:pos="2010"/>
              </w:tabs>
              <w:spacing w:after="0" w:line="240" w:lineRule="auto"/>
              <w:ind w:left="0"/>
              <w:jc w:val="both"/>
              <w:rPr>
                <w:rFonts w:ascii="Times New Roman" w:hAnsi="Times New Roman"/>
                <w:b/>
                <w:sz w:val="24"/>
                <w:szCs w:val="24"/>
              </w:rPr>
            </w:pPr>
            <w:r w:rsidRPr="00982F4E">
              <w:rPr>
                <w:rFonts w:ascii="Times New Roman" w:hAnsi="Times New Roman"/>
                <w:b/>
                <w:sz w:val="24"/>
                <w:szCs w:val="24"/>
              </w:rPr>
              <w:t>Животные жарких стран.</w:t>
            </w:r>
          </w:p>
        </w:tc>
        <w:tc>
          <w:tcPr>
            <w:tcW w:w="3941" w:type="dxa"/>
          </w:tcPr>
          <w:p w:rsidR="007F1CC2" w:rsidRPr="00DE623C" w:rsidRDefault="00982F4E" w:rsidP="00C7115A">
            <w:pPr>
              <w:pStyle w:val="16"/>
              <w:tabs>
                <w:tab w:val="left" w:pos="2010"/>
              </w:tabs>
              <w:spacing w:after="0" w:line="240" w:lineRule="auto"/>
              <w:ind w:left="0"/>
              <w:jc w:val="both"/>
              <w:rPr>
                <w:rFonts w:ascii="Times New Roman" w:hAnsi="Times New Roman"/>
                <w:sz w:val="24"/>
                <w:szCs w:val="24"/>
              </w:rPr>
            </w:pPr>
            <w:r>
              <w:rPr>
                <w:rFonts w:ascii="Times New Roman" w:hAnsi="Times New Roman"/>
                <w:sz w:val="24"/>
                <w:szCs w:val="24"/>
              </w:rPr>
              <w:t>Формировать знания детей передавать в рисунке образы , красиво располагать животных жарких стран на листе бумаги.</w:t>
            </w:r>
          </w:p>
        </w:tc>
        <w:tc>
          <w:tcPr>
            <w:tcW w:w="2976" w:type="dxa"/>
          </w:tcPr>
          <w:p w:rsidR="007F1CC2" w:rsidRPr="007C30DA" w:rsidRDefault="007F1CC2" w:rsidP="005A3A74">
            <w:pPr>
              <w:spacing w:line="240" w:lineRule="auto"/>
              <w:rPr>
                <w:rFonts w:ascii="Times New Roman" w:hAnsi="Times New Roman" w:cs="Times New Roman"/>
                <w:bCs/>
                <w:sz w:val="24"/>
                <w:szCs w:val="24"/>
                <w:lang w:eastAsia="ru-RU"/>
              </w:rPr>
            </w:pPr>
            <w:r w:rsidRPr="00130E0E">
              <w:rPr>
                <w:rFonts w:ascii="Times New Roman" w:hAnsi="Times New Roman" w:cs="Times New Roman"/>
                <w:sz w:val="24"/>
                <w:szCs w:val="24"/>
              </w:rPr>
              <w:t>Бумага А4, акварель, кисти, салфетки, палитра</w:t>
            </w:r>
          </w:p>
        </w:tc>
        <w:tc>
          <w:tcPr>
            <w:tcW w:w="993" w:type="dxa"/>
          </w:tcPr>
          <w:p w:rsidR="007F1CC2" w:rsidRDefault="007F1CC2"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7F1CC2" w:rsidRPr="00B271BE" w:rsidRDefault="007F1CC2" w:rsidP="00927003">
            <w:pPr>
              <w:rPr>
                <w:rFonts w:ascii="Times New Roman" w:hAnsi="Times New Roman" w:cs="Times New Roman"/>
                <w:b/>
                <w:sz w:val="24"/>
                <w:szCs w:val="24"/>
              </w:rPr>
            </w:pPr>
            <w:r>
              <w:rPr>
                <w:rFonts w:ascii="Times New Roman" w:hAnsi="Times New Roman" w:cs="Times New Roman"/>
                <w:b/>
                <w:sz w:val="24"/>
                <w:szCs w:val="24"/>
              </w:rPr>
              <w:t>2</w:t>
            </w:r>
            <w:r w:rsidR="00927003">
              <w:rPr>
                <w:rFonts w:ascii="Times New Roman" w:hAnsi="Times New Roman" w:cs="Times New Roman"/>
                <w:b/>
                <w:sz w:val="24"/>
                <w:szCs w:val="24"/>
              </w:rPr>
              <w:t>7</w:t>
            </w:r>
            <w:r w:rsidRPr="00B271BE">
              <w:rPr>
                <w:rFonts w:ascii="Times New Roman" w:hAnsi="Times New Roman" w:cs="Times New Roman"/>
                <w:b/>
                <w:sz w:val="24"/>
                <w:szCs w:val="24"/>
              </w:rPr>
              <w:t>.04.202</w:t>
            </w:r>
            <w:r>
              <w:rPr>
                <w:rFonts w:ascii="Times New Roman" w:hAnsi="Times New Roman" w:cs="Times New Roman"/>
                <w:b/>
                <w:sz w:val="24"/>
                <w:szCs w:val="24"/>
              </w:rPr>
              <w:t>1</w:t>
            </w:r>
            <w:r w:rsidRPr="00B271BE">
              <w:rPr>
                <w:rFonts w:ascii="Times New Roman" w:hAnsi="Times New Roman" w:cs="Times New Roman"/>
                <w:b/>
                <w:sz w:val="24"/>
                <w:szCs w:val="24"/>
              </w:rPr>
              <w:t>.</w:t>
            </w:r>
          </w:p>
        </w:tc>
        <w:tc>
          <w:tcPr>
            <w:tcW w:w="1417" w:type="dxa"/>
          </w:tcPr>
          <w:p w:rsidR="007F1CC2" w:rsidRPr="007A2233" w:rsidRDefault="007F1CC2" w:rsidP="00A80984">
            <w:pPr>
              <w:rPr>
                <w:rFonts w:ascii="Times New Roman" w:hAnsi="Times New Roman" w:cs="Times New Roman"/>
                <w:b/>
                <w:bCs/>
                <w:sz w:val="24"/>
                <w:szCs w:val="24"/>
                <w:lang w:eastAsia="ru-RU"/>
              </w:rPr>
            </w:pPr>
          </w:p>
        </w:tc>
      </w:tr>
      <w:tr w:rsidR="007F1CC2" w:rsidRPr="007A2233" w:rsidTr="002337B1">
        <w:trPr>
          <w:trHeight w:val="8"/>
        </w:trPr>
        <w:tc>
          <w:tcPr>
            <w:tcW w:w="957" w:type="dxa"/>
          </w:tcPr>
          <w:p w:rsidR="007F1CC2" w:rsidRPr="004E0CEC" w:rsidRDefault="007F1CC2" w:rsidP="00A80984">
            <w:pPr>
              <w:numPr>
                <w:ilvl w:val="0"/>
                <w:numId w:val="34"/>
              </w:numPr>
              <w:rPr>
                <w:rFonts w:ascii="Times New Roman" w:hAnsi="Times New Roman" w:cs="Times New Roman"/>
                <w:b/>
              </w:rPr>
            </w:pPr>
          </w:p>
        </w:tc>
        <w:tc>
          <w:tcPr>
            <w:tcW w:w="1417" w:type="dxa"/>
          </w:tcPr>
          <w:p w:rsidR="007F1CC2" w:rsidRPr="00734B72" w:rsidRDefault="007F1CC2" w:rsidP="00C23886">
            <w:pPr>
              <w:rPr>
                <w:rFonts w:ascii="Times New Roman" w:hAnsi="Times New Roman" w:cs="Times New Roman"/>
                <w:b/>
                <w:sz w:val="24"/>
                <w:szCs w:val="24"/>
              </w:rPr>
            </w:pPr>
            <w:r w:rsidRPr="00734B72">
              <w:rPr>
                <w:rFonts w:ascii="Times New Roman" w:hAnsi="Times New Roman" w:cs="Times New Roman"/>
                <w:b/>
                <w:sz w:val="24"/>
                <w:szCs w:val="24"/>
              </w:rPr>
              <w:t>Животные севера и жарких стран</w:t>
            </w:r>
          </w:p>
        </w:tc>
        <w:tc>
          <w:tcPr>
            <w:tcW w:w="2155" w:type="dxa"/>
          </w:tcPr>
          <w:p w:rsidR="007F1CC2" w:rsidRPr="00DE623C" w:rsidRDefault="00982F4E" w:rsidP="00C7115A">
            <w:pPr>
              <w:pStyle w:val="16"/>
              <w:tabs>
                <w:tab w:val="left" w:pos="2010"/>
              </w:tabs>
              <w:spacing w:after="0" w:line="240" w:lineRule="auto"/>
              <w:ind w:left="0"/>
              <w:jc w:val="both"/>
              <w:rPr>
                <w:rFonts w:ascii="Times New Roman" w:hAnsi="Times New Roman"/>
                <w:sz w:val="24"/>
                <w:szCs w:val="24"/>
              </w:rPr>
            </w:pPr>
            <w:r w:rsidRPr="00982F4E">
              <w:rPr>
                <w:rFonts w:ascii="Times New Roman" w:hAnsi="Times New Roman"/>
                <w:b/>
                <w:sz w:val="24"/>
                <w:szCs w:val="24"/>
              </w:rPr>
              <w:t>Животные севера</w:t>
            </w:r>
            <w:r>
              <w:rPr>
                <w:rFonts w:ascii="Times New Roman" w:hAnsi="Times New Roman"/>
                <w:sz w:val="24"/>
                <w:szCs w:val="24"/>
              </w:rPr>
              <w:t>.</w:t>
            </w:r>
          </w:p>
        </w:tc>
        <w:tc>
          <w:tcPr>
            <w:tcW w:w="3941" w:type="dxa"/>
          </w:tcPr>
          <w:p w:rsidR="007F1CC2" w:rsidRPr="00DE623C" w:rsidRDefault="00982F4E" w:rsidP="00982F4E">
            <w:pPr>
              <w:pStyle w:val="16"/>
              <w:tabs>
                <w:tab w:val="left" w:pos="2010"/>
              </w:tabs>
              <w:spacing w:after="0" w:line="240" w:lineRule="auto"/>
              <w:ind w:left="0"/>
              <w:jc w:val="both"/>
              <w:rPr>
                <w:rFonts w:ascii="Times New Roman" w:hAnsi="Times New Roman"/>
                <w:sz w:val="24"/>
                <w:szCs w:val="24"/>
              </w:rPr>
            </w:pPr>
            <w:r>
              <w:rPr>
                <w:rFonts w:ascii="Times New Roman" w:hAnsi="Times New Roman"/>
                <w:sz w:val="24"/>
                <w:szCs w:val="24"/>
              </w:rPr>
              <w:t>Формировать знания детей передавать при помощи пластилина  животных севера .</w:t>
            </w:r>
          </w:p>
        </w:tc>
        <w:tc>
          <w:tcPr>
            <w:tcW w:w="2976" w:type="dxa"/>
          </w:tcPr>
          <w:p w:rsidR="007F1CC2" w:rsidRPr="007C30DA" w:rsidRDefault="007F1CC2"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7F1CC2" w:rsidRDefault="007F1CC2"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7F1CC2" w:rsidRPr="00B271BE" w:rsidRDefault="00927003" w:rsidP="00927003">
            <w:pPr>
              <w:rPr>
                <w:rFonts w:ascii="Times New Roman" w:hAnsi="Times New Roman" w:cs="Times New Roman"/>
                <w:b/>
                <w:sz w:val="24"/>
                <w:szCs w:val="24"/>
              </w:rPr>
            </w:pPr>
            <w:r>
              <w:rPr>
                <w:rFonts w:ascii="Times New Roman" w:hAnsi="Times New Roman" w:cs="Times New Roman"/>
                <w:b/>
                <w:sz w:val="24"/>
                <w:szCs w:val="24"/>
              </w:rPr>
              <w:t>28</w:t>
            </w:r>
            <w:r w:rsidR="007F1CC2">
              <w:rPr>
                <w:rFonts w:ascii="Times New Roman" w:hAnsi="Times New Roman" w:cs="Times New Roman"/>
                <w:b/>
                <w:sz w:val="24"/>
                <w:szCs w:val="24"/>
              </w:rPr>
              <w:t>.0</w:t>
            </w:r>
            <w:r>
              <w:rPr>
                <w:rFonts w:ascii="Times New Roman" w:hAnsi="Times New Roman" w:cs="Times New Roman"/>
                <w:b/>
                <w:sz w:val="24"/>
                <w:szCs w:val="24"/>
              </w:rPr>
              <w:t>4</w:t>
            </w:r>
            <w:r w:rsidR="007F1CC2" w:rsidRPr="00B271BE">
              <w:rPr>
                <w:rFonts w:ascii="Times New Roman" w:hAnsi="Times New Roman" w:cs="Times New Roman"/>
                <w:b/>
                <w:sz w:val="24"/>
                <w:szCs w:val="24"/>
              </w:rPr>
              <w:t>.202</w:t>
            </w:r>
            <w:r w:rsidR="007F1CC2">
              <w:rPr>
                <w:rFonts w:ascii="Times New Roman" w:hAnsi="Times New Roman" w:cs="Times New Roman"/>
                <w:b/>
                <w:sz w:val="24"/>
                <w:szCs w:val="24"/>
              </w:rPr>
              <w:t>1</w:t>
            </w:r>
            <w:r w:rsidR="007F1CC2" w:rsidRPr="00B271BE">
              <w:rPr>
                <w:rFonts w:ascii="Times New Roman" w:hAnsi="Times New Roman" w:cs="Times New Roman"/>
                <w:b/>
                <w:sz w:val="24"/>
                <w:szCs w:val="24"/>
              </w:rPr>
              <w:t>.</w:t>
            </w:r>
          </w:p>
        </w:tc>
        <w:tc>
          <w:tcPr>
            <w:tcW w:w="1417" w:type="dxa"/>
          </w:tcPr>
          <w:p w:rsidR="007F1CC2" w:rsidRPr="007A2233" w:rsidRDefault="007F1CC2" w:rsidP="00E74F79">
            <w:pPr>
              <w:rPr>
                <w:rFonts w:ascii="Times New Roman" w:hAnsi="Times New Roman" w:cs="Times New Roman"/>
                <w:b/>
                <w:bCs/>
                <w:sz w:val="24"/>
                <w:szCs w:val="24"/>
                <w:lang w:eastAsia="ru-RU"/>
              </w:rPr>
            </w:pPr>
          </w:p>
        </w:tc>
      </w:tr>
      <w:tr w:rsidR="0042488A" w:rsidRPr="007A2233" w:rsidTr="002337B1">
        <w:trPr>
          <w:trHeight w:val="8"/>
        </w:trPr>
        <w:tc>
          <w:tcPr>
            <w:tcW w:w="957" w:type="dxa"/>
          </w:tcPr>
          <w:p w:rsidR="0042488A" w:rsidRPr="004E0CEC" w:rsidRDefault="0042488A" w:rsidP="00A80984">
            <w:pPr>
              <w:numPr>
                <w:ilvl w:val="0"/>
                <w:numId w:val="34"/>
              </w:numPr>
              <w:rPr>
                <w:rFonts w:ascii="Times New Roman" w:hAnsi="Times New Roman" w:cs="Times New Roman"/>
                <w:b/>
              </w:rPr>
            </w:pPr>
          </w:p>
        </w:tc>
        <w:tc>
          <w:tcPr>
            <w:tcW w:w="1417" w:type="dxa"/>
          </w:tcPr>
          <w:p w:rsidR="0042488A" w:rsidRPr="007A2233" w:rsidRDefault="00742011" w:rsidP="00CE364D">
            <w:pPr>
              <w:rPr>
                <w:rFonts w:ascii="Times New Roman" w:hAnsi="Times New Roman" w:cs="Times New Roman"/>
                <w:b/>
                <w:bCs/>
                <w:sz w:val="24"/>
                <w:szCs w:val="24"/>
                <w:lang w:eastAsia="ru-RU"/>
              </w:rPr>
            </w:pPr>
            <w:r w:rsidRPr="00742011">
              <w:rPr>
                <w:rFonts w:ascii="Times New Roman" w:hAnsi="Times New Roman" w:cs="Times New Roman"/>
                <w:b/>
                <w:bCs/>
                <w:color w:val="000000"/>
                <w:sz w:val="24"/>
                <w:szCs w:val="24"/>
                <w:lang w:eastAsia="ru-RU"/>
              </w:rPr>
              <w:t>Праздники моей страны- День победы</w:t>
            </w:r>
          </w:p>
        </w:tc>
        <w:tc>
          <w:tcPr>
            <w:tcW w:w="2155" w:type="dxa"/>
          </w:tcPr>
          <w:p w:rsidR="0042488A" w:rsidRPr="00734B72" w:rsidRDefault="0042488A" w:rsidP="00C7115A">
            <w:pPr>
              <w:pStyle w:val="16"/>
              <w:tabs>
                <w:tab w:val="left" w:pos="2010"/>
              </w:tabs>
              <w:spacing w:after="0" w:line="240" w:lineRule="auto"/>
              <w:ind w:left="0"/>
              <w:jc w:val="both"/>
              <w:rPr>
                <w:rFonts w:ascii="Times New Roman" w:hAnsi="Times New Roman"/>
                <w:b/>
                <w:sz w:val="24"/>
                <w:szCs w:val="24"/>
              </w:rPr>
            </w:pPr>
            <w:r w:rsidRPr="00734B72">
              <w:rPr>
                <w:rFonts w:ascii="Times New Roman" w:hAnsi="Times New Roman"/>
                <w:b/>
                <w:bCs/>
                <w:sz w:val="24"/>
                <w:szCs w:val="24"/>
              </w:rPr>
              <w:t>Тема:</w:t>
            </w:r>
            <w:r w:rsidRPr="00734B72">
              <w:rPr>
                <w:rStyle w:val="a3"/>
                <w:rFonts w:ascii="Times New Roman" w:hAnsi="Times New Roman"/>
                <w:b/>
                <w:sz w:val="24"/>
                <w:szCs w:val="24"/>
              </w:rPr>
              <w:t>Салют над городом в честь праздника Победы.</w:t>
            </w:r>
          </w:p>
        </w:tc>
        <w:tc>
          <w:tcPr>
            <w:tcW w:w="3941" w:type="dxa"/>
          </w:tcPr>
          <w:p w:rsidR="0042488A" w:rsidRPr="00DE623C" w:rsidRDefault="0042488A" w:rsidP="00397496">
            <w:pPr>
              <w:pStyle w:val="16"/>
              <w:tabs>
                <w:tab w:val="left" w:pos="2010"/>
              </w:tabs>
              <w:spacing w:after="0" w:line="240" w:lineRule="auto"/>
              <w:ind w:left="0"/>
              <w:jc w:val="both"/>
              <w:rPr>
                <w:rFonts w:ascii="Times New Roman" w:hAnsi="Times New Roman"/>
                <w:sz w:val="24"/>
                <w:szCs w:val="24"/>
              </w:rPr>
            </w:pPr>
            <w:r>
              <w:rPr>
                <w:rFonts w:ascii="Times New Roman" w:hAnsi="Times New Roman"/>
                <w:color w:val="000000"/>
                <w:sz w:val="24"/>
                <w:szCs w:val="24"/>
              </w:rPr>
              <w:t>Развивать умение у детей</w:t>
            </w:r>
            <w:r w:rsidRPr="00130E0E">
              <w:rPr>
                <w:rFonts w:ascii="Times New Roman" w:hAnsi="Times New Roman"/>
                <w:sz w:val="24"/>
                <w:szCs w:val="24"/>
              </w:rPr>
              <w:t xml:space="preserve"> отражать в рисунке впечатления от праздника Победы; создавать композицию рисунка,располагая внизу дома, а вверху - са</w:t>
            </w:r>
            <w:r w:rsidRPr="00130E0E">
              <w:rPr>
                <w:rFonts w:ascii="Times New Roman" w:hAnsi="Times New Roman"/>
                <w:sz w:val="24"/>
                <w:szCs w:val="24"/>
              </w:rPr>
              <w:softHyphen/>
              <w:t>лютобразной оценке рисунков (вы</w:t>
            </w:r>
            <w:r w:rsidRPr="00130E0E">
              <w:rPr>
                <w:rFonts w:ascii="Times New Roman" w:hAnsi="Times New Roman"/>
                <w:sz w:val="24"/>
                <w:szCs w:val="24"/>
              </w:rPr>
              <w:softHyphen/>
              <w:t>деляя цветовое решение, детали).</w:t>
            </w:r>
          </w:p>
        </w:tc>
        <w:tc>
          <w:tcPr>
            <w:tcW w:w="2976" w:type="dxa"/>
          </w:tcPr>
          <w:p w:rsidR="0042488A" w:rsidRPr="007C30DA" w:rsidRDefault="0042488A" w:rsidP="0042488A">
            <w:pPr>
              <w:spacing w:line="240" w:lineRule="auto"/>
              <w:rPr>
                <w:rFonts w:ascii="Times New Roman" w:hAnsi="Times New Roman" w:cs="Times New Roman"/>
                <w:bCs/>
                <w:sz w:val="24"/>
                <w:szCs w:val="24"/>
                <w:lang w:eastAsia="ru-RU"/>
              </w:rPr>
            </w:pPr>
            <w:r w:rsidRPr="00130E0E">
              <w:rPr>
                <w:rFonts w:ascii="Times New Roman" w:hAnsi="Times New Roman" w:cs="Times New Roman"/>
                <w:sz w:val="24"/>
                <w:szCs w:val="24"/>
              </w:rPr>
              <w:t>Бумага А4, акварель, кисти, салфетки, палитра</w:t>
            </w:r>
          </w:p>
        </w:tc>
        <w:tc>
          <w:tcPr>
            <w:tcW w:w="993" w:type="dxa"/>
          </w:tcPr>
          <w:p w:rsidR="0042488A" w:rsidRDefault="0042488A"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42488A" w:rsidRPr="00B271BE" w:rsidRDefault="0042488A" w:rsidP="00927003">
            <w:pPr>
              <w:rPr>
                <w:rFonts w:ascii="Times New Roman" w:hAnsi="Times New Roman" w:cs="Times New Roman"/>
                <w:b/>
                <w:sz w:val="24"/>
                <w:szCs w:val="24"/>
              </w:rPr>
            </w:pPr>
            <w:r w:rsidRPr="00B271BE">
              <w:rPr>
                <w:rFonts w:ascii="Times New Roman" w:hAnsi="Times New Roman" w:cs="Times New Roman"/>
                <w:b/>
                <w:sz w:val="24"/>
                <w:szCs w:val="24"/>
              </w:rPr>
              <w:t>0</w:t>
            </w:r>
            <w:r w:rsidR="00927003">
              <w:rPr>
                <w:rFonts w:ascii="Times New Roman" w:hAnsi="Times New Roman" w:cs="Times New Roman"/>
                <w:b/>
                <w:sz w:val="24"/>
                <w:szCs w:val="24"/>
              </w:rPr>
              <w:t>4</w:t>
            </w:r>
            <w:r w:rsidRPr="00B271BE">
              <w:rPr>
                <w:rFonts w:ascii="Times New Roman" w:hAnsi="Times New Roman" w:cs="Times New Roman"/>
                <w:b/>
                <w:sz w:val="24"/>
                <w:szCs w:val="24"/>
              </w:rPr>
              <w:t>.05.202</w:t>
            </w:r>
            <w:r w:rsidR="00356188">
              <w:rPr>
                <w:rFonts w:ascii="Times New Roman" w:hAnsi="Times New Roman" w:cs="Times New Roman"/>
                <w:b/>
                <w:sz w:val="24"/>
                <w:szCs w:val="24"/>
              </w:rPr>
              <w:t>1</w:t>
            </w:r>
            <w:r w:rsidRPr="00B271BE">
              <w:rPr>
                <w:rFonts w:ascii="Times New Roman" w:hAnsi="Times New Roman" w:cs="Times New Roman"/>
                <w:b/>
                <w:sz w:val="24"/>
                <w:szCs w:val="24"/>
              </w:rPr>
              <w:t>.</w:t>
            </w:r>
          </w:p>
        </w:tc>
        <w:tc>
          <w:tcPr>
            <w:tcW w:w="1417" w:type="dxa"/>
          </w:tcPr>
          <w:p w:rsidR="0042488A" w:rsidRPr="00792EBB" w:rsidRDefault="0042488A" w:rsidP="00E74F79">
            <w:pPr>
              <w:rPr>
                <w:rFonts w:ascii="Times New Roman" w:hAnsi="Times New Roman" w:cs="Times New Roman"/>
                <w:bCs/>
                <w:sz w:val="20"/>
                <w:szCs w:val="20"/>
                <w:lang w:eastAsia="ru-RU"/>
              </w:rPr>
            </w:pPr>
          </w:p>
        </w:tc>
      </w:tr>
      <w:tr w:rsidR="0042488A" w:rsidRPr="007A2233" w:rsidTr="002337B1">
        <w:trPr>
          <w:trHeight w:val="8"/>
        </w:trPr>
        <w:tc>
          <w:tcPr>
            <w:tcW w:w="957" w:type="dxa"/>
          </w:tcPr>
          <w:p w:rsidR="0042488A" w:rsidRPr="004E0CEC" w:rsidRDefault="0042488A" w:rsidP="00A80984">
            <w:pPr>
              <w:numPr>
                <w:ilvl w:val="0"/>
                <w:numId w:val="34"/>
              </w:numPr>
              <w:rPr>
                <w:rFonts w:ascii="Times New Roman" w:hAnsi="Times New Roman" w:cs="Times New Roman"/>
                <w:b/>
              </w:rPr>
            </w:pPr>
          </w:p>
        </w:tc>
        <w:tc>
          <w:tcPr>
            <w:tcW w:w="1417" w:type="dxa"/>
          </w:tcPr>
          <w:p w:rsidR="0042488A" w:rsidRPr="007A2233" w:rsidRDefault="00742011" w:rsidP="00CE364D">
            <w:pP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Праздники моей страны-</w:t>
            </w:r>
            <w:r w:rsidR="0042488A">
              <w:rPr>
                <w:rFonts w:ascii="Times New Roman" w:hAnsi="Times New Roman" w:cs="Times New Roman"/>
                <w:b/>
                <w:bCs/>
                <w:color w:val="000000"/>
                <w:sz w:val="24"/>
                <w:szCs w:val="24"/>
                <w:lang w:eastAsia="ru-RU"/>
              </w:rPr>
              <w:t xml:space="preserve">День победы </w:t>
            </w:r>
          </w:p>
        </w:tc>
        <w:tc>
          <w:tcPr>
            <w:tcW w:w="2155" w:type="dxa"/>
          </w:tcPr>
          <w:p w:rsidR="0042488A" w:rsidRPr="001666E2" w:rsidRDefault="0042488A" w:rsidP="00C7115A">
            <w:pPr>
              <w:spacing w:after="0" w:line="240" w:lineRule="auto"/>
              <w:rPr>
                <w:rFonts w:ascii="Times New Roman" w:eastAsia="Times New Roman" w:hAnsi="Times New Roman" w:cs="Times New Roman"/>
                <w:b/>
                <w:sz w:val="24"/>
                <w:szCs w:val="24"/>
              </w:rPr>
            </w:pPr>
            <w:r w:rsidRPr="00D24DEB">
              <w:rPr>
                <w:rFonts w:ascii="Times New Roman" w:hAnsi="Times New Roman" w:cs="Times New Roman"/>
                <w:b/>
                <w:bCs/>
                <w:sz w:val="24"/>
                <w:szCs w:val="24"/>
              </w:rPr>
              <w:t>Тема</w:t>
            </w:r>
            <w:r w:rsidRPr="001666E2">
              <w:rPr>
                <w:rFonts w:ascii="Times New Roman" w:hAnsi="Times New Roman" w:cs="Times New Roman"/>
                <w:b/>
                <w:bCs/>
                <w:sz w:val="24"/>
                <w:szCs w:val="24"/>
              </w:rPr>
              <w:t>:</w:t>
            </w:r>
            <w:r w:rsidRPr="001666E2">
              <w:rPr>
                <w:rFonts w:ascii="Times New Roman" w:eastAsia="Times New Roman" w:hAnsi="Times New Roman" w:cs="Times New Roman"/>
                <w:b/>
                <w:color w:val="000000"/>
                <w:sz w:val="24"/>
                <w:szCs w:val="24"/>
              </w:rPr>
              <w:t>«Мы склонимся низко-низко у подножья обелиска...»</w:t>
            </w:r>
          </w:p>
          <w:p w:rsidR="0042488A" w:rsidRPr="00DE623C" w:rsidRDefault="0042488A" w:rsidP="00C7115A">
            <w:pPr>
              <w:pStyle w:val="16"/>
              <w:tabs>
                <w:tab w:val="left" w:pos="2010"/>
              </w:tabs>
              <w:spacing w:after="0" w:line="240" w:lineRule="auto"/>
              <w:ind w:left="0"/>
              <w:jc w:val="both"/>
              <w:rPr>
                <w:rFonts w:ascii="Times New Roman" w:hAnsi="Times New Roman"/>
                <w:sz w:val="24"/>
                <w:szCs w:val="24"/>
              </w:rPr>
            </w:pPr>
            <w:r w:rsidRPr="001666E2">
              <w:rPr>
                <w:rFonts w:ascii="Times New Roman" w:hAnsi="Times New Roman"/>
                <w:b/>
                <w:color w:val="000000"/>
                <w:sz w:val="24"/>
                <w:szCs w:val="24"/>
              </w:rPr>
              <w:t>(лепка)</w:t>
            </w:r>
          </w:p>
        </w:tc>
        <w:tc>
          <w:tcPr>
            <w:tcW w:w="3941" w:type="dxa"/>
          </w:tcPr>
          <w:p w:rsidR="0042488A" w:rsidRPr="00DE623C" w:rsidRDefault="00BA27BD" w:rsidP="00C7115A">
            <w:pPr>
              <w:pStyle w:val="16"/>
              <w:tabs>
                <w:tab w:val="left" w:pos="2010"/>
              </w:tabs>
              <w:spacing w:after="0" w:line="240" w:lineRule="auto"/>
              <w:ind w:left="0"/>
              <w:jc w:val="both"/>
              <w:rPr>
                <w:rFonts w:ascii="Times New Roman" w:hAnsi="Times New Roman"/>
                <w:sz w:val="24"/>
                <w:szCs w:val="24"/>
              </w:rPr>
            </w:pPr>
            <w:r w:rsidRPr="00BA27BD">
              <w:rPr>
                <w:rFonts w:ascii="Times New Roman" w:hAnsi="Times New Roman"/>
                <w:sz w:val="24"/>
                <w:szCs w:val="24"/>
              </w:rPr>
              <w:t>Вызвать эмоциональный положительны</w:t>
            </w:r>
            <w:r>
              <w:rPr>
                <w:rFonts w:ascii="Times New Roman" w:hAnsi="Times New Roman"/>
                <w:sz w:val="24"/>
                <w:szCs w:val="24"/>
              </w:rPr>
              <w:t>й отклик на предложение лепить</w:t>
            </w:r>
            <w:r w:rsidRPr="00BA27BD">
              <w:rPr>
                <w:rFonts w:ascii="Times New Roman" w:hAnsi="Times New Roman"/>
                <w:sz w:val="24"/>
                <w:szCs w:val="24"/>
              </w:rPr>
              <w:t xml:space="preserve"> необычным способом. Развивать самостоятельность, активность, эстетические чувства.Воспитывать любовь к своей Родине и родному городу;</w:t>
            </w:r>
          </w:p>
        </w:tc>
        <w:tc>
          <w:tcPr>
            <w:tcW w:w="2976" w:type="dxa"/>
          </w:tcPr>
          <w:p w:rsidR="0042488A" w:rsidRPr="007C30DA" w:rsidRDefault="0042488A"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42488A" w:rsidRDefault="0042488A"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42488A" w:rsidRPr="00F06A68" w:rsidRDefault="00927003" w:rsidP="00356188">
            <w:pPr>
              <w:rPr>
                <w:rFonts w:ascii="Times New Roman" w:hAnsi="Times New Roman" w:cs="Times New Roman"/>
                <w:b/>
                <w:sz w:val="24"/>
                <w:szCs w:val="24"/>
              </w:rPr>
            </w:pPr>
            <w:r>
              <w:rPr>
                <w:rFonts w:ascii="Times New Roman" w:hAnsi="Times New Roman" w:cs="Times New Roman"/>
                <w:b/>
                <w:sz w:val="24"/>
                <w:szCs w:val="24"/>
              </w:rPr>
              <w:t>05</w:t>
            </w:r>
            <w:r w:rsidR="0042488A">
              <w:rPr>
                <w:rFonts w:ascii="Times New Roman" w:hAnsi="Times New Roman" w:cs="Times New Roman"/>
                <w:b/>
                <w:sz w:val="24"/>
                <w:szCs w:val="24"/>
              </w:rPr>
              <w:t>.05.202</w:t>
            </w:r>
            <w:r w:rsidR="00356188">
              <w:rPr>
                <w:rFonts w:ascii="Times New Roman" w:hAnsi="Times New Roman" w:cs="Times New Roman"/>
                <w:b/>
                <w:sz w:val="24"/>
                <w:szCs w:val="24"/>
              </w:rPr>
              <w:t>1</w:t>
            </w:r>
            <w:r w:rsidR="0042488A">
              <w:rPr>
                <w:rFonts w:ascii="Times New Roman" w:hAnsi="Times New Roman" w:cs="Times New Roman"/>
                <w:b/>
                <w:sz w:val="24"/>
                <w:szCs w:val="24"/>
              </w:rPr>
              <w:t>.</w:t>
            </w:r>
          </w:p>
        </w:tc>
        <w:tc>
          <w:tcPr>
            <w:tcW w:w="1417" w:type="dxa"/>
          </w:tcPr>
          <w:p w:rsidR="0042488A" w:rsidRPr="00160511" w:rsidRDefault="0042488A" w:rsidP="00A80984">
            <w:pPr>
              <w:rPr>
                <w:rFonts w:ascii="Times New Roman" w:hAnsi="Times New Roman" w:cs="Times New Roman"/>
                <w:b/>
                <w:bCs/>
                <w:sz w:val="24"/>
                <w:szCs w:val="24"/>
                <w:lang w:val="en-US" w:eastAsia="ru-RU"/>
              </w:rPr>
            </w:pPr>
          </w:p>
        </w:tc>
      </w:tr>
      <w:tr w:rsidR="0042488A" w:rsidRPr="007A2233" w:rsidTr="002337B1">
        <w:trPr>
          <w:trHeight w:val="8"/>
        </w:trPr>
        <w:tc>
          <w:tcPr>
            <w:tcW w:w="957" w:type="dxa"/>
          </w:tcPr>
          <w:p w:rsidR="0042488A" w:rsidRPr="004E0CEC" w:rsidRDefault="0042488A" w:rsidP="00A80984">
            <w:pPr>
              <w:numPr>
                <w:ilvl w:val="0"/>
                <w:numId w:val="34"/>
              </w:numPr>
              <w:rPr>
                <w:rFonts w:ascii="Times New Roman" w:hAnsi="Times New Roman" w:cs="Times New Roman"/>
                <w:b/>
              </w:rPr>
            </w:pPr>
          </w:p>
        </w:tc>
        <w:tc>
          <w:tcPr>
            <w:tcW w:w="1417" w:type="dxa"/>
          </w:tcPr>
          <w:p w:rsidR="0042488A" w:rsidRPr="007A2233" w:rsidRDefault="00742011" w:rsidP="00CE364D">
            <w:pPr>
              <w:rPr>
                <w:rFonts w:ascii="Times New Roman" w:hAnsi="Times New Roman" w:cs="Times New Roman"/>
                <w:b/>
                <w:bCs/>
                <w:sz w:val="24"/>
                <w:szCs w:val="24"/>
                <w:lang w:eastAsia="ru-RU"/>
              </w:rPr>
            </w:pPr>
            <w:r w:rsidRPr="00982F4E">
              <w:rPr>
                <w:rFonts w:ascii="Times New Roman" w:hAnsi="Times New Roman" w:cs="Times New Roman"/>
                <w:b/>
                <w:bCs/>
                <w:color w:val="000000"/>
                <w:sz w:val="24"/>
                <w:szCs w:val="24"/>
                <w:lang w:eastAsia="ru-RU"/>
              </w:rPr>
              <w:t xml:space="preserve">До свиданье </w:t>
            </w:r>
            <w:r w:rsidRPr="00982F4E">
              <w:rPr>
                <w:rFonts w:ascii="Times New Roman" w:hAnsi="Times New Roman" w:cs="Times New Roman"/>
                <w:b/>
                <w:bCs/>
                <w:color w:val="000000"/>
                <w:sz w:val="24"/>
                <w:szCs w:val="24"/>
                <w:lang w:eastAsia="ru-RU"/>
              </w:rPr>
              <w:lastRenderedPageBreak/>
              <w:t>детский сад.</w:t>
            </w:r>
          </w:p>
        </w:tc>
        <w:tc>
          <w:tcPr>
            <w:tcW w:w="2155" w:type="dxa"/>
          </w:tcPr>
          <w:p w:rsidR="0042488A" w:rsidRPr="001666E2" w:rsidRDefault="00982F4E" w:rsidP="00C7115A">
            <w:pPr>
              <w:pStyle w:val="16"/>
              <w:tabs>
                <w:tab w:val="left" w:pos="2010"/>
              </w:tabs>
              <w:spacing w:after="0" w:line="240" w:lineRule="auto"/>
              <w:ind w:left="0"/>
              <w:jc w:val="both"/>
              <w:rPr>
                <w:rFonts w:ascii="Times New Roman" w:hAnsi="Times New Roman"/>
                <w:b/>
                <w:sz w:val="24"/>
                <w:szCs w:val="24"/>
              </w:rPr>
            </w:pPr>
            <w:r w:rsidRPr="00131DFF">
              <w:rPr>
                <w:rFonts w:ascii="Times New Roman" w:hAnsi="Times New Roman"/>
                <w:b/>
                <w:sz w:val="24"/>
                <w:szCs w:val="24"/>
              </w:rPr>
              <w:lastRenderedPageBreak/>
              <w:t>Тема:«Что мы умеем и любим рисовать?»</w:t>
            </w:r>
          </w:p>
        </w:tc>
        <w:tc>
          <w:tcPr>
            <w:tcW w:w="3941" w:type="dxa"/>
          </w:tcPr>
          <w:p w:rsidR="0042488A" w:rsidRPr="00DE623C" w:rsidRDefault="00982F4E" w:rsidP="00C7115A">
            <w:pPr>
              <w:pStyle w:val="16"/>
              <w:tabs>
                <w:tab w:val="left" w:pos="2010"/>
              </w:tabs>
              <w:spacing w:after="0" w:line="240" w:lineRule="auto"/>
              <w:ind w:left="0"/>
              <w:rPr>
                <w:rFonts w:ascii="Times New Roman" w:hAnsi="Times New Roman"/>
                <w:sz w:val="24"/>
                <w:szCs w:val="24"/>
              </w:rPr>
            </w:pPr>
            <w:r w:rsidRPr="00DE623C">
              <w:rPr>
                <w:rFonts w:ascii="Times New Roman" w:hAnsi="Times New Roman"/>
                <w:sz w:val="24"/>
                <w:szCs w:val="24"/>
              </w:rPr>
              <w:t>Изучить реальный уровень интересов и изобразительных возможностей детей в рисовании</w:t>
            </w:r>
            <w:r>
              <w:rPr>
                <w:rFonts w:ascii="Times New Roman" w:hAnsi="Times New Roman"/>
                <w:sz w:val="24"/>
                <w:szCs w:val="24"/>
              </w:rPr>
              <w:t>.</w:t>
            </w:r>
          </w:p>
        </w:tc>
        <w:tc>
          <w:tcPr>
            <w:tcW w:w="2976" w:type="dxa"/>
          </w:tcPr>
          <w:p w:rsidR="0042488A" w:rsidRPr="007C30DA" w:rsidRDefault="0042488A" w:rsidP="005A3A74">
            <w:pPr>
              <w:spacing w:line="240" w:lineRule="auto"/>
              <w:rPr>
                <w:rFonts w:ascii="Times New Roman" w:hAnsi="Times New Roman" w:cs="Times New Roman"/>
                <w:bCs/>
                <w:sz w:val="24"/>
                <w:szCs w:val="24"/>
                <w:lang w:eastAsia="ru-RU"/>
              </w:rPr>
            </w:pPr>
            <w:r w:rsidRPr="00130E0E">
              <w:rPr>
                <w:rFonts w:ascii="Times New Roman" w:hAnsi="Times New Roman" w:cs="Times New Roman"/>
                <w:sz w:val="24"/>
                <w:szCs w:val="24"/>
              </w:rPr>
              <w:t>Бумага А4, акварель, кисти, салфетки, палитра</w:t>
            </w:r>
          </w:p>
        </w:tc>
        <w:tc>
          <w:tcPr>
            <w:tcW w:w="993" w:type="dxa"/>
          </w:tcPr>
          <w:p w:rsidR="0042488A" w:rsidRDefault="0042488A"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42488A" w:rsidRPr="00F06A68" w:rsidRDefault="0042488A" w:rsidP="00927003">
            <w:pPr>
              <w:rPr>
                <w:rFonts w:ascii="Times New Roman" w:hAnsi="Times New Roman" w:cs="Times New Roman"/>
                <w:b/>
                <w:sz w:val="24"/>
                <w:szCs w:val="24"/>
              </w:rPr>
            </w:pPr>
            <w:r>
              <w:rPr>
                <w:rFonts w:ascii="Times New Roman" w:hAnsi="Times New Roman" w:cs="Times New Roman"/>
                <w:b/>
                <w:sz w:val="24"/>
                <w:szCs w:val="24"/>
              </w:rPr>
              <w:t>1</w:t>
            </w:r>
            <w:r w:rsidR="00927003">
              <w:rPr>
                <w:rFonts w:ascii="Times New Roman" w:hAnsi="Times New Roman" w:cs="Times New Roman"/>
                <w:b/>
                <w:sz w:val="24"/>
                <w:szCs w:val="24"/>
              </w:rPr>
              <w:t>1</w:t>
            </w:r>
            <w:r>
              <w:rPr>
                <w:rFonts w:ascii="Times New Roman" w:hAnsi="Times New Roman" w:cs="Times New Roman"/>
                <w:b/>
                <w:sz w:val="24"/>
                <w:szCs w:val="24"/>
              </w:rPr>
              <w:t>.05.202</w:t>
            </w:r>
            <w:r w:rsidR="00356188">
              <w:rPr>
                <w:rFonts w:ascii="Times New Roman" w:hAnsi="Times New Roman" w:cs="Times New Roman"/>
                <w:b/>
                <w:sz w:val="24"/>
                <w:szCs w:val="24"/>
              </w:rPr>
              <w:t>1</w:t>
            </w:r>
            <w:r>
              <w:rPr>
                <w:rFonts w:ascii="Times New Roman" w:hAnsi="Times New Roman" w:cs="Times New Roman"/>
                <w:b/>
                <w:sz w:val="24"/>
                <w:szCs w:val="24"/>
              </w:rPr>
              <w:t>.</w:t>
            </w:r>
          </w:p>
        </w:tc>
        <w:tc>
          <w:tcPr>
            <w:tcW w:w="1417" w:type="dxa"/>
          </w:tcPr>
          <w:p w:rsidR="0042488A" w:rsidRPr="007A2233" w:rsidRDefault="0042488A" w:rsidP="00A80984">
            <w:pPr>
              <w:rPr>
                <w:rFonts w:ascii="Times New Roman" w:hAnsi="Times New Roman" w:cs="Times New Roman"/>
                <w:b/>
                <w:bCs/>
                <w:sz w:val="24"/>
                <w:szCs w:val="24"/>
                <w:lang w:eastAsia="ru-RU"/>
              </w:rPr>
            </w:pPr>
          </w:p>
        </w:tc>
      </w:tr>
      <w:tr w:rsidR="0042488A" w:rsidRPr="007A2233" w:rsidTr="002337B1">
        <w:trPr>
          <w:trHeight w:val="8"/>
        </w:trPr>
        <w:tc>
          <w:tcPr>
            <w:tcW w:w="957" w:type="dxa"/>
          </w:tcPr>
          <w:p w:rsidR="0042488A" w:rsidRPr="004E0CEC" w:rsidRDefault="0042488A" w:rsidP="00A80984">
            <w:pPr>
              <w:numPr>
                <w:ilvl w:val="0"/>
                <w:numId w:val="34"/>
              </w:numPr>
              <w:rPr>
                <w:rFonts w:ascii="Times New Roman" w:hAnsi="Times New Roman" w:cs="Times New Roman"/>
                <w:b/>
              </w:rPr>
            </w:pPr>
          </w:p>
        </w:tc>
        <w:tc>
          <w:tcPr>
            <w:tcW w:w="1417" w:type="dxa"/>
          </w:tcPr>
          <w:p w:rsidR="0042488A" w:rsidRPr="007A2233" w:rsidRDefault="00742011" w:rsidP="00CE364D">
            <w:pPr>
              <w:rPr>
                <w:rFonts w:ascii="Times New Roman" w:hAnsi="Times New Roman" w:cs="Times New Roman"/>
                <w:b/>
                <w:bCs/>
                <w:sz w:val="24"/>
                <w:szCs w:val="24"/>
                <w:lang w:eastAsia="ru-RU"/>
              </w:rPr>
            </w:pPr>
            <w:r w:rsidRPr="00742011">
              <w:rPr>
                <w:rFonts w:ascii="Times New Roman" w:hAnsi="Times New Roman" w:cs="Times New Roman"/>
                <w:b/>
                <w:bCs/>
                <w:color w:val="000000"/>
                <w:sz w:val="24"/>
                <w:szCs w:val="24"/>
                <w:lang w:eastAsia="ru-RU"/>
              </w:rPr>
              <w:t>До свиданье детский сад.</w:t>
            </w:r>
          </w:p>
        </w:tc>
        <w:tc>
          <w:tcPr>
            <w:tcW w:w="2155" w:type="dxa"/>
          </w:tcPr>
          <w:p w:rsidR="0042488A" w:rsidRPr="00DE623C" w:rsidRDefault="00982F4E" w:rsidP="00C7115A">
            <w:pPr>
              <w:pStyle w:val="a4"/>
            </w:pPr>
            <w:r w:rsidRPr="00131DFF">
              <w:rPr>
                <w:rFonts w:ascii="Times New Roman" w:hAnsi="Times New Roman"/>
                <w:b/>
                <w:sz w:val="24"/>
                <w:szCs w:val="24"/>
              </w:rPr>
              <w:t>Тема:«Что мы умеем и любим лепить?»</w:t>
            </w:r>
          </w:p>
        </w:tc>
        <w:tc>
          <w:tcPr>
            <w:tcW w:w="3941" w:type="dxa"/>
          </w:tcPr>
          <w:p w:rsidR="0042488A" w:rsidRPr="00DE623C" w:rsidRDefault="00982F4E" w:rsidP="00C7115A">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Изучить реальный уровень интересов и изобразительных возможностей детей в лепке</w:t>
            </w:r>
          </w:p>
        </w:tc>
        <w:tc>
          <w:tcPr>
            <w:tcW w:w="2976" w:type="dxa"/>
          </w:tcPr>
          <w:p w:rsidR="0042488A" w:rsidRPr="007C30DA" w:rsidRDefault="00982F4E" w:rsidP="005A3A7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42488A" w:rsidRDefault="0042488A"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42488A" w:rsidRPr="00F06A68" w:rsidRDefault="0042488A" w:rsidP="00927003">
            <w:pPr>
              <w:rPr>
                <w:rFonts w:ascii="Times New Roman" w:hAnsi="Times New Roman" w:cs="Times New Roman"/>
                <w:b/>
                <w:sz w:val="24"/>
                <w:szCs w:val="24"/>
              </w:rPr>
            </w:pPr>
            <w:r>
              <w:rPr>
                <w:rFonts w:ascii="Times New Roman" w:hAnsi="Times New Roman" w:cs="Times New Roman"/>
                <w:b/>
                <w:sz w:val="24"/>
                <w:szCs w:val="24"/>
              </w:rPr>
              <w:t>1</w:t>
            </w:r>
            <w:r w:rsidR="00927003">
              <w:rPr>
                <w:rFonts w:ascii="Times New Roman" w:hAnsi="Times New Roman" w:cs="Times New Roman"/>
                <w:b/>
                <w:sz w:val="24"/>
                <w:szCs w:val="24"/>
              </w:rPr>
              <w:t>2</w:t>
            </w:r>
            <w:r>
              <w:rPr>
                <w:rFonts w:ascii="Times New Roman" w:hAnsi="Times New Roman" w:cs="Times New Roman"/>
                <w:b/>
                <w:sz w:val="24"/>
                <w:szCs w:val="24"/>
              </w:rPr>
              <w:t>.05.202</w:t>
            </w:r>
            <w:r w:rsidR="00356188">
              <w:rPr>
                <w:rFonts w:ascii="Times New Roman" w:hAnsi="Times New Roman" w:cs="Times New Roman"/>
                <w:b/>
                <w:sz w:val="24"/>
                <w:szCs w:val="24"/>
              </w:rPr>
              <w:t>1</w:t>
            </w:r>
            <w:r>
              <w:rPr>
                <w:rFonts w:ascii="Times New Roman" w:hAnsi="Times New Roman" w:cs="Times New Roman"/>
                <w:b/>
                <w:sz w:val="24"/>
                <w:szCs w:val="24"/>
              </w:rPr>
              <w:t>.</w:t>
            </w:r>
          </w:p>
        </w:tc>
        <w:tc>
          <w:tcPr>
            <w:tcW w:w="1417" w:type="dxa"/>
          </w:tcPr>
          <w:p w:rsidR="0042488A" w:rsidRPr="007A2233" w:rsidRDefault="0042488A" w:rsidP="00A80984">
            <w:pPr>
              <w:rPr>
                <w:rFonts w:ascii="Times New Roman" w:hAnsi="Times New Roman" w:cs="Times New Roman"/>
                <w:b/>
                <w:bCs/>
                <w:sz w:val="24"/>
                <w:szCs w:val="24"/>
                <w:lang w:eastAsia="ru-RU"/>
              </w:rPr>
            </w:pPr>
          </w:p>
        </w:tc>
      </w:tr>
      <w:tr w:rsidR="00742011" w:rsidRPr="007A2233" w:rsidTr="002337B1">
        <w:trPr>
          <w:trHeight w:val="8"/>
        </w:trPr>
        <w:tc>
          <w:tcPr>
            <w:tcW w:w="957" w:type="dxa"/>
          </w:tcPr>
          <w:p w:rsidR="00742011" w:rsidRPr="004E0CEC" w:rsidRDefault="00742011" w:rsidP="00A80984">
            <w:pPr>
              <w:numPr>
                <w:ilvl w:val="0"/>
                <w:numId w:val="34"/>
              </w:numPr>
              <w:rPr>
                <w:rFonts w:ascii="Times New Roman" w:hAnsi="Times New Roman" w:cs="Times New Roman"/>
                <w:b/>
              </w:rPr>
            </w:pPr>
          </w:p>
        </w:tc>
        <w:tc>
          <w:tcPr>
            <w:tcW w:w="1417" w:type="dxa"/>
          </w:tcPr>
          <w:p w:rsidR="00742011" w:rsidRPr="007A2233" w:rsidRDefault="00742011" w:rsidP="00A80984">
            <w:pPr>
              <w:rPr>
                <w:rFonts w:ascii="Times New Roman" w:hAnsi="Times New Roman" w:cs="Times New Roman"/>
                <w:b/>
                <w:bCs/>
                <w:sz w:val="24"/>
                <w:szCs w:val="24"/>
                <w:lang w:eastAsia="ru-RU"/>
              </w:rPr>
            </w:pPr>
            <w:r w:rsidRPr="00742011">
              <w:rPr>
                <w:rFonts w:ascii="Times New Roman" w:hAnsi="Times New Roman" w:cs="Times New Roman"/>
                <w:b/>
                <w:bCs/>
                <w:sz w:val="24"/>
                <w:szCs w:val="24"/>
                <w:lang w:eastAsia="ru-RU"/>
              </w:rPr>
              <w:t>Насекомые, земноводные ,пресмыкающие.</w:t>
            </w:r>
          </w:p>
        </w:tc>
        <w:tc>
          <w:tcPr>
            <w:tcW w:w="2155" w:type="dxa"/>
          </w:tcPr>
          <w:p w:rsidR="00742011" w:rsidRPr="00DE623C" w:rsidRDefault="00742011" w:rsidP="00C23886">
            <w:pPr>
              <w:pStyle w:val="16"/>
              <w:tabs>
                <w:tab w:val="left" w:pos="2010"/>
              </w:tabs>
              <w:spacing w:after="0" w:line="240" w:lineRule="auto"/>
              <w:ind w:left="0"/>
              <w:jc w:val="both"/>
              <w:rPr>
                <w:rFonts w:ascii="Times New Roman" w:hAnsi="Times New Roman"/>
                <w:sz w:val="24"/>
                <w:szCs w:val="24"/>
              </w:rPr>
            </w:pPr>
            <w:r w:rsidRPr="00D24DEB">
              <w:rPr>
                <w:rFonts w:ascii="Times New Roman" w:hAnsi="Times New Roman"/>
                <w:b/>
                <w:bCs/>
                <w:sz w:val="24"/>
                <w:szCs w:val="24"/>
              </w:rPr>
              <w:t>Тема:</w:t>
            </w:r>
            <w:r w:rsidRPr="001666E2">
              <w:rPr>
                <w:rFonts w:ascii="Times New Roman" w:hAnsi="Times New Roman"/>
                <w:b/>
                <w:sz w:val="24"/>
                <w:szCs w:val="24"/>
              </w:rPr>
              <w:t>Бабочки летают над лугом</w:t>
            </w:r>
          </w:p>
        </w:tc>
        <w:tc>
          <w:tcPr>
            <w:tcW w:w="3941" w:type="dxa"/>
          </w:tcPr>
          <w:p w:rsidR="00742011" w:rsidRPr="00DE623C" w:rsidRDefault="00742011" w:rsidP="00C23886">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Продолжать побуждать детей к самостоятельной передаче образов предметов, используя доступные им средства выразительности (цвет, композиция)</w:t>
            </w:r>
          </w:p>
        </w:tc>
        <w:tc>
          <w:tcPr>
            <w:tcW w:w="2976" w:type="dxa"/>
          </w:tcPr>
          <w:p w:rsidR="00742011" w:rsidRPr="007C30DA" w:rsidRDefault="00742011" w:rsidP="005A3A74">
            <w:pPr>
              <w:spacing w:line="240" w:lineRule="auto"/>
              <w:rPr>
                <w:rFonts w:ascii="Times New Roman" w:hAnsi="Times New Roman" w:cs="Times New Roman"/>
                <w:bCs/>
                <w:sz w:val="24"/>
                <w:szCs w:val="24"/>
                <w:lang w:eastAsia="ru-RU"/>
              </w:rPr>
            </w:pPr>
            <w:r w:rsidRPr="00130E0E">
              <w:rPr>
                <w:rFonts w:ascii="Times New Roman" w:hAnsi="Times New Roman" w:cs="Times New Roman"/>
                <w:sz w:val="24"/>
                <w:szCs w:val="24"/>
              </w:rPr>
              <w:t>Бумага А4, акварель, кисти, салфетки, палитра</w:t>
            </w:r>
          </w:p>
        </w:tc>
        <w:tc>
          <w:tcPr>
            <w:tcW w:w="993" w:type="dxa"/>
          </w:tcPr>
          <w:p w:rsidR="00742011" w:rsidRDefault="00742011"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742011" w:rsidRPr="00F06A68" w:rsidRDefault="00742011" w:rsidP="00356188">
            <w:pPr>
              <w:rPr>
                <w:rFonts w:ascii="Times New Roman" w:hAnsi="Times New Roman" w:cs="Times New Roman"/>
                <w:b/>
                <w:sz w:val="24"/>
                <w:szCs w:val="24"/>
              </w:rPr>
            </w:pPr>
            <w:r>
              <w:rPr>
                <w:rFonts w:ascii="Times New Roman" w:hAnsi="Times New Roman" w:cs="Times New Roman"/>
                <w:b/>
                <w:sz w:val="24"/>
                <w:szCs w:val="24"/>
              </w:rPr>
              <w:t>18.05.2021.</w:t>
            </w:r>
          </w:p>
        </w:tc>
        <w:tc>
          <w:tcPr>
            <w:tcW w:w="1417" w:type="dxa"/>
          </w:tcPr>
          <w:p w:rsidR="00742011" w:rsidRPr="007A2233" w:rsidRDefault="00742011" w:rsidP="00A80984">
            <w:pPr>
              <w:rPr>
                <w:rFonts w:ascii="Times New Roman" w:hAnsi="Times New Roman" w:cs="Times New Roman"/>
                <w:b/>
                <w:bCs/>
                <w:sz w:val="24"/>
                <w:szCs w:val="24"/>
                <w:lang w:eastAsia="ru-RU"/>
              </w:rPr>
            </w:pPr>
          </w:p>
        </w:tc>
      </w:tr>
      <w:tr w:rsidR="00742011" w:rsidRPr="007A2233" w:rsidTr="002337B1">
        <w:trPr>
          <w:trHeight w:val="8"/>
        </w:trPr>
        <w:tc>
          <w:tcPr>
            <w:tcW w:w="957" w:type="dxa"/>
          </w:tcPr>
          <w:p w:rsidR="00742011" w:rsidRPr="004E0CEC" w:rsidRDefault="00742011" w:rsidP="00A80984">
            <w:pPr>
              <w:numPr>
                <w:ilvl w:val="0"/>
                <w:numId w:val="34"/>
              </w:numPr>
              <w:rPr>
                <w:rFonts w:ascii="Times New Roman" w:hAnsi="Times New Roman" w:cs="Times New Roman"/>
                <w:b/>
              </w:rPr>
            </w:pPr>
          </w:p>
        </w:tc>
        <w:tc>
          <w:tcPr>
            <w:tcW w:w="1417" w:type="dxa"/>
          </w:tcPr>
          <w:p w:rsidR="00742011" w:rsidRPr="007A2233" w:rsidRDefault="00742011" w:rsidP="00A80984">
            <w:pPr>
              <w:rPr>
                <w:rFonts w:ascii="Times New Roman" w:hAnsi="Times New Roman" w:cs="Times New Roman"/>
                <w:b/>
                <w:bCs/>
                <w:sz w:val="24"/>
                <w:szCs w:val="24"/>
                <w:lang w:eastAsia="ru-RU"/>
              </w:rPr>
            </w:pPr>
            <w:r w:rsidRPr="00742011">
              <w:rPr>
                <w:rFonts w:ascii="Times New Roman" w:hAnsi="Times New Roman" w:cs="Times New Roman"/>
                <w:b/>
                <w:bCs/>
                <w:sz w:val="24"/>
                <w:szCs w:val="24"/>
                <w:lang w:eastAsia="ru-RU"/>
              </w:rPr>
              <w:t>Насекомые, земноводные ,пресмыкающие.</w:t>
            </w:r>
          </w:p>
        </w:tc>
        <w:tc>
          <w:tcPr>
            <w:tcW w:w="2155" w:type="dxa"/>
          </w:tcPr>
          <w:p w:rsidR="00742011" w:rsidRPr="00F16EBF" w:rsidRDefault="00742011" w:rsidP="00C23886">
            <w:pPr>
              <w:pStyle w:val="16"/>
              <w:tabs>
                <w:tab w:val="left" w:pos="2010"/>
              </w:tabs>
              <w:spacing w:after="0" w:line="240" w:lineRule="auto"/>
              <w:ind w:left="0"/>
              <w:jc w:val="both"/>
              <w:rPr>
                <w:rFonts w:ascii="Times New Roman" w:hAnsi="Times New Roman"/>
                <w:b/>
                <w:sz w:val="24"/>
                <w:szCs w:val="24"/>
              </w:rPr>
            </w:pPr>
            <w:r w:rsidRPr="00F16EBF">
              <w:rPr>
                <w:rFonts w:ascii="Times New Roman" w:hAnsi="Times New Roman"/>
                <w:b/>
                <w:sz w:val="24"/>
                <w:szCs w:val="24"/>
              </w:rPr>
              <w:t>Тема:«Стрекозы и жуки» лепка</w:t>
            </w:r>
          </w:p>
          <w:p w:rsidR="00742011" w:rsidRPr="00DE623C" w:rsidRDefault="00742011" w:rsidP="00C23886">
            <w:pPr>
              <w:pStyle w:val="16"/>
              <w:tabs>
                <w:tab w:val="left" w:pos="2010"/>
              </w:tabs>
              <w:spacing w:after="0" w:line="240" w:lineRule="auto"/>
              <w:ind w:left="0"/>
              <w:jc w:val="both"/>
              <w:rPr>
                <w:rFonts w:ascii="Times New Roman" w:hAnsi="Times New Roman"/>
                <w:sz w:val="24"/>
                <w:szCs w:val="24"/>
              </w:rPr>
            </w:pPr>
          </w:p>
        </w:tc>
        <w:tc>
          <w:tcPr>
            <w:tcW w:w="3941" w:type="dxa"/>
          </w:tcPr>
          <w:p w:rsidR="00742011" w:rsidRPr="00DE623C" w:rsidRDefault="00742011" w:rsidP="00C23886">
            <w:pPr>
              <w:pStyle w:val="16"/>
              <w:tabs>
                <w:tab w:val="left" w:pos="2010"/>
              </w:tabs>
              <w:spacing w:after="0" w:line="240" w:lineRule="auto"/>
              <w:ind w:left="0"/>
              <w:jc w:val="both"/>
              <w:rPr>
                <w:rFonts w:ascii="Times New Roman" w:hAnsi="Times New Roman"/>
                <w:sz w:val="24"/>
                <w:szCs w:val="24"/>
              </w:rPr>
            </w:pPr>
            <w:r w:rsidRPr="00DE623C">
              <w:rPr>
                <w:rFonts w:ascii="Times New Roman" w:hAnsi="Times New Roman"/>
                <w:sz w:val="24"/>
                <w:szCs w:val="24"/>
              </w:rPr>
              <w:t>Продолжать формировать умения детей, связанные с художественно-образным отражением в лепке предметов и явлений окружающей действительности. Вызывать интерес к созданию лепных миниатюр в подарок друг другу</w:t>
            </w:r>
          </w:p>
        </w:tc>
        <w:tc>
          <w:tcPr>
            <w:tcW w:w="2976" w:type="dxa"/>
          </w:tcPr>
          <w:p w:rsidR="00742011" w:rsidRPr="007C30DA" w:rsidRDefault="00742011" w:rsidP="00A80984">
            <w:pPr>
              <w:spacing w:line="240" w:lineRule="auto"/>
              <w:rPr>
                <w:rFonts w:ascii="Times New Roman" w:hAnsi="Times New Roman" w:cs="Times New Roman"/>
                <w:bCs/>
                <w:sz w:val="24"/>
                <w:szCs w:val="24"/>
                <w:lang w:eastAsia="ru-RU"/>
              </w:rPr>
            </w:pPr>
            <w:r>
              <w:rPr>
                <w:rFonts w:ascii="Times New Roman" w:hAnsi="Times New Roman" w:cs="Times New Roman"/>
                <w:sz w:val="24"/>
                <w:szCs w:val="24"/>
                <w:lang w:eastAsia="ru-RU" w:bidi="ru-RU"/>
              </w:rPr>
              <w:t>П</w:t>
            </w:r>
            <w:r w:rsidRPr="000D27C8">
              <w:rPr>
                <w:rFonts w:ascii="Times New Roman" w:hAnsi="Times New Roman" w:cs="Times New Roman"/>
                <w:sz w:val="24"/>
                <w:szCs w:val="24"/>
                <w:lang w:eastAsia="ru-RU" w:bidi="ru-RU"/>
              </w:rPr>
              <w:t>ластилин, стеки, дощечки для лепки.</w:t>
            </w:r>
          </w:p>
        </w:tc>
        <w:tc>
          <w:tcPr>
            <w:tcW w:w="993" w:type="dxa"/>
          </w:tcPr>
          <w:p w:rsidR="00742011" w:rsidRDefault="00742011"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1559" w:type="dxa"/>
          </w:tcPr>
          <w:p w:rsidR="00742011" w:rsidRPr="00F06A68" w:rsidRDefault="00927003" w:rsidP="00356188">
            <w:pPr>
              <w:rPr>
                <w:rFonts w:ascii="Times New Roman" w:hAnsi="Times New Roman" w:cs="Times New Roman"/>
                <w:b/>
                <w:sz w:val="24"/>
                <w:szCs w:val="24"/>
              </w:rPr>
            </w:pPr>
            <w:r>
              <w:rPr>
                <w:rFonts w:ascii="Times New Roman" w:hAnsi="Times New Roman" w:cs="Times New Roman"/>
                <w:b/>
                <w:sz w:val="24"/>
                <w:szCs w:val="24"/>
              </w:rPr>
              <w:t>19</w:t>
            </w:r>
            <w:r w:rsidR="00742011">
              <w:rPr>
                <w:rFonts w:ascii="Times New Roman" w:hAnsi="Times New Roman" w:cs="Times New Roman"/>
                <w:b/>
                <w:sz w:val="24"/>
                <w:szCs w:val="24"/>
              </w:rPr>
              <w:t>.05.2021.</w:t>
            </w:r>
          </w:p>
        </w:tc>
        <w:tc>
          <w:tcPr>
            <w:tcW w:w="1417" w:type="dxa"/>
          </w:tcPr>
          <w:p w:rsidR="00742011" w:rsidRPr="007A2233" w:rsidRDefault="00742011" w:rsidP="00A80984">
            <w:pPr>
              <w:rPr>
                <w:rFonts w:ascii="Times New Roman" w:hAnsi="Times New Roman" w:cs="Times New Roman"/>
                <w:b/>
                <w:bCs/>
                <w:sz w:val="24"/>
                <w:szCs w:val="24"/>
                <w:lang w:eastAsia="ru-RU"/>
              </w:rPr>
            </w:pPr>
          </w:p>
        </w:tc>
      </w:tr>
      <w:tr w:rsidR="0042488A" w:rsidRPr="007A2233" w:rsidTr="002337B1">
        <w:trPr>
          <w:trHeight w:val="8"/>
        </w:trPr>
        <w:tc>
          <w:tcPr>
            <w:tcW w:w="957" w:type="dxa"/>
          </w:tcPr>
          <w:p w:rsidR="0042488A" w:rsidRPr="004E0CEC" w:rsidRDefault="0042488A" w:rsidP="0042488A">
            <w:pPr>
              <w:ind w:left="567"/>
              <w:rPr>
                <w:rFonts w:ascii="Times New Roman" w:hAnsi="Times New Roman" w:cs="Times New Roman"/>
                <w:b/>
              </w:rPr>
            </w:pPr>
          </w:p>
        </w:tc>
        <w:tc>
          <w:tcPr>
            <w:tcW w:w="1417" w:type="dxa"/>
          </w:tcPr>
          <w:p w:rsidR="0042488A" w:rsidRDefault="0042488A" w:rsidP="00A80984">
            <w:pPr>
              <w:rPr>
                <w:rFonts w:ascii="Times New Roman" w:hAnsi="Times New Roman" w:cs="Times New Roman"/>
                <w:b/>
                <w:bCs/>
                <w:sz w:val="24"/>
                <w:szCs w:val="24"/>
                <w:lang w:eastAsia="ru-RU"/>
              </w:rPr>
            </w:pPr>
          </w:p>
        </w:tc>
        <w:tc>
          <w:tcPr>
            <w:tcW w:w="2155" w:type="dxa"/>
          </w:tcPr>
          <w:p w:rsidR="0042488A" w:rsidRPr="0042488A" w:rsidRDefault="0042488A" w:rsidP="00C7115A">
            <w:pPr>
              <w:pStyle w:val="16"/>
              <w:tabs>
                <w:tab w:val="left" w:pos="2010"/>
              </w:tabs>
              <w:spacing w:after="0" w:line="240" w:lineRule="auto"/>
              <w:ind w:left="0"/>
              <w:jc w:val="both"/>
              <w:rPr>
                <w:rFonts w:ascii="Times New Roman" w:hAnsi="Times New Roman"/>
                <w:b/>
                <w:sz w:val="24"/>
                <w:szCs w:val="24"/>
              </w:rPr>
            </w:pPr>
            <w:r w:rsidRPr="0042488A">
              <w:rPr>
                <w:rFonts w:ascii="Times New Roman" w:hAnsi="Times New Roman"/>
                <w:b/>
                <w:sz w:val="24"/>
              </w:rPr>
              <w:t>Итого:</w:t>
            </w:r>
          </w:p>
        </w:tc>
        <w:tc>
          <w:tcPr>
            <w:tcW w:w="3941" w:type="dxa"/>
          </w:tcPr>
          <w:p w:rsidR="0042488A" w:rsidRPr="00DE623C" w:rsidRDefault="0042488A" w:rsidP="00C7115A">
            <w:pPr>
              <w:pStyle w:val="16"/>
              <w:tabs>
                <w:tab w:val="left" w:pos="2010"/>
              </w:tabs>
              <w:spacing w:after="0" w:line="240" w:lineRule="auto"/>
              <w:ind w:left="0"/>
              <w:jc w:val="both"/>
              <w:rPr>
                <w:rFonts w:ascii="Times New Roman" w:hAnsi="Times New Roman"/>
                <w:sz w:val="24"/>
                <w:szCs w:val="24"/>
              </w:rPr>
            </w:pPr>
          </w:p>
        </w:tc>
        <w:tc>
          <w:tcPr>
            <w:tcW w:w="2976" w:type="dxa"/>
          </w:tcPr>
          <w:p w:rsidR="0042488A" w:rsidRPr="007C30DA" w:rsidRDefault="0042488A" w:rsidP="00A80984">
            <w:pPr>
              <w:spacing w:line="240" w:lineRule="auto"/>
              <w:rPr>
                <w:rFonts w:ascii="Times New Roman" w:hAnsi="Times New Roman" w:cs="Times New Roman"/>
                <w:bCs/>
                <w:sz w:val="24"/>
                <w:szCs w:val="24"/>
                <w:lang w:eastAsia="ru-RU"/>
              </w:rPr>
            </w:pPr>
          </w:p>
        </w:tc>
        <w:tc>
          <w:tcPr>
            <w:tcW w:w="993" w:type="dxa"/>
          </w:tcPr>
          <w:p w:rsidR="0042488A" w:rsidRDefault="0042488A" w:rsidP="00A80984">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66</w:t>
            </w:r>
          </w:p>
        </w:tc>
        <w:tc>
          <w:tcPr>
            <w:tcW w:w="1559" w:type="dxa"/>
          </w:tcPr>
          <w:p w:rsidR="0042488A" w:rsidRDefault="0042488A" w:rsidP="00A80984">
            <w:pPr>
              <w:rPr>
                <w:rFonts w:ascii="Times New Roman" w:hAnsi="Times New Roman" w:cs="Times New Roman"/>
                <w:b/>
                <w:sz w:val="24"/>
                <w:szCs w:val="24"/>
              </w:rPr>
            </w:pPr>
          </w:p>
        </w:tc>
        <w:tc>
          <w:tcPr>
            <w:tcW w:w="1417" w:type="dxa"/>
          </w:tcPr>
          <w:p w:rsidR="0042488A" w:rsidRPr="007A2233" w:rsidRDefault="0042488A" w:rsidP="00A80984">
            <w:pPr>
              <w:rPr>
                <w:rFonts w:ascii="Times New Roman" w:hAnsi="Times New Roman" w:cs="Times New Roman"/>
                <w:b/>
                <w:bCs/>
                <w:sz w:val="24"/>
                <w:szCs w:val="24"/>
                <w:lang w:eastAsia="ru-RU"/>
              </w:rPr>
            </w:pPr>
          </w:p>
        </w:tc>
      </w:tr>
    </w:tbl>
    <w:p w:rsidR="008D0825" w:rsidRDefault="008D0825" w:rsidP="00372D63">
      <w:pPr>
        <w:jc w:val="center"/>
        <w:rPr>
          <w:rFonts w:ascii="Times New Roman" w:hAnsi="Times New Roman" w:cs="Times New Roman"/>
          <w:b/>
          <w:sz w:val="24"/>
          <w:szCs w:val="24"/>
        </w:rPr>
      </w:pPr>
    </w:p>
    <w:p w:rsidR="007B47AE" w:rsidRDefault="007B47AE" w:rsidP="00372D63">
      <w:pPr>
        <w:jc w:val="center"/>
        <w:rPr>
          <w:rFonts w:ascii="Times New Roman" w:hAnsi="Times New Roman" w:cs="Times New Roman"/>
          <w:b/>
          <w:sz w:val="24"/>
          <w:szCs w:val="24"/>
        </w:rPr>
      </w:pPr>
    </w:p>
    <w:p w:rsidR="007B47AE" w:rsidRDefault="007B47AE" w:rsidP="00372D63">
      <w:pPr>
        <w:jc w:val="center"/>
        <w:rPr>
          <w:rFonts w:ascii="Times New Roman" w:hAnsi="Times New Roman" w:cs="Times New Roman"/>
          <w:b/>
          <w:sz w:val="24"/>
          <w:szCs w:val="24"/>
        </w:rPr>
      </w:pPr>
    </w:p>
    <w:p w:rsidR="007B47AE" w:rsidRDefault="007B47AE" w:rsidP="00FB72F3">
      <w:pPr>
        <w:rPr>
          <w:rFonts w:ascii="Times New Roman" w:hAnsi="Times New Roman" w:cs="Times New Roman"/>
          <w:b/>
          <w:sz w:val="24"/>
          <w:szCs w:val="24"/>
        </w:rPr>
      </w:pPr>
    </w:p>
    <w:p w:rsidR="00941517" w:rsidRDefault="00941517" w:rsidP="00372D63">
      <w:pPr>
        <w:jc w:val="center"/>
        <w:rPr>
          <w:rFonts w:ascii="Times New Roman" w:hAnsi="Times New Roman" w:cs="Times New Roman"/>
          <w:b/>
          <w:sz w:val="24"/>
          <w:szCs w:val="24"/>
        </w:rPr>
      </w:pPr>
    </w:p>
    <w:p w:rsidR="00941517" w:rsidRDefault="00941517" w:rsidP="00E56293">
      <w:pPr>
        <w:widowControl w:val="0"/>
        <w:autoSpaceDE w:val="0"/>
        <w:autoSpaceDN w:val="0"/>
        <w:adjustRightInd w:val="0"/>
        <w:spacing w:after="0" w:line="240" w:lineRule="auto"/>
        <w:rPr>
          <w:rFonts w:ascii="Times New Roman" w:hAnsi="Times New Roman" w:cs="Times New Roman"/>
          <w:b/>
          <w:sz w:val="24"/>
          <w:szCs w:val="24"/>
        </w:rPr>
      </w:pPr>
    </w:p>
    <w:p w:rsidR="00A35D57" w:rsidRDefault="00E56293"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r w:rsidRPr="00E56293">
        <w:rPr>
          <w:rFonts w:ascii="Times New Roman" w:hAnsi="Times New Roman" w:cs="Times New Roman"/>
          <w:b/>
          <w:bCs/>
          <w:sz w:val="24"/>
          <w:szCs w:val="24"/>
          <w:lang w:eastAsia="ru-RU"/>
        </w:rPr>
        <w:t>3.Организационный раздел</w:t>
      </w:r>
    </w:p>
    <w:p w:rsidR="00E56293" w:rsidRDefault="00E56293"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3.1. </w:t>
      </w:r>
      <w:r w:rsidR="00440157">
        <w:rPr>
          <w:rFonts w:ascii="Times New Roman" w:hAnsi="Times New Roman" w:cs="Times New Roman"/>
          <w:b/>
          <w:sz w:val="24"/>
          <w:szCs w:val="24"/>
        </w:rPr>
        <w:t>Список средств обучения</w:t>
      </w:r>
    </w:p>
    <w:p w:rsidR="00333548" w:rsidRDefault="00333548"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333548" w:rsidRDefault="00333548" w:rsidP="00333548">
      <w:pPr>
        <w:pStyle w:val="a4"/>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E56293" w:rsidRPr="00333548">
        <w:rPr>
          <w:rFonts w:ascii="Times New Roman" w:hAnsi="Times New Roman" w:cs="Times New Roman"/>
          <w:sz w:val="24"/>
          <w:szCs w:val="24"/>
          <w:lang w:eastAsia="ru-RU"/>
        </w:rPr>
        <w:t xml:space="preserve">Учебно-наглядные </w:t>
      </w:r>
      <w:r w:rsidR="00D35155" w:rsidRPr="00333548">
        <w:rPr>
          <w:rFonts w:ascii="Times New Roman" w:hAnsi="Times New Roman" w:cs="Times New Roman"/>
          <w:sz w:val="24"/>
          <w:szCs w:val="24"/>
          <w:lang w:eastAsia="ru-RU"/>
        </w:rPr>
        <w:t>пособия: предметные</w:t>
      </w:r>
      <w:r w:rsidR="00E56293" w:rsidRPr="00333548">
        <w:rPr>
          <w:rFonts w:ascii="Times New Roman" w:hAnsi="Times New Roman" w:cs="Times New Roman"/>
          <w:sz w:val="24"/>
          <w:szCs w:val="24"/>
          <w:lang w:eastAsia="ru-RU"/>
        </w:rPr>
        <w:t xml:space="preserve"> картинки (изображающие деятельность детей, различные эмоциональные состояния людей, опасные ситуации, ситуации взаимодействия людей, картинки и тексты стихов со звуками: ж, ш, щ, ч, ц, с-сь, к-кь и др., бытовые приборы, электро и газовые оборудования, электроприборы), пейзажные картинки (времена года), картинки с изображением животных и растений, профессии людей, фотографии с изображением людей разных профессий, видеоматериалы о природе, природный материал (шишки, веточки,  семена), музыкальные произведения, большой круг разделенный на четыре сектора, маленькие круги разделенные на четыре сектора, фишки-игрушки, карточки, плакаты, схемы, образцы, пары карточек с изображением предметов (различающихся по цвету, форме, количеству), коробки – вагончики с прикрепленными числовыми карточками, фишки – заместители, плоскостные изображения игрушек, полоска бумаги, хрестоматия, персонажи сказок, дидактические игры, наборы слов на листе бумаги, заместители персонажей сказок: кружки разных цветов, полоски разной длины, декорации сказок (дом, рукавичка, деревья, скалка и др.), дорожные знаки, макет светофора,  предметы – ориентиры, образцы материалов (бумага разных видов, стекло, железо, дерево, ткань разных видов), модель улицы, игрушечные виды транспорта, фотографии детей.</w:t>
      </w:r>
    </w:p>
    <w:p w:rsidR="00E56293" w:rsidRPr="00333548" w:rsidRDefault="00E56293" w:rsidP="00333548">
      <w:pPr>
        <w:pStyle w:val="a4"/>
        <w:spacing w:line="276" w:lineRule="auto"/>
        <w:jc w:val="both"/>
        <w:rPr>
          <w:rFonts w:ascii="Times New Roman" w:hAnsi="Times New Roman" w:cs="Times New Roman"/>
          <w:sz w:val="24"/>
          <w:szCs w:val="24"/>
          <w:lang w:eastAsia="ru-RU"/>
        </w:rPr>
      </w:pPr>
      <w:r w:rsidRPr="00333548">
        <w:rPr>
          <w:rFonts w:ascii="Times New Roman" w:hAnsi="Times New Roman" w:cs="Times New Roman"/>
          <w:sz w:val="24"/>
          <w:szCs w:val="24"/>
          <w:lang w:eastAsia="ru-RU"/>
        </w:rPr>
        <w:t>2. Технические средства обучения: магнитофон, СD и аудио материал, ноутбук, проектор, интерактивная доска</w:t>
      </w:r>
    </w:p>
    <w:p w:rsidR="00E56293" w:rsidRPr="00333548" w:rsidRDefault="00E56293" w:rsidP="00333548">
      <w:pPr>
        <w:pStyle w:val="a4"/>
        <w:spacing w:line="276" w:lineRule="auto"/>
        <w:jc w:val="both"/>
        <w:rPr>
          <w:rFonts w:ascii="Times New Roman" w:hAnsi="Times New Roman" w:cs="Times New Roman"/>
          <w:sz w:val="24"/>
          <w:szCs w:val="24"/>
          <w:lang w:eastAsia="ru-RU"/>
        </w:rPr>
      </w:pPr>
      <w:r w:rsidRPr="00333548">
        <w:rPr>
          <w:rFonts w:ascii="Times New Roman" w:hAnsi="Times New Roman" w:cs="Times New Roman"/>
          <w:sz w:val="24"/>
          <w:szCs w:val="24"/>
          <w:lang w:eastAsia="ru-RU"/>
        </w:rPr>
        <w:t>3.Оборудование: доска, указка, тарелочки, ложки, чашки, куклы, машинки, лопатки, ведро, мерные стаканы, строительные детали разных размеров и форм, трафареты, карандаши, фломастеры, простые карандаши, ножницы, вилки, нож, шкатулка, мелкие игрушки, веревка, шнурок, предметы одежды детей и мебели, мяч, шар, бита, кегли, модели пристяжных ремней, велосипед игрушечный светофор, и стрелочные часы, тесьма, руль.</w:t>
      </w:r>
    </w:p>
    <w:p w:rsidR="00333548" w:rsidRDefault="00333548"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E56293" w:rsidRDefault="00333548"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3.2. Обеспеченность методическими материалами и средствами обучение и воспитания</w:t>
      </w:r>
    </w:p>
    <w:p w:rsidR="00333548" w:rsidRDefault="00333548" w:rsidP="00E56293">
      <w:pPr>
        <w:widowControl w:val="0"/>
        <w:autoSpaceDE w:val="0"/>
        <w:autoSpaceDN w:val="0"/>
        <w:adjustRightInd w:val="0"/>
        <w:spacing w:after="0" w:line="240" w:lineRule="auto"/>
        <w:rPr>
          <w:rFonts w:ascii="Times New Roman" w:hAnsi="Times New Roman" w:cs="Times New Roman"/>
          <w:b/>
          <w:bCs/>
          <w:sz w:val="24"/>
          <w:szCs w:val="24"/>
          <w:lang w:eastAsia="ru-RU"/>
        </w:rPr>
      </w:pPr>
    </w:p>
    <w:p w:rsidR="002A45FC" w:rsidRDefault="002A45FC" w:rsidP="002A45FC">
      <w:pPr>
        <w:rPr>
          <w:rFonts w:ascii="Times New Roman" w:hAnsi="Times New Roman" w:cs="Times New Roman"/>
          <w:b/>
          <w:sz w:val="24"/>
          <w:szCs w:val="24"/>
        </w:rPr>
      </w:pPr>
      <w:r>
        <w:rPr>
          <w:rFonts w:ascii="Times New Roman" w:hAnsi="Times New Roman" w:cs="Times New Roman"/>
          <w:b/>
          <w:sz w:val="24"/>
          <w:szCs w:val="24"/>
        </w:rPr>
        <w:lastRenderedPageBreak/>
        <w:t>Я познаю мир</w:t>
      </w:r>
    </w:p>
    <w:p w:rsidR="002A45FC" w:rsidRPr="00FF630F" w:rsidRDefault="002A45FC" w:rsidP="002A45FC">
      <w:pPr>
        <w:pStyle w:val="24"/>
        <w:widowControl w:val="0"/>
        <w:numPr>
          <w:ilvl w:val="0"/>
          <w:numId w:val="40"/>
        </w:numPr>
        <w:shd w:val="clear" w:color="auto" w:fill="auto"/>
        <w:tabs>
          <w:tab w:val="left" w:pos="655"/>
        </w:tabs>
        <w:spacing w:line="288" w:lineRule="exact"/>
        <w:ind w:firstLine="400"/>
        <w:jc w:val="both"/>
        <w:rPr>
          <w:rFonts w:ascii="Times New Roman" w:hAnsi="Times New Roman" w:cs="Times New Roman"/>
          <w:sz w:val="24"/>
          <w:szCs w:val="24"/>
        </w:rPr>
      </w:pPr>
      <w:r w:rsidRPr="00FF630F">
        <w:rPr>
          <w:rStyle w:val="29"/>
          <w:rFonts w:eastAsiaTheme="minorHAnsi"/>
          <w:sz w:val="24"/>
          <w:szCs w:val="24"/>
        </w:rPr>
        <w:t>Агаева, Е. Л.</w:t>
      </w:r>
      <w:r w:rsidRPr="00FF630F">
        <w:rPr>
          <w:rFonts w:ascii="Times New Roman" w:hAnsi="Times New Roman" w:cs="Times New Roman"/>
          <w:color w:val="000000"/>
          <w:sz w:val="24"/>
          <w:szCs w:val="24"/>
          <w:lang w:eastAsia="ru-RU" w:bidi="ru-RU"/>
        </w:rPr>
        <w:t xml:space="preserve"> Чего на свете не бывает? [Текст] : занимательные игры для детей от 3 до 6 лет / </w:t>
      </w:r>
      <w:r w:rsidRPr="00FF630F">
        <w:rPr>
          <w:rStyle w:val="2Sylfaen12pt"/>
          <w:rFonts w:ascii="Times New Roman" w:hAnsi="Times New Roman" w:cs="Times New Roman"/>
        </w:rPr>
        <w:t xml:space="preserve">Е. </w:t>
      </w:r>
      <w:r w:rsidRPr="00FF630F">
        <w:rPr>
          <w:rFonts w:ascii="Times New Roman" w:hAnsi="Times New Roman" w:cs="Times New Roman"/>
          <w:color w:val="000000"/>
          <w:sz w:val="24"/>
          <w:szCs w:val="24"/>
          <w:lang w:eastAsia="ru-RU" w:bidi="ru-RU"/>
        </w:rPr>
        <w:t>Л. Агаева, В. В. Брофман. - М. : Просвещение, 1991.</w:t>
      </w:r>
    </w:p>
    <w:p w:rsidR="002A45FC" w:rsidRPr="00FF630F" w:rsidRDefault="002A45FC" w:rsidP="002A45FC">
      <w:pPr>
        <w:pStyle w:val="24"/>
        <w:widowControl w:val="0"/>
        <w:numPr>
          <w:ilvl w:val="0"/>
          <w:numId w:val="40"/>
        </w:numPr>
        <w:shd w:val="clear" w:color="auto" w:fill="auto"/>
        <w:tabs>
          <w:tab w:val="left" w:pos="670"/>
        </w:tabs>
        <w:spacing w:line="288" w:lineRule="exact"/>
        <w:ind w:firstLine="400"/>
        <w:jc w:val="both"/>
        <w:rPr>
          <w:rFonts w:ascii="Times New Roman" w:hAnsi="Times New Roman" w:cs="Times New Roman"/>
          <w:sz w:val="24"/>
          <w:szCs w:val="24"/>
        </w:rPr>
      </w:pPr>
      <w:r>
        <w:rPr>
          <w:rStyle w:val="29"/>
          <w:rFonts w:eastAsiaTheme="minorHAnsi"/>
          <w:sz w:val="24"/>
          <w:szCs w:val="24"/>
        </w:rPr>
        <w:t>И.Н. Павленко</w:t>
      </w:r>
      <w:r w:rsidRPr="00FF630F">
        <w:rPr>
          <w:rStyle w:val="29"/>
          <w:rFonts w:eastAsiaTheme="minorHAnsi"/>
          <w:sz w:val="24"/>
          <w:szCs w:val="24"/>
        </w:rPr>
        <w:t>.</w:t>
      </w:r>
      <w:r>
        <w:rPr>
          <w:rStyle w:val="29"/>
          <w:rFonts w:eastAsiaTheme="minorHAnsi"/>
          <w:sz w:val="24"/>
          <w:szCs w:val="24"/>
        </w:rPr>
        <w:t>Развитие речи и ознакомление с окружающим миром</w:t>
      </w:r>
      <w:r w:rsidR="00397496">
        <w:rPr>
          <w:rStyle w:val="29"/>
          <w:rFonts w:eastAsiaTheme="minorHAnsi"/>
          <w:sz w:val="24"/>
          <w:szCs w:val="24"/>
        </w:rPr>
        <w:t xml:space="preserve">. </w:t>
      </w:r>
      <w:r>
        <w:rPr>
          <w:rFonts w:ascii="Times New Roman" w:hAnsi="Times New Roman" w:cs="Times New Roman"/>
          <w:color w:val="000000"/>
          <w:sz w:val="24"/>
          <w:szCs w:val="24"/>
          <w:lang w:eastAsia="ru-RU" w:bidi="ru-RU"/>
        </w:rPr>
        <w:t>Москва</w:t>
      </w:r>
      <w:r w:rsidRPr="00FF630F">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Творческий центр2005</w:t>
      </w:r>
    </w:p>
    <w:p w:rsidR="002A45FC" w:rsidRPr="00FF630F" w:rsidRDefault="002A45FC" w:rsidP="002A45FC">
      <w:pPr>
        <w:pStyle w:val="24"/>
        <w:widowControl w:val="0"/>
        <w:numPr>
          <w:ilvl w:val="0"/>
          <w:numId w:val="40"/>
        </w:numPr>
        <w:shd w:val="clear" w:color="auto" w:fill="auto"/>
        <w:tabs>
          <w:tab w:val="left" w:pos="665"/>
        </w:tabs>
        <w:spacing w:line="288" w:lineRule="exact"/>
        <w:ind w:firstLine="400"/>
        <w:jc w:val="both"/>
        <w:rPr>
          <w:rFonts w:ascii="Times New Roman" w:hAnsi="Times New Roman" w:cs="Times New Roman"/>
          <w:sz w:val="24"/>
          <w:szCs w:val="24"/>
        </w:rPr>
      </w:pPr>
      <w:r w:rsidRPr="00FF630F">
        <w:rPr>
          <w:rStyle w:val="29"/>
          <w:rFonts w:eastAsiaTheme="minorHAnsi"/>
          <w:sz w:val="24"/>
          <w:szCs w:val="24"/>
        </w:rPr>
        <w:t>Бондаренко, А. К.</w:t>
      </w:r>
      <w:r w:rsidRPr="00FF630F">
        <w:rPr>
          <w:rFonts w:ascii="Times New Roman" w:hAnsi="Times New Roman" w:cs="Times New Roman"/>
          <w:color w:val="000000"/>
          <w:sz w:val="24"/>
          <w:szCs w:val="24"/>
          <w:lang w:eastAsia="ru-RU" w:bidi="ru-RU"/>
        </w:rPr>
        <w:t xml:space="preserve"> Дидактические игры в детском саду [Текст] / А. К. Бондаренко. - М. : Просвещение, 1985.</w:t>
      </w:r>
    </w:p>
    <w:p w:rsidR="002A45FC" w:rsidRPr="00FF630F" w:rsidRDefault="002A45FC" w:rsidP="002A45FC">
      <w:pPr>
        <w:pStyle w:val="24"/>
        <w:widowControl w:val="0"/>
        <w:numPr>
          <w:ilvl w:val="0"/>
          <w:numId w:val="40"/>
        </w:numPr>
        <w:shd w:val="clear" w:color="auto" w:fill="auto"/>
        <w:tabs>
          <w:tab w:val="left" w:pos="665"/>
        </w:tabs>
        <w:spacing w:line="288" w:lineRule="exact"/>
        <w:ind w:firstLine="400"/>
        <w:jc w:val="both"/>
        <w:rPr>
          <w:rFonts w:ascii="Times New Roman" w:hAnsi="Times New Roman" w:cs="Times New Roman"/>
          <w:sz w:val="24"/>
          <w:szCs w:val="24"/>
        </w:rPr>
      </w:pPr>
      <w:r w:rsidRPr="00FF630F">
        <w:rPr>
          <w:rStyle w:val="29"/>
          <w:rFonts w:eastAsiaTheme="minorHAnsi"/>
          <w:sz w:val="24"/>
          <w:szCs w:val="24"/>
        </w:rPr>
        <w:t>Гризик, Т И.</w:t>
      </w:r>
      <w:r w:rsidRPr="00FF630F">
        <w:rPr>
          <w:rFonts w:ascii="Times New Roman" w:hAnsi="Times New Roman" w:cs="Times New Roman"/>
          <w:color w:val="000000"/>
          <w:sz w:val="24"/>
          <w:szCs w:val="24"/>
          <w:lang w:eastAsia="ru-RU" w:bidi="ru-RU"/>
        </w:rPr>
        <w:t xml:space="preserve"> Программа «Радуга» : 10 лет работы [Текст] : пособие для воспитателей дет</w:t>
      </w:r>
      <w:r w:rsidRPr="00FF630F">
        <w:rPr>
          <w:rFonts w:ascii="Times New Roman" w:hAnsi="Times New Roman" w:cs="Times New Roman"/>
          <w:color w:val="000000"/>
          <w:sz w:val="24"/>
          <w:szCs w:val="24"/>
          <w:lang w:eastAsia="ru-RU" w:bidi="ru-RU"/>
        </w:rPr>
        <w:softHyphen/>
        <w:t>ских садов / Т. И. Гризик. - М. : Издательский дом «Воспитание дошкольника», 2002.</w:t>
      </w:r>
    </w:p>
    <w:p w:rsidR="002A45FC" w:rsidRPr="00FF630F" w:rsidRDefault="002A45FC" w:rsidP="002A45FC">
      <w:pPr>
        <w:pStyle w:val="24"/>
        <w:widowControl w:val="0"/>
        <w:numPr>
          <w:ilvl w:val="0"/>
          <w:numId w:val="40"/>
        </w:numPr>
        <w:shd w:val="clear" w:color="auto" w:fill="auto"/>
        <w:tabs>
          <w:tab w:val="left" w:pos="679"/>
        </w:tabs>
        <w:spacing w:line="288" w:lineRule="exact"/>
        <w:ind w:firstLine="400"/>
        <w:jc w:val="both"/>
        <w:rPr>
          <w:rFonts w:ascii="Times New Roman" w:hAnsi="Times New Roman" w:cs="Times New Roman"/>
          <w:sz w:val="24"/>
          <w:szCs w:val="24"/>
        </w:rPr>
      </w:pPr>
      <w:r w:rsidRPr="00FF630F">
        <w:rPr>
          <w:rStyle w:val="29"/>
          <w:rFonts w:eastAsiaTheme="minorHAnsi"/>
          <w:sz w:val="24"/>
          <w:szCs w:val="24"/>
        </w:rPr>
        <w:t>Гризик Т. И.</w:t>
      </w:r>
      <w:r w:rsidRPr="00FF630F">
        <w:rPr>
          <w:rFonts w:ascii="Times New Roman" w:hAnsi="Times New Roman" w:cs="Times New Roman"/>
          <w:color w:val="000000"/>
          <w:sz w:val="24"/>
          <w:szCs w:val="24"/>
          <w:lang w:eastAsia="ru-RU" w:bidi="ru-RU"/>
        </w:rPr>
        <w:t xml:space="preserve"> Познаю мир [Текст] : методические рекомендации для воспитателей, рабо</w:t>
      </w:r>
      <w:r w:rsidRPr="00FF630F">
        <w:rPr>
          <w:rFonts w:ascii="Times New Roman" w:hAnsi="Times New Roman" w:cs="Times New Roman"/>
          <w:color w:val="000000"/>
          <w:sz w:val="24"/>
          <w:szCs w:val="24"/>
          <w:lang w:eastAsia="ru-RU" w:bidi="ru-RU"/>
        </w:rPr>
        <w:softHyphen/>
        <w:t>тающих по программе «Радуга» / Т. И. Гризик. - М. : Просвещение, 2000.</w:t>
      </w:r>
    </w:p>
    <w:p w:rsidR="002A45FC" w:rsidRPr="00FF630F" w:rsidRDefault="002A45FC" w:rsidP="002A45FC">
      <w:pPr>
        <w:pStyle w:val="24"/>
        <w:widowControl w:val="0"/>
        <w:numPr>
          <w:ilvl w:val="0"/>
          <w:numId w:val="40"/>
        </w:numPr>
        <w:shd w:val="clear" w:color="auto" w:fill="auto"/>
        <w:tabs>
          <w:tab w:val="left" w:pos="670"/>
        </w:tabs>
        <w:spacing w:line="288" w:lineRule="exact"/>
        <w:ind w:firstLine="400"/>
        <w:jc w:val="both"/>
        <w:rPr>
          <w:rFonts w:ascii="Times New Roman" w:hAnsi="Times New Roman" w:cs="Times New Roman"/>
          <w:sz w:val="24"/>
          <w:szCs w:val="24"/>
        </w:rPr>
      </w:pPr>
      <w:r w:rsidRPr="00FF630F">
        <w:rPr>
          <w:rStyle w:val="29"/>
          <w:rFonts w:eastAsiaTheme="minorHAnsi"/>
          <w:sz w:val="24"/>
          <w:szCs w:val="24"/>
        </w:rPr>
        <w:t>Гризик, Т. И.</w:t>
      </w:r>
      <w:r>
        <w:rPr>
          <w:rFonts w:ascii="Times New Roman" w:hAnsi="Times New Roman" w:cs="Times New Roman"/>
          <w:color w:val="000000"/>
          <w:sz w:val="24"/>
          <w:szCs w:val="24"/>
          <w:lang w:eastAsia="ru-RU" w:bidi="ru-RU"/>
        </w:rPr>
        <w:t>Познавательное развитие детей 2-8 лет: мир природы и мир человека: метод. Пособие для воспитателей \ Т.И. Гризик. – 2-е изд. – М.:Просвещение, 2016.-208 с.</w:t>
      </w:r>
    </w:p>
    <w:p w:rsidR="002A45FC" w:rsidRPr="00FF630F" w:rsidRDefault="002A45FC" w:rsidP="002A45FC">
      <w:pPr>
        <w:pStyle w:val="24"/>
        <w:widowControl w:val="0"/>
        <w:numPr>
          <w:ilvl w:val="0"/>
          <w:numId w:val="40"/>
        </w:numPr>
        <w:shd w:val="clear" w:color="auto" w:fill="auto"/>
        <w:tabs>
          <w:tab w:val="left" w:pos="714"/>
        </w:tabs>
        <w:spacing w:line="288" w:lineRule="exact"/>
        <w:ind w:firstLine="400"/>
        <w:jc w:val="both"/>
        <w:rPr>
          <w:rFonts w:ascii="Times New Roman" w:hAnsi="Times New Roman" w:cs="Times New Roman"/>
          <w:sz w:val="24"/>
          <w:szCs w:val="24"/>
        </w:rPr>
      </w:pPr>
      <w:r w:rsidRPr="00FF630F">
        <w:rPr>
          <w:rStyle w:val="29"/>
          <w:rFonts w:eastAsiaTheme="minorHAnsi"/>
          <w:sz w:val="24"/>
          <w:szCs w:val="24"/>
        </w:rPr>
        <w:t>Давыдова, Г. Г.</w:t>
      </w:r>
      <w:r w:rsidRPr="00FF630F">
        <w:rPr>
          <w:rFonts w:ascii="Times New Roman" w:hAnsi="Times New Roman" w:cs="Times New Roman"/>
          <w:color w:val="000000"/>
          <w:sz w:val="24"/>
          <w:szCs w:val="24"/>
          <w:lang w:eastAsia="ru-RU" w:bidi="ru-RU"/>
        </w:rPr>
        <w:t xml:space="preserve"> Познаю себя [Текст] / Г. Г. Давыдова, М. В. Корепанова. - Волгоград, 1999.</w:t>
      </w:r>
    </w:p>
    <w:p w:rsidR="002A45FC" w:rsidRPr="00FF630F" w:rsidRDefault="002A45FC" w:rsidP="002A45FC">
      <w:pPr>
        <w:pStyle w:val="24"/>
        <w:widowControl w:val="0"/>
        <w:numPr>
          <w:ilvl w:val="0"/>
          <w:numId w:val="40"/>
        </w:numPr>
        <w:shd w:val="clear" w:color="auto" w:fill="auto"/>
        <w:tabs>
          <w:tab w:val="left" w:pos="674"/>
        </w:tabs>
        <w:spacing w:line="288" w:lineRule="exact"/>
        <w:ind w:firstLine="400"/>
        <w:jc w:val="both"/>
        <w:rPr>
          <w:rFonts w:ascii="Times New Roman" w:hAnsi="Times New Roman" w:cs="Times New Roman"/>
          <w:sz w:val="24"/>
          <w:szCs w:val="24"/>
        </w:rPr>
      </w:pPr>
      <w:r w:rsidRPr="00FF630F">
        <w:rPr>
          <w:rStyle w:val="29"/>
          <w:rFonts w:eastAsiaTheme="minorHAnsi"/>
          <w:sz w:val="24"/>
          <w:szCs w:val="24"/>
        </w:rPr>
        <w:t>Доронова, Т. Н.</w:t>
      </w:r>
      <w:r w:rsidRPr="00FF630F">
        <w:rPr>
          <w:rFonts w:ascii="Times New Roman" w:hAnsi="Times New Roman" w:cs="Times New Roman"/>
          <w:color w:val="000000"/>
          <w:sz w:val="24"/>
          <w:szCs w:val="24"/>
          <w:lang w:eastAsia="ru-RU" w:bidi="ru-RU"/>
        </w:rPr>
        <w:t xml:space="preserve"> Воспитание, образование и развитие детей </w:t>
      </w:r>
      <w:r>
        <w:rPr>
          <w:rFonts w:ascii="Times New Roman" w:hAnsi="Times New Roman" w:cs="Times New Roman"/>
          <w:color w:val="000000"/>
          <w:sz w:val="24"/>
          <w:szCs w:val="24"/>
          <w:lang w:eastAsia="ru-RU" w:bidi="ru-RU"/>
        </w:rPr>
        <w:t>6-7</w:t>
      </w:r>
      <w:r w:rsidRPr="00FF630F">
        <w:rPr>
          <w:rFonts w:ascii="Times New Roman" w:hAnsi="Times New Roman" w:cs="Times New Roman"/>
          <w:color w:val="000000"/>
          <w:sz w:val="24"/>
          <w:szCs w:val="24"/>
          <w:lang w:eastAsia="ru-RU" w:bidi="ru-RU"/>
        </w:rPr>
        <w:t xml:space="preserve"> лет в детском саду [Текст] : методическое руководство для воспитателей, работающих по программе «Радуга» / Т. Н. Доро</w:t>
      </w:r>
      <w:r w:rsidRPr="00FF630F">
        <w:rPr>
          <w:rFonts w:ascii="Times New Roman" w:hAnsi="Times New Roman" w:cs="Times New Roman"/>
          <w:color w:val="000000"/>
          <w:sz w:val="24"/>
          <w:szCs w:val="24"/>
          <w:lang w:eastAsia="ru-RU" w:bidi="ru-RU"/>
        </w:rPr>
        <w:softHyphen/>
        <w:t>нова, В. В. Гербова. - М. : Просвещение, 2006.</w:t>
      </w:r>
    </w:p>
    <w:p w:rsidR="002A45FC" w:rsidRPr="00FF630F" w:rsidRDefault="002A45FC" w:rsidP="002A45FC">
      <w:pPr>
        <w:pStyle w:val="24"/>
        <w:widowControl w:val="0"/>
        <w:numPr>
          <w:ilvl w:val="0"/>
          <w:numId w:val="40"/>
        </w:numPr>
        <w:shd w:val="clear" w:color="auto" w:fill="auto"/>
        <w:tabs>
          <w:tab w:val="left" w:pos="670"/>
        </w:tabs>
        <w:spacing w:line="288" w:lineRule="exact"/>
        <w:ind w:firstLine="400"/>
        <w:jc w:val="both"/>
        <w:rPr>
          <w:rFonts w:ascii="Times New Roman" w:hAnsi="Times New Roman" w:cs="Times New Roman"/>
          <w:sz w:val="24"/>
          <w:szCs w:val="24"/>
        </w:rPr>
      </w:pPr>
      <w:r w:rsidRPr="00FF630F">
        <w:rPr>
          <w:rStyle w:val="29"/>
          <w:rFonts w:eastAsiaTheme="minorHAnsi"/>
          <w:sz w:val="24"/>
          <w:szCs w:val="24"/>
        </w:rPr>
        <w:t>Дыбина, О. В.</w:t>
      </w:r>
      <w:r w:rsidRPr="00FF630F">
        <w:rPr>
          <w:rFonts w:ascii="Times New Roman" w:hAnsi="Times New Roman" w:cs="Times New Roman"/>
          <w:color w:val="000000"/>
          <w:sz w:val="24"/>
          <w:szCs w:val="24"/>
          <w:lang w:eastAsia="ru-RU" w:bidi="ru-RU"/>
        </w:rPr>
        <w:t xml:space="preserve"> Что было до... [Текст] : игры-путешествия в прошлое предметов / О. В. Ды-бина. - М. : ТЦ «Сфера», 1999.</w:t>
      </w:r>
    </w:p>
    <w:p w:rsidR="002A45FC" w:rsidRPr="00FF630F" w:rsidRDefault="002A45FC" w:rsidP="002A45FC">
      <w:pPr>
        <w:pStyle w:val="24"/>
        <w:widowControl w:val="0"/>
        <w:numPr>
          <w:ilvl w:val="0"/>
          <w:numId w:val="40"/>
        </w:numPr>
        <w:shd w:val="clear" w:color="auto" w:fill="auto"/>
        <w:tabs>
          <w:tab w:val="left" w:pos="766"/>
        </w:tabs>
        <w:spacing w:line="288" w:lineRule="exact"/>
        <w:ind w:firstLine="400"/>
        <w:jc w:val="both"/>
        <w:rPr>
          <w:rFonts w:ascii="Times New Roman" w:hAnsi="Times New Roman" w:cs="Times New Roman"/>
          <w:sz w:val="24"/>
          <w:szCs w:val="24"/>
        </w:rPr>
      </w:pPr>
      <w:r w:rsidRPr="00FF630F">
        <w:rPr>
          <w:rStyle w:val="29"/>
          <w:rFonts w:eastAsiaTheme="minorHAnsi"/>
          <w:sz w:val="24"/>
          <w:szCs w:val="24"/>
        </w:rPr>
        <w:t>Елисеева, Л. Н.</w:t>
      </w:r>
      <w:r w:rsidRPr="00FF630F">
        <w:rPr>
          <w:rFonts w:ascii="Times New Roman" w:hAnsi="Times New Roman" w:cs="Times New Roman"/>
          <w:color w:val="000000"/>
          <w:sz w:val="24"/>
          <w:szCs w:val="24"/>
          <w:lang w:eastAsia="ru-RU" w:bidi="ru-RU"/>
        </w:rPr>
        <w:t xml:space="preserve"> Хрестоматия для маленьких [Текст] : пособие для воспитателей детского сада / Л. Н. Елисеева. - М. : Просвещение, 1987.</w:t>
      </w:r>
    </w:p>
    <w:p w:rsidR="002A45FC" w:rsidRPr="00FF630F" w:rsidRDefault="002A45FC" w:rsidP="002A45FC">
      <w:pPr>
        <w:pStyle w:val="24"/>
        <w:widowControl w:val="0"/>
        <w:numPr>
          <w:ilvl w:val="0"/>
          <w:numId w:val="40"/>
        </w:numPr>
        <w:shd w:val="clear" w:color="auto" w:fill="auto"/>
        <w:tabs>
          <w:tab w:val="left" w:pos="766"/>
        </w:tabs>
        <w:spacing w:line="288" w:lineRule="exact"/>
        <w:ind w:firstLine="400"/>
        <w:jc w:val="both"/>
        <w:rPr>
          <w:rFonts w:ascii="Times New Roman" w:hAnsi="Times New Roman" w:cs="Times New Roman"/>
          <w:sz w:val="24"/>
          <w:szCs w:val="24"/>
        </w:rPr>
      </w:pPr>
      <w:r w:rsidRPr="00FF630F">
        <w:rPr>
          <w:rStyle w:val="29"/>
          <w:rFonts w:eastAsiaTheme="minorHAnsi"/>
          <w:sz w:val="24"/>
          <w:szCs w:val="24"/>
        </w:rPr>
        <w:t>Ильчук, Н. П.</w:t>
      </w:r>
      <w:r w:rsidRPr="00FF630F">
        <w:rPr>
          <w:rFonts w:ascii="Times New Roman" w:hAnsi="Times New Roman" w:cs="Times New Roman"/>
          <w:color w:val="000000"/>
          <w:sz w:val="24"/>
          <w:szCs w:val="24"/>
          <w:lang w:eastAsia="ru-RU" w:bidi="ru-RU"/>
        </w:rPr>
        <w:t xml:space="preserve"> Хрестоматия для дошкольников </w:t>
      </w:r>
      <w:r>
        <w:rPr>
          <w:rFonts w:ascii="Times New Roman" w:hAnsi="Times New Roman" w:cs="Times New Roman"/>
          <w:color w:val="000000"/>
          <w:sz w:val="24"/>
          <w:szCs w:val="24"/>
          <w:lang w:eastAsia="ru-RU" w:bidi="ru-RU"/>
        </w:rPr>
        <w:t>6-7</w:t>
      </w:r>
      <w:r w:rsidRPr="00FF630F">
        <w:rPr>
          <w:rFonts w:ascii="Times New Roman" w:hAnsi="Times New Roman" w:cs="Times New Roman"/>
          <w:color w:val="000000"/>
          <w:sz w:val="24"/>
          <w:szCs w:val="24"/>
          <w:lang w:eastAsia="ru-RU" w:bidi="ru-RU"/>
        </w:rPr>
        <w:t xml:space="preserve"> лет [Текст] / Н. П. Ильчук, В. В. Гербова. - М.: Издательство </w:t>
      </w:r>
      <w:r w:rsidRPr="00FF630F">
        <w:rPr>
          <w:rFonts w:ascii="Times New Roman" w:hAnsi="Times New Roman" w:cs="Times New Roman"/>
          <w:color w:val="000000"/>
          <w:sz w:val="24"/>
          <w:szCs w:val="24"/>
          <w:lang w:val="en-US" w:bidi="en-US"/>
        </w:rPr>
        <w:t>ACT</w:t>
      </w:r>
      <w:r w:rsidRPr="00FF630F">
        <w:rPr>
          <w:rFonts w:ascii="Times New Roman" w:hAnsi="Times New Roman" w:cs="Times New Roman"/>
          <w:color w:val="000000"/>
          <w:sz w:val="24"/>
          <w:szCs w:val="24"/>
          <w:lang w:bidi="en-US"/>
        </w:rPr>
        <w:t xml:space="preserve">, </w:t>
      </w:r>
      <w:r w:rsidRPr="00FF630F">
        <w:rPr>
          <w:rFonts w:ascii="Times New Roman" w:hAnsi="Times New Roman" w:cs="Times New Roman"/>
          <w:color w:val="000000"/>
          <w:sz w:val="24"/>
          <w:szCs w:val="24"/>
          <w:lang w:eastAsia="ru-RU" w:bidi="ru-RU"/>
        </w:rPr>
        <w:t>1996.</w:t>
      </w:r>
    </w:p>
    <w:p w:rsidR="00BE1EDE" w:rsidRPr="00A56800" w:rsidRDefault="002A45FC" w:rsidP="000D2DB7">
      <w:pPr>
        <w:pStyle w:val="24"/>
        <w:widowControl w:val="0"/>
        <w:numPr>
          <w:ilvl w:val="0"/>
          <w:numId w:val="40"/>
        </w:numPr>
        <w:shd w:val="clear" w:color="auto" w:fill="auto"/>
        <w:tabs>
          <w:tab w:val="left" w:pos="785"/>
        </w:tabs>
        <w:spacing w:line="288" w:lineRule="exact"/>
        <w:ind w:firstLine="400"/>
        <w:jc w:val="both"/>
        <w:rPr>
          <w:rStyle w:val="2Tahoma85pt"/>
          <w:rFonts w:ascii="Times New Roman" w:eastAsiaTheme="minorHAnsi" w:hAnsi="Times New Roman" w:cs="Times New Roman"/>
          <w:b w:val="0"/>
          <w:bCs w:val="0"/>
          <w:color w:val="auto"/>
          <w:sz w:val="24"/>
          <w:szCs w:val="24"/>
          <w:shd w:val="clear" w:color="auto" w:fill="auto"/>
          <w:lang w:eastAsia="en-US" w:bidi="ar-SA"/>
        </w:rPr>
      </w:pPr>
      <w:r w:rsidRPr="00FF630F">
        <w:rPr>
          <w:rStyle w:val="29"/>
          <w:rFonts w:eastAsiaTheme="minorHAnsi"/>
          <w:sz w:val="24"/>
          <w:szCs w:val="24"/>
        </w:rPr>
        <w:t>Князева, О. Л.</w:t>
      </w:r>
      <w:r w:rsidRPr="00FF630F">
        <w:rPr>
          <w:rFonts w:ascii="Times New Roman" w:hAnsi="Times New Roman" w:cs="Times New Roman"/>
          <w:color w:val="000000"/>
          <w:sz w:val="24"/>
          <w:szCs w:val="24"/>
          <w:lang w:eastAsia="ru-RU" w:bidi="ru-RU"/>
        </w:rPr>
        <w:t xml:space="preserve"> Приобщение детей к истокам русской народной культуры [Текст] : про</w:t>
      </w:r>
      <w:r w:rsidRPr="00FF630F">
        <w:rPr>
          <w:rFonts w:ascii="Times New Roman" w:hAnsi="Times New Roman" w:cs="Times New Roman"/>
          <w:color w:val="000000"/>
          <w:sz w:val="24"/>
          <w:szCs w:val="24"/>
          <w:lang w:eastAsia="ru-RU" w:bidi="ru-RU"/>
        </w:rPr>
        <w:softHyphen/>
        <w:t xml:space="preserve">грамма, учебно-методическое пособие / О. Л. Князева, М. Д. Маханёва. - СПб.: Детство-Пресс, </w:t>
      </w:r>
      <w:r w:rsidRPr="00FF630F">
        <w:rPr>
          <w:rStyle w:val="211pt"/>
          <w:rFonts w:eastAsiaTheme="minorHAnsi"/>
          <w:sz w:val="24"/>
          <w:szCs w:val="24"/>
        </w:rPr>
        <w:t>2000</w:t>
      </w:r>
      <w:r w:rsidRPr="00FF630F">
        <w:rPr>
          <w:rStyle w:val="2Tahoma85pt"/>
          <w:rFonts w:ascii="Times New Roman" w:hAnsi="Times New Roman" w:cs="Times New Roman"/>
          <w:sz w:val="24"/>
          <w:szCs w:val="24"/>
        </w:rPr>
        <w:t>.</w:t>
      </w:r>
    </w:p>
    <w:p w:rsidR="00A56800" w:rsidRPr="00A56800" w:rsidRDefault="00A56800" w:rsidP="00A56800">
      <w:pPr>
        <w:pStyle w:val="24"/>
        <w:widowControl w:val="0"/>
        <w:numPr>
          <w:ilvl w:val="0"/>
          <w:numId w:val="40"/>
        </w:numPr>
        <w:tabs>
          <w:tab w:val="left" w:pos="785"/>
        </w:tabs>
        <w:spacing w:line="240" w:lineRule="auto"/>
        <w:jc w:val="both"/>
        <w:rPr>
          <w:rFonts w:ascii="Times New Roman" w:hAnsi="Times New Roman" w:cs="Times New Roman"/>
          <w:sz w:val="24"/>
          <w:szCs w:val="24"/>
        </w:rPr>
      </w:pPr>
      <w:r w:rsidRPr="00A56800">
        <w:rPr>
          <w:rFonts w:ascii="Times New Roman" w:hAnsi="Times New Roman" w:cs="Times New Roman"/>
          <w:sz w:val="24"/>
          <w:szCs w:val="24"/>
        </w:rPr>
        <w:t>Истоковедение. Том 5. Издание 5 – е, дополненное. - М.: Издательский дом «Истоки», 2014.-224 с.</w:t>
      </w:r>
    </w:p>
    <w:p w:rsidR="00A56800" w:rsidRPr="00A56800" w:rsidRDefault="00A56800" w:rsidP="00A56800">
      <w:pPr>
        <w:pStyle w:val="24"/>
        <w:widowControl w:val="0"/>
        <w:numPr>
          <w:ilvl w:val="0"/>
          <w:numId w:val="40"/>
        </w:numPr>
        <w:tabs>
          <w:tab w:val="left" w:pos="785"/>
        </w:tabs>
        <w:spacing w:line="240" w:lineRule="auto"/>
        <w:jc w:val="both"/>
        <w:rPr>
          <w:rFonts w:ascii="Times New Roman" w:hAnsi="Times New Roman" w:cs="Times New Roman"/>
          <w:sz w:val="24"/>
          <w:szCs w:val="24"/>
        </w:rPr>
      </w:pPr>
      <w:r w:rsidRPr="00A56800">
        <w:rPr>
          <w:rFonts w:ascii="Times New Roman" w:hAnsi="Times New Roman" w:cs="Times New Roman"/>
          <w:sz w:val="24"/>
          <w:szCs w:val="24"/>
        </w:rPr>
        <w:t>Истоковедение. Том 11. - М.: Издательский дом «Истоки», 2015.-320 с.</w:t>
      </w:r>
    </w:p>
    <w:p w:rsidR="00A56800" w:rsidRPr="00A56800" w:rsidRDefault="00A56800" w:rsidP="00A56800">
      <w:pPr>
        <w:pStyle w:val="24"/>
        <w:widowControl w:val="0"/>
        <w:numPr>
          <w:ilvl w:val="0"/>
          <w:numId w:val="40"/>
        </w:numPr>
        <w:tabs>
          <w:tab w:val="left" w:pos="785"/>
        </w:tabs>
        <w:spacing w:line="240" w:lineRule="auto"/>
        <w:jc w:val="both"/>
        <w:rPr>
          <w:rFonts w:ascii="Times New Roman" w:hAnsi="Times New Roman" w:cs="Times New Roman"/>
          <w:sz w:val="24"/>
          <w:szCs w:val="24"/>
        </w:rPr>
      </w:pPr>
      <w:r w:rsidRPr="00A56800">
        <w:rPr>
          <w:rFonts w:ascii="Times New Roman" w:hAnsi="Times New Roman" w:cs="Times New Roman"/>
          <w:sz w:val="24"/>
          <w:szCs w:val="24"/>
        </w:rPr>
        <w:t>Истоковедение. Том 15. - М.: Издательский дом «Истоки», 2015.-160 с.</w:t>
      </w:r>
    </w:p>
    <w:p w:rsidR="00A56800" w:rsidRPr="00A56800" w:rsidRDefault="00A56800" w:rsidP="00A56800">
      <w:pPr>
        <w:pStyle w:val="24"/>
        <w:widowControl w:val="0"/>
        <w:numPr>
          <w:ilvl w:val="0"/>
          <w:numId w:val="40"/>
        </w:numPr>
        <w:tabs>
          <w:tab w:val="left" w:pos="785"/>
        </w:tabs>
        <w:spacing w:line="240" w:lineRule="auto"/>
        <w:jc w:val="both"/>
        <w:rPr>
          <w:rFonts w:ascii="Times New Roman" w:hAnsi="Times New Roman" w:cs="Times New Roman"/>
          <w:sz w:val="24"/>
          <w:szCs w:val="24"/>
        </w:rPr>
      </w:pPr>
      <w:r w:rsidRPr="00A56800">
        <w:rPr>
          <w:rFonts w:ascii="Times New Roman" w:hAnsi="Times New Roman" w:cs="Times New Roman"/>
          <w:sz w:val="24"/>
          <w:szCs w:val="24"/>
        </w:rPr>
        <w:t>Сказочное слово. Альбом для развития детей дошкольного возраста (6 - 7 лет). – М.: Издательский дом «Истоки», 2014. – 16 с.</w:t>
      </w:r>
    </w:p>
    <w:p w:rsidR="00A56800" w:rsidRPr="00A56800" w:rsidRDefault="00A56800" w:rsidP="00A56800">
      <w:pPr>
        <w:pStyle w:val="24"/>
        <w:widowControl w:val="0"/>
        <w:numPr>
          <w:ilvl w:val="0"/>
          <w:numId w:val="40"/>
        </w:numPr>
        <w:tabs>
          <w:tab w:val="left" w:pos="785"/>
        </w:tabs>
        <w:spacing w:line="240" w:lineRule="auto"/>
        <w:jc w:val="both"/>
        <w:rPr>
          <w:rFonts w:ascii="Times New Roman" w:hAnsi="Times New Roman" w:cs="Times New Roman"/>
          <w:sz w:val="24"/>
          <w:szCs w:val="24"/>
        </w:rPr>
      </w:pPr>
      <w:r w:rsidRPr="00A56800">
        <w:rPr>
          <w:rFonts w:ascii="Times New Roman" w:hAnsi="Times New Roman" w:cs="Times New Roman"/>
          <w:sz w:val="24"/>
          <w:szCs w:val="24"/>
        </w:rPr>
        <w:t>Сказочное слово. Книга 1 для развития детей дошкольного возраста (6 - 7 лет). – М.: Издательский дом «Истоки», 2015. – 32 с.</w:t>
      </w:r>
    </w:p>
    <w:p w:rsidR="00A56800" w:rsidRPr="00A56800" w:rsidRDefault="00A56800" w:rsidP="00A56800">
      <w:pPr>
        <w:pStyle w:val="24"/>
        <w:widowControl w:val="0"/>
        <w:numPr>
          <w:ilvl w:val="0"/>
          <w:numId w:val="40"/>
        </w:numPr>
        <w:tabs>
          <w:tab w:val="left" w:pos="785"/>
        </w:tabs>
        <w:spacing w:line="240" w:lineRule="auto"/>
        <w:jc w:val="both"/>
        <w:rPr>
          <w:rFonts w:ascii="Times New Roman" w:hAnsi="Times New Roman" w:cs="Times New Roman"/>
          <w:sz w:val="24"/>
          <w:szCs w:val="24"/>
        </w:rPr>
      </w:pPr>
      <w:r w:rsidRPr="00A56800">
        <w:rPr>
          <w:rFonts w:ascii="Times New Roman" w:hAnsi="Times New Roman" w:cs="Times New Roman"/>
          <w:sz w:val="24"/>
          <w:szCs w:val="24"/>
        </w:rPr>
        <w:t>Напутственное слово. Книга 2 для развития детей дошкольного возраста (6 - 7 лет). – М.: Издательский дом «Истоки», 2015. – 36 с.</w:t>
      </w:r>
    </w:p>
    <w:p w:rsidR="00A56800" w:rsidRPr="00A56800" w:rsidRDefault="00A56800" w:rsidP="00A56800">
      <w:pPr>
        <w:pStyle w:val="24"/>
        <w:widowControl w:val="0"/>
        <w:numPr>
          <w:ilvl w:val="0"/>
          <w:numId w:val="40"/>
        </w:numPr>
        <w:tabs>
          <w:tab w:val="left" w:pos="785"/>
        </w:tabs>
        <w:spacing w:line="240" w:lineRule="auto"/>
        <w:jc w:val="both"/>
        <w:rPr>
          <w:rFonts w:ascii="Times New Roman" w:hAnsi="Times New Roman" w:cs="Times New Roman"/>
          <w:sz w:val="24"/>
          <w:szCs w:val="24"/>
        </w:rPr>
      </w:pPr>
      <w:r w:rsidRPr="00A56800">
        <w:rPr>
          <w:rFonts w:ascii="Times New Roman" w:hAnsi="Times New Roman" w:cs="Times New Roman"/>
          <w:sz w:val="24"/>
          <w:szCs w:val="24"/>
        </w:rPr>
        <w:t>Светлый образ. Книга 3 для развития детей дошкольного возраста (6 - 7 лет). – М.: Издательский дом «Истоки», 2015. – 28 с.</w:t>
      </w:r>
    </w:p>
    <w:p w:rsidR="00A56800" w:rsidRPr="00A56800" w:rsidRDefault="00A56800" w:rsidP="00A56800">
      <w:pPr>
        <w:pStyle w:val="24"/>
        <w:widowControl w:val="0"/>
        <w:numPr>
          <w:ilvl w:val="0"/>
          <w:numId w:val="40"/>
        </w:numPr>
        <w:tabs>
          <w:tab w:val="left" w:pos="785"/>
        </w:tabs>
        <w:spacing w:line="240" w:lineRule="auto"/>
        <w:jc w:val="both"/>
        <w:rPr>
          <w:rFonts w:ascii="Times New Roman" w:hAnsi="Times New Roman" w:cs="Times New Roman"/>
          <w:sz w:val="24"/>
          <w:szCs w:val="24"/>
        </w:rPr>
      </w:pPr>
      <w:r w:rsidRPr="00A56800">
        <w:rPr>
          <w:rFonts w:ascii="Times New Roman" w:hAnsi="Times New Roman" w:cs="Times New Roman"/>
          <w:sz w:val="24"/>
          <w:szCs w:val="24"/>
        </w:rPr>
        <w:t>Мастера и рукодельницы. Книга 4 для развития детей дошкольного возраста (6 - 7 лет). Издание второе. Под общей редакцией И.А. Кузьмина. – М.: Издательский дом «Истоки», 2015. – 36 с.</w:t>
      </w:r>
    </w:p>
    <w:p w:rsidR="00A56800" w:rsidRPr="00A56800" w:rsidRDefault="00A56800" w:rsidP="00A56800">
      <w:pPr>
        <w:pStyle w:val="24"/>
        <w:widowControl w:val="0"/>
        <w:numPr>
          <w:ilvl w:val="0"/>
          <w:numId w:val="40"/>
        </w:numPr>
        <w:tabs>
          <w:tab w:val="left" w:pos="785"/>
        </w:tabs>
        <w:spacing w:line="240" w:lineRule="auto"/>
        <w:jc w:val="both"/>
        <w:rPr>
          <w:rFonts w:ascii="Times New Roman" w:hAnsi="Times New Roman" w:cs="Times New Roman"/>
          <w:sz w:val="24"/>
          <w:szCs w:val="24"/>
        </w:rPr>
      </w:pPr>
      <w:r w:rsidRPr="00A56800">
        <w:rPr>
          <w:rFonts w:ascii="Times New Roman" w:hAnsi="Times New Roman" w:cs="Times New Roman"/>
          <w:sz w:val="24"/>
          <w:szCs w:val="24"/>
        </w:rPr>
        <w:t>Семейные традиции. Книга 5 для развития детей дошкольного возраста (6 - 7 лет).  Под общей редакцией И.А. Кузьмина. – М.: Издательский дом «Истоки», 2015. – 56 с.</w:t>
      </w:r>
    </w:p>
    <w:p w:rsidR="00BE1EDE" w:rsidRPr="00BE1EDE" w:rsidRDefault="00BE1EDE" w:rsidP="00BE1EDE">
      <w:pPr>
        <w:pStyle w:val="a5"/>
        <w:widowControl w:val="0"/>
        <w:numPr>
          <w:ilvl w:val="0"/>
          <w:numId w:val="40"/>
        </w:numPr>
        <w:tabs>
          <w:tab w:val="left" w:pos="476"/>
        </w:tabs>
        <w:spacing w:after="0" w:line="240" w:lineRule="auto"/>
        <w:ind w:left="644" w:hanging="360"/>
        <w:contextualSpacing w:val="0"/>
        <w:rPr>
          <w:rFonts w:ascii="Times New Roman" w:hAnsi="Times New Roman" w:cs="Times New Roman"/>
          <w:sz w:val="24"/>
        </w:rPr>
      </w:pPr>
      <w:r w:rsidRPr="00BE1EDE">
        <w:rPr>
          <w:rFonts w:ascii="Times New Roman" w:hAnsi="Times New Roman" w:cs="Times New Roman"/>
          <w:sz w:val="24"/>
        </w:rPr>
        <w:t>Весела И., Веселый. Шахматный букварь. – М.: Просвещение,1983.</w:t>
      </w:r>
    </w:p>
    <w:p w:rsidR="00BE1EDE" w:rsidRPr="00BE1EDE" w:rsidRDefault="00BE1EDE" w:rsidP="00BE1EDE">
      <w:pPr>
        <w:pStyle w:val="a5"/>
        <w:widowControl w:val="0"/>
        <w:numPr>
          <w:ilvl w:val="0"/>
          <w:numId w:val="40"/>
        </w:numPr>
        <w:tabs>
          <w:tab w:val="left" w:pos="476"/>
        </w:tabs>
        <w:spacing w:after="0" w:line="240" w:lineRule="auto"/>
        <w:ind w:left="644" w:hanging="360"/>
        <w:contextualSpacing w:val="0"/>
        <w:rPr>
          <w:rFonts w:ascii="Times New Roman" w:hAnsi="Times New Roman" w:cs="Times New Roman"/>
          <w:sz w:val="24"/>
        </w:rPr>
      </w:pPr>
      <w:r w:rsidRPr="00BE1EDE">
        <w:rPr>
          <w:rFonts w:ascii="Times New Roman" w:hAnsi="Times New Roman" w:cs="Times New Roman"/>
          <w:sz w:val="24"/>
        </w:rPr>
        <w:t>Гришин В.Г. Малыши играют в шахматы.- М. «Просвещение»1991г.</w:t>
      </w:r>
    </w:p>
    <w:p w:rsidR="00BE1EDE" w:rsidRPr="00BE1EDE" w:rsidRDefault="00BE1EDE" w:rsidP="00BE1EDE">
      <w:pPr>
        <w:pStyle w:val="a5"/>
        <w:widowControl w:val="0"/>
        <w:numPr>
          <w:ilvl w:val="0"/>
          <w:numId w:val="40"/>
        </w:numPr>
        <w:tabs>
          <w:tab w:val="left" w:pos="476"/>
        </w:tabs>
        <w:spacing w:after="0" w:line="240" w:lineRule="auto"/>
        <w:ind w:left="644" w:right="465" w:hanging="360"/>
        <w:contextualSpacing w:val="0"/>
        <w:rPr>
          <w:rFonts w:ascii="Times New Roman" w:hAnsi="Times New Roman" w:cs="Times New Roman"/>
          <w:sz w:val="24"/>
        </w:rPr>
      </w:pPr>
      <w:r w:rsidRPr="00BE1EDE">
        <w:rPr>
          <w:rFonts w:ascii="Times New Roman" w:hAnsi="Times New Roman" w:cs="Times New Roman"/>
          <w:sz w:val="24"/>
        </w:rPr>
        <w:t>Гончаров В. Некоторые актуальные вопросы обучения дошкольника шахматной игре. – М.: ГЦОЛИФК,1984</w:t>
      </w:r>
    </w:p>
    <w:p w:rsidR="00BE1EDE" w:rsidRPr="00BE1EDE" w:rsidRDefault="00BE1EDE" w:rsidP="00BE1EDE">
      <w:pPr>
        <w:pStyle w:val="a5"/>
        <w:widowControl w:val="0"/>
        <w:numPr>
          <w:ilvl w:val="0"/>
          <w:numId w:val="40"/>
        </w:numPr>
        <w:tabs>
          <w:tab w:val="left" w:pos="476"/>
        </w:tabs>
        <w:spacing w:after="0" w:line="240" w:lineRule="auto"/>
        <w:ind w:left="644" w:hanging="360"/>
        <w:contextualSpacing w:val="0"/>
        <w:rPr>
          <w:rFonts w:ascii="Times New Roman" w:hAnsi="Times New Roman" w:cs="Times New Roman"/>
          <w:sz w:val="24"/>
        </w:rPr>
      </w:pPr>
      <w:r w:rsidRPr="00BE1EDE">
        <w:rPr>
          <w:rFonts w:ascii="Times New Roman" w:hAnsi="Times New Roman" w:cs="Times New Roman"/>
          <w:sz w:val="24"/>
        </w:rPr>
        <w:t>Зак В., Длуголенский Я. Я играю в шахматы. – Л.: Детская литература,1985.</w:t>
      </w:r>
    </w:p>
    <w:p w:rsidR="00BE1EDE" w:rsidRPr="00BE1EDE" w:rsidRDefault="00BE1EDE" w:rsidP="00BE1EDE">
      <w:pPr>
        <w:pStyle w:val="a5"/>
        <w:widowControl w:val="0"/>
        <w:numPr>
          <w:ilvl w:val="0"/>
          <w:numId w:val="40"/>
        </w:numPr>
        <w:tabs>
          <w:tab w:val="left" w:pos="476"/>
        </w:tabs>
        <w:spacing w:after="0" w:line="240" w:lineRule="auto"/>
        <w:ind w:left="644" w:hanging="360"/>
        <w:contextualSpacing w:val="0"/>
        <w:rPr>
          <w:rFonts w:ascii="Times New Roman" w:hAnsi="Times New Roman" w:cs="Times New Roman"/>
          <w:sz w:val="24"/>
        </w:rPr>
      </w:pPr>
      <w:r w:rsidRPr="00BE1EDE">
        <w:rPr>
          <w:rFonts w:ascii="Times New Roman" w:hAnsi="Times New Roman" w:cs="Times New Roman"/>
          <w:sz w:val="24"/>
        </w:rPr>
        <w:t>Князева В. Уроки шахмат. – Ташкент: Укитувчи,1992.</w:t>
      </w:r>
    </w:p>
    <w:p w:rsidR="00BE1EDE" w:rsidRPr="00BE1EDE" w:rsidRDefault="00BE1EDE" w:rsidP="00BE1EDE">
      <w:pPr>
        <w:pStyle w:val="a5"/>
        <w:widowControl w:val="0"/>
        <w:numPr>
          <w:ilvl w:val="0"/>
          <w:numId w:val="40"/>
        </w:numPr>
        <w:tabs>
          <w:tab w:val="left" w:pos="476"/>
        </w:tabs>
        <w:spacing w:after="0" w:line="275" w:lineRule="exact"/>
        <w:ind w:left="644" w:hanging="360"/>
        <w:contextualSpacing w:val="0"/>
        <w:rPr>
          <w:rFonts w:ascii="Times New Roman" w:hAnsi="Times New Roman" w:cs="Times New Roman"/>
          <w:sz w:val="24"/>
        </w:rPr>
      </w:pPr>
      <w:r w:rsidRPr="00BE1EDE">
        <w:rPr>
          <w:rFonts w:ascii="Times New Roman" w:hAnsi="Times New Roman" w:cs="Times New Roman"/>
          <w:sz w:val="24"/>
        </w:rPr>
        <w:t>Кастор Харриет Играем в шахматы. - М. «Махаон»1998</w:t>
      </w:r>
    </w:p>
    <w:p w:rsidR="00BE1EDE" w:rsidRPr="00BE1EDE" w:rsidRDefault="00BE1EDE" w:rsidP="00BE1EDE">
      <w:pPr>
        <w:pStyle w:val="a5"/>
        <w:widowControl w:val="0"/>
        <w:numPr>
          <w:ilvl w:val="0"/>
          <w:numId w:val="40"/>
        </w:numPr>
        <w:tabs>
          <w:tab w:val="left" w:pos="476"/>
        </w:tabs>
        <w:spacing w:after="0" w:line="240" w:lineRule="auto"/>
        <w:ind w:left="644" w:right="99" w:hanging="360"/>
        <w:contextualSpacing w:val="0"/>
        <w:rPr>
          <w:rFonts w:ascii="Times New Roman" w:hAnsi="Times New Roman" w:cs="Times New Roman"/>
          <w:sz w:val="24"/>
        </w:rPr>
      </w:pPr>
      <w:r w:rsidRPr="00BE1EDE">
        <w:rPr>
          <w:rFonts w:ascii="Times New Roman" w:hAnsi="Times New Roman" w:cs="Times New Roman"/>
          <w:sz w:val="24"/>
        </w:rPr>
        <w:lastRenderedPageBreak/>
        <w:t>Михайлова З.А. Игровые занимательные задачи для А.Кузнецова «Лучшие развивающие игры для детей от 3-х до 7 лет. - Москва «Дом ХХI»2006</w:t>
      </w:r>
    </w:p>
    <w:p w:rsidR="00BE1EDE" w:rsidRPr="00BE1EDE" w:rsidRDefault="00BE1EDE" w:rsidP="00BE1EDE">
      <w:pPr>
        <w:pStyle w:val="a5"/>
        <w:widowControl w:val="0"/>
        <w:numPr>
          <w:ilvl w:val="0"/>
          <w:numId w:val="40"/>
        </w:numPr>
        <w:tabs>
          <w:tab w:val="left" w:pos="476"/>
        </w:tabs>
        <w:spacing w:after="0" w:line="240" w:lineRule="auto"/>
        <w:ind w:left="644" w:right="576" w:hanging="360"/>
        <w:contextualSpacing w:val="0"/>
        <w:rPr>
          <w:rFonts w:ascii="Times New Roman" w:hAnsi="Times New Roman" w:cs="Times New Roman"/>
          <w:sz w:val="24"/>
        </w:rPr>
      </w:pPr>
      <w:r w:rsidRPr="00BE1EDE">
        <w:rPr>
          <w:rFonts w:ascii="Times New Roman" w:hAnsi="Times New Roman" w:cs="Times New Roman"/>
          <w:sz w:val="24"/>
        </w:rPr>
        <w:t>Севостьянова Е.О.«Хочу все знать» (развитие интеллекта детей 5-7 лет). - М. ТЦ «Сфера» 2006</w:t>
      </w:r>
    </w:p>
    <w:p w:rsidR="00BE1EDE" w:rsidRPr="00BE1EDE" w:rsidRDefault="00BE1EDE" w:rsidP="00BE1EDE">
      <w:pPr>
        <w:pStyle w:val="a5"/>
        <w:widowControl w:val="0"/>
        <w:numPr>
          <w:ilvl w:val="0"/>
          <w:numId w:val="40"/>
        </w:numPr>
        <w:tabs>
          <w:tab w:val="left" w:pos="476"/>
        </w:tabs>
        <w:spacing w:after="0" w:line="240" w:lineRule="auto"/>
        <w:ind w:left="644" w:hanging="360"/>
        <w:contextualSpacing w:val="0"/>
        <w:rPr>
          <w:rFonts w:ascii="Times New Roman" w:hAnsi="Times New Roman" w:cs="Times New Roman"/>
          <w:sz w:val="24"/>
        </w:rPr>
      </w:pPr>
      <w:r w:rsidRPr="00BE1EDE">
        <w:rPr>
          <w:rFonts w:ascii="Times New Roman" w:hAnsi="Times New Roman" w:cs="Times New Roman"/>
          <w:sz w:val="24"/>
        </w:rPr>
        <w:t>Сухин И. Волшебные фигуры, или Шахматы для детей 2–5 лет. – М.: Новая школа,1994.</w:t>
      </w:r>
    </w:p>
    <w:p w:rsidR="00BE1EDE" w:rsidRPr="00BE1EDE" w:rsidRDefault="00BE1EDE" w:rsidP="00BE1EDE">
      <w:pPr>
        <w:pStyle w:val="a5"/>
        <w:widowControl w:val="0"/>
        <w:numPr>
          <w:ilvl w:val="0"/>
          <w:numId w:val="40"/>
        </w:numPr>
        <w:tabs>
          <w:tab w:val="left" w:pos="476"/>
        </w:tabs>
        <w:spacing w:after="0" w:line="240" w:lineRule="auto"/>
        <w:ind w:left="644" w:right="1045" w:hanging="360"/>
        <w:contextualSpacing w:val="0"/>
        <w:rPr>
          <w:rFonts w:ascii="Times New Roman" w:hAnsi="Times New Roman" w:cs="Times New Roman"/>
          <w:sz w:val="24"/>
        </w:rPr>
      </w:pPr>
      <w:r w:rsidRPr="00BE1EDE">
        <w:rPr>
          <w:rFonts w:ascii="Times New Roman" w:hAnsi="Times New Roman" w:cs="Times New Roman"/>
          <w:sz w:val="24"/>
        </w:rPr>
        <w:t>Сухин И. Волшебный шахматный мешочек. – Испания: Издательский центр Маркота. Международная шахматная Академия Г. Каспарова,1992</w:t>
      </w:r>
    </w:p>
    <w:p w:rsidR="00BE1EDE" w:rsidRPr="00BE1EDE" w:rsidRDefault="00BE1EDE" w:rsidP="00BE1EDE">
      <w:pPr>
        <w:pStyle w:val="a5"/>
        <w:widowControl w:val="0"/>
        <w:numPr>
          <w:ilvl w:val="0"/>
          <w:numId w:val="40"/>
        </w:numPr>
        <w:tabs>
          <w:tab w:val="left" w:pos="476"/>
        </w:tabs>
        <w:spacing w:after="0" w:line="240" w:lineRule="auto"/>
        <w:ind w:left="644" w:right="448" w:hanging="360"/>
        <w:contextualSpacing w:val="0"/>
        <w:rPr>
          <w:rFonts w:ascii="Times New Roman" w:hAnsi="Times New Roman" w:cs="Times New Roman"/>
          <w:sz w:val="24"/>
        </w:rPr>
      </w:pPr>
      <w:r w:rsidRPr="00BE1EDE">
        <w:rPr>
          <w:rFonts w:ascii="Times New Roman" w:hAnsi="Times New Roman" w:cs="Times New Roman"/>
          <w:sz w:val="24"/>
        </w:rPr>
        <w:t>Сухин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возрождение,1998.</w:t>
      </w:r>
    </w:p>
    <w:p w:rsidR="00BE1EDE" w:rsidRPr="00BE1EDE" w:rsidRDefault="00BE1EDE" w:rsidP="00BE1EDE">
      <w:pPr>
        <w:pStyle w:val="a5"/>
        <w:widowControl w:val="0"/>
        <w:numPr>
          <w:ilvl w:val="0"/>
          <w:numId w:val="40"/>
        </w:numPr>
        <w:tabs>
          <w:tab w:val="left" w:pos="476"/>
        </w:tabs>
        <w:spacing w:after="0" w:line="240" w:lineRule="auto"/>
        <w:ind w:left="644" w:right="146" w:hanging="360"/>
        <w:contextualSpacing w:val="0"/>
        <w:rPr>
          <w:rFonts w:ascii="Times New Roman" w:hAnsi="Times New Roman" w:cs="Times New Roman"/>
          <w:sz w:val="24"/>
        </w:rPr>
      </w:pPr>
      <w:r w:rsidRPr="00BE1EDE">
        <w:rPr>
          <w:rFonts w:ascii="Times New Roman" w:hAnsi="Times New Roman" w:cs="Times New Roman"/>
          <w:sz w:val="24"/>
        </w:rPr>
        <w:t>Сухин И. Шахматы, первый год, или Учусь и учу: Пособие для учителя – Обнинск: Духовное возрождение,1999.</w:t>
      </w:r>
    </w:p>
    <w:p w:rsidR="00BE1EDE" w:rsidRPr="00BE1EDE" w:rsidRDefault="00BE1EDE" w:rsidP="00BE1EDE">
      <w:pPr>
        <w:pStyle w:val="a5"/>
        <w:widowControl w:val="0"/>
        <w:numPr>
          <w:ilvl w:val="0"/>
          <w:numId w:val="40"/>
        </w:numPr>
        <w:tabs>
          <w:tab w:val="left" w:pos="476"/>
        </w:tabs>
        <w:spacing w:after="0" w:line="240" w:lineRule="auto"/>
        <w:ind w:left="644" w:hanging="360"/>
        <w:contextualSpacing w:val="0"/>
        <w:rPr>
          <w:rFonts w:ascii="Times New Roman" w:hAnsi="Times New Roman" w:cs="Times New Roman"/>
          <w:sz w:val="24"/>
        </w:rPr>
      </w:pPr>
      <w:r w:rsidRPr="00BE1EDE">
        <w:rPr>
          <w:rFonts w:ascii="Times New Roman" w:hAnsi="Times New Roman" w:cs="Times New Roman"/>
          <w:sz w:val="24"/>
        </w:rPr>
        <w:t>Сухин И. Приключения в Шахматной стране. – М.: Педагогика,1991.</w:t>
      </w:r>
    </w:p>
    <w:p w:rsidR="00BE1EDE" w:rsidRPr="00BE1EDE" w:rsidRDefault="00BE1EDE" w:rsidP="00BE1EDE">
      <w:pPr>
        <w:pStyle w:val="a5"/>
        <w:widowControl w:val="0"/>
        <w:numPr>
          <w:ilvl w:val="0"/>
          <w:numId w:val="40"/>
        </w:numPr>
        <w:tabs>
          <w:tab w:val="left" w:pos="476"/>
        </w:tabs>
        <w:spacing w:after="0" w:line="240" w:lineRule="auto"/>
        <w:ind w:left="644" w:hanging="360"/>
        <w:contextualSpacing w:val="0"/>
        <w:rPr>
          <w:rFonts w:ascii="Times New Roman" w:hAnsi="Times New Roman" w:cs="Times New Roman"/>
          <w:sz w:val="24"/>
        </w:rPr>
      </w:pPr>
      <w:r w:rsidRPr="00BE1EDE">
        <w:rPr>
          <w:rFonts w:ascii="Times New Roman" w:hAnsi="Times New Roman" w:cs="Times New Roman"/>
          <w:sz w:val="24"/>
        </w:rPr>
        <w:t>Сухин И. Удивительные приключения в Шахматной стране. – М.: Поматур,2000.</w:t>
      </w:r>
    </w:p>
    <w:p w:rsidR="00BE1EDE" w:rsidRPr="00BE1EDE" w:rsidRDefault="00BE1EDE" w:rsidP="00BE1EDE">
      <w:pPr>
        <w:pStyle w:val="a5"/>
        <w:widowControl w:val="0"/>
        <w:numPr>
          <w:ilvl w:val="0"/>
          <w:numId w:val="40"/>
        </w:numPr>
        <w:tabs>
          <w:tab w:val="left" w:pos="476"/>
        </w:tabs>
        <w:spacing w:after="0" w:line="240" w:lineRule="auto"/>
        <w:ind w:left="644" w:hanging="360"/>
        <w:contextualSpacing w:val="0"/>
        <w:rPr>
          <w:rFonts w:ascii="Times New Roman" w:hAnsi="Times New Roman" w:cs="Times New Roman"/>
          <w:sz w:val="24"/>
        </w:rPr>
      </w:pPr>
      <w:r w:rsidRPr="00BE1EDE">
        <w:rPr>
          <w:rFonts w:ascii="Times New Roman" w:hAnsi="Times New Roman" w:cs="Times New Roman"/>
          <w:sz w:val="24"/>
        </w:rPr>
        <w:t>Сухин И. Шахматы для самых маленьких. – М.: Астрель, АСТ,2000.</w:t>
      </w:r>
    </w:p>
    <w:p w:rsidR="00BE1EDE" w:rsidRPr="00BE1EDE" w:rsidRDefault="00BE1EDE" w:rsidP="00BE1EDE">
      <w:pPr>
        <w:pStyle w:val="a5"/>
        <w:widowControl w:val="0"/>
        <w:numPr>
          <w:ilvl w:val="0"/>
          <w:numId w:val="40"/>
        </w:numPr>
        <w:tabs>
          <w:tab w:val="left" w:pos="476"/>
          <w:tab w:val="left" w:pos="7948"/>
        </w:tabs>
        <w:spacing w:after="0" w:line="240" w:lineRule="auto"/>
        <w:ind w:left="644" w:right="255" w:hanging="360"/>
        <w:contextualSpacing w:val="0"/>
        <w:rPr>
          <w:rFonts w:ascii="Times New Roman" w:hAnsi="Times New Roman" w:cs="Times New Roman"/>
          <w:sz w:val="24"/>
        </w:rPr>
      </w:pPr>
      <w:r w:rsidRPr="00BE1EDE">
        <w:rPr>
          <w:rFonts w:ascii="Times New Roman" w:hAnsi="Times New Roman" w:cs="Times New Roman"/>
          <w:sz w:val="24"/>
        </w:rPr>
        <w:t>Тихомирова Л.Ф.«Развитие логического мышлениядетей»«Академия</w:t>
      </w:r>
      <w:r w:rsidRPr="00BE1EDE">
        <w:rPr>
          <w:rFonts w:ascii="Times New Roman" w:hAnsi="Times New Roman" w:cs="Times New Roman"/>
          <w:sz w:val="24"/>
        </w:rPr>
        <w:tab/>
        <w:t>развития»Ярославль1998</w:t>
      </w:r>
    </w:p>
    <w:p w:rsidR="00BE1EDE" w:rsidRPr="00BE1EDE" w:rsidRDefault="00BE1EDE" w:rsidP="00BE1EDE">
      <w:pPr>
        <w:pStyle w:val="a5"/>
        <w:widowControl w:val="0"/>
        <w:numPr>
          <w:ilvl w:val="0"/>
          <w:numId w:val="40"/>
        </w:numPr>
        <w:tabs>
          <w:tab w:val="left" w:pos="476"/>
        </w:tabs>
        <w:spacing w:after="0" w:line="240" w:lineRule="auto"/>
        <w:ind w:left="644" w:hanging="360"/>
        <w:contextualSpacing w:val="0"/>
        <w:rPr>
          <w:rFonts w:ascii="Times New Roman" w:hAnsi="Times New Roman" w:cs="Times New Roman"/>
          <w:sz w:val="24"/>
        </w:rPr>
      </w:pPr>
      <w:r w:rsidRPr="00BE1EDE">
        <w:rPr>
          <w:rFonts w:ascii="Times New Roman" w:hAnsi="Times New Roman" w:cs="Times New Roman"/>
          <w:sz w:val="24"/>
        </w:rPr>
        <w:t>ТарабаринаТ.И.«Иучеба, и игра: математика» «Академия развития» Ярославль2006</w:t>
      </w:r>
    </w:p>
    <w:p w:rsidR="00BE1EDE" w:rsidRPr="00BE1EDE" w:rsidRDefault="00BE1EDE" w:rsidP="00BE1EDE">
      <w:pPr>
        <w:pStyle w:val="24"/>
        <w:widowControl w:val="0"/>
        <w:shd w:val="clear" w:color="auto" w:fill="auto"/>
        <w:tabs>
          <w:tab w:val="left" w:pos="785"/>
        </w:tabs>
        <w:spacing w:line="288" w:lineRule="exact"/>
        <w:ind w:left="400"/>
        <w:jc w:val="both"/>
        <w:rPr>
          <w:rFonts w:ascii="Times New Roman" w:hAnsi="Times New Roman" w:cs="Times New Roman"/>
          <w:sz w:val="24"/>
          <w:szCs w:val="24"/>
        </w:rPr>
      </w:pPr>
    </w:p>
    <w:p w:rsidR="002A45FC" w:rsidRPr="00BE1EDE" w:rsidRDefault="002A45FC" w:rsidP="002A45FC">
      <w:pPr>
        <w:jc w:val="center"/>
        <w:rPr>
          <w:rFonts w:ascii="Times New Roman" w:hAnsi="Times New Roman" w:cs="Times New Roman"/>
          <w:b/>
          <w:sz w:val="24"/>
          <w:szCs w:val="24"/>
        </w:rPr>
      </w:pPr>
    </w:p>
    <w:p w:rsidR="002A45FC" w:rsidRDefault="002A45FC" w:rsidP="002A45FC">
      <w:pPr>
        <w:rPr>
          <w:rFonts w:ascii="Times New Roman" w:hAnsi="Times New Roman" w:cs="Times New Roman"/>
          <w:b/>
          <w:sz w:val="24"/>
          <w:szCs w:val="24"/>
        </w:rPr>
      </w:pPr>
      <w:r>
        <w:rPr>
          <w:rFonts w:ascii="Times New Roman" w:hAnsi="Times New Roman" w:cs="Times New Roman"/>
          <w:b/>
          <w:sz w:val="24"/>
          <w:szCs w:val="24"/>
        </w:rPr>
        <w:t>Речевое развитие</w:t>
      </w:r>
    </w:p>
    <w:p w:rsidR="002A45FC" w:rsidRPr="00FF630F" w:rsidRDefault="002A45FC" w:rsidP="002A45FC">
      <w:pPr>
        <w:spacing w:after="0" w:line="240" w:lineRule="auto"/>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bCs/>
          <w:i/>
          <w:iCs/>
          <w:color w:val="000000"/>
          <w:sz w:val="24"/>
          <w:szCs w:val="24"/>
          <w:lang w:eastAsia="ru-RU"/>
        </w:rPr>
        <w:t>1.</w:t>
      </w:r>
      <w:r w:rsidRPr="00FF630F">
        <w:rPr>
          <w:rFonts w:ascii="Times New Roman" w:eastAsia="Times New Roman" w:hAnsi="Times New Roman" w:cs="Times New Roman"/>
          <w:bCs/>
          <w:i/>
          <w:iCs/>
          <w:color w:val="000000"/>
          <w:sz w:val="24"/>
          <w:szCs w:val="24"/>
          <w:lang w:eastAsia="ru-RU"/>
        </w:rPr>
        <w:t>Бондаренко, А. К.</w:t>
      </w:r>
      <w:r w:rsidRPr="00FF630F">
        <w:rPr>
          <w:rFonts w:ascii="Times New Roman" w:eastAsia="Times New Roman" w:hAnsi="Times New Roman" w:cs="Times New Roman"/>
          <w:bCs/>
          <w:color w:val="000000"/>
          <w:sz w:val="24"/>
          <w:szCs w:val="24"/>
          <w:lang w:eastAsia="ru-RU"/>
        </w:rPr>
        <w:t xml:space="preserve"> Дидактические игры в детском саду [Текст] / А. К. Бондаренко. - М.: Просвещение, 1985.</w:t>
      </w:r>
    </w:p>
    <w:p w:rsidR="002A45FC" w:rsidRPr="00FF630F" w:rsidRDefault="002A45FC" w:rsidP="002A45FC">
      <w:pPr>
        <w:spacing w:after="0" w:line="240" w:lineRule="auto"/>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bCs/>
          <w:i/>
          <w:iCs/>
          <w:color w:val="000000"/>
          <w:sz w:val="24"/>
          <w:szCs w:val="24"/>
          <w:lang w:eastAsia="ru-RU"/>
        </w:rPr>
        <w:t>2.</w:t>
      </w:r>
      <w:r w:rsidRPr="00FF630F">
        <w:rPr>
          <w:rFonts w:ascii="Times New Roman" w:eastAsia="Times New Roman" w:hAnsi="Times New Roman" w:cs="Times New Roman"/>
          <w:bCs/>
          <w:i/>
          <w:iCs/>
          <w:color w:val="000000"/>
          <w:sz w:val="24"/>
          <w:szCs w:val="24"/>
          <w:lang w:eastAsia="ru-RU"/>
        </w:rPr>
        <w:t>Гербова, В. В.</w:t>
      </w:r>
      <w:r w:rsidRPr="00FF630F">
        <w:rPr>
          <w:rFonts w:ascii="Times New Roman" w:eastAsia="Times New Roman" w:hAnsi="Times New Roman" w:cs="Times New Roman"/>
          <w:bCs/>
          <w:color w:val="000000"/>
          <w:sz w:val="24"/>
          <w:szCs w:val="24"/>
          <w:lang w:eastAsia="ru-RU"/>
        </w:rPr>
        <w:t xml:space="preserve"> Учусь говорить [Текст] : методические рекомендации для воспитателей, работающих с детьми 3-6 лет по программе «Раду</w:t>
      </w:r>
      <w:r w:rsidRPr="00FF630F">
        <w:rPr>
          <w:rFonts w:ascii="Times New Roman" w:eastAsia="Times New Roman" w:hAnsi="Times New Roman" w:cs="Times New Roman"/>
          <w:bCs/>
          <w:color w:val="000000"/>
          <w:sz w:val="24"/>
          <w:szCs w:val="24"/>
          <w:lang w:eastAsia="ru-RU"/>
        </w:rPr>
        <w:softHyphen/>
        <w:t>га» [Текст] / В. В. Гербова. - М.: Просвещение, 2000.</w:t>
      </w:r>
    </w:p>
    <w:p w:rsidR="002A45FC" w:rsidRPr="00FF630F" w:rsidRDefault="002A45FC" w:rsidP="002A45FC">
      <w:pPr>
        <w:spacing w:after="0" w:line="240" w:lineRule="auto"/>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bCs/>
          <w:i/>
          <w:iCs/>
          <w:color w:val="000000"/>
          <w:sz w:val="24"/>
          <w:szCs w:val="24"/>
          <w:lang w:eastAsia="ru-RU"/>
        </w:rPr>
        <w:t>3.</w:t>
      </w:r>
      <w:r w:rsidRPr="00FF630F">
        <w:rPr>
          <w:rFonts w:ascii="Times New Roman" w:eastAsia="Times New Roman" w:hAnsi="Times New Roman" w:cs="Times New Roman"/>
          <w:bCs/>
          <w:i/>
          <w:iCs/>
          <w:color w:val="000000"/>
          <w:sz w:val="24"/>
          <w:szCs w:val="24"/>
          <w:lang w:eastAsia="ru-RU"/>
        </w:rPr>
        <w:t>Гербова, В. В.</w:t>
      </w:r>
      <w:r w:rsidRPr="00FF630F">
        <w:rPr>
          <w:rFonts w:ascii="Times New Roman" w:eastAsia="Times New Roman" w:hAnsi="Times New Roman" w:cs="Times New Roman"/>
          <w:bCs/>
          <w:color w:val="000000"/>
          <w:sz w:val="24"/>
          <w:szCs w:val="24"/>
          <w:lang w:eastAsia="ru-RU"/>
        </w:rPr>
        <w:t xml:space="preserve"> Учусь говорить [Текст]: пособие для детей среднего дошкольного возраста [Текст] / В. В. Гербова. - М.: Просвещение, 2001.</w:t>
      </w:r>
    </w:p>
    <w:p w:rsidR="002A45FC" w:rsidRPr="00FF630F" w:rsidRDefault="002A45FC" w:rsidP="002A45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
          <w:iCs/>
          <w:color w:val="000000"/>
          <w:sz w:val="24"/>
          <w:szCs w:val="24"/>
          <w:lang w:eastAsia="ru-RU"/>
        </w:rPr>
        <w:t>4.</w:t>
      </w:r>
      <w:r w:rsidRPr="00FF630F">
        <w:rPr>
          <w:rFonts w:ascii="Times New Roman" w:eastAsia="Times New Roman" w:hAnsi="Times New Roman" w:cs="Times New Roman"/>
          <w:bCs/>
          <w:i/>
          <w:iCs/>
          <w:color w:val="000000"/>
          <w:sz w:val="24"/>
          <w:szCs w:val="24"/>
          <w:lang w:eastAsia="ru-RU"/>
        </w:rPr>
        <w:t>А. Доронова, Т. Н.</w:t>
      </w:r>
      <w:r w:rsidRPr="00FF630F">
        <w:rPr>
          <w:rFonts w:ascii="Times New Roman" w:eastAsia="Times New Roman" w:hAnsi="Times New Roman" w:cs="Times New Roman"/>
          <w:bCs/>
          <w:color w:val="000000"/>
          <w:sz w:val="24"/>
          <w:szCs w:val="24"/>
          <w:lang w:eastAsia="ru-RU"/>
        </w:rPr>
        <w:t xml:space="preserve"> Альбом об искусстве [Текст] : учебно-наглядное пособие для детей среднего дошкольного возраста / Т. Н. Доронова, В. В. Гер</w:t>
      </w:r>
      <w:r w:rsidRPr="00FF630F">
        <w:rPr>
          <w:rFonts w:ascii="Times New Roman" w:eastAsia="Times New Roman" w:hAnsi="Times New Roman" w:cs="Times New Roman"/>
          <w:bCs/>
          <w:color w:val="000000"/>
          <w:sz w:val="24"/>
          <w:szCs w:val="24"/>
          <w:lang w:eastAsia="ru-RU"/>
        </w:rPr>
        <w:softHyphen/>
        <w:t>бова. - М. : Просвещение, 1999.</w:t>
      </w:r>
    </w:p>
    <w:p w:rsidR="002A45FC" w:rsidRPr="00FF630F" w:rsidRDefault="002A45FC" w:rsidP="002A45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5.</w:t>
      </w:r>
      <w:r w:rsidRPr="00FF630F">
        <w:rPr>
          <w:rFonts w:ascii="Times New Roman" w:eastAsia="Times New Roman" w:hAnsi="Times New Roman" w:cs="Times New Roman"/>
          <w:bCs/>
          <w:i/>
          <w:iCs/>
          <w:color w:val="000000"/>
          <w:sz w:val="24"/>
          <w:szCs w:val="24"/>
          <w:lang w:eastAsia="ru-RU"/>
        </w:rPr>
        <w:t>.Доронова, Т. Н.</w:t>
      </w:r>
      <w:r w:rsidRPr="00FF630F">
        <w:rPr>
          <w:rFonts w:ascii="Times New Roman" w:eastAsia="Times New Roman" w:hAnsi="Times New Roman" w:cs="Times New Roman"/>
          <w:bCs/>
          <w:color w:val="000000"/>
          <w:sz w:val="24"/>
          <w:szCs w:val="24"/>
          <w:lang w:eastAsia="ru-RU"/>
        </w:rPr>
        <w:t xml:space="preserve"> Воспитание, образование и развитие детей </w:t>
      </w:r>
      <w:r>
        <w:rPr>
          <w:rFonts w:ascii="Times New Roman" w:eastAsia="Times New Roman" w:hAnsi="Times New Roman" w:cs="Times New Roman"/>
          <w:bCs/>
          <w:color w:val="000000"/>
          <w:sz w:val="24"/>
          <w:szCs w:val="24"/>
          <w:lang w:eastAsia="ru-RU"/>
        </w:rPr>
        <w:t>6-7</w:t>
      </w:r>
      <w:r w:rsidRPr="00FF630F">
        <w:rPr>
          <w:rFonts w:ascii="Times New Roman" w:eastAsia="Times New Roman" w:hAnsi="Times New Roman" w:cs="Times New Roman"/>
          <w:bCs/>
          <w:color w:val="000000"/>
          <w:sz w:val="24"/>
          <w:szCs w:val="24"/>
          <w:lang w:eastAsia="ru-RU"/>
        </w:rPr>
        <w:t xml:space="preserve"> лет в детском саду [Текст] : методическое руководство для воспитателей, ра</w:t>
      </w:r>
      <w:r w:rsidRPr="00FF630F">
        <w:rPr>
          <w:rFonts w:ascii="Times New Roman" w:eastAsia="Times New Roman" w:hAnsi="Times New Roman" w:cs="Times New Roman"/>
          <w:bCs/>
          <w:color w:val="000000"/>
          <w:sz w:val="24"/>
          <w:szCs w:val="24"/>
          <w:lang w:eastAsia="ru-RU"/>
        </w:rPr>
        <w:softHyphen/>
        <w:t>ботающих по программе «Радуга» / Т. Н. Доронова, В. В. Гербова. - М.: Просвещение, 2006.</w:t>
      </w:r>
    </w:p>
    <w:p w:rsidR="00FB32A1" w:rsidRPr="00A56800" w:rsidRDefault="002A45FC" w:rsidP="00FB32A1">
      <w:pPr>
        <w:pStyle w:val="24"/>
        <w:widowControl w:val="0"/>
        <w:tabs>
          <w:tab w:val="left" w:pos="785"/>
        </w:tabs>
        <w:spacing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6.</w:t>
      </w:r>
      <w:r w:rsidRPr="00FF630F">
        <w:rPr>
          <w:rFonts w:ascii="Times New Roman" w:eastAsia="Times New Roman" w:hAnsi="Times New Roman" w:cs="Times New Roman"/>
          <w:bCs/>
          <w:i/>
          <w:iCs/>
          <w:color w:val="000000"/>
          <w:sz w:val="24"/>
          <w:szCs w:val="24"/>
          <w:lang w:eastAsia="ru-RU"/>
        </w:rPr>
        <w:t>Ильчук, Н. П.</w:t>
      </w:r>
      <w:r w:rsidRPr="00FF630F">
        <w:rPr>
          <w:rFonts w:ascii="Times New Roman" w:eastAsia="Times New Roman" w:hAnsi="Times New Roman" w:cs="Times New Roman"/>
          <w:bCs/>
          <w:color w:val="000000"/>
          <w:sz w:val="24"/>
          <w:szCs w:val="24"/>
          <w:lang w:eastAsia="ru-RU"/>
        </w:rPr>
        <w:t xml:space="preserve"> Хрестоматия для дошкольников </w:t>
      </w:r>
      <w:r>
        <w:rPr>
          <w:rFonts w:ascii="Times New Roman" w:eastAsia="Times New Roman" w:hAnsi="Times New Roman" w:cs="Times New Roman"/>
          <w:bCs/>
          <w:color w:val="000000"/>
          <w:sz w:val="24"/>
          <w:szCs w:val="24"/>
          <w:lang w:eastAsia="ru-RU"/>
        </w:rPr>
        <w:t>6-7</w:t>
      </w:r>
      <w:r w:rsidRPr="00FF630F">
        <w:rPr>
          <w:rFonts w:ascii="Times New Roman" w:eastAsia="Times New Roman" w:hAnsi="Times New Roman" w:cs="Times New Roman"/>
          <w:bCs/>
          <w:color w:val="000000"/>
          <w:sz w:val="24"/>
          <w:szCs w:val="24"/>
          <w:lang w:eastAsia="ru-RU"/>
        </w:rPr>
        <w:t xml:space="preserve"> лет / Н. П. Ильчук, В. В. Гербова. - М. : Издательство </w:t>
      </w:r>
      <w:r w:rsidRPr="00FF630F">
        <w:rPr>
          <w:rFonts w:ascii="Times New Roman" w:eastAsia="Times New Roman" w:hAnsi="Times New Roman" w:cs="Times New Roman"/>
          <w:bCs/>
          <w:color w:val="000000"/>
          <w:sz w:val="24"/>
          <w:szCs w:val="24"/>
          <w:lang w:val="en-US"/>
        </w:rPr>
        <w:t>ACT</w:t>
      </w:r>
      <w:r w:rsidRPr="00FF630F">
        <w:rPr>
          <w:rFonts w:ascii="Times New Roman" w:eastAsia="Times New Roman" w:hAnsi="Times New Roman" w:cs="Times New Roman"/>
          <w:bCs/>
          <w:color w:val="000000"/>
          <w:sz w:val="24"/>
          <w:szCs w:val="24"/>
        </w:rPr>
        <w:t xml:space="preserve">, </w:t>
      </w:r>
      <w:r w:rsidRPr="00FF630F">
        <w:rPr>
          <w:rFonts w:ascii="Times New Roman" w:eastAsia="Times New Roman" w:hAnsi="Times New Roman" w:cs="Times New Roman"/>
          <w:bCs/>
          <w:color w:val="000000"/>
          <w:sz w:val="24"/>
          <w:szCs w:val="24"/>
          <w:lang w:eastAsia="ru-RU"/>
        </w:rPr>
        <w:t>1996.</w:t>
      </w:r>
      <w:r w:rsidR="00FB32A1" w:rsidRPr="00A56800">
        <w:rPr>
          <w:rFonts w:ascii="Times New Roman" w:hAnsi="Times New Roman" w:cs="Times New Roman"/>
          <w:sz w:val="24"/>
          <w:szCs w:val="24"/>
        </w:rPr>
        <w:t>Истоковедение. Том 5. Издание 5 – е, дополненное. - М.: Издательский дом «Истоки», 2014.-224 с.</w:t>
      </w:r>
    </w:p>
    <w:p w:rsidR="00FB32A1" w:rsidRPr="00A56800" w:rsidRDefault="00FB32A1" w:rsidP="00FB32A1">
      <w:pPr>
        <w:pStyle w:val="24"/>
        <w:widowControl w:val="0"/>
        <w:tabs>
          <w:tab w:val="left" w:pos="7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A56800">
        <w:rPr>
          <w:rFonts w:ascii="Times New Roman" w:hAnsi="Times New Roman" w:cs="Times New Roman"/>
          <w:sz w:val="24"/>
          <w:szCs w:val="24"/>
        </w:rPr>
        <w:t>Истоковедение. Том 11. - М.: Издательский дом «Истоки», 2015.-320 с.</w:t>
      </w:r>
    </w:p>
    <w:p w:rsidR="00FB32A1" w:rsidRPr="00A56800" w:rsidRDefault="00FB32A1" w:rsidP="00FB32A1">
      <w:pPr>
        <w:pStyle w:val="24"/>
        <w:widowControl w:val="0"/>
        <w:tabs>
          <w:tab w:val="left" w:pos="785"/>
        </w:tabs>
        <w:spacing w:line="240" w:lineRule="auto"/>
        <w:jc w:val="both"/>
        <w:rPr>
          <w:rFonts w:ascii="Times New Roman" w:hAnsi="Times New Roman" w:cs="Times New Roman"/>
          <w:sz w:val="24"/>
          <w:szCs w:val="24"/>
        </w:rPr>
      </w:pPr>
      <w:r w:rsidRPr="00A56800">
        <w:rPr>
          <w:rFonts w:ascii="Times New Roman" w:hAnsi="Times New Roman" w:cs="Times New Roman"/>
          <w:sz w:val="24"/>
          <w:szCs w:val="24"/>
        </w:rPr>
        <w:t>Истоковедение. Том 15. - М.: Издательский дом «Истоки», 2015.-160 с.</w:t>
      </w:r>
    </w:p>
    <w:p w:rsidR="00FB32A1" w:rsidRPr="00A56800" w:rsidRDefault="00FB32A1" w:rsidP="00FB32A1">
      <w:pPr>
        <w:pStyle w:val="24"/>
        <w:widowControl w:val="0"/>
        <w:tabs>
          <w:tab w:val="left" w:pos="785"/>
        </w:tabs>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A56800">
        <w:rPr>
          <w:rFonts w:ascii="Times New Roman" w:hAnsi="Times New Roman" w:cs="Times New Roman"/>
          <w:sz w:val="24"/>
          <w:szCs w:val="24"/>
        </w:rPr>
        <w:t>Сказочное слово. Альбом для развития детей дошкольного возраста (6 - 7 лет). – М.: Издательский дом «Истоки», 2014. – 16 с.</w:t>
      </w:r>
    </w:p>
    <w:p w:rsidR="00FB32A1" w:rsidRPr="00A56800" w:rsidRDefault="00FB32A1" w:rsidP="00FB32A1">
      <w:pPr>
        <w:pStyle w:val="24"/>
        <w:widowControl w:val="0"/>
        <w:tabs>
          <w:tab w:val="left" w:pos="785"/>
        </w:tabs>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Pr="00A56800">
        <w:rPr>
          <w:rFonts w:ascii="Times New Roman" w:hAnsi="Times New Roman" w:cs="Times New Roman"/>
          <w:sz w:val="24"/>
          <w:szCs w:val="24"/>
        </w:rPr>
        <w:t>Сказочное слово. Книга 1 для развития детей дошкольного возраста (6 - 7 лет). – М.: Издательский дом «Истоки», 2015. – 32 с.</w:t>
      </w:r>
    </w:p>
    <w:p w:rsidR="00FB32A1" w:rsidRPr="00A56800" w:rsidRDefault="00FB32A1" w:rsidP="00FB32A1">
      <w:pPr>
        <w:pStyle w:val="24"/>
        <w:widowControl w:val="0"/>
        <w:tabs>
          <w:tab w:val="left" w:pos="785"/>
        </w:tabs>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A56800">
        <w:rPr>
          <w:rFonts w:ascii="Times New Roman" w:hAnsi="Times New Roman" w:cs="Times New Roman"/>
          <w:sz w:val="24"/>
          <w:szCs w:val="24"/>
        </w:rPr>
        <w:t>Напутственное слово. Книга 2 для развития детей дошкольного возраста (6 - 7 лет). – М.: Издательский дом «Истоки», 2015. – 36 с.</w:t>
      </w:r>
    </w:p>
    <w:p w:rsidR="00FB32A1" w:rsidRPr="00A56800" w:rsidRDefault="00FB32A1" w:rsidP="00FB32A1">
      <w:pPr>
        <w:pStyle w:val="24"/>
        <w:widowControl w:val="0"/>
        <w:tabs>
          <w:tab w:val="left" w:pos="785"/>
        </w:tabs>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A56800">
        <w:rPr>
          <w:rFonts w:ascii="Times New Roman" w:hAnsi="Times New Roman" w:cs="Times New Roman"/>
          <w:sz w:val="24"/>
          <w:szCs w:val="24"/>
        </w:rPr>
        <w:t>Светлый образ. Книга 3 для развития детей дошкольного возраста (6 - 7 лет). – М.: Издательский дом «Истоки», 2015. – 28 с.</w:t>
      </w:r>
    </w:p>
    <w:p w:rsidR="00FB32A1" w:rsidRPr="00A56800" w:rsidRDefault="00FB32A1" w:rsidP="00FB32A1">
      <w:pPr>
        <w:pStyle w:val="24"/>
        <w:widowControl w:val="0"/>
        <w:tabs>
          <w:tab w:val="left" w:pos="7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A56800">
        <w:rPr>
          <w:rFonts w:ascii="Times New Roman" w:hAnsi="Times New Roman" w:cs="Times New Roman"/>
          <w:sz w:val="24"/>
          <w:szCs w:val="24"/>
        </w:rPr>
        <w:t>Мастера и рукодельницы. Книга 4 для развития детей дошкольного возраста (6 - 7 лет). Издание второе. Под общей редакцией И.А. Кузьмина. – М.: Издательский дом «Истоки», 2015. – 36 с.</w:t>
      </w:r>
    </w:p>
    <w:p w:rsidR="00FB32A1" w:rsidRPr="00A56800" w:rsidRDefault="00FB32A1" w:rsidP="00FB32A1">
      <w:pPr>
        <w:pStyle w:val="24"/>
        <w:widowControl w:val="0"/>
        <w:tabs>
          <w:tab w:val="left" w:pos="7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A56800">
        <w:rPr>
          <w:rFonts w:ascii="Times New Roman" w:hAnsi="Times New Roman" w:cs="Times New Roman"/>
          <w:sz w:val="24"/>
          <w:szCs w:val="24"/>
        </w:rPr>
        <w:t xml:space="preserve">Семейные традиции. Книга 5 для развития детей дошкольного возраста (6 - 7 лет).  Под общей редакцией И.А. Кузьмина. – М.: Издательский дом </w:t>
      </w:r>
      <w:r w:rsidRPr="00A56800">
        <w:rPr>
          <w:rFonts w:ascii="Times New Roman" w:hAnsi="Times New Roman" w:cs="Times New Roman"/>
          <w:sz w:val="24"/>
          <w:szCs w:val="24"/>
        </w:rPr>
        <w:lastRenderedPageBreak/>
        <w:t>«Истоки», 2015. – 56 с.</w:t>
      </w:r>
    </w:p>
    <w:p w:rsidR="00FB32A1" w:rsidRPr="00FB32A1" w:rsidRDefault="00FB32A1" w:rsidP="00FB32A1">
      <w:pPr>
        <w:widowControl w:val="0"/>
        <w:tabs>
          <w:tab w:val="left" w:pos="476"/>
        </w:tabs>
        <w:spacing w:after="0" w:line="240" w:lineRule="auto"/>
        <w:rPr>
          <w:rFonts w:ascii="Times New Roman" w:hAnsi="Times New Roman" w:cs="Times New Roman"/>
          <w:sz w:val="24"/>
        </w:rPr>
      </w:pPr>
      <w:r w:rsidRPr="00FB32A1">
        <w:rPr>
          <w:rFonts w:ascii="Times New Roman" w:hAnsi="Times New Roman" w:cs="Times New Roman"/>
          <w:sz w:val="24"/>
        </w:rPr>
        <w:t>13.Весела И., Веселый. Шахматный букварь. – М.: Просвещение,1983.</w:t>
      </w:r>
    </w:p>
    <w:p w:rsidR="00FB32A1" w:rsidRPr="00FB32A1" w:rsidRDefault="00FB32A1" w:rsidP="00FB32A1">
      <w:pPr>
        <w:widowControl w:val="0"/>
        <w:tabs>
          <w:tab w:val="left" w:pos="476"/>
        </w:tabs>
        <w:spacing w:after="0" w:line="240" w:lineRule="auto"/>
        <w:rPr>
          <w:rFonts w:ascii="Times New Roman" w:hAnsi="Times New Roman" w:cs="Times New Roman"/>
          <w:sz w:val="24"/>
        </w:rPr>
      </w:pPr>
      <w:r w:rsidRPr="00FB32A1">
        <w:rPr>
          <w:rFonts w:ascii="Times New Roman" w:hAnsi="Times New Roman" w:cs="Times New Roman"/>
          <w:sz w:val="24"/>
        </w:rPr>
        <w:t>14Гришин В.Г. Малыши играют в шахматы.- М. «Просвещение»1991г.</w:t>
      </w:r>
    </w:p>
    <w:p w:rsidR="00FB32A1" w:rsidRPr="00FB32A1" w:rsidRDefault="00FB32A1" w:rsidP="00FB32A1">
      <w:pPr>
        <w:widowControl w:val="0"/>
        <w:tabs>
          <w:tab w:val="left" w:pos="476"/>
        </w:tabs>
        <w:spacing w:after="0" w:line="240" w:lineRule="auto"/>
        <w:ind w:right="465"/>
        <w:rPr>
          <w:rFonts w:ascii="Times New Roman" w:hAnsi="Times New Roman" w:cs="Times New Roman"/>
          <w:sz w:val="24"/>
        </w:rPr>
      </w:pPr>
      <w:r w:rsidRPr="00FB32A1">
        <w:rPr>
          <w:rFonts w:ascii="Times New Roman" w:hAnsi="Times New Roman" w:cs="Times New Roman"/>
          <w:sz w:val="24"/>
        </w:rPr>
        <w:t>15.Гончаров В. Некоторые актуальные вопросы обучения дошкольника шахматной игре. – М.: ГЦОЛИФК,1984</w:t>
      </w:r>
    </w:p>
    <w:p w:rsidR="00FB32A1" w:rsidRPr="00FB32A1" w:rsidRDefault="00FB32A1" w:rsidP="00FB32A1">
      <w:pPr>
        <w:widowControl w:val="0"/>
        <w:tabs>
          <w:tab w:val="left" w:pos="476"/>
        </w:tabs>
        <w:spacing w:after="0" w:line="240" w:lineRule="auto"/>
        <w:rPr>
          <w:rFonts w:ascii="Times New Roman" w:hAnsi="Times New Roman" w:cs="Times New Roman"/>
          <w:sz w:val="24"/>
        </w:rPr>
      </w:pPr>
      <w:r w:rsidRPr="00FB32A1">
        <w:rPr>
          <w:rFonts w:ascii="Times New Roman" w:hAnsi="Times New Roman" w:cs="Times New Roman"/>
          <w:sz w:val="24"/>
        </w:rPr>
        <w:t>16.Зак В., Длуголенский Я. Я играю в шахматы. – Л.: Детская литература,1985.</w:t>
      </w:r>
    </w:p>
    <w:p w:rsidR="00FB32A1" w:rsidRPr="00FB32A1" w:rsidRDefault="00FB32A1" w:rsidP="00FB32A1">
      <w:pPr>
        <w:widowControl w:val="0"/>
        <w:tabs>
          <w:tab w:val="left" w:pos="476"/>
        </w:tabs>
        <w:spacing w:after="0" w:line="240" w:lineRule="auto"/>
        <w:rPr>
          <w:rFonts w:ascii="Times New Roman" w:hAnsi="Times New Roman" w:cs="Times New Roman"/>
          <w:sz w:val="24"/>
        </w:rPr>
      </w:pPr>
      <w:r w:rsidRPr="00FB32A1">
        <w:rPr>
          <w:rFonts w:ascii="Times New Roman" w:hAnsi="Times New Roman" w:cs="Times New Roman"/>
          <w:sz w:val="24"/>
        </w:rPr>
        <w:t>17.Князева В. Уроки шахмат. – Ташкент: Укитувчи,1992.</w:t>
      </w:r>
    </w:p>
    <w:p w:rsidR="00FB32A1" w:rsidRPr="00FB32A1" w:rsidRDefault="00FB32A1" w:rsidP="00FB32A1">
      <w:pPr>
        <w:widowControl w:val="0"/>
        <w:tabs>
          <w:tab w:val="left" w:pos="476"/>
        </w:tabs>
        <w:spacing w:after="0" w:line="275" w:lineRule="exact"/>
        <w:rPr>
          <w:rFonts w:ascii="Times New Roman" w:hAnsi="Times New Roman" w:cs="Times New Roman"/>
          <w:sz w:val="24"/>
        </w:rPr>
      </w:pPr>
      <w:r w:rsidRPr="00FB32A1">
        <w:rPr>
          <w:rFonts w:ascii="Times New Roman" w:hAnsi="Times New Roman" w:cs="Times New Roman"/>
          <w:sz w:val="24"/>
        </w:rPr>
        <w:t>18. Кастор Харриет Играем в шахматы. - М. «Махаон»1998</w:t>
      </w:r>
    </w:p>
    <w:p w:rsidR="00FB32A1" w:rsidRPr="00FB32A1" w:rsidRDefault="00FB32A1" w:rsidP="00FB32A1">
      <w:pPr>
        <w:widowControl w:val="0"/>
        <w:tabs>
          <w:tab w:val="left" w:pos="476"/>
        </w:tabs>
        <w:spacing w:after="0" w:line="240" w:lineRule="auto"/>
        <w:ind w:right="99"/>
        <w:rPr>
          <w:rFonts w:ascii="Times New Roman" w:hAnsi="Times New Roman" w:cs="Times New Roman"/>
          <w:sz w:val="24"/>
        </w:rPr>
      </w:pPr>
      <w:r>
        <w:rPr>
          <w:rFonts w:ascii="Times New Roman" w:hAnsi="Times New Roman" w:cs="Times New Roman"/>
          <w:sz w:val="24"/>
        </w:rPr>
        <w:t>19.</w:t>
      </w:r>
      <w:r w:rsidRPr="00FB32A1">
        <w:rPr>
          <w:rFonts w:ascii="Times New Roman" w:hAnsi="Times New Roman" w:cs="Times New Roman"/>
          <w:sz w:val="24"/>
        </w:rPr>
        <w:t>Михайлова З.А. Игровые занимательные задачи для А.Кузнецова «Лучшие развивающие игры для детей от 3-х до 7 лет. - Москва «Дом ХХI»2006</w:t>
      </w:r>
    </w:p>
    <w:p w:rsidR="00FB32A1" w:rsidRPr="00FB32A1" w:rsidRDefault="00FB32A1" w:rsidP="00FB32A1">
      <w:pPr>
        <w:widowControl w:val="0"/>
        <w:tabs>
          <w:tab w:val="left" w:pos="476"/>
        </w:tabs>
        <w:spacing w:after="0" w:line="240" w:lineRule="auto"/>
        <w:ind w:right="576"/>
        <w:rPr>
          <w:rFonts w:ascii="Times New Roman" w:hAnsi="Times New Roman" w:cs="Times New Roman"/>
          <w:sz w:val="24"/>
        </w:rPr>
      </w:pPr>
      <w:r w:rsidRPr="00FB32A1">
        <w:rPr>
          <w:rFonts w:ascii="Times New Roman" w:hAnsi="Times New Roman" w:cs="Times New Roman"/>
          <w:sz w:val="24"/>
        </w:rPr>
        <w:t>20. Севостьянова Е.О.«Хочу все знать» (развитие интеллекта детей 5-7 лет). - М. ТЦ «Сфера» 2006</w:t>
      </w:r>
    </w:p>
    <w:p w:rsidR="002A45FC" w:rsidRDefault="002A45FC" w:rsidP="002A45FC">
      <w:pPr>
        <w:spacing w:after="0" w:line="240" w:lineRule="auto"/>
        <w:rPr>
          <w:rFonts w:ascii="Times New Roman" w:eastAsia="Times New Roman" w:hAnsi="Times New Roman" w:cs="Times New Roman"/>
          <w:bCs/>
          <w:color w:val="000000"/>
          <w:sz w:val="24"/>
          <w:szCs w:val="24"/>
          <w:lang w:eastAsia="ru-RU"/>
        </w:rPr>
      </w:pPr>
    </w:p>
    <w:p w:rsidR="002A45FC" w:rsidRDefault="002A45FC" w:rsidP="002A45FC">
      <w:pPr>
        <w:spacing w:after="0" w:line="240" w:lineRule="auto"/>
        <w:rPr>
          <w:rFonts w:ascii="Times New Roman" w:eastAsia="Times New Roman" w:hAnsi="Times New Roman" w:cs="Times New Roman"/>
          <w:bCs/>
          <w:color w:val="000000"/>
          <w:sz w:val="24"/>
          <w:szCs w:val="24"/>
          <w:lang w:eastAsia="ru-RU"/>
        </w:rPr>
      </w:pPr>
    </w:p>
    <w:p w:rsidR="002A45FC" w:rsidRDefault="002A45FC" w:rsidP="002A45FC">
      <w:pPr>
        <w:spacing w:after="0" w:line="240" w:lineRule="auto"/>
        <w:rPr>
          <w:rFonts w:ascii="Times New Roman" w:eastAsia="Times New Roman" w:hAnsi="Times New Roman" w:cs="Times New Roman"/>
          <w:sz w:val="24"/>
          <w:szCs w:val="24"/>
          <w:lang w:eastAsia="ru-RU"/>
        </w:rPr>
      </w:pPr>
    </w:p>
    <w:p w:rsidR="007B47AE" w:rsidRDefault="007B47AE" w:rsidP="002A45FC">
      <w:pPr>
        <w:spacing w:after="0" w:line="240" w:lineRule="auto"/>
        <w:rPr>
          <w:rFonts w:ascii="Times New Roman" w:eastAsia="Times New Roman" w:hAnsi="Times New Roman" w:cs="Times New Roman"/>
          <w:sz w:val="24"/>
          <w:szCs w:val="24"/>
          <w:lang w:eastAsia="ru-RU"/>
        </w:rPr>
      </w:pPr>
    </w:p>
    <w:p w:rsidR="007B47AE" w:rsidRPr="00FF630F" w:rsidRDefault="007B47AE" w:rsidP="002A45FC">
      <w:pPr>
        <w:spacing w:after="0" w:line="240" w:lineRule="auto"/>
        <w:rPr>
          <w:rFonts w:ascii="Times New Roman" w:eastAsia="Times New Roman" w:hAnsi="Times New Roman" w:cs="Times New Roman"/>
          <w:sz w:val="24"/>
          <w:szCs w:val="24"/>
          <w:lang w:eastAsia="ru-RU"/>
        </w:rPr>
      </w:pPr>
    </w:p>
    <w:p w:rsidR="002A45FC" w:rsidRPr="00FF630F" w:rsidRDefault="002A45FC" w:rsidP="002A45FC">
      <w:pPr>
        <w:rPr>
          <w:rFonts w:ascii="Times New Roman" w:eastAsia="Times New Roman" w:hAnsi="Times New Roman" w:cs="Times New Roman"/>
          <w:b/>
          <w:bCs/>
          <w:color w:val="000000"/>
          <w:sz w:val="24"/>
          <w:szCs w:val="24"/>
          <w:lang w:eastAsia="ru-RU"/>
        </w:rPr>
      </w:pPr>
      <w:r w:rsidRPr="00FF630F">
        <w:rPr>
          <w:rFonts w:ascii="Times New Roman" w:hAnsi="Times New Roman" w:cs="Times New Roman"/>
          <w:b/>
          <w:sz w:val="24"/>
          <w:szCs w:val="24"/>
        </w:rPr>
        <w:t>Математика</w:t>
      </w:r>
      <w:r>
        <w:rPr>
          <w:b/>
          <w:bCs/>
          <w:sz w:val="24"/>
          <w:szCs w:val="24"/>
        </w:rPr>
        <w:t>и</w:t>
      </w:r>
      <w:r w:rsidRPr="00062E64">
        <w:rPr>
          <w:rFonts w:ascii="Times New Roman" w:hAnsi="Times New Roman" w:cs="Times New Roman"/>
          <w:b/>
          <w:bCs/>
          <w:sz w:val="24"/>
          <w:szCs w:val="24"/>
        </w:rPr>
        <w:t xml:space="preserve"> логика</w:t>
      </w:r>
    </w:p>
    <w:p w:rsidR="002A45FC" w:rsidRPr="00BE1EDE" w:rsidRDefault="002A45FC" w:rsidP="002A45FC">
      <w:pPr>
        <w:spacing w:after="0" w:line="240" w:lineRule="auto"/>
        <w:rPr>
          <w:rFonts w:ascii="Times New Roman" w:eastAsia="Times New Roman" w:hAnsi="Times New Roman" w:cs="Times New Roman"/>
          <w:sz w:val="24"/>
          <w:szCs w:val="24"/>
          <w:lang w:eastAsia="ru-RU"/>
        </w:rPr>
      </w:pPr>
      <w:r w:rsidRPr="00BE1EDE">
        <w:rPr>
          <w:rFonts w:ascii="Times New Roman" w:eastAsia="Times New Roman" w:hAnsi="Times New Roman" w:cs="Times New Roman"/>
          <w:bCs/>
          <w:i/>
          <w:iCs/>
          <w:color w:val="000000"/>
          <w:sz w:val="24"/>
          <w:szCs w:val="24"/>
          <w:lang w:eastAsia="ru-RU"/>
        </w:rPr>
        <w:t>1.Агаева, Е. Л.</w:t>
      </w:r>
      <w:r w:rsidRPr="00BE1EDE">
        <w:rPr>
          <w:rFonts w:ascii="Times New Roman" w:eastAsia="Times New Roman" w:hAnsi="Times New Roman" w:cs="Times New Roman"/>
          <w:bCs/>
          <w:color w:val="000000"/>
          <w:sz w:val="24"/>
          <w:szCs w:val="24"/>
          <w:lang w:eastAsia="ru-RU"/>
        </w:rPr>
        <w:t xml:space="preserve"> Чего на свете не бывает? [Текст] : занимательные игры для детей от 3 до 6 лет : кн. для воспитателей детского сада и родите</w:t>
      </w:r>
      <w:r w:rsidRPr="00BE1EDE">
        <w:rPr>
          <w:rFonts w:ascii="Times New Roman" w:eastAsia="Times New Roman" w:hAnsi="Times New Roman" w:cs="Times New Roman"/>
          <w:bCs/>
          <w:color w:val="000000"/>
          <w:sz w:val="24"/>
          <w:szCs w:val="24"/>
          <w:lang w:eastAsia="ru-RU"/>
        </w:rPr>
        <w:softHyphen/>
        <w:t>лей / Е. Л. Агаева, В. В. Брофман. - М.: Просвещение, 1991.</w:t>
      </w:r>
    </w:p>
    <w:p w:rsidR="002A45FC" w:rsidRPr="00BE1EDE" w:rsidRDefault="002A45FC" w:rsidP="002A45FC">
      <w:pPr>
        <w:spacing w:after="0" w:line="240" w:lineRule="auto"/>
        <w:rPr>
          <w:rFonts w:ascii="Times New Roman" w:eastAsia="Times New Roman" w:hAnsi="Times New Roman" w:cs="Times New Roman"/>
          <w:bCs/>
          <w:i/>
          <w:iCs/>
          <w:color w:val="000000"/>
          <w:sz w:val="24"/>
          <w:szCs w:val="24"/>
          <w:lang w:eastAsia="ru-RU"/>
        </w:rPr>
      </w:pPr>
      <w:r w:rsidRPr="00BE1EDE">
        <w:rPr>
          <w:rFonts w:ascii="Times New Roman" w:eastAsia="Times New Roman" w:hAnsi="Times New Roman" w:cs="Times New Roman"/>
          <w:bCs/>
          <w:i/>
          <w:iCs/>
          <w:color w:val="000000"/>
          <w:sz w:val="24"/>
          <w:szCs w:val="24"/>
          <w:lang w:eastAsia="ru-RU"/>
        </w:rPr>
        <w:t>2.Доронова, Т. Н.</w:t>
      </w:r>
      <w:r w:rsidRPr="00BE1EDE">
        <w:rPr>
          <w:rFonts w:ascii="Times New Roman" w:eastAsia="Times New Roman" w:hAnsi="Times New Roman" w:cs="Times New Roman"/>
          <w:bCs/>
          <w:color w:val="000000"/>
          <w:sz w:val="24"/>
          <w:szCs w:val="24"/>
          <w:lang w:eastAsia="ru-RU"/>
        </w:rPr>
        <w:t xml:space="preserve"> Воспитание, образование и развитие детей 6-7 лет в детском саду [Текст] : методическое руководство для воспитателей, ра</w:t>
      </w:r>
      <w:r w:rsidRPr="00BE1EDE">
        <w:rPr>
          <w:rFonts w:ascii="Times New Roman" w:eastAsia="Times New Roman" w:hAnsi="Times New Roman" w:cs="Times New Roman"/>
          <w:bCs/>
          <w:color w:val="000000"/>
          <w:sz w:val="24"/>
          <w:szCs w:val="24"/>
          <w:lang w:eastAsia="ru-RU"/>
        </w:rPr>
        <w:softHyphen/>
        <w:t>ботающих по программе «Радуга» / Т. Н. Доронова, В. В. Гербова. - М.: Просвещение, 2006.</w:t>
      </w:r>
    </w:p>
    <w:p w:rsidR="002A45FC" w:rsidRPr="00BE1EDE" w:rsidRDefault="002A45FC" w:rsidP="002A45FC">
      <w:pPr>
        <w:spacing w:after="0" w:line="240" w:lineRule="auto"/>
        <w:rPr>
          <w:rFonts w:ascii="Times New Roman" w:eastAsia="Times New Roman" w:hAnsi="Times New Roman" w:cs="Times New Roman"/>
          <w:bCs/>
          <w:i/>
          <w:iCs/>
          <w:color w:val="000000"/>
          <w:sz w:val="24"/>
          <w:szCs w:val="24"/>
          <w:lang w:eastAsia="ru-RU"/>
        </w:rPr>
      </w:pPr>
      <w:r w:rsidRPr="00BE1EDE">
        <w:rPr>
          <w:rFonts w:ascii="Times New Roman" w:eastAsia="Times New Roman" w:hAnsi="Times New Roman" w:cs="Times New Roman"/>
          <w:bCs/>
          <w:i/>
          <w:iCs/>
          <w:color w:val="000000"/>
          <w:sz w:val="24"/>
          <w:szCs w:val="24"/>
          <w:lang w:eastAsia="ru-RU"/>
        </w:rPr>
        <w:t>3.Сербина, Е. В.</w:t>
      </w:r>
      <w:r w:rsidRPr="00BE1EDE">
        <w:rPr>
          <w:rFonts w:ascii="Times New Roman" w:eastAsia="Times New Roman" w:hAnsi="Times New Roman" w:cs="Times New Roman"/>
          <w:bCs/>
          <w:color w:val="000000"/>
          <w:sz w:val="24"/>
          <w:szCs w:val="24"/>
          <w:lang w:eastAsia="ru-RU"/>
        </w:rPr>
        <w:t xml:space="preserve"> Математика для малышей [Текст] :мл.разновозрастная группа : кн. для воспитателя детского сада. - М. : Просвещение, </w:t>
      </w:r>
      <w:r w:rsidRPr="00BE1EDE">
        <w:rPr>
          <w:rFonts w:ascii="Times New Roman" w:eastAsia="Times New Roman" w:hAnsi="Times New Roman" w:cs="Times New Roman"/>
          <w:bCs/>
          <w:color w:val="000000"/>
          <w:spacing w:val="30"/>
          <w:sz w:val="24"/>
          <w:szCs w:val="24"/>
          <w:lang w:eastAsia="ru-RU"/>
        </w:rPr>
        <w:t>1992.-80</w:t>
      </w:r>
      <w:r w:rsidRPr="00BE1EDE">
        <w:rPr>
          <w:rFonts w:ascii="Times New Roman" w:eastAsia="Times New Roman" w:hAnsi="Times New Roman" w:cs="Times New Roman"/>
          <w:bCs/>
          <w:color w:val="000000"/>
          <w:sz w:val="24"/>
          <w:szCs w:val="24"/>
          <w:lang w:eastAsia="ru-RU"/>
        </w:rPr>
        <w:t xml:space="preserve"> с.</w:t>
      </w:r>
    </w:p>
    <w:p w:rsidR="002A45FC" w:rsidRPr="00BE1EDE" w:rsidRDefault="002A45FC" w:rsidP="002A45FC">
      <w:pPr>
        <w:spacing w:after="0" w:line="240" w:lineRule="auto"/>
        <w:rPr>
          <w:rFonts w:ascii="Times New Roman" w:eastAsia="Times New Roman" w:hAnsi="Times New Roman" w:cs="Times New Roman"/>
          <w:bCs/>
          <w:i/>
          <w:iCs/>
          <w:color w:val="000000"/>
          <w:sz w:val="24"/>
          <w:szCs w:val="24"/>
          <w:lang w:eastAsia="ru-RU"/>
        </w:rPr>
      </w:pPr>
      <w:r w:rsidRPr="00BE1EDE">
        <w:rPr>
          <w:rFonts w:ascii="Times New Roman" w:eastAsia="Times New Roman" w:hAnsi="Times New Roman" w:cs="Times New Roman"/>
          <w:bCs/>
          <w:i/>
          <w:iCs/>
          <w:color w:val="000000"/>
          <w:sz w:val="24"/>
          <w:szCs w:val="24"/>
          <w:lang w:eastAsia="ru-RU"/>
        </w:rPr>
        <w:t>4.Соловьёва Е. В.</w:t>
      </w:r>
      <w:r w:rsidRPr="00BE1EDE">
        <w:rPr>
          <w:rFonts w:ascii="Times New Roman" w:eastAsia="Times New Roman" w:hAnsi="Times New Roman" w:cs="Times New Roman"/>
          <w:bCs/>
          <w:color w:val="000000"/>
          <w:sz w:val="24"/>
          <w:szCs w:val="24"/>
          <w:lang w:eastAsia="ru-RU"/>
        </w:rPr>
        <w:t xml:space="preserve"> Математика и логика для дошкольников [Текст] : методические рекомендации для воспитателей, работающих по программе «Радуга». - 2-е изд. / Е. В. Соловьёва. - М.: Просвещение, 2000.</w:t>
      </w:r>
    </w:p>
    <w:p w:rsidR="00BE1EDE" w:rsidRPr="000D2DB7" w:rsidRDefault="002A45FC" w:rsidP="00BE1EDE">
      <w:pPr>
        <w:autoSpaceDE w:val="0"/>
        <w:autoSpaceDN w:val="0"/>
        <w:adjustRightInd w:val="0"/>
        <w:spacing w:after="0" w:line="240" w:lineRule="auto"/>
        <w:rPr>
          <w:rFonts w:ascii="Times New Roman" w:hAnsi="Times New Roman" w:cs="Times New Roman"/>
          <w:bCs/>
          <w:color w:val="000000" w:themeColor="text1"/>
          <w:sz w:val="24"/>
          <w:szCs w:val="24"/>
        </w:rPr>
      </w:pPr>
      <w:r w:rsidRPr="00BE1EDE">
        <w:rPr>
          <w:rFonts w:ascii="Times New Roman" w:eastAsia="Times New Roman" w:hAnsi="Times New Roman" w:cs="Times New Roman"/>
          <w:bCs/>
          <w:i/>
          <w:iCs/>
          <w:color w:val="000000"/>
          <w:sz w:val="24"/>
          <w:szCs w:val="24"/>
          <w:lang w:eastAsia="ru-RU"/>
        </w:rPr>
        <w:t>5.Соловьёва, Е. В.</w:t>
      </w:r>
      <w:r w:rsidRPr="00BE1EDE">
        <w:rPr>
          <w:rFonts w:ascii="Times New Roman" w:eastAsia="Times New Roman" w:hAnsi="Times New Roman" w:cs="Times New Roman"/>
          <w:bCs/>
          <w:color w:val="000000"/>
          <w:sz w:val="24"/>
          <w:szCs w:val="24"/>
          <w:lang w:eastAsia="ru-RU"/>
        </w:rPr>
        <w:t xml:space="preserve"> Моя математика [Текст] : развивающая кн. для детей старшегодошк. возраста - 4-е изд. / Е. В. Соловьёва - М. : Просве</w:t>
      </w:r>
      <w:r w:rsidRPr="00BE1EDE">
        <w:rPr>
          <w:rFonts w:ascii="Times New Roman" w:eastAsia="Times New Roman" w:hAnsi="Times New Roman" w:cs="Times New Roman"/>
          <w:bCs/>
          <w:color w:val="000000"/>
          <w:sz w:val="24"/>
          <w:szCs w:val="24"/>
          <w:lang w:eastAsia="ru-RU"/>
        </w:rPr>
        <w:softHyphen/>
        <w:t>щение, 2007.</w:t>
      </w:r>
      <w:r w:rsidR="00BE1EDE" w:rsidRPr="000D2DB7">
        <w:rPr>
          <w:rFonts w:ascii="Times New Roman" w:hAnsi="Times New Roman" w:cs="Times New Roman"/>
          <w:bCs/>
          <w:color w:val="000000" w:themeColor="text1"/>
          <w:sz w:val="24"/>
          <w:szCs w:val="24"/>
        </w:rPr>
        <w:t xml:space="preserve">Экономическое воспитание дошкольников: </w:t>
      </w:r>
      <w:r w:rsidR="00BE1EDE" w:rsidRPr="000D2DB7">
        <w:rPr>
          <w:rFonts w:ascii="Times New Roman" w:hAnsi="Times New Roman" w:cs="Times New Roman"/>
          <w:color w:val="000000" w:themeColor="text1"/>
          <w:sz w:val="24"/>
          <w:szCs w:val="24"/>
        </w:rPr>
        <w:t>формирование предпосылокфинансовой грамотности</w:t>
      </w:r>
      <w:r w:rsidR="00397496">
        <w:rPr>
          <w:rFonts w:ascii="Times New Roman" w:hAnsi="Times New Roman" w:cs="Times New Roman"/>
          <w:color w:val="000000" w:themeColor="text1"/>
          <w:sz w:val="24"/>
          <w:szCs w:val="24"/>
        </w:rPr>
        <w:t xml:space="preserve">. </w:t>
      </w:r>
      <w:r w:rsidR="00BE1EDE" w:rsidRPr="000D2DB7">
        <w:rPr>
          <w:rFonts w:ascii="Times New Roman" w:hAnsi="Times New Roman" w:cs="Times New Roman"/>
          <w:color w:val="000000" w:themeColor="text1"/>
          <w:sz w:val="24"/>
          <w:szCs w:val="24"/>
        </w:rPr>
        <w:t>Примерная парциальная образовательная</w:t>
      </w:r>
    </w:p>
    <w:p w:rsidR="000D2DB7" w:rsidRPr="000D2DB7" w:rsidRDefault="00BE1EDE" w:rsidP="00BE1EDE">
      <w:pPr>
        <w:autoSpaceDE w:val="0"/>
        <w:autoSpaceDN w:val="0"/>
        <w:adjustRightInd w:val="0"/>
        <w:spacing w:after="0" w:line="240" w:lineRule="auto"/>
        <w:rPr>
          <w:rFonts w:ascii="Times New Roman" w:hAnsi="Times New Roman" w:cs="Times New Roman"/>
          <w:color w:val="000000" w:themeColor="text1"/>
          <w:sz w:val="24"/>
          <w:szCs w:val="24"/>
        </w:rPr>
      </w:pPr>
      <w:r w:rsidRPr="000D2DB7">
        <w:rPr>
          <w:rFonts w:ascii="Times New Roman" w:hAnsi="Times New Roman" w:cs="Times New Roman"/>
          <w:color w:val="000000" w:themeColor="text1"/>
          <w:sz w:val="24"/>
          <w:szCs w:val="24"/>
        </w:rPr>
        <w:t>программа дошкольного образования Для детей 5–7 лет</w:t>
      </w:r>
      <w:r w:rsidR="00397496">
        <w:rPr>
          <w:rFonts w:ascii="Times New Roman" w:hAnsi="Times New Roman" w:cs="Times New Roman"/>
          <w:color w:val="000000" w:themeColor="text1"/>
          <w:sz w:val="24"/>
          <w:szCs w:val="24"/>
        </w:rPr>
        <w:t xml:space="preserve">. </w:t>
      </w:r>
      <w:r w:rsidRPr="000D2DB7">
        <w:rPr>
          <w:rFonts w:ascii="Times New Roman" w:hAnsi="Times New Roman" w:cs="Times New Roman"/>
          <w:color w:val="000000" w:themeColor="text1"/>
          <w:sz w:val="24"/>
          <w:szCs w:val="24"/>
        </w:rPr>
        <w:t xml:space="preserve">Авторы-составители: </w:t>
      </w:r>
    </w:p>
    <w:p w:rsidR="00BE1EDE" w:rsidRPr="000D2DB7" w:rsidRDefault="000D2DB7" w:rsidP="00BE1EDE">
      <w:pPr>
        <w:autoSpaceDE w:val="0"/>
        <w:autoSpaceDN w:val="0"/>
        <w:adjustRightInd w:val="0"/>
        <w:spacing w:after="0" w:line="240" w:lineRule="auto"/>
        <w:rPr>
          <w:rFonts w:ascii="Times New Roman" w:hAnsi="Times New Roman" w:cs="Times New Roman"/>
          <w:color w:val="000000" w:themeColor="text1"/>
          <w:sz w:val="24"/>
          <w:szCs w:val="24"/>
        </w:rPr>
      </w:pPr>
      <w:r w:rsidRPr="000D2DB7">
        <w:rPr>
          <w:rFonts w:ascii="Times New Roman" w:hAnsi="Times New Roman" w:cs="Times New Roman"/>
          <w:bCs/>
          <w:color w:val="000000" w:themeColor="text1"/>
          <w:sz w:val="24"/>
          <w:szCs w:val="24"/>
        </w:rPr>
        <w:t xml:space="preserve">6. </w:t>
      </w:r>
      <w:r w:rsidR="00BE1EDE" w:rsidRPr="000D2DB7">
        <w:rPr>
          <w:rFonts w:ascii="Times New Roman" w:hAnsi="Times New Roman" w:cs="Times New Roman"/>
          <w:bCs/>
          <w:color w:val="000000" w:themeColor="text1"/>
          <w:sz w:val="24"/>
          <w:szCs w:val="24"/>
        </w:rPr>
        <w:t>Шатова Анна Демьяновна</w:t>
      </w:r>
      <w:r w:rsidR="00BE1EDE" w:rsidRPr="000D2DB7">
        <w:rPr>
          <w:rFonts w:ascii="Times New Roman" w:hAnsi="Times New Roman" w:cs="Times New Roman"/>
          <w:color w:val="000000" w:themeColor="text1"/>
          <w:sz w:val="24"/>
          <w:szCs w:val="24"/>
        </w:rPr>
        <w:t>— кандидат педагогических наук, старший научный сотрудник, ведущий научный сотрудник ФГБНУ «Институт изучения детства, семьи и воспитания Российской академии образования» (ФГБНУ «ИИДСВ РАО»)</w:t>
      </w:r>
    </w:p>
    <w:p w:rsidR="00BE1EDE" w:rsidRPr="000D2DB7" w:rsidRDefault="000D2DB7" w:rsidP="00BE1EDE">
      <w:pPr>
        <w:autoSpaceDE w:val="0"/>
        <w:autoSpaceDN w:val="0"/>
        <w:adjustRightInd w:val="0"/>
        <w:spacing w:after="0" w:line="240" w:lineRule="auto"/>
        <w:rPr>
          <w:rFonts w:ascii="Times New Roman" w:hAnsi="Times New Roman" w:cs="Times New Roman"/>
          <w:color w:val="000000" w:themeColor="text1"/>
          <w:sz w:val="24"/>
          <w:szCs w:val="24"/>
        </w:rPr>
      </w:pPr>
      <w:r w:rsidRPr="000D2DB7">
        <w:rPr>
          <w:rFonts w:ascii="Times New Roman" w:hAnsi="Times New Roman" w:cs="Times New Roman"/>
          <w:bCs/>
          <w:color w:val="000000" w:themeColor="text1"/>
          <w:sz w:val="24"/>
          <w:szCs w:val="24"/>
        </w:rPr>
        <w:t xml:space="preserve">7. </w:t>
      </w:r>
      <w:r w:rsidR="00BE1EDE" w:rsidRPr="000D2DB7">
        <w:rPr>
          <w:rFonts w:ascii="Times New Roman" w:hAnsi="Times New Roman" w:cs="Times New Roman"/>
          <w:bCs/>
          <w:color w:val="000000" w:themeColor="text1"/>
          <w:sz w:val="24"/>
          <w:szCs w:val="24"/>
        </w:rPr>
        <w:t xml:space="preserve">Аксенова Юлия Александровна </w:t>
      </w:r>
      <w:r w:rsidR="00BE1EDE" w:rsidRPr="000D2DB7">
        <w:rPr>
          <w:rFonts w:ascii="Times New Roman" w:hAnsi="Times New Roman" w:cs="Times New Roman"/>
          <w:color w:val="000000" w:themeColor="text1"/>
          <w:sz w:val="24"/>
          <w:szCs w:val="24"/>
        </w:rPr>
        <w:t>— кандидат психологических наук, ученый секретарь ФГБНУ «ИИДСВ РАО»</w:t>
      </w:r>
    </w:p>
    <w:p w:rsidR="00BE1EDE" w:rsidRPr="000D2DB7" w:rsidRDefault="000D2DB7" w:rsidP="00BE1EDE">
      <w:pPr>
        <w:autoSpaceDE w:val="0"/>
        <w:autoSpaceDN w:val="0"/>
        <w:adjustRightInd w:val="0"/>
        <w:spacing w:after="0" w:line="240" w:lineRule="auto"/>
        <w:rPr>
          <w:rFonts w:ascii="Times New Roman" w:hAnsi="Times New Roman" w:cs="Times New Roman"/>
          <w:color w:val="000000" w:themeColor="text1"/>
          <w:sz w:val="24"/>
          <w:szCs w:val="24"/>
        </w:rPr>
      </w:pPr>
      <w:r w:rsidRPr="000D2DB7">
        <w:rPr>
          <w:rFonts w:ascii="Times New Roman" w:hAnsi="Times New Roman" w:cs="Times New Roman"/>
          <w:bCs/>
          <w:color w:val="000000" w:themeColor="text1"/>
          <w:sz w:val="24"/>
          <w:szCs w:val="24"/>
        </w:rPr>
        <w:t xml:space="preserve">8. </w:t>
      </w:r>
      <w:r w:rsidR="00BE1EDE" w:rsidRPr="000D2DB7">
        <w:rPr>
          <w:rFonts w:ascii="Times New Roman" w:hAnsi="Times New Roman" w:cs="Times New Roman"/>
          <w:bCs/>
          <w:color w:val="000000" w:themeColor="text1"/>
          <w:sz w:val="24"/>
          <w:szCs w:val="24"/>
        </w:rPr>
        <w:t xml:space="preserve">Кириллов Иван Львович </w:t>
      </w:r>
      <w:r w:rsidR="00BE1EDE" w:rsidRPr="000D2DB7">
        <w:rPr>
          <w:rFonts w:ascii="Times New Roman" w:hAnsi="Times New Roman" w:cs="Times New Roman"/>
          <w:color w:val="000000" w:themeColor="text1"/>
          <w:sz w:val="24"/>
          <w:szCs w:val="24"/>
        </w:rPr>
        <w:t>— кандидат психологических наук, доцент, заместитель директора по научной работе ФГБНУ «ИИДСВ РАО»</w:t>
      </w:r>
    </w:p>
    <w:p w:rsidR="00BE1EDE" w:rsidRPr="000D2DB7" w:rsidRDefault="000D2DB7" w:rsidP="00BE1EDE">
      <w:pPr>
        <w:autoSpaceDE w:val="0"/>
        <w:autoSpaceDN w:val="0"/>
        <w:adjustRightInd w:val="0"/>
        <w:spacing w:after="0" w:line="240" w:lineRule="auto"/>
        <w:rPr>
          <w:rFonts w:ascii="Times New Roman" w:hAnsi="Times New Roman" w:cs="Times New Roman"/>
          <w:color w:val="000000" w:themeColor="text1"/>
          <w:sz w:val="24"/>
          <w:szCs w:val="24"/>
        </w:rPr>
      </w:pPr>
      <w:r w:rsidRPr="000D2DB7">
        <w:rPr>
          <w:rFonts w:ascii="Times New Roman" w:hAnsi="Times New Roman" w:cs="Times New Roman"/>
          <w:bCs/>
          <w:color w:val="000000" w:themeColor="text1"/>
          <w:sz w:val="24"/>
          <w:szCs w:val="24"/>
        </w:rPr>
        <w:t xml:space="preserve">9. </w:t>
      </w:r>
      <w:r w:rsidR="00BE1EDE" w:rsidRPr="000D2DB7">
        <w:rPr>
          <w:rFonts w:ascii="Times New Roman" w:hAnsi="Times New Roman" w:cs="Times New Roman"/>
          <w:bCs/>
          <w:color w:val="000000" w:themeColor="text1"/>
          <w:sz w:val="24"/>
          <w:szCs w:val="24"/>
        </w:rPr>
        <w:t xml:space="preserve">Давыдова Валентина Евгеньевна </w:t>
      </w:r>
      <w:r w:rsidR="00BE1EDE" w:rsidRPr="000D2DB7">
        <w:rPr>
          <w:rFonts w:ascii="Times New Roman" w:hAnsi="Times New Roman" w:cs="Times New Roman"/>
          <w:color w:val="000000" w:themeColor="text1"/>
          <w:sz w:val="24"/>
          <w:szCs w:val="24"/>
        </w:rPr>
        <w:t>— начальник отдела методологии образовательных программ Управления финансовой грамотности Службы по защите прав потребителей и обеспечению доступности финансовых услуг Банка России</w:t>
      </w:r>
    </w:p>
    <w:p w:rsidR="00BE1EDE" w:rsidRPr="000D2DB7" w:rsidRDefault="000D2DB7" w:rsidP="00BE1EDE">
      <w:pPr>
        <w:autoSpaceDE w:val="0"/>
        <w:autoSpaceDN w:val="0"/>
        <w:adjustRightInd w:val="0"/>
        <w:spacing w:after="0" w:line="240" w:lineRule="auto"/>
        <w:rPr>
          <w:rFonts w:ascii="Times New Roman" w:hAnsi="Times New Roman" w:cs="Times New Roman"/>
          <w:color w:val="000000" w:themeColor="text1"/>
          <w:sz w:val="24"/>
          <w:szCs w:val="24"/>
        </w:rPr>
      </w:pPr>
      <w:r w:rsidRPr="000D2DB7">
        <w:rPr>
          <w:rFonts w:ascii="Times New Roman" w:hAnsi="Times New Roman" w:cs="Times New Roman"/>
          <w:bCs/>
          <w:color w:val="000000" w:themeColor="text1"/>
          <w:sz w:val="24"/>
          <w:szCs w:val="24"/>
        </w:rPr>
        <w:t>10.</w:t>
      </w:r>
      <w:r w:rsidR="00BE1EDE" w:rsidRPr="000D2DB7">
        <w:rPr>
          <w:rFonts w:ascii="Times New Roman" w:hAnsi="Times New Roman" w:cs="Times New Roman"/>
          <w:bCs/>
          <w:color w:val="000000" w:themeColor="text1"/>
          <w:sz w:val="24"/>
          <w:szCs w:val="24"/>
        </w:rPr>
        <w:t xml:space="preserve">Мищенко Ирина Сергеевна </w:t>
      </w:r>
      <w:r w:rsidR="00BE1EDE" w:rsidRPr="000D2DB7">
        <w:rPr>
          <w:rFonts w:ascii="Times New Roman" w:hAnsi="Times New Roman" w:cs="Times New Roman"/>
          <w:color w:val="000000" w:themeColor="text1"/>
          <w:sz w:val="24"/>
          <w:szCs w:val="24"/>
        </w:rPr>
        <w:t>— кандидат экономических наук, ведущий эксперт отдела методологии образовательных программ Управления финансовой грамотности Службы по защите прав потребителей и обеспечению доступности финансовых услуг Банка России</w:t>
      </w:r>
    </w:p>
    <w:p w:rsidR="002A45FC" w:rsidRPr="000D2DB7" w:rsidRDefault="002A45FC" w:rsidP="00BE1EDE">
      <w:pPr>
        <w:rPr>
          <w:rFonts w:ascii="Times New Roman" w:hAnsi="Times New Roman" w:cs="Times New Roman"/>
          <w:sz w:val="24"/>
          <w:szCs w:val="24"/>
        </w:rPr>
      </w:pPr>
    </w:p>
    <w:p w:rsidR="002A45FC" w:rsidRDefault="002A45FC" w:rsidP="002A45FC">
      <w:pPr>
        <w:rPr>
          <w:rFonts w:ascii="Times New Roman" w:hAnsi="Times New Roman" w:cs="Times New Roman"/>
          <w:b/>
          <w:sz w:val="24"/>
          <w:szCs w:val="24"/>
        </w:rPr>
      </w:pPr>
      <w:r>
        <w:rPr>
          <w:rFonts w:ascii="Times New Roman" w:hAnsi="Times New Roman" w:cs="Times New Roman"/>
          <w:b/>
          <w:sz w:val="24"/>
          <w:szCs w:val="24"/>
        </w:rPr>
        <w:t>Конструирование</w:t>
      </w:r>
    </w:p>
    <w:p w:rsidR="002A45FC" w:rsidRPr="00FF630F" w:rsidRDefault="002A45FC" w:rsidP="002A45FC">
      <w:pPr>
        <w:numPr>
          <w:ilvl w:val="0"/>
          <w:numId w:val="3"/>
        </w:numPr>
        <w:spacing w:after="0" w:line="240" w:lineRule="auto"/>
        <w:rPr>
          <w:rFonts w:ascii="Times New Roman" w:eastAsia="Times New Roman" w:hAnsi="Times New Roman" w:cs="Times New Roman"/>
          <w:bCs/>
          <w:i/>
          <w:iCs/>
          <w:color w:val="000000"/>
          <w:sz w:val="24"/>
          <w:szCs w:val="24"/>
          <w:lang w:eastAsia="ru-RU"/>
        </w:rPr>
      </w:pPr>
      <w:r w:rsidRPr="00FF630F">
        <w:rPr>
          <w:rFonts w:ascii="Times New Roman" w:eastAsia="Times New Roman" w:hAnsi="Times New Roman" w:cs="Times New Roman"/>
          <w:bCs/>
          <w:i/>
          <w:iCs/>
          <w:color w:val="000000"/>
          <w:sz w:val="24"/>
          <w:szCs w:val="24"/>
          <w:lang w:eastAsia="ru-RU"/>
        </w:rPr>
        <w:lastRenderedPageBreak/>
        <w:t>Гербова, В. В.</w:t>
      </w:r>
      <w:r w:rsidRPr="00FF630F">
        <w:rPr>
          <w:rFonts w:ascii="Times New Roman" w:eastAsia="Times New Roman" w:hAnsi="Times New Roman" w:cs="Times New Roman"/>
          <w:bCs/>
          <w:color w:val="000000"/>
          <w:sz w:val="24"/>
          <w:szCs w:val="24"/>
          <w:lang w:eastAsia="ru-RU"/>
        </w:rPr>
        <w:t xml:space="preserve"> Книга для чтения в детском саду и дома :</w:t>
      </w:r>
      <w:r>
        <w:rPr>
          <w:rFonts w:ascii="Times New Roman" w:eastAsia="Times New Roman" w:hAnsi="Times New Roman" w:cs="Times New Roman"/>
          <w:bCs/>
          <w:color w:val="000000"/>
          <w:sz w:val="24"/>
          <w:szCs w:val="24"/>
          <w:lang w:eastAsia="ru-RU"/>
        </w:rPr>
        <w:t>6-7</w:t>
      </w:r>
      <w:r w:rsidRPr="00FF630F">
        <w:rPr>
          <w:rFonts w:ascii="Times New Roman" w:eastAsia="Times New Roman" w:hAnsi="Times New Roman" w:cs="Times New Roman"/>
          <w:bCs/>
          <w:color w:val="000000"/>
          <w:sz w:val="24"/>
          <w:szCs w:val="24"/>
          <w:lang w:eastAsia="ru-RU"/>
        </w:rPr>
        <w:t xml:space="preserve"> лет [Текст] : пособие для воспитателей / В. В. Гербова, Н. П. Ильчук. - М. : Оникс, 2006.</w:t>
      </w:r>
    </w:p>
    <w:p w:rsidR="002A45FC" w:rsidRPr="00FF630F" w:rsidRDefault="002A45FC" w:rsidP="002A45FC">
      <w:pPr>
        <w:numPr>
          <w:ilvl w:val="0"/>
          <w:numId w:val="3"/>
        </w:numPr>
        <w:spacing w:after="0" w:line="240" w:lineRule="auto"/>
        <w:rPr>
          <w:rFonts w:ascii="Times New Roman" w:eastAsia="Times New Roman" w:hAnsi="Times New Roman" w:cs="Times New Roman"/>
          <w:bCs/>
          <w:i/>
          <w:iCs/>
          <w:color w:val="000000"/>
          <w:sz w:val="24"/>
          <w:szCs w:val="24"/>
          <w:lang w:eastAsia="ru-RU"/>
        </w:rPr>
      </w:pPr>
      <w:r w:rsidRPr="00FF630F">
        <w:rPr>
          <w:rFonts w:ascii="Times New Roman" w:eastAsia="Times New Roman" w:hAnsi="Times New Roman" w:cs="Times New Roman"/>
          <w:bCs/>
          <w:i/>
          <w:iCs/>
          <w:color w:val="000000"/>
          <w:sz w:val="24"/>
          <w:szCs w:val="24"/>
          <w:lang w:eastAsia="ru-RU"/>
        </w:rPr>
        <w:t>Гульянц, Э. К.</w:t>
      </w:r>
      <w:r w:rsidRPr="00FF630F">
        <w:rPr>
          <w:rFonts w:ascii="Times New Roman" w:eastAsia="Times New Roman" w:hAnsi="Times New Roman" w:cs="Times New Roman"/>
          <w:bCs/>
          <w:color w:val="000000"/>
          <w:sz w:val="24"/>
          <w:szCs w:val="24"/>
          <w:lang w:eastAsia="ru-RU"/>
        </w:rPr>
        <w:t xml:space="preserve"> Что можно сделать из природного материала [Текст] : пособие для воспитателя детского сада / Э. К. Гульянц, И. Я. Базик. - М.: Просвещение, 1984.</w:t>
      </w:r>
    </w:p>
    <w:p w:rsidR="002A45FC" w:rsidRPr="00FF630F" w:rsidRDefault="002A45FC" w:rsidP="002A45FC">
      <w:pPr>
        <w:numPr>
          <w:ilvl w:val="0"/>
          <w:numId w:val="3"/>
        </w:numPr>
        <w:spacing w:after="0" w:line="240" w:lineRule="auto"/>
        <w:rPr>
          <w:rFonts w:ascii="Times New Roman" w:eastAsia="Times New Roman" w:hAnsi="Times New Roman" w:cs="Times New Roman"/>
          <w:bCs/>
          <w:i/>
          <w:iCs/>
          <w:color w:val="000000"/>
          <w:sz w:val="24"/>
          <w:szCs w:val="24"/>
          <w:lang w:eastAsia="ru-RU"/>
        </w:rPr>
      </w:pPr>
      <w:r w:rsidRPr="00FF630F">
        <w:rPr>
          <w:rFonts w:ascii="Times New Roman" w:eastAsia="Times New Roman" w:hAnsi="Times New Roman" w:cs="Times New Roman"/>
          <w:bCs/>
          <w:i/>
          <w:iCs/>
          <w:color w:val="000000"/>
          <w:sz w:val="24"/>
          <w:szCs w:val="24"/>
          <w:lang w:eastAsia="ru-RU"/>
        </w:rPr>
        <w:t>Доронова, Т. Н.</w:t>
      </w:r>
      <w:r w:rsidRPr="00FF630F">
        <w:rPr>
          <w:rFonts w:ascii="Times New Roman" w:eastAsia="Times New Roman" w:hAnsi="Times New Roman" w:cs="Times New Roman"/>
          <w:bCs/>
          <w:color w:val="000000"/>
          <w:sz w:val="24"/>
          <w:szCs w:val="24"/>
          <w:lang w:eastAsia="ru-RU"/>
        </w:rPr>
        <w:t xml:space="preserve"> Сделаю сам [Текст]: дидактический альбом для занятий по ручному труду с детьми среднего дошкольного возраста / Т. Н. До-ронова. - М.: Просвещение, 2005.</w:t>
      </w:r>
    </w:p>
    <w:p w:rsidR="002A45FC" w:rsidRPr="00FF630F" w:rsidRDefault="002A45FC" w:rsidP="002A45FC">
      <w:pPr>
        <w:spacing w:after="0" w:line="240" w:lineRule="auto"/>
        <w:rPr>
          <w:rFonts w:ascii="Times New Roman" w:eastAsia="Times New Roman" w:hAnsi="Times New Roman" w:cs="Times New Roman"/>
          <w:sz w:val="24"/>
          <w:szCs w:val="24"/>
          <w:lang w:eastAsia="ru-RU"/>
        </w:rPr>
      </w:pPr>
      <w:r w:rsidRPr="00FF630F">
        <w:rPr>
          <w:rFonts w:ascii="Times New Roman" w:eastAsia="Times New Roman" w:hAnsi="Times New Roman" w:cs="Times New Roman"/>
          <w:bCs/>
          <w:color w:val="000000"/>
          <w:sz w:val="24"/>
          <w:szCs w:val="24"/>
          <w:lang w:eastAsia="ru-RU"/>
        </w:rPr>
        <w:t xml:space="preserve">4 </w:t>
      </w:r>
      <w:r w:rsidRPr="00FF630F">
        <w:rPr>
          <w:rFonts w:ascii="Times New Roman" w:eastAsia="Times New Roman" w:hAnsi="Times New Roman" w:cs="Times New Roman"/>
          <w:bCs/>
          <w:i/>
          <w:iCs/>
          <w:color w:val="000000"/>
          <w:sz w:val="24"/>
          <w:szCs w:val="24"/>
          <w:lang w:eastAsia="ru-RU"/>
        </w:rPr>
        <w:t>.Доронова, Т. Н.</w:t>
      </w:r>
      <w:r w:rsidRPr="00FF630F">
        <w:rPr>
          <w:rFonts w:ascii="Times New Roman" w:eastAsia="Times New Roman" w:hAnsi="Times New Roman" w:cs="Times New Roman"/>
          <w:bCs/>
          <w:color w:val="000000"/>
          <w:sz w:val="24"/>
          <w:szCs w:val="24"/>
          <w:lang w:eastAsia="ru-RU"/>
        </w:rPr>
        <w:t xml:space="preserve"> Воспитание, образование и развитие детей </w:t>
      </w:r>
      <w:r>
        <w:rPr>
          <w:rFonts w:ascii="Times New Roman" w:eastAsia="Times New Roman" w:hAnsi="Times New Roman" w:cs="Times New Roman"/>
          <w:bCs/>
          <w:color w:val="000000"/>
          <w:sz w:val="24"/>
          <w:szCs w:val="24"/>
          <w:lang w:eastAsia="ru-RU"/>
        </w:rPr>
        <w:t>6-7</w:t>
      </w:r>
      <w:r w:rsidRPr="00FF630F">
        <w:rPr>
          <w:rFonts w:ascii="Times New Roman" w:eastAsia="Times New Roman" w:hAnsi="Times New Roman" w:cs="Times New Roman"/>
          <w:bCs/>
          <w:color w:val="000000"/>
          <w:sz w:val="24"/>
          <w:szCs w:val="24"/>
          <w:lang w:eastAsia="ru-RU"/>
        </w:rPr>
        <w:t xml:space="preserve"> лет в детском саду [Текст]: методическое руководство для воспитателей, ра</w:t>
      </w:r>
      <w:r w:rsidRPr="00FF630F">
        <w:rPr>
          <w:rFonts w:ascii="Times New Roman" w:eastAsia="Times New Roman" w:hAnsi="Times New Roman" w:cs="Times New Roman"/>
          <w:bCs/>
          <w:color w:val="000000"/>
          <w:sz w:val="24"/>
          <w:szCs w:val="24"/>
          <w:lang w:eastAsia="ru-RU"/>
        </w:rPr>
        <w:softHyphen/>
        <w:t>ботающих по программе «Радуга» / Т. Н. Доронова, В. В. Гербова. - М.: Просвещение, 2006.</w:t>
      </w:r>
    </w:p>
    <w:p w:rsidR="002A45FC" w:rsidRPr="00FF630F" w:rsidRDefault="002A45FC" w:rsidP="002A45FC">
      <w:pPr>
        <w:numPr>
          <w:ilvl w:val="0"/>
          <w:numId w:val="4"/>
        </w:numPr>
        <w:tabs>
          <w:tab w:val="clear" w:pos="1920"/>
        </w:tabs>
        <w:spacing w:after="0" w:line="240" w:lineRule="auto"/>
        <w:ind w:left="0" w:firstLine="0"/>
        <w:rPr>
          <w:rFonts w:ascii="Times New Roman" w:eastAsia="Times New Roman" w:hAnsi="Times New Roman" w:cs="Times New Roman"/>
          <w:bCs/>
          <w:i/>
          <w:iCs/>
          <w:color w:val="000000"/>
          <w:sz w:val="24"/>
          <w:szCs w:val="24"/>
          <w:lang w:eastAsia="ru-RU"/>
        </w:rPr>
      </w:pPr>
      <w:r w:rsidRPr="00FF630F">
        <w:rPr>
          <w:rFonts w:ascii="Times New Roman" w:eastAsia="Times New Roman" w:hAnsi="Times New Roman" w:cs="Times New Roman"/>
          <w:bCs/>
          <w:i/>
          <w:iCs/>
          <w:color w:val="000000"/>
          <w:sz w:val="24"/>
          <w:szCs w:val="24"/>
          <w:lang w:eastAsia="ru-RU"/>
        </w:rPr>
        <w:t>Комарова, Л. Г.</w:t>
      </w:r>
      <w:r w:rsidRPr="00FF630F">
        <w:rPr>
          <w:rFonts w:ascii="Times New Roman" w:eastAsia="Times New Roman" w:hAnsi="Times New Roman" w:cs="Times New Roman"/>
          <w:bCs/>
          <w:color w:val="000000"/>
          <w:sz w:val="24"/>
          <w:szCs w:val="24"/>
          <w:lang w:eastAsia="ru-RU"/>
        </w:rPr>
        <w:t xml:space="preserve"> Строим из </w:t>
      </w:r>
      <w:r w:rsidRPr="00FF630F">
        <w:rPr>
          <w:rFonts w:ascii="Times New Roman" w:eastAsia="Times New Roman" w:hAnsi="Times New Roman" w:cs="Times New Roman"/>
          <w:bCs/>
          <w:color w:val="000000"/>
          <w:sz w:val="24"/>
          <w:szCs w:val="24"/>
          <w:lang w:val="en-US"/>
        </w:rPr>
        <w:t>LEGO</w:t>
      </w:r>
      <w:r w:rsidRPr="00FF630F">
        <w:rPr>
          <w:rFonts w:ascii="Times New Roman" w:eastAsia="Times New Roman" w:hAnsi="Times New Roman" w:cs="Times New Roman"/>
          <w:bCs/>
          <w:color w:val="000000"/>
          <w:sz w:val="24"/>
          <w:szCs w:val="24"/>
          <w:lang w:eastAsia="ru-RU"/>
        </w:rPr>
        <w:t xml:space="preserve">(моделирование логических отношений и объектов реального мира средствами конструктора </w:t>
      </w:r>
      <w:r w:rsidRPr="00FF630F">
        <w:rPr>
          <w:rFonts w:ascii="Times New Roman" w:eastAsia="Times New Roman" w:hAnsi="Times New Roman" w:cs="Times New Roman"/>
          <w:bCs/>
          <w:color w:val="000000"/>
          <w:sz w:val="24"/>
          <w:szCs w:val="24"/>
          <w:lang w:val="en-US"/>
        </w:rPr>
        <w:t>LEGO</w:t>
      </w:r>
      <w:r w:rsidRPr="00FF630F">
        <w:rPr>
          <w:rFonts w:ascii="Times New Roman" w:eastAsia="Times New Roman" w:hAnsi="Times New Roman" w:cs="Times New Roman"/>
          <w:bCs/>
          <w:color w:val="000000"/>
          <w:sz w:val="24"/>
          <w:szCs w:val="24"/>
        </w:rPr>
        <w:t xml:space="preserve">) </w:t>
      </w:r>
      <w:r w:rsidRPr="00FF630F">
        <w:rPr>
          <w:rFonts w:ascii="Times New Roman" w:eastAsia="Times New Roman" w:hAnsi="Times New Roman" w:cs="Times New Roman"/>
          <w:bCs/>
          <w:color w:val="000000"/>
          <w:sz w:val="24"/>
          <w:szCs w:val="24"/>
          <w:lang w:eastAsia="ru-RU"/>
        </w:rPr>
        <w:t>[Текст] / Л. Г. Комарова. - М.: Линка-пресс, 2001.</w:t>
      </w:r>
    </w:p>
    <w:p w:rsidR="002A45FC" w:rsidRPr="00FF630F" w:rsidRDefault="002A45FC" w:rsidP="002A45FC">
      <w:pPr>
        <w:jc w:val="center"/>
        <w:rPr>
          <w:rFonts w:ascii="Times New Roman" w:hAnsi="Times New Roman" w:cs="Times New Roman"/>
          <w:sz w:val="24"/>
          <w:szCs w:val="24"/>
        </w:rPr>
      </w:pPr>
      <w:r w:rsidRPr="00FF630F">
        <w:rPr>
          <w:rFonts w:ascii="Times New Roman" w:eastAsia="Times New Roman" w:hAnsi="Times New Roman" w:cs="Times New Roman"/>
          <w:bCs/>
          <w:i/>
          <w:iCs/>
          <w:color w:val="000000"/>
          <w:sz w:val="24"/>
          <w:szCs w:val="24"/>
          <w:lang w:eastAsia="ru-RU"/>
        </w:rPr>
        <w:t>Лиштван, 3. В.</w:t>
      </w:r>
      <w:r w:rsidRPr="00FF630F">
        <w:rPr>
          <w:rFonts w:ascii="Times New Roman" w:eastAsia="Times New Roman" w:hAnsi="Times New Roman" w:cs="Times New Roman"/>
          <w:bCs/>
          <w:color w:val="000000"/>
          <w:sz w:val="24"/>
          <w:szCs w:val="24"/>
          <w:lang w:eastAsia="ru-RU"/>
        </w:rPr>
        <w:t xml:space="preserve"> Конструирование [Текст]: пособие для воспитателей детского сада / 3. В. Лиштван. - М. : Просвещение, 1981.</w:t>
      </w:r>
    </w:p>
    <w:p w:rsidR="002A45FC" w:rsidRDefault="002A45FC" w:rsidP="00A56800">
      <w:pPr>
        <w:rPr>
          <w:rFonts w:ascii="Times New Roman" w:hAnsi="Times New Roman" w:cs="Times New Roman"/>
          <w:b/>
          <w:sz w:val="24"/>
          <w:szCs w:val="24"/>
        </w:rPr>
      </w:pPr>
    </w:p>
    <w:p w:rsidR="002A45FC" w:rsidRDefault="002A45FC" w:rsidP="002A45F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Изодеятельность  (рисование /лепка)</w:t>
      </w:r>
    </w:p>
    <w:p w:rsidR="002A45FC" w:rsidRPr="009C5CBE" w:rsidRDefault="002A45FC" w:rsidP="002A45FC">
      <w:pPr>
        <w:pStyle w:val="a4"/>
        <w:jc w:val="both"/>
        <w:rPr>
          <w:rFonts w:ascii="Times New Roman" w:hAnsi="Times New Roman" w:cs="Times New Roman"/>
          <w:sz w:val="24"/>
          <w:szCs w:val="24"/>
        </w:rPr>
      </w:pPr>
      <w:r w:rsidRPr="009C5CBE">
        <w:rPr>
          <w:rFonts w:ascii="Times New Roman" w:hAnsi="Times New Roman" w:cs="Times New Roman"/>
          <w:b/>
          <w:sz w:val="24"/>
          <w:szCs w:val="24"/>
        </w:rPr>
        <w:t>1.</w:t>
      </w:r>
      <w:r w:rsidRPr="009C5CBE">
        <w:rPr>
          <w:rFonts w:ascii="Times New Roman" w:hAnsi="Times New Roman" w:cs="Times New Roman"/>
          <w:sz w:val="24"/>
          <w:szCs w:val="24"/>
        </w:rPr>
        <w:t xml:space="preserve">    Комарова Т. С. Изобразительная деятельность в детском саду: Средняя группа. – М.: МОЗАИКА-СИНТЕЗ, 2014. – 96 с.</w:t>
      </w:r>
    </w:p>
    <w:p w:rsidR="002A45FC" w:rsidRPr="009C5CBE" w:rsidRDefault="002A45FC" w:rsidP="002A45FC">
      <w:pPr>
        <w:pStyle w:val="a4"/>
        <w:jc w:val="both"/>
        <w:rPr>
          <w:rFonts w:ascii="Times New Roman" w:hAnsi="Times New Roman" w:cs="Times New Roman"/>
          <w:sz w:val="24"/>
          <w:szCs w:val="24"/>
        </w:rPr>
      </w:pPr>
      <w:r w:rsidRPr="009C5CBE">
        <w:rPr>
          <w:rFonts w:ascii="Times New Roman" w:hAnsi="Times New Roman" w:cs="Times New Roman"/>
          <w:b/>
          <w:sz w:val="24"/>
          <w:szCs w:val="24"/>
        </w:rPr>
        <w:t>2</w:t>
      </w:r>
      <w:r w:rsidRPr="009C5CBE">
        <w:rPr>
          <w:rFonts w:ascii="Times New Roman" w:hAnsi="Times New Roman" w:cs="Times New Roman"/>
          <w:sz w:val="24"/>
          <w:szCs w:val="24"/>
        </w:rPr>
        <w:t>.   Бондаренко Т. М. Комплексные занятия в средней группе детского сада. Практическое пособие для воспитателей и методистов ДОУ. – Воронеж: Издательство «Учитель», 2003. – 316 с.</w:t>
      </w:r>
    </w:p>
    <w:p w:rsidR="002A45FC" w:rsidRPr="009C5CBE" w:rsidRDefault="002A45FC" w:rsidP="002A45FC">
      <w:pPr>
        <w:pStyle w:val="a4"/>
        <w:jc w:val="both"/>
        <w:rPr>
          <w:rFonts w:ascii="Times New Roman" w:hAnsi="Times New Roman" w:cs="Times New Roman"/>
          <w:sz w:val="24"/>
          <w:szCs w:val="24"/>
        </w:rPr>
      </w:pPr>
      <w:r w:rsidRPr="009C5CBE">
        <w:rPr>
          <w:rFonts w:ascii="Times New Roman" w:hAnsi="Times New Roman" w:cs="Times New Roman"/>
          <w:b/>
          <w:sz w:val="24"/>
          <w:szCs w:val="24"/>
        </w:rPr>
        <w:t>3.</w:t>
      </w:r>
      <w:r w:rsidRPr="009C5CBE">
        <w:rPr>
          <w:rFonts w:ascii="Times New Roman" w:hAnsi="Times New Roman" w:cs="Times New Roman"/>
          <w:sz w:val="24"/>
          <w:szCs w:val="24"/>
        </w:rPr>
        <w:t xml:space="preserve">  И. В. Фролова Предметное рисование. </w:t>
      </w:r>
      <w:r>
        <w:rPr>
          <w:rFonts w:ascii="Times New Roman" w:hAnsi="Times New Roman" w:cs="Times New Roman"/>
          <w:sz w:val="24"/>
          <w:szCs w:val="24"/>
        </w:rPr>
        <w:t>Подготовительная к школе группа 6-7 лет</w:t>
      </w:r>
      <w:r w:rsidRPr="009C5CBE">
        <w:rPr>
          <w:rFonts w:ascii="Times New Roman" w:hAnsi="Times New Roman" w:cs="Times New Roman"/>
          <w:sz w:val="24"/>
          <w:szCs w:val="24"/>
        </w:rPr>
        <w:t xml:space="preserve"> 31 с.</w:t>
      </w:r>
    </w:p>
    <w:p w:rsidR="002A45FC" w:rsidRPr="009C5CBE" w:rsidRDefault="002A45FC" w:rsidP="002A45FC">
      <w:pPr>
        <w:pStyle w:val="a4"/>
        <w:jc w:val="both"/>
        <w:rPr>
          <w:rFonts w:ascii="Times New Roman" w:hAnsi="Times New Roman" w:cs="Times New Roman"/>
          <w:sz w:val="24"/>
          <w:szCs w:val="24"/>
        </w:rPr>
      </w:pPr>
      <w:r w:rsidRPr="009C5CBE">
        <w:rPr>
          <w:rFonts w:ascii="Times New Roman" w:hAnsi="Times New Roman" w:cs="Times New Roman"/>
          <w:b/>
          <w:sz w:val="24"/>
          <w:szCs w:val="24"/>
        </w:rPr>
        <w:t>4</w:t>
      </w:r>
      <w:r w:rsidRPr="009C5CBE">
        <w:rPr>
          <w:rFonts w:ascii="Times New Roman" w:hAnsi="Times New Roman" w:cs="Times New Roman"/>
          <w:sz w:val="24"/>
          <w:szCs w:val="24"/>
        </w:rPr>
        <w:t xml:space="preserve">.  Швайко Г. С. Занятия по изобразительной деятельности в детском саду: средняя группа; - М.: ВЛАДОС, 2006 -143с. </w:t>
      </w:r>
    </w:p>
    <w:p w:rsidR="002A45FC" w:rsidRPr="009C5CBE" w:rsidRDefault="002A45FC" w:rsidP="002A45FC">
      <w:pPr>
        <w:pStyle w:val="a4"/>
        <w:jc w:val="both"/>
        <w:rPr>
          <w:rFonts w:ascii="Times New Roman" w:hAnsi="Times New Roman" w:cs="Times New Roman"/>
          <w:sz w:val="24"/>
          <w:szCs w:val="24"/>
        </w:rPr>
      </w:pPr>
      <w:r w:rsidRPr="009C5CBE">
        <w:rPr>
          <w:rFonts w:ascii="Times New Roman" w:hAnsi="Times New Roman" w:cs="Times New Roman"/>
          <w:b/>
          <w:sz w:val="24"/>
          <w:szCs w:val="24"/>
        </w:rPr>
        <w:t>5.</w:t>
      </w:r>
      <w:r w:rsidRPr="009C5CBE">
        <w:rPr>
          <w:rFonts w:ascii="Times New Roman" w:hAnsi="Times New Roman" w:cs="Times New Roman"/>
          <w:sz w:val="24"/>
          <w:szCs w:val="24"/>
        </w:rPr>
        <w:t xml:space="preserve"> Павлова О. В. Изобразительная деятельность и художественный труд. Средняя группа: комплексные занятия/ авт. – сост. О. В. Павлова. – Изд. 2-е. – Волгоград: Учитель, 2013. – 158 с.</w:t>
      </w:r>
    </w:p>
    <w:p w:rsidR="00A56800" w:rsidRDefault="002A45FC" w:rsidP="00A56800">
      <w:pPr>
        <w:pStyle w:val="a4"/>
        <w:jc w:val="both"/>
        <w:rPr>
          <w:rFonts w:ascii="Times New Roman" w:hAnsi="Times New Roman" w:cs="Times New Roman"/>
          <w:sz w:val="24"/>
          <w:szCs w:val="24"/>
        </w:rPr>
      </w:pPr>
      <w:r w:rsidRPr="009C5CBE">
        <w:rPr>
          <w:rFonts w:ascii="Times New Roman" w:hAnsi="Times New Roman" w:cs="Times New Roman"/>
          <w:b/>
          <w:sz w:val="24"/>
          <w:szCs w:val="24"/>
        </w:rPr>
        <w:t>6.</w:t>
      </w:r>
      <w:r w:rsidRPr="009C5CBE">
        <w:rPr>
          <w:rFonts w:ascii="Times New Roman" w:hAnsi="Times New Roman" w:cs="Times New Roman"/>
          <w:sz w:val="24"/>
          <w:szCs w:val="24"/>
        </w:rPr>
        <w:t xml:space="preserve">Воробьѐва  И. А. Сюжетное рисование. </w:t>
      </w:r>
      <w:r>
        <w:rPr>
          <w:rFonts w:ascii="Times New Roman" w:hAnsi="Times New Roman" w:cs="Times New Roman"/>
          <w:sz w:val="24"/>
          <w:szCs w:val="24"/>
        </w:rPr>
        <w:t>Подготовительная к школе группа 6-7 лет</w:t>
      </w:r>
      <w:r w:rsidRPr="009C5CBE">
        <w:rPr>
          <w:rFonts w:ascii="Times New Roman" w:hAnsi="Times New Roman" w:cs="Times New Roman"/>
          <w:sz w:val="24"/>
          <w:szCs w:val="24"/>
        </w:rPr>
        <w:t xml:space="preserve"> 39 с. 7. Лыкова И. А. Изобразительная деятельность в детском саду: планирование, конспекты занятий, методические рекомендации. Средняя группа. – М.: «КАРАПУЗ-ДИДАКТИКА», 2006.</w:t>
      </w:r>
    </w:p>
    <w:p w:rsidR="009176C0" w:rsidRPr="00A56800" w:rsidRDefault="009176C0" w:rsidP="00A56800">
      <w:pPr>
        <w:pStyle w:val="a4"/>
        <w:jc w:val="both"/>
        <w:rPr>
          <w:rFonts w:ascii="Times New Roman" w:hAnsi="Times New Roman" w:cs="Times New Roman"/>
          <w:b/>
          <w:sz w:val="24"/>
          <w:szCs w:val="24"/>
        </w:rPr>
      </w:pPr>
      <w:r w:rsidRPr="00A56800">
        <w:rPr>
          <w:rFonts w:ascii="Times New Roman" w:hAnsi="Times New Roman" w:cs="Times New Roman"/>
          <w:b/>
          <w:color w:val="000000"/>
          <w:lang w:bidi="ru-RU"/>
        </w:rPr>
        <w:t xml:space="preserve">3.3 </w:t>
      </w:r>
      <w:r w:rsidRPr="00A56800">
        <w:rPr>
          <w:rFonts w:ascii="Times New Roman" w:hAnsi="Times New Roman" w:cs="Times New Roman"/>
          <w:b/>
          <w:bCs/>
          <w:color w:val="000000"/>
        </w:rPr>
        <w:t>Режим дня</w:t>
      </w:r>
    </w:p>
    <w:p w:rsidR="00FB32A1" w:rsidRDefault="00FB32A1" w:rsidP="00651A7F">
      <w:pPr>
        <w:spacing w:after="4" w:line="270" w:lineRule="auto"/>
        <w:ind w:left="166" w:firstLine="7"/>
        <w:jc w:val="center"/>
        <w:rPr>
          <w:rFonts w:ascii="Times New Roman" w:eastAsia="Times New Roman" w:hAnsi="Times New Roman" w:cs="Times New Roman"/>
          <w:b/>
          <w:color w:val="000000"/>
          <w:sz w:val="20"/>
          <w:szCs w:val="20"/>
          <w:lang w:eastAsia="ru-RU"/>
        </w:rPr>
      </w:pPr>
    </w:p>
    <w:p w:rsidR="007B47AE" w:rsidRDefault="007B47AE" w:rsidP="00651A7F">
      <w:pPr>
        <w:spacing w:after="4" w:line="270" w:lineRule="auto"/>
        <w:ind w:left="166" w:firstLine="7"/>
        <w:jc w:val="center"/>
        <w:rPr>
          <w:rFonts w:ascii="Times New Roman" w:eastAsia="Times New Roman" w:hAnsi="Times New Roman" w:cs="Times New Roman"/>
          <w:b/>
          <w:color w:val="000000"/>
          <w:sz w:val="20"/>
          <w:szCs w:val="20"/>
          <w:lang w:eastAsia="ru-RU"/>
        </w:rPr>
      </w:pPr>
    </w:p>
    <w:p w:rsidR="007B47AE" w:rsidRDefault="007B47AE" w:rsidP="00651A7F">
      <w:pPr>
        <w:spacing w:after="4" w:line="270" w:lineRule="auto"/>
        <w:ind w:left="166" w:firstLine="7"/>
        <w:jc w:val="center"/>
        <w:rPr>
          <w:rFonts w:ascii="Times New Roman" w:eastAsia="Times New Roman" w:hAnsi="Times New Roman" w:cs="Times New Roman"/>
          <w:b/>
          <w:color w:val="000000"/>
          <w:sz w:val="20"/>
          <w:szCs w:val="20"/>
          <w:lang w:eastAsia="ru-RU"/>
        </w:rPr>
      </w:pPr>
    </w:p>
    <w:p w:rsidR="0042488A" w:rsidRDefault="0042488A" w:rsidP="0042488A">
      <w:pPr>
        <w:spacing w:after="4" w:line="270" w:lineRule="auto"/>
        <w:rPr>
          <w:rFonts w:ascii="Times New Roman" w:eastAsia="Times New Roman" w:hAnsi="Times New Roman" w:cs="Times New Roman"/>
          <w:b/>
          <w:color w:val="000000"/>
          <w:sz w:val="20"/>
          <w:szCs w:val="20"/>
          <w:lang w:eastAsia="ru-RU"/>
        </w:rPr>
      </w:pPr>
    </w:p>
    <w:p w:rsidR="00941517" w:rsidRDefault="00941517" w:rsidP="0042488A">
      <w:pPr>
        <w:spacing w:after="4" w:line="270" w:lineRule="auto"/>
        <w:rPr>
          <w:rFonts w:ascii="Times New Roman" w:eastAsia="Times New Roman" w:hAnsi="Times New Roman" w:cs="Times New Roman"/>
          <w:b/>
          <w:color w:val="000000"/>
          <w:sz w:val="20"/>
          <w:szCs w:val="20"/>
          <w:lang w:eastAsia="ru-RU"/>
        </w:rPr>
      </w:pPr>
    </w:p>
    <w:p w:rsidR="00941517" w:rsidRDefault="00941517" w:rsidP="0042488A">
      <w:pPr>
        <w:spacing w:after="4" w:line="270" w:lineRule="auto"/>
        <w:rPr>
          <w:rFonts w:ascii="Times New Roman" w:eastAsia="Times New Roman" w:hAnsi="Times New Roman" w:cs="Times New Roman"/>
          <w:b/>
          <w:color w:val="000000"/>
          <w:sz w:val="20"/>
          <w:szCs w:val="20"/>
          <w:lang w:eastAsia="ru-RU"/>
        </w:rPr>
      </w:pPr>
    </w:p>
    <w:p w:rsidR="00651A7F" w:rsidRPr="00941517" w:rsidRDefault="00651A7F" w:rsidP="0042488A">
      <w:pPr>
        <w:spacing w:after="4" w:line="270" w:lineRule="auto"/>
        <w:jc w:val="center"/>
        <w:rPr>
          <w:rFonts w:ascii="Times New Roman" w:eastAsia="Times New Roman" w:hAnsi="Times New Roman" w:cs="Times New Roman"/>
          <w:b/>
          <w:color w:val="000000"/>
          <w:sz w:val="24"/>
          <w:szCs w:val="24"/>
          <w:lang w:eastAsia="ru-RU"/>
        </w:rPr>
      </w:pPr>
      <w:r w:rsidRPr="00941517">
        <w:rPr>
          <w:rFonts w:ascii="Times New Roman" w:eastAsia="Times New Roman" w:hAnsi="Times New Roman" w:cs="Times New Roman"/>
          <w:b/>
          <w:color w:val="000000"/>
          <w:sz w:val="24"/>
          <w:szCs w:val="24"/>
          <w:lang w:eastAsia="ru-RU"/>
        </w:rPr>
        <w:t>Организация режима пребывания детей</w:t>
      </w:r>
    </w:p>
    <w:p w:rsidR="00651A7F" w:rsidRPr="00941517" w:rsidRDefault="00651A7F" w:rsidP="00651A7F">
      <w:pPr>
        <w:spacing w:after="0" w:line="240" w:lineRule="auto"/>
        <w:ind w:left="243" w:right="101" w:hanging="10"/>
        <w:jc w:val="center"/>
        <w:rPr>
          <w:rFonts w:ascii="Times New Roman" w:eastAsia="Times New Roman" w:hAnsi="Times New Roman" w:cs="Times New Roman"/>
          <w:b/>
          <w:color w:val="000000"/>
          <w:sz w:val="24"/>
          <w:szCs w:val="24"/>
          <w:lang w:eastAsia="ru-RU"/>
        </w:rPr>
      </w:pPr>
      <w:r w:rsidRPr="00941517">
        <w:rPr>
          <w:rFonts w:ascii="Times New Roman" w:eastAsia="Times New Roman" w:hAnsi="Times New Roman" w:cs="Times New Roman"/>
          <w:b/>
          <w:color w:val="000000"/>
          <w:sz w:val="24"/>
          <w:szCs w:val="24"/>
          <w:lang w:eastAsia="ru-RU"/>
        </w:rPr>
        <w:t>в МАДОУ МО г. Нягань «Детский сад №10 Дубравушка»</w:t>
      </w:r>
    </w:p>
    <w:p w:rsidR="00651A7F" w:rsidRPr="00651A7F" w:rsidRDefault="00651A7F" w:rsidP="00651A7F">
      <w:pPr>
        <w:spacing w:after="0" w:line="240" w:lineRule="auto"/>
        <w:ind w:left="243" w:right="101" w:hanging="10"/>
        <w:jc w:val="center"/>
        <w:rPr>
          <w:rFonts w:ascii="Times New Roman" w:eastAsia="Times New Roman" w:hAnsi="Times New Roman" w:cs="Times New Roman"/>
          <w:b/>
          <w:color w:val="000000"/>
          <w:sz w:val="24"/>
          <w:lang w:eastAsia="ru-RU"/>
        </w:rPr>
      </w:pPr>
    </w:p>
    <w:tbl>
      <w:tblPr>
        <w:tblStyle w:val="38"/>
        <w:tblW w:w="15877" w:type="dxa"/>
        <w:tblInd w:w="-5" w:type="dxa"/>
        <w:tblLayout w:type="fixed"/>
        <w:tblLook w:val="0600" w:firstRow="0" w:lastRow="0" w:firstColumn="0" w:lastColumn="0" w:noHBand="1" w:noVBand="1"/>
      </w:tblPr>
      <w:tblGrid>
        <w:gridCol w:w="536"/>
        <w:gridCol w:w="6061"/>
        <w:gridCol w:w="1856"/>
        <w:gridCol w:w="1856"/>
        <w:gridCol w:w="1856"/>
        <w:gridCol w:w="1856"/>
        <w:gridCol w:w="1856"/>
      </w:tblGrid>
      <w:tr w:rsidR="00651A7F" w:rsidRPr="00651A7F" w:rsidTr="00EA20F4">
        <w:trPr>
          <w:trHeight w:val="276"/>
        </w:trPr>
        <w:tc>
          <w:tcPr>
            <w:tcW w:w="536" w:type="dxa"/>
            <w:vMerge w:val="restart"/>
          </w:tcPr>
          <w:p w:rsidR="00651A7F" w:rsidRPr="00651A7F" w:rsidRDefault="00651A7F" w:rsidP="00651A7F">
            <w:pPr>
              <w:spacing w:after="0" w:line="240" w:lineRule="auto"/>
              <w:ind w:right="101"/>
              <w:jc w:val="center"/>
              <w:rPr>
                <w:rFonts w:ascii="Times New Roman" w:hAnsi="Times New Roman" w:cs="Times New Roman"/>
                <w:b/>
                <w:color w:val="000000"/>
              </w:rPr>
            </w:pPr>
            <w:r w:rsidRPr="00651A7F">
              <w:rPr>
                <w:rFonts w:ascii="Times New Roman" w:hAnsi="Times New Roman" w:cs="Times New Roman"/>
                <w:b/>
                <w:color w:val="000000"/>
              </w:rPr>
              <w:t>№</w:t>
            </w:r>
          </w:p>
          <w:p w:rsidR="00651A7F" w:rsidRPr="00651A7F" w:rsidRDefault="00651A7F" w:rsidP="00651A7F">
            <w:pPr>
              <w:spacing w:after="0" w:line="240" w:lineRule="auto"/>
              <w:ind w:right="101"/>
              <w:jc w:val="center"/>
              <w:rPr>
                <w:rFonts w:ascii="Times New Roman" w:hAnsi="Times New Roman" w:cs="Times New Roman"/>
                <w:b/>
                <w:color w:val="000000"/>
              </w:rPr>
            </w:pPr>
          </w:p>
        </w:tc>
        <w:tc>
          <w:tcPr>
            <w:tcW w:w="6061" w:type="dxa"/>
            <w:vMerge w:val="restart"/>
          </w:tcPr>
          <w:p w:rsidR="00651A7F" w:rsidRPr="00651A7F" w:rsidRDefault="00651A7F" w:rsidP="00651A7F">
            <w:pPr>
              <w:spacing w:after="0" w:line="240" w:lineRule="auto"/>
              <w:ind w:right="101"/>
              <w:jc w:val="center"/>
              <w:rPr>
                <w:rFonts w:ascii="Times New Roman" w:hAnsi="Times New Roman" w:cs="Times New Roman"/>
                <w:b/>
                <w:color w:val="000000"/>
              </w:rPr>
            </w:pPr>
            <w:r w:rsidRPr="00651A7F">
              <w:rPr>
                <w:rFonts w:ascii="Times New Roman" w:hAnsi="Times New Roman" w:cs="Times New Roman"/>
                <w:b/>
                <w:color w:val="000000"/>
              </w:rPr>
              <w:t>Режимные моменты</w:t>
            </w:r>
          </w:p>
        </w:tc>
        <w:tc>
          <w:tcPr>
            <w:tcW w:w="9280" w:type="dxa"/>
            <w:gridSpan w:val="5"/>
          </w:tcPr>
          <w:p w:rsidR="00651A7F" w:rsidRPr="00651A7F" w:rsidRDefault="00651A7F" w:rsidP="00651A7F">
            <w:pPr>
              <w:spacing w:after="0" w:line="240" w:lineRule="auto"/>
              <w:ind w:right="101"/>
              <w:jc w:val="center"/>
              <w:rPr>
                <w:rFonts w:ascii="Times New Roman" w:hAnsi="Times New Roman" w:cs="Times New Roman"/>
                <w:b/>
                <w:color w:val="000000"/>
              </w:rPr>
            </w:pPr>
            <w:r w:rsidRPr="00651A7F">
              <w:rPr>
                <w:rFonts w:ascii="Times New Roman" w:hAnsi="Times New Roman" w:cs="Times New Roman"/>
                <w:b/>
                <w:color w:val="000000"/>
              </w:rPr>
              <w:t>Возраст детей</w:t>
            </w:r>
          </w:p>
        </w:tc>
      </w:tr>
      <w:tr w:rsidR="00651A7F" w:rsidRPr="00651A7F" w:rsidTr="00EA20F4">
        <w:trPr>
          <w:trHeight w:hRule="exact" w:val="278"/>
        </w:trPr>
        <w:tc>
          <w:tcPr>
            <w:tcW w:w="536" w:type="dxa"/>
            <w:vMerge/>
          </w:tcPr>
          <w:p w:rsidR="00651A7F" w:rsidRPr="00651A7F" w:rsidRDefault="00651A7F" w:rsidP="00651A7F">
            <w:pPr>
              <w:spacing w:after="0" w:line="240" w:lineRule="auto"/>
              <w:ind w:right="101"/>
              <w:jc w:val="center"/>
              <w:rPr>
                <w:rFonts w:ascii="Times New Roman" w:hAnsi="Times New Roman" w:cs="Times New Roman"/>
                <w:b/>
                <w:color w:val="000000"/>
              </w:rPr>
            </w:pPr>
          </w:p>
        </w:tc>
        <w:tc>
          <w:tcPr>
            <w:tcW w:w="6061" w:type="dxa"/>
            <w:vMerge/>
          </w:tcPr>
          <w:p w:rsidR="00651A7F" w:rsidRPr="00651A7F" w:rsidRDefault="00651A7F" w:rsidP="00651A7F">
            <w:pPr>
              <w:spacing w:after="0" w:line="240" w:lineRule="auto"/>
              <w:ind w:right="101"/>
              <w:jc w:val="center"/>
              <w:rPr>
                <w:rFonts w:ascii="Times New Roman" w:hAnsi="Times New Roman" w:cs="Times New Roman"/>
                <w:b/>
                <w:color w:val="000000"/>
              </w:rPr>
            </w:pPr>
          </w:p>
        </w:tc>
        <w:tc>
          <w:tcPr>
            <w:tcW w:w="1856" w:type="dxa"/>
          </w:tcPr>
          <w:p w:rsidR="00651A7F" w:rsidRPr="00651A7F" w:rsidRDefault="00651A7F" w:rsidP="00651A7F">
            <w:pPr>
              <w:spacing w:after="5" w:line="268" w:lineRule="auto"/>
              <w:ind w:left="243" w:right="101" w:hanging="10"/>
              <w:jc w:val="both"/>
              <w:rPr>
                <w:rFonts w:ascii="Times New Roman" w:hAnsi="Times New Roman" w:cs="Times New Roman"/>
                <w:b/>
                <w:color w:val="000000"/>
              </w:rPr>
            </w:pPr>
            <w:r w:rsidRPr="00651A7F">
              <w:rPr>
                <w:rFonts w:ascii="Times New Roman" w:hAnsi="Times New Roman" w:cs="Times New Roman"/>
                <w:b/>
                <w:color w:val="000000"/>
              </w:rPr>
              <w:t xml:space="preserve">2 - 3 года </w:t>
            </w:r>
          </w:p>
        </w:tc>
        <w:tc>
          <w:tcPr>
            <w:tcW w:w="1856" w:type="dxa"/>
          </w:tcPr>
          <w:p w:rsidR="00651A7F" w:rsidRPr="00651A7F" w:rsidRDefault="00651A7F" w:rsidP="00651A7F">
            <w:pPr>
              <w:spacing w:after="5" w:line="268" w:lineRule="auto"/>
              <w:ind w:left="243" w:right="101" w:hanging="10"/>
              <w:jc w:val="both"/>
              <w:rPr>
                <w:rFonts w:ascii="Times New Roman" w:hAnsi="Times New Roman" w:cs="Times New Roman"/>
                <w:b/>
                <w:color w:val="000000"/>
              </w:rPr>
            </w:pPr>
            <w:r w:rsidRPr="00651A7F">
              <w:rPr>
                <w:rFonts w:ascii="Times New Roman" w:hAnsi="Times New Roman" w:cs="Times New Roman"/>
                <w:b/>
                <w:color w:val="000000"/>
              </w:rPr>
              <w:t xml:space="preserve"> 3 – 4 года </w:t>
            </w:r>
          </w:p>
        </w:tc>
        <w:tc>
          <w:tcPr>
            <w:tcW w:w="1856" w:type="dxa"/>
          </w:tcPr>
          <w:p w:rsidR="00651A7F" w:rsidRPr="00651A7F" w:rsidRDefault="00651A7F" w:rsidP="00651A7F">
            <w:pPr>
              <w:spacing w:after="5" w:line="268" w:lineRule="auto"/>
              <w:ind w:left="243" w:right="101" w:hanging="10"/>
              <w:jc w:val="both"/>
              <w:rPr>
                <w:rFonts w:ascii="Times New Roman" w:hAnsi="Times New Roman" w:cs="Times New Roman"/>
                <w:b/>
                <w:color w:val="000000"/>
              </w:rPr>
            </w:pPr>
            <w:r w:rsidRPr="00651A7F">
              <w:rPr>
                <w:rFonts w:ascii="Times New Roman" w:hAnsi="Times New Roman" w:cs="Times New Roman"/>
                <w:b/>
                <w:color w:val="000000"/>
              </w:rPr>
              <w:t xml:space="preserve"> 4 – 5 лет </w:t>
            </w:r>
          </w:p>
        </w:tc>
        <w:tc>
          <w:tcPr>
            <w:tcW w:w="1856" w:type="dxa"/>
          </w:tcPr>
          <w:p w:rsidR="00651A7F" w:rsidRPr="00651A7F" w:rsidRDefault="00651A7F" w:rsidP="00651A7F">
            <w:pPr>
              <w:spacing w:after="5" w:line="268" w:lineRule="auto"/>
              <w:ind w:left="243" w:right="101" w:hanging="10"/>
              <w:jc w:val="both"/>
              <w:rPr>
                <w:rFonts w:ascii="Times New Roman" w:hAnsi="Times New Roman" w:cs="Times New Roman"/>
                <w:b/>
                <w:color w:val="000000"/>
              </w:rPr>
            </w:pPr>
            <w:r w:rsidRPr="00651A7F">
              <w:rPr>
                <w:rFonts w:ascii="Times New Roman" w:hAnsi="Times New Roman" w:cs="Times New Roman"/>
                <w:b/>
                <w:color w:val="000000"/>
              </w:rPr>
              <w:t xml:space="preserve">5 – 6 лет </w:t>
            </w:r>
          </w:p>
        </w:tc>
        <w:tc>
          <w:tcPr>
            <w:tcW w:w="1856" w:type="dxa"/>
          </w:tcPr>
          <w:p w:rsidR="00651A7F" w:rsidRPr="00651A7F" w:rsidRDefault="00651A7F" w:rsidP="00651A7F">
            <w:pPr>
              <w:spacing w:after="5" w:line="268" w:lineRule="auto"/>
              <w:ind w:left="243" w:right="101" w:hanging="10"/>
              <w:jc w:val="both"/>
              <w:rPr>
                <w:rFonts w:ascii="Times New Roman" w:hAnsi="Times New Roman" w:cs="Times New Roman"/>
                <w:b/>
                <w:color w:val="000000"/>
              </w:rPr>
            </w:pPr>
            <w:r w:rsidRPr="00651A7F">
              <w:rPr>
                <w:rFonts w:ascii="Times New Roman" w:hAnsi="Times New Roman" w:cs="Times New Roman"/>
                <w:b/>
                <w:color w:val="000000"/>
              </w:rPr>
              <w:t>6 – 7 лет</w:t>
            </w:r>
          </w:p>
        </w:tc>
      </w:tr>
      <w:tr w:rsidR="00651A7F" w:rsidRPr="00651A7F" w:rsidTr="00651A7F">
        <w:tc>
          <w:tcPr>
            <w:tcW w:w="536" w:type="dxa"/>
            <w:shd w:val="clear" w:color="auto" w:fill="DEEAF6"/>
          </w:tcPr>
          <w:p w:rsidR="00651A7F" w:rsidRPr="00651A7F" w:rsidRDefault="00651A7F" w:rsidP="00651A7F">
            <w:pPr>
              <w:spacing w:after="0" w:line="240" w:lineRule="auto"/>
              <w:ind w:right="101"/>
              <w:jc w:val="center"/>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w:t>
            </w:r>
          </w:p>
        </w:tc>
        <w:tc>
          <w:tcPr>
            <w:tcW w:w="6061"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Утренний прием на свежем воздухе.</w:t>
            </w:r>
          </w:p>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lastRenderedPageBreak/>
              <w:t>Самостоятельная познавательно – игровая деятельность.</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lastRenderedPageBreak/>
              <w:t xml:space="preserve">07.00 – 08.05 </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 xml:space="preserve">07.00 – 08.05 </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 xml:space="preserve">07.00 – 08.10 </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 xml:space="preserve">07.00 – 08.10 </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sz w:val="20"/>
                <w:szCs w:val="20"/>
              </w:rPr>
            </w:pPr>
            <w:r w:rsidRPr="00651A7F">
              <w:rPr>
                <w:rFonts w:ascii="Times New Roman" w:hAnsi="Times New Roman" w:cs="Times New Roman"/>
                <w:b/>
                <w:sz w:val="20"/>
                <w:szCs w:val="20"/>
              </w:rPr>
              <w:t xml:space="preserve">07.00 – 08.10 </w:t>
            </w:r>
          </w:p>
        </w:tc>
      </w:tr>
      <w:tr w:rsidR="00651A7F" w:rsidRPr="00651A7F" w:rsidTr="00651A7F">
        <w:tc>
          <w:tcPr>
            <w:tcW w:w="536" w:type="dxa"/>
            <w:shd w:val="clear" w:color="auto" w:fill="DEEAF6"/>
          </w:tcPr>
          <w:p w:rsidR="00651A7F" w:rsidRPr="00651A7F" w:rsidRDefault="00651A7F" w:rsidP="00651A7F">
            <w:pPr>
              <w:spacing w:after="0" w:line="240" w:lineRule="auto"/>
              <w:ind w:right="101"/>
              <w:jc w:val="center"/>
              <w:rPr>
                <w:rFonts w:ascii="Times New Roman" w:hAnsi="Times New Roman" w:cs="Times New Roman"/>
                <w:b/>
                <w:color w:val="000000"/>
                <w:sz w:val="20"/>
                <w:szCs w:val="20"/>
              </w:rPr>
            </w:pPr>
            <w:r w:rsidRPr="00651A7F">
              <w:rPr>
                <w:rFonts w:ascii="Times New Roman" w:hAnsi="Times New Roman" w:cs="Times New Roman"/>
                <w:b/>
                <w:color w:val="000000"/>
                <w:sz w:val="20"/>
                <w:szCs w:val="20"/>
              </w:rPr>
              <w:lastRenderedPageBreak/>
              <w:t>2</w:t>
            </w:r>
          </w:p>
        </w:tc>
        <w:tc>
          <w:tcPr>
            <w:tcW w:w="6061"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Утренняя гимнастика (в соответствии с графиком проведения)</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08.05 – 08.15</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08.05 – 08.15</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08.10 – 08.20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08.10 – 08.25</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sz w:val="20"/>
                <w:szCs w:val="20"/>
              </w:rPr>
            </w:pPr>
            <w:r w:rsidRPr="00651A7F">
              <w:rPr>
                <w:rFonts w:ascii="Times New Roman" w:hAnsi="Times New Roman" w:cs="Times New Roman"/>
                <w:b/>
                <w:sz w:val="20"/>
                <w:szCs w:val="20"/>
              </w:rPr>
              <w:t>08.10 – 08.30</w:t>
            </w:r>
          </w:p>
        </w:tc>
      </w:tr>
      <w:tr w:rsidR="00651A7F" w:rsidRPr="00651A7F" w:rsidTr="00EA20F4">
        <w:tc>
          <w:tcPr>
            <w:tcW w:w="536" w:type="dxa"/>
            <w:shd w:val="clear" w:color="auto" w:fill="FFFF00"/>
          </w:tcPr>
          <w:p w:rsidR="00651A7F" w:rsidRPr="00651A7F" w:rsidRDefault="00651A7F" w:rsidP="00651A7F">
            <w:pPr>
              <w:spacing w:after="0" w:line="240" w:lineRule="auto"/>
              <w:ind w:right="101"/>
              <w:jc w:val="center"/>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3</w:t>
            </w:r>
          </w:p>
        </w:tc>
        <w:tc>
          <w:tcPr>
            <w:tcW w:w="6061" w:type="dxa"/>
            <w:shd w:val="clear" w:color="auto" w:fill="FFFF00"/>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Подготовка к завтраку, завтрак.</w:t>
            </w:r>
          </w:p>
        </w:tc>
        <w:tc>
          <w:tcPr>
            <w:tcW w:w="1856" w:type="dxa"/>
            <w:shd w:val="clear" w:color="auto" w:fill="FFFF00"/>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08.15 – 08.40</w:t>
            </w:r>
          </w:p>
        </w:tc>
        <w:tc>
          <w:tcPr>
            <w:tcW w:w="1856" w:type="dxa"/>
            <w:shd w:val="clear" w:color="auto" w:fill="FFFF00"/>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08.15 – 08.40</w:t>
            </w:r>
          </w:p>
        </w:tc>
        <w:tc>
          <w:tcPr>
            <w:tcW w:w="1856" w:type="dxa"/>
            <w:shd w:val="clear" w:color="auto" w:fill="FFFF00"/>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08.20 – 08.40</w:t>
            </w:r>
          </w:p>
        </w:tc>
        <w:tc>
          <w:tcPr>
            <w:tcW w:w="1856" w:type="dxa"/>
            <w:shd w:val="clear" w:color="auto" w:fill="FFFF00"/>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08.25 – 08.45</w:t>
            </w:r>
          </w:p>
        </w:tc>
        <w:tc>
          <w:tcPr>
            <w:tcW w:w="1856" w:type="dxa"/>
            <w:shd w:val="clear" w:color="auto" w:fill="FFFF00"/>
          </w:tcPr>
          <w:p w:rsidR="00651A7F" w:rsidRPr="00651A7F" w:rsidRDefault="00651A7F" w:rsidP="00651A7F">
            <w:pPr>
              <w:spacing w:after="5" w:line="268" w:lineRule="auto"/>
              <w:ind w:left="243" w:right="101" w:hanging="10"/>
              <w:jc w:val="both"/>
              <w:rPr>
                <w:rFonts w:ascii="Times New Roman" w:hAnsi="Times New Roman" w:cs="Times New Roman"/>
                <w:b/>
                <w:sz w:val="20"/>
                <w:szCs w:val="20"/>
              </w:rPr>
            </w:pPr>
            <w:r w:rsidRPr="00651A7F">
              <w:rPr>
                <w:rFonts w:ascii="Times New Roman" w:hAnsi="Times New Roman" w:cs="Times New Roman"/>
                <w:b/>
                <w:sz w:val="20"/>
                <w:szCs w:val="20"/>
              </w:rPr>
              <w:t>08.30 – 08.45</w:t>
            </w:r>
          </w:p>
        </w:tc>
      </w:tr>
      <w:tr w:rsidR="00651A7F" w:rsidRPr="00651A7F" w:rsidTr="00651A7F">
        <w:tc>
          <w:tcPr>
            <w:tcW w:w="536" w:type="dxa"/>
            <w:shd w:val="clear" w:color="auto" w:fill="DEEAF6"/>
          </w:tcPr>
          <w:p w:rsidR="00651A7F" w:rsidRPr="00651A7F" w:rsidRDefault="00651A7F" w:rsidP="00651A7F">
            <w:pPr>
              <w:spacing w:after="0" w:line="240" w:lineRule="auto"/>
              <w:ind w:right="101"/>
              <w:jc w:val="center"/>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4</w:t>
            </w:r>
          </w:p>
        </w:tc>
        <w:tc>
          <w:tcPr>
            <w:tcW w:w="6061"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Самостоятельная познавательно – игровая деятельность</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08.40 – 09.00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08.40 – 09.00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08.40 – 09.00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08.45 – 09.00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sz w:val="20"/>
                <w:szCs w:val="20"/>
              </w:rPr>
            </w:pPr>
            <w:r w:rsidRPr="00651A7F">
              <w:rPr>
                <w:rFonts w:ascii="Times New Roman" w:hAnsi="Times New Roman" w:cs="Times New Roman"/>
                <w:b/>
                <w:sz w:val="20"/>
                <w:szCs w:val="20"/>
              </w:rPr>
              <w:t>08.45 – 09.00</w:t>
            </w:r>
          </w:p>
        </w:tc>
      </w:tr>
      <w:tr w:rsidR="00651A7F" w:rsidRPr="00651A7F" w:rsidTr="00651A7F">
        <w:tc>
          <w:tcPr>
            <w:tcW w:w="536" w:type="dxa"/>
            <w:shd w:val="clear" w:color="auto" w:fill="DEEAF6"/>
          </w:tcPr>
          <w:p w:rsidR="00651A7F" w:rsidRPr="00651A7F" w:rsidRDefault="00651A7F" w:rsidP="00651A7F">
            <w:pPr>
              <w:spacing w:after="0" w:line="240" w:lineRule="auto"/>
              <w:ind w:right="101"/>
              <w:jc w:val="center"/>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5</w:t>
            </w:r>
          </w:p>
        </w:tc>
        <w:tc>
          <w:tcPr>
            <w:tcW w:w="6061"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Непосредственно образовательная деятельность</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09.00 – 09.10 09.20 – 09.30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09.00 – 09.15</w:t>
            </w:r>
          </w:p>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09.25 – 09.40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09.00 – 09.20</w:t>
            </w:r>
          </w:p>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09.30 – 09.50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09.00 – 09.25</w:t>
            </w:r>
          </w:p>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09.35 – 10.00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sz w:val="18"/>
                <w:szCs w:val="18"/>
              </w:rPr>
            </w:pPr>
            <w:r w:rsidRPr="00651A7F">
              <w:rPr>
                <w:rFonts w:ascii="Times New Roman" w:hAnsi="Times New Roman" w:cs="Times New Roman"/>
                <w:b/>
                <w:sz w:val="18"/>
                <w:szCs w:val="18"/>
              </w:rPr>
              <w:t>09.00 – 09.30</w:t>
            </w:r>
          </w:p>
          <w:p w:rsidR="00651A7F" w:rsidRPr="00651A7F" w:rsidRDefault="00651A7F" w:rsidP="00651A7F">
            <w:pPr>
              <w:spacing w:after="5" w:line="268" w:lineRule="auto"/>
              <w:ind w:left="243" w:right="101" w:hanging="10"/>
              <w:jc w:val="both"/>
              <w:rPr>
                <w:rFonts w:ascii="Times New Roman" w:hAnsi="Times New Roman" w:cs="Times New Roman"/>
                <w:b/>
                <w:sz w:val="18"/>
                <w:szCs w:val="18"/>
              </w:rPr>
            </w:pPr>
            <w:r w:rsidRPr="00651A7F">
              <w:rPr>
                <w:rFonts w:ascii="Times New Roman" w:hAnsi="Times New Roman" w:cs="Times New Roman"/>
                <w:b/>
                <w:sz w:val="18"/>
                <w:szCs w:val="18"/>
              </w:rPr>
              <w:t>09.40 – 10.10</w:t>
            </w:r>
          </w:p>
        </w:tc>
      </w:tr>
      <w:tr w:rsidR="00651A7F" w:rsidRPr="00651A7F" w:rsidTr="00651A7F">
        <w:tc>
          <w:tcPr>
            <w:tcW w:w="536" w:type="dxa"/>
            <w:shd w:val="clear" w:color="auto" w:fill="DEEAF6"/>
          </w:tcPr>
          <w:p w:rsidR="00651A7F" w:rsidRPr="00651A7F" w:rsidRDefault="00651A7F" w:rsidP="00651A7F">
            <w:pPr>
              <w:spacing w:after="0" w:line="240" w:lineRule="auto"/>
              <w:ind w:right="101"/>
              <w:jc w:val="center"/>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6</w:t>
            </w:r>
          </w:p>
        </w:tc>
        <w:tc>
          <w:tcPr>
            <w:tcW w:w="6061"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Самостоятельная познавательно – игровая деятельность</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sz w:val="20"/>
                <w:szCs w:val="20"/>
              </w:rPr>
            </w:pPr>
          </w:p>
        </w:tc>
      </w:tr>
      <w:tr w:rsidR="00651A7F" w:rsidRPr="00651A7F" w:rsidTr="00EA20F4">
        <w:tc>
          <w:tcPr>
            <w:tcW w:w="536" w:type="dxa"/>
            <w:shd w:val="clear" w:color="auto" w:fill="FFFF00"/>
          </w:tcPr>
          <w:p w:rsidR="00651A7F" w:rsidRPr="00651A7F" w:rsidRDefault="00651A7F" w:rsidP="00651A7F">
            <w:pPr>
              <w:spacing w:after="0" w:line="240" w:lineRule="auto"/>
              <w:ind w:right="101"/>
              <w:jc w:val="center"/>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7</w:t>
            </w:r>
          </w:p>
        </w:tc>
        <w:tc>
          <w:tcPr>
            <w:tcW w:w="6061" w:type="dxa"/>
            <w:shd w:val="clear" w:color="auto" w:fill="FFFF00"/>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Второй завтрак</w:t>
            </w:r>
          </w:p>
        </w:tc>
        <w:tc>
          <w:tcPr>
            <w:tcW w:w="1856" w:type="dxa"/>
            <w:shd w:val="clear" w:color="auto" w:fill="FFFF00"/>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09.40 – 09.55</w:t>
            </w:r>
          </w:p>
        </w:tc>
        <w:tc>
          <w:tcPr>
            <w:tcW w:w="1856" w:type="dxa"/>
            <w:shd w:val="clear" w:color="auto" w:fill="FFFF00"/>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09.40 – 09.55</w:t>
            </w:r>
          </w:p>
        </w:tc>
        <w:tc>
          <w:tcPr>
            <w:tcW w:w="1856" w:type="dxa"/>
            <w:shd w:val="clear" w:color="auto" w:fill="FFFF00"/>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10.00 – 10.15</w:t>
            </w:r>
          </w:p>
        </w:tc>
        <w:tc>
          <w:tcPr>
            <w:tcW w:w="1856" w:type="dxa"/>
            <w:shd w:val="clear" w:color="auto" w:fill="FFFF00"/>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10.10 – 10.25</w:t>
            </w:r>
          </w:p>
        </w:tc>
        <w:tc>
          <w:tcPr>
            <w:tcW w:w="1856" w:type="dxa"/>
            <w:shd w:val="clear" w:color="auto" w:fill="FFFF00"/>
          </w:tcPr>
          <w:p w:rsidR="00651A7F" w:rsidRPr="00651A7F" w:rsidRDefault="00651A7F" w:rsidP="00651A7F">
            <w:pPr>
              <w:spacing w:after="5" w:line="268" w:lineRule="auto"/>
              <w:ind w:left="243" w:right="101" w:hanging="10"/>
              <w:jc w:val="both"/>
              <w:rPr>
                <w:rFonts w:ascii="Times New Roman" w:hAnsi="Times New Roman" w:cs="Times New Roman"/>
                <w:b/>
                <w:sz w:val="20"/>
                <w:szCs w:val="20"/>
              </w:rPr>
            </w:pPr>
            <w:r w:rsidRPr="00651A7F">
              <w:rPr>
                <w:rFonts w:ascii="Times New Roman" w:hAnsi="Times New Roman" w:cs="Times New Roman"/>
                <w:b/>
                <w:sz w:val="20"/>
                <w:szCs w:val="20"/>
              </w:rPr>
              <w:t>10.10 – 10.20</w:t>
            </w:r>
          </w:p>
        </w:tc>
      </w:tr>
      <w:tr w:rsidR="00651A7F" w:rsidRPr="00651A7F" w:rsidTr="00651A7F">
        <w:tc>
          <w:tcPr>
            <w:tcW w:w="536" w:type="dxa"/>
            <w:shd w:val="clear" w:color="auto" w:fill="DEEAF6"/>
          </w:tcPr>
          <w:p w:rsidR="00651A7F" w:rsidRPr="00651A7F" w:rsidRDefault="00651A7F" w:rsidP="00651A7F">
            <w:pPr>
              <w:spacing w:after="0" w:line="240" w:lineRule="auto"/>
              <w:ind w:right="101"/>
              <w:jc w:val="center"/>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8</w:t>
            </w:r>
          </w:p>
        </w:tc>
        <w:tc>
          <w:tcPr>
            <w:tcW w:w="6061"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Подготовка к прогулке, прогулка</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09.55 – 11.30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09.55 – 11.30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10.15 – 12.10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10.25 – 12.10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sz w:val="20"/>
                <w:szCs w:val="20"/>
              </w:rPr>
            </w:pPr>
            <w:r w:rsidRPr="00651A7F">
              <w:rPr>
                <w:rFonts w:ascii="Times New Roman" w:hAnsi="Times New Roman" w:cs="Times New Roman"/>
                <w:b/>
                <w:sz w:val="20"/>
                <w:szCs w:val="20"/>
              </w:rPr>
              <w:t>10.20 – 12.20</w:t>
            </w:r>
          </w:p>
        </w:tc>
      </w:tr>
      <w:tr w:rsidR="00651A7F" w:rsidRPr="00651A7F" w:rsidTr="00651A7F">
        <w:tc>
          <w:tcPr>
            <w:tcW w:w="536" w:type="dxa"/>
            <w:shd w:val="clear" w:color="auto" w:fill="DEEAF6"/>
          </w:tcPr>
          <w:p w:rsidR="00651A7F" w:rsidRPr="00651A7F" w:rsidRDefault="00651A7F" w:rsidP="00651A7F">
            <w:pPr>
              <w:spacing w:after="0" w:line="240" w:lineRule="auto"/>
              <w:ind w:right="101"/>
              <w:jc w:val="center"/>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9</w:t>
            </w:r>
          </w:p>
        </w:tc>
        <w:tc>
          <w:tcPr>
            <w:tcW w:w="6061"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Возвращение с прогулки</w:t>
            </w:r>
          </w:p>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Самостоятельная познавательно – игровая деятельность</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11.30 –11.40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11.30 – 11.45</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12.10 – 12.20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12.10 – 12.25</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sz w:val="20"/>
                <w:szCs w:val="20"/>
              </w:rPr>
            </w:pPr>
            <w:r w:rsidRPr="00651A7F">
              <w:rPr>
                <w:rFonts w:ascii="Times New Roman" w:hAnsi="Times New Roman" w:cs="Times New Roman"/>
                <w:b/>
                <w:sz w:val="20"/>
                <w:szCs w:val="20"/>
              </w:rPr>
              <w:t>12.20– 12.30</w:t>
            </w:r>
          </w:p>
        </w:tc>
      </w:tr>
      <w:tr w:rsidR="00651A7F" w:rsidRPr="00651A7F" w:rsidTr="00EA20F4">
        <w:tc>
          <w:tcPr>
            <w:tcW w:w="536" w:type="dxa"/>
            <w:shd w:val="clear" w:color="auto" w:fill="FFFF00"/>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10</w:t>
            </w:r>
          </w:p>
        </w:tc>
        <w:tc>
          <w:tcPr>
            <w:tcW w:w="6061" w:type="dxa"/>
            <w:shd w:val="clear" w:color="auto" w:fill="FFFF00"/>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Подготовка к обеду, обед</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11.40 –12.00</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11.45 –12.15</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12.20 –12.40</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12.25– 12.50</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sz w:val="20"/>
                <w:szCs w:val="20"/>
              </w:rPr>
            </w:pPr>
            <w:r w:rsidRPr="00651A7F">
              <w:rPr>
                <w:rFonts w:ascii="Times New Roman" w:hAnsi="Times New Roman" w:cs="Times New Roman"/>
                <w:b/>
                <w:sz w:val="20"/>
                <w:szCs w:val="20"/>
              </w:rPr>
              <w:t>12.30 –13.00</w:t>
            </w:r>
          </w:p>
        </w:tc>
      </w:tr>
      <w:tr w:rsidR="00651A7F" w:rsidRPr="00651A7F" w:rsidTr="00EA20F4">
        <w:tc>
          <w:tcPr>
            <w:tcW w:w="536" w:type="dxa"/>
            <w:shd w:val="clear" w:color="auto" w:fill="FFFF00"/>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11</w:t>
            </w:r>
          </w:p>
        </w:tc>
        <w:tc>
          <w:tcPr>
            <w:tcW w:w="6061" w:type="dxa"/>
            <w:shd w:val="clear" w:color="auto" w:fill="FFFF00"/>
          </w:tcPr>
          <w:p w:rsidR="00651A7F" w:rsidRPr="00651A7F" w:rsidRDefault="00651A7F" w:rsidP="00651A7F">
            <w:pPr>
              <w:tabs>
                <w:tab w:val="left" w:pos="3480"/>
              </w:tabs>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Подготовка ко сну, сон</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sz w:val="20"/>
                <w:szCs w:val="20"/>
              </w:rPr>
              <w:t>12.00 –15.00</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12.15 –15.00</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12.40–15.00</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12.50 –15.00</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sz w:val="20"/>
                <w:szCs w:val="20"/>
              </w:rPr>
            </w:pPr>
            <w:r w:rsidRPr="00651A7F">
              <w:rPr>
                <w:rFonts w:ascii="Times New Roman" w:hAnsi="Times New Roman" w:cs="Times New Roman"/>
                <w:b/>
                <w:sz w:val="20"/>
                <w:szCs w:val="20"/>
              </w:rPr>
              <w:t>13.00 –15.00</w:t>
            </w:r>
          </w:p>
        </w:tc>
      </w:tr>
      <w:tr w:rsidR="00651A7F" w:rsidRPr="00651A7F" w:rsidTr="00651A7F">
        <w:tc>
          <w:tcPr>
            <w:tcW w:w="536"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12</w:t>
            </w:r>
          </w:p>
        </w:tc>
        <w:tc>
          <w:tcPr>
            <w:tcW w:w="6061"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Постепенный подъём, оздоровительная гимнастика после сна, закаливающие процедуры, полдник</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15.00 – 15.30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15.00 – 15.30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15.00 – 15.30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15.00 – 15.30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15.00 – 15.30</w:t>
            </w:r>
          </w:p>
        </w:tc>
      </w:tr>
      <w:tr w:rsidR="00651A7F" w:rsidRPr="00651A7F" w:rsidTr="00651A7F">
        <w:tc>
          <w:tcPr>
            <w:tcW w:w="536"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13</w:t>
            </w:r>
          </w:p>
        </w:tc>
        <w:tc>
          <w:tcPr>
            <w:tcW w:w="6061"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Непосредственно образовательная деятельность, самостоятельная деятельность детей, труд</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15.30 –15.40</w:t>
            </w:r>
          </w:p>
          <w:p w:rsidR="00651A7F" w:rsidRPr="00651A7F" w:rsidRDefault="00651A7F" w:rsidP="00651A7F">
            <w:pPr>
              <w:spacing w:after="5" w:line="268" w:lineRule="auto"/>
              <w:ind w:left="243" w:right="101" w:hanging="10"/>
              <w:rPr>
                <w:rFonts w:ascii="Times New Roman" w:hAnsi="Times New Roman" w:cs="Times New Roman"/>
                <w:b/>
                <w:color w:val="000000"/>
                <w:sz w:val="18"/>
                <w:szCs w:val="18"/>
              </w:rPr>
            </w:pPr>
            <w:r w:rsidRPr="00651A7F">
              <w:rPr>
                <w:rFonts w:ascii="Times New Roman" w:hAnsi="Times New Roman" w:cs="Times New Roman"/>
                <w:b/>
                <w:color w:val="000000"/>
                <w:sz w:val="18"/>
                <w:szCs w:val="18"/>
              </w:rPr>
              <w:t>1 раз в неделю</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15.30 –15.45</w:t>
            </w:r>
          </w:p>
          <w:p w:rsidR="00651A7F" w:rsidRPr="00651A7F" w:rsidRDefault="00651A7F" w:rsidP="00651A7F">
            <w:pPr>
              <w:spacing w:after="5" w:line="268" w:lineRule="auto"/>
              <w:ind w:left="243" w:right="101" w:hanging="10"/>
              <w:rPr>
                <w:rFonts w:ascii="Times New Roman" w:hAnsi="Times New Roman" w:cs="Times New Roman"/>
                <w:b/>
                <w:color w:val="000000"/>
                <w:sz w:val="18"/>
                <w:szCs w:val="18"/>
              </w:rPr>
            </w:pPr>
            <w:r w:rsidRPr="00651A7F">
              <w:rPr>
                <w:rFonts w:ascii="Times New Roman" w:hAnsi="Times New Roman" w:cs="Times New Roman"/>
                <w:b/>
                <w:color w:val="000000"/>
                <w:sz w:val="18"/>
                <w:szCs w:val="18"/>
              </w:rPr>
              <w:t>1 раз в неделю</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15.30 –15.50</w:t>
            </w:r>
          </w:p>
          <w:p w:rsidR="00651A7F" w:rsidRPr="00651A7F" w:rsidRDefault="00651A7F" w:rsidP="00651A7F">
            <w:pPr>
              <w:spacing w:after="5" w:line="268" w:lineRule="auto"/>
              <w:ind w:left="243" w:right="101" w:hanging="10"/>
              <w:rPr>
                <w:rFonts w:ascii="Times New Roman" w:hAnsi="Times New Roman" w:cs="Times New Roman"/>
                <w:b/>
                <w:color w:val="000000"/>
                <w:sz w:val="18"/>
                <w:szCs w:val="18"/>
              </w:rPr>
            </w:pPr>
            <w:r w:rsidRPr="00651A7F">
              <w:rPr>
                <w:rFonts w:ascii="Times New Roman" w:hAnsi="Times New Roman" w:cs="Times New Roman"/>
                <w:b/>
                <w:color w:val="000000"/>
                <w:sz w:val="18"/>
                <w:szCs w:val="18"/>
              </w:rPr>
              <w:t>1 раз в неделю</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15.30 –15.55</w:t>
            </w:r>
          </w:p>
          <w:p w:rsidR="00651A7F" w:rsidRPr="00651A7F" w:rsidRDefault="00651A7F" w:rsidP="00651A7F">
            <w:pPr>
              <w:spacing w:after="5" w:line="268" w:lineRule="auto"/>
              <w:ind w:left="243" w:right="101" w:hanging="10"/>
              <w:rPr>
                <w:rFonts w:ascii="Times New Roman" w:hAnsi="Times New Roman" w:cs="Times New Roman"/>
                <w:b/>
                <w:color w:val="000000"/>
                <w:sz w:val="18"/>
                <w:szCs w:val="18"/>
              </w:rPr>
            </w:pPr>
            <w:r w:rsidRPr="00651A7F">
              <w:rPr>
                <w:rFonts w:ascii="Times New Roman" w:hAnsi="Times New Roman" w:cs="Times New Roman"/>
                <w:b/>
                <w:color w:val="000000"/>
                <w:sz w:val="18"/>
                <w:szCs w:val="18"/>
              </w:rPr>
              <w:t>3 раза в неделю</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 xml:space="preserve">15.30 - 16.00 </w:t>
            </w:r>
          </w:p>
          <w:p w:rsidR="00651A7F" w:rsidRPr="00651A7F" w:rsidRDefault="00651A7F" w:rsidP="00651A7F">
            <w:pPr>
              <w:spacing w:after="5" w:line="268" w:lineRule="auto"/>
              <w:ind w:left="243" w:right="101" w:hanging="10"/>
              <w:rPr>
                <w:rFonts w:ascii="Times New Roman" w:hAnsi="Times New Roman" w:cs="Times New Roman"/>
                <w:b/>
                <w:color w:val="000000"/>
                <w:sz w:val="18"/>
                <w:szCs w:val="18"/>
              </w:rPr>
            </w:pPr>
            <w:r w:rsidRPr="00651A7F">
              <w:rPr>
                <w:rFonts w:ascii="Times New Roman" w:hAnsi="Times New Roman" w:cs="Times New Roman"/>
                <w:b/>
                <w:color w:val="000000"/>
                <w:sz w:val="18"/>
                <w:szCs w:val="18"/>
              </w:rPr>
              <w:t>3 раза в неделю</w:t>
            </w:r>
          </w:p>
        </w:tc>
      </w:tr>
      <w:tr w:rsidR="00651A7F" w:rsidRPr="00651A7F" w:rsidTr="00651A7F">
        <w:tc>
          <w:tcPr>
            <w:tcW w:w="536"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14</w:t>
            </w:r>
          </w:p>
        </w:tc>
        <w:tc>
          <w:tcPr>
            <w:tcW w:w="6061"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Подготовка к прогулке, самостоятельная деятельность детей на прогулке</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15.45 –17.15</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15.50 –17.15</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15.55 –17.20</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15.55 –17.25</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16.00 –17.25</w:t>
            </w:r>
          </w:p>
        </w:tc>
      </w:tr>
      <w:tr w:rsidR="00651A7F" w:rsidRPr="00651A7F" w:rsidTr="00EA20F4">
        <w:tc>
          <w:tcPr>
            <w:tcW w:w="536" w:type="dxa"/>
            <w:shd w:val="clear" w:color="auto" w:fill="FFFF00"/>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15</w:t>
            </w:r>
          </w:p>
        </w:tc>
        <w:tc>
          <w:tcPr>
            <w:tcW w:w="6061" w:type="dxa"/>
            <w:shd w:val="clear" w:color="auto" w:fill="FFFF00"/>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Подготовка к ужину, ужин</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17.15 –17.35</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17.15 –17.35</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17.20 –17.40</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17.25 –17.45</w:t>
            </w:r>
          </w:p>
        </w:tc>
        <w:tc>
          <w:tcPr>
            <w:tcW w:w="1856" w:type="dxa"/>
            <w:shd w:val="clear" w:color="auto" w:fill="FFFF00"/>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17.25 –17.45</w:t>
            </w:r>
          </w:p>
        </w:tc>
      </w:tr>
      <w:tr w:rsidR="00651A7F" w:rsidRPr="00651A7F" w:rsidTr="00651A7F">
        <w:tc>
          <w:tcPr>
            <w:tcW w:w="536"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16</w:t>
            </w:r>
          </w:p>
        </w:tc>
        <w:tc>
          <w:tcPr>
            <w:tcW w:w="6061" w:type="dxa"/>
            <w:shd w:val="clear" w:color="auto" w:fill="DEEAF6"/>
          </w:tcPr>
          <w:p w:rsidR="00651A7F" w:rsidRPr="00651A7F" w:rsidRDefault="00651A7F" w:rsidP="00651A7F">
            <w:pPr>
              <w:spacing w:after="0" w:line="240" w:lineRule="auto"/>
              <w:ind w:right="101"/>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Самостоятельная познавательно – игровая деятельность детей на прогулке, уход домой</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17.35 –19.00</w:t>
            </w:r>
          </w:p>
        </w:tc>
        <w:tc>
          <w:tcPr>
            <w:tcW w:w="1856" w:type="dxa"/>
            <w:shd w:val="clear" w:color="auto" w:fill="DEEAF6"/>
          </w:tcPr>
          <w:p w:rsidR="00651A7F" w:rsidRPr="00651A7F" w:rsidRDefault="00651A7F" w:rsidP="00651A7F">
            <w:pPr>
              <w:spacing w:after="5" w:line="268" w:lineRule="auto"/>
              <w:ind w:left="243" w:right="101" w:hanging="10"/>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17.35 –19.00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17.40 –19.00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17.45 –19.00</w:t>
            </w:r>
          </w:p>
        </w:tc>
        <w:tc>
          <w:tcPr>
            <w:tcW w:w="1856" w:type="dxa"/>
            <w:shd w:val="clear" w:color="auto" w:fill="DEEAF6"/>
          </w:tcPr>
          <w:p w:rsidR="00651A7F" w:rsidRPr="00651A7F" w:rsidRDefault="00651A7F" w:rsidP="00651A7F">
            <w:pPr>
              <w:spacing w:after="5" w:line="268" w:lineRule="auto"/>
              <w:ind w:left="243" w:right="101" w:hanging="10"/>
              <w:jc w:val="both"/>
              <w:rPr>
                <w:rFonts w:ascii="Times New Roman" w:hAnsi="Times New Roman" w:cs="Times New Roman"/>
                <w:b/>
                <w:color w:val="000000"/>
                <w:sz w:val="20"/>
                <w:szCs w:val="20"/>
              </w:rPr>
            </w:pPr>
            <w:r w:rsidRPr="00651A7F">
              <w:rPr>
                <w:rFonts w:ascii="Times New Roman" w:hAnsi="Times New Roman" w:cs="Times New Roman"/>
                <w:b/>
                <w:color w:val="000000"/>
                <w:sz w:val="20"/>
                <w:szCs w:val="20"/>
              </w:rPr>
              <w:t>17.45 –19.00</w:t>
            </w:r>
          </w:p>
        </w:tc>
      </w:tr>
    </w:tbl>
    <w:p w:rsidR="00651A7F" w:rsidRPr="00651A7F" w:rsidRDefault="00651A7F" w:rsidP="00651A7F">
      <w:pPr>
        <w:spacing w:after="0" w:line="240" w:lineRule="auto"/>
        <w:ind w:left="243" w:right="101" w:hanging="10"/>
        <w:rPr>
          <w:rFonts w:ascii="Times New Roman" w:eastAsia="Times New Roman" w:hAnsi="Times New Roman" w:cs="Times New Roman"/>
          <w:b/>
          <w:color w:val="000000"/>
          <w:sz w:val="24"/>
          <w:lang w:eastAsia="ru-RU"/>
        </w:rPr>
      </w:pPr>
    </w:p>
    <w:p w:rsidR="00651A7F" w:rsidRPr="00651A7F" w:rsidRDefault="00DC4F8C" w:rsidP="00651A7F">
      <w:pPr>
        <w:spacing w:after="0" w:line="240" w:lineRule="auto"/>
        <w:ind w:left="243" w:right="101" w:hanging="10"/>
        <w:rPr>
          <w:rFonts w:ascii="Times New Roman" w:eastAsia="Times New Roman" w:hAnsi="Times New Roman" w:cs="Times New Roman"/>
          <w:b/>
          <w:color w:val="000000"/>
          <w:sz w:val="24"/>
          <w:lang w:eastAsia="ru-RU"/>
        </w:rPr>
      </w:pPr>
      <w:r>
        <w:rPr>
          <w:noProof/>
        </w:rPr>
        <w:pict>
          <v:shape id="Прямоугольник с одним скругленным углом 2" o:spid="_x0000_s1027" style="position:absolute;left:0;text-align:left;margin-left:350.8pt;margin-top:8.05pt;width:226.5pt;height:24.75pt;z-index:251660288;visibility:visible;mso-width-relative:margin;v-text-anchor:middle" coordsize="287655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" adj="-11796480,,5400" path="m,l2824161,v28934,,52389,23455,52389,52389l2876550,314325,,314325,,xe" fillcolor="yellow" strokecolor="#41719c" strokeweight="1pt">
            <v:stroke joinstyle="miter"/>
            <v:formulas/>
            <v:path arrowok="t" o:connecttype="custom" o:connectlocs="0,0;2824161,0;2876550,52389;2876550,314325;0,314325;0,0" o:connectangles="0,0,0,0,0,0" textboxrect="0,0,2876550,314325"/>
            <v:textbox>
              <w:txbxContent>
                <w:p w:rsidR="00B63F20" w:rsidRPr="00011CE6" w:rsidRDefault="00B63F20" w:rsidP="00651A7F">
                  <w:pPr>
                    <w:jc w:val="center"/>
                    <w:rPr>
                      <w:b/>
                    </w:rPr>
                  </w:pPr>
                  <w:r w:rsidRPr="00011CE6">
                    <w:rPr>
                      <w:b/>
                    </w:rPr>
                    <w:t>Строго регламентированное время</w:t>
                  </w:r>
                </w:p>
              </w:txbxContent>
            </v:textbox>
          </v:shape>
        </w:pict>
      </w:r>
      <w:r>
        <w:rPr>
          <w:noProof/>
        </w:rPr>
        <w:pict>
          <v:shape id="Прямоугольник с одним скругленным углом 1" o:spid="_x0000_s1026" style="position:absolute;left:0;text-align:left;margin-left:56.8pt;margin-top:8.05pt;width:137.25pt;height:24.75pt;z-index:251659264;visibility:visible;v-text-anchor:middle" coordsize="174307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" adj="-11796480,,5400" path="m,l1690686,v28934,,52389,23455,52389,52389l1743075,314325,,314325,,xe" fillcolor="#dae3f3" strokecolor="#dbdbdb" strokeweight="1pt">
            <v:stroke joinstyle="miter"/>
            <v:formulas/>
            <v:path arrowok="t" o:connecttype="custom" o:connectlocs="0,0;1690686,0;1743075,52389;1743075,314325;0,314325;0,0" o:connectangles="0,0,0,0,0,0" textboxrect="0,0,1743075,314325"/>
            <v:textbox>
              <w:txbxContent>
                <w:p w:rsidR="00B63F20" w:rsidRPr="00011CE6" w:rsidRDefault="00B63F20" w:rsidP="00651A7F">
                  <w:pPr>
                    <w:jc w:val="center"/>
                    <w:rPr>
                      <w:b/>
                    </w:rPr>
                  </w:pPr>
                  <w:r w:rsidRPr="00011CE6">
                    <w:rPr>
                      <w:b/>
                    </w:rPr>
                    <w:t>Гибкий режим</w:t>
                  </w:r>
                </w:p>
              </w:txbxContent>
            </v:textbox>
          </v:shape>
        </w:pict>
      </w:r>
    </w:p>
    <w:p w:rsidR="00651A7F" w:rsidRPr="00651A7F" w:rsidRDefault="00651A7F" w:rsidP="00651A7F">
      <w:pPr>
        <w:spacing w:after="0" w:line="240" w:lineRule="auto"/>
        <w:ind w:left="243" w:right="101" w:hanging="10"/>
        <w:rPr>
          <w:rFonts w:ascii="Times New Roman" w:eastAsia="Times New Roman" w:hAnsi="Times New Roman" w:cs="Times New Roman"/>
          <w:b/>
          <w:color w:val="000000"/>
          <w:sz w:val="24"/>
          <w:lang w:eastAsia="ru-RU"/>
        </w:rPr>
      </w:pPr>
    </w:p>
    <w:p w:rsidR="002A45FC" w:rsidRPr="00F80A7F" w:rsidRDefault="002A45FC" w:rsidP="002A45FC">
      <w:pPr>
        <w:pStyle w:val="24"/>
        <w:widowControl w:val="0"/>
        <w:shd w:val="clear" w:color="auto" w:fill="auto"/>
        <w:tabs>
          <w:tab w:val="left" w:pos="624"/>
        </w:tabs>
        <w:spacing w:line="322" w:lineRule="exact"/>
        <w:jc w:val="both"/>
        <w:rPr>
          <w:rFonts w:ascii="Times New Roman" w:hAnsi="Times New Roman" w:cs="Times New Roman"/>
          <w:b/>
          <w:color w:val="000000"/>
          <w:sz w:val="24"/>
          <w:szCs w:val="24"/>
          <w:lang w:eastAsia="ru-RU" w:bidi="ru-RU"/>
        </w:rPr>
      </w:pPr>
    </w:p>
    <w:p w:rsidR="00941517" w:rsidRDefault="00941517" w:rsidP="009176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41517" w:rsidRDefault="00941517" w:rsidP="009176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41517" w:rsidRDefault="00941517" w:rsidP="009176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41517" w:rsidRDefault="00941517" w:rsidP="009176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41517" w:rsidRDefault="00941517" w:rsidP="009176C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33548" w:rsidRDefault="00FD037B" w:rsidP="009176C0">
      <w:pPr>
        <w:widowControl w:val="0"/>
        <w:autoSpaceDE w:val="0"/>
        <w:autoSpaceDN w:val="0"/>
        <w:adjustRightInd w:val="0"/>
        <w:spacing w:after="0" w:line="240" w:lineRule="auto"/>
        <w:rPr>
          <w:rFonts w:ascii="Times New Roman" w:hAnsi="Times New Roman" w:cs="Times New Roman"/>
          <w:b/>
          <w:bCs/>
          <w:sz w:val="24"/>
          <w:szCs w:val="24"/>
          <w:lang w:eastAsia="ru-RU"/>
        </w:rPr>
      </w:pPr>
      <w:r w:rsidRPr="00FD037B">
        <w:rPr>
          <w:rFonts w:ascii="Times New Roman" w:hAnsi="Times New Roman" w:cs="Times New Roman"/>
          <w:b/>
          <w:bCs/>
          <w:sz w:val="24"/>
          <w:szCs w:val="24"/>
          <w:lang w:eastAsia="ru-RU"/>
        </w:rPr>
        <w:t>3.</w:t>
      </w:r>
      <w:r w:rsidR="009176C0">
        <w:rPr>
          <w:rFonts w:ascii="Times New Roman" w:hAnsi="Times New Roman" w:cs="Times New Roman"/>
          <w:b/>
          <w:bCs/>
          <w:sz w:val="24"/>
          <w:szCs w:val="24"/>
          <w:lang w:eastAsia="ru-RU"/>
        </w:rPr>
        <w:t>4</w:t>
      </w:r>
      <w:r w:rsidRPr="00FD037B">
        <w:rPr>
          <w:rFonts w:ascii="Times New Roman" w:hAnsi="Times New Roman" w:cs="Times New Roman"/>
          <w:b/>
          <w:bCs/>
          <w:sz w:val="24"/>
          <w:szCs w:val="24"/>
          <w:lang w:eastAsia="ru-RU"/>
        </w:rPr>
        <w:t>.Особенности традиционных событий,праздников,мероприятий</w:t>
      </w:r>
      <w:r>
        <w:rPr>
          <w:rFonts w:ascii="Times New Roman" w:hAnsi="Times New Roman" w:cs="Times New Roman"/>
          <w:b/>
          <w:bCs/>
          <w:sz w:val="24"/>
          <w:szCs w:val="24"/>
          <w:lang w:eastAsia="ru-RU"/>
        </w:rPr>
        <w:t>.</w:t>
      </w:r>
    </w:p>
    <w:p w:rsidR="00306DFE" w:rsidRDefault="00306DFE" w:rsidP="009176C0">
      <w:pPr>
        <w:widowControl w:val="0"/>
        <w:autoSpaceDE w:val="0"/>
        <w:autoSpaceDN w:val="0"/>
        <w:adjustRightInd w:val="0"/>
        <w:spacing w:after="0" w:line="240" w:lineRule="auto"/>
        <w:rPr>
          <w:rFonts w:ascii="Times New Roman" w:hAnsi="Times New Roman" w:cs="Times New Roman"/>
          <w:b/>
          <w:bCs/>
          <w:sz w:val="24"/>
          <w:szCs w:val="24"/>
          <w:lang w:eastAsia="ru-RU"/>
        </w:rPr>
      </w:pPr>
    </w:p>
    <w:p w:rsidR="00FD037B" w:rsidRPr="00306DFE" w:rsidRDefault="00FD037B" w:rsidP="009176C0">
      <w:pPr>
        <w:widowControl w:val="0"/>
        <w:autoSpaceDE w:val="0"/>
        <w:autoSpaceDN w:val="0"/>
        <w:adjustRightInd w:val="0"/>
        <w:spacing w:after="0" w:line="240" w:lineRule="auto"/>
        <w:rPr>
          <w:rFonts w:ascii="Times New Roman" w:hAnsi="Times New Roman" w:cs="Times New Roman"/>
          <w:bCs/>
          <w:sz w:val="24"/>
          <w:szCs w:val="24"/>
          <w:lang w:eastAsia="ru-RU"/>
        </w:rPr>
      </w:pPr>
      <w:r w:rsidRPr="00306DFE">
        <w:rPr>
          <w:rFonts w:ascii="Times New Roman" w:hAnsi="Times New Roman" w:cs="Times New Roman"/>
          <w:bCs/>
          <w:sz w:val="24"/>
          <w:szCs w:val="24"/>
          <w:lang w:eastAsia="ru-RU"/>
        </w:rPr>
        <w:t>Традиция «Утро радостных встреч»</w:t>
      </w:r>
    </w:p>
    <w:p w:rsidR="00FD037B" w:rsidRPr="00306DFE" w:rsidRDefault="00FD037B" w:rsidP="009176C0">
      <w:pPr>
        <w:widowControl w:val="0"/>
        <w:autoSpaceDE w:val="0"/>
        <w:autoSpaceDN w:val="0"/>
        <w:adjustRightInd w:val="0"/>
        <w:spacing w:after="0" w:line="240" w:lineRule="auto"/>
        <w:rPr>
          <w:rFonts w:ascii="Times New Roman" w:hAnsi="Times New Roman" w:cs="Times New Roman"/>
          <w:bCs/>
          <w:sz w:val="24"/>
          <w:szCs w:val="24"/>
          <w:lang w:eastAsia="ru-RU"/>
        </w:rPr>
      </w:pPr>
      <w:r w:rsidRPr="00306DFE">
        <w:rPr>
          <w:rFonts w:ascii="Times New Roman" w:hAnsi="Times New Roman" w:cs="Times New Roman"/>
          <w:bCs/>
          <w:sz w:val="24"/>
          <w:szCs w:val="24"/>
          <w:lang w:eastAsia="ru-RU"/>
        </w:rPr>
        <w:t>Традиция «Сладкий час»</w:t>
      </w:r>
    </w:p>
    <w:p w:rsidR="00FD037B" w:rsidRPr="00306DFE" w:rsidRDefault="00306DFE" w:rsidP="009176C0">
      <w:pPr>
        <w:widowControl w:val="0"/>
        <w:autoSpaceDE w:val="0"/>
        <w:autoSpaceDN w:val="0"/>
        <w:adjustRightInd w:val="0"/>
        <w:spacing w:after="0" w:line="240" w:lineRule="auto"/>
        <w:rPr>
          <w:rFonts w:ascii="Times New Roman" w:hAnsi="Times New Roman" w:cs="Times New Roman"/>
          <w:bCs/>
          <w:sz w:val="24"/>
          <w:szCs w:val="24"/>
          <w:lang w:eastAsia="ru-RU"/>
        </w:rPr>
      </w:pPr>
      <w:r w:rsidRPr="00306DFE">
        <w:rPr>
          <w:rFonts w:ascii="Times New Roman" w:hAnsi="Times New Roman" w:cs="Times New Roman"/>
          <w:bCs/>
          <w:sz w:val="24"/>
          <w:szCs w:val="24"/>
          <w:lang w:eastAsia="ru-RU"/>
        </w:rPr>
        <w:t>Традицияритуал</w:t>
      </w:r>
      <w:r w:rsidR="00FD037B" w:rsidRPr="00306DFE">
        <w:rPr>
          <w:rFonts w:ascii="Times New Roman" w:hAnsi="Times New Roman" w:cs="Times New Roman"/>
          <w:bCs/>
          <w:sz w:val="24"/>
          <w:szCs w:val="24"/>
          <w:lang w:eastAsia="ru-RU"/>
        </w:rPr>
        <w:t xml:space="preserve"> «</w:t>
      </w:r>
      <w:r w:rsidRPr="00306DFE">
        <w:rPr>
          <w:rFonts w:ascii="Times New Roman" w:hAnsi="Times New Roman" w:cs="Times New Roman"/>
          <w:bCs/>
          <w:sz w:val="24"/>
          <w:szCs w:val="24"/>
          <w:lang w:eastAsia="ru-RU"/>
        </w:rPr>
        <w:t>Круг хороших воспоминаний</w:t>
      </w:r>
      <w:r w:rsidR="00FD037B" w:rsidRPr="00306DFE">
        <w:rPr>
          <w:rFonts w:ascii="Times New Roman" w:hAnsi="Times New Roman" w:cs="Times New Roman"/>
          <w:bCs/>
          <w:sz w:val="24"/>
          <w:szCs w:val="24"/>
          <w:lang w:eastAsia="ru-RU"/>
        </w:rPr>
        <w:t>»</w:t>
      </w:r>
    </w:p>
    <w:p w:rsidR="00306DFE" w:rsidRPr="00306DFE" w:rsidRDefault="00306DFE" w:rsidP="009176C0">
      <w:pPr>
        <w:widowControl w:val="0"/>
        <w:autoSpaceDE w:val="0"/>
        <w:autoSpaceDN w:val="0"/>
        <w:adjustRightInd w:val="0"/>
        <w:spacing w:after="0" w:line="240" w:lineRule="auto"/>
        <w:rPr>
          <w:rFonts w:ascii="Times New Roman" w:hAnsi="Times New Roman" w:cs="Times New Roman"/>
          <w:bCs/>
          <w:sz w:val="24"/>
          <w:szCs w:val="24"/>
          <w:lang w:eastAsia="ru-RU"/>
        </w:rPr>
      </w:pPr>
      <w:r w:rsidRPr="00306DFE">
        <w:rPr>
          <w:rFonts w:ascii="Times New Roman" w:hAnsi="Times New Roman" w:cs="Times New Roman"/>
          <w:bCs/>
          <w:sz w:val="24"/>
          <w:szCs w:val="24"/>
          <w:lang w:eastAsia="ru-RU"/>
        </w:rPr>
        <w:t>Традиция ритуал «Для всех, для каждого»</w:t>
      </w:r>
    </w:p>
    <w:p w:rsidR="00306DFE" w:rsidRPr="00306DFE" w:rsidRDefault="00306DFE" w:rsidP="009176C0">
      <w:pPr>
        <w:widowControl w:val="0"/>
        <w:autoSpaceDE w:val="0"/>
        <w:autoSpaceDN w:val="0"/>
        <w:adjustRightInd w:val="0"/>
        <w:spacing w:after="0" w:line="240" w:lineRule="auto"/>
        <w:rPr>
          <w:rFonts w:ascii="Times New Roman" w:hAnsi="Times New Roman" w:cs="Times New Roman"/>
          <w:bCs/>
          <w:sz w:val="24"/>
          <w:szCs w:val="24"/>
          <w:lang w:eastAsia="ru-RU"/>
        </w:rPr>
      </w:pPr>
      <w:r w:rsidRPr="00306DFE">
        <w:rPr>
          <w:rFonts w:ascii="Times New Roman" w:hAnsi="Times New Roman" w:cs="Times New Roman"/>
          <w:bCs/>
          <w:sz w:val="24"/>
          <w:szCs w:val="24"/>
          <w:lang w:eastAsia="ru-RU"/>
        </w:rPr>
        <w:t>Традиция ритуал «День рождения»</w:t>
      </w:r>
    </w:p>
    <w:p w:rsidR="00306DFE" w:rsidRPr="00306DFE" w:rsidRDefault="00306DFE" w:rsidP="009176C0">
      <w:pPr>
        <w:widowControl w:val="0"/>
        <w:autoSpaceDE w:val="0"/>
        <w:autoSpaceDN w:val="0"/>
        <w:adjustRightInd w:val="0"/>
        <w:spacing w:after="0" w:line="240" w:lineRule="auto"/>
        <w:rPr>
          <w:rFonts w:ascii="Times New Roman" w:hAnsi="Times New Roman" w:cs="Times New Roman"/>
          <w:bCs/>
          <w:sz w:val="24"/>
          <w:szCs w:val="24"/>
          <w:lang w:eastAsia="ru-RU"/>
        </w:rPr>
      </w:pPr>
      <w:r w:rsidRPr="00306DFE">
        <w:rPr>
          <w:rFonts w:ascii="Times New Roman" w:hAnsi="Times New Roman" w:cs="Times New Roman"/>
          <w:bCs/>
          <w:sz w:val="24"/>
          <w:szCs w:val="24"/>
          <w:lang w:eastAsia="ru-RU"/>
        </w:rPr>
        <w:lastRenderedPageBreak/>
        <w:t>Праздники по сезонам года</w:t>
      </w:r>
    </w:p>
    <w:p w:rsidR="00306DFE" w:rsidRPr="00306DFE" w:rsidRDefault="00306DFE" w:rsidP="009176C0">
      <w:pPr>
        <w:widowControl w:val="0"/>
        <w:autoSpaceDE w:val="0"/>
        <w:autoSpaceDN w:val="0"/>
        <w:adjustRightInd w:val="0"/>
        <w:spacing w:after="0" w:line="240" w:lineRule="auto"/>
        <w:rPr>
          <w:rFonts w:ascii="Times New Roman" w:hAnsi="Times New Roman" w:cs="Times New Roman"/>
          <w:bCs/>
          <w:sz w:val="24"/>
          <w:szCs w:val="24"/>
          <w:lang w:eastAsia="ru-RU"/>
        </w:rPr>
      </w:pPr>
      <w:r w:rsidRPr="00306DFE">
        <w:rPr>
          <w:rFonts w:ascii="Times New Roman" w:hAnsi="Times New Roman" w:cs="Times New Roman"/>
          <w:bCs/>
          <w:sz w:val="24"/>
          <w:szCs w:val="24"/>
          <w:lang w:eastAsia="ru-RU"/>
        </w:rPr>
        <w:t>Общегражданские праздники</w:t>
      </w:r>
    </w:p>
    <w:p w:rsidR="00306DFE" w:rsidRPr="00306DFE" w:rsidRDefault="00306DFE" w:rsidP="009176C0">
      <w:pPr>
        <w:widowControl w:val="0"/>
        <w:autoSpaceDE w:val="0"/>
        <w:autoSpaceDN w:val="0"/>
        <w:adjustRightInd w:val="0"/>
        <w:spacing w:after="0" w:line="240" w:lineRule="auto"/>
        <w:rPr>
          <w:rFonts w:ascii="Times New Roman" w:hAnsi="Times New Roman" w:cs="Times New Roman"/>
          <w:bCs/>
          <w:sz w:val="24"/>
          <w:szCs w:val="24"/>
          <w:lang w:eastAsia="ru-RU"/>
        </w:rPr>
      </w:pPr>
      <w:r w:rsidRPr="00306DFE">
        <w:rPr>
          <w:rFonts w:ascii="Times New Roman" w:hAnsi="Times New Roman" w:cs="Times New Roman"/>
          <w:bCs/>
          <w:sz w:val="24"/>
          <w:szCs w:val="24"/>
          <w:lang w:eastAsia="ru-RU"/>
        </w:rPr>
        <w:t>Профессиональные, международные, экологические, праздники</w:t>
      </w:r>
    </w:p>
    <w:p w:rsidR="00306DFE" w:rsidRPr="00306DFE" w:rsidRDefault="00306DFE" w:rsidP="009176C0">
      <w:pPr>
        <w:widowControl w:val="0"/>
        <w:autoSpaceDE w:val="0"/>
        <w:autoSpaceDN w:val="0"/>
        <w:adjustRightInd w:val="0"/>
        <w:spacing w:after="0" w:line="240" w:lineRule="auto"/>
        <w:rPr>
          <w:rFonts w:ascii="Times New Roman" w:hAnsi="Times New Roman" w:cs="Times New Roman"/>
          <w:bCs/>
          <w:sz w:val="24"/>
          <w:szCs w:val="24"/>
          <w:lang w:eastAsia="ru-RU"/>
        </w:rPr>
      </w:pPr>
      <w:r w:rsidRPr="00306DFE">
        <w:rPr>
          <w:rFonts w:ascii="Times New Roman" w:hAnsi="Times New Roman" w:cs="Times New Roman"/>
          <w:bCs/>
          <w:sz w:val="24"/>
          <w:szCs w:val="24"/>
          <w:lang w:eastAsia="ru-RU"/>
        </w:rPr>
        <w:t>Досуговые события с родителями: концерты, фестивали, выставки, спортивные праздники</w:t>
      </w:r>
    </w:p>
    <w:p w:rsidR="009176C0" w:rsidRPr="00F80A7F" w:rsidRDefault="009176C0" w:rsidP="009176C0">
      <w:pPr>
        <w:pStyle w:val="24"/>
        <w:widowControl w:val="0"/>
        <w:shd w:val="clear" w:color="auto" w:fill="auto"/>
        <w:tabs>
          <w:tab w:val="left" w:pos="382"/>
          <w:tab w:val="left" w:pos="4515"/>
        </w:tabs>
        <w:spacing w:line="240" w:lineRule="auto"/>
        <w:jc w:val="both"/>
        <w:rPr>
          <w:rFonts w:ascii="Times New Roman" w:hAnsi="Times New Roman" w:cs="Times New Roman"/>
          <w:b/>
          <w:color w:val="000000"/>
          <w:sz w:val="24"/>
          <w:szCs w:val="24"/>
          <w:lang w:eastAsia="ru-RU" w:bidi="ru-RU"/>
        </w:rPr>
      </w:pPr>
      <w:r w:rsidRPr="00F80A7F">
        <w:rPr>
          <w:rFonts w:ascii="Times New Roman" w:hAnsi="Times New Roman" w:cs="Times New Roman"/>
          <w:b/>
          <w:color w:val="000000"/>
          <w:sz w:val="24"/>
          <w:szCs w:val="24"/>
          <w:lang w:eastAsia="ru-RU" w:bidi="ru-RU"/>
        </w:rPr>
        <w:t>3.</w:t>
      </w:r>
      <w:r>
        <w:rPr>
          <w:rFonts w:ascii="Times New Roman" w:hAnsi="Times New Roman" w:cs="Times New Roman"/>
          <w:b/>
          <w:color w:val="000000"/>
          <w:sz w:val="24"/>
          <w:szCs w:val="24"/>
          <w:lang w:eastAsia="ru-RU" w:bidi="ru-RU"/>
        </w:rPr>
        <w:t>5.  Особенности организации, развивающей предметно – пространственной среды.</w:t>
      </w:r>
    </w:p>
    <w:p w:rsidR="009176C0" w:rsidRDefault="009176C0" w:rsidP="001B3739">
      <w:pPr>
        <w:pStyle w:val="af"/>
        <w:ind w:left="701" w:right="2294" w:hanging="34"/>
        <w:rPr>
          <w:rFonts w:ascii="Arial" w:hAnsi="Arial" w:cs="Arial"/>
          <w:color w:val="111111"/>
        </w:rPr>
      </w:pPr>
      <w:r w:rsidRPr="00EC1091">
        <w:rPr>
          <w:b w:val="0"/>
          <w:color w:val="231F20"/>
          <w:w w:val="105"/>
        </w:rPr>
        <w:t>Образовательнаяорганизациявсоответствииспоставленнымиобразовательными целямисоздаёт</w:t>
      </w:r>
      <w:bookmarkStart w:id="1" w:name="_Hlk494456120"/>
      <w:r w:rsidRPr="00EC1091">
        <w:rPr>
          <w:b w:val="0"/>
          <w:color w:val="231F20"/>
          <w:w w:val="105"/>
        </w:rPr>
        <w:t>развивающуюпредметно-</w:t>
      </w:r>
      <w:r w:rsidR="00651A7F">
        <w:rPr>
          <w:b w:val="0"/>
          <w:color w:val="231F20"/>
          <w:w w:val="105"/>
        </w:rPr>
        <w:t>п</w:t>
      </w:r>
      <w:r w:rsidRPr="00EC1091">
        <w:rPr>
          <w:b w:val="0"/>
          <w:color w:val="231F20"/>
          <w:w w:val="105"/>
        </w:rPr>
        <w:t>ространственнуюобразовательную</w:t>
      </w:r>
      <w:r>
        <w:rPr>
          <w:b w:val="0"/>
          <w:color w:val="231F20"/>
          <w:spacing w:val="-3"/>
          <w:w w:val="105"/>
        </w:rPr>
        <w:t>среду.</w:t>
      </w:r>
      <w:bookmarkEnd w:id="1"/>
      <w:r w:rsidRPr="00001D7C">
        <w:rPr>
          <w:b w:val="0"/>
          <w:color w:val="231F20"/>
          <w:w w:val="105"/>
        </w:rPr>
        <w:t>Жизненноепространствовгруппе</w:t>
      </w:r>
      <w:r>
        <w:rPr>
          <w:b w:val="0"/>
          <w:color w:val="231F20"/>
          <w:w w:val="105"/>
        </w:rPr>
        <w:t xml:space="preserve">дает </w:t>
      </w:r>
      <w:r w:rsidRPr="00001D7C">
        <w:rPr>
          <w:b w:val="0"/>
          <w:color w:val="231F20"/>
          <w:spacing w:val="-18"/>
          <w:w w:val="105"/>
        </w:rPr>
        <w:t xml:space="preserve">детям </w:t>
      </w:r>
      <w:r w:rsidRPr="00001D7C">
        <w:rPr>
          <w:b w:val="0"/>
          <w:color w:val="231F20"/>
          <w:w w:val="105"/>
        </w:rPr>
        <w:t>возможность</w:t>
      </w:r>
      <w:r>
        <w:rPr>
          <w:b w:val="0"/>
          <w:color w:val="231F20"/>
          <w:w w:val="105"/>
        </w:rPr>
        <w:t>одновремен</w:t>
      </w:r>
      <w:r w:rsidRPr="00001D7C">
        <w:rPr>
          <w:b w:val="0"/>
          <w:color w:val="231F20"/>
          <w:w w:val="105"/>
        </w:rPr>
        <w:t xml:space="preserve">но свободно заниматься разными видами деятельности, не мешая друг </w:t>
      </w:r>
      <w:r w:rsidRPr="00001D7C">
        <w:rPr>
          <w:b w:val="0"/>
          <w:color w:val="231F20"/>
          <w:spacing w:val="-3"/>
          <w:w w:val="105"/>
        </w:rPr>
        <w:t>другу.</w:t>
      </w:r>
      <w:r w:rsidR="00731E8D">
        <w:rPr>
          <w:b w:val="0"/>
          <w:color w:val="231F20"/>
          <w:spacing w:val="-3"/>
          <w:w w:val="105"/>
        </w:rPr>
        <w:t xml:space="preserve"> </w:t>
      </w:r>
      <w:r w:rsidRPr="00001D7C">
        <w:rPr>
          <w:b w:val="0"/>
          <w:color w:val="231F20"/>
          <w:w w:val="105"/>
        </w:rPr>
        <w:t>В</w:t>
      </w:r>
      <w:r w:rsidR="00731E8D">
        <w:rPr>
          <w:b w:val="0"/>
          <w:color w:val="231F20"/>
          <w:w w:val="105"/>
        </w:rPr>
        <w:t xml:space="preserve"> </w:t>
      </w:r>
      <w:r w:rsidRPr="00001D7C">
        <w:rPr>
          <w:b w:val="0"/>
          <w:color w:val="231F20"/>
          <w:w w:val="105"/>
        </w:rPr>
        <w:t>групповом</w:t>
      </w:r>
      <w:r w:rsidR="00731E8D">
        <w:rPr>
          <w:b w:val="0"/>
          <w:color w:val="231F20"/>
          <w:w w:val="105"/>
        </w:rPr>
        <w:t xml:space="preserve"> </w:t>
      </w:r>
      <w:r w:rsidRPr="00001D7C">
        <w:rPr>
          <w:b w:val="0"/>
          <w:color w:val="231F20"/>
          <w:w w:val="105"/>
        </w:rPr>
        <w:t>помещении</w:t>
      </w:r>
      <w:r w:rsidR="00731E8D">
        <w:rPr>
          <w:b w:val="0"/>
          <w:color w:val="231F20"/>
          <w:w w:val="105"/>
        </w:rPr>
        <w:t xml:space="preserve"> </w:t>
      </w:r>
      <w:r w:rsidRPr="00001D7C">
        <w:rPr>
          <w:b w:val="0"/>
          <w:color w:val="231F20"/>
          <w:w w:val="105"/>
        </w:rPr>
        <w:t>могут</w:t>
      </w:r>
      <w:r w:rsidR="00731E8D">
        <w:rPr>
          <w:b w:val="0"/>
          <w:color w:val="231F20"/>
          <w:w w:val="105"/>
        </w:rPr>
        <w:t xml:space="preserve"> </w:t>
      </w:r>
      <w:r w:rsidRPr="00001D7C">
        <w:rPr>
          <w:b w:val="0"/>
          <w:color w:val="231F20"/>
          <w:w w:val="105"/>
        </w:rPr>
        <w:t>быть</w:t>
      </w:r>
      <w:r w:rsidR="00731E8D">
        <w:rPr>
          <w:b w:val="0"/>
          <w:color w:val="231F20"/>
          <w:w w:val="105"/>
        </w:rPr>
        <w:t xml:space="preserve"> </w:t>
      </w:r>
      <w:r w:rsidRPr="00001D7C">
        <w:rPr>
          <w:b w:val="0"/>
          <w:color w:val="231F20"/>
          <w:w w:val="105"/>
        </w:rPr>
        <w:t>организованы</w:t>
      </w:r>
      <w:r w:rsidR="00731E8D">
        <w:rPr>
          <w:b w:val="0"/>
          <w:color w:val="231F20"/>
          <w:w w:val="105"/>
        </w:rPr>
        <w:t xml:space="preserve"> </w:t>
      </w:r>
      <w:r w:rsidRPr="00001D7C">
        <w:rPr>
          <w:b w:val="0"/>
          <w:color w:val="231F20"/>
          <w:w w:val="105"/>
        </w:rPr>
        <w:t>зоны</w:t>
      </w:r>
      <w:r w:rsidR="00731E8D">
        <w:rPr>
          <w:b w:val="0"/>
          <w:color w:val="231F20"/>
          <w:w w:val="105"/>
        </w:rPr>
        <w:t xml:space="preserve"> </w:t>
      </w:r>
      <w:r w:rsidRPr="00001D7C">
        <w:rPr>
          <w:b w:val="0"/>
          <w:color w:val="231F20"/>
          <w:w w:val="105"/>
        </w:rPr>
        <w:t>для: приёма</w:t>
      </w:r>
      <w:r w:rsidR="00397496">
        <w:rPr>
          <w:b w:val="0"/>
          <w:color w:val="231F20"/>
          <w:w w:val="105"/>
        </w:rPr>
        <w:t xml:space="preserve"> пищи </w:t>
      </w:r>
      <w:r w:rsidRPr="00001D7C">
        <w:rPr>
          <w:b w:val="0"/>
          <w:color w:val="231F20"/>
          <w:w w:val="105"/>
        </w:rPr>
        <w:t xml:space="preserve">занятий(столикисостульчиками), развития движений, сюжетных игр, игр со строительным материалом; игр с машинками; изобразительной деятельности; </w:t>
      </w:r>
      <w:r w:rsidRPr="00001D7C">
        <w:rPr>
          <w:b w:val="0"/>
          <w:color w:val="231F20"/>
        </w:rPr>
        <w:t>музыкальных</w:t>
      </w:r>
      <w:r>
        <w:rPr>
          <w:b w:val="0"/>
          <w:color w:val="231F20"/>
        </w:rPr>
        <w:t xml:space="preserve">занятий, </w:t>
      </w:r>
      <w:r w:rsidRPr="00001D7C">
        <w:rPr>
          <w:b w:val="0"/>
          <w:color w:val="231F20"/>
          <w:w w:val="105"/>
        </w:rPr>
        <w:t>чтения и рассматривания иллюстраций; уголка природы (растения).</w:t>
      </w:r>
      <w:r>
        <w:rPr>
          <w:b w:val="0"/>
          <w:color w:val="231F20"/>
          <w:w w:val="105"/>
        </w:rPr>
        <w:t>Они построены в соответствии с  гендерным развитием.</w:t>
      </w:r>
    </w:p>
    <w:p w:rsidR="009176C0" w:rsidRPr="00001D7C" w:rsidRDefault="009176C0" w:rsidP="001B3739">
      <w:pPr>
        <w:pStyle w:val="af"/>
        <w:ind w:left="701" w:right="2294" w:hanging="34"/>
      </w:pPr>
      <w:r>
        <w:rPr>
          <w:b w:val="0"/>
          <w:color w:val="231F20"/>
          <w:w w:val="105"/>
        </w:rPr>
        <w:t>Развивающаяпредметно-пространственная</w:t>
      </w:r>
      <w:r w:rsidRPr="00EC1091">
        <w:rPr>
          <w:b w:val="0"/>
          <w:color w:val="231F20"/>
          <w:w w:val="105"/>
        </w:rPr>
        <w:t>обра</w:t>
      </w:r>
      <w:r>
        <w:rPr>
          <w:b w:val="0"/>
          <w:color w:val="231F20"/>
          <w:w w:val="105"/>
        </w:rPr>
        <w:t>зовательная</w:t>
      </w:r>
      <w:r>
        <w:rPr>
          <w:b w:val="0"/>
          <w:color w:val="231F20"/>
          <w:spacing w:val="-3"/>
          <w:w w:val="105"/>
        </w:rPr>
        <w:t xml:space="preserve">среда. </w:t>
      </w:r>
      <w:r w:rsidR="00651A7F" w:rsidRPr="00EC1091">
        <w:rPr>
          <w:b w:val="0"/>
          <w:color w:val="231F20"/>
          <w:w w:val="105"/>
        </w:rPr>
        <w:t>К</w:t>
      </w:r>
      <w:r w:rsidRPr="00EC1091">
        <w:rPr>
          <w:b w:val="0"/>
          <w:color w:val="231F20"/>
          <w:w w:val="105"/>
        </w:rPr>
        <w:t>отораявсоответствиискритериями,зафиксированными</w:t>
      </w:r>
      <w:r w:rsidRPr="00EC1091">
        <w:rPr>
          <w:b w:val="0"/>
          <w:color w:val="231F20"/>
          <w:spacing w:val="-4"/>
          <w:w w:val="105"/>
        </w:rPr>
        <w:t>ФГОС</w:t>
      </w:r>
      <w:r w:rsidRPr="00EC1091">
        <w:rPr>
          <w:b w:val="0"/>
          <w:color w:val="231F20"/>
          <w:w w:val="105"/>
        </w:rPr>
        <w:t>дошкольногообразования,должнабыть:</w:t>
      </w:r>
    </w:p>
    <w:p w:rsidR="009176C0" w:rsidRPr="00EC1091" w:rsidRDefault="009176C0" w:rsidP="00651A7F">
      <w:pPr>
        <w:pStyle w:val="af"/>
        <w:numPr>
          <w:ilvl w:val="0"/>
          <w:numId w:val="36"/>
        </w:numPr>
        <w:ind w:right="4736"/>
        <w:jc w:val="both"/>
        <w:rPr>
          <w:b w:val="0"/>
          <w:color w:val="231F20"/>
        </w:rPr>
      </w:pPr>
      <w:r w:rsidRPr="00EC1091">
        <w:rPr>
          <w:b w:val="0"/>
          <w:color w:val="231F20"/>
        </w:rPr>
        <w:t>содержательно насыщенной;</w:t>
      </w:r>
    </w:p>
    <w:p w:rsidR="009176C0" w:rsidRPr="00EC1091" w:rsidRDefault="009176C0" w:rsidP="00651A7F">
      <w:pPr>
        <w:pStyle w:val="af"/>
        <w:numPr>
          <w:ilvl w:val="0"/>
          <w:numId w:val="35"/>
        </w:numPr>
        <w:ind w:right="4736"/>
        <w:jc w:val="both"/>
        <w:rPr>
          <w:b w:val="0"/>
          <w:color w:val="231F20"/>
          <w:w w:val="105"/>
        </w:rPr>
      </w:pPr>
      <w:r w:rsidRPr="00EC1091">
        <w:rPr>
          <w:b w:val="0"/>
          <w:color w:val="231F20"/>
          <w:w w:val="105"/>
        </w:rPr>
        <w:t>трансформируемой;</w:t>
      </w:r>
    </w:p>
    <w:p w:rsidR="009176C0" w:rsidRPr="00EC1091" w:rsidRDefault="009176C0" w:rsidP="00651A7F">
      <w:pPr>
        <w:pStyle w:val="af"/>
        <w:numPr>
          <w:ilvl w:val="0"/>
          <w:numId w:val="35"/>
        </w:numPr>
        <w:spacing w:before="57" w:line="254" w:lineRule="auto"/>
        <w:ind w:right="4736"/>
        <w:jc w:val="both"/>
        <w:rPr>
          <w:b w:val="0"/>
          <w:color w:val="231F20"/>
          <w:w w:val="105"/>
        </w:rPr>
      </w:pPr>
      <w:r w:rsidRPr="00EC1091">
        <w:rPr>
          <w:b w:val="0"/>
          <w:color w:val="231F20"/>
          <w:w w:val="105"/>
        </w:rPr>
        <w:t>полифункциональной;</w:t>
      </w:r>
    </w:p>
    <w:p w:rsidR="009176C0" w:rsidRPr="00EC1091" w:rsidRDefault="009176C0" w:rsidP="00651A7F">
      <w:pPr>
        <w:pStyle w:val="af"/>
        <w:numPr>
          <w:ilvl w:val="0"/>
          <w:numId w:val="35"/>
        </w:numPr>
        <w:spacing w:before="57" w:line="254" w:lineRule="auto"/>
        <w:ind w:right="4736"/>
        <w:jc w:val="both"/>
        <w:rPr>
          <w:b w:val="0"/>
        </w:rPr>
      </w:pPr>
      <w:r w:rsidRPr="00EC1091">
        <w:rPr>
          <w:b w:val="0"/>
          <w:color w:val="231F20"/>
          <w:w w:val="105"/>
        </w:rPr>
        <w:t>вариативной;</w:t>
      </w:r>
    </w:p>
    <w:p w:rsidR="009176C0" w:rsidRPr="00EC1091" w:rsidRDefault="009176C0" w:rsidP="00651A7F">
      <w:pPr>
        <w:pStyle w:val="af"/>
        <w:numPr>
          <w:ilvl w:val="0"/>
          <w:numId w:val="35"/>
        </w:numPr>
        <w:spacing w:line="254" w:lineRule="auto"/>
        <w:ind w:right="6767"/>
        <w:jc w:val="both"/>
        <w:rPr>
          <w:b w:val="0"/>
          <w:color w:val="231F20"/>
          <w:w w:val="105"/>
        </w:rPr>
      </w:pPr>
      <w:r w:rsidRPr="00EC1091">
        <w:rPr>
          <w:b w:val="0"/>
          <w:color w:val="231F20"/>
          <w:w w:val="105"/>
        </w:rPr>
        <w:t>доступной;</w:t>
      </w:r>
    </w:p>
    <w:p w:rsidR="009176C0" w:rsidRPr="00EC1091" w:rsidRDefault="009176C0" w:rsidP="00651A7F">
      <w:pPr>
        <w:pStyle w:val="af"/>
        <w:numPr>
          <w:ilvl w:val="0"/>
          <w:numId w:val="35"/>
        </w:numPr>
        <w:spacing w:line="254" w:lineRule="auto"/>
        <w:ind w:right="6767"/>
        <w:jc w:val="both"/>
        <w:rPr>
          <w:b w:val="0"/>
        </w:rPr>
      </w:pPr>
      <w:r w:rsidRPr="00EC1091">
        <w:rPr>
          <w:b w:val="0"/>
          <w:color w:val="231F20"/>
          <w:w w:val="105"/>
        </w:rPr>
        <w:t>безопасной.</w:t>
      </w:r>
    </w:p>
    <w:p w:rsidR="00306DFE" w:rsidRDefault="00306DFE" w:rsidP="00FD037B">
      <w:pPr>
        <w:widowControl w:val="0"/>
        <w:autoSpaceDE w:val="0"/>
        <w:autoSpaceDN w:val="0"/>
        <w:adjustRightInd w:val="0"/>
        <w:spacing w:after="0" w:line="240" w:lineRule="auto"/>
        <w:rPr>
          <w:rFonts w:ascii="Times New Roman" w:hAnsi="Times New Roman" w:cs="Times New Roman"/>
          <w:b/>
          <w:bCs/>
          <w:sz w:val="24"/>
          <w:szCs w:val="24"/>
          <w:lang w:eastAsia="ru-RU"/>
        </w:rPr>
      </w:pPr>
    </w:p>
    <w:p w:rsidR="00FD037B" w:rsidRDefault="00FD037B" w:rsidP="00FD037B">
      <w:pPr>
        <w:widowControl w:val="0"/>
        <w:autoSpaceDE w:val="0"/>
        <w:autoSpaceDN w:val="0"/>
        <w:adjustRightInd w:val="0"/>
        <w:spacing w:after="0" w:line="240" w:lineRule="auto"/>
        <w:rPr>
          <w:rFonts w:ascii="Times New Roman" w:hAnsi="Times New Roman" w:cs="Times New Roman"/>
          <w:b/>
          <w:bCs/>
          <w:sz w:val="24"/>
          <w:szCs w:val="24"/>
          <w:lang w:eastAsia="ru-RU"/>
        </w:rPr>
      </w:pPr>
    </w:p>
    <w:p w:rsidR="00FD037B" w:rsidRDefault="00FD037B" w:rsidP="00FD037B">
      <w:pPr>
        <w:widowControl w:val="0"/>
        <w:autoSpaceDE w:val="0"/>
        <w:autoSpaceDN w:val="0"/>
        <w:adjustRightInd w:val="0"/>
        <w:spacing w:after="0" w:line="240" w:lineRule="auto"/>
        <w:rPr>
          <w:rFonts w:ascii="Times New Roman" w:hAnsi="Times New Roman" w:cs="Times New Roman"/>
          <w:b/>
          <w:bCs/>
          <w:sz w:val="24"/>
          <w:szCs w:val="24"/>
          <w:lang w:eastAsia="ru-RU"/>
        </w:rPr>
      </w:pPr>
    </w:p>
    <w:p w:rsidR="00651A7F" w:rsidRDefault="00651A7F" w:rsidP="00FD037B">
      <w:pPr>
        <w:widowControl w:val="0"/>
        <w:autoSpaceDE w:val="0"/>
        <w:autoSpaceDN w:val="0"/>
        <w:adjustRightInd w:val="0"/>
        <w:spacing w:after="0" w:line="240" w:lineRule="auto"/>
        <w:rPr>
          <w:rFonts w:ascii="Times New Roman" w:hAnsi="Times New Roman" w:cs="Times New Roman"/>
          <w:b/>
          <w:bCs/>
          <w:sz w:val="24"/>
          <w:szCs w:val="24"/>
          <w:lang w:eastAsia="ru-RU"/>
        </w:rPr>
      </w:pPr>
    </w:p>
    <w:p w:rsidR="00651A7F" w:rsidRDefault="00651A7F" w:rsidP="00FD037B">
      <w:pPr>
        <w:widowControl w:val="0"/>
        <w:autoSpaceDE w:val="0"/>
        <w:autoSpaceDN w:val="0"/>
        <w:adjustRightInd w:val="0"/>
        <w:spacing w:after="0" w:line="240" w:lineRule="auto"/>
        <w:rPr>
          <w:rFonts w:ascii="Times New Roman" w:hAnsi="Times New Roman" w:cs="Times New Roman"/>
          <w:b/>
          <w:bCs/>
          <w:sz w:val="24"/>
          <w:szCs w:val="24"/>
          <w:lang w:eastAsia="ru-RU"/>
        </w:rPr>
      </w:pPr>
    </w:p>
    <w:p w:rsidR="00651A7F" w:rsidRDefault="00651A7F" w:rsidP="00FD037B">
      <w:pPr>
        <w:widowControl w:val="0"/>
        <w:autoSpaceDE w:val="0"/>
        <w:autoSpaceDN w:val="0"/>
        <w:adjustRightInd w:val="0"/>
        <w:spacing w:after="0" w:line="240" w:lineRule="auto"/>
        <w:rPr>
          <w:rFonts w:ascii="Times New Roman" w:hAnsi="Times New Roman" w:cs="Times New Roman"/>
          <w:b/>
          <w:bCs/>
          <w:sz w:val="24"/>
          <w:szCs w:val="24"/>
          <w:lang w:eastAsia="ru-RU"/>
        </w:rPr>
      </w:pPr>
    </w:p>
    <w:p w:rsidR="00FB32A1" w:rsidRDefault="00FB32A1" w:rsidP="00FD037B">
      <w:pPr>
        <w:widowControl w:val="0"/>
        <w:autoSpaceDE w:val="0"/>
        <w:autoSpaceDN w:val="0"/>
        <w:adjustRightInd w:val="0"/>
        <w:spacing w:after="0" w:line="240" w:lineRule="auto"/>
        <w:rPr>
          <w:rFonts w:ascii="Times New Roman" w:hAnsi="Times New Roman" w:cs="Times New Roman"/>
          <w:b/>
          <w:bCs/>
          <w:sz w:val="24"/>
          <w:szCs w:val="24"/>
          <w:lang w:eastAsia="ru-RU"/>
        </w:rPr>
      </w:pPr>
    </w:p>
    <w:p w:rsidR="00941517" w:rsidRDefault="00941517" w:rsidP="00FD037B">
      <w:pPr>
        <w:widowControl w:val="0"/>
        <w:autoSpaceDE w:val="0"/>
        <w:autoSpaceDN w:val="0"/>
        <w:adjustRightInd w:val="0"/>
        <w:spacing w:after="0" w:line="240" w:lineRule="auto"/>
        <w:rPr>
          <w:rFonts w:ascii="Times New Roman" w:hAnsi="Times New Roman" w:cs="Times New Roman"/>
          <w:b/>
          <w:bCs/>
          <w:sz w:val="24"/>
          <w:szCs w:val="24"/>
          <w:lang w:eastAsia="ru-RU"/>
        </w:rPr>
      </w:pPr>
    </w:p>
    <w:p w:rsidR="00FD037B" w:rsidRPr="00FD037B" w:rsidRDefault="00FD037B" w:rsidP="00FD037B">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4.Дополнительный раздел.</w:t>
      </w:r>
    </w:p>
    <w:p w:rsidR="009176C0" w:rsidRPr="00F80A7F" w:rsidRDefault="009176C0" w:rsidP="009176C0">
      <w:pPr>
        <w:pStyle w:val="24"/>
        <w:widowControl w:val="0"/>
        <w:shd w:val="clear" w:color="auto" w:fill="auto"/>
        <w:tabs>
          <w:tab w:val="left" w:pos="278"/>
          <w:tab w:val="left" w:pos="624"/>
        </w:tabs>
        <w:spacing w:line="322" w:lineRule="exact"/>
        <w:rPr>
          <w:rFonts w:ascii="Times New Roman" w:hAnsi="Times New Roman" w:cs="Times New Roman"/>
          <w:b/>
          <w:color w:val="000000"/>
          <w:sz w:val="24"/>
          <w:szCs w:val="24"/>
          <w:lang w:eastAsia="ru-RU" w:bidi="ru-RU"/>
        </w:rPr>
      </w:pPr>
      <w:r w:rsidRPr="00F80A7F">
        <w:rPr>
          <w:rFonts w:ascii="Times New Roman" w:hAnsi="Times New Roman" w:cs="Times New Roman"/>
          <w:b/>
          <w:color w:val="000000"/>
          <w:sz w:val="24"/>
          <w:szCs w:val="24"/>
          <w:lang w:eastAsia="ru-RU" w:bidi="ru-RU"/>
        </w:rPr>
        <w:t>4.1.Краткая презентация Программы для ознакомления родителей (законных представителей) детей.</w:t>
      </w:r>
    </w:p>
    <w:p w:rsidR="009176C0" w:rsidRPr="002F34AC" w:rsidRDefault="009176C0" w:rsidP="009176C0">
      <w:pPr>
        <w:pStyle w:val="a4"/>
        <w:spacing w:line="276" w:lineRule="auto"/>
        <w:rPr>
          <w:rFonts w:ascii="Times New Roman" w:hAnsi="Times New Roman" w:cs="Times New Roman"/>
          <w:sz w:val="24"/>
          <w:szCs w:val="24"/>
        </w:rPr>
      </w:pPr>
      <w:r w:rsidRPr="002F34AC">
        <w:rPr>
          <w:rFonts w:ascii="Times New Roman" w:hAnsi="Times New Roman" w:cs="Times New Roman"/>
          <w:sz w:val="24"/>
          <w:szCs w:val="24"/>
        </w:rPr>
        <w:t xml:space="preserve">Муниципальное автономное дошкольное образовательное учреждение муниципального </w:t>
      </w:r>
      <w:r w:rsidR="00651A7F" w:rsidRPr="002F34AC">
        <w:rPr>
          <w:rFonts w:ascii="Times New Roman" w:hAnsi="Times New Roman" w:cs="Times New Roman"/>
          <w:sz w:val="24"/>
          <w:szCs w:val="24"/>
        </w:rPr>
        <w:t>образования г.Нягань</w:t>
      </w:r>
      <w:r w:rsidRPr="002F34AC">
        <w:rPr>
          <w:rFonts w:ascii="Times New Roman" w:hAnsi="Times New Roman" w:cs="Times New Roman"/>
          <w:sz w:val="24"/>
          <w:szCs w:val="24"/>
        </w:rPr>
        <w:t xml:space="preserve"> «Детский сад №10 «Дубравушка».</w:t>
      </w:r>
    </w:p>
    <w:p w:rsidR="009176C0" w:rsidRPr="002F34AC" w:rsidRDefault="009176C0" w:rsidP="009176C0">
      <w:pPr>
        <w:pStyle w:val="a4"/>
        <w:spacing w:line="276" w:lineRule="auto"/>
        <w:rPr>
          <w:rFonts w:ascii="Times New Roman" w:hAnsi="Times New Roman" w:cs="Times New Roman"/>
          <w:color w:val="111111"/>
          <w:sz w:val="24"/>
          <w:szCs w:val="24"/>
        </w:rPr>
      </w:pPr>
      <w:r w:rsidRPr="002F34AC">
        <w:rPr>
          <w:rFonts w:ascii="Times New Roman" w:hAnsi="Times New Roman" w:cs="Times New Roman"/>
          <w:color w:val="111111"/>
          <w:sz w:val="24"/>
          <w:szCs w:val="24"/>
        </w:rPr>
        <w:t xml:space="preserve">Программа направлена на разностороннее развитие детей с </w:t>
      </w:r>
      <w:r w:rsidR="002A45FC" w:rsidRPr="002A45FC">
        <w:rPr>
          <w:rFonts w:ascii="Times New Roman" w:hAnsi="Times New Roman" w:cs="Times New Roman"/>
          <w:sz w:val="24"/>
          <w:szCs w:val="24"/>
        </w:rPr>
        <w:t>6</w:t>
      </w:r>
      <w:r w:rsidRPr="002A45FC">
        <w:rPr>
          <w:rFonts w:ascii="Times New Roman" w:hAnsi="Times New Roman" w:cs="Times New Roman"/>
          <w:sz w:val="24"/>
          <w:szCs w:val="24"/>
        </w:rPr>
        <w:t xml:space="preserve"> до </w:t>
      </w:r>
      <w:r w:rsidR="002A45FC" w:rsidRPr="002A45FC">
        <w:rPr>
          <w:rFonts w:ascii="Times New Roman" w:hAnsi="Times New Roman" w:cs="Times New Roman"/>
          <w:sz w:val="24"/>
          <w:szCs w:val="24"/>
        </w:rPr>
        <w:t>7</w:t>
      </w:r>
      <w:r w:rsidRPr="002A45FC">
        <w:rPr>
          <w:rFonts w:ascii="Times New Roman" w:hAnsi="Times New Roman" w:cs="Times New Roman"/>
          <w:sz w:val="24"/>
          <w:szCs w:val="24"/>
        </w:rPr>
        <w:t xml:space="preserve"> лет</w:t>
      </w:r>
      <w:r w:rsidRPr="002F34AC">
        <w:rPr>
          <w:rFonts w:ascii="Times New Roman" w:hAnsi="Times New Roman" w:cs="Times New Roman"/>
          <w:color w:val="111111"/>
          <w:sz w:val="24"/>
          <w:szCs w:val="24"/>
        </w:rPr>
        <w:t xml:space="preserve">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w:t>
      </w:r>
      <w:r w:rsidRPr="002F34AC">
        <w:rPr>
          <w:rFonts w:ascii="Times New Roman" w:hAnsi="Times New Roman" w:cs="Times New Roman"/>
          <w:color w:val="111111"/>
          <w:sz w:val="24"/>
          <w:szCs w:val="24"/>
        </w:rPr>
        <w:lastRenderedPageBreak/>
        <w:t>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9176C0" w:rsidRPr="00D5069C" w:rsidRDefault="009176C0" w:rsidP="009176C0">
      <w:pPr>
        <w:pStyle w:val="af"/>
        <w:spacing w:before="61" w:line="254" w:lineRule="auto"/>
        <w:ind w:left="113" w:right="381" w:firstLine="283"/>
      </w:pPr>
      <w:r w:rsidRPr="00D5069C">
        <w:rPr>
          <w:color w:val="231F20"/>
          <w:w w:val="105"/>
        </w:rPr>
        <w:t>Федеральный государственный образовательный стандарт дошкольного образования фиксирует совокупность обязательных требований к дошкольном</w:t>
      </w:r>
      <w:r w:rsidR="004237FB">
        <w:rPr>
          <w:color w:val="231F20"/>
          <w:w w:val="105"/>
        </w:rPr>
        <w:t xml:space="preserve">у </w:t>
      </w:r>
      <w:r w:rsidRPr="00D5069C">
        <w:rPr>
          <w:color w:val="231F20"/>
          <w:w w:val="105"/>
        </w:rPr>
        <w:t>образованию.Вегоосновележатследующиепринципы:</w:t>
      </w:r>
    </w:p>
    <w:p w:rsidR="009176C0" w:rsidRPr="00D5069C" w:rsidRDefault="009176C0" w:rsidP="009176C0">
      <w:pPr>
        <w:pStyle w:val="a5"/>
        <w:widowControl w:val="0"/>
        <w:numPr>
          <w:ilvl w:val="0"/>
          <w:numId w:val="37"/>
        </w:numPr>
        <w:tabs>
          <w:tab w:val="left" w:pos="686"/>
        </w:tabs>
        <w:spacing w:before="59" w:after="0" w:line="256" w:lineRule="auto"/>
        <w:ind w:right="381" w:firstLine="284"/>
        <w:contextualSpacing w:val="0"/>
        <w:rPr>
          <w:rFonts w:ascii="Times New Roman" w:hAnsi="Times New Roman" w:cs="Times New Roman"/>
          <w:sz w:val="24"/>
          <w:szCs w:val="24"/>
        </w:rPr>
      </w:pPr>
      <w:r w:rsidRPr="00D5069C">
        <w:rPr>
          <w:rFonts w:ascii="Times New Roman" w:hAnsi="Times New Roman" w:cs="Times New Roman"/>
          <w:color w:val="231F20"/>
          <w:w w:val="105"/>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всякихусловий;значимого</w:t>
      </w:r>
      <w:r w:rsidR="00651A7F" w:rsidRPr="00D5069C">
        <w:rPr>
          <w:rFonts w:ascii="Times New Roman" w:hAnsi="Times New Roman" w:cs="Times New Roman"/>
          <w:color w:val="231F20"/>
          <w:w w:val="105"/>
          <w:sz w:val="24"/>
          <w:szCs w:val="24"/>
        </w:rPr>
        <w:t>тем, что</w:t>
      </w:r>
      <w:r w:rsidRPr="00D5069C">
        <w:rPr>
          <w:rFonts w:ascii="Times New Roman" w:hAnsi="Times New Roman" w:cs="Times New Roman"/>
          <w:color w:val="231F20"/>
          <w:w w:val="105"/>
          <w:sz w:val="24"/>
          <w:szCs w:val="24"/>
        </w:rPr>
        <w:t>происходитсребёнкомсейчас,анетем,чтоэтот период есть период подготовки к следующемупериоду;</w:t>
      </w:r>
    </w:p>
    <w:p w:rsidR="009176C0" w:rsidRPr="00D5069C" w:rsidRDefault="009176C0" w:rsidP="009176C0">
      <w:pPr>
        <w:pStyle w:val="a5"/>
        <w:widowControl w:val="0"/>
        <w:numPr>
          <w:ilvl w:val="0"/>
          <w:numId w:val="37"/>
        </w:numPr>
        <w:tabs>
          <w:tab w:val="left" w:pos="641"/>
        </w:tabs>
        <w:spacing w:after="0" w:line="256" w:lineRule="auto"/>
        <w:ind w:right="381" w:firstLine="284"/>
        <w:contextualSpacing w:val="0"/>
        <w:rPr>
          <w:rFonts w:ascii="Times New Roman" w:hAnsi="Times New Roman" w:cs="Times New Roman"/>
          <w:sz w:val="24"/>
          <w:szCs w:val="24"/>
        </w:rPr>
      </w:pPr>
      <w:r w:rsidRPr="00D5069C">
        <w:rPr>
          <w:rFonts w:ascii="Times New Roman" w:hAnsi="Times New Roman" w:cs="Times New Roman"/>
          <w:color w:val="231F20"/>
          <w:w w:val="105"/>
          <w:sz w:val="24"/>
          <w:szCs w:val="24"/>
        </w:rPr>
        <w:t>личностноразвивающийигуманистическийхарактервзаимодействиявзрослых (</w:t>
      </w:r>
      <w:r w:rsidR="00651A7F" w:rsidRPr="00D5069C">
        <w:rPr>
          <w:rFonts w:ascii="Times New Roman" w:hAnsi="Times New Roman" w:cs="Times New Roman"/>
          <w:color w:val="231F20"/>
          <w:w w:val="105"/>
          <w:sz w:val="24"/>
          <w:szCs w:val="24"/>
        </w:rPr>
        <w:t>родителей (</w:t>
      </w:r>
      <w:r w:rsidRPr="00D5069C">
        <w:rPr>
          <w:rFonts w:ascii="Times New Roman" w:hAnsi="Times New Roman" w:cs="Times New Roman"/>
          <w:color w:val="231F20"/>
          <w:w w:val="105"/>
          <w:sz w:val="24"/>
          <w:szCs w:val="24"/>
        </w:rPr>
        <w:t>законныхпредставителей),педагогическихииныхработниковорганизации) идетей;</w:t>
      </w:r>
    </w:p>
    <w:p w:rsidR="009176C0" w:rsidRPr="00D5069C" w:rsidRDefault="009176C0" w:rsidP="009176C0">
      <w:pPr>
        <w:pStyle w:val="a5"/>
        <w:widowControl w:val="0"/>
        <w:numPr>
          <w:ilvl w:val="0"/>
          <w:numId w:val="37"/>
        </w:numPr>
        <w:tabs>
          <w:tab w:val="left" w:pos="633"/>
        </w:tabs>
        <w:spacing w:after="0" w:line="240" w:lineRule="auto"/>
        <w:ind w:left="632" w:hanging="235"/>
        <w:contextualSpacing w:val="0"/>
        <w:rPr>
          <w:rFonts w:ascii="Times New Roman" w:hAnsi="Times New Roman" w:cs="Times New Roman"/>
          <w:sz w:val="24"/>
          <w:szCs w:val="24"/>
        </w:rPr>
      </w:pPr>
      <w:r w:rsidRPr="00D5069C">
        <w:rPr>
          <w:rFonts w:ascii="Times New Roman" w:hAnsi="Times New Roman" w:cs="Times New Roman"/>
          <w:color w:val="231F20"/>
          <w:w w:val="105"/>
          <w:sz w:val="24"/>
          <w:szCs w:val="24"/>
        </w:rPr>
        <w:t>уважениекличностиребёнка;</w:t>
      </w:r>
    </w:p>
    <w:p w:rsidR="009176C0" w:rsidRPr="00D5069C" w:rsidRDefault="009176C0" w:rsidP="009176C0">
      <w:pPr>
        <w:pStyle w:val="a5"/>
        <w:widowControl w:val="0"/>
        <w:numPr>
          <w:ilvl w:val="0"/>
          <w:numId w:val="37"/>
        </w:numPr>
        <w:tabs>
          <w:tab w:val="left" w:pos="639"/>
        </w:tabs>
        <w:spacing w:before="16" w:after="0" w:line="256" w:lineRule="auto"/>
        <w:ind w:right="381" w:firstLine="284"/>
        <w:contextualSpacing w:val="0"/>
        <w:rPr>
          <w:rFonts w:ascii="Times New Roman" w:hAnsi="Times New Roman" w:cs="Times New Roman"/>
          <w:sz w:val="24"/>
          <w:szCs w:val="24"/>
        </w:rPr>
      </w:pPr>
      <w:r w:rsidRPr="00D5069C">
        <w:rPr>
          <w:rFonts w:ascii="Times New Roman" w:hAnsi="Times New Roman" w:cs="Times New Roman"/>
          <w:color w:val="231F20"/>
          <w:w w:val="105"/>
          <w:sz w:val="24"/>
          <w:szCs w:val="24"/>
        </w:rPr>
        <w:t>реализацияПрограммывформах,специфическихдлядетейданнойвозрастной группы,преждевсеговформеигры,познавательнойиисследовательскойдеятельности, в форме творческой активности, обеспечивающей художественно-эстетическое развитиеребёнка.</w:t>
      </w:r>
    </w:p>
    <w:p w:rsidR="009176C0" w:rsidRPr="00D5069C" w:rsidRDefault="009176C0" w:rsidP="009176C0">
      <w:pPr>
        <w:pStyle w:val="24"/>
        <w:widowControl w:val="0"/>
        <w:shd w:val="clear" w:color="auto" w:fill="auto"/>
        <w:tabs>
          <w:tab w:val="left" w:pos="278"/>
          <w:tab w:val="left" w:pos="624"/>
        </w:tabs>
        <w:spacing w:line="322" w:lineRule="exact"/>
        <w:jc w:val="both"/>
        <w:rPr>
          <w:rFonts w:ascii="Times New Roman" w:hAnsi="Times New Roman" w:cs="Times New Roman"/>
          <w:b/>
          <w:color w:val="000000"/>
          <w:sz w:val="24"/>
          <w:szCs w:val="24"/>
          <w:highlight w:val="yellow"/>
          <w:lang w:eastAsia="ru-RU" w:bidi="ru-RU"/>
        </w:rPr>
      </w:pPr>
    </w:p>
    <w:p w:rsidR="00FD037B" w:rsidRDefault="00FD037B" w:rsidP="00FD037B">
      <w:pPr>
        <w:widowControl w:val="0"/>
        <w:autoSpaceDE w:val="0"/>
        <w:autoSpaceDN w:val="0"/>
        <w:adjustRightInd w:val="0"/>
        <w:spacing w:after="0" w:line="240" w:lineRule="auto"/>
        <w:rPr>
          <w:rFonts w:ascii="Times New Roman" w:hAnsi="Times New Roman" w:cs="Times New Roman"/>
          <w:b/>
          <w:bCs/>
          <w:sz w:val="28"/>
          <w:szCs w:val="28"/>
          <w:lang w:eastAsia="ru-RU"/>
        </w:rPr>
      </w:pPr>
    </w:p>
    <w:p w:rsidR="00941517" w:rsidRDefault="00941517" w:rsidP="00FD037B">
      <w:pPr>
        <w:widowControl w:val="0"/>
        <w:autoSpaceDE w:val="0"/>
        <w:autoSpaceDN w:val="0"/>
        <w:adjustRightInd w:val="0"/>
        <w:spacing w:after="0" w:line="240" w:lineRule="auto"/>
        <w:rPr>
          <w:rFonts w:ascii="Times New Roman" w:hAnsi="Times New Roman" w:cs="Times New Roman"/>
          <w:b/>
          <w:bCs/>
          <w:sz w:val="28"/>
          <w:szCs w:val="28"/>
          <w:lang w:eastAsia="ru-RU"/>
        </w:rPr>
      </w:pPr>
    </w:p>
    <w:p w:rsidR="00941517" w:rsidRDefault="00941517" w:rsidP="00FD037B">
      <w:pPr>
        <w:widowControl w:val="0"/>
        <w:autoSpaceDE w:val="0"/>
        <w:autoSpaceDN w:val="0"/>
        <w:adjustRightInd w:val="0"/>
        <w:spacing w:after="0" w:line="240" w:lineRule="auto"/>
        <w:rPr>
          <w:rFonts w:ascii="Times New Roman" w:hAnsi="Times New Roman" w:cs="Times New Roman"/>
          <w:b/>
          <w:bCs/>
          <w:sz w:val="28"/>
          <w:szCs w:val="28"/>
          <w:lang w:eastAsia="ru-RU"/>
        </w:rPr>
      </w:pPr>
    </w:p>
    <w:p w:rsidR="00941517" w:rsidRDefault="00941517" w:rsidP="00FD037B">
      <w:pPr>
        <w:widowControl w:val="0"/>
        <w:autoSpaceDE w:val="0"/>
        <w:autoSpaceDN w:val="0"/>
        <w:adjustRightInd w:val="0"/>
        <w:spacing w:after="0" w:line="240" w:lineRule="auto"/>
        <w:rPr>
          <w:rFonts w:ascii="Times New Roman" w:hAnsi="Times New Roman" w:cs="Times New Roman"/>
          <w:b/>
          <w:bCs/>
          <w:sz w:val="28"/>
          <w:szCs w:val="28"/>
          <w:lang w:eastAsia="ru-RU"/>
        </w:rPr>
      </w:pPr>
    </w:p>
    <w:p w:rsidR="00941517" w:rsidRDefault="00941517" w:rsidP="00FD037B">
      <w:pPr>
        <w:widowControl w:val="0"/>
        <w:autoSpaceDE w:val="0"/>
        <w:autoSpaceDN w:val="0"/>
        <w:adjustRightInd w:val="0"/>
        <w:spacing w:after="0" w:line="240" w:lineRule="auto"/>
        <w:rPr>
          <w:rFonts w:ascii="Times New Roman" w:hAnsi="Times New Roman" w:cs="Times New Roman"/>
          <w:b/>
          <w:bCs/>
          <w:sz w:val="28"/>
          <w:szCs w:val="28"/>
          <w:lang w:eastAsia="ru-RU"/>
        </w:rPr>
      </w:pPr>
    </w:p>
    <w:p w:rsidR="00941517" w:rsidRDefault="00941517" w:rsidP="00FD037B">
      <w:pPr>
        <w:widowControl w:val="0"/>
        <w:autoSpaceDE w:val="0"/>
        <w:autoSpaceDN w:val="0"/>
        <w:adjustRightInd w:val="0"/>
        <w:spacing w:after="0" w:line="240" w:lineRule="auto"/>
        <w:rPr>
          <w:rFonts w:ascii="Times New Roman" w:hAnsi="Times New Roman" w:cs="Times New Roman"/>
          <w:b/>
          <w:bCs/>
          <w:sz w:val="28"/>
          <w:szCs w:val="28"/>
          <w:lang w:eastAsia="ru-RU"/>
        </w:rPr>
      </w:pPr>
    </w:p>
    <w:p w:rsidR="00941517" w:rsidRDefault="00941517" w:rsidP="00FD037B">
      <w:pPr>
        <w:widowControl w:val="0"/>
        <w:autoSpaceDE w:val="0"/>
        <w:autoSpaceDN w:val="0"/>
        <w:adjustRightInd w:val="0"/>
        <w:spacing w:after="0" w:line="240" w:lineRule="auto"/>
        <w:rPr>
          <w:rFonts w:ascii="Times New Roman" w:hAnsi="Times New Roman" w:cs="Times New Roman"/>
          <w:b/>
          <w:bCs/>
          <w:sz w:val="28"/>
          <w:szCs w:val="28"/>
          <w:lang w:eastAsia="ru-RU"/>
        </w:rPr>
      </w:pPr>
    </w:p>
    <w:p w:rsidR="00941517" w:rsidRDefault="00941517" w:rsidP="00FD037B">
      <w:pPr>
        <w:widowControl w:val="0"/>
        <w:autoSpaceDE w:val="0"/>
        <w:autoSpaceDN w:val="0"/>
        <w:adjustRightInd w:val="0"/>
        <w:spacing w:after="0" w:line="240" w:lineRule="auto"/>
        <w:rPr>
          <w:rFonts w:ascii="Times New Roman" w:hAnsi="Times New Roman" w:cs="Times New Roman"/>
          <w:b/>
          <w:bCs/>
          <w:sz w:val="28"/>
          <w:szCs w:val="28"/>
          <w:lang w:eastAsia="ru-RU"/>
        </w:rPr>
      </w:pPr>
    </w:p>
    <w:p w:rsidR="00941517" w:rsidRDefault="00941517" w:rsidP="00FD037B">
      <w:pPr>
        <w:widowControl w:val="0"/>
        <w:autoSpaceDE w:val="0"/>
        <w:autoSpaceDN w:val="0"/>
        <w:adjustRightInd w:val="0"/>
        <w:spacing w:after="0" w:line="240" w:lineRule="auto"/>
        <w:rPr>
          <w:rFonts w:ascii="Times New Roman" w:hAnsi="Times New Roman" w:cs="Times New Roman"/>
          <w:b/>
          <w:bCs/>
          <w:sz w:val="28"/>
          <w:szCs w:val="28"/>
          <w:lang w:eastAsia="ru-RU"/>
        </w:rPr>
      </w:pPr>
    </w:p>
    <w:p w:rsidR="00941517" w:rsidRDefault="00941517" w:rsidP="00FD037B">
      <w:pPr>
        <w:widowControl w:val="0"/>
        <w:autoSpaceDE w:val="0"/>
        <w:autoSpaceDN w:val="0"/>
        <w:adjustRightInd w:val="0"/>
        <w:spacing w:after="0" w:line="240" w:lineRule="auto"/>
        <w:rPr>
          <w:rFonts w:ascii="Times New Roman" w:hAnsi="Times New Roman" w:cs="Times New Roman"/>
          <w:b/>
          <w:bCs/>
          <w:sz w:val="28"/>
          <w:szCs w:val="28"/>
          <w:lang w:eastAsia="ru-RU"/>
        </w:rPr>
      </w:pPr>
    </w:p>
    <w:p w:rsidR="00941517" w:rsidRDefault="00941517" w:rsidP="00FD037B">
      <w:pPr>
        <w:widowControl w:val="0"/>
        <w:autoSpaceDE w:val="0"/>
        <w:autoSpaceDN w:val="0"/>
        <w:adjustRightInd w:val="0"/>
        <w:spacing w:after="0" w:line="240" w:lineRule="auto"/>
        <w:rPr>
          <w:rFonts w:ascii="Times New Roman" w:hAnsi="Times New Roman" w:cs="Times New Roman"/>
          <w:b/>
          <w:bCs/>
          <w:sz w:val="28"/>
          <w:szCs w:val="28"/>
          <w:lang w:eastAsia="ru-RU"/>
        </w:rPr>
      </w:pPr>
    </w:p>
    <w:p w:rsidR="00941517" w:rsidRDefault="00941517" w:rsidP="00FD037B">
      <w:pPr>
        <w:widowControl w:val="0"/>
        <w:autoSpaceDE w:val="0"/>
        <w:autoSpaceDN w:val="0"/>
        <w:adjustRightInd w:val="0"/>
        <w:spacing w:after="0" w:line="240" w:lineRule="auto"/>
        <w:rPr>
          <w:rFonts w:ascii="Times New Roman" w:hAnsi="Times New Roman" w:cs="Times New Roman"/>
          <w:b/>
          <w:bCs/>
          <w:sz w:val="28"/>
          <w:szCs w:val="28"/>
          <w:lang w:eastAsia="ru-RU"/>
        </w:rPr>
      </w:pPr>
    </w:p>
    <w:p w:rsidR="00D85972" w:rsidRPr="00FD037B" w:rsidRDefault="00D85972" w:rsidP="00FD037B">
      <w:pPr>
        <w:widowControl w:val="0"/>
        <w:autoSpaceDE w:val="0"/>
        <w:autoSpaceDN w:val="0"/>
        <w:adjustRightInd w:val="0"/>
        <w:spacing w:after="0" w:line="240" w:lineRule="auto"/>
        <w:rPr>
          <w:rFonts w:ascii="Times New Roman" w:hAnsi="Times New Roman" w:cs="Times New Roman"/>
          <w:b/>
          <w:bCs/>
          <w:sz w:val="24"/>
          <w:szCs w:val="24"/>
          <w:lang w:eastAsia="ru-RU"/>
        </w:rPr>
      </w:pPr>
      <w:r w:rsidRPr="00FD037B">
        <w:rPr>
          <w:rFonts w:ascii="Times New Roman" w:hAnsi="Times New Roman" w:cs="Times New Roman"/>
          <w:b/>
          <w:bCs/>
          <w:sz w:val="24"/>
          <w:szCs w:val="24"/>
          <w:lang w:eastAsia="ru-RU"/>
        </w:rPr>
        <w:t>Мониторинг</w:t>
      </w:r>
    </w:p>
    <w:p w:rsidR="00D85972" w:rsidRPr="00FD037B" w:rsidRDefault="00D85972" w:rsidP="00D85972">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D85972" w:rsidRPr="00FD037B" w:rsidRDefault="00D85972" w:rsidP="00D85972">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FD037B">
        <w:rPr>
          <w:rFonts w:ascii="Times New Roman" w:hAnsi="Times New Roman" w:cs="Times New Roman"/>
          <w:sz w:val="24"/>
          <w:szCs w:val="24"/>
          <w:lang w:eastAsia="ru-RU"/>
        </w:rPr>
        <w:t>Достижения детей, приобретаемые в результате образовательной работы отслеживаются по педагогической диагностике примерной основной общеобразовательной программы дошкольного образования «Радуга (Автор:Т.Н.Дороноава).</w:t>
      </w:r>
    </w:p>
    <w:p w:rsidR="00C46A9D" w:rsidRDefault="00D85972" w:rsidP="00405CA2">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FD037B">
        <w:rPr>
          <w:rFonts w:ascii="Times New Roman" w:hAnsi="Times New Roman" w:cs="Times New Roman"/>
          <w:sz w:val="24"/>
          <w:szCs w:val="24"/>
          <w:lang w:eastAsia="ru-RU"/>
        </w:rPr>
        <w:t xml:space="preserve">В соответствии с календарным учебным графиком диагностика освоения программы пройдет в период </w:t>
      </w:r>
      <w:r w:rsidRPr="002A45FC">
        <w:rPr>
          <w:rFonts w:ascii="Times New Roman" w:hAnsi="Times New Roman" w:cs="Times New Roman"/>
          <w:sz w:val="24"/>
          <w:szCs w:val="24"/>
          <w:lang w:eastAsia="ru-RU"/>
        </w:rPr>
        <w:t>с 25.05.1</w:t>
      </w:r>
      <w:r w:rsidR="002A45FC" w:rsidRPr="002A45FC">
        <w:rPr>
          <w:rFonts w:ascii="Times New Roman" w:hAnsi="Times New Roman" w:cs="Times New Roman"/>
          <w:sz w:val="24"/>
          <w:szCs w:val="24"/>
          <w:lang w:eastAsia="ru-RU"/>
        </w:rPr>
        <w:t>9</w:t>
      </w:r>
      <w:r w:rsidR="007F2F48" w:rsidRPr="002A45FC">
        <w:rPr>
          <w:rFonts w:ascii="Times New Roman" w:hAnsi="Times New Roman" w:cs="Times New Roman"/>
          <w:sz w:val="24"/>
          <w:szCs w:val="24"/>
          <w:lang w:eastAsia="ru-RU"/>
        </w:rPr>
        <w:t>, по 31.05.1</w:t>
      </w:r>
      <w:r w:rsidR="002A45FC" w:rsidRPr="002A45FC">
        <w:rPr>
          <w:rFonts w:ascii="Times New Roman" w:hAnsi="Times New Roman" w:cs="Times New Roman"/>
          <w:sz w:val="24"/>
          <w:szCs w:val="24"/>
          <w:lang w:eastAsia="ru-RU"/>
        </w:rPr>
        <w:t>9</w:t>
      </w:r>
      <w:r w:rsidR="007F2F48" w:rsidRPr="002A45FC">
        <w:rPr>
          <w:rFonts w:ascii="Times New Roman" w:hAnsi="Times New Roman" w:cs="Times New Roman"/>
          <w:sz w:val="24"/>
          <w:szCs w:val="24"/>
          <w:lang w:eastAsia="ru-RU"/>
        </w:rPr>
        <w:t>г</w:t>
      </w:r>
    </w:p>
    <w:p w:rsidR="00C46A9D" w:rsidRPr="00FD037B" w:rsidRDefault="00C46A9D" w:rsidP="007B1A71">
      <w:pPr>
        <w:widowControl w:val="0"/>
        <w:autoSpaceDE w:val="0"/>
        <w:autoSpaceDN w:val="0"/>
        <w:adjustRightInd w:val="0"/>
        <w:spacing w:after="0"/>
        <w:jc w:val="both"/>
        <w:rPr>
          <w:rFonts w:ascii="Times New Roman" w:hAnsi="Times New Roman" w:cs="Times New Roman"/>
          <w:sz w:val="24"/>
          <w:szCs w:val="24"/>
          <w:lang w:eastAsia="ru-RU"/>
        </w:rPr>
      </w:pPr>
    </w:p>
    <w:p w:rsidR="00223B83" w:rsidRPr="00EA3766" w:rsidRDefault="00223B83" w:rsidP="00223B83">
      <w:pPr>
        <w:spacing w:after="0" w:line="240" w:lineRule="auto"/>
        <w:rPr>
          <w:rFonts w:ascii="Times New Roman" w:eastAsia="Times New Roman" w:hAnsi="Times New Roman" w:cs="Times New Roman"/>
          <w:b/>
          <w:bCs/>
          <w:color w:val="000000"/>
          <w:sz w:val="24"/>
          <w:szCs w:val="24"/>
          <w:lang w:eastAsia="ru-RU"/>
        </w:rPr>
      </w:pPr>
      <w:r w:rsidRPr="00EA3766">
        <w:rPr>
          <w:rFonts w:ascii="Times New Roman" w:eastAsia="Times New Roman" w:hAnsi="Times New Roman" w:cs="Times New Roman"/>
          <w:b/>
          <w:bCs/>
          <w:color w:val="000000"/>
          <w:sz w:val="24"/>
          <w:szCs w:val="24"/>
          <w:lang w:eastAsia="ru-RU"/>
        </w:rPr>
        <w:lastRenderedPageBreak/>
        <w:t>ПЛАН ОБСЛЕДОВАНИЯ ИНТЕЛЛЕКТУАЛЬНОГО РАЗВИТИЯ</w:t>
      </w:r>
      <w:r>
        <w:rPr>
          <w:rFonts w:ascii="Times New Roman" w:eastAsia="Times New Roman" w:hAnsi="Times New Roman" w:cs="Times New Roman"/>
          <w:b/>
          <w:bCs/>
          <w:color w:val="000000"/>
          <w:sz w:val="24"/>
          <w:szCs w:val="24"/>
          <w:lang w:eastAsia="ru-RU"/>
        </w:rPr>
        <w:t xml:space="preserve"> ДЕТЕЙ 6-7</w:t>
      </w:r>
      <w:r w:rsidRPr="00EA3766">
        <w:rPr>
          <w:rFonts w:ascii="Times New Roman" w:eastAsia="Times New Roman" w:hAnsi="Times New Roman" w:cs="Times New Roman"/>
          <w:b/>
          <w:bCs/>
          <w:color w:val="000000"/>
          <w:sz w:val="24"/>
          <w:szCs w:val="24"/>
          <w:lang w:eastAsia="ru-RU"/>
        </w:rPr>
        <w:t xml:space="preserve">ЛЕТ </w:t>
      </w:r>
      <w:r w:rsidRPr="00EA3766">
        <w:rPr>
          <w:rFonts w:ascii="Times New Roman" w:eastAsia="Times New Roman" w:hAnsi="Times New Roman" w:cs="Times New Roman"/>
          <w:b/>
          <w:bCs/>
          <w:color w:val="000000"/>
          <w:sz w:val="24"/>
          <w:szCs w:val="24"/>
          <w:lang w:eastAsia="ru-RU"/>
        </w:rPr>
        <w:tab/>
      </w:r>
    </w:p>
    <w:p w:rsidR="00223B83" w:rsidRPr="00EA3766" w:rsidRDefault="00223B83" w:rsidP="00223B83">
      <w:pPr>
        <w:spacing w:after="0" w:line="240" w:lineRule="auto"/>
        <w:rPr>
          <w:rFonts w:ascii="Times New Roman" w:eastAsia="Times New Roman" w:hAnsi="Times New Roman" w:cs="Times New Roman"/>
          <w:b/>
          <w:bCs/>
          <w:color w:val="000000"/>
          <w:sz w:val="24"/>
          <w:szCs w:val="24"/>
          <w:lang w:eastAsia="ru-RU"/>
        </w:rPr>
      </w:pPr>
      <w:r w:rsidRPr="00EA3766">
        <w:rPr>
          <w:rFonts w:ascii="Times New Roman" w:eastAsia="Times New Roman" w:hAnsi="Times New Roman" w:cs="Times New Roman"/>
          <w:b/>
          <w:bCs/>
          <w:color w:val="000000"/>
          <w:sz w:val="24"/>
          <w:szCs w:val="24"/>
          <w:lang w:eastAsia="ru-RU"/>
        </w:rPr>
        <w:t>ПО ПРОГРАММЕ «РАДУГА»</w:t>
      </w:r>
    </w:p>
    <w:p w:rsidR="00223B83" w:rsidRPr="00405CA2" w:rsidRDefault="00223B83" w:rsidP="00405CA2">
      <w:pPr>
        <w:spacing w:after="0" w:line="240" w:lineRule="auto"/>
        <w:jc w:val="both"/>
        <w:rPr>
          <w:rFonts w:ascii="Times New Roman" w:eastAsia="Times New Roman" w:hAnsi="Times New Roman" w:cs="Times New Roman"/>
          <w:bCs/>
          <w:iCs/>
          <w:color w:val="000000"/>
          <w:sz w:val="24"/>
          <w:szCs w:val="24"/>
          <w:bdr w:val="none" w:sz="0" w:space="0" w:color="auto" w:frame="1"/>
          <w:lang w:eastAsia="ru-RU"/>
        </w:rPr>
      </w:pPr>
      <w:r w:rsidRPr="00405CA2">
        <w:rPr>
          <w:rFonts w:ascii="Times New Roman" w:eastAsia="Times New Roman" w:hAnsi="Times New Roman" w:cs="Times New Roman"/>
          <w:bCs/>
          <w:iCs/>
          <w:color w:val="000000"/>
          <w:sz w:val="24"/>
          <w:szCs w:val="24"/>
          <w:bdr w:val="none" w:sz="0" w:space="0" w:color="auto" w:frame="1"/>
          <w:lang w:eastAsia="ru-RU"/>
        </w:rPr>
        <w:t>Цель мониторинга:</w:t>
      </w:r>
    </w:p>
    <w:p w:rsidR="00223B83" w:rsidRPr="00405CA2" w:rsidRDefault="00223B83" w:rsidP="00405CA2">
      <w:pPr>
        <w:spacing w:after="0" w:line="240" w:lineRule="auto"/>
        <w:rPr>
          <w:rFonts w:ascii="Times New Roman" w:eastAsia="Times New Roman" w:hAnsi="Times New Roman" w:cs="Times New Roman"/>
          <w:color w:val="000000"/>
          <w:sz w:val="24"/>
          <w:szCs w:val="24"/>
          <w:shd w:val="clear" w:color="auto" w:fill="FFFFFF"/>
          <w:lang w:eastAsia="ru-RU"/>
        </w:rPr>
      </w:pPr>
      <w:r w:rsidRPr="00405CA2">
        <w:rPr>
          <w:rFonts w:ascii="Times New Roman" w:eastAsia="Times New Roman" w:hAnsi="Times New Roman" w:cs="Times New Roman"/>
          <w:bCs/>
          <w:color w:val="000000"/>
          <w:sz w:val="24"/>
          <w:szCs w:val="24"/>
          <w:bdr w:val="none" w:sz="0" w:space="0" w:color="auto" w:frame="1"/>
          <w:shd w:val="clear" w:color="auto" w:fill="FFFFFF"/>
          <w:lang w:eastAsia="ru-RU"/>
        </w:rPr>
        <w:t> </w:t>
      </w:r>
      <w:r w:rsidRPr="00405CA2">
        <w:rPr>
          <w:rFonts w:ascii="Times New Roman" w:eastAsia="Times New Roman" w:hAnsi="Times New Roman" w:cs="Times New Roman"/>
          <w:color w:val="000000"/>
          <w:sz w:val="24"/>
          <w:szCs w:val="24"/>
          <w:shd w:val="clear" w:color="auto" w:fill="FFFFFF"/>
          <w:lang w:eastAsia="ru-RU"/>
        </w:rPr>
        <w:t>1) индивидуализация образования (в том числе поддержки ребенка, построения его образовательной траектории);</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color w:val="000000"/>
          <w:sz w:val="24"/>
          <w:szCs w:val="24"/>
          <w:shd w:val="clear" w:color="auto" w:fill="FFFFFF"/>
          <w:lang w:eastAsia="ru-RU"/>
        </w:rPr>
        <w:t>2) оптимизации работы с группой детей.</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bCs/>
          <w:iCs/>
          <w:color w:val="000000"/>
          <w:sz w:val="24"/>
          <w:szCs w:val="24"/>
          <w:bdr w:val="none" w:sz="0" w:space="0" w:color="auto" w:frame="1"/>
          <w:lang w:eastAsia="ru-RU"/>
        </w:rPr>
        <w:t>Задачи:</w:t>
      </w:r>
      <w:r w:rsidRPr="00405CA2">
        <w:rPr>
          <w:rFonts w:ascii="Times New Roman" w:eastAsia="Times New Roman" w:hAnsi="Times New Roman" w:cs="Times New Roman"/>
          <w:color w:val="000000"/>
          <w:sz w:val="24"/>
          <w:szCs w:val="24"/>
          <w:shd w:val="clear" w:color="auto" w:fill="FFFFFF"/>
          <w:lang w:eastAsia="ru-RU"/>
        </w:rPr>
        <w:t> </w:t>
      </w:r>
    </w:p>
    <w:p w:rsidR="00223B83" w:rsidRPr="00405CA2" w:rsidRDefault="00223B83" w:rsidP="00405CA2">
      <w:pPr>
        <w:spacing w:after="0" w:line="240" w:lineRule="auto"/>
        <w:rPr>
          <w:rFonts w:ascii="Times New Roman" w:eastAsia="Times New Roman" w:hAnsi="Times New Roman" w:cs="Times New Roman"/>
          <w:color w:val="000000"/>
          <w:sz w:val="24"/>
          <w:szCs w:val="24"/>
          <w:shd w:val="clear" w:color="auto" w:fill="FFFFFF"/>
          <w:lang w:eastAsia="ru-RU"/>
        </w:rPr>
      </w:pPr>
      <w:r w:rsidRPr="00405CA2">
        <w:rPr>
          <w:rFonts w:ascii="Times New Roman" w:eastAsia="Times New Roman" w:hAnsi="Times New Roman" w:cs="Times New Roman"/>
          <w:color w:val="000000"/>
          <w:sz w:val="24"/>
          <w:szCs w:val="24"/>
          <w:shd w:val="clear" w:color="auto" w:fill="FFFFFF"/>
          <w:lang w:eastAsia="ru-RU"/>
        </w:rPr>
        <w:t>Изучение результатов усвоения основной общеобразовательной программы дошкольного образования и детского развития.</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bCs/>
          <w:iCs/>
          <w:color w:val="000000"/>
          <w:sz w:val="24"/>
          <w:szCs w:val="24"/>
          <w:bdr w:val="none" w:sz="0" w:space="0" w:color="auto" w:frame="1"/>
          <w:lang w:eastAsia="ru-RU"/>
        </w:rPr>
        <w:t xml:space="preserve"> Методы мониторинга:</w:t>
      </w:r>
    </w:p>
    <w:p w:rsidR="00223B83" w:rsidRPr="00405CA2" w:rsidRDefault="00223B83" w:rsidP="00405CA2">
      <w:pPr>
        <w:spacing w:after="0" w:line="240" w:lineRule="auto"/>
        <w:rPr>
          <w:rFonts w:ascii="Times New Roman" w:eastAsia="Times New Roman" w:hAnsi="Times New Roman" w:cs="Times New Roman"/>
          <w:sz w:val="24"/>
          <w:szCs w:val="24"/>
          <w:lang w:eastAsia="ru-RU"/>
        </w:rPr>
      </w:pPr>
      <w:r w:rsidRPr="00405CA2">
        <w:rPr>
          <w:rFonts w:ascii="Times New Roman" w:eastAsia="Times New Roman" w:hAnsi="Times New Roman" w:cs="Times New Roman"/>
          <w:color w:val="000000"/>
          <w:sz w:val="24"/>
          <w:szCs w:val="24"/>
          <w:shd w:val="clear" w:color="auto" w:fill="FFFFFF"/>
          <w:lang w:eastAsia="ru-RU"/>
        </w:rPr>
        <w:t>регулярные наблюдения педагога за детьми в повседневной жизни и в процессе непосредственной образовательной работы с ними, анализ продуктов детской деятельности, беседы, тесты, игровые ситуации.</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color w:val="000000"/>
          <w:sz w:val="24"/>
          <w:szCs w:val="24"/>
          <w:shd w:val="clear" w:color="auto" w:fill="FFFFFF"/>
          <w:lang w:eastAsia="ru-RU"/>
        </w:rPr>
        <w:t>Работа с детьми велась в соответствии с «Рабочей программой «Радуга» под редакцией Т.Н. Дороновой.», созданной на основе основной образовательной программы дошкольного образования муниципального автономного дошкольного образовательного учреждения муниципального   образования г. Нягань «Детский сад №10 «Дубравушка»</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color w:val="000000"/>
          <w:sz w:val="24"/>
          <w:szCs w:val="24"/>
          <w:shd w:val="clear" w:color="auto" w:fill="FFFFFF"/>
          <w:lang w:eastAsia="ru-RU"/>
        </w:rPr>
        <w:t>В ДОУ реализуется примерная основная образовательная программа дошкольного образования «Радуга» под редакцией Т.Н. Дороновой.</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bCs/>
          <w:iCs/>
          <w:color w:val="000000"/>
          <w:sz w:val="24"/>
          <w:szCs w:val="24"/>
          <w:bdr w:val="none" w:sz="0" w:space="0" w:color="auto" w:frame="1"/>
          <w:lang w:eastAsia="ru-RU"/>
        </w:rPr>
        <w:t>В работе с детьми использовались следующие технологии</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color w:val="000000"/>
          <w:sz w:val="24"/>
          <w:szCs w:val="24"/>
          <w:shd w:val="clear" w:color="auto" w:fill="FFFFFF"/>
          <w:lang w:eastAsia="ru-RU"/>
        </w:rPr>
        <w:t>1. здоровьесберегающие технологии;</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color w:val="000000"/>
          <w:sz w:val="24"/>
          <w:szCs w:val="24"/>
          <w:shd w:val="clear" w:color="auto" w:fill="FFFFFF"/>
          <w:lang w:eastAsia="ru-RU"/>
        </w:rPr>
        <w:t>2. технологии проектной деятельности;</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color w:val="000000"/>
          <w:sz w:val="24"/>
          <w:szCs w:val="24"/>
          <w:shd w:val="clear" w:color="auto" w:fill="FFFFFF"/>
          <w:lang w:eastAsia="ru-RU"/>
        </w:rPr>
        <w:t>3. технология исследовательской деятельности;</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color w:val="000000"/>
          <w:sz w:val="24"/>
          <w:szCs w:val="24"/>
          <w:shd w:val="clear" w:color="auto" w:fill="FFFFFF"/>
          <w:lang w:eastAsia="ru-RU"/>
        </w:rPr>
        <w:t>4. информационно-коммуникационные технологии;</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color w:val="000000"/>
          <w:sz w:val="24"/>
          <w:szCs w:val="24"/>
          <w:shd w:val="clear" w:color="auto" w:fill="FFFFFF"/>
          <w:lang w:eastAsia="ru-RU"/>
        </w:rPr>
        <w:t>5. личностно-ориентированные технологии;</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color w:val="000000"/>
          <w:sz w:val="24"/>
          <w:szCs w:val="24"/>
          <w:shd w:val="clear" w:color="auto" w:fill="FFFFFF"/>
          <w:lang w:eastAsia="ru-RU"/>
        </w:rPr>
        <w:t>6. игровые технологии.</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bCs/>
          <w:iCs/>
          <w:color w:val="000000"/>
          <w:sz w:val="24"/>
          <w:szCs w:val="24"/>
          <w:bdr w:val="none" w:sz="0" w:space="0" w:color="auto" w:frame="1"/>
          <w:lang w:eastAsia="ru-RU"/>
        </w:rPr>
        <w:t>Характеристика детей за анализируемый период:</w:t>
      </w:r>
    </w:p>
    <w:p w:rsidR="00223B83" w:rsidRPr="00405CA2" w:rsidRDefault="00223B83" w:rsidP="00405CA2">
      <w:pPr>
        <w:spacing w:after="0" w:line="240" w:lineRule="auto"/>
        <w:rPr>
          <w:rFonts w:ascii="Times New Roman" w:eastAsia="Times New Roman" w:hAnsi="Times New Roman" w:cs="Times New Roman"/>
          <w:color w:val="000000"/>
          <w:sz w:val="24"/>
          <w:szCs w:val="24"/>
          <w:shd w:val="clear" w:color="auto" w:fill="FFFFFF"/>
          <w:lang w:eastAsia="ru-RU"/>
        </w:rPr>
      </w:pPr>
      <w:r w:rsidRPr="00405CA2">
        <w:rPr>
          <w:rFonts w:ascii="Times New Roman" w:eastAsia="Times New Roman" w:hAnsi="Times New Roman" w:cs="Times New Roman"/>
          <w:iCs/>
          <w:color w:val="000000"/>
          <w:sz w:val="24"/>
          <w:szCs w:val="24"/>
          <w:bdr w:val="none" w:sz="0" w:space="0" w:color="auto" w:frame="1"/>
          <w:shd w:val="clear" w:color="auto" w:fill="FFFFFF"/>
          <w:lang w:eastAsia="ru-RU"/>
        </w:rPr>
        <w:t>Средний возраст детей: </w:t>
      </w:r>
      <w:r w:rsidRPr="00405CA2">
        <w:rPr>
          <w:rFonts w:ascii="Times New Roman" w:eastAsia="Times New Roman" w:hAnsi="Times New Roman" w:cs="Times New Roman"/>
          <w:color w:val="000000"/>
          <w:sz w:val="24"/>
          <w:szCs w:val="24"/>
          <w:shd w:val="clear" w:color="auto" w:fill="FFFFFF"/>
          <w:lang w:eastAsia="ru-RU"/>
        </w:rPr>
        <w:t>.</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iCs/>
          <w:color w:val="000000"/>
          <w:sz w:val="24"/>
          <w:szCs w:val="24"/>
          <w:bdr w:val="none" w:sz="0" w:space="0" w:color="auto" w:frame="1"/>
          <w:shd w:val="clear" w:color="auto" w:fill="FFFFFF"/>
          <w:lang w:eastAsia="ru-RU"/>
        </w:rPr>
        <w:t>Всего детей в группе:</w:t>
      </w:r>
      <w:r w:rsidRPr="00405CA2">
        <w:rPr>
          <w:rFonts w:ascii="Times New Roman" w:eastAsia="Times New Roman" w:hAnsi="Times New Roman" w:cs="Times New Roman"/>
          <w:color w:val="000000"/>
          <w:sz w:val="24"/>
          <w:szCs w:val="24"/>
          <w:shd w:val="clear" w:color="auto" w:fill="FFFFFF"/>
          <w:lang w:eastAsia="ru-RU"/>
        </w:rPr>
        <w:t> </w:t>
      </w:r>
    </w:p>
    <w:p w:rsidR="00223B83" w:rsidRPr="00405CA2" w:rsidRDefault="00223B83" w:rsidP="00405CA2">
      <w:pPr>
        <w:spacing w:after="0" w:line="240" w:lineRule="auto"/>
        <w:rPr>
          <w:rFonts w:ascii="Times New Roman" w:eastAsia="Times New Roman" w:hAnsi="Times New Roman" w:cs="Times New Roman"/>
          <w:color w:val="000000"/>
          <w:sz w:val="24"/>
          <w:szCs w:val="24"/>
          <w:shd w:val="clear" w:color="auto" w:fill="FFFFFF"/>
          <w:lang w:eastAsia="ru-RU"/>
        </w:rPr>
      </w:pPr>
      <w:r w:rsidRPr="00405CA2">
        <w:rPr>
          <w:rFonts w:ascii="Times New Roman" w:eastAsia="Times New Roman" w:hAnsi="Times New Roman" w:cs="Times New Roman"/>
          <w:iCs/>
          <w:color w:val="000000"/>
          <w:sz w:val="24"/>
          <w:szCs w:val="24"/>
          <w:bdr w:val="none" w:sz="0" w:space="0" w:color="auto" w:frame="1"/>
          <w:shd w:val="clear" w:color="auto" w:fill="FFFFFF"/>
          <w:lang w:eastAsia="ru-RU"/>
        </w:rPr>
        <w:t xml:space="preserve"> Диагностируемые дети:</w:t>
      </w:r>
      <w:r w:rsidRPr="00405CA2">
        <w:rPr>
          <w:rFonts w:ascii="Times New Roman" w:eastAsia="Times New Roman" w:hAnsi="Times New Roman" w:cs="Times New Roman"/>
          <w:color w:val="000000"/>
          <w:sz w:val="24"/>
          <w:szCs w:val="24"/>
          <w:shd w:val="clear" w:color="auto" w:fill="FFFFFF"/>
          <w:lang w:eastAsia="ru-RU"/>
        </w:rPr>
        <w:t> </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iCs/>
          <w:color w:val="000000"/>
          <w:sz w:val="24"/>
          <w:szCs w:val="24"/>
          <w:bdr w:val="none" w:sz="0" w:space="0" w:color="auto" w:frame="1"/>
          <w:shd w:val="clear" w:color="auto" w:fill="FFFFFF"/>
          <w:lang w:eastAsia="ru-RU"/>
        </w:rPr>
        <w:t>Мальчиков:</w:t>
      </w:r>
      <w:r w:rsidRPr="00405CA2">
        <w:rPr>
          <w:rFonts w:ascii="Times New Roman" w:eastAsia="Times New Roman" w:hAnsi="Times New Roman" w:cs="Times New Roman"/>
          <w:color w:val="000000"/>
          <w:sz w:val="24"/>
          <w:szCs w:val="24"/>
          <w:shd w:val="clear" w:color="auto" w:fill="FFFFFF"/>
          <w:lang w:eastAsia="ru-RU"/>
        </w:rPr>
        <w:t> </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iCs/>
          <w:color w:val="000000"/>
          <w:sz w:val="24"/>
          <w:szCs w:val="24"/>
          <w:bdr w:val="none" w:sz="0" w:space="0" w:color="auto" w:frame="1"/>
          <w:shd w:val="clear" w:color="auto" w:fill="FFFFFF"/>
          <w:lang w:eastAsia="ru-RU"/>
        </w:rPr>
        <w:t>Девочек:</w:t>
      </w:r>
      <w:r w:rsidRPr="00405CA2">
        <w:rPr>
          <w:rFonts w:ascii="Times New Roman" w:eastAsia="Times New Roman" w:hAnsi="Times New Roman" w:cs="Times New Roman"/>
          <w:color w:val="000000"/>
          <w:sz w:val="24"/>
          <w:szCs w:val="24"/>
          <w:shd w:val="clear" w:color="auto" w:fill="FFFFFF"/>
          <w:lang w:eastAsia="ru-RU"/>
        </w:rPr>
        <w:t> </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iCs/>
          <w:color w:val="000000"/>
          <w:sz w:val="24"/>
          <w:szCs w:val="24"/>
          <w:bdr w:val="none" w:sz="0" w:space="0" w:color="auto" w:frame="1"/>
          <w:shd w:val="clear" w:color="auto" w:fill="FFFFFF"/>
          <w:lang w:eastAsia="ru-RU"/>
        </w:rPr>
        <w:t>Количество не диагностируемых детей: (причина)</w:t>
      </w:r>
      <w:r w:rsidRPr="00405CA2">
        <w:rPr>
          <w:rFonts w:ascii="Times New Roman" w:eastAsia="Times New Roman" w:hAnsi="Times New Roman" w:cs="Times New Roman"/>
          <w:color w:val="000000"/>
          <w:sz w:val="24"/>
          <w:szCs w:val="24"/>
          <w:shd w:val="clear" w:color="auto" w:fill="FFFFFF"/>
          <w:lang w:eastAsia="ru-RU"/>
        </w:rPr>
        <w:t> </w:t>
      </w:r>
    </w:p>
    <w:p w:rsidR="00223B83" w:rsidRPr="00405CA2" w:rsidRDefault="00223B83" w:rsidP="00405CA2">
      <w:pPr>
        <w:spacing w:after="0" w:line="240" w:lineRule="auto"/>
        <w:rPr>
          <w:rFonts w:ascii="Times New Roman" w:hAnsi="Times New Roman" w:cs="Times New Roman"/>
          <w:sz w:val="24"/>
          <w:szCs w:val="24"/>
        </w:rPr>
      </w:pP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color w:val="000000"/>
          <w:sz w:val="24"/>
          <w:szCs w:val="24"/>
          <w:shd w:val="clear" w:color="auto" w:fill="FFFFFF"/>
          <w:lang w:eastAsia="ru-RU"/>
        </w:rPr>
        <w:t>Педагогическая диагностика за анализируемый период проводилась по двум направлениям:</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color w:val="000000"/>
          <w:sz w:val="24"/>
          <w:szCs w:val="24"/>
          <w:shd w:val="clear" w:color="auto" w:fill="FFFFFF"/>
          <w:lang w:eastAsia="ru-RU"/>
        </w:rPr>
        <w:t>• педагогическая диагностика качества образования в группе (через реализацию образовательных областей);</w:t>
      </w:r>
      <w:r w:rsidRPr="00405CA2">
        <w:rPr>
          <w:rFonts w:ascii="Times New Roman" w:eastAsia="Times New Roman" w:hAnsi="Times New Roman" w:cs="Times New Roman"/>
          <w:color w:val="000000"/>
          <w:sz w:val="24"/>
          <w:szCs w:val="24"/>
          <w:lang w:eastAsia="ru-RU"/>
        </w:rPr>
        <w:br/>
      </w:r>
      <w:r w:rsidRPr="00405CA2">
        <w:rPr>
          <w:rFonts w:ascii="Times New Roman" w:eastAsia="Times New Roman" w:hAnsi="Times New Roman" w:cs="Times New Roman"/>
          <w:color w:val="000000"/>
          <w:sz w:val="24"/>
          <w:szCs w:val="24"/>
          <w:shd w:val="clear" w:color="auto" w:fill="FFFFFF"/>
          <w:lang w:eastAsia="ru-RU"/>
        </w:rPr>
        <w:t>• педагогическая диагностика детского развития.</w:t>
      </w:r>
    </w:p>
    <w:p w:rsidR="00223B83" w:rsidRPr="00405CA2" w:rsidRDefault="00223B83" w:rsidP="00405CA2">
      <w:pPr>
        <w:spacing w:after="0" w:line="240" w:lineRule="auto"/>
        <w:rPr>
          <w:rFonts w:ascii="Times New Roman" w:hAnsi="Times New Roman" w:cs="Times New Roman"/>
          <w:b/>
          <w:sz w:val="24"/>
          <w:szCs w:val="24"/>
        </w:rPr>
      </w:pPr>
      <w:r w:rsidRPr="00405CA2">
        <w:rPr>
          <w:rFonts w:ascii="Times New Roman" w:hAnsi="Times New Roman" w:cs="Times New Roman"/>
          <w:b/>
          <w:sz w:val="24"/>
          <w:szCs w:val="24"/>
        </w:rPr>
        <w:t>Уровень развития формирования математических представлений проводился по методике Е.В.Соловьевой.</w:t>
      </w:r>
    </w:p>
    <w:p w:rsidR="00223B83" w:rsidRPr="00405CA2" w:rsidRDefault="00223B83" w:rsidP="00405CA2">
      <w:pPr>
        <w:spacing w:after="0" w:line="240" w:lineRule="auto"/>
        <w:ind w:firstLine="708"/>
        <w:jc w:val="both"/>
        <w:rPr>
          <w:rFonts w:ascii="Times New Roman" w:hAnsi="Times New Roman" w:cs="Times New Roman"/>
          <w:sz w:val="24"/>
          <w:szCs w:val="24"/>
        </w:rPr>
      </w:pPr>
      <w:r w:rsidRPr="00405CA2">
        <w:rPr>
          <w:rFonts w:ascii="Times New Roman" w:hAnsi="Times New Roman" w:cs="Times New Roman"/>
          <w:sz w:val="24"/>
          <w:szCs w:val="24"/>
        </w:rPr>
        <w:t>В разделе «Математика и логика для дошкольников» программа «Радуга» выделяет главную задачу: упорядочить и систематизировать представления детей о мире и тем самым заложить основу развития логического мышления.</w:t>
      </w:r>
    </w:p>
    <w:p w:rsidR="00223B83" w:rsidRPr="00405CA2" w:rsidRDefault="00223B83" w:rsidP="00405CA2">
      <w:pPr>
        <w:spacing w:after="0" w:line="240" w:lineRule="auto"/>
        <w:jc w:val="both"/>
        <w:rPr>
          <w:rFonts w:ascii="Times New Roman" w:hAnsi="Times New Roman" w:cs="Times New Roman"/>
          <w:b/>
          <w:sz w:val="24"/>
          <w:szCs w:val="24"/>
          <w:u w:val="single"/>
        </w:rPr>
      </w:pPr>
      <w:r w:rsidRPr="00405CA2">
        <w:rPr>
          <w:rFonts w:ascii="Times New Roman" w:hAnsi="Times New Roman" w:cs="Times New Roman"/>
          <w:b/>
          <w:sz w:val="24"/>
          <w:szCs w:val="24"/>
          <w:u w:val="single"/>
        </w:rPr>
        <w:t>Начало года.</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Количество диагностируемых детей: </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lastRenderedPageBreak/>
        <w:t xml:space="preserve">Дата проведения: </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Обследование проводилось </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Обследовано </w:t>
      </w:r>
    </w:p>
    <w:p w:rsidR="00223B83" w:rsidRPr="00405CA2" w:rsidRDefault="00223B83" w:rsidP="00405CA2">
      <w:pPr>
        <w:spacing w:after="0" w:line="240" w:lineRule="auto"/>
        <w:jc w:val="both"/>
        <w:rPr>
          <w:rFonts w:ascii="Times New Roman" w:hAnsi="Times New Roman" w:cs="Times New Roman"/>
          <w:b/>
          <w:sz w:val="24"/>
          <w:szCs w:val="24"/>
          <w:u w:val="single"/>
        </w:rPr>
      </w:pPr>
      <w:r w:rsidRPr="00405CA2">
        <w:rPr>
          <w:rFonts w:ascii="Times New Roman" w:hAnsi="Times New Roman" w:cs="Times New Roman"/>
          <w:b/>
          <w:sz w:val="24"/>
          <w:szCs w:val="24"/>
          <w:u w:val="single"/>
        </w:rPr>
        <w:t>Конец года.</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Конец года.</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Обследование проводилось </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Обследовано </w:t>
      </w:r>
    </w:p>
    <w:p w:rsidR="00223B83" w:rsidRPr="00405CA2" w:rsidRDefault="00223B83" w:rsidP="00405CA2">
      <w:pPr>
        <w:spacing w:after="0" w:line="240" w:lineRule="auto"/>
        <w:jc w:val="both"/>
        <w:rPr>
          <w:rFonts w:ascii="Times New Roman" w:hAnsi="Times New Roman" w:cs="Times New Roman"/>
          <w:b/>
          <w:sz w:val="24"/>
          <w:szCs w:val="24"/>
        </w:rPr>
      </w:pPr>
      <w:r w:rsidRPr="00405CA2">
        <w:rPr>
          <w:rFonts w:ascii="Times New Roman" w:hAnsi="Times New Roman" w:cs="Times New Roman"/>
          <w:sz w:val="24"/>
          <w:szCs w:val="24"/>
        </w:rPr>
        <w:t>.</w:t>
      </w:r>
      <w:r w:rsidRPr="00405CA2">
        <w:rPr>
          <w:rFonts w:ascii="Times New Roman" w:hAnsi="Times New Roman" w:cs="Times New Roman"/>
          <w:b/>
          <w:sz w:val="24"/>
          <w:szCs w:val="24"/>
        </w:rPr>
        <w:t>Обследование проходило по следующим критериям:</w:t>
      </w:r>
    </w:p>
    <w:p w:rsidR="00223B83" w:rsidRPr="00405CA2" w:rsidRDefault="00223B83" w:rsidP="00405CA2">
      <w:pPr>
        <w:autoSpaceDE w:val="0"/>
        <w:autoSpaceDN w:val="0"/>
        <w:adjustRightInd w:val="0"/>
        <w:spacing w:after="0" w:line="240" w:lineRule="auto"/>
        <w:ind w:left="145" w:hanging="145"/>
        <w:rPr>
          <w:rFonts w:ascii="Times New Roman" w:eastAsia="Calibri" w:hAnsi="Times New Roman" w:cs="Times New Roman"/>
          <w:color w:val="000000"/>
          <w:sz w:val="24"/>
          <w:szCs w:val="24"/>
        </w:rPr>
      </w:pPr>
      <w:r w:rsidRPr="00405CA2">
        <w:rPr>
          <w:rFonts w:ascii="Times New Roman" w:eastAsia="Calibri" w:hAnsi="Times New Roman" w:cs="Times New Roman"/>
          <w:color w:val="000000"/>
          <w:sz w:val="24"/>
          <w:szCs w:val="24"/>
        </w:rPr>
        <w:t>- знать закономерность построения ряда: слева на право ряд возрастает;</w:t>
      </w:r>
    </w:p>
    <w:p w:rsidR="00223B83" w:rsidRPr="00405CA2" w:rsidRDefault="00223B83" w:rsidP="00405CA2">
      <w:pPr>
        <w:autoSpaceDE w:val="0"/>
        <w:autoSpaceDN w:val="0"/>
        <w:adjustRightInd w:val="0"/>
        <w:spacing w:after="0" w:line="240" w:lineRule="auto"/>
        <w:rPr>
          <w:rFonts w:ascii="Times New Roman" w:eastAsia="Calibri" w:hAnsi="Times New Roman" w:cs="Times New Roman"/>
          <w:color w:val="000000"/>
          <w:sz w:val="24"/>
          <w:szCs w:val="24"/>
        </w:rPr>
      </w:pPr>
      <w:r w:rsidRPr="00405CA2">
        <w:rPr>
          <w:rFonts w:ascii="Times New Roman" w:eastAsia="Calibri" w:hAnsi="Times New Roman" w:cs="Times New Roman"/>
          <w:color w:val="000000"/>
          <w:sz w:val="24"/>
          <w:szCs w:val="24"/>
        </w:rPr>
        <w:t>-  знать счёт наизусть в пределах 20; обратный счёт; отсчёт; пересчёт; порядковый счёт в этих пределах; «соседи» числа. Сравнивать по количеству; понимать и правильно употреблять понятия «больше», «меньше», «равно».</w:t>
      </w:r>
    </w:p>
    <w:p w:rsidR="00223B83" w:rsidRPr="00405CA2" w:rsidRDefault="00223B83" w:rsidP="00405CA2">
      <w:pPr>
        <w:autoSpaceDE w:val="0"/>
        <w:autoSpaceDN w:val="0"/>
        <w:adjustRightInd w:val="0"/>
        <w:spacing w:after="0" w:line="240" w:lineRule="auto"/>
        <w:rPr>
          <w:rFonts w:ascii="Times New Roman" w:eastAsia="Calibri" w:hAnsi="Times New Roman" w:cs="Times New Roman"/>
          <w:color w:val="000000"/>
          <w:sz w:val="24"/>
          <w:szCs w:val="24"/>
        </w:rPr>
      </w:pPr>
      <w:r w:rsidRPr="00405CA2">
        <w:rPr>
          <w:rFonts w:ascii="Times New Roman" w:eastAsia="Calibri" w:hAnsi="Times New Roman" w:cs="Times New Roman"/>
          <w:color w:val="000000"/>
          <w:sz w:val="24"/>
          <w:szCs w:val="24"/>
        </w:rPr>
        <w:t>- знать состав чисел первого десятка. Читать и записывать двузначные числа.</w:t>
      </w:r>
    </w:p>
    <w:p w:rsidR="00223B83" w:rsidRPr="00405CA2" w:rsidRDefault="00223B83" w:rsidP="00405CA2">
      <w:pPr>
        <w:autoSpaceDE w:val="0"/>
        <w:autoSpaceDN w:val="0"/>
        <w:adjustRightInd w:val="0"/>
        <w:spacing w:after="0" w:line="240" w:lineRule="auto"/>
        <w:rPr>
          <w:rFonts w:ascii="Times New Roman" w:eastAsia="Calibri" w:hAnsi="Times New Roman" w:cs="Times New Roman"/>
          <w:color w:val="000000"/>
          <w:sz w:val="24"/>
          <w:szCs w:val="24"/>
        </w:rPr>
      </w:pPr>
      <w:r w:rsidRPr="00405CA2">
        <w:rPr>
          <w:rFonts w:ascii="Times New Roman" w:eastAsia="Calibri" w:hAnsi="Times New Roman" w:cs="Times New Roman"/>
          <w:color w:val="000000"/>
          <w:sz w:val="24"/>
          <w:szCs w:val="24"/>
        </w:rPr>
        <w:t>-  уметь измерять длины;</w:t>
      </w:r>
    </w:p>
    <w:p w:rsidR="00223B83" w:rsidRPr="00405CA2" w:rsidRDefault="00223B83" w:rsidP="00405CA2">
      <w:pPr>
        <w:autoSpaceDE w:val="0"/>
        <w:autoSpaceDN w:val="0"/>
        <w:adjustRightInd w:val="0"/>
        <w:spacing w:after="0" w:line="240" w:lineRule="auto"/>
        <w:rPr>
          <w:rFonts w:ascii="Times New Roman" w:eastAsia="Calibri" w:hAnsi="Times New Roman" w:cs="Times New Roman"/>
          <w:color w:val="000000"/>
          <w:sz w:val="24"/>
          <w:szCs w:val="24"/>
        </w:rPr>
      </w:pPr>
      <w:r w:rsidRPr="00405CA2">
        <w:rPr>
          <w:rFonts w:ascii="Times New Roman" w:eastAsia="Calibri" w:hAnsi="Times New Roman" w:cs="Times New Roman"/>
          <w:color w:val="000000"/>
          <w:sz w:val="24"/>
          <w:szCs w:val="24"/>
        </w:rPr>
        <w:t>- уметь чертить по линейке прямые линии, отрезки заданной длины;</w:t>
      </w:r>
    </w:p>
    <w:p w:rsidR="00223B83" w:rsidRPr="00405CA2" w:rsidRDefault="00223B83" w:rsidP="00405CA2">
      <w:pPr>
        <w:autoSpaceDE w:val="0"/>
        <w:autoSpaceDN w:val="0"/>
        <w:adjustRightInd w:val="0"/>
        <w:spacing w:after="0" w:line="240" w:lineRule="auto"/>
        <w:rPr>
          <w:rFonts w:ascii="Times New Roman" w:eastAsia="Calibri" w:hAnsi="Times New Roman" w:cs="Times New Roman"/>
          <w:color w:val="000000"/>
          <w:sz w:val="24"/>
          <w:szCs w:val="24"/>
        </w:rPr>
      </w:pPr>
      <w:r w:rsidRPr="00405CA2">
        <w:rPr>
          <w:rFonts w:ascii="Times New Roman" w:eastAsia="Calibri" w:hAnsi="Times New Roman" w:cs="Times New Roman"/>
          <w:color w:val="000000"/>
          <w:sz w:val="24"/>
          <w:szCs w:val="24"/>
        </w:rPr>
        <w:t>- уметь чертить геометрические фигуры, пользуясь различными шаблонами;</w:t>
      </w:r>
    </w:p>
    <w:p w:rsidR="00223B83" w:rsidRPr="00405CA2" w:rsidRDefault="00223B83" w:rsidP="00405CA2">
      <w:pPr>
        <w:autoSpaceDE w:val="0"/>
        <w:autoSpaceDN w:val="0"/>
        <w:adjustRightInd w:val="0"/>
        <w:spacing w:after="0" w:line="240" w:lineRule="auto"/>
        <w:rPr>
          <w:rFonts w:ascii="Times New Roman" w:eastAsia="Calibri" w:hAnsi="Times New Roman" w:cs="Times New Roman"/>
          <w:color w:val="000000"/>
          <w:sz w:val="24"/>
          <w:szCs w:val="24"/>
        </w:rPr>
      </w:pPr>
      <w:r w:rsidRPr="00405CA2">
        <w:rPr>
          <w:rFonts w:ascii="Times New Roman" w:eastAsia="Calibri" w:hAnsi="Times New Roman" w:cs="Times New Roman"/>
          <w:color w:val="000000"/>
          <w:sz w:val="24"/>
          <w:szCs w:val="24"/>
        </w:rPr>
        <w:t>- ориентироваться на листе бумаги в клетку;</w:t>
      </w:r>
    </w:p>
    <w:p w:rsidR="00223B83" w:rsidRPr="00405CA2" w:rsidRDefault="00223B83" w:rsidP="00405CA2">
      <w:pPr>
        <w:autoSpaceDE w:val="0"/>
        <w:autoSpaceDN w:val="0"/>
        <w:adjustRightInd w:val="0"/>
        <w:spacing w:after="0" w:line="240" w:lineRule="auto"/>
        <w:rPr>
          <w:rFonts w:ascii="Times New Roman" w:eastAsia="Calibri" w:hAnsi="Times New Roman" w:cs="Times New Roman"/>
          <w:color w:val="000000"/>
          <w:sz w:val="24"/>
          <w:szCs w:val="24"/>
        </w:rPr>
      </w:pPr>
      <w:r w:rsidRPr="00405CA2">
        <w:rPr>
          <w:rFonts w:ascii="Times New Roman" w:eastAsia="Calibri" w:hAnsi="Times New Roman" w:cs="Times New Roman"/>
          <w:color w:val="000000"/>
          <w:sz w:val="24"/>
          <w:szCs w:val="24"/>
        </w:rPr>
        <w:t>-  иметь представления о преобразованиях, изменяющих и сохраняющих длину, количество. Арифметические действия сложения, вычитания, умножения и деления; решение задач в уме;</w:t>
      </w:r>
    </w:p>
    <w:p w:rsidR="00223B83" w:rsidRPr="00405CA2" w:rsidRDefault="00223B83" w:rsidP="00405CA2">
      <w:pPr>
        <w:autoSpaceDE w:val="0"/>
        <w:autoSpaceDN w:val="0"/>
        <w:adjustRightInd w:val="0"/>
        <w:spacing w:after="0" w:line="240" w:lineRule="auto"/>
        <w:rPr>
          <w:rFonts w:ascii="Times New Roman" w:eastAsia="Calibri" w:hAnsi="Times New Roman" w:cs="Times New Roman"/>
          <w:color w:val="000000"/>
          <w:sz w:val="24"/>
          <w:szCs w:val="24"/>
        </w:rPr>
      </w:pPr>
      <w:r w:rsidRPr="00405CA2">
        <w:rPr>
          <w:rFonts w:ascii="Times New Roman" w:eastAsia="Calibri" w:hAnsi="Times New Roman" w:cs="Times New Roman"/>
          <w:color w:val="000000"/>
          <w:sz w:val="24"/>
          <w:szCs w:val="24"/>
        </w:rPr>
        <w:t>- иметь временные представления: времена года, месяцы, дни недели, части суток. Прошлое, настоящее, будущее;</w:t>
      </w:r>
    </w:p>
    <w:p w:rsidR="00223B83" w:rsidRPr="00405CA2" w:rsidRDefault="00223B83" w:rsidP="00405CA2">
      <w:pPr>
        <w:autoSpaceDE w:val="0"/>
        <w:autoSpaceDN w:val="0"/>
        <w:adjustRightInd w:val="0"/>
        <w:spacing w:after="0" w:line="240" w:lineRule="auto"/>
        <w:rPr>
          <w:rFonts w:ascii="Times New Roman" w:eastAsia="Calibri" w:hAnsi="Times New Roman" w:cs="Times New Roman"/>
          <w:color w:val="000000"/>
          <w:sz w:val="24"/>
          <w:szCs w:val="24"/>
        </w:rPr>
      </w:pPr>
      <w:r w:rsidRPr="00405CA2">
        <w:rPr>
          <w:rFonts w:ascii="Times New Roman" w:eastAsia="Calibri" w:hAnsi="Times New Roman" w:cs="Times New Roman"/>
          <w:color w:val="000000"/>
          <w:sz w:val="24"/>
          <w:szCs w:val="24"/>
        </w:rPr>
        <w:t>-  уметь  правильно называть геометрические фигуры: круг, треугольник, квадрат, прямоугольник, шар, куб; цилиндр, конус; различать прямую, кривую, ломаную линии;</w:t>
      </w:r>
    </w:p>
    <w:p w:rsidR="00223B83" w:rsidRPr="004C538F" w:rsidRDefault="00223B83" w:rsidP="004C538F">
      <w:pPr>
        <w:autoSpaceDE w:val="0"/>
        <w:autoSpaceDN w:val="0"/>
        <w:adjustRightInd w:val="0"/>
        <w:spacing w:after="0" w:line="240" w:lineRule="auto"/>
        <w:rPr>
          <w:rFonts w:ascii="Times New Roman" w:eastAsia="Calibri" w:hAnsi="Times New Roman" w:cs="Times New Roman"/>
          <w:color w:val="000000"/>
          <w:sz w:val="24"/>
          <w:szCs w:val="24"/>
        </w:rPr>
      </w:pPr>
      <w:r w:rsidRPr="00405CA2">
        <w:rPr>
          <w:rFonts w:ascii="Times New Roman" w:eastAsia="Calibri" w:hAnsi="Times New Roman" w:cs="Times New Roman"/>
          <w:color w:val="000000"/>
          <w:sz w:val="24"/>
          <w:szCs w:val="24"/>
        </w:rPr>
        <w:t>-  иметь пространственные представления: правильно  употреблять предлоги, обозначающие взаимное пространственное расположение предметов; понятия «впереди — сзади», «вверху — внизу», «справа — слева» относительно себя</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            Уровни:</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Высокий – точный и правильный ответ, данный самостоятельно.</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Средний – незначительная неточность, отвечающий по наводящим вопросам и уточнениям взрослого.</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Низкий - не соотносит ответы с вопросами взрослого, повторяет за ним слова, демонстрирует непонимание задания.</w:t>
      </w:r>
    </w:p>
    <w:p w:rsidR="00223B83" w:rsidRPr="00405CA2" w:rsidRDefault="00223B83" w:rsidP="00405CA2">
      <w:pPr>
        <w:spacing w:after="0" w:line="240" w:lineRule="auto"/>
        <w:rPr>
          <w:rFonts w:ascii="Times New Roman" w:hAnsi="Times New Roman" w:cs="Times New Roman"/>
          <w:sz w:val="24"/>
          <w:szCs w:val="24"/>
        </w:rPr>
      </w:pPr>
    </w:p>
    <w:p w:rsidR="00223B83" w:rsidRPr="00405CA2" w:rsidRDefault="00223B83" w:rsidP="00405CA2">
      <w:pPr>
        <w:spacing w:after="0" w:line="240" w:lineRule="auto"/>
        <w:jc w:val="both"/>
        <w:rPr>
          <w:rFonts w:ascii="Times New Roman" w:hAnsi="Times New Roman" w:cs="Times New Roman"/>
          <w:sz w:val="24"/>
          <w:szCs w:val="24"/>
        </w:rPr>
      </w:pPr>
    </w:p>
    <w:p w:rsidR="00223B83" w:rsidRPr="00405CA2" w:rsidRDefault="00223B83" w:rsidP="00405CA2">
      <w:pPr>
        <w:spacing w:after="0"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Результаты диагностики:</w:t>
      </w:r>
    </w:p>
    <w:tbl>
      <w:tblPr>
        <w:tblStyle w:val="42"/>
        <w:tblW w:w="0" w:type="auto"/>
        <w:tblLook w:val="04A0" w:firstRow="1" w:lastRow="0" w:firstColumn="1" w:lastColumn="0" w:noHBand="0" w:noVBand="1"/>
      </w:tblPr>
      <w:tblGrid>
        <w:gridCol w:w="3190"/>
        <w:gridCol w:w="3190"/>
        <w:gridCol w:w="3191"/>
      </w:tblGrid>
      <w:tr w:rsidR="00223B83" w:rsidRPr="00405CA2" w:rsidTr="00223B83">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Уровни</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Начало года</w:t>
            </w: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Конец года</w:t>
            </w:r>
          </w:p>
        </w:tc>
      </w:tr>
      <w:tr w:rsidR="00223B83" w:rsidRPr="00405CA2" w:rsidTr="00223B83">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Высокий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r w:rsidR="00223B83" w:rsidRPr="00405CA2" w:rsidTr="00223B83">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Средний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r w:rsidR="00223B83" w:rsidRPr="00405CA2" w:rsidTr="00223B83">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Низкий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bl>
    <w:p w:rsidR="00223B83" w:rsidRPr="00405CA2" w:rsidRDefault="00223B83" w:rsidP="00405CA2">
      <w:pPr>
        <w:spacing w:after="0" w:line="240" w:lineRule="auto"/>
        <w:jc w:val="center"/>
        <w:rPr>
          <w:rFonts w:ascii="Times New Roman" w:hAnsi="Times New Roman" w:cs="Times New Roman"/>
          <w:b/>
          <w:sz w:val="24"/>
          <w:szCs w:val="24"/>
        </w:rPr>
      </w:pPr>
    </w:p>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noProof/>
          <w:sz w:val="24"/>
          <w:szCs w:val="24"/>
          <w:lang w:eastAsia="ru-RU"/>
        </w:rPr>
        <w:drawing>
          <wp:inline distT="0" distB="0" distL="0" distR="0">
            <wp:extent cx="5486400" cy="3200400"/>
            <wp:effectExtent l="19050" t="0" r="1905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3B83" w:rsidRPr="00405CA2" w:rsidRDefault="00223B83" w:rsidP="00405CA2">
      <w:pPr>
        <w:spacing w:line="240" w:lineRule="auto"/>
        <w:rPr>
          <w:rFonts w:ascii="Times New Roman" w:hAnsi="Times New Roman" w:cs="Times New Roman"/>
          <w:sz w:val="24"/>
          <w:szCs w:val="24"/>
        </w:rPr>
      </w:pPr>
    </w:p>
    <w:p w:rsidR="00223B83" w:rsidRPr="00405CA2" w:rsidRDefault="00223B83" w:rsidP="00405CA2">
      <w:pPr>
        <w:spacing w:after="0" w:line="240" w:lineRule="auto"/>
        <w:ind w:firstLine="709"/>
        <w:rPr>
          <w:rFonts w:ascii="Times New Roman" w:hAnsi="Times New Roman" w:cs="Times New Roman"/>
          <w:sz w:val="24"/>
          <w:szCs w:val="24"/>
        </w:rPr>
      </w:pPr>
      <w:r w:rsidRPr="00405CA2">
        <w:rPr>
          <w:rFonts w:ascii="Times New Roman" w:hAnsi="Times New Roman" w:cs="Times New Roman"/>
          <w:sz w:val="24"/>
          <w:szCs w:val="24"/>
        </w:rPr>
        <w:t xml:space="preserve">Вывод: </w:t>
      </w:r>
    </w:p>
    <w:p w:rsidR="00223B83" w:rsidRPr="00405CA2" w:rsidRDefault="00223B83" w:rsidP="00405CA2">
      <w:pPr>
        <w:spacing w:after="0" w:line="240" w:lineRule="auto"/>
        <w:rPr>
          <w:rFonts w:ascii="Times New Roman" w:hAnsi="Times New Roman" w:cs="Times New Roman"/>
          <w:b/>
          <w:sz w:val="24"/>
          <w:szCs w:val="24"/>
        </w:rPr>
      </w:pPr>
    </w:p>
    <w:p w:rsidR="00223B83" w:rsidRPr="00405CA2" w:rsidRDefault="00223B83" w:rsidP="00405CA2">
      <w:pPr>
        <w:spacing w:after="0" w:line="240" w:lineRule="auto"/>
        <w:rPr>
          <w:rFonts w:ascii="Times New Roman" w:hAnsi="Times New Roman" w:cs="Times New Roman"/>
          <w:b/>
          <w:sz w:val="24"/>
          <w:szCs w:val="24"/>
        </w:rPr>
      </w:pPr>
    </w:p>
    <w:p w:rsidR="00223B83" w:rsidRDefault="00223B83" w:rsidP="00405CA2">
      <w:pPr>
        <w:spacing w:after="0" w:line="240" w:lineRule="auto"/>
        <w:ind w:firstLine="709"/>
        <w:jc w:val="center"/>
        <w:rPr>
          <w:rFonts w:ascii="Times New Roman" w:hAnsi="Times New Roman" w:cs="Times New Roman"/>
          <w:b/>
          <w:sz w:val="24"/>
          <w:szCs w:val="24"/>
        </w:rPr>
      </w:pPr>
    </w:p>
    <w:p w:rsidR="004C538F" w:rsidRPr="00405CA2" w:rsidRDefault="004C538F" w:rsidP="00405CA2">
      <w:pPr>
        <w:spacing w:after="0" w:line="240" w:lineRule="auto"/>
        <w:ind w:firstLine="709"/>
        <w:jc w:val="center"/>
        <w:rPr>
          <w:rFonts w:ascii="Times New Roman" w:hAnsi="Times New Roman" w:cs="Times New Roman"/>
          <w:b/>
          <w:sz w:val="24"/>
          <w:szCs w:val="24"/>
        </w:rPr>
      </w:pPr>
    </w:p>
    <w:p w:rsidR="00223B83" w:rsidRPr="00405CA2" w:rsidRDefault="00223B83" w:rsidP="00405CA2">
      <w:pPr>
        <w:spacing w:after="0" w:line="240" w:lineRule="auto"/>
        <w:ind w:firstLine="709"/>
        <w:jc w:val="center"/>
        <w:rPr>
          <w:rFonts w:ascii="Times New Roman" w:hAnsi="Times New Roman" w:cs="Times New Roman"/>
          <w:b/>
          <w:sz w:val="24"/>
          <w:szCs w:val="24"/>
        </w:rPr>
      </w:pPr>
      <w:r w:rsidRPr="00405CA2">
        <w:rPr>
          <w:rFonts w:ascii="Times New Roman" w:hAnsi="Times New Roman" w:cs="Times New Roman"/>
          <w:b/>
          <w:sz w:val="24"/>
          <w:szCs w:val="24"/>
        </w:rPr>
        <w:t>Развитие речи</w:t>
      </w:r>
    </w:p>
    <w:p w:rsidR="00223B83" w:rsidRPr="00405CA2" w:rsidRDefault="00223B83" w:rsidP="00405CA2">
      <w:pPr>
        <w:spacing w:after="0" w:line="240" w:lineRule="auto"/>
        <w:ind w:firstLine="709"/>
        <w:jc w:val="center"/>
        <w:rPr>
          <w:rFonts w:ascii="Times New Roman" w:hAnsi="Times New Roman" w:cs="Times New Roman"/>
          <w:b/>
          <w:sz w:val="24"/>
          <w:szCs w:val="24"/>
        </w:rPr>
      </w:pPr>
      <w:r w:rsidRPr="00405CA2">
        <w:rPr>
          <w:rFonts w:ascii="Times New Roman" w:hAnsi="Times New Roman" w:cs="Times New Roman"/>
          <w:b/>
          <w:sz w:val="24"/>
          <w:szCs w:val="24"/>
        </w:rPr>
        <w:t>Диагностика проводилась по методике Гербовой В.В.</w:t>
      </w:r>
    </w:p>
    <w:p w:rsidR="00223B83" w:rsidRPr="00405CA2" w:rsidRDefault="00223B83" w:rsidP="00405CA2">
      <w:pPr>
        <w:spacing w:after="0" w:line="240" w:lineRule="auto"/>
        <w:ind w:firstLine="709"/>
        <w:jc w:val="both"/>
        <w:rPr>
          <w:rFonts w:ascii="Times New Roman" w:hAnsi="Times New Roman" w:cs="Times New Roman"/>
          <w:b/>
          <w:sz w:val="24"/>
          <w:szCs w:val="24"/>
          <w:u w:val="single"/>
        </w:rPr>
      </w:pPr>
      <w:r w:rsidRPr="00405CA2">
        <w:rPr>
          <w:rFonts w:ascii="Times New Roman" w:hAnsi="Times New Roman" w:cs="Times New Roman"/>
          <w:b/>
          <w:sz w:val="24"/>
          <w:szCs w:val="24"/>
          <w:u w:val="single"/>
        </w:rPr>
        <w:t>Начало года.</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Количество диагностируемых детей: </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Дата проведения: </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Обследование проводилось </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Обследовано </w:t>
      </w:r>
    </w:p>
    <w:p w:rsidR="00223B83" w:rsidRPr="00405CA2" w:rsidRDefault="00223B83" w:rsidP="00405CA2">
      <w:pPr>
        <w:spacing w:after="0" w:line="240" w:lineRule="auto"/>
        <w:ind w:firstLine="709"/>
        <w:jc w:val="both"/>
        <w:rPr>
          <w:rFonts w:ascii="Times New Roman" w:hAnsi="Times New Roman" w:cs="Times New Roman"/>
          <w:b/>
          <w:sz w:val="24"/>
          <w:szCs w:val="24"/>
          <w:u w:val="single"/>
        </w:rPr>
      </w:pPr>
      <w:r w:rsidRPr="00405CA2">
        <w:rPr>
          <w:rFonts w:ascii="Times New Roman" w:hAnsi="Times New Roman" w:cs="Times New Roman"/>
          <w:b/>
          <w:sz w:val="24"/>
          <w:szCs w:val="24"/>
          <w:u w:val="single"/>
        </w:rPr>
        <w:t>Конец года.</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Конец года.</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Обследование проводилось </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Обследовано </w:t>
      </w:r>
    </w:p>
    <w:p w:rsidR="00223B83" w:rsidRPr="00405CA2" w:rsidRDefault="00223B83" w:rsidP="00405CA2">
      <w:pPr>
        <w:spacing w:after="0" w:line="240" w:lineRule="auto"/>
        <w:ind w:firstLine="709"/>
        <w:jc w:val="both"/>
        <w:rPr>
          <w:rFonts w:ascii="Times New Roman" w:hAnsi="Times New Roman" w:cs="Times New Roman"/>
          <w:b/>
          <w:sz w:val="24"/>
          <w:szCs w:val="24"/>
        </w:rPr>
      </w:pPr>
      <w:r w:rsidRPr="00405CA2">
        <w:rPr>
          <w:rFonts w:ascii="Times New Roman" w:hAnsi="Times New Roman" w:cs="Times New Roman"/>
          <w:b/>
          <w:sz w:val="24"/>
          <w:szCs w:val="24"/>
        </w:rPr>
        <w:lastRenderedPageBreak/>
        <w:t>Обследование проходило по следующим критериям.</w:t>
      </w:r>
    </w:p>
    <w:p w:rsidR="00223B83" w:rsidRPr="00405CA2" w:rsidRDefault="00223B83" w:rsidP="00405CA2">
      <w:pPr>
        <w:widowControl w:val="0"/>
        <w:shd w:val="clear" w:color="auto" w:fill="FFFFFF"/>
        <w:autoSpaceDE w:val="0"/>
        <w:autoSpaceDN w:val="0"/>
        <w:adjustRightInd w:val="0"/>
        <w:spacing w:after="0" w:line="240" w:lineRule="auto"/>
        <w:ind w:left="413"/>
        <w:contextualSpacing/>
        <w:rPr>
          <w:rFonts w:ascii="Times New Roman" w:eastAsia="Calibri" w:hAnsi="Times New Roman" w:cs="Times New Roman"/>
          <w:sz w:val="24"/>
          <w:szCs w:val="24"/>
        </w:rPr>
      </w:pPr>
      <w:r w:rsidRPr="00405CA2">
        <w:rPr>
          <w:rFonts w:ascii="Times New Roman" w:eastAsia="Calibri" w:hAnsi="Times New Roman" w:cs="Times New Roman"/>
          <w:spacing w:val="-2"/>
          <w:sz w:val="24"/>
          <w:szCs w:val="24"/>
        </w:rPr>
        <w:t>- уметь высказывать предположения и делать простейшие выводы, изла</w:t>
      </w:r>
      <w:r w:rsidRPr="00405CA2">
        <w:rPr>
          <w:rFonts w:ascii="Times New Roman" w:eastAsia="Calibri" w:hAnsi="Times New Roman" w:cs="Times New Roman"/>
          <w:sz w:val="24"/>
          <w:szCs w:val="24"/>
        </w:rPr>
        <w:t xml:space="preserve">гать свои мысли понятно для окружающих. </w:t>
      </w:r>
      <w:r w:rsidRPr="00405CA2">
        <w:rPr>
          <w:rFonts w:ascii="Times New Roman" w:eastAsia="Calibri" w:hAnsi="Times New Roman" w:cs="Times New Roman"/>
          <w:spacing w:val="-4"/>
          <w:sz w:val="24"/>
          <w:szCs w:val="24"/>
        </w:rPr>
        <w:t>Уметь отстаивать свою точку зрения.</w:t>
      </w:r>
    </w:p>
    <w:p w:rsidR="00223B83" w:rsidRPr="00405CA2" w:rsidRDefault="00223B83" w:rsidP="00405CA2">
      <w:pPr>
        <w:widowControl w:val="0"/>
        <w:shd w:val="clear" w:color="auto" w:fill="FFFFFF"/>
        <w:autoSpaceDE w:val="0"/>
        <w:autoSpaceDN w:val="0"/>
        <w:adjustRightInd w:val="0"/>
        <w:spacing w:after="0" w:line="240" w:lineRule="auto"/>
        <w:ind w:left="413" w:right="168"/>
        <w:contextualSpacing/>
        <w:rPr>
          <w:rFonts w:ascii="Times New Roman" w:eastAsia="Calibri" w:hAnsi="Times New Roman" w:cs="Times New Roman"/>
          <w:sz w:val="24"/>
          <w:szCs w:val="24"/>
        </w:rPr>
      </w:pPr>
      <w:r w:rsidRPr="00405CA2">
        <w:rPr>
          <w:rFonts w:ascii="Times New Roman" w:eastAsia="Calibri" w:hAnsi="Times New Roman" w:cs="Times New Roman"/>
          <w:spacing w:val="-5"/>
          <w:sz w:val="24"/>
          <w:szCs w:val="24"/>
        </w:rPr>
        <w:t xml:space="preserve">- уметь различать на слух и произносить все звуки родного языка. Внятно и отчетливо произносить слова </w:t>
      </w:r>
      <w:r w:rsidRPr="00405CA2">
        <w:rPr>
          <w:rFonts w:ascii="Times New Roman" w:eastAsia="Calibri" w:hAnsi="Times New Roman" w:cs="Times New Roman"/>
          <w:sz w:val="24"/>
          <w:szCs w:val="24"/>
        </w:rPr>
        <w:t>и словосочетания с естественными интонациями.</w:t>
      </w:r>
    </w:p>
    <w:p w:rsidR="00223B83" w:rsidRPr="00405CA2" w:rsidRDefault="00223B83" w:rsidP="00405CA2">
      <w:pPr>
        <w:widowControl w:val="0"/>
        <w:shd w:val="clear" w:color="auto" w:fill="FFFFFF"/>
        <w:autoSpaceDE w:val="0"/>
        <w:autoSpaceDN w:val="0"/>
        <w:adjustRightInd w:val="0"/>
        <w:spacing w:after="0" w:line="240" w:lineRule="auto"/>
        <w:ind w:left="413" w:right="154"/>
        <w:contextualSpacing/>
        <w:rPr>
          <w:rFonts w:ascii="Times New Roman" w:eastAsia="Calibri" w:hAnsi="Times New Roman" w:cs="Times New Roman"/>
          <w:sz w:val="24"/>
          <w:szCs w:val="24"/>
        </w:rPr>
      </w:pPr>
      <w:r w:rsidRPr="00405CA2">
        <w:rPr>
          <w:rFonts w:ascii="Times New Roman" w:eastAsia="Calibri" w:hAnsi="Times New Roman" w:cs="Times New Roman"/>
          <w:spacing w:val="-5"/>
          <w:sz w:val="24"/>
          <w:szCs w:val="24"/>
        </w:rPr>
        <w:t xml:space="preserve">- уметь называть слова с определённым </w:t>
      </w:r>
      <w:r w:rsidRPr="00405CA2">
        <w:rPr>
          <w:rFonts w:ascii="Times New Roman" w:eastAsia="Calibri" w:hAnsi="Times New Roman" w:cs="Times New Roman"/>
          <w:spacing w:val="-9"/>
          <w:sz w:val="24"/>
          <w:szCs w:val="24"/>
        </w:rPr>
        <w:t>звуком, находить слова с этим звуком в предложении, определять место звука в слове</w:t>
      </w:r>
    </w:p>
    <w:p w:rsidR="00223B83" w:rsidRPr="00405CA2" w:rsidRDefault="00223B83" w:rsidP="00405CA2">
      <w:pPr>
        <w:widowControl w:val="0"/>
        <w:shd w:val="clear" w:color="auto" w:fill="FFFFFF"/>
        <w:autoSpaceDE w:val="0"/>
        <w:autoSpaceDN w:val="0"/>
        <w:adjustRightInd w:val="0"/>
        <w:spacing w:after="0" w:line="240" w:lineRule="auto"/>
        <w:ind w:left="413" w:right="154"/>
        <w:contextualSpacing/>
        <w:rPr>
          <w:rFonts w:ascii="Times New Roman" w:eastAsia="Calibri" w:hAnsi="Times New Roman" w:cs="Times New Roman"/>
          <w:sz w:val="24"/>
          <w:szCs w:val="24"/>
        </w:rPr>
      </w:pPr>
      <w:r w:rsidRPr="00405CA2">
        <w:rPr>
          <w:rFonts w:ascii="Times New Roman" w:eastAsia="Calibri" w:hAnsi="Times New Roman" w:cs="Times New Roman"/>
          <w:spacing w:val="-4"/>
          <w:sz w:val="24"/>
          <w:szCs w:val="24"/>
        </w:rPr>
        <w:t>- уметь отрабатывать интонационную выразительность речи.</w:t>
      </w:r>
    </w:p>
    <w:p w:rsidR="00223B83" w:rsidRPr="00405CA2" w:rsidRDefault="00223B83" w:rsidP="00405CA2">
      <w:pPr>
        <w:widowControl w:val="0"/>
        <w:shd w:val="clear" w:color="auto" w:fill="FFFFFF"/>
        <w:autoSpaceDE w:val="0"/>
        <w:autoSpaceDN w:val="0"/>
        <w:adjustRightInd w:val="0"/>
        <w:spacing w:after="0" w:line="240" w:lineRule="auto"/>
        <w:ind w:left="413" w:right="154"/>
        <w:contextualSpacing/>
        <w:rPr>
          <w:rFonts w:ascii="Times New Roman" w:eastAsia="Calibri" w:hAnsi="Times New Roman" w:cs="Times New Roman"/>
          <w:sz w:val="24"/>
          <w:szCs w:val="24"/>
        </w:rPr>
      </w:pPr>
      <w:r w:rsidRPr="00405CA2">
        <w:rPr>
          <w:rFonts w:ascii="Times New Roman" w:eastAsia="Calibri" w:hAnsi="Times New Roman" w:cs="Times New Roman"/>
          <w:spacing w:val="-3"/>
          <w:sz w:val="24"/>
          <w:szCs w:val="24"/>
        </w:rPr>
        <w:t>- уметь согласовывать слова в предложении.</w:t>
      </w:r>
    </w:p>
    <w:p w:rsidR="00223B83" w:rsidRPr="00405CA2" w:rsidRDefault="00223B83" w:rsidP="00405CA2">
      <w:pPr>
        <w:widowControl w:val="0"/>
        <w:shd w:val="clear" w:color="auto" w:fill="FFFFFF"/>
        <w:autoSpaceDE w:val="0"/>
        <w:autoSpaceDN w:val="0"/>
        <w:adjustRightInd w:val="0"/>
        <w:spacing w:after="0" w:line="240" w:lineRule="auto"/>
        <w:ind w:left="413" w:right="154"/>
        <w:contextualSpacing/>
        <w:rPr>
          <w:rFonts w:ascii="Times New Roman" w:eastAsia="Calibri" w:hAnsi="Times New Roman" w:cs="Times New Roman"/>
          <w:sz w:val="24"/>
          <w:szCs w:val="24"/>
        </w:rPr>
      </w:pPr>
      <w:r w:rsidRPr="00405CA2">
        <w:rPr>
          <w:rFonts w:ascii="Times New Roman" w:eastAsia="Calibri" w:hAnsi="Times New Roman" w:cs="Times New Roman"/>
          <w:spacing w:val="-3"/>
          <w:sz w:val="24"/>
          <w:szCs w:val="24"/>
        </w:rPr>
        <w:t xml:space="preserve">- уметь </w:t>
      </w:r>
      <w:r w:rsidRPr="00405CA2">
        <w:rPr>
          <w:rFonts w:ascii="Times New Roman" w:eastAsia="Calibri" w:hAnsi="Times New Roman" w:cs="Times New Roman"/>
          <w:spacing w:val="-6"/>
          <w:sz w:val="24"/>
          <w:szCs w:val="24"/>
        </w:rPr>
        <w:t>образовывать (по образцу) однокоренные слова, суще</w:t>
      </w:r>
      <w:r w:rsidRPr="00405CA2">
        <w:rPr>
          <w:rFonts w:ascii="Times New Roman" w:eastAsia="Calibri" w:hAnsi="Times New Roman" w:cs="Times New Roman"/>
          <w:spacing w:val="-3"/>
          <w:sz w:val="24"/>
          <w:szCs w:val="24"/>
        </w:rPr>
        <w:t>ствительные с суффиксами, глаголы с приставками, прилагательные в сравнитель</w:t>
      </w:r>
      <w:r w:rsidRPr="00405CA2">
        <w:rPr>
          <w:rFonts w:ascii="Times New Roman" w:eastAsia="Calibri" w:hAnsi="Times New Roman" w:cs="Times New Roman"/>
          <w:sz w:val="24"/>
          <w:szCs w:val="24"/>
        </w:rPr>
        <w:t>ной и превосходной степени.</w:t>
      </w:r>
    </w:p>
    <w:p w:rsidR="00223B83" w:rsidRPr="00405CA2" w:rsidRDefault="00223B83" w:rsidP="00405CA2">
      <w:pPr>
        <w:widowControl w:val="0"/>
        <w:shd w:val="clear" w:color="auto" w:fill="FFFFFF"/>
        <w:autoSpaceDE w:val="0"/>
        <w:autoSpaceDN w:val="0"/>
        <w:adjustRightInd w:val="0"/>
        <w:spacing w:after="0" w:line="240" w:lineRule="auto"/>
        <w:ind w:left="413" w:right="154"/>
        <w:contextualSpacing/>
        <w:rPr>
          <w:rFonts w:ascii="Times New Roman" w:eastAsia="Calibri" w:hAnsi="Times New Roman" w:cs="Times New Roman"/>
          <w:sz w:val="24"/>
          <w:szCs w:val="24"/>
        </w:rPr>
      </w:pPr>
      <w:r w:rsidRPr="00405CA2">
        <w:rPr>
          <w:rFonts w:ascii="Times New Roman" w:eastAsia="Calibri" w:hAnsi="Times New Roman" w:cs="Times New Roman"/>
          <w:spacing w:val="-3"/>
          <w:sz w:val="24"/>
          <w:szCs w:val="24"/>
        </w:rPr>
        <w:t xml:space="preserve">- уметь правильно строить сложноподчиненные предложения, использовать </w:t>
      </w:r>
      <w:r w:rsidRPr="00405CA2">
        <w:rPr>
          <w:rFonts w:ascii="Times New Roman" w:eastAsia="Calibri" w:hAnsi="Times New Roman" w:cs="Times New Roman"/>
          <w:spacing w:val="-5"/>
          <w:sz w:val="24"/>
          <w:szCs w:val="24"/>
        </w:rPr>
        <w:t xml:space="preserve">языковые средства для соединения их частей </w:t>
      </w:r>
      <w:r w:rsidRPr="00405CA2">
        <w:rPr>
          <w:rFonts w:ascii="Times New Roman" w:eastAsia="Calibri" w:hAnsi="Times New Roman" w:cs="Times New Roman"/>
          <w:i/>
          <w:iCs/>
          <w:spacing w:val="-5"/>
          <w:sz w:val="24"/>
          <w:szCs w:val="24"/>
        </w:rPr>
        <w:t>(чтобы, когда, потому что, если</w:t>
      </w:r>
      <w:r w:rsidRPr="00405CA2">
        <w:rPr>
          <w:rFonts w:ascii="Times New Roman" w:eastAsia="Calibri" w:hAnsi="Times New Roman" w:cs="Times New Roman"/>
          <w:i/>
          <w:iCs/>
          <w:sz w:val="24"/>
          <w:szCs w:val="24"/>
        </w:rPr>
        <w:t>бы</w:t>
      </w:r>
      <w:r w:rsidRPr="00405CA2">
        <w:rPr>
          <w:rFonts w:ascii="Times New Roman" w:eastAsia="Calibri" w:hAnsi="Times New Roman" w:cs="Times New Roman"/>
          <w:sz w:val="24"/>
          <w:szCs w:val="24"/>
        </w:rPr>
        <w:t>и т.д.).</w:t>
      </w:r>
    </w:p>
    <w:p w:rsidR="00223B83" w:rsidRPr="00405CA2" w:rsidRDefault="00223B83" w:rsidP="00405CA2">
      <w:pPr>
        <w:shd w:val="clear" w:color="auto" w:fill="FFFFFF"/>
        <w:spacing w:after="0" w:line="240" w:lineRule="auto"/>
        <w:rPr>
          <w:rFonts w:ascii="Times New Roman" w:eastAsia="Calibri" w:hAnsi="Times New Roman" w:cs="Times New Roman"/>
          <w:sz w:val="24"/>
          <w:szCs w:val="24"/>
        </w:rPr>
      </w:pPr>
      <w:r w:rsidRPr="00405CA2">
        <w:rPr>
          <w:rFonts w:ascii="Times New Roman" w:eastAsia="Calibri" w:hAnsi="Times New Roman" w:cs="Times New Roman"/>
          <w:spacing w:val="-7"/>
          <w:sz w:val="24"/>
          <w:szCs w:val="24"/>
        </w:rPr>
        <w:t>Связная речь</w:t>
      </w:r>
    </w:p>
    <w:p w:rsidR="00223B83" w:rsidRPr="00405CA2" w:rsidRDefault="00223B83" w:rsidP="00405CA2">
      <w:pPr>
        <w:widowControl w:val="0"/>
        <w:shd w:val="clear" w:color="auto" w:fill="FFFFFF"/>
        <w:autoSpaceDE w:val="0"/>
        <w:autoSpaceDN w:val="0"/>
        <w:adjustRightInd w:val="0"/>
        <w:spacing w:after="0" w:line="240" w:lineRule="auto"/>
        <w:ind w:left="360" w:right="106"/>
        <w:contextualSpacing/>
        <w:rPr>
          <w:rFonts w:ascii="Times New Roman" w:eastAsia="Calibri" w:hAnsi="Times New Roman" w:cs="Times New Roman"/>
          <w:spacing w:val="-4"/>
          <w:sz w:val="24"/>
          <w:szCs w:val="24"/>
        </w:rPr>
      </w:pPr>
      <w:r w:rsidRPr="00405CA2">
        <w:rPr>
          <w:rFonts w:ascii="Times New Roman" w:eastAsia="Calibri" w:hAnsi="Times New Roman" w:cs="Times New Roman"/>
          <w:spacing w:val="-4"/>
          <w:sz w:val="24"/>
          <w:szCs w:val="24"/>
        </w:rPr>
        <w:t xml:space="preserve">- Быть доброжелательными и корректными собеседниками, содержательно и выразительно пересказывать литературные </w:t>
      </w:r>
      <w:r w:rsidRPr="00405CA2">
        <w:rPr>
          <w:rFonts w:ascii="Times New Roman" w:eastAsia="Calibri" w:hAnsi="Times New Roman" w:cs="Times New Roman"/>
          <w:sz w:val="24"/>
          <w:szCs w:val="24"/>
        </w:rPr>
        <w:t>тексты, драматизировать их.</w:t>
      </w:r>
    </w:p>
    <w:p w:rsidR="00223B83" w:rsidRPr="00405CA2" w:rsidRDefault="00223B83" w:rsidP="00405CA2">
      <w:pPr>
        <w:widowControl w:val="0"/>
        <w:shd w:val="clear" w:color="auto" w:fill="FFFFFF"/>
        <w:autoSpaceDE w:val="0"/>
        <w:autoSpaceDN w:val="0"/>
        <w:adjustRightInd w:val="0"/>
        <w:spacing w:after="0" w:line="240" w:lineRule="auto"/>
        <w:ind w:left="360" w:right="77"/>
        <w:contextualSpacing/>
        <w:rPr>
          <w:rFonts w:ascii="Times New Roman" w:eastAsia="Calibri" w:hAnsi="Times New Roman" w:cs="Times New Roman"/>
          <w:sz w:val="24"/>
          <w:szCs w:val="24"/>
        </w:rPr>
      </w:pPr>
      <w:r w:rsidRPr="00405CA2">
        <w:rPr>
          <w:rFonts w:ascii="Times New Roman" w:eastAsia="Calibri" w:hAnsi="Times New Roman" w:cs="Times New Roman"/>
          <w:spacing w:val="-7"/>
          <w:sz w:val="24"/>
          <w:szCs w:val="24"/>
        </w:rPr>
        <w:t>- уметь составлять рассказы о предметах, о содержании карти</w:t>
      </w:r>
      <w:r w:rsidRPr="00405CA2">
        <w:rPr>
          <w:rFonts w:ascii="Times New Roman" w:eastAsia="Calibri" w:hAnsi="Times New Roman" w:cs="Times New Roman"/>
          <w:spacing w:val="-6"/>
          <w:sz w:val="24"/>
          <w:szCs w:val="24"/>
        </w:rPr>
        <w:t>ны, по набору картинок с последовательно развивающимся действием. С помощью взрослого со</w:t>
      </w:r>
      <w:r w:rsidRPr="00405CA2">
        <w:rPr>
          <w:rFonts w:ascii="Times New Roman" w:eastAsia="Calibri" w:hAnsi="Times New Roman" w:cs="Times New Roman"/>
          <w:sz w:val="24"/>
          <w:szCs w:val="24"/>
        </w:rPr>
        <w:t>ставлять план рассказа и придерживаться его.</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eastAsia="Calibri" w:hAnsi="Times New Roman" w:cs="Times New Roman"/>
          <w:spacing w:val="-7"/>
          <w:sz w:val="24"/>
          <w:szCs w:val="24"/>
        </w:rPr>
        <w:t xml:space="preserve">- уметь составлять рассказы из личного опыта, </w:t>
      </w:r>
      <w:r w:rsidRPr="00405CA2">
        <w:rPr>
          <w:rFonts w:ascii="Times New Roman" w:eastAsia="Calibri" w:hAnsi="Times New Roman" w:cs="Times New Roman"/>
          <w:spacing w:val="-8"/>
          <w:sz w:val="24"/>
          <w:szCs w:val="24"/>
        </w:rPr>
        <w:t>сочинять короткие сказки на заданную тему.</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Уровни: </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Высокий – точный и правильный ответ, данный самостоятельно.</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Средний – незначительная неточность, отвечающий по наводящим вопросам и уточнениям взрослого.</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Низкий   -  не соотносит ответы с вопросами взрослого, повторяет за ним слова, демонстрирует непонимание задания.</w:t>
      </w:r>
    </w:p>
    <w:p w:rsidR="00223B83" w:rsidRPr="00405CA2" w:rsidRDefault="00223B83" w:rsidP="00405CA2">
      <w:pPr>
        <w:spacing w:after="0" w:line="240" w:lineRule="auto"/>
        <w:jc w:val="both"/>
        <w:rPr>
          <w:rFonts w:ascii="Times New Roman" w:hAnsi="Times New Roman" w:cs="Times New Roman"/>
          <w:sz w:val="24"/>
          <w:szCs w:val="24"/>
        </w:rPr>
      </w:pPr>
    </w:p>
    <w:p w:rsidR="00223B83" w:rsidRPr="00405CA2" w:rsidRDefault="00223B83" w:rsidP="00405CA2">
      <w:pPr>
        <w:spacing w:after="0" w:line="240" w:lineRule="auto"/>
        <w:jc w:val="both"/>
        <w:rPr>
          <w:rFonts w:ascii="Times New Roman" w:hAnsi="Times New Roman" w:cs="Times New Roman"/>
          <w:sz w:val="24"/>
          <w:szCs w:val="24"/>
        </w:rPr>
      </w:pPr>
    </w:p>
    <w:p w:rsidR="004C538F" w:rsidRDefault="004C538F" w:rsidP="00405CA2">
      <w:pPr>
        <w:spacing w:after="0" w:line="240" w:lineRule="auto"/>
        <w:jc w:val="center"/>
        <w:rPr>
          <w:rFonts w:ascii="Times New Roman" w:hAnsi="Times New Roman" w:cs="Times New Roman"/>
          <w:b/>
          <w:sz w:val="24"/>
          <w:szCs w:val="24"/>
        </w:rPr>
      </w:pPr>
    </w:p>
    <w:p w:rsidR="00223B83" w:rsidRPr="00405CA2" w:rsidRDefault="00223B83" w:rsidP="00405CA2">
      <w:pPr>
        <w:spacing w:after="0"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Результаты диагностики:</w:t>
      </w:r>
    </w:p>
    <w:tbl>
      <w:tblPr>
        <w:tblStyle w:val="42"/>
        <w:tblW w:w="0" w:type="auto"/>
        <w:tblLook w:val="04A0" w:firstRow="1" w:lastRow="0" w:firstColumn="1" w:lastColumn="0" w:noHBand="0" w:noVBand="1"/>
      </w:tblPr>
      <w:tblGrid>
        <w:gridCol w:w="3190"/>
        <w:gridCol w:w="3190"/>
        <w:gridCol w:w="3191"/>
      </w:tblGrid>
      <w:tr w:rsidR="00223B83" w:rsidRPr="00405CA2" w:rsidTr="00223B83">
        <w:tc>
          <w:tcPr>
            <w:tcW w:w="3190" w:type="dxa"/>
          </w:tcPr>
          <w:p w:rsidR="00223B83" w:rsidRPr="00405CA2" w:rsidRDefault="00223B83" w:rsidP="00405CA2">
            <w:pPr>
              <w:spacing w:line="240" w:lineRule="auto"/>
              <w:rPr>
                <w:rFonts w:ascii="Times New Roman" w:hAnsi="Times New Roman" w:cs="Times New Roman"/>
                <w:b/>
                <w:sz w:val="24"/>
                <w:szCs w:val="24"/>
              </w:rPr>
            </w:pPr>
            <w:r w:rsidRPr="00405CA2">
              <w:rPr>
                <w:rFonts w:ascii="Times New Roman" w:hAnsi="Times New Roman" w:cs="Times New Roman"/>
                <w:b/>
                <w:sz w:val="24"/>
                <w:szCs w:val="24"/>
              </w:rPr>
              <w:t>Уровни</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Начало года</w:t>
            </w: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Конец года</w:t>
            </w:r>
          </w:p>
        </w:tc>
      </w:tr>
      <w:tr w:rsidR="00223B83" w:rsidRPr="00405CA2" w:rsidTr="00223B83">
        <w:tc>
          <w:tcPr>
            <w:tcW w:w="3190" w:type="dxa"/>
          </w:tcPr>
          <w:p w:rsidR="00223B83" w:rsidRPr="00405CA2" w:rsidRDefault="00223B83" w:rsidP="00405CA2">
            <w:pPr>
              <w:spacing w:line="240" w:lineRule="auto"/>
              <w:rPr>
                <w:rFonts w:ascii="Times New Roman" w:hAnsi="Times New Roman" w:cs="Times New Roman"/>
                <w:b/>
                <w:sz w:val="24"/>
                <w:szCs w:val="24"/>
              </w:rPr>
            </w:pPr>
            <w:r w:rsidRPr="00405CA2">
              <w:rPr>
                <w:rFonts w:ascii="Times New Roman" w:hAnsi="Times New Roman" w:cs="Times New Roman"/>
                <w:b/>
                <w:sz w:val="24"/>
                <w:szCs w:val="24"/>
              </w:rPr>
              <w:t>Высокий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r w:rsidR="00223B83" w:rsidRPr="00405CA2" w:rsidTr="00223B83">
        <w:tc>
          <w:tcPr>
            <w:tcW w:w="3190" w:type="dxa"/>
          </w:tcPr>
          <w:p w:rsidR="00223B83" w:rsidRPr="00405CA2" w:rsidRDefault="00223B83" w:rsidP="00405CA2">
            <w:pPr>
              <w:spacing w:line="240" w:lineRule="auto"/>
              <w:rPr>
                <w:rFonts w:ascii="Times New Roman" w:hAnsi="Times New Roman" w:cs="Times New Roman"/>
                <w:b/>
                <w:sz w:val="24"/>
                <w:szCs w:val="24"/>
              </w:rPr>
            </w:pPr>
            <w:r w:rsidRPr="00405CA2">
              <w:rPr>
                <w:rFonts w:ascii="Times New Roman" w:hAnsi="Times New Roman" w:cs="Times New Roman"/>
                <w:b/>
                <w:sz w:val="24"/>
                <w:szCs w:val="24"/>
              </w:rPr>
              <w:t>Средний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r w:rsidR="00223B83" w:rsidRPr="00405CA2" w:rsidTr="00223B83">
        <w:tc>
          <w:tcPr>
            <w:tcW w:w="3190" w:type="dxa"/>
          </w:tcPr>
          <w:p w:rsidR="00223B83" w:rsidRPr="00405CA2" w:rsidRDefault="00223B83" w:rsidP="00405CA2">
            <w:pPr>
              <w:spacing w:line="240" w:lineRule="auto"/>
              <w:rPr>
                <w:rFonts w:ascii="Times New Roman" w:hAnsi="Times New Roman" w:cs="Times New Roman"/>
                <w:b/>
                <w:sz w:val="24"/>
                <w:szCs w:val="24"/>
              </w:rPr>
            </w:pPr>
            <w:r w:rsidRPr="00405CA2">
              <w:rPr>
                <w:rFonts w:ascii="Times New Roman" w:hAnsi="Times New Roman" w:cs="Times New Roman"/>
                <w:b/>
                <w:sz w:val="24"/>
                <w:szCs w:val="24"/>
              </w:rPr>
              <w:t>Низкий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bl>
    <w:p w:rsidR="00223B83" w:rsidRPr="00405CA2" w:rsidRDefault="00223B83" w:rsidP="00405CA2">
      <w:pPr>
        <w:spacing w:after="0" w:line="240" w:lineRule="auto"/>
        <w:jc w:val="center"/>
        <w:rPr>
          <w:rFonts w:ascii="Times New Roman" w:hAnsi="Times New Roman" w:cs="Times New Roman"/>
          <w:b/>
          <w:sz w:val="24"/>
          <w:szCs w:val="24"/>
        </w:rPr>
      </w:pPr>
    </w:p>
    <w:p w:rsidR="00223B83" w:rsidRPr="00405CA2" w:rsidRDefault="00223B83" w:rsidP="00405CA2">
      <w:pPr>
        <w:spacing w:after="0" w:line="240" w:lineRule="auto"/>
        <w:jc w:val="center"/>
        <w:rPr>
          <w:rFonts w:ascii="Times New Roman" w:hAnsi="Times New Roman" w:cs="Times New Roman"/>
          <w:b/>
          <w:sz w:val="24"/>
          <w:szCs w:val="24"/>
        </w:rPr>
      </w:pP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noProof/>
          <w:sz w:val="24"/>
          <w:szCs w:val="24"/>
          <w:lang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3B83" w:rsidRPr="00405CA2" w:rsidRDefault="00223B83" w:rsidP="00405CA2">
      <w:pPr>
        <w:spacing w:after="0" w:line="240" w:lineRule="auto"/>
        <w:jc w:val="both"/>
        <w:rPr>
          <w:rFonts w:ascii="Times New Roman" w:hAnsi="Times New Roman" w:cs="Times New Roman"/>
          <w:sz w:val="24"/>
          <w:szCs w:val="24"/>
        </w:rPr>
      </w:pP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Вывод: </w:t>
      </w:r>
    </w:p>
    <w:p w:rsidR="00223B83" w:rsidRPr="00405CA2" w:rsidRDefault="00223B83" w:rsidP="00405CA2">
      <w:pPr>
        <w:spacing w:after="0" w:line="240" w:lineRule="auto"/>
        <w:rPr>
          <w:rFonts w:ascii="Times New Roman" w:hAnsi="Times New Roman" w:cs="Times New Roman"/>
          <w:b/>
          <w:sz w:val="24"/>
          <w:szCs w:val="24"/>
        </w:rPr>
      </w:pPr>
    </w:p>
    <w:p w:rsidR="00223B83" w:rsidRPr="00405CA2" w:rsidRDefault="00223B83" w:rsidP="00405CA2">
      <w:pPr>
        <w:spacing w:after="0" w:line="240" w:lineRule="auto"/>
        <w:ind w:firstLine="709"/>
        <w:jc w:val="center"/>
        <w:rPr>
          <w:rFonts w:ascii="Times New Roman" w:hAnsi="Times New Roman" w:cs="Times New Roman"/>
          <w:b/>
          <w:sz w:val="24"/>
          <w:szCs w:val="24"/>
        </w:rPr>
      </w:pPr>
    </w:p>
    <w:p w:rsidR="00223B83" w:rsidRPr="00405CA2" w:rsidRDefault="00223B83" w:rsidP="00405CA2">
      <w:pPr>
        <w:spacing w:after="0" w:line="240" w:lineRule="auto"/>
        <w:ind w:firstLine="709"/>
        <w:jc w:val="center"/>
        <w:rPr>
          <w:rFonts w:ascii="Times New Roman" w:hAnsi="Times New Roman" w:cs="Times New Roman"/>
          <w:b/>
          <w:sz w:val="24"/>
          <w:szCs w:val="24"/>
        </w:rPr>
      </w:pPr>
    </w:p>
    <w:p w:rsidR="00223B83" w:rsidRPr="00405CA2" w:rsidRDefault="00223B83" w:rsidP="00405CA2">
      <w:pPr>
        <w:spacing w:after="0" w:line="240" w:lineRule="auto"/>
        <w:ind w:firstLine="709"/>
        <w:jc w:val="center"/>
        <w:rPr>
          <w:rFonts w:ascii="Times New Roman" w:hAnsi="Times New Roman" w:cs="Times New Roman"/>
          <w:b/>
          <w:sz w:val="24"/>
          <w:szCs w:val="24"/>
        </w:rPr>
      </w:pPr>
    </w:p>
    <w:p w:rsidR="00223B83" w:rsidRDefault="00223B83" w:rsidP="00405CA2">
      <w:pPr>
        <w:spacing w:after="0" w:line="240" w:lineRule="auto"/>
        <w:ind w:firstLine="709"/>
        <w:jc w:val="center"/>
        <w:rPr>
          <w:rFonts w:ascii="Times New Roman" w:hAnsi="Times New Roman" w:cs="Times New Roman"/>
          <w:b/>
          <w:sz w:val="24"/>
          <w:szCs w:val="24"/>
        </w:rPr>
      </w:pPr>
    </w:p>
    <w:p w:rsidR="004C538F" w:rsidRPr="00405CA2" w:rsidRDefault="004C538F" w:rsidP="00405CA2">
      <w:pPr>
        <w:spacing w:after="0" w:line="240" w:lineRule="auto"/>
        <w:ind w:firstLine="709"/>
        <w:jc w:val="center"/>
        <w:rPr>
          <w:rFonts w:ascii="Times New Roman" w:hAnsi="Times New Roman" w:cs="Times New Roman"/>
          <w:b/>
          <w:sz w:val="24"/>
          <w:szCs w:val="24"/>
        </w:rPr>
      </w:pPr>
    </w:p>
    <w:p w:rsidR="00223B83" w:rsidRPr="00405CA2" w:rsidRDefault="004C538F" w:rsidP="004C538F">
      <w:pPr>
        <w:spacing w:after="0" w:line="240" w:lineRule="auto"/>
        <w:ind w:firstLine="709"/>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О</w:t>
      </w:r>
      <w:r w:rsidR="00223B83" w:rsidRPr="00405CA2">
        <w:rPr>
          <w:rFonts w:ascii="Times New Roman" w:eastAsia="Times New Roman" w:hAnsi="Times New Roman" w:cs="Times New Roman"/>
          <w:b/>
          <w:sz w:val="24"/>
          <w:szCs w:val="24"/>
          <w:lang w:eastAsia="ru-RU"/>
        </w:rPr>
        <w:t>бучение грамоте</w:t>
      </w:r>
    </w:p>
    <w:p w:rsidR="00223B83" w:rsidRPr="00405CA2" w:rsidRDefault="00223B83" w:rsidP="00405CA2">
      <w:pPr>
        <w:spacing w:after="0" w:line="240" w:lineRule="auto"/>
        <w:ind w:firstLine="709"/>
        <w:jc w:val="center"/>
        <w:rPr>
          <w:rFonts w:ascii="Times New Roman" w:hAnsi="Times New Roman" w:cs="Times New Roman"/>
          <w:b/>
          <w:sz w:val="24"/>
          <w:szCs w:val="24"/>
        </w:rPr>
      </w:pPr>
      <w:r w:rsidRPr="00405CA2">
        <w:rPr>
          <w:rFonts w:ascii="Times New Roman" w:hAnsi="Times New Roman" w:cs="Times New Roman"/>
          <w:b/>
          <w:sz w:val="24"/>
          <w:szCs w:val="24"/>
        </w:rPr>
        <w:t>Диагностика проводилась по методике Гербовой В.В.</w:t>
      </w:r>
    </w:p>
    <w:p w:rsidR="00223B83" w:rsidRPr="00405CA2" w:rsidRDefault="00223B83" w:rsidP="00405CA2">
      <w:pPr>
        <w:spacing w:after="0" w:line="240" w:lineRule="auto"/>
        <w:ind w:firstLine="709"/>
        <w:jc w:val="both"/>
        <w:rPr>
          <w:rFonts w:ascii="Times New Roman" w:hAnsi="Times New Roman" w:cs="Times New Roman"/>
          <w:b/>
          <w:sz w:val="24"/>
          <w:szCs w:val="24"/>
          <w:u w:val="single"/>
        </w:rPr>
      </w:pPr>
      <w:r w:rsidRPr="00405CA2">
        <w:rPr>
          <w:rFonts w:ascii="Times New Roman" w:hAnsi="Times New Roman" w:cs="Times New Roman"/>
          <w:b/>
          <w:sz w:val="24"/>
          <w:szCs w:val="24"/>
          <w:u w:val="single"/>
        </w:rPr>
        <w:t>Начало года.</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Количество диагностируемых детей: </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Дата проведения: </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Обследование проводилось </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Обследовано </w:t>
      </w:r>
    </w:p>
    <w:p w:rsidR="00223B83" w:rsidRPr="00405CA2" w:rsidRDefault="00223B83" w:rsidP="00405CA2">
      <w:pPr>
        <w:spacing w:after="0" w:line="240" w:lineRule="auto"/>
        <w:ind w:firstLine="709"/>
        <w:jc w:val="both"/>
        <w:rPr>
          <w:rFonts w:ascii="Times New Roman" w:hAnsi="Times New Roman" w:cs="Times New Roman"/>
          <w:b/>
          <w:sz w:val="24"/>
          <w:szCs w:val="24"/>
          <w:u w:val="single"/>
        </w:rPr>
      </w:pPr>
      <w:r w:rsidRPr="00405CA2">
        <w:rPr>
          <w:rFonts w:ascii="Times New Roman" w:hAnsi="Times New Roman" w:cs="Times New Roman"/>
          <w:b/>
          <w:sz w:val="24"/>
          <w:szCs w:val="24"/>
          <w:u w:val="single"/>
        </w:rPr>
        <w:t>Конец года.</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Конец года.</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Обследование проводилось </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Обследовано </w:t>
      </w:r>
    </w:p>
    <w:p w:rsidR="00223B83" w:rsidRPr="00405CA2" w:rsidRDefault="00223B83" w:rsidP="00405CA2">
      <w:pPr>
        <w:spacing w:after="0" w:line="240" w:lineRule="auto"/>
        <w:ind w:firstLine="709"/>
        <w:jc w:val="both"/>
        <w:rPr>
          <w:rFonts w:ascii="Times New Roman" w:hAnsi="Times New Roman" w:cs="Times New Roman"/>
          <w:b/>
          <w:sz w:val="24"/>
          <w:szCs w:val="24"/>
        </w:rPr>
      </w:pPr>
      <w:r w:rsidRPr="00405CA2">
        <w:rPr>
          <w:rFonts w:ascii="Times New Roman" w:hAnsi="Times New Roman" w:cs="Times New Roman"/>
          <w:b/>
          <w:sz w:val="24"/>
          <w:szCs w:val="24"/>
        </w:rPr>
        <w:lastRenderedPageBreak/>
        <w:t>Обследование проходило по следующим критериям.</w:t>
      </w:r>
    </w:p>
    <w:p w:rsidR="00223B83" w:rsidRPr="00405CA2" w:rsidRDefault="00223B83" w:rsidP="00405CA2">
      <w:pPr>
        <w:widowControl w:val="0"/>
        <w:shd w:val="clear" w:color="auto" w:fill="FFFFFF"/>
        <w:autoSpaceDE w:val="0"/>
        <w:autoSpaceDN w:val="0"/>
        <w:adjustRightInd w:val="0"/>
        <w:spacing w:after="0" w:line="240" w:lineRule="auto"/>
        <w:ind w:left="145" w:hanging="142"/>
        <w:contextualSpacing/>
        <w:jc w:val="both"/>
        <w:rPr>
          <w:rFonts w:ascii="Times New Roman" w:eastAsia="Calibri" w:hAnsi="Times New Roman" w:cs="Times New Roman"/>
          <w:sz w:val="24"/>
          <w:szCs w:val="24"/>
        </w:rPr>
      </w:pPr>
      <w:r w:rsidRPr="00405CA2">
        <w:rPr>
          <w:rFonts w:ascii="Times New Roman" w:eastAsia="Calibri" w:hAnsi="Times New Roman" w:cs="Times New Roman"/>
          <w:spacing w:val="-4"/>
          <w:sz w:val="24"/>
          <w:szCs w:val="24"/>
        </w:rPr>
        <w:t xml:space="preserve">- иметь представления о предложении (без грамматического определения). Уметь </w:t>
      </w:r>
      <w:r w:rsidRPr="00405CA2">
        <w:rPr>
          <w:rFonts w:ascii="Times New Roman" w:eastAsia="Calibri" w:hAnsi="Times New Roman" w:cs="Times New Roman"/>
          <w:spacing w:val="-7"/>
          <w:sz w:val="24"/>
          <w:szCs w:val="24"/>
        </w:rPr>
        <w:t>составлять предложения, членить простые предложения (без сою</w:t>
      </w:r>
      <w:r w:rsidRPr="00405CA2">
        <w:rPr>
          <w:rFonts w:ascii="Times New Roman" w:eastAsia="Calibri" w:hAnsi="Times New Roman" w:cs="Times New Roman"/>
          <w:spacing w:val="-5"/>
          <w:sz w:val="24"/>
          <w:szCs w:val="24"/>
        </w:rPr>
        <w:t>зов и предлогов) на слова с указанием их последовательности.</w:t>
      </w:r>
    </w:p>
    <w:p w:rsidR="00223B83" w:rsidRPr="00405CA2" w:rsidRDefault="00223B83" w:rsidP="00405CA2">
      <w:pPr>
        <w:widowControl w:val="0"/>
        <w:shd w:val="clear" w:color="auto" w:fill="FFFFFF"/>
        <w:autoSpaceDE w:val="0"/>
        <w:autoSpaceDN w:val="0"/>
        <w:adjustRightInd w:val="0"/>
        <w:spacing w:after="0" w:line="240" w:lineRule="auto"/>
        <w:ind w:left="145" w:hanging="142"/>
        <w:contextualSpacing/>
        <w:jc w:val="both"/>
        <w:rPr>
          <w:rFonts w:ascii="Times New Roman" w:eastAsia="Calibri" w:hAnsi="Times New Roman" w:cs="Times New Roman"/>
          <w:sz w:val="24"/>
          <w:szCs w:val="24"/>
        </w:rPr>
      </w:pPr>
      <w:r w:rsidRPr="00405CA2">
        <w:rPr>
          <w:rFonts w:ascii="Times New Roman" w:eastAsia="Calibri" w:hAnsi="Times New Roman" w:cs="Times New Roman"/>
          <w:spacing w:val="-5"/>
          <w:sz w:val="24"/>
          <w:szCs w:val="24"/>
        </w:rPr>
        <w:t>- уметь делить двусложные и трёхсложные слова с открытыми слогами (</w:t>
      </w:r>
      <w:r w:rsidRPr="00405CA2">
        <w:rPr>
          <w:rFonts w:ascii="Times New Roman" w:eastAsia="Calibri" w:hAnsi="Times New Roman" w:cs="Times New Roman"/>
          <w:i/>
          <w:iCs/>
          <w:sz w:val="24"/>
          <w:szCs w:val="24"/>
        </w:rPr>
        <w:t xml:space="preserve">Ма-ша, ма-ли-на, бе-ре-за) </w:t>
      </w:r>
      <w:r w:rsidRPr="00405CA2">
        <w:rPr>
          <w:rFonts w:ascii="Times New Roman" w:eastAsia="Calibri" w:hAnsi="Times New Roman" w:cs="Times New Roman"/>
          <w:sz w:val="24"/>
          <w:szCs w:val="24"/>
        </w:rPr>
        <w:t>на части.</w:t>
      </w:r>
    </w:p>
    <w:p w:rsidR="00223B83" w:rsidRPr="00405CA2" w:rsidRDefault="00223B83" w:rsidP="00405CA2">
      <w:pPr>
        <w:widowControl w:val="0"/>
        <w:shd w:val="clear" w:color="auto" w:fill="FFFFFF"/>
        <w:autoSpaceDE w:val="0"/>
        <w:autoSpaceDN w:val="0"/>
        <w:adjustRightInd w:val="0"/>
        <w:spacing w:after="0" w:line="240" w:lineRule="auto"/>
        <w:ind w:left="145" w:hanging="142"/>
        <w:contextualSpacing/>
        <w:jc w:val="both"/>
        <w:rPr>
          <w:rFonts w:ascii="Times New Roman" w:eastAsia="Calibri" w:hAnsi="Times New Roman" w:cs="Times New Roman"/>
          <w:sz w:val="24"/>
          <w:szCs w:val="24"/>
        </w:rPr>
      </w:pPr>
      <w:r w:rsidRPr="00405CA2">
        <w:rPr>
          <w:rFonts w:ascii="Times New Roman" w:eastAsia="Calibri" w:hAnsi="Times New Roman" w:cs="Times New Roman"/>
          <w:spacing w:val="-3"/>
          <w:sz w:val="24"/>
          <w:szCs w:val="24"/>
        </w:rPr>
        <w:t>- уметь составлять слова из слогов (устно).</w:t>
      </w:r>
    </w:p>
    <w:p w:rsidR="00223B83" w:rsidRPr="00405CA2" w:rsidRDefault="00223B83" w:rsidP="00405CA2">
      <w:pPr>
        <w:widowControl w:val="0"/>
        <w:shd w:val="clear" w:color="auto" w:fill="FFFFFF"/>
        <w:autoSpaceDE w:val="0"/>
        <w:autoSpaceDN w:val="0"/>
        <w:adjustRightInd w:val="0"/>
        <w:spacing w:after="0" w:line="240" w:lineRule="auto"/>
        <w:ind w:left="145" w:hanging="142"/>
        <w:contextualSpacing/>
        <w:jc w:val="both"/>
        <w:rPr>
          <w:rFonts w:ascii="Times New Roman" w:eastAsia="Calibri" w:hAnsi="Times New Roman" w:cs="Times New Roman"/>
          <w:sz w:val="24"/>
          <w:szCs w:val="24"/>
        </w:rPr>
      </w:pPr>
      <w:r w:rsidRPr="00405CA2">
        <w:rPr>
          <w:rFonts w:ascii="Times New Roman" w:eastAsia="Calibri" w:hAnsi="Times New Roman" w:cs="Times New Roman"/>
          <w:spacing w:val="-4"/>
          <w:sz w:val="24"/>
          <w:szCs w:val="24"/>
        </w:rPr>
        <w:t>- уметь выделять последовательность звуков в простых словах.</w:t>
      </w:r>
    </w:p>
    <w:p w:rsidR="00223B83" w:rsidRPr="00405CA2" w:rsidRDefault="00223B83" w:rsidP="00405CA2">
      <w:pPr>
        <w:widowControl w:val="0"/>
        <w:shd w:val="clear" w:color="auto" w:fill="FFFFFF"/>
        <w:tabs>
          <w:tab w:val="left" w:pos="1046"/>
        </w:tabs>
        <w:autoSpaceDE w:val="0"/>
        <w:autoSpaceDN w:val="0"/>
        <w:adjustRightInd w:val="0"/>
        <w:spacing w:after="0" w:line="240" w:lineRule="auto"/>
        <w:ind w:left="145" w:hanging="142"/>
        <w:jc w:val="both"/>
        <w:rPr>
          <w:rFonts w:ascii="Times New Roman" w:eastAsia="Calibri" w:hAnsi="Times New Roman" w:cs="Times New Roman"/>
          <w:sz w:val="24"/>
          <w:szCs w:val="24"/>
        </w:rPr>
      </w:pPr>
      <w:r w:rsidRPr="00405CA2">
        <w:rPr>
          <w:rFonts w:ascii="Times New Roman" w:eastAsia="Calibri" w:hAnsi="Times New Roman" w:cs="Times New Roman"/>
          <w:sz w:val="24"/>
          <w:szCs w:val="24"/>
        </w:rPr>
        <w:t xml:space="preserve">- уметь употреблять синонимы, антонимы, сложные предложения </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             Уровни:</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Высокий – точный и правильный ответ, данный самостоятельно.</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Средний – незначительная неточность, отвечающий по наводящим вопросам и уточнениям взрослого.</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Низкий   -  не соотносит ответы с вопросами взрослого, повторяет за ним слова, демонстрирует непонимание задания.</w:t>
      </w:r>
    </w:p>
    <w:p w:rsidR="00223B83" w:rsidRPr="00405CA2" w:rsidRDefault="00223B83" w:rsidP="00405CA2">
      <w:pPr>
        <w:widowControl w:val="0"/>
        <w:shd w:val="clear" w:color="auto" w:fill="FFFFFF"/>
        <w:tabs>
          <w:tab w:val="left" w:pos="1046"/>
        </w:tabs>
        <w:autoSpaceDE w:val="0"/>
        <w:autoSpaceDN w:val="0"/>
        <w:adjustRightInd w:val="0"/>
        <w:spacing w:after="0" w:line="240" w:lineRule="auto"/>
        <w:ind w:left="145" w:hanging="142"/>
        <w:jc w:val="both"/>
        <w:rPr>
          <w:rFonts w:ascii="Times New Roman" w:eastAsia="Calibri" w:hAnsi="Times New Roman" w:cs="Times New Roman"/>
          <w:sz w:val="24"/>
          <w:szCs w:val="24"/>
        </w:rPr>
      </w:pPr>
    </w:p>
    <w:p w:rsidR="00223B83" w:rsidRPr="00405CA2" w:rsidRDefault="00223B83" w:rsidP="00405CA2">
      <w:pPr>
        <w:spacing w:after="0"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Результаты диагностики:</w:t>
      </w:r>
    </w:p>
    <w:tbl>
      <w:tblPr>
        <w:tblStyle w:val="42"/>
        <w:tblW w:w="0" w:type="auto"/>
        <w:tblLook w:val="04A0" w:firstRow="1" w:lastRow="0" w:firstColumn="1" w:lastColumn="0" w:noHBand="0" w:noVBand="1"/>
      </w:tblPr>
      <w:tblGrid>
        <w:gridCol w:w="3190"/>
        <w:gridCol w:w="3190"/>
        <w:gridCol w:w="3191"/>
      </w:tblGrid>
      <w:tr w:rsidR="00223B83" w:rsidRPr="00405CA2" w:rsidTr="00223B83">
        <w:tc>
          <w:tcPr>
            <w:tcW w:w="3190" w:type="dxa"/>
          </w:tcPr>
          <w:p w:rsidR="00223B83" w:rsidRPr="00405CA2" w:rsidRDefault="00223B83" w:rsidP="00405CA2">
            <w:pPr>
              <w:spacing w:line="240" w:lineRule="auto"/>
              <w:rPr>
                <w:rFonts w:ascii="Times New Roman" w:hAnsi="Times New Roman" w:cs="Times New Roman"/>
                <w:b/>
                <w:sz w:val="24"/>
                <w:szCs w:val="24"/>
              </w:rPr>
            </w:pPr>
            <w:r w:rsidRPr="00405CA2">
              <w:rPr>
                <w:rFonts w:ascii="Times New Roman" w:hAnsi="Times New Roman" w:cs="Times New Roman"/>
                <w:b/>
                <w:sz w:val="24"/>
                <w:szCs w:val="24"/>
              </w:rPr>
              <w:t>Уровни</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Начало года</w:t>
            </w: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Конец года</w:t>
            </w:r>
          </w:p>
        </w:tc>
      </w:tr>
      <w:tr w:rsidR="00223B83" w:rsidRPr="00405CA2" w:rsidTr="00223B83">
        <w:tc>
          <w:tcPr>
            <w:tcW w:w="3190" w:type="dxa"/>
          </w:tcPr>
          <w:p w:rsidR="00223B83" w:rsidRPr="00405CA2" w:rsidRDefault="00223B83" w:rsidP="00405CA2">
            <w:pPr>
              <w:spacing w:line="240" w:lineRule="auto"/>
              <w:rPr>
                <w:rFonts w:ascii="Times New Roman" w:hAnsi="Times New Roman" w:cs="Times New Roman"/>
                <w:b/>
                <w:sz w:val="24"/>
                <w:szCs w:val="24"/>
              </w:rPr>
            </w:pPr>
            <w:r w:rsidRPr="00405CA2">
              <w:rPr>
                <w:rFonts w:ascii="Times New Roman" w:hAnsi="Times New Roman" w:cs="Times New Roman"/>
                <w:b/>
                <w:sz w:val="24"/>
                <w:szCs w:val="24"/>
              </w:rPr>
              <w:t>Высокий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r w:rsidR="00223B83" w:rsidRPr="00405CA2" w:rsidTr="00223B83">
        <w:tc>
          <w:tcPr>
            <w:tcW w:w="3190" w:type="dxa"/>
          </w:tcPr>
          <w:p w:rsidR="00223B83" w:rsidRPr="00405CA2" w:rsidRDefault="00223B83" w:rsidP="00405CA2">
            <w:pPr>
              <w:spacing w:line="240" w:lineRule="auto"/>
              <w:rPr>
                <w:rFonts w:ascii="Times New Roman" w:hAnsi="Times New Roman" w:cs="Times New Roman"/>
                <w:b/>
                <w:sz w:val="24"/>
                <w:szCs w:val="24"/>
              </w:rPr>
            </w:pPr>
            <w:r w:rsidRPr="00405CA2">
              <w:rPr>
                <w:rFonts w:ascii="Times New Roman" w:hAnsi="Times New Roman" w:cs="Times New Roman"/>
                <w:b/>
                <w:sz w:val="24"/>
                <w:szCs w:val="24"/>
              </w:rPr>
              <w:t>Средний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r w:rsidR="00223B83" w:rsidRPr="00405CA2" w:rsidTr="00223B83">
        <w:tc>
          <w:tcPr>
            <w:tcW w:w="3190" w:type="dxa"/>
          </w:tcPr>
          <w:p w:rsidR="00223B83" w:rsidRPr="00405CA2" w:rsidRDefault="00223B83" w:rsidP="00405CA2">
            <w:pPr>
              <w:spacing w:line="240" w:lineRule="auto"/>
              <w:rPr>
                <w:rFonts w:ascii="Times New Roman" w:hAnsi="Times New Roman" w:cs="Times New Roman"/>
                <w:b/>
                <w:sz w:val="24"/>
                <w:szCs w:val="24"/>
              </w:rPr>
            </w:pPr>
            <w:r w:rsidRPr="00405CA2">
              <w:rPr>
                <w:rFonts w:ascii="Times New Roman" w:hAnsi="Times New Roman" w:cs="Times New Roman"/>
                <w:b/>
                <w:sz w:val="24"/>
                <w:szCs w:val="24"/>
              </w:rPr>
              <w:t>Низкий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bl>
    <w:p w:rsidR="00223B83" w:rsidRPr="00405CA2" w:rsidRDefault="00223B83" w:rsidP="00405CA2">
      <w:pPr>
        <w:spacing w:after="0" w:line="240" w:lineRule="auto"/>
        <w:jc w:val="center"/>
        <w:rPr>
          <w:rFonts w:ascii="Times New Roman" w:hAnsi="Times New Roman" w:cs="Times New Roman"/>
          <w:b/>
          <w:sz w:val="24"/>
          <w:szCs w:val="24"/>
        </w:rPr>
      </w:pPr>
    </w:p>
    <w:p w:rsidR="00223B83" w:rsidRPr="00405CA2" w:rsidRDefault="00223B83" w:rsidP="00405CA2">
      <w:pPr>
        <w:spacing w:after="0" w:line="240" w:lineRule="auto"/>
        <w:jc w:val="center"/>
        <w:rPr>
          <w:rFonts w:ascii="Times New Roman" w:hAnsi="Times New Roman" w:cs="Times New Roman"/>
          <w:b/>
          <w:sz w:val="24"/>
          <w:szCs w:val="24"/>
        </w:rPr>
      </w:pP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noProof/>
          <w:sz w:val="24"/>
          <w:szCs w:val="24"/>
          <w:lang w:eastAsia="ru-RU"/>
        </w:rPr>
        <w:lastRenderedPageBreak/>
        <w:drawing>
          <wp:inline distT="0" distB="0" distL="0" distR="0">
            <wp:extent cx="5486400" cy="279636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3B83" w:rsidRPr="00405CA2" w:rsidRDefault="00223B83" w:rsidP="00405CA2">
      <w:pPr>
        <w:spacing w:after="0" w:line="240" w:lineRule="auto"/>
        <w:jc w:val="both"/>
        <w:rPr>
          <w:rFonts w:ascii="Times New Roman" w:hAnsi="Times New Roman" w:cs="Times New Roman"/>
          <w:sz w:val="24"/>
          <w:szCs w:val="24"/>
        </w:rPr>
      </w:pPr>
    </w:p>
    <w:p w:rsidR="00223B83" w:rsidRPr="004C538F" w:rsidRDefault="00223B83" w:rsidP="004C538F">
      <w:pPr>
        <w:widowControl w:val="0"/>
        <w:autoSpaceDE w:val="0"/>
        <w:autoSpaceDN w:val="0"/>
        <w:spacing w:after="0" w:line="240" w:lineRule="auto"/>
        <w:ind w:left="120" w:right="136" w:firstLine="679"/>
        <w:jc w:val="both"/>
        <w:rPr>
          <w:rFonts w:ascii="Times New Roman" w:eastAsia="Times New Roman" w:hAnsi="Times New Roman" w:cs="Times New Roman"/>
          <w:sz w:val="24"/>
          <w:szCs w:val="24"/>
          <w:lang w:eastAsia="ru-RU" w:bidi="ru-RU"/>
        </w:rPr>
      </w:pPr>
      <w:r w:rsidRPr="00405CA2">
        <w:rPr>
          <w:rFonts w:ascii="Times New Roman" w:eastAsia="Times New Roman" w:hAnsi="Times New Roman" w:cs="Times New Roman"/>
          <w:b/>
          <w:sz w:val="24"/>
          <w:szCs w:val="24"/>
          <w:lang w:eastAsia="ru-RU" w:bidi="ru-RU"/>
        </w:rPr>
        <w:t xml:space="preserve">Вывод: </w:t>
      </w:r>
    </w:p>
    <w:p w:rsidR="004C538F" w:rsidRDefault="004C538F" w:rsidP="00405CA2">
      <w:pPr>
        <w:spacing w:after="0" w:line="240" w:lineRule="auto"/>
        <w:jc w:val="center"/>
        <w:rPr>
          <w:rFonts w:ascii="Times New Roman" w:hAnsi="Times New Roman" w:cs="Times New Roman"/>
          <w:b/>
          <w:sz w:val="24"/>
          <w:szCs w:val="24"/>
        </w:rPr>
      </w:pPr>
    </w:p>
    <w:p w:rsidR="00223B83" w:rsidRPr="004C538F" w:rsidRDefault="00223B83" w:rsidP="00405CA2">
      <w:pPr>
        <w:spacing w:after="0" w:line="240" w:lineRule="auto"/>
        <w:jc w:val="center"/>
        <w:rPr>
          <w:rFonts w:ascii="Times New Roman" w:hAnsi="Times New Roman" w:cs="Times New Roman"/>
          <w:b/>
          <w:sz w:val="24"/>
          <w:szCs w:val="24"/>
        </w:rPr>
      </w:pPr>
      <w:r w:rsidRPr="004C538F">
        <w:rPr>
          <w:rFonts w:ascii="Times New Roman" w:hAnsi="Times New Roman" w:cs="Times New Roman"/>
          <w:b/>
          <w:sz w:val="24"/>
          <w:szCs w:val="24"/>
        </w:rPr>
        <w:t>Познавательное развитие детей. Я познаю мир.</w:t>
      </w:r>
    </w:p>
    <w:p w:rsidR="00223B83" w:rsidRPr="004C538F" w:rsidRDefault="004C538F" w:rsidP="004C538F">
      <w:pPr>
        <w:spacing w:after="0" w:line="240" w:lineRule="auto"/>
        <w:jc w:val="center"/>
        <w:rPr>
          <w:rFonts w:ascii="Times New Roman" w:hAnsi="Times New Roman" w:cs="Times New Roman"/>
          <w:b/>
          <w:sz w:val="24"/>
          <w:szCs w:val="24"/>
        </w:rPr>
      </w:pPr>
      <w:r w:rsidRPr="004C538F">
        <w:rPr>
          <w:rFonts w:ascii="Times New Roman" w:hAnsi="Times New Roman" w:cs="Times New Roman"/>
          <w:b/>
          <w:sz w:val="24"/>
          <w:szCs w:val="24"/>
        </w:rPr>
        <w:t xml:space="preserve">Диагностика проводилась по методике </w:t>
      </w:r>
      <w:r w:rsidRPr="004C538F">
        <w:rPr>
          <w:rFonts w:ascii="Times New Roman" w:hAnsi="Times New Roman" w:cs="Times New Roman"/>
          <w:b/>
          <w:color w:val="000000"/>
          <w:sz w:val="24"/>
          <w:szCs w:val="24"/>
          <w:lang w:eastAsia="ru-RU" w:bidi="ru-RU"/>
        </w:rPr>
        <w:t>Т. Н. Доро</w:t>
      </w:r>
      <w:r w:rsidRPr="004C538F">
        <w:rPr>
          <w:rFonts w:ascii="Times New Roman" w:hAnsi="Times New Roman" w:cs="Times New Roman"/>
          <w:b/>
          <w:color w:val="000000"/>
          <w:sz w:val="24"/>
          <w:szCs w:val="24"/>
          <w:lang w:eastAsia="ru-RU" w:bidi="ru-RU"/>
        </w:rPr>
        <w:softHyphen/>
        <w:t>нова, В. В. Гербова.</w:t>
      </w:r>
    </w:p>
    <w:p w:rsidR="00223B83" w:rsidRPr="00405CA2" w:rsidRDefault="00223B83" w:rsidP="00405CA2">
      <w:pPr>
        <w:spacing w:after="0" w:line="240" w:lineRule="auto"/>
        <w:ind w:firstLine="709"/>
        <w:jc w:val="both"/>
        <w:rPr>
          <w:rFonts w:ascii="Times New Roman" w:hAnsi="Times New Roman" w:cs="Times New Roman"/>
          <w:b/>
          <w:sz w:val="24"/>
          <w:szCs w:val="24"/>
          <w:u w:val="single"/>
        </w:rPr>
      </w:pPr>
      <w:r w:rsidRPr="00405CA2">
        <w:rPr>
          <w:rFonts w:ascii="Times New Roman" w:hAnsi="Times New Roman" w:cs="Times New Roman"/>
          <w:b/>
          <w:sz w:val="24"/>
          <w:szCs w:val="24"/>
          <w:u w:val="single"/>
        </w:rPr>
        <w:t>Начало года.</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Количество диагностируемых детей: </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Дата проведения:</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Обследование проводилось </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Обследовано </w:t>
      </w:r>
    </w:p>
    <w:p w:rsidR="00223B83" w:rsidRPr="00405CA2" w:rsidRDefault="00223B83" w:rsidP="00405CA2">
      <w:pPr>
        <w:spacing w:after="0" w:line="240" w:lineRule="auto"/>
        <w:ind w:firstLine="709"/>
        <w:jc w:val="both"/>
        <w:rPr>
          <w:rFonts w:ascii="Times New Roman" w:hAnsi="Times New Roman" w:cs="Times New Roman"/>
          <w:b/>
          <w:sz w:val="24"/>
          <w:szCs w:val="24"/>
          <w:u w:val="single"/>
        </w:rPr>
      </w:pPr>
      <w:r w:rsidRPr="00405CA2">
        <w:rPr>
          <w:rFonts w:ascii="Times New Roman" w:hAnsi="Times New Roman" w:cs="Times New Roman"/>
          <w:b/>
          <w:sz w:val="24"/>
          <w:szCs w:val="24"/>
          <w:u w:val="single"/>
        </w:rPr>
        <w:t>Конец года.</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Конец года.</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Обследование проводилось </w:t>
      </w:r>
    </w:p>
    <w:p w:rsidR="00223B83" w:rsidRPr="00405CA2" w:rsidRDefault="00223B83" w:rsidP="00405CA2">
      <w:pPr>
        <w:spacing w:after="0" w:line="240" w:lineRule="auto"/>
        <w:ind w:firstLine="709"/>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Обследовано </w:t>
      </w:r>
    </w:p>
    <w:p w:rsidR="00223B83" w:rsidRPr="00405CA2" w:rsidRDefault="00223B83" w:rsidP="00405CA2">
      <w:pPr>
        <w:spacing w:after="0" w:line="240" w:lineRule="auto"/>
        <w:ind w:firstLine="709"/>
        <w:jc w:val="both"/>
        <w:rPr>
          <w:rFonts w:ascii="Times New Roman" w:hAnsi="Times New Roman" w:cs="Times New Roman"/>
          <w:b/>
          <w:sz w:val="24"/>
          <w:szCs w:val="24"/>
        </w:rPr>
      </w:pPr>
      <w:r w:rsidRPr="00405CA2">
        <w:rPr>
          <w:rFonts w:ascii="Times New Roman" w:hAnsi="Times New Roman" w:cs="Times New Roman"/>
          <w:b/>
          <w:sz w:val="24"/>
          <w:szCs w:val="24"/>
        </w:rPr>
        <w:t>Обследование проходило по следующим критериям.</w:t>
      </w:r>
    </w:p>
    <w:p w:rsidR="00223B83" w:rsidRPr="00405CA2" w:rsidRDefault="00223B83" w:rsidP="00405CA2">
      <w:pPr>
        <w:widowControl w:val="0"/>
        <w:shd w:val="clear" w:color="auto" w:fill="FFFFFF"/>
        <w:autoSpaceDE w:val="0"/>
        <w:autoSpaceDN w:val="0"/>
        <w:adjustRightInd w:val="0"/>
        <w:spacing w:after="0" w:line="240" w:lineRule="auto"/>
        <w:ind w:left="3" w:right="38"/>
        <w:contextualSpacing/>
        <w:rPr>
          <w:rFonts w:ascii="Times New Roman" w:eastAsia="Calibri" w:hAnsi="Times New Roman" w:cs="Times New Roman"/>
          <w:sz w:val="24"/>
          <w:szCs w:val="24"/>
        </w:rPr>
      </w:pPr>
      <w:r w:rsidRPr="00405CA2">
        <w:rPr>
          <w:rFonts w:ascii="Times New Roman" w:eastAsia="Calibri" w:hAnsi="Times New Roman" w:cs="Times New Roman"/>
          <w:sz w:val="24"/>
          <w:szCs w:val="24"/>
        </w:rPr>
        <w:t>- иметь представления о предметах, облегчающих труд людей на про</w:t>
      </w:r>
      <w:r w:rsidRPr="00405CA2">
        <w:rPr>
          <w:rFonts w:ascii="Times New Roman" w:eastAsia="Calibri" w:hAnsi="Times New Roman" w:cs="Times New Roman"/>
          <w:sz w:val="24"/>
          <w:szCs w:val="24"/>
        </w:rPr>
        <w:softHyphen/>
        <w:t>изводстве.</w:t>
      </w:r>
    </w:p>
    <w:p w:rsidR="00223B83" w:rsidRPr="00405CA2" w:rsidRDefault="00223B83" w:rsidP="00405CA2">
      <w:pPr>
        <w:widowControl w:val="0"/>
        <w:shd w:val="clear" w:color="auto" w:fill="FFFFFF"/>
        <w:autoSpaceDE w:val="0"/>
        <w:autoSpaceDN w:val="0"/>
        <w:adjustRightInd w:val="0"/>
        <w:spacing w:after="0" w:line="240" w:lineRule="auto"/>
        <w:ind w:left="3" w:right="38"/>
        <w:contextualSpacing/>
        <w:rPr>
          <w:rFonts w:ascii="Times New Roman" w:eastAsia="Calibri" w:hAnsi="Times New Roman" w:cs="Times New Roman"/>
          <w:sz w:val="24"/>
          <w:szCs w:val="24"/>
        </w:rPr>
      </w:pPr>
      <w:r w:rsidRPr="00405CA2">
        <w:rPr>
          <w:rFonts w:ascii="Times New Roman" w:eastAsia="Calibri" w:hAnsi="Times New Roman" w:cs="Times New Roman"/>
          <w:spacing w:val="-3"/>
          <w:sz w:val="24"/>
          <w:szCs w:val="24"/>
        </w:rPr>
        <w:t>- знать домашний адрес и телефон, имена и отчества родителей, их профессии</w:t>
      </w:r>
    </w:p>
    <w:p w:rsidR="00223B83" w:rsidRPr="00405CA2" w:rsidRDefault="00223B83" w:rsidP="00405CA2">
      <w:pPr>
        <w:widowControl w:val="0"/>
        <w:shd w:val="clear" w:color="auto" w:fill="FFFFFF"/>
        <w:autoSpaceDE w:val="0"/>
        <w:autoSpaceDN w:val="0"/>
        <w:adjustRightInd w:val="0"/>
        <w:spacing w:after="0" w:line="240" w:lineRule="auto"/>
        <w:ind w:right="38"/>
        <w:contextualSpacing/>
        <w:rPr>
          <w:rFonts w:ascii="Times New Roman" w:eastAsia="Calibri" w:hAnsi="Times New Roman" w:cs="Times New Roman"/>
          <w:sz w:val="24"/>
          <w:szCs w:val="24"/>
        </w:rPr>
      </w:pPr>
      <w:r w:rsidRPr="00405CA2">
        <w:rPr>
          <w:rFonts w:ascii="Times New Roman" w:eastAsia="Calibri" w:hAnsi="Times New Roman" w:cs="Times New Roman"/>
          <w:spacing w:val="-3"/>
          <w:sz w:val="24"/>
          <w:szCs w:val="24"/>
        </w:rPr>
        <w:t xml:space="preserve">- иметь представление </w:t>
      </w:r>
      <w:r w:rsidRPr="00405CA2">
        <w:rPr>
          <w:rFonts w:ascii="Times New Roman" w:eastAsia="Calibri" w:hAnsi="Times New Roman" w:cs="Times New Roman"/>
          <w:sz w:val="24"/>
          <w:szCs w:val="24"/>
        </w:rPr>
        <w:t>о воинских наградах дедушек, бабушек, родителей.</w:t>
      </w:r>
    </w:p>
    <w:p w:rsidR="00223B83" w:rsidRPr="00405CA2" w:rsidRDefault="00223B83" w:rsidP="00405CA2">
      <w:pPr>
        <w:widowControl w:val="0"/>
        <w:shd w:val="clear" w:color="auto" w:fill="FFFFFF"/>
        <w:autoSpaceDE w:val="0"/>
        <w:autoSpaceDN w:val="0"/>
        <w:adjustRightInd w:val="0"/>
        <w:spacing w:after="0" w:line="240" w:lineRule="auto"/>
        <w:ind w:left="3" w:right="38"/>
        <w:contextualSpacing/>
        <w:rPr>
          <w:rFonts w:ascii="Times New Roman" w:eastAsia="Calibri" w:hAnsi="Times New Roman" w:cs="Times New Roman"/>
          <w:sz w:val="24"/>
          <w:szCs w:val="24"/>
        </w:rPr>
      </w:pPr>
      <w:r w:rsidRPr="00405CA2">
        <w:rPr>
          <w:rFonts w:ascii="Times New Roman" w:eastAsia="Calibri" w:hAnsi="Times New Roman" w:cs="Times New Roman"/>
          <w:sz w:val="24"/>
          <w:szCs w:val="24"/>
        </w:rPr>
        <w:t>- уметь свободно ориентироваться в помещении детского сада и на участке.</w:t>
      </w:r>
    </w:p>
    <w:p w:rsidR="00223B83" w:rsidRPr="00405CA2" w:rsidRDefault="00223B83" w:rsidP="00405CA2">
      <w:pPr>
        <w:widowControl w:val="0"/>
        <w:shd w:val="clear" w:color="auto" w:fill="FFFFFF"/>
        <w:autoSpaceDE w:val="0"/>
        <w:autoSpaceDN w:val="0"/>
        <w:adjustRightInd w:val="0"/>
        <w:spacing w:after="0" w:line="240" w:lineRule="auto"/>
        <w:ind w:left="3" w:right="38"/>
        <w:contextualSpacing/>
        <w:rPr>
          <w:rFonts w:ascii="Times New Roman" w:eastAsia="Calibri" w:hAnsi="Times New Roman" w:cs="Times New Roman"/>
          <w:sz w:val="24"/>
          <w:szCs w:val="24"/>
        </w:rPr>
      </w:pPr>
      <w:r w:rsidRPr="00405CA2">
        <w:rPr>
          <w:rFonts w:ascii="Times New Roman" w:eastAsia="Calibri" w:hAnsi="Times New Roman" w:cs="Times New Roman"/>
          <w:sz w:val="24"/>
          <w:szCs w:val="24"/>
        </w:rPr>
        <w:t>- соблюдать правила дорожного движения и техники безопасности. Знать некоторые дорожные знаки и их назначение.</w:t>
      </w:r>
    </w:p>
    <w:p w:rsidR="00223B83" w:rsidRPr="00405CA2" w:rsidRDefault="00223B83" w:rsidP="00405CA2">
      <w:pPr>
        <w:widowControl w:val="0"/>
        <w:shd w:val="clear" w:color="auto" w:fill="FFFFFF"/>
        <w:autoSpaceDE w:val="0"/>
        <w:autoSpaceDN w:val="0"/>
        <w:adjustRightInd w:val="0"/>
        <w:spacing w:after="0" w:line="240" w:lineRule="auto"/>
        <w:ind w:right="38"/>
        <w:contextualSpacing/>
        <w:rPr>
          <w:rFonts w:ascii="Times New Roman" w:eastAsia="Calibri" w:hAnsi="Times New Roman" w:cs="Times New Roman"/>
          <w:sz w:val="24"/>
          <w:szCs w:val="24"/>
        </w:rPr>
      </w:pPr>
      <w:r w:rsidRPr="00405CA2">
        <w:rPr>
          <w:rFonts w:ascii="Times New Roman" w:eastAsia="Calibri" w:hAnsi="Times New Roman" w:cs="Times New Roman"/>
          <w:sz w:val="24"/>
          <w:szCs w:val="24"/>
        </w:rPr>
        <w:t>- иметь представление о школе, библиотеке, музее.</w:t>
      </w:r>
    </w:p>
    <w:p w:rsidR="00223B83" w:rsidRPr="00405CA2" w:rsidRDefault="00223B83" w:rsidP="00405CA2">
      <w:pPr>
        <w:widowControl w:val="0"/>
        <w:shd w:val="clear" w:color="auto" w:fill="FFFFFF"/>
        <w:autoSpaceDE w:val="0"/>
        <w:autoSpaceDN w:val="0"/>
        <w:adjustRightInd w:val="0"/>
        <w:spacing w:after="0" w:line="240" w:lineRule="auto"/>
        <w:ind w:right="38"/>
        <w:contextualSpacing/>
        <w:rPr>
          <w:rFonts w:ascii="Times New Roman" w:eastAsia="Calibri" w:hAnsi="Times New Roman" w:cs="Times New Roman"/>
          <w:sz w:val="24"/>
          <w:szCs w:val="24"/>
        </w:rPr>
      </w:pPr>
      <w:r w:rsidRPr="00405CA2">
        <w:rPr>
          <w:rFonts w:ascii="Times New Roman" w:eastAsia="Calibri" w:hAnsi="Times New Roman" w:cs="Times New Roman"/>
          <w:sz w:val="24"/>
          <w:szCs w:val="24"/>
        </w:rPr>
        <w:lastRenderedPageBreak/>
        <w:t>- знать достопримечательности города.</w:t>
      </w:r>
    </w:p>
    <w:p w:rsidR="00223B83" w:rsidRPr="00405CA2" w:rsidRDefault="00223B83" w:rsidP="00405CA2">
      <w:pPr>
        <w:widowControl w:val="0"/>
        <w:shd w:val="clear" w:color="auto" w:fill="FFFFFF"/>
        <w:autoSpaceDE w:val="0"/>
        <w:autoSpaceDN w:val="0"/>
        <w:adjustRightInd w:val="0"/>
        <w:spacing w:after="0" w:line="240" w:lineRule="auto"/>
        <w:ind w:right="38"/>
        <w:contextualSpacing/>
        <w:rPr>
          <w:rFonts w:ascii="Times New Roman" w:eastAsia="Calibri" w:hAnsi="Times New Roman" w:cs="Times New Roman"/>
          <w:sz w:val="24"/>
          <w:szCs w:val="24"/>
        </w:rPr>
      </w:pPr>
      <w:r w:rsidRPr="00405CA2">
        <w:rPr>
          <w:rFonts w:ascii="Times New Roman" w:eastAsia="Calibri" w:hAnsi="Times New Roman" w:cs="Times New Roman"/>
          <w:sz w:val="24"/>
          <w:szCs w:val="24"/>
        </w:rPr>
        <w:t>-  иметь знания о флаге, гербе и гимне России, узнавать президента</w:t>
      </w:r>
    </w:p>
    <w:p w:rsidR="00223B83" w:rsidRPr="00405CA2" w:rsidRDefault="00223B83" w:rsidP="00405CA2">
      <w:pPr>
        <w:widowControl w:val="0"/>
        <w:shd w:val="clear" w:color="auto" w:fill="FFFFFF"/>
        <w:autoSpaceDE w:val="0"/>
        <w:autoSpaceDN w:val="0"/>
        <w:adjustRightInd w:val="0"/>
        <w:spacing w:after="0" w:line="240" w:lineRule="auto"/>
        <w:ind w:left="3" w:right="38"/>
        <w:contextualSpacing/>
        <w:rPr>
          <w:rFonts w:ascii="Times New Roman" w:eastAsia="Calibri" w:hAnsi="Times New Roman" w:cs="Times New Roman"/>
          <w:sz w:val="24"/>
          <w:szCs w:val="24"/>
        </w:rPr>
      </w:pPr>
      <w:r w:rsidRPr="00405CA2">
        <w:rPr>
          <w:rFonts w:ascii="Times New Roman" w:eastAsia="Calibri" w:hAnsi="Times New Roman" w:cs="Times New Roman"/>
          <w:sz w:val="24"/>
          <w:szCs w:val="24"/>
        </w:rPr>
        <w:t xml:space="preserve">- иметь </w:t>
      </w:r>
      <w:r w:rsidRPr="00405CA2">
        <w:rPr>
          <w:rFonts w:ascii="Times New Roman" w:eastAsia="Calibri" w:hAnsi="Times New Roman" w:cs="Times New Roman"/>
          <w:spacing w:val="-11"/>
          <w:sz w:val="24"/>
          <w:szCs w:val="24"/>
        </w:rPr>
        <w:t xml:space="preserve">представления о людях разных профессий, </w:t>
      </w:r>
      <w:r w:rsidRPr="00405CA2">
        <w:rPr>
          <w:rFonts w:ascii="Times New Roman" w:eastAsia="Calibri" w:hAnsi="Times New Roman" w:cs="Times New Roman"/>
          <w:sz w:val="24"/>
          <w:szCs w:val="24"/>
        </w:rPr>
        <w:t>о значении их труда для общества.</w:t>
      </w:r>
    </w:p>
    <w:p w:rsidR="00223B83" w:rsidRPr="00405CA2" w:rsidRDefault="00223B83" w:rsidP="00405CA2">
      <w:pPr>
        <w:shd w:val="clear" w:color="auto" w:fill="FFFFFF"/>
        <w:spacing w:after="0" w:line="240" w:lineRule="auto"/>
        <w:ind w:left="48"/>
        <w:rPr>
          <w:rFonts w:ascii="Times New Roman" w:eastAsia="Calibri" w:hAnsi="Times New Roman" w:cs="Times New Roman"/>
          <w:sz w:val="24"/>
          <w:szCs w:val="24"/>
        </w:rPr>
      </w:pPr>
      <w:r w:rsidRPr="00405CA2">
        <w:rPr>
          <w:rFonts w:ascii="Times New Roman" w:eastAsia="Calibri" w:hAnsi="Times New Roman" w:cs="Times New Roman"/>
          <w:b/>
          <w:bCs/>
          <w:sz w:val="24"/>
          <w:szCs w:val="24"/>
        </w:rPr>
        <w:t>Формирование элементарных экологических представлений</w:t>
      </w:r>
    </w:p>
    <w:p w:rsidR="00223B83" w:rsidRPr="00405CA2" w:rsidRDefault="00223B83" w:rsidP="00405CA2">
      <w:pPr>
        <w:widowControl w:val="0"/>
        <w:shd w:val="clear" w:color="auto" w:fill="FFFFFF"/>
        <w:autoSpaceDE w:val="0"/>
        <w:autoSpaceDN w:val="0"/>
        <w:adjustRightInd w:val="0"/>
        <w:spacing w:after="0" w:line="240" w:lineRule="auto"/>
        <w:ind w:right="178"/>
        <w:rPr>
          <w:rFonts w:ascii="Times New Roman" w:eastAsia="Calibri" w:hAnsi="Times New Roman" w:cs="Times New Roman"/>
          <w:sz w:val="24"/>
          <w:szCs w:val="24"/>
        </w:rPr>
      </w:pPr>
      <w:r w:rsidRPr="00405CA2">
        <w:rPr>
          <w:rFonts w:ascii="Times New Roman" w:eastAsia="Calibri" w:hAnsi="Times New Roman" w:cs="Times New Roman"/>
          <w:spacing w:val="-3"/>
          <w:sz w:val="24"/>
          <w:szCs w:val="24"/>
        </w:rPr>
        <w:t>- иметь представления детей о деревьях, кустарниках, травянис</w:t>
      </w:r>
      <w:r w:rsidRPr="00405CA2">
        <w:rPr>
          <w:rFonts w:ascii="Times New Roman" w:eastAsia="Calibri" w:hAnsi="Times New Roman" w:cs="Times New Roman"/>
          <w:spacing w:val="-3"/>
          <w:sz w:val="24"/>
          <w:szCs w:val="24"/>
        </w:rPr>
        <w:softHyphen/>
      </w:r>
      <w:r w:rsidRPr="00405CA2">
        <w:rPr>
          <w:rFonts w:ascii="Times New Roman" w:eastAsia="Calibri" w:hAnsi="Times New Roman" w:cs="Times New Roman"/>
          <w:sz w:val="24"/>
          <w:szCs w:val="24"/>
        </w:rPr>
        <w:t>тых растениях; растениях луга, сада, леса.</w:t>
      </w:r>
    </w:p>
    <w:p w:rsidR="00223B83" w:rsidRPr="00405CA2" w:rsidRDefault="00223B83" w:rsidP="00405CA2">
      <w:pPr>
        <w:widowControl w:val="0"/>
        <w:shd w:val="clear" w:color="auto" w:fill="FFFFFF"/>
        <w:autoSpaceDE w:val="0"/>
        <w:autoSpaceDN w:val="0"/>
        <w:adjustRightInd w:val="0"/>
        <w:spacing w:after="0" w:line="240" w:lineRule="auto"/>
        <w:ind w:right="178"/>
        <w:rPr>
          <w:rFonts w:ascii="Times New Roman" w:eastAsia="Calibri" w:hAnsi="Times New Roman" w:cs="Times New Roman"/>
          <w:sz w:val="24"/>
          <w:szCs w:val="24"/>
        </w:rPr>
      </w:pPr>
      <w:r w:rsidRPr="00405CA2">
        <w:rPr>
          <w:rFonts w:ascii="Times New Roman" w:eastAsia="Calibri" w:hAnsi="Times New Roman" w:cs="Times New Roman"/>
          <w:sz w:val="24"/>
          <w:szCs w:val="24"/>
        </w:rPr>
        <w:t xml:space="preserve">- иметь </w:t>
      </w:r>
      <w:r w:rsidRPr="00405CA2">
        <w:rPr>
          <w:rFonts w:ascii="Times New Roman" w:eastAsia="Calibri" w:hAnsi="Times New Roman" w:cs="Times New Roman"/>
          <w:spacing w:val="-1"/>
          <w:sz w:val="24"/>
          <w:szCs w:val="24"/>
        </w:rPr>
        <w:t>представление об условиях жизни комнатных расте</w:t>
      </w:r>
      <w:r w:rsidRPr="00405CA2">
        <w:rPr>
          <w:rFonts w:ascii="Times New Roman" w:eastAsia="Calibri" w:hAnsi="Times New Roman" w:cs="Times New Roman"/>
          <w:spacing w:val="-1"/>
          <w:sz w:val="24"/>
          <w:szCs w:val="24"/>
        </w:rPr>
        <w:softHyphen/>
      </w:r>
      <w:r w:rsidRPr="00405CA2">
        <w:rPr>
          <w:rFonts w:ascii="Times New Roman" w:eastAsia="Calibri" w:hAnsi="Times New Roman" w:cs="Times New Roman"/>
          <w:spacing w:val="-2"/>
          <w:sz w:val="24"/>
          <w:szCs w:val="24"/>
        </w:rPr>
        <w:t>ний, о способах их вегетативного размножения. Устанавливать связи между состоянием растения и условиями окружающей среды. Знать с лекарственные растения (подорожник, кра</w:t>
      </w:r>
      <w:r w:rsidRPr="00405CA2">
        <w:rPr>
          <w:rFonts w:ascii="Times New Roman" w:eastAsia="Calibri" w:hAnsi="Times New Roman" w:cs="Times New Roman"/>
          <w:spacing w:val="-2"/>
          <w:sz w:val="24"/>
          <w:szCs w:val="24"/>
        </w:rPr>
        <w:softHyphen/>
      </w:r>
      <w:r w:rsidRPr="00405CA2">
        <w:rPr>
          <w:rFonts w:ascii="Times New Roman" w:eastAsia="Calibri" w:hAnsi="Times New Roman" w:cs="Times New Roman"/>
          <w:sz w:val="24"/>
          <w:szCs w:val="24"/>
        </w:rPr>
        <w:t>пива и др.).</w:t>
      </w:r>
    </w:p>
    <w:p w:rsidR="00223B83" w:rsidRPr="00405CA2" w:rsidRDefault="00223B83" w:rsidP="00405CA2">
      <w:pPr>
        <w:widowControl w:val="0"/>
        <w:shd w:val="clear" w:color="auto" w:fill="FFFFFF"/>
        <w:autoSpaceDE w:val="0"/>
        <w:autoSpaceDN w:val="0"/>
        <w:adjustRightInd w:val="0"/>
        <w:spacing w:after="0" w:line="240" w:lineRule="auto"/>
        <w:ind w:right="178"/>
        <w:rPr>
          <w:rFonts w:ascii="Times New Roman" w:eastAsia="Calibri" w:hAnsi="Times New Roman" w:cs="Times New Roman"/>
          <w:sz w:val="24"/>
          <w:szCs w:val="24"/>
        </w:rPr>
      </w:pPr>
      <w:r w:rsidRPr="00405CA2">
        <w:rPr>
          <w:rFonts w:ascii="Times New Roman" w:eastAsia="Calibri" w:hAnsi="Times New Roman" w:cs="Times New Roman"/>
          <w:sz w:val="24"/>
          <w:szCs w:val="24"/>
        </w:rPr>
        <w:t xml:space="preserve">- знать </w:t>
      </w:r>
      <w:r w:rsidRPr="00405CA2">
        <w:rPr>
          <w:rFonts w:ascii="Times New Roman" w:eastAsia="Calibri" w:hAnsi="Times New Roman" w:cs="Times New Roman"/>
          <w:spacing w:val="-3"/>
          <w:sz w:val="24"/>
          <w:szCs w:val="24"/>
        </w:rPr>
        <w:t xml:space="preserve">домашних, зимующих и перелётных </w:t>
      </w:r>
      <w:r w:rsidRPr="00405CA2">
        <w:rPr>
          <w:rFonts w:ascii="Times New Roman" w:eastAsia="Calibri" w:hAnsi="Times New Roman" w:cs="Times New Roman"/>
          <w:sz w:val="24"/>
          <w:szCs w:val="24"/>
        </w:rPr>
        <w:t xml:space="preserve">птиц; домашних животных и обитателях уголка природы, </w:t>
      </w:r>
      <w:r w:rsidRPr="00405CA2">
        <w:rPr>
          <w:rFonts w:ascii="Times New Roman" w:eastAsia="Calibri" w:hAnsi="Times New Roman" w:cs="Times New Roman"/>
          <w:spacing w:val="-7"/>
          <w:sz w:val="24"/>
          <w:szCs w:val="24"/>
        </w:rPr>
        <w:t xml:space="preserve">диких животных.  Иметь представления об </w:t>
      </w:r>
      <w:r w:rsidRPr="00405CA2">
        <w:rPr>
          <w:rFonts w:ascii="Times New Roman" w:eastAsia="Calibri" w:hAnsi="Times New Roman" w:cs="Times New Roman"/>
          <w:spacing w:val="-6"/>
          <w:sz w:val="24"/>
          <w:szCs w:val="24"/>
        </w:rPr>
        <w:t>особенностях приспособления животных к окружающей среде.</w:t>
      </w:r>
    </w:p>
    <w:p w:rsidR="00223B83" w:rsidRPr="00405CA2" w:rsidRDefault="00223B83" w:rsidP="00405CA2">
      <w:pPr>
        <w:widowControl w:val="0"/>
        <w:shd w:val="clear" w:color="auto" w:fill="FFFFFF"/>
        <w:autoSpaceDE w:val="0"/>
        <w:autoSpaceDN w:val="0"/>
        <w:adjustRightInd w:val="0"/>
        <w:spacing w:after="0" w:line="240" w:lineRule="auto"/>
        <w:ind w:right="178"/>
        <w:rPr>
          <w:rFonts w:ascii="Times New Roman" w:eastAsia="Calibri" w:hAnsi="Times New Roman" w:cs="Times New Roman"/>
          <w:sz w:val="24"/>
          <w:szCs w:val="24"/>
        </w:rPr>
      </w:pPr>
      <w:r w:rsidRPr="00405CA2">
        <w:rPr>
          <w:rFonts w:ascii="Times New Roman" w:eastAsia="Calibri" w:hAnsi="Times New Roman" w:cs="Times New Roman"/>
          <w:spacing w:val="-6"/>
          <w:sz w:val="24"/>
          <w:szCs w:val="24"/>
        </w:rPr>
        <w:t xml:space="preserve">- иметь </w:t>
      </w:r>
      <w:r w:rsidRPr="00405CA2">
        <w:rPr>
          <w:rFonts w:ascii="Times New Roman" w:eastAsia="Calibri" w:hAnsi="Times New Roman" w:cs="Times New Roman"/>
          <w:spacing w:val="-8"/>
          <w:sz w:val="24"/>
          <w:szCs w:val="24"/>
        </w:rPr>
        <w:t xml:space="preserve">знания о млекопитающих, земноводных и пресмыкающихся, </w:t>
      </w:r>
      <w:r w:rsidRPr="00405CA2">
        <w:rPr>
          <w:rFonts w:ascii="Times New Roman" w:eastAsia="Calibri" w:hAnsi="Times New Roman" w:cs="Times New Roman"/>
          <w:spacing w:val="-6"/>
          <w:sz w:val="24"/>
          <w:szCs w:val="24"/>
        </w:rPr>
        <w:t xml:space="preserve">о некоторых формах защиты земноводных и пресмыкающихся от врагов </w:t>
      </w:r>
      <w:r w:rsidRPr="00405CA2">
        <w:rPr>
          <w:rFonts w:ascii="Times New Roman" w:eastAsia="Calibri" w:hAnsi="Times New Roman" w:cs="Times New Roman"/>
          <w:sz w:val="24"/>
          <w:szCs w:val="24"/>
        </w:rPr>
        <w:t xml:space="preserve">(например, уж отпугивает врагов шипением и т. п.) </w:t>
      </w:r>
    </w:p>
    <w:p w:rsidR="00223B83" w:rsidRPr="00405CA2" w:rsidRDefault="00223B83" w:rsidP="00405CA2">
      <w:pPr>
        <w:widowControl w:val="0"/>
        <w:shd w:val="clear" w:color="auto" w:fill="FFFFFF"/>
        <w:autoSpaceDE w:val="0"/>
        <w:autoSpaceDN w:val="0"/>
        <w:adjustRightInd w:val="0"/>
        <w:spacing w:after="0" w:line="240" w:lineRule="auto"/>
        <w:ind w:right="178"/>
        <w:rPr>
          <w:rFonts w:ascii="Times New Roman" w:eastAsia="Calibri" w:hAnsi="Times New Roman" w:cs="Times New Roman"/>
          <w:sz w:val="24"/>
          <w:szCs w:val="24"/>
        </w:rPr>
      </w:pPr>
      <w:r w:rsidRPr="00405CA2">
        <w:rPr>
          <w:rFonts w:ascii="Times New Roman" w:eastAsia="Calibri" w:hAnsi="Times New Roman" w:cs="Times New Roman"/>
          <w:sz w:val="24"/>
          <w:szCs w:val="24"/>
        </w:rPr>
        <w:t xml:space="preserve">- иметь представления об особенностях жизни насекомых </w:t>
      </w:r>
      <w:r w:rsidRPr="00405CA2">
        <w:rPr>
          <w:rFonts w:ascii="Times New Roman" w:eastAsia="Calibri" w:hAnsi="Times New Roman" w:cs="Times New Roman"/>
          <w:spacing w:val="-8"/>
          <w:sz w:val="24"/>
          <w:szCs w:val="24"/>
        </w:rPr>
        <w:t xml:space="preserve">(муравьи, пчелы, осы живут большими семьями, муравьи — в муравейниках, пчелы — </w:t>
      </w:r>
      <w:r w:rsidRPr="00405CA2">
        <w:rPr>
          <w:rFonts w:ascii="Times New Roman" w:eastAsia="Calibri" w:hAnsi="Times New Roman" w:cs="Times New Roman"/>
          <w:sz w:val="24"/>
          <w:szCs w:val="24"/>
        </w:rPr>
        <w:t>и дуплах, ульях).</w:t>
      </w:r>
      <w:r w:rsidRPr="00405CA2">
        <w:rPr>
          <w:rFonts w:ascii="Times New Roman" w:eastAsia="Calibri" w:hAnsi="Times New Roman" w:cs="Times New Roman"/>
          <w:spacing w:val="-4"/>
          <w:sz w:val="24"/>
          <w:szCs w:val="24"/>
        </w:rPr>
        <w:t xml:space="preserve">Различать по внешнему виду и правильно называть бабочек (капустница, крапивница, павлиний глаз) и жуков (божья коровка, жужелица). Уметь сравнивать </w:t>
      </w:r>
      <w:r w:rsidRPr="00405CA2">
        <w:rPr>
          <w:rFonts w:ascii="Times New Roman" w:eastAsia="Calibri" w:hAnsi="Times New Roman" w:cs="Times New Roman"/>
          <w:spacing w:val="-5"/>
          <w:sz w:val="24"/>
          <w:szCs w:val="24"/>
        </w:rPr>
        <w:t>насекомых, но способу передвижения (летают, прыгают, ползают).</w:t>
      </w:r>
    </w:p>
    <w:p w:rsidR="00223B83" w:rsidRPr="00405CA2" w:rsidRDefault="00223B83" w:rsidP="00405CA2">
      <w:pPr>
        <w:widowControl w:val="0"/>
        <w:shd w:val="clear" w:color="auto" w:fill="FFFFFF"/>
        <w:autoSpaceDE w:val="0"/>
        <w:autoSpaceDN w:val="0"/>
        <w:adjustRightInd w:val="0"/>
        <w:spacing w:after="0" w:line="240" w:lineRule="auto"/>
        <w:ind w:left="147" w:hanging="283"/>
        <w:contextualSpacing/>
        <w:rPr>
          <w:rFonts w:ascii="Times New Roman" w:eastAsia="Calibri" w:hAnsi="Times New Roman" w:cs="Times New Roman"/>
          <w:sz w:val="24"/>
          <w:szCs w:val="24"/>
        </w:rPr>
      </w:pPr>
      <w:r w:rsidRPr="00405CA2">
        <w:rPr>
          <w:rFonts w:ascii="Times New Roman" w:eastAsia="Calibri" w:hAnsi="Times New Roman" w:cs="Times New Roman"/>
          <w:spacing w:val="-5"/>
          <w:sz w:val="24"/>
          <w:szCs w:val="24"/>
        </w:rPr>
        <w:t xml:space="preserve">       - систематизировать представления о временах года.</w:t>
      </w:r>
    </w:p>
    <w:p w:rsidR="00223B83" w:rsidRPr="00405CA2" w:rsidRDefault="00223B83" w:rsidP="00405CA2">
      <w:pPr>
        <w:widowControl w:val="0"/>
        <w:shd w:val="clear" w:color="auto" w:fill="FFFFFF"/>
        <w:autoSpaceDE w:val="0"/>
        <w:autoSpaceDN w:val="0"/>
        <w:adjustRightInd w:val="0"/>
        <w:spacing w:after="0" w:line="240" w:lineRule="auto"/>
        <w:ind w:left="360"/>
        <w:contextualSpacing/>
        <w:rPr>
          <w:rFonts w:ascii="Times New Roman" w:eastAsia="Calibri" w:hAnsi="Times New Roman" w:cs="Times New Roman"/>
          <w:sz w:val="24"/>
          <w:szCs w:val="24"/>
        </w:rPr>
      </w:pPr>
      <w:r w:rsidRPr="00405CA2">
        <w:rPr>
          <w:rFonts w:ascii="Times New Roman" w:eastAsia="Calibri" w:hAnsi="Times New Roman" w:cs="Times New Roman"/>
          <w:spacing w:val="-4"/>
          <w:sz w:val="24"/>
          <w:szCs w:val="24"/>
        </w:rPr>
        <w:t>- иметь представления о переходе веществ из твёрдого состояния в жидкое и наоборот. Различать такие явления природы, как иней, град, туман, дождь.</w:t>
      </w:r>
    </w:p>
    <w:p w:rsidR="00223B83" w:rsidRPr="00405CA2" w:rsidRDefault="00223B83" w:rsidP="00405CA2">
      <w:pPr>
        <w:widowControl w:val="0"/>
        <w:shd w:val="clear" w:color="auto" w:fill="FFFFFF"/>
        <w:autoSpaceDE w:val="0"/>
        <w:autoSpaceDN w:val="0"/>
        <w:adjustRightInd w:val="0"/>
        <w:spacing w:after="0" w:line="240" w:lineRule="auto"/>
        <w:ind w:left="360"/>
        <w:contextualSpacing/>
        <w:rPr>
          <w:rFonts w:ascii="Times New Roman" w:eastAsia="Calibri" w:hAnsi="Times New Roman" w:cs="Times New Roman"/>
          <w:sz w:val="24"/>
          <w:szCs w:val="24"/>
        </w:rPr>
      </w:pPr>
      <w:r w:rsidRPr="00405CA2">
        <w:rPr>
          <w:rFonts w:ascii="Times New Roman" w:eastAsia="Calibri" w:hAnsi="Times New Roman" w:cs="Times New Roman"/>
          <w:spacing w:val="-2"/>
          <w:sz w:val="24"/>
          <w:szCs w:val="24"/>
        </w:rPr>
        <w:t>- уметь устанавливать причинно-следственные связи между природными явлениями (если исчезнут насекомые — опылители растений, то растения не дадут се</w:t>
      </w:r>
      <w:r w:rsidRPr="00405CA2">
        <w:rPr>
          <w:rFonts w:ascii="Times New Roman" w:eastAsia="Calibri" w:hAnsi="Times New Roman" w:cs="Times New Roman"/>
          <w:spacing w:val="-2"/>
          <w:sz w:val="24"/>
          <w:szCs w:val="24"/>
        </w:rPr>
        <w:softHyphen/>
      </w:r>
      <w:r w:rsidRPr="00405CA2">
        <w:rPr>
          <w:rFonts w:ascii="Times New Roman" w:eastAsia="Calibri" w:hAnsi="Times New Roman" w:cs="Times New Roman"/>
          <w:sz w:val="24"/>
          <w:szCs w:val="24"/>
        </w:rPr>
        <w:t>мян и др.).</w:t>
      </w:r>
    </w:p>
    <w:p w:rsidR="00223B83" w:rsidRPr="00405CA2" w:rsidRDefault="00223B83" w:rsidP="00405CA2">
      <w:pPr>
        <w:widowControl w:val="0"/>
        <w:shd w:val="clear" w:color="auto" w:fill="FFFFFF"/>
        <w:autoSpaceDE w:val="0"/>
        <w:autoSpaceDN w:val="0"/>
        <w:adjustRightInd w:val="0"/>
        <w:spacing w:after="0" w:line="240" w:lineRule="auto"/>
        <w:ind w:left="431"/>
        <w:contextualSpacing/>
        <w:rPr>
          <w:rFonts w:ascii="Times New Roman" w:eastAsia="Calibri" w:hAnsi="Times New Roman" w:cs="Times New Roman"/>
          <w:sz w:val="24"/>
          <w:szCs w:val="24"/>
        </w:rPr>
      </w:pPr>
      <w:r w:rsidRPr="00405CA2">
        <w:rPr>
          <w:rFonts w:ascii="Times New Roman" w:eastAsia="Calibri" w:hAnsi="Times New Roman" w:cs="Times New Roman"/>
          <w:spacing w:val="-3"/>
          <w:sz w:val="24"/>
          <w:szCs w:val="24"/>
        </w:rPr>
        <w:t xml:space="preserve">- знать правила поведение в природе (не ломать кустов и ветвей </w:t>
      </w:r>
      <w:r w:rsidRPr="00405CA2">
        <w:rPr>
          <w:rFonts w:ascii="Times New Roman" w:eastAsia="Calibri" w:hAnsi="Times New Roman" w:cs="Times New Roman"/>
          <w:spacing w:val="-4"/>
          <w:sz w:val="24"/>
          <w:szCs w:val="24"/>
        </w:rPr>
        <w:t>деревьев, не оставлять мусор, не разрушать муравейники и др.).</w:t>
      </w:r>
    </w:p>
    <w:p w:rsidR="00223B83" w:rsidRPr="00405CA2" w:rsidRDefault="00223B83" w:rsidP="00405CA2">
      <w:pPr>
        <w:widowControl w:val="0"/>
        <w:shd w:val="clear" w:color="auto" w:fill="FFFFFF"/>
        <w:autoSpaceDE w:val="0"/>
        <w:autoSpaceDN w:val="0"/>
        <w:adjustRightInd w:val="0"/>
        <w:spacing w:after="0" w:line="240" w:lineRule="auto"/>
        <w:ind w:left="360"/>
        <w:contextualSpacing/>
        <w:rPr>
          <w:rFonts w:ascii="Times New Roman" w:eastAsia="Calibri" w:hAnsi="Times New Roman" w:cs="Times New Roman"/>
          <w:sz w:val="24"/>
          <w:szCs w:val="24"/>
        </w:rPr>
      </w:pPr>
      <w:r w:rsidRPr="00405CA2">
        <w:rPr>
          <w:rFonts w:ascii="Times New Roman" w:eastAsia="Calibri" w:hAnsi="Times New Roman" w:cs="Times New Roman"/>
          <w:spacing w:val="-8"/>
          <w:sz w:val="24"/>
          <w:szCs w:val="24"/>
        </w:rPr>
        <w:t xml:space="preserve">- уметь определять свойства снега (холодный, пушистый, рассыпается, липкий и др.; </w:t>
      </w:r>
      <w:r w:rsidRPr="00405CA2">
        <w:rPr>
          <w:rFonts w:ascii="Times New Roman" w:eastAsia="Calibri" w:hAnsi="Times New Roman" w:cs="Times New Roman"/>
          <w:sz w:val="24"/>
          <w:szCs w:val="24"/>
        </w:rPr>
        <w:t>из влажного тяжёлого снега лучше делать постройки).</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             Уровни:</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Высокий – точный и правильный ответ, данный самостоятельно.</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Средний – незначительная неточность, отвечающий по наводящим вопросам и уточнениям взрослого.</w:t>
      </w:r>
    </w:p>
    <w:p w:rsidR="00223B83" w:rsidRPr="004C538F" w:rsidRDefault="00223B83" w:rsidP="004C538F">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Низкий   -  не соотносит ответы с вопросами взрослого, повторяет за ним слова, де</w:t>
      </w:r>
      <w:r w:rsidR="004C538F">
        <w:rPr>
          <w:rFonts w:ascii="Times New Roman" w:hAnsi="Times New Roman" w:cs="Times New Roman"/>
          <w:sz w:val="24"/>
          <w:szCs w:val="24"/>
        </w:rPr>
        <w:t>монстрирует непонимание задания</w:t>
      </w:r>
    </w:p>
    <w:p w:rsidR="00223B83" w:rsidRPr="00405CA2" w:rsidRDefault="00223B83" w:rsidP="00405CA2">
      <w:pPr>
        <w:widowControl w:val="0"/>
        <w:shd w:val="clear" w:color="auto" w:fill="FFFFFF"/>
        <w:autoSpaceDE w:val="0"/>
        <w:autoSpaceDN w:val="0"/>
        <w:adjustRightInd w:val="0"/>
        <w:spacing w:after="0" w:line="240" w:lineRule="auto"/>
        <w:ind w:left="413"/>
        <w:contextualSpacing/>
        <w:jc w:val="both"/>
        <w:rPr>
          <w:rFonts w:ascii="Times New Roman" w:eastAsia="Calibri" w:hAnsi="Times New Roman" w:cs="Times New Roman"/>
          <w:spacing w:val="-2"/>
          <w:sz w:val="24"/>
          <w:szCs w:val="24"/>
        </w:rPr>
      </w:pPr>
    </w:p>
    <w:p w:rsidR="00223B83" w:rsidRPr="00405CA2" w:rsidRDefault="00223B83" w:rsidP="00405CA2">
      <w:pPr>
        <w:spacing w:after="0"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Результаты диагностики:</w:t>
      </w:r>
    </w:p>
    <w:tbl>
      <w:tblPr>
        <w:tblStyle w:val="42"/>
        <w:tblW w:w="0" w:type="auto"/>
        <w:tblLook w:val="04A0" w:firstRow="1" w:lastRow="0" w:firstColumn="1" w:lastColumn="0" w:noHBand="0" w:noVBand="1"/>
      </w:tblPr>
      <w:tblGrid>
        <w:gridCol w:w="3190"/>
        <w:gridCol w:w="3190"/>
        <w:gridCol w:w="3191"/>
      </w:tblGrid>
      <w:tr w:rsidR="00223B83" w:rsidRPr="00405CA2" w:rsidTr="00223B83">
        <w:trPr>
          <w:trHeight w:val="329"/>
        </w:trPr>
        <w:tc>
          <w:tcPr>
            <w:tcW w:w="3190" w:type="dxa"/>
          </w:tcPr>
          <w:p w:rsidR="00223B83" w:rsidRPr="00405CA2" w:rsidRDefault="00223B83" w:rsidP="00405CA2">
            <w:pPr>
              <w:spacing w:line="240" w:lineRule="auto"/>
              <w:rPr>
                <w:rFonts w:ascii="Times New Roman" w:hAnsi="Times New Roman" w:cs="Times New Roman"/>
                <w:b/>
                <w:sz w:val="24"/>
                <w:szCs w:val="24"/>
              </w:rPr>
            </w:pPr>
            <w:r w:rsidRPr="00405CA2">
              <w:rPr>
                <w:rFonts w:ascii="Times New Roman" w:hAnsi="Times New Roman" w:cs="Times New Roman"/>
                <w:b/>
                <w:sz w:val="24"/>
                <w:szCs w:val="24"/>
              </w:rPr>
              <w:t>Уровни</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Начало года</w:t>
            </w: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Конец года</w:t>
            </w:r>
          </w:p>
        </w:tc>
      </w:tr>
      <w:tr w:rsidR="00223B83" w:rsidRPr="00405CA2" w:rsidTr="00223B83">
        <w:tc>
          <w:tcPr>
            <w:tcW w:w="3190" w:type="dxa"/>
          </w:tcPr>
          <w:p w:rsidR="00223B83" w:rsidRPr="00405CA2" w:rsidRDefault="00223B83" w:rsidP="00405CA2">
            <w:pPr>
              <w:spacing w:line="240" w:lineRule="auto"/>
              <w:rPr>
                <w:rFonts w:ascii="Times New Roman" w:hAnsi="Times New Roman" w:cs="Times New Roman"/>
                <w:b/>
                <w:sz w:val="24"/>
                <w:szCs w:val="24"/>
              </w:rPr>
            </w:pPr>
            <w:r w:rsidRPr="00405CA2">
              <w:rPr>
                <w:rFonts w:ascii="Times New Roman" w:hAnsi="Times New Roman" w:cs="Times New Roman"/>
                <w:b/>
                <w:sz w:val="24"/>
                <w:szCs w:val="24"/>
              </w:rPr>
              <w:t>Высокий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r w:rsidR="00223B83" w:rsidRPr="00405CA2" w:rsidTr="00223B83">
        <w:tc>
          <w:tcPr>
            <w:tcW w:w="3190" w:type="dxa"/>
          </w:tcPr>
          <w:p w:rsidR="00223B83" w:rsidRPr="00405CA2" w:rsidRDefault="00223B83" w:rsidP="00405CA2">
            <w:pPr>
              <w:spacing w:line="240" w:lineRule="auto"/>
              <w:rPr>
                <w:rFonts w:ascii="Times New Roman" w:hAnsi="Times New Roman" w:cs="Times New Roman"/>
                <w:b/>
                <w:sz w:val="24"/>
                <w:szCs w:val="24"/>
              </w:rPr>
            </w:pPr>
            <w:r w:rsidRPr="00405CA2">
              <w:rPr>
                <w:rFonts w:ascii="Times New Roman" w:hAnsi="Times New Roman" w:cs="Times New Roman"/>
                <w:b/>
                <w:sz w:val="24"/>
                <w:szCs w:val="24"/>
              </w:rPr>
              <w:t>Средний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r w:rsidR="00223B83" w:rsidRPr="00405CA2" w:rsidTr="004C538F">
        <w:trPr>
          <w:trHeight w:val="320"/>
        </w:trPr>
        <w:tc>
          <w:tcPr>
            <w:tcW w:w="3190" w:type="dxa"/>
          </w:tcPr>
          <w:p w:rsidR="00223B83" w:rsidRPr="00405CA2" w:rsidRDefault="00223B83" w:rsidP="00405CA2">
            <w:pPr>
              <w:spacing w:line="240" w:lineRule="auto"/>
              <w:rPr>
                <w:rFonts w:ascii="Times New Roman" w:hAnsi="Times New Roman" w:cs="Times New Roman"/>
                <w:b/>
                <w:sz w:val="24"/>
                <w:szCs w:val="24"/>
              </w:rPr>
            </w:pPr>
            <w:r w:rsidRPr="00405CA2">
              <w:rPr>
                <w:rFonts w:ascii="Times New Roman" w:hAnsi="Times New Roman" w:cs="Times New Roman"/>
                <w:b/>
                <w:sz w:val="24"/>
                <w:szCs w:val="24"/>
              </w:rPr>
              <w:t>Низкий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bl>
    <w:p w:rsidR="00223B83" w:rsidRPr="00405CA2" w:rsidRDefault="00223B83" w:rsidP="00405CA2">
      <w:pPr>
        <w:spacing w:after="0" w:line="240" w:lineRule="auto"/>
        <w:rPr>
          <w:rFonts w:ascii="Times New Roman" w:hAnsi="Times New Roman" w:cs="Times New Roman"/>
          <w:sz w:val="24"/>
          <w:szCs w:val="24"/>
        </w:rPr>
      </w:pPr>
    </w:p>
    <w:p w:rsidR="00223B83" w:rsidRPr="00405CA2" w:rsidRDefault="00223B83" w:rsidP="00405CA2">
      <w:pPr>
        <w:spacing w:after="0" w:line="240" w:lineRule="auto"/>
        <w:jc w:val="both"/>
        <w:rPr>
          <w:rFonts w:ascii="Times New Roman" w:hAnsi="Times New Roman" w:cs="Times New Roman"/>
          <w:sz w:val="24"/>
          <w:szCs w:val="24"/>
        </w:rPr>
      </w:pPr>
    </w:p>
    <w:p w:rsidR="00223B83" w:rsidRPr="00405CA2" w:rsidRDefault="00223B83" w:rsidP="00405CA2">
      <w:pPr>
        <w:keepNext/>
        <w:spacing w:after="0" w:line="240" w:lineRule="auto"/>
        <w:jc w:val="both"/>
        <w:rPr>
          <w:rFonts w:ascii="Times New Roman" w:hAnsi="Times New Roman" w:cs="Times New Roman"/>
          <w:sz w:val="24"/>
          <w:szCs w:val="24"/>
        </w:rPr>
      </w:pPr>
      <w:r w:rsidRPr="00405CA2">
        <w:rPr>
          <w:rFonts w:ascii="Times New Roman" w:hAnsi="Times New Roman" w:cs="Times New Roman"/>
          <w:noProof/>
          <w:sz w:val="24"/>
          <w:szCs w:val="24"/>
          <w:lang w:eastAsia="ru-RU"/>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3B83" w:rsidRPr="00405CA2" w:rsidRDefault="00223B83" w:rsidP="00405CA2">
      <w:pPr>
        <w:pStyle w:val="aff8"/>
        <w:jc w:val="both"/>
        <w:rPr>
          <w:rFonts w:ascii="Times New Roman" w:hAnsi="Times New Roman" w:cs="Times New Roman"/>
          <w:sz w:val="24"/>
          <w:szCs w:val="24"/>
        </w:rPr>
      </w:pPr>
    </w:p>
    <w:p w:rsidR="00223B83" w:rsidRPr="00405CA2" w:rsidRDefault="00223B83" w:rsidP="00405CA2">
      <w:pPr>
        <w:widowControl w:val="0"/>
        <w:autoSpaceDE w:val="0"/>
        <w:autoSpaceDN w:val="0"/>
        <w:spacing w:after="0" w:line="240" w:lineRule="auto"/>
        <w:ind w:left="120" w:right="140" w:firstLine="679"/>
        <w:jc w:val="both"/>
        <w:rPr>
          <w:rFonts w:ascii="Times New Roman" w:eastAsia="Times New Roman" w:hAnsi="Times New Roman" w:cs="Times New Roman"/>
          <w:sz w:val="24"/>
          <w:szCs w:val="24"/>
          <w:lang w:eastAsia="ru-RU" w:bidi="ru-RU"/>
        </w:rPr>
      </w:pPr>
      <w:r w:rsidRPr="00405CA2">
        <w:rPr>
          <w:rFonts w:ascii="Times New Roman" w:eastAsia="Times New Roman" w:hAnsi="Times New Roman" w:cs="Times New Roman"/>
          <w:b/>
          <w:sz w:val="24"/>
          <w:szCs w:val="24"/>
          <w:lang w:eastAsia="ru-RU" w:bidi="ru-RU"/>
        </w:rPr>
        <w:t xml:space="preserve">Вывод: </w:t>
      </w:r>
    </w:p>
    <w:p w:rsidR="00223B83" w:rsidRPr="00405CA2" w:rsidRDefault="00223B83" w:rsidP="00405CA2">
      <w:pPr>
        <w:spacing w:after="0" w:line="240" w:lineRule="auto"/>
        <w:jc w:val="center"/>
        <w:rPr>
          <w:rFonts w:ascii="Times New Roman" w:hAnsi="Times New Roman" w:cs="Times New Roman"/>
          <w:b/>
          <w:sz w:val="24"/>
          <w:szCs w:val="24"/>
        </w:rPr>
      </w:pPr>
    </w:p>
    <w:p w:rsidR="00223B83" w:rsidRPr="00405CA2" w:rsidRDefault="00223B83" w:rsidP="00405CA2">
      <w:pPr>
        <w:spacing w:after="0"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Конструирование</w:t>
      </w:r>
    </w:p>
    <w:p w:rsidR="00223B83" w:rsidRPr="00405CA2" w:rsidRDefault="00223B83" w:rsidP="00405CA2">
      <w:pPr>
        <w:spacing w:after="0"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В своей работе использовали методику А.А.Грибовская, В.М.Кошелев, Л.А.Топоркова, М.А.Гусакова, О.В.Дыбина.</w:t>
      </w:r>
    </w:p>
    <w:p w:rsidR="00223B83" w:rsidRPr="00405CA2" w:rsidRDefault="00223B83" w:rsidP="00405CA2">
      <w:pPr>
        <w:spacing w:after="0" w:line="240" w:lineRule="auto"/>
        <w:jc w:val="center"/>
        <w:rPr>
          <w:rFonts w:ascii="Times New Roman" w:hAnsi="Times New Roman" w:cs="Times New Roman"/>
          <w:b/>
          <w:sz w:val="24"/>
          <w:szCs w:val="24"/>
        </w:rPr>
      </w:pPr>
    </w:p>
    <w:p w:rsidR="00223B83" w:rsidRPr="00405CA2" w:rsidRDefault="00223B83" w:rsidP="00405CA2">
      <w:pPr>
        <w:spacing w:after="0" w:line="240" w:lineRule="auto"/>
        <w:jc w:val="both"/>
        <w:rPr>
          <w:rFonts w:ascii="Times New Roman" w:hAnsi="Times New Roman" w:cs="Times New Roman"/>
          <w:b/>
          <w:sz w:val="24"/>
          <w:szCs w:val="24"/>
          <w:u w:val="single"/>
        </w:rPr>
      </w:pPr>
      <w:r w:rsidRPr="00405CA2">
        <w:rPr>
          <w:rFonts w:ascii="Times New Roman" w:hAnsi="Times New Roman" w:cs="Times New Roman"/>
          <w:b/>
          <w:sz w:val="24"/>
          <w:szCs w:val="24"/>
          <w:u w:val="single"/>
        </w:rPr>
        <w:t>Начало года.</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Количество диагностируемых детей: </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Дата проведения: </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Обследование проводилось</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Обследовано .</w:t>
      </w:r>
    </w:p>
    <w:p w:rsidR="00223B83" w:rsidRPr="00405CA2" w:rsidRDefault="00223B83" w:rsidP="00405CA2">
      <w:pPr>
        <w:spacing w:after="0" w:line="240" w:lineRule="auto"/>
        <w:jc w:val="both"/>
        <w:rPr>
          <w:rFonts w:ascii="Times New Roman" w:hAnsi="Times New Roman" w:cs="Times New Roman"/>
          <w:b/>
          <w:sz w:val="24"/>
          <w:szCs w:val="24"/>
          <w:u w:val="single"/>
        </w:rPr>
      </w:pPr>
      <w:r w:rsidRPr="00405CA2">
        <w:rPr>
          <w:rFonts w:ascii="Times New Roman" w:hAnsi="Times New Roman" w:cs="Times New Roman"/>
          <w:b/>
          <w:sz w:val="24"/>
          <w:szCs w:val="24"/>
          <w:u w:val="single"/>
        </w:rPr>
        <w:t>Конец года.</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Конец года.</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Обследование проводилось </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Обследовано </w:t>
      </w:r>
    </w:p>
    <w:p w:rsidR="00223B83" w:rsidRPr="00405CA2" w:rsidRDefault="00223B83" w:rsidP="00405CA2">
      <w:pPr>
        <w:spacing w:after="0" w:line="240" w:lineRule="auto"/>
        <w:jc w:val="both"/>
        <w:rPr>
          <w:rFonts w:ascii="Times New Roman" w:hAnsi="Times New Roman" w:cs="Times New Roman"/>
          <w:b/>
          <w:sz w:val="24"/>
          <w:szCs w:val="24"/>
        </w:rPr>
      </w:pPr>
      <w:r w:rsidRPr="00405CA2">
        <w:rPr>
          <w:rFonts w:ascii="Times New Roman" w:hAnsi="Times New Roman" w:cs="Times New Roman"/>
          <w:b/>
          <w:sz w:val="24"/>
          <w:szCs w:val="24"/>
        </w:rPr>
        <w:t xml:space="preserve">Обследование проходило по следующим критериям. </w:t>
      </w:r>
    </w:p>
    <w:p w:rsidR="00223B83" w:rsidRPr="00405CA2" w:rsidRDefault="00223B83" w:rsidP="00405CA2">
      <w:pPr>
        <w:shd w:val="clear" w:color="auto" w:fill="FFFFFF"/>
        <w:spacing w:after="0" w:line="240" w:lineRule="auto"/>
        <w:rPr>
          <w:rFonts w:ascii="Times New Roman" w:eastAsia="Calibri" w:hAnsi="Times New Roman" w:cs="Times New Roman"/>
          <w:b/>
          <w:bCs/>
          <w:sz w:val="24"/>
          <w:szCs w:val="24"/>
        </w:rPr>
      </w:pPr>
      <w:r w:rsidRPr="00405CA2">
        <w:rPr>
          <w:rFonts w:ascii="Times New Roman" w:eastAsia="Calibri" w:hAnsi="Times New Roman" w:cs="Times New Roman"/>
          <w:b/>
          <w:bCs/>
          <w:sz w:val="24"/>
          <w:szCs w:val="24"/>
        </w:rPr>
        <w:t>Работа с бумагой и картоном.</w:t>
      </w:r>
    </w:p>
    <w:p w:rsidR="00223B83" w:rsidRPr="00405CA2" w:rsidRDefault="00223B83" w:rsidP="00405CA2">
      <w:pPr>
        <w:shd w:val="clear" w:color="auto" w:fill="FFFFFF"/>
        <w:spacing w:after="0" w:line="240" w:lineRule="auto"/>
        <w:ind w:left="5" w:firstLine="288"/>
        <w:rPr>
          <w:rFonts w:ascii="Times New Roman" w:eastAsia="Calibri" w:hAnsi="Times New Roman" w:cs="Times New Roman"/>
          <w:sz w:val="24"/>
          <w:szCs w:val="24"/>
        </w:rPr>
      </w:pPr>
      <w:r w:rsidRPr="00405CA2">
        <w:rPr>
          <w:rFonts w:ascii="Times New Roman" w:eastAsia="Calibri" w:hAnsi="Times New Roman" w:cs="Times New Roman"/>
          <w:sz w:val="24"/>
          <w:szCs w:val="24"/>
        </w:rPr>
        <w:lastRenderedPageBreak/>
        <w:t>- уметь складывать бумагу прямо</w:t>
      </w:r>
      <w:r w:rsidRPr="00405CA2">
        <w:rPr>
          <w:rFonts w:ascii="Times New Roman" w:eastAsia="Calibri" w:hAnsi="Times New Roman" w:cs="Times New Roman"/>
          <w:sz w:val="24"/>
          <w:szCs w:val="24"/>
        </w:rPr>
        <w:softHyphen/>
        <w:t>угольной, квадратной, круглой формы в разных направлениях; использовать разную по фактуре бумагу, делать разметку с помощью шаблона; создавать иг</w:t>
      </w:r>
      <w:r w:rsidRPr="00405CA2">
        <w:rPr>
          <w:rFonts w:ascii="Times New Roman" w:eastAsia="Calibri" w:hAnsi="Times New Roman" w:cs="Times New Roman"/>
          <w:sz w:val="24"/>
          <w:szCs w:val="24"/>
        </w:rPr>
        <w:softHyphen/>
        <w:t>рушки-забавы.</w:t>
      </w:r>
    </w:p>
    <w:p w:rsidR="00223B83" w:rsidRPr="00405CA2" w:rsidRDefault="00223B83" w:rsidP="00405CA2">
      <w:pPr>
        <w:shd w:val="clear" w:color="auto" w:fill="FFFFFF"/>
        <w:spacing w:after="0" w:line="240" w:lineRule="auto"/>
        <w:ind w:right="34" w:firstLine="288"/>
        <w:rPr>
          <w:rFonts w:ascii="Times New Roman" w:eastAsia="Calibri" w:hAnsi="Times New Roman" w:cs="Times New Roman"/>
          <w:sz w:val="24"/>
          <w:szCs w:val="24"/>
        </w:rPr>
      </w:pPr>
      <w:r w:rsidRPr="00405CA2">
        <w:rPr>
          <w:rFonts w:ascii="Times New Roman" w:eastAsia="Calibri" w:hAnsi="Times New Roman" w:cs="Times New Roman"/>
          <w:sz w:val="24"/>
          <w:szCs w:val="24"/>
        </w:rPr>
        <w:t>- уметь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Создавать объёмные игрушки в технике оригами.</w:t>
      </w:r>
    </w:p>
    <w:p w:rsidR="00223B83" w:rsidRPr="00405CA2" w:rsidRDefault="00223B83" w:rsidP="00405CA2">
      <w:pPr>
        <w:shd w:val="clear" w:color="auto" w:fill="FFFFFF"/>
        <w:spacing w:after="0" w:line="240" w:lineRule="auto"/>
        <w:ind w:firstLine="283"/>
        <w:rPr>
          <w:rFonts w:ascii="Times New Roman" w:eastAsia="Calibri" w:hAnsi="Times New Roman" w:cs="Times New Roman"/>
          <w:b/>
          <w:bCs/>
          <w:sz w:val="24"/>
          <w:szCs w:val="24"/>
        </w:rPr>
      </w:pPr>
      <w:r w:rsidRPr="00405CA2">
        <w:rPr>
          <w:rFonts w:ascii="Times New Roman" w:eastAsia="Calibri" w:hAnsi="Times New Roman" w:cs="Times New Roman"/>
          <w:b/>
          <w:bCs/>
          <w:sz w:val="24"/>
          <w:szCs w:val="24"/>
        </w:rPr>
        <w:t xml:space="preserve">Работа с тканью. </w:t>
      </w:r>
    </w:p>
    <w:p w:rsidR="00223B83" w:rsidRPr="00405CA2" w:rsidRDefault="00223B83" w:rsidP="00405CA2">
      <w:pPr>
        <w:shd w:val="clear" w:color="auto" w:fill="FFFFFF"/>
        <w:spacing w:after="0" w:line="240" w:lineRule="auto"/>
        <w:ind w:firstLine="283"/>
        <w:rPr>
          <w:rFonts w:ascii="Times New Roman" w:eastAsia="Calibri" w:hAnsi="Times New Roman" w:cs="Times New Roman"/>
          <w:sz w:val="24"/>
          <w:szCs w:val="24"/>
        </w:rPr>
      </w:pPr>
      <w:r w:rsidRPr="00405CA2">
        <w:rPr>
          <w:rFonts w:ascii="Times New Roman" w:eastAsia="Calibri" w:hAnsi="Times New Roman" w:cs="Times New Roman"/>
          <w:sz w:val="24"/>
          <w:szCs w:val="24"/>
        </w:rPr>
        <w:t>- уметь вдевать нитку в иголку, завязывать узелок; пришивать пуговицу, вешалку.</w:t>
      </w:r>
    </w:p>
    <w:p w:rsidR="00223B83" w:rsidRPr="00405CA2" w:rsidRDefault="00223B83" w:rsidP="00405CA2">
      <w:pPr>
        <w:shd w:val="clear" w:color="auto" w:fill="FFFFFF"/>
        <w:spacing w:after="0" w:line="240" w:lineRule="auto"/>
        <w:ind w:firstLine="288"/>
        <w:rPr>
          <w:rFonts w:ascii="Times New Roman" w:eastAsia="Calibri" w:hAnsi="Times New Roman" w:cs="Times New Roman"/>
          <w:b/>
          <w:bCs/>
          <w:spacing w:val="-4"/>
          <w:sz w:val="24"/>
          <w:szCs w:val="24"/>
        </w:rPr>
      </w:pPr>
      <w:r w:rsidRPr="00405CA2">
        <w:rPr>
          <w:rFonts w:ascii="Times New Roman" w:eastAsia="Calibri" w:hAnsi="Times New Roman" w:cs="Times New Roman"/>
          <w:b/>
          <w:bCs/>
          <w:spacing w:val="-4"/>
          <w:sz w:val="24"/>
          <w:szCs w:val="24"/>
        </w:rPr>
        <w:t xml:space="preserve">Работа с природным материалом. </w:t>
      </w:r>
    </w:p>
    <w:p w:rsidR="00223B83" w:rsidRPr="00405CA2" w:rsidRDefault="00223B83" w:rsidP="00405CA2">
      <w:pPr>
        <w:shd w:val="clear" w:color="auto" w:fill="FFFFFF"/>
        <w:spacing w:after="0" w:line="240" w:lineRule="auto"/>
        <w:ind w:firstLine="288"/>
        <w:rPr>
          <w:rFonts w:ascii="Times New Roman" w:eastAsia="Calibri" w:hAnsi="Times New Roman" w:cs="Times New Roman"/>
          <w:sz w:val="24"/>
          <w:szCs w:val="24"/>
        </w:rPr>
      </w:pPr>
      <w:r w:rsidRPr="00405CA2">
        <w:rPr>
          <w:rFonts w:ascii="Times New Roman" w:eastAsia="Calibri" w:hAnsi="Times New Roman" w:cs="Times New Roman"/>
          <w:b/>
          <w:bCs/>
          <w:spacing w:val="-4"/>
          <w:sz w:val="24"/>
          <w:szCs w:val="24"/>
        </w:rPr>
        <w:t xml:space="preserve">- </w:t>
      </w:r>
      <w:r w:rsidRPr="00405CA2">
        <w:rPr>
          <w:rFonts w:ascii="Times New Roman" w:eastAsia="Calibri" w:hAnsi="Times New Roman" w:cs="Times New Roman"/>
          <w:bCs/>
          <w:spacing w:val="-4"/>
          <w:sz w:val="24"/>
          <w:szCs w:val="24"/>
        </w:rPr>
        <w:t xml:space="preserve">уметь </w:t>
      </w:r>
      <w:r w:rsidRPr="00405CA2">
        <w:rPr>
          <w:rFonts w:ascii="Times New Roman" w:eastAsia="Calibri" w:hAnsi="Times New Roman" w:cs="Times New Roman"/>
          <w:spacing w:val="-4"/>
          <w:sz w:val="24"/>
          <w:szCs w:val="24"/>
        </w:rPr>
        <w:t xml:space="preserve">создавать фигуры людей, животных, птиц из </w:t>
      </w:r>
      <w:r w:rsidRPr="00405CA2">
        <w:rPr>
          <w:rFonts w:ascii="Times New Roman" w:eastAsia="Calibri" w:hAnsi="Times New Roman" w:cs="Times New Roman"/>
          <w:spacing w:val="-2"/>
          <w:sz w:val="24"/>
          <w:szCs w:val="24"/>
        </w:rPr>
        <w:t>желудей, шишек, косточек, травы, веток, корней и других материалов, передавать вырази</w:t>
      </w:r>
      <w:r w:rsidRPr="00405CA2">
        <w:rPr>
          <w:rFonts w:ascii="Times New Roman" w:eastAsia="Calibri" w:hAnsi="Times New Roman" w:cs="Times New Roman"/>
          <w:sz w:val="24"/>
          <w:szCs w:val="24"/>
        </w:rPr>
        <w:t>тельность образа, создавать общие композиции.</w:t>
      </w:r>
    </w:p>
    <w:p w:rsidR="00223B83" w:rsidRPr="00405CA2" w:rsidRDefault="00223B83" w:rsidP="00405CA2">
      <w:pPr>
        <w:shd w:val="clear" w:color="auto" w:fill="FFFFFF"/>
        <w:spacing w:after="0" w:line="240" w:lineRule="auto"/>
        <w:ind w:right="96" w:firstLine="293"/>
        <w:rPr>
          <w:rFonts w:ascii="Times New Roman" w:eastAsia="Calibri" w:hAnsi="Times New Roman" w:cs="Times New Roman"/>
          <w:sz w:val="24"/>
          <w:szCs w:val="24"/>
        </w:rPr>
      </w:pPr>
      <w:r w:rsidRPr="00405CA2">
        <w:rPr>
          <w:rFonts w:ascii="Times New Roman" w:eastAsia="Calibri" w:hAnsi="Times New Roman" w:cs="Times New Roman"/>
          <w:sz w:val="24"/>
          <w:szCs w:val="24"/>
        </w:rPr>
        <w:t>- уметь аккуратно и экономно использовать материалы.</w:t>
      </w:r>
    </w:p>
    <w:p w:rsidR="00223B83" w:rsidRPr="00405CA2" w:rsidRDefault="00223B83" w:rsidP="00405CA2">
      <w:pPr>
        <w:shd w:val="clear" w:color="auto" w:fill="FFFFFF"/>
        <w:tabs>
          <w:tab w:val="left" w:pos="1042"/>
        </w:tabs>
        <w:spacing w:after="0" w:line="240" w:lineRule="auto"/>
        <w:ind w:left="37" w:right="422"/>
        <w:rPr>
          <w:rFonts w:ascii="Times New Roman" w:eastAsia="Calibri" w:hAnsi="Times New Roman" w:cs="Times New Roman"/>
          <w:sz w:val="24"/>
          <w:szCs w:val="24"/>
        </w:rPr>
      </w:pPr>
      <w:r w:rsidRPr="00405CA2">
        <w:rPr>
          <w:rFonts w:ascii="Times New Roman" w:eastAsia="Calibri" w:hAnsi="Times New Roman" w:cs="Times New Roman"/>
          <w:b/>
          <w:bCs/>
          <w:sz w:val="24"/>
          <w:szCs w:val="24"/>
        </w:rPr>
        <w:t>В аппликации</w:t>
      </w:r>
    </w:p>
    <w:p w:rsidR="00223B83" w:rsidRPr="00405CA2" w:rsidRDefault="00223B83" w:rsidP="00405CA2">
      <w:pPr>
        <w:shd w:val="clear" w:color="auto" w:fill="FFFFFF"/>
        <w:tabs>
          <w:tab w:val="left" w:pos="1013"/>
        </w:tabs>
        <w:spacing w:after="0" w:line="240" w:lineRule="auto"/>
        <w:ind w:left="191" w:right="350" w:hanging="130"/>
        <w:rPr>
          <w:rFonts w:ascii="Times New Roman" w:eastAsia="Calibri" w:hAnsi="Times New Roman" w:cs="Times New Roman"/>
          <w:sz w:val="24"/>
          <w:szCs w:val="24"/>
        </w:rPr>
      </w:pPr>
      <w:r w:rsidRPr="00405CA2">
        <w:rPr>
          <w:rFonts w:ascii="Times New Roman" w:eastAsia="Calibri" w:hAnsi="Times New Roman" w:cs="Times New Roman"/>
          <w:sz w:val="24"/>
          <w:szCs w:val="24"/>
        </w:rPr>
        <w:t xml:space="preserve">- </w:t>
      </w:r>
      <w:r w:rsidRPr="00405CA2">
        <w:rPr>
          <w:rFonts w:ascii="Times New Roman" w:eastAsia="Calibri" w:hAnsi="Times New Roman" w:cs="Times New Roman"/>
          <w:spacing w:val="-6"/>
          <w:sz w:val="24"/>
          <w:szCs w:val="24"/>
        </w:rPr>
        <w:t xml:space="preserve">уметь создавать изображения различных предметов, используя бумагу различной </w:t>
      </w:r>
      <w:r w:rsidRPr="00405CA2">
        <w:rPr>
          <w:rFonts w:ascii="Times New Roman" w:eastAsia="Calibri" w:hAnsi="Times New Roman" w:cs="Times New Roman"/>
          <w:sz w:val="24"/>
          <w:szCs w:val="24"/>
        </w:rPr>
        <w:t>фактуры и способы вырезания и обрывания</w:t>
      </w:r>
    </w:p>
    <w:p w:rsidR="00223B83" w:rsidRPr="00405CA2" w:rsidRDefault="00223B83" w:rsidP="00405CA2">
      <w:pPr>
        <w:shd w:val="clear" w:color="auto" w:fill="FFFFFF"/>
        <w:tabs>
          <w:tab w:val="left" w:pos="289"/>
        </w:tabs>
        <w:spacing w:after="0" w:line="240" w:lineRule="auto"/>
        <w:ind w:left="191" w:right="350" w:hanging="130"/>
        <w:rPr>
          <w:rFonts w:ascii="Times New Roman" w:eastAsia="Calibri" w:hAnsi="Times New Roman" w:cs="Times New Roman"/>
          <w:b/>
          <w:bCs/>
          <w:spacing w:val="-3"/>
          <w:w w:val="81"/>
          <w:sz w:val="24"/>
          <w:szCs w:val="24"/>
        </w:rPr>
      </w:pPr>
      <w:r w:rsidRPr="00405CA2">
        <w:rPr>
          <w:rFonts w:ascii="Times New Roman" w:eastAsia="Calibri" w:hAnsi="Times New Roman" w:cs="Times New Roman"/>
          <w:sz w:val="24"/>
          <w:szCs w:val="24"/>
        </w:rPr>
        <w:t xml:space="preserve">- </w:t>
      </w:r>
      <w:r w:rsidRPr="00405CA2">
        <w:rPr>
          <w:rFonts w:ascii="Times New Roman" w:eastAsia="Calibri" w:hAnsi="Times New Roman" w:cs="Times New Roman"/>
          <w:sz w:val="24"/>
          <w:szCs w:val="24"/>
        </w:rPr>
        <w:tab/>
      </w:r>
      <w:r w:rsidRPr="00405CA2">
        <w:rPr>
          <w:rFonts w:ascii="Times New Roman" w:eastAsia="Calibri" w:hAnsi="Times New Roman" w:cs="Times New Roman"/>
          <w:spacing w:val="-6"/>
          <w:sz w:val="24"/>
          <w:szCs w:val="24"/>
        </w:rPr>
        <w:t>уметь создавать сюжетные и декоративные композиции.</w:t>
      </w:r>
      <w:r w:rsidRPr="00405CA2">
        <w:rPr>
          <w:rFonts w:ascii="Times New Roman" w:eastAsia="Calibri" w:hAnsi="Times New Roman" w:cs="Times New Roman"/>
          <w:spacing w:val="-6"/>
          <w:sz w:val="24"/>
          <w:szCs w:val="24"/>
        </w:rPr>
        <w:br/>
      </w:r>
    </w:p>
    <w:p w:rsidR="00223B83" w:rsidRPr="00405CA2" w:rsidRDefault="00223B83" w:rsidP="00405CA2">
      <w:pPr>
        <w:shd w:val="clear" w:color="auto" w:fill="FFFFFF"/>
        <w:spacing w:after="0" w:line="240" w:lineRule="auto"/>
        <w:jc w:val="both"/>
        <w:rPr>
          <w:rFonts w:ascii="Times New Roman" w:eastAsia="Calibri" w:hAnsi="Times New Roman" w:cs="Times New Roman"/>
          <w:b/>
          <w:bCs/>
          <w:spacing w:val="-4"/>
          <w:sz w:val="24"/>
          <w:szCs w:val="24"/>
        </w:rPr>
      </w:pPr>
      <w:r w:rsidRPr="00405CA2">
        <w:rPr>
          <w:rFonts w:ascii="Times New Roman" w:eastAsia="Calibri" w:hAnsi="Times New Roman" w:cs="Times New Roman"/>
          <w:b/>
          <w:bCs/>
          <w:spacing w:val="-4"/>
          <w:sz w:val="24"/>
          <w:szCs w:val="24"/>
        </w:rPr>
        <w:t>Конструирование</w:t>
      </w:r>
    </w:p>
    <w:p w:rsidR="00223B83" w:rsidRPr="00405CA2" w:rsidRDefault="00223B83" w:rsidP="00405CA2">
      <w:pPr>
        <w:shd w:val="clear" w:color="auto" w:fill="FFFFFF"/>
        <w:spacing w:after="0" w:line="240" w:lineRule="auto"/>
        <w:jc w:val="both"/>
        <w:rPr>
          <w:rFonts w:ascii="Times New Roman" w:eastAsia="Calibri" w:hAnsi="Times New Roman" w:cs="Times New Roman"/>
          <w:spacing w:val="-4"/>
          <w:sz w:val="24"/>
          <w:szCs w:val="24"/>
        </w:rPr>
      </w:pPr>
    </w:p>
    <w:p w:rsidR="00223B83" w:rsidRPr="00405CA2" w:rsidRDefault="00223B83" w:rsidP="00405CA2">
      <w:pPr>
        <w:widowControl w:val="0"/>
        <w:shd w:val="clear" w:color="auto" w:fill="FFFFFF"/>
        <w:autoSpaceDE w:val="0"/>
        <w:autoSpaceDN w:val="0"/>
        <w:adjustRightInd w:val="0"/>
        <w:spacing w:after="0" w:line="240" w:lineRule="auto"/>
        <w:contextualSpacing/>
        <w:rPr>
          <w:rFonts w:ascii="Times New Roman" w:eastAsia="Calibri" w:hAnsi="Times New Roman" w:cs="Times New Roman"/>
          <w:spacing w:val="-8"/>
          <w:sz w:val="24"/>
          <w:szCs w:val="24"/>
        </w:rPr>
      </w:pPr>
      <w:r w:rsidRPr="00405CA2">
        <w:rPr>
          <w:rFonts w:ascii="Times New Roman" w:eastAsia="Calibri" w:hAnsi="Times New Roman" w:cs="Times New Roman"/>
          <w:spacing w:val="-4"/>
          <w:sz w:val="24"/>
          <w:szCs w:val="24"/>
        </w:rPr>
        <w:t>- уметь с</w:t>
      </w:r>
      <w:r w:rsidRPr="00405CA2">
        <w:rPr>
          <w:rFonts w:ascii="Times New Roman" w:eastAsia="Calibri" w:hAnsi="Times New Roman" w:cs="Times New Roman"/>
          <w:spacing w:val="-8"/>
          <w:sz w:val="24"/>
          <w:szCs w:val="24"/>
        </w:rPr>
        <w:t xml:space="preserve">ооружать различные </w:t>
      </w:r>
      <w:r w:rsidRPr="00405CA2">
        <w:rPr>
          <w:rFonts w:ascii="Times New Roman" w:eastAsia="Calibri" w:hAnsi="Times New Roman" w:cs="Times New Roman"/>
          <w:spacing w:val="-7"/>
          <w:sz w:val="24"/>
          <w:szCs w:val="24"/>
        </w:rPr>
        <w:t>конструкции одного и того же объекта в соответствии с их назначением (мост для пе</w:t>
      </w:r>
      <w:r w:rsidRPr="00405CA2">
        <w:rPr>
          <w:rFonts w:ascii="Times New Roman" w:eastAsia="Calibri" w:hAnsi="Times New Roman" w:cs="Times New Roman"/>
          <w:spacing w:val="-8"/>
          <w:sz w:val="24"/>
          <w:szCs w:val="24"/>
        </w:rPr>
        <w:t xml:space="preserve">шеходов, мост для транспорта). </w:t>
      </w:r>
    </w:p>
    <w:p w:rsidR="00223B83" w:rsidRPr="00405CA2" w:rsidRDefault="00223B83" w:rsidP="00405CA2">
      <w:pPr>
        <w:widowControl w:val="0"/>
        <w:shd w:val="clear" w:color="auto" w:fill="FFFFFF"/>
        <w:autoSpaceDE w:val="0"/>
        <w:autoSpaceDN w:val="0"/>
        <w:adjustRightInd w:val="0"/>
        <w:spacing w:after="0" w:line="240" w:lineRule="auto"/>
        <w:contextualSpacing/>
        <w:rPr>
          <w:rFonts w:ascii="Times New Roman" w:eastAsia="Calibri" w:hAnsi="Times New Roman" w:cs="Times New Roman"/>
          <w:spacing w:val="-5"/>
          <w:sz w:val="24"/>
          <w:szCs w:val="24"/>
        </w:rPr>
      </w:pPr>
      <w:r w:rsidRPr="00405CA2">
        <w:rPr>
          <w:rFonts w:ascii="Times New Roman" w:eastAsia="Calibri" w:hAnsi="Times New Roman" w:cs="Times New Roman"/>
          <w:spacing w:val="-8"/>
          <w:sz w:val="24"/>
          <w:szCs w:val="24"/>
        </w:rPr>
        <w:t xml:space="preserve">– уметь определять, какие детали более всего подходят для постройки, как их целесообразнее скомбинировать; </w:t>
      </w:r>
    </w:p>
    <w:p w:rsidR="00223B83" w:rsidRPr="00405CA2" w:rsidRDefault="00223B83" w:rsidP="00405CA2">
      <w:pPr>
        <w:widowControl w:val="0"/>
        <w:shd w:val="clear" w:color="auto" w:fill="FFFFFF"/>
        <w:autoSpaceDE w:val="0"/>
        <w:autoSpaceDN w:val="0"/>
        <w:adjustRightInd w:val="0"/>
        <w:spacing w:after="0" w:line="240" w:lineRule="auto"/>
        <w:ind w:right="43"/>
        <w:contextualSpacing/>
        <w:rPr>
          <w:rFonts w:ascii="Times New Roman" w:eastAsia="Calibri" w:hAnsi="Times New Roman" w:cs="Times New Roman"/>
          <w:sz w:val="24"/>
          <w:szCs w:val="24"/>
        </w:rPr>
      </w:pPr>
      <w:r w:rsidRPr="00405CA2">
        <w:rPr>
          <w:rFonts w:ascii="Times New Roman" w:eastAsia="Calibri" w:hAnsi="Times New Roman" w:cs="Times New Roman"/>
          <w:spacing w:val="-5"/>
          <w:sz w:val="24"/>
          <w:szCs w:val="24"/>
        </w:rPr>
        <w:t>- сооружать постройки, объединённые общей темой (улица, ма</w:t>
      </w:r>
      <w:r w:rsidRPr="00405CA2">
        <w:rPr>
          <w:rFonts w:ascii="Times New Roman" w:eastAsia="Calibri" w:hAnsi="Times New Roman" w:cs="Times New Roman"/>
          <w:sz w:val="24"/>
          <w:szCs w:val="24"/>
        </w:rPr>
        <w:t>шины, дома).</w:t>
      </w:r>
    </w:p>
    <w:p w:rsidR="00223B83" w:rsidRPr="00405CA2" w:rsidRDefault="00223B83" w:rsidP="00405CA2">
      <w:pPr>
        <w:widowControl w:val="0"/>
        <w:shd w:val="clear" w:color="auto" w:fill="FFFFFF"/>
        <w:tabs>
          <w:tab w:val="left" w:pos="1056"/>
        </w:tabs>
        <w:autoSpaceDE w:val="0"/>
        <w:autoSpaceDN w:val="0"/>
        <w:adjustRightInd w:val="0"/>
        <w:spacing w:after="0" w:line="240" w:lineRule="auto"/>
        <w:rPr>
          <w:rFonts w:ascii="Times New Roman" w:eastAsia="Calibri" w:hAnsi="Times New Roman" w:cs="Times New Roman"/>
          <w:sz w:val="24"/>
          <w:szCs w:val="24"/>
        </w:rPr>
      </w:pPr>
      <w:r w:rsidRPr="00405CA2">
        <w:rPr>
          <w:rFonts w:ascii="Times New Roman" w:eastAsia="Calibri" w:hAnsi="Times New Roman" w:cs="Times New Roman"/>
          <w:spacing w:val="-1"/>
          <w:sz w:val="24"/>
          <w:szCs w:val="24"/>
        </w:rPr>
        <w:t xml:space="preserve">- уметь создавать модели из пластмассового и деревянного конструкторов по </w:t>
      </w:r>
      <w:r w:rsidRPr="00405CA2">
        <w:rPr>
          <w:rFonts w:ascii="Times New Roman" w:eastAsia="Calibri" w:hAnsi="Times New Roman" w:cs="Times New Roman"/>
          <w:sz w:val="24"/>
          <w:szCs w:val="24"/>
        </w:rPr>
        <w:t>рисунку и словесной инструкции.</w:t>
      </w:r>
    </w:p>
    <w:p w:rsidR="00223B83" w:rsidRPr="00405CA2" w:rsidRDefault="00223B83" w:rsidP="00405CA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223B83" w:rsidRPr="00405CA2" w:rsidRDefault="00223B83" w:rsidP="00405CA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             Уровни:</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Высокий – точный и правильный ответ, данный самостоятельно.</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Средний – незначительная неточность, отвечающий по наводящим вопросам и уточнениям взрослого.</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Низкий   -  не соотносит ответы с вопросами взрослого, повторяет за ним слова, демонстрирует непонимание задания.</w:t>
      </w:r>
    </w:p>
    <w:p w:rsidR="00223B83" w:rsidRPr="00405CA2" w:rsidRDefault="00223B83" w:rsidP="00405CA2">
      <w:pPr>
        <w:spacing w:after="0" w:line="240" w:lineRule="auto"/>
        <w:jc w:val="both"/>
        <w:rPr>
          <w:rFonts w:ascii="Times New Roman" w:hAnsi="Times New Roman" w:cs="Times New Roman"/>
          <w:sz w:val="24"/>
          <w:szCs w:val="24"/>
        </w:rPr>
      </w:pPr>
    </w:p>
    <w:p w:rsidR="00223B83" w:rsidRPr="00405CA2" w:rsidRDefault="00223B83" w:rsidP="00405CA2">
      <w:pPr>
        <w:spacing w:after="0"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Результаты диагностики:</w:t>
      </w:r>
    </w:p>
    <w:tbl>
      <w:tblPr>
        <w:tblStyle w:val="42"/>
        <w:tblW w:w="0" w:type="auto"/>
        <w:tblLook w:val="04A0" w:firstRow="1" w:lastRow="0" w:firstColumn="1" w:lastColumn="0" w:noHBand="0" w:noVBand="1"/>
      </w:tblPr>
      <w:tblGrid>
        <w:gridCol w:w="3190"/>
        <w:gridCol w:w="3190"/>
        <w:gridCol w:w="3191"/>
      </w:tblGrid>
      <w:tr w:rsidR="00223B83" w:rsidRPr="00405CA2" w:rsidTr="00223B83">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Уровни</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Начало года</w:t>
            </w: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Конец года</w:t>
            </w:r>
          </w:p>
        </w:tc>
      </w:tr>
      <w:tr w:rsidR="00223B83" w:rsidRPr="00405CA2" w:rsidTr="00223B83">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Высокий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r w:rsidR="00223B83" w:rsidRPr="00405CA2" w:rsidTr="00223B83">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Средний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r w:rsidR="00223B83" w:rsidRPr="00405CA2" w:rsidTr="00223B83">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Низкий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bl>
    <w:p w:rsidR="00223B83" w:rsidRPr="00405CA2" w:rsidRDefault="00223B83" w:rsidP="00405CA2">
      <w:pPr>
        <w:spacing w:after="0" w:line="240" w:lineRule="auto"/>
        <w:jc w:val="both"/>
        <w:rPr>
          <w:rFonts w:ascii="Times New Roman" w:hAnsi="Times New Roman" w:cs="Times New Roman"/>
          <w:sz w:val="24"/>
          <w:szCs w:val="24"/>
        </w:rPr>
      </w:pP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noProof/>
          <w:sz w:val="24"/>
          <w:szCs w:val="24"/>
          <w:lang w:eastAsia="ru-RU"/>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3B83" w:rsidRPr="00405CA2" w:rsidRDefault="00223B83" w:rsidP="00405CA2">
      <w:pPr>
        <w:spacing w:after="0" w:line="240" w:lineRule="auto"/>
        <w:jc w:val="center"/>
        <w:rPr>
          <w:rFonts w:ascii="Times New Roman" w:hAnsi="Times New Roman" w:cs="Times New Roman"/>
          <w:b/>
          <w:sz w:val="24"/>
          <w:szCs w:val="24"/>
        </w:rPr>
      </w:pP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Вывод:</w:t>
      </w:r>
    </w:p>
    <w:p w:rsidR="004C538F" w:rsidRDefault="004C538F" w:rsidP="004C538F">
      <w:pPr>
        <w:spacing w:after="0" w:line="240" w:lineRule="auto"/>
        <w:rPr>
          <w:rFonts w:ascii="Times New Roman" w:hAnsi="Times New Roman" w:cs="Times New Roman"/>
          <w:b/>
          <w:sz w:val="24"/>
          <w:szCs w:val="24"/>
        </w:rPr>
      </w:pPr>
    </w:p>
    <w:p w:rsidR="00223B83" w:rsidRPr="00405CA2" w:rsidRDefault="004C538F" w:rsidP="004C53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ИЗО</w:t>
      </w:r>
      <w:r w:rsidR="00223B83" w:rsidRPr="00405CA2">
        <w:rPr>
          <w:rFonts w:ascii="Times New Roman" w:hAnsi="Times New Roman" w:cs="Times New Roman"/>
          <w:b/>
          <w:sz w:val="24"/>
          <w:szCs w:val="24"/>
        </w:rPr>
        <w:t>деятельность</w:t>
      </w:r>
    </w:p>
    <w:p w:rsidR="00223B83" w:rsidRPr="00405CA2" w:rsidRDefault="00223B83" w:rsidP="00405CA2">
      <w:pPr>
        <w:spacing w:after="0"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В своей работе использовали методику Комаровой Т.С., Бондаренко Т.М.</w:t>
      </w:r>
    </w:p>
    <w:p w:rsidR="00223B83" w:rsidRPr="00405CA2" w:rsidRDefault="00223B83" w:rsidP="00405CA2">
      <w:pPr>
        <w:spacing w:after="0" w:line="240" w:lineRule="auto"/>
        <w:jc w:val="center"/>
        <w:rPr>
          <w:rFonts w:ascii="Times New Roman" w:hAnsi="Times New Roman" w:cs="Times New Roman"/>
          <w:b/>
          <w:sz w:val="24"/>
          <w:szCs w:val="24"/>
        </w:rPr>
      </w:pPr>
    </w:p>
    <w:p w:rsidR="00223B83" w:rsidRPr="00405CA2" w:rsidRDefault="00223B83" w:rsidP="00405CA2">
      <w:pPr>
        <w:spacing w:after="0" w:line="240" w:lineRule="auto"/>
        <w:jc w:val="both"/>
        <w:rPr>
          <w:rFonts w:ascii="Times New Roman" w:hAnsi="Times New Roman" w:cs="Times New Roman"/>
          <w:b/>
          <w:sz w:val="24"/>
          <w:szCs w:val="24"/>
          <w:u w:val="single"/>
        </w:rPr>
      </w:pPr>
      <w:r w:rsidRPr="00405CA2">
        <w:rPr>
          <w:rFonts w:ascii="Times New Roman" w:hAnsi="Times New Roman" w:cs="Times New Roman"/>
          <w:b/>
          <w:sz w:val="24"/>
          <w:szCs w:val="24"/>
          <w:u w:val="single"/>
        </w:rPr>
        <w:t>Начало года.</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Обследование проводилось</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Обследовано .</w:t>
      </w:r>
    </w:p>
    <w:p w:rsidR="00223B83" w:rsidRPr="00405CA2" w:rsidRDefault="00223B83" w:rsidP="00405CA2">
      <w:pPr>
        <w:spacing w:after="0" w:line="240" w:lineRule="auto"/>
        <w:jc w:val="both"/>
        <w:rPr>
          <w:rFonts w:ascii="Times New Roman" w:hAnsi="Times New Roman" w:cs="Times New Roman"/>
          <w:b/>
          <w:sz w:val="24"/>
          <w:szCs w:val="24"/>
          <w:u w:val="single"/>
        </w:rPr>
      </w:pPr>
      <w:r w:rsidRPr="00405CA2">
        <w:rPr>
          <w:rFonts w:ascii="Times New Roman" w:hAnsi="Times New Roman" w:cs="Times New Roman"/>
          <w:b/>
          <w:sz w:val="24"/>
          <w:szCs w:val="24"/>
          <w:u w:val="single"/>
        </w:rPr>
        <w:t>Конец года.</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 xml:space="preserve">Обследование проводилось </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Обследовано.</w:t>
      </w:r>
    </w:p>
    <w:p w:rsidR="00223B83" w:rsidRPr="00405CA2" w:rsidRDefault="00223B83" w:rsidP="00405CA2">
      <w:pPr>
        <w:spacing w:after="0" w:line="240" w:lineRule="auto"/>
        <w:jc w:val="both"/>
        <w:rPr>
          <w:rFonts w:ascii="Times New Roman" w:hAnsi="Times New Roman" w:cs="Times New Roman"/>
          <w:b/>
          <w:sz w:val="24"/>
          <w:szCs w:val="24"/>
        </w:rPr>
      </w:pPr>
      <w:r w:rsidRPr="00405CA2">
        <w:rPr>
          <w:rFonts w:ascii="Times New Roman" w:hAnsi="Times New Roman" w:cs="Times New Roman"/>
          <w:b/>
          <w:sz w:val="24"/>
          <w:szCs w:val="24"/>
        </w:rPr>
        <w:t xml:space="preserve">Обследование проходило по следующим критериям. </w:t>
      </w:r>
    </w:p>
    <w:p w:rsidR="00223B83" w:rsidRPr="00405CA2" w:rsidRDefault="00223B83" w:rsidP="00405CA2">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405CA2">
        <w:rPr>
          <w:rFonts w:ascii="Times New Roman" w:eastAsia="Times New Roman" w:hAnsi="Times New Roman" w:cs="Times New Roman"/>
          <w:sz w:val="24"/>
          <w:szCs w:val="24"/>
          <w:lang w:eastAsia="ru-RU"/>
        </w:rPr>
        <w:t xml:space="preserve">- </w:t>
      </w:r>
      <w:r w:rsidRPr="00405CA2">
        <w:rPr>
          <w:rFonts w:ascii="Times New Roman" w:eastAsia="Times New Roman" w:hAnsi="Times New Roman" w:cs="Times New Roman"/>
          <w:color w:val="000000"/>
          <w:sz w:val="24"/>
          <w:szCs w:val="24"/>
          <w:bdr w:val="none" w:sz="0" w:space="0" w:color="auto" w:frame="1"/>
          <w:lang w:eastAsia="ru-RU"/>
        </w:rPr>
        <w:t>Различает виды изобразительного искусства: живопись, графика, скульптура, декоративно-прикладное и народное искусство.</w:t>
      </w:r>
    </w:p>
    <w:p w:rsidR="00223B83" w:rsidRPr="00405CA2" w:rsidRDefault="00223B83" w:rsidP="00405CA2">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405CA2">
        <w:rPr>
          <w:rFonts w:ascii="Times New Roman" w:eastAsia="Times New Roman" w:hAnsi="Times New Roman" w:cs="Times New Roman"/>
          <w:color w:val="000000"/>
          <w:sz w:val="24"/>
          <w:szCs w:val="24"/>
          <w:bdr w:val="none" w:sz="0" w:space="0" w:color="auto" w:frame="1"/>
          <w:lang w:eastAsia="ru-RU"/>
        </w:rPr>
        <w:t>Называет основные выразительные средства произведений искусства.</w:t>
      </w:r>
    </w:p>
    <w:p w:rsidR="00223B83" w:rsidRPr="00405CA2" w:rsidRDefault="00223B83" w:rsidP="00405CA2">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405CA2">
        <w:rPr>
          <w:rFonts w:ascii="Times New Roman" w:eastAsia="Times New Roman" w:hAnsi="Times New Roman" w:cs="Times New Roman"/>
          <w:b/>
          <w:bCs/>
          <w:color w:val="000000"/>
          <w:sz w:val="24"/>
          <w:szCs w:val="24"/>
          <w:bdr w:val="none" w:sz="0" w:space="0" w:color="auto" w:frame="1"/>
          <w:lang w:eastAsia="ru-RU"/>
        </w:rPr>
        <w:t>Рисование.</w:t>
      </w:r>
      <w:r w:rsidRPr="00405CA2">
        <w:rPr>
          <w:rFonts w:ascii="Times New Roman" w:eastAsia="Times New Roman" w:hAnsi="Times New Roman" w:cs="Times New Roman"/>
          <w:color w:val="000000"/>
          <w:sz w:val="24"/>
          <w:szCs w:val="24"/>
          <w:bdr w:val="none" w:sz="0" w:space="0" w:color="auto" w:frame="1"/>
          <w:lang w:eastAsia="ru-RU"/>
        </w:rPr>
        <w:t> Создаёт индивидуальные и коллективные рисунки, декора</w:t>
      </w:r>
      <w:r w:rsidRPr="00405CA2">
        <w:rPr>
          <w:rFonts w:ascii="Times New Roman" w:eastAsia="Times New Roman" w:hAnsi="Times New Roman" w:cs="Times New Roman"/>
          <w:color w:val="000000"/>
          <w:sz w:val="24"/>
          <w:szCs w:val="24"/>
          <w:bdr w:val="none" w:sz="0" w:space="0" w:color="auto" w:frame="1"/>
          <w:lang w:eastAsia="ru-RU"/>
        </w:rPr>
        <w:softHyphen/>
        <w:t>тивные, предметные и сюжетные композиции на темы окружающей жизни, литературных произведений.</w:t>
      </w:r>
    </w:p>
    <w:p w:rsidR="00223B83" w:rsidRPr="00405CA2" w:rsidRDefault="00223B83" w:rsidP="00405CA2">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405CA2">
        <w:rPr>
          <w:rFonts w:ascii="Times New Roman" w:eastAsia="Times New Roman" w:hAnsi="Times New Roman" w:cs="Times New Roman"/>
          <w:color w:val="000000"/>
          <w:sz w:val="24"/>
          <w:szCs w:val="24"/>
          <w:bdr w:val="none" w:sz="0" w:space="0" w:color="auto" w:frame="1"/>
          <w:lang w:eastAsia="ru-RU"/>
        </w:rPr>
        <w:t>Использует разные материалы и способы создания изображения.</w:t>
      </w:r>
    </w:p>
    <w:p w:rsidR="00223B83" w:rsidRPr="00405CA2" w:rsidRDefault="00223B83" w:rsidP="00405CA2">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405CA2">
        <w:rPr>
          <w:rFonts w:ascii="Times New Roman" w:eastAsia="Times New Roman" w:hAnsi="Times New Roman" w:cs="Times New Roman"/>
          <w:b/>
          <w:bCs/>
          <w:color w:val="000000"/>
          <w:sz w:val="24"/>
          <w:szCs w:val="24"/>
          <w:bdr w:val="none" w:sz="0" w:space="0" w:color="auto" w:frame="1"/>
          <w:lang w:eastAsia="ru-RU"/>
        </w:rPr>
        <w:t>Лепка.</w:t>
      </w:r>
      <w:r w:rsidRPr="00405CA2">
        <w:rPr>
          <w:rFonts w:ascii="Times New Roman" w:eastAsia="Times New Roman" w:hAnsi="Times New Roman" w:cs="Times New Roman"/>
          <w:color w:val="000000"/>
          <w:sz w:val="24"/>
          <w:szCs w:val="24"/>
          <w:bdr w:val="none" w:sz="0" w:space="0" w:color="auto" w:frame="1"/>
          <w:lang w:eastAsia="ru-RU"/>
        </w:rPr>
        <w:t> Лепит различные предметы, передавая их форму, пропорции, позы и движения; создает сюжетные композиции из 2-3 и более изображений.</w:t>
      </w:r>
    </w:p>
    <w:p w:rsidR="00223B83" w:rsidRPr="00405CA2" w:rsidRDefault="00223B83" w:rsidP="00405CA2">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405CA2">
        <w:rPr>
          <w:rFonts w:ascii="Times New Roman" w:eastAsia="Times New Roman" w:hAnsi="Times New Roman" w:cs="Times New Roman"/>
          <w:color w:val="000000"/>
          <w:sz w:val="24"/>
          <w:szCs w:val="24"/>
          <w:bdr w:val="none" w:sz="0" w:space="0" w:color="auto" w:frame="1"/>
          <w:lang w:eastAsia="ru-RU"/>
        </w:rPr>
        <w:lastRenderedPageBreak/>
        <w:t>Выполняет декоративные композиции способами налепа и рельефа. Расписывает вылепленные изделия по мотивам народного искусства.</w:t>
      </w:r>
    </w:p>
    <w:p w:rsidR="00223B83" w:rsidRPr="00405CA2" w:rsidRDefault="00223B83" w:rsidP="00405CA2">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405CA2">
        <w:rPr>
          <w:rFonts w:ascii="Times New Roman" w:eastAsia="Times New Roman" w:hAnsi="Times New Roman" w:cs="Times New Roman"/>
          <w:b/>
          <w:bCs/>
          <w:color w:val="000000"/>
          <w:sz w:val="24"/>
          <w:szCs w:val="24"/>
          <w:bdr w:val="none" w:sz="0" w:space="0" w:color="auto" w:frame="1"/>
          <w:lang w:eastAsia="ru-RU"/>
        </w:rPr>
        <w:t>Аппликация.</w:t>
      </w:r>
      <w:r w:rsidRPr="00405CA2">
        <w:rPr>
          <w:rFonts w:ascii="Times New Roman" w:eastAsia="Times New Roman" w:hAnsi="Times New Roman" w:cs="Times New Roman"/>
          <w:color w:val="000000"/>
          <w:sz w:val="24"/>
          <w:szCs w:val="24"/>
          <w:bdr w:val="none" w:sz="0" w:space="0" w:color="auto" w:frame="1"/>
          <w:lang w:eastAsia="ru-RU"/>
        </w:rPr>
        <w:t> Создаёт изображения различных предметов, используя бумагу разной фактуры и способы вырезания и обрывания.</w:t>
      </w:r>
    </w:p>
    <w:p w:rsidR="00223B83" w:rsidRPr="00405CA2" w:rsidRDefault="00223B83" w:rsidP="00405CA2">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405CA2">
        <w:rPr>
          <w:rFonts w:ascii="Times New Roman" w:eastAsia="Times New Roman" w:hAnsi="Times New Roman" w:cs="Times New Roman"/>
          <w:color w:val="000000"/>
          <w:sz w:val="24"/>
          <w:szCs w:val="24"/>
          <w:bdr w:val="none" w:sz="0" w:space="0" w:color="auto" w:frame="1"/>
          <w:lang w:eastAsia="ru-RU"/>
        </w:rPr>
        <w:t>Создаёт сюжетные и декоративные композиции.</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Уровни:</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Высокий – точный и правильный ответ, данный самостоятельно.</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Средний – незначительная неточность, отвечающий по наводящим вопросам и уточнениям взрослого.</w:t>
      </w: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sz w:val="24"/>
          <w:szCs w:val="24"/>
        </w:rPr>
        <w:t>Низкий   -  не соотносит ответы с вопросами взрослого, повторяет за ним слова, демонстрирует непонимание задания.</w:t>
      </w:r>
    </w:p>
    <w:p w:rsidR="00223B83" w:rsidRPr="00405CA2" w:rsidRDefault="00223B83" w:rsidP="00405CA2">
      <w:pPr>
        <w:spacing w:after="0" w:line="240" w:lineRule="auto"/>
        <w:jc w:val="both"/>
        <w:rPr>
          <w:rFonts w:ascii="Times New Roman" w:hAnsi="Times New Roman" w:cs="Times New Roman"/>
          <w:sz w:val="24"/>
          <w:szCs w:val="24"/>
        </w:rPr>
      </w:pPr>
    </w:p>
    <w:p w:rsidR="00223B83" w:rsidRPr="00405CA2" w:rsidRDefault="00223B83" w:rsidP="00405CA2">
      <w:pPr>
        <w:spacing w:after="0"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Результаты диагностики:</w:t>
      </w:r>
    </w:p>
    <w:tbl>
      <w:tblPr>
        <w:tblStyle w:val="42"/>
        <w:tblW w:w="0" w:type="auto"/>
        <w:tblLook w:val="04A0" w:firstRow="1" w:lastRow="0" w:firstColumn="1" w:lastColumn="0" w:noHBand="0" w:noVBand="1"/>
      </w:tblPr>
      <w:tblGrid>
        <w:gridCol w:w="3190"/>
        <w:gridCol w:w="3190"/>
        <w:gridCol w:w="3191"/>
      </w:tblGrid>
      <w:tr w:rsidR="00223B83" w:rsidRPr="00405CA2" w:rsidTr="00223B83">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Уровни</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Начало года</w:t>
            </w: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Конец года</w:t>
            </w:r>
          </w:p>
        </w:tc>
      </w:tr>
      <w:tr w:rsidR="00223B83" w:rsidRPr="00405CA2" w:rsidTr="00223B83">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Высокий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r w:rsidR="00223B83" w:rsidRPr="00405CA2" w:rsidTr="00223B83">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Средний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r w:rsidR="00223B83" w:rsidRPr="00405CA2" w:rsidTr="00223B83">
        <w:tc>
          <w:tcPr>
            <w:tcW w:w="3190" w:type="dxa"/>
          </w:tcPr>
          <w:p w:rsidR="00223B83" w:rsidRPr="00405CA2" w:rsidRDefault="00223B83" w:rsidP="00405CA2">
            <w:pPr>
              <w:spacing w:line="240" w:lineRule="auto"/>
              <w:jc w:val="center"/>
              <w:rPr>
                <w:rFonts w:ascii="Times New Roman" w:hAnsi="Times New Roman" w:cs="Times New Roman"/>
                <w:b/>
                <w:sz w:val="24"/>
                <w:szCs w:val="24"/>
              </w:rPr>
            </w:pPr>
            <w:r w:rsidRPr="00405CA2">
              <w:rPr>
                <w:rFonts w:ascii="Times New Roman" w:hAnsi="Times New Roman" w:cs="Times New Roman"/>
                <w:b/>
                <w:sz w:val="24"/>
                <w:szCs w:val="24"/>
              </w:rPr>
              <w:t>Низкий</w:t>
            </w:r>
          </w:p>
        </w:tc>
        <w:tc>
          <w:tcPr>
            <w:tcW w:w="3190" w:type="dxa"/>
          </w:tcPr>
          <w:p w:rsidR="00223B83" w:rsidRPr="00405CA2" w:rsidRDefault="00223B83" w:rsidP="00405CA2">
            <w:pPr>
              <w:spacing w:line="240" w:lineRule="auto"/>
              <w:jc w:val="center"/>
              <w:rPr>
                <w:rFonts w:ascii="Times New Roman" w:hAnsi="Times New Roman" w:cs="Times New Roman"/>
                <w:b/>
                <w:sz w:val="24"/>
                <w:szCs w:val="24"/>
              </w:rPr>
            </w:pPr>
          </w:p>
        </w:tc>
        <w:tc>
          <w:tcPr>
            <w:tcW w:w="3191" w:type="dxa"/>
          </w:tcPr>
          <w:p w:rsidR="00223B83" w:rsidRPr="00405CA2" w:rsidRDefault="00223B83" w:rsidP="00405CA2">
            <w:pPr>
              <w:spacing w:line="240" w:lineRule="auto"/>
              <w:jc w:val="center"/>
              <w:rPr>
                <w:rFonts w:ascii="Times New Roman" w:hAnsi="Times New Roman" w:cs="Times New Roman"/>
                <w:b/>
                <w:sz w:val="24"/>
                <w:szCs w:val="24"/>
              </w:rPr>
            </w:pPr>
          </w:p>
        </w:tc>
      </w:tr>
    </w:tbl>
    <w:p w:rsidR="00223B83" w:rsidRPr="00405CA2" w:rsidRDefault="00223B83" w:rsidP="00405CA2">
      <w:pPr>
        <w:spacing w:after="0" w:line="240" w:lineRule="auto"/>
        <w:jc w:val="both"/>
        <w:rPr>
          <w:rFonts w:ascii="Times New Roman" w:hAnsi="Times New Roman" w:cs="Times New Roman"/>
          <w:sz w:val="24"/>
          <w:szCs w:val="24"/>
        </w:rPr>
      </w:pPr>
    </w:p>
    <w:p w:rsidR="00223B83" w:rsidRPr="00405CA2" w:rsidRDefault="00223B83" w:rsidP="00405CA2">
      <w:pPr>
        <w:spacing w:after="0" w:line="240" w:lineRule="auto"/>
        <w:jc w:val="both"/>
        <w:rPr>
          <w:rFonts w:ascii="Times New Roman" w:hAnsi="Times New Roman" w:cs="Times New Roman"/>
          <w:sz w:val="24"/>
          <w:szCs w:val="24"/>
        </w:rPr>
      </w:pPr>
    </w:p>
    <w:p w:rsidR="00223B83" w:rsidRPr="00405CA2" w:rsidRDefault="00223B83"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noProof/>
          <w:sz w:val="24"/>
          <w:szCs w:val="24"/>
          <w:lang w:eastAsia="ru-RU"/>
        </w:rPr>
        <w:drawing>
          <wp:inline distT="0" distB="0" distL="0" distR="0">
            <wp:extent cx="5486400" cy="2317898"/>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3B83" w:rsidRPr="00405CA2" w:rsidRDefault="00223B83" w:rsidP="00405CA2">
      <w:pPr>
        <w:spacing w:after="0" w:line="240" w:lineRule="auto"/>
        <w:jc w:val="both"/>
        <w:rPr>
          <w:rFonts w:ascii="Times New Roman" w:hAnsi="Times New Roman" w:cs="Times New Roman"/>
          <w:sz w:val="24"/>
          <w:szCs w:val="24"/>
        </w:rPr>
      </w:pPr>
    </w:p>
    <w:p w:rsidR="00405CA2" w:rsidRPr="00405CA2" w:rsidRDefault="00405CA2" w:rsidP="00405CA2">
      <w:pPr>
        <w:spacing w:after="0" w:line="240" w:lineRule="auto"/>
        <w:jc w:val="both"/>
        <w:rPr>
          <w:rFonts w:ascii="Times New Roman" w:hAnsi="Times New Roman" w:cs="Times New Roman"/>
          <w:sz w:val="24"/>
          <w:szCs w:val="24"/>
        </w:rPr>
      </w:pPr>
      <w:r w:rsidRPr="00405CA2">
        <w:rPr>
          <w:rFonts w:ascii="Times New Roman" w:hAnsi="Times New Roman" w:cs="Times New Roman"/>
          <w:b/>
          <w:sz w:val="24"/>
          <w:szCs w:val="24"/>
        </w:rPr>
        <w:t>Вывод по результатам диагностики</w:t>
      </w:r>
    </w:p>
    <w:p w:rsidR="00405CA2" w:rsidRPr="00405CA2" w:rsidRDefault="00405CA2" w:rsidP="00405CA2">
      <w:pPr>
        <w:spacing w:after="0" w:line="240" w:lineRule="auto"/>
        <w:jc w:val="both"/>
        <w:rPr>
          <w:rFonts w:ascii="Times New Roman" w:hAnsi="Times New Roman" w:cs="Times New Roman"/>
          <w:b/>
          <w:sz w:val="24"/>
          <w:szCs w:val="24"/>
        </w:rPr>
      </w:pPr>
      <w:r w:rsidRPr="00405CA2">
        <w:rPr>
          <w:rFonts w:ascii="Times New Roman" w:hAnsi="Times New Roman" w:cs="Times New Roman"/>
          <w:b/>
          <w:sz w:val="24"/>
          <w:szCs w:val="24"/>
        </w:rPr>
        <w:t>Выводы и рекомендации (примерный):</w:t>
      </w:r>
    </w:p>
    <w:p w:rsidR="004C538F" w:rsidRDefault="004C538F" w:rsidP="00405CA2">
      <w:pPr>
        <w:widowControl w:val="0"/>
        <w:autoSpaceDE w:val="0"/>
        <w:autoSpaceDN w:val="0"/>
        <w:adjustRightInd w:val="0"/>
        <w:spacing w:after="0" w:line="240" w:lineRule="auto"/>
        <w:rPr>
          <w:rFonts w:ascii="Times New Roman" w:hAnsi="Times New Roman" w:cs="Times New Roman"/>
          <w:b/>
          <w:color w:val="000000"/>
          <w:sz w:val="24"/>
          <w:szCs w:val="24"/>
          <w:lang w:bidi="ru-RU"/>
        </w:rPr>
      </w:pPr>
    </w:p>
    <w:p w:rsidR="00452227" w:rsidRPr="00405CA2" w:rsidRDefault="00452227" w:rsidP="00405CA2">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405CA2">
        <w:rPr>
          <w:rFonts w:ascii="Times New Roman" w:hAnsi="Times New Roman" w:cs="Times New Roman"/>
          <w:b/>
          <w:color w:val="000000"/>
          <w:sz w:val="24"/>
          <w:szCs w:val="24"/>
          <w:lang w:bidi="ru-RU"/>
        </w:rPr>
        <w:t>4.2.</w:t>
      </w:r>
      <w:r w:rsidRPr="00405CA2">
        <w:rPr>
          <w:rFonts w:ascii="Times New Roman" w:eastAsia="Times New Roman" w:hAnsi="Times New Roman" w:cs="Times New Roman"/>
          <w:b/>
          <w:bCs/>
          <w:color w:val="000000"/>
          <w:sz w:val="24"/>
          <w:szCs w:val="24"/>
        </w:rPr>
        <w:t xml:space="preserve">Планработыс родителями подготовительной группы </w:t>
      </w:r>
    </w:p>
    <w:p w:rsidR="00452227" w:rsidRPr="00405CA2" w:rsidRDefault="00452227" w:rsidP="00405CA2">
      <w:pPr>
        <w:shd w:val="clear" w:color="auto" w:fill="FFFFFF"/>
        <w:spacing w:after="0" w:line="240" w:lineRule="auto"/>
        <w:rPr>
          <w:rFonts w:ascii="Times New Roman" w:eastAsia="Times New Roman" w:hAnsi="Times New Roman" w:cs="Times New Roman"/>
          <w:color w:val="000000"/>
          <w:sz w:val="24"/>
          <w:szCs w:val="24"/>
          <w:lang w:eastAsia="ru-RU"/>
        </w:rPr>
      </w:pPr>
      <w:r w:rsidRPr="00405CA2">
        <w:rPr>
          <w:rFonts w:ascii="Times New Roman" w:eastAsia="Times New Roman" w:hAnsi="Times New Roman" w:cs="Times New Roman"/>
          <w:b/>
          <w:bCs/>
          <w:color w:val="000000"/>
          <w:sz w:val="24"/>
          <w:szCs w:val="24"/>
          <w:lang w:eastAsia="ru-RU"/>
        </w:rPr>
        <w:t xml:space="preserve">Цели: </w:t>
      </w:r>
      <w:r w:rsidRPr="00405CA2">
        <w:rPr>
          <w:rFonts w:ascii="Times New Roman" w:eastAsia="Times New Roman" w:hAnsi="Times New Roman" w:cs="Times New Roman"/>
          <w:bCs/>
          <w:color w:val="000000"/>
          <w:sz w:val="24"/>
          <w:szCs w:val="24"/>
          <w:lang w:eastAsia="ru-RU"/>
        </w:rPr>
        <w:t>(</w:t>
      </w:r>
      <w:r w:rsidRPr="00405CA2">
        <w:rPr>
          <w:rFonts w:ascii="Times New Roman" w:eastAsia="Times New Roman" w:hAnsi="Times New Roman" w:cs="Times New Roman"/>
          <w:color w:val="000000"/>
          <w:sz w:val="24"/>
          <w:szCs w:val="24"/>
          <w:lang w:eastAsia="ru-RU"/>
        </w:rPr>
        <w:t>Включение родителей в воспитательно-образовательный процесс;    </w:t>
      </w:r>
    </w:p>
    <w:p w:rsidR="00452227" w:rsidRPr="00405CA2" w:rsidRDefault="00452227" w:rsidP="00405CA2">
      <w:pPr>
        <w:shd w:val="clear" w:color="auto" w:fill="FFFFFF"/>
        <w:spacing w:after="0" w:line="240" w:lineRule="auto"/>
        <w:rPr>
          <w:rFonts w:ascii="Times New Roman" w:eastAsia="Times New Roman" w:hAnsi="Times New Roman" w:cs="Times New Roman"/>
          <w:color w:val="000000"/>
          <w:sz w:val="24"/>
          <w:szCs w:val="24"/>
          <w:lang w:eastAsia="ru-RU"/>
        </w:rPr>
      </w:pPr>
      <w:r w:rsidRPr="00405CA2">
        <w:rPr>
          <w:rFonts w:ascii="Times New Roman" w:eastAsia="Times New Roman" w:hAnsi="Times New Roman" w:cs="Times New Roman"/>
          <w:b/>
          <w:bCs/>
          <w:color w:val="000000"/>
          <w:sz w:val="24"/>
          <w:szCs w:val="24"/>
          <w:lang w:eastAsia="ru-RU"/>
        </w:rPr>
        <w:lastRenderedPageBreak/>
        <w:t>           -</w:t>
      </w:r>
      <w:r w:rsidRPr="00405CA2">
        <w:rPr>
          <w:rFonts w:ascii="Times New Roman" w:eastAsia="Times New Roman" w:hAnsi="Times New Roman" w:cs="Times New Roman"/>
          <w:color w:val="000000"/>
          <w:sz w:val="24"/>
          <w:szCs w:val="24"/>
          <w:lang w:eastAsia="ru-RU"/>
        </w:rPr>
        <w:t> формирование навыков взаимодействия взрослых и детей.</w:t>
      </w:r>
      <w:r w:rsidRPr="00405CA2">
        <w:rPr>
          <w:rFonts w:ascii="Times New Roman" w:eastAsia="Times New Roman" w:hAnsi="Times New Roman" w:cs="Times New Roman"/>
          <w:bCs/>
          <w:color w:val="000000"/>
          <w:sz w:val="24"/>
          <w:szCs w:val="24"/>
          <w:lang w:eastAsia="ru-RU"/>
        </w:rPr>
        <w:t>)</w:t>
      </w:r>
    </w:p>
    <w:p w:rsidR="00452227" w:rsidRPr="00405CA2" w:rsidRDefault="00452227" w:rsidP="00405C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52227" w:rsidRPr="00405CA2" w:rsidRDefault="00452227" w:rsidP="00405CA2">
      <w:pPr>
        <w:shd w:val="clear" w:color="auto" w:fill="FFFFFF"/>
        <w:spacing w:after="0" w:line="240" w:lineRule="auto"/>
        <w:rPr>
          <w:rFonts w:ascii="Times New Roman" w:eastAsia="Times New Roman" w:hAnsi="Times New Roman" w:cs="Times New Roman"/>
          <w:color w:val="000000"/>
          <w:sz w:val="24"/>
          <w:szCs w:val="24"/>
          <w:lang w:eastAsia="ru-RU"/>
        </w:rPr>
      </w:pPr>
      <w:r w:rsidRPr="00405CA2">
        <w:rPr>
          <w:rFonts w:ascii="Times New Roman" w:eastAsia="Times New Roman" w:hAnsi="Times New Roman" w:cs="Times New Roman"/>
          <w:b/>
          <w:bCs/>
          <w:color w:val="000000"/>
          <w:sz w:val="24"/>
          <w:szCs w:val="24"/>
          <w:lang w:eastAsia="ru-RU"/>
        </w:rPr>
        <w:t>Задачи: - </w:t>
      </w:r>
      <w:r w:rsidRPr="00405CA2">
        <w:rPr>
          <w:rFonts w:ascii="Times New Roman" w:eastAsia="Times New Roman" w:hAnsi="Times New Roman" w:cs="Times New Roman"/>
          <w:color w:val="000000"/>
          <w:sz w:val="24"/>
          <w:szCs w:val="24"/>
          <w:lang w:eastAsia="ru-RU"/>
        </w:rPr>
        <w:t>продолжать приобщать родителей к активной жизни группы;</w:t>
      </w:r>
    </w:p>
    <w:p w:rsidR="00452227" w:rsidRPr="00405CA2" w:rsidRDefault="00452227" w:rsidP="00405CA2">
      <w:pPr>
        <w:shd w:val="clear" w:color="auto" w:fill="FFFFFF"/>
        <w:spacing w:after="0" w:line="240" w:lineRule="auto"/>
        <w:rPr>
          <w:rFonts w:ascii="Times New Roman" w:eastAsia="Times New Roman" w:hAnsi="Times New Roman" w:cs="Times New Roman"/>
          <w:color w:val="000000"/>
          <w:sz w:val="24"/>
          <w:szCs w:val="24"/>
          <w:lang w:eastAsia="ru-RU"/>
        </w:rPr>
      </w:pPr>
      <w:r w:rsidRPr="00405CA2">
        <w:rPr>
          <w:rFonts w:ascii="Times New Roman" w:eastAsia="Times New Roman" w:hAnsi="Times New Roman" w:cs="Times New Roman"/>
          <w:b/>
          <w:bCs/>
          <w:color w:val="000000"/>
          <w:sz w:val="24"/>
          <w:szCs w:val="24"/>
          <w:lang w:eastAsia="ru-RU"/>
        </w:rPr>
        <w:t>               - </w:t>
      </w:r>
      <w:r w:rsidRPr="00405CA2">
        <w:rPr>
          <w:rFonts w:ascii="Times New Roman" w:eastAsia="Times New Roman" w:hAnsi="Times New Roman" w:cs="Times New Roman"/>
          <w:color w:val="000000"/>
          <w:sz w:val="24"/>
          <w:szCs w:val="24"/>
          <w:lang w:eastAsia="ru-RU"/>
        </w:rPr>
        <w:t>объединить усилия по воспитанию и обучению детей;</w:t>
      </w:r>
    </w:p>
    <w:p w:rsidR="00452227" w:rsidRPr="00405CA2" w:rsidRDefault="00452227" w:rsidP="00405CA2">
      <w:pPr>
        <w:shd w:val="clear" w:color="auto" w:fill="FFFFFF"/>
        <w:spacing w:after="0" w:line="240" w:lineRule="auto"/>
        <w:rPr>
          <w:rFonts w:ascii="Times New Roman" w:eastAsia="Times New Roman" w:hAnsi="Times New Roman" w:cs="Times New Roman"/>
          <w:color w:val="000000"/>
          <w:sz w:val="24"/>
          <w:szCs w:val="24"/>
          <w:lang w:eastAsia="ru-RU"/>
        </w:rPr>
      </w:pPr>
      <w:r w:rsidRPr="00405CA2">
        <w:rPr>
          <w:rFonts w:ascii="Times New Roman" w:eastAsia="Times New Roman" w:hAnsi="Times New Roman" w:cs="Times New Roman"/>
          <w:color w:val="000000"/>
          <w:sz w:val="24"/>
          <w:szCs w:val="24"/>
          <w:lang w:eastAsia="ru-RU"/>
        </w:rPr>
        <w:t>               </w:t>
      </w:r>
      <w:r w:rsidRPr="00405CA2">
        <w:rPr>
          <w:rFonts w:ascii="Times New Roman" w:eastAsia="Times New Roman" w:hAnsi="Times New Roman" w:cs="Times New Roman"/>
          <w:b/>
          <w:bCs/>
          <w:color w:val="000000"/>
          <w:sz w:val="24"/>
          <w:szCs w:val="24"/>
          <w:lang w:eastAsia="ru-RU"/>
        </w:rPr>
        <w:t>-</w:t>
      </w:r>
      <w:r w:rsidRPr="00405CA2">
        <w:rPr>
          <w:rFonts w:ascii="Times New Roman" w:eastAsia="Times New Roman" w:hAnsi="Times New Roman" w:cs="Times New Roman"/>
          <w:color w:val="000000"/>
          <w:sz w:val="24"/>
          <w:szCs w:val="24"/>
          <w:lang w:eastAsia="ru-RU"/>
        </w:rPr>
        <w:t> повышение педагогической культуры родителей;</w:t>
      </w:r>
    </w:p>
    <w:p w:rsidR="00452227" w:rsidRPr="00405CA2" w:rsidRDefault="00452227" w:rsidP="00405CA2">
      <w:pPr>
        <w:shd w:val="clear" w:color="auto" w:fill="FFFFFF"/>
        <w:spacing w:after="0" w:line="240" w:lineRule="auto"/>
        <w:rPr>
          <w:rFonts w:ascii="Times New Roman" w:eastAsia="Times New Roman" w:hAnsi="Times New Roman" w:cs="Times New Roman"/>
          <w:color w:val="000000"/>
          <w:sz w:val="24"/>
          <w:szCs w:val="24"/>
          <w:lang w:eastAsia="ru-RU"/>
        </w:rPr>
      </w:pPr>
      <w:r w:rsidRPr="00405CA2">
        <w:rPr>
          <w:rFonts w:ascii="Times New Roman" w:eastAsia="Times New Roman" w:hAnsi="Times New Roman" w:cs="Times New Roman"/>
          <w:color w:val="000000"/>
          <w:sz w:val="24"/>
          <w:szCs w:val="24"/>
          <w:lang w:eastAsia="ru-RU"/>
        </w:rPr>
        <w:t>               </w:t>
      </w:r>
      <w:r w:rsidRPr="00405CA2">
        <w:rPr>
          <w:rFonts w:ascii="Times New Roman" w:eastAsia="Times New Roman" w:hAnsi="Times New Roman" w:cs="Times New Roman"/>
          <w:b/>
          <w:bCs/>
          <w:color w:val="000000"/>
          <w:sz w:val="24"/>
          <w:szCs w:val="24"/>
          <w:lang w:eastAsia="ru-RU"/>
        </w:rPr>
        <w:t>-</w:t>
      </w:r>
      <w:r w:rsidRPr="00405CA2">
        <w:rPr>
          <w:rFonts w:ascii="Times New Roman" w:eastAsia="Times New Roman" w:hAnsi="Times New Roman" w:cs="Times New Roman"/>
          <w:color w:val="000000"/>
          <w:sz w:val="24"/>
          <w:szCs w:val="24"/>
          <w:lang w:eastAsia="ru-RU"/>
        </w:rPr>
        <w:t> изучение и обобщение лучшего семейного воспитания;</w:t>
      </w:r>
    </w:p>
    <w:p w:rsidR="00452227" w:rsidRPr="00405CA2" w:rsidRDefault="00452227" w:rsidP="00405CA2">
      <w:pPr>
        <w:shd w:val="clear" w:color="auto" w:fill="FFFFFF"/>
        <w:spacing w:after="0" w:line="240" w:lineRule="auto"/>
        <w:rPr>
          <w:rFonts w:ascii="Times New Roman" w:eastAsia="Times New Roman" w:hAnsi="Times New Roman" w:cs="Times New Roman"/>
          <w:color w:val="000000"/>
          <w:sz w:val="24"/>
          <w:szCs w:val="24"/>
          <w:lang w:eastAsia="ru-RU"/>
        </w:rPr>
      </w:pPr>
      <w:r w:rsidRPr="00405CA2">
        <w:rPr>
          <w:rFonts w:ascii="Times New Roman" w:eastAsia="Times New Roman" w:hAnsi="Times New Roman" w:cs="Times New Roman"/>
          <w:color w:val="000000"/>
          <w:sz w:val="24"/>
          <w:szCs w:val="24"/>
          <w:lang w:eastAsia="ru-RU"/>
        </w:rPr>
        <w:t>               </w:t>
      </w:r>
      <w:r w:rsidRPr="00405CA2">
        <w:rPr>
          <w:rFonts w:ascii="Times New Roman" w:eastAsia="Times New Roman" w:hAnsi="Times New Roman" w:cs="Times New Roman"/>
          <w:b/>
          <w:bCs/>
          <w:color w:val="000000"/>
          <w:sz w:val="24"/>
          <w:szCs w:val="24"/>
          <w:lang w:eastAsia="ru-RU"/>
        </w:rPr>
        <w:t>-</w:t>
      </w:r>
      <w:r w:rsidRPr="00405CA2">
        <w:rPr>
          <w:rFonts w:ascii="Times New Roman" w:eastAsia="Times New Roman" w:hAnsi="Times New Roman" w:cs="Times New Roman"/>
          <w:color w:val="000000"/>
          <w:sz w:val="24"/>
          <w:szCs w:val="24"/>
          <w:lang w:eastAsia="ru-RU"/>
        </w:rPr>
        <w:t> установление доверительных и партнёрских отношений с</w:t>
      </w:r>
    </w:p>
    <w:p w:rsidR="00452227" w:rsidRPr="00405CA2" w:rsidRDefault="00452227" w:rsidP="00405CA2">
      <w:pPr>
        <w:shd w:val="clear" w:color="auto" w:fill="FFFFFF"/>
        <w:spacing w:after="0" w:line="240" w:lineRule="auto"/>
        <w:rPr>
          <w:rFonts w:ascii="Times New Roman" w:eastAsia="Times New Roman" w:hAnsi="Times New Roman" w:cs="Times New Roman"/>
          <w:color w:val="000000"/>
          <w:sz w:val="24"/>
          <w:szCs w:val="24"/>
          <w:lang w:eastAsia="ru-RU"/>
        </w:rPr>
      </w:pPr>
      <w:r w:rsidRPr="00405CA2">
        <w:rPr>
          <w:rFonts w:ascii="Times New Roman" w:eastAsia="Times New Roman" w:hAnsi="Times New Roman" w:cs="Times New Roman"/>
          <w:color w:val="000000"/>
          <w:sz w:val="24"/>
          <w:szCs w:val="24"/>
          <w:lang w:eastAsia="ru-RU"/>
        </w:rPr>
        <w:t>                родителями воспитанников.    </w:t>
      </w:r>
    </w:p>
    <w:p w:rsidR="00452227" w:rsidRPr="00941517" w:rsidRDefault="00452227" w:rsidP="00452227">
      <w:pPr>
        <w:shd w:val="clear" w:color="auto" w:fill="FFFFFF"/>
        <w:spacing w:after="0" w:line="240" w:lineRule="auto"/>
        <w:rPr>
          <w:rFonts w:ascii="Times New Roman" w:eastAsia="Times New Roman" w:hAnsi="Times New Roman" w:cs="Times New Roman"/>
          <w:color w:val="000000"/>
          <w:sz w:val="24"/>
          <w:szCs w:val="24"/>
          <w:lang w:eastAsia="ru-RU"/>
        </w:rPr>
      </w:pPr>
    </w:p>
    <w:p w:rsidR="00452227" w:rsidRPr="00941517" w:rsidRDefault="00452227" w:rsidP="00452227">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452227" w:rsidRPr="00941517" w:rsidRDefault="00452227" w:rsidP="0045222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b/>
          <w:bCs/>
          <w:color w:val="000000"/>
          <w:sz w:val="24"/>
          <w:szCs w:val="24"/>
          <w:lang w:eastAsia="ru-RU"/>
        </w:rPr>
        <w:t>                                                                                               </w:t>
      </w:r>
    </w:p>
    <w:tbl>
      <w:tblPr>
        <w:tblW w:w="14974" w:type="dxa"/>
        <w:tblInd w:w="-116" w:type="dxa"/>
        <w:shd w:val="clear" w:color="auto" w:fill="FFFFFF"/>
        <w:tblCellMar>
          <w:left w:w="0" w:type="dxa"/>
          <w:right w:w="0" w:type="dxa"/>
        </w:tblCellMar>
        <w:tblLook w:val="04A0" w:firstRow="1" w:lastRow="0" w:firstColumn="1" w:lastColumn="0" w:noHBand="0" w:noVBand="1"/>
      </w:tblPr>
      <w:tblGrid>
        <w:gridCol w:w="1698"/>
        <w:gridCol w:w="6898"/>
        <w:gridCol w:w="6378"/>
      </w:tblGrid>
      <w:tr w:rsidR="00452227" w:rsidRPr="00941517" w:rsidTr="00452227">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227" w:rsidRPr="00941517" w:rsidRDefault="00452227" w:rsidP="00452227">
            <w:pPr>
              <w:spacing w:after="0" w:line="240" w:lineRule="auto"/>
              <w:rPr>
                <w:rFonts w:ascii="Times New Roman" w:eastAsia="Times New Roman" w:hAnsi="Times New Roman" w:cs="Times New Roman"/>
                <w:color w:val="000000"/>
                <w:sz w:val="24"/>
                <w:szCs w:val="24"/>
                <w:lang w:eastAsia="ru-RU"/>
              </w:rPr>
            </w:pPr>
            <w:bookmarkStart w:id="2" w:name="818536b75923b8a3edfead7244ebf977ee3d3dba"/>
            <w:bookmarkStart w:id="3" w:name="0"/>
            <w:bookmarkEnd w:id="2"/>
            <w:bookmarkEnd w:id="3"/>
            <w:r w:rsidRPr="00941517">
              <w:rPr>
                <w:rFonts w:ascii="Times New Roman" w:eastAsia="Times New Roman" w:hAnsi="Times New Roman" w:cs="Times New Roman"/>
                <w:b/>
                <w:bCs/>
                <w:color w:val="000000"/>
                <w:sz w:val="24"/>
                <w:szCs w:val="24"/>
                <w:lang w:eastAsia="ru-RU"/>
              </w:rPr>
              <w:t>Месяц</w:t>
            </w:r>
          </w:p>
        </w:tc>
        <w:tc>
          <w:tcPr>
            <w:tcW w:w="6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227" w:rsidRPr="00941517" w:rsidRDefault="00452227" w:rsidP="00452227">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b/>
                <w:bCs/>
                <w:color w:val="000000"/>
                <w:sz w:val="24"/>
                <w:szCs w:val="24"/>
                <w:lang w:eastAsia="ru-RU"/>
              </w:rPr>
              <w:t>Название мероприятия</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227" w:rsidRPr="00941517" w:rsidRDefault="00452227" w:rsidP="00452227">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b/>
                <w:bCs/>
                <w:color w:val="000000"/>
                <w:sz w:val="24"/>
                <w:szCs w:val="24"/>
                <w:lang w:eastAsia="ru-RU"/>
              </w:rPr>
              <w:t>Цель проведения мероприятия</w:t>
            </w:r>
            <w:r w:rsidRPr="00941517">
              <w:rPr>
                <w:rFonts w:ascii="Times New Roman" w:eastAsia="Times New Roman" w:hAnsi="Times New Roman" w:cs="Times New Roman"/>
                <w:color w:val="000000"/>
                <w:sz w:val="24"/>
                <w:szCs w:val="24"/>
                <w:lang w:eastAsia="ru-RU"/>
              </w:rPr>
              <w:t>.</w:t>
            </w:r>
          </w:p>
        </w:tc>
      </w:tr>
      <w:tr w:rsidR="0002012F" w:rsidRPr="00941517" w:rsidTr="00452227">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СЕНТЯБРЬ.</w:t>
            </w:r>
          </w:p>
        </w:tc>
        <w:tc>
          <w:tcPr>
            <w:tcW w:w="6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p>
          <w:p w:rsidR="0002012F" w:rsidRPr="00941517" w:rsidRDefault="0002012F" w:rsidP="0002012F">
            <w:pPr>
              <w:pStyle w:val="a5"/>
              <w:numPr>
                <w:ilvl w:val="1"/>
                <w:numId w:val="15"/>
              </w:num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Консультации:</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«Возрастные особенности детей 6-7 лет»;</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hAnsi="Times New Roman" w:cs="Times New Roman"/>
                <w:sz w:val="24"/>
                <w:szCs w:val="24"/>
              </w:rPr>
              <w:t xml:space="preserve">2. Консультация для родителей </w:t>
            </w:r>
            <w:r w:rsidRPr="00941517">
              <w:rPr>
                <w:rFonts w:ascii="Times New Roman" w:eastAsia="Times New Roman" w:hAnsi="Times New Roman" w:cs="Times New Roman"/>
                <w:color w:val="000000"/>
                <w:sz w:val="24"/>
                <w:szCs w:val="24"/>
                <w:lang w:eastAsia="ru-RU"/>
              </w:rPr>
              <w:t>«</w:t>
            </w:r>
            <w:r w:rsidRPr="00941517">
              <w:rPr>
                <w:rFonts w:ascii="Times New Roman" w:eastAsia="Calibri" w:hAnsi="Times New Roman" w:cs="Times New Roman"/>
                <w:sz w:val="24"/>
                <w:szCs w:val="24"/>
              </w:rPr>
              <w:t>Использование оздоровительных технологий в    режимных моментах как фактор укрепления физического и психического здоровья дошкольников</w:t>
            </w:r>
            <w:r w:rsidRPr="00941517">
              <w:rPr>
                <w:rFonts w:ascii="Times New Roman" w:eastAsia="Times New Roman" w:hAnsi="Times New Roman" w:cs="Times New Roman"/>
                <w:color w:val="000000"/>
                <w:sz w:val="24"/>
                <w:szCs w:val="24"/>
                <w:lang w:eastAsia="ru-RU"/>
              </w:rPr>
              <w:t>»</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3.«Что должен уметь ребенок в 6 лет».</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4. Конкурс «Осень золотая»</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Знакомство родителей воспитанников с требованиями программы воспитания в ДОУ в соответствии с ФГОС по старшему дошкольному возрасту.</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Психолого-педагогическое просвещение родителей по возрастным особенностям развития детей 6-7 лет.</w:t>
            </w:r>
          </w:p>
        </w:tc>
      </w:tr>
      <w:tr w:rsidR="0002012F" w:rsidRPr="00941517" w:rsidTr="00452227">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ОКТЯБРЬ.</w:t>
            </w:r>
          </w:p>
        </w:tc>
        <w:tc>
          <w:tcPr>
            <w:tcW w:w="6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1.Папка – передвижка «Игра в жизни ребёнка».</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2.Памятка «Одежда для прогулок в осенний период».</w:t>
            </w:r>
          </w:p>
          <w:p w:rsidR="0002012F" w:rsidRPr="00941517" w:rsidRDefault="0002012F" w:rsidP="0002012F">
            <w:pPr>
              <w:spacing w:after="0" w:line="240" w:lineRule="auto"/>
              <w:rPr>
                <w:rFonts w:ascii="Times New Roman" w:eastAsia="Times New Roman" w:hAnsi="Times New Roman" w:cs="Times New Roman"/>
                <w:bCs/>
                <w:iCs/>
                <w:color w:val="000000"/>
                <w:sz w:val="24"/>
                <w:szCs w:val="24"/>
                <w:lang w:eastAsia="ru-RU"/>
              </w:rPr>
            </w:pPr>
            <w:r w:rsidRPr="00941517">
              <w:rPr>
                <w:rFonts w:ascii="Times New Roman" w:eastAsia="Times New Roman" w:hAnsi="Times New Roman" w:cs="Times New Roman"/>
                <w:color w:val="000000"/>
                <w:sz w:val="24"/>
                <w:szCs w:val="24"/>
                <w:lang w:eastAsia="ru-RU"/>
              </w:rPr>
              <w:t>3.Родительское собрание.</w:t>
            </w:r>
            <w:r w:rsidRPr="00941517">
              <w:rPr>
                <w:rFonts w:ascii="Times New Roman" w:eastAsia="Times New Roman" w:hAnsi="Times New Roman" w:cs="Times New Roman"/>
                <w:bCs/>
                <w:iCs/>
                <w:color w:val="000000"/>
                <w:sz w:val="24"/>
                <w:szCs w:val="24"/>
                <w:lang w:eastAsia="ru-RU"/>
              </w:rPr>
              <w:t>«Начало нового учебного</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bCs/>
                <w:iCs/>
                <w:color w:val="000000"/>
                <w:sz w:val="24"/>
                <w:szCs w:val="24"/>
                <w:lang w:eastAsia="ru-RU"/>
              </w:rPr>
              <w:t xml:space="preserve"> года – начало нового этапа в жизни детского сада и его воспитанников».</w:t>
            </w:r>
          </w:p>
          <w:p w:rsidR="0002012F" w:rsidRPr="00941517" w:rsidRDefault="0002012F" w:rsidP="0002012F">
            <w:pPr>
              <w:spacing w:after="0" w:line="240" w:lineRule="auto"/>
              <w:rPr>
                <w:rFonts w:ascii="Times New Roman" w:eastAsia="Calibri" w:hAnsi="Times New Roman" w:cs="Times New Roman"/>
                <w:sz w:val="24"/>
                <w:szCs w:val="24"/>
              </w:rPr>
            </w:pPr>
            <w:r w:rsidRPr="00941517">
              <w:rPr>
                <w:rFonts w:ascii="Times New Roman" w:eastAsia="Calibri" w:hAnsi="Times New Roman" w:cs="Times New Roman"/>
                <w:sz w:val="24"/>
                <w:szCs w:val="24"/>
              </w:rPr>
              <w:t>4.Папка –передвижка «Осень»</w:t>
            </w:r>
          </w:p>
          <w:p w:rsidR="0002012F" w:rsidRPr="00941517" w:rsidRDefault="0002012F" w:rsidP="0002012F">
            <w:pPr>
              <w:spacing w:after="0" w:line="240" w:lineRule="auto"/>
              <w:rPr>
                <w:rFonts w:ascii="Times New Roman" w:eastAsia="Calibri" w:hAnsi="Times New Roman" w:cs="Times New Roman"/>
                <w:sz w:val="24"/>
                <w:szCs w:val="24"/>
              </w:rPr>
            </w:pPr>
            <w:r w:rsidRPr="00941517">
              <w:rPr>
                <w:rFonts w:ascii="Times New Roman" w:hAnsi="Times New Roman" w:cs="Times New Roman"/>
                <w:sz w:val="24"/>
                <w:szCs w:val="24"/>
              </w:rPr>
              <w:t>5. Консультация для родителей "Прививка - это серьёзно!"</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Совершенствование психолого-педагогических знаний родителей.</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Развитие позитивных отношений между ДОУ и родителями.</w:t>
            </w:r>
          </w:p>
        </w:tc>
      </w:tr>
      <w:tr w:rsidR="0002012F" w:rsidRPr="00941517" w:rsidTr="00452227">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НОЯБРЬ.</w:t>
            </w:r>
          </w:p>
        </w:tc>
        <w:tc>
          <w:tcPr>
            <w:tcW w:w="6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Calibri" w:hAnsi="Times New Roman" w:cs="Times New Roman"/>
                <w:color w:val="291200"/>
                <w:sz w:val="24"/>
                <w:szCs w:val="24"/>
              </w:rPr>
            </w:pPr>
            <w:r w:rsidRPr="00941517">
              <w:rPr>
                <w:rFonts w:ascii="Times New Roman" w:eastAsia="Times New Roman" w:hAnsi="Times New Roman" w:cs="Times New Roman"/>
                <w:color w:val="000000"/>
                <w:sz w:val="24"/>
                <w:szCs w:val="24"/>
                <w:lang w:eastAsia="ru-RU"/>
              </w:rPr>
              <w:t>1.Субботник «Наш участок – самый красивый».</w:t>
            </w:r>
          </w:p>
          <w:p w:rsidR="0002012F" w:rsidRPr="00941517" w:rsidRDefault="0002012F" w:rsidP="0002012F">
            <w:pPr>
              <w:spacing w:after="0" w:line="240" w:lineRule="auto"/>
              <w:rPr>
                <w:rFonts w:ascii="Times New Roman" w:eastAsia="Times New Roman" w:hAnsi="Times New Roman" w:cs="Times New Roman"/>
                <w:sz w:val="24"/>
                <w:szCs w:val="24"/>
                <w:lang w:eastAsia="ru-RU"/>
              </w:rPr>
            </w:pPr>
            <w:r w:rsidRPr="00941517">
              <w:rPr>
                <w:rFonts w:ascii="Times New Roman" w:eastAsia="Calibri" w:hAnsi="Times New Roman" w:cs="Times New Roman"/>
                <w:sz w:val="24"/>
                <w:szCs w:val="24"/>
              </w:rPr>
              <w:t>Привлечь родителей к изготовлению ко</w:t>
            </w:r>
            <w:r w:rsidRPr="00941517">
              <w:rPr>
                <w:rFonts w:ascii="Times New Roman" w:hAnsi="Times New Roman" w:cs="Times New Roman"/>
                <w:sz w:val="24"/>
                <w:szCs w:val="24"/>
              </w:rPr>
              <w:t>р</w:t>
            </w:r>
            <w:r w:rsidRPr="00941517">
              <w:rPr>
                <w:rFonts w:ascii="Times New Roman" w:eastAsia="Calibri" w:hAnsi="Times New Roman" w:cs="Times New Roman"/>
                <w:sz w:val="24"/>
                <w:szCs w:val="24"/>
              </w:rPr>
              <w:t>мушек, совместному труду; сплочение детского и взрослого коллектива</w:t>
            </w:r>
            <w:r w:rsidRPr="00941517">
              <w:rPr>
                <w:rFonts w:ascii="Times New Roman" w:hAnsi="Times New Roman" w:cs="Times New Roman"/>
                <w:sz w:val="24"/>
                <w:szCs w:val="24"/>
              </w:rPr>
              <w:t>.</w:t>
            </w:r>
          </w:p>
          <w:p w:rsidR="0002012F" w:rsidRPr="00941517" w:rsidRDefault="0002012F" w:rsidP="00941517">
            <w:pPr>
              <w:tabs>
                <w:tab w:val="left" w:pos="6960"/>
              </w:tabs>
              <w:spacing w:after="0"/>
              <w:rPr>
                <w:rFonts w:ascii="Times New Roman" w:hAnsi="Times New Roman" w:cs="Times New Roman"/>
                <w:sz w:val="24"/>
                <w:szCs w:val="24"/>
              </w:rPr>
            </w:pPr>
            <w:r w:rsidRPr="00941517">
              <w:rPr>
                <w:rFonts w:ascii="Times New Roman" w:eastAsia="Times New Roman" w:hAnsi="Times New Roman" w:cs="Times New Roman"/>
                <w:color w:val="000000"/>
                <w:sz w:val="24"/>
                <w:szCs w:val="24"/>
                <w:lang w:eastAsia="ru-RU"/>
              </w:rPr>
              <w:t>2.Родительский клуб. «</w:t>
            </w:r>
            <w:r w:rsidRPr="00941517">
              <w:rPr>
                <w:rFonts w:ascii="Times New Roman" w:hAnsi="Times New Roman" w:cs="Times New Roman"/>
                <w:sz w:val="24"/>
                <w:szCs w:val="24"/>
              </w:rPr>
              <w:t>Использование оздоровительных технологий в    режимных моментах как фактор укрепления физического и психического здоровья дошкольников</w:t>
            </w:r>
            <w:r w:rsidRPr="00941517">
              <w:rPr>
                <w:rFonts w:ascii="Times New Roman" w:eastAsia="Times New Roman" w:hAnsi="Times New Roman" w:cs="Times New Roman"/>
                <w:color w:val="000000"/>
                <w:sz w:val="24"/>
                <w:szCs w:val="24"/>
                <w:lang w:eastAsia="ru-RU"/>
              </w:rPr>
              <w:t>».</w:t>
            </w:r>
          </w:p>
          <w:p w:rsidR="0002012F" w:rsidRPr="00941517" w:rsidRDefault="0002012F" w:rsidP="00941517">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3.Оформление стенгазеты «Мамочка моя – самая лучшая».</w:t>
            </w:r>
          </w:p>
          <w:p w:rsidR="0002012F" w:rsidRPr="00941517" w:rsidRDefault="0002012F" w:rsidP="0002012F">
            <w:pPr>
              <w:spacing w:after="0" w:line="240" w:lineRule="auto"/>
              <w:jc w:val="both"/>
              <w:rPr>
                <w:rFonts w:ascii="Times New Roman" w:hAnsi="Times New Roman" w:cs="Times New Roman"/>
                <w:sz w:val="24"/>
                <w:szCs w:val="24"/>
              </w:rPr>
            </w:pPr>
            <w:r w:rsidRPr="00941517">
              <w:rPr>
                <w:rFonts w:ascii="Times New Roman" w:hAnsi="Times New Roman" w:cs="Times New Roman"/>
                <w:sz w:val="24"/>
                <w:szCs w:val="24"/>
              </w:rPr>
              <w:lastRenderedPageBreak/>
              <w:t>5.Консультация «Значение и организация утренней гимнастики в семье».</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lastRenderedPageBreak/>
              <w:t>   Повышение педагогической культуры.</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Объединение усилий родителей воспитанников и педагогов по приобщению детей к О.Б.Ж.</w:t>
            </w:r>
          </w:p>
        </w:tc>
      </w:tr>
      <w:tr w:rsidR="0002012F" w:rsidRPr="00941517" w:rsidTr="00452227">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lastRenderedPageBreak/>
              <w:t>ДЕКАБРЬ.</w:t>
            </w:r>
          </w:p>
        </w:tc>
        <w:tc>
          <w:tcPr>
            <w:tcW w:w="6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pStyle w:val="a4"/>
              <w:rPr>
                <w:rFonts w:ascii="Times New Roman" w:hAnsi="Times New Roman" w:cs="Times New Roman"/>
                <w:sz w:val="24"/>
                <w:szCs w:val="24"/>
                <w:lang w:eastAsia="ru-RU"/>
              </w:rPr>
            </w:pPr>
            <w:r w:rsidRPr="00941517">
              <w:rPr>
                <w:rFonts w:ascii="Times New Roman" w:hAnsi="Times New Roman" w:cs="Times New Roman"/>
                <w:sz w:val="24"/>
                <w:szCs w:val="24"/>
                <w:lang w:eastAsia="ru-RU"/>
              </w:rPr>
              <w:t>1.Семейный клуб</w:t>
            </w:r>
          </w:p>
          <w:p w:rsidR="0002012F" w:rsidRPr="00941517" w:rsidRDefault="0002012F" w:rsidP="0002012F">
            <w:pPr>
              <w:pStyle w:val="a4"/>
              <w:rPr>
                <w:rFonts w:ascii="Times New Roman" w:hAnsi="Times New Roman" w:cs="Times New Roman"/>
                <w:sz w:val="24"/>
                <w:szCs w:val="24"/>
                <w:lang w:eastAsia="ru-RU"/>
              </w:rPr>
            </w:pPr>
            <w:r w:rsidRPr="00941517">
              <w:rPr>
                <w:rFonts w:ascii="Times New Roman" w:hAnsi="Times New Roman" w:cs="Times New Roman"/>
                <w:sz w:val="24"/>
                <w:szCs w:val="24"/>
                <w:lang w:eastAsia="ru-RU"/>
              </w:rPr>
              <w:t xml:space="preserve"> «Математические посиделки»</w:t>
            </w:r>
          </w:p>
          <w:p w:rsidR="0002012F" w:rsidRPr="00941517" w:rsidRDefault="0002012F" w:rsidP="0002012F">
            <w:pPr>
              <w:pStyle w:val="a4"/>
              <w:rPr>
                <w:rFonts w:ascii="Times New Roman" w:hAnsi="Times New Roman" w:cs="Times New Roman"/>
                <w:sz w:val="24"/>
                <w:szCs w:val="24"/>
                <w:lang w:eastAsia="ru-RU"/>
              </w:rPr>
            </w:pPr>
            <w:r w:rsidRPr="00941517">
              <w:rPr>
                <w:rFonts w:ascii="Times New Roman" w:hAnsi="Times New Roman" w:cs="Times New Roman"/>
                <w:sz w:val="24"/>
                <w:szCs w:val="24"/>
                <w:lang w:eastAsia="ru-RU"/>
              </w:rPr>
              <w:t xml:space="preserve">2.Родительское собрание </w:t>
            </w:r>
          </w:p>
          <w:p w:rsidR="0002012F" w:rsidRPr="00941517" w:rsidRDefault="0002012F" w:rsidP="0002012F">
            <w:pPr>
              <w:pStyle w:val="a4"/>
              <w:rPr>
                <w:rFonts w:ascii="Times New Roman" w:hAnsi="Times New Roman" w:cs="Times New Roman"/>
                <w:sz w:val="24"/>
                <w:szCs w:val="24"/>
                <w:lang w:eastAsia="ru-RU"/>
              </w:rPr>
            </w:pPr>
            <w:r w:rsidRPr="00941517">
              <w:rPr>
                <w:rFonts w:ascii="Times New Roman" w:hAnsi="Times New Roman" w:cs="Times New Roman"/>
                <w:sz w:val="24"/>
                <w:szCs w:val="24"/>
                <w:lang w:eastAsia="ru-RU"/>
              </w:rPr>
              <w:t>3.Памятка «Четыре закона закаливания».</w:t>
            </w:r>
          </w:p>
          <w:p w:rsidR="0002012F" w:rsidRPr="00941517" w:rsidRDefault="0002012F" w:rsidP="0002012F">
            <w:pPr>
              <w:pStyle w:val="a4"/>
              <w:rPr>
                <w:rFonts w:ascii="Times New Roman" w:hAnsi="Times New Roman" w:cs="Times New Roman"/>
                <w:sz w:val="24"/>
                <w:szCs w:val="24"/>
                <w:lang w:eastAsia="ru-RU"/>
              </w:rPr>
            </w:pPr>
            <w:r w:rsidRPr="00941517">
              <w:rPr>
                <w:rFonts w:ascii="Times New Roman" w:hAnsi="Times New Roman" w:cs="Times New Roman"/>
                <w:sz w:val="24"/>
                <w:szCs w:val="24"/>
                <w:lang w:eastAsia="ru-RU"/>
              </w:rPr>
              <w:t>4.Конкурс «Новогодняя игрушка»</w:t>
            </w:r>
          </w:p>
          <w:p w:rsidR="0002012F" w:rsidRPr="00941517" w:rsidRDefault="0002012F" w:rsidP="0002012F">
            <w:pPr>
              <w:pStyle w:val="a4"/>
              <w:rPr>
                <w:rFonts w:ascii="Times New Roman" w:hAnsi="Times New Roman" w:cs="Times New Roman"/>
                <w:sz w:val="24"/>
                <w:szCs w:val="24"/>
              </w:rPr>
            </w:pPr>
            <w:r w:rsidRPr="00941517">
              <w:rPr>
                <w:rFonts w:ascii="Times New Roman" w:eastAsia="Times New Roman" w:hAnsi="Times New Roman" w:cs="Times New Roman"/>
                <w:color w:val="000000"/>
                <w:sz w:val="24"/>
                <w:szCs w:val="24"/>
                <w:lang w:eastAsia="ru-RU"/>
              </w:rPr>
              <w:t>5. Родительский клуб«</w:t>
            </w:r>
            <w:r w:rsidRPr="00941517">
              <w:rPr>
                <w:rFonts w:ascii="Times New Roman" w:eastAsia="Calibri" w:hAnsi="Times New Roman" w:cs="Times New Roman"/>
                <w:sz w:val="24"/>
                <w:szCs w:val="24"/>
              </w:rPr>
              <w:t>Формирование и развитие коммуникативных навыков дошкольников через приобщение к национальным культурным ценностям</w:t>
            </w:r>
            <w:r w:rsidRPr="00941517">
              <w:rPr>
                <w:rFonts w:ascii="Times New Roman" w:eastAsia="Times New Roman" w:hAnsi="Times New Roman" w:cs="Times New Roman"/>
                <w:color w:val="000000"/>
                <w:sz w:val="24"/>
                <w:szCs w:val="24"/>
                <w:lang w:eastAsia="ru-RU"/>
              </w:rPr>
              <w:t>»</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Распространение  педагогических знаний среди родителей, теоретическая и практическая помощь в воспитании детей.</w:t>
            </w:r>
          </w:p>
        </w:tc>
      </w:tr>
      <w:tr w:rsidR="0002012F" w:rsidRPr="00941517" w:rsidTr="00452227">
        <w:trPr>
          <w:trHeight w:val="85"/>
        </w:trPr>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ЯНВАРЬ.</w:t>
            </w:r>
          </w:p>
        </w:tc>
        <w:tc>
          <w:tcPr>
            <w:tcW w:w="6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1.Встреча с родителями «Учимся красиво говорить».</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2.Консультация «Как отвечать на вопросы детей?».</w:t>
            </w:r>
          </w:p>
          <w:p w:rsidR="0002012F" w:rsidRPr="00941517" w:rsidRDefault="0002012F" w:rsidP="0002012F">
            <w:pPr>
              <w:pStyle w:val="a4"/>
              <w:rPr>
                <w:rFonts w:ascii="Times New Roman" w:hAnsi="Times New Roman" w:cs="Times New Roman"/>
                <w:sz w:val="24"/>
                <w:szCs w:val="24"/>
                <w:lang w:eastAsia="ru-RU"/>
              </w:rPr>
            </w:pPr>
            <w:r w:rsidRPr="00941517">
              <w:rPr>
                <w:rFonts w:ascii="Times New Roman" w:hAnsi="Times New Roman" w:cs="Times New Roman"/>
                <w:sz w:val="24"/>
                <w:szCs w:val="24"/>
                <w:lang w:eastAsia="ru-RU"/>
              </w:rPr>
              <w:t>3.Семейный клуб «</w:t>
            </w:r>
            <w:r w:rsidRPr="00941517">
              <w:rPr>
                <w:rStyle w:val="aff6"/>
                <w:rFonts w:ascii="Times New Roman" w:hAnsi="Times New Roman" w:cs="Times New Roman"/>
                <w:color w:val="111111"/>
                <w:sz w:val="24"/>
                <w:szCs w:val="24"/>
                <w:bdr w:val="none" w:sz="0" w:space="0" w:color="auto" w:frame="1"/>
                <w:shd w:val="clear" w:color="auto" w:fill="FFFFFF"/>
              </w:rPr>
              <w:t>Развитие речи детей в условиях семьи и детского сада</w:t>
            </w:r>
            <w:r w:rsidRPr="00941517">
              <w:rPr>
                <w:rFonts w:ascii="Times New Roman" w:hAnsi="Times New Roman" w:cs="Times New Roman"/>
                <w:sz w:val="24"/>
                <w:szCs w:val="24"/>
                <w:lang w:eastAsia="ru-RU"/>
              </w:rPr>
              <w:t>»</w:t>
            </w:r>
          </w:p>
          <w:p w:rsidR="0002012F" w:rsidRPr="00941517" w:rsidRDefault="0002012F" w:rsidP="0002012F">
            <w:pPr>
              <w:spacing w:after="0" w:line="240" w:lineRule="auto"/>
              <w:jc w:val="both"/>
              <w:rPr>
                <w:rFonts w:ascii="Times New Roman" w:hAnsi="Times New Roman" w:cs="Times New Roman"/>
                <w:sz w:val="24"/>
                <w:szCs w:val="24"/>
              </w:rPr>
            </w:pPr>
            <w:r w:rsidRPr="00941517">
              <w:rPr>
                <w:rFonts w:ascii="Times New Roman" w:hAnsi="Times New Roman" w:cs="Times New Roman"/>
                <w:sz w:val="24"/>
                <w:szCs w:val="24"/>
              </w:rPr>
              <w:t xml:space="preserve">4.Консультация: «Игра -  как средство воспитания дошкольников». </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Привлечь родителей к проблеме развития связной речи детей.</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Повышение педагогической культуры.</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Активизация родителей к проведению совместных творческих работ. </w:t>
            </w:r>
          </w:p>
        </w:tc>
      </w:tr>
      <w:tr w:rsidR="0002012F" w:rsidRPr="00941517" w:rsidTr="00452227">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ФЕВРАЛЬ.</w:t>
            </w:r>
          </w:p>
        </w:tc>
        <w:tc>
          <w:tcPr>
            <w:tcW w:w="6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1.Консультация «В кого они такие?»</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(роль семьи в воспитании ребёнка).</w:t>
            </w:r>
          </w:p>
          <w:p w:rsidR="00941517" w:rsidRDefault="0002012F" w:rsidP="00941517">
            <w:pPr>
              <w:shd w:val="clear" w:color="auto" w:fill="FFFFFF"/>
              <w:spacing w:after="0" w:line="240" w:lineRule="atLeast"/>
              <w:outlineLvl w:val="0"/>
              <w:rPr>
                <w:rFonts w:ascii="Times New Roman" w:eastAsia="Times New Roman" w:hAnsi="Times New Roman" w:cs="Times New Roman"/>
                <w:i/>
                <w:iCs/>
                <w:color w:val="111111"/>
                <w:sz w:val="24"/>
                <w:szCs w:val="24"/>
                <w:bdr w:val="none" w:sz="0" w:space="0" w:color="auto" w:frame="1"/>
                <w:lang w:eastAsia="ru-RU"/>
              </w:rPr>
            </w:pPr>
            <w:r w:rsidRPr="00941517">
              <w:rPr>
                <w:rFonts w:ascii="Times New Roman" w:eastAsia="Times New Roman" w:hAnsi="Times New Roman" w:cs="Times New Roman"/>
                <w:color w:val="000000"/>
                <w:sz w:val="24"/>
                <w:szCs w:val="24"/>
                <w:lang w:eastAsia="ru-RU"/>
              </w:rPr>
              <w:t>2.Родительское собрание.</w:t>
            </w:r>
            <w:r w:rsidRPr="00941517">
              <w:rPr>
                <w:rFonts w:ascii="Times New Roman" w:eastAsia="Times New Roman" w:hAnsi="Times New Roman" w:cs="Times New Roman"/>
                <w:i/>
                <w:iCs/>
                <w:color w:val="111111"/>
                <w:sz w:val="24"/>
                <w:szCs w:val="24"/>
                <w:bdr w:val="none" w:sz="0" w:space="0" w:color="auto" w:frame="1"/>
                <w:lang w:eastAsia="ru-RU"/>
              </w:rPr>
              <w:t>«Готовимся вместе к школе»</w:t>
            </w:r>
          </w:p>
          <w:p w:rsidR="0002012F" w:rsidRPr="00941517" w:rsidRDefault="0002012F" w:rsidP="00941517">
            <w:pPr>
              <w:shd w:val="clear" w:color="auto" w:fill="FFFFFF"/>
              <w:spacing w:after="0" w:line="240" w:lineRule="atLeast"/>
              <w:outlineLvl w:val="0"/>
              <w:rPr>
                <w:rFonts w:ascii="Times New Roman" w:eastAsia="Times New Roman" w:hAnsi="Times New Roman" w:cs="Times New Roman"/>
                <w:i/>
                <w:iCs/>
                <w:color w:val="111111"/>
                <w:sz w:val="24"/>
                <w:szCs w:val="24"/>
                <w:bdr w:val="none" w:sz="0" w:space="0" w:color="auto" w:frame="1"/>
                <w:lang w:eastAsia="ru-RU"/>
              </w:rPr>
            </w:pPr>
            <w:r w:rsidRPr="00941517">
              <w:rPr>
                <w:rFonts w:ascii="Times New Roman" w:eastAsia="Times New Roman" w:hAnsi="Times New Roman" w:cs="Times New Roman"/>
                <w:color w:val="000000"/>
                <w:sz w:val="24"/>
                <w:szCs w:val="24"/>
                <w:lang w:eastAsia="ru-RU"/>
              </w:rPr>
              <w:t>3.Фотоколлаж «Мой папа!»</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4.Акция «Подари книжке жизнь»</w:t>
            </w:r>
          </w:p>
          <w:p w:rsidR="0002012F" w:rsidRPr="00941517" w:rsidRDefault="0002012F" w:rsidP="0002012F">
            <w:pPr>
              <w:spacing w:after="0" w:line="240" w:lineRule="auto"/>
              <w:rPr>
                <w:rFonts w:ascii="Times New Roman" w:hAnsi="Times New Roman" w:cs="Times New Roman"/>
                <w:sz w:val="24"/>
                <w:szCs w:val="24"/>
              </w:rPr>
            </w:pPr>
            <w:r w:rsidRPr="00941517">
              <w:rPr>
                <w:rFonts w:ascii="Times New Roman" w:hAnsi="Times New Roman" w:cs="Times New Roman"/>
                <w:sz w:val="24"/>
                <w:szCs w:val="24"/>
              </w:rPr>
              <w:t>5.Консультация для родителей «Почитай мне сказку, мама»</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Распространение педагогических знаний среди родителей, практическая помощь в воспитании детей.</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Выявление и анализирование информации о том, какую роль в воспитании занимают папы детей.</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w:t>
            </w:r>
          </w:p>
        </w:tc>
      </w:tr>
      <w:tr w:rsidR="0002012F" w:rsidRPr="00941517" w:rsidTr="00452227">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МАРТ.</w:t>
            </w:r>
          </w:p>
        </w:tc>
        <w:tc>
          <w:tcPr>
            <w:tcW w:w="6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1.Консультация «Развитие познавательной деятельности у детей».</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2.Беседа «Как организовать труд детей дома».</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3.Утренник «Мамочка моя, я люблю тебя».</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4.Оформление семейных газет «Мамины помощники».</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5. Родительский клуб«</w:t>
            </w:r>
            <w:r w:rsidRPr="00941517">
              <w:rPr>
                <w:rFonts w:ascii="Times New Roman" w:eastAsia="Calibri" w:hAnsi="Times New Roman" w:cs="Times New Roman"/>
                <w:sz w:val="24"/>
                <w:szCs w:val="24"/>
              </w:rPr>
              <w:t>Патриотическое воспитание детей дошкольного возраста через приобщение их к истории родного края</w:t>
            </w:r>
            <w:r w:rsidRPr="00941517">
              <w:rPr>
                <w:rFonts w:ascii="Times New Roman" w:eastAsia="Times New Roman" w:hAnsi="Times New Roman" w:cs="Times New Roman"/>
                <w:color w:val="000000"/>
                <w:sz w:val="24"/>
                <w:szCs w:val="24"/>
                <w:lang w:eastAsia="ru-RU"/>
              </w:rPr>
              <w:t>»</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Приобщение родителей к воспитанию детей и проведение совместной деятельности с ребенком дома.</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Воспитывать желание проявлять творческую инициативу.</w:t>
            </w:r>
          </w:p>
        </w:tc>
      </w:tr>
      <w:tr w:rsidR="0002012F" w:rsidRPr="00941517" w:rsidTr="00452227">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АПРЕЛЬ.</w:t>
            </w:r>
          </w:p>
        </w:tc>
        <w:tc>
          <w:tcPr>
            <w:tcW w:w="6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941517">
            <w:pPr>
              <w:spacing w:after="0" w:line="240" w:lineRule="atLeast"/>
              <w:outlineLvl w:val="0"/>
              <w:rPr>
                <w:rFonts w:ascii="Times New Roman" w:eastAsia="Times New Roman" w:hAnsi="Times New Roman" w:cs="Times New Roman"/>
                <w:b/>
                <w:kern w:val="36"/>
                <w:sz w:val="24"/>
                <w:szCs w:val="24"/>
                <w:lang w:eastAsia="ru-RU"/>
              </w:rPr>
            </w:pPr>
            <w:r w:rsidRPr="00941517">
              <w:rPr>
                <w:rFonts w:ascii="Times New Roman" w:eastAsia="Times New Roman" w:hAnsi="Times New Roman" w:cs="Times New Roman"/>
                <w:color w:val="000000"/>
                <w:sz w:val="24"/>
                <w:szCs w:val="24"/>
                <w:lang w:eastAsia="ru-RU"/>
              </w:rPr>
              <w:t xml:space="preserve">1.Беседа «Ребенок и дорога» (проект «Красный, жёлтый, </w:t>
            </w:r>
            <w:r w:rsidRPr="00941517">
              <w:rPr>
                <w:rFonts w:ascii="Times New Roman" w:eastAsia="Times New Roman" w:hAnsi="Times New Roman" w:cs="Times New Roman"/>
                <w:sz w:val="24"/>
                <w:szCs w:val="24"/>
                <w:lang w:eastAsia="ru-RU"/>
              </w:rPr>
              <w:t>зелёный»).</w:t>
            </w:r>
          </w:p>
          <w:p w:rsidR="0002012F" w:rsidRPr="00941517" w:rsidRDefault="0002012F" w:rsidP="00000C62">
            <w:pPr>
              <w:spacing w:after="0" w:line="240" w:lineRule="auto"/>
              <w:outlineLvl w:val="0"/>
              <w:rPr>
                <w:rFonts w:ascii="Times New Roman" w:eastAsia="Times New Roman" w:hAnsi="Times New Roman" w:cs="Times New Roman"/>
                <w:kern w:val="36"/>
                <w:sz w:val="24"/>
                <w:szCs w:val="24"/>
                <w:lang w:eastAsia="ru-RU"/>
              </w:rPr>
            </w:pPr>
            <w:r w:rsidRPr="00941517">
              <w:rPr>
                <w:rFonts w:ascii="Times New Roman" w:eastAsia="Times New Roman" w:hAnsi="Times New Roman" w:cs="Times New Roman"/>
                <w:kern w:val="36"/>
                <w:sz w:val="24"/>
                <w:szCs w:val="24"/>
                <w:lang w:eastAsia="ru-RU"/>
              </w:rPr>
              <w:t xml:space="preserve">2. Родительского собрания в подготовительной группе тема: </w:t>
            </w:r>
          </w:p>
          <w:p w:rsidR="0002012F" w:rsidRPr="00941517" w:rsidRDefault="0002012F" w:rsidP="00000C62">
            <w:pPr>
              <w:spacing w:after="0" w:line="240" w:lineRule="auto"/>
              <w:outlineLvl w:val="0"/>
              <w:rPr>
                <w:rFonts w:ascii="Times New Roman" w:eastAsia="Times New Roman" w:hAnsi="Times New Roman" w:cs="Times New Roman"/>
                <w:kern w:val="36"/>
                <w:sz w:val="24"/>
                <w:szCs w:val="24"/>
                <w:lang w:eastAsia="ru-RU"/>
              </w:rPr>
            </w:pPr>
            <w:r w:rsidRPr="00941517">
              <w:rPr>
                <w:rFonts w:ascii="Times New Roman" w:eastAsia="Times New Roman" w:hAnsi="Times New Roman" w:cs="Times New Roman"/>
                <w:sz w:val="24"/>
                <w:szCs w:val="24"/>
                <w:lang w:eastAsia="ru-RU"/>
              </w:rPr>
              <w:t>«</w:t>
            </w:r>
            <w:r w:rsidRPr="00941517">
              <w:rPr>
                <w:rFonts w:ascii="Times New Roman" w:eastAsia="Times New Roman" w:hAnsi="Times New Roman" w:cs="Times New Roman"/>
                <w:kern w:val="36"/>
                <w:sz w:val="24"/>
                <w:szCs w:val="24"/>
                <w:lang w:eastAsia="ru-RU"/>
              </w:rPr>
              <w:t>Экология вокруг нас</w:t>
            </w:r>
            <w:r w:rsidRPr="00941517">
              <w:rPr>
                <w:rFonts w:ascii="Times New Roman" w:eastAsia="Times New Roman" w:hAnsi="Times New Roman" w:cs="Times New Roman"/>
                <w:sz w:val="24"/>
                <w:szCs w:val="24"/>
                <w:lang w:eastAsia="ru-RU"/>
              </w:rPr>
              <w:t>»</w:t>
            </w:r>
          </w:p>
          <w:p w:rsidR="0002012F" w:rsidRPr="00941517" w:rsidRDefault="0002012F" w:rsidP="00000C62">
            <w:pPr>
              <w:spacing w:after="0" w:line="240" w:lineRule="auto"/>
              <w:outlineLvl w:val="0"/>
              <w:rPr>
                <w:rFonts w:ascii="Times New Roman" w:eastAsia="Times New Roman" w:hAnsi="Times New Roman" w:cs="Times New Roman"/>
                <w:color w:val="333333"/>
                <w:kern w:val="36"/>
                <w:sz w:val="24"/>
                <w:szCs w:val="24"/>
                <w:lang w:eastAsia="ru-RU"/>
              </w:rPr>
            </w:pPr>
            <w:r w:rsidRPr="00941517">
              <w:rPr>
                <w:rFonts w:ascii="Times New Roman" w:eastAsia="Times New Roman" w:hAnsi="Times New Roman" w:cs="Times New Roman"/>
                <w:color w:val="000000"/>
                <w:sz w:val="24"/>
                <w:szCs w:val="24"/>
                <w:lang w:eastAsia="ru-RU"/>
              </w:rPr>
              <w:lastRenderedPageBreak/>
              <w:t xml:space="preserve">3.Консультация «Бережём здоровье с детства или десять заповедей здоровья». </w:t>
            </w:r>
          </w:p>
          <w:p w:rsidR="0002012F" w:rsidRPr="00941517" w:rsidRDefault="0002012F" w:rsidP="00000C62">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4.Консультации:</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xml:space="preserve"> «Как предупредит весенний авитаминоз?»</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hAnsi="Times New Roman" w:cs="Times New Roman"/>
                <w:sz w:val="24"/>
                <w:szCs w:val="24"/>
              </w:rPr>
              <w:t>5.Родительский клуб.</w:t>
            </w:r>
            <w:r w:rsidRPr="00941517">
              <w:rPr>
                <w:rFonts w:ascii="Times New Roman" w:hAnsi="Times New Roman" w:cs="Times New Roman"/>
                <w:bCs/>
                <w:sz w:val="24"/>
                <w:szCs w:val="24"/>
              </w:rPr>
              <w:t xml:space="preserve"> «Играя- развиваем речь».</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lastRenderedPageBreak/>
              <w:t>   Создание условий для осознания родителями необходимости совместной работы детского сада и семьи.</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Продолжать развивать у родителей желание участвовать в жизни группы.</w:t>
            </w:r>
          </w:p>
        </w:tc>
      </w:tr>
      <w:tr w:rsidR="0002012F" w:rsidRPr="00941517" w:rsidTr="00452227">
        <w:tc>
          <w:tcPr>
            <w:tcW w:w="1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lastRenderedPageBreak/>
              <w:t>МАЙ.</w:t>
            </w:r>
          </w:p>
        </w:tc>
        <w:tc>
          <w:tcPr>
            <w:tcW w:w="6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pStyle w:val="c5"/>
              <w:shd w:val="clear" w:color="auto" w:fill="FFFFFF"/>
              <w:spacing w:before="0" w:beforeAutospacing="0" w:after="0" w:afterAutospacing="0"/>
              <w:rPr>
                <w:color w:val="000000"/>
              </w:rPr>
            </w:pPr>
            <w:r w:rsidRPr="00941517">
              <w:rPr>
                <w:color w:val="000000"/>
              </w:rPr>
              <w:t>1.</w:t>
            </w:r>
            <w:r w:rsidRPr="00941517">
              <w:rPr>
                <w:rStyle w:val="c4"/>
                <w:color w:val="000000"/>
              </w:rPr>
              <w:t>Итогового родительского собрания</w:t>
            </w:r>
          </w:p>
          <w:p w:rsidR="0002012F" w:rsidRPr="00941517" w:rsidRDefault="0002012F" w:rsidP="0002012F">
            <w:pPr>
              <w:pStyle w:val="c5"/>
              <w:shd w:val="clear" w:color="auto" w:fill="FFFFFF"/>
              <w:spacing w:before="0" w:beforeAutospacing="0" w:after="0" w:afterAutospacing="0"/>
              <w:rPr>
                <w:color w:val="000000"/>
              </w:rPr>
            </w:pPr>
            <w:r w:rsidRPr="00941517">
              <w:rPr>
                <w:rStyle w:val="c4"/>
                <w:color w:val="000000"/>
              </w:rPr>
              <w:t> в подготовительной группе</w:t>
            </w:r>
          </w:p>
          <w:p w:rsidR="0002012F" w:rsidRPr="00941517" w:rsidRDefault="0002012F" w:rsidP="0002012F">
            <w:pPr>
              <w:pStyle w:val="c5"/>
              <w:shd w:val="clear" w:color="auto" w:fill="FFFFFF"/>
              <w:spacing w:before="0" w:beforeAutospacing="0" w:after="0" w:afterAutospacing="0"/>
              <w:rPr>
                <w:color w:val="000000"/>
              </w:rPr>
            </w:pPr>
            <w:r w:rsidRPr="00941517">
              <w:rPr>
                <w:rStyle w:val="c4"/>
                <w:color w:val="000000"/>
              </w:rPr>
              <w:t>«До свидания, детский сад!»</w:t>
            </w:r>
          </w:p>
          <w:p w:rsidR="0002012F" w:rsidRPr="00941517" w:rsidRDefault="0002012F" w:rsidP="0002012F">
            <w:pPr>
              <w:pStyle w:val="a5"/>
              <w:numPr>
                <w:ilvl w:val="0"/>
                <w:numId w:val="15"/>
              </w:num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Консультации:</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«Наши зелёные друзья»,</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xml:space="preserve"> «Летний санбюллетень».</w:t>
            </w:r>
          </w:p>
          <w:p w:rsidR="0002012F" w:rsidRPr="00941517" w:rsidRDefault="0002012F" w:rsidP="00000C62">
            <w:pPr>
              <w:spacing w:after="0"/>
              <w:rPr>
                <w:rFonts w:ascii="Times New Roman" w:eastAsia="Calibri" w:hAnsi="Times New Roman" w:cs="Times New Roman"/>
                <w:sz w:val="24"/>
                <w:szCs w:val="24"/>
              </w:rPr>
            </w:pPr>
            <w:r w:rsidRPr="00941517">
              <w:rPr>
                <w:rFonts w:ascii="Times New Roman" w:eastAsia="Calibri" w:hAnsi="Times New Roman" w:cs="Times New Roman"/>
                <w:sz w:val="24"/>
                <w:szCs w:val="24"/>
              </w:rPr>
              <w:t>Папка – передвижка «9мая- День воинской славы»</w:t>
            </w:r>
          </w:p>
          <w:p w:rsidR="0002012F" w:rsidRPr="00941517" w:rsidRDefault="0002012F" w:rsidP="00000C62">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3.Стендовая информация «Как организовать летний отдых детей».</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4.Памятка «Безопасность детей – забота родителей».</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w:t>
            </w:r>
          </w:p>
        </w:tc>
        <w:tc>
          <w:tcPr>
            <w:tcW w:w="6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Совместное анализирование развития детей в течение учебного года, дать возможность обдумать и предложить новые виды деятельности на следующий год.</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Объединение усилий педагогов и родителей в организации летнего отдыха детей.</w:t>
            </w:r>
          </w:p>
          <w:p w:rsidR="0002012F" w:rsidRPr="00941517" w:rsidRDefault="0002012F" w:rsidP="0002012F">
            <w:pPr>
              <w:spacing w:after="0" w:line="240" w:lineRule="auto"/>
              <w:rPr>
                <w:rFonts w:ascii="Times New Roman" w:eastAsia="Times New Roman" w:hAnsi="Times New Roman" w:cs="Times New Roman"/>
                <w:color w:val="000000"/>
                <w:sz w:val="24"/>
                <w:szCs w:val="24"/>
                <w:lang w:eastAsia="ru-RU"/>
              </w:rPr>
            </w:pPr>
            <w:r w:rsidRPr="00941517">
              <w:rPr>
                <w:rFonts w:ascii="Times New Roman" w:eastAsia="Times New Roman" w:hAnsi="Times New Roman" w:cs="Times New Roman"/>
                <w:color w:val="000000"/>
                <w:sz w:val="24"/>
                <w:szCs w:val="24"/>
                <w:lang w:eastAsia="ru-RU"/>
              </w:rPr>
              <w:t>   </w:t>
            </w:r>
          </w:p>
        </w:tc>
      </w:tr>
    </w:tbl>
    <w:p w:rsidR="00452227" w:rsidRPr="00941517" w:rsidRDefault="00452227" w:rsidP="00452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452227" w:rsidRPr="00941517" w:rsidSect="00651A7F">
      <w:footerReference w:type="default" r:id="rId1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20" w:rsidRDefault="00B63F20" w:rsidP="000D7318">
      <w:pPr>
        <w:spacing w:after="0" w:line="240" w:lineRule="auto"/>
      </w:pPr>
      <w:r>
        <w:separator/>
      </w:r>
    </w:p>
  </w:endnote>
  <w:endnote w:type="continuationSeparator" w:id="0">
    <w:p w:rsidR="00B63F20" w:rsidRDefault="00B63F20" w:rsidP="000D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20" w:rsidRDefault="00B63F20">
    <w:pPr>
      <w:pStyle w:val="af5"/>
      <w:framePr w:w="11410" w:h="154" w:wrap="none" w:vAnchor="text" w:hAnchor="page" w:x="248" w:y="-1069"/>
      <w:shd w:val="clear" w:color="auto" w:fill="auto"/>
      <w:ind w:left="63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20" w:rsidRDefault="00B63F20" w:rsidP="000D7318">
      <w:pPr>
        <w:spacing w:after="0" w:line="240" w:lineRule="auto"/>
      </w:pPr>
      <w:r>
        <w:separator/>
      </w:r>
    </w:p>
  </w:footnote>
  <w:footnote w:type="continuationSeparator" w:id="0">
    <w:p w:rsidR="00B63F20" w:rsidRDefault="00B63F20" w:rsidP="000D7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920"/>
        </w:tabs>
        <w:ind w:left="19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2220"/>
        </w:tabs>
        <w:ind w:left="22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920"/>
        </w:tabs>
        <w:ind w:left="19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2160"/>
        </w:tabs>
        <w:ind w:left="216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2160"/>
        </w:tabs>
        <w:ind w:left="2160" w:hanging="360"/>
      </w:pPr>
      <w:rPr>
        <w:rFonts w:ascii="Symbol" w:hAnsi="Symbol" w:cs="Symbol"/>
      </w:rPr>
    </w:lvl>
  </w:abstractNum>
  <w:abstractNum w:abstractNumId="7">
    <w:nsid w:val="00000009"/>
    <w:multiLevelType w:val="multilevel"/>
    <w:tmpl w:val="00000009"/>
    <w:name w:val="WW8Num9"/>
    <w:lvl w:ilvl="0">
      <w:start w:val="1"/>
      <w:numFmt w:val="decimal"/>
      <w:lvlText w:val="%1."/>
      <w:lvlJc w:val="left"/>
      <w:pPr>
        <w:tabs>
          <w:tab w:val="num" w:pos="1440"/>
        </w:tabs>
        <w:ind w:left="1440" w:hanging="360"/>
      </w:pPr>
      <w:rPr>
        <w:rFonts w:ascii="Symbol" w:hAnsi="Symbol" w:cs="Symbol"/>
      </w:rPr>
    </w:lvl>
    <w:lvl w:ilvl="1">
      <w:start w:val="1"/>
      <w:numFmt w:val="bullet"/>
      <w:lvlText w:val=""/>
      <w:lvlJc w:val="left"/>
      <w:pPr>
        <w:tabs>
          <w:tab w:val="num" w:pos="2160"/>
        </w:tabs>
        <w:ind w:left="2160" w:hanging="360"/>
      </w:pPr>
      <w:rPr>
        <w:rFonts w:ascii="Symbol" w:hAnsi="Symbol" w:cs="Symbol"/>
      </w:rPr>
    </w:lvl>
    <w:lvl w:ilvl="2">
      <w:start w:val="2"/>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0000000A"/>
    <w:multiLevelType w:val="singleLevel"/>
    <w:tmpl w:val="0000000A"/>
    <w:name w:val="WW8Num10"/>
    <w:lvl w:ilvl="0">
      <w:start w:val="1"/>
      <w:numFmt w:val="bullet"/>
      <w:lvlText w:val=""/>
      <w:lvlJc w:val="left"/>
      <w:pPr>
        <w:tabs>
          <w:tab w:val="num" w:pos="2220"/>
        </w:tabs>
        <w:ind w:left="2220" w:hanging="360"/>
      </w:pPr>
      <w:rPr>
        <w:rFonts w:ascii="Symbol" w:hAnsi="Symbol" w:cs="Symbol"/>
      </w:rPr>
    </w:lvl>
  </w:abstractNum>
  <w:abstractNum w:abstractNumId="9">
    <w:nsid w:val="0000000B"/>
    <w:multiLevelType w:val="singleLevel"/>
    <w:tmpl w:val="0000000B"/>
    <w:name w:val="WW8Num11"/>
    <w:lvl w:ilvl="0">
      <w:start w:val="1"/>
      <w:numFmt w:val="bullet"/>
      <w:lvlText w:val=""/>
      <w:lvlJc w:val="left"/>
      <w:pPr>
        <w:tabs>
          <w:tab w:val="num" w:pos="1920"/>
        </w:tabs>
        <w:ind w:left="1920" w:hanging="360"/>
      </w:pPr>
      <w:rPr>
        <w:rFonts w:ascii="Symbol" w:hAnsi="Symbol" w:cs="Symbol"/>
      </w:rPr>
    </w:lvl>
  </w:abstractNum>
  <w:abstractNum w:abstractNumId="10">
    <w:nsid w:val="0000000C"/>
    <w:multiLevelType w:val="singleLevel"/>
    <w:tmpl w:val="0000000C"/>
    <w:name w:val="WW8Num12"/>
    <w:lvl w:ilvl="0">
      <w:start w:val="1"/>
      <w:numFmt w:val="bullet"/>
      <w:lvlText w:val=""/>
      <w:lvlJc w:val="left"/>
      <w:pPr>
        <w:tabs>
          <w:tab w:val="num" w:pos="1920"/>
        </w:tabs>
        <w:ind w:left="1920" w:hanging="360"/>
      </w:pPr>
      <w:rPr>
        <w:rFonts w:ascii="Symbol" w:hAnsi="Symbol" w:cs="Symbol"/>
      </w:rPr>
    </w:lvl>
  </w:abstractNum>
  <w:abstractNum w:abstractNumId="11">
    <w:nsid w:val="0000000E"/>
    <w:multiLevelType w:val="multilevel"/>
    <w:tmpl w:val="0000000E"/>
    <w:name w:val="WW8Num15"/>
    <w:lvl w:ilvl="0">
      <w:start w:val="1"/>
      <w:numFmt w:val="decimal"/>
      <w:lvlText w:val="%1"/>
      <w:lvlJc w:val="left"/>
      <w:pPr>
        <w:tabs>
          <w:tab w:val="num" w:pos="1440"/>
        </w:tabs>
        <w:ind w:left="1440" w:hanging="360"/>
      </w:pPr>
      <w:rPr>
        <w:rFonts w:ascii="Symbol" w:hAnsi="Symbol" w:cs="Symbol"/>
      </w:rPr>
    </w:lvl>
    <w:lvl w:ilvl="1">
      <w:start w:val="1"/>
      <w:numFmt w:val="bullet"/>
      <w:lvlText w:val=""/>
      <w:lvlJc w:val="left"/>
      <w:pPr>
        <w:tabs>
          <w:tab w:val="num" w:pos="2160"/>
        </w:tabs>
        <w:ind w:left="2160" w:hanging="360"/>
      </w:pPr>
      <w:rPr>
        <w:rFonts w:ascii="Symbol" w:hAnsi="Symbol" w:cs="Symbol"/>
      </w:rPr>
    </w:lvl>
    <w:lvl w:ilvl="2">
      <w:start w:val="1"/>
      <w:numFmt w:val="bullet"/>
      <w:lvlText w:val=""/>
      <w:lvlJc w:val="left"/>
      <w:pPr>
        <w:tabs>
          <w:tab w:val="num" w:pos="3060"/>
        </w:tabs>
        <w:ind w:left="3060" w:hanging="360"/>
      </w:pPr>
      <w:rPr>
        <w:rFonts w:ascii="Symbol" w:hAnsi="Symbol" w:cs="Symbol"/>
      </w:rPr>
    </w:lvl>
    <w:lvl w:ilvl="3">
      <w:start w:val="1"/>
      <w:numFmt w:val="decimal"/>
      <w:lvlText w:val="%4."/>
      <w:lvlJc w:val="left"/>
      <w:pPr>
        <w:tabs>
          <w:tab w:val="num" w:pos="3600"/>
        </w:tabs>
        <w:ind w:left="3600" w:hanging="360"/>
      </w:pPr>
      <w:rPr>
        <w:rFonts w:ascii="Symbol" w:hAnsi="Symbol" w:cs="Symbol"/>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0000000F"/>
    <w:multiLevelType w:val="singleLevel"/>
    <w:tmpl w:val="0000000F"/>
    <w:name w:val="WW8Num16"/>
    <w:lvl w:ilvl="0">
      <w:start w:val="1"/>
      <w:numFmt w:val="bullet"/>
      <w:lvlText w:val=""/>
      <w:lvlJc w:val="left"/>
      <w:pPr>
        <w:tabs>
          <w:tab w:val="num" w:pos="1920"/>
        </w:tabs>
        <w:ind w:left="1920" w:hanging="360"/>
      </w:pPr>
      <w:rPr>
        <w:rFonts w:ascii="Symbol" w:hAnsi="Symbol" w:cs="Symbol"/>
      </w:rPr>
    </w:lvl>
  </w:abstractNum>
  <w:abstractNum w:abstractNumId="13">
    <w:nsid w:val="00000010"/>
    <w:multiLevelType w:val="multilevel"/>
    <w:tmpl w:val="00000010"/>
    <w:name w:val="WW8Num1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93298C"/>
    <w:multiLevelType w:val="multilevel"/>
    <w:tmpl w:val="4A8E936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5">
    <w:nsid w:val="0447530B"/>
    <w:multiLevelType w:val="multilevel"/>
    <w:tmpl w:val="3CDE96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1D5FB4"/>
    <w:multiLevelType w:val="hybridMultilevel"/>
    <w:tmpl w:val="342E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2F5C27"/>
    <w:multiLevelType w:val="hybridMultilevel"/>
    <w:tmpl w:val="36FCE46C"/>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8">
    <w:nsid w:val="13432C7E"/>
    <w:multiLevelType w:val="hybridMultilevel"/>
    <w:tmpl w:val="7B6EA1D6"/>
    <w:lvl w:ilvl="0" w:tplc="4FA290B8">
      <w:start w:val="1"/>
      <w:numFmt w:val="decimal"/>
      <w:lvlText w:val="%1."/>
      <w:lvlJc w:val="left"/>
      <w:pPr>
        <w:ind w:left="1828" w:hanging="360"/>
      </w:pPr>
      <w:rPr>
        <w:rFonts w:hint="default"/>
      </w:rPr>
    </w:lvl>
    <w:lvl w:ilvl="1" w:tplc="04190019" w:tentative="1">
      <w:start w:val="1"/>
      <w:numFmt w:val="lowerLetter"/>
      <w:lvlText w:val="%2."/>
      <w:lvlJc w:val="left"/>
      <w:pPr>
        <w:ind w:left="2548" w:hanging="360"/>
      </w:pPr>
    </w:lvl>
    <w:lvl w:ilvl="2" w:tplc="0419001B" w:tentative="1">
      <w:start w:val="1"/>
      <w:numFmt w:val="lowerRoman"/>
      <w:lvlText w:val="%3."/>
      <w:lvlJc w:val="right"/>
      <w:pPr>
        <w:ind w:left="3268" w:hanging="180"/>
      </w:pPr>
    </w:lvl>
    <w:lvl w:ilvl="3" w:tplc="0419000F" w:tentative="1">
      <w:start w:val="1"/>
      <w:numFmt w:val="decimal"/>
      <w:lvlText w:val="%4."/>
      <w:lvlJc w:val="left"/>
      <w:pPr>
        <w:ind w:left="3988" w:hanging="360"/>
      </w:pPr>
    </w:lvl>
    <w:lvl w:ilvl="4" w:tplc="04190019" w:tentative="1">
      <w:start w:val="1"/>
      <w:numFmt w:val="lowerLetter"/>
      <w:lvlText w:val="%5."/>
      <w:lvlJc w:val="left"/>
      <w:pPr>
        <w:ind w:left="4708" w:hanging="360"/>
      </w:pPr>
    </w:lvl>
    <w:lvl w:ilvl="5" w:tplc="0419001B" w:tentative="1">
      <w:start w:val="1"/>
      <w:numFmt w:val="lowerRoman"/>
      <w:lvlText w:val="%6."/>
      <w:lvlJc w:val="right"/>
      <w:pPr>
        <w:ind w:left="5428" w:hanging="180"/>
      </w:pPr>
    </w:lvl>
    <w:lvl w:ilvl="6" w:tplc="0419000F" w:tentative="1">
      <w:start w:val="1"/>
      <w:numFmt w:val="decimal"/>
      <w:lvlText w:val="%7."/>
      <w:lvlJc w:val="left"/>
      <w:pPr>
        <w:ind w:left="6148" w:hanging="360"/>
      </w:pPr>
    </w:lvl>
    <w:lvl w:ilvl="7" w:tplc="04190019" w:tentative="1">
      <w:start w:val="1"/>
      <w:numFmt w:val="lowerLetter"/>
      <w:lvlText w:val="%8."/>
      <w:lvlJc w:val="left"/>
      <w:pPr>
        <w:ind w:left="6868" w:hanging="360"/>
      </w:pPr>
    </w:lvl>
    <w:lvl w:ilvl="8" w:tplc="0419001B" w:tentative="1">
      <w:start w:val="1"/>
      <w:numFmt w:val="lowerRoman"/>
      <w:lvlText w:val="%9."/>
      <w:lvlJc w:val="right"/>
      <w:pPr>
        <w:ind w:left="7588" w:hanging="180"/>
      </w:pPr>
    </w:lvl>
  </w:abstractNum>
  <w:abstractNum w:abstractNumId="19">
    <w:nsid w:val="15E11079"/>
    <w:multiLevelType w:val="hybridMultilevel"/>
    <w:tmpl w:val="33AA6138"/>
    <w:lvl w:ilvl="0" w:tplc="3E6AFAA6">
      <w:start w:val="1"/>
      <w:numFmt w:val="decimal"/>
      <w:lvlText w:val="%1."/>
      <w:lvlJc w:val="left"/>
      <w:pPr>
        <w:ind w:left="475" w:hanging="360"/>
      </w:pPr>
      <w:rPr>
        <w:rFonts w:ascii="Times New Roman" w:eastAsia="Times New Roman" w:hAnsi="Times New Roman" w:cs="Times New Roman" w:hint="default"/>
        <w:spacing w:val="-8"/>
        <w:w w:val="99"/>
        <w:sz w:val="24"/>
        <w:szCs w:val="24"/>
      </w:rPr>
    </w:lvl>
    <w:lvl w:ilvl="1" w:tplc="726CFA14">
      <w:numFmt w:val="bullet"/>
      <w:lvlText w:val="•"/>
      <w:lvlJc w:val="left"/>
      <w:pPr>
        <w:ind w:left="1468" w:hanging="360"/>
      </w:pPr>
      <w:rPr>
        <w:rFonts w:hint="default"/>
      </w:rPr>
    </w:lvl>
    <w:lvl w:ilvl="2" w:tplc="94CCD9C2">
      <w:numFmt w:val="bullet"/>
      <w:lvlText w:val="•"/>
      <w:lvlJc w:val="left"/>
      <w:pPr>
        <w:ind w:left="2457" w:hanging="360"/>
      </w:pPr>
      <w:rPr>
        <w:rFonts w:hint="default"/>
      </w:rPr>
    </w:lvl>
    <w:lvl w:ilvl="3" w:tplc="815C33E0">
      <w:numFmt w:val="bullet"/>
      <w:lvlText w:val="•"/>
      <w:lvlJc w:val="left"/>
      <w:pPr>
        <w:ind w:left="3445" w:hanging="360"/>
      </w:pPr>
      <w:rPr>
        <w:rFonts w:hint="default"/>
      </w:rPr>
    </w:lvl>
    <w:lvl w:ilvl="4" w:tplc="908A95E4">
      <w:numFmt w:val="bullet"/>
      <w:lvlText w:val="•"/>
      <w:lvlJc w:val="left"/>
      <w:pPr>
        <w:ind w:left="4434" w:hanging="360"/>
      </w:pPr>
      <w:rPr>
        <w:rFonts w:hint="default"/>
      </w:rPr>
    </w:lvl>
    <w:lvl w:ilvl="5" w:tplc="F6E2D532">
      <w:numFmt w:val="bullet"/>
      <w:lvlText w:val="•"/>
      <w:lvlJc w:val="left"/>
      <w:pPr>
        <w:ind w:left="5423" w:hanging="360"/>
      </w:pPr>
      <w:rPr>
        <w:rFonts w:hint="default"/>
      </w:rPr>
    </w:lvl>
    <w:lvl w:ilvl="6" w:tplc="6A801554">
      <w:numFmt w:val="bullet"/>
      <w:lvlText w:val="•"/>
      <w:lvlJc w:val="left"/>
      <w:pPr>
        <w:ind w:left="6411" w:hanging="360"/>
      </w:pPr>
      <w:rPr>
        <w:rFonts w:hint="default"/>
      </w:rPr>
    </w:lvl>
    <w:lvl w:ilvl="7" w:tplc="905A3E84">
      <w:numFmt w:val="bullet"/>
      <w:lvlText w:val="•"/>
      <w:lvlJc w:val="left"/>
      <w:pPr>
        <w:ind w:left="7400" w:hanging="360"/>
      </w:pPr>
      <w:rPr>
        <w:rFonts w:hint="default"/>
      </w:rPr>
    </w:lvl>
    <w:lvl w:ilvl="8" w:tplc="BD24C63E">
      <w:numFmt w:val="bullet"/>
      <w:lvlText w:val="•"/>
      <w:lvlJc w:val="left"/>
      <w:pPr>
        <w:ind w:left="8389" w:hanging="360"/>
      </w:pPr>
      <w:rPr>
        <w:rFonts w:hint="default"/>
      </w:rPr>
    </w:lvl>
  </w:abstractNum>
  <w:abstractNum w:abstractNumId="20">
    <w:nsid w:val="1A114160"/>
    <w:multiLevelType w:val="hybridMultilevel"/>
    <w:tmpl w:val="8E54D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073098"/>
    <w:multiLevelType w:val="hybridMultilevel"/>
    <w:tmpl w:val="47E47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416223"/>
    <w:multiLevelType w:val="hybridMultilevel"/>
    <w:tmpl w:val="2C86861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27D41B5E"/>
    <w:multiLevelType w:val="hybridMultilevel"/>
    <w:tmpl w:val="D988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6426B4"/>
    <w:multiLevelType w:val="hybridMultilevel"/>
    <w:tmpl w:val="A92CA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AE5493"/>
    <w:multiLevelType w:val="hybridMultilevel"/>
    <w:tmpl w:val="A08EF51C"/>
    <w:lvl w:ilvl="0" w:tplc="0419000B">
      <w:start w:val="1"/>
      <w:numFmt w:val="bullet"/>
      <w:lvlText w:val=""/>
      <w:lvlJc w:val="left"/>
      <w:pPr>
        <w:ind w:left="1557" w:hanging="360"/>
      </w:pPr>
      <w:rPr>
        <w:rFonts w:ascii="Wingdings" w:hAnsi="Wingdings"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26">
    <w:nsid w:val="34E74E31"/>
    <w:multiLevelType w:val="multilevel"/>
    <w:tmpl w:val="84F091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393D0F1D"/>
    <w:multiLevelType w:val="hybridMultilevel"/>
    <w:tmpl w:val="CC009A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9467B67"/>
    <w:multiLevelType w:val="hybridMultilevel"/>
    <w:tmpl w:val="ED94046A"/>
    <w:lvl w:ilvl="0" w:tplc="8B860F1A">
      <w:start w:val="1"/>
      <w:numFmt w:val="decimal"/>
      <w:lvlText w:val="%1."/>
      <w:lvlJc w:val="left"/>
      <w:pPr>
        <w:ind w:left="644" w:hanging="360"/>
      </w:pPr>
      <w:rPr>
        <w:b w:val="0"/>
        <w:bCs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9">
    <w:nsid w:val="3BA159ED"/>
    <w:multiLevelType w:val="hybridMultilevel"/>
    <w:tmpl w:val="51DCC648"/>
    <w:lvl w:ilvl="0" w:tplc="60A2C2E4">
      <w:start w:val="1"/>
      <w:numFmt w:val="bullet"/>
      <w:lvlText w:val="•"/>
      <w:lvlJc w:val="left"/>
      <w:pPr>
        <w:tabs>
          <w:tab w:val="num" w:pos="720"/>
        </w:tabs>
        <w:ind w:left="720" w:hanging="360"/>
      </w:pPr>
      <w:rPr>
        <w:rFonts w:ascii="Times New Roman" w:hAnsi="Times New Roman" w:hint="default"/>
      </w:rPr>
    </w:lvl>
    <w:lvl w:ilvl="1" w:tplc="27822760" w:tentative="1">
      <w:start w:val="1"/>
      <w:numFmt w:val="bullet"/>
      <w:lvlText w:val="•"/>
      <w:lvlJc w:val="left"/>
      <w:pPr>
        <w:tabs>
          <w:tab w:val="num" w:pos="1440"/>
        </w:tabs>
        <w:ind w:left="1440" w:hanging="360"/>
      </w:pPr>
      <w:rPr>
        <w:rFonts w:ascii="Times New Roman" w:hAnsi="Times New Roman" w:hint="default"/>
      </w:rPr>
    </w:lvl>
    <w:lvl w:ilvl="2" w:tplc="FB185134" w:tentative="1">
      <w:start w:val="1"/>
      <w:numFmt w:val="bullet"/>
      <w:lvlText w:val="•"/>
      <w:lvlJc w:val="left"/>
      <w:pPr>
        <w:tabs>
          <w:tab w:val="num" w:pos="2160"/>
        </w:tabs>
        <w:ind w:left="2160" w:hanging="360"/>
      </w:pPr>
      <w:rPr>
        <w:rFonts w:ascii="Times New Roman" w:hAnsi="Times New Roman" w:hint="default"/>
      </w:rPr>
    </w:lvl>
    <w:lvl w:ilvl="3" w:tplc="9B42D620" w:tentative="1">
      <w:start w:val="1"/>
      <w:numFmt w:val="bullet"/>
      <w:lvlText w:val="•"/>
      <w:lvlJc w:val="left"/>
      <w:pPr>
        <w:tabs>
          <w:tab w:val="num" w:pos="2880"/>
        </w:tabs>
        <w:ind w:left="2880" w:hanging="360"/>
      </w:pPr>
      <w:rPr>
        <w:rFonts w:ascii="Times New Roman" w:hAnsi="Times New Roman" w:hint="default"/>
      </w:rPr>
    </w:lvl>
    <w:lvl w:ilvl="4" w:tplc="1F1483E4" w:tentative="1">
      <w:start w:val="1"/>
      <w:numFmt w:val="bullet"/>
      <w:lvlText w:val="•"/>
      <w:lvlJc w:val="left"/>
      <w:pPr>
        <w:tabs>
          <w:tab w:val="num" w:pos="3600"/>
        </w:tabs>
        <w:ind w:left="3600" w:hanging="360"/>
      </w:pPr>
      <w:rPr>
        <w:rFonts w:ascii="Times New Roman" w:hAnsi="Times New Roman" w:hint="default"/>
      </w:rPr>
    </w:lvl>
    <w:lvl w:ilvl="5" w:tplc="37AE9798" w:tentative="1">
      <w:start w:val="1"/>
      <w:numFmt w:val="bullet"/>
      <w:lvlText w:val="•"/>
      <w:lvlJc w:val="left"/>
      <w:pPr>
        <w:tabs>
          <w:tab w:val="num" w:pos="4320"/>
        </w:tabs>
        <w:ind w:left="4320" w:hanging="360"/>
      </w:pPr>
      <w:rPr>
        <w:rFonts w:ascii="Times New Roman" w:hAnsi="Times New Roman" w:hint="default"/>
      </w:rPr>
    </w:lvl>
    <w:lvl w:ilvl="6" w:tplc="24785BEC" w:tentative="1">
      <w:start w:val="1"/>
      <w:numFmt w:val="bullet"/>
      <w:lvlText w:val="•"/>
      <w:lvlJc w:val="left"/>
      <w:pPr>
        <w:tabs>
          <w:tab w:val="num" w:pos="5040"/>
        </w:tabs>
        <w:ind w:left="5040" w:hanging="360"/>
      </w:pPr>
      <w:rPr>
        <w:rFonts w:ascii="Times New Roman" w:hAnsi="Times New Roman" w:hint="default"/>
      </w:rPr>
    </w:lvl>
    <w:lvl w:ilvl="7" w:tplc="EC96F29E" w:tentative="1">
      <w:start w:val="1"/>
      <w:numFmt w:val="bullet"/>
      <w:lvlText w:val="•"/>
      <w:lvlJc w:val="left"/>
      <w:pPr>
        <w:tabs>
          <w:tab w:val="num" w:pos="5760"/>
        </w:tabs>
        <w:ind w:left="5760" w:hanging="360"/>
      </w:pPr>
      <w:rPr>
        <w:rFonts w:ascii="Times New Roman" w:hAnsi="Times New Roman" w:hint="default"/>
      </w:rPr>
    </w:lvl>
    <w:lvl w:ilvl="8" w:tplc="202205D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DD83743"/>
    <w:multiLevelType w:val="hybridMultilevel"/>
    <w:tmpl w:val="CD968B3A"/>
    <w:lvl w:ilvl="0" w:tplc="8B860F1A">
      <w:start w:val="1"/>
      <w:numFmt w:val="decimal"/>
      <w:lvlText w:val="%1."/>
      <w:lvlJc w:val="left"/>
      <w:pPr>
        <w:ind w:left="360" w:hanging="360"/>
      </w:pPr>
      <w:rPr>
        <w:b w:val="0"/>
        <w:bCs w:val="0"/>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1">
    <w:nsid w:val="511C5E7B"/>
    <w:multiLevelType w:val="hybridMultilevel"/>
    <w:tmpl w:val="AE2E8C8C"/>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32">
    <w:nsid w:val="514F02D8"/>
    <w:multiLevelType w:val="hybridMultilevel"/>
    <w:tmpl w:val="C682F96C"/>
    <w:lvl w:ilvl="0" w:tplc="0000000C">
      <w:start w:val="1"/>
      <w:numFmt w:val="bullet"/>
      <w:lvlText w:val=""/>
      <w:lvlJc w:val="left"/>
      <w:pPr>
        <w:ind w:left="360" w:hanging="360"/>
      </w:pPr>
      <w:rPr>
        <w:rFonts w:ascii="Symbol" w:hAnsi="Symbol" w:cs="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cs="Wingdings" w:hint="default"/>
      </w:rPr>
    </w:lvl>
    <w:lvl w:ilvl="3" w:tplc="04190001">
      <w:start w:val="1"/>
      <w:numFmt w:val="bullet"/>
      <w:lvlText w:val=""/>
      <w:lvlJc w:val="left"/>
      <w:pPr>
        <w:ind w:left="3795" w:hanging="360"/>
      </w:pPr>
      <w:rPr>
        <w:rFonts w:ascii="Symbol" w:hAnsi="Symbol" w:cs="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cs="Wingdings" w:hint="default"/>
      </w:rPr>
    </w:lvl>
    <w:lvl w:ilvl="6" w:tplc="04190001">
      <w:start w:val="1"/>
      <w:numFmt w:val="bullet"/>
      <w:lvlText w:val=""/>
      <w:lvlJc w:val="left"/>
      <w:pPr>
        <w:ind w:left="5955" w:hanging="360"/>
      </w:pPr>
      <w:rPr>
        <w:rFonts w:ascii="Symbol" w:hAnsi="Symbol" w:cs="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cs="Wingdings" w:hint="default"/>
      </w:rPr>
    </w:lvl>
  </w:abstractNum>
  <w:abstractNum w:abstractNumId="33">
    <w:nsid w:val="53B74F4A"/>
    <w:multiLevelType w:val="multilevel"/>
    <w:tmpl w:val="2488E10A"/>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6365638D"/>
    <w:multiLevelType w:val="multilevel"/>
    <w:tmpl w:val="2284A340"/>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667679A3"/>
    <w:multiLevelType w:val="hybridMultilevel"/>
    <w:tmpl w:val="3A68FB8A"/>
    <w:lvl w:ilvl="0" w:tplc="8B860F1A">
      <w:start w:val="1"/>
      <w:numFmt w:val="decimal"/>
      <w:lvlText w:val="%1."/>
      <w:lvlJc w:val="left"/>
      <w:pPr>
        <w:ind w:left="644" w:hanging="360"/>
      </w:pPr>
      <w:rPr>
        <w:b w:val="0"/>
        <w:bCs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6">
    <w:nsid w:val="70F069B3"/>
    <w:multiLevelType w:val="hybridMultilevel"/>
    <w:tmpl w:val="A094FEF2"/>
    <w:lvl w:ilvl="0" w:tplc="0419000B">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37">
    <w:nsid w:val="72920C22"/>
    <w:multiLevelType w:val="hybridMultilevel"/>
    <w:tmpl w:val="52169820"/>
    <w:lvl w:ilvl="0" w:tplc="84145D72">
      <w:start w:val="3"/>
      <w:numFmt w:val="upperRoman"/>
      <w:lvlText w:val="%1."/>
      <w:lvlJc w:val="left"/>
      <w:pPr>
        <w:ind w:left="810" w:hanging="708"/>
      </w:pPr>
      <w:rPr>
        <w:rFonts w:ascii="Times New Roman" w:eastAsia="Times New Roman" w:hAnsi="Times New Roman" w:cs="Times New Roman" w:hint="default"/>
        <w:b/>
        <w:bCs/>
        <w:w w:val="99"/>
        <w:sz w:val="24"/>
        <w:szCs w:val="24"/>
      </w:rPr>
    </w:lvl>
    <w:lvl w:ilvl="1" w:tplc="32BCA532">
      <w:start w:val="1"/>
      <w:numFmt w:val="decimal"/>
      <w:lvlText w:val="%2."/>
      <w:lvlJc w:val="left"/>
      <w:pPr>
        <w:ind w:left="805" w:hanging="704"/>
      </w:pPr>
      <w:rPr>
        <w:rFonts w:ascii="Times New Roman" w:eastAsia="Times New Roman" w:hAnsi="Times New Roman" w:cs="Times New Roman" w:hint="default"/>
        <w:spacing w:val="-2"/>
        <w:w w:val="99"/>
        <w:sz w:val="24"/>
        <w:szCs w:val="24"/>
      </w:rPr>
    </w:lvl>
    <w:lvl w:ilvl="2" w:tplc="EAB24D9E">
      <w:start w:val="1"/>
      <w:numFmt w:val="upperRoman"/>
      <w:lvlText w:val="%3."/>
      <w:lvlJc w:val="left"/>
      <w:pPr>
        <w:ind w:left="1288" w:hanging="720"/>
        <w:jc w:val="right"/>
      </w:pPr>
      <w:rPr>
        <w:rFonts w:hint="default"/>
        <w:b/>
        <w:bCs/>
        <w:spacing w:val="0"/>
        <w:w w:val="100"/>
      </w:rPr>
    </w:lvl>
    <w:lvl w:ilvl="3" w:tplc="2FA405AE">
      <w:start w:val="1"/>
      <w:numFmt w:val="decimal"/>
      <w:lvlText w:val="%4."/>
      <w:lvlJc w:val="left"/>
      <w:pPr>
        <w:ind w:left="3823" w:hanging="360"/>
      </w:pPr>
      <w:rPr>
        <w:rFonts w:ascii="Times New Roman" w:eastAsia="Times New Roman" w:hAnsi="Times New Roman" w:cs="Times New Roman" w:hint="default"/>
        <w:b/>
        <w:bCs/>
        <w:spacing w:val="-2"/>
        <w:w w:val="99"/>
        <w:sz w:val="24"/>
        <w:szCs w:val="24"/>
      </w:rPr>
    </w:lvl>
    <w:lvl w:ilvl="4" w:tplc="25B276EC">
      <w:numFmt w:val="bullet"/>
      <w:lvlText w:val="•"/>
      <w:lvlJc w:val="left"/>
      <w:pPr>
        <w:ind w:left="4638" w:hanging="360"/>
      </w:pPr>
      <w:rPr>
        <w:rFonts w:hint="default"/>
      </w:rPr>
    </w:lvl>
    <w:lvl w:ilvl="5" w:tplc="D550FC90">
      <w:numFmt w:val="bullet"/>
      <w:lvlText w:val="•"/>
      <w:lvlJc w:val="left"/>
      <w:pPr>
        <w:ind w:left="5456" w:hanging="360"/>
      </w:pPr>
      <w:rPr>
        <w:rFonts w:hint="default"/>
      </w:rPr>
    </w:lvl>
    <w:lvl w:ilvl="6" w:tplc="DFCC550E">
      <w:numFmt w:val="bullet"/>
      <w:lvlText w:val="•"/>
      <w:lvlJc w:val="left"/>
      <w:pPr>
        <w:ind w:left="6275" w:hanging="360"/>
      </w:pPr>
      <w:rPr>
        <w:rFonts w:hint="default"/>
      </w:rPr>
    </w:lvl>
    <w:lvl w:ilvl="7" w:tplc="90CA3CEA">
      <w:numFmt w:val="bullet"/>
      <w:lvlText w:val="•"/>
      <w:lvlJc w:val="left"/>
      <w:pPr>
        <w:ind w:left="7093" w:hanging="360"/>
      </w:pPr>
      <w:rPr>
        <w:rFonts w:hint="default"/>
      </w:rPr>
    </w:lvl>
    <w:lvl w:ilvl="8" w:tplc="69BA65E2">
      <w:numFmt w:val="bullet"/>
      <w:lvlText w:val="•"/>
      <w:lvlJc w:val="left"/>
      <w:pPr>
        <w:ind w:left="7912" w:hanging="360"/>
      </w:pPr>
      <w:rPr>
        <w:rFonts w:hint="default"/>
      </w:rPr>
    </w:lvl>
  </w:abstractNum>
  <w:abstractNum w:abstractNumId="38">
    <w:nsid w:val="77112794"/>
    <w:multiLevelType w:val="hybridMultilevel"/>
    <w:tmpl w:val="EF869D18"/>
    <w:lvl w:ilvl="0" w:tplc="04190001">
      <w:start w:val="1"/>
      <w:numFmt w:val="bullet"/>
      <w:lvlText w:val=""/>
      <w:lvlJc w:val="left"/>
      <w:pPr>
        <w:ind w:left="113" w:hanging="288"/>
      </w:pPr>
      <w:rPr>
        <w:rFonts w:ascii="Symbol" w:hAnsi="Symbol" w:hint="default"/>
        <w:color w:val="231F20"/>
        <w:w w:val="106"/>
        <w:sz w:val="20"/>
        <w:szCs w:val="20"/>
      </w:rPr>
    </w:lvl>
    <w:lvl w:ilvl="1" w:tplc="E5AEDD98">
      <w:numFmt w:val="bullet"/>
      <w:lvlText w:val="•"/>
      <w:lvlJc w:val="left"/>
      <w:pPr>
        <w:ind w:left="991" w:hanging="288"/>
      </w:pPr>
      <w:rPr>
        <w:rFonts w:hint="default"/>
      </w:rPr>
    </w:lvl>
    <w:lvl w:ilvl="2" w:tplc="8D382582">
      <w:numFmt w:val="bullet"/>
      <w:lvlText w:val="•"/>
      <w:lvlJc w:val="left"/>
      <w:pPr>
        <w:ind w:left="1862" w:hanging="288"/>
      </w:pPr>
      <w:rPr>
        <w:rFonts w:hint="default"/>
      </w:rPr>
    </w:lvl>
    <w:lvl w:ilvl="3" w:tplc="64441C98">
      <w:numFmt w:val="bullet"/>
      <w:lvlText w:val="•"/>
      <w:lvlJc w:val="left"/>
      <w:pPr>
        <w:ind w:left="2733" w:hanging="288"/>
      </w:pPr>
      <w:rPr>
        <w:rFonts w:hint="default"/>
      </w:rPr>
    </w:lvl>
    <w:lvl w:ilvl="4" w:tplc="5A3AE44A">
      <w:numFmt w:val="bullet"/>
      <w:lvlText w:val="•"/>
      <w:lvlJc w:val="left"/>
      <w:pPr>
        <w:ind w:left="3604" w:hanging="288"/>
      </w:pPr>
      <w:rPr>
        <w:rFonts w:hint="default"/>
      </w:rPr>
    </w:lvl>
    <w:lvl w:ilvl="5" w:tplc="99387954">
      <w:numFmt w:val="bullet"/>
      <w:lvlText w:val="•"/>
      <w:lvlJc w:val="left"/>
      <w:pPr>
        <w:ind w:left="4476" w:hanging="288"/>
      </w:pPr>
      <w:rPr>
        <w:rFonts w:hint="default"/>
      </w:rPr>
    </w:lvl>
    <w:lvl w:ilvl="6" w:tplc="0EFC19FC">
      <w:numFmt w:val="bullet"/>
      <w:lvlText w:val="•"/>
      <w:lvlJc w:val="left"/>
      <w:pPr>
        <w:ind w:left="5347" w:hanging="288"/>
      </w:pPr>
      <w:rPr>
        <w:rFonts w:hint="default"/>
      </w:rPr>
    </w:lvl>
    <w:lvl w:ilvl="7" w:tplc="32FC747A">
      <w:numFmt w:val="bullet"/>
      <w:lvlText w:val="•"/>
      <w:lvlJc w:val="left"/>
      <w:pPr>
        <w:ind w:left="6218" w:hanging="288"/>
      </w:pPr>
      <w:rPr>
        <w:rFonts w:hint="default"/>
      </w:rPr>
    </w:lvl>
    <w:lvl w:ilvl="8" w:tplc="CDCA4068">
      <w:numFmt w:val="bullet"/>
      <w:lvlText w:val="•"/>
      <w:lvlJc w:val="left"/>
      <w:pPr>
        <w:ind w:left="7089" w:hanging="288"/>
      </w:pPr>
      <w:rPr>
        <w:rFonts w:hint="default"/>
      </w:rPr>
    </w:lvl>
  </w:abstractNum>
  <w:abstractNum w:abstractNumId="39">
    <w:nsid w:val="7C9357CB"/>
    <w:multiLevelType w:val="hybridMultilevel"/>
    <w:tmpl w:val="3A68FB8A"/>
    <w:lvl w:ilvl="0" w:tplc="8B860F1A">
      <w:start w:val="1"/>
      <w:numFmt w:val="decimal"/>
      <w:lvlText w:val="%1."/>
      <w:lvlJc w:val="left"/>
      <w:pPr>
        <w:ind w:left="644" w:hanging="360"/>
      </w:pPr>
      <w:rPr>
        <w:b w:val="0"/>
        <w:bCs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0">
    <w:nsid w:val="7D0A2930"/>
    <w:multiLevelType w:val="hybridMultilevel"/>
    <w:tmpl w:val="5756EF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
  </w:num>
  <w:num w:numId="17">
    <w:abstractNumId w:val="21"/>
  </w:num>
  <w:num w:numId="18">
    <w:abstractNumId w:val="23"/>
  </w:num>
  <w:num w:numId="19">
    <w:abstractNumId w:val="24"/>
  </w:num>
  <w:num w:numId="20">
    <w:abstractNumId w:val="25"/>
  </w:num>
  <w:num w:numId="21">
    <w:abstractNumId w:val="20"/>
  </w:num>
  <w:num w:numId="22">
    <w:abstractNumId w:val="36"/>
  </w:num>
  <w:num w:numId="23">
    <w:abstractNumId w:val="40"/>
  </w:num>
  <w:num w:numId="24">
    <w:abstractNumId w:val="37"/>
  </w:num>
  <w:num w:numId="25">
    <w:abstractNumId w:val="18"/>
  </w:num>
  <w:num w:numId="26">
    <w:abstractNumId w:val="16"/>
  </w:num>
  <w:num w:numId="27">
    <w:abstractNumId w:val="34"/>
  </w:num>
  <w:num w:numId="28">
    <w:abstractNumId w:val="33"/>
  </w:num>
  <w:num w:numId="29">
    <w:abstractNumId w:val="14"/>
  </w:num>
  <w:num w:numId="30">
    <w:abstractNumId w:val="35"/>
  </w:num>
  <w:num w:numId="31">
    <w:abstractNumId w:val="30"/>
  </w:num>
  <w:num w:numId="32">
    <w:abstractNumId w:val="28"/>
  </w:num>
  <w:num w:numId="33">
    <w:abstractNumId w:val="26"/>
  </w:num>
  <w:num w:numId="34">
    <w:abstractNumId w:val="22"/>
  </w:num>
  <w:num w:numId="35">
    <w:abstractNumId w:val="31"/>
  </w:num>
  <w:num w:numId="36">
    <w:abstractNumId w:val="17"/>
  </w:num>
  <w:num w:numId="37">
    <w:abstractNumId w:val="38"/>
  </w:num>
  <w:num w:numId="38">
    <w:abstractNumId w:val="29"/>
  </w:num>
  <w:num w:numId="39">
    <w:abstractNumId w:val="27"/>
  </w:num>
  <w:num w:numId="40">
    <w:abstractNumId w:val="15"/>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4AD"/>
    <w:rsid w:val="00000743"/>
    <w:rsid w:val="00000C32"/>
    <w:rsid w:val="00000C62"/>
    <w:rsid w:val="00002373"/>
    <w:rsid w:val="00010E93"/>
    <w:rsid w:val="000118B2"/>
    <w:rsid w:val="0001307B"/>
    <w:rsid w:val="00013965"/>
    <w:rsid w:val="00014067"/>
    <w:rsid w:val="00015EFE"/>
    <w:rsid w:val="00017744"/>
    <w:rsid w:val="0002012F"/>
    <w:rsid w:val="0002058C"/>
    <w:rsid w:val="000207AC"/>
    <w:rsid w:val="000218E4"/>
    <w:rsid w:val="00023786"/>
    <w:rsid w:val="000249D3"/>
    <w:rsid w:val="00027648"/>
    <w:rsid w:val="00027856"/>
    <w:rsid w:val="00030D93"/>
    <w:rsid w:val="000323CE"/>
    <w:rsid w:val="00034BE3"/>
    <w:rsid w:val="00037188"/>
    <w:rsid w:val="00042BE5"/>
    <w:rsid w:val="00044E67"/>
    <w:rsid w:val="000459B4"/>
    <w:rsid w:val="00046AA7"/>
    <w:rsid w:val="00046CD6"/>
    <w:rsid w:val="00046FB7"/>
    <w:rsid w:val="00057D78"/>
    <w:rsid w:val="00066395"/>
    <w:rsid w:val="00067994"/>
    <w:rsid w:val="00067C4A"/>
    <w:rsid w:val="0007482B"/>
    <w:rsid w:val="00082A84"/>
    <w:rsid w:val="000843E9"/>
    <w:rsid w:val="00085C67"/>
    <w:rsid w:val="00086EE7"/>
    <w:rsid w:val="0009065F"/>
    <w:rsid w:val="000914C0"/>
    <w:rsid w:val="00092D65"/>
    <w:rsid w:val="00096B7D"/>
    <w:rsid w:val="00097C86"/>
    <w:rsid w:val="000A01F9"/>
    <w:rsid w:val="000A05D1"/>
    <w:rsid w:val="000A1455"/>
    <w:rsid w:val="000A2714"/>
    <w:rsid w:val="000A2A7D"/>
    <w:rsid w:val="000A35C5"/>
    <w:rsid w:val="000A50F5"/>
    <w:rsid w:val="000A6A06"/>
    <w:rsid w:val="000B11D1"/>
    <w:rsid w:val="000B184B"/>
    <w:rsid w:val="000B2064"/>
    <w:rsid w:val="000B2331"/>
    <w:rsid w:val="000B3EDE"/>
    <w:rsid w:val="000B52C1"/>
    <w:rsid w:val="000B7D72"/>
    <w:rsid w:val="000C1226"/>
    <w:rsid w:val="000C5762"/>
    <w:rsid w:val="000D2DB7"/>
    <w:rsid w:val="000D314C"/>
    <w:rsid w:val="000D3BDB"/>
    <w:rsid w:val="000D4956"/>
    <w:rsid w:val="000D7318"/>
    <w:rsid w:val="000D7F58"/>
    <w:rsid w:val="000E21CD"/>
    <w:rsid w:val="000E3DC3"/>
    <w:rsid w:val="000E41A7"/>
    <w:rsid w:val="000E7155"/>
    <w:rsid w:val="000F1850"/>
    <w:rsid w:val="00100536"/>
    <w:rsid w:val="00100DB1"/>
    <w:rsid w:val="00103534"/>
    <w:rsid w:val="00103BBD"/>
    <w:rsid w:val="00104D10"/>
    <w:rsid w:val="0010661F"/>
    <w:rsid w:val="001071B5"/>
    <w:rsid w:val="00107D71"/>
    <w:rsid w:val="00110B4B"/>
    <w:rsid w:val="00111322"/>
    <w:rsid w:val="0011143D"/>
    <w:rsid w:val="00112B00"/>
    <w:rsid w:val="001162FB"/>
    <w:rsid w:val="00116C8B"/>
    <w:rsid w:val="00117270"/>
    <w:rsid w:val="001210CA"/>
    <w:rsid w:val="001220E8"/>
    <w:rsid w:val="00122AC0"/>
    <w:rsid w:val="00123A6E"/>
    <w:rsid w:val="00125ED4"/>
    <w:rsid w:val="00131523"/>
    <w:rsid w:val="00131C9C"/>
    <w:rsid w:val="00131FA3"/>
    <w:rsid w:val="00132782"/>
    <w:rsid w:val="00134D58"/>
    <w:rsid w:val="00135E43"/>
    <w:rsid w:val="00136078"/>
    <w:rsid w:val="00137859"/>
    <w:rsid w:val="00140304"/>
    <w:rsid w:val="00141676"/>
    <w:rsid w:val="00146587"/>
    <w:rsid w:val="00150D27"/>
    <w:rsid w:val="00151267"/>
    <w:rsid w:val="001525E1"/>
    <w:rsid w:val="00153BD3"/>
    <w:rsid w:val="00154179"/>
    <w:rsid w:val="00155818"/>
    <w:rsid w:val="00160511"/>
    <w:rsid w:val="001628A3"/>
    <w:rsid w:val="00170255"/>
    <w:rsid w:val="00172375"/>
    <w:rsid w:val="001730A2"/>
    <w:rsid w:val="00173656"/>
    <w:rsid w:val="0017547C"/>
    <w:rsid w:val="001762E3"/>
    <w:rsid w:val="00176720"/>
    <w:rsid w:val="001832A9"/>
    <w:rsid w:val="00186C8D"/>
    <w:rsid w:val="00187A77"/>
    <w:rsid w:val="0019055B"/>
    <w:rsid w:val="00195325"/>
    <w:rsid w:val="00195590"/>
    <w:rsid w:val="00197907"/>
    <w:rsid w:val="001A0C14"/>
    <w:rsid w:val="001A16F6"/>
    <w:rsid w:val="001A302F"/>
    <w:rsid w:val="001A3985"/>
    <w:rsid w:val="001A5402"/>
    <w:rsid w:val="001A60C6"/>
    <w:rsid w:val="001A7FC6"/>
    <w:rsid w:val="001B0FE3"/>
    <w:rsid w:val="001B263E"/>
    <w:rsid w:val="001B3739"/>
    <w:rsid w:val="001B626B"/>
    <w:rsid w:val="001C5956"/>
    <w:rsid w:val="001C5FFA"/>
    <w:rsid w:val="001C6872"/>
    <w:rsid w:val="001C7C62"/>
    <w:rsid w:val="001D21C3"/>
    <w:rsid w:val="001D22C2"/>
    <w:rsid w:val="001D3818"/>
    <w:rsid w:val="001D4ABB"/>
    <w:rsid w:val="001D69B7"/>
    <w:rsid w:val="001D7335"/>
    <w:rsid w:val="001E12A1"/>
    <w:rsid w:val="001E13E1"/>
    <w:rsid w:val="001E4C01"/>
    <w:rsid w:val="001E517A"/>
    <w:rsid w:val="001E542B"/>
    <w:rsid w:val="001E6DF2"/>
    <w:rsid w:val="001F141B"/>
    <w:rsid w:val="001F2868"/>
    <w:rsid w:val="001F6853"/>
    <w:rsid w:val="001F7EF7"/>
    <w:rsid w:val="00200C50"/>
    <w:rsid w:val="002011F4"/>
    <w:rsid w:val="00202B44"/>
    <w:rsid w:val="002032AE"/>
    <w:rsid w:val="0020433D"/>
    <w:rsid w:val="00206B24"/>
    <w:rsid w:val="0020701A"/>
    <w:rsid w:val="0020758F"/>
    <w:rsid w:val="002077B4"/>
    <w:rsid w:val="002115DC"/>
    <w:rsid w:val="00212F25"/>
    <w:rsid w:val="0021481B"/>
    <w:rsid w:val="0022267F"/>
    <w:rsid w:val="002233F3"/>
    <w:rsid w:val="00223B83"/>
    <w:rsid w:val="00231727"/>
    <w:rsid w:val="002337B1"/>
    <w:rsid w:val="00236270"/>
    <w:rsid w:val="00243312"/>
    <w:rsid w:val="002437A9"/>
    <w:rsid w:val="00245642"/>
    <w:rsid w:val="00250940"/>
    <w:rsid w:val="00250E1D"/>
    <w:rsid w:val="0025130F"/>
    <w:rsid w:val="002513A9"/>
    <w:rsid w:val="002529BA"/>
    <w:rsid w:val="00255D1D"/>
    <w:rsid w:val="00256582"/>
    <w:rsid w:val="002572AD"/>
    <w:rsid w:val="00261A6D"/>
    <w:rsid w:val="00262398"/>
    <w:rsid w:val="002629BD"/>
    <w:rsid w:val="00266D46"/>
    <w:rsid w:val="00270865"/>
    <w:rsid w:val="00272542"/>
    <w:rsid w:val="002752E4"/>
    <w:rsid w:val="002756F1"/>
    <w:rsid w:val="002816D9"/>
    <w:rsid w:val="00284ACD"/>
    <w:rsid w:val="0028595E"/>
    <w:rsid w:val="00287CE6"/>
    <w:rsid w:val="002A45FC"/>
    <w:rsid w:val="002A7573"/>
    <w:rsid w:val="002A7B70"/>
    <w:rsid w:val="002B078C"/>
    <w:rsid w:val="002B50E5"/>
    <w:rsid w:val="002C0A4A"/>
    <w:rsid w:val="002C0E01"/>
    <w:rsid w:val="002C14EB"/>
    <w:rsid w:val="002C2247"/>
    <w:rsid w:val="002C36B7"/>
    <w:rsid w:val="002C3AEA"/>
    <w:rsid w:val="002C52CD"/>
    <w:rsid w:val="002C63E2"/>
    <w:rsid w:val="002C6624"/>
    <w:rsid w:val="002C6A4A"/>
    <w:rsid w:val="002C71B9"/>
    <w:rsid w:val="002D012F"/>
    <w:rsid w:val="002D3AAF"/>
    <w:rsid w:val="002D527B"/>
    <w:rsid w:val="002D59F5"/>
    <w:rsid w:val="002E0345"/>
    <w:rsid w:val="002E036B"/>
    <w:rsid w:val="002E2167"/>
    <w:rsid w:val="002E334E"/>
    <w:rsid w:val="002E3E8C"/>
    <w:rsid w:val="002E60BF"/>
    <w:rsid w:val="002E74E4"/>
    <w:rsid w:val="002F02DA"/>
    <w:rsid w:val="002F412B"/>
    <w:rsid w:val="002F4C1D"/>
    <w:rsid w:val="002F50F5"/>
    <w:rsid w:val="002F615D"/>
    <w:rsid w:val="002F61FC"/>
    <w:rsid w:val="002F6635"/>
    <w:rsid w:val="00301DC6"/>
    <w:rsid w:val="00301F1C"/>
    <w:rsid w:val="003032EF"/>
    <w:rsid w:val="003048C4"/>
    <w:rsid w:val="00306DFE"/>
    <w:rsid w:val="003109DC"/>
    <w:rsid w:val="003110C8"/>
    <w:rsid w:val="00311F9E"/>
    <w:rsid w:val="003120D8"/>
    <w:rsid w:val="0031768F"/>
    <w:rsid w:val="003205DC"/>
    <w:rsid w:val="00320910"/>
    <w:rsid w:val="0032167E"/>
    <w:rsid w:val="00322D83"/>
    <w:rsid w:val="0032307B"/>
    <w:rsid w:val="0032479F"/>
    <w:rsid w:val="0032520A"/>
    <w:rsid w:val="00326AD8"/>
    <w:rsid w:val="0033010A"/>
    <w:rsid w:val="003301FA"/>
    <w:rsid w:val="003312EE"/>
    <w:rsid w:val="00332DD6"/>
    <w:rsid w:val="00333548"/>
    <w:rsid w:val="003408C9"/>
    <w:rsid w:val="003411A3"/>
    <w:rsid w:val="003432E8"/>
    <w:rsid w:val="003453D2"/>
    <w:rsid w:val="00346604"/>
    <w:rsid w:val="0035241F"/>
    <w:rsid w:val="00356188"/>
    <w:rsid w:val="00361D60"/>
    <w:rsid w:val="00363CA1"/>
    <w:rsid w:val="00366095"/>
    <w:rsid w:val="00367DE6"/>
    <w:rsid w:val="003724F5"/>
    <w:rsid w:val="00372D63"/>
    <w:rsid w:val="00376BC1"/>
    <w:rsid w:val="00382939"/>
    <w:rsid w:val="00383DD6"/>
    <w:rsid w:val="003865B8"/>
    <w:rsid w:val="00386E80"/>
    <w:rsid w:val="00394678"/>
    <w:rsid w:val="00395A77"/>
    <w:rsid w:val="00396E74"/>
    <w:rsid w:val="00397496"/>
    <w:rsid w:val="003A245C"/>
    <w:rsid w:val="003A26E8"/>
    <w:rsid w:val="003A3888"/>
    <w:rsid w:val="003A4066"/>
    <w:rsid w:val="003A5091"/>
    <w:rsid w:val="003A546D"/>
    <w:rsid w:val="003A5EAF"/>
    <w:rsid w:val="003A7025"/>
    <w:rsid w:val="003B0CA6"/>
    <w:rsid w:val="003B2A2B"/>
    <w:rsid w:val="003B5647"/>
    <w:rsid w:val="003C0B63"/>
    <w:rsid w:val="003C0D25"/>
    <w:rsid w:val="003C4CAD"/>
    <w:rsid w:val="003C7087"/>
    <w:rsid w:val="003C7568"/>
    <w:rsid w:val="003D046D"/>
    <w:rsid w:val="003D0541"/>
    <w:rsid w:val="003D2C25"/>
    <w:rsid w:val="003D490F"/>
    <w:rsid w:val="003D7457"/>
    <w:rsid w:val="003D78AD"/>
    <w:rsid w:val="003E016D"/>
    <w:rsid w:val="003E01E6"/>
    <w:rsid w:val="003E44A9"/>
    <w:rsid w:val="003E4636"/>
    <w:rsid w:val="003E6451"/>
    <w:rsid w:val="003E6F72"/>
    <w:rsid w:val="003F0200"/>
    <w:rsid w:val="003F2512"/>
    <w:rsid w:val="003F2A06"/>
    <w:rsid w:val="003F2CEF"/>
    <w:rsid w:val="004003C4"/>
    <w:rsid w:val="00405CA2"/>
    <w:rsid w:val="00407AA7"/>
    <w:rsid w:val="00407E72"/>
    <w:rsid w:val="00411206"/>
    <w:rsid w:val="00412CDE"/>
    <w:rsid w:val="00412D6F"/>
    <w:rsid w:val="0041480F"/>
    <w:rsid w:val="0041771F"/>
    <w:rsid w:val="004211E9"/>
    <w:rsid w:val="004229E1"/>
    <w:rsid w:val="00422ED0"/>
    <w:rsid w:val="004237FB"/>
    <w:rsid w:val="0042488A"/>
    <w:rsid w:val="004269A9"/>
    <w:rsid w:val="00426C12"/>
    <w:rsid w:val="00427D24"/>
    <w:rsid w:val="0043022E"/>
    <w:rsid w:val="0043127C"/>
    <w:rsid w:val="004314B3"/>
    <w:rsid w:val="004318C1"/>
    <w:rsid w:val="00432C5D"/>
    <w:rsid w:val="00432DF7"/>
    <w:rsid w:val="00435C9A"/>
    <w:rsid w:val="004365AD"/>
    <w:rsid w:val="00436B98"/>
    <w:rsid w:val="00440157"/>
    <w:rsid w:val="0044062E"/>
    <w:rsid w:val="00441875"/>
    <w:rsid w:val="0044233C"/>
    <w:rsid w:val="00442DDB"/>
    <w:rsid w:val="00443660"/>
    <w:rsid w:val="00443CF4"/>
    <w:rsid w:val="00452227"/>
    <w:rsid w:val="004525C6"/>
    <w:rsid w:val="00452BA5"/>
    <w:rsid w:val="00452F34"/>
    <w:rsid w:val="00454E3B"/>
    <w:rsid w:val="00460C0C"/>
    <w:rsid w:val="00460DC7"/>
    <w:rsid w:val="00461A86"/>
    <w:rsid w:val="00463FDB"/>
    <w:rsid w:val="00464D05"/>
    <w:rsid w:val="004660EC"/>
    <w:rsid w:val="0046731A"/>
    <w:rsid w:val="0047108E"/>
    <w:rsid w:val="004752E6"/>
    <w:rsid w:val="00480810"/>
    <w:rsid w:val="00480CC6"/>
    <w:rsid w:val="004823D6"/>
    <w:rsid w:val="0048330A"/>
    <w:rsid w:val="00486A81"/>
    <w:rsid w:val="0049143C"/>
    <w:rsid w:val="00491C86"/>
    <w:rsid w:val="004933AB"/>
    <w:rsid w:val="00495207"/>
    <w:rsid w:val="00495517"/>
    <w:rsid w:val="00497AAB"/>
    <w:rsid w:val="004A0835"/>
    <w:rsid w:val="004A18CF"/>
    <w:rsid w:val="004A56B9"/>
    <w:rsid w:val="004A5AA6"/>
    <w:rsid w:val="004A5C74"/>
    <w:rsid w:val="004B0F99"/>
    <w:rsid w:val="004B2182"/>
    <w:rsid w:val="004B2203"/>
    <w:rsid w:val="004B2976"/>
    <w:rsid w:val="004B3BDF"/>
    <w:rsid w:val="004B6A5B"/>
    <w:rsid w:val="004C0635"/>
    <w:rsid w:val="004C147A"/>
    <w:rsid w:val="004C538F"/>
    <w:rsid w:val="004C5865"/>
    <w:rsid w:val="004E036F"/>
    <w:rsid w:val="004E0CEC"/>
    <w:rsid w:val="004E15D7"/>
    <w:rsid w:val="004E26A4"/>
    <w:rsid w:val="004E3934"/>
    <w:rsid w:val="004E40CC"/>
    <w:rsid w:val="004E52C8"/>
    <w:rsid w:val="004F19FA"/>
    <w:rsid w:val="004F2C1C"/>
    <w:rsid w:val="004F37FF"/>
    <w:rsid w:val="004F3899"/>
    <w:rsid w:val="004F4ADA"/>
    <w:rsid w:val="00504436"/>
    <w:rsid w:val="005055BA"/>
    <w:rsid w:val="0051039C"/>
    <w:rsid w:val="00514C5A"/>
    <w:rsid w:val="00514FDB"/>
    <w:rsid w:val="0051578F"/>
    <w:rsid w:val="00516D99"/>
    <w:rsid w:val="005211DF"/>
    <w:rsid w:val="00521E84"/>
    <w:rsid w:val="00523E5D"/>
    <w:rsid w:val="00525FB5"/>
    <w:rsid w:val="005335D5"/>
    <w:rsid w:val="00533C3F"/>
    <w:rsid w:val="00533F7B"/>
    <w:rsid w:val="00534D68"/>
    <w:rsid w:val="00534EEC"/>
    <w:rsid w:val="005405D5"/>
    <w:rsid w:val="0054063F"/>
    <w:rsid w:val="0054528E"/>
    <w:rsid w:val="005465EA"/>
    <w:rsid w:val="00546D66"/>
    <w:rsid w:val="005519C0"/>
    <w:rsid w:val="00552C8D"/>
    <w:rsid w:val="00554857"/>
    <w:rsid w:val="005551EB"/>
    <w:rsid w:val="00556F6E"/>
    <w:rsid w:val="005605FF"/>
    <w:rsid w:val="00561381"/>
    <w:rsid w:val="00562B96"/>
    <w:rsid w:val="0056611A"/>
    <w:rsid w:val="00566B44"/>
    <w:rsid w:val="0057039A"/>
    <w:rsid w:val="0057281C"/>
    <w:rsid w:val="005772A6"/>
    <w:rsid w:val="00577E71"/>
    <w:rsid w:val="00581990"/>
    <w:rsid w:val="00581A90"/>
    <w:rsid w:val="00584444"/>
    <w:rsid w:val="00585233"/>
    <w:rsid w:val="0058633A"/>
    <w:rsid w:val="0058717D"/>
    <w:rsid w:val="00590A84"/>
    <w:rsid w:val="0059466C"/>
    <w:rsid w:val="00596467"/>
    <w:rsid w:val="00597DFE"/>
    <w:rsid w:val="005A1B82"/>
    <w:rsid w:val="005A1BB5"/>
    <w:rsid w:val="005A1D35"/>
    <w:rsid w:val="005A3A74"/>
    <w:rsid w:val="005A58A3"/>
    <w:rsid w:val="005A66FD"/>
    <w:rsid w:val="005A789A"/>
    <w:rsid w:val="005B2128"/>
    <w:rsid w:val="005B3620"/>
    <w:rsid w:val="005B4F2D"/>
    <w:rsid w:val="005B7726"/>
    <w:rsid w:val="005B7AE8"/>
    <w:rsid w:val="005C03DC"/>
    <w:rsid w:val="005C28ED"/>
    <w:rsid w:val="005C3F22"/>
    <w:rsid w:val="005C4018"/>
    <w:rsid w:val="005C4E60"/>
    <w:rsid w:val="005C57ED"/>
    <w:rsid w:val="005C6251"/>
    <w:rsid w:val="005C731D"/>
    <w:rsid w:val="005C7909"/>
    <w:rsid w:val="005D02C1"/>
    <w:rsid w:val="005D14FE"/>
    <w:rsid w:val="005D616A"/>
    <w:rsid w:val="005D69BB"/>
    <w:rsid w:val="005E0774"/>
    <w:rsid w:val="005E190E"/>
    <w:rsid w:val="005E1B81"/>
    <w:rsid w:val="005E4282"/>
    <w:rsid w:val="005E5A14"/>
    <w:rsid w:val="005F1C64"/>
    <w:rsid w:val="005F2A0E"/>
    <w:rsid w:val="005F2FE2"/>
    <w:rsid w:val="005F3792"/>
    <w:rsid w:val="005F4233"/>
    <w:rsid w:val="00602DC9"/>
    <w:rsid w:val="006062DE"/>
    <w:rsid w:val="00606360"/>
    <w:rsid w:val="006101C4"/>
    <w:rsid w:val="006105A9"/>
    <w:rsid w:val="00612061"/>
    <w:rsid w:val="00612105"/>
    <w:rsid w:val="00612E6A"/>
    <w:rsid w:val="006158F3"/>
    <w:rsid w:val="00621369"/>
    <w:rsid w:val="00625056"/>
    <w:rsid w:val="00625C1E"/>
    <w:rsid w:val="00627AAC"/>
    <w:rsid w:val="00632DCD"/>
    <w:rsid w:val="00634CF5"/>
    <w:rsid w:val="00637B2A"/>
    <w:rsid w:val="006415B7"/>
    <w:rsid w:val="006434FF"/>
    <w:rsid w:val="00643784"/>
    <w:rsid w:val="0064446E"/>
    <w:rsid w:val="00644E94"/>
    <w:rsid w:val="00650008"/>
    <w:rsid w:val="006505E1"/>
    <w:rsid w:val="00651A1A"/>
    <w:rsid w:val="00651A7F"/>
    <w:rsid w:val="006532BE"/>
    <w:rsid w:val="0065361F"/>
    <w:rsid w:val="00655289"/>
    <w:rsid w:val="00657AE3"/>
    <w:rsid w:val="0066674B"/>
    <w:rsid w:val="006678FC"/>
    <w:rsid w:val="006679FC"/>
    <w:rsid w:val="00667BF4"/>
    <w:rsid w:val="00670973"/>
    <w:rsid w:val="0067104D"/>
    <w:rsid w:val="0067294D"/>
    <w:rsid w:val="00673D60"/>
    <w:rsid w:val="00674636"/>
    <w:rsid w:val="00675AAB"/>
    <w:rsid w:val="00676C7D"/>
    <w:rsid w:val="006776B2"/>
    <w:rsid w:val="00683631"/>
    <w:rsid w:val="006836CC"/>
    <w:rsid w:val="00683B42"/>
    <w:rsid w:val="00686E01"/>
    <w:rsid w:val="00687C8B"/>
    <w:rsid w:val="006911BF"/>
    <w:rsid w:val="00691BDA"/>
    <w:rsid w:val="00692361"/>
    <w:rsid w:val="00696845"/>
    <w:rsid w:val="006A0F5F"/>
    <w:rsid w:val="006A2327"/>
    <w:rsid w:val="006A2399"/>
    <w:rsid w:val="006A65F6"/>
    <w:rsid w:val="006B13AB"/>
    <w:rsid w:val="006B7DE7"/>
    <w:rsid w:val="006C1218"/>
    <w:rsid w:val="006C2622"/>
    <w:rsid w:val="006C2857"/>
    <w:rsid w:val="006D1E95"/>
    <w:rsid w:val="006E4269"/>
    <w:rsid w:val="006E457F"/>
    <w:rsid w:val="006E70D5"/>
    <w:rsid w:val="006E713B"/>
    <w:rsid w:val="006F048C"/>
    <w:rsid w:val="006F0878"/>
    <w:rsid w:val="006F0BD8"/>
    <w:rsid w:val="006F18C1"/>
    <w:rsid w:val="006F1AF2"/>
    <w:rsid w:val="006F1BD3"/>
    <w:rsid w:val="006F1FA6"/>
    <w:rsid w:val="006F573D"/>
    <w:rsid w:val="006F5C49"/>
    <w:rsid w:val="006F60DB"/>
    <w:rsid w:val="00701E23"/>
    <w:rsid w:val="007025D0"/>
    <w:rsid w:val="00704329"/>
    <w:rsid w:val="007052A1"/>
    <w:rsid w:val="00707AFC"/>
    <w:rsid w:val="00712868"/>
    <w:rsid w:val="00715D4B"/>
    <w:rsid w:val="00717572"/>
    <w:rsid w:val="00720062"/>
    <w:rsid w:val="0072571F"/>
    <w:rsid w:val="0073134A"/>
    <w:rsid w:val="007317BD"/>
    <w:rsid w:val="00731E8D"/>
    <w:rsid w:val="00733535"/>
    <w:rsid w:val="00734823"/>
    <w:rsid w:val="00734B72"/>
    <w:rsid w:val="007355D1"/>
    <w:rsid w:val="007404D1"/>
    <w:rsid w:val="00741315"/>
    <w:rsid w:val="00742011"/>
    <w:rsid w:val="00744773"/>
    <w:rsid w:val="007467EF"/>
    <w:rsid w:val="00750706"/>
    <w:rsid w:val="0075316F"/>
    <w:rsid w:val="007536AD"/>
    <w:rsid w:val="00755D61"/>
    <w:rsid w:val="007564EB"/>
    <w:rsid w:val="00760FF8"/>
    <w:rsid w:val="007613CF"/>
    <w:rsid w:val="00763448"/>
    <w:rsid w:val="00763E86"/>
    <w:rsid w:val="00765331"/>
    <w:rsid w:val="007676D4"/>
    <w:rsid w:val="00770A09"/>
    <w:rsid w:val="00770CF2"/>
    <w:rsid w:val="00775C76"/>
    <w:rsid w:val="007760FA"/>
    <w:rsid w:val="00776491"/>
    <w:rsid w:val="00782589"/>
    <w:rsid w:val="007849E8"/>
    <w:rsid w:val="00791A7D"/>
    <w:rsid w:val="00791C07"/>
    <w:rsid w:val="00792EBB"/>
    <w:rsid w:val="0079566B"/>
    <w:rsid w:val="00795EEA"/>
    <w:rsid w:val="007A203C"/>
    <w:rsid w:val="007A2F2E"/>
    <w:rsid w:val="007A33AA"/>
    <w:rsid w:val="007A37F9"/>
    <w:rsid w:val="007A388A"/>
    <w:rsid w:val="007A6CE6"/>
    <w:rsid w:val="007A76BB"/>
    <w:rsid w:val="007B1A71"/>
    <w:rsid w:val="007B33FB"/>
    <w:rsid w:val="007B47AE"/>
    <w:rsid w:val="007C1DBC"/>
    <w:rsid w:val="007C2704"/>
    <w:rsid w:val="007C297C"/>
    <w:rsid w:val="007C30DA"/>
    <w:rsid w:val="007D061D"/>
    <w:rsid w:val="007D0F3D"/>
    <w:rsid w:val="007D1A33"/>
    <w:rsid w:val="007D2867"/>
    <w:rsid w:val="007D29E4"/>
    <w:rsid w:val="007D5E00"/>
    <w:rsid w:val="007E0888"/>
    <w:rsid w:val="007E7DF0"/>
    <w:rsid w:val="007F12A2"/>
    <w:rsid w:val="007F1CC2"/>
    <w:rsid w:val="007F2076"/>
    <w:rsid w:val="007F2F48"/>
    <w:rsid w:val="007F32AE"/>
    <w:rsid w:val="007F48F1"/>
    <w:rsid w:val="007F602B"/>
    <w:rsid w:val="008014AC"/>
    <w:rsid w:val="008063BD"/>
    <w:rsid w:val="008064AD"/>
    <w:rsid w:val="0081097B"/>
    <w:rsid w:val="00810DB7"/>
    <w:rsid w:val="00811299"/>
    <w:rsid w:val="00813A7E"/>
    <w:rsid w:val="00821198"/>
    <w:rsid w:val="00823504"/>
    <w:rsid w:val="00823E07"/>
    <w:rsid w:val="00824CF3"/>
    <w:rsid w:val="00830636"/>
    <w:rsid w:val="00830CA8"/>
    <w:rsid w:val="008323AD"/>
    <w:rsid w:val="0083560A"/>
    <w:rsid w:val="00836C94"/>
    <w:rsid w:val="0085157B"/>
    <w:rsid w:val="00852101"/>
    <w:rsid w:val="0085291C"/>
    <w:rsid w:val="0085455E"/>
    <w:rsid w:val="0085536E"/>
    <w:rsid w:val="00855F09"/>
    <w:rsid w:val="008569D2"/>
    <w:rsid w:val="00860AB0"/>
    <w:rsid w:val="008615A7"/>
    <w:rsid w:val="00861D1B"/>
    <w:rsid w:val="0086424A"/>
    <w:rsid w:val="0086633D"/>
    <w:rsid w:val="0086694A"/>
    <w:rsid w:val="00872F4A"/>
    <w:rsid w:val="00875168"/>
    <w:rsid w:val="00876CD8"/>
    <w:rsid w:val="00881757"/>
    <w:rsid w:val="00883D14"/>
    <w:rsid w:val="00884AD3"/>
    <w:rsid w:val="00891E61"/>
    <w:rsid w:val="00892EB3"/>
    <w:rsid w:val="008967DC"/>
    <w:rsid w:val="00896F11"/>
    <w:rsid w:val="00897A9D"/>
    <w:rsid w:val="008A135E"/>
    <w:rsid w:val="008A1F19"/>
    <w:rsid w:val="008A29B6"/>
    <w:rsid w:val="008A43EF"/>
    <w:rsid w:val="008A479A"/>
    <w:rsid w:val="008A4BCE"/>
    <w:rsid w:val="008A55BD"/>
    <w:rsid w:val="008A79E4"/>
    <w:rsid w:val="008B16C6"/>
    <w:rsid w:val="008B1C12"/>
    <w:rsid w:val="008B1CD6"/>
    <w:rsid w:val="008B39E6"/>
    <w:rsid w:val="008B3E8D"/>
    <w:rsid w:val="008B4643"/>
    <w:rsid w:val="008B680B"/>
    <w:rsid w:val="008B76B6"/>
    <w:rsid w:val="008C1396"/>
    <w:rsid w:val="008C71BD"/>
    <w:rsid w:val="008D048C"/>
    <w:rsid w:val="008D0825"/>
    <w:rsid w:val="008D1187"/>
    <w:rsid w:val="008D3BE0"/>
    <w:rsid w:val="008D51F8"/>
    <w:rsid w:val="008D5428"/>
    <w:rsid w:val="008D54EB"/>
    <w:rsid w:val="008D63C9"/>
    <w:rsid w:val="008D712B"/>
    <w:rsid w:val="008D7A53"/>
    <w:rsid w:val="008E26EC"/>
    <w:rsid w:val="008E2939"/>
    <w:rsid w:val="008E3968"/>
    <w:rsid w:val="008E430F"/>
    <w:rsid w:val="008E4A49"/>
    <w:rsid w:val="008E7D60"/>
    <w:rsid w:val="008E7F1C"/>
    <w:rsid w:val="008F31D2"/>
    <w:rsid w:val="008F3AD0"/>
    <w:rsid w:val="008F3C43"/>
    <w:rsid w:val="008F3CF2"/>
    <w:rsid w:val="008F5254"/>
    <w:rsid w:val="008F586E"/>
    <w:rsid w:val="009000A4"/>
    <w:rsid w:val="00900EAB"/>
    <w:rsid w:val="00901029"/>
    <w:rsid w:val="0090366E"/>
    <w:rsid w:val="00904EF3"/>
    <w:rsid w:val="009068FD"/>
    <w:rsid w:val="00906E0D"/>
    <w:rsid w:val="00906EDE"/>
    <w:rsid w:val="00907265"/>
    <w:rsid w:val="00911CB4"/>
    <w:rsid w:val="0091254B"/>
    <w:rsid w:val="00913F11"/>
    <w:rsid w:val="009152AD"/>
    <w:rsid w:val="00916A11"/>
    <w:rsid w:val="009176C0"/>
    <w:rsid w:val="00922A88"/>
    <w:rsid w:val="00922E3B"/>
    <w:rsid w:val="009247AD"/>
    <w:rsid w:val="009258C3"/>
    <w:rsid w:val="00927003"/>
    <w:rsid w:val="0092766F"/>
    <w:rsid w:val="00937D3F"/>
    <w:rsid w:val="009400BD"/>
    <w:rsid w:val="0094068B"/>
    <w:rsid w:val="00941517"/>
    <w:rsid w:val="00941A2F"/>
    <w:rsid w:val="00944A47"/>
    <w:rsid w:val="00946120"/>
    <w:rsid w:val="009471BB"/>
    <w:rsid w:val="00947D2D"/>
    <w:rsid w:val="0095094A"/>
    <w:rsid w:val="009514BF"/>
    <w:rsid w:val="00951C4D"/>
    <w:rsid w:val="009548F9"/>
    <w:rsid w:val="00954A17"/>
    <w:rsid w:val="00961BA3"/>
    <w:rsid w:val="009644E6"/>
    <w:rsid w:val="0096766C"/>
    <w:rsid w:val="00967DD7"/>
    <w:rsid w:val="00970E5C"/>
    <w:rsid w:val="00971181"/>
    <w:rsid w:val="00971551"/>
    <w:rsid w:val="00976861"/>
    <w:rsid w:val="00977591"/>
    <w:rsid w:val="00982D35"/>
    <w:rsid w:val="00982F4E"/>
    <w:rsid w:val="009841E2"/>
    <w:rsid w:val="009902FD"/>
    <w:rsid w:val="00990C9F"/>
    <w:rsid w:val="00991BDD"/>
    <w:rsid w:val="00992F82"/>
    <w:rsid w:val="0099374D"/>
    <w:rsid w:val="00994206"/>
    <w:rsid w:val="00995A50"/>
    <w:rsid w:val="00996C5C"/>
    <w:rsid w:val="00996E13"/>
    <w:rsid w:val="009A2276"/>
    <w:rsid w:val="009A3A04"/>
    <w:rsid w:val="009B2237"/>
    <w:rsid w:val="009B27F1"/>
    <w:rsid w:val="009B3EB0"/>
    <w:rsid w:val="009B46EC"/>
    <w:rsid w:val="009B7AC4"/>
    <w:rsid w:val="009C08A1"/>
    <w:rsid w:val="009C22C6"/>
    <w:rsid w:val="009C2A3C"/>
    <w:rsid w:val="009C54BC"/>
    <w:rsid w:val="009C5D38"/>
    <w:rsid w:val="009C6D9A"/>
    <w:rsid w:val="009C7F98"/>
    <w:rsid w:val="009D1E18"/>
    <w:rsid w:val="009D2FD6"/>
    <w:rsid w:val="009D4BE0"/>
    <w:rsid w:val="009D6545"/>
    <w:rsid w:val="009D6C6A"/>
    <w:rsid w:val="009D73D7"/>
    <w:rsid w:val="009E2E85"/>
    <w:rsid w:val="009E4733"/>
    <w:rsid w:val="009E51B7"/>
    <w:rsid w:val="009E57A3"/>
    <w:rsid w:val="009E5C23"/>
    <w:rsid w:val="009F09F5"/>
    <w:rsid w:val="009F27F8"/>
    <w:rsid w:val="009F2E7B"/>
    <w:rsid w:val="009F4CFE"/>
    <w:rsid w:val="009F5DF0"/>
    <w:rsid w:val="00A05CDB"/>
    <w:rsid w:val="00A12592"/>
    <w:rsid w:val="00A1486B"/>
    <w:rsid w:val="00A15FE2"/>
    <w:rsid w:val="00A17069"/>
    <w:rsid w:val="00A1757F"/>
    <w:rsid w:val="00A23999"/>
    <w:rsid w:val="00A24B43"/>
    <w:rsid w:val="00A26C4B"/>
    <w:rsid w:val="00A272D2"/>
    <w:rsid w:val="00A27B4F"/>
    <w:rsid w:val="00A31051"/>
    <w:rsid w:val="00A32FF3"/>
    <w:rsid w:val="00A33073"/>
    <w:rsid w:val="00A33614"/>
    <w:rsid w:val="00A34EA2"/>
    <w:rsid w:val="00A34FE6"/>
    <w:rsid w:val="00A35D57"/>
    <w:rsid w:val="00A36633"/>
    <w:rsid w:val="00A37375"/>
    <w:rsid w:val="00A4254B"/>
    <w:rsid w:val="00A42EC1"/>
    <w:rsid w:val="00A44711"/>
    <w:rsid w:val="00A46161"/>
    <w:rsid w:val="00A46198"/>
    <w:rsid w:val="00A46894"/>
    <w:rsid w:val="00A46B86"/>
    <w:rsid w:val="00A523A4"/>
    <w:rsid w:val="00A524B0"/>
    <w:rsid w:val="00A543A7"/>
    <w:rsid w:val="00A55583"/>
    <w:rsid w:val="00A56369"/>
    <w:rsid w:val="00A56800"/>
    <w:rsid w:val="00A56E24"/>
    <w:rsid w:val="00A57401"/>
    <w:rsid w:val="00A57E34"/>
    <w:rsid w:val="00A57F79"/>
    <w:rsid w:val="00A6006F"/>
    <w:rsid w:val="00A60E26"/>
    <w:rsid w:val="00A661E5"/>
    <w:rsid w:val="00A72F5A"/>
    <w:rsid w:val="00A75112"/>
    <w:rsid w:val="00A77DBA"/>
    <w:rsid w:val="00A80984"/>
    <w:rsid w:val="00A824B7"/>
    <w:rsid w:val="00A85B2A"/>
    <w:rsid w:val="00A86ADA"/>
    <w:rsid w:val="00A87DA7"/>
    <w:rsid w:val="00A930EA"/>
    <w:rsid w:val="00A9655D"/>
    <w:rsid w:val="00A96C8C"/>
    <w:rsid w:val="00A973CD"/>
    <w:rsid w:val="00A9786C"/>
    <w:rsid w:val="00AA1E4E"/>
    <w:rsid w:val="00AA2998"/>
    <w:rsid w:val="00AA51B5"/>
    <w:rsid w:val="00AB2CAB"/>
    <w:rsid w:val="00AB3D3E"/>
    <w:rsid w:val="00AB5680"/>
    <w:rsid w:val="00AB679E"/>
    <w:rsid w:val="00AC33CF"/>
    <w:rsid w:val="00AC345D"/>
    <w:rsid w:val="00AC378E"/>
    <w:rsid w:val="00AC55AF"/>
    <w:rsid w:val="00AC6BFA"/>
    <w:rsid w:val="00AC7942"/>
    <w:rsid w:val="00AD065B"/>
    <w:rsid w:val="00AD0C8A"/>
    <w:rsid w:val="00AD40F3"/>
    <w:rsid w:val="00AD4991"/>
    <w:rsid w:val="00AD5063"/>
    <w:rsid w:val="00AD5F0E"/>
    <w:rsid w:val="00AD6FD5"/>
    <w:rsid w:val="00AD72CF"/>
    <w:rsid w:val="00AD775C"/>
    <w:rsid w:val="00AD7780"/>
    <w:rsid w:val="00AD7E59"/>
    <w:rsid w:val="00AE04F9"/>
    <w:rsid w:val="00AE1097"/>
    <w:rsid w:val="00AE239B"/>
    <w:rsid w:val="00AE5955"/>
    <w:rsid w:val="00AE6277"/>
    <w:rsid w:val="00AE6392"/>
    <w:rsid w:val="00AF07EA"/>
    <w:rsid w:val="00AF12AC"/>
    <w:rsid w:val="00AF3F61"/>
    <w:rsid w:val="00AF4BE9"/>
    <w:rsid w:val="00AF4FE4"/>
    <w:rsid w:val="00AF67E1"/>
    <w:rsid w:val="00B00287"/>
    <w:rsid w:val="00B007D3"/>
    <w:rsid w:val="00B00AA0"/>
    <w:rsid w:val="00B01B9B"/>
    <w:rsid w:val="00B02121"/>
    <w:rsid w:val="00B03A17"/>
    <w:rsid w:val="00B03C33"/>
    <w:rsid w:val="00B067F9"/>
    <w:rsid w:val="00B06F46"/>
    <w:rsid w:val="00B1087F"/>
    <w:rsid w:val="00B123EF"/>
    <w:rsid w:val="00B14D87"/>
    <w:rsid w:val="00B15500"/>
    <w:rsid w:val="00B244B7"/>
    <w:rsid w:val="00B2462F"/>
    <w:rsid w:val="00B2502A"/>
    <w:rsid w:val="00B25064"/>
    <w:rsid w:val="00B2598F"/>
    <w:rsid w:val="00B271BE"/>
    <w:rsid w:val="00B34DC6"/>
    <w:rsid w:val="00B35697"/>
    <w:rsid w:val="00B36223"/>
    <w:rsid w:val="00B427BE"/>
    <w:rsid w:val="00B42D6D"/>
    <w:rsid w:val="00B46CD8"/>
    <w:rsid w:val="00B50DA1"/>
    <w:rsid w:val="00B52C68"/>
    <w:rsid w:val="00B530FB"/>
    <w:rsid w:val="00B534F5"/>
    <w:rsid w:val="00B53D99"/>
    <w:rsid w:val="00B54165"/>
    <w:rsid w:val="00B55A53"/>
    <w:rsid w:val="00B6167E"/>
    <w:rsid w:val="00B61F78"/>
    <w:rsid w:val="00B624EB"/>
    <w:rsid w:val="00B63F20"/>
    <w:rsid w:val="00B6537E"/>
    <w:rsid w:val="00B65BBA"/>
    <w:rsid w:val="00B66B74"/>
    <w:rsid w:val="00B67AED"/>
    <w:rsid w:val="00B71C0A"/>
    <w:rsid w:val="00B71DDE"/>
    <w:rsid w:val="00B734C5"/>
    <w:rsid w:val="00B73DC0"/>
    <w:rsid w:val="00B73DD3"/>
    <w:rsid w:val="00B742E6"/>
    <w:rsid w:val="00B75606"/>
    <w:rsid w:val="00B76CED"/>
    <w:rsid w:val="00B82C5B"/>
    <w:rsid w:val="00B83565"/>
    <w:rsid w:val="00B842AC"/>
    <w:rsid w:val="00B8433F"/>
    <w:rsid w:val="00B84EC0"/>
    <w:rsid w:val="00B850B9"/>
    <w:rsid w:val="00B85CFE"/>
    <w:rsid w:val="00B875DC"/>
    <w:rsid w:val="00B8784A"/>
    <w:rsid w:val="00B900EB"/>
    <w:rsid w:val="00B90814"/>
    <w:rsid w:val="00B91CD5"/>
    <w:rsid w:val="00B91FA8"/>
    <w:rsid w:val="00B94830"/>
    <w:rsid w:val="00BA1B20"/>
    <w:rsid w:val="00BA1F98"/>
    <w:rsid w:val="00BA27BD"/>
    <w:rsid w:val="00BA3000"/>
    <w:rsid w:val="00BA6A62"/>
    <w:rsid w:val="00BA798C"/>
    <w:rsid w:val="00BB170E"/>
    <w:rsid w:val="00BB1A31"/>
    <w:rsid w:val="00BB1AFB"/>
    <w:rsid w:val="00BC3B74"/>
    <w:rsid w:val="00BC575C"/>
    <w:rsid w:val="00BC5774"/>
    <w:rsid w:val="00BC7F6C"/>
    <w:rsid w:val="00BD279E"/>
    <w:rsid w:val="00BD38DD"/>
    <w:rsid w:val="00BD5766"/>
    <w:rsid w:val="00BD6C24"/>
    <w:rsid w:val="00BD7987"/>
    <w:rsid w:val="00BE1EDE"/>
    <w:rsid w:val="00BE4A27"/>
    <w:rsid w:val="00BF106B"/>
    <w:rsid w:val="00BF2899"/>
    <w:rsid w:val="00BF5763"/>
    <w:rsid w:val="00C03D2C"/>
    <w:rsid w:val="00C10C77"/>
    <w:rsid w:val="00C10CAF"/>
    <w:rsid w:val="00C11EF7"/>
    <w:rsid w:val="00C12965"/>
    <w:rsid w:val="00C14C13"/>
    <w:rsid w:val="00C161B3"/>
    <w:rsid w:val="00C22360"/>
    <w:rsid w:val="00C23886"/>
    <w:rsid w:val="00C24EA5"/>
    <w:rsid w:val="00C250A0"/>
    <w:rsid w:val="00C25B9D"/>
    <w:rsid w:val="00C30CED"/>
    <w:rsid w:val="00C32C93"/>
    <w:rsid w:val="00C338B2"/>
    <w:rsid w:val="00C4245D"/>
    <w:rsid w:val="00C42F57"/>
    <w:rsid w:val="00C437CC"/>
    <w:rsid w:val="00C46014"/>
    <w:rsid w:val="00C465EF"/>
    <w:rsid w:val="00C46A9D"/>
    <w:rsid w:val="00C522F4"/>
    <w:rsid w:val="00C52557"/>
    <w:rsid w:val="00C52EBA"/>
    <w:rsid w:val="00C56948"/>
    <w:rsid w:val="00C56C13"/>
    <w:rsid w:val="00C573DC"/>
    <w:rsid w:val="00C64C84"/>
    <w:rsid w:val="00C65A2B"/>
    <w:rsid w:val="00C65FE5"/>
    <w:rsid w:val="00C66FE6"/>
    <w:rsid w:val="00C6720F"/>
    <w:rsid w:val="00C70AA7"/>
    <w:rsid w:val="00C7115A"/>
    <w:rsid w:val="00C77413"/>
    <w:rsid w:val="00C814CB"/>
    <w:rsid w:val="00C830D0"/>
    <w:rsid w:val="00C833C9"/>
    <w:rsid w:val="00C83BFF"/>
    <w:rsid w:val="00C84B4C"/>
    <w:rsid w:val="00C9231F"/>
    <w:rsid w:val="00C97120"/>
    <w:rsid w:val="00C97800"/>
    <w:rsid w:val="00CA287E"/>
    <w:rsid w:val="00CA3F36"/>
    <w:rsid w:val="00CB0275"/>
    <w:rsid w:val="00CB0618"/>
    <w:rsid w:val="00CB1FDE"/>
    <w:rsid w:val="00CB4A63"/>
    <w:rsid w:val="00CB7187"/>
    <w:rsid w:val="00CB719B"/>
    <w:rsid w:val="00CC0CC3"/>
    <w:rsid w:val="00CC38FE"/>
    <w:rsid w:val="00CC3A11"/>
    <w:rsid w:val="00CC70B9"/>
    <w:rsid w:val="00CD191E"/>
    <w:rsid w:val="00CD60F3"/>
    <w:rsid w:val="00CD64DC"/>
    <w:rsid w:val="00CE03D9"/>
    <w:rsid w:val="00CE1721"/>
    <w:rsid w:val="00CE3441"/>
    <w:rsid w:val="00CE364D"/>
    <w:rsid w:val="00CF1413"/>
    <w:rsid w:val="00CF1B27"/>
    <w:rsid w:val="00CF3EF0"/>
    <w:rsid w:val="00D03311"/>
    <w:rsid w:val="00D04835"/>
    <w:rsid w:val="00D1215E"/>
    <w:rsid w:val="00D145F9"/>
    <w:rsid w:val="00D14ABF"/>
    <w:rsid w:val="00D17463"/>
    <w:rsid w:val="00D24D32"/>
    <w:rsid w:val="00D33CA6"/>
    <w:rsid w:val="00D34900"/>
    <w:rsid w:val="00D35155"/>
    <w:rsid w:val="00D42C85"/>
    <w:rsid w:val="00D43D12"/>
    <w:rsid w:val="00D47EA9"/>
    <w:rsid w:val="00D51A64"/>
    <w:rsid w:val="00D528B4"/>
    <w:rsid w:val="00D54B82"/>
    <w:rsid w:val="00D62C22"/>
    <w:rsid w:val="00D62EE3"/>
    <w:rsid w:val="00D63A4F"/>
    <w:rsid w:val="00D649B9"/>
    <w:rsid w:val="00D67288"/>
    <w:rsid w:val="00D67C60"/>
    <w:rsid w:val="00D67D28"/>
    <w:rsid w:val="00D7323C"/>
    <w:rsid w:val="00D7455A"/>
    <w:rsid w:val="00D74635"/>
    <w:rsid w:val="00D74CF0"/>
    <w:rsid w:val="00D74F95"/>
    <w:rsid w:val="00D75C66"/>
    <w:rsid w:val="00D77109"/>
    <w:rsid w:val="00D85972"/>
    <w:rsid w:val="00D87F40"/>
    <w:rsid w:val="00D901E9"/>
    <w:rsid w:val="00D93597"/>
    <w:rsid w:val="00D95A14"/>
    <w:rsid w:val="00DA0915"/>
    <w:rsid w:val="00DA397A"/>
    <w:rsid w:val="00DA50B2"/>
    <w:rsid w:val="00DA6284"/>
    <w:rsid w:val="00DA68BA"/>
    <w:rsid w:val="00DB06E3"/>
    <w:rsid w:val="00DB12D8"/>
    <w:rsid w:val="00DB1E93"/>
    <w:rsid w:val="00DB2665"/>
    <w:rsid w:val="00DC1372"/>
    <w:rsid w:val="00DC2EFB"/>
    <w:rsid w:val="00DC2FCC"/>
    <w:rsid w:val="00DC4892"/>
    <w:rsid w:val="00DC4F8C"/>
    <w:rsid w:val="00DC5CCA"/>
    <w:rsid w:val="00DC7612"/>
    <w:rsid w:val="00DD14B0"/>
    <w:rsid w:val="00DD46CA"/>
    <w:rsid w:val="00DD62E7"/>
    <w:rsid w:val="00DD6C58"/>
    <w:rsid w:val="00DD74C0"/>
    <w:rsid w:val="00DD76A6"/>
    <w:rsid w:val="00DE5268"/>
    <w:rsid w:val="00DE7F49"/>
    <w:rsid w:val="00DF1076"/>
    <w:rsid w:val="00DF3528"/>
    <w:rsid w:val="00DF470F"/>
    <w:rsid w:val="00DF5EDD"/>
    <w:rsid w:val="00E03D18"/>
    <w:rsid w:val="00E049C6"/>
    <w:rsid w:val="00E11E2B"/>
    <w:rsid w:val="00E154F0"/>
    <w:rsid w:val="00E1637D"/>
    <w:rsid w:val="00E2645C"/>
    <w:rsid w:val="00E26502"/>
    <w:rsid w:val="00E27E13"/>
    <w:rsid w:val="00E328E5"/>
    <w:rsid w:val="00E329C2"/>
    <w:rsid w:val="00E37B43"/>
    <w:rsid w:val="00E4310D"/>
    <w:rsid w:val="00E443E4"/>
    <w:rsid w:val="00E470AE"/>
    <w:rsid w:val="00E50615"/>
    <w:rsid w:val="00E526CD"/>
    <w:rsid w:val="00E560CD"/>
    <w:rsid w:val="00E56293"/>
    <w:rsid w:val="00E57409"/>
    <w:rsid w:val="00E57F25"/>
    <w:rsid w:val="00E61118"/>
    <w:rsid w:val="00E6203B"/>
    <w:rsid w:val="00E6208E"/>
    <w:rsid w:val="00E63FDD"/>
    <w:rsid w:val="00E66809"/>
    <w:rsid w:val="00E6784F"/>
    <w:rsid w:val="00E70B7E"/>
    <w:rsid w:val="00E70E72"/>
    <w:rsid w:val="00E72228"/>
    <w:rsid w:val="00E72FB3"/>
    <w:rsid w:val="00E74F79"/>
    <w:rsid w:val="00E80BD1"/>
    <w:rsid w:val="00E84CC6"/>
    <w:rsid w:val="00E87F6B"/>
    <w:rsid w:val="00E943F7"/>
    <w:rsid w:val="00E95BDD"/>
    <w:rsid w:val="00EA0BF4"/>
    <w:rsid w:val="00EA1190"/>
    <w:rsid w:val="00EA20F4"/>
    <w:rsid w:val="00EA3571"/>
    <w:rsid w:val="00EA6F16"/>
    <w:rsid w:val="00EA7861"/>
    <w:rsid w:val="00EB1A8C"/>
    <w:rsid w:val="00EB2FB0"/>
    <w:rsid w:val="00EB499A"/>
    <w:rsid w:val="00EC01C6"/>
    <w:rsid w:val="00EC186C"/>
    <w:rsid w:val="00EC5A96"/>
    <w:rsid w:val="00EC655D"/>
    <w:rsid w:val="00ED21AE"/>
    <w:rsid w:val="00ED22C6"/>
    <w:rsid w:val="00ED4A15"/>
    <w:rsid w:val="00ED5294"/>
    <w:rsid w:val="00EE0162"/>
    <w:rsid w:val="00EE450F"/>
    <w:rsid w:val="00EE4930"/>
    <w:rsid w:val="00EE5FCA"/>
    <w:rsid w:val="00EE6B8F"/>
    <w:rsid w:val="00EF144F"/>
    <w:rsid w:val="00EF1A51"/>
    <w:rsid w:val="00EF255F"/>
    <w:rsid w:val="00EF2B82"/>
    <w:rsid w:val="00EF31E4"/>
    <w:rsid w:val="00EF509B"/>
    <w:rsid w:val="00EF6766"/>
    <w:rsid w:val="00EF7E9E"/>
    <w:rsid w:val="00F0019F"/>
    <w:rsid w:val="00F02B19"/>
    <w:rsid w:val="00F032A7"/>
    <w:rsid w:val="00F046B2"/>
    <w:rsid w:val="00F05A97"/>
    <w:rsid w:val="00F06A68"/>
    <w:rsid w:val="00F10B28"/>
    <w:rsid w:val="00F1130A"/>
    <w:rsid w:val="00F1505E"/>
    <w:rsid w:val="00F150C1"/>
    <w:rsid w:val="00F17E14"/>
    <w:rsid w:val="00F22172"/>
    <w:rsid w:val="00F23830"/>
    <w:rsid w:val="00F244AD"/>
    <w:rsid w:val="00F26696"/>
    <w:rsid w:val="00F266AA"/>
    <w:rsid w:val="00F302F3"/>
    <w:rsid w:val="00F30EC6"/>
    <w:rsid w:val="00F31120"/>
    <w:rsid w:val="00F31FA6"/>
    <w:rsid w:val="00F34735"/>
    <w:rsid w:val="00F35BDA"/>
    <w:rsid w:val="00F3674A"/>
    <w:rsid w:val="00F36C45"/>
    <w:rsid w:val="00F37294"/>
    <w:rsid w:val="00F4305D"/>
    <w:rsid w:val="00F44615"/>
    <w:rsid w:val="00F46827"/>
    <w:rsid w:val="00F50635"/>
    <w:rsid w:val="00F52AF1"/>
    <w:rsid w:val="00F57A60"/>
    <w:rsid w:val="00F659A5"/>
    <w:rsid w:val="00F67067"/>
    <w:rsid w:val="00F7220E"/>
    <w:rsid w:val="00F73DAC"/>
    <w:rsid w:val="00F76F23"/>
    <w:rsid w:val="00F77222"/>
    <w:rsid w:val="00F776A2"/>
    <w:rsid w:val="00F849FA"/>
    <w:rsid w:val="00F91A50"/>
    <w:rsid w:val="00F96ADB"/>
    <w:rsid w:val="00F96E60"/>
    <w:rsid w:val="00F97E81"/>
    <w:rsid w:val="00FA0951"/>
    <w:rsid w:val="00FA1795"/>
    <w:rsid w:val="00FB02C7"/>
    <w:rsid w:val="00FB12A6"/>
    <w:rsid w:val="00FB216E"/>
    <w:rsid w:val="00FB2344"/>
    <w:rsid w:val="00FB2C6C"/>
    <w:rsid w:val="00FB32A1"/>
    <w:rsid w:val="00FB33EC"/>
    <w:rsid w:val="00FB5326"/>
    <w:rsid w:val="00FB5FA7"/>
    <w:rsid w:val="00FB6E47"/>
    <w:rsid w:val="00FB72F3"/>
    <w:rsid w:val="00FC23A2"/>
    <w:rsid w:val="00FC2C69"/>
    <w:rsid w:val="00FC2D1D"/>
    <w:rsid w:val="00FC65C0"/>
    <w:rsid w:val="00FC6EC1"/>
    <w:rsid w:val="00FC753B"/>
    <w:rsid w:val="00FD037B"/>
    <w:rsid w:val="00FD03CC"/>
    <w:rsid w:val="00FD0FF0"/>
    <w:rsid w:val="00FD2E97"/>
    <w:rsid w:val="00FD3E0C"/>
    <w:rsid w:val="00FD5491"/>
    <w:rsid w:val="00FD6B9C"/>
    <w:rsid w:val="00FD7DCC"/>
    <w:rsid w:val="00FD7DF8"/>
    <w:rsid w:val="00FD7F5D"/>
    <w:rsid w:val="00FE2406"/>
    <w:rsid w:val="00FE3979"/>
    <w:rsid w:val="00FE4924"/>
    <w:rsid w:val="00FE52FF"/>
    <w:rsid w:val="00FE739C"/>
    <w:rsid w:val="00FF3F48"/>
    <w:rsid w:val="00FF7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91"/>
    <w:pPr>
      <w:spacing w:after="200" w:line="276" w:lineRule="auto"/>
      <w:jc w:val="left"/>
    </w:pPr>
  </w:style>
  <w:style w:type="paragraph" w:styleId="1">
    <w:name w:val="heading 1"/>
    <w:basedOn w:val="a"/>
    <w:next w:val="a"/>
    <w:link w:val="10"/>
    <w:uiPriority w:val="99"/>
    <w:qFormat/>
    <w:rsid w:val="000D731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6F5C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525C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4525C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nhideWhenUsed/>
    <w:qFormat/>
    <w:rsid w:val="009D4BE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731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F5C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4525C6"/>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4525C6"/>
    <w:rPr>
      <w:rFonts w:ascii="Times New Roman" w:eastAsia="Times New Roman" w:hAnsi="Times New Roman" w:cs="Times New Roman"/>
      <w:b/>
      <w:bCs/>
      <w:i/>
      <w:iCs/>
      <w:sz w:val="26"/>
      <w:szCs w:val="26"/>
      <w:lang w:eastAsia="ru-RU"/>
    </w:rPr>
  </w:style>
  <w:style w:type="character" w:customStyle="1" w:styleId="a3">
    <w:name w:val="Без интервала Знак"/>
    <w:basedOn w:val="a0"/>
    <w:link w:val="a4"/>
    <w:uiPriority w:val="99"/>
    <w:locked/>
    <w:rsid w:val="00422ED0"/>
  </w:style>
  <w:style w:type="paragraph" w:styleId="a4">
    <w:name w:val="No Spacing"/>
    <w:link w:val="a3"/>
    <w:uiPriority w:val="1"/>
    <w:qFormat/>
    <w:rsid w:val="00422ED0"/>
    <w:pPr>
      <w:jc w:val="left"/>
    </w:pPr>
  </w:style>
  <w:style w:type="paragraph" w:styleId="a5">
    <w:name w:val="List Paragraph"/>
    <w:basedOn w:val="a"/>
    <w:uiPriority w:val="1"/>
    <w:qFormat/>
    <w:rsid w:val="00422ED0"/>
    <w:pPr>
      <w:ind w:left="720"/>
      <w:contextualSpacing/>
    </w:pPr>
  </w:style>
  <w:style w:type="paragraph" w:styleId="a6">
    <w:name w:val="Normal (Web)"/>
    <w:basedOn w:val="a"/>
    <w:uiPriority w:val="99"/>
    <w:unhideWhenUsed/>
    <w:rsid w:val="00916A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rsid w:val="004E26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1"/>
    <w:basedOn w:val="a"/>
    <w:rsid w:val="003F2CEF"/>
    <w:pPr>
      <w:spacing w:after="160" w:line="240" w:lineRule="exact"/>
    </w:pPr>
    <w:rPr>
      <w:rFonts w:ascii="Verdana" w:eastAsia="Times New Roman" w:hAnsi="Verdana" w:cs="Times New Roman"/>
      <w:sz w:val="20"/>
      <w:szCs w:val="20"/>
      <w:lang w:val="en-US"/>
    </w:rPr>
  </w:style>
  <w:style w:type="character" w:customStyle="1" w:styleId="a8">
    <w:name w:val="Основной текст_"/>
    <w:link w:val="14"/>
    <w:uiPriority w:val="99"/>
    <w:rsid w:val="003F2CEF"/>
    <w:rPr>
      <w:shd w:val="clear" w:color="auto" w:fill="FFFFFF"/>
    </w:rPr>
  </w:style>
  <w:style w:type="paragraph" w:customStyle="1" w:styleId="14">
    <w:name w:val="Основной текст14"/>
    <w:basedOn w:val="a"/>
    <w:link w:val="a8"/>
    <w:uiPriority w:val="99"/>
    <w:rsid w:val="003F2CEF"/>
    <w:pPr>
      <w:widowControl w:val="0"/>
      <w:shd w:val="clear" w:color="auto" w:fill="FFFFFF"/>
      <w:spacing w:after="180" w:line="250" w:lineRule="exact"/>
      <w:ind w:hanging="280"/>
      <w:jc w:val="both"/>
    </w:pPr>
    <w:rPr>
      <w:shd w:val="clear" w:color="auto" w:fill="FFFFFF"/>
    </w:rPr>
  </w:style>
  <w:style w:type="character" w:styleId="a9">
    <w:name w:val="Emphasis"/>
    <w:uiPriority w:val="20"/>
    <w:qFormat/>
    <w:rsid w:val="00D95A14"/>
    <w:rPr>
      <w:i/>
      <w:iCs/>
    </w:rPr>
  </w:style>
  <w:style w:type="character" w:customStyle="1" w:styleId="2pt">
    <w:name w:val="Основной текст + Интервал 2 pt"/>
    <w:rsid w:val="004C5865"/>
    <w:rPr>
      <w:rFonts w:ascii="Times New Roman" w:eastAsia="Times New Roman" w:hAnsi="Times New Roman" w:cs="Times New Roman"/>
      <w:b w:val="0"/>
      <w:bCs w:val="0"/>
      <w:i w:val="0"/>
      <w:iCs w:val="0"/>
      <w:smallCaps w:val="0"/>
      <w:strike w:val="0"/>
      <w:spacing w:val="40"/>
      <w:sz w:val="22"/>
      <w:szCs w:val="22"/>
    </w:rPr>
  </w:style>
  <w:style w:type="character" w:customStyle="1" w:styleId="aa">
    <w:name w:val="Основной текст + Курсив"/>
    <w:rsid w:val="004C5865"/>
    <w:rPr>
      <w:rFonts w:ascii="Times New Roman" w:eastAsia="Times New Roman" w:hAnsi="Times New Roman" w:cs="Times New Roman"/>
      <w:b w:val="0"/>
      <w:bCs w:val="0"/>
      <w:i/>
      <w:iCs/>
      <w:smallCaps w:val="0"/>
      <w:strike w:val="0"/>
      <w:spacing w:val="0"/>
      <w:sz w:val="22"/>
      <w:szCs w:val="22"/>
    </w:rPr>
  </w:style>
  <w:style w:type="character" w:customStyle="1" w:styleId="31">
    <w:name w:val="Основной текст (3)_"/>
    <w:link w:val="32"/>
    <w:uiPriority w:val="99"/>
    <w:rsid w:val="004C5865"/>
    <w:rPr>
      <w:shd w:val="clear" w:color="auto" w:fill="FFFFFF"/>
    </w:rPr>
  </w:style>
  <w:style w:type="paragraph" w:customStyle="1" w:styleId="32">
    <w:name w:val="Основной текст (3)"/>
    <w:basedOn w:val="a"/>
    <w:link w:val="31"/>
    <w:uiPriority w:val="99"/>
    <w:rsid w:val="004C5865"/>
    <w:pPr>
      <w:shd w:val="clear" w:color="auto" w:fill="FFFFFF"/>
      <w:spacing w:after="0" w:line="0" w:lineRule="atLeast"/>
    </w:pPr>
  </w:style>
  <w:style w:type="character" w:customStyle="1" w:styleId="ab">
    <w:name w:val="Основной текст + Полужирный"/>
    <w:rsid w:val="004C5865"/>
    <w:rPr>
      <w:rFonts w:ascii="Times New Roman" w:eastAsia="Times New Roman" w:hAnsi="Times New Roman" w:cs="Times New Roman"/>
      <w:b/>
      <w:bCs/>
      <w:i w:val="0"/>
      <w:iCs w:val="0"/>
      <w:smallCaps w:val="0"/>
      <w:strike w:val="0"/>
      <w:spacing w:val="0"/>
      <w:sz w:val="22"/>
      <w:szCs w:val="22"/>
    </w:rPr>
  </w:style>
  <w:style w:type="paragraph" w:customStyle="1" w:styleId="4">
    <w:name w:val="Основной текст4"/>
    <w:basedOn w:val="a"/>
    <w:rsid w:val="004C5865"/>
    <w:pPr>
      <w:shd w:val="clear" w:color="auto" w:fill="FFFFFF"/>
      <w:spacing w:before="120" w:after="0" w:line="269" w:lineRule="exact"/>
      <w:jc w:val="both"/>
    </w:pPr>
    <w:rPr>
      <w:rFonts w:ascii="Times New Roman" w:eastAsia="Times New Roman" w:hAnsi="Times New Roman" w:cs="Times New Roman"/>
      <w:color w:val="000000"/>
      <w:lang w:eastAsia="ru-RU"/>
    </w:rPr>
  </w:style>
  <w:style w:type="character" w:customStyle="1" w:styleId="6">
    <w:name w:val="Основной текст (6)_"/>
    <w:link w:val="60"/>
    <w:rsid w:val="004C5865"/>
    <w:rPr>
      <w:shd w:val="clear" w:color="auto" w:fill="FFFFFF"/>
    </w:rPr>
  </w:style>
  <w:style w:type="paragraph" w:customStyle="1" w:styleId="60">
    <w:name w:val="Основной текст (6)"/>
    <w:basedOn w:val="a"/>
    <w:link w:val="6"/>
    <w:rsid w:val="004C5865"/>
    <w:pPr>
      <w:shd w:val="clear" w:color="auto" w:fill="FFFFFF"/>
      <w:spacing w:after="0" w:line="0" w:lineRule="atLeast"/>
    </w:pPr>
  </w:style>
  <w:style w:type="character" w:customStyle="1" w:styleId="9">
    <w:name w:val="Основной текст (9)_"/>
    <w:link w:val="90"/>
    <w:rsid w:val="004C5865"/>
    <w:rPr>
      <w:shd w:val="clear" w:color="auto" w:fill="FFFFFF"/>
    </w:rPr>
  </w:style>
  <w:style w:type="paragraph" w:customStyle="1" w:styleId="90">
    <w:name w:val="Основной текст (9)"/>
    <w:basedOn w:val="a"/>
    <w:link w:val="9"/>
    <w:rsid w:val="004C5865"/>
    <w:pPr>
      <w:shd w:val="clear" w:color="auto" w:fill="FFFFFF"/>
      <w:spacing w:after="0" w:line="0" w:lineRule="atLeast"/>
    </w:pPr>
  </w:style>
  <w:style w:type="character" w:customStyle="1" w:styleId="72pt">
    <w:name w:val="Основной текст (7) + Интервал 2 pt"/>
    <w:rsid w:val="004C5865"/>
    <w:rPr>
      <w:rFonts w:ascii="Times New Roman" w:eastAsia="Times New Roman" w:hAnsi="Times New Roman" w:cs="Times New Roman"/>
      <w:b w:val="0"/>
      <w:bCs w:val="0"/>
      <w:i w:val="0"/>
      <w:iCs w:val="0"/>
      <w:smallCaps w:val="0"/>
      <w:strike w:val="0"/>
      <w:spacing w:val="40"/>
      <w:sz w:val="21"/>
      <w:szCs w:val="21"/>
    </w:rPr>
  </w:style>
  <w:style w:type="character" w:customStyle="1" w:styleId="92pt">
    <w:name w:val="Основной текст (9) + Интервал 2 pt"/>
    <w:rsid w:val="004C5865"/>
    <w:rPr>
      <w:rFonts w:ascii="Times New Roman" w:eastAsia="Times New Roman" w:hAnsi="Times New Roman" w:cs="Times New Roman"/>
      <w:b w:val="0"/>
      <w:bCs w:val="0"/>
      <w:i w:val="0"/>
      <w:iCs w:val="0"/>
      <w:smallCaps w:val="0"/>
      <w:strike w:val="0"/>
      <w:spacing w:val="40"/>
      <w:sz w:val="22"/>
      <w:szCs w:val="22"/>
      <w:shd w:val="clear" w:color="auto" w:fill="FFFFFF"/>
    </w:rPr>
  </w:style>
  <w:style w:type="character" w:customStyle="1" w:styleId="91">
    <w:name w:val="Основной текст (9) + Курсив"/>
    <w:rsid w:val="004C5865"/>
    <w:rPr>
      <w:rFonts w:ascii="Times New Roman" w:eastAsia="Times New Roman" w:hAnsi="Times New Roman" w:cs="Times New Roman"/>
      <w:b w:val="0"/>
      <w:bCs w:val="0"/>
      <w:i/>
      <w:iCs/>
      <w:smallCaps w:val="0"/>
      <w:strike w:val="0"/>
      <w:spacing w:val="0"/>
      <w:sz w:val="22"/>
      <w:szCs w:val="22"/>
      <w:shd w:val="clear" w:color="auto" w:fill="FFFFFF"/>
    </w:rPr>
  </w:style>
  <w:style w:type="paragraph" w:styleId="ac">
    <w:name w:val="Title"/>
    <w:basedOn w:val="a"/>
    <w:next w:val="a"/>
    <w:link w:val="ad"/>
    <w:qFormat/>
    <w:rsid w:val="004C586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Название Знак"/>
    <w:basedOn w:val="a0"/>
    <w:link w:val="ac"/>
    <w:rsid w:val="004C5865"/>
    <w:rPr>
      <w:rFonts w:ascii="Cambria" w:eastAsia="Times New Roman" w:hAnsi="Cambria" w:cs="Times New Roman"/>
      <w:b/>
      <w:bCs/>
      <w:kern w:val="28"/>
      <w:sz w:val="32"/>
      <w:szCs w:val="32"/>
    </w:rPr>
  </w:style>
  <w:style w:type="character" w:customStyle="1" w:styleId="2pt13">
    <w:name w:val="Основной текст + Интервал 2 pt13"/>
    <w:uiPriority w:val="99"/>
    <w:rsid w:val="004C5865"/>
    <w:rPr>
      <w:rFonts w:ascii="Times New Roman" w:hAnsi="Times New Roman" w:cs="Times New Roman"/>
      <w:spacing w:val="40"/>
      <w:sz w:val="21"/>
      <w:szCs w:val="21"/>
    </w:rPr>
  </w:style>
  <w:style w:type="character" w:styleId="ae">
    <w:name w:val="Intense Emphasis"/>
    <w:uiPriority w:val="21"/>
    <w:qFormat/>
    <w:rsid w:val="004C5865"/>
    <w:rPr>
      <w:b/>
      <w:bCs/>
      <w:i/>
      <w:iCs/>
      <w:color w:val="4F81BD"/>
    </w:rPr>
  </w:style>
  <w:style w:type="paragraph" w:styleId="21">
    <w:name w:val="Quote"/>
    <w:basedOn w:val="a"/>
    <w:next w:val="a"/>
    <w:link w:val="22"/>
    <w:uiPriority w:val="29"/>
    <w:qFormat/>
    <w:rsid w:val="004C5865"/>
    <w:pPr>
      <w:spacing w:after="0" w:line="240" w:lineRule="auto"/>
    </w:pPr>
    <w:rPr>
      <w:rFonts w:ascii="Times New Roman" w:eastAsia="Times New Roman" w:hAnsi="Times New Roman" w:cs="Times New Roman"/>
      <w:i/>
      <w:iCs/>
      <w:color w:val="000000"/>
      <w:sz w:val="24"/>
      <w:szCs w:val="24"/>
    </w:rPr>
  </w:style>
  <w:style w:type="character" w:customStyle="1" w:styleId="22">
    <w:name w:val="Цитата 2 Знак"/>
    <w:basedOn w:val="a0"/>
    <w:link w:val="21"/>
    <w:uiPriority w:val="29"/>
    <w:rsid w:val="004C5865"/>
    <w:rPr>
      <w:rFonts w:ascii="Times New Roman" w:eastAsia="Times New Roman" w:hAnsi="Times New Roman" w:cs="Times New Roman"/>
      <w:i/>
      <w:iCs/>
      <w:color w:val="000000"/>
      <w:sz w:val="24"/>
      <w:szCs w:val="24"/>
    </w:rPr>
  </w:style>
  <w:style w:type="character" w:customStyle="1" w:styleId="c0">
    <w:name w:val="c0"/>
    <w:rsid w:val="004C5865"/>
  </w:style>
  <w:style w:type="paragraph" w:styleId="af">
    <w:name w:val="Body Text"/>
    <w:basedOn w:val="a"/>
    <w:link w:val="af0"/>
    <w:uiPriority w:val="99"/>
    <w:rsid w:val="000D7318"/>
    <w:pPr>
      <w:spacing w:after="0" w:line="240" w:lineRule="auto"/>
    </w:pPr>
    <w:rPr>
      <w:rFonts w:ascii="Times New Roman" w:eastAsia="Times New Roman" w:hAnsi="Times New Roman" w:cs="Times New Roman"/>
      <w:b/>
      <w:bCs/>
      <w:sz w:val="24"/>
      <w:szCs w:val="24"/>
      <w:lang w:eastAsia="ru-RU"/>
    </w:rPr>
  </w:style>
  <w:style w:type="character" w:customStyle="1" w:styleId="af0">
    <w:name w:val="Основной текст Знак"/>
    <w:basedOn w:val="a0"/>
    <w:link w:val="af"/>
    <w:rsid w:val="000D7318"/>
    <w:rPr>
      <w:rFonts w:ascii="Times New Roman" w:eastAsia="Times New Roman" w:hAnsi="Times New Roman" w:cs="Times New Roman"/>
      <w:b/>
      <w:bCs/>
      <w:sz w:val="24"/>
      <w:szCs w:val="24"/>
      <w:lang w:eastAsia="ru-RU"/>
    </w:rPr>
  </w:style>
  <w:style w:type="paragraph" w:customStyle="1" w:styleId="af1">
    <w:name w:val="Знак"/>
    <w:basedOn w:val="a"/>
    <w:rsid w:val="000D7318"/>
    <w:pPr>
      <w:spacing w:after="160" w:line="240" w:lineRule="exact"/>
    </w:pPr>
    <w:rPr>
      <w:rFonts w:ascii="Verdana" w:eastAsia="Times New Roman" w:hAnsi="Verdana" w:cs="Times New Roman"/>
      <w:sz w:val="20"/>
      <w:szCs w:val="20"/>
      <w:lang w:val="en-US"/>
    </w:rPr>
  </w:style>
  <w:style w:type="character" w:customStyle="1" w:styleId="TrebuchetMS10pt">
    <w:name w:val="Основной текст + Trebuchet MS;10 pt;Курсив"/>
    <w:rsid w:val="000D7318"/>
    <w:rPr>
      <w:rFonts w:ascii="Trebuchet MS" w:eastAsia="Trebuchet MS" w:hAnsi="Trebuchet MS" w:cs="Trebuchet MS"/>
      <w:b w:val="0"/>
      <w:bCs w:val="0"/>
      <w:i/>
      <w:iCs/>
      <w:smallCaps w:val="0"/>
      <w:strike w:val="0"/>
      <w:spacing w:val="0"/>
      <w:sz w:val="20"/>
      <w:szCs w:val="20"/>
    </w:rPr>
  </w:style>
  <w:style w:type="paragraph" w:customStyle="1" w:styleId="12">
    <w:name w:val="Основной текст1"/>
    <w:basedOn w:val="a"/>
    <w:rsid w:val="000D7318"/>
    <w:pPr>
      <w:shd w:val="clear" w:color="auto" w:fill="FFFFFF"/>
      <w:spacing w:after="0" w:line="0" w:lineRule="atLeast"/>
    </w:pPr>
    <w:rPr>
      <w:rFonts w:ascii="Times New Roman" w:eastAsia="Times New Roman" w:hAnsi="Times New Roman" w:cs="Times New Roman"/>
    </w:rPr>
  </w:style>
  <w:style w:type="character" w:customStyle="1" w:styleId="33">
    <w:name w:val="Основной текст (3) + Не полужирный;Курсив"/>
    <w:rsid w:val="000D7318"/>
    <w:rPr>
      <w:rFonts w:ascii="Times New Roman" w:eastAsia="Times New Roman" w:hAnsi="Times New Roman" w:cs="Times New Roman"/>
      <w:b/>
      <w:bCs/>
      <w:i/>
      <w:iCs/>
      <w:smallCaps w:val="0"/>
      <w:strike w:val="0"/>
      <w:spacing w:val="0"/>
      <w:sz w:val="22"/>
      <w:szCs w:val="22"/>
      <w:shd w:val="clear" w:color="auto" w:fill="FFFFFF"/>
      <w:lang w:val="en-US"/>
    </w:rPr>
  </w:style>
  <w:style w:type="character" w:customStyle="1" w:styleId="34">
    <w:name w:val="Основной текст (3) + Не полужирный"/>
    <w:rsid w:val="000D731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3">
    <w:name w:val="Основной текст (2)_"/>
    <w:link w:val="24"/>
    <w:rsid w:val="000D7318"/>
    <w:rPr>
      <w:shd w:val="clear" w:color="auto" w:fill="FFFFFF"/>
    </w:rPr>
  </w:style>
  <w:style w:type="paragraph" w:customStyle="1" w:styleId="24">
    <w:name w:val="Основной текст (2)"/>
    <w:basedOn w:val="a"/>
    <w:link w:val="23"/>
    <w:rsid w:val="000D7318"/>
    <w:pPr>
      <w:shd w:val="clear" w:color="auto" w:fill="FFFFFF"/>
      <w:spacing w:after="0" w:line="0" w:lineRule="atLeast"/>
    </w:pPr>
  </w:style>
  <w:style w:type="character" w:customStyle="1" w:styleId="28pt">
    <w:name w:val="Основной текст (2) + 8 pt;Не полужирный"/>
    <w:rsid w:val="000D7318"/>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25">
    <w:name w:val="Основной текст (2) + Не полужирный"/>
    <w:rsid w:val="000D731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05pt">
    <w:name w:val="Основной текст + 10;5 pt"/>
    <w:rsid w:val="000D7318"/>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8pt">
    <w:name w:val="Основной текст (3) + 8 pt;Не полужирный"/>
    <w:rsid w:val="000D7318"/>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35">
    <w:name w:val="Основной текст3"/>
    <w:basedOn w:val="a"/>
    <w:rsid w:val="000D7318"/>
    <w:pPr>
      <w:shd w:val="clear" w:color="auto" w:fill="FFFFFF"/>
      <w:spacing w:before="180" w:after="0" w:line="259" w:lineRule="exact"/>
      <w:jc w:val="both"/>
    </w:pPr>
    <w:rPr>
      <w:rFonts w:ascii="Times New Roman" w:eastAsia="Times New Roman" w:hAnsi="Times New Roman" w:cs="Times New Roman"/>
      <w:color w:val="000000"/>
      <w:lang w:eastAsia="ru-RU"/>
    </w:rPr>
  </w:style>
  <w:style w:type="character" w:customStyle="1" w:styleId="31pt">
    <w:name w:val="Основной текст (3) + Интервал 1 pt"/>
    <w:rsid w:val="000D7318"/>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3">
    <w:name w:val="Заголовок №1_"/>
    <w:link w:val="15"/>
    <w:rsid w:val="000D7318"/>
    <w:rPr>
      <w:sz w:val="25"/>
      <w:szCs w:val="25"/>
      <w:shd w:val="clear" w:color="auto" w:fill="FFFFFF"/>
    </w:rPr>
  </w:style>
  <w:style w:type="paragraph" w:customStyle="1" w:styleId="15">
    <w:name w:val="Заголовок №1"/>
    <w:basedOn w:val="a"/>
    <w:link w:val="13"/>
    <w:rsid w:val="000D7318"/>
    <w:pPr>
      <w:shd w:val="clear" w:color="auto" w:fill="FFFFFF"/>
      <w:spacing w:after="120" w:line="0" w:lineRule="atLeast"/>
      <w:outlineLvl w:val="0"/>
    </w:pPr>
    <w:rPr>
      <w:sz w:val="25"/>
      <w:szCs w:val="25"/>
    </w:rPr>
  </w:style>
  <w:style w:type="character" w:customStyle="1" w:styleId="2pt0">
    <w:name w:val="Основной текст + Курсив;Интервал 2 pt"/>
    <w:rsid w:val="000D7318"/>
    <w:rPr>
      <w:rFonts w:ascii="Times New Roman" w:eastAsia="Times New Roman" w:hAnsi="Times New Roman" w:cs="Times New Roman"/>
      <w:b w:val="0"/>
      <w:bCs w:val="0"/>
      <w:i/>
      <w:iCs/>
      <w:smallCaps w:val="0"/>
      <w:strike w:val="0"/>
      <w:spacing w:val="40"/>
      <w:sz w:val="22"/>
      <w:szCs w:val="22"/>
      <w:shd w:val="clear" w:color="auto" w:fill="FFFFFF"/>
    </w:rPr>
  </w:style>
  <w:style w:type="character" w:customStyle="1" w:styleId="36">
    <w:name w:val="Основной текст (3) + Не курсив"/>
    <w:rsid w:val="000D731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411pt">
    <w:name w:val="Основной текст (4) + 11 pt;Курсив"/>
    <w:rsid w:val="000D7318"/>
    <w:rPr>
      <w:rFonts w:ascii="Times New Roman" w:eastAsia="Times New Roman" w:hAnsi="Times New Roman" w:cs="Times New Roman"/>
      <w:b w:val="0"/>
      <w:bCs w:val="0"/>
      <w:i/>
      <w:iCs/>
      <w:smallCaps w:val="0"/>
      <w:strike w:val="0"/>
      <w:spacing w:val="0"/>
      <w:sz w:val="22"/>
      <w:szCs w:val="22"/>
    </w:rPr>
  </w:style>
  <w:style w:type="character" w:customStyle="1" w:styleId="af2">
    <w:name w:val="Сноска_"/>
    <w:link w:val="af3"/>
    <w:rsid w:val="000D7318"/>
    <w:rPr>
      <w:sz w:val="16"/>
      <w:szCs w:val="16"/>
      <w:shd w:val="clear" w:color="auto" w:fill="FFFFFF"/>
    </w:rPr>
  </w:style>
  <w:style w:type="paragraph" w:customStyle="1" w:styleId="af3">
    <w:name w:val="Сноска"/>
    <w:basedOn w:val="a"/>
    <w:link w:val="af2"/>
    <w:rsid w:val="000D7318"/>
    <w:pPr>
      <w:shd w:val="clear" w:color="auto" w:fill="FFFFFF"/>
      <w:spacing w:after="0" w:line="206" w:lineRule="exact"/>
      <w:ind w:firstLine="360"/>
      <w:jc w:val="both"/>
    </w:pPr>
    <w:rPr>
      <w:sz w:val="16"/>
      <w:szCs w:val="16"/>
    </w:rPr>
  </w:style>
  <w:style w:type="character" w:customStyle="1" w:styleId="11pt">
    <w:name w:val="Сноска + 11 pt;Курсив"/>
    <w:rsid w:val="000D7318"/>
    <w:rPr>
      <w:i/>
      <w:iCs/>
      <w:sz w:val="22"/>
      <w:szCs w:val="22"/>
      <w:shd w:val="clear" w:color="auto" w:fill="FFFFFF"/>
    </w:rPr>
  </w:style>
  <w:style w:type="character" w:customStyle="1" w:styleId="af4">
    <w:name w:val="Колонтитул_"/>
    <w:link w:val="af5"/>
    <w:rsid w:val="000D7318"/>
    <w:rPr>
      <w:shd w:val="clear" w:color="auto" w:fill="FFFFFF"/>
    </w:rPr>
  </w:style>
  <w:style w:type="paragraph" w:customStyle="1" w:styleId="af5">
    <w:name w:val="Колонтитул"/>
    <w:basedOn w:val="a"/>
    <w:link w:val="af4"/>
    <w:rsid w:val="000D7318"/>
    <w:pPr>
      <w:shd w:val="clear" w:color="auto" w:fill="FFFFFF"/>
      <w:spacing w:after="0" w:line="240" w:lineRule="auto"/>
    </w:pPr>
  </w:style>
  <w:style w:type="character" w:customStyle="1" w:styleId="95pt">
    <w:name w:val="Колонтитул + 9;5 pt;Полужирный"/>
    <w:rsid w:val="000D7318"/>
    <w:rPr>
      <w:b/>
      <w:bCs/>
      <w:spacing w:val="0"/>
      <w:sz w:val="19"/>
      <w:szCs w:val="19"/>
      <w:shd w:val="clear" w:color="auto" w:fill="FFFFFF"/>
    </w:rPr>
  </w:style>
  <w:style w:type="character" w:customStyle="1" w:styleId="1pt">
    <w:name w:val="Основной текст + Полужирный;Интервал 1 pt"/>
    <w:rsid w:val="000D7318"/>
    <w:rPr>
      <w:rFonts w:ascii="Times New Roman" w:eastAsia="Times New Roman" w:hAnsi="Times New Roman" w:cs="Times New Roman"/>
      <w:b/>
      <w:bCs/>
      <w:i w:val="0"/>
      <w:iCs w:val="0"/>
      <w:smallCaps w:val="0"/>
      <w:strike w:val="0"/>
      <w:spacing w:val="30"/>
      <w:sz w:val="22"/>
      <w:szCs w:val="22"/>
      <w:shd w:val="clear" w:color="auto" w:fill="FFFFFF"/>
    </w:rPr>
  </w:style>
  <w:style w:type="character" w:customStyle="1" w:styleId="26">
    <w:name w:val="Основной текст2"/>
    <w:rsid w:val="000D731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0">
    <w:name w:val="Основной текст (4)_"/>
    <w:link w:val="41"/>
    <w:locked/>
    <w:rsid w:val="000D7318"/>
    <w:rPr>
      <w:shd w:val="clear" w:color="auto" w:fill="FFFFFF"/>
    </w:rPr>
  </w:style>
  <w:style w:type="paragraph" w:customStyle="1" w:styleId="41">
    <w:name w:val="Основной текст (4)"/>
    <w:basedOn w:val="a"/>
    <w:link w:val="40"/>
    <w:rsid w:val="000D7318"/>
    <w:pPr>
      <w:shd w:val="clear" w:color="auto" w:fill="FFFFFF"/>
      <w:spacing w:after="0" w:line="298" w:lineRule="exact"/>
      <w:ind w:firstLine="360"/>
      <w:jc w:val="both"/>
    </w:pPr>
  </w:style>
  <w:style w:type="character" w:customStyle="1" w:styleId="110">
    <w:name w:val="Основной текст + 11"/>
    <w:aliases w:val="5 pt,Курсив,Основной текст + Candara,11,Полужирный,Не полужирный"/>
    <w:rsid w:val="000D7318"/>
    <w:rPr>
      <w:i/>
      <w:iCs/>
      <w:sz w:val="23"/>
      <w:szCs w:val="23"/>
      <w:shd w:val="clear" w:color="auto" w:fill="FFFFFF"/>
    </w:rPr>
  </w:style>
  <w:style w:type="character" w:customStyle="1" w:styleId="32pt">
    <w:name w:val="Основной текст (3) + Интервал 2 pt"/>
    <w:rsid w:val="000D7318"/>
    <w:rPr>
      <w:spacing w:val="40"/>
      <w:sz w:val="23"/>
      <w:szCs w:val="23"/>
      <w:shd w:val="clear" w:color="auto" w:fill="FFFFFF"/>
    </w:rPr>
  </w:style>
  <w:style w:type="paragraph" w:styleId="af6">
    <w:name w:val="header"/>
    <w:basedOn w:val="a"/>
    <w:link w:val="af7"/>
    <w:uiPriority w:val="99"/>
    <w:rsid w:val="000D73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0D7318"/>
    <w:rPr>
      <w:rFonts w:ascii="Times New Roman" w:eastAsia="Times New Roman" w:hAnsi="Times New Roman" w:cs="Times New Roman"/>
      <w:sz w:val="24"/>
      <w:szCs w:val="24"/>
      <w:lang w:eastAsia="ru-RU"/>
    </w:rPr>
  </w:style>
  <w:style w:type="paragraph" w:styleId="af8">
    <w:name w:val="footer"/>
    <w:basedOn w:val="a"/>
    <w:link w:val="af9"/>
    <w:uiPriority w:val="99"/>
    <w:rsid w:val="000D73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0D7318"/>
    <w:rPr>
      <w:rFonts w:ascii="Times New Roman" w:eastAsia="Times New Roman" w:hAnsi="Times New Roman" w:cs="Times New Roman"/>
      <w:sz w:val="24"/>
      <w:szCs w:val="24"/>
      <w:lang w:eastAsia="ru-RU"/>
    </w:rPr>
  </w:style>
  <w:style w:type="paragraph" w:styleId="afa">
    <w:name w:val="footnote text"/>
    <w:basedOn w:val="a"/>
    <w:link w:val="afb"/>
    <w:semiHidden/>
    <w:rsid w:val="000D7318"/>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0D7318"/>
    <w:rPr>
      <w:rFonts w:ascii="Times New Roman" w:eastAsia="Times New Roman" w:hAnsi="Times New Roman" w:cs="Times New Roman"/>
      <w:sz w:val="20"/>
      <w:szCs w:val="20"/>
      <w:lang w:eastAsia="ru-RU"/>
    </w:rPr>
  </w:style>
  <w:style w:type="character" w:customStyle="1" w:styleId="51">
    <w:name w:val="Основной текст (5)_"/>
    <w:link w:val="52"/>
    <w:locked/>
    <w:rsid w:val="000D7318"/>
    <w:rPr>
      <w:sz w:val="23"/>
      <w:szCs w:val="23"/>
      <w:shd w:val="clear" w:color="auto" w:fill="FFFFFF"/>
    </w:rPr>
  </w:style>
  <w:style w:type="paragraph" w:customStyle="1" w:styleId="52">
    <w:name w:val="Основной текст (5)"/>
    <w:basedOn w:val="a"/>
    <w:link w:val="51"/>
    <w:rsid w:val="000D7318"/>
    <w:pPr>
      <w:shd w:val="clear" w:color="auto" w:fill="FFFFFF"/>
      <w:spacing w:after="0" w:line="288" w:lineRule="exact"/>
      <w:ind w:firstLine="340"/>
      <w:jc w:val="both"/>
    </w:pPr>
    <w:rPr>
      <w:sz w:val="23"/>
      <w:szCs w:val="23"/>
    </w:rPr>
  </w:style>
  <w:style w:type="character" w:customStyle="1" w:styleId="afc">
    <w:name w:val="Основной текст + Не полужирный"/>
    <w:rsid w:val="000D7318"/>
    <w:rPr>
      <w:b/>
      <w:bCs/>
      <w:sz w:val="21"/>
      <w:szCs w:val="21"/>
      <w:shd w:val="clear" w:color="auto" w:fill="FFFFFF"/>
    </w:rPr>
  </w:style>
  <w:style w:type="character" w:customStyle="1" w:styleId="37">
    <w:name w:val="Основной текст (3) + Полужирный"/>
    <w:rsid w:val="000D7318"/>
    <w:rPr>
      <w:b/>
      <w:bCs/>
      <w:sz w:val="21"/>
      <w:szCs w:val="21"/>
      <w:shd w:val="clear" w:color="auto" w:fill="FFFFFF"/>
    </w:rPr>
  </w:style>
  <w:style w:type="character" w:customStyle="1" w:styleId="53">
    <w:name w:val="Основной текст (5) + Не полужирный"/>
    <w:rsid w:val="000D7318"/>
    <w:rPr>
      <w:b/>
      <w:bCs/>
      <w:sz w:val="23"/>
      <w:szCs w:val="23"/>
      <w:shd w:val="clear" w:color="auto" w:fill="FFFFFF"/>
    </w:rPr>
  </w:style>
  <w:style w:type="character" w:customStyle="1" w:styleId="61">
    <w:name w:val="Основной текст (6) + Курсив"/>
    <w:rsid w:val="000D7318"/>
    <w:rPr>
      <w:i/>
      <w:iCs/>
      <w:sz w:val="15"/>
      <w:szCs w:val="15"/>
      <w:shd w:val="clear" w:color="auto" w:fill="FFFFFF"/>
    </w:rPr>
  </w:style>
  <w:style w:type="character" w:customStyle="1" w:styleId="62">
    <w:name w:val="Основной текст (6) + Полужирный"/>
    <w:rsid w:val="000D7318"/>
    <w:rPr>
      <w:b/>
      <w:bCs/>
      <w:sz w:val="15"/>
      <w:szCs w:val="15"/>
      <w:shd w:val="clear" w:color="auto" w:fill="FFFFFF"/>
    </w:rPr>
  </w:style>
  <w:style w:type="character" w:customStyle="1" w:styleId="400">
    <w:name w:val="Основной текст (40)_"/>
    <w:link w:val="401"/>
    <w:rsid w:val="000D7318"/>
    <w:rPr>
      <w:sz w:val="23"/>
      <w:szCs w:val="23"/>
      <w:shd w:val="clear" w:color="auto" w:fill="FFFFFF"/>
    </w:rPr>
  </w:style>
  <w:style w:type="paragraph" w:customStyle="1" w:styleId="401">
    <w:name w:val="Основной текст (40)1"/>
    <w:basedOn w:val="a"/>
    <w:link w:val="400"/>
    <w:rsid w:val="000D7318"/>
    <w:pPr>
      <w:shd w:val="clear" w:color="auto" w:fill="FFFFFF"/>
      <w:spacing w:before="120" w:after="120" w:line="293" w:lineRule="exact"/>
      <w:jc w:val="center"/>
    </w:pPr>
    <w:rPr>
      <w:sz w:val="23"/>
      <w:szCs w:val="23"/>
    </w:rPr>
  </w:style>
  <w:style w:type="character" w:customStyle="1" w:styleId="402">
    <w:name w:val="Основной текст (40)"/>
    <w:rsid w:val="000D7318"/>
  </w:style>
  <w:style w:type="character" w:customStyle="1" w:styleId="4033">
    <w:name w:val="Основной текст (40)33"/>
    <w:rsid w:val="000D7318"/>
    <w:rPr>
      <w:noProof/>
      <w:sz w:val="23"/>
      <w:szCs w:val="23"/>
      <w:lang w:bidi="ar-SA"/>
    </w:rPr>
  </w:style>
  <w:style w:type="character" w:customStyle="1" w:styleId="c2">
    <w:name w:val="c2"/>
    <w:rsid w:val="000D7318"/>
  </w:style>
  <w:style w:type="paragraph" w:customStyle="1" w:styleId="c8">
    <w:name w:val="c8"/>
    <w:basedOn w:val="a"/>
    <w:rsid w:val="000D7318"/>
    <w:pPr>
      <w:spacing w:before="90" w:after="90" w:line="240" w:lineRule="auto"/>
    </w:pPr>
    <w:rPr>
      <w:rFonts w:ascii="Times New Roman" w:eastAsia="Times New Roman" w:hAnsi="Times New Roman" w:cs="Times New Roman"/>
      <w:sz w:val="24"/>
      <w:szCs w:val="24"/>
      <w:lang w:eastAsia="ru-RU"/>
    </w:rPr>
  </w:style>
  <w:style w:type="character" w:styleId="afd">
    <w:name w:val="Intense Reference"/>
    <w:uiPriority w:val="32"/>
    <w:qFormat/>
    <w:rsid w:val="000D7318"/>
    <w:rPr>
      <w:b/>
      <w:bCs/>
      <w:smallCaps/>
      <w:color w:val="C0504D"/>
      <w:spacing w:val="5"/>
      <w:u w:val="single"/>
    </w:rPr>
  </w:style>
  <w:style w:type="character" w:styleId="afe">
    <w:name w:val="Book Title"/>
    <w:uiPriority w:val="33"/>
    <w:qFormat/>
    <w:rsid w:val="000D7318"/>
    <w:rPr>
      <w:b/>
      <w:bCs/>
      <w:smallCaps/>
      <w:spacing w:val="5"/>
    </w:rPr>
  </w:style>
  <w:style w:type="paragraph" w:customStyle="1" w:styleId="c9">
    <w:name w:val="c9"/>
    <w:basedOn w:val="a"/>
    <w:rsid w:val="000D7318"/>
    <w:pPr>
      <w:spacing w:before="90" w:after="9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E6451"/>
  </w:style>
  <w:style w:type="paragraph" w:customStyle="1" w:styleId="16">
    <w:name w:val="Абзац списка1"/>
    <w:basedOn w:val="a"/>
    <w:qFormat/>
    <w:rsid w:val="004525C6"/>
    <w:pPr>
      <w:ind w:left="720"/>
    </w:pPr>
    <w:rPr>
      <w:rFonts w:ascii="Calibri" w:eastAsia="Times New Roman" w:hAnsi="Calibri" w:cs="Times New Roman"/>
      <w:lang w:eastAsia="ru-RU"/>
    </w:rPr>
  </w:style>
  <w:style w:type="character" w:customStyle="1" w:styleId="aff">
    <w:name w:val="Текст примечания Знак"/>
    <w:basedOn w:val="a0"/>
    <w:link w:val="aff0"/>
    <w:uiPriority w:val="99"/>
    <w:semiHidden/>
    <w:rsid w:val="004525C6"/>
    <w:rPr>
      <w:rFonts w:ascii="Calibri" w:eastAsia="Calibri" w:hAnsi="Calibri" w:cs="Calibri"/>
      <w:sz w:val="20"/>
      <w:szCs w:val="20"/>
    </w:rPr>
  </w:style>
  <w:style w:type="paragraph" w:styleId="aff0">
    <w:name w:val="annotation text"/>
    <w:basedOn w:val="a"/>
    <w:link w:val="aff"/>
    <w:uiPriority w:val="99"/>
    <w:semiHidden/>
    <w:rsid w:val="004525C6"/>
    <w:pPr>
      <w:spacing w:line="240" w:lineRule="auto"/>
    </w:pPr>
    <w:rPr>
      <w:rFonts w:ascii="Calibri" w:eastAsia="Calibri" w:hAnsi="Calibri" w:cs="Calibri"/>
      <w:sz w:val="20"/>
      <w:szCs w:val="20"/>
    </w:rPr>
  </w:style>
  <w:style w:type="character" w:customStyle="1" w:styleId="aff1">
    <w:name w:val="Тема примечания Знак"/>
    <w:basedOn w:val="aff"/>
    <w:link w:val="aff2"/>
    <w:uiPriority w:val="99"/>
    <w:semiHidden/>
    <w:rsid w:val="004525C6"/>
    <w:rPr>
      <w:rFonts w:ascii="Calibri" w:eastAsia="Calibri" w:hAnsi="Calibri" w:cs="Calibri"/>
      <w:b/>
      <w:bCs/>
      <w:sz w:val="20"/>
      <w:szCs w:val="20"/>
    </w:rPr>
  </w:style>
  <w:style w:type="paragraph" w:styleId="aff2">
    <w:name w:val="annotation subject"/>
    <w:basedOn w:val="aff0"/>
    <w:next w:val="aff0"/>
    <w:link w:val="aff1"/>
    <w:uiPriority w:val="99"/>
    <w:semiHidden/>
    <w:rsid w:val="004525C6"/>
    <w:rPr>
      <w:b/>
      <w:bCs/>
    </w:rPr>
  </w:style>
  <w:style w:type="character" w:customStyle="1" w:styleId="aff3">
    <w:name w:val="Текст выноски Знак"/>
    <w:basedOn w:val="a0"/>
    <w:link w:val="aff4"/>
    <w:uiPriority w:val="99"/>
    <w:semiHidden/>
    <w:rsid w:val="004525C6"/>
    <w:rPr>
      <w:rFonts w:ascii="Segoe UI" w:eastAsia="Calibri" w:hAnsi="Segoe UI" w:cs="Segoe UI"/>
      <w:sz w:val="18"/>
      <w:szCs w:val="18"/>
    </w:rPr>
  </w:style>
  <w:style w:type="paragraph" w:styleId="aff4">
    <w:name w:val="Balloon Text"/>
    <w:basedOn w:val="a"/>
    <w:link w:val="aff3"/>
    <w:uiPriority w:val="99"/>
    <w:semiHidden/>
    <w:rsid w:val="004525C6"/>
    <w:pPr>
      <w:spacing w:after="0" w:line="240" w:lineRule="auto"/>
    </w:pPr>
    <w:rPr>
      <w:rFonts w:ascii="Segoe UI" w:eastAsia="Calibri" w:hAnsi="Segoe UI" w:cs="Segoe UI"/>
      <w:sz w:val="18"/>
      <w:szCs w:val="18"/>
    </w:rPr>
  </w:style>
  <w:style w:type="paragraph" w:customStyle="1" w:styleId="rtecenter">
    <w:name w:val="rtecenter"/>
    <w:basedOn w:val="a"/>
    <w:uiPriority w:val="99"/>
    <w:rsid w:val="0045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headericon">
    <w:name w:val="art-postheadericon"/>
    <w:basedOn w:val="a0"/>
    <w:uiPriority w:val="99"/>
    <w:rsid w:val="004525C6"/>
  </w:style>
  <w:style w:type="character" w:styleId="aff5">
    <w:name w:val="Hyperlink"/>
    <w:basedOn w:val="a0"/>
    <w:uiPriority w:val="99"/>
    <w:semiHidden/>
    <w:rsid w:val="004525C6"/>
    <w:rPr>
      <w:color w:val="0000FF"/>
      <w:u w:val="single"/>
    </w:rPr>
  </w:style>
  <w:style w:type="character" w:styleId="aff6">
    <w:name w:val="Strong"/>
    <w:basedOn w:val="a0"/>
    <w:uiPriority w:val="22"/>
    <w:qFormat/>
    <w:rsid w:val="004525C6"/>
    <w:rPr>
      <w:b/>
      <w:bCs/>
    </w:rPr>
  </w:style>
  <w:style w:type="character" w:customStyle="1" w:styleId="style65">
    <w:name w:val="style65"/>
    <w:basedOn w:val="a0"/>
    <w:uiPriority w:val="99"/>
    <w:rsid w:val="004525C6"/>
  </w:style>
  <w:style w:type="paragraph" w:customStyle="1" w:styleId="17">
    <w:name w:val="Без интервала1"/>
    <w:rsid w:val="004525C6"/>
    <w:pPr>
      <w:jc w:val="left"/>
    </w:pPr>
    <w:rPr>
      <w:rFonts w:ascii="Calibri" w:eastAsia="Times New Roman" w:hAnsi="Calibri" w:cs="Times New Roman"/>
    </w:rPr>
  </w:style>
  <w:style w:type="table" w:customStyle="1" w:styleId="18">
    <w:name w:val="Сетка таблицы1"/>
    <w:basedOn w:val="a1"/>
    <w:next w:val="a7"/>
    <w:uiPriority w:val="39"/>
    <w:rsid w:val="00990C9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7"/>
    <w:uiPriority w:val="59"/>
    <w:rsid w:val="00E5629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uiPriority w:val="99"/>
    <w:rsid w:val="00944A47"/>
    <w:pPr>
      <w:ind w:left="720"/>
    </w:pPr>
    <w:rPr>
      <w:rFonts w:ascii="Calibri" w:eastAsia="Times New Roman" w:hAnsi="Calibri" w:cs="Times New Roman"/>
      <w:lang w:eastAsia="ru-RU"/>
    </w:rPr>
  </w:style>
  <w:style w:type="paragraph" w:customStyle="1" w:styleId="c3">
    <w:name w:val="c3"/>
    <w:basedOn w:val="a"/>
    <w:rsid w:val="00E03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03D18"/>
  </w:style>
  <w:style w:type="character" w:customStyle="1" w:styleId="c1">
    <w:name w:val="c1"/>
    <w:basedOn w:val="a0"/>
    <w:rsid w:val="00E03D18"/>
  </w:style>
  <w:style w:type="paragraph" w:customStyle="1" w:styleId="p22">
    <w:name w:val="p22"/>
    <w:basedOn w:val="a"/>
    <w:rsid w:val="00917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ой текст (2) + Курсив"/>
    <w:basedOn w:val="23"/>
    <w:rsid w:val="002A45F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2Sylfaen12pt">
    <w:name w:val="Основной текст (2) + Sylfaen;12 pt;Не полужирный"/>
    <w:basedOn w:val="23"/>
    <w:rsid w:val="002A45FC"/>
    <w:rPr>
      <w:rFonts w:ascii="Sylfaen" w:eastAsia="Sylfaen" w:hAnsi="Sylfaen" w:cs="Sylfae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3"/>
    <w:rsid w:val="002A45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Tahoma85pt">
    <w:name w:val="Основной текст (2) + Tahoma;8;5 pt;Не полужирный"/>
    <w:basedOn w:val="23"/>
    <w:rsid w:val="002A45FC"/>
    <w:rPr>
      <w:rFonts w:ascii="Tahoma" w:eastAsia="Tahoma" w:hAnsi="Tahoma" w:cs="Tahoma"/>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8">
    <w:name w:val="Сетка таблицы3"/>
    <w:basedOn w:val="a1"/>
    <w:next w:val="a7"/>
    <w:uiPriority w:val="39"/>
    <w:rsid w:val="00651A7F"/>
    <w:pPr>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basedOn w:val="a0"/>
    <w:uiPriority w:val="99"/>
    <w:semiHidden/>
    <w:unhideWhenUsed/>
    <w:rsid w:val="00452227"/>
    <w:rPr>
      <w:sz w:val="16"/>
      <w:szCs w:val="16"/>
    </w:rPr>
  </w:style>
  <w:style w:type="paragraph" w:customStyle="1" w:styleId="c5">
    <w:name w:val="c5"/>
    <w:basedOn w:val="a"/>
    <w:rsid w:val="00020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2012F"/>
  </w:style>
  <w:style w:type="paragraph" w:customStyle="1" w:styleId="111">
    <w:name w:val="Заголовок 11"/>
    <w:basedOn w:val="a"/>
    <w:uiPriority w:val="1"/>
    <w:qFormat/>
    <w:rsid w:val="00BE1EDE"/>
    <w:pPr>
      <w:widowControl w:val="0"/>
      <w:spacing w:after="0" w:line="240" w:lineRule="auto"/>
      <w:ind w:left="119"/>
      <w:outlineLvl w:val="1"/>
    </w:pPr>
    <w:rPr>
      <w:rFonts w:ascii="Times New Roman" w:eastAsia="Times New Roman" w:hAnsi="Times New Roman" w:cs="Times New Roman"/>
      <w:b/>
      <w:bCs/>
      <w:sz w:val="24"/>
      <w:szCs w:val="24"/>
      <w:lang w:val="en-US"/>
    </w:rPr>
  </w:style>
  <w:style w:type="character" w:customStyle="1" w:styleId="70">
    <w:name w:val="Заголовок 7 Знак"/>
    <w:basedOn w:val="a0"/>
    <w:link w:val="7"/>
    <w:rsid w:val="009D4BE0"/>
    <w:rPr>
      <w:rFonts w:asciiTheme="majorHAnsi" w:eastAsiaTheme="majorEastAsia" w:hAnsiTheme="majorHAnsi" w:cstheme="majorBidi"/>
      <w:i/>
      <w:iCs/>
      <w:color w:val="404040" w:themeColor="text1" w:themeTint="BF"/>
    </w:rPr>
  </w:style>
  <w:style w:type="paragraph" w:styleId="aff8">
    <w:name w:val="caption"/>
    <w:basedOn w:val="a"/>
    <w:next w:val="a"/>
    <w:uiPriority w:val="35"/>
    <w:semiHidden/>
    <w:unhideWhenUsed/>
    <w:qFormat/>
    <w:rsid w:val="00223B83"/>
    <w:pPr>
      <w:spacing w:line="240" w:lineRule="auto"/>
    </w:pPr>
    <w:rPr>
      <w:i/>
      <w:iCs/>
      <w:color w:val="1F497D" w:themeColor="text2"/>
      <w:sz w:val="18"/>
      <w:szCs w:val="18"/>
    </w:rPr>
  </w:style>
  <w:style w:type="table" w:customStyle="1" w:styleId="42">
    <w:name w:val="Сетка таблицы4"/>
    <w:basedOn w:val="a1"/>
    <w:next w:val="a7"/>
    <w:uiPriority w:val="59"/>
    <w:rsid w:val="00223B8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basedOn w:val="a0"/>
    <w:rsid w:val="004F2C1C"/>
  </w:style>
  <w:style w:type="character" w:customStyle="1" w:styleId="c16">
    <w:name w:val="c16"/>
    <w:basedOn w:val="a0"/>
    <w:rsid w:val="004F2C1C"/>
  </w:style>
  <w:style w:type="character" w:customStyle="1" w:styleId="c6">
    <w:name w:val="c6"/>
    <w:basedOn w:val="a0"/>
    <w:rsid w:val="004F2C1C"/>
  </w:style>
  <w:style w:type="paragraph" w:customStyle="1" w:styleId="c15">
    <w:name w:val="c15"/>
    <w:basedOn w:val="a"/>
    <w:rsid w:val="00891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91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0902">
      <w:bodyDiv w:val="1"/>
      <w:marLeft w:val="0"/>
      <w:marRight w:val="0"/>
      <w:marTop w:val="0"/>
      <w:marBottom w:val="0"/>
      <w:divBdr>
        <w:top w:val="none" w:sz="0" w:space="0" w:color="auto"/>
        <w:left w:val="none" w:sz="0" w:space="0" w:color="auto"/>
        <w:bottom w:val="none" w:sz="0" w:space="0" w:color="auto"/>
        <w:right w:val="none" w:sz="0" w:space="0" w:color="auto"/>
      </w:divBdr>
    </w:div>
    <w:div w:id="216476534">
      <w:bodyDiv w:val="1"/>
      <w:marLeft w:val="0"/>
      <w:marRight w:val="0"/>
      <w:marTop w:val="0"/>
      <w:marBottom w:val="0"/>
      <w:divBdr>
        <w:top w:val="none" w:sz="0" w:space="0" w:color="auto"/>
        <w:left w:val="none" w:sz="0" w:space="0" w:color="auto"/>
        <w:bottom w:val="none" w:sz="0" w:space="0" w:color="auto"/>
        <w:right w:val="none" w:sz="0" w:space="0" w:color="auto"/>
      </w:divBdr>
    </w:div>
    <w:div w:id="226112546">
      <w:bodyDiv w:val="1"/>
      <w:marLeft w:val="0"/>
      <w:marRight w:val="0"/>
      <w:marTop w:val="0"/>
      <w:marBottom w:val="0"/>
      <w:divBdr>
        <w:top w:val="none" w:sz="0" w:space="0" w:color="auto"/>
        <w:left w:val="none" w:sz="0" w:space="0" w:color="auto"/>
        <w:bottom w:val="none" w:sz="0" w:space="0" w:color="auto"/>
        <w:right w:val="none" w:sz="0" w:space="0" w:color="auto"/>
      </w:divBdr>
    </w:div>
    <w:div w:id="368066687">
      <w:bodyDiv w:val="1"/>
      <w:marLeft w:val="0"/>
      <w:marRight w:val="0"/>
      <w:marTop w:val="0"/>
      <w:marBottom w:val="0"/>
      <w:divBdr>
        <w:top w:val="none" w:sz="0" w:space="0" w:color="auto"/>
        <w:left w:val="none" w:sz="0" w:space="0" w:color="auto"/>
        <w:bottom w:val="none" w:sz="0" w:space="0" w:color="auto"/>
        <w:right w:val="none" w:sz="0" w:space="0" w:color="auto"/>
      </w:divBdr>
    </w:div>
    <w:div w:id="377978615">
      <w:bodyDiv w:val="1"/>
      <w:marLeft w:val="0"/>
      <w:marRight w:val="0"/>
      <w:marTop w:val="0"/>
      <w:marBottom w:val="0"/>
      <w:divBdr>
        <w:top w:val="none" w:sz="0" w:space="0" w:color="auto"/>
        <w:left w:val="none" w:sz="0" w:space="0" w:color="auto"/>
        <w:bottom w:val="none" w:sz="0" w:space="0" w:color="auto"/>
        <w:right w:val="none" w:sz="0" w:space="0" w:color="auto"/>
      </w:divBdr>
    </w:div>
    <w:div w:id="448549261">
      <w:bodyDiv w:val="1"/>
      <w:marLeft w:val="0"/>
      <w:marRight w:val="0"/>
      <w:marTop w:val="0"/>
      <w:marBottom w:val="0"/>
      <w:divBdr>
        <w:top w:val="none" w:sz="0" w:space="0" w:color="auto"/>
        <w:left w:val="none" w:sz="0" w:space="0" w:color="auto"/>
        <w:bottom w:val="none" w:sz="0" w:space="0" w:color="auto"/>
        <w:right w:val="none" w:sz="0" w:space="0" w:color="auto"/>
      </w:divBdr>
    </w:div>
    <w:div w:id="576062124">
      <w:bodyDiv w:val="1"/>
      <w:marLeft w:val="0"/>
      <w:marRight w:val="0"/>
      <w:marTop w:val="0"/>
      <w:marBottom w:val="0"/>
      <w:divBdr>
        <w:top w:val="none" w:sz="0" w:space="0" w:color="auto"/>
        <w:left w:val="none" w:sz="0" w:space="0" w:color="auto"/>
        <w:bottom w:val="none" w:sz="0" w:space="0" w:color="auto"/>
        <w:right w:val="none" w:sz="0" w:space="0" w:color="auto"/>
      </w:divBdr>
    </w:div>
    <w:div w:id="608856914">
      <w:bodyDiv w:val="1"/>
      <w:marLeft w:val="0"/>
      <w:marRight w:val="0"/>
      <w:marTop w:val="0"/>
      <w:marBottom w:val="0"/>
      <w:divBdr>
        <w:top w:val="none" w:sz="0" w:space="0" w:color="auto"/>
        <w:left w:val="none" w:sz="0" w:space="0" w:color="auto"/>
        <w:bottom w:val="none" w:sz="0" w:space="0" w:color="auto"/>
        <w:right w:val="none" w:sz="0" w:space="0" w:color="auto"/>
      </w:divBdr>
    </w:div>
    <w:div w:id="685863990">
      <w:bodyDiv w:val="1"/>
      <w:marLeft w:val="0"/>
      <w:marRight w:val="0"/>
      <w:marTop w:val="0"/>
      <w:marBottom w:val="0"/>
      <w:divBdr>
        <w:top w:val="none" w:sz="0" w:space="0" w:color="auto"/>
        <w:left w:val="none" w:sz="0" w:space="0" w:color="auto"/>
        <w:bottom w:val="none" w:sz="0" w:space="0" w:color="auto"/>
        <w:right w:val="none" w:sz="0" w:space="0" w:color="auto"/>
      </w:divBdr>
    </w:div>
    <w:div w:id="746533143">
      <w:bodyDiv w:val="1"/>
      <w:marLeft w:val="0"/>
      <w:marRight w:val="0"/>
      <w:marTop w:val="0"/>
      <w:marBottom w:val="0"/>
      <w:divBdr>
        <w:top w:val="none" w:sz="0" w:space="0" w:color="auto"/>
        <w:left w:val="none" w:sz="0" w:space="0" w:color="auto"/>
        <w:bottom w:val="none" w:sz="0" w:space="0" w:color="auto"/>
        <w:right w:val="none" w:sz="0" w:space="0" w:color="auto"/>
      </w:divBdr>
    </w:div>
    <w:div w:id="854004081">
      <w:bodyDiv w:val="1"/>
      <w:marLeft w:val="0"/>
      <w:marRight w:val="0"/>
      <w:marTop w:val="0"/>
      <w:marBottom w:val="0"/>
      <w:divBdr>
        <w:top w:val="none" w:sz="0" w:space="0" w:color="auto"/>
        <w:left w:val="none" w:sz="0" w:space="0" w:color="auto"/>
        <w:bottom w:val="none" w:sz="0" w:space="0" w:color="auto"/>
        <w:right w:val="none" w:sz="0" w:space="0" w:color="auto"/>
      </w:divBdr>
    </w:div>
    <w:div w:id="881938600">
      <w:bodyDiv w:val="1"/>
      <w:marLeft w:val="0"/>
      <w:marRight w:val="0"/>
      <w:marTop w:val="0"/>
      <w:marBottom w:val="0"/>
      <w:divBdr>
        <w:top w:val="none" w:sz="0" w:space="0" w:color="auto"/>
        <w:left w:val="none" w:sz="0" w:space="0" w:color="auto"/>
        <w:bottom w:val="none" w:sz="0" w:space="0" w:color="auto"/>
        <w:right w:val="none" w:sz="0" w:space="0" w:color="auto"/>
      </w:divBdr>
    </w:div>
    <w:div w:id="895043959">
      <w:bodyDiv w:val="1"/>
      <w:marLeft w:val="0"/>
      <w:marRight w:val="0"/>
      <w:marTop w:val="0"/>
      <w:marBottom w:val="0"/>
      <w:divBdr>
        <w:top w:val="none" w:sz="0" w:space="0" w:color="auto"/>
        <w:left w:val="none" w:sz="0" w:space="0" w:color="auto"/>
        <w:bottom w:val="none" w:sz="0" w:space="0" w:color="auto"/>
        <w:right w:val="none" w:sz="0" w:space="0" w:color="auto"/>
      </w:divBdr>
    </w:div>
    <w:div w:id="948701407">
      <w:bodyDiv w:val="1"/>
      <w:marLeft w:val="0"/>
      <w:marRight w:val="0"/>
      <w:marTop w:val="0"/>
      <w:marBottom w:val="0"/>
      <w:divBdr>
        <w:top w:val="none" w:sz="0" w:space="0" w:color="auto"/>
        <w:left w:val="none" w:sz="0" w:space="0" w:color="auto"/>
        <w:bottom w:val="none" w:sz="0" w:space="0" w:color="auto"/>
        <w:right w:val="none" w:sz="0" w:space="0" w:color="auto"/>
      </w:divBdr>
    </w:div>
    <w:div w:id="987170937">
      <w:bodyDiv w:val="1"/>
      <w:marLeft w:val="0"/>
      <w:marRight w:val="0"/>
      <w:marTop w:val="0"/>
      <w:marBottom w:val="0"/>
      <w:divBdr>
        <w:top w:val="none" w:sz="0" w:space="0" w:color="auto"/>
        <w:left w:val="none" w:sz="0" w:space="0" w:color="auto"/>
        <w:bottom w:val="none" w:sz="0" w:space="0" w:color="auto"/>
        <w:right w:val="none" w:sz="0" w:space="0" w:color="auto"/>
      </w:divBdr>
    </w:div>
    <w:div w:id="992220902">
      <w:bodyDiv w:val="1"/>
      <w:marLeft w:val="0"/>
      <w:marRight w:val="0"/>
      <w:marTop w:val="0"/>
      <w:marBottom w:val="0"/>
      <w:divBdr>
        <w:top w:val="none" w:sz="0" w:space="0" w:color="auto"/>
        <w:left w:val="none" w:sz="0" w:space="0" w:color="auto"/>
        <w:bottom w:val="none" w:sz="0" w:space="0" w:color="auto"/>
        <w:right w:val="none" w:sz="0" w:space="0" w:color="auto"/>
      </w:divBdr>
    </w:div>
    <w:div w:id="1051466849">
      <w:bodyDiv w:val="1"/>
      <w:marLeft w:val="0"/>
      <w:marRight w:val="0"/>
      <w:marTop w:val="0"/>
      <w:marBottom w:val="0"/>
      <w:divBdr>
        <w:top w:val="none" w:sz="0" w:space="0" w:color="auto"/>
        <w:left w:val="none" w:sz="0" w:space="0" w:color="auto"/>
        <w:bottom w:val="none" w:sz="0" w:space="0" w:color="auto"/>
        <w:right w:val="none" w:sz="0" w:space="0" w:color="auto"/>
      </w:divBdr>
    </w:div>
    <w:div w:id="1059788754">
      <w:bodyDiv w:val="1"/>
      <w:marLeft w:val="0"/>
      <w:marRight w:val="0"/>
      <w:marTop w:val="0"/>
      <w:marBottom w:val="0"/>
      <w:divBdr>
        <w:top w:val="none" w:sz="0" w:space="0" w:color="auto"/>
        <w:left w:val="none" w:sz="0" w:space="0" w:color="auto"/>
        <w:bottom w:val="none" w:sz="0" w:space="0" w:color="auto"/>
        <w:right w:val="none" w:sz="0" w:space="0" w:color="auto"/>
      </w:divBdr>
    </w:div>
    <w:div w:id="1159494013">
      <w:bodyDiv w:val="1"/>
      <w:marLeft w:val="0"/>
      <w:marRight w:val="0"/>
      <w:marTop w:val="0"/>
      <w:marBottom w:val="0"/>
      <w:divBdr>
        <w:top w:val="none" w:sz="0" w:space="0" w:color="auto"/>
        <w:left w:val="none" w:sz="0" w:space="0" w:color="auto"/>
        <w:bottom w:val="none" w:sz="0" w:space="0" w:color="auto"/>
        <w:right w:val="none" w:sz="0" w:space="0" w:color="auto"/>
      </w:divBdr>
    </w:div>
    <w:div w:id="1265723141">
      <w:bodyDiv w:val="1"/>
      <w:marLeft w:val="0"/>
      <w:marRight w:val="0"/>
      <w:marTop w:val="0"/>
      <w:marBottom w:val="0"/>
      <w:divBdr>
        <w:top w:val="none" w:sz="0" w:space="0" w:color="auto"/>
        <w:left w:val="none" w:sz="0" w:space="0" w:color="auto"/>
        <w:bottom w:val="none" w:sz="0" w:space="0" w:color="auto"/>
        <w:right w:val="none" w:sz="0" w:space="0" w:color="auto"/>
      </w:divBdr>
    </w:div>
    <w:div w:id="1308976093">
      <w:bodyDiv w:val="1"/>
      <w:marLeft w:val="0"/>
      <w:marRight w:val="0"/>
      <w:marTop w:val="0"/>
      <w:marBottom w:val="0"/>
      <w:divBdr>
        <w:top w:val="none" w:sz="0" w:space="0" w:color="auto"/>
        <w:left w:val="none" w:sz="0" w:space="0" w:color="auto"/>
        <w:bottom w:val="none" w:sz="0" w:space="0" w:color="auto"/>
        <w:right w:val="none" w:sz="0" w:space="0" w:color="auto"/>
      </w:divBdr>
    </w:div>
    <w:div w:id="1371614770">
      <w:bodyDiv w:val="1"/>
      <w:marLeft w:val="0"/>
      <w:marRight w:val="0"/>
      <w:marTop w:val="0"/>
      <w:marBottom w:val="0"/>
      <w:divBdr>
        <w:top w:val="none" w:sz="0" w:space="0" w:color="auto"/>
        <w:left w:val="none" w:sz="0" w:space="0" w:color="auto"/>
        <w:bottom w:val="none" w:sz="0" w:space="0" w:color="auto"/>
        <w:right w:val="none" w:sz="0" w:space="0" w:color="auto"/>
      </w:divBdr>
    </w:div>
    <w:div w:id="1421294095">
      <w:bodyDiv w:val="1"/>
      <w:marLeft w:val="0"/>
      <w:marRight w:val="0"/>
      <w:marTop w:val="0"/>
      <w:marBottom w:val="0"/>
      <w:divBdr>
        <w:top w:val="none" w:sz="0" w:space="0" w:color="auto"/>
        <w:left w:val="none" w:sz="0" w:space="0" w:color="auto"/>
        <w:bottom w:val="none" w:sz="0" w:space="0" w:color="auto"/>
        <w:right w:val="none" w:sz="0" w:space="0" w:color="auto"/>
      </w:divBdr>
    </w:div>
    <w:div w:id="1428111342">
      <w:bodyDiv w:val="1"/>
      <w:marLeft w:val="0"/>
      <w:marRight w:val="0"/>
      <w:marTop w:val="0"/>
      <w:marBottom w:val="0"/>
      <w:divBdr>
        <w:top w:val="none" w:sz="0" w:space="0" w:color="auto"/>
        <w:left w:val="none" w:sz="0" w:space="0" w:color="auto"/>
        <w:bottom w:val="none" w:sz="0" w:space="0" w:color="auto"/>
        <w:right w:val="none" w:sz="0" w:space="0" w:color="auto"/>
      </w:divBdr>
    </w:div>
    <w:div w:id="1544366050">
      <w:bodyDiv w:val="1"/>
      <w:marLeft w:val="0"/>
      <w:marRight w:val="0"/>
      <w:marTop w:val="0"/>
      <w:marBottom w:val="0"/>
      <w:divBdr>
        <w:top w:val="none" w:sz="0" w:space="0" w:color="auto"/>
        <w:left w:val="none" w:sz="0" w:space="0" w:color="auto"/>
        <w:bottom w:val="none" w:sz="0" w:space="0" w:color="auto"/>
        <w:right w:val="none" w:sz="0" w:space="0" w:color="auto"/>
      </w:divBdr>
    </w:div>
    <w:div w:id="1552227097">
      <w:bodyDiv w:val="1"/>
      <w:marLeft w:val="0"/>
      <w:marRight w:val="0"/>
      <w:marTop w:val="0"/>
      <w:marBottom w:val="0"/>
      <w:divBdr>
        <w:top w:val="none" w:sz="0" w:space="0" w:color="auto"/>
        <w:left w:val="none" w:sz="0" w:space="0" w:color="auto"/>
        <w:bottom w:val="none" w:sz="0" w:space="0" w:color="auto"/>
        <w:right w:val="none" w:sz="0" w:space="0" w:color="auto"/>
      </w:divBdr>
    </w:div>
    <w:div w:id="1621374493">
      <w:bodyDiv w:val="1"/>
      <w:marLeft w:val="0"/>
      <w:marRight w:val="0"/>
      <w:marTop w:val="0"/>
      <w:marBottom w:val="0"/>
      <w:divBdr>
        <w:top w:val="none" w:sz="0" w:space="0" w:color="auto"/>
        <w:left w:val="none" w:sz="0" w:space="0" w:color="auto"/>
        <w:bottom w:val="none" w:sz="0" w:space="0" w:color="auto"/>
        <w:right w:val="none" w:sz="0" w:space="0" w:color="auto"/>
      </w:divBdr>
    </w:div>
    <w:div w:id="1734816263">
      <w:bodyDiv w:val="1"/>
      <w:marLeft w:val="0"/>
      <w:marRight w:val="0"/>
      <w:marTop w:val="0"/>
      <w:marBottom w:val="0"/>
      <w:divBdr>
        <w:top w:val="none" w:sz="0" w:space="0" w:color="auto"/>
        <w:left w:val="none" w:sz="0" w:space="0" w:color="auto"/>
        <w:bottom w:val="none" w:sz="0" w:space="0" w:color="auto"/>
        <w:right w:val="none" w:sz="0" w:space="0" w:color="auto"/>
      </w:divBdr>
    </w:div>
    <w:div w:id="1847019312">
      <w:bodyDiv w:val="1"/>
      <w:marLeft w:val="0"/>
      <w:marRight w:val="0"/>
      <w:marTop w:val="0"/>
      <w:marBottom w:val="0"/>
      <w:divBdr>
        <w:top w:val="none" w:sz="0" w:space="0" w:color="auto"/>
        <w:left w:val="none" w:sz="0" w:space="0" w:color="auto"/>
        <w:bottom w:val="none" w:sz="0" w:space="0" w:color="auto"/>
        <w:right w:val="none" w:sz="0" w:space="0" w:color="auto"/>
      </w:divBdr>
    </w:div>
    <w:div w:id="1872843447">
      <w:bodyDiv w:val="1"/>
      <w:marLeft w:val="0"/>
      <w:marRight w:val="0"/>
      <w:marTop w:val="0"/>
      <w:marBottom w:val="0"/>
      <w:divBdr>
        <w:top w:val="none" w:sz="0" w:space="0" w:color="auto"/>
        <w:left w:val="none" w:sz="0" w:space="0" w:color="auto"/>
        <w:bottom w:val="none" w:sz="0" w:space="0" w:color="auto"/>
        <w:right w:val="none" w:sz="0" w:space="0" w:color="auto"/>
      </w:divBdr>
    </w:div>
    <w:div w:id="1890997065">
      <w:bodyDiv w:val="1"/>
      <w:marLeft w:val="0"/>
      <w:marRight w:val="0"/>
      <w:marTop w:val="0"/>
      <w:marBottom w:val="0"/>
      <w:divBdr>
        <w:top w:val="none" w:sz="0" w:space="0" w:color="auto"/>
        <w:left w:val="none" w:sz="0" w:space="0" w:color="auto"/>
        <w:bottom w:val="none" w:sz="0" w:space="0" w:color="auto"/>
        <w:right w:val="none" w:sz="0" w:space="0" w:color="auto"/>
      </w:divBdr>
    </w:div>
    <w:div w:id="1912958414">
      <w:bodyDiv w:val="1"/>
      <w:marLeft w:val="0"/>
      <w:marRight w:val="0"/>
      <w:marTop w:val="0"/>
      <w:marBottom w:val="0"/>
      <w:divBdr>
        <w:top w:val="none" w:sz="0" w:space="0" w:color="auto"/>
        <w:left w:val="none" w:sz="0" w:space="0" w:color="auto"/>
        <w:bottom w:val="none" w:sz="0" w:space="0" w:color="auto"/>
        <w:right w:val="none" w:sz="0" w:space="0" w:color="auto"/>
      </w:divBdr>
    </w:div>
    <w:div w:id="19421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38626421697288E-2"/>
          <c:y val="6.765873015873039E-2"/>
          <c:w val="0.69651538349373088"/>
          <c:h val="0.79340926134233158"/>
        </c:manualLayout>
      </c:layout>
      <c:barChart>
        <c:barDir val="col"/>
        <c:grouping val="clustered"/>
        <c:varyColors val="0"/>
        <c:ser>
          <c:idx val="0"/>
          <c:order val="0"/>
          <c:tx>
            <c:strRef>
              <c:f>Лист1!$B$1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0-78D5-4EFE-AFAC-68CCDDB16A2F}"/>
            </c:ext>
          </c:extLst>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78D5-4EFE-AFAC-68CCDDB16A2F}"/>
            </c:ext>
          </c:extLst>
        </c:ser>
        <c:ser>
          <c:idx val="2"/>
          <c:order val="2"/>
          <c:tx>
            <c:strRef>
              <c:f>Лист1!$D$1</c:f>
              <c:strCache>
                <c:ptCount val="1"/>
                <c:pt idx="0">
                  <c:v>Высокий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2-78D5-4EFE-AFAC-68CCDDB16A2F}"/>
            </c:ext>
          </c:extLst>
        </c:ser>
        <c:dLbls>
          <c:showLegendKey val="0"/>
          <c:showVal val="0"/>
          <c:showCatName val="0"/>
          <c:showSerName val="0"/>
          <c:showPercent val="0"/>
          <c:showBubbleSize val="0"/>
        </c:dLbls>
        <c:gapWidth val="150"/>
        <c:axId val="56104064"/>
        <c:axId val="56105600"/>
      </c:barChart>
      <c:catAx>
        <c:axId val="56104064"/>
        <c:scaling>
          <c:orientation val="minMax"/>
        </c:scaling>
        <c:delete val="0"/>
        <c:axPos val="b"/>
        <c:numFmt formatCode="General" sourceLinked="0"/>
        <c:majorTickMark val="out"/>
        <c:minorTickMark val="none"/>
        <c:tickLblPos val="nextTo"/>
        <c:crossAx val="56105600"/>
        <c:crosses val="autoZero"/>
        <c:auto val="1"/>
        <c:lblAlgn val="ctr"/>
        <c:lblOffset val="100"/>
        <c:noMultiLvlLbl val="0"/>
      </c:catAx>
      <c:valAx>
        <c:axId val="56105600"/>
        <c:scaling>
          <c:orientation val="minMax"/>
        </c:scaling>
        <c:delete val="0"/>
        <c:axPos val="l"/>
        <c:majorGridlines/>
        <c:numFmt formatCode="General" sourceLinked="1"/>
        <c:majorTickMark val="out"/>
        <c:minorTickMark val="none"/>
        <c:tickLblPos val="nextTo"/>
        <c:crossAx val="56104064"/>
        <c:crosses val="autoZero"/>
        <c:crossBetween val="between"/>
      </c:valAx>
    </c:plotArea>
    <c:legend>
      <c:legendPos val="r"/>
      <c:overlay val="0"/>
    </c:legend>
    <c:plotVisOnly val="1"/>
    <c:dispBlanksAs val="gap"/>
    <c:showDLblsOverMax val="0"/>
  </c:chart>
  <c:txPr>
    <a:bodyPr/>
    <a:lstStyle/>
    <a:p>
      <a:pPr>
        <a:defRPr sz="1400" b="1">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38626421697288E-2"/>
          <c:y val="6.7658730158730307E-2"/>
          <c:w val="0.69651538349372999"/>
          <c:h val="0.79340926134233158"/>
        </c:manualLayout>
      </c:layout>
      <c:barChart>
        <c:barDir val="col"/>
        <c:grouping val="clustered"/>
        <c:varyColors val="0"/>
        <c:ser>
          <c:idx val="0"/>
          <c:order val="0"/>
          <c:tx>
            <c:strRef>
              <c:f>Лист1!$B$1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0-C14F-4776-84FC-C59B0E4862FD}"/>
            </c:ext>
          </c:extLst>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C14F-4776-84FC-C59B0E4862FD}"/>
            </c:ext>
          </c:extLst>
        </c:ser>
        <c:ser>
          <c:idx val="2"/>
          <c:order val="2"/>
          <c:tx>
            <c:strRef>
              <c:f>Лист1!$D$1</c:f>
              <c:strCache>
                <c:ptCount val="1"/>
                <c:pt idx="0">
                  <c:v>Высокий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2-C14F-4776-84FC-C59B0E4862FD}"/>
            </c:ext>
          </c:extLst>
        </c:ser>
        <c:dLbls>
          <c:showLegendKey val="0"/>
          <c:showVal val="0"/>
          <c:showCatName val="0"/>
          <c:showSerName val="0"/>
          <c:showPercent val="0"/>
          <c:showBubbleSize val="0"/>
        </c:dLbls>
        <c:gapWidth val="150"/>
        <c:axId val="88017152"/>
        <c:axId val="88043520"/>
      </c:barChart>
      <c:catAx>
        <c:axId val="88017152"/>
        <c:scaling>
          <c:orientation val="minMax"/>
        </c:scaling>
        <c:delete val="0"/>
        <c:axPos val="b"/>
        <c:numFmt formatCode="General" sourceLinked="0"/>
        <c:majorTickMark val="out"/>
        <c:minorTickMark val="none"/>
        <c:tickLblPos val="nextTo"/>
        <c:crossAx val="88043520"/>
        <c:crosses val="autoZero"/>
        <c:auto val="1"/>
        <c:lblAlgn val="ctr"/>
        <c:lblOffset val="100"/>
        <c:noMultiLvlLbl val="0"/>
      </c:catAx>
      <c:valAx>
        <c:axId val="88043520"/>
        <c:scaling>
          <c:orientation val="minMax"/>
        </c:scaling>
        <c:delete val="0"/>
        <c:axPos val="l"/>
        <c:majorGridlines/>
        <c:numFmt formatCode="General" sourceLinked="1"/>
        <c:majorTickMark val="out"/>
        <c:minorTickMark val="none"/>
        <c:tickLblPos val="nextTo"/>
        <c:crossAx val="88017152"/>
        <c:crosses val="autoZero"/>
        <c:crossBetween val="between"/>
      </c:valAx>
    </c:plotArea>
    <c:legend>
      <c:legendPos val="r"/>
      <c:layout/>
      <c:overlay val="0"/>
    </c:legend>
    <c:plotVisOnly val="1"/>
    <c:dispBlanksAs val="gap"/>
    <c:showDLblsOverMax val="0"/>
  </c:chart>
  <c:txPr>
    <a:bodyPr/>
    <a:lstStyle/>
    <a:p>
      <a:pPr>
        <a:defRPr sz="1400" b="1" i="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38626421697288E-2"/>
          <c:y val="6.7658730158730307E-2"/>
          <c:w val="0.69651538349372999"/>
          <c:h val="0.79340926134233158"/>
        </c:manualLayout>
      </c:layout>
      <c:barChart>
        <c:barDir val="col"/>
        <c:grouping val="clustered"/>
        <c:varyColors val="0"/>
        <c:ser>
          <c:idx val="0"/>
          <c:order val="0"/>
          <c:tx>
            <c:strRef>
              <c:f>Лист1!$B$1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0-0172-4B73-94DC-0A56BA6D8995}"/>
            </c:ext>
          </c:extLst>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0172-4B73-94DC-0A56BA6D8995}"/>
            </c:ext>
          </c:extLst>
        </c:ser>
        <c:ser>
          <c:idx val="2"/>
          <c:order val="2"/>
          <c:tx>
            <c:strRef>
              <c:f>Лист1!$D$1</c:f>
              <c:strCache>
                <c:ptCount val="1"/>
                <c:pt idx="0">
                  <c:v>Высокий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2-0172-4B73-94DC-0A56BA6D8995}"/>
            </c:ext>
          </c:extLst>
        </c:ser>
        <c:dLbls>
          <c:showLegendKey val="0"/>
          <c:showVal val="0"/>
          <c:showCatName val="0"/>
          <c:showSerName val="0"/>
          <c:showPercent val="0"/>
          <c:showBubbleSize val="0"/>
        </c:dLbls>
        <c:gapWidth val="150"/>
        <c:axId val="88086400"/>
        <c:axId val="88087936"/>
      </c:barChart>
      <c:catAx>
        <c:axId val="88086400"/>
        <c:scaling>
          <c:orientation val="minMax"/>
        </c:scaling>
        <c:delete val="0"/>
        <c:axPos val="b"/>
        <c:numFmt formatCode="General" sourceLinked="0"/>
        <c:majorTickMark val="out"/>
        <c:minorTickMark val="none"/>
        <c:tickLblPos val="nextTo"/>
        <c:crossAx val="88087936"/>
        <c:crosses val="autoZero"/>
        <c:auto val="1"/>
        <c:lblAlgn val="ctr"/>
        <c:lblOffset val="100"/>
        <c:noMultiLvlLbl val="0"/>
      </c:catAx>
      <c:valAx>
        <c:axId val="88087936"/>
        <c:scaling>
          <c:orientation val="minMax"/>
        </c:scaling>
        <c:delete val="0"/>
        <c:axPos val="l"/>
        <c:majorGridlines/>
        <c:numFmt formatCode="General" sourceLinked="1"/>
        <c:majorTickMark val="out"/>
        <c:minorTickMark val="none"/>
        <c:tickLblPos val="nextTo"/>
        <c:crossAx val="88086400"/>
        <c:crosses val="autoZero"/>
        <c:crossBetween val="between"/>
      </c:valAx>
    </c:plotArea>
    <c:legend>
      <c:legendPos val="r"/>
      <c:layout/>
      <c:overlay val="0"/>
    </c:legend>
    <c:plotVisOnly val="1"/>
    <c:dispBlanksAs val="gap"/>
    <c:showDLblsOverMax val="0"/>
  </c:chart>
  <c:txPr>
    <a:bodyPr/>
    <a:lstStyle/>
    <a:p>
      <a:pPr>
        <a:defRPr sz="1400" b="1" i="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0-9192-4D9F-9AF5-AF1F2E21DAF5}"/>
            </c:ext>
          </c:extLst>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9192-4D9F-9AF5-AF1F2E21DAF5}"/>
            </c:ext>
          </c:extLst>
        </c:ser>
        <c:ser>
          <c:idx val="2"/>
          <c:order val="2"/>
          <c:tx>
            <c:strRef>
              <c:f>Лист1!$D$1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2-9192-4D9F-9AF5-AF1F2E21DAF5}"/>
            </c:ext>
          </c:extLst>
        </c:ser>
        <c:dLbls>
          <c:showLegendKey val="0"/>
          <c:showVal val="0"/>
          <c:showCatName val="0"/>
          <c:showSerName val="0"/>
          <c:showPercent val="0"/>
          <c:showBubbleSize val="0"/>
        </c:dLbls>
        <c:gapWidth val="150"/>
        <c:axId val="88140800"/>
        <c:axId val="88609536"/>
      </c:barChart>
      <c:catAx>
        <c:axId val="88140800"/>
        <c:scaling>
          <c:orientation val="minMax"/>
        </c:scaling>
        <c:delete val="0"/>
        <c:axPos val="b"/>
        <c:numFmt formatCode="General" sourceLinked="0"/>
        <c:majorTickMark val="out"/>
        <c:minorTickMark val="none"/>
        <c:tickLblPos val="nextTo"/>
        <c:crossAx val="88609536"/>
        <c:crosses val="autoZero"/>
        <c:auto val="1"/>
        <c:lblAlgn val="ctr"/>
        <c:lblOffset val="100"/>
        <c:noMultiLvlLbl val="0"/>
      </c:catAx>
      <c:valAx>
        <c:axId val="88609536"/>
        <c:scaling>
          <c:orientation val="minMax"/>
        </c:scaling>
        <c:delete val="0"/>
        <c:axPos val="l"/>
        <c:majorGridlines/>
        <c:numFmt formatCode="General" sourceLinked="1"/>
        <c:majorTickMark val="out"/>
        <c:minorTickMark val="none"/>
        <c:tickLblPos val="nextTo"/>
        <c:crossAx val="88140800"/>
        <c:crosses val="autoZero"/>
        <c:crossBetween val="between"/>
      </c:valAx>
    </c:plotArea>
    <c:legend>
      <c:legendPos val="r"/>
      <c:layout/>
      <c:overlay val="0"/>
    </c:legend>
    <c:plotVisOnly val="1"/>
    <c:dispBlanksAs val="gap"/>
    <c:showDLblsOverMax val="0"/>
  </c:chart>
  <c:txPr>
    <a:bodyPr/>
    <a:lstStyle/>
    <a:p>
      <a:pPr>
        <a:defRPr sz="1400" b="1">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0-6CF3-4F64-BB2F-8BA8F4970B8B}"/>
            </c:ext>
          </c:extLst>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6CF3-4F64-BB2F-8BA8F4970B8B}"/>
            </c:ext>
          </c:extLst>
        </c:ser>
        <c:ser>
          <c:idx val="2"/>
          <c:order val="2"/>
          <c:tx>
            <c:strRef>
              <c:f>Лист1!$D$1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2-6CF3-4F64-BB2F-8BA8F4970B8B}"/>
            </c:ext>
          </c:extLst>
        </c:ser>
        <c:dLbls>
          <c:showLegendKey val="0"/>
          <c:showVal val="0"/>
          <c:showCatName val="0"/>
          <c:showSerName val="0"/>
          <c:showPercent val="0"/>
          <c:showBubbleSize val="0"/>
        </c:dLbls>
        <c:gapWidth val="150"/>
        <c:axId val="90345856"/>
        <c:axId val="90347392"/>
      </c:barChart>
      <c:catAx>
        <c:axId val="90345856"/>
        <c:scaling>
          <c:orientation val="minMax"/>
        </c:scaling>
        <c:delete val="0"/>
        <c:axPos val="b"/>
        <c:numFmt formatCode="General" sourceLinked="0"/>
        <c:majorTickMark val="out"/>
        <c:minorTickMark val="none"/>
        <c:tickLblPos val="nextTo"/>
        <c:crossAx val="90347392"/>
        <c:crosses val="autoZero"/>
        <c:auto val="1"/>
        <c:lblAlgn val="ctr"/>
        <c:lblOffset val="100"/>
        <c:noMultiLvlLbl val="0"/>
      </c:catAx>
      <c:valAx>
        <c:axId val="90347392"/>
        <c:scaling>
          <c:orientation val="minMax"/>
        </c:scaling>
        <c:delete val="0"/>
        <c:axPos val="l"/>
        <c:majorGridlines/>
        <c:numFmt formatCode="General" sourceLinked="1"/>
        <c:majorTickMark val="out"/>
        <c:minorTickMark val="none"/>
        <c:tickLblPos val="nextTo"/>
        <c:crossAx val="90345856"/>
        <c:crosses val="autoZero"/>
        <c:crossBetween val="between"/>
      </c:valAx>
    </c:plotArea>
    <c:legend>
      <c:legendPos val="r"/>
      <c:overlay val="0"/>
    </c:legend>
    <c:plotVisOnly val="1"/>
    <c:dispBlanksAs val="gap"/>
    <c:showDLblsOverMax val="0"/>
  </c:chart>
  <c:txPr>
    <a:bodyPr/>
    <a:lstStyle/>
    <a:p>
      <a:pPr>
        <a:defRPr sz="1400" b="1">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Лист1!$B$2:$B$3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0-6A92-4F67-BB8F-63C958D8528A}"/>
            </c:ext>
          </c:extLst>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1-6A92-4F67-BB8F-63C958D8528A}"/>
            </c:ext>
          </c:extLst>
        </c:ser>
        <c:ser>
          <c:idx val="2"/>
          <c:order val="2"/>
          <c:tx>
            <c:strRef>
              <c:f>Лист1!$D$1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Начало года</c:v>
                </c:pt>
                <c:pt idx="1">
                  <c:v>Конец года</c:v>
                </c:pt>
              </c:strCache>
            </c:strRef>
          </c:cat>
          <c:val>
            <c:numRef>
              <c:f>Лист1!$D$2:$D$3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2-6A92-4F67-BB8F-63C958D8528A}"/>
            </c:ext>
          </c:extLst>
        </c:ser>
        <c:dLbls>
          <c:showLegendKey val="0"/>
          <c:showVal val="0"/>
          <c:showCatName val="0"/>
          <c:showSerName val="0"/>
          <c:showPercent val="0"/>
          <c:showBubbleSize val="0"/>
        </c:dLbls>
        <c:gapWidth val="150"/>
        <c:axId val="90076672"/>
        <c:axId val="90078208"/>
      </c:barChart>
      <c:catAx>
        <c:axId val="90076672"/>
        <c:scaling>
          <c:orientation val="minMax"/>
        </c:scaling>
        <c:delete val="0"/>
        <c:axPos val="b"/>
        <c:numFmt formatCode="General" sourceLinked="0"/>
        <c:majorTickMark val="out"/>
        <c:minorTickMark val="none"/>
        <c:tickLblPos val="nextTo"/>
        <c:crossAx val="90078208"/>
        <c:crosses val="autoZero"/>
        <c:auto val="1"/>
        <c:lblAlgn val="ctr"/>
        <c:lblOffset val="100"/>
        <c:noMultiLvlLbl val="0"/>
      </c:catAx>
      <c:valAx>
        <c:axId val="90078208"/>
        <c:scaling>
          <c:orientation val="minMax"/>
        </c:scaling>
        <c:delete val="0"/>
        <c:axPos val="l"/>
        <c:majorGridlines/>
        <c:numFmt formatCode="General" sourceLinked="1"/>
        <c:majorTickMark val="out"/>
        <c:minorTickMark val="none"/>
        <c:tickLblPos val="nextTo"/>
        <c:crossAx val="90076672"/>
        <c:crosses val="autoZero"/>
        <c:crossBetween val="between"/>
      </c:valAx>
    </c:plotArea>
    <c:legend>
      <c:legendPos val="r"/>
      <c:overlay val="0"/>
    </c:legend>
    <c:plotVisOnly val="1"/>
    <c:dispBlanksAs val="gap"/>
    <c:showDLblsOverMax val="0"/>
  </c:chart>
  <c:txPr>
    <a:bodyPr/>
    <a:lstStyle/>
    <a:p>
      <a:pPr>
        <a:defRPr sz="1400" b="1">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183FA-4EFE-4521-AC20-D60B35E5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109</Pages>
  <Words>24297</Words>
  <Characters>138497</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15</cp:lastModifiedBy>
  <cp:revision>146</cp:revision>
  <cp:lastPrinted>2020-04-28T10:03:00Z</cp:lastPrinted>
  <dcterms:created xsi:type="dcterms:W3CDTF">2017-09-13T10:11:00Z</dcterms:created>
  <dcterms:modified xsi:type="dcterms:W3CDTF">2021-01-12T07:55:00Z</dcterms:modified>
</cp:coreProperties>
</file>