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9" w:rsidRPr="00D345F9" w:rsidRDefault="00D345F9" w:rsidP="00D34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5F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города Ульяновска</w:t>
      </w:r>
    </w:p>
    <w:p w:rsidR="00D345F9" w:rsidRPr="00D345F9" w:rsidRDefault="00D345F9" w:rsidP="00D34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5F9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</w:t>
      </w:r>
      <w:proofErr w:type="gramStart"/>
      <w:r w:rsidRPr="00D345F9">
        <w:rPr>
          <w:rFonts w:ascii="Times New Roman" w:eastAsia="Calibri" w:hAnsi="Times New Roman" w:cs="Times New Roman"/>
          <w:b/>
          <w:sz w:val="28"/>
          <w:szCs w:val="28"/>
        </w:rPr>
        <w:t>школа  №</w:t>
      </w:r>
      <w:proofErr w:type="gramEnd"/>
      <w:r w:rsidRPr="00D345F9">
        <w:rPr>
          <w:rFonts w:ascii="Times New Roman" w:eastAsia="Calibri" w:hAnsi="Times New Roman" w:cs="Times New Roman"/>
          <w:b/>
          <w:sz w:val="28"/>
          <w:szCs w:val="28"/>
        </w:rPr>
        <w:t xml:space="preserve"> 22 с углублённым изучением иностранных языков имени Василия </w:t>
      </w:r>
      <w:proofErr w:type="spellStart"/>
      <w:r w:rsidRPr="00D345F9">
        <w:rPr>
          <w:rFonts w:ascii="Times New Roman" w:eastAsia="Calibri" w:hAnsi="Times New Roman" w:cs="Times New Roman"/>
          <w:b/>
          <w:sz w:val="28"/>
          <w:szCs w:val="28"/>
        </w:rPr>
        <w:t>Тезетева</w:t>
      </w:r>
      <w:proofErr w:type="spellEnd"/>
      <w:r w:rsidRPr="00D345F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345F9" w:rsidRPr="00D345F9" w:rsidRDefault="00D345F9" w:rsidP="00D345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345F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РАССМОТРЕНО</w:t>
      </w:r>
      <w:r w:rsidRPr="00D345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</w:t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СОГЛАСОВАНО </w:t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</w:t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>УТВЕРЖДАЮ</w:t>
      </w: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proofErr w:type="gramStart"/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>на</w:t>
      </w:r>
      <w:proofErr w:type="gramEnd"/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заседании МО  </w:t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 xml:space="preserve">      зам. директора по УВР </w:t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 xml:space="preserve">                 Директор   школы                                </w:t>
      </w: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proofErr w:type="gramStart"/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>учителей</w:t>
      </w:r>
      <w:proofErr w:type="gramEnd"/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историко-филологического цикла</w:t>
      </w: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>Протокол №1</w:t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 xml:space="preserve">     _____________</w:t>
      </w:r>
      <w:r w:rsidR="00F721CC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                 </w:t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="00F721CC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                         </w:t>
      </w: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             ______________ </w:t>
      </w:r>
    </w:p>
    <w:p w:rsidR="00D345F9" w:rsidRPr="00D345F9" w:rsidRDefault="00F721CC" w:rsidP="00D345F9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32"/>
          <w:lang w:eastAsia="ru-RU"/>
        </w:rPr>
        <w:t>от  «</w:t>
      </w:r>
      <w:proofErr w:type="gramEnd"/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   » августа </w:t>
      </w:r>
      <w:r w:rsidR="00241A94">
        <w:rPr>
          <w:rFonts w:ascii="Times New Roman" w:eastAsia="Calibri" w:hAnsi="Times New Roman" w:cs="Times New Roman"/>
          <w:sz w:val="28"/>
          <w:szCs w:val="32"/>
          <w:lang w:eastAsia="ru-RU"/>
        </w:rPr>
        <w:t>2020</w:t>
      </w:r>
      <w:r w:rsidR="00D345F9"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 » августа </w:t>
      </w:r>
      <w:r w:rsidR="00241A94">
        <w:rPr>
          <w:rFonts w:ascii="Times New Roman" w:eastAsia="Calibri" w:hAnsi="Times New Roman" w:cs="Times New Roman"/>
          <w:sz w:val="28"/>
          <w:szCs w:val="32"/>
          <w:lang w:eastAsia="ru-RU"/>
        </w:rPr>
        <w:t>2020</w:t>
      </w:r>
      <w:r w:rsidR="00D345F9"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г. </w:t>
      </w:r>
      <w:r w:rsidR="00D345F9"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Приказ №173     </w:t>
      </w:r>
      <w:proofErr w:type="gramStart"/>
      <w:r>
        <w:rPr>
          <w:rFonts w:ascii="Times New Roman" w:eastAsia="Calibri" w:hAnsi="Times New Roman" w:cs="Times New Roman"/>
          <w:sz w:val="28"/>
          <w:szCs w:val="32"/>
          <w:lang w:eastAsia="ru-RU"/>
        </w:rPr>
        <w:t>от  29.08</w:t>
      </w:r>
      <w:proofErr w:type="gramEnd"/>
      <w:r>
        <w:rPr>
          <w:rFonts w:ascii="Times New Roman" w:eastAsia="Calibri" w:hAnsi="Times New Roman" w:cs="Times New Roman"/>
          <w:sz w:val="28"/>
          <w:szCs w:val="32"/>
          <w:lang w:eastAsia="ru-RU"/>
        </w:rPr>
        <w:t>. 20</w:t>
      </w:r>
      <w:r w:rsidR="00241A94">
        <w:rPr>
          <w:rFonts w:ascii="Times New Roman" w:eastAsia="Calibri" w:hAnsi="Times New Roman" w:cs="Times New Roman"/>
          <w:sz w:val="28"/>
          <w:szCs w:val="32"/>
          <w:lang w:eastAsia="ru-RU"/>
        </w:rPr>
        <w:t>20</w:t>
      </w:r>
      <w:r w:rsidR="00D345F9"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г.</w:t>
      </w: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D345F9">
        <w:rPr>
          <w:rFonts w:ascii="Times New Roman" w:eastAsia="Calibri" w:hAnsi="Times New Roman" w:cs="Times New Roman"/>
          <w:sz w:val="28"/>
          <w:szCs w:val="32"/>
          <w:lang w:eastAsia="ru-RU"/>
        </w:rPr>
        <w:t>Руководитель МО___________</w:t>
      </w: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345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                  </w:t>
      </w:r>
    </w:p>
    <w:p w:rsidR="00D345F9" w:rsidRPr="00D345F9" w:rsidRDefault="00D345F9" w:rsidP="00D34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к основной образовательной программе среднего общего образования,</w:t>
      </w:r>
    </w:p>
    <w:p w:rsidR="00D345F9" w:rsidRPr="00D345F9" w:rsidRDefault="00D345F9" w:rsidP="00D34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proofErr w:type="gramStart"/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реализующей</w:t>
      </w:r>
      <w:proofErr w:type="gramEnd"/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ФГОС  ООО</w:t>
      </w: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345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                 Рабочая </w:t>
      </w:r>
      <w:proofErr w:type="gramStart"/>
      <w:r w:rsidRPr="00D345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программа  по</w:t>
      </w:r>
      <w:proofErr w:type="gramEnd"/>
      <w:r w:rsidRPr="00D345F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русскому языку</w:t>
      </w:r>
    </w:p>
    <w:bookmarkEnd w:id="0"/>
    <w:p w:rsidR="00D345F9" w:rsidRPr="00D345F9" w:rsidRDefault="00D345F9" w:rsidP="00D3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345F9" w:rsidRPr="00D345F9" w:rsidRDefault="00D345F9" w:rsidP="00D345F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D345F9">
        <w:rPr>
          <w:rFonts w:ascii="Times New Roman" w:eastAsia="Times New Roman" w:hAnsi="Times New Roman" w:cs="Times New Roman"/>
          <w:sz w:val="28"/>
          <w:lang w:eastAsia="ru-RU"/>
        </w:rPr>
        <w:t>Наименование учебного предмета: Русский язык</w:t>
      </w:r>
    </w:p>
    <w:p w:rsidR="00D345F9" w:rsidRPr="00D345F9" w:rsidRDefault="005954E0" w:rsidP="00D345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Класс:  7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</w:p>
    <w:p w:rsidR="00D345F9" w:rsidRPr="00D345F9" w:rsidRDefault="00D345F9" w:rsidP="00D345F9">
      <w:pPr>
        <w:tabs>
          <w:tab w:val="left" w:pos="1161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</w:pPr>
      <w:r w:rsidRPr="00D345F9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общего образования: </w:t>
      </w:r>
      <w:r w:rsidRPr="00D345F9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основное общее образование </w:t>
      </w:r>
    </w:p>
    <w:p w:rsidR="00D345F9" w:rsidRPr="00D345F9" w:rsidRDefault="005954E0" w:rsidP="00D345F9">
      <w:pPr>
        <w:tabs>
          <w:tab w:val="left" w:pos="1161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Учитель</w:t>
      </w:r>
      <w:r w:rsidR="00D345F9" w:rsidRPr="00D345F9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spellStart"/>
      <w:r w:rsidR="00F721CC">
        <w:rPr>
          <w:rFonts w:ascii="Times New Roman" w:eastAsia="Times New Roman" w:hAnsi="Times New Roman" w:cs="Times New Roman"/>
          <w:sz w:val="28"/>
          <w:lang w:eastAsia="ru-RU"/>
        </w:rPr>
        <w:t>Милинская</w:t>
      </w:r>
      <w:proofErr w:type="spellEnd"/>
      <w:r w:rsidR="00F721CC">
        <w:rPr>
          <w:rFonts w:ascii="Times New Roman" w:eastAsia="Times New Roman" w:hAnsi="Times New Roman" w:cs="Times New Roman"/>
          <w:sz w:val="28"/>
          <w:lang w:eastAsia="ru-RU"/>
        </w:rPr>
        <w:t xml:space="preserve"> С.Л.</w:t>
      </w:r>
    </w:p>
    <w:p w:rsidR="00D345F9" w:rsidRPr="00D345F9" w:rsidRDefault="00D345F9" w:rsidP="00D345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345F9">
        <w:rPr>
          <w:rFonts w:ascii="Times New Roman" w:eastAsia="Times New Roman" w:hAnsi="Times New Roman" w:cs="Times New Roman"/>
          <w:sz w:val="28"/>
          <w:lang w:eastAsia="ru-RU"/>
        </w:rPr>
        <w:t>Срок</w:t>
      </w:r>
      <w:r w:rsidR="00F721CC">
        <w:rPr>
          <w:rFonts w:ascii="Times New Roman" w:eastAsia="Times New Roman" w:hAnsi="Times New Roman" w:cs="Times New Roman"/>
          <w:sz w:val="28"/>
          <w:lang w:eastAsia="ru-RU"/>
        </w:rPr>
        <w:t xml:space="preserve"> реализации программы: 20</w:t>
      </w:r>
      <w:r w:rsidR="00241A94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F721CC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241A94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D345F9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</w:t>
      </w:r>
    </w:p>
    <w:p w:rsidR="00D345F9" w:rsidRPr="00D345F9" w:rsidRDefault="00D345F9" w:rsidP="00D345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345F9">
        <w:rPr>
          <w:rFonts w:ascii="Times New Roman" w:eastAsia="Times New Roman" w:hAnsi="Times New Roman" w:cs="Times New Roman"/>
          <w:sz w:val="28"/>
          <w:lang w:eastAsia="ru-RU"/>
        </w:rPr>
        <w:t xml:space="preserve">Количество часов по учебному плану: </w:t>
      </w:r>
      <w:r w:rsidRPr="00D345F9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34 учебные недели, </w:t>
      </w:r>
      <w:r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154</w:t>
      </w:r>
      <w:r w:rsidRPr="00D345F9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а</w:t>
      </w:r>
      <w:r w:rsidRPr="00D345F9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в год, в неделю </w:t>
      </w:r>
      <w:r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4</w:t>
      </w:r>
      <w:r w:rsidRPr="00D345F9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,5 часа</w:t>
      </w:r>
    </w:p>
    <w:p w:rsidR="00D345F9" w:rsidRPr="00D345F9" w:rsidRDefault="00D345F9" w:rsidP="00D3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F9">
        <w:rPr>
          <w:rFonts w:ascii="Times New Roman" w:eastAsia="Times New Roman" w:hAnsi="Times New Roman" w:cs="Times New Roman"/>
          <w:sz w:val="28"/>
          <w:lang w:eastAsia="ru-RU"/>
        </w:rPr>
        <w:t xml:space="preserve">Планирование составлено на </w:t>
      </w:r>
      <w:r w:rsidRPr="00D3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основе:</w:t>
      </w: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основной </w:t>
      </w:r>
      <w:proofErr w:type="gramStart"/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 программы</w:t>
      </w:r>
      <w:proofErr w:type="gramEnd"/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общего образования муниципального бюджетного общеобразовательного учреждения города Ульяновска  «Средняя школа  № 22 с углублённым изучением иностранных языков имени Василия </w:t>
      </w:r>
      <w:proofErr w:type="spellStart"/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>Тезетева</w:t>
      </w:r>
      <w:proofErr w:type="spellEnd"/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345F9" w:rsidRPr="00D345F9" w:rsidRDefault="00D345F9" w:rsidP="00D3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345F9">
        <w:rPr>
          <w:rFonts w:ascii="Times New Roman" w:eastAsia="Calibri" w:hAnsi="Times New Roman" w:cs="Times New Roman"/>
          <w:sz w:val="28"/>
          <w:szCs w:val="28"/>
          <w:lang w:eastAsia="ru-RU"/>
        </w:rPr>
        <w:t>- учебник</w:t>
      </w:r>
      <w:r w:rsidRPr="00D345F9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Русский язык. 7 класс. Учеб. Для </w:t>
      </w:r>
      <w:proofErr w:type="spellStart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общеобразоват</w:t>
      </w:r>
      <w:proofErr w:type="spellEnd"/>
      <w:proofErr w:type="gramStart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 организаций</w:t>
      </w:r>
      <w:proofErr w:type="gramEnd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с прил. на электрон. носителе. В 2 ч.</w:t>
      </w:r>
      <w:proofErr w:type="gramStart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/[</w:t>
      </w:r>
      <w:proofErr w:type="spellStart"/>
      <w:proofErr w:type="gramEnd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М.Т.Баранова</w:t>
      </w:r>
      <w:proofErr w:type="spellEnd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, </w:t>
      </w:r>
      <w:proofErr w:type="spellStart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Т.А.Ладыженская</w:t>
      </w:r>
      <w:proofErr w:type="spellEnd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, </w:t>
      </w:r>
      <w:proofErr w:type="spellStart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Л.А.Тростенцова</w:t>
      </w:r>
      <w:proofErr w:type="spellEnd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,  и др.; науч. ред. </w:t>
      </w:r>
      <w:proofErr w:type="spellStart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Н.М.Шанский</w:t>
      </w:r>
      <w:proofErr w:type="spellEnd"/>
      <w:r w:rsidRPr="00D345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.]. - М.: Просвещение, 2014.</w:t>
      </w:r>
    </w:p>
    <w:p w:rsidR="00D345F9" w:rsidRPr="00D345F9" w:rsidRDefault="00D345F9" w:rsidP="00D3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D345F9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Рабочую программу составила     _____________________     </w:t>
      </w:r>
      <w:proofErr w:type="spellStart"/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>Милинская</w:t>
      </w:r>
      <w:proofErr w:type="spellEnd"/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С.Л.</w:t>
      </w:r>
    </w:p>
    <w:p w:rsidR="009640DF" w:rsidRPr="00D345F9" w:rsidRDefault="00D345F9" w:rsidP="00D345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proofErr w:type="gramStart"/>
      <w:r w:rsidRPr="00D345F9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</w:t>
      </w:r>
      <w:proofErr w:type="gramEnd"/>
      <w:r w:rsidRPr="00D345F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D345F9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расшифровка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>подпис</w:t>
      </w:r>
      <w:proofErr w:type="spellEnd"/>
    </w:p>
    <w:p w:rsidR="00C63B77" w:rsidRPr="00C63B77" w:rsidRDefault="00C63B77" w:rsidP="00C6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63B7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2"/>
        <w:gridCol w:w="2248"/>
      </w:tblGrid>
      <w:tr w:rsidR="00C63B77" w:rsidRPr="00C63B77" w:rsidTr="00C63B77">
        <w:tc>
          <w:tcPr>
            <w:tcW w:w="13433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63B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C63B77" w:rsidRPr="00C63B77" w:rsidTr="00C63B77">
        <w:tc>
          <w:tcPr>
            <w:tcW w:w="13433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C63B77"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en-US" w:eastAsia="ru-RU"/>
              </w:rPr>
              <w:t>I</w:t>
            </w:r>
            <w:r w:rsidRPr="00C63B7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. Планируемые результаты освоения учебного предмета «Русский язык»</w:t>
            </w:r>
          </w:p>
        </w:tc>
        <w:tc>
          <w:tcPr>
            <w:tcW w:w="2430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63B7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3-8</w:t>
            </w:r>
          </w:p>
        </w:tc>
      </w:tr>
      <w:tr w:rsidR="00C63B77" w:rsidRPr="00C63B77" w:rsidTr="00C63B77">
        <w:tc>
          <w:tcPr>
            <w:tcW w:w="13433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C63B77"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en-US" w:eastAsia="ru-RU"/>
              </w:rPr>
              <w:t>II</w:t>
            </w:r>
            <w:r w:rsidRPr="00C63B7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 xml:space="preserve">. </w:t>
            </w:r>
            <w:r w:rsidRPr="00C63B77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Содержание учебного предмета</w:t>
            </w:r>
          </w:p>
        </w:tc>
        <w:tc>
          <w:tcPr>
            <w:tcW w:w="2430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63B7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9-11</w:t>
            </w:r>
          </w:p>
        </w:tc>
      </w:tr>
      <w:tr w:rsidR="00C63B77" w:rsidRPr="00C63B77" w:rsidTr="00C63B77">
        <w:tc>
          <w:tcPr>
            <w:tcW w:w="13433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C63B77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III. Тематическое планирование </w:t>
            </w:r>
          </w:p>
        </w:tc>
        <w:tc>
          <w:tcPr>
            <w:tcW w:w="2430" w:type="dxa"/>
            <w:shd w:val="clear" w:color="auto" w:fill="auto"/>
          </w:tcPr>
          <w:p w:rsidR="00C63B77" w:rsidRPr="00C63B77" w:rsidRDefault="00C63B77" w:rsidP="00C6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63B7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12</w:t>
            </w:r>
          </w:p>
        </w:tc>
      </w:tr>
    </w:tbl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954E0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Планируемые результаты обучения в 7 классе </w:t>
      </w:r>
    </w:p>
    <w:p w:rsidR="00C63B77" w:rsidRPr="00C63B77" w:rsidRDefault="00C63B77" w:rsidP="00C63B77">
      <w:pPr>
        <w:spacing w:after="0" w:line="232" w:lineRule="auto"/>
        <w:ind w:right="32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63B77" w:rsidRPr="00C63B77" w:rsidRDefault="00C63B77" w:rsidP="00C63B77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1.Понимание русского языка как </w:t>
      </w: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 из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 национально-культурных ценностей   русского   народа,  определяющей   роли  родного  языка  в  развитии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способностей и моральных качеств личности, его значения в процессе получения школьного образования;</w:t>
      </w:r>
    </w:p>
    <w:p w:rsidR="00C63B77" w:rsidRPr="00C63B77" w:rsidRDefault="00C63B77" w:rsidP="00C6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63B77" w:rsidRPr="00C63B77" w:rsidRDefault="00C63B77" w:rsidP="00C6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3B77" w:rsidRPr="00C63B77" w:rsidRDefault="00C63B77" w:rsidP="00C63B77">
      <w:pPr>
        <w:spacing w:after="0" w:line="13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1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proofErr w:type="spellStart"/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C63B77" w:rsidRPr="00C63B77" w:rsidRDefault="00C63B77" w:rsidP="00C63B77">
      <w:pPr>
        <w:spacing w:after="0" w:line="4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C63B77" w:rsidRPr="00C63B77" w:rsidRDefault="00C63B77" w:rsidP="00C63B77">
      <w:pPr>
        <w:spacing w:after="0" w:line="235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9" w:lineRule="auto"/>
        <w:ind w:left="2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 и планировать будущие образовательные результаты; формулировать учебные задачи как шаги достижения поставленной цели деятельности;</w:t>
      </w:r>
    </w:p>
    <w:p w:rsidR="00C63B77" w:rsidRPr="00C63B77" w:rsidRDefault="00C63B77" w:rsidP="00C63B77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5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tabs>
          <w:tab w:val="left" w:pos="1540"/>
          <w:tab w:val="left" w:pos="3060"/>
          <w:tab w:val="left" w:pos="4400"/>
          <w:tab w:val="left" w:pos="4660"/>
          <w:tab w:val="left" w:pos="6180"/>
          <w:tab w:val="left" w:pos="6420"/>
          <w:tab w:val="left" w:pos="7420"/>
          <w:tab w:val="left" w:pos="770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63B77" w:rsidRPr="00C63B77" w:rsidRDefault="00C63B77" w:rsidP="00C63B77">
      <w:pPr>
        <w:tabs>
          <w:tab w:val="left" w:pos="1860"/>
          <w:tab w:val="left" w:pos="2180"/>
          <w:tab w:val="left" w:pos="3760"/>
          <w:tab w:val="left" w:pos="4600"/>
          <w:tab w:val="left" w:pos="5720"/>
          <w:tab w:val="left" w:pos="7300"/>
          <w:tab w:val="left" w:pos="842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осуществлять выбор наиболее эффективных способов решения учебных и познавательных задач;</w:t>
      </w:r>
    </w:p>
    <w:p w:rsidR="00C63B77" w:rsidRPr="00C63B77" w:rsidRDefault="00C63B77" w:rsidP="00C63B77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педагогом и сверстниками критерии планируемых результатов</w:t>
      </w:r>
    </w:p>
    <w:p w:rsidR="00C63B77" w:rsidRPr="00C63B77" w:rsidRDefault="00C63B77" w:rsidP="00C63B77">
      <w:pPr>
        <w:tabs>
          <w:tab w:val="left" w:pos="454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своей учебной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</w:t>
      </w:r>
    </w:p>
    <w:p w:rsidR="00C63B77" w:rsidRPr="00C63B77" w:rsidRDefault="00C63B77" w:rsidP="00C63B77">
      <w:pPr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 с целью и при необходимости исправлять ошибки самостоятельно</w:t>
      </w:r>
    </w:p>
    <w:p w:rsidR="00C63B77" w:rsidRPr="00C63B77" w:rsidRDefault="00C63B77" w:rsidP="00C63B77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4.Умение оценивать правильность выполнения учебной задачи, собственные возможности ее решения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правильности (корректности) выполнения учебной задачи;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63B77" w:rsidRPr="00C63B77" w:rsidRDefault="00C63B77" w:rsidP="00C63B77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Владение основами самоконтроля,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самооценки,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принятия решений и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осуществления осознанного выбора в учебной и познавательной деятельности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анализировать собственную учебную и познавательную деятельность и деятельность других обучающихся в процессе взаимопроверки; самостоятельно определять причины своего успеха или неуспеха и находить способы выхода из ситуации неуспеха.</w:t>
      </w: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C63B77" w:rsidRPr="00C63B77" w:rsidRDefault="00C63B77" w:rsidP="00C63B77">
      <w:pPr>
        <w:spacing w:after="0" w:line="12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C63B77" w:rsidRPr="00C63B77" w:rsidRDefault="00C63B77" w:rsidP="00C63B7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C63B77" w:rsidRPr="00C63B77" w:rsidRDefault="00C63B77" w:rsidP="00C63B77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соподчиненные ключевому слову, определяющие его признаки и свойства;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логическую цепочку, состоящую из ключевого слова и соподчиненных ему слов;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признак двух или нескольких предметов или явлений и объяснять их сходство;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</w:t>
      </w:r>
    </w:p>
    <w:p w:rsidR="00C63B77" w:rsidRPr="00C63B77" w:rsidRDefault="00C63B77" w:rsidP="00C63B77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создавать,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применять и преобразовывать знаки и символы,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модели 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схемы для решения учебных и познавательных задач.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и знаком предмет и/или явление;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абстрактный или реальный образ предмета и/или явления;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3.Смысловое чтение.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tabs>
          <w:tab w:val="left" w:pos="1400"/>
          <w:tab w:val="left" w:pos="1720"/>
          <w:tab w:val="left" w:pos="2580"/>
          <w:tab w:val="left" w:pos="3920"/>
          <w:tab w:val="left" w:pos="5480"/>
          <w:tab w:val="left" w:pos="5880"/>
          <w:tab w:val="left" w:pos="7460"/>
          <w:tab w:val="left" w:pos="7780"/>
          <w:tab w:val="left" w:pos="8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требуемую информацию (в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соответствии с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своей деятельности);</w:t>
      </w:r>
    </w:p>
    <w:p w:rsidR="00C63B77" w:rsidRPr="00C63B77" w:rsidRDefault="00C63B77" w:rsidP="00C63B77">
      <w:pPr>
        <w:tabs>
          <w:tab w:val="left" w:pos="2240"/>
          <w:tab w:val="left" w:pos="2620"/>
          <w:tab w:val="left" w:pos="4120"/>
          <w:tab w:val="left" w:pos="5080"/>
          <w:tab w:val="left" w:pos="6320"/>
          <w:tab w:val="left" w:pos="7700"/>
          <w:tab w:val="left" w:pos="8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содержании текста, понимать целостный смысл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текста, структурировать текст;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1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описанных в тексте событий, явлений, процессов; резюмировать главную идею текста;</w:t>
      </w:r>
    </w:p>
    <w:p w:rsidR="00C63B77" w:rsidRPr="00C63B77" w:rsidRDefault="00C63B77" w:rsidP="00C63B77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ключевые поисковые слова и запросы;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электронными поисковыми системами, словарями; соотносить полученные результаты поиска со своей деятельностью</w:t>
      </w:r>
    </w:p>
    <w:p w:rsidR="00C63B77" w:rsidRPr="00C63B77" w:rsidRDefault="00C63B77" w:rsidP="00C63B7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C63B77" w:rsidRPr="00C63B77" w:rsidRDefault="00C63B77" w:rsidP="00C63B7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C63B77" w:rsidRPr="00C63B77" w:rsidRDefault="00C63B77" w:rsidP="00C63B7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роли в совместной деятельности; играть определенную роль совместной деятельности;</w:t>
      </w:r>
    </w:p>
    <w:p w:rsidR="00C63B77" w:rsidRPr="00C63B77" w:rsidRDefault="00C63B77" w:rsidP="00C63B7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00"/>
          <w:tab w:val="left" w:pos="2280"/>
          <w:tab w:val="left" w:pos="3400"/>
          <w:tab w:val="left" w:pos="3740"/>
          <w:tab w:val="left" w:pos="4860"/>
          <w:tab w:val="left" w:pos="6060"/>
          <w:tab w:val="left" w:pos="7100"/>
          <w:tab w:val="left" w:pos="8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партнера,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которые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способствовали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препятствовали продуктивной коммуникации;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позитивные отношения в процессе учебной и познавательной деятельности;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и вопросах для обсуждения в соответствии с поставленной перед группой задачей;</w:t>
      </w:r>
    </w:p>
    <w:p w:rsidR="00C63B77" w:rsidRPr="00C63B77" w:rsidRDefault="00C63B77" w:rsidP="00C63B77">
      <w:pPr>
        <w:tabs>
          <w:tab w:val="left" w:pos="2120"/>
          <w:tab w:val="left" w:pos="3180"/>
          <w:tab w:val="left" w:pos="5060"/>
          <w:tab w:val="left" w:pos="5440"/>
          <w:tab w:val="left" w:pos="6380"/>
          <w:tab w:val="left" w:pos="7860"/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взаимодействие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группе (определять общие цели, распределять роли, договариваться друг с другом и т. д.); отбирать и использовать речевые средства в процессе коммуникации с другими людьми (диалог в паре, в малой группе и т. д.);</w:t>
      </w:r>
    </w:p>
    <w:p w:rsidR="00C63B77" w:rsidRPr="00C63B77" w:rsidRDefault="00C63B77" w:rsidP="00C63B77">
      <w:pPr>
        <w:tabs>
          <w:tab w:val="left" w:pos="1780"/>
          <w:tab w:val="left" w:pos="2100"/>
          <w:tab w:val="left" w:pos="3000"/>
          <w:tab w:val="left" w:pos="3580"/>
          <w:tab w:val="left" w:pos="5000"/>
          <w:tab w:val="left" w:pos="5840"/>
          <w:tab w:val="left" w:pos="7340"/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устной или письменной форме развернутый план собственной деятельности;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невербальные средства или наглядные материалы, подготовленные/отобранные под руководством учителя;</w:t>
      </w:r>
    </w:p>
    <w:p w:rsidR="00C63B77" w:rsidRPr="00C63B77" w:rsidRDefault="00C63B77" w:rsidP="00C63B77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2.Формирование и развитие компетентности в области использования информационно-коммуникационных технологий (далее – ИКТ)</w:t>
      </w:r>
    </w:p>
    <w:p w:rsidR="00C63B77" w:rsidRPr="00C63B77" w:rsidRDefault="00C63B77" w:rsidP="00C63B77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940"/>
          <w:tab w:val="left" w:pos="2920"/>
          <w:tab w:val="left" w:pos="4860"/>
          <w:tab w:val="left" w:pos="5680"/>
          <w:tab w:val="left" w:pos="5980"/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сможет: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C63B77" w:rsidRPr="00C63B77" w:rsidRDefault="00C63B77" w:rsidP="00C63B77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Обучающийся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получит возможность научиться</w:t>
      </w:r>
    </w:p>
    <w:p w:rsidR="00C63B77" w:rsidRPr="00C63B77" w:rsidRDefault="00C63B77" w:rsidP="00C63B77">
      <w:pPr>
        <w:tabs>
          <w:tab w:val="left" w:pos="1254"/>
        </w:tabs>
        <w:spacing w:after="0" w:line="23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63B77" w:rsidRPr="00C63B77" w:rsidRDefault="00C63B77" w:rsidP="00C63B77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54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собственную и чужую речь с точки зрения точного, уместного и выразительного словоупотребления;</w:t>
      </w:r>
    </w:p>
    <w:p w:rsidR="00C63B77" w:rsidRPr="00C63B77" w:rsidRDefault="00C63B77" w:rsidP="00C63B77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опознавать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различные выразительные средства языка;</w:t>
      </w:r>
    </w:p>
    <w:p w:rsidR="00C63B77" w:rsidRPr="00C63B77" w:rsidRDefault="00C63B77" w:rsidP="00C63B77">
      <w:pPr>
        <w:spacing w:after="0" w:line="3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54"/>
        </w:tabs>
        <w:spacing w:after="0" w:line="226" w:lineRule="auto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конспект, отзыв, тезисы, рефераты, статьи, рецензии, доклады, интервью, очерки, доверенности, резюме и другие жанры;</w:t>
      </w:r>
    </w:p>
    <w:p w:rsidR="00C63B77" w:rsidRPr="00C63B77" w:rsidRDefault="00C63B77" w:rsidP="00C63B77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54"/>
        </w:tabs>
        <w:spacing w:after="0" w:line="230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осознанно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C63B77" w:rsidRPr="00C63B77" w:rsidRDefault="00C63B77" w:rsidP="00C63B77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54"/>
        </w:tabs>
        <w:spacing w:after="0" w:line="23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63B77" w:rsidRPr="00C63B77" w:rsidRDefault="00C63B77" w:rsidP="00C63B77">
      <w:pPr>
        <w:spacing w:after="0" w:line="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характеризовать  словообразовательные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цепочки  и  </w:t>
      </w:r>
      <w:proofErr w:type="spell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словообразовательные</w:t>
      </w:r>
      <w:r w:rsidRPr="00C63B77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гнезда</w:t>
      </w:r>
      <w:proofErr w:type="spell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63B77" w:rsidRPr="00C63B77" w:rsidRDefault="00C63B77" w:rsidP="00C63B77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54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этимологические данные для объяснения правописания и лексического значения слова;</w:t>
      </w:r>
    </w:p>
    <w:p w:rsidR="00C63B77" w:rsidRPr="00C63B77" w:rsidRDefault="00C63B77" w:rsidP="00C63B77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254"/>
        </w:tabs>
        <w:spacing w:after="0" w:line="231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63B77" w:rsidRPr="00C63B77" w:rsidRDefault="00C63B77" w:rsidP="00C63B77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63B77" w:rsidRPr="00D345F9" w:rsidRDefault="00C63B77" w:rsidP="00D345F9">
      <w:pPr>
        <w:tabs>
          <w:tab w:val="left" w:pos="1254"/>
        </w:tabs>
        <w:spacing w:after="0" w:line="23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</w:t>
      </w:r>
      <w:proofErr w:type="gramEnd"/>
      <w:r w:rsidRPr="00C63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954E0" w:rsidRPr="00F721CC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4E0" w:rsidRPr="00F721CC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4E0" w:rsidRPr="00F721CC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4E0" w:rsidRPr="00F721CC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4E0" w:rsidRPr="00F721CC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4E0" w:rsidRPr="00F721CC" w:rsidRDefault="005954E0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тем учебного курса 7 класс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язык как развивающееся явление 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Повторение пройденного в 5-6 классах </w:t>
      </w:r>
    </w:p>
    <w:p w:rsidR="00C63B77" w:rsidRPr="00C63B77" w:rsidRDefault="00C63B77" w:rsidP="00C63B77">
      <w:pPr>
        <w:tabs>
          <w:tab w:val="left" w:pos="2280"/>
          <w:tab w:val="left" w:pos="4160"/>
          <w:tab w:val="left" w:pos="5100"/>
          <w:tab w:val="left" w:pos="6580"/>
          <w:tab w:val="left" w:pos="8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Синтаксис.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Синтаксический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разбор.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Пунктуация.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Пунктуационный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разбор.</w:t>
      </w:r>
    </w:p>
    <w:p w:rsidR="00C63B77" w:rsidRPr="00C63B77" w:rsidRDefault="00C63B77" w:rsidP="00C63B77">
      <w:pPr>
        <w:tabs>
          <w:tab w:val="left" w:pos="1280"/>
          <w:tab w:val="left" w:pos="1600"/>
          <w:tab w:val="left" w:pos="3140"/>
          <w:tab w:val="left" w:pos="4320"/>
          <w:tab w:val="left" w:pos="4640"/>
          <w:tab w:val="left" w:pos="6140"/>
          <w:tab w:val="left" w:pos="7800"/>
          <w:tab w:val="left" w:pos="8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фразеология.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Фонетика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орфография.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Фонетический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разбор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слова.</w:t>
      </w:r>
    </w:p>
    <w:p w:rsidR="00C63B77" w:rsidRPr="00C63B77" w:rsidRDefault="00C63B77" w:rsidP="00C63B77">
      <w:pPr>
        <w:tabs>
          <w:tab w:val="left" w:pos="2420"/>
          <w:tab w:val="left" w:pos="4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орфография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Морфемный  и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словообразовательный  разборы.</w:t>
      </w:r>
    </w:p>
    <w:p w:rsidR="00C63B77" w:rsidRPr="00C63B77" w:rsidRDefault="00C63B77" w:rsidP="00C63B77">
      <w:pPr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и орфография. Морфологический разбор слова.</w:t>
      </w: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Тексты и стили </w:t>
      </w:r>
    </w:p>
    <w:p w:rsidR="00C63B77" w:rsidRPr="00C63B77" w:rsidRDefault="00C63B77" w:rsidP="00C63B77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Стили литературного языка. Тип речи. Диалог. Виды диалогов. Публицистический стиль, его жанры, языковые особенности. Аргументация собственного мнения.</w:t>
      </w:r>
    </w:p>
    <w:p w:rsidR="00C63B77" w:rsidRPr="00C63B77" w:rsidRDefault="00C63B77" w:rsidP="00C63B77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2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МОРФОЛОГИЯ. ОРФОГРАФИЯ. КУЛЬТУРА РЕЧИ Причастие </w:t>
      </w:r>
    </w:p>
    <w:p w:rsidR="00C63B77" w:rsidRPr="00C63B77" w:rsidRDefault="00C63B77" w:rsidP="00C63B77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7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причастий.</w:t>
      </w:r>
    </w:p>
    <w:p w:rsidR="00C63B77" w:rsidRPr="00C63B77" w:rsidRDefault="00C63B77" w:rsidP="00C63B77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C63B77" w:rsidRPr="00C63B77" w:rsidRDefault="00C63B77" w:rsidP="00C63B7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причастиями.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в суффиксах действительных и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страдательных причастий. Одна и две буквы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полных причастий и прилагательных, образованных от глаголов. Одна буква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кратких причастиях.</w:t>
      </w:r>
    </w:p>
    <w:p w:rsidR="00C63B77" w:rsidRPr="00C63B77" w:rsidRDefault="00C63B77" w:rsidP="00C63B7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400"/>
        </w:tabs>
        <w:spacing w:after="0" w:line="2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правильно ставить ударение в полных и кратких страда тельных причастиях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(принесённый,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принесён,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принесена,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принесено,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несены</w:t>
      </w:r>
      <w:proofErr w:type="spellEnd"/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причастия с суффиксом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proofErr w:type="spellStart"/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причастия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определяемыми существительными, строить предложения с причастным оборотом.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76"/>
        </w:tabs>
        <w:spacing w:after="0" w:line="237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публичных общественно-политических выступлений. Их структура.</w:t>
      </w:r>
    </w:p>
    <w:p w:rsidR="00C63B77" w:rsidRPr="00C63B77" w:rsidRDefault="00C63B77" w:rsidP="00C63B77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Деепричастие </w:t>
      </w:r>
    </w:p>
    <w:p w:rsidR="00C63B77" w:rsidRPr="00C63B77" w:rsidRDefault="00C63B77" w:rsidP="00C63B77">
      <w:pPr>
        <w:tabs>
          <w:tab w:val="left" w:pos="116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о глаголе в V и VI классах.</w:t>
      </w:r>
    </w:p>
    <w:p w:rsidR="00C63B77" w:rsidRPr="00C63B77" w:rsidRDefault="00C63B77" w:rsidP="00C63B7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деепричастий. Деепричастный оборот; знаки препинания при деепричастном обороте. Выделение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одиночного деепричастия запятыми (ознакомление). Деепричастия совершенного и несовершенного вида и их образование.</w:t>
      </w: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деепричастиями.</w:t>
      </w:r>
    </w:p>
    <w:p w:rsidR="00C63B77" w:rsidRPr="00C63B77" w:rsidRDefault="00C63B77" w:rsidP="00C63B7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.Умение правильно строить предложение с деепричастным оборотом.</w:t>
      </w:r>
    </w:p>
    <w:p w:rsidR="00C63B77" w:rsidRPr="00C63B77" w:rsidRDefault="00C63B77" w:rsidP="00C63B7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.Рассказ по картине.</w:t>
      </w:r>
    </w:p>
    <w:p w:rsidR="00C63B77" w:rsidRPr="00C63B77" w:rsidRDefault="00C63B77" w:rsidP="00C63B77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Наречие </w:t>
      </w:r>
    </w:p>
    <w:p w:rsidR="00C63B77" w:rsidRPr="00C63B77" w:rsidRDefault="00C63B77" w:rsidP="00C63B7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 как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  речи. </w:t>
      </w: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Синтаксическая  роль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наречий  в  предложении.</w:t>
      </w:r>
    </w:p>
    <w:p w:rsidR="00C63B77" w:rsidRPr="00C63B77" w:rsidRDefault="00C63B77" w:rsidP="00C63B7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7620"/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сравнения наречий и их образование.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роль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наречий.</w:t>
      </w:r>
    </w:p>
    <w:p w:rsidR="00C63B77" w:rsidRPr="00C63B77" w:rsidRDefault="00C63B77" w:rsidP="00C63B77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наречий.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 на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-е;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не-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ни-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наречиях. Одна и две буквы я в наречиях на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-е.</w:t>
      </w:r>
    </w:p>
    <w:p w:rsidR="00C63B77" w:rsidRPr="00C63B77" w:rsidRDefault="00C63B77" w:rsidP="00C63B7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на конце наречий. Суффиксы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наречий. Дефис между частями слова в наречиях. Слитные и раздельные написания наречий. Буква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на конце наречий.</w:t>
      </w:r>
    </w:p>
    <w:p w:rsidR="00C63B77" w:rsidRPr="00C63B77" w:rsidRDefault="00C63B77" w:rsidP="00C63B7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60"/>
          <w:tab w:val="left" w:pos="2980"/>
          <w:tab w:val="left" w:pos="4560"/>
          <w:tab w:val="left" w:pos="5860"/>
          <w:tab w:val="left" w:pos="7320"/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II.Умение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ставить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ударение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наречиях.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в речи наречия-синонимы </w:t>
      </w: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антонимы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76"/>
        </w:tabs>
        <w:spacing w:after="0" w:line="234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Учебно-научная речь</w:t>
      </w:r>
    </w:p>
    <w:p w:rsidR="00C63B77" w:rsidRPr="00C63B77" w:rsidRDefault="00C63B77" w:rsidP="00C63B77">
      <w:pPr>
        <w:spacing w:after="0" w:line="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Учебно-научная речь. Отзыв. Учебный доклад. Текст учебно-научного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стиля.Отзыв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прочитанной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книге.Текст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доклада.</w:t>
      </w:r>
    </w:p>
    <w:p w:rsidR="00C63B77" w:rsidRPr="00C63B77" w:rsidRDefault="00C63B77" w:rsidP="00C63B77">
      <w:pPr>
        <w:spacing w:after="0" w:line="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состояния </w:t>
      </w:r>
    </w:p>
    <w:p w:rsidR="00C63B77" w:rsidRPr="00C63B77" w:rsidRDefault="00C63B77" w:rsidP="00C63B77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76"/>
        </w:tabs>
        <w:spacing w:after="0" w:line="234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.Категория состояния как часть речи. Ее отличие от наречий. Синтаксическая роль слов категории состояния.</w:t>
      </w:r>
    </w:p>
    <w:p w:rsidR="00C63B77" w:rsidRPr="00C63B77" w:rsidRDefault="00C63B77" w:rsidP="00C63B7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.Выборочное  изложение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текста  с  описанием  состояния  человека  или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proofErr w:type="gram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77" w:rsidRPr="00C63B77" w:rsidRDefault="00C63B77" w:rsidP="00C63B77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2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СЛУЖЕБНЫЕ ЧАСТИ РЕЧИ. КУЛЬТУРА </w:t>
      </w:r>
      <w:proofErr w:type="gramStart"/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РЕЧИ  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Предлог</w:t>
      </w:r>
      <w:proofErr w:type="gramEnd"/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3B77" w:rsidRPr="00C63B77" w:rsidRDefault="00C63B77" w:rsidP="00C63B77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76"/>
        </w:tabs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предлогов.</w:t>
      </w:r>
    </w:p>
    <w:p w:rsidR="00C63B77" w:rsidRPr="00C63B77" w:rsidRDefault="00C63B77" w:rsidP="00C63B77">
      <w:pPr>
        <w:spacing w:after="0" w:line="234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Слитные и раздельные написания предлогов 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течение,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ввиду,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вследствие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Дефис в предлогах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из-за,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из-под.</w:t>
      </w:r>
    </w:p>
    <w:p w:rsidR="00C63B77" w:rsidRPr="00C63B77" w:rsidRDefault="00C63B77" w:rsidP="00C63B7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76"/>
        </w:tabs>
        <w:spacing w:after="0" w:line="249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.Умение правильно употреблять предлоги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из.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правильно употреблять существительные с предлогами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благодаря,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вопреки.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в речи предлогами-синонимами.</w:t>
      </w:r>
    </w:p>
    <w:p w:rsidR="00C63B77" w:rsidRPr="00C63B77" w:rsidRDefault="00C63B77" w:rsidP="00C63B7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76"/>
        </w:tabs>
        <w:spacing w:after="0" w:line="234" w:lineRule="auto"/>
        <w:ind w:righ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.Рассказ от своего имени на основе прочитанного. Рассказ на основе увиденного на картине.</w:t>
      </w:r>
    </w:p>
    <w:p w:rsidR="00C63B77" w:rsidRPr="00C63B77" w:rsidRDefault="00C63B77" w:rsidP="00C63B77">
      <w:pPr>
        <w:spacing w:after="0" w:line="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Союз </w:t>
      </w:r>
    </w:p>
    <w:p w:rsidR="00C63B77" w:rsidRPr="00C63B77" w:rsidRDefault="00C63B77" w:rsidP="00C63B77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76"/>
        </w:tabs>
        <w:spacing w:after="0" w:line="238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.Союз как служебная часть речи. Синтаксическая роль союзов в предложении. Простые и составе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союзов.</w:t>
      </w:r>
    </w:p>
    <w:p w:rsidR="00C63B77" w:rsidRPr="00C63B77" w:rsidRDefault="00C63B77" w:rsidP="00C63B7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Слитные и раздельные написания союзов. Отличие на письме союзов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зато,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тоже, чтобы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местоимений с предлогом и частицами и союза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также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наречия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так 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частицей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6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же.</w:t>
      </w:r>
    </w:p>
    <w:p w:rsidR="00C63B77" w:rsidRPr="00C63B77" w:rsidRDefault="00C63B77" w:rsidP="00C63B7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.Умение пользоваться в речи союзами-синонимами.</w:t>
      </w:r>
    </w:p>
    <w:p w:rsidR="00C63B77" w:rsidRPr="00C63B77" w:rsidRDefault="00C63B77" w:rsidP="00C63B7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.Устное рассуждение на дискуссионную тему; его языковые особенности.</w:t>
      </w:r>
    </w:p>
    <w:p w:rsidR="00C63B77" w:rsidRPr="00C63B77" w:rsidRDefault="00C63B77" w:rsidP="00C63B77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Частица 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служебная часть речи. Синтаксическая роль частиц в предложении. Формообразующие и смысловые частицы. </w:t>
      </w:r>
      <w:proofErr w:type="spellStart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частиц.</w:t>
      </w:r>
    </w:p>
    <w:p w:rsidR="00C63B77" w:rsidRPr="00C63B77" w:rsidRDefault="00C63B77" w:rsidP="00C63B7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4" w:lineRule="auto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на письме частиц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ни.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частями речи.</w:t>
      </w:r>
    </w:p>
    <w:p w:rsidR="00C63B77" w:rsidRPr="00C63B77" w:rsidRDefault="00C63B77" w:rsidP="00C63B7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.Умение выразительно читать предложения с модальными частицами.</w:t>
      </w:r>
    </w:p>
    <w:p w:rsidR="00C63B77" w:rsidRPr="00C63B77" w:rsidRDefault="00C63B77" w:rsidP="00C63B7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.Рассказ по данному сюжету.</w:t>
      </w:r>
    </w:p>
    <w:p w:rsidR="00C63B77" w:rsidRPr="00C63B77" w:rsidRDefault="00C63B77" w:rsidP="00C63B77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Междометие. Звукоподражательные слова </w:t>
      </w:r>
    </w:p>
    <w:p w:rsidR="00C63B77" w:rsidRPr="00C63B77" w:rsidRDefault="00C63B77" w:rsidP="00C63B77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796"/>
        </w:tabs>
        <w:spacing w:after="0" w:line="234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.Междометие как часть речи. Синтаксическая роль междометий в предложении.</w:t>
      </w:r>
    </w:p>
    <w:p w:rsidR="00C63B77" w:rsidRPr="00C63B77" w:rsidRDefault="00C63B77" w:rsidP="00C63B7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36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C63B77" w:rsidRPr="00C63B77" w:rsidRDefault="00C63B77" w:rsidP="00C63B7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.Умение выразительно читать предложения с междометиями.</w:t>
      </w:r>
    </w:p>
    <w:p w:rsidR="00C63B77" w:rsidRPr="00C63B77" w:rsidRDefault="00C63B77" w:rsidP="00C63B77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и систематизация изученного в 5-7 классах</w:t>
      </w:r>
    </w:p>
    <w:p w:rsidR="00C63B77" w:rsidRPr="00C63B77" w:rsidRDefault="00C63B77" w:rsidP="00C63B7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науки о языке. Текст. Стили речи. Фонетика. Графика. Лексика и фразеология.</w:t>
      </w:r>
    </w:p>
    <w:p w:rsidR="00C63B77" w:rsidRPr="00C63B77" w:rsidRDefault="00C63B77" w:rsidP="00C63B77">
      <w:pPr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</w:t>
      </w:r>
      <w:r w:rsidR="00287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</w:t>
      </w:r>
      <w:r w:rsidRPr="00C6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9640DF" w:rsidRPr="00447DA0" w:rsidRDefault="009640DF" w:rsidP="009640DF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9103"/>
        <w:gridCol w:w="4125"/>
      </w:tblGrid>
      <w:tr w:rsidR="00C63B77" w:rsidRPr="00067C26" w:rsidTr="00C63B77">
        <w:trPr>
          <w:trHeight w:val="416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Тематическое планирование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77" w:rsidRPr="00067C26" w:rsidTr="00C63B77">
        <w:trPr>
          <w:trHeight w:val="82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(в том числе уроков РР, КР)</w:t>
            </w:r>
          </w:p>
        </w:tc>
      </w:tr>
      <w:tr w:rsidR="00C63B77" w:rsidRPr="00067C26" w:rsidTr="00C63B77">
        <w:trPr>
          <w:trHeight w:val="26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6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в 6 классе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067C26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3B77" w:rsidRPr="00067C26" w:rsidTr="00C63B77">
        <w:trPr>
          <w:trHeight w:val="26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3" w:type="dxa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КР Контрольный диктант с грамматическим заданием №1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6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03" w:type="dxa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КР Входная диагностическая </w:t>
            </w:r>
            <w:proofErr w:type="gramStart"/>
            <w:r w:rsidRPr="00067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 работа</w:t>
            </w:r>
            <w:proofErr w:type="gramEnd"/>
            <w:r w:rsidRPr="00067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 тест №1)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6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Тексты и стили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1+2</w:t>
            </w:r>
          </w:p>
        </w:tc>
      </w:tr>
      <w:tr w:rsidR="00C63B77" w:rsidRPr="00067C26" w:rsidTr="00C63B77">
        <w:trPr>
          <w:trHeight w:val="2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орфография. Культура речи. Причастие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067C26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C63B77"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C63B77" w:rsidRPr="00067C26" w:rsidTr="00C63B77">
        <w:trPr>
          <w:trHeight w:val="2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Контрольный словарный диктант №1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РР Контрольное выборочное изложение №1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орфография. Культура речи. Деепричастие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067C26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C63B77"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РР Контрольное сочинение №1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 Контрольный диктант с грамматическим заданием №2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орфография. Культура речи. Наречие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D345F9" w:rsidP="000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C63B77"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  <w:r w:rsidR="00067C26"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 Контрольный словарный диктант №2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 Контрольное сжатое изложение №2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Морфология. Орфография. Культура речи.  Категория состояния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067C26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2+2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и служебные части речи. Предлог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10+2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 Контрольный диктант с грамматическим заданием №3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и служебные части речи. Союз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067C26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13+2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 Контрольный словарный диктант №3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и служебные части речи. Частица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0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67C26"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 Контрольное сочинение-рассказ №2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КР Контрольный диктант с грамматическим </w:t>
            </w:r>
            <w:proofErr w:type="gramStart"/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заданием  №</w:t>
            </w:r>
            <w:proofErr w:type="gramEnd"/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 Контрольный словарный диктант № 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и служебные части речи. Междометие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изученного в </w:t>
            </w:r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классах</w:t>
            </w:r>
            <w:proofErr w:type="gramEnd"/>
            <w:r w:rsidRPr="000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B77" w:rsidRPr="00067C26" w:rsidRDefault="00067C26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C63B77"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 Итоговый   контрольный диктант с грамматическим заданием №5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12.2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06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КР Итогов</w:t>
            </w:r>
            <w:r w:rsidR="00067C26"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C26"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тестирование </w:t>
            </w: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 курс 7 класса. </w:t>
            </w:r>
            <w:r w:rsidR="00067C26"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Тест </w:t>
            </w: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12.3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 Контрольный словарный диктант №5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067C26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B77" w:rsidRPr="00067C26" w:rsidTr="00C63B77">
        <w:trPr>
          <w:trHeight w:val="25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C63B77" w:rsidP="00C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77" w:rsidRPr="00067C26" w:rsidRDefault="00D345F9" w:rsidP="00C6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406713" w:rsidRPr="00067C26" w:rsidRDefault="00406713" w:rsidP="001E350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0DF" w:rsidRPr="00406713" w:rsidRDefault="009640DF" w:rsidP="001E350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13" w:rsidRPr="00406713" w:rsidRDefault="00406713" w:rsidP="0040671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954E0" w:rsidRDefault="005954E0" w:rsidP="00032D86">
      <w:pPr>
        <w:tabs>
          <w:tab w:val="left" w:pos="695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D86" w:rsidRPr="00032D86" w:rsidRDefault="009640DF" w:rsidP="00032D86">
      <w:pPr>
        <w:tabs>
          <w:tab w:val="left" w:pos="6955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</w:t>
      </w:r>
      <w:r w:rsidR="00032D86" w:rsidRPr="00032D86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     </w:t>
      </w:r>
    </w:p>
    <w:tbl>
      <w:tblPr>
        <w:tblW w:w="5401" w:type="pct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9"/>
        <w:gridCol w:w="1236"/>
        <w:gridCol w:w="664"/>
        <w:gridCol w:w="6958"/>
        <w:gridCol w:w="994"/>
        <w:gridCol w:w="2869"/>
      </w:tblGrid>
      <w:tr w:rsidR="00032D86" w:rsidRPr="009640DF" w:rsidTr="00D345F9">
        <w:trPr>
          <w:trHeight w:val="808"/>
        </w:trPr>
        <w:tc>
          <w:tcPr>
            <w:tcW w:w="956" w:type="pct"/>
            <w:gridSpan w:val="2"/>
            <w:tcBorders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Дата урока</w:t>
            </w:r>
          </w:p>
        </w:tc>
        <w:tc>
          <w:tcPr>
            <w:tcW w:w="393" w:type="pct"/>
            <w:vMerge w:val="restart"/>
            <w:textDirection w:val="btLr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right w:val="single" w:sz="4" w:space="0" w:color="auto"/>
            </w:tcBorders>
            <w:textDirection w:val="btLr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212" w:type="pct"/>
            <w:vMerge w:val="restar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1228" w:type="pct"/>
            <w:gridSpan w:val="2"/>
            <w:vMerge w:val="restar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3" w:type="pct"/>
            <w:vMerge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vMerge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vMerge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8" w:type="pct"/>
            <w:gridSpan w:val="2"/>
            <w:vMerge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Язык. Речь. Общение.   (1)</w:t>
            </w:r>
          </w:p>
        </w:tc>
      </w:tr>
      <w:tr w:rsidR="00032D86" w:rsidRPr="009640DF" w:rsidTr="00D345F9">
        <w:trPr>
          <w:trHeight w:val="625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Введение. Русский язык  как развивающееся явление 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Стр.4-5, упр.4</w:t>
            </w:r>
          </w:p>
        </w:tc>
      </w:tr>
      <w:tr w:rsidR="00032D86" w:rsidRPr="009640DF" w:rsidTr="009640DF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Повторение изученного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классах</w:t>
            </w:r>
            <w:proofErr w:type="gram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(9)</w:t>
            </w:r>
          </w:p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§1,записать текст на тему </w:t>
            </w:r>
          </w:p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«Любимый уголок природы», </w:t>
            </w:r>
          </w:p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(упр.7)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Пунктуация. Пунктуационный разбор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§2,стр.7, ответить на вопросы;</w:t>
            </w:r>
          </w:p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3, Упр. 16</w:t>
            </w:r>
          </w:p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2D86" w:rsidRPr="009640DF" w:rsidTr="00D345F9">
        <w:trPr>
          <w:trHeight w:val="671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Фонетика и орфография. Фонетический и орфографический  разбор слов.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4, упр. 20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Словообразование и </w:t>
            </w:r>
            <w:proofErr w:type="spellStart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орфография.Морфемный</w:t>
            </w:r>
            <w:proofErr w:type="spell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словообразовательный разбор.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5, упр. 26, 27,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 и орфография. Морфологический разбор слова.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§6,Выразить свои впечатления </w:t>
            </w:r>
          </w:p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жанре эссе, дополнительно</w:t>
            </w:r>
          </w:p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упр.34</w:t>
            </w:r>
          </w:p>
        </w:tc>
      </w:tr>
      <w:tr w:rsidR="00032D86" w:rsidRPr="009640DF" w:rsidTr="00D345F9">
        <w:trPr>
          <w:trHeight w:val="788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 и орфография. Морфологический разбор слова.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§6,упр.41, повторить спряжение глагола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 Контрольный диктант с грамматическим заданием №1 по теме «Повторение»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упр.43, повторить правописание личных окончаний глаголов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 Входная диагностическая </w:t>
            </w: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 работа</w:t>
            </w:r>
            <w:proofErr w:type="gram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 №1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тест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Тексты и стили  (3)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Средства связи предложений в тексте. 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§7,упр.50, выучить определение стиля, особенности разных стилей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Диалог как текст. Виды диалогов.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8, 9.упр. 59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Стили литературного языка. Публицистический стиль</w:t>
            </w:r>
          </w:p>
        </w:tc>
        <w:tc>
          <w:tcPr>
            <w:tcW w:w="12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10,11 упр. 65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</w:tcPr>
          <w:p w:rsidR="00032D86" w:rsidRPr="009640DF" w:rsidRDefault="00032D86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Морфология и орфография. Культура речи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</w:tcPr>
          <w:p w:rsidR="00032D86" w:rsidRPr="009640DF" w:rsidRDefault="006A0B78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Причастие (24</w:t>
            </w:r>
            <w:r w:rsidR="00032D86"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+4)</w:t>
            </w:r>
            <w:r w:rsidR="00032D86"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Причастие как часть речи. Синтаксическая роль причастий в тексте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§12, </w:t>
            </w: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76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Свойства прилагательных и глаголов у причастий.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12 упр.78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13 упр.82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14 упр.85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14 упр.88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Сочинение Описание внешности человека (упр.97-98)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15 упр.94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16 упр.99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17упр.104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18упр.109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19упр.114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Обучающее изложение. (Упр.  № 116)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Стр.52 дописать работу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20 упр.122,123</w:t>
            </w:r>
          </w:p>
        </w:tc>
      </w:tr>
      <w:tr w:rsidR="00032D86" w:rsidRPr="009640DF" w:rsidTr="00D345F9">
        <w:trPr>
          <w:trHeight w:val="756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Страдательные причастия прошедшего времени.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21упр.125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Гласные перед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в полных и кратких страдательных причастиях.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22упр.130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tabs>
                <w:tab w:val="left" w:pos="119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Одна и две 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суффиксах страдательных причастий прошедшего времени. Одна буква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отглагольных прилагательных.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23 упр.137</w:t>
            </w:r>
          </w:p>
        </w:tc>
      </w:tr>
      <w:tr w:rsidR="00CF579F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CF579F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CF579F" w:rsidRPr="009640DF" w:rsidRDefault="00CF579F" w:rsidP="009640DF">
            <w:pPr>
              <w:tabs>
                <w:tab w:val="left" w:pos="119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Одна и две 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суффиксах страдательных причастий прошедшего времени. Одна буква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в отглагольных прилагательных.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CF579F" w:rsidRPr="009640DF" w:rsidRDefault="00CF579F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23 упр.139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Одна и две буквы н в суффиксах кратких страдательных причастий и кратких отглагольных прилагательных.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24 упр.144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 Контрольное выборочное изложение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№1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(упр. 151)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сл. слова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причастий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25 упр. 152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 причастиями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26 упр.156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032D86" w:rsidP="00A2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22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причастиями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26 упр.158</w:t>
            </w:r>
          </w:p>
        </w:tc>
      </w:tr>
      <w:tr w:rsidR="00A223F1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A223F1" w:rsidRPr="009640DF" w:rsidRDefault="00A223F1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причастиями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A223F1" w:rsidRPr="009640DF" w:rsidRDefault="00A223F1" w:rsidP="00A223F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26 упр.15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27 упр. 162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по личным наблюдениям на тему «Успешный телеведущий»  упр.166-167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Дописать работу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CF57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по теме: «Причастие».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 73(отв. На вопросы</w:t>
            </w:r>
            <w:proofErr w:type="gram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),упр.</w:t>
            </w:r>
            <w:proofErr w:type="gram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172</w:t>
            </w:r>
          </w:p>
        </w:tc>
      </w:tr>
      <w:tr w:rsidR="00CF579F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CF579F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CF579F" w:rsidRPr="009640DF" w:rsidRDefault="00CF579F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по теме: «Причастие».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словарный диктант №1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CF579F" w:rsidRPr="009640DF" w:rsidRDefault="00CF579F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Упр. 174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Проверочный диктант с грамматическим заданием по теме «Причастие»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 176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Деепричас</w:t>
            </w:r>
            <w:r w:rsidR="006A0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тие (11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+ 2 час)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Деепричастие как часть речи.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28 упр.183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29 упр.188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§29упр.191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действий как вид текста </w:t>
            </w:r>
            <w:r w:rsidRPr="009640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упр.189 или сочинение с элементами рассуждения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 81, закончить работу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Раздельное написание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деепричастиями.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30упр.195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Деепричастия  несовершенного вида.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31упр.197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A2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22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Деепричастия  совершенного вида.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32упр.203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 Контрольное сочинение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картины С. Григорьева «Вратарь» от имени одного из действующих лиц картины (упр.209)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Упр.208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33 упр.210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темы «Деепричастие»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Стр.90(отв. на вопросы)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 Контрольный диктант с грамматическим заданием №2 по теме «Деепричастие».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тест</w:t>
            </w:r>
          </w:p>
        </w:tc>
      </w:tr>
      <w:tr w:rsidR="00A223F1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223F1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A223F1" w:rsidRPr="00A223F1" w:rsidRDefault="00A223F1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3F1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работу над ошибками.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6A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Наречие (</w:t>
            </w:r>
            <w:r w:rsidR="006A0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+ 5 час)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34 упр.219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A2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22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35 упр.226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35 упр.228</w:t>
            </w:r>
          </w:p>
        </w:tc>
      </w:tr>
      <w:tr w:rsidR="00032D86" w:rsidRPr="009640DF" w:rsidTr="00D345F9">
        <w:trPr>
          <w:trHeight w:val="9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287A22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87A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287A22" w:rsidRDefault="00287A22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87A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Сочинение в форме дневниковых записей по картине И.Попова «Первый снег»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 97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упр.233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A2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22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36 упр.237</w:t>
            </w:r>
          </w:p>
        </w:tc>
      </w:tr>
      <w:tr w:rsidR="00A223F1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223F1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A223F1" w:rsidRPr="009640DF" w:rsidRDefault="00A223F1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A223F1" w:rsidRPr="009640DF" w:rsidRDefault="00A223F1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36 упр.238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§37упр.240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Сочинение-рассуждение на тему «Прозвища» упр.238-239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Стр.100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наречиями на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–о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и -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38 упр.242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A223F1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наречиями на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–о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и –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(продолжение темы) Административный диктант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38 упр.244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приставках </w:t>
            </w:r>
            <w:proofErr w:type="spell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не-</w:t>
            </w:r>
            <w:proofErr w:type="spell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ни-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отрицательных наречий.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39 упр.254</w:t>
            </w:r>
          </w:p>
        </w:tc>
      </w:tr>
      <w:tr w:rsidR="00B947DA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A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7DA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947DA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B947DA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B947DA" w:rsidRPr="009640DF" w:rsidRDefault="00B947DA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приставках </w:t>
            </w:r>
            <w:proofErr w:type="spell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не-</w:t>
            </w:r>
            <w:proofErr w:type="spell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ни-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отрицательных наречий.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B947DA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39 упр.255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Одна  и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 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наречиях на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–о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–е.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40 упр.258</w:t>
            </w:r>
          </w:p>
        </w:tc>
      </w:tr>
      <w:tr w:rsidR="00CF579F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F579F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CF579F" w:rsidRPr="009640DF" w:rsidRDefault="00CF579F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CF579F" w:rsidRPr="009640DF" w:rsidRDefault="00CF579F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Одна  и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 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наречиях на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–о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–е.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CF579F" w:rsidRPr="009640DF" w:rsidRDefault="00CF579F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40 упр.259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Сочинение «Описание действий» в форме репортажа (упр.263-264)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41 упр.261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шипящих на конце наречий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42 упр.267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по картине Е.Широкова «Друзья» (упр. 273)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Дописать сочинение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4679A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 наречий 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43упр.271</w:t>
            </w:r>
          </w:p>
        </w:tc>
      </w:tr>
      <w:tr w:rsidR="004679A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4679A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4679A6" w:rsidRPr="009640DF" w:rsidRDefault="004679A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 наречий .</w:t>
            </w:r>
            <w:proofErr w:type="spellStart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Р.р</w:t>
            </w:r>
            <w:proofErr w:type="spell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. Изложение текста с описанием действия</w:t>
            </w:r>
          </w:p>
        </w:tc>
        <w:tc>
          <w:tcPr>
            <w:tcW w:w="912" w:type="pct"/>
          </w:tcPr>
          <w:p w:rsidR="004679A6" w:rsidRPr="009640DF" w:rsidRDefault="004679A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43упр.272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44упр 275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44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278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45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285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46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289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 «Наречие». 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словарный диктант №2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 119(отв. на вопросы)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Проверочный диктант с грамматическим заданием по теме «Наречие»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и его анализ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Учебно-научная речь. Отзыв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47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302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доклад. Урок - защита проектов              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48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309</w:t>
            </w:r>
          </w:p>
        </w:tc>
      </w:tr>
      <w:tr w:rsidR="00032D86" w:rsidRPr="009640DF" w:rsidTr="009640DF">
        <w:trPr>
          <w:trHeight w:val="23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состояния  (2+ 2 час)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состояния как часть речи.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49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315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50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321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84-85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 Контрольное сжатое изложение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 с описанием состояния природы (упр.322)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Сделать тест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</w:tcPr>
          <w:p w:rsidR="00032D86" w:rsidRPr="009640DF" w:rsidRDefault="00032D86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Самостоятельные и служебные части речи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</w:tcPr>
          <w:p w:rsidR="00032D86" w:rsidRPr="009640DF" w:rsidRDefault="00032D86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Предлог (10 +2 час)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и служебные части речи. Предлог как часть речи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51-52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328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53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333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Непроизводные и производные предлоги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54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339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54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340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на лингвистическую тему (упр.341)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Дописать работу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Простые и составные предлоги. 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55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345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56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346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-репортаж на основе увиденного на картине А.В.Сайкина «Детская спортивная школа»по данному началу упр.348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proofErr w:type="gram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348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57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351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57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352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 Контрольный диктант с грамматическим заданием №3 по теме «Предлог»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Сделать тест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B947DA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6A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Союз </w:t>
            </w: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( 1</w:t>
            </w:r>
            <w:r w:rsidR="006A0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proofErr w:type="gram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+ 2 час 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58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358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59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359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Союзы сочинительные и подчинительные.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60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362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61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366</w:t>
            </w:r>
          </w:p>
        </w:tc>
      </w:tr>
      <w:tr w:rsidR="004E6D7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D7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4E6D7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4E6D7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4E6D76" w:rsidRPr="009640DF" w:rsidRDefault="004E6D7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912" w:type="pct"/>
          </w:tcPr>
          <w:p w:rsidR="004E6D76" w:rsidRPr="009640DF" w:rsidRDefault="004E6D7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61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368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62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371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Подчинительные союзы.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63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379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союзов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64 </w:t>
            </w:r>
            <w:proofErr w:type="spell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упр</w:t>
            </w:r>
            <w:proofErr w:type="spell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382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Сочинение-рассуждение на дискуссионную </w:t>
            </w:r>
            <w:r w:rsidRPr="009640DF">
              <w:rPr>
                <w:rFonts w:ascii="Times New Roman" w:eastAsia="Times New Roman" w:hAnsi="Times New Roman" w:cs="Times New Roman"/>
                <w:sz w:val="28"/>
                <w:szCs w:val="28"/>
              </w:rPr>
              <w:t>тему «Книга  - наш друг и советчик»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упр.384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упр.384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Слитное написание союзов также, тоже, чтобы.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65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упр.386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Слитное написание союзов также, тоже, чтобы.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Контрольный словарный диктант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65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упр.392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467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изученного по теме «Союз» и «Предлог».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 162 (отв. на вопросы)</w:t>
            </w:r>
          </w:p>
        </w:tc>
      </w:tr>
      <w:tr w:rsidR="004679A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4679A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4679A6" w:rsidRPr="009640DF" w:rsidRDefault="004679A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 по теме «Союз» и «Предлог». Тестирование</w:t>
            </w:r>
          </w:p>
        </w:tc>
        <w:tc>
          <w:tcPr>
            <w:tcW w:w="912" w:type="pct"/>
          </w:tcPr>
          <w:p w:rsidR="004679A6" w:rsidRPr="009640DF" w:rsidRDefault="004679A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32D86" w:rsidRPr="009640DF" w:rsidTr="00D345F9">
        <w:trPr>
          <w:trHeight w:val="978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Проверочный диктант с грамматическим заданием по теме «Союз» и его анализ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Сочинение-репортаж с места находки предметов прошлого упр.393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Дописать работу</w:t>
            </w:r>
          </w:p>
        </w:tc>
      </w:tr>
      <w:tr w:rsidR="00032D86" w:rsidRPr="009640DF" w:rsidTr="009640DF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Частицы (</w:t>
            </w:r>
            <w:r w:rsidR="006A0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+2часа)</w:t>
            </w:r>
          </w:p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66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упр.403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67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№405,407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Смыслоразличительные  частицы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68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упр.411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Смыслоразличительные  частицы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68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упр.416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Раздельное и дефисное написание частиц.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69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упр.425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- деловая игра «Защита времен года»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 172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№426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70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упр.428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Отрицательные частицы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ни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71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упр.431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Отрицательные частицы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ни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71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упр.436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частицы 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приставки 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72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упр.439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частицы 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приставки 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72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упр.443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4E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32D86"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 Контрольное сочинение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рассказ №2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данному сюжету упр.446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Стр.179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упр.446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4E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E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Частица ни, приставка ни-, союз ни… ни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73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упр.449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4E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E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Частица ни, приставка ни-, союз ни… ни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73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упр.450</w:t>
            </w:r>
          </w:p>
        </w:tc>
      </w:tr>
      <w:tr w:rsidR="004679A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4679A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4679A6" w:rsidRPr="009640DF" w:rsidRDefault="004679A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4679A6" w:rsidRPr="009640DF" w:rsidRDefault="004679A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Частица ни, приставка ни-, союз ни… ни</w:t>
            </w:r>
          </w:p>
        </w:tc>
        <w:tc>
          <w:tcPr>
            <w:tcW w:w="912" w:type="pct"/>
          </w:tcPr>
          <w:p w:rsidR="004679A6" w:rsidRPr="009640DF" w:rsidRDefault="004679A6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упр.451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о частицах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Стр. 180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Сочинение «Берегите родную  природу» по упр.457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Стр. 182 </w:t>
            </w:r>
            <w:proofErr w:type="gramStart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( отв.</w:t>
            </w:r>
            <w:proofErr w:type="gramEnd"/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на вопросы)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диктант с грамматическим заданием  № 4  по теме «Частицы»</w:t>
            </w:r>
          </w:p>
        </w:tc>
        <w:tc>
          <w:tcPr>
            <w:tcW w:w="912" w:type="pct"/>
            <w:vAlign w:val="center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Сделать тест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4E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E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контрольного диктанта. Тестирование</w:t>
            </w:r>
          </w:p>
        </w:tc>
        <w:tc>
          <w:tcPr>
            <w:tcW w:w="912" w:type="pct"/>
            <w:vAlign w:val="center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Междометие (3 час)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4E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E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Междометие как часть речи.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74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упр.459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4E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E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Дефис в междометиях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75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упр.464</w:t>
            </w:r>
          </w:p>
        </w:tc>
      </w:tr>
      <w:tr w:rsidR="00032D86" w:rsidRPr="009640DF" w:rsidTr="00D345F9">
        <w:trPr>
          <w:trHeight w:val="593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032D86" w:rsidP="004E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E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Знаки препинания при междометиях.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словарный диктант №3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75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упр.465</w:t>
            </w:r>
          </w:p>
        </w:tc>
      </w:tr>
      <w:tr w:rsidR="00032D86" w:rsidRPr="009640DF" w:rsidTr="009640DF">
        <w:trPr>
          <w:trHeight w:val="39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Повторение и систематизация изученного в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классах</w:t>
            </w:r>
            <w:proofErr w:type="gramEnd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(13+3 час)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Разделы науки о русском языке. Текст и стили речи. Учебно-научная речь.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76-77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упр.469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D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</w:t>
            </w:r>
            <w:r w:rsidR="00D3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защита проектов «Удивительное рядом» упр.476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упр.477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 Итоговая диагностическая работа за курс 7 класса. Тестирование №2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упр.479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EE3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Фонетика.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78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упр.480</w:t>
            </w:r>
          </w:p>
        </w:tc>
      </w:tr>
      <w:tr w:rsidR="00EE3B70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9640DF" w:rsidRDefault="00EE3B70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70" w:rsidRPr="009640DF" w:rsidRDefault="00EE3B70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EE3B70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EE3B70" w:rsidRPr="009640DF" w:rsidRDefault="00EE3B70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EE3B70" w:rsidRPr="009640DF" w:rsidRDefault="00EE3B70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912" w:type="pct"/>
          </w:tcPr>
          <w:p w:rsidR="00EE3B70" w:rsidRPr="009640DF" w:rsidRDefault="00EE3B70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упр.481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Лексика и фразеология.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79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упр.484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Морфемика. Словообразование.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80 упр488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§ 81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упр.491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82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упр.503</w:t>
            </w:r>
          </w:p>
        </w:tc>
      </w:tr>
      <w:tr w:rsidR="00EE3B70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9640DF" w:rsidRDefault="00EE3B70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70" w:rsidRPr="009640DF" w:rsidRDefault="00EE3B70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EE3B70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EE3B70" w:rsidRPr="009640DF" w:rsidRDefault="00EE3B70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EE3B70" w:rsidRPr="009640DF" w:rsidRDefault="00EE3B70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912" w:type="pct"/>
          </w:tcPr>
          <w:p w:rsidR="00EE3B70" w:rsidRPr="009640DF" w:rsidRDefault="00EE3B70" w:rsidP="009640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82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пр.505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83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упр.507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Пунктуация.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§ 84 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упр.512</w:t>
            </w:r>
          </w:p>
        </w:tc>
      </w:tr>
      <w:tr w:rsidR="00032D86" w:rsidRPr="009640DF" w:rsidTr="00D345F9">
        <w:trPr>
          <w:trHeight w:val="359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по систематизации изученного в 5-7 классах. </w:t>
            </w:r>
          </w:p>
        </w:tc>
        <w:tc>
          <w:tcPr>
            <w:tcW w:w="912" w:type="pct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Учить сл. слова</w:t>
            </w:r>
          </w:p>
        </w:tc>
      </w:tr>
      <w:tr w:rsidR="00032D86" w:rsidRPr="009640DF" w:rsidTr="00D345F9">
        <w:trPr>
          <w:trHeight w:val="571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 Итоговый   контрольный диктант с грамматическим заданием №5</w:t>
            </w:r>
          </w:p>
        </w:tc>
        <w:tc>
          <w:tcPr>
            <w:tcW w:w="912" w:type="pct"/>
            <w:vAlign w:val="center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Сделать тест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912" w:type="pct"/>
            <w:vAlign w:val="center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4E6D7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изученного </w:t>
            </w:r>
            <w:r w:rsidRPr="0096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словарный диктант №4</w:t>
            </w:r>
          </w:p>
        </w:tc>
        <w:tc>
          <w:tcPr>
            <w:tcW w:w="912" w:type="pct"/>
            <w:vAlign w:val="center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Сделать таблицу</w:t>
            </w:r>
          </w:p>
        </w:tc>
      </w:tr>
      <w:tr w:rsidR="00032D86" w:rsidRPr="009640DF" w:rsidTr="00D345F9">
        <w:trPr>
          <w:trHeight w:val="184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32D86" w:rsidRPr="009640DF" w:rsidRDefault="00287A22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032D86" w:rsidRPr="009640DF" w:rsidRDefault="00032D86" w:rsidP="0096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pct"/>
            <w:gridSpan w:val="2"/>
          </w:tcPr>
          <w:p w:rsidR="00032D86" w:rsidRPr="009640DF" w:rsidRDefault="00032D86" w:rsidP="009640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912" w:type="pct"/>
            <w:vAlign w:val="center"/>
          </w:tcPr>
          <w:p w:rsidR="00032D86" w:rsidRPr="009640DF" w:rsidRDefault="00032D86" w:rsidP="0096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D86" w:rsidRPr="009640DF" w:rsidTr="009640DF">
        <w:trPr>
          <w:trHeight w:val="1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D86" w:rsidRPr="009640DF" w:rsidRDefault="00032D86" w:rsidP="0028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 -  </w:t>
            </w:r>
            <w:r w:rsidR="00287A22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ч, </w:t>
            </w:r>
            <w:proofErr w:type="spellStart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к.д</w:t>
            </w:r>
            <w:proofErr w:type="spell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>5 ,</w:t>
            </w:r>
            <w:proofErr w:type="gramEnd"/>
            <w:r w:rsidRPr="0096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изложений -2, сочинений 2/0   , словарных диктантов – 4 тестов -2</w:t>
            </w:r>
          </w:p>
        </w:tc>
      </w:tr>
    </w:tbl>
    <w:p w:rsidR="00032D86" w:rsidRPr="009640DF" w:rsidRDefault="00032D86" w:rsidP="00032D8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7D9" w:rsidRDefault="007907D9"/>
    <w:sectPr w:rsidR="007907D9" w:rsidSect="009640D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6">
    <w:nsid w:val="052A4A8B"/>
    <w:multiLevelType w:val="hybridMultilevel"/>
    <w:tmpl w:val="0400F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B1720"/>
    <w:multiLevelType w:val="hybridMultilevel"/>
    <w:tmpl w:val="20EE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2D91390"/>
    <w:multiLevelType w:val="hybridMultilevel"/>
    <w:tmpl w:val="ABCA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10B53"/>
    <w:multiLevelType w:val="hybridMultilevel"/>
    <w:tmpl w:val="22B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A6A6F"/>
    <w:multiLevelType w:val="hybridMultilevel"/>
    <w:tmpl w:val="CA18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07A63"/>
    <w:multiLevelType w:val="hybridMultilevel"/>
    <w:tmpl w:val="FC3C1080"/>
    <w:lvl w:ilvl="0" w:tplc="00000015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F7415"/>
    <w:multiLevelType w:val="hybridMultilevel"/>
    <w:tmpl w:val="214C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60986"/>
    <w:multiLevelType w:val="hybridMultilevel"/>
    <w:tmpl w:val="0E84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D339B"/>
    <w:multiLevelType w:val="hybridMultilevel"/>
    <w:tmpl w:val="1A64E71E"/>
    <w:lvl w:ilvl="0" w:tplc="5EDEE2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D5194"/>
    <w:multiLevelType w:val="singleLevel"/>
    <w:tmpl w:val="E722C1A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3F8755D9"/>
    <w:multiLevelType w:val="hybridMultilevel"/>
    <w:tmpl w:val="7F54282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0E00D1A"/>
    <w:multiLevelType w:val="hybridMultilevel"/>
    <w:tmpl w:val="37E22EE4"/>
    <w:lvl w:ilvl="0" w:tplc="5EDEE2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2884"/>
    <w:multiLevelType w:val="hybridMultilevel"/>
    <w:tmpl w:val="36F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D6759"/>
    <w:multiLevelType w:val="hybridMultilevel"/>
    <w:tmpl w:val="284A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5427D5"/>
    <w:multiLevelType w:val="hybridMultilevel"/>
    <w:tmpl w:val="A3E2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7635B"/>
    <w:multiLevelType w:val="hybridMultilevel"/>
    <w:tmpl w:val="AE4E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771C6"/>
    <w:multiLevelType w:val="hybridMultilevel"/>
    <w:tmpl w:val="3502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83E1599"/>
    <w:multiLevelType w:val="hybridMultilevel"/>
    <w:tmpl w:val="7F8EE51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7">
    <w:nsid w:val="5D914795"/>
    <w:multiLevelType w:val="hybridMultilevel"/>
    <w:tmpl w:val="A4E46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FA2E25"/>
    <w:multiLevelType w:val="hybridMultilevel"/>
    <w:tmpl w:val="E612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00C87"/>
    <w:multiLevelType w:val="hybridMultilevel"/>
    <w:tmpl w:val="9AF64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94238"/>
    <w:multiLevelType w:val="hybridMultilevel"/>
    <w:tmpl w:val="307E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163BD"/>
    <w:multiLevelType w:val="singleLevel"/>
    <w:tmpl w:val="C6AC293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A044B50"/>
    <w:multiLevelType w:val="hybridMultilevel"/>
    <w:tmpl w:val="A3E2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332EEE"/>
    <w:multiLevelType w:val="hybridMultilevel"/>
    <w:tmpl w:val="3924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9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3"/>
  </w:num>
  <w:num w:numId="20">
    <w:abstractNumId w:val="22"/>
  </w:num>
  <w:num w:numId="21">
    <w:abstractNumId w:val="32"/>
  </w:num>
  <w:num w:numId="22">
    <w:abstractNumId w:val="19"/>
  </w:num>
  <w:num w:numId="23">
    <w:abstractNumId w:val="16"/>
  </w:num>
  <w:num w:numId="24">
    <w:abstractNumId w:val="17"/>
  </w:num>
  <w:num w:numId="25">
    <w:abstractNumId w:val="4"/>
  </w:num>
  <w:num w:numId="26">
    <w:abstractNumId w:val="5"/>
  </w:num>
  <w:num w:numId="27">
    <w:abstractNumId w:val="13"/>
  </w:num>
  <w:num w:numId="28">
    <w:abstractNumId w:val="8"/>
  </w:num>
  <w:num w:numId="29">
    <w:abstractNumId w:val="28"/>
  </w:num>
  <w:num w:numId="30">
    <w:abstractNumId w:val="11"/>
  </w:num>
  <w:num w:numId="31">
    <w:abstractNumId w:val="12"/>
  </w:num>
  <w:num w:numId="32">
    <w:abstractNumId w:val="27"/>
  </w:num>
  <w:num w:numId="33">
    <w:abstractNumId w:val="18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D"/>
    <w:rsid w:val="00032D86"/>
    <w:rsid w:val="00067C26"/>
    <w:rsid w:val="001E3501"/>
    <w:rsid w:val="00241A94"/>
    <w:rsid w:val="00287A22"/>
    <w:rsid w:val="002F1D17"/>
    <w:rsid w:val="00385C8D"/>
    <w:rsid w:val="00406713"/>
    <w:rsid w:val="0044781C"/>
    <w:rsid w:val="004679A6"/>
    <w:rsid w:val="004E6D76"/>
    <w:rsid w:val="005954E0"/>
    <w:rsid w:val="006A0B78"/>
    <w:rsid w:val="007907D9"/>
    <w:rsid w:val="008B7F3E"/>
    <w:rsid w:val="009640DF"/>
    <w:rsid w:val="00A223F1"/>
    <w:rsid w:val="00B22C3E"/>
    <w:rsid w:val="00B947DA"/>
    <w:rsid w:val="00C054BE"/>
    <w:rsid w:val="00C63B77"/>
    <w:rsid w:val="00CF579F"/>
    <w:rsid w:val="00D345F9"/>
    <w:rsid w:val="00EE3B70"/>
    <w:rsid w:val="00F56C0C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F66B-45FD-4655-B61D-B1E433A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7"/>
  </w:style>
  <w:style w:type="paragraph" w:styleId="1">
    <w:name w:val="heading 1"/>
    <w:basedOn w:val="a"/>
    <w:next w:val="a"/>
    <w:link w:val="10"/>
    <w:qFormat/>
    <w:rsid w:val="00032D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2D8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32D8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2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D8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2D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D86"/>
  </w:style>
  <w:style w:type="character" w:styleId="a4">
    <w:name w:val="Emphasis"/>
    <w:basedOn w:val="a0"/>
    <w:qFormat/>
    <w:rsid w:val="00032D86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032D86"/>
    <w:rPr>
      <w:rFonts w:ascii="Times New Roman" w:hAnsi="Times New Roman" w:cs="Times New Roman" w:hint="default"/>
      <w:b/>
      <w:bCs/>
    </w:rPr>
  </w:style>
  <w:style w:type="character" w:customStyle="1" w:styleId="a6">
    <w:name w:val="Верхний колонтитул Знак"/>
    <w:basedOn w:val="a0"/>
    <w:link w:val="a7"/>
    <w:semiHidden/>
    <w:rsid w:val="00032D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6"/>
    <w:semiHidden/>
    <w:unhideWhenUsed/>
    <w:rsid w:val="00032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Верхний колонтитул Знак1"/>
    <w:basedOn w:val="a0"/>
    <w:uiPriority w:val="99"/>
    <w:semiHidden/>
    <w:rsid w:val="00032D86"/>
  </w:style>
  <w:style w:type="character" w:customStyle="1" w:styleId="a8">
    <w:name w:val="Нижний колонтитул Знак"/>
    <w:basedOn w:val="a0"/>
    <w:link w:val="a9"/>
    <w:rsid w:val="00032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032D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32D86"/>
  </w:style>
  <w:style w:type="paragraph" w:styleId="aa">
    <w:name w:val="Title"/>
    <w:basedOn w:val="a"/>
    <w:link w:val="ab"/>
    <w:qFormat/>
    <w:rsid w:val="00032D8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32D8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032D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nhideWhenUsed/>
    <w:rsid w:val="00032D8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32D86"/>
  </w:style>
  <w:style w:type="character" w:customStyle="1" w:styleId="ae">
    <w:name w:val="Основной текст с отступом Знак"/>
    <w:basedOn w:val="a0"/>
    <w:link w:val="af"/>
    <w:rsid w:val="00032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nhideWhenUsed/>
    <w:rsid w:val="00032D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032D86"/>
  </w:style>
  <w:style w:type="character" w:customStyle="1" w:styleId="21">
    <w:name w:val="Основной текст 2 Знак"/>
    <w:basedOn w:val="a0"/>
    <w:link w:val="22"/>
    <w:rsid w:val="00032D86"/>
    <w:rPr>
      <w:sz w:val="24"/>
      <w:szCs w:val="24"/>
    </w:rPr>
  </w:style>
  <w:style w:type="paragraph" w:styleId="22">
    <w:name w:val="Body Text 2"/>
    <w:basedOn w:val="a"/>
    <w:link w:val="21"/>
    <w:unhideWhenUsed/>
    <w:rsid w:val="00032D86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2D86"/>
  </w:style>
  <w:style w:type="character" w:customStyle="1" w:styleId="23">
    <w:name w:val="Основной текст с отступом 2 Знак"/>
    <w:basedOn w:val="a0"/>
    <w:link w:val="24"/>
    <w:semiHidden/>
    <w:rsid w:val="00032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32D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32D86"/>
  </w:style>
  <w:style w:type="character" w:customStyle="1" w:styleId="af0">
    <w:name w:val="Текст выноски Знак"/>
    <w:basedOn w:val="a0"/>
    <w:link w:val="af1"/>
    <w:semiHidden/>
    <w:rsid w:val="00032D86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032D8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32D86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0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032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032D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_"/>
    <w:basedOn w:val="a0"/>
    <w:link w:val="141"/>
    <w:locked/>
    <w:rsid w:val="00032D8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32D8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Style15">
    <w:name w:val="Style15"/>
    <w:basedOn w:val="a"/>
    <w:rsid w:val="00032D86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32D86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32D86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rsid w:val="00032D8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c15">
    <w:name w:val="c15"/>
    <w:basedOn w:val="a"/>
    <w:rsid w:val="0003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8">
    <w:name w:val="c7 c58"/>
    <w:basedOn w:val="a"/>
    <w:rsid w:val="0003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44c46">
    <w:name w:val="c51 c44 c46"/>
    <w:basedOn w:val="a"/>
    <w:rsid w:val="0003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8">
    <w:name w:val="c20 c38"/>
    <w:basedOn w:val="a"/>
    <w:rsid w:val="0003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3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40">
    <w:name w:val="c36 c40"/>
    <w:basedOn w:val="a"/>
    <w:rsid w:val="0003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32D86"/>
  </w:style>
  <w:style w:type="character" w:customStyle="1" w:styleId="1463">
    <w:name w:val="Основной текст (14)63"/>
    <w:basedOn w:val="140"/>
    <w:rsid w:val="00032D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FontStyle30">
    <w:name w:val="Font Style30"/>
    <w:basedOn w:val="a0"/>
    <w:rsid w:val="00032D86"/>
    <w:rPr>
      <w:rFonts w:ascii="Arial" w:hAnsi="Arial" w:cs="Arial" w:hint="default"/>
      <w:spacing w:val="-10"/>
      <w:sz w:val="20"/>
      <w:szCs w:val="20"/>
    </w:rPr>
  </w:style>
  <w:style w:type="character" w:customStyle="1" w:styleId="1467">
    <w:name w:val="Основной текст (14)67"/>
    <w:basedOn w:val="140"/>
    <w:rsid w:val="00032D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0"/>
    <w:rsid w:val="00032D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0"/>
    <w:rsid w:val="00032D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0"/>
    <w:rsid w:val="00032D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0"/>
    <w:rsid w:val="00032D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8">
    <w:name w:val="Заголовок №38"/>
    <w:basedOn w:val="a0"/>
    <w:rsid w:val="00032D86"/>
    <w:rPr>
      <w:rFonts w:ascii="Times New Roman" w:hAnsi="Times New Roman" w:cs="Times New Roman" w:hint="default"/>
      <w:b/>
      <w:bCs/>
      <w:noProof/>
      <w:spacing w:val="0"/>
      <w:shd w:val="clear" w:color="auto" w:fill="FFFFFF"/>
      <w:lang w:bidi="ar-SA"/>
    </w:rPr>
  </w:style>
  <w:style w:type="character" w:customStyle="1" w:styleId="1477">
    <w:name w:val="Основной текст (14)77"/>
    <w:basedOn w:val="140"/>
    <w:rsid w:val="00032D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url1">
    <w:name w:val="url1"/>
    <w:basedOn w:val="a0"/>
    <w:rsid w:val="00032D86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BodyText2Char">
    <w:name w:val="Body Text 2 Char"/>
    <w:basedOn w:val="a0"/>
    <w:locked/>
    <w:rsid w:val="00032D8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11">
    <w:name w:val="c11"/>
    <w:basedOn w:val="a0"/>
    <w:rsid w:val="00032D86"/>
  </w:style>
  <w:style w:type="character" w:customStyle="1" w:styleId="apple-converted-space">
    <w:name w:val="apple-converted-space"/>
    <w:basedOn w:val="a0"/>
    <w:rsid w:val="00032D86"/>
  </w:style>
  <w:style w:type="character" w:customStyle="1" w:styleId="c2">
    <w:name w:val="c2"/>
    <w:rsid w:val="00032D86"/>
  </w:style>
  <w:style w:type="character" w:customStyle="1" w:styleId="c2c28">
    <w:name w:val="c2 c28"/>
    <w:rsid w:val="00032D86"/>
  </w:style>
  <w:style w:type="character" w:customStyle="1" w:styleId="c10c28">
    <w:name w:val="c10 c28"/>
    <w:rsid w:val="00032D86"/>
  </w:style>
  <w:style w:type="character" w:styleId="af4">
    <w:name w:val="Hyperlink"/>
    <w:rsid w:val="00032D86"/>
    <w:rPr>
      <w:color w:val="0000FF"/>
      <w:u w:val="single"/>
    </w:rPr>
  </w:style>
  <w:style w:type="paragraph" w:styleId="af5">
    <w:name w:val="Normal (Web)"/>
    <w:basedOn w:val="a"/>
    <w:rsid w:val="00032D86"/>
    <w:pPr>
      <w:spacing w:before="280" w:after="119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f6">
    <w:name w:val="page number"/>
    <w:basedOn w:val="a0"/>
    <w:rsid w:val="00032D86"/>
  </w:style>
  <w:style w:type="character" w:styleId="af7">
    <w:name w:val="FollowedHyperlink"/>
    <w:basedOn w:val="a0"/>
    <w:rsid w:val="00032D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</cp:revision>
  <cp:lastPrinted>2018-09-13T16:01:00Z</cp:lastPrinted>
  <dcterms:created xsi:type="dcterms:W3CDTF">2020-12-30T17:58:00Z</dcterms:created>
  <dcterms:modified xsi:type="dcterms:W3CDTF">2020-12-30T17:58:00Z</dcterms:modified>
</cp:coreProperties>
</file>