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B8" w:rsidRDefault="005713B8"/>
    <w:p w:rsidR="005713B8" w:rsidRDefault="005713B8" w:rsidP="005713B8">
      <w:pPr>
        <w:pStyle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AE2FB6">
        <w:rPr>
          <w:sz w:val="28"/>
          <w:szCs w:val="28"/>
        </w:rPr>
        <w:t xml:space="preserve">униципальное бюджетное </w:t>
      </w:r>
      <w:r>
        <w:rPr>
          <w:sz w:val="28"/>
          <w:szCs w:val="28"/>
        </w:rPr>
        <w:t>обще</w:t>
      </w:r>
      <w:r w:rsidRPr="00AE2FB6">
        <w:rPr>
          <w:sz w:val="28"/>
          <w:szCs w:val="28"/>
        </w:rPr>
        <w:t>образовательное учреждение</w:t>
      </w:r>
    </w:p>
    <w:p w:rsidR="005713B8" w:rsidRPr="00AE2FB6" w:rsidRDefault="005713B8" w:rsidP="005713B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города Ульяновска «Лицей при УлГТУ</w:t>
      </w:r>
      <w:r w:rsidRPr="00AE2FB6">
        <w:rPr>
          <w:sz w:val="28"/>
          <w:szCs w:val="28"/>
        </w:rPr>
        <w:t xml:space="preserve"> № </w:t>
      </w:r>
      <w:r>
        <w:rPr>
          <w:sz w:val="28"/>
          <w:szCs w:val="28"/>
        </w:rPr>
        <w:t>45»</w:t>
      </w:r>
    </w:p>
    <w:p w:rsidR="005713B8" w:rsidRDefault="005713B8" w:rsidP="005713B8">
      <w:pPr>
        <w:pStyle w:val="1"/>
        <w:jc w:val="center"/>
      </w:pPr>
    </w:p>
    <w:p w:rsidR="005713B8" w:rsidRPr="00AE2FB6" w:rsidRDefault="005713B8" w:rsidP="005713B8">
      <w:pPr>
        <w:pStyle w:val="1"/>
        <w:jc w:val="center"/>
        <w:rPr>
          <w:rFonts w:ascii="Times New Roman Bold" w:hAnsi="Times New Roman Bold"/>
          <w:sz w:val="28"/>
        </w:rPr>
      </w:pPr>
    </w:p>
    <w:tbl>
      <w:tblPr>
        <w:tblW w:w="10650" w:type="dxa"/>
        <w:tblInd w:w="-441" w:type="dxa"/>
        <w:tblLayout w:type="fixed"/>
        <w:tblLook w:val="0000"/>
      </w:tblPr>
      <w:tblGrid>
        <w:gridCol w:w="3406"/>
        <w:gridCol w:w="3479"/>
        <w:gridCol w:w="3765"/>
      </w:tblGrid>
      <w:tr w:rsidR="005713B8" w:rsidRPr="00A20D3F" w:rsidTr="007E000A">
        <w:trPr>
          <w:trHeight w:val="2893"/>
        </w:trPr>
        <w:tc>
          <w:tcPr>
            <w:tcW w:w="3406" w:type="dxa"/>
            <w:shd w:val="clear" w:color="auto" w:fill="auto"/>
          </w:tcPr>
          <w:p w:rsidR="005713B8" w:rsidRPr="00013D66" w:rsidRDefault="005713B8" w:rsidP="007E0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5713B8" w:rsidRPr="00013D66" w:rsidRDefault="005713B8" w:rsidP="007E0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НМС</w:t>
            </w:r>
          </w:p>
          <w:p w:rsidR="005713B8" w:rsidRPr="00013D66" w:rsidRDefault="005713B8" w:rsidP="007E0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    </w:t>
            </w:r>
            <w:r w:rsidRPr="00013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</w:t>
            </w:r>
          </w:p>
          <w:p w:rsidR="005713B8" w:rsidRPr="00013D66" w:rsidRDefault="005713B8" w:rsidP="007E0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» августа  2020 </w:t>
            </w:r>
            <w:r w:rsidRPr="00013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5713B8" w:rsidRPr="00013D66" w:rsidRDefault="005713B8" w:rsidP="007E0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НМС</w:t>
            </w:r>
          </w:p>
          <w:p w:rsidR="005713B8" w:rsidRDefault="005713B8" w:rsidP="007E0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    </w:t>
            </w:r>
          </w:p>
          <w:p w:rsidR="005713B8" w:rsidRPr="00013D66" w:rsidRDefault="005713B8" w:rsidP="007E0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Л.Х.  Давлетшина</w:t>
            </w:r>
          </w:p>
        </w:tc>
        <w:tc>
          <w:tcPr>
            <w:tcW w:w="3479" w:type="dxa"/>
            <w:shd w:val="clear" w:color="auto" w:fill="auto"/>
          </w:tcPr>
          <w:p w:rsidR="005713B8" w:rsidRPr="00013D66" w:rsidRDefault="005713B8" w:rsidP="007E0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713B8" w:rsidRPr="00013D66" w:rsidRDefault="005713B8" w:rsidP="007E0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  по ВР</w:t>
            </w:r>
          </w:p>
          <w:p w:rsidR="005713B8" w:rsidRPr="00013D66" w:rsidRDefault="005713B8" w:rsidP="007E0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______________Д.Х.Чукчукова</w:t>
            </w:r>
          </w:p>
          <w:p w:rsidR="005713B8" w:rsidRPr="00013D66" w:rsidRDefault="005713B8" w:rsidP="007E0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«____»___________2020</w:t>
            </w:r>
            <w:r w:rsidRPr="00013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5713B8" w:rsidRPr="00013D66" w:rsidRDefault="005713B8" w:rsidP="007E0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</w:tcPr>
          <w:p w:rsidR="005713B8" w:rsidRPr="00013D66" w:rsidRDefault="005713B8" w:rsidP="007E0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5713B8" w:rsidRPr="00013D66" w:rsidRDefault="005713B8" w:rsidP="007E0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МБОУ «Лицей при УлГТУ № 45»</w:t>
            </w:r>
          </w:p>
          <w:p w:rsidR="005713B8" w:rsidRPr="00013D66" w:rsidRDefault="005713B8" w:rsidP="007E0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________________Т.В.Финюкова</w:t>
            </w:r>
          </w:p>
          <w:p w:rsidR="005713B8" w:rsidRDefault="005713B8" w:rsidP="007E000A">
            <w:pPr>
              <w:pStyle w:val="1"/>
              <w:jc w:val="center"/>
            </w:pPr>
            <w:r>
              <w:t>Приказ от «___»_________2020 г</w:t>
            </w:r>
          </w:p>
          <w:p w:rsidR="005713B8" w:rsidRDefault="005713B8" w:rsidP="007E000A">
            <w:pPr>
              <w:pStyle w:val="1"/>
            </w:pPr>
            <w:r>
              <w:t xml:space="preserve">   №______</w:t>
            </w:r>
          </w:p>
          <w:p w:rsidR="005713B8" w:rsidRPr="00013D66" w:rsidRDefault="005713B8" w:rsidP="007E0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13B8" w:rsidRDefault="005713B8" w:rsidP="005713B8">
      <w:pPr>
        <w:pStyle w:val="1"/>
        <w:rPr>
          <w:rFonts w:ascii="Times New Roman Bold" w:hAnsi="Times New Roman Bold"/>
          <w:sz w:val="20"/>
        </w:rPr>
      </w:pPr>
    </w:p>
    <w:p w:rsidR="005713B8" w:rsidRPr="00CE26E2" w:rsidRDefault="005713B8" w:rsidP="005713B8">
      <w:pPr>
        <w:pStyle w:val="1"/>
        <w:jc w:val="center"/>
        <w:rPr>
          <w:sz w:val="20"/>
        </w:rPr>
      </w:pPr>
    </w:p>
    <w:p w:rsidR="005713B8" w:rsidRPr="00CE26E2" w:rsidRDefault="005713B8" w:rsidP="005713B8">
      <w:pPr>
        <w:pStyle w:val="1"/>
        <w:jc w:val="center"/>
        <w:rPr>
          <w:sz w:val="28"/>
        </w:rPr>
      </w:pPr>
    </w:p>
    <w:p w:rsidR="005713B8" w:rsidRDefault="005713B8" w:rsidP="005713B8">
      <w:pPr>
        <w:pStyle w:val="1"/>
        <w:rPr>
          <w:sz w:val="28"/>
        </w:rPr>
      </w:pPr>
    </w:p>
    <w:p w:rsidR="005713B8" w:rsidRDefault="005713B8" w:rsidP="005713B8">
      <w:pPr>
        <w:pStyle w:val="1"/>
        <w:jc w:val="center"/>
        <w:rPr>
          <w:sz w:val="28"/>
        </w:rPr>
      </w:pPr>
    </w:p>
    <w:p w:rsidR="005713B8" w:rsidRDefault="005713B8" w:rsidP="005713B8">
      <w:pPr>
        <w:pStyle w:val="1"/>
        <w:jc w:val="center"/>
        <w:rPr>
          <w:rFonts w:ascii="Times New Roman Bold" w:hAnsi="Times New Roman Bold"/>
          <w:b/>
          <w:sz w:val="28"/>
        </w:rPr>
      </w:pPr>
      <w:r w:rsidRPr="00CE26E2">
        <w:rPr>
          <w:rFonts w:ascii="Times New Roman Bold" w:hAnsi="Times New Roman Bold"/>
          <w:b/>
          <w:sz w:val="28"/>
        </w:rPr>
        <w:t>Рабочая программа</w:t>
      </w:r>
      <w:r>
        <w:rPr>
          <w:rFonts w:ascii="Times New Roman Bold" w:hAnsi="Times New Roman Bold"/>
          <w:b/>
          <w:sz w:val="28"/>
        </w:rPr>
        <w:t xml:space="preserve"> внеурочной деятельности</w:t>
      </w:r>
    </w:p>
    <w:p w:rsidR="005713B8" w:rsidRPr="008C5A02" w:rsidRDefault="005713B8" w:rsidP="005713B8">
      <w:pPr>
        <w:pStyle w:val="1"/>
        <w:jc w:val="center"/>
        <w:rPr>
          <w:rFonts w:ascii="Times New Roman Bold" w:hAnsi="Times New Roman Bold"/>
          <w:b/>
          <w:sz w:val="28"/>
          <w:szCs w:val="28"/>
        </w:rPr>
      </w:pPr>
      <w:r w:rsidRPr="008C5A02">
        <w:rPr>
          <w:rFonts w:ascii="Times New Roman Bold" w:hAnsi="Times New Roman Bold"/>
          <w:b/>
          <w:sz w:val="28"/>
          <w:szCs w:val="28"/>
        </w:rPr>
        <w:t>"</w:t>
      </w:r>
      <w:r w:rsidRPr="008C5A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Решение ключевых задач. Электродинамика</w:t>
      </w:r>
      <w:r>
        <w:rPr>
          <w:rFonts w:ascii="Times New Roman Bold" w:hAnsi="Times New Roman Bold"/>
          <w:b/>
          <w:sz w:val="28"/>
          <w:szCs w:val="28"/>
        </w:rPr>
        <w:t xml:space="preserve"> "</w:t>
      </w:r>
    </w:p>
    <w:p w:rsidR="005713B8" w:rsidRDefault="005713B8" w:rsidP="005713B8">
      <w:pPr>
        <w:pStyle w:val="1"/>
        <w:jc w:val="center"/>
        <w:rPr>
          <w:rFonts w:ascii="Calibri" w:hAnsi="Calibri"/>
          <w:sz w:val="28"/>
        </w:rPr>
      </w:pPr>
    </w:p>
    <w:p w:rsidR="005713B8" w:rsidRPr="00AE2FB6" w:rsidRDefault="005713B8" w:rsidP="005713B8">
      <w:pPr>
        <w:pStyle w:val="1"/>
        <w:jc w:val="center"/>
        <w:rPr>
          <w:rFonts w:ascii="Calibri" w:hAnsi="Calibri"/>
          <w:sz w:val="28"/>
        </w:rPr>
      </w:pPr>
    </w:p>
    <w:p w:rsidR="005713B8" w:rsidRPr="00AE2FB6" w:rsidRDefault="005713B8" w:rsidP="005713B8">
      <w:pPr>
        <w:pStyle w:val="1"/>
        <w:rPr>
          <w:sz w:val="28"/>
          <w:u w:val="single"/>
        </w:rPr>
      </w:pPr>
      <w:r>
        <w:rPr>
          <w:sz w:val="28"/>
        </w:rPr>
        <w:t xml:space="preserve">Предмет </w:t>
      </w:r>
      <w:r>
        <w:rPr>
          <w:b/>
          <w:sz w:val="28"/>
          <w:u w:val="single"/>
        </w:rPr>
        <w:t>физика</w:t>
      </w:r>
      <w:r>
        <w:rPr>
          <w:sz w:val="28"/>
        </w:rPr>
        <w:t xml:space="preserve">   </w:t>
      </w:r>
    </w:p>
    <w:p w:rsidR="005713B8" w:rsidRPr="00AE2FB6" w:rsidRDefault="005713B8" w:rsidP="005713B8">
      <w:pPr>
        <w:pStyle w:val="1"/>
        <w:rPr>
          <w:rFonts w:ascii="Calibri" w:hAnsi="Calibri"/>
          <w:sz w:val="28"/>
          <w:u w:val="single"/>
        </w:rPr>
      </w:pPr>
      <w:r>
        <w:rPr>
          <w:sz w:val="28"/>
        </w:rPr>
        <w:t xml:space="preserve">Класс  </w:t>
      </w:r>
      <w:r>
        <w:rPr>
          <w:b/>
          <w:sz w:val="28"/>
          <w:u w:val="single"/>
        </w:rPr>
        <w:t>9АБВ</w:t>
      </w:r>
    </w:p>
    <w:p w:rsidR="005713B8" w:rsidRPr="008D7698" w:rsidRDefault="005713B8" w:rsidP="005713B8">
      <w:pPr>
        <w:pStyle w:val="1"/>
        <w:rPr>
          <w:sz w:val="28"/>
          <w:u w:val="single"/>
        </w:rPr>
      </w:pPr>
      <w:r>
        <w:rPr>
          <w:sz w:val="28"/>
        </w:rPr>
        <w:t xml:space="preserve">Учитель: </w:t>
      </w:r>
      <w:r>
        <w:rPr>
          <w:sz w:val="28"/>
          <w:u w:val="single"/>
        </w:rPr>
        <w:t>Круглова Любовь Александровна</w:t>
      </w:r>
    </w:p>
    <w:p w:rsidR="005713B8" w:rsidRPr="008D7698" w:rsidRDefault="005713B8" w:rsidP="005713B8">
      <w:pPr>
        <w:pStyle w:val="1"/>
        <w:rPr>
          <w:color w:val="FD0007"/>
          <w:sz w:val="28"/>
          <w:u w:val="single"/>
        </w:rPr>
      </w:pPr>
      <w:r>
        <w:rPr>
          <w:sz w:val="28"/>
        </w:rPr>
        <w:t>Количество часов за год по программе:</w:t>
      </w:r>
      <w:r>
        <w:rPr>
          <w:sz w:val="28"/>
          <w:u w:val="single"/>
        </w:rPr>
        <w:t>70</w:t>
      </w:r>
    </w:p>
    <w:p w:rsidR="005713B8" w:rsidRDefault="005713B8" w:rsidP="005713B8">
      <w:pPr>
        <w:pStyle w:val="1"/>
        <w:rPr>
          <w:sz w:val="28"/>
        </w:rPr>
      </w:pPr>
      <w:r>
        <w:rPr>
          <w:sz w:val="28"/>
        </w:rPr>
        <w:t>Количество часов за год по учебному плану: 68(в неделю 2 часа)</w:t>
      </w:r>
    </w:p>
    <w:p w:rsidR="005713B8" w:rsidRDefault="005713B8" w:rsidP="005713B8">
      <w:pPr>
        <w:pStyle w:val="1"/>
        <w:rPr>
          <w:sz w:val="28"/>
        </w:rPr>
      </w:pPr>
      <w:r>
        <w:rPr>
          <w:sz w:val="28"/>
        </w:rPr>
        <w:t xml:space="preserve">Всего в рабочей программе: </w:t>
      </w:r>
      <w:r>
        <w:rPr>
          <w:sz w:val="28"/>
          <w:u w:val="single"/>
        </w:rPr>
        <w:t>68</w:t>
      </w:r>
      <w:r>
        <w:rPr>
          <w:sz w:val="28"/>
        </w:rPr>
        <w:t xml:space="preserve"> часов</w:t>
      </w:r>
    </w:p>
    <w:p w:rsidR="005713B8" w:rsidRDefault="005713B8" w:rsidP="005713B8">
      <w:pPr>
        <w:pStyle w:val="1"/>
        <w:rPr>
          <w:sz w:val="28"/>
        </w:rPr>
      </w:pPr>
    </w:p>
    <w:p w:rsidR="005713B8" w:rsidRDefault="005713B8" w:rsidP="005713B8">
      <w:pPr>
        <w:pStyle w:val="1"/>
        <w:rPr>
          <w:sz w:val="28"/>
        </w:rPr>
      </w:pPr>
      <w:r>
        <w:rPr>
          <w:sz w:val="28"/>
        </w:rPr>
        <w:t xml:space="preserve">Рабочая программа составлена на основе авторской </w:t>
      </w:r>
    </w:p>
    <w:p w:rsidR="005713B8" w:rsidRPr="005713B8" w:rsidRDefault="005713B8" w:rsidP="005713B8">
      <w:pPr>
        <w:spacing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713B8">
        <w:rPr>
          <w:rFonts w:ascii="Times New Roman" w:hAnsi="Times New Roman" w:cs="Times New Roman"/>
          <w:sz w:val="28"/>
          <w:szCs w:val="28"/>
        </w:rPr>
        <w:t xml:space="preserve">программы:  </w:t>
      </w:r>
      <w:r w:rsidRPr="005713B8">
        <w:rPr>
          <w:rFonts w:ascii="Times New Roman" w:hAnsi="Times New Roman" w:cs="Times New Roman"/>
          <w:color w:val="000000"/>
          <w:sz w:val="28"/>
          <w:szCs w:val="28"/>
        </w:rPr>
        <w:t>ВыговскийЛ.А., Меденцев А.А. Физика. Электродинамика. Элективный курс.7-9 классы: пособие для учащихся бщеобразовательных организаций. - 2-е издание. - М.: Просвещение, 2014.</w:t>
      </w:r>
    </w:p>
    <w:p w:rsidR="005713B8" w:rsidRDefault="005713B8" w:rsidP="005713B8">
      <w:pPr>
        <w:pStyle w:val="1"/>
        <w:rPr>
          <w:sz w:val="28"/>
          <w:szCs w:val="28"/>
        </w:rPr>
      </w:pPr>
    </w:p>
    <w:p w:rsidR="005713B8" w:rsidRPr="005713B8" w:rsidRDefault="005713B8" w:rsidP="005713B8">
      <w:pPr>
        <w:spacing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C75">
        <w:rPr>
          <w:rFonts w:ascii="Times New Roman" w:hAnsi="Times New Roman" w:cs="Times New Roman"/>
          <w:sz w:val="28"/>
        </w:rPr>
        <w:t>Учебника</w:t>
      </w:r>
      <w:r>
        <w:rPr>
          <w:rFonts w:ascii="Times New Roman" w:hAnsi="Times New Roman" w:cs="Times New Roman"/>
          <w:sz w:val="28"/>
        </w:rPr>
        <w:t xml:space="preserve">: </w:t>
      </w:r>
      <w:r w:rsidRPr="005713B8">
        <w:rPr>
          <w:rFonts w:ascii="Times New Roman" w:hAnsi="Times New Roman" w:cs="Times New Roman"/>
          <w:color w:val="000000"/>
          <w:sz w:val="28"/>
          <w:szCs w:val="28"/>
        </w:rPr>
        <w:t>ВыговскийЛ.А., Меденцев А.А. Физика. Электродинамика. Элективный курс.7-9 классы: пособие для учащихся бщеобразовательных организаций. - 2-е издание. - М.: Просвещение, 2014.</w:t>
      </w:r>
    </w:p>
    <w:p w:rsidR="005713B8" w:rsidRPr="00ED0AE9" w:rsidRDefault="005713B8" w:rsidP="005713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3B8" w:rsidRPr="00855FFB" w:rsidRDefault="005713B8" w:rsidP="005713B8">
      <w:pPr>
        <w:pStyle w:val="1"/>
        <w:rPr>
          <w:sz w:val="28"/>
        </w:rPr>
      </w:pPr>
    </w:p>
    <w:p w:rsidR="00115AB6" w:rsidRDefault="00115AB6"/>
    <w:p w:rsidR="005713B8" w:rsidRDefault="005713B8"/>
    <w:p w:rsidR="005713B8" w:rsidRDefault="00005001" w:rsidP="00571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5713B8" w:rsidRPr="001F70E3" w:rsidRDefault="005713B8" w:rsidP="005713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F70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Рабочая программа курса внеурочной деятельности «</w:t>
      </w:r>
      <w:r>
        <w:rPr>
          <w:rFonts w:ascii="Times New Roman" w:hAnsi="Times New Roman" w:cs="Times New Roman"/>
          <w:b/>
          <w:sz w:val="24"/>
          <w:szCs w:val="24"/>
        </w:rPr>
        <w:t>Решение ключевых задач. Электродинамика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 для учащихся 9</w:t>
      </w:r>
      <w:r w:rsidRPr="001F70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класса составлена на основе следующих нормативных документов:</w:t>
      </w:r>
    </w:p>
    <w:p w:rsidR="005713B8" w:rsidRPr="00D24EBF" w:rsidRDefault="005713B8" w:rsidP="005713B8">
      <w:pPr>
        <w:widowControl w:val="0"/>
        <w:numPr>
          <w:ilvl w:val="0"/>
          <w:numId w:val="6"/>
        </w:numPr>
        <w:tabs>
          <w:tab w:val="left" w:pos="66"/>
          <w:tab w:val="left" w:pos="1461"/>
        </w:tabs>
        <w:suppressAutoHyphens/>
        <w:spacing w:after="0" w:line="24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EBF">
        <w:rPr>
          <w:rFonts w:ascii="Times New Roman" w:eastAsia="Times New Roman" w:hAnsi="Times New Roman"/>
          <w:sz w:val="24"/>
          <w:szCs w:val="24"/>
          <w:lang w:eastAsia="ar-SA"/>
        </w:rPr>
        <w:t>Конституция РФ;</w:t>
      </w:r>
    </w:p>
    <w:p w:rsidR="005713B8" w:rsidRDefault="005713B8" w:rsidP="005713B8">
      <w:pPr>
        <w:widowControl w:val="0"/>
        <w:numPr>
          <w:ilvl w:val="0"/>
          <w:numId w:val="6"/>
        </w:numPr>
        <w:tabs>
          <w:tab w:val="left" w:pos="66"/>
          <w:tab w:val="left" w:pos="1461"/>
        </w:tabs>
        <w:suppressAutoHyphens/>
        <w:spacing w:after="0" w:line="24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EBF">
        <w:rPr>
          <w:rFonts w:ascii="Times New Roman" w:eastAsia="Times New Roman" w:hAnsi="Times New Roman"/>
          <w:sz w:val="24"/>
          <w:szCs w:val="24"/>
          <w:lang w:eastAsia="ar-SA"/>
        </w:rPr>
        <w:t>Закон РФ «Об основных гарантиях прав ребёнка в РФ», 1998г.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5713B8" w:rsidRPr="00D24EBF" w:rsidRDefault="005713B8" w:rsidP="005713B8">
      <w:pPr>
        <w:widowControl w:val="0"/>
        <w:numPr>
          <w:ilvl w:val="0"/>
          <w:numId w:val="6"/>
        </w:numPr>
        <w:tabs>
          <w:tab w:val="left" w:pos="66"/>
          <w:tab w:val="left" w:pos="1461"/>
        </w:tabs>
        <w:suppressAutoHyphens/>
        <w:spacing w:after="0" w:line="24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EBF">
        <w:rPr>
          <w:rFonts w:ascii="Times New Roman" w:eastAsia="Times New Roman" w:hAnsi="Times New Roman"/>
          <w:sz w:val="24"/>
          <w:szCs w:val="24"/>
          <w:lang w:eastAsia="ar-SA"/>
        </w:rPr>
        <w:t>ФЗ «Об образовании в Российской Федерации» от 29.12.2012 года № 273- ФЗ (с изменениями и дополнениями); Статья 75. Дополнительное образование детей и взрослых.</w:t>
      </w:r>
    </w:p>
    <w:p w:rsidR="005713B8" w:rsidRDefault="005713B8" w:rsidP="005713B8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suppressAutoHyphens/>
        <w:spacing w:after="0" w:line="24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7DCE">
        <w:rPr>
          <w:rFonts w:ascii="Times New Roman" w:eastAsia="Times New Roman" w:hAnsi="Times New Roman"/>
          <w:sz w:val="24"/>
          <w:szCs w:val="24"/>
          <w:lang w:eastAsia="ar-SA"/>
        </w:rPr>
        <w:t>Федеральный государственный образовательный стандарт среднего общего образования (утвержден приказом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с изменениями и дополнениями от 29 декабря 2014 г., 31 декабря 2015 г., 29 июня 2017 г.);</w:t>
      </w:r>
    </w:p>
    <w:p w:rsidR="005713B8" w:rsidRPr="00CD7DCE" w:rsidRDefault="005713B8" w:rsidP="005713B8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suppressAutoHyphens/>
        <w:spacing w:after="0" w:line="24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7DCE">
        <w:rPr>
          <w:rFonts w:ascii="Times New Roman" w:eastAsia="Times New Roman" w:hAnsi="Times New Roman"/>
          <w:sz w:val="24"/>
          <w:szCs w:val="24"/>
          <w:lang w:eastAsia="ar-SA"/>
        </w:rPr>
        <w:t>Письмо Департамента общего образования Минобрнауки России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713B8" w:rsidRPr="00FB6C48" w:rsidRDefault="005713B8" w:rsidP="005713B8">
      <w:pPr>
        <w:widowControl w:val="0"/>
        <w:numPr>
          <w:ilvl w:val="0"/>
          <w:numId w:val="6"/>
        </w:numPr>
        <w:tabs>
          <w:tab w:val="left" w:pos="66"/>
          <w:tab w:val="left" w:pos="1461"/>
        </w:tabs>
        <w:suppressAutoHyphens/>
        <w:spacing w:after="0" w:line="24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C48">
        <w:rPr>
          <w:rFonts w:ascii="Times New Roman" w:eastAsia="Times New Roman" w:hAnsi="Times New Roman"/>
          <w:sz w:val="24"/>
          <w:szCs w:val="24"/>
          <w:lang w:eastAsia="ar-SA"/>
        </w:rPr>
        <w:t>Письмо Министерства образования и науки РФ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5713B8" w:rsidRPr="00D24EBF" w:rsidRDefault="005713B8" w:rsidP="005713B8">
      <w:pPr>
        <w:widowControl w:val="0"/>
        <w:numPr>
          <w:ilvl w:val="0"/>
          <w:numId w:val="6"/>
        </w:numPr>
        <w:tabs>
          <w:tab w:val="left" w:pos="66"/>
          <w:tab w:val="left" w:pos="1461"/>
        </w:tabs>
        <w:suppressAutoHyphens/>
        <w:spacing w:after="0" w:line="24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EBF">
        <w:rPr>
          <w:rFonts w:ascii="Times New Roman" w:eastAsia="Times New Roman" w:hAnsi="Times New Roman"/>
          <w:sz w:val="24"/>
          <w:szCs w:val="24"/>
          <w:lang w:eastAsia="ar-SA"/>
        </w:rPr>
        <w:t>Приказ МО и науки РФ от 04.10.2010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5713B8" w:rsidRDefault="005713B8" w:rsidP="005713B8">
      <w:pPr>
        <w:widowControl w:val="0"/>
        <w:numPr>
          <w:ilvl w:val="0"/>
          <w:numId w:val="6"/>
        </w:numPr>
        <w:tabs>
          <w:tab w:val="left" w:pos="66"/>
          <w:tab w:val="left" w:pos="1461"/>
        </w:tabs>
        <w:suppressAutoHyphens/>
        <w:spacing w:after="0" w:line="240" w:lineRule="auto"/>
        <w:ind w:left="66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EBF">
        <w:rPr>
          <w:rFonts w:ascii="Times New Roman" w:eastAsia="Times New Roman" w:hAnsi="Times New Roman"/>
          <w:sz w:val="24"/>
          <w:szCs w:val="24"/>
          <w:lang w:eastAsia="ar-SA"/>
        </w:rPr>
        <w:t xml:space="preserve">Рекомендации </w:t>
      </w:r>
      <w:r w:rsidRPr="00D24EBF">
        <w:rPr>
          <w:rFonts w:ascii="Times New Roman" w:eastAsia="Times New Roman" w:hAnsi="Times New Roman"/>
          <w:bCs/>
          <w:sz w:val="24"/>
          <w:szCs w:val="24"/>
          <w:lang w:eastAsia="ar-SA"/>
        </w:rPr>
        <w:t>СанПиНа 2.4.2.2821-10 № 189 «Санитарно-эпидемиологические требования к условиям и организации обучения в общеобразовательных учреждениях»</w:t>
      </w:r>
    </w:p>
    <w:p w:rsidR="005713B8" w:rsidRDefault="005713B8" w:rsidP="005713B8">
      <w:pPr>
        <w:widowControl w:val="0"/>
        <w:numPr>
          <w:ilvl w:val="0"/>
          <w:numId w:val="6"/>
        </w:numPr>
        <w:tabs>
          <w:tab w:val="left" w:pos="66"/>
          <w:tab w:val="left" w:pos="1461"/>
        </w:tabs>
        <w:suppressAutoHyphens/>
        <w:spacing w:after="0" w:line="240" w:lineRule="auto"/>
        <w:ind w:left="66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B6C4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Основная образовательная программа </w:t>
      </w:r>
      <w:r w:rsidRPr="00CD7DCE">
        <w:rPr>
          <w:rFonts w:ascii="Times New Roman" w:eastAsia="Lucida Sans Unicode" w:hAnsi="Times New Roman" w:cs="Mangal"/>
          <w:kern w:val="2"/>
          <w:sz w:val="24"/>
          <w:szCs w:val="21"/>
          <w:lang w:eastAsia="ar-SA"/>
        </w:rPr>
        <w:t>среднего</w:t>
      </w:r>
      <w:r w:rsidRPr="00FB6C4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общего образования  МБОУ «Лицей при УлГТУ № 45»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:rsidR="005713B8" w:rsidRPr="00FB6C48" w:rsidRDefault="005713B8" w:rsidP="005713B8">
      <w:pPr>
        <w:widowControl w:val="0"/>
        <w:numPr>
          <w:ilvl w:val="0"/>
          <w:numId w:val="6"/>
        </w:numPr>
        <w:tabs>
          <w:tab w:val="left" w:pos="66"/>
          <w:tab w:val="left" w:pos="1461"/>
        </w:tabs>
        <w:suppressAutoHyphens/>
        <w:spacing w:after="0" w:line="240" w:lineRule="auto"/>
        <w:ind w:left="66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B6C48">
        <w:rPr>
          <w:rFonts w:ascii="Times New Roman" w:eastAsia="Times New Roman" w:hAnsi="Times New Roman"/>
          <w:bCs/>
          <w:sz w:val="24"/>
          <w:szCs w:val="24"/>
          <w:lang w:eastAsia="ar-SA"/>
        </w:rPr>
        <w:t>Учебный план МБО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У «Лицей при УлГТУ № 45» на 2020/2021</w:t>
      </w:r>
      <w:r w:rsidRPr="00FB6C4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учебный год;</w:t>
      </w:r>
    </w:p>
    <w:p w:rsidR="005713B8" w:rsidRPr="00D24EBF" w:rsidRDefault="005713B8" w:rsidP="005713B8">
      <w:pPr>
        <w:widowControl w:val="0"/>
        <w:tabs>
          <w:tab w:val="left" w:pos="66"/>
          <w:tab w:val="left" w:pos="1461"/>
        </w:tabs>
        <w:suppressAutoHyphens/>
        <w:spacing w:after="0" w:line="240" w:lineRule="auto"/>
        <w:ind w:left="66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5713B8" w:rsidRPr="00D24EBF" w:rsidRDefault="005713B8" w:rsidP="005713B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EBF">
        <w:rPr>
          <w:rFonts w:ascii="Times New Roman" w:eastAsia="Times New Roman" w:hAnsi="Times New Roman"/>
          <w:sz w:val="24"/>
          <w:szCs w:val="24"/>
          <w:lang w:eastAsia="ar-SA"/>
        </w:rPr>
        <w:t>Локальные акты:</w:t>
      </w:r>
    </w:p>
    <w:p w:rsidR="005713B8" w:rsidRPr="00D24EBF" w:rsidRDefault="005713B8" w:rsidP="005713B8">
      <w:pPr>
        <w:widowControl w:val="0"/>
        <w:numPr>
          <w:ilvl w:val="0"/>
          <w:numId w:val="7"/>
        </w:numPr>
        <w:tabs>
          <w:tab w:val="left" w:pos="3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EBF">
        <w:rPr>
          <w:rFonts w:ascii="Times New Roman" w:eastAsia="Times New Roman" w:hAnsi="Times New Roman"/>
          <w:sz w:val="24"/>
          <w:szCs w:val="24"/>
          <w:lang w:eastAsia="ar-SA"/>
        </w:rPr>
        <w:t xml:space="preserve">Устав МБОУ «Лицей при УлГТУ № 45» (утверждён Управлением образования администрации города Ульяновска, приказ №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224</w:t>
      </w:r>
      <w:r w:rsidRPr="00D24EBF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05</w:t>
      </w:r>
      <w:r w:rsidRPr="00D24EBF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D24EBF">
        <w:rPr>
          <w:rFonts w:ascii="Times New Roman" w:eastAsia="Times New Roman" w:hAnsi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D24EBF">
        <w:rPr>
          <w:rFonts w:ascii="Times New Roman" w:eastAsia="Times New Roman" w:hAnsi="Times New Roman"/>
          <w:sz w:val="24"/>
          <w:szCs w:val="24"/>
          <w:lang w:eastAsia="ar-SA"/>
        </w:rPr>
        <w:t xml:space="preserve"> г.)</w:t>
      </w:r>
    </w:p>
    <w:p w:rsidR="005713B8" w:rsidRPr="00D24EBF" w:rsidRDefault="005713B8" w:rsidP="005713B8">
      <w:pPr>
        <w:widowControl w:val="0"/>
        <w:numPr>
          <w:ilvl w:val="0"/>
          <w:numId w:val="7"/>
        </w:numPr>
        <w:tabs>
          <w:tab w:val="left" w:pos="3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EBF">
        <w:rPr>
          <w:rFonts w:ascii="Times New Roman" w:eastAsia="Times New Roman" w:hAnsi="Times New Roman"/>
          <w:sz w:val="24"/>
          <w:szCs w:val="24"/>
          <w:lang w:eastAsia="ar-SA"/>
        </w:rPr>
        <w:t xml:space="preserve">Положение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 организации внеурочной деятельности в условиях введения ФГОС</w:t>
      </w:r>
      <w:r w:rsidRPr="00D24EBF">
        <w:rPr>
          <w:rFonts w:ascii="Times New Roman" w:eastAsia="Times New Roman" w:hAnsi="Times New Roman"/>
          <w:sz w:val="24"/>
          <w:szCs w:val="24"/>
          <w:lang w:eastAsia="ar-SA"/>
        </w:rPr>
        <w:t xml:space="preserve"> (утвержден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Приказ</w:t>
      </w:r>
      <w:r w:rsidRPr="00D24EBF">
        <w:rPr>
          <w:rFonts w:ascii="Times New Roman" w:eastAsia="Times New Roman" w:hAnsi="Times New Roman"/>
          <w:sz w:val="24"/>
          <w:szCs w:val="24"/>
          <w:lang w:eastAsia="ar-SA"/>
        </w:rPr>
        <w:t xml:space="preserve"> № </w:t>
      </w:r>
      <w:r w:rsidRPr="00CD552D">
        <w:rPr>
          <w:rFonts w:ascii="Times New Roman" w:eastAsia="Times New Roman" w:hAnsi="Times New Roman"/>
          <w:sz w:val="24"/>
          <w:szCs w:val="24"/>
          <w:lang w:eastAsia="ar-SA"/>
        </w:rPr>
        <w:t>403</w:t>
      </w:r>
      <w:r w:rsidRPr="00D24EBF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Pr="00D24EB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Pr="00D24EBF">
        <w:rPr>
          <w:rFonts w:ascii="Times New Roman" w:eastAsia="Times New Roman" w:hAnsi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D24EBF">
        <w:rPr>
          <w:rFonts w:ascii="Times New Roman" w:eastAsia="Times New Roman" w:hAnsi="Times New Roman"/>
          <w:sz w:val="24"/>
          <w:szCs w:val="24"/>
          <w:lang w:eastAsia="ar-SA"/>
        </w:rPr>
        <w:t>г.)</w:t>
      </w:r>
    </w:p>
    <w:p w:rsidR="005713B8" w:rsidRDefault="005713B8" w:rsidP="005713B8">
      <w:pPr>
        <w:widowControl w:val="0"/>
        <w:numPr>
          <w:ilvl w:val="0"/>
          <w:numId w:val="7"/>
        </w:numPr>
        <w:tabs>
          <w:tab w:val="left" w:pos="3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339E">
        <w:rPr>
          <w:rFonts w:ascii="Times New Roman" w:eastAsia="Times New Roman" w:hAnsi="Times New Roman"/>
          <w:sz w:val="24"/>
          <w:szCs w:val="24"/>
          <w:lang w:eastAsia="ar-SA"/>
        </w:rPr>
        <w:t>Приказ «Об организации внеурочной деятельности в 2020/2021 учебном году» № 241 от 01.09.2020г.</w:t>
      </w:r>
    </w:p>
    <w:p w:rsidR="005713B8" w:rsidRDefault="005713B8" w:rsidP="005713B8">
      <w:pPr>
        <w:widowControl w:val="0"/>
        <w:numPr>
          <w:ilvl w:val="0"/>
          <w:numId w:val="7"/>
        </w:numPr>
        <w:tabs>
          <w:tab w:val="left" w:pos="3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339E">
        <w:rPr>
          <w:rFonts w:ascii="Times New Roman" w:eastAsia="Times New Roman" w:hAnsi="Times New Roman"/>
          <w:sz w:val="24"/>
          <w:szCs w:val="24"/>
          <w:lang w:eastAsia="ar-SA"/>
        </w:rPr>
        <w:t>Инструкции по технике безопасности (паспорт кабинета).</w:t>
      </w:r>
    </w:p>
    <w:p w:rsidR="005713B8" w:rsidRDefault="005713B8" w:rsidP="005713B8">
      <w:pPr>
        <w:widowControl w:val="0"/>
        <w:tabs>
          <w:tab w:val="left" w:pos="360"/>
          <w:tab w:val="left" w:pos="14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713B8" w:rsidRPr="0035339E" w:rsidRDefault="005713B8" w:rsidP="005713B8">
      <w:pPr>
        <w:widowControl w:val="0"/>
        <w:tabs>
          <w:tab w:val="left" w:pos="360"/>
          <w:tab w:val="left" w:pos="14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5001" w:rsidRDefault="00005001" w:rsidP="00005001">
      <w:pPr>
        <w:spacing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15AB6" w:rsidRPr="003703F0" w:rsidRDefault="00005001" w:rsidP="003703F0">
      <w:pPr>
        <w:spacing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Авторская программа курса. ВыговскийЛ.А., Меденцев А.А. Физика. Электродинамика. Элективный курс.7-9 классы: пособие для учащихся бщеобразовательных организаций. - 2-е издание. - М.: Просвещение, 2014.</w:t>
      </w:r>
    </w:p>
    <w:p w:rsidR="00115AB6" w:rsidRDefault="00115AB6" w:rsidP="00115AB6">
      <w:pPr>
        <w:pStyle w:val="1"/>
        <w:ind w:left="420"/>
        <w:rPr>
          <w:szCs w:val="24"/>
        </w:rPr>
      </w:pPr>
    </w:p>
    <w:p w:rsidR="00115AB6" w:rsidRDefault="00115AB6" w:rsidP="00115AB6">
      <w:pPr>
        <w:pStyle w:val="1"/>
        <w:ind w:left="420"/>
        <w:rPr>
          <w:szCs w:val="24"/>
        </w:rPr>
      </w:pPr>
    </w:p>
    <w:p w:rsidR="00115AB6" w:rsidRDefault="00115AB6" w:rsidP="00115AB6">
      <w:pPr>
        <w:pStyle w:val="1"/>
        <w:ind w:left="420"/>
        <w:rPr>
          <w:szCs w:val="24"/>
        </w:rPr>
      </w:pPr>
    </w:p>
    <w:p w:rsidR="00115AB6" w:rsidRDefault="00115AB6" w:rsidP="003703F0">
      <w:pPr>
        <w:pStyle w:val="1"/>
        <w:rPr>
          <w:szCs w:val="24"/>
        </w:rPr>
      </w:pPr>
    </w:p>
    <w:p w:rsidR="003703F0" w:rsidRDefault="003703F0" w:rsidP="003703F0">
      <w:pPr>
        <w:pStyle w:val="1"/>
        <w:rPr>
          <w:szCs w:val="24"/>
        </w:rPr>
      </w:pPr>
    </w:p>
    <w:p w:rsidR="003703F0" w:rsidRDefault="003703F0" w:rsidP="003703F0">
      <w:pPr>
        <w:pStyle w:val="1"/>
        <w:rPr>
          <w:szCs w:val="24"/>
        </w:rPr>
      </w:pPr>
    </w:p>
    <w:p w:rsidR="005713B8" w:rsidRPr="00F20490" w:rsidRDefault="005713B8" w:rsidP="005713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6D1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1A06D1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5713B8" w:rsidRPr="00F20490" w:rsidRDefault="005713B8" w:rsidP="005713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55C">
        <w:rPr>
          <w:rStyle w:val="c12"/>
          <w:color w:val="000000"/>
          <w:sz w:val="28"/>
          <w:szCs w:val="28"/>
        </w:rPr>
        <w:t xml:space="preserve"> </w:t>
      </w:r>
      <w:r w:rsidRPr="00F2049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самореализации учащихся в процессе учебной деятельности;</w:t>
      </w:r>
    </w:p>
    <w:p w:rsidR="005713B8" w:rsidRPr="006E555C" w:rsidRDefault="005713B8" w:rsidP="005713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49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конкретными физическими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5713B8" w:rsidRPr="006E555C" w:rsidRDefault="005713B8" w:rsidP="005713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49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физических, интеллектуальных способностей учащихся, обобщённых умственных умений.</w:t>
      </w:r>
    </w:p>
    <w:p w:rsidR="005713B8" w:rsidRDefault="005713B8" w:rsidP="005713B8">
      <w:pPr>
        <w:pStyle w:val="1"/>
        <w:ind w:left="420"/>
        <w:jc w:val="both"/>
        <w:rPr>
          <w:b/>
          <w:szCs w:val="24"/>
        </w:rPr>
      </w:pPr>
    </w:p>
    <w:p w:rsidR="005713B8" w:rsidRDefault="005713B8" w:rsidP="00115AB6">
      <w:pPr>
        <w:pStyle w:val="1"/>
        <w:ind w:left="420"/>
        <w:jc w:val="center"/>
        <w:rPr>
          <w:b/>
          <w:szCs w:val="24"/>
        </w:rPr>
      </w:pPr>
    </w:p>
    <w:p w:rsidR="00115AB6" w:rsidRPr="007262F4" w:rsidRDefault="00115AB6" w:rsidP="00115AB6">
      <w:pPr>
        <w:pStyle w:val="1"/>
        <w:ind w:left="420"/>
        <w:jc w:val="center"/>
        <w:rPr>
          <w:b/>
          <w:szCs w:val="24"/>
        </w:rPr>
      </w:pPr>
      <w:r w:rsidRPr="007262F4">
        <w:rPr>
          <w:b/>
          <w:szCs w:val="24"/>
        </w:rPr>
        <w:t>Планируемые результаты освоения курса</w:t>
      </w:r>
    </w:p>
    <w:p w:rsidR="00115AB6" w:rsidRPr="007262F4" w:rsidRDefault="00115AB6" w:rsidP="00115AB6">
      <w:pPr>
        <w:pStyle w:val="a3"/>
        <w:widowControl w:val="0"/>
        <w:suppressAutoHyphens/>
        <w:ind w:left="1129"/>
        <w:jc w:val="both"/>
      </w:pPr>
    </w:p>
    <w:p w:rsidR="00115AB6" w:rsidRPr="007262F4" w:rsidRDefault="00115AB6" w:rsidP="00171114">
      <w:pPr>
        <w:pStyle w:val="Default"/>
      </w:pPr>
    </w:p>
    <w:p w:rsidR="00171114" w:rsidRPr="007262F4" w:rsidRDefault="00171114" w:rsidP="00171114">
      <w:pPr>
        <w:pStyle w:val="Default"/>
        <w:rPr>
          <w:color w:val="auto"/>
        </w:rPr>
      </w:pPr>
      <w:r w:rsidRPr="007262F4">
        <w:rPr>
          <w:b/>
          <w:bCs/>
          <w:color w:val="auto"/>
        </w:rPr>
        <w:t xml:space="preserve">личностные: </w:t>
      </w:r>
    </w:p>
    <w:p w:rsidR="00171114" w:rsidRPr="007262F4" w:rsidRDefault="00171114" w:rsidP="00171114">
      <w:pPr>
        <w:pStyle w:val="Default"/>
        <w:spacing w:after="27"/>
        <w:rPr>
          <w:color w:val="auto"/>
        </w:rPr>
      </w:pPr>
      <w:r w:rsidRPr="007262F4">
        <w:rPr>
          <w:color w:val="auto"/>
        </w:rPr>
        <w:t xml:space="preserve"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171114" w:rsidRPr="007262F4" w:rsidRDefault="00171114" w:rsidP="00171114">
      <w:pPr>
        <w:pStyle w:val="Default"/>
        <w:spacing w:after="27"/>
        <w:rPr>
          <w:color w:val="auto"/>
        </w:rPr>
      </w:pPr>
      <w:r w:rsidRPr="007262F4">
        <w:rPr>
          <w:color w:val="auto"/>
        </w:rPr>
        <w:t xml:space="preserve">2) формирование целостного мировоззрения, соответствующего современному уровню развития науки и общественной практики; </w:t>
      </w:r>
    </w:p>
    <w:p w:rsidR="00171114" w:rsidRPr="007262F4" w:rsidRDefault="00171114" w:rsidP="00171114">
      <w:pPr>
        <w:pStyle w:val="Default"/>
        <w:spacing w:after="27"/>
        <w:rPr>
          <w:color w:val="auto"/>
        </w:rPr>
      </w:pPr>
      <w:r w:rsidRPr="007262F4">
        <w:rPr>
          <w:color w:val="auto"/>
        </w:rPr>
        <w:t xml:space="preserve"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171114" w:rsidRPr="007262F4" w:rsidRDefault="00171114" w:rsidP="00171114">
      <w:pPr>
        <w:pStyle w:val="Default"/>
        <w:spacing w:after="27"/>
        <w:rPr>
          <w:color w:val="auto"/>
        </w:rPr>
      </w:pPr>
      <w:r w:rsidRPr="007262F4">
        <w:rPr>
          <w:color w:val="auto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171114" w:rsidRPr="007262F4" w:rsidRDefault="00171114" w:rsidP="00171114">
      <w:pPr>
        <w:pStyle w:val="Default"/>
        <w:spacing w:after="27"/>
        <w:rPr>
          <w:color w:val="auto"/>
        </w:rPr>
      </w:pPr>
      <w:r w:rsidRPr="007262F4">
        <w:rPr>
          <w:color w:val="auto"/>
        </w:rPr>
        <w:t xml:space="preserve">5) критичность и креативность мышления, инициативу, находчивость, активность при решении задач; </w:t>
      </w:r>
    </w:p>
    <w:p w:rsidR="00171114" w:rsidRPr="007262F4" w:rsidRDefault="00171114" w:rsidP="00171114">
      <w:pPr>
        <w:pStyle w:val="Default"/>
        <w:spacing w:after="27"/>
        <w:rPr>
          <w:color w:val="auto"/>
        </w:rPr>
      </w:pPr>
      <w:r w:rsidRPr="007262F4">
        <w:rPr>
          <w:color w:val="auto"/>
        </w:rPr>
        <w:t xml:space="preserve">6) умение контролировать процесс и результат учебной математической деятельности; </w:t>
      </w:r>
    </w:p>
    <w:p w:rsidR="00171114" w:rsidRPr="007262F4" w:rsidRDefault="00171114" w:rsidP="00171114">
      <w:pPr>
        <w:pStyle w:val="Default"/>
        <w:rPr>
          <w:color w:val="auto"/>
        </w:rPr>
      </w:pPr>
      <w:r w:rsidRPr="007262F4">
        <w:rPr>
          <w:color w:val="auto"/>
        </w:rPr>
        <w:t xml:space="preserve">7) способность к эмоциональному восприятию физических объектов, задач, решений, рассуждений; </w:t>
      </w:r>
    </w:p>
    <w:p w:rsidR="00171114" w:rsidRPr="007262F4" w:rsidRDefault="00171114" w:rsidP="00171114">
      <w:pPr>
        <w:pStyle w:val="Default"/>
        <w:rPr>
          <w:b/>
          <w:bCs/>
          <w:color w:val="auto"/>
        </w:rPr>
      </w:pPr>
    </w:p>
    <w:p w:rsidR="00171114" w:rsidRPr="007262F4" w:rsidRDefault="00171114" w:rsidP="00171114">
      <w:pPr>
        <w:pStyle w:val="Default"/>
        <w:rPr>
          <w:color w:val="auto"/>
        </w:rPr>
      </w:pPr>
      <w:r w:rsidRPr="007262F4">
        <w:rPr>
          <w:b/>
          <w:bCs/>
          <w:color w:val="auto"/>
        </w:rPr>
        <w:t xml:space="preserve">метапредметные: </w:t>
      </w:r>
    </w:p>
    <w:p w:rsidR="00171114" w:rsidRPr="007262F4" w:rsidRDefault="00171114" w:rsidP="00171114">
      <w:pPr>
        <w:pStyle w:val="Default"/>
        <w:spacing w:after="27"/>
        <w:rPr>
          <w:color w:val="auto"/>
        </w:rPr>
      </w:pPr>
    </w:p>
    <w:p w:rsidR="00171114" w:rsidRPr="007262F4" w:rsidRDefault="00171114" w:rsidP="00171114">
      <w:pPr>
        <w:pStyle w:val="Default"/>
        <w:spacing w:after="27"/>
        <w:rPr>
          <w:color w:val="auto"/>
        </w:rPr>
      </w:pPr>
      <w:r w:rsidRPr="007262F4">
        <w:rPr>
          <w:color w:val="auto"/>
        </w:rPr>
        <w:t xml:space="preserve"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171114" w:rsidRPr="007262F4" w:rsidRDefault="00171114" w:rsidP="00171114">
      <w:pPr>
        <w:pStyle w:val="Default"/>
        <w:spacing w:after="27"/>
        <w:rPr>
          <w:color w:val="auto"/>
        </w:rPr>
      </w:pPr>
      <w:r w:rsidRPr="007262F4">
        <w:rPr>
          <w:color w:val="auto"/>
        </w:rPr>
        <w:t xml:space="preserve">2)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171114" w:rsidRPr="007262F4" w:rsidRDefault="00171114" w:rsidP="00171114">
      <w:pPr>
        <w:pStyle w:val="Default"/>
        <w:rPr>
          <w:color w:val="auto"/>
        </w:rPr>
      </w:pPr>
      <w:r w:rsidRPr="007262F4">
        <w:rPr>
          <w:color w:val="auto"/>
        </w:rPr>
        <w:t xml:space="preserve">3) 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171114" w:rsidRPr="007262F4" w:rsidRDefault="00171114" w:rsidP="00171114">
      <w:pPr>
        <w:pStyle w:val="Default"/>
        <w:spacing w:after="27"/>
        <w:rPr>
          <w:color w:val="auto"/>
        </w:rPr>
      </w:pPr>
      <w:r w:rsidRPr="007262F4">
        <w:rPr>
          <w:color w:val="auto"/>
        </w:rPr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171114" w:rsidRPr="007262F4" w:rsidRDefault="00171114" w:rsidP="00171114">
      <w:pPr>
        <w:pStyle w:val="Default"/>
        <w:spacing w:after="27"/>
        <w:rPr>
          <w:color w:val="auto"/>
        </w:rPr>
      </w:pPr>
      <w:r w:rsidRPr="007262F4">
        <w:rPr>
          <w:color w:val="auto"/>
        </w:rPr>
        <w:t xml:space="preserve">5) 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171114" w:rsidRPr="007262F4" w:rsidRDefault="00171114" w:rsidP="00171114">
      <w:pPr>
        <w:pStyle w:val="Default"/>
        <w:spacing w:after="27"/>
        <w:rPr>
          <w:color w:val="auto"/>
        </w:rPr>
      </w:pPr>
      <w:r w:rsidRPr="007262F4">
        <w:rPr>
          <w:color w:val="auto"/>
        </w:rPr>
        <w:t xml:space="preserve">6) 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171114" w:rsidRPr="007262F4" w:rsidRDefault="00171114" w:rsidP="00171114">
      <w:pPr>
        <w:pStyle w:val="Default"/>
        <w:spacing w:after="27"/>
        <w:rPr>
          <w:color w:val="auto"/>
        </w:rPr>
      </w:pPr>
      <w:r w:rsidRPr="007262F4">
        <w:rPr>
          <w:color w:val="auto"/>
        </w:rPr>
        <w:t xml:space="preserve"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</w:t>
      </w:r>
      <w:r w:rsidRPr="007262F4">
        <w:rPr>
          <w:color w:val="auto"/>
        </w:rPr>
        <w:lastRenderedPageBreak/>
        <w:t xml:space="preserve">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171114" w:rsidRPr="007262F4" w:rsidRDefault="00171114" w:rsidP="00171114">
      <w:pPr>
        <w:pStyle w:val="Default"/>
        <w:spacing w:after="27"/>
        <w:rPr>
          <w:color w:val="auto"/>
        </w:rPr>
      </w:pPr>
      <w:r w:rsidRPr="007262F4">
        <w:rPr>
          <w:color w:val="auto"/>
        </w:rPr>
        <w:t xml:space="preserve">8) формирование и развитие учебной и общепользовательской компетентности в области использования информационно- коммуникационных технологий (ИКТ - компетентности); </w:t>
      </w:r>
    </w:p>
    <w:p w:rsidR="00171114" w:rsidRPr="007262F4" w:rsidRDefault="00171114" w:rsidP="00171114">
      <w:pPr>
        <w:pStyle w:val="Default"/>
        <w:spacing w:after="27"/>
        <w:rPr>
          <w:color w:val="auto"/>
        </w:rPr>
      </w:pPr>
      <w:r w:rsidRPr="007262F4">
        <w:rPr>
          <w:color w:val="auto"/>
        </w:rPr>
        <w:t xml:space="preserve">9) первоначальные представления об идеях и о методах физики, о средстве моделирования явлений и процессов; </w:t>
      </w:r>
    </w:p>
    <w:p w:rsidR="00171114" w:rsidRPr="007262F4" w:rsidRDefault="00171114" w:rsidP="00171114">
      <w:pPr>
        <w:pStyle w:val="Default"/>
        <w:spacing w:after="27"/>
        <w:rPr>
          <w:color w:val="auto"/>
        </w:rPr>
      </w:pPr>
      <w:r w:rsidRPr="007262F4">
        <w:rPr>
          <w:color w:val="auto"/>
        </w:rPr>
        <w:t xml:space="preserve">10) умение видеть физическую задачу в контексте проблемной ситуации в других дисциплинах, в окружающей жизни; </w:t>
      </w:r>
    </w:p>
    <w:p w:rsidR="00171114" w:rsidRPr="007262F4" w:rsidRDefault="00171114" w:rsidP="00171114">
      <w:pPr>
        <w:pStyle w:val="Default"/>
        <w:spacing w:after="27"/>
        <w:rPr>
          <w:color w:val="auto"/>
        </w:rPr>
      </w:pPr>
      <w:r w:rsidRPr="007262F4">
        <w:rPr>
          <w:color w:val="auto"/>
        </w:rPr>
        <w:t xml:space="preserve">11) умение находить в различных источниках информацию, необходимую для решения физических проблем, и представлять её в понятной форме; </w:t>
      </w:r>
    </w:p>
    <w:p w:rsidR="00171114" w:rsidRPr="007262F4" w:rsidRDefault="00171114" w:rsidP="00171114">
      <w:pPr>
        <w:pStyle w:val="Default"/>
        <w:spacing w:after="27"/>
        <w:rPr>
          <w:color w:val="auto"/>
        </w:rPr>
      </w:pPr>
      <w:r w:rsidRPr="007262F4">
        <w:rPr>
          <w:color w:val="auto"/>
        </w:rPr>
        <w:t xml:space="preserve">12)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171114" w:rsidRPr="007262F4" w:rsidRDefault="00171114" w:rsidP="00171114">
      <w:pPr>
        <w:pStyle w:val="Default"/>
        <w:spacing w:after="27"/>
        <w:rPr>
          <w:color w:val="auto"/>
        </w:rPr>
      </w:pPr>
      <w:r w:rsidRPr="007262F4">
        <w:rPr>
          <w:color w:val="auto"/>
        </w:rPr>
        <w:t xml:space="preserve">13) умение выдвигать гипотезы при решении учебных задач и понимать необходимость их проверки; </w:t>
      </w:r>
    </w:p>
    <w:p w:rsidR="00171114" w:rsidRPr="007262F4" w:rsidRDefault="00171114" w:rsidP="00171114">
      <w:pPr>
        <w:pStyle w:val="Default"/>
        <w:spacing w:after="27"/>
        <w:rPr>
          <w:color w:val="auto"/>
        </w:rPr>
      </w:pPr>
      <w:r w:rsidRPr="007262F4">
        <w:rPr>
          <w:color w:val="auto"/>
        </w:rPr>
        <w:t xml:space="preserve">14) умение применять различные способы рассуждений, умение действовать в соответствии с предложенным алгоритмом; </w:t>
      </w:r>
    </w:p>
    <w:p w:rsidR="00171114" w:rsidRPr="007262F4" w:rsidRDefault="00171114" w:rsidP="00171114">
      <w:pPr>
        <w:pStyle w:val="Default"/>
        <w:spacing w:after="27"/>
        <w:rPr>
          <w:color w:val="auto"/>
        </w:rPr>
      </w:pPr>
      <w:r w:rsidRPr="007262F4">
        <w:rPr>
          <w:color w:val="auto"/>
        </w:rPr>
        <w:t xml:space="preserve">15) умение самостоятельно ставить цели, выбирать и создавать алгоритмы для решения учебных физических проблем; </w:t>
      </w:r>
    </w:p>
    <w:p w:rsidR="005C34B7" w:rsidRDefault="00171114" w:rsidP="005C34B7">
      <w:pPr>
        <w:pStyle w:val="Default"/>
        <w:rPr>
          <w:b/>
          <w:bCs/>
          <w:color w:val="auto"/>
        </w:rPr>
      </w:pPr>
      <w:r w:rsidRPr="007262F4">
        <w:rPr>
          <w:color w:val="auto"/>
        </w:rPr>
        <w:t>16) умение планировать и осуществлять деятельность, направленную на решение задач исследовательского характера</w:t>
      </w:r>
      <w:r w:rsidR="005C34B7" w:rsidRPr="007262F4">
        <w:t>.</w:t>
      </w:r>
      <w:r w:rsidR="005C34B7" w:rsidRPr="007262F4">
        <w:rPr>
          <w:b/>
          <w:bCs/>
          <w:color w:val="auto"/>
        </w:rPr>
        <w:t xml:space="preserve"> </w:t>
      </w:r>
    </w:p>
    <w:p w:rsidR="005713B8" w:rsidRPr="007262F4" w:rsidRDefault="005713B8" w:rsidP="005C34B7">
      <w:pPr>
        <w:pStyle w:val="Default"/>
        <w:rPr>
          <w:b/>
          <w:bCs/>
          <w:color w:val="auto"/>
        </w:rPr>
      </w:pPr>
    </w:p>
    <w:p w:rsidR="005713B8" w:rsidRPr="007262F4" w:rsidRDefault="005713B8" w:rsidP="005713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2F4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713B8" w:rsidRPr="007262F4" w:rsidRDefault="005713B8" w:rsidP="005713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62F4">
        <w:rPr>
          <w:color w:val="000000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5713B8" w:rsidRPr="007262F4" w:rsidRDefault="005713B8" w:rsidP="005713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62F4">
        <w:rPr>
          <w:color w:val="000000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5713B8" w:rsidRPr="007262F4" w:rsidRDefault="005713B8" w:rsidP="005713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62F4">
        <w:rPr>
          <w:color w:val="000000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5713B8" w:rsidRPr="007262F4" w:rsidRDefault="005713B8" w:rsidP="005713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62F4">
        <w:rPr>
          <w:color w:val="000000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5713B8" w:rsidRPr="007262F4" w:rsidRDefault="005713B8" w:rsidP="005713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62F4">
        <w:rPr>
          <w:color w:val="000000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5713B8" w:rsidRPr="007262F4" w:rsidRDefault="005713B8" w:rsidP="005713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62F4">
        <w:rPr>
          <w:color w:val="000000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5713B8" w:rsidRPr="007262F4" w:rsidRDefault="005713B8" w:rsidP="005713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62F4">
        <w:rPr>
          <w:color w:val="000000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5C34B7" w:rsidRPr="007262F4" w:rsidRDefault="005C34B7" w:rsidP="007262F4">
      <w:pPr>
        <w:pStyle w:val="Default"/>
        <w:jc w:val="center"/>
        <w:rPr>
          <w:b/>
          <w:bCs/>
          <w:color w:val="auto"/>
        </w:rPr>
      </w:pPr>
      <w:r w:rsidRPr="007262F4">
        <w:rPr>
          <w:b/>
          <w:bCs/>
          <w:color w:val="auto"/>
        </w:rPr>
        <w:t>Содержание курса</w:t>
      </w:r>
    </w:p>
    <w:p w:rsidR="005C34B7" w:rsidRPr="007262F4" w:rsidRDefault="005C34B7" w:rsidP="005C34B7">
      <w:pPr>
        <w:pStyle w:val="Default"/>
        <w:rPr>
          <w:b/>
          <w:bCs/>
          <w:color w:val="auto"/>
        </w:rPr>
      </w:pPr>
    </w:p>
    <w:p w:rsidR="005C34B7" w:rsidRPr="007262F4" w:rsidRDefault="005C34B7" w:rsidP="005C34B7">
      <w:pPr>
        <w:pStyle w:val="Default"/>
        <w:rPr>
          <w:color w:val="auto"/>
        </w:rPr>
      </w:pPr>
      <w:r w:rsidRPr="007262F4">
        <w:rPr>
          <w:b/>
          <w:bCs/>
          <w:color w:val="auto"/>
        </w:rPr>
        <w:t xml:space="preserve"> </w:t>
      </w:r>
      <w:r w:rsidRPr="007262F4">
        <w:rPr>
          <w:color w:val="auto"/>
        </w:rPr>
        <w:t xml:space="preserve">Предлагаемый курс направлен на углубление и развитие приобретенных программных знаний. Содержание курса реализуется на принципах системности и последовательности. Программа содержит пять тем, связанные одной идеей. </w:t>
      </w:r>
    </w:p>
    <w:p w:rsidR="005C34B7" w:rsidRPr="007262F4" w:rsidRDefault="005C34B7" w:rsidP="005C34B7">
      <w:pPr>
        <w:pStyle w:val="Default"/>
        <w:rPr>
          <w:b/>
          <w:color w:val="auto"/>
        </w:rPr>
      </w:pPr>
      <w:r w:rsidRPr="007262F4">
        <w:rPr>
          <w:b/>
          <w:color w:val="auto"/>
        </w:rPr>
        <w:lastRenderedPageBreak/>
        <w:t xml:space="preserve">Электрический заряд. Электрическое поле </w:t>
      </w:r>
    </w:p>
    <w:p w:rsidR="005C34B7" w:rsidRPr="007262F4" w:rsidRDefault="005C34B7" w:rsidP="005C34B7">
      <w:pPr>
        <w:pStyle w:val="Default"/>
        <w:rPr>
          <w:color w:val="auto"/>
        </w:rPr>
      </w:pPr>
      <w:r w:rsidRPr="007262F4">
        <w:rPr>
          <w:color w:val="auto"/>
        </w:rPr>
        <w:t xml:space="preserve">Электризация тел. Проводники и непроводники электричества. Электрический заряд. Электроскоп. Делимость электрического заряда. Электрон. Строение атомов. Электрическое поле. Электрический потенциал. Электрическая ёмкость. Конденсатор. </w:t>
      </w:r>
    </w:p>
    <w:p w:rsidR="005C34B7" w:rsidRPr="007262F4" w:rsidRDefault="005C34B7" w:rsidP="005C34B7">
      <w:pPr>
        <w:pStyle w:val="Default"/>
        <w:rPr>
          <w:b/>
          <w:color w:val="auto"/>
        </w:rPr>
      </w:pPr>
      <w:r w:rsidRPr="007262F4">
        <w:rPr>
          <w:b/>
          <w:color w:val="auto"/>
        </w:rPr>
        <w:t xml:space="preserve">Электрический ток. Электрическая цепь. </w:t>
      </w:r>
    </w:p>
    <w:p w:rsidR="005C34B7" w:rsidRPr="007262F4" w:rsidRDefault="005C34B7" w:rsidP="005C34B7">
      <w:pPr>
        <w:pStyle w:val="Default"/>
        <w:rPr>
          <w:color w:val="auto"/>
        </w:rPr>
      </w:pPr>
      <w:r w:rsidRPr="007262F4">
        <w:rPr>
          <w:color w:val="auto"/>
        </w:rPr>
        <w:t xml:space="preserve">Первоначальные сведения об электрическом токе. Электрическое напряжение. Химические источники тока. Электрическое сопротивление. Последовательное соединение. Параллельное соединение. Мощность электрического тока. </w:t>
      </w:r>
    </w:p>
    <w:p w:rsidR="005C34B7" w:rsidRPr="007262F4" w:rsidRDefault="005C34B7" w:rsidP="005C34B7">
      <w:pPr>
        <w:pStyle w:val="Default"/>
        <w:rPr>
          <w:b/>
          <w:color w:val="auto"/>
        </w:rPr>
      </w:pPr>
      <w:r w:rsidRPr="007262F4">
        <w:rPr>
          <w:b/>
          <w:color w:val="auto"/>
        </w:rPr>
        <w:t xml:space="preserve">Постоянное магнитное поле. </w:t>
      </w:r>
    </w:p>
    <w:p w:rsidR="005C34B7" w:rsidRPr="007262F4" w:rsidRDefault="005C34B7" w:rsidP="005C34B7">
      <w:pPr>
        <w:pStyle w:val="Default"/>
        <w:rPr>
          <w:color w:val="auto"/>
        </w:rPr>
      </w:pPr>
      <w:r w:rsidRPr="007262F4">
        <w:rPr>
          <w:color w:val="auto"/>
        </w:rPr>
        <w:t xml:space="preserve">Первоначальные сведения о магнетизме. Магнитное поле. Магнитная индукция. Действие магнитного поля на проводник с током. Сила, действующая на движущийся заряд. </w:t>
      </w:r>
    </w:p>
    <w:p w:rsidR="005C34B7" w:rsidRPr="007262F4" w:rsidRDefault="005C34B7" w:rsidP="005C34B7">
      <w:pPr>
        <w:pStyle w:val="Default"/>
        <w:rPr>
          <w:b/>
          <w:color w:val="auto"/>
        </w:rPr>
      </w:pPr>
      <w:r w:rsidRPr="007262F4">
        <w:rPr>
          <w:b/>
          <w:color w:val="auto"/>
        </w:rPr>
        <w:t xml:space="preserve">Явление электромагнитной индукции. </w:t>
      </w:r>
    </w:p>
    <w:p w:rsidR="005C34B7" w:rsidRPr="007262F4" w:rsidRDefault="005C34B7" w:rsidP="005C34B7">
      <w:pPr>
        <w:pStyle w:val="Default"/>
        <w:rPr>
          <w:color w:val="auto"/>
        </w:rPr>
      </w:pPr>
      <w:r w:rsidRPr="007262F4">
        <w:rPr>
          <w:color w:val="auto"/>
        </w:rPr>
        <w:t xml:space="preserve">Электромагнитная индукция. Электрический генератор. Электрический трансформатор. Самоиндукция. </w:t>
      </w:r>
    </w:p>
    <w:p w:rsidR="005C34B7" w:rsidRPr="007262F4" w:rsidRDefault="005C34B7" w:rsidP="005C34B7">
      <w:pPr>
        <w:pStyle w:val="Default"/>
        <w:rPr>
          <w:b/>
          <w:color w:val="auto"/>
        </w:rPr>
      </w:pPr>
      <w:r w:rsidRPr="007262F4">
        <w:rPr>
          <w:b/>
          <w:color w:val="auto"/>
        </w:rPr>
        <w:t xml:space="preserve">Свойства полупроводников. </w:t>
      </w:r>
    </w:p>
    <w:p w:rsidR="005C34B7" w:rsidRPr="007262F4" w:rsidRDefault="005C34B7" w:rsidP="005C34B7">
      <w:pPr>
        <w:pStyle w:val="Default"/>
        <w:rPr>
          <w:color w:val="auto"/>
        </w:rPr>
      </w:pPr>
      <w:r w:rsidRPr="007262F4">
        <w:rPr>
          <w:color w:val="auto"/>
        </w:rPr>
        <w:t xml:space="preserve">Свойства полупроводников. Полупроводники р и n – типа. </w:t>
      </w:r>
    </w:p>
    <w:p w:rsidR="005C34B7" w:rsidRPr="00171114" w:rsidRDefault="005C34B7" w:rsidP="005C34B7">
      <w:pPr>
        <w:pStyle w:val="Default"/>
        <w:spacing w:after="27"/>
        <w:rPr>
          <w:color w:val="auto"/>
          <w:sz w:val="23"/>
          <w:szCs w:val="23"/>
        </w:rPr>
      </w:pPr>
    </w:p>
    <w:p w:rsidR="00115AB6" w:rsidRPr="00114823" w:rsidRDefault="00114823" w:rsidP="00114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23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</w:p>
    <w:tbl>
      <w:tblPr>
        <w:tblStyle w:val="a5"/>
        <w:tblW w:w="0" w:type="auto"/>
        <w:tblLook w:val="04A0"/>
      </w:tblPr>
      <w:tblGrid>
        <w:gridCol w:w="959"/>
        <w:gridCol w:w="3260"/>
        <w:gridCol w:w="2977"/>
      </w:tblGrid>
      <w:tr w:rsidR="005C34B7" w:rsidTr="00324167">
        <w:tc>
          <w:tcPr>
            <w:tcW w:w="959" w:type="dxa"/>
          </w:tcPr>
          <w:p w:rsidR="005C34B7" w:rsidRPr="005C34B7" w:rsidRDefault="005C34B7" w:rsidP="0017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C34B7" w:rsidRPr="005C34B7" w:rsidRDefault="005C34B7" w:rsidP="00114823">
            <w:pPr>
              <w:pStyle w:val="Default"/>
            </w:pPr>
            <w:r w:rsidRPr="005C34B7">
              <w:rPr>
                <w:b/>
                <w:bCs/>
              </w:rPr>
              <w:t xml:space="preserve">Раздел курса </w:t>
            </w:r>
          </w:p>
        </w:tc>
        <w:tc>
          <w:tcPr>
            <w:tcW w:w="2977" w:type="dxa"/>
          </w:tcPr>
          <w:p w:rsidR="005C34B7" w:rsidRPr="005C34B7" w:rsidRDefault="00324167" w:rsidP="0017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</w:t>
            </w:r>
            <w:r w:rsidR="005C34B7" w:rsidRPr="005C3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часов</w:t>
            </w:r>
          </w:p>
        </w:tc>
      </w:tr>
      <w:tr w:rsidR="005C34B7" w:rsidTr="00324167">
        <w:tc>
          <w:tcPr>
            <w:tcW w:w="959" w:type="dxa"/>
          </w:tcPr>
          <w:p w:rsidR="005C34B7" w:rsidRDefault="005C34B7" w:rsidP="00871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</w:tcPr>
          <w:p w:rsidR="005C34B7" w:rsidRDefault="005C34B7" w:rsidP="00871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Электрический заряд. Электрическое поле </w:t>
            </w:r>
          </w:p>
        </w:tc>
        <w:tc>
          <w:tcPr>
            <w:tcW w:w="2977" w:type="dxa"/>
          </w:tcPr>
          <w:p w:rsidR="005C34B7" w:rsidRDefault="005C34B7" w:rsidP="003241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5C34B7" w:rsidTr="00324167">
        <w:tc>
          <w:tcPr>
            <w:tcW w:w="959" w:type="dxa"/>
          </w:tcPr>
          <w:p w:rsidR="005C34B7" w:rsidRDefault="005C34B7" w:rsidP="00871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260" w:type="dxa"/>
          </w:tcPr>
          <w:p w:rsidR="005C34B7" w:rsidRDefault="005C34B7" w:rsidP="00871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Электрический ток. Электрическая цепь. </w:t>
            </w:r>
          </w:p>
        </w:tc>
        <w:tc>
          <w:tcPr>
            <w:tcW w:w="2977" w:type="dxa"/>
          </w:tcPr>
          <w:p w:rsidR="005C34B7" w:rsidRDefault="005C34B7" w:rsidP="003241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B1C0A">
              <w:rPr>
                <w:sz w:val="23"/>
                <w:szCs w:val="23"/>
              </w:rPr>
              <w:t>8</w:t>
            </w:r>
          </w:p>
        </w:tc>
      </w:tr>
      <w:tr w:rsidR="005C34B7" w:rsidTr="00324167">
        <w:tc>
          <w:tcPr>
            <w:tcW w:w="959" w:type="dxa"/>
          </w:tcPr>
          <w:p w:rsidR="005C34B7" w:rsidRDefault="005C34B7" w:rsidP="00871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3260" w:type="dxa"/>
          </w:tcPr>
          <w:p w:rsidR="005C34B7" w:rsidRDefault="00114823" w:rsidP="00871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магнитное поле.</w:t>
            </w:r>
          </w:p>
        </w:tc>
        <w:tc>
          <w:tcPr>
            <w:tcW w:w="2977" w:type="dxa"/>
          </w:tcPr>
          <w:p w:rsidR="005C34B7" w:rsidRDefault="004B1C0A" w:rsidP="003241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5C34B7" w:rsidTr="00324167">
        <w:tc>
          <w:tcPr>
            <w:tcW w:w="959" w:type="dxa"/>
          </w:tcPr>
          <w:p w:rsidR="005C34B7" w:rsidRDefault="005C34B7" w:rsidP="00871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3260" w:type="dxa"/>
          </w:tcPr>
          <w:p w:rsidR="005C34B7" w:rsidRDefault="00114823" w:rsidP="00871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Явление электромагнитной индукции.</w:t>
            </w:r>
          </w:p>
        </w:tc>
        <w:tc>
          <w:tcPr>
            <w:tcW w:w="2977" w:type="dxa"/>
          </w:tcPr>
          <w:p w:rsidR="005C34B7" w:rsidRDefault="00114823" w:rsidP="003241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5C34B7" w:rsidTr="00324167">
        <w:tc>
          <w:tcPr>
            <w:tcW w:w="959" w:type="dxa"/>
          </w:tcPr>
          <w:p w:rsidR="005C34B7" w:rsidRDefault="005C34B7" w:rsidP="00871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3260" w:type="dxa"/>
          </w:tcPr>
          <w:p w:rsidR="005C34B7" w:rsidRDefault="00114823" w:rsidP="00871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Свойства полупроводников.</w:t>
            </w:r>
          </w:p>
        </w:tc>
        <w:tc>
          <w:tcPr>
            <w:tcW w:w="2977" w:type="dxa"/>
          </w:tcPr>
          <w:p w:rsidR="005C34B7" w:rsidRDefault="00E8686F" w:rsidP="003241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E8686F" w:rsidTr="00324167">
        <w:tc>
          <w:tcPr>
            <w:tcW w:w="959" w:type="dxa"/>
          </w:tcPr>
          <w:p w:rsidR="00E8686F" w:rsidRDefault="00E8686F" w:rsidP="00871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260" w:type="dxa"/>
          </w:tcPr>
          <w:p w:rsidR="00E8686F" w:rsidRDefault="00E8686F" w:rsidP="00871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Обобщающее повторение.</w:t>
            </w:r>
          </w:p>
        </w:tc>
        <w:tc>
          <w:tcPr>
            <w:tcW w:w="2977" w:type="dxa"/>
          </w:tcPr>
          <w:p w:rsidR="00E8686F" w:rsidRDefault="00E8686F" w:rsidP="003241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5C34B7" w:rsidTr="00324167">
        <w:tc>
          <w:tcPr>
            <w:tcW w:w="959" w:type="dxa"/>
          </w:tcPr>
          <w:p w:rsidR="005C34B7" w:rsidRDefault="005C34B7" w:rsidP="008713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5C34B7" w:rsidRDefault="00114823" w:rsidP="00871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2977" w:type="dxa"/>
          </w:tcPr>
          <w:p w:rsidR="005C34B7" w:rsidRDefault="00114823" w:rsidP="003241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</w:tr>
    </w:tbl>
    <w:p w:rsidR="005C34B7" w:rsidRDefault="005C34B7" w:rsidP="00171114">
      <w:pPr>
        <w:rPr>
          <w:rFonts w:ascii="Times New Roman" w:hAnsi="Times New Roman" w:cs="Times New Roman"/>
          <w:sz w:val="24"/>
          <w:szCs w:val="24"/>
        </w:rPr>
      </w:pPr>
    </w:p>
    <w:p w:rsidR="00114823" w:rsidRDefault="00114823" w:rsidP="00171114">
      <w:pPr>
        <w:rPr>
          <w:rFonts w:ascii="Times New Roman" w:hAnsi="Times New Roman" w:cs="Times New Roman"/>
          <w:sz w:val="24"/>
          <w:szCs w:val="24"/>
        </w:rPr>
      </w:pPr>
    </w:p>
    <w:p w:rsidR="00114823" w:rsidRDefault="00114823" w:rsidP="00171114">
      <w:pPr>
        <w:rPr>
          <w:rFonts w:ascii="Times New Roman" w:hAnsi="Times New Roman" w:cs="Times New Roman"/>
          <w:sz w:val="24"/>
          <w:szCs w:val="24"/>
        </w:rPr>
      </w:pPr>
    </w:p>
    <w:p w:rsidR="00114823" w:rsidRDefault="00114823" w:rsidP="00171114">
      <w:pPr>
        <w:rPr>
          <w:rFonts w:ascii="Times New Roman" w:hAnsi="Times New Roman" w:cs="Times New Roman"/>
          <w:sz w:val="24"/>
          <w:szCs w:val="24"/>
        </w:rPr>
      </w:pPr>
    </w:p>
    <w:p w:rsidR="00114823" w:rsidRDefault="00114823" w:rsidP="00171114">
      <w:pPr>
        <w:rPr>
          <w:rFonts w:ascii="Times New Roman" w:hAnsi="Times New Roman" w:cs="Times New Roman"/>
          <w:sz w:val="24"/>
          <w:szCs w:val="24"/>
        </w:rPr>
      </w:pPr>
    </w:p>
    <w:p w:rsidR="00114823" w:rsidRDefault="00114823" w:rsidP="00171114">
      <w:pPr>
        <w:rPr>
          <w:rFonts w:ascii="Times New Roman" w:hAnsi="Times New Roman" w:cs="Times New Roman"/>
          <w:sz w:val="24"/>
          <w:szCs w:val="24"/>
        </w:rPr>
      </w:pPr>
    </w:p>
    <w:p w:rsidR="00114823" w:rsidRDefault="00114823" w:rsidP="00171114">
      <w:pPr>
        <w:rPr>
          <w:rFonts w:ascii="Times New Roman" w:hAnsi="Times New Roman" w:cs="Times New Roman"/>
          <w:sz w:val="24"/>
          <w:szCs w:val="24"/>
        </w:rPr>
      </w:pPr>
    </w:p>
    <w:p w:rsidR="00114823" w:rsidRDefault="00114823" w:rsidP="00171114">
      <w:pPr>
        <w:rPr>
          <w:rFonts w:ascii="Times New Roman" w:hAnsi="Times New Roman" w:cs="Times New Roman"/>
          <w:sz w:val="24"/>
          <w:szCs w:val="24"/>
        </w:rPr>
      </w:pPr>
    </w:p>
    <w:p w:rsidR="00114823" w:rsidRDefault="00114823" w:rsidP="00171114">
      <w:pPr>
        <w:rPr>
          <w:rFonts w:ascii="Times New Roman" w:hAnsi="Times New Roman" w:cs="Times New Roman"/>
          <w:sz w:val="24"/>
          <w:szCs w:val="24"/>
        </w:rPr>
      </w:pPr>
    </w:p>
    <w:p w:rsidR="00114823" w:rsidRDefault="00114823" w:rsidP="00171114">
      <w:pPr>
        <w:rPr>
          <w:rFonts w:ascii="Times New Roman" w:hAnsi="Times New Roman" w:cs="Times New Roman"/>
          <w:sz w:val="24"/>
          <w:szCs w:val="24"/>
        </w:rPr>
      </w:pPr>
    </w:p>
    <w:p w:rsidR="00114823" w:rsidRDefault="00114823" w:rsidP="00171114">
      <w:pPr>
        <w:rPr>
          <w:rFonts w:ascii="Times New Roman" w:hAnsi="Times New Roman" w:cs="Times New Roman"/>
          <w:sz w:val="24"/>
          <w:szCs w:val="24"/>
        </w:rPr>
      </w:pPr>
    </w:p>
    <w:p w:rsidR="00114823" w:rsidRDefault="00114823" w:rsidP="001711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0"/>
        <w:gridCol w:w="914"/>
        <w:gridCol w:w="801"/>
        <w:gridCol w:w="924"/>
        <w:gridCol w:w="1583"/>
      </w:tblGrid>
      <w:tr w:rsidR="00114823" w:rsidRPr="0043275B" w:rsidTr="00E8686F">
        <w:tc>
          <w:tcPr>
            <w:tcW w:w="959" w:type="dxa"/>
            <w:vMerge w:val="restart"/>
            <w:shd w:val="clear" w:color="auto" w:fill="auto"/>
          </w:tcPr>
          <w:p w:rsidR="00114823" w:rsidRPr="0043275B" w:rsidRDefault="00114823" w:rsidP="0087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7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114823" w:rsidRPr="0043275B" w:rsidRDefault="00114823" w:rsidP="0087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75B">
              <w:rPr>
                <w:rFonts w:ascii="Times New Roman" w:hAnsi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4390" w:type="dxa"/>
            <w:vMerge w:val="restart"/>
            <w:shd w:val="clear" w:color="auto" w:fill="auto"/>
          </w:tcPr>
          <w:p w:rsidR="00114823" w:rsidRPr="0043275B" w:rsidRDefault="00114823" w:rsidP="0087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75B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114823" w:rsidRPr="0043275B" w:rsidRDefault="00114823" w:rsidP="0087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75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114823" w:rsidRPr="0043275B" w:rsidRDefault="00114823" w:rsidP="0087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75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114823" w:rsidRPr="0043275B" w:rsidRDefault="00114823" w:rsidP="0087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75B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14823" w:rsidRPr="0043275B" w:rsidTr="00E8686F">
        <w:tc>
          <w:tcPr>
            <w:tcW w:w="959" w:type="dxa"/>
            <w:vMerge/>
            <w:shd w:val="clear" w:color="auto" w:fill="auto"/>
          </w:tcPr>
          <w:p w:rsidR="00114823" w:rsidRPr="0043275B" w:rsidRDefault="00114823" w:rsidP="0011482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shd w:val="clear" w:color="auto" w:fill="auto"/>
          </w:tcPr>
          <w:p w:rsidR="00114823" w:rsidRPr="0043275B" w:rsidRDefault="00114823" w:rsidP="00871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114823" w:rsidRPr="0043275B" w:rsidRDefault="00114823" w:rsidP="00871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14823" w:rsidRPr="0043275B" w:rsidRDefault="00114823" w:rsidP="0087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75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4" w:type="dxa"/>
            <w:shd w:val="clear" w:color="auto" w:fill="auto"/>
          </w:tcPr>
          <w:p w:rsidR="00114823" w:rsidRPr="0043275B" w:rsidRDefault="00114823" w:rsidP="0087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75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83" w:type="dxa"/>
            <w:vMerge/>
            <w:shd w:val="clear" w:color="auto" w:fill="auto"/>
          </w:tcPr>
          <w:p w:rsidR="00114823" w:rsidRPr="0043275B" w:rsidRDefault="00114823" w:rsidP="00871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841" w:rsidRPr="0043275B" w:rsidTr="00D47700">
        <w:tc>
          <w:tcPr>
            <w:tcW w:w="9571" w:type="dxa"/>
            <w:gridSpan w:val="6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1.Электрический заряд. Электрическое поле 16 ч. </w:t>
            </w:r>
          </w:p>
        </w:tc>
      </w:tr>
      <w:tr w:rsidR="00114823" w:rsidRPr="0043275B" w:rsidTr="00E8686F">
        <w:tc>
          <w:tcPr>
            <w:tcW w:w="959" w:type="dxa"/>
            <w:shd w:val="clear" w:color="auto" w:fill="auto"/>
          </w:tcPr>
          <w:p w:rsidR="00114823" w:rsidRPr="00E8686F" w:rsidRDefault="00114823" w:rsidP="008713D0">
            <w:pPr>
              <w:pStyle w:val="Default"/>
            </w:pPr>
            <w:r w:rsidRPr="00E8686F">
              <w:t xml:space="preserve">1 </w:t>
            </w:r>
            <w:r w:rsidR="00E8686F">
              <w:t>-2</w:t>
            </w:r>
          </w:p>
        </w:tc>
        <w:tc>
          <w:tcPr>
            <w:tcW w:w="4390" w:type="dxa"/>
            <w:shd w:val="clear" w:color="auto" w:fill="auto"/>
          </w:tcPr>
          <w:p w:rsidR="00114823" w:rsidRPr="00E8686F" w:rsidRDefault="00114823" w:rsidP="008713D0">
            <w:pPr>
              <w:pStyle w:val="Default"/>
            </w:pPr>
            <w:r w:rsidRPr="00E8686F">
              <w:t xml:space="preserve">Электризация тел. Проводники и непроводники электричества. </w:t>
            </w:r>
          </w:p>
        </w:tc>
        <w:tc>
          <w:tcPr>
            <w:tcW w:w="914" w:type="dxa"/>
            <w:shd w:val="clear" w:color="auto" w:fill="auto"/>
          </w:tcPr>
          <w:p w:rsidR="00114823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114823" w:rsidRPr="00E8686F" w:rsidRDefault="00114823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114823" w:rsidRPr="00E8686F" w:rsidRDefault="00114823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23" w:rsidRPr="0043275B" w:rsidTr="00E8686F">
        <w:tc>
          <w:tcPr>
            <w:tcW w:w="959" w:type="dxa"/>
            <w:shd w:val="clear" w:color="auto" w:fill="auto"/>
          </w:tcPr>
          <w:p w:rsidR="00114823" w:rsidRPr="00E8686F" w:rsidRDefault="00E8686F" w:rsidP="008713D0">
            <w:pPr>
              <w:pStyle w:val="Default"/>
            </w:pPr>
            <w:r>
              <w:t>3-4</w:t>
            </w:r>
          </w:p>
        </w:tc>
        <w:tc>
          <w:tcPr>
            <w:tcW w:w="4390" w:type="dxa"/>
            <w:shd w:val="clear" w:color="auto" w:fill="auto"/>
          </w:tcPr>
          <w:p w:rsidR="00114823" w:rsidRPr="00E8686F" w:rsidRDefault="00114823" w:rsidP="008713D0">
            <w:pPr>
              <w:pStyle w:val="Default"/>
            </w:pPr>
            <w:r w:rsidRPr="00E8686F">
              <w:t xml:space="preserve">Практикум </w:t>
            </w:r>
            <w:r w:rsidR="000470F6" w:rsidRPr="00E8686F">
              <w:t xml:space="preserve"> решения задач. Электризация тел.</w:t>
            </w:r>
          </w:p>
        </w:tc>
        <w:tc>
          <w:tcPr>
            <w:tcW w:w="914" w:type="dxa"/>
            <w:shd w:val="clear" w:color="auto" w:fill="auto"/>
          </w:tcPr>
          <w:p w:rsidR="00114823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114823" w:rsidRPr="00E8686F" w:rsidRDefault="00114823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114823" w:rsidRPr="00E8686F" w:rsidRDefault="00114823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23" w:rsidRPr="0043275B" w:rsidTr="00E8686F">
        <w:tc>
          <w:tcPr>
            <w:tcW w:w="959" w:type="dxa"/>
            <w:shd w:val="clear" w:color="auto" w:fill="auto"/>
          </w:tcPr>
          <w:p w:rsidR="00114823" w:rsidRPr="00E8686F" w:rsidRDefault="00E8686F" w:rsidP="008713D0">
            <w:pPr>
              <w:pStyle w:val="Default"/>
            </w:pPr>
            <w:r>
              <w:t>5-6</w:t>
            </w:r>
            <w:r w:rsidR="00114823" w:rsidRPr="00E8686F"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114823" w:rsidRPr="00E8686F" w:rsidRDefault="00114823" w:rsidP="008713D0">
            <w:pPr>
              <w:pStyle w:val="Default"/>
            </w:pPr>
            <w:r w:rsidRPr="00E8686F">
              <w:t xml:space="preserve">Электрический заряд. Электроскоп. Делимость электрического заряда. Электрон. Строение атомов </w:t>
            </w:r>
          </w:p>
        </w:tc>
        <w:tc>
          <w:tcPr>
            <w:tcW w:w="914" w:type="dxa"/>
            <w:shd w:val="clear" w:color="auto" w:fill="auto"/>
          </w:tcPr>
          <w:p w:rsidR="00114823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114823" w:rsidRPr="00E8686F" w:rsidRDefault="00114823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114823" w:rsidRPr="00E8686F" w:rsidRDefault="00114823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23" w:rsidRPr="0043275B" w:rsidTr="00E8686F">
        <w:tc>
          <w:tcPr>
            <w:tcW w:w="959" w:type="dxa"/>
            <w:shd w:val="clear" w:color="auto" w:fill="auto"/>
          </w:tcPr>
          <w:p w:rsidR="00114823" w:rsidRPr="00E8686F" w:rsidRDefault="00E8686F" w:rsidP="008713D0">
            <w:pPr>
              <w:pStyle w:val="Default"/>
            </w:pPr>
            <w:r>
              <w:t>7-8</w:t>
            </w:r>
          </w:p>
        </w:tc>
        <w:tc>
          <w:tcPr>
            <w:tcW w:w="4390" w:type="dxa"/>
            <w:shd w:val="clear" w:color="auto" w:fill="auto"/>
          </w:tcPr>
          <w:p w:rsidR="00114823" w:rsidRPr="00E8686F" w:rsidRDefault="000470F6" w:rsidP="008713D0">
            <w:pPr>
              <w:pStyle w:val="Default"/>
            </w:pPr>
            <w:r w:rsidRPr="00E8686F">
              <w:t>Практикум  решения задач. Электрон. Строение атомов.</w:t>
            </w:r>
          </w:p>
        </w:tc>
        <w:tc>
          <w:tcPr>
            <w:tcW w:w="914" w:type="dxa"/>
            <w:shd w:val="clear" w:color="auto" w:fill="auto"/>
          </w:tcPr>
          <w:p w:rsidR="00114823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114823" w:rsidRPr="00E8686F" w:rsidRDefault="00114823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114823" w:rsidRPr="00E8686F" w:rsidRDefault="00114823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23" w:rsidRPr="0043275B" w:rsidTr="00E8686F">
        <w:tc>
          <w:tcPr>
            <w:tcW w:w="959" w:type="dxa"/>
            <w:shd w:val="clear" w:color="auto" w:fill="auto"/>
          </w:tcPr>
          <w:p w:rsidR="00114823" w:rsidRPr="00E8686F" w:rsidRDefault="00E8686F" w:rsidP="008713D0">
            <w:pPr>
              <w:pStyle w:val="Default"/>
            </w:pPr>
            <w:r>
              <w:t>9-10</w:t>
            </w:r>
          </w:p>
        </w:tc>
        <w:tc>
          <w:tcPr>
            <w:tcW w:w="4390" w:type="dxa"/>
            <w:shd w:val="clear" w:color="auto" w:fill="auto"/>
          </w:tcPr>
          <w:p w:rsidR="00114823" w:rsidRPr="00E8686F" w:rsidRDefault="00114823" w:rsidP="008713D0">
            <w:pPr>
              <w:pStyle w:val="Default"/>
            </w:pPr>
            <w:r w:rsidRPr="00E8686F">
              <w:t xml:space="preserve">Электрическое поле. Электрический потенциал. </w:t>
            </w:r>
          </w:p>
        </w:tc>
        <w:tc>
          <w:tcPr>
            <w:tcW w:w="914" w:type="dxa"/>
            <w:shd w:val="clear" w:color="auto" w:fill="auto"/>
          </w:tcPr>
          <w:p w:rsidR="00114823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114823" w:rsidRPr="00E8686F" w:rsidRDefault="00114823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114823" w:rsidRPr="00E8686F" w:rsidRDefault="00114823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23" w:rsidRPr="0043275B" w:rsidTr="00E8686F">
        <w:tc>
          <w:tcPr>
            <w:tcW w:w="959" w:type="dxa"/>
            <w:shd w:val="clear" w:color="auto" w:fill="auto"/>
          </w:tcPr>
          <w:p w:rsidR="00114823" w:rsidRPr="00E8686F" w:rsidRDefault="00E8686F" w:rsidP="008713D0">
            <w:pPr>
              <w:pStyle w:val="Default"/>
            </w:pPr>
            <w:r>
              <w:t>11-12</w:t>
            </w:r>
          </w:p>
        </w:tc>
        <w:tc>
          <w:tcPr>
            <w:tcW w:w="4390" w:type="dxa"/>
            <w:shd w:val="clear" w:color="auto" w:fill="auto"/>
          </w:tcPr>
          <w:p w:rsidR="00114823" w:rsidRPr="00E8686F" w:rsidRDefault="000470F6" w:rsidP="008713D0">
            <w:pPr>
              <w:pStyle w:val="Default"/>
            </w:pPr>
            <w:r w:rsidRPr="00E8686F">
              <w:t>Практикум  решения задач. Электрический потенциал.</w:t>
            </w:r>
          </w:p>
        </w:tc>
        <w:tc>
          <w:tcPr>
            <w:tcW w:w="914" w:type="dxa"/>
            <w:shd w:val="clear" w:color="auto" w:fill="auto"/>
          </w:tcPr>
          <w:p w:rsidR="00114823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114823" w:rsidRPr="00E8686F" w:rsidRDefault="00114823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114823" w:rsidRPr="00E8686F" w:rsidRDefault="00114823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23" w:rsidRPr="0043275B" w:rsidTr="00E8686F">
        <w:tc>
          <w:tcPr>
            <w:tcW w:w="959" w:type="dxa"/>
            <w:shd w:val="clear" w:color="auto" w:fill="auto"/>
          </w:tcPr>
          <w:p w:rsidR="00114823" w:rsidRPr="00E8686F" w:rsidRDefault="00E8686F" w:rsidP="008713D0">
            <w:pPr>
              <w:pStyle w:val="Default"/>
            </w:pPr>
            <w:r>
              <w:t>13-14</w:t>
            </w:r>
          </w:p>
        </w:tc>
        <w:tc>
          <w:tcPr>
            <w:tcW w:w="4390" w:type="dxa"/>
            <w:shd w:val="clear" w:color="auto" w:fill="auto"/>
          </w:tcPr>
          <w:p w:rsidR="00114823" w:rsidRPr="00E8686F" w:rsidRDefault="00114823" w:rsidP="008713D0">
            <w:pPr>
              <w:pStyle w:val="Default"/>
            </w:pPr>
            <w:r w:rsidRPr="00E8686F">
              <w:t xml:space="preserve">Электрическая ёмкость. Конденсатор </w:t>
            </w:r>
          </w:p>
        </w:tc>
        <w:tc>
          <w:tcPr>
            <w:tcW w:w="914" w:type="dxa"/>
            <w:shd w:val="clear" w:color="auto" w:fill="auto"/>
          </w:tcPr>
          <w:p w:rsidR="00114823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114823" w:rsidRPr="00E8686F" w:rsidRDefault="00114823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114823" w:rsidRPr="00E8686F" w:rsidRDefault="00114823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23" w:rsidRPr="0043275B" w:rsidTr="00E8686F">
        <w:tc>
          <w:tcPr>
            <w:tcW w:w="959" w:type="dxa"/>
            <w:shd w:val="clear" w:color="auto" w:fill="auto"/>
          </w:tcPr>
          <w:p w:rsidR="00114823" w:rsidRPr="00E8686F" w:rsidRDefault="00E8686F" w:rsidP="008713D0">
            <w:pPr>
              <w:pStyle w:val="Default"/>
            </w:pPr>
            <w:r>
              <w:t>15-16</w:t>
            </w:r>
          </w:p>
        </w:tc>
        <w:tc>
          <w:tcPr>
            <w:tcW w:w="4390" w:type="dxa"/>
            <w:shd w:val="clear" w:color="auto" w:fill="auto"/>
          </w:tcPr>
          <w:p w:rsidR="00114823" w:rsidRPr="00E8686F" w:rsidRDefault="000470F6" w:rsidP="008713D0">
            <w:pPr>
              <w:pStyle w:val="Default"/>
            </w:pPr>
            <w:r w:rsidRPr="00E8686F">
              <w:t>Практикум  решения задач. Электрическая ёмкость. Конденсатор.</w:t>
            </w:r>
          </w:p>
        </w:tc>
        <w:tc>
          <w:tcPr>
            <w:tcW w:w="914" w:type="dxa"/>
            <w:shd w:val="clear" w:color="auto" w:fill="auto"/>
          </w:tcPr>
          <w:p w:rsidR="00114823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114823" w:rsidRPr="00E8686F" w:rsidRDefault="00114823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114823" w:rsidRPr="00E8686F" w:rsidRDefault="00114823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41" w:rsidRPr="0043275B" w:rsidTr="00145AC8">
        <w:tc>
          <w:tcPr>
            <w:tcW w:w="9571" w:type="dxa"/>
            <w:gridSpan w:val="6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Электрический ток. Электрическая цепь</w:t>
            </w:r>
            <w:r w:rsidR="004B1C0A" w:rsidRPr="00E8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</w:t>
            </w:r>
            <w:r w:rsidRPr="00E8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BD4841" w:rsidRPr="0043275B" w:rsidTr="00E8686F">
        <w:tc>
          <w:tcPr>
            <w:tcW w:w="959" w:type="dxa"/>
            <w:shd w:val="clear" w:color="auto" w:fill="auto"/>
          </w:tcPr>
          <w:p w:rsidR="00BD4841" w:rsidRPr="00E8686F" w:rsidRDefault="00E8686F" w:rsidP="008713D0">
            <w:pPr>
              <w:pStyle w:val="Default"/>
            </w:pPr>
            <w:r>
              <w:t>17</w:t>
            </w:r>
          </w:p>
        </w:tc>
        <w:tc>
          <w:tcPr>
            <w:tcW w:w="4390" w:type="dxa"/>
            <w:shd w:val="clear" w:color="auto" w:fill="auto"/>
          </w:tcPr>
          <w:p w:rsidR="00BD4841" w:rsidRPr="00E8686F" w:rsidRDefault="00BD4841" w:rsidP="008713D0">
            <w:pPr>
              <w:pStyle w:val="Default"/>
            </w:pPr>
            <w:r w:rsidRPr="00E8686F">
              <w:t xml:space="preserve">Первоначальные сведения об электрическом токе. Электрическое напряжение. </w:t>
            </w:r>
          </w:p>
        </w:tc>
        <w:tc>
          <w:tcPr>
            <w:tcW w:w="914" w:type="dxa"/>
            <w:shd w:val="clear" w:color="auto" w:fill="auto"/>
          </w:tcPr>
          <w:p w:rsidR="00BD4841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41" w:rsidRPr="0043275B" w:rsidTr="00E8686F">
        <w:tc>
          <w:tcPr>
            <w:tcW w:w="959" w:type="dxa"/>
            <w:shd w:val="clear" w:color="auto" w:fill="auto"/>
          </w:tcPr>
          <w:p w:rsidR="00BD4841" w:rsidRPr="00E8686F" w:rsidRDefault="00E8686F" w:rsidP="008713D0">
            <w:pPr>
              <w:pStyle w:val="Default"/>
            </w:pPr>
            <w:r>
              <w:t>18</w:t>
            </w:r>
            <w:r w:rsidR="00BD4841" w:rsidRPr="00E8686F"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BD4841" w:rsidRPr="00E8686F" w:rsidRDefault="000470F6" w:rsidP="008713D0">
            <w:pPr>
              <w:pStyle w:val="Default"/>
            </w:pPr>
            <w:r w:rsidRPr="00E8686F">
              <w:t>Практикум  решения задач. . Электрическое напряжение.</w:t>
            </w:r>
          </w:p>
        </w:tc>
        <w:tc>
          <w:tcPr>
            <w:tcW w:w="914" w:type="dxa"/>
            <w:shd w:val="clear" w:color="auto" w:fill="auto"/>
          </w:tcPr>
          <w:p w:rsidR="00BD4841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41" w:rsidRPr="0043275B" w:rsidTr="00E8686F">
        <w:tc>
          <w:tcPr>
            <w:tcW w:w="959" w:type="dxa"/>
            <w:shd w:val="clear" w:color="auto" w:fill="auto"/>
          </w:tcPr>
          <w:p w:rsidR="00BD4841" w:rsidRPr="00E8686F" w:rsidRDefault="00E8686F" w:rsidP="008713D0">
            <w:pPr>
              <w:pStyle w:val="Default"/>
            </w:pPr>
            <w:r>
              <w:t>19</w:t>
            </w:r>
            <w:r w:rsidR="00BD4841" w:rsidRPr="00E8686F"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BD4841" w:rsidRPr="00E8686F" w:rsidRDefault="000470F6" w:rsidP="008713D0">
            <w:pPr>
              <w:pStyle w:val="Default"/>
            </w:pPr>
            <w:r w:rsidRPr="00E8686F">
              <w:t>Лабораторный практикум. Электрическая цепь.</w:t>
            </w:r>
          </w:p>
        </w:tc>
        <w:tc>
          <w:tcPr>
            <w:tcW w:w="914" w:type="dxa"/>
            <w:shd w:val="clear" w:color="auto" w:fill="auto"/>
          </w:tcPr>
          <w:p w:rsidR="00BD4841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41" w:rsidRPr="0043275B" w:rsidTr="00E8686F">
        <w:tc>
          <w:tcPr>
            <w:tcW w:w="959" w:type="dxa"/>
            <w:shd w:val="clear" w:color="auto" w:fill="auto"/>
          </w:tcPr>
          <w:p w:rsidR="00BD4841" w:rsidRPr="00E8686F" w:rsidRDefault="00E8686F" w:rsidP="008713D0">
            <w:pPr>
              <w:pStyle w:val="Default"/>
            </w:pPr>
            <w:r>
              <w:t>20</w:t>
            </w:r>
            <w:r w:rsidR="00BD4841" w:rsidRPr="00E8686F"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BD4841" w:rsidRPr="00E8686F" w:rsidRDefault="00BD4841" w:rsidP="008713D0">
            <w:pPr>
              <w:pStyle w:val="Default"/>
            </w:pPr>
            <w:r w:rsidRPr="00E8686F">
              <w:t xml:space="preserve">Химические источники тока. Электрическое сопротивление </w:t>
            </w:r>
          </w:p>
        </w:tc>
        <w:tc>
          <w:tcPr>
            <w:tcW w:w="914" w:type="dxa"/>
            <w:shd w:val="clear" w:color="auto" w:fill="auto"/>
          </w:tcPr>
          <w:p w:rsidR="00BD4841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41" w:rsidRPr="0043275B" w:rsidTr="00E8686F">
        <w:tc>
          <w:tcPr>
            <w:tcW w:w="959" w:type="dxa"/>
            <w:shd w:val="clear" w:color="auto" w:fill="auto"/>
          </w:tcPr>
          <w:p w:rsidR="00BD4841" w:rsidRPr="00E8686F" w:rsidRDefault="00E8686F" w:rsidP="008713D0">
            <w:pPr>
              <w:pStyle w:val="Default"/>
            </w:pPr>
            <w:r>
              <w:t>21</w:t>
            </w:r>
          </w:p>
        </w:tc>
        <w:tc>
          <w:tcPr>
            <w:tcW w:w="4390" w:type="dxa"/>
            <w:shd w:val="clear" w:color="auto" w:fill="auto"/>
          </w:tcPr>
          <w:p w:rsidR="00BD4841" w:rsidRPr="00E8686F" w:rsidRDefault="000470F6" w:rsidP="008713D0">
            <w:pPr>
              <w:pStyle w:val="Default"/>
            </w:pPr>
            <w:r w:rsidRPr="00E8686F">
              <w:t>Практикум  решения задач. Электрическое сопротивление</w:t>
            </w:r>
          </w:p>
        </w:tc>
        <w:tc>
          <w:tcPr>
            <w:tcW w:w="914" w:type="dxa"/>
            <w:shd w:val="clear" w:color="auto" w:fill="auto"/>
          </w:tcPr>
          <w:p w:rsidR="00BD4841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41" w:rsidRPr="0043275B" w:rsidTr="00E8686F">
        <w:tc>
          <w:tcPr>
            <w:tcW w:w="959" w:type="dxa"/>
            <w:shd w:val="clear" w:color="auto" w:fill="auto"/>
          </w:tcPr>
          <w:p w:rsidR="00BD4841" w:rsidRPr="00E8686F" w:rsidRDefault="00E8686F" w:rsidP="008713D0">
            <w:pPr>
              <w:pStyle w:val="Default"/>
            </w:pPr>
            <w:r>
              <w:t>22</w:t>
            </w:r>
          </w:p>
        </w:tc>
        <w:tc>
          <w:tcPr>
            <w:tcW w:w="4390" w:type="dxa"/>
            <w:shd w:val="clear" w:color="auto" w:fill="auto"/>
          </w:tcPr>
          <w:p w:rsidR="00BD4841" w:rsidRPr="00E8686F" w:rsidRDefault="000470F6" w:rsidP="008713D0">
            <w:pPr>
              <w:pStyle w:val="Default"/>
            </w:pPr>
            <w:r w:rsidRPr="00E8686F">
              <w:t>Лабораторный практикум.</w:t>
            </w:r>
            <w:r w:rsidR="004B1C0A" w:rsidRPr="00E8686F">
              <w:t xml:space="preserve"> Электрическое сопротивление.</w:t>
            </w:r>
          </w:p>
        </w:tc>
        <w:tc>
          <w:tcPr>
            <w:tcW w:w="914" w:type="dxa"/>
            <w:shd w:val="clear" w:color="auto" w:fill="auto"/>
          </w:tcPr>
          <w:p w:rsidR="00BD4841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41" w:rsidRPr="0043275B" w:rsidTr="00E8686F">
        <w:tc>
          <w:tcPr>
            <w:tcW w:w="959" w:type="dxa"/>
            <w:shd w:val="clear" w:color="auto" w:fill="auto"/>
          </w:tcPr>
          <w:p w:rsidR="00BD4841" w:rsidRPr="00E8686F" w:rsidRDefault="00E8686F" w:rsidP="008713D0">
            <w:pPr>
              <w:pStyle w:val="Default"/>
            </w:pPr>
            <w:r>
              <w:t>23-24</w:t>
            </w:r>
          </w:p>
        </w:tc>
        <w:tc>
          <w:tcPr>
            <w:tcW w:w="4390" w:type="dxa"/>
            <w:shd w:val="clear" w:color="auto" w:fill="auto"/>
          </w:tcPr>
          <w:p w:rsidR="004B1C0A" w:rsidRPr="00E8686F" w:rsidRDefault="00BD4841" w:rsidP="008713D0">
            <w:pPr>
              <w:pStyle w:val="Default"/>
            </w:pPr>
            <w:r w:rsidRPr="00E8686F">
              <w:t xml:space="preserve">Обобщение и закрепление. </w:t>
            </w:r>
            <w:r w:rsidR="004B1C0A" w:rsidRPr="00E8686F">
              <w:t>Электрическое сопротивление</w:t>
            </w:r>
          </w:p>
        </w:tc>
        <w:tc>
          <w:tcPr>
            <w:tcW w:w="914" w:type="dxa"/>
            <w:shd w:val="clear" w:color="auto" w:fill="auto"/>
          </w:tcPr>
          <w:p w:rsidR="00BD4841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41" w:rsidRPr="0043275B" w:rsidTr="00E8686F">
        <w:tc>
          <w:tcPr>
            <w:tcW w:w="959" w:type="dxa"/>
            <w:shd w:val="clear" w:color="auto" w:fill="auto"/>
          </w:tcPr>
          <w:p w:rsidR="00BD4841" w:rsidRPr="00E8686F" w:rsidRDefault="00E8686F" w:rsidP="008713D0">
            <w:pPr>
              <w:pStyle w:val="Default"/>
            </w:pPr>
            <w:r>
              <w:t>25</w:t>
            </w:r>
          </w:p>
        </w:tc>
        <w:tc>
          <w:tcPr>
            <w:tcW w:w="4390" w:type="dxa"/>
            <w:shd w:val="clear" w:color="auto" w:fill="auto"/>
          </w:tcPr>
          <w:p w:rsidR="00BD4841" w:rsidRPr="00E8686F" w:rsidRDefault="00BD4841" w:rsidP="004B1C0A">
            <w:pPr>
              <w:pStyle w:val="Default"/>
            </w:pPr>
            <w:r w:rsidRPr="00E8686F">
              <w:t xml:space="preserve">Последовательное соединение. Практикум </w:t>
            </w:r>
            <w:r w:rsidR="004B1C0A" w:rsidRPr="00E8686F">
              <w:t xml:space="preserve">решения задач. </w:t>
            </w:r>
          </w:p>
        </w:tc>
        <w:tc>
          <w:tcPr>
            <w:tcW w:w="914" w:type="dxa"/>
            <w:shd w:val="clear" w:color="auto" w:fill="auto"/>
          </w:tcPr>
          <w:p w:rsidR="00BD4841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41" w:rsidRPr="0043275B" w:rsidTr="00E8686F">
        <w:tc>
          <w:tcPr>
            <w:tcW w:w="959" w:type="dxa"/>
            <w:shd w:val="clear" w:color="auto" w:fill="auto"/>
          </w:tcPr>
          <w:p w:rsidR="00BD4841" w:rsidRPr="00E8686F" w:rsidRDefault="00E8686F" w:rsidP="008713D0">
            <w:pPr>
              <w:pStyle w:val="Default"/>
            </w:pPr>
            <w:r>
              <w:t>26</w:t>
            </w:r>
          </w:p>
        </w:tc>
        <w:tc>
          <w:tcPr>
            <w:tcW w:w="4390" w:type="dxa"/>
            <w:shd w:val="clear" w:color="auto" w:fill="auto"/>
          </w:tcPr>
          <w:p w:rsidR="00BD4841" w:rsidRPr="00E8686F" w:rsidRDefault="004B1C0A" w:rsidP="000470F6">
            <w:pPr>
              <w:pStyle w:val="Default"/>
            </w:pPr>
            <w:r w:rsidRPr="00E8686F">
              <w:t>Лабораторный практикум. Последовательное соединение.</w:t>
            </w:r>
          </w:p>
        </w:tc>
        <w:tc>
          <w:tcPr>
            <w:tcW w:w="914" w:type="dxa"/>
            <w:shd w:val="clear" w:color="auto" w:fill="auto"/>
          </w:tcPr>
          <w:p w:rsidR="00BD4841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41" w:rsidRPr="0043275B" w:rsidTr="00E8686F">
        <w:tc>
          <w:tcPr>
            <w:tcW w:w="959" w:type="dxa"/>
            <w:shd w:val="clear" w:color="auto" w:fill="auto"/>
          </w:tcPr>
          <w:p w:rsidR="00BD4841" w:rsidRPr="00E8686F" w:rsidRDefault="00E8686F" w:rsidP="008713D0">
            <w:pPr>
              <w:pStyle w:val="Default"/>
            </w:pPr>
            <w:r>
              <w:t>27</w:t>
            </w:r>
            <w:r w:rsidR="00BD4841" w:rsidRPr="00E8686F">
              <w:t xml:space="preserve"> </w:t>
            </w:r>
            <w:r>
              <w:t>-28</w:t>
            </w:r>
          </w:p>
        </w:tc>
        <w:tc>
          <w:tcPr>
            <w:tcW w:w="4390" w:type="dxa"/>
            <w:shd w:val="clear" w:color="auto" w:fill="auto"/>
          </w:tcPr>
          <w:p w:rsidR="00BD4841" w:rsidRPr="00E8686F" w:rsidRDefault="00BD4841" w:rsidP="008713D0">
            <w:pPr>
              <w:pStyle w:val="Default"/>
            </w:pPr>
            <w:r w:rsidRPr="00E8686F">
              <w:t xml:space="preserve">Параллельное соединение </w:t>
            </w:r>
          </w:p>
        </w:tc>
        <w:tc>
          <w:tcPr>
            <w:tcW w:w="914" w:type="dxa"/>
            <w:shd w:val="clear" w:color="auto" w:fill="auto"/>
          </w:tcPr>
          <w:p w:rsidR="00BD4841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41" w:rsidRPr="0043275B" w:rsidTr="00E8686F">
        <w:tc>
          <w:tcPr>
            <w:tcW w:w="959" w:type="dxa"/>
            <w:shd w:val="clear" w:color="auto" w:fill="auto"/>
          </w:tcPr>
          <w:p w:rsidR="00BD4841" w:rsidRPr="00E8686F" w:rsidRDefault="00E8686F" w:rsidP="008713D0">
            <w:pPr>
              <w:pStyle w:val="Default"/>
            </w:pPr>
            <w:r>
              <w:t>29-30</w:t>
            </w:r>
          </w:p>
        </w:tc>
        <w:tc>
          <w:tcPr>
            <w:tcW w:w="4390" w:type="dxa"/>
            <w:shd w:val="clear" w:color="auto" w:fill="auto"/>
          </w:tcPr>
          <w:p w:rsidR="004B1C0A" w:rsidRPr="00E8686F" w:rsidRDefault="000470F6" w:rsidP="008713D0">
            <w:pPr>
              <w:pStyle w:val="Default"/>
            </w:pPr>
            <w:r w:rsidRPr="00E8686F">
              <w:t>Практикум  решения задач.</w:t>
            </w:r>
            <w:r w:rsidR="004B1C0A" w:rsidRPr="00E8686F">
              <w:t xml:space="preserve"> Параллельное соединение</w:t>
            </w:r>
          </w:p>
        </w:tc>
        <w:tc>
          <w:tcPr>
            <w:tcW w:w="914" w:type="dxa"/>
            <w:shd w:val="clear" w:color="auto" w:fill="auto"/>
          </w:tcPr>
          <w:p w:rsidR="00BD4841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41" w:rsidRPr="0043275B" w:rsidTr="00E8686F">
        <w:tc>
          <w:tcPr>
            <w:tcW w:w="959" w:type="dxa"/>
            <w:shd w:val="clear" w:color="auto" w:fill="auto"/>
          </w:tcPr>
          <w:p w:rsidR="00BD4841" w:rsidRPr="00E8686F" w:rsidRDefault="00E8686F" w:rsidP="008713D0">
            <w:pPr>
              <w:pStyle w:val="Default"/>
            </w:pPr>
            <w:r>
              <w:t>31-32</w:t>
            </w:r>
          </w:p>
        </w:tc>
        <w:tc>
          <w:tcPr>
            <w:tcW w:w="4390" w:type="dxa"/>
            <w:shd w:val="clear" w:color="auto" w:fill="auto"/>
          </w:tcPr>
          <w:p w:rsidR="00BD4841" w:rsidRPr="00E8686F" w:rsidRDefault="00BD4841" w:rsidP="008713D0">
            <w:pPr>
              <w:pStyle w:val="Default"/>
            </w:pPr>
            <w:r w:rsidRPr="00E8686F">
              <w:t xml:space="preserve">Мощность электрического тока </w:t>
            </w:r>
          </w:p>
        </w:tc>
        <w:tc>
          <w:tcPr>
            <w:tcW w:w="914" w:type="dxa"/>
            <w:shd w:val="clear" w:color="auto" w:fill="auto"/>
          </w:tcPr>
          <w:p w:rsidR="00BD4841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41" w:rsidRPr="0043275B" w:rsidTr="00E8686F">
        <w:tc>
          <w:tcPr>
            <w:tcW w:w="959" w:type="dxa"/>
            <w:shd w:val="clear" w:color="auto" w:fill="auto"/>
          </w:tcPr>
          <w:p w:rsidR="00BD4841" w:rsidRPr="00E8686F" w:rsidRDefault="00E8686F" w:rsidP="008713D0">
            <w:pPr>
              <w:pStyle w:val="Default"/>
            </w:pPr>
            <w:r>
              <w:t>33-34</w:t>
            </w:r>
          </w:p>
        </w:tc>
        <w:tc>
          <w:tcPr>
            <w:tcW w:w="4390" w:type="dxa"/>
            <w:shd w:val="clear" w:color="auto" w:fill="auto"/>
          </w:tcPr>
          <w:p w:rsidR="00BD4841" w:rsidRPr="00E8686F" w:rsidRDefault="000470F6" w:rsidP="008713D0">
            <w:pPr>
              <w:pStyle w:val="Default"/>
            </w:pPr>
            <w:r w:rsidRPr="00E8686F">
              <w:t>Практикум  решения задач.</w:t>
            </w:r>
            <w:r w:rsidR="004B1C0A" w:rsidRPr="00E8686F">
              <w:t xml:space="preserve"> Мощность электрического тока.</w:t>
            </w:r>
          </w:p>
        </w:tc>
        <w:tc>
          <w:tcPr>
            <w:tcW w:w="914" w:type="dxa"/>
            <w:shd w:val="clear" w:color="auto" w:fill="auto"/>
          </w:tcPr>
          <w:p w:rsidR="00BD4841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41" w:rsidRPr="0043275B" w:rsidTr="007D5101">
        <w:tc>
          <w:tcPr>
            <w:tcW w:w="9571" w:type="dxa"/>
            <w:gridSpan w:val="6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Постоянное магнитное поле </w:t>
            </w:r>
            <w:r w:rsidR="004B1C0A" w:rsidRPr="00E8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8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BD4841" w:rsidRPr="0043275B" w:rsidTr="00E8686F">
        <w:tc>
          <w:tcPr>
            <w:tcW w:w="959" w:type="dxa"/>
            <w:shd w:val="clear" w:color="auto" w:fill="auto"/>
          </w:tcPr>
          <w:p w:rsidR="00BD4841" w:rsidRPr="00E8686F" w:rsidRDefault="00E8686F" w:rsidP="008713D0">
            <w:pPr>
              <w:pStyle w:val="Default"/>
            </w:pPr>
            <w:r>
              <w:t>35-36</w:t>
            </w:r>
          </w:p>
        </w:tc>
        <w:tc>
          <w:tcPr>
            <w:tcW w:w="4390" w:type="dxa"/>
            <w:shd w:val="clear" w:color="auto" w:fill="auto"/>
          </w:tcPr>
          <w:p w:rsidR="00BD4841" w:rsidRPr="00E8686F" w:rsidRDefault="00BD4841" w:rsidP="008713D0">
            <w:pPr>
              <w:pStyle w:val="Default"/>
            </w:pPr>
            <w:r w:rsidRPr="00E8686F">
              <w:t xml:space="preserve">Первоначальные сведения о магнетизме. Магнитное поле. . </w:t>
            </w:r>
          </w:p>
        </w:tc>
        <w:tc>
          <w:tcPr>
            <w:tcW w:w="914" w:type="dxa"/>
            <w:shd w:val="clear" w:color="auto" w:fill="auto"/>
          </w:tcPr>
          <w:p w:rsidR="00BD4841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41" w:rsidRPr="0043275B" w:rsidTr="00E8686F">
        <w:tc>
          <w:tcPr>
            <w:tcW w:w="959" w:type="dxa"/>
            <w:shd w:val="clear" w:color="auto" w:fill="auto"/>
          </w:tcPr>
          <w:p w:rsidR="00BD4841" w:rsidRPr="00E8686F" w:rsidRDefault="00E8686F" w:rsidP="008713D0">
            <w:pPr>
              <w:pStyle w:val="Default"/>
            </w:pPr>
            <w:r>
              <w:t>37-38</w:t>
            </w:r>
            <w:r w:rsidR="00BD4841" w:rsidRPr="00E8686F"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BD4841" w:rsidRPr="00E8686F" w:rsidRDefault="00BD4841" w:rsidP="008713D0">
            <w:pPr>
              <w:pStyle w:val="Default"/>
            </w:pPr>
            <w:r w:rsidRPr="00E8686F">
              <w:t xml:space="preserve">Магнитная индукция. Действие магнитного поля на проводник с током. </w:t>
            </w:r>
          </w:p>
        </w:tc>
        <w:tc>
          <w:tcPr>
            <w:tcW w:w="914" w:type="dxa"/>
            <w:shd w:val="clear" w:color="auto" w:fill="auto"/>
          </w:tcPr>
          <w:p w:rsidR="00BD4841" w:rsidRPr="00E8686F" w:rsidRDefault="004B1C0A" w:rsidP="004B1C0A">
            <w:pPr>
              <w:pStyle w:val="Default"/>
              <w:jc w:val="center"/>
            </w:pPr>
            <w:r w:rsidRPr="00E8686F"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41" w:rsidRPr="0043275B" w:rsidTr="00E8686F">
        <w:tc>
          <w:tcPr>
            <w:tcW w:w="959" w:type="dxa"/>
            <w:shd w:val="clear" w:color="auto" w:fill="auto"/>
          </w:tcPr>
          <w:p w:rsidR="00BD4841" w:rsidRPr="00E8686F" w:rsidRDefault="00E8686F" w:rsidP="008713D0">
            <w:pPr>
              <w:pStyle w:val="Default"/>
            </w:pPr>
            <w:r>
              <w:lastRenderedPageBreak/>
              <w:t>39-40</w:t>
            </w:r>
          </w:p>
        </w:tc>
        <w:tc>
          <w:tcPr>
            <w:tcW w:w="4390" w:type="dxa"/>
            <w:shd w:val="clear" w:color="auto" w:fill="auto"/>
          </w:tcPr>
          <w:p w:rsidR="00BD4841" w:rsidRPr="00E8686F" w:rsidRDefault="000470F6" w:rsidP="008713D0">
            <w:pPr>
              <w:pStyle w:val="Default"/>
            </w:pPr>
            <w:r w:rsidRPr="00E8686F">
              <w:t>Практикум  решения задач.</w:t>
            </w:r>
            <w:r w:rsidR="004B1C0A" w:rsidRPr="00E8686F">
              <w:t xml:space="preserve"> . Действие магнитного поля на проводник с током.</w:t>
            </w:r>
          </w:p>
        </w:tc>
        <w:tc>
          <w:tcPr>
            <w:tcW w:w="914" w:type="dxa"/>
            <w:shd w:val="clear" w:color="auto" w:fill="auto"/>
          </w:tcPr>
          <w:p w:rsidR="00BD4841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41" w:rsidRPr="0043275B" w:rsidTr="00E8686F">
        <w:tc>
          <w:tcPr>
            <w:tcW w:w="959" w:type="dxa"/>
            <w:shd w:val="clear" w:color="auto" w:fill="auto"/>
          </w:tcPr>
          <w:p w:rsidR="00BD4841" w:rsidRPr="00E8686F" w:rsidRDefault="00E8686F" w:rsidP="008713D0">
            <w:pPr>
              <w:pStyle w:val="Default"/>
            </w:pPr>
            <w:r>
              <w:t>41-42</w:t>
            </w:r>
            <w:r w:rsidR="00BD4841" w:rsidRPr="00E8686F"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BD4841" w:rsidRPr="00E8686F" w:rsidRDefault="00BD4841" w:rsidP="000470F6">
            <w:pPr>
              <w:pStyle w:val="Default"/>
            </w:pPr>
            <w:r w:rsidRPr="00E8686F">
              <w:t xml:space="preserve">Сила, действующая на движущийся заряд. </w:t>
            </w:r>
            <w:r w:rsidR="000470F6" w:rsidRPr="00E8686F">
              <w:t>Практикум  решения задач.</w:t>
            </w:r>
          </w:p>
        </w:tc>
        <w:tc>
          <w:tcPr>
            <w:tcW w:w="914" w:type="dxa"/>
            <w:shd w:val="clear" w:color="auto" w:fill="auto"/>
          </w:tcPr>
          <w:p w:rsidR="00BD4841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D4841" w:rsidRPr="00E8686F" w:rsidRDefault="00BD4841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41" w:rsidRPr="0043275B" w:rsidTr="00BF501D">
        <w:tc>
          <w:tcPr>
            <w:tcW w:w="9571" w:type="dxa"/>
            <w:gridSpan w:val="6"/>
            <w:shd w:val="clear" w:color="auto" w:fill="auto"/>
          </w:tcPr>
          <w:p w:rsidR="00BD4841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BD4841" w:rsidRPr="00E8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Явление электромагнитной индукции </w:t>
            </w:r>
            <w:r w:rsidRPr="00E8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ч.</w:t>
            </w:r>
          </w:p>
        </w:tc>
      </w:tr>
      <w:tr w:rsidR="000470F6" w:rsidRPr="0043275B" w:rsidTr="00E8686F">
        <w:tc>
          <w:tcPr>
            <w:tcW w:w="959" w:type="dxa"/>
            <w:shd w:val="clear" w:color="auto" w:fill="auto"/>
          </w:tcPr>
          <w:p w:rsidR="000470F6" w:rsidRPr="00E8686F" w:rsidRDefault="00E8686F" w:rsidP="008713D0">
            <w:pPr>
              <w:pStyle w:val="Default"/>
            </w:pPr>
            <w:r>
              <w:t>43-44-45</w:t>
            </w:r>
          </w:p>
        </w:tc>
        <w:tc>
          <w:tcPr>
            <w:tcW w:w="4390" w:type="dxa"/>
            <w:shd w:val="clear" w:color="auto" w:fill="auto"/>
          </w:tcPr>
          <w:p w:rsidR="000470F6" w:rsidRPr="00E8686F" w:rsidRDefault="000470F6" w:rsidP="004B1C0A">
            <w:pPr>
              <w:pStyle w:val="Default"/>
            </w:pPr>
            <w:r w:rsidRPr="00E8686F">
              <w:t xml:space="preserve">Электромагнитная индукция. </w:t>
            </w:r>
            <w:r w:rsidR="004B1C0A" w:rsidRPr="00E8686F">
              <w:t>Практикум  решения задач.</w:t>
            </w:r>
          </w:p>
        </w:tc>
        <w:tc>
          <w:tcPr>
            <w:tcW w:w="914" w:type="dxa"/>
            <w:shd w:val="clear" w:color="auto" w:fill="auto"/>
          </w:tcPr>
          <w:p w:rsidR="000470F6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0470F6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0470F6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0F6" w:rsidRPr="0043275B" w:rsidTr="00E8686F">
        <w:tc>
          <w:tcPr>
            <w:tcW w:w="959" w:type="dxa"/>
            <w:shd w:val="clear" w:color="auto" w:fill="auto"/>
          </w:tcPr>
          <w:p w:rsidR="000470F6" w:rsidRPr="00E8686F" w:rsidRDefault="00E8686F" w:rsidP="008713D0">
            <w:pPr>
              <w:pStyle w:val="Default"/>
            </w:pPr>
            <w:r>
              <w:t>46-47-48</w:t>
            </w:r>
          </w:p>
        </w:tc>
        <w:tc>
          <w:tcPr>
            <w:tcW w:w="4390" w:type="dxa"/>
            <w:shd w:val="clear" w:color="auto" w:fill="auto"/>
          </w:tcPr>
          <w:p w:rsidR="000470F6" w:rsidRPr="00E8686F" w:rsidRDefault="000470F6" w:rsidP="004B1C0A">
            <w:pPr>
              <w:pStyle w:val="Default"/>
            </w:pPr>
            <w:r w:rsidRPr="00E8686F">
              <w:t xml:space="preserve">Электрический генератор. </w:t>
            </w:r>
            <w:r w:rsidR="004B1C0A" w:rsidRPr="00E8686F">
              <w:t>Практикум  решения задач.</w:t>
            </w:r>
          </w:p>
        </w:tc>
        <w:tc>
          <w:tcPr>
            <w:tcW w:w="914" w:type="dxa"/>
            <w:shd w:val="clear" w:color="auto" w:fill="auto"/>
          </w:tcPr>
          <w:p w:rsidR="000470F6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0470F6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0470F6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0F6" w:rsidRPr="0043275B" w:rsidTr="00E8686F">
        <w:tc>
          <w:tcPr>
            <w:tcW w:w="959" w:type="dxa"/>
            <w:shd w:val="clear" w:color="auto" w:fill="auto"/>
          </w:tcPr>
          <w:p w:rsidR="000470F6" w:rsidRPr="00E8686F" w:rsidRDefault="00E8686F" w:rsidP="008713D0">
            <w:pPr>
              <w:pStyle w:val="Default"/>
            </w:pPr>
            <w:r>
              <w:t>49-50-51</w:t>
            </w:r>
          </w:p>
        </w:tc>
        <w:tc>
          <w:tcPr>
            <w:tcW w:w="4390" w:type="dxa"/>
            <w:shd w:val="clear" w:color="auto" w:fill="auto"/>
          </w:tcPr>
          <w:p w:rsidR="000470F6" w:rsidRPr="00E8686F" w:rsidRDefault="000470F6" w:rsidP="004B1C0A">
            <w:pPr>
              <w:pStyle w:val="Default"/>
            </w:pPr>
            <w:r w:rsidRPr="00E8686F">
              <w:t>Электрический трансформатор.</w:t>
            </w:r>
            <w:r w:rsidR="004B1C0A" w:rsidRPr="00E8686F">
              <w:t xml:space="preserve"> Практикум  решения задач.</w:t>
            </w:r>
            <w:r w:rsidRPr="00E8686F">
              <w:t xml:space="preserve"> </w:t>
            </w:r>
          </w:p>
        </w:tc>
        <w:tc>
          <w:tcPr>
            <w:tcW w:w="914" w:type="dxa"/>
            <w:shd w:val="clear" w:color="auto" w:fill="auto"/>
          </w:tcPr>
          <w:p w:rsidR="000470F6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0470F6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0470F6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0F6" w:rsidRPr="0043275B" w:rsidTr="00E8686F">
        <w:tc>
          <w:tcPr>
            <w:tcW w:w="959" w:type="dxa"/>
            <w:shd w:val="clear" w:color="auto" w:fill="auto"/>
          </w:tcPr>
          <w:p w:rsidR="000470F6" w:rsidRPr="00E8686F" w:rsidRDefault="00E8686F" w:rsidP="008713D0">
            <w:pPr>
              <w:pStyle w:val="Default"/>
            </w:pPr>
            <w:r>
              <w:t>52-53-54</w:t>
            </w:r>
          </w:p>
        </w:tc>
        <w:tc>
          <w:tcPr>
            <w:tcW w:w="4390" w:type="dxa"/>
            <w:shd w:val="clear" w:color="auto" w:fill="auto"/>
          </w:tcPr>
          <w:p w:rsidR="000470F6" w:rsidRPr="00E8686F" w:rsidRDefault="000470F6" w:rsidP="004B1C0A">
            <w:pPr>
              <w:pStyle w:val="Default"/>
            </w:pPr>
            <w:r w:rsidRPr="00E8686F">
              <w:t xml:space="preserve">Самоиндукция. </w:t>
            </w:r>
            <w:r w:rsidR="004B1C0A" w:rsidRPr="00E8686F">
              <w:t>Практикум  решения задач.</w:t>
            </w:r>
          </w:p>
        </w:tc>
        <w:tc>
          <w:tcPr>
            <w:tcW w:w="914" w:type="dxa"/>
            <w:shd w:val="clear" w:color="auto" w:fill="auto"/>
          </w:tcPr>
          <w:p w:rsidR="000470F6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0470F6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0470F6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0A" w:rsidRPr="0043275B" w:rsidTr="00E8686F">
        <w:tc>
          <w:tcPr>
            <w:tcW w:w="959" w:type="dxa"/>
            <w:shd w:val="clear" w:color="auto" w:fill="auto"/>
          </w:tcPr>
          <w:p w:rsidR="004B1C0A" w:rsidRPr="00E8686F" w:rsidRDefault="00E8686F" w:rsidP="008713D0">
            <w:pPr>
              <w:pStyle w:val="Default"/>
            </w:pPr>
            <w:r>
              <w:t>55-56</w:t>
            </w:r>
          </w:p>
        </w:tc>
        <w:tc>
          <w:tcPr>
            <w:tcW w:w="4390" w:type="dxa"/>
            <w:shd w:val="clear" w:color="auto" w:fill="auto"/>
          </w:tcPr>
          <w:p w:rsidR="004B1C0A" w:rsidRPr="00E8686F" w:rsidRDefault="004B1C0A" w:rsidP="004B1C0A">
            <w:pPr>
              <w:pStyle w:val="Default"/>
            </w:pPr>
            <w:r w:rsidRPr="00E8686F">
              <w:t xml:space="preserve">Лабораторный практикум. </w:t>
            </w:r>
            <w:r w:rsidR="00E8686F" w:rsidRPr="00E8686F">
              <w:t>Действие магнитного поля на проводник с током.</w:t>
            </w:r>
          </w:p>
          <w:p w:rsidR="004B1C0A" w:rsidRPr="00E8686F" w:rsidRDefault="004B1C0A" w:rsidP="004B1C0A">
            <w:pPr>
              <w:pStyle w:val="Default"/>
            </w:pPr>
            <w:r w:rsidRPr="00E8686F">
              <w:t>Регистрация индукционнго тока.</w:t>
            </w:r>
          </w:p>
        </w:tc>
        <w:tc>
          <w:tcPr>
            <w:tcW w:w="914" w:type="dxa"/>
            <w:shd w:val="clear" w:color="auto" w:fill="auto"/>
          </w:tcPr>
          <w:p w:rsidR="004B1C0A" w:rsidRPr="00E8686F" w:rsidRDefault="00E8686F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4B1C0A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4B1C0A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0A" w:rsidRPr="0043275B" w:rsidTr="00E8686F">
        <w:tc>
          <w:tcPr>
            <w:tcW w:w="959" w:type="dxa"/>
            <w:shd w:val="clear" w:color="auto" w:fill="auto"/>
          </w:tcPr>
          <w:p w:rsidR="004B1C0A" w:rsidRPr="00E8686F" w:rsidRDefault="00E8686F" w:rsidP="008713D0">
            <w:pPr>
              <w:pStyle w:val="Default"/>
            </w:pPr>
            <w:r>
              <w:t>57-58</w:t>
            </w:r>
          </w:p>
        </w:tc>
        <w:tc>
          <w:tcPr>
            <w:tcW w:w="4390" w:type="dxa"/>
            <w:shd w:val="clear" w:color="auto" w:fill="auto"/>
          </w:tcPr>
          <w:p w:rsidR="004B1C0A" w:rsidRPr="00E8686F" w:rsidRDefault="004B1C0A" w:rsidP="004B1C0A">
            <w:pPr>
              <w:pStyle w:val="Default"/>
            </w:pPr>
            <w:r w:rsidRPr="00E8686F">
              <w:t xml:space="preserve">Лабораторный практикум. </w:t>
            </w:r>
          </w:p>
          <w:p w:rsidR="004B1C0A" w:rsidRPr="00E8686F" w:rsidRDefault="00E8686F" w:rsidP="004B1C0A">
            <w:pPr>
              <w:pStyle w:val="Default"/>
            </w:pPr>
            <w:r w:rsidRPr="00E8686F">
              <w:t>Создание действующей модели электромотора</w:t>
            </w:r>
          </w:p>
        </w:tc>
        <w:tc>
          <w:tcPr>
            <w:tcW w:w="914" w:type="dxa"/>
            <w:shd w:val="clear" w:color="auto" w:fill="auto"/>
          </w:tcPr>
          <w:p w:rsidR="004B1C0A" w:rsidRPr="00E8686F" w:rsidRDefault="00E8686F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4B1C0A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4B1C0A" w:rsidRPr="00E8686F" w:rsidRDefault="004B1C0A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0F6" w:rsidRPr="0043275B" w:rsidTr="00463F24">
        <w:tc>
          <w:tcPr>
            <w:tcW w:w="9571" w:type="dxa"/>
            <w:gridSpan w:val="6"/>
            <w:shd w:val="clear" w:color="auto" w:fill="auto"/>
          </w:tcPr>
          <w:p w:rsidR="000470F6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5.Свойства полупроводников 10 ч.</w:t>
            </w:r>
          </w:p>
        </w:tc>
      </w:tr>
      <w:tr w:rsidR="000470F6" w:rsidRPr="0043275B" w:rsidTr="00E8686F">
        <w:tc>
          <w:tcPr>
            <w:tcW w:w="959" w:type="dxa"/>
            <w:shd w:val="clear" w:color="auto" w:fill="auto"/>
          </w:tcPr>
          <w:p w:rsidR="000470F6" w:rsidRPr="00E8686F" w:rsidRDefault="00B364A5" w:rsidP="008713D0">
            <w:pPr>
              <w:pStyle w:val="Default"/>
            </w:pPr>
            <w:r>
              <w:t>59-60</w:t>
            </w:r>
            <w:r w:rsidR="000470F6" w:rsidRPr="00E8686F"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0470F6" w:rsidRPr="00E8686F" w:rsidRDefault="000470F6" w:rsidP="008713D0">
            <w:pPr>
              <w:pStyle w:val="Default"/>
            </w:pPr>
            <w:r w:rsidRPr="00E8686F">
              <w:t xml:space="preserve">Свойства полупроводников </w:t>
            </w:r>
          </w:p>
        </w:tc>
        <w:tc>
          <w:tcPr>
            <w:tcW w:w="914" w:type="dxa"/>
            <w:shd w:val="clear" w:color="auto" w:fill="auto"/>
          </w:tcPr>
          <w:p w:rsidR="000470F6" w:rsidRPr="00E8686F" w:rsidRDefault="00E8686F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0470F6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0470F6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0F6" w:rsidRPr="0043275B" w:rsidTr="00E8686F">
        <w:tc>
          <w:tcPr>
            <w:tcW w:w="959" w:type="dxa"/>
            <w:shd w:val="clear" w:color="auto" w:fill="auto"/>
          </w:tcPr>
          <w:p w:rsidR="000470F6" w:rsidRPr="00E8686F" w:rsidRDefault="00B364A5" w:rsidP="008713D0">
            <w:pPr>
              <w:pStyle w:val="Default"/>
            </w:pPr>
            <w:r>
              <w:t>61-62</w:t>
            </w:r>
          </w:p>
        </w:tc>
        <w:tc>
          <w:tcPr>
            <w:tcW w:w="4390" w:type="dxa"/>
            <w:shd w:val="clear" w:color="auto" w:fill="auto"/>
          </w:tcPr>
          <w:p w:rsidR="000470F6" w:rsidRPr="00E8686F" w:rsidRDefault="000470F6" w:rsidP="008713D0">
            <w:pPr>
              <w:pStyle w:val="Default"/>
            </w:pPr>
            <w:r w:rsidRPr="00E8686F">
              <w:t>Практикум  решения задач.</w:t>
            </w:r>
            <w:r w:rsidR="004B1C0A" w:rsidRPr="00E8686F">
              <w:t xml:space="preserve"> Свойства полупроводников</w:t>
            </w:r>
          </w:p>
        </w:tc>
        <w:tc>
          <w:tcPr>
            <w:tcW w:w="914" w:type="dxa"/>
            <w:shd w:val="clear" w:color="auto" w:fill="auto"/>
          </w:tcPr>
          <w:p w:rsidR="000470F6" w:rsidRPr="00E8686F" w:rsidRDefault="00E8686F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0470F6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0470F6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6F" w:rsidRPr="0043275B" w:rsidTr="008175F9">
        <w:tc>
          <w:tcPr>
            <w:tcW w:w="9571" w:type="dxa"/>
            <w:gridSpan w:val="6"/>
            <w:shd w:val="clear" w:color="auto" w:fill="auto"/>
          </w:tcPr>
          <w:p w:rsidR="00E8686F" w:rsidRPr="00E8686F" w:rsidRDefault="00E8686F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b/>
                <w:sz w:val="24"/>
                <w:szCs w:val="24"/>
              </w:rPr>
              <w:t>6. Обобщающее повторение 6ч.</w:t>
            </w:r>
          </w:p>
        </w:tc>
      </w:tr>
      <w:tr w:rsidR="000470F6" w:rsidRPr="0043275B" w:rsidTr="00E8686F">
        <w:tc>
          <w:tcPr>
            <w:tcW w:w="959" w:type="dxa"/>
            <w:shd w:val="clear" w:color="auto" w:fill="auto"/>
          </w:tcPr>
          <w:p w:rsidR="000470F6" w:rsidRPr="00E8686F" w:rsidRDefault="00B364A5" w:rsidP="0011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63-64-65-66</w:t>
            </w:r>
          </w:p>
        </w:tc>
        <w:tc>
          <w:tcPr>
            <w:tcW w:w="4390" w:type="dxa"/>
            <w:shd w:val="clear" w:color="auto" w:fill="auto"/>
          </w:tcPr>
          <w:p w:rsidR="000470F6" w:rsidRPr="00E8686F" w:rsidRDefault="00E8686F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задач. Электродинамика</w:t>
            </w:r>
          </w:p>
        </w:tc>
        <w:tc>
          <w:tcPr>
            <w:tcW w:w="914" w:type="dxa"/>
            <w:shd w:val="clear" w:color="auto" w:fill="auto"/>
          </w:tcPr>
          <w:p w:rsidR="000470F6" w:rsidRPr="00E8686F" w:rsidRDefault="00E8686F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0470F6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0470F6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0F6" w:rsidRPr="0043275B" w:rsidTr="00E8686F">
        <w:tc>
          <w:tcPr>
            <w:tcW w:w="959" w:type="dxa"/>
            <w:shd w:val="clear" w:color="auto" w:fill="auto"/>
          </w:tcPr>
          <w:p w:rsidR="000470F6" w:rsidRPr="00E8686F" w:rsidRDefault="00B364A5" w:rsidP="0011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390" w:type="dxa"/>
            <w:shd w:val="clear" w:color="auto" w:fill="auto"/>
          </w:tcPr>
          <w:p w:rsidR="000470F6" w:rsidRPr="00E8686F" w:rsidRDefault="00E8686F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практикум. Решение экспериментальных задач. Электродинамика.</w:t>
            </w:r>
          </w:p>
        </w:tc>
        <w:tc>
          <w:tcPr>
            <w:tcW w:w="914" w:type="dxa"/>
            <w:shd w:val="clear" w:color="auto" w:fill="auto"/>
          </w:tcPr>
          <w:p w:rsidR="000470F6" w:rsidRPr="00E8686F" w:rsidRDefault="00E8686F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364A5" w:rsidRPr="00E8686F" w:rsidRDefault="00B364A5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0470F6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0470F6" w:rsidRPr="00E8686F" w:rsidRDefault="000470F6" w:rsidP="008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823" w:rsidRDefault="00114823" w:rsidP="00171114">
      <w:pPr>
        <w:rPr>
          <w:rFonts w:ascii="Times New Roman" w:hAnsi="Times New Roman" w:cs="Times New Roman"/>
          <w:sz w:val="24"/>
          <w:szCs w:val="24"/>
        </w:rPr>
      </w:pPr>
    </w:p>
    <w:p w:rsidR="003703F0" w:rsidRDefault="003703F0" w:rsidP="00171114">
      <w:pPr>
        <w:rPr>
          <w:rFonts w:ascii="Times New Roman" w:hAnsi="Times New Roman" w:cs="Times New Roman"/>
          <w:sz w:val="24"/>
          <w:szCs w:val="24"/>
        </w:rPr>
      </w:pPr>
    </w:p>
    <w:p w:rsidR="003703F0" w:rsidRDefault="003703F0" w:rsidP="00171114">
      <w:pPr>
        <w:rPr>
          <w:rFonts w:ascii="Times New Roman" w:hAnsi="Times New Roman" w:cs="Times New Roman"/>
          <w:sz w:val="24"/>
          <w:szCs w:val="24"/>
        </w:rPr>
      </w:pPr>
    </w:p>
    <w:p w:rsidR="003703F0" w:rsidRDefault="003703F0" w:rsidP="00171114">
      <w:pPr>
        <w:rPr>
          <w:rFonts w:ascii="Times New Roman" w:hAnsi="Times New Roman" w:cs="Times New Roman"/>
          <w:sz w:val="24"/>
          <w:szCs w:val="24"/>
        </w:rPr>
      </w:pPr>
    </w:p>
    <w:p w:rsidR="003703F0" w:rsidRDefault="003703F0" w:rsidP="00171114">
      <w:pPr>
        <w:rPr>
          <w:rFonts w:ascii="Times New Roman" w:hAnsi="Times New Roman" w:cs="Times New Roman"/>
          <w:sz w:val="24"/>
          <w:szCs w:val="24"/>
        </w:rPr>
      </w:pPr>
    </w:p>
    <w:p w:rsidR="003703F0" w:rsidRDefault="003703F0" w:rsidP="00171114">
      <w:pPr>
        <w:rPr>
          <w:rFonts w:ascii="Times New Roman" w:hAnsi="Times New Roman" w:cs="Times New Roman"/>
          <w:sz w:val="24"/>
          <w:szCs w:val="24"/>
        </w:rPr>
      </w:pPr>
    </w:p>
    <w:p w:rsidR="005713B8" w:rsidRDefault="005713B8" w:rsidP="00171114">
      <w:pPr>
        <w:rPr>
          <w:rFonts w:ascii="Times New Roman" w:hAnsi="Times New Roman" w:cs="Times New Roman"/>
          <w:sz w:val="24"/>
          <w:szCs w:val="24"/>
        </w:rPr>
      </w:pPr>
    </w:p>
    <w:p w:rsidR="005713B8" w:rsidRDefault="005713B8" w:rsidP="00171114">
      <w:pPr>
        <w:rPr>
          <w:rFonts w:ascii="Times New Roman" w:hAnsi="Times New Roman" w:cs="Times New Roman"/>
          <w:sz w:val="24"/>
          <w:szCs w:val="24"/>
        </w:rPr>
      </w:pPr>
    </w:p>
    <w:p w:rsidR="005713B8" w:rsidRDefault="005713B8" w:rsidP="00171114">
      <w:pPr>
        <w:rPr>
          <w:rFonts w:ascii="Times New Roman" w:hAnsi="Times New Roman" w:cs="Times New Roman"/>
          <w:sz w:val="24"/>
          <w:szCs w:val="24"/>
        </w:rPr>
      </w:pPr>
    </w:p>
    <w:p w:rsidR="005713B8" w:rsidRDefault="005713B8" w:rsidP="00171114">
      <w:pPr>
        <w:rPr>
          <w:rFonts w:ascii="Times New Roman" w:hAnsi="Times New Roman" w:cs="Times New Roman"/>
          <w:sz w:val="24"/>
          <w:szCs w:val="24"/>
        </w:rPr>
      </w:pPr>
    </w:p>
    <w:p w:rsidR="005713B8" w:rsidRDefault="005713B8" w:rsidP="00171114">
      <w:pPr>
        <w:rPr>
          <w:rFonts w:ascii="Times New Roman" w:hAnsi="Times New Roman" w:cs="Times New Roman"/>
          <w:sz w:val="24"/>
          <w:szCs w:val="24"/>
        </w:rPr>
      </w:pPr>
    </w:p>
    <w:p w:rsidR="005713B8" w:rsidRDefault="005713B8" w:rsidP="00171114">
      <w:pPr>
        <w:rPr>
          <w:rFonts w:ascii="Times New Roman" w:hAnsi="Times New Roman" w:cs="Times New Roman"/>
          <w:sz w:val="24"/>
          <w:szCs w:val="24"/>
        </w:rPr>
      </w:pPr>
    </w:p>
    <w:p w:rsidR="005713B8" w:rsidRDefault="005713B8" w:rsidP="00171114">
      <w:pPr>
        <w:rPr>
          <w:rFonts w:ascii="Times New Roman" w:hAnsi="Times New Roman" w:cs="Times New Roman"/>
          <w:sz w:val="24"/>
          <w:szCs w:val="24"/>
        </w:rPr>
      </w:pPr>
    </w:p>
    <w:p w:rsidR="005713B8" w:rsidRDefault="005713B8" w:rsidP="00171114">
      <w:pPr>
        <w:rPr>
          <w:rFonts w:ascii="Times New Roman" w:hAnsi="Times New Roman" w:cs="Times New Roman"/>
          <w:sz w:val="24"/>
          <w:szCs w:val="24"/>
        </w:rPr>
      </w:pPr>
    </w:p>
    <w:p w:rsidR="005713B8" w:rsidRDefault="005713B8" w:rsidP="00171114">
      <w:pPr>
        <w:rPr>
          <w:rFonts w:ascii="Times New Roman" w:hAnsi="Times New Roman" w:cs="Times New Roman"/>
          <w:sz w:val="24"/>
          <w:szCs w:val="24"/>
        </w:rPr>
      </w:pPr>
    </w:p>
    <w:p w:rsidR="003703F0" w:rsidRDefault="003703F0" w:rsidP="00171114">
      <w:pPr>
        <w:rPr>
          <w:rFonts w:ascii="Times New Roman" w:hAnsi="Times New Roman" w:cs="Times New Roman"/>
          <w:sz w:val="24"/>
          <w:szCs w:val="24"/>
        </w:rPr>
      </w:pPr>
    </w:p>
    <w:p w:rsidR="003703F0" w:rsidRDefault="003703F0" w:rsidP="003703F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E2FB6">
        <w:rPr>
          <w:sz w:val="28"/>
          <w:szCs w:val="28"/>
        </w:rPr>
        <w:t xml:space="preserve">униципальное бюджетное </w:t>
      </w:r>
      <w:r>
        <w:rPr>
          <w:sz w:val="28"/>
          <w:szCs w:val="28"/>
        </w:rPr>
        <w:t>обще</w:t>
      </w:r>
      <w:r w:rsidRPr="00AE2FB6">
        <w:rPr>
          <w:sz w:val="28"/>
          <w:szCs w:val="28"/>
        </w:rPr>
        <w:t>образовательное учреждение</w:t>
      </w:r>
    </w:p>
    <w:p w:rsidR="003703F0" w:rsidRPr="00AE2FB6" w:rsidRDefault="003703F0" w:rsidP="003703F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города Ульяновска «Лицей при УлГТУ</w:t>
      </w:r>
      <w:r w:rsidRPr="00AE2FB6">
        <w:rPr>
          <w:sz w:val="28"/>
          <w:szCs w:val="28"/>
        </w:rPr>
        <w:t xml:space="preserve"> № </w:t>
      </w:r>
      <w:r>
        <w:rPr>
          <w:sz w:val="28"/>
          <w:szCs w:val="28"/>
        </w:rPr>
        <w:t>45»</w:t>
      </w:r>
    </w:p>
    <w:p w:rsidR="003703F0" w:rsidRDefault="003703F0" w:rsidP="003703F0">
      <w:pPr>
        <w:pStyle w:val="1"/>
        <w:jc w:val="center"/>
      </w:pPr>
    </w:p>
    <w:p w:rsidR="003703F0" w:rsidRPr="00AE2FB6" w:rsidRDefault="003703F0" w:rsidP="003703F0">
      <w:pPr>
        <w:pStyle w:val="1"/>
        <w:jc w:val="center"/>
        <w:rPr>
          <w:rFonts w:ascii="Times New Roman Bold" w:hAnsi="Times New Roman Bold"/>
          <w:sz w:val="28"/>
        </w:rPr>
      </w:pPr>
    </w:p>
    <w:tbl>
      <w:tblPr>
        <w:tblpPr w:leftFromText="180" w:rightFromText="180" w:vertAnchor="text" w:horzAnchor="margin" w:tblpXSpec="center" w:tblpY="116"/>
        <w:tblW w:w="10650" w:type="dxa"/>
        <w:tblLayout w:type="fixed"/>
        <w:tblLook w:val="04A0"/>
      </w:tblPr>
      <w:tblGrid>
        <w:gridCol w:w="3406"/>
        <w:gridCol w:w="3479"/>
        <w:gridCol w:w="3765"/>
      </w:tblGrid>
      <w:tr w:rsidR="003703F0" w:rsidTr="00F16156">
        <w:trPr>
          <w:trHeight w:val="2893"/>
        </w:trPr>
        <w:tc>
          <w:tcPr>
            <w:tcW w:w="3406" w:type="dxa"/>
          </w:tcPr>
          <w:p w:rsidR="003703F0" w:rsidRDefault="003703F0" w:rsidP="00F1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3703F0" w:rsidRDefault="003703F0" w:rsidP="00F16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заседании НМС</w:t>
            </w:r>
          </w:p>
          <w:p w:rsidR="003703F0" w:rsidRDefault="003703F0" w:rsidP="00F16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     от </w:t>
            </w:r>
          </w:p>
          <w:p w:rsidR="003703F0" w:rsidRDefault="003703F0" w:rsidP="00F16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    » августа  2018г.</w:t>
            </w:r>
          </w:p>
          <w:p w:rsidR="003703F0" w:rsidRDefault="003703F0" w:rsidP="00F16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НМС</w:t>
            </w:r>
          </w:p>
          <w:p w:rsidR="003703F0" w:rsidRDefault="003703F0" w:rsidP="00F16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    Л.В.Кондракова</w:t>
            </w:r>
          </w:p>
          <w:p w:rsidR="003703F0" w:rsidRDefault="003703F0" w:rsidP="00F16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79" w:type="dxa"/>
          </w:tcPr>
          <w:p w:rsidR="003703F0" w:rsidRDefault="003703F0" w:rsidP="00F1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3703F0" w:rsidRDefault="003703F0" w:rsidP="00F16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  по ВР</w:t>
            </w:r>
          </w:p>
          <w:p w:rsidR="003703F0" w:rsidRDefault="003703F0" w:rsidP="00F16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______________Е.В.Терехина</w:t>
            </w:r>
          </w:p>
          <w:p w:rsidR="003703F0" w:rsidRDefault="003703F0" w:rsidP="00F16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«____»___________2018г.</w:t>
            </w:r>
          </w:p>
          <w:p w:rsidR="003703F0" w:rsidRDefault="003703F0" w:rsidP="00F16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65" w:type="dxa"/>
          </w:tcPr>
          <w:p w:rsidR="003703F0" w:rsidRDefault="003703F0" w:rsidP="00F1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703F0" w:rsidRDefault="003703F0" w:rsidP="00F16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 МБОУ «Лицей при УлГТУ № 45»</w:t>
            </w:r>
          </w:p>
          <w:p w:rsidR="003703F0" w:rsidRDefault="003703F0" w:rsidP="00F16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________________Т.В.Финюкова</w:t>
            </w:r>
          </w:p>
          <w:p w:rsidR="003703F0" w:rsidRDefault="003703F0" w:rsidP="00F16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«____»___________2018г.  </w:t>
            </w:r>
          </w:p>
          <w:p w:rsidR="003703F0" w:rsidRDefault="003703F0" w:rsidP="00F16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703F0" w:rsidRDefault="003703F0" w:rsidP="003703F0">
      <w:pPr>
        <w:pStyle w:val="1"/>
        <w:rPr>
          <w:rFonts w:ascii="Times New Roman Bold" w:hAnsi="Times New Roman Bold"/>
          <w:sz w:val="20"/>
        </w:rPr>
      </w:pPr>
    </w:p>
    <w:p w:rsidR="003703F0" w:rsidRPr="00CE26E2" w:rsidRDefault="003703F0" w:rsidP="003703F0">
      <w:pPr>
        <w:pStyle w:val="1"/>
        <w:rPr>
          <w:sz w:val="20"/>
        </w:rPr>
      </w:pPr>
    </w:p>
    <w:p w:rsidR="003703F0" w:rsidRPr="00CE26E2" w:rsidRDefault="003703F0" w:rsidP="003703F0">
      <w:pPr>
        <w:pStyle w:val="1"/>
        <w:jc w:val="center"/>
        <w:rPr>
          <w:sz w:val="28"/>
        </w:rPr>
      </w:pPr>
    </w:p>
    <w:p w:rsidR="003703F0" w:rsidRDefault="003703F0" w:rsidP="003703F0">
      <w:pPr>
        <w:pStyle w:val="1"/>
        <w:rPr>
          <w:sz w:val="28"/>
        </w:rPr>
      </w:pPr>
    </w:p>
    <w:p w:rsidR="003703F0" w:rsidRDefault="003703F0" w:rsidP="003703F0">
      <w:pPr>
        <w:pStyle w:val="1"/>
        <w:jc w:val="center"/>
        <w:rPr>
          <w:sz w:val="28"/>
        </w:rPr>
      </w:pPr>
    </w:p>
    <w:p w:rsidR="003703F0" w:rsidRDefault="003703F0" w:rsidP="003703F0">
      <w:pPr>
        <w:pStyle w:val="1"/>
        <w:jc w:val="center"/>
        <w:rPr>
          <w:rFonts w:ascii="Times New Roman Bold" w:hAnsi="Times New Roman Bold"/>
          <w:b/>
          <w:sz w:val="28"/>
        </w:rPr>
      </w:pPr>
      <w:r w:rsidRPr="00CE26E2">
        <w:rPr>
          <w:rFonts w:ascii="Times New Roman Bold" w:hAnsi="Times New Roman Bold"/>
          <w:b/>
          <w:sz w:val="28"/>
        </w:rPr>
        <w:t>Рабочая программа</w:t>
      </w:r>
      <w:r>
        <w:rPr>
          <w:rFonts w:ascii="Times New Roman Bold" w:hAnsi="Times New Roman Bold"/>
          <w:b/>
          <w:sz w:val="28"/>
        </w:rPr>
        <w:t xml:space="preserve"> внеурочной деятельности</w:t>
      </w:r>
    </w:p>
    <w:p w:rsidR="003703F0" w:rsidRPr="00CE26E2" w:rsidRDefault="003703F0" w:rsidP="003703F0">
      <w:pPr>
        <w:pStyle w:val="1"/>
        <w:jc w:val="center"/>
        <w:rPr>
          <w:rFonts w:ascii="Times New Roman Bold" w:hAnsi="Times New Roman Bold"/>
          <w:b/>
          <w:sz w:val="28"/>
        </w:rPr>
      </w:pPr>
      <w:r>
        <w:rPr>
          <w:rFonts w:ascii="Times New Roman Bold" w:hAnsi="Times New Roman Bold"/>
          <w:b/>
          <w:sz w:val="28"/>
        </w:rPr>
        <w:t>"Решение ключевых задач. Электродинамика"</w:t>
      </w:r>
    </w:p>
    <w:p w:rsidR="003703F0" w:rsidRDefault="003703F0" w:rsidP="003703F0">
      <w:pPr>
        <w:pStyle w:val="1"/>
        <w:jc w:val="center"/>
        <w:rPr>
          <w:rFonts w:ascii="Calibri" w:hAnsi="Calibri"/>
          <w:sz w:val="28"/>
        </w:rPr>
      </w:pPr>
    </w:p>
    <w:p w:rsidR="003703F0" w:rsidRPr="00AE2FB6" w:rsidRDefault="003703F0" w:rsidP="003703F0">
      <w:pPr>
        <w:pStyle w:val="1"/>
        <w:jc w:val="center"/>
        <w:rPr>
          <w:rFonts w:ascii="Calibri" w:hAnsi="Calibri"/>
          <w:sz w:val="28"/>
        </w:rPr>
      </w:pPr>
    </w:p>
    <w:p w:rsidR="003703F0" w:rsidRPr="00AE2FB6" w:rsidRDefault="003703F0" w:rsidP="003703F0">
      <w:pPr>
        <w:pStyle w:val="1"/>
        <w:rPr>
          <w:sz w:val="28"/>
          <w:u w:val="single"/>
        </w:rPr>
      </w:pPr>
      <w:r>
        <w:rPr>
          <w:sz w:val="28"/>
        </w:rPr>
        <w:t xml:space="preserve">Предмет </w:t>
      </w:r>
      <w:r>
        <w:rPr>
          <w:b/>
          <w:sz w:val="28"/>
          <w:u w:val="single"/>
        </w:rPr>
        <w:t>физика</w:t>
      </w:r>
      <w:r>
        <w:rPr>
          <w:sz w:val="28"/>
        </w:rPr>
        <w:t xml:space="preserve">   </w:t>
      </w:r>
    </w:p>
    <w:p w:rsidR="003703F0" w:rsidRPr="00AE2FB6" w:rsidRDefault="003703F0" w:rsidP="003703F0">
      <w:pPr>
        <w:pStyle w:val="1"/>
        <w:rPr>
          <w:rFonts w:ascii="Calibri" w:hAnsi="Calibri"/>
          <w:sz w:val="28"/>
          <w:u w:val="single"/>
        </w:rPr>
      </w:pPr>
      <w:r>
        <w:rPr>
          <w:sz w:val="28"/>
        </w:rPr>
        <w:t xml:space="preserve">Класс  </w:t>
      </w:r>
      <w:r w:rsidRPr="000E4AE6">
        <w:rPr>
          <w:b/>
          <w:sz w:val="28"/>
          <w:u w:val="single"/>
        </w:rPr>
        <w:t>9Б,В</w:t>
      </w:r>
    </w:p>
    <w:p w:rsidR="003703F0" w:rsidRPr="008D7698" w:rsidRDefault="003703F0" w:rsidP="003703F0">
      <w:pPr>
        <w:pStyle w:val="1"/>
        <w:rPr>
          <w:sz w:val="28"/>
          <w:u w:val="single"/>
        </w:rPr>
      </w:pPr>
      <w:r>
        <w:rPr>
          <w:sz w:val="28"/>
        </w:rPr>
        <w:t xml:space="preserve">Учитель: </w:t>
      </w:r>
      <w:r>
        <w:rPr>
          <w:sz w:val="28"/>
          <w:u w:val="single"/>
        </w:rPr>
        <w:t>Круглова Любовь Александровна</w:t>
      </w:r>
    </w:p>
    <w:p w:rsidR="003703F0" w:rsidRPr="008D7698" w:rsidRDefault="003703F0" w:rsidP="003703F0">
      <w:pPr>
        <w:pStyle w:val="1"/>
        <w:rPr>
          <w:color w:val="FD0007"/>
          <w:sz w:val="28"/>
          <w:u w:val="single"/>
        </w:rPr>
      </w:pPr>
      <w:r>
        <w:rPr>
          <w:sz w:val="28"/>
        </w:rPr>
        <w:t>Количество часов за год по программе:</w:t>
      </w:r>
      <w:r>
        <w:rPr>
          <w:sz w:val="28"/>
          <w:u w:val="single"/>
        </w:rPr>
        <w:t>68</w:t>
      </w:r>
    </w:p>
    <w:p w:rsidR="003703F0" w:rsidRDefault="003703F0" w:rsidP="003703F0">
      <w:pPr>
        <w:pStyle w:val="1"/>
        <w:rPr>
          <w:sz w:val="28"/>
        </w:rPr>
      </w:pPr>
      <w:r>
        <w:rPr>
          <w:sz w:val="28"/>
        </w:rPr>
        <w:t>Количество часов за год по учебному плану: 68(в неделю 2 часа)</w:t>
      </w:r>
    </w:p>
    <w:p w:rsidR="003703F0" w:rsidRDefault="003703F0" w:rsidP="003703F0">
      <w:pPr>
        <w:pStyle w:val="1"/>
        <w:rPr>
          <w:sz w:val="28"/>
        </w:rPr>
      </w:pPr>
      <w:r>
        <w:rPr>
          <w:sz w:val="28"/>
        </w:rPr>
        <w:t xml:space="preserve">Всего в рабочей программе </w:t>
      </w:r>
      <w:r>
        <w:rPr>
          <w:sz w:val="28"/>
          <w:u w:val="single"/>
        </w:rPr>
        <w:t>68</w:t>
      </w:r>
      <w:r>
        <w:rPr>
          <w:sz w:val="28"/>
        </w:rPr>
        <w:t xml:space="preserve"> часов</w:t>
      </w:r>
    </w:p>
    <w:p w:rsidR="003703F0" w:rsidRDefault="003703F0" w:rsidP="003703F0">
      <w:pPr>
        <w:pStyle w:val="1"/>
        <w:rPr>
          <w:sz w:val="28"/>
        </w:rPr>
      </w:pPr>
    </w:p>
    <w:p w:rsidR="003703F0" w:rsidRDefault="003703F0" w:rsidP="003703F0">
      <w:pPr>
        <w:pStyle w:val="1"/>
        <w:rPr>
          <w:sz w:val="28"/>
        </w:rPr>
      </w:pPr>
      <w:r>
        <w:rPr>
          <w:sz w:val="28"/>
        </w:rPr>
        <w:t xml:space="preserve">Рабочая программа составлена на основе авторской </w:t>
      </w:r>
    </w:p>
    <w:p w:rsidR="003703F0" w:rsidRPr="00115AB6" w:rsidRDefault="003703F0" w:rsidP="003703F0">
      <w:pPr>
        <w:pStyle w:val="1"/>
        <w:rPr>
          <w:sz w:val="28"/>
          <w:szCs w:val="28"/>
        </w:rPr>
      </w:pPr>
      <w:r>
        <w:rPr>
          <w:sz w:val="28"/>
        </w:rPr>
        <w:t xml:space="preserve">программы: </w:t>
      </w:r>
      <w:r>
        <w:rPr>
          <w:sz w:val="23"/>
          <w:szCs w:val="23"/>
        </w:rPr>
        <w:t xml:space="preserve"> </w:t>
      </w:r>
      <w:r w:rsidRPr="00115AB6">
        <w:rPr>
          <w:sz w:val="28"/>
          <w:szCs w:val="28"/>
        </w:rPr>
        <w:t xml:space="preserve">Выговский Л.А. Меденцев А.А. Физика. Электродинамика. Элективный курс. </w:t>
      </w:r>
      <w:r>
        <w:rPr>
          <w:sz w:val="28"/>
          <w:szCs w:val="28"/>
        </w:rPr>
        <w:t>7-</w:t>
      </w:r>
      <w:r w:rsidRPr="00115AB6">
        <w:rPr>
          <w:sz w:val="28"/>
          <w:szCs w:val="28"/>
        </w:rPr>
        <w:t>9 классы: пособие для учащихся общеобразовательных организаций.– 2-е издание. - М.: Просвещение, 2014.</w:t>
      </w:r>
    </w:p>
    <w:p w:rsidR="003703F0" w:rsidRDefault="003703F0" w:rsidP="003703F0"/>
    <w:p w:rsidR="003703F0" w:rsidRDefault="003703F0" w:rsidP="00171114">
      <w:pPr>
        <w:rPr>
          <w:rFonts w:ascii="Times New Roman" w:hAnsi="Times New Roman" w:cs="Times New Roman"/>
          <w:sz w:val="24"/>
          <w:szCs w:val="24"/>
        </w:rPr>
      </w:pPr>
    </w:p>
    <w:p w:rsidR="003703F0" w:rsidRPr="00171114" w:rsidRDefault="003703F0" w:rsidP="00171114">
      <w:pPr>
        <w:rPr>
          <w:rFonts w:ascii="Times New Roman" w:hAnsi="Times New Roman" w:cs="Times New Roman"/>
          <w:sz w:val="24"/>
          <w:szCs w:val="24"/>
        </w:rPr>
      </w:pPr>
    </w:p>
    <w:sectPr w:rsidR="003703F0" w:rsidRPr="00171114" w:rsidSect="00B2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C48" w:rsidRDefault="00C27C48" w:rsidP="00005001">
      <w:pPr>
        <w:spacing w:after="0" w:line="240" w:lineRule="auto"/>
      </w:pPr>
      <w:r>
        <w:separator/>
      </w:r>
    </w:p>
  </w:endnote>
  <w:endnote w:type="continuationSeparator" w:id="1">
    <w:p w:rsidR="00C27C48" w:rsidRDefault="00C27C48" w:rsidP="0000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C48" w:rsidRDefault="00C27C48" w:rsidP="00005001">
      <w:pPr>
        <w:spacing w:after="0" w:line="240" w:lineRule="auto"/>
      </w:pPr>
      <w:r>
        <w:separator/>
      </w:r>
    </w:p>
  </w:footnote>
  <w:footnote w:type="continuationSeparator" w:id="1">
    <w:p w:rsidR="00C27C48" w:rsidRDefault="00C27C48" w:rsidP="00005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13" w:hanging="113"/>
      </w:pPr>
      <w:rPr>
        <w:rFonts w:ascii="Wingdings" w:hAnsi="Wingdings"/>
      </w:rPr>
    </w:lvl>
  </w:abstractNum>
  <w:abstractNum w:abstractNumId="4">
    <w:nsid w:val="02AA7245"/>
    <w:multiLevelType w:val="hybridMultilevel"/>
    <w:tmpl w:val="B03EDC56"/>
    <w:lvl w:ilvl="0" w:tplc="16028D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94A3400"/>
    <w:multiLevelType w:val="hybridMultilevel"/>
    <w:tmpl w:val="249A7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D18EC"/>
    <w:multiLevelType w:val="multilevel"/>
    <w:tmpl w:val="93C8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047A6"/>
    <w:multiLevelType w:val="multilevel"/>
    <w:tmpl w:val="00A6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5AB6"/>
    <w:rsid w:val="00005001"/>
    <w:rsid w:val="000470F6"/>
    <w:rsid w:val="00114823"/>
    <w:rsid w:val="00115AB6"/>
    <w:rsid w:val="00153B76"/>
    <w:rsid w:val="00171114"/>
    <w:rsid w:val="002806BE"/>
    <w:rsid w:val="00324167"/>
    <w:rsid w:val="003703F0"/>
    <w:rsid w:val="0041477A"/>
    <w:rsid w:val="004B1C0A"/>
    <w:rsid w:val="005713B8"/>
    <w:rsid w:val="005C34B7"/>
    <w:rsid w:val="0065754C"/>
    <w:rsid w:val="00721CC6"/>
    <w:rsid w:val="007262F4"/>
    <w:rsid w:val="009C18A7"/>
    <w:rsid w:val="009D2FFD"/>
    <w:rsid w:val="00B26ADD"/>
    <w:rsid w:val="00B364A5"/>
    <w:rsid w:val="00BC5908"/>
    <w:rsid w:val="00BD4841"/>
    <w:rsid w:val="00C24DC8"/>
    <w:rsid w:val="00C27C48"/>
    <w:rsid w:val="00C847B7"/>
    <w:rsid w:val="00E8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15AB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15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1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15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C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C3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5001"/>
  </w:style>
  <w:style w:type="paragraph" w:styleId="a8">
    <w:name w:val="footer"/>
    <w:basedOn w:val="a"/>
    <w:link w:val="a9"/>
    <w:uiPriority w:val="99"/>
    <w:semiHidden/>
    <w:unhideWhenUsed/>
    <w:rsid w:val="000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5001"/>
  </w:style>
  <w:style w:type="paragraph" w:styleId="aa">
    <w:name w:val="Body Text"/>
    <w:basedOn w:val="a"/>
    <w:link w:val="ab"/>
    <w:semiHidden/>
    <w:unhideWhenUsed/>
    <w:rsid w:val="00005001"/>
    <w:pPr>
      <w:suppressAutoHyphens/>
      <w:spacing w:after="120" w:line="240" w:lineRule="auto"/>
    </w:pPr>
    <w:rPr>
      <w:rFonts w:ascii="Symbol" w:eastAsia="Times New Roman" w:hAnsi="Symbol" w:cs="Times New Roman"/>
      <w:color w:val="333399"/>
      <w:sz w:val="16"/>
      <w:szCs w:val="16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005001"/>
    <w:rPr>
      <w:rFonts w:ascii="Symbol" w:eastAsia="Times New Roman" w:hAnsi="Symbol" w:cs="Times New Roman"/>
      <w:color w:val="333399"/>
      <w:sz w:val="16"/>
      <w:szCs w:val="1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7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03F0"/>
    <w:rPr>
      <w:rFonts w:ascii="Tahoma" w:hAnsi="Tahoma" w:cs="Tahoma"/>
      <w:sz w:val="16"/>
      <w:szCs w:val="16"/>
    </w:rPr>
  </w:style>
  <w:style w:type="paragraph" w:customStyle="1" w:styleId="ae">
    <w:name w:val="Обычный абзац"/>
    <w:basedOn w:val="a"/>
    <w:rsid w:val="005713B8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12">
    <w:name w:val="c12"/>
    <w:basedOn w:val="a0"/>
    <w:rsid w:val="00571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FD9F-15A3-4461-9A4C-D476CCB1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11</cp:revision>
  <cp:lastPrinted>2018-09-23T08:08:00Z</cp:lastPrinted>
  <dcterms:created xsi:type="dcterms:W3CDTF">2018-09-17T17:55:00Z</dcterms:created>
  <dcterms:modified xsi:type="dcterms:W3CDTF">2020-09-25T05:20:00Z</dcterms:modified>
</cp:coreProperties>
</file>