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0C" w:rsidRDefault="00E74E0C" w:rsidP="00162412">
      <w:pPr>
        <w:autoSpaceDE w:val="0"/>
        <w:autoSpaceDN w:val="0"/>
        <w:adjustRightInd w:val="0"/>
        <w:spacing w:line="276" w:lineRule="auto"/>
        <w:ind w:firstLine="709"/>
        <w:rPr>
          <w:rFonts w:eastAsia="Courier New"/>
          <w:b/>
          <w:sz w:val="28"/>
          <w:szCs w:val="28"/>
          <w:lang w:eastAsia="ar-SA"/>
        </w:rPr>
      </w:pPr>
    </w:p>
    <w:p w:rsidR="00477466" w:rsidRDefault="00E74E0C" w:rsidP="00E74E0C">
      <w:pPr>
        <w:autoSpaceDE w:val="0"/>
        <w:autoSpaceDN w:val="0"/>
        <w:adjustRightInd w:val="0"/>
        <w:spacing w:line="276" w:lineRule="auto"/>
        <w:rPr>
          <w:rFonts w:eastAsia="Courier New"/>
          <w:b/>
          <w:sz w:val="28"/>
          <w:szCs w:val="28"/>
          <w:lang w:eastAsia="ar-SA"/>
        </w:rPr>
      </w:pPr>
      <w:r>
        <w:rPr>
          <w:rFonts w:eastAsia="Courier New"/>
          <w:b/>
          <w:sz w:val="28"/>
          <w:szCs w:val="28"/>
          <w:lang w:eastAsia="ar-SA"/>
        </w:rPr>
        <w:t>Проект учебного занятия в 5 классе по теме</w:t>
      </w:r>
      <w:r w:rsidR="00477466">
        <w:rPr>
          <w:rFonts w:eastAsia="Courier New"/>
          <w:b/>
          <w:sz w:val="28"/>
          <w:szCs w:val="28"/>
          <w:lang w:eastAsia="ar-SA"/>
        </w:rPr>
        <w:t xml:space="preserve"> </w:t>
      </w:r>
      <w:r w:rsidR="00BB2161">
        <w:rPr>
          <w:rFonts w:eastAsia="Courier New"/>
          <w:b/>
          <w:sz w:val="28"/>
          <w:szCs w:val="28"/>
          <w:lang w:eastAsia="ar-SA"/>
        </w:rPr>
        <w:t xml:space="preserve"> </w:t>
      </w:r>
      <w:r w:rsidR="00477466">
        <w:rPr>
          <w:rFonts w:eastAsia="Courier New"/>
          <w:b/>
          <w:sz w:val="28"/>
          <w:szCs w:val="28"/>
          <w:lang w:eastAsia="ar-SA"/>
        </w:rPr>
        <w:t xml:space="preserve">« </w:t>
      </w:r>
      <w:r w:rsidR="00BB2161">
        <w:rPr>
          <w:rFonts w:eastAsia="Courier New"/>
          <w:b/>
          <w:sz w:val="28"/>
          <w:szCs w:val="28"/>
          <w:lang w:eastAsia="ar-SA"/>
        </w:rPr>
        <w:t xml:space="preserve">Отрезок. Длина отрезка»                      </w:t>
      </w:r>
    </w:p>
    <w:p w:rsidR="00E74E0C" w:rsidRDefault="00E74E0C" w:rsidP="00E74E0C">
      <w:pPr>
        <w:autoSpaceDE w:val="0"/>
        <w:autoSpaceDN w:val="0"/>
        <w:adjustRightInd w:val="0"/>
        <w:spacing w:line="276" w:lineRule="auto"/>
        <w:rPr>
          <w:rFonts w:eastAsia="Courier New"/>
          <w:b/>
          <w:sz w:val="28"/>
          <w:szCs w:val="28"/>
          <w:lang w:eastAsia="ar-SA"/>
        </w:rPr>
      </w:pPr>
      <w:r>
        <w:rPr>
          <w:rFonts w:eastAsia="Courier New"/>
          <w:b/>
          <w:sz w:val="28"/>
          <w:szCs w:val="28"/>
          <w:lang w:eastAsia="ar-SA"/>
        </w:rPr>
        <w:t xml:space="preserve"> </w:t>
      </w:r>
    </w:p>
    <w:p w:rsidR="00E74E0C" w:rsidRPr="00C759E1" w:rsidRDefault="00E74E0C" w:rsidP="00C759E1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="Courier New"/>
          <w:sz w:val="28"/>
          <w:szCs w:val="28"/>
          <w:lang w:eastAsia="ar-SA"/>
        </w:rPr>
      </w:pPr>
      <w:r w:rsidRPr="00C759E1">
        <w:rPr>
          <w:rFonts w:eastAsia="Courier New"/>
          <w:sz w:val="28"/>
          <w:szCs w:val="28"/>
          <w:lang w:eastAsia="ar-SA"/>
        </w:rPr>
        <w:t xml:space="preserve">Проект занятия составлен в </w:t>
      </w:r>
      <w:r w:rsidRPr="00C759E1">
        <w:rPr>
          <w:rFonts w:eastAsia="Calibri"/>
          <w:sz w:val="28"/>
          <w:szCs w:val="28"/>
        </w:rPr>
        <w:t>соответствии с требованиями ФГОС ООО к планируемым предм</w:t>
      </w:r>
      <w:r w:rsidR="00BF01A2">
        <w:rPr>
          <w:rFonts w:eastAsia="Calibri"/>
          <w:sz w:val="28"/>
          <w:szCs w:val="28"/>
        </w:rPr>
        <w:t>етным результатам по математике в 5 классе.</w:t>
      </w:r>
    </w:p>
    <w:p w:rsidR="00E74E0C" w:rsidRPr="00C759E1" w:rsidRDefault="00477466" w:rsidP="00C759E1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eastAsia="Courier New"/>
          <w:b/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</w:rPr>
        <w:t>Проект разработан для инклюзивного класса с н</w:t>
      </w:r>
      <w:r w:rsidR="00C759E1">
        <w:rPr>
          <w:color w:val="000000"/>
          <w:sz w:val="28"/>
          <w:szCs w:val="28"/>
          <w:shd w:val="clear" w:color="auto" w:fill="FFFFFF"/>
        </w:rPr>
        <w:t>изкой учебной мотивацией</w:t>
      </w:r>
      <w:r w:rsidR="002F4720">
        <w:rPr>
          <w:color w:val="000000"/>
          <w:sz w:val="28"/>
          <w:szCs w:val="28"/>
          <w:shd w:val="clear" w:color="auto" w:fill="FFFFFF"/>
        </w:rPr>
        <w:t>.</w:t>
      </w:r>
      <w:r w:rsidR="00C759E1">
        <w:rPr>
          <w:color w:val="000000"/>
          <w:sz w:val="28"/>
          <w:szCs w:val="28"/>
          <w:shd w:val="clear" w:color="auto" w:fill="FFFFFF"/>
        </w:rPr>
        <w:t xml:space="preserve"> </w:t>
      </w:r>
      <w:r w:rsidR="00ED15EE" w:rsidRPr="00C759E1">
        <w:rPr>
          <w:color w:val="000000"/>
          <w:sz w:val="28"/>
          <w:szCs w:val="28"/>
          <w:shd w:val="clear" w:color="auto" w:fill="FFFFFF"/>
        </w:rPr>
        <w:t>Класс можно разделить на две группы: есть дети, которые л</w:t>
      </w:r>
      <w:r w:rsidR="00653224" w:rsidRPr="00C759E1">
        <w:rPr>
          <w:color w:val="000000"/>
          <w:sz w:val="28"/>
          <w:szCs w:val="28"/>
          <w:shd w:val="clear" w:color="auto" w:fill="FFFFFF"/>
        </w:rPr>
        <w:t xml:space="preserve">егко усваивают материал </w:t>
      </w:r>
      <w:r>
        <w:rPr>
          <w:color w:val="000000"/>
          <w:sz w:val="28"/>
          <w:szCs w:val="28"/>
          <w:shd w:val="clear" w:color="auto" w:fill="FFFFFF"/>
        </w:rPr>
        <w:t xml:space="preserve">на базовом уровне </w:t>
      </w:r>
      <w:r w:rsidR="00653224" w:rsidRPr="00C759E1">
        <w:rPr>
          <w:color w:val="000000"/>
          <w:sz w:val="28"/>
          <w:szCs w:val="28"/>
          <w:shd w:val="clear" w:color="auto" w:fill="FFFFFF"/>
        </w:rPr>
        <w:t>и те, кто затрудняется.</w:t>
      </w:r>
    </w:p>
    <w:p w:rsidR="00653224" w:rsidRPr="00477466" w:rsidRDefault="002F4720" w:rsidP="00477466">
      <w:pPr>
        <w:pStyle w:val="a3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ourier New"/>
          <w:sz w:val="28"/>
          <w:szCs w:val="28"/>
          <w:lang w:eastAsia="ar-SA"/>
        </w:rPr>
        <w:t xml:space="preserve">Проект </w:t>
      </w:r>
      <w:r w:rsidR="00653224" w:rsidRPr="00477466">
        <w:rPr>
          <w:rFonts w:eastAsia="Courier New"/>
          <w:sz w:val="28"/>
          <w:szCs w:val="28"/>
          <w:lang w:eastAsia="ar-SA"/>
        </w:rPr>
        <w:t xml:space="preserve"> разработан с соблюдением дидактическ</w:t>
      </w:r>
      <w:r>
        <w:rPr>
          <w:rFonts w:eastAsia="Courier New"/>
          <w:sz w:val="28"/>
          <w:szCs w:val="28"/>
          <w:lang w:eastAsia="ar-SA"/>
        </w:rPr>
        <w:t>их принципов построения урока</w:t>
      </w:r>
      <w:r w:rsidR="00653224" w:rsidRPr="00477466">
        <w:rPr>
          <w:rFonts w:eastAsia="Courier New"/>
          <w:sz w:val="28"/>
          <w:szCs w:val="28"/>
          <w:lang w:eastAsia="ar-SA"/>
        </w:rPr>
        <w:t xml:space="preserve">: </w:t>
      </w:r>
      <w:r w:rsidR="00653224" w:rsidRPr="00477466">
        <w:rPr>
          <w:rFonts w:eastAsia="Calibri"/>
          <w:sz w:val="28"/>
          <w:szCs w:val="28"/>
        </w:rPr>
        <w:t>структура урока, тип урока, содержание урока, объем материала и виды деятельности учащихся.</w:t>
      </w:r>
    </w:p>
    <w:p w:rsidR="00C759E1" w:rsidRPr="00477466" w:rsidRDefault="00477466" w:rsidP="00477466">
      <w:pPr>
        <w:pStyle w:val="a3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</w:rPr>
      </w:pPr>
      <w:r w:rsidRPr="00477466">
        <w:rPr>
          <w:rFonts w:eastAsia="Calibri"/>
          <w:sz w:val="28"/>
          <w:szCs w:val="28"/>
        </w:rPr>
        <w:t>Проект учебного занятия разработан с соблюдением</w:t>
      </w:r>
      <w:r w:rsidR="00C759E1" w:rsidRPr="00477466">
        <w:rPr>
          <w:rFonts w:eastAsia="Calibri"/>
          <w:sz w:val="28"/>
          <w:szCs w:val="28"/>
        </w:rPr>
        <w:t xml:space="preserve"> у</w:t>
      </w:r>
      <w:r w:rsidRPr="00477466">
        <w:rPr>
          <w:rFonts w:eastAsia="Calibri"/>
          <w:sz w:val="28"/>
          <w:szCs w:val="28"/>
        </w:rPr>
        <w:t>словий</w:t>
      </w:r>
      <w:r w:rsidR="00C759E1" w:rsidRPr="00477466">
        <w:rPr>
          <w:rFonts w:eastAsia="Calibri"/>
          <w:sz w:val="28"/>
          <w:szCs w:val="28"/>
        </w:rPr>
        <w:t xml:space="preserve"> педагогической ситуации: выбраны </w:t>
      </w:r>
      <w:proofErr w:type="gramStart"/>
      <w:r w:rsidR="00C759E1" w:rsidRPr="00477466">
        <w:rPr>
          <w:rFonts w:eastAsia="Calibri"/>
          <w:sz w:val="28"/>
          <w:szCs w:val="28"/>
        </w:rPr>
        <w:t>методические подходы</w:t>
      </w:r>
      <w:proofErr w:type="gramEnd"/>
      <w:r w:rsidR="00C759E1" w:rsidRPr="00477466">
        <w:rPr>
          <w:rFonts w:eastAsia="Calibri"/>
          <w:sz w:val="28"/>
          <w:szCs w:val="28"/>
        </w:rPr>
        <w:t xml:space="preserve"> и дидактические материалы по </w:t>
      </w:r>
      <w:r w:rsidR="00C759E1" w:rsidRPr="00477466">
        <w:rPr>
          <w:rFonts w:eastAsia="Courier New"/>
          <w:sz w:val="28"/>
          <w:szCs w:val="28"/>
          <w:lang w:eastAsia="ar-SA"/>
        </w:rPr>
        <w:t xml:space="preserve">изучению геометрии на уроках математики в 5 классе </w:t>
      </w:r>
      <w:r w:rsidR="00C759E1" w:rsidRPr="00477466">
        <w:rPr>
          <w:rFonts w:eastAsia="Calibri"/>
          <w:sz w:val="28"/>
          <w:szCs w:val="28"/>
        </w:rPr>
        <w:t xml:space="preserve"> соответственно </w:t>
      </w:r>
      <w:r w:rsidRPr="00477466">
        <w:rPr>
          <w:rFonts w:eastAsia="Calibri"/>
          <w:sz w:val="28"/>
          <w:szCs w:val="28"/>
        </w:rPr>
        <w:t>вышео</w:t>
      </w:r>
      <w:r w:rsidR="00C759E1" w:rsidRPr="00477466">
        <w:rPr>
          <w:rFonts w:eastAsia="Calibri"/>
          <w:sz w:val="28"/>
          <w:szCs w:val="28"/>
        </w:rPr>
        <w:t xml:space="preserve">писанным условиям. </w:t>
      </w:r>
    </w:p>
    <w:p w:rsidR="00477466" w:rsidRPr="00490866" w:rsidRDefault="00477466" w:rsidP="00477466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При разработке п</w:t>
      </w:r>
      <w:r w:rsidRPr="00477466">
        <w:rPr>
          <w:rFonts w:eastAsia="Calibri"/>
          <w:sz w:val="28"/>
          <w:szCs w:val="28"/>
        </w:rPr>
        <w:t>роект</w:t>
      </w:r>
      <w:r>
        <w:rPr>
          <w:rFonts w:eastAsia="Calibri"/>
          <w:sz w:val="28"/>
          <w:szCs w:val="28"/>
        </w:rPr>
        <w:t>а</w:t>
      </w:r>
      <w:r w:rsidR="002F4720">
        <w:rPr>
          <w:rFonts w:eastAsia="Calibri"/>
          <w:sz w:val="28"/>
          <w:szCs w:val="28"/>
        </w:rPr>
        <w:t xml:space="preserve"> выполняется  соблюдение</w:t>
      </w:r>
      <w:r w:rsidRPr="00477466">
        <w:rPr>
          <w:sz w:val="28"/>
          <w:szCs w:val="28"/>
        </w:rPr>
        <w:t xml:space="preserve"> теоретических принципов изучения и подбора </w:t>
      </w:r>
      <w:r w:rsidRPr="00477466">
        <w:rPr>
          <w:color w:val="000000"/>
          <w:sz w:val="28"/>
          <w:szCs w:val="28"/>
        </w:rPr>
        <w:t>геометрического материала</w:t>
      </w:r>
      <w:r w:rsidRPr="00477466">
        <w:rPr>
          <w:rFonts w:eastAsia="Courier New"/>
          <w:sz w:val="28"/>
          <w:szCs w:val="28"/>
          <w:lang w:eastAsia="ar-SA"/>
        </w:rPr>
        <w:t xml:space="preserve"> на уроках математики с использованием современных технологий.</w:t>
      </w:r>
    </w:p>
    <w:p w:rsidR="00490866" w:rsidRDefault="00490866" w:rsidP="0049086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90866" w:rsidRDefault="00490866" w:rsidP="0049086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90866" w:rsidRDefault="00490866" w:rsidP="0049086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90866" w:rsidRDefault="00490866" w:rsidP="0049086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90866" w:rsidRDefault="00490866" w:rsidP="0049086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90866" w:rsidRDefault="00490866" w:rsidP="0049086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  <w:sectPr w:rsidR="00490866" w:rsidSect="001C050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90866" w:rsidRDefault="00490866" w:rsidP="0049086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Технологическая карта урока </w:t>
      </w:r>
    </w:p>
    <w:p w:rsidR="00490866" w:rsidRDefault="00490866" w:rsidP="001D5CAE">
      <w:pPr>
        <w:spacing w:line="360" w:lineRule="auto"/>
        <w:ind w:right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Дата:_</w:t>
      </w:r>
      <w:r w:rsidR="0042382D">
        <w:rPr>
          <w:sz w:val="28"/>
          <w:szCs w:val="28"/>
          <w:u w:val="single"/>
        </w:rPr>
        <w:t>25.10</w:t>
      </w:r>
      <w:bookmarkStart w:id="0" w:name="_GoBack"/>
      <w:bookmarkEnd w:id="0"/>
      <w:r>
        <w:rPr>
          <w:sz w:val="28"/>
          <w:szCs w:val="28"/>
          <w:u w:val="single"/>
        </w:rPr>
        <w:t>.2020</w:t>
      </w:r>
      <w:r>
        <w:rPr>
          <w:b/>
          <w:sz w:val="28"/>
          <w:szCs w:val="28"/>
        </w:rPr>
        <w:t>______________________________________________________________________________</w:t>
      </w:r>
      <w:r w:rsidR="00573909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</w:t>
      </w:r>
    </w:p>
    <w:p w:rsidR="00490866" w:rsidRDefault="00490866" w:rsidP="001D5CAE">
      <w:pPr>
        <w:spacing w:line="360" w:lineRule="auto"/>
        <w:ind w:right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Класс:___</w:t>
      </w:r>
      <w:r w:rsidRPr="0057682C">
        <w:rPr>
          <w:sz w:val="28"/>
          <w:szCs w:val="28"/>
          <w:u w:val="single"/>
        </w:rPr>
        <w:t>5</w:t>
      </w:r>
      <w:r w:rsidRPr="0057682C">
        <w:rPr>
          <w:sz w:val="28"/>
          <w:szCs w:val="28"/>
        </w:rPr>
        <w:t>__________________________________________________________________</w:t>
      </w:r>
      <w:r w:rsidR="001D5CAE">
        <w:rPr>
          <w:sz w:val="28"/>
          <w:szCs w:val="28"/>
        </w:rPr>
        <w:t>___________________________</w:t>
      </w:r>
    </w:p>
    <w:p w:rsidR="00490866" w:rsidRDefault="00490866" w:rsidP="001D5CAE">
      <w:pPr>
        <w:spacing w:line="360" w:lineRule="auto"/>
        <w:ind w:right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Предмет: __</w:t>
      </w:r>
      <w:r w:rsidR="0057682C" w:rsidRPr="0057682C">
        <w:rPr>
          <w:sz w:val="28"/>
          <w:szCs w:val="28"/>
          <w:u w:val="single"/>
        </w:rPr>
        <w:t>математика</w:t>
      </w:r>
      <w:r w:rsidRPr="0057682C">
        <w:rPr>
          <w:sz w:val="28"/>
          <w:szCs w:val="28"/>
        </w:rPr>
        <w:t>_________________________</w:t>
      </w:r>
      <w:r w:rsidR="0057682C">
        <w:rPr>
          <w:sz w:val="28"/>
          <w:szCs w:val="28"/>
        </w:rPr>
        <w:t>_______________________________</w:t>
      </w:r>
      <w:r w:rsidRPr="0057682C">
        <w:rPr>
          <w:sz w:val="28"/>
          <w:szCs w:val="28"/>
        </w:rPr>
        <w:t>_________________</w:t>
      </w:r>
      <w:r w:rsidR="00573909">
        <w:rPr>
          <w:sz w:val="28"/>
          <w:szCs w:val="28"/>
        </w:rPr>
        <w:t>_____</w:t>
      </w:r>
      <w:r w:rsidRPr="0057682C">
        <w:rPr>
          <w:sz w:val="28"/>
          <w:szCs w:val="28"/>
        </w:rPr>
        <w:t>____</w:t>
      </w:r>
    </w:p>
    <w:p w:rsidR="00490866" w:rsidRDefault="00490866" w:rsidP="001D5CAE">
      <w:pPr>
        <w:spacing w:line="360" w:lineRule="auto"/>
        <w:ind w:right="3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Учитель:_</w:t>
      </w:r>
      <w:proofErr w:type="spellStart"/>
      <w:r w:rsidR="0057682C" w:rsidRPr="0057682C">
        <w:rPr>
          <w:bCs/>
          <w:sz w:val="28"/>
          <w:szCs w:val="28"/>
          <w:u w:val="single"/>
        </w:rPr>
        <w:t>Альдебенева</w:t>
      </w:r>
      <w:proofErr w:type="spellEnd"/>
      <w:r w:rsidR="0057682C" w:rsidRPr="0057682C">
        <w:rPr>
          <w:bCs/>
          <w:sz w:val="28"/>
          <w:szCs w:val="28"/>
          <w:u w:val="single"/>
        </w:rPr>
        <w:t xml:space="preserve"> Людмила Степановна</w:t>
      </w:r>
      <w:r w:rsidR="0057682C" w:rsidRPr="0057682C">
        <w:rPr>
          <w:bCs/>
          <w:sz w:val="28"/>
          <w:szCs w:val="28"/>
        </w:rPr>
        <w:t>______________________________________________________________</w:t>
      </w:r>
    </w:p>
    <w:p w:rsidR="00490866" w:rsidRDefault="00490866" w:rsidP="001D5CAE">
      <w:pPr>
        <w:spacing w:line="360" w:lineRule="auto"/>
        <w:ind w:right="34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___</w:t>
      </w:r>
      <w:r w:rsidR="0057682C">
        <w:rPr>
          <w:sz w:val="28"/>
          <w:szCs w:val="28"/>
          <w:u w:val="single"/>
        </w:rPr>
        <w:t>Отрезок. Длина отрезка.</w:t>
      </w:r>
      <w:r>
        <w:rPr>
          <w:sz w:val="28"/>
          <w:szCs w:val="28"/>
        </w:rPr>
        <w:t>_______________________________________________________________</w:t>
      </w:r>
      <w:r w:rsidR="00573909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</w:p>
    <w:p w:rsidR="00490866" w:rsidRDefault="00490866" w:rsidP="001D5CAE">
      <w:pPr>
        <w:spacing w:line="360" w:lineRule="auto"/>
        <w:ind w:right="34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</w:t>
      </w:r>
      <w:r w:rsidR="0057682C">
        <w:rPr>
          <w:sz w:val="28"/>
          <w:szCs w:val="28"/>
        </w:rPr>
        <w:t>освоение новых знаний</w:t>
      </w:r>
    </w:p>
    <w:p w:rsidR="00490866" w:rsidRDefault="00490866" w:rsidP="001D5CAE">
      <w:pPr>
        <w:spacing w:line="360" w:lineRule="auto"/>
        <w:ind w:right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Планируемый результат обучения, в том числе и формирование УУД: </w:t>
      </w:r>
    </w:p>
    <w:p w:rsidR="00490866" w:rsidRDefault="00490866" w:rsidP="001D5CAE">
      <w:pPr>
        <w:spacing w:line="360" w:lineRule="auto"/>
        <w:ind w:right="340"/>
        <w:jc w:val="both"/>
        <w:rPr>
          <w:i/>
          <w:sz w:val="28"/>
          <w:szCs w:val="28"/>
        </w:rPr>
      </w:pPr>
      <w:proofErr w:type="spellStart"/>
      <w:r w:rsidRPr="001D5CAE">
        <w:rPr>
          <w:b/>
          <w:i/>
          <w:sz w:val="28"/>
          <w:szCs w:val="28"/>
        </w:rPr>
        <w:t>Предметные</w:t>
      </w:r>
      <w:r>
        <w:rPr>
          <w:i/>
          <w:sz w:val="28"/>
          <w:szCs w:val="28"/>
        </w:rPr>
        <w:t>:_</w:t>
      </w:r>
      <w:r w:rsidR="0057682C">
        <w:rPr>
          <w:sz w:val="28"/>
          <w:szCs w:val="28"/>
          <w:u w:val="single"/>
        </w:rPr>
        <w:t>оперировать</w:t>
      </w:r>
      <w:proofErr w:type="spellEnd"/>
      <w:r w:rsidR="0057682C">
        <w:rPr>
          <w:sz w:val="28"/>
          <w:szCs w:val="28"/>
          <w:u w:val="single"/>
        </w:rPr>
        <w:t xml:space="preserve"> на базовом уровне понятием отрезок; изображать отрезок от руки и с помощью линейки; выполнять измерения с помощью инструментов и сравнивать длины отрезков</w:t>
      </w:r>
      <w:r>
        <w:rPr>
          <w:i/>
          <w:sz w:val="28"/>
          <w:szCs w:val="28"/>
        </w:rPr>
        <w:t>_________</w:t>
      </w:r>
      <w:r w:rsidR="0057682C">
        <w:rPr>
          <w:i/>
          <w:sz w:val="28"/>
          <w:szCs w:val="28"/>
        </w:rPr>
        <w:t>____________________________</w:t>
      </w:r>
    </w:p>
    <w:p w:rsidR="00490866" w:rsidRDefault="00490866" w:rsidP="001D5CAE">
      <w:pPr>
        <w:spacing w:line="360" w:lineRule="auto"/>
        <w:ind w:right="340"/>
        <w:jc w:val="both"/>
        <w:rPr>
          <w:bCs/>
          <w:color w:val="170E02"/>
          <w:sz w:val="28"/>
          <w:szCs w:val="28"/>
        </w:rPr>
      </w:pPr>
      <w:proofErr w:type="spellStart"/>
      <w:r w:rsidRPr="001D5CAE">
        <w:rPr>
          <w:b/>
          <w:i/>
          <w:sz w:val="28"/>
          <w:szCs w:val="28"/>
        </w:rPr>
        <w:t>Личностные</w:t>
      </w:r>
      <w:r>
        <w:rPr>
          <w:i/>
          <w:sz w:val="28"/>
          <w:szCs w:val="28"/>
        </w:rPr>
        <w:t>:_</w:t>
      </w:r>
      <w:r w:rsidR="00925761">
        <w:rPr>
          <w:sz w:val="28"/>
          <w:szCs w:val="28"/>
          <w:u w:val="single"/>
        </w:rPr>
        <w:t>формировать</w:t>
      </w:r>
      <w:proofErr w:type="spellEnd"/>
      <w:r w:rsidR="00925761">
        <w:rPr>
          <w:sz w:val="28"/>
          <w:szCs w:val="28"/>
          <w:u w:val="single"/>
        </w:rPr>
        <w:t xml:space="preserve"> положительное отношение к учению, желание приобретать новые знания и умения, осознавать свои трудности и стремиться к их преодолению</w:t>
      </w:r>
      <w:r>
        <w:rPr>
          <w:sz w:val="28"/>
          <w:szCs w:val="28"/>
        </w:rPr>
        <w:t>_________________________________________________</w:t>
      </w:r>
    </w:p>
    <w:p w:rsidR="00490866" w:rsidRDefault="00490866" w:rsidP="001D5CAE">
      <w:pPr>
        <w:spacing w:line="360" w:lineRule="auto"/>
        <w:ind w:right="340"/>
        <w:jc w:val="both"/>
        <w:rPr>
          <w:sz w:val="28"/>
          <w:szCs w:val="28"/>
        </w:rPr>
      </w:pPr>
      <w:proofErr w:type="spellStart"/>
      <w:r w:rsidRPr="001D5CAE">
        <w:rPr>
          <w:b/>
          <w:i/>
          <w:sz w:val="28"/>
          <w:szCs w:val="28"/>
        </w:rPr>
        <w:t>Метапредметные</w:t>
      </w:r>
      <w:proofErr w:type="spellEnd"/>
      <w:r>
        <w:rPr>
          <w:i/>
          <w:sz w:val="28"/>
          <w:szCs w:val="28"/>
        </w:rPr>
        <w:t>:_</w:t>
      </w:r>
      <w:r w:rsidR="00925761">
        <w:rPr>
          <w:sz w:val="28"/>
          <w:szCs w:val="28"/>
          <w:u w:val="single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</w:t>
      </w:r>
      <w:r w:rsidR="00925761" w:rsidRPr="00925761">
        <w:rPr>
          <w:sz w:val="28"/>
          <w:szCs w:val="28"/>
        </w:rPr>
        <w:t>______________________</w:t>
      </w:r>
    </w:p>
    <w:p w:rsidR="00490866" w:rsidRDefault="00490866" w:rsidP="001D5CAE">
      <w:pPr>
        <w:spacing w:line="360" w:lineRule="auto"/>
        <w:ind w:right="340"/>
        <w:jc w:val="both"/>
        <w:rPr>
          <w:bCs/>
          <w:color w:val="170E02"/>
          <w:sz w:val="28"/>
          <w:szCs w:val="28"/>
        </w:rPr>
      </w:pPr>
      <w:r>
        <w:rPr>
          <w:b/>
          <w:sz w:val="28"/>
          <w:szCs w:val="28"/>
        </w:rPr>
        <w:t xml:space="preserve">Познавательные УУД: </w:t>
      </w:r>
      <w:r w:rsidR="00573909">
        <w:rPr>
          <w:sz w:val="28"/>
          <w:szCs w:val="28"/>
          <w:u w:val="single"/>
        </w:rPr>
        <w:t>уметь определять типы задач и способы их решения; обосновывать этапы решения учебной</w:t>
      </w:r>
      <w:r w:rsidR="00573909" w:rsidRPr="00573909">
        <w:rPr>
          <w:sz w:val="28"/>
          <w:szCs w:val="28"/>
        </w:rPr>
        <w:t>____</w:t>
      </w:r>
      <w:r w:rsidR="00573909">
        <w:rPr>
          <w:sz w:val="28"/>
          <w:szCs w:val="28"/>
          <w:u w:val="single"/>
        </w:rPr>
        <w:t xml:space="preserve"> задачи; проводить основные мыслительные операции: анализ, синтез, сравнение, аналогия</w:t>
      </w:r>
      <w:r w:rsidR="00573909" w:rsidRPr="00573909">
        <w:rPr>
          <w:sz w:val="28"/>
          <w:szCs w:val="28"/>
        </w:rPr>
        <w:t>__________</w:t>
      </w:r>
      <w:r>
        <w:rPr>
          <w:b/>
          <w:sz w:val="28"/>
          <w:szCs w:val="28"/>
        </w:rPr>
        <w:t>________________</w:t>
      </w:r>
    </w:p>
    <w:p w:rsidR="00490866" w:rsidRDefault="00490866" w:rsidP="001D5CAE">
      <w:pPr>
        <w:spacing w:line="360" w:lineRule="auto"/>
        <w:ind w:right="34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Коммуникативные</w:t>
      </w:r>
      <w:proofErr w:type="gramEnd"/>
      <w:r>
        <w:rPr>
          <w:b/>
          <w:sz w:val="28"/>
          <w:szCs w:val="28"/>
        </w:rPr>
        <w:t xml:space="preserve"> УУД:</w:t>
      </w:r>
      <w:r>
        <w:rPr>
          <w:sz w:val="28"/>
          <w:szCs w:val="28"/>
        </w:rPr>
        <w:t xml:space="preserve"> _</w:t>
      </w:r>
      <w:r w:rsidR="00573909">
        <w:rPr>
          <w:sz w:val="28"/>
          <w:szCs w:val="28"/>
          <w:u w:val="single"/>
        </w:rPr>
        <w:t>оценивать действие партнера; общение в монологической и диалогической формах</w:t>
      </w:r>
      <w:r w:rsidR="00573909" w:rsidRPr="00573909">
        <w:rPr>
          <w:sz w:val="28"/>
          <w:szCs w:val="28"/>
        </w:rPr>
        <w:t>________</w:t>
      </w:r>
    </w:p>
    <w:p w:rsidR="00490866" w:rsidRDefault="00490866" w:rsidP="001D5CAE">
      <w:pPr>
        <w:spacing w:line="360" w:lineRule="auto"/>
        <w:ind w:right="34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Регулятивные УУД:</w:t>
      </w:r>
      <w:r>
        <w:rPr>
          <w:sz w:val="28"/>
          <w:szCs w:val="28"/>
        </w:rPr>
        <w:t xml:space="preserve">  _</w:t>
      </w:r>
      <w:r w:rsidR="00573909">
        <w:rPr>
          <w:sz w:val="28"/>
          <w:szCs w:val="28"/>
          <w:u w:val="single"/>
        </w:rPr>
        <w:t>сравнивать и измерять длины отрезков; выполнять действия по заданному образцу; планировать результат своей деятельности; сопоставлять результат с заданным эталоном</w:t>
      </w:r>
      <w:r w:rsidR="00573909" w:rsidRPr="00573909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</w:t>
      </w:r>
    </w:p>
    <w:p w:rsidR="00490866" w:rsidRPr="005A6CE3" w:rsidRDefault="00490866" w:rsidP="001D5CAE">
      <w:pPr>
        <w:spacing w:line="360" w:lineRule="auto"/>
        <w:ind w:right="340"/>
        <w:jc w:val="both"/>
        <w:rPr>
          <w:bCs/>
          <w:color w:val="170E02"/>
          <w:sz w:val="28"/>
          <w:szCs w:val="28"/>
        </w:rPr>
      </w:pPr>
      <w:r>
        <w:rPr>
          <w:b/>
          <w:sz w:val="28"/>
          <w:szCs w:val="28"/>
        </w:rPr>
        <w:t>Личностные УУД:</w:t>
      </w:r>
      <w:r>
        <w:rPr>
          <w:sz w:val="28"/>
          <w:szCs w:val="28"/>
        </w:rPr>
        <w:t xml:space="preserve"> _</w:t>
      </w:r>
      <w:r w:rsidR="001D5CAE" w:rsidRPr="005A6CE3">
        <w:rPr>
          <w:sz w:val="28"/>
          <w:szCs w:val="28"/>
          <w:u w:val="single"/>
        </w:rPr>
        <w:t>оценивать поступки в соответствии с определенной ситуацией</w:t>
      </w:r>
      <w:r w:rsidR="005A6CE3">
        <w:rPr>
          <w:sz w:val="28"/>
          <w:szCs w:val="28"/>
          <w:u w:val="single"/>
        </w:rPr>
        <w:t xml:space="preserve">, формирование </w:t>
      </w:r>
      <w:r w:rsidR="005A6CE3" w:rsidRPr="005A6CE3">
        <w:rPr>
          <w:sz w:val="28"/>
          <w:szCs w:val="28"/>
          <w:u w:val="single"/>
        </w:rPr>
        <w:t>адекватной</w:t>
      </w:r>
      <w:r w:rsidR="005A6CE3">
        <w:rPr>
          <w:sz w:val="28"/>
          <w:szCs w:val="28"/>
          <w:u w:val="single"/>
        </w:rPr>
        <w:t xml:space="preserve"> </w:t>
      </w:r>
      <w:r w:rsidR="005A6CE3" w:rsidRPr="005A6CE3">
        <w:rPr>
          <w:sz w:val="28"/>
          <w:szCs w:val="28"/>
          <w:u w:val="single"/>
        </w:rPr>
        <w:t xml:space="preserve">позитивной самооценки, самоуважения и </w:t>
      </w:r>
      <w:proofErr w:type="spellStart"/>
      <w:r w:rsidR="005A6CE3" w:rsidRPr="005A6CE3">
        <w:rPr>
          <w:sz w:val="28"/>
          <w:szCs w:val="28"/>
          <w:u w:val="single"/>
        </w:rPr>
        <w:t>самопринятия</w:t>
      </w:r>
      <w:proofErr w:type="spellEnd"/>
      <w:r w:rsidR="005A6CE3" w:rsidRPr="005A6CE3">
        <w:rPr>
          <w:sz w:val="28"/>
          <w:szCs w:val="28"/>
        </w:rPr>
        <w:t xml:space="preserve"> </w:t>
      </w:r>
      <w:r w:rsidRPr="005A6CE3">
        <w:rPr>
          <w:sz w:val="28"/>
          <w:szCs w:val="28"/>
        </w:rPr>
        <w:t>________________</w:t>
      </w:r>
      <w:r w:rsidR="005A6CE3">
        <w:rPr>
          <w:sz w:val="28"/>
          <w:szCs w:val="28"/>
        </w:rPr>
        <w:t>_______________________</w:t>
      </w:r>
      <w:r w:rsidRPr="005A6CE3">
        <w:rPr>
          <w:sz w:val="28"/>
          <w:szCs w:val="28"/>
        </w:rPr>
        <w:t>_______________</w:t>
      </w:r>
    </w:p>
    <w:p w:rsidR="00490866" w:rsidRPr="001D5CAE" w:rsidRDefault="00490866" w:rsidP="001D5CAE">
      <w:pPr>
        <w:spacing w:line="360" w:lineRule="auto"/>
        <w:ind w:right="34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Ресурсы</w:t>
      </w:r>
      <w:r>
        <w:rPr>
          <w:sz w:val="28"/>
          <w:szCs w:val="28"/>
        </w:rPr>
        <w:t xml:space="preserve">: </w:t>
      </w:r>
      <w:r w:rsidR="001D5CAE">
        <w:rPr>
          <w:sz w:val="28"/>
          <w:szCs w:val="28"/>
          <w:u w:val="single"/>
        </w:rPr>
        <w:t xml:space="preserve">учебник, ноутбук, </w:t>
      </w:r>
      <w:r w:rsidR="00BB2161">
        <w:rPr>
          <w:sz w:val="28"/>
          <w:szCs w:val="28"/>
          <w:u w:val="single"/>
        </w:rPr>
        <w:t xml:space="preserve">проектор, </w:t>
      </w:r>
      <w:r w:rsidR="001D5CAE">
        <w:rPr>
          <w:sz w:val="28"/>
          <w:szCs w:val="28"/>
          <w:u w:val="single"/>
        </w:rPr>
        <w:t>карточки с заданиями</w:t>
      </w:r>
      <w:r w:rsidR="001D5CAE" w:rsidRPr="001D5CAE">
        <w:rPr>
          <w:sz w:val="28"/>
          <w:szCs w:val="28"/>
        </w:rPr>
        <w:t>______________________</w:t>
      </w:r>
      <w:r w:rsidR="00BB2161">
        <w:rPr>
          <w:sz w:val="28"/>
          <w:szCs w:val="28"/>
        </w:rPr>
        <w:t>______</w:t>
      </w:r>
      <w:r w:rsidR="001D5CAE" w:rsidRPr="001D5CAE">
        <w:rPr>
          <w:sz w:val="28"/>
          <w:szCs w:val="28"/>
        </w:rPr>
        <w:t>______________________</w:t>
      </w:r>
    </w:p>
    <w:p w:rsidR="00490866" w:rsidRPr="001D5CAE" w:rsidRDefault="00490866" w:rsidP="00490866">
      <w:pPr>
        <w:jc w:val="both"/>
        <w:rPr>
          <w:sz w:val="28"/>
          <w:szCs w:val="28"/>
        </w:rPr>
      </w:pPr>
    </w:p>
    <w:p w:rsidR="00490866" w:rsidRPr="00E47CC2" w:rsidRDefault="00D141C4" w:rsidP="004908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490866" w:rsidRPr="00E47CC2">
        <w:rPr>
          <w:b/>
          <w:sz w:val="28"/>
          <w:szCs w:val="28"/>
        </w:rPr>
        <w:t xml:space="preserve"> урока усвоения новых знаний</w:t>
      </w:r>
      <w:r w:rsidR="00490866" w:rsidRPr="00E47CC2">
        <w:rPr>
          <w:b/>
          <w:sz w:val="28"/>
          <w:szCs w:val="28"/>
        </w:rPr>
        <w:br/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3969"/>
        <w:gridCol w:w="4111"/>
        <w:gridCol w:w="4536"/>
      </w:tblGrid>
      <w:tr w:rsidR="00490866" w:rsidRPr="00E47CC2" w:rsidTr="00A3123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66" w:rsidRPr="00E47CC2" w:rsidRDefault="00490866" w:rsidP="00BD741B">
            <w:pPr>
              <w:snapToGrid w:val="0"/>
              <w:jc w:val="both"/>
              <w:rPr>
                <w:b/>
              </w:rPr>
            </w:pPr>
            <w:r w:rsidRPr="00E47CC2">
              <w:rPr>
                <w:b/>
              </w:rPr>
              <w:t>Этапы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66" w:rsidRPr="00E47CC2" w:rsidRDefault="00490866" w:rsidP="00BD741B">
            <w:pPr>
              <w:snapToGrid w:val="0"/>
              <w:jc w:val="center"/>
              <w:rPr>
                <w:b/>
              </w:rPr>
            </w:pPr>
            <w:r w:rsidRPr="00E47CC2">
              <w:rPr>
                <w:rStyle w:val="aa"/>
              </w:rPr>
              <w:t>Содержание учебного материала</w:t>
            </w:r>
            <w:r w:rsidRPr="00E47CC2">
              <w:rPr>
                <w:b/>
              </w:rPr>
              <w:t xml:space="preserve">. </w:t>
            </w:r>
          </w:p>
          <w:p w:rsidR="00490866" w:rsidRPr="00E47CC2" w:rsidRDefault="00490866" w:rsidP="00BD741B">
            <w:pPr>
              <w:jc w:val="center"/>
              <w:rPr>
                <w:b/>
              </w:rPr>
            </w:pPr>
            <w:r w:rsidRPr="00E47CC2">
              <w:rPr>
                <w:b/>
              </w:rPr>
              <w:t xml:space="preserve">Деятельность учителя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66" w:rsidRPr="00E47CC2" w:rsidRDefault="00490866" w:rsidP="00BD741B">
            <w:pPr>
              <w:snapToGrid w:val="0"/>
              <w:jc w:val="center"/>
              <w:rPr>
                <w:b/>
              </w:rPr>
            </w:pPr>
            <w:r w:rsidRPr="00E47CC2">
              <w:rPr>
                <w:b/>
              </w:rPr>
              <w:t xml:space="preserve">Деятельность </w:t>
            </w:r>
          </w:p>
          <w:p w:rsidR="00490866" w:rsidRPr="00E47CC2" w:rsidRDefault="00490866" w:rsidP="00BD741B">
            <w:pPr>
              <w:jc w:val="center"/>
              <w:rPr>
                <w:rStyle w:val="aa"/>
              </w:rPr>
            </w:pPr>
            <w:r w:rsidRPr="00E47CC2">
              <w:rPr>
                <w:rStyle w:val="aa"/>
              </w:rPr>
              <w:t>обучающихся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66" w:rsidRPr="00E47CC2" w:rsidRDefault="00490866" w:rsidP="00BD741B">
            <w:pPr>
              <w:snapToGrid w:val="0"/>
              <w:jc w:val="center"/>
              <w:rPr>
                <w:b/>
              </w:rPr>
            </w:pPr>
            <w:r w:rsidRPr="00E47CC2">
              <w:rPr>
                <w:b/>
              </w:rPr>
              <w:t>Формирование УУД</w:t>
            </w:r>
          </w:p>
        </w:tc>
      </w:tr>
      <w:tr w:rsidR="00490866" w:rsidTr="00A31237">
        <w:trPr>
          <w:trHeight w:val="96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66" w:rsidRDefault="00490866" w:rsidP="00BD741B">
            <w:pPr>
              <w:tabs>
                <w:tab w:val="left" w:pos="1080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1.</w:t>
            </w:r>
            <w:r w:rsidRPr="00194B7C">
              <w:rPr>
                <w:sz w:val="26"/>
                <w:szCs w:val="26"/>
              </w:rPr>
              <w:t xml:space="preserve"> Организационный этап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66" w:rsidRDefault="00E12734" w:rsidP="00E1273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Приветствие учащихся.</w:t>
            </w:r>
            <w:r w:rsidR="001D5CAE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="001D5CAE">
              <w:rPr>
                <w:sz w:val="28"/>
              </w:rPr>
              <w:t xml:space="preserve"> к уроку</w:t>
            </w:r>
            <w:r w:rsidR="00BB199C">
              <w:rPr>
                <w:sz w:val="28"/>
              </w:rPr>
              <w:t xml:space="preserve">. </w:t>
            </w:r>
            <w:r>
              <w:rPr>
                <w:sz w:val="28"/>
              </w:rPr>
              <w:t>В</w:t>
            </w:r>
            <w:r w:rsidR="00BB199C">
              <w:rPr>
                <w:sz w:val="28"/>
              </w:rPr>
              <w:t>заимопроверка д/з №6 по образцу.</w:t>
            </w:r>
          </w:p>
          <w:p w:rsidR="00E12734" w:rsidRPr="00A31237" w:rsidRDefault="00E12734" w:rsidP="00E12734">
            <w:pPr>
              <w:snapToGrid w:val="0"/>
              <w:rPr>
                <w:i/>
                <w:sz w:val="28"/>
              </w:rPr>
            </w:pPr>
            <w:r w:rsidRPr="00A31237">
              <w:rPr>
                <w:i/>
                <w:sz w:val="28"/>
              </w:rPr>
              <w:t>Проверяет готовность к уроку. Организует проверку домашнего задания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66" w:rsidRDefault="00446793" w:rsidP="00BD74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Приветствуют учителя и проверяют готовность к уроку</w:t>
            </w:r>
            <w:r w:rsidR="00BB199C">
              <w:rPr>
                <w:sz w:val="28"/>
                <w:szCs w:val="28"/>
              </w:rPr>
              <w:t>, осуществляют проверку д/з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66" w:rsidRDefault="006F5C17" w:rsidP="004244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:в</w:t>
            </w:r>
            <w:proofErr w:type="gramEnd"/>
            <w:r>
              <w:rPr>
                <w:sz w:val="28"/>
                <w:szCs w:val="28"/>
              </w:rPr>
              <w:t>заимооценка, оценка действий партнера</w:t>
            </w:r>
          </w:p>
          <w:p w:rsidR="0050741B" w:rsidRDefault="0050741B" w:rsidP="005074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ланировать свою деятельность  в соответствии с предъявленной информацией</w:t>
            </w:r>
          </w:p>
          <w:p w:rsidR="00307241" w:rsidRDefault="00307241" w:rsidP="005074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:в</w:t>
            </w:r>
            <w:proofErr w:type="gramEnd"/>
            <w:r>
              <w:rPr>
                <w:sz w:val="28"/>
                <w:szCs w:val="28"/>
              </w:rPr>
              <w:t>ыделять существенную информацию</w:t>
            </w:r>
          </w:p>
        </w:tc>
      </w:tr>
      <w:tr w:rsidR="00490866" w:rsidTr="00A31237">
        <w:trPr>
          <w:trHeight w:val="96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866" w:rsidRDefault="00490866" w:rsidP="00BD7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94B7C">
              <w:rPr>
                <w:sz w:val="26"/>
                <w:szCs w:val="26"/>
              </w:rPr>
              <w:t xml:space="preserve"> Постановка цели и задач урока. Мотивация учебной деятельности учащихся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866" w:rsidRDefault="00C14504" w:rsidP="0078615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Ставится учебная задача. </w:t>
            </w:r>
            <w:r w:rsidRPr="00A31237">
              <w:rPr>
                <w:i/>
                <w:sz w:val="28"/>
                <w:szCs w:val="28"/>
              </w:rPr>
              <w:t>Мотивирует учащихся</w:t>
            </w:r>
            <w:r w:rsidR="00786157" w:rsidRPr="00A31237">
              <w:rPr>
                <w:i/>
                <w:sz w:val="28"/>
                <w:szCs w:val="28"/>
              </w:rPr>
              <w:t>, создает условия для возникновения внутренней потребности, включения в учебную деятельность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866" w:rsidRDefault="00C14504" w:rsidP="00C1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Слушают, читают выбранное задание и выполняют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866" w:rsidRDefault="00C14504" w:rsidP="00BD7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 w:rsidR="0050741B">
              <w:rPr>
                <w:sz w:val="28"/>
                <w:szCs w:val="28"/>
              </w:rPr>
              <w:t>:п</w:t>
            </w:r>
            <w:proofErr w:type="gramEnd"/>
            <w:r w:rsidR="0050741B">
              <w:rPr>
                <w:sz w:val="28"/>
                <w:szCs w:val="28"/>
              </w:rPr>
              <w:t>ринимать и сохранять учебную цель</w:t>
            </w:r>
            <w:r w:rsidR="00307241">
              <w:rPr>
                <w:sz w:val="28"/>
                <w:szCs w:val="28"/>
              </w:rPr>
              <w:t>, определять цель познавательной деятельности</w:t>
            </w:r>
          </w:p>
          <w:p w:rsidR="00307241" w:rsidRDefault="00307241" w:rsidP="00BD7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ринимать и сохранять учебную задачу</w:t>
            </w:r>
          </w:p>
        </w:tc>
      </w:tr>
      <w:tr w:rsidR="00490866" w:rsidTr="00A31237">
        <w:trPr>
          <w:trHeight w:val="96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66" w:rsidRDefault="00490866" w:rsidP="00BD741B">
            <w:pPr>
              <w:tabs>
                <w:tab w:val="left" w:pos="1080"/>
              </w:tabs>
              <w:snapToGrid w:val="0"/>
              <w:rPr>
                <w:b/>
                <w:sz w:val="28"/>
                <w:szCs w:val="28"/>
              </w:rPr>
            </w:pPr>
            <w:r w:rsidRPr="00030942">
              <w:rPr>
                <w:sz w:val="28"/>
                <w:szCs w:val="28"/>
              </w:rPr>
              <w:t>3.</w:t>
            </w:r>
            <w:r w:rsidRPr="00194B7C">
              <w:rPr>
                <w:sz w:val="26"/>
                <w:szCs w:val="26"/>
              </w:rPr>
              <w:t xml:space="preserve"> Актуализация знаний.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66" w:rsidRDefault="00C14504" w:rsidP="00BD741B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Ставится учебная задача на соотнесение того, что уже известно из 4 класса, решить </w:t>
            </w:r>
            <w:r w:rsidR="006E7700">
              <w:rPr>
                <w:sz w:val="28"/>
                <w:szCs w:val="28"/>
              </w:rPr>
              <w:t xml:space="preserve">устно </w:t>
            </w:r>
            <w:r>
              <w:rPr>
                <w:sz w:val="28"/>
                <w:szCs w:val="28"/>
              </w:rPr>
              <w:t>задания на повторение</w:t>
            </w:r>
            <w:r w:rsidR="006E7700">
              <w:rPr>
                <w:sz w:val="28"/>
                <w:szCs w:val="28"/>
              </w:rPr>
              <w:t xml:space="preserve"> по цепочке</w:t>
            </w:r>
            <w:r w:rsidR="00786157" w:rsidRPr="00A31237">
              <w:rPr>
                <w:i/>
                <w:sz w:val="28"/>
                <w:szCs w:val="28"/>
              </w:rPr>
              <w:t xml:space="preserve">. </w:t>
            </w:r>
            <w:r w:rsidR="00E12734" w:rsidRPr="00A31237">
              <w:rPr>
                <w:i/>
                <w:sz w:val="28"/>
                <w:szCs w:val="28"/>
              </w:rPr>
              <w:t xml:space="preserve">Ставит учебную задачу. </w:t>
            </w:r>
            <w:r w:rsidR="00786157" w:rsidRPr="00A31237">
              <w:rPr>
                <w:i/>
                <w:sz w:val="28"/>
                <w:szCs w:val="28"/>
              </w:rPr>
              <w:t>Организует выполнение учебной задачи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66" w:rsidRDefault="006E7700" w:rsidP="00BD7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Слушают, принимают учебную задачу и выявляют и фиксируют индивидуальные затруднения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66" w:rsidRDefault="004244FD" w:rsidP="00BD741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: самооценка</w:t>
            </w:r>
            <w:r w:rsidR="006E7700">
              <w:rPr>
                <w:sz w:val="28"/>
                <w:szCs w:val="28"/>
              </w:rPr>
              <w:t>;</w:t>
            </w:r>
          </w:p>
          <w:p w:rsidR="006E7700" w:rsidRDefault="004244FD" w:rsidP="00BD741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: определение цели</w:t>
            </w:r>
            <w:r w:rsidR="006E7700">
              <w:rPr>
                <w:sz w:val="28"/>
                <w:szCs w:val="28"/>
              </w:rPr>
              <w:t xml:space="preserve"> учебной деятельности;</w:t>
            </w:r>
          </w:p>
          <w:p w:rsidR="006E7700" w:rsidRDefault="006E7700" w:rsidP="00BD7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 w:rsidR="00D268FB">
              <w:rPr>
                <w:sz w:val="28"/>
                <w:szCs w:val="28"/>
              </w:rPr>
              <w:t>:о</w:t>
            </w:r>
            <w:proofErr w:type="gramEnd"/>
            <w:r w:rsidR="00D268FB">
              <w:rPr>
                <w:sz w:val="28"/>
                <w:szCs w:val="28"/>
              </w:rPr>
              <w:t>риентироваться в своей системе знаний (определять границы знания/незнания)</w:t>
            </w:r>
          </w:p>
        </w:tc>
      </w:tr>
      <w:tr w:rsidR="00490866" w:rsidTr="00A31237">
        <w:trPr>
          <w:trHeight w:val="96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66" w:rsidRDefault="00490866" w:rsidP="00BD741B">
            <w:pPr>
              <w:tabs>
                <w:tab w:val="left" w:pos="1080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4.</w:t>
            </w:r>
            <w:r w:rsidRPr="00194B7C">
              <w:rPr>
                <w:sz w:val="26"/>
                <w:szCs w:val="26"/>
              </w:rPr>
              <w:t>Первичное усвоение новых знаний.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66" w:rsidRDefault="00BB2161" w:rsidP="004B76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сопровождает этап</w:t>
            </w:r>
            <w:r w:rsidR="00786157">
              <w:rPr>
                <w:sz w:val="28"/>
                <w:szCs w:val="28"/>
              </w:rPr>
              <w:t xml:space="preserve"> первичного усвоения новых знаний</w:t>
            </w:r>
            <w:r w:rsidR="00A3397F">
              <w:rPr>
                <w:sz w:val="28"/>
                <w:szCs w:val="28"/>
              </w:rPr>
              <w:t>. Обозначение отрезка, длина отрезка. Сравнение отрезков. Свойство длины отрезка.</w:t>
            </w:r>
            <w:r w:rsidR="008B0878">
              <w:rPr>
                <w:sz w:val="28"/>
                <w:szCs w:val="28"/>
              </w:rPr>
              <w:t xml:space="preserve">  </w:t>
            </w:r>
            <w:r w:rsidR="00786157" w:rsidRPr="00A31237">
              <w:rPr>
                <w:i/>
                <w:sz w:val="28"/>
                <w:szCs w:val="28"/>
              </w:rPr>
              <w:t xml:space="preserve">Организует </w:t>
            </w:r>
            <w:r w:rsidR="004B76D6" w:rsidRPr="00A31237">
              <w:rPr>
                <w:i/>
                <w:sz w:val="28"/>
                <w:szCs w:val="28"/>
              </w:rPr>
              <w:t>построение проекта по усвоению нового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66" w:rsidRDefault="008B0878" w:rsidP="008B087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Слушают, чертят отрезок и обозначают его. Каждый дает свое название, проговаривают и измеряют длину отрезка. Сравнивают отрезки в парах. По слайду изучают свойство длины отрезка.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66" w:rsidRDefault="004244FD" w:rsidP="00BD741B">
            <w:pPr>
              <w:tabs>
                <w:tab w:val="left" w:pos="9180"/>
              </w:tabs>
              <w:autoSpaceDE w:val="0"/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proofErr w:type="gramStart"/>
            <w:r>
              <w:rPr>
                <w:bCs/>
                <w:sz w:val="28"/>
                <w:szCs w:val="28"/>
              </w:rPr>
              <w:t>:а</w:t>
            </w:r>
            <w:proofErr w:type="gramEnd"/>
            <w:r>
              <w:rPr>
                <w:bCs/>
                <w:sz w:val="28"/>
                <w:szCs w:val="28"/>
              </w:rPr>
              <w:t>нализ, сравнение, аналогия</w:t>
            </w:r>
            <w:r w:rsidR="008B0878">
              <w:rPr>
                <w:bCs/>
                <w:sz w:val="28"/>
                <w:szCs w:val="28"/>
              </w:rPr>
              <w:t>.</w:t>
            </w:r>
          </w:p>
          <w:p w:rsidR="008B0878" w:rsidRDefault="004244FD" w:rsidP="00BD741B">
            <w:pPr>
              <w:tabs>
                <w:tab w:val="left" w:pos="9180"/>
              </w:tabs>
              <w:autoSpaceDE w:val="0"/>
              <w:spacing w:line="240" w:lineRule="atLeast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</w:t>
            </w:r>
            <w:proofErr w:type="gramEnd"/>
            <w:r>
              <w:rPr>
                <w:bCs/>
                <w:sz w:val="28"/>
                <w:szCs w:val="28"/>
              </w:rPr>
              <w:t>: общение в диалогической форме</w:t>
            </w:r>
          </w:p>
          <w:p w:rsidR="004244FD" w:rsidRPr="00A3397F" w:rsidRDefault="004244FD" w:rsidP="00A74A07">
            <w:pPr>
              <w:tabs>
                <w:tab w:val="left" w:pos="9180"/>
              </w:tabs>
              <w:autoSpaceDE w:val="0"/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proofErr w:type="gramStart"/>
            <w:r>
              <w:rPr>
                <w:bCs/>
                <w:sz w:val="28"/>
                <w:szCs w:val="28"/>
              </w:rPr>
              <w:t>:</w:t>
            </w:r>
            <w:r w:rsidR="006F5C17">
              <w:rPr>
                <w:bCs/>
                <w:sz w:val="28"/>
                <w:szCs w:val="28"/>
              </w:rPr>
              <w:t>в</w:t>
            </w:r>
            <w:proofErr w:type="gramEnd"/>
            <w:r w:rsidR="006F5C17">
              <w:rPr>
                <w:bCs/>
                <w:sz w:val="28"/>
                <w:szCs w:val="28"/>
              </w:rPr>
              <w:t>ыполнение заданий по образцу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90866" w:rsidTr="00A31237">
        <w:trPr>
          <w:trHeight w:val="96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66" w:rsidRDefault="00490866" w:rsidP="00BD741B">
            <w:pPr>
              <w:tabs>
                <w:tab w:val="left" w:pos="1080"/>
              </w:tabs>
              <w:snapToGrid w:val="0"/>
              <w:rPr>
                <w:b/>
                <w:sz w:val="28"/>
                <w:szCs w:val="28"/>
              </w:rPr>
            </w:pPr>
            <w:r w:rsidRPr="00030942">
              <w:rPr>
                <w:sz w:val="28"/>
                <w:szCs w:val="28"/>
              </w:rPr>
              <w:lastRenderedPageBreak/>
              <w:t>5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194B7C">
              <w:rPr>
                <w:sz w:val="26"/>
                <w:szCs w:val="26"/>
              </w:rPr>
              <w:t>Первичная проверка понимания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429" w:rsidRDefault="00963429" w:rsidP="00963429">
            <w:pPr>
              <w:pStyle w:val="a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слайду: </w:t>
            </w:r>
          </w:p>
          <w:p w:rsidR="00490866" w:rsidRDefault="00963429" w:rsidP="00963429">
            <w:pPr>
              <w:pStyle w:val="a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1)назвать все отрезки на рисунке;</w:t>
            </w:r>
          </w:p>
          <w:p w:rsidR="00963429" w:rsidRDefault="00963429" w:rsidP="00963429">
            <w:pPr>
              <w:pStyle w:val="a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2)в тетради начертить отрезок заданной длины;</w:t>
            </w:r>
          </w:p>
          <w:p w:rsidR="00963429" w:rsidRDefault="00963429" w:rsidP="00963429">
            <w:pPr>
              <w:pStyle w:val="a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3)отметить точку на отрезке и назвать полученные отрезки, измерить их длины.</w:t>
            </w:r>
          </w:p>
          <w:p w:rsidR="00963429" w:rsidRPr="00A31237" w:rsidRDefault="004B76D6" w:rsidP="00963429">
            <w:pPr>
              <w:pStyle w:val="a8"/>
              <w:contextualSpacing/>
              <w:rPr>
                <w:i/>
                <w:sz w:val="28"/>
                <w:szCs w:val="28"/>
              </w:rPr>
            </w:pPr>
            <w:r w:rsidRPr="00A31237">
              <w:rPr>
                <w:i/>
                <w:sz w:val="28"/>
                <w:szCs w:val="28"/>
              </w:rPr>
              <w:t xml:space="preserve">Организует проверку и фиксацию новых знаний в речи, способах действий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66" w:rsidRDefault="00963429" w:rsidP="00BD74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отрезки, проговаривают названия латинских букв.</w:t>
            </w:r>
          </w:p>
          <w:p w:rsidR="00963429" w:rsidRDefault="00963429" w:rsidP="00BD74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Чертят отрезок заданной длины.</w:t>
            </w:r>
          </w:p>
          <w:p w:rsidR="00963429" w:rsidRDefault="00963429" w:rsidP="00BD74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Делят отрезок и проверяют свойство длины отрезка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66" w:rsidRDefault="00963429" w:rsidP="00BD741B">
            <w:pPr>
              <w:snapToGrid w:val="0"/>
              <w:rPr>
                <w:bCs/>
                <w:color w:val="170E02"/>
                <w:sz w:val="28"/>
                <w:szCs w:val="28"/>
              </w:rPr>
            </w:pPr>
            <w:proofErr w:type="gramStart"/>
            <w:r>
              <w:rPr>
                <w:bCs/>
                <w:color w:val="170E02"/>
                <w:sz w:val="28"/>
                <w:szCs w:val="28"/>
              </w:rPr>
              <w:t>Р</w:t>
            </w:r>
            <w:proofErr w:type="gramEnd"/>
            <w:r>
              <w:rPr>
                <w:bCs/>
                <w:color w:val="170E02"/>
                <w:sz w:val="28"/>
                <w:szCs w:val="28"/>
              </w:rPr>
              <w:t xml:space="preserve">: </w:t>
            </w:r>
            <w:r w:rsidR="004244FD">
              <w:rPr>
                <w:bCs/>
                <w:color w:val="170E02"/>
                <w:sz w:val="28"/>
                <w:szCs w:val="28"/>
              </w:rPr>
              <w:t>принятие учебной задачи, планирование деятельности;</w:t>
            </w:r>
          </w:p>
          <w:p w:rsidR="004244FD" w:rsidRDefault="004244FD" w:rsidP="00BD741B">
            <w:pPr>
              <w:snapToGrid w:val="0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К</w:t>
            </w:r>
            <w:proofErr w:type="gramStart"/>
            <w:r>
              <w:rPr>
                <w:bCs/>
                <w:color w:val="170E02"/>
                <w:sz w:val="28"/>
                <w:szCs w:val="28"/>
              </w:rPr>
              <w:t>:о</w:t>
            </w:r>
            <w:proofErr w:type="gramEnd"/>
            <w:r>
              <w:rPr>
                <w:bCs/>
                <w:color w:val="170E02"/>
                <w:sz w:val="28"/>
                <w:szCs w:val="28"/>
              </w:rPr>
              <w:t>бщение в диалогической и монологической формах;</w:t>
            </w:r>
          </w:p>
          <w:p w:rsidR="00540F0F" w:rsidRDefault="00540F0F" w:rsidP="00BD741B">
            <w:pPr>
              <w:snapToGrid w:val="0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П</w:t>
            </w:r>
            <w:proofErr w:type="gramStart"/>
            <w:r>
              <w:rPr>
                <w:bCs/>
                <w:color w:val="170E02"/>
                <w:sz w:val="28"/>
                <w:szCs w:val="28"/>
              </w:rPr>
              <w:t>:и</w:t>
            </w:r>
            <w:proofErr w:type="gramEnd"/>
            <w:r>
              <w:rPr>
                <w:bCs/>
                <w:color w:val="170E02"/>
                <w:sz w:val="28"/>
                <w:szCs w:val="28"/>
              </w:rPr>
              <w:t>спользовать информацию для решения учебной задачи</w:t>
            </w:r>
          </w:p>
        </w:tc>
      </w:tr>
      <w:tr w:rsidR="00490866" w:rsidTr="00A31237">
        <w:trPr>
          <w:trHeight w:val="96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66" w:rsidRDefault="00490866" w:rsidP="00BD741B">
            <w:pPr>
              <w:snapToGrid w:val="0"/>
              <w:rPr>
                <w:b/>
                <w:sz w:val="28"/>
                <w:szCs w:val="28"/>
              </w:rPr>
            </w:pPr>
            <w:r w:rsidRPr="00030942">
              <w:rPr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194B7C">
              <w:rPr>
                <w:sz w:val="26"/>
                <w:szCs w:val="26"/>
              </w:rPr>
              <w:t>Первичное закрепление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66" w:rsidRDefault="004B76D6" w:rsidP="004B76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карточкам: з</w:t>
            </w:r>
            <w:r w:rsidR="006F5C17">
              <w:rPr>
                <w:sz w:val="28"/>
                <w:szCs w:val="28"/>
              </w:rPr>
              <w:t>адания по рисунку, с выбором ответа, вставить нужное слово, выбрать правильный ответ</w:t>
            </w:r>
            <w:r>
              <w:rPr>
                <w:sz w:val="28"/>
                <w:szCs w:val="28"/>
              </w:rPr>
              <w:t>.</w:t>
            </w:r>
          </w:p>
          <w:p w:rsidR="004B76D6" w:rsidRPr="00A31237" w:rsidRDefault="004B76D6" w:rsidP="004B76D6">
            <w:pPr>
              <w:snapToGrid w:val="0"/>
              <w:rPr>
                <w:i/>
                <w:sz w:val="28"/>
                <w:szCs w:val="28"/>
              </w:rPr>
            </w:pPr>
            <w:r w:rsidRPr="00A31237">
              <w:rPr>
                <w:i/>
                <w:sz w:val="28"/>
                <w:szCs w:val="28"/>
              </w:rPr>
              <w:t>Организует самостоятельное выполнение учащимися заданий; организует сопоставление работы с эталоном для самопроверки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66" w:rsidRDefault="00D268FB" w:rsidP="00BD74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парах, выполняют</w:t>
            </w:r>
            <w:r w:rsidR="006F5C17">
              <w:rPr>
                <w:sz w:val="28"/>
                <w:szCs w:val="28"/>
              </w:rPr>
              <w:t xml:space="preserve"> задания </w:t>
            </w:r>
            <w:r>
              <w:rPr>
                <w:sz w:val="28"/>
                <w:szCs w:val="28"/>
              </w:rPr>
              <w:t xml:space="preserve">из </w:t>
            </w:r>
            <w:r w:rsidR="006F5C17">
              <w:rPr>
                <w:sz w:val="28"/>
                <w:szCs w:val="28"/>
              </w:rPr>
              <w:t>карточки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66" w:rsidRDefault="00D268FB" w:rsidP="00BD741B">
            <w:pPr>
              <w:snapToGrid w:val="0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К</w:t>
            </w:r>
            <w:proofErr w:type="gramStart"/>
            <w:r>
              <w:rPr>
                <w:bCs/>
                <w:color w:val="170E02"/>
                <w:sz w:val="28"/>
                <w:szCs w:val="28"/>
              </w:rPr>
              <w:t>:с</w:t>
            </w:r>
            <w:proofErr w:type="gramEnd"/>
            <w:r>
              <w:rPr>
                <w:bCs/>
                <w:color w:val="170E02"/>
                <w:sz w:val="28"/>
                <w:szCs w:val="28"/>
              </w:rPr>
              <w:t>амоконтроль, взаимоконтроль, сотрудничество в паре</w:t>
            </w:r>
          </w:p>
          <w:p w:rsidR="00D268FB" w:rsidRDefault="00D268FB" w:rsidP="00BD741B">
            <w:pPr>
              <w:snapToGrid w:val="0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П</w:t>
            </w:r>
            <w:proofErr w:type="gramStart"/>
            <w:r>
              <w:rPr>
                <w:bCs/>
                <w:color w:val="170E02"/>
                <w:sz w:val="28"/>
                <w:szCs w:val="28"/>
              </w:rPr>
              <w:t>:п</w:t>
            </w:r>
            <w:proofErr w:type="gramEnd"/>
            <w:r>
              <w:rPr>
                <w:bCs/>
                <w:color w:val="170E02"/>
                <w:sz w:val="28"/>
                <w:szCs w:val="28"/>
              </w:rPr>
              <w:t>оиск необходимой информации; различать обоснованные и необоснованные суждения</w:t>
            </w:r>
            <w:r w:rsidR="00425007">
              <w:rPr>
                <w:bCs/>
                <w:color w:val="170E02"/>
                <w:sz w:val="28"/>
                <w:szCs w:val="28"/>
              </w:rPr>
              <w:t>, структурирование знаний</w:t>
            </w:r>
          </w:p>
          <w:p w:rsidR="00540F0F" w:rsidRDefault="00540F0F" w:rsidP="00BD741B">
            <w:pPr>
              <w:snapToGrid w:val="0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Р</w:t>
            </w:r>
            <w:proofErr w:type="gramStart"/>
            <w:r>
              <w:rPr>
                <w:bCs/>
                <w:color w:val="170E02"/>
                <w:sz w:val="28"/>
                <w:szCs w:val="28"/>
              </w:rPr>
              <w:t>:р</w:t>
            </w:r>
            <w:proofErr w:type="gramEnd"/>
            <w:r>
              <w:rPr>
                <w:bCs/>
                <w:color w:val="170E02"/>
                <w:sz w:val="28"/>
                <w:szCs w:val="28"/>
              </w:rPr>
              <w:t>аботать по плану, оценивать свои учебные достижения</w:t>
            </w:r>
          </w:p>
          <w:p w:rsidR="00D268FB" w:rsidRDefault="00D268FB" w:rsidP="00BD741B">
            <w:pPr>
              <w:snapToGrid w:val="0"/>
              <w:rPr>
                <w:bCs/>
                <w:color w:val="170E02"/>
                <w:sz w:val="28"/>
                <w:szCs w:val="28"/>
              </w:rPr>
            </w:pPr>
          </w:p>
        </w:tc>
      </w:tr>
      <w:tr w:rsidR="00490866" w:rsidTr="00A31237">
        <w:trPr>
          <w:trHeight w:val="96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66" w:rsidRDefault="00490866" w:rsidP="00BD741B">
            <w:pPr>
              <w:snapToGrid w:val="0"/>
              <w:rPr>
                <w:b/>
                <w:sz w:val="28"/>
                <w:szCs w:val="28"/>
              </w:rPr>
            </w:pPr>
            <w:r w:rsidRPr="00030942">
              <w:rPr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194B7C">
              <w:rPr>
                <w:sz w:val="26"/>
                <w:szCs w:val="26"/>
              </w:rPr>
              <w:t>Информация о домашнем задании, инструктаж по его выполнению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66" w:rsidRDefault="00540F0F" w:rsidP="004B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объяснения домашнего задания. </w:t>
            </w:r>
            <w:r w:rsidR="004B76D6" w:rsidRPr="00A31237">
              <w:rPr>
                <w:i/>
                <w:sz w:val="28"/>
                <w:szCs w:val="28"/>
              </w:rPr>
              <w:t>Организует обсуждение и запись домашнего задания</w:t>
            </w:r>
            <w:r w:rsidR="00E12734" w:rsidRPr="00A31237">
              <w:rPr>
                <w:i/>
                <w:sz w:val="28"/>
                <w:szCs w:val="28"/>
              </w:rPr>
              <w:t>, дает инструктаж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66" w:rsidRDefault="00540F0F" w:rsidP="00BD74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Слушают и записывают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66" w:rsidRPr="00E12734" w:rsidRDefault="00E12734" w:rsidP="00BD741B">
            <w:pPr>
              <w:snapToGrid w:val="0"/>
              <w:rPr>
                <w:bCs/>
                <w:color w:val="170E02"/>
                <w:sz w:val="28"/>
                <w:szCs w:val="28"/>
              </w:rPr>
            </w:pPr>
            <w:r w:rsidRPr="00E12734">
              <w:rPr>
                <w:bCs/>
                <w:color w:val="170E02"/>
                <w:sz w:val="28"/>
                <w:szCs w:val="28"/>
              </w:rPr>
              <w:t>Р</w:t>
            </w:r>
            <w:proofErr w:type="gramStart"/>
            <w:r w:rsidRPr="00E12734">
              <w:rPr>
                <w:bCs/>
                <w:color w:val="170E02"/>
                <w:sz w:val="28"/>
                <w:szCs w:val="28"/>
              </w:rPr>
              <w:t>:п</w:t>
            </w:r>
            <w:proofErr w:type="gramEnd"/>
            <w:r w:rsidRPr="00E12734">
              <w:rPr>
                <w:bCs/>
                <w:color w:val="170E02"/>
                <w:sz w:val="28"/>
                <w:szCs w:val="28"/>
              </w:rPr>
              <w:t>ринятие инструкции,</w:t>
            </w:r>
            <w:r w:rsidRPr="00E12734">
              <w:rPr>
                <w:color w:val="000000"/>
                <w:sz w:val="28"/>
                <w:szCs w:val="28"/>
                <w:shd w:val="clear" w:color="auto" w:fill="FFFFFF"/>
              </w:rPr>
              <w:t xml:space="preserve"> волевая </w:t>
            </w:r>
            <w:proofErr w:type="spellStart"/>
            <w:r w:rsidRPr="00E12734">
              <w:rPr>
                <w:color w:val="000000"/>
                <w:sz w:val="28"/>
                <w:szCs w:val="28"/>
                <w:shd w:val="clear" w:color="auto" w:fill="FFFFFF"/>
              </w:rPr>
              <w:t>саморегуляция</w:t>
            </w:r>
            <w:proofErr w:type="spellEnd"/>
            <w:r w:rsidRPr="00E12734">
              <w:rPr>
                <w:color w:val="000000"/>
                <w:sz w:val="28"/>
                <w:szCs w:val="28"/>
                <w:shd w:val="clear" w:color="auto" w:fill="FFFFFF"/>
              </w:rPr>
              <w:t>; осознание того, что уже усвоено и что ещё под</w:t>
            </w:r>
            <w:r w:rsidRPr="00E12734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лежит усвоению</w:t>
            </w:r>
          </w:p>
          <w:p w:rsidR="00E12734" w:rsidRPr="00E12734" w:rsidRDefault="00E12734" w:rsidP="00E12734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E1273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E12734">
              <w:rPr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:</w:t>
            </w:r>
            <w:r w:rsidRPr="00E12734">
              <w:rPr>
                <w:color w:val="000000"/>
                <w:sz w:val="28"/>
                <w:szCs w:val="28"/>
                <w:shd w:val="clear" w:color="auto" w:fill="FFFFFF"/>
              </w:rPr>
              <w:t> структурирование знаний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 оценивание про</w:t>
            </w:r>
            <w:r w:rsidRPr="00E12734">
              <w:rPr>
                <w:color w:val="000000"/>
                <w:sz w:val="28"/>
                <w:szCs w:val="28"/>
                <w:shd w:val="clear" w:color="auto" w:fill="FFFFFF"/>
              </w:rPr>
              <w:t>цессов и результатов деятельности</w:t>
            </w:r>
          </w:p>
          <w:p w:rsidR="00E12734" w:rsidRDefault="00E12734" w:rsidP="00E12734">
            <w:pPr>
              <w:snapToGrid w:val="0"/>
              <w:rPr>
                <w:bCs/>
                <w:color w:val="170E0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90866" w:rsidTr="00A31237">
        <w:trPr>
          <w:trHeight w:val="96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66" w:rsidRPr="00030942" w:rsidRDefault="00490866" w:rsidP="00BD741B">
            <w:pPr>
              <w:spacing w:line="240" w:lineRule="atLeast"/>
              <w:rPr>
                <w:sz w:val="26"/>
                <w:szCs w:val="26"/>
              </w:rPr>
            </w:pPr>
            <w:r w:rsidRPr="00030942">
              <w:rPr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4B7C">
              <w:rPr>
                <w:sz w:val="26"/>
                <w:szCs w:val="26"/>
              </w:rPr>
              <w:t>Рефлексия (подведение итогов занятия)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66" w:rsidRDefault="00E12734" w:rsidP="00BD7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урока.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31237" w:rsidRPr="00A31237">
              <w:rPr>
                <w:i/>
                <w:color w:val="000000"/>
                <w:sz w:val="28"/>
                <w:szCs w:val="28"/>
                <w:shd w:val="clear" w:color="auto" w:fill="FFFFFF"/>
              </w:rPr>
              <w:t>Организует</w:t>
            </w:r>
            <w:r w:rsidRPr="00A3123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рефлексию учащихся по</w:t>
            </w:r>
            <w:r w:rsidRPr="00A31237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3123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поводу своего психоэмоционального состояния, мотивации, </w:t>
            </w:r>
            <w:r w:rsidR="00425007" w:rsidRPr="00A31237">
              <w:rPr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самооценку </w:t>
            </w:r>
            <w:r w:rsidRPr="00A31237">
              <w:rPr>
                <w:i/>
                <w:color w:val="000000"/>
                <w:sz w:val="28"/>
                <w:szCs w:val="28"/>
                <w:shd w:val="clear" w:color="auto" w:fill="FFFFFF"/>
              </w:rPr>
              <w:t>своей</w:t>
            </w:r>
            <w:r w:rsidR="00425007" w:rsidRPr="00A3123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собственной учебной </w:t>
            </w:r>
            <w:r w:rsidRPr="00A3123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деятельн</w:t>
            </w:r>
            <w:r w:rsidR="00425007" w:rsidRPr="00A31237">
              <w:rPr>
                <w:i/>
                <w:color w:val="000000"/>
                <w:sz w:val="28"/>
                <w:szCs w:val="28"/>
                <w:shd w:val="clear" w:color="auto" w:fill="FFFFFF"/>
              </w:rPr>
              <w:t>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66" w:rsidRPr="00425007" w:rsidRDefault="00425007" w:rsidP="00BD7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425007">
              <w:rPr>
                <w:sz w:val="28"/>
                <w:szCs w:val="28"/>
              </w:rPr>
              <w:t>оотносят цель и результаты своей учебной деятельности и фи</w:t>
            </w:r>
            <w:r>
              <w:rPr>
                <w:sz w:val="28"/>
                <w:szCs w:val="28"/>
              </w:rPr>
              <w:t>ксируют степень их соответствия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007" w:rsidRPr="00425007" w:rsidRDefault="00425007" w:rsidP="00425007">
            <w:pPr>
              <w:snapToGrid w:val="0"/>
              <w:rPr>
                <w:sz w:val="28"/>
                <w:szCs w:val="28"/>
              </w:rPr>
            </w:pPr>
            <w:r w:rsidRPr="00425007">
              <w:rPr>
                <w:sz w:val="28"/>
                <w:szCs w:val="28"/>
              </w:rPr>
              <w:t xml:space="preserve">Л: </w:t>
            </w:r>
            <w:r w:rsidR="005A6CE3">
              <w:rPr>
                <w:sz w:val="28"/>
                <w:szCs w:val="28"/>
              </w:rPr>
              <w:t xml:space="preserve">формирование </w:t>
            </w:r>
            <w:r w:rsidRPr="00425007">
              <w:rPr>
                <w:sz w:val="28"/>
                <w:szCs w:val="28"/>
              </w:rPr>
              <w:t>адекватной позитивной самооцен</w:t>
            </w:r>
            <w:r w:rsidR="005A6CE3">
              <w:rPr>
                <w:sz w:val="28"/>
                <w:szCs w:val="28"/>
              </w:rPr>
              <w:t xml:space="preserve">ки, самоуважения и </w:t>
            </w:r>
            <w:proofErr w:type="spellStart"/>
            <w:r w:rsidR="005A6CE3">
              <w:rPr>
                <w:sz w:val="28"/>
                <w:szCs w:val="28"/>
              </w:rPr>
              <w:t>самопринятия</w:t>
            </w:r>
            <w:proofErr w:type="spellEnd"/>
            <w:r w:rsidRPr="00425007">
              <w:rPr>
                <w:sz w:val="28"/>
                <w:szCs w:val="28"/>
              </w:rPr>
              <w:t xml:space="preserve"> </w:t>
            </w:r>
          </w:p>
          <w:p w:rsidR="00425007" w:rsidRPr="00425007" w:rsidRDefault="00425007" w:rsidP="00425007">
            <w:pPr>
              <w:snapToGrid w:val="0"/>
              <w:rPr>
                <w:sz w:val="28"/>
                <w:szCs w:val="28"/>
              </w:rPr>
            </w:pPr>
            <w:proofErr w:type="gramStart"/>
            <w:r w:rsidRPr="00425007">
              <w:rPr>
                <w:sz w:val="28"/>
                <w:szCs w:val="28"/>
              </w:rPr>
              <w:t>Р</w:t>
            </w:r>
            <w:proofErr w:type="gramEnd"/>
            <w:r w:rsidRPr="00425007">
              <w:rPr>
                <w:sz w:val="28"/>
                <w:szCs w:val="28"/>
              </w:rPr>
              <w:t>: восприятие оценки учителя, - адекватная самооценка.</w:t>
            </w:r>
          </w:p>
          <w:p w:rsidR="00425007" w:rsidRPr="00425007" w:rsidRDefault="00425007" w:rsidP="00425007">
            <w:pPr>
              <w:snapToGrid w:val="0"/>
              <w:rPr>
                <w:sz w:val="28"/>
                <w:szCs w:val="28"/>
              </w:rPr>
            </w:pPr>
            <w:r w:rsidRPr="00425007">
              <w:rPr>
                <w:sz w:val="28"/>
                <w:szCs w:val="28"/>
              </w:rPr>
              <w:lastRenderedPageBreak/>
              <w:t>П</w:t>
            </w:r>
            <w:proofErr w:type="gramStart"/>
            <w:r w:rsidRPr="00425007">
              <w:rPr>
                <w:sz w:val="28"/>
                <w:szCs w:val="28"/>
              </w:rPr>
              <w:t>:п</w:t>
            </w:r>
            <w:proofErr w:type="gramEnd"/>
            <w:r w:rsidRPr="00425007">
              <w:rPr>
                <w:sz w:val="28"/>
                <w:szCs w:val="28"/>
              </w:rPr>
              <w:t>остроение речевого высказывания в устной и письменной форме</w:t>
            </w:r>
          </w:p>
          <w:p w:rsidR="00490866" w:rsidRDefault="00425007" w:rsidP="00425007">
            <w:pPr>
              <w:snapToGrid w:val="0"/>
              <w:rPr>
                <w:sz w:val="28"/>
                <w:szCs w:val="28"/>
              </w:rPr>
            </w:pPr>
            <w:r w:rsidRPr="00425007">
              <w:rPr>
                <w:sz w:val="28"/>
                <w:szCs w:val="28"/>
              </w:rPr>
              <w:t>анализ, синтез,  установлен</w:t>
            </w:r>
            <w:r>
              <w:rPr>
                <w:sz w:val="28"/>
                <w:szCs w:val="28"/>
              </w:rPr>
              <w:t>ие причинно-следственных связей</w:t>
            </w:r>
          </w:p>
          <w:p w:rsidR="00425007" w:rsidRDefault="00425007" w:rsidP="004250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:у</w:t>
            </w:r>
            <w:proofErr w:type="gramEnd"/>
            <w:r>
              <w:rPr>
                <w:sz w:val="28"/>
                <w:szCs w:val="28"/>
              </w:rPr>
              <w:t>мение выражать свои мысли</w:t>
            </w:r>
          </w:p>
        </w:tc>
      </w:tr>
    </w:tbl>
    <w:p w:rsidR="00490866" w:rsidRDefault="00490866" w:rsidP="00490866">
      <w:pPr>
        <w:jc w:val="both"/>
        <w:rPr>
          <w:sz w:val="28"/>
          <w:szCs w:val="28"/>
        </w:rPr>
      </w:pPr>
    </w:p>
    <w:p w:rsidR="00490866" w:rsidRDefault="00D141C4" w:rsidP="004908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 познавательные УУД</w:t>
      </w:r>
    </w:p>
    <w:p w:rsidR="00D141C4" w:rsidRDefault="00D141C4" w:rsidP="004908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регулятивные УУД</w:t>
      </w:r>
    </w:p>
    <w:p w:rsidR="00D141C4" w:rsidRDefault="00D141C4" w:rsidP="00490866">
      <w:pPr>
        <w:jc w:val="both"/>
        <w:rPr>
          <w:sz w:val="28"/>
          <w:szCs w:val="28"/>
        </w:rPr>
      </w:pPr>
      <w:r>
        <w:rPr>
          <w:sz w:val="28"/>
          <w:szCs w:val="28"/>
        </w:rPr>
        <w:t>К – коммуникативные УУД</w:t>
      </w:r>
    </w:p>
    <w:p w:rsidR="00D141C4" w:rsidRDefault="00D141C4" w:rsidP="00490866">
      <w:pPr>
        <w:jc w:val="both"/>
        <w:rPr>
          <w:sz w:val="28"/>
          <w:szCs w:val="28"/>
        </w:rPr>
      </w:pPr>
      <w:r>
        <w:rPr>
          <w:sz w:val="28"/>
          <w:szCs w:val="28"/>
        </w:rPr>
        <w:t>Л – личностные УУД</w:t>
      </w:r>
    </w:p>
    <w:p w:rsidR="00490866" w:rsidRDefault="00490866" w:rsidP="0049086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90866" w:rsidRDefault="00490866" w:rsidP="0049086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90866" w:rsidRDefault="00490866" w:rsidP="0049086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90866" w:rsidRDefault="00490866" w:rsidP="0049086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90866" w:rsidRPr="00490866" w:rsidRDefault="00490866" w:rsidP="0049086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74E0C" w:rsidRPr="00653224" w:rsidRDefault="00E74E0C" w:rsidP="00C759E1">
      <w:pPr>
        <w:autoSpaceDE w:val="0"/>
        <w:autoSpaceDN w:val="0"/>
        <w:adjustRightInd w:val="0"/>
        <w:spacing w:line="360" w:lineRule="auto"/>
        <w:rPr>
          <w:rFonts w:eastAsia="Courier New"/>
          <w:sz w:val="28"/>
          <w:szCs w:val="28"/>
          <w:lang w:eastAsia="ar-SA"/>
        </w:rPr>
      </w:pPr>
    </w:p>
    <w:p w:rsidR="00E74E0C" w:rsidRPr="00653224" w:rsidRDefault="00E74E0C" w:rsidP="00162412">
      <w:pPr>
        <w:autoSpaceDE w:val="0"/>
        <w:autoSpaceDN w:val="0"/>
        <w:adjustRightInd w:val="0"/>
        <w:spacing w:line="276" w:lineRule="auto"/>
        <w:ind w:firstLine="709"/>
        <w:rPr>
          <w:rFonts w:eastAsia="Courier New"/>
          <w:sz w:val="28"/>
          <w:szCs w:val="28"/>
          <w:lang w:eastAsia="ar-SA"/>
        </w:rPr>
      </w:pPr>
    </w:p>
    <w:p w:rsidR="00E74E0C" w:rsidRDefault="00E74E0C" w:rsidP="00162412">
      <w:pPr>
        <w:autoSpaceDE w:val="0"/>
        <w:autoSpaceDN w:val="0"/>
        <w:adjustRightInd w:val="0"/>
        <w:spacing w:line="276" w:lineRule="auto"/>
        <w:ind w:firstLine="709"/>
        <w:rPr>
          <w:rFonts w:eastAsia="Courier New"/>
          <w:b/>
          <w:sz w:val="28"/>
          <w:szCs w:val="28"/>
          <w:lang w:eastAsia="ar-SA"/>
        </w:rPr>
      </w:pPr>
    </w:p>
    <w:p w:rsidR="00162412" w:rsidRDefault="00162412" w:rsidP="00162412">
      <w:pPr>
        <w:autoSpaceDE w:val="0"/>
        <w:autoSpaceDN w:val="0"/>
        <w:adjustRightInd w:val="0"/>
        <w:spacing w:line="276" w:lineRule="auto"/>
        <w:ind w:firstLine="709"/>
        <w:rPr>
          <w:rFonts w:eastAsia="Courier New"/>
          <w:b/>
          <w:sz w:val="28"/>
          <w:szCs w:val="28"/>
          <w:lang w:eastAsia="ar-SA"/>
        </w:rPr>
      </w:pPr>
    </w:p>
    <w:sectPr w:rsidR="00162412" w:rsidSect="001D5CAE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1BA267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2465630"/>
    <w:multiLevelType w:val="hybridMultilevel"/>
    <w:tmpl w:val="895C265A"/>
    <w:lvl w:ilvl="0" w:tplc="920A0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40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48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6D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CE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E5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48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61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82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4D330B3"/>
    <w:multiLevelType w:val="hybridMultilevel"/>
    <w:tmpl w:val="2ACC38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21552"/>
    <w:multiLevelType w:val="hybridMultilevel"/>
    <w:tmpl w:val="3D8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02D62"/>
    <w:multiLevelType w:val="hybridMultilevel"/>
    <w:tmpl w:val="A00EA522"/>
    <w:lvl w:ilvl="0" w:tplc="B99E6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28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A0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45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48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EB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A9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0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A4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0AE0B34"/>
    <w:multiLevelType w:val="hybridMultilevel"/>
    <w:tmpl w:val="092AF6A0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37024"/>
    <w:multiLevelType w:val="hybridMultilevel"/>
    <w:tmpl w:val="89700488"/>
    <w:lvl w:ilvl="0" w:tplc="EDF676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92FEE"/>
    <w:multiLevelType w:val="hybridMultilevel"/>
    <w:tmpl w:val="133C5A20"/>
    <w:lvl w:ilvl="0" w:tplc="E9AE6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8C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E2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A9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27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8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6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82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CB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EF65EFD"/>
    <w:multiLevelType w:val="hybridMultilevel"/>
    <w:tmpl w:val="D8887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13BD6"/>
    <w:multiLevelType w:val="hybridMultilevel"/>
    <w:tmpl w:val="9288E54C"/>
    <w:lvl w:ilvl="0" w:tplc="EEC0DFA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79D"/>
    <w:rsid w:val="00026387"/>
    <w:rsid w:val="00031089"/>
    <w:rsid w:val="00060D33"/>
    <w:rsid w:val="00083B7A"/>
    <w:rsid w:val="000F5D15"/>
    <w:rsid w:val="001009CA"/>
    <w:rsid w:val="00107E88"/>
    <w:rsid w:val="001106B5"/>
    <w:rsid w:val="001203E4"/>
    <w:rsid w:val="00162412"/>
    <w:rsid w:val="00184B88"/>
    <w:rsid w:val="00193022"/>
    <w:rsid w:val="001B1094"/>
    <w:rsid w:val="001C0504"/>
    <w:rsid w:val="001D5CAE"/>
    <w:rsid w:val="001D731D"/>
    <w:rsid w:val="001E3B2A"/>
    <w:rsid w:val="001E78A2"/>
    <w:rsid w:val="00225369"/>
    <w:rsid w:val="00242137"/>
    <w:rsid w:val="00244875"/>
    <w:rsid w:val="00271F82"/>
    <w:rsid w:val="002975CB"/>
    <w:rsid w:val="002A0B5C"/>
    <w:rsid w:val="002D6890"/>
    <w:rsid w:val="002E52AE"/>
    <w:rsid w:val="002F02F0"/>
    <w:rsid w:val="002F30D7"/>
    <w:rsid w:val="002F4720"/>
    <w:rsid w:val="003002AB"/>
    <w:rsid w:val="0030125C"/>
    <w:rsid w:val="0030608C"/>
    <w:rsid w:val="00307241"/>
    <w:rsid w:val="00316A29"/>
    <w:rsid w:val="003222C3"/>
    <w:rsid w:val="00356AF3"/>
    <w:rsid w:val="0036325F"/>
    <w:rsid w:val="003A1587"/>
    <w:rsid w:val="003A6549"/>
    <w:rsid w:val="00402175"/>
    <w:rsid w:val="004178B9"/>
    <w:rsid w:val="0042382D"/>
    <w:rsid w:val="004244FD"/>
    <w:rsid w:val="00425007"/>
    <w:rsid w:val="00446793"/>
    <w:rsid w:val="004751FE"/>
    <w:rsid w:val="00477466"/>
    <w:rsid w:val="00484C81"/>
    <w:rsid w:val="00490866"/>
    <w:rsid w:val="004B76D6"/>
    <w:rsid w:val="004D5850"/>
    <w:rsid w:val="004F165B"/>
    <w:rsid w:val="0050741B"/>
    <w:rsid w:val="00540F0F"/>
    <w:rsid w:val="00573909"/>
    <w:rsid w:val="0057682C"/>
    <w:rsid w:val="00592E05"/>
    <w:rsid w:val="005A6CE3"/>
    <w:rsid w:val="005E58C4"/>
    <w:rsid w:val="00653224"/>
    <w:rsid w:val="006639D4"/>
    <w:rsid w:val="00665477"/>
    <w:rsid w:val="006A21CD"/>
    <w:rsid w:val="006B00DB"/>
    <w:rsid w:val="006E0F2C"/>
    <w:rsid w:val="006E7700"/>
    <w:rsid w:val="006F56D8"/>
    <w:rsid w:val="006F5C17"/>
    <w:rsid w:val="00700719"/>
    <w:rsid w:val="007023B6"/>
    <w:rsid w:val="00702B6A"/>
    <w:rsid w:val="007702D1"/>
    <w:rsid w:val="00786157"/>
    <w:rsid w:val="007E0602"/>
    <w:rsid w:val="007E19E9"/>
    <w:rsid w:val="00804232"/>
    <w:rsid w:val="00847FAE"/>
    <w:rsid w:val="0085202A"/>
    <w:rsid w:val="0085779D"/>
    <w:rsid w:val="00897507"/>
    <w:rsid w:val="008B0878"/>
    <w:rsid w:val="008E521A"/>
    <w:rsid w:val="00917426"/>
    <w:rsid w:val="00925761"/>
    <w:rsid w:val="00945E86"/>
    <w:rsid w:val="00961A59"/>
    <w:rsid w:val="00963429"/>
    <w:rsid w:val="009A0D40"/>
    <w:rsid w:val="009A7924"/>
    <w:rsid w:val="009C3B9F"/>
    <w:rsid w:val="009D4D4E"/>
    <w:rsid w:val="009E466F"/>
    <w:rsid w:val="009E7772"/>
    <w:rsid w:val="00A31237"/>
    <w:rsid w:val="00A3397F"/>
    <w:rsid w:val="00A54B09"/>
    <w:rsid w:val="00A54DAF"/>
    <w:rsid w:val="00A74A07"/>
    <w:rsid w:val="00AA5E28"/>
    <w:rsid w:val="00B3600B"/>
    <w:rsid w:val="00BA1764"/>
    <w:rsid w:val="00BA3C48"/>
    <w:rsid w:val="00BA6CB8"/>
    <w:rsid w:val="00BB199C"/>
    <w:rsid w:val="00BB2161"/>
    <w:rsid w:val="00BD3D16"/>
    <w:rsid w:val="00BF01A2"/>
    <w:rsid w:val="00BF061D"/>
    <w:rsid w:val="00C14504"/>
    <w:rsid w:val="00C40AF7"/>
    <w:rsid w:val="00C64126"/>
    <w:rsid w:val="00C759E1"/>
    <w:rsid w:val="00C830F3"/>
    <w:rsid w:val="00C84CB4"/>
    <w:rsid w:val="00CD6351"/>
    <w:rsid w:val="00D141C4"/>
    <w:rsid w:val="00D268FB"/>
    <w:rsid w:val="00D4332D"/>
    <w:rsid w:val="00D56A37"/>
    <w:rsid w:val="00D734F2"/>
    <w:rsid w:val="00D85E9E"/>
    <w:rsid w:val="00DA3112"/>
    <w:rsid w:val="00E04E3B"/>
    <w:rsid w:val="00E12734"/>
    <w:rsid w:val="00E2682B"/>
    <w:rsid w:val="00E345DB"/>
    <w:rsid w:val="00E42791"/>
    <w:rsid w:val="00E50063"/>
    <w:rsid w:val="00E502D0"/>
    <w:rsid w:val="00E74E0C"/>
    <w:rsid w:val="00E97914"/>
    <w:rsid w:val="00ED15EE"/>
    <w:rsid w:val="00F76A9F"/>
    <w:rsid w:val="00F95CA0"/>
    <w:rsid w:val="00FA0902"/>
    <w:rsid w:val="00FA79FA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9D"/>
    <w:pPr>
      <w:ind w:left="720"/>
      <w:contextualSpacing/>
    </w:pPr>
  </w:style>
  <w:style w:type="paragraph" w:customStyle="1" w:styleId="text">
    <w:name w:val="text"/>
    <w:basedOn w:val="a"/>
    <w:rsid w:val="0085779D"/>
    <w:pPr>
      <w:suppressAutoHyphens/>
      <w:spacing w:before="300" w:after="280"/>
      <w:ind w:left="300" w:right="450"/>
      <w:jc w:val="both"/>
    </w:pPr>
    <w:rPr>
      <w:rFonts w:ascii="Arial" w:hAnsi="Arial" w:cs="Arial"/>
      <w:color w:val="000000"/>
      <w:kern w:val="1"/>
      <w:sz w:val="20"/>
      <w:szCs w:val="20"/>
      <w:lang w:eastAsia="ar-SA"/>
    </w:rPr>
  </w:style>
  <w:style w:type="paragraph" w:customStyle="1" w:styleId="Default">
    <w:name w:val="Default"/>
    <w:rsid w:val="00700719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BF061D"/>
    <w:rPr>
      <w:color w:val="0000FF"/>
      <w:u w:val="single"/>
    </w:rPr>
  </w:style>
  <w:style w:type="table" w:styleId="a5">
    <w:name w:val="Table Grid"/>
    <w:basedOn w:val="a1"/>
    <w:uiPriority w:val="59"/>
    <w:rsid w:val="0029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4B0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54B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eftmargin">
    <w:name w:val="left_margin"/>
    <w:basedOn w:val="a"/>
    <w:rsid w:val="005E58C4"/>
    <w:pPr>
      <w:spacing w:before="100" w:beforeAutospacing="1" w:after="100" w:afterAutospacing="1"/>
    </w:pPr>
  </w:style>
  <w:style w:type="paragraph" w:styleId="a8">
    <w:name w:val="Normal (Web)"/>
    <w:basedOn w:val="a"/>
    <w:unhideWhenUsed/>
    <w:rsid w:val="005E58C4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30125C"/>
    <w:rPr>
      <w:i/>
      <w:iCs/>
    </w:rPr>
  </w:style>
  <w:style w:type="character" w:styleId="aa">
    <w:name w:val="Strong"/>
    <w:qFormat/>
    <w:rsid w:val="0030125C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0F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29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1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3991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26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2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2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2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5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0E28-4D4F-4E9E-9EBD-0223A118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27</cp:revision>
  <dcterms:created xsi:type="dcterms:W3CDTF">2020-10-28T10:44:00Z</dcterms:created>
  <dcterms:modified xsi:type="dcterms:W3CDTF">2020-12-22T09:19:00Z</dcterms:modified>
</cp:coreProperties>
</file>